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1" w:rsidRPr="009E68FA" w:rsidRDefault="00427DC1" w:rsidP="00427DC1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Toc470081124"/>
      <w:r w:rsidRPr="009E68FA">
        <w:rPr>
          <w:rFonts w:ascii="Arial" w:hAnsi="Arial" w:cs="Arial"/>
          <w:b/>
          <w:sz w:val="22"/>
          <w:szCs w:val="22"/>
        </w:rPr>
        <w:t>Z</w:t>
      </w:r>
      <w:r w:rsidR="003F3D30" w:rsidRPr="009E68FA">
        <w:rPr>
          <w:rFonts w:ascii="Arial" w:hAnsi="Arial" w:cs="Arial"/>
          <w:b/>
          <w:sz w:val="22"/>
          <w:szCs w:val="22"/>
        </w:rPr>
        <w:t xml:space="preserve">ałącznik nr 2 do SWZ </w:t>
      </w:r>
      <w:r w:rsidR="00AE71ED" w:rsidRPr="009E68FA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1505DB" w:rsidRPr="009E68FA">
        <w:rPr>
          <w:rFonts w:ascii="Arial" w:hAnsi="Arial" w:cs="Arial"/>
          <w:b/>
          <w:sz w:val="22"/>
          <w:szCs w:val="22"/>
        </w:rPr>
        <w:t xml:space="preserve"> </w:t>
      </w:r>
      <w:r w:rsidR="00C91C42" w:rsidRPr="009E68FA">
        <w:rPr>
          <w:rFonts w:ascii="Arial" w:hAnsi="Arial" w:cs="Arial"/>
          <w:b/>
          <w:sz w:val="22"/>
          <w:szCs w:val="22"/>
        </w:rPr>
        <w:t xml:space="preserve">       </w:t>
      </w:r>
      <w:r w:rsidR="009E68FA">
        <w:rPr>
          <w:rFonts w:ascii="Arial" w:hAnsi="Arial" w:cs="Arial"/>
          <w:b/>
          <w:sz w:val="22"/>
          <w:szCs w:val="22"/>
        </w:rPr>
        <w:t xml:space="preserve">            </w:t>
      </w:r>
      <w:r w:rsidR="00C91C42" w:rsidRPr="009E68FA">
        <w:rPr>
          <w:rFonts w:ascii="Arial" w:hAnsi="Arial" w:cs="Arial"/>
          <w:b/>
          <w:sz w:val="22"/>
          <w:szCs w:val="22"/>
        </w:rPr>
        <w:t xml:space="preserve"> </w:t>
      </w:r>
      <w:r w:rsidR="009E68FA" w:rsidRPr="009E68FA">
        <w:rPr>
          <w:rFonts w:ascii="Arial" w:hAnsi="Arial" w:cs="Arial"/>
          <w:b/>
          <w:sz w:val="22"/>
          <w:szCs w:val="22"/>
        </w:rPr>
        <w:t>Znak sprawy: RGI.271.1.2023</w:t>
      </w:r>
    </w:p>
    <w:p w:rsidR="003F3D30" w:rsidRPr="009E68FA" w:rsidRDefault="003F3D30" w:rsidP="00A3758C">
      <w:pPr>
        <w:spacing w:after="6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Zamawiający:</w:t>
      </w:r>
    </w:p>
    <w:p w:rsidR="00427DC1" w:rsidRPr="009E68FA" w:rsidRDefault="00427DC1" w:rsidP="003F3D30">
      <w:pPr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Gmina Świlcza</w:t>
      </w:r>
    </w:p>
    <w:p w:rsidR="00427DC1" w:rsidRPr="009E68FA" w:rsidRDefault="00427DC1" w:rsidP="00FD7F71">
      <w:pPr>
        <w:spacing w:after="12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36-072 Świlcza 168</w:t>
      </w:r>
    </w:p>
    <w:p w:rsidR="003F3D30" w:rsidRPr="009E68FA" w:rsidRDefault="003F3D30" w:rsidP="00FD4E0B">
      <w:pPr>
        <w:spacing w:after="12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Wykonawca/podmiot udo</w:t>
      </w:r>
      <w:r w:rsidR="00FD7F71" w:rsidRPr="009E68FA">
        <w:rPr>
          <w:rFonts w:ascii="Arial" w:hAnsi="Arial" w:cs="Arial"/>
          <w:b/>
          <w:sz w:val="22"/>
          <w:szCs w:val="22"/>
        </w:rPr>
        <w:t>stępniający zasoby/podwykonawca</w:t>
      </w:r>
      <w:r w:rsidR="00FD7F71"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9E68FA">
        <w:rPr>
          <w:rFonts w:ascii="Arial" w:hAnsi="Arial" w:cs="Arial"/>
          <w:b/>
          <w:sz w:val="22"/>
          <w:szCs w:val="22"/>
        </w:rPr>
        <w:t>:</w:t>
      </w:r>
    </w:p>
    <w:p w:rsidR="00FD7F71" w:rsidRPr="002C584E" w:rsidRDefault="00FD7F71" w:rsidP="00696B68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FD7F71" w:rsidRPr="002C584E" w:rsidRDefault="00FD7F71" w:rsidP="002C584E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C584E" w:rsidRDefault="002C584E" w:rsidP="002C584E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</w:t>
      </w:r>
      <w:r w:rsidR="003F3D30" w:rsidRPr="002C584E">
        <w:rPr>
          <w:rFonts w:ascii="Arial" w:hAnsi="Arial" w:cs="Arial"/>
          <w:sz w:val="14"/>
          <w:szCs w:val="14"/>
        </w:rPr>
        <w:t xml:space="preserve">(pełna nazwa/firma, adres, w zależności od podmiotu: NIP/KRS) </w:t>
      </w:r>
    </w:p>
    <w:p w:rsidR="003F3D30" w:rsidRPr="009E68FA" w:rsidRDefault="003F3D30" w:rsidP="003F3D30">
      <w:pPr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reprezentowany przez:</w:t>
      </w:r>
    </w:p>
    <w:p w:rsidR="002C584E" w:rsidRDefault="002C584E" w:rsidP="002C584E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C584E" w:rsidRPr="002C584E" w:rsidRDefault="002C584E" w:rsidP="003F3D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3F3D30" w:rsidRPr="002C584E" w:rsidRDefault="003F3D30" w:rsidP="003F3D30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FD7F71" w:rsidRPr="002C584E" w:rsidRDefault="00FD7F71" w:rsidP="003F3D30">
      <w:pPr>
        <w:rPr>
          <w:rFonts w:ascii="Arial" w:hAnsi="Arial" w:cs="Arial"/>
        </w:rPr>
      </w:pPr>
    </w:p>
    <w:p w:rsidR="003F3D30" w:rsidRPr="009E68FA" w:rsidRDefault="003F3D30" w:rsidP="00FD7F71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E68FA">
        <w:rPr>
          <w:rFonts w:ascii="Arial" w:hAnsi="Arial" w:cs="Arial"/>
          <w:b/>
          <w:sz w:val="22"/>
          <w:szCs w:val="22"/>
        </w:rPr>
        <w:t>Oświadczenie Wykonawcy/podmiotu udost</w:t>
      </w:r>
      <w:r w:rsidR="00A3758C" w:rsidRPr="009E68FA">
        <w:rPr>
          <w:rFonts w:ascii="Arial" w:hAnsi="Arial" w:cs="Arial"/>
          <w:b/>
          <w:sz w:val="22"/>
          <w:szCs w:val="22"/>
        </w:rPr>
        <w:t>ępniającego zasoby/podywkonawcy</w:t>
      </w:r>
      <w:r w:rsidR="00A3758C"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:rsidR="003F3D30" w:rsidRPr="009E68FA" w:rsidRDefault="003F3D30" w:rsidP="00FD7F71">
      <w:pPr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3F3D30" w:rsidRPr="009E68FA" w:rsidRDefault="00A3758C" w:rsidP="002043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:rsidR="003F3D30" w:rsidRPr="009E68FA" w:rsidRDefault="003F3D30" w:rsidP="00FD7F7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3F3D30" w:rsidRPr="009E68FA" w:rsidRDefault="003F3D30" w:rsidP="00930C68">
      <w:pPr>
        <w:spacing w:after="12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="00FD7F71" w:rsidRPr="009E68FA">
        <w:rPr>
          <w:rFonts w:ascii="Arial" w:hAnsi="Arial" w:cs="Arial"/>
          <w:sz w:val="22"/>
          <w:szCs w:val="22"/>
          <w:lang w:bidi="pl-PL"/>
        </w:rPr>
        <w:t>d</w:t>
      </w:r>
      <w:r w:rsidR="00FD7F71" w:rsidRPr="009E68FA">
        <w:rPr>
          <w:rFonts w:ascii="Arial" w:hAnsi="Arial" w:cs="Arial"/>
          <w:iCs/>
          <w:sz w:val="22"/>
          <w:szCs w:val="22"/>
        </w:rPr>
        <w:t>ostawę kruszywa</w:t>
      </w:r>
      <w:r w:rsidR="009E68FA" w:rsidRPr="009E68FA">
        <w:rPr>
          <w:rFonts w:ascii="Arial" w:hAnsi="Arial" w:cs="Arial"/>
          <w:iCs/>
          <w:sz w:val="22"/>
          <w:szCs w:val="22"/>
        </w:rPr>
        <w:t xml:space="preserve"> do remontu dróg gminnych w 2023</w:t>
      </w:r>
      <w:r w:rsidR="00FD7F71" w:rsidRPr="009E68FA">
        <w:rPr>
          <w:rFonts w:ascii="Arial" w:hAnsi="Arial" w:cs="Arial"/>
          <w:iCs/>
          <w:sz w:val="22"/>
          <w:szCs w:val="22"/>
        </w:rPr>
        <w:t xml:space="preserve"> r.</w:t>
      </w:r>
      <w:r w:rsidR="00FD7F71" w:rsidRP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 xml:space="preserve">prowadzonego przez </w:t>
      </w:r>
      <w:r w:rsidR="00FD7F71" w:rsidRPr="009E68FA">
        <w:rPr>
          <w:rFonts w:ascii="Arial" w:hAnsi="Arial" w:cs="Arial"/>
          <w:b/>
          <w:sz w:val="22"/>
          <w:szCs w:val="22"/>
        </w:rPr>
        <w:t>Gminę Świlcza</w:t>
      </w:r>
      <w:r w:rsidR="00930C68" w:rsidRP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>oświadczam, co następuje:</w:t>
      </w:r>
    </w:p>
    <w:p w:rsidR="00930C68" w:rsidRPr="009E68FA" w:rsidRDefault="00930C68" w:rsidP="00272FD5">
      <w:pPr>
        <w:spacing w:after="6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OŚWIADCZENIA DOTYCZĄCE WYKONAWCY/PODMIOTU ODOSTĘPNIAJĄCEGO ZASOBY/PODWYKONAWCY</w:t>
      </w:r>
      <w:r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9E68FA">
        <w:rPr>
          <w:rFonts w:ascii="Arial" w:hAnsi="Arial" w:cs="Arial"/>
          <w:b/>
          <w:sz w:val="22"/>
          <w:szCs w:val="22"/>
        </w:rPr>
        <w:t>:</w:t>
      </w:r>
    </w:p>
    <w:p w:rsidR="009E68FA" w:rsidRPr="009E68FA" w:rsidRDefault="003F3D30" w:rsidP="009E68FA">
      <w:pPr>
        <w:pStyle w:val="Akapitzlist"/>
        <w:numPr>
          <w:ilvl w:val="0"/>
          <w:numId w:val="45"/>
        </w:numPr>
        <w:spacing w:after="6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nie podlegam wykluczeniu z postępowani</w:t>
      </w:r>
      <w:r w:rsidR="00B8162A" w:rsidRPr="009E68FA">
        <w:rPr>
          <w:rFonts w:ascii="Arial" w:hAnsi="Arial" w:cs="Arial"/>
          <w:sz w:val="22"/>
          <w:szCs w:val="22"/>
        </w:rPr>
        <w:t>a na podstawie art. 108 ust. 1 ustawy z 11 września 2019 r. - Prawo zam</w:t>
      </w:r>
      <w:r w:rsidR="009E68FA" w:rsidRPr="009E68FA">
        <w:rPr>
          <w:rFonts w:ascii="Arial" w:hAnsi="Arial" w:cs="Arial"/>
          <w:sz w:val="22"/>
          <w:szCs w:val="22"/>
        </w:rPr>
        <w:t>ówień publicznych (Dz. U. z 2022 r. poz. 1710</w:t>
      </w:r>
      <w:r w:rsidR="002043C5" w:rsidRPr="009E68FA">
        <w:rPr>
          <w:rFonts w:ascii="Arial" w:hAnsi="Arial" w:cs="Arial"/>
          <w:sz w:val="22"/>
          <w:szCs w:val="22"/>
        </w:rPr>
        <w:t xml:space="preserve"> ze zm.</w:t>
      </w:r>
      <w:r w:rsidR="00B8162A" w:rsidRPr="009E68FA">
        <w:rPr>
          <w:rFonts w:ascii="Arial" w:hAnsi="Arial" w:cs="Arial"/>
          <w:sz w:val="22"/>
          <w:szCs w:val="22"/>
        </w:rPr>
        <w:t>)</w:t>
      </w:r>
      <w:r w:rsidR="009E68FA" w:rsidRPr="009E68FA">
        <w:rPr>
          <w:rFonts w:ascii="Arial" w:hAnsi="Arial" w:cs="Arial"/>
          <w:sz w:val="22"/>
          <w:szCs w:val="22"/>
        </w:rPr>
        <w:t>;</w:t>
      </w:r>
    </w:p>
    <w:p w:rsidR="009E68FA" w:rsidRPr="009E68FA" w:rsidRDefault="009E68FA" w:rsidP="009E68FA">
      <w:pPr>
        <w:pStyle w:val="Akapitzlist"/>
        <w:numPr>
          <w:ilvl w:val="0"/>
          <w:numId w:val="45"/>
        </w:numPr>
        <w:spacing w:after="36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nie podlegam wykluczeniu z postępowania</w:t>
      </w:r>
      <w:r w:rsidRPr="009E68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 xml:space="preserve">na podstawie </w:t>
      </w:r>
      <w:r w:rsidRPr="009E68FA">
        <w:rPr>
          <w:rFonts w:ascii="Arial" w:eastAsia="Calibri" w:hAnsi="Arial" w:cs="Arial"/>
          <w:sz w:val="22"/>
          <w:szCs w:val="22"/>
          <w:bdr w:val="none" w:sz="0" w:space="0" w:color="auto" w:frame="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sz w:val="22"/>
          <w:szCs w:val="22"/>
          <w:bdr w:val="none" w:sz="0" w:space="0" w:color="auto" w:frame="1"/>
        </w:rPr>
        <w:t>;</w:t>
      </w:r>
      <w:bookmarkStart w:id="1" w:name="_GoBack"/>
      <w:bookmarkEnd w:id="1"/>
    </w:p>
    <w:p w:rsidR="00B8162A" w:rsidRDefault="00C95FAD" w:rsidP="009E68FA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="003F3D30" w:rsidRPr="002C584E">
        <w:rPr>
          <w:rFonts w:ascii="Arial" w:hAnsi="Arial" w:cs="Arial"/>
          <w:sz w:val="20"/>
        </w:rPr>
        <w:t>(miejscowość), dnia</w:t>
      </w:r>
      <w:r w:rsidR="003F3D30" w:rsidRPr="002C584E">
        <w:rPr>
          <w:rFonts w:ascii="Arial" w:hAnsi="Arial" w:cs="Arial"/>
          <w:sz w:val="20"/>
        </w:rPr>
        <w:tab/>
      </w:r>
      <w:r w:rsidRPr="002C584E">
        <w:rPr>
          <w:rFonts w:ascii="Arial" w:hAnsi="Arial" w:cs="Arial"/>
          <w:sz w:val="20"/>
        </w:rPr>
        <w:t>………………………………</w:t>
      </w:r>
      <w:r w:rsidR="00696B68" w:rsidRPr="002C584E">
        <w:rPr>
          <w:rFonts w:ascii="Arial" w:hAnsi="Arial" w:cs="Arial"/>
          <w:sz w:val="20"/>
        </w:rPr>
        <w:t xml:space="preserve"> r.</w:t>
      </w:r>
    </w:p>
    <w:p w:rsidR="00B8162A" w:rsidRDefault="00B8162A" w:rsidP="003F3D30">
      <w:pPr>
        <w:rPr>
          <w:rFonts w:ascii="Arial" w:hAnsi="Arial" w:cs="Arial"/>
          <w:sz w:val="20"/>
        </w:rPr>
      </w:pP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3C5" w:rsidRDefault="00204E5B" w:rsidP="002043C5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C95FAD" w:rsidRPr="002C584E" w:rsidRDefault="00C95FAD" w:rsidP="003F3D30">
      <w:pPr>
        <w:rPr>
          <w:rFonts w:ascii="Arial" w:hAnsi="Arial" w:cs="Arial"/>
        </w:rPr>
      </w:pPr>
    </w:p>
    <w:p w:rsidR="00696B68" w:rsidRPr="009E68FA" w:rsidRDefault="003F3D30" w:rsidP="009E68FA">
      <w:pPr>
        <w:tabs>
          <w:tab w:val="left" w:pos="9498"/>
        </w:tabs>
        <w:spacing w:after="12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  <w:r w:rsidR="009E68FA">
        <w:rPr>
          <w:rFonts w:ascii="Arial" w:hAnsi="Arial" w:cs="Arial"/>
          <w:sz w:val="22"/>
          <w:szCs w:val="22"/>
        </w:rPr>
        <w:t xml:space="preserve"> </w:t>
      </w:r>
      <w:r w:rsidR="00B8162A" w:rsidRPr="009E68FA">
        <w:rPr>
          <w:rFonts w:ascii="Arial" w:hAnsi="Arial" w:cs="Arial"/>
          <w:sz w:val="22"/>
          <w:szCs w:val="22"/>
        </w:rPr>
        <w:t>podstawie art. ………………. u</w:t>
      </w:r>
      <w:r w:rsidR="00696B68" w:rsidRPr="009E68FA">
        <w:rPr>
          <w:rFonts w:ascii="Arial" w:hAnsi="Arial" w:cs="Arial"/>
          <w:sz w:val="22"/>
          <w:szCs w:val="22"/>
        </w:rPr>
        <w:t>stawy (podać mającą</w:t>
      </w:r>
      <w:r w:rsidRPr="009E68FA">
        <w:rPr>
          <w:rFonts w:ascii="Arial" w:hAnsi="Arial" w:cs="Arial"/>
          <w:sz w:val="22"/>
          <w:szCs w:val="22"/>
        </w:rPr>
        <w:t xml:space="preserve"> zastosowanie podstawę wykluczenia</w:t>
      </w:r>
      <w:r w:rsid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>spośród wymienionych w art. 108 ust.</w:t>
      </w:r>
      <w:r w:rsidR="00AE71ED" w:rsidRPr="009E68FA">
        <w:rPr>
          <w:rFonts w:ascii="Arial" w:hAnsi="Arial" w:cs="Arial"/>
          <w:sz w:val="22"/>
          <w:szCs w:val="22"/>
        </w:rPr>
        <w:t xml:space="preserve"> 1</w:t>
      </w:r>
      <w:r w:rsidRPr="009E68FA">
        <w:rPr>
          <w:rFonts w:ascii="Arial" w:hAnsi="Arial" w:cs="Arial"/>
          <w:sz w:val="22"/>
          <w:szCs w:val="22"/>
        </w:rPr>
        <w:t xml:space="preserve">. </w:t>
      </w:r>
    </w:p>
    <w:p w:rsidR="00BE62C3" w:rsidRPr="009E68FA" w:rsidRDefault="003F3D30" w:rsidP="00272FD5">
      <w:pPr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Jednocześnie oświadczam, że w związku z ww. okolicznością</w:t>
      </w:r>
      <w:r w:rsidR="00BE62C3" w:rsidRPr="009E68FA">
        <w:rPr>
          <w:rFonts w:ascii="Arial" w:hAnsi="Arial" w:cs="Arial"/>
          <w:sz w:val="22"/>
          <w:szCs w:val="22"/>
        </w:rPr>
        <w:t>, na podstawie art. 110 ust. 2 ustawy z 11 września 2019 r. - Prawo zam</w:t>
      </w:r>
      <w:r w:rsidR="009E68FA">
        <w:rPr>
          <w:rFonts w:ascii="Arial" w:hAnsi="Arial" w:cs="Arial"/>
          <w:sz w:val="22"/>
          <w:szCs w:val="22"/>
        </w:rPr>
        <w:t>ówień publicznych (Dz. U. z 2022 r. poz. 1710</w:t>
      </w:r>
      <w:r w:rsidR="002043C5" w:rsidRPr="009E68FA">
        <w:rPr>
          <w:rFonts w:ascii="Arial" w:hAnsi="Arial" w:cs="Arial"/>
          <w:sz w:val="22"/>
          <w:szCs w:val="22"/>
        </w:rPr>
        <w:t xml:space="preserve"> ze zm.</w:t>
      </w:r>
      <w:r w:rsidR="00BE62C3" w:rsidRPr="009E68FA">
        <w:rPr>
          <w:rFonts w:ascii="Arial" w:hAnsi="Arial" w:cs="Arial"/>
          <w:sz w:val="22"/>
          <w:szCs w:val="22"/>
        </w:rPr>
        <w:t>)</w:t>
      </w:r>
    </w:p>
    <w:p w:rsidR="00696B68" w:rsidRPr="002C584E" w:rsidRDefault="003F3D30" w:rsidP="00272FD5">
      <w:pPr>
        <w:rPr>
          <w:rFonts w:ascii="Arial" w:hAnsi="Arial" w:cs="Arial"/>
        </w:rPr>
      </w:pPr>
      <w:r w:rsidRPr="009E68FA">
        <w:rPr>
          <w:rFonts w:ascii="Arial" w:hAnsi="Arial" w:cs="Arial"/>
          <w:sz w:val="22"/>
          <w:szCs w:val="22"/>
        </w:rPr>
        <w:t>podjąłem</w:t>
      </w:r>
      <w:r w:rsidRPr="009E68FA">
        <w:rPr>
          <w:rFonts w:ascii="Arial" w:hAnsi="Arial" w:cs="Arial"/>
          <w:sz w:val="22"/>
          <w:szCs w:val="22"/>
        </w:rPr>
        <w:tab/>
        <w:t>następujące</w:t>
      </w:r>
      <w:r w:rsidRPr="009E68FA">
        <w:rPr>
          <w:rFonts w:ascii="Arial" w:hAnsi="Arial" w:cs="Arial"/>
          <w:sz w:val="22"/>
          <w:szCs w:val="22"/>
        </w:rPr>
        <w:tab/>
        <w:t>środki</w:t>
      </w:r>
      <w:r w:rsidRPr="009E68FA">
        <w:rPr>
          <w:rFonts w:ascii="Arial" w:hAnsi="Arial" w:cs="Arial"/>
          <w:sz w:val="22"/>
          <w:szCs w:val="22"/>
        </w:rPr>
        <w:tab/>
        <w:t>naprawcze:</w:t>
      </w:r>
      <w:r w:rsidR="00272FD5">
        <w:rPr>
          <w:rFonts w:ascii="Arial" w:hAnsi="Arial" w:cs="Arial"/>
        </w:rPr>
        <w:t xml:space="preserve"> </w:t>
      </w:r>
      <w:r w:rsidR="00696B68" w:rsidRPr="002C584E">
        <w:rPr>
          <w:rFonts w:ascii="Arial" w:hAnsi="Arial" w:cs="Arial"/>
        </w:rPr>
        <w:t>………………………………………………………………………………………………………</w:t>
      </w:r>
      <w:r w:rsidRPr="002C584E">
        <w:rPr>
          <w:rFonts w:ascii="Arial" w:hAnsi="Arial" w:cs="Arial"/>
        </w:rPr>
        <w:tab/>
      </w:r>
    </w:p>
    <w:p w:rsidR="00B8162A" w:rsidRDefault="009C786A" w:rsidP="009E68FA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="003F3D30" w:rsidRPr="002C584E">
        <w:rPr>
          <w:rFonts w:ascii="Arial" w:hAnsi="Arial" w:cs="Arial"/>
          <w:sz w:val="20"/>
        </w:rPr>
        <w:t>(miejscowość), dnia</w:t>
      </w:r>
      <w:r w:rsidR="00696B68" w:rsidRPr="002C584E">
        <w:rPr>
          <w:rFonts w:ascii="Arial" w:hAnsi="Arial" w:cs="Arial"/>
          <w:sz w:val="20"/>
        </w:rPr>
        <w:t xml:space="preserve"> ………………………………………..</w:t>
      </w:r>
      <w:r w:rsidR="003F3D30" w:rsidRPr="002C584E">
        <w:rPr>
          <w:rFonts w:ascii="Arial" w:hAnsi="Arial" w:cs="Arial"/>
          <w:sz w:val="20"/>
        </w:rPr>
        <w:tab/>
        <w:t>r.</w:t>
      </w: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E5B" w:rsidRDefault="00204E5B" w:rsidP="00204E5B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3F3D30" w:rsidRDefault="00696B68" w:rsidP="00A3758C">
      <w:pPr>
        <w:rPr>
          <w:rFonts w:ascii="Arial" w:hAnsi="Arial" w:cs="Arial"/>
          <w:color w:val="FF0000"/>
        </w:rPr>
      </w:pPr>
      <w:r w:rsidRPr="002C584E">
        <w:rPr>
          <w:rFonts w:ascii="Arial" w:hAnsi="Arial" w:cs="Arial"/>
          <w:sz w:val="20"/>
          <w:vertAlign w:val="superscript"/>
        </w:rPr>
        <w:t>1)</w:t>
      </w:r>
      <w:r w:rsidR="003F3D30" w:rsidRPr="002C584E">
        <w:rPr>
          <w:rFonts w:ascii="Arial" w:hAnsi="Arial" w:cs="Arial"/>
          <w:sz w:val="20"/>
        </w:rPr>
        <w:t>niepotrzebne skreślić;</w:t>
      </w:r>
      <w:bookmarkEnd w:id="0"/>
    </w:p>
    <w:sectPr w:rsidR="003F3D30" w:rsidSect="00A3758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4C" w:rsidRDefault="00710F4C">
      <w:r>
        <w:separator/>
      </w:r>
    </w:p>
  </w:endnote>
  <w:endnote w:type="continuationSeparator" w:id="0">
    <w:p w:rsidR="00710F4C" w:rsidRDefault="007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E68F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E68F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4C" w:rsidRDefault="00710F4C">
      <w:r>
        <w:separator/>
      </w:r>
    </w:p>
  </w:footnote>
  <w:footnote w:type="continuationSeparator" w:id="0">
    <w:p w:rsidR="00710F4C" w:rsidRDefault="007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3758C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3758C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3020"/>
    <w:multiLevelType w:val="hybridMultilevel"/>
    <w:tmpl w:val="E708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2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5"/>
  </w:num>
  <w:num w:numId="13">
    <w:abstractNumId w:val="12"/>
  </w:num>
  <w:num w:numId="14">
    <w:abstractNumId w:val="31"/>
  </w:num>
  <w:num w:numId="15">
    <w:abstractNumId w:val="39"/>
  </w:num>
  <w:num w:numId="16">
    <w:abstractNumId w:val="17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19"/>
  </w:num>
  <w:num w:numId="27">
    <w:abstractNumId w:val="50"/>
  </w:num>
  <w:num w:numId="28">
    <w:abstractNumId w:val="23"/>
  </w:num>
  <w:num w:numId="29">
    <w:abstractNumId w:val="44"/>
  </w:num>
  <w:num w:numId="30">
    <w:abstractNumId w:val="26"/>
  </w:num>
  <w:num w:numId="31">
    <w:abstractNumId w:val="16"/>
  </w:num>
  <w:num w:numId="32">
    <w:abstractNumId w:val="46"/>
  </w:num>
  <w:num w:numId="33">
    <w:abstractNumId w:val="20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9"/>
  </w:num>
  <w:num w:numId="45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5DB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3C5"/>
    <w:rsid w:val="00204486"/>
    <w:rsid w:val="00204E5B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0F4C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8FA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58C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1ED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64F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2A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2C3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C42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4E53-78E3-4895-96A3-6CED6F7C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2162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2023-01-17T17:09:00Z</dcterms:created>
  <dcterms:modified xsi:type="dcterms:W3CDTF">2023-01-17T17:09:00Z</dcterms:modified>
</cp:coreProperties>
</file>