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C0" w:rsidRPr="00936DC0" w:rsidRDefault="00936DC0" w:rsidP="00936DC0">
      <w:pPr>
        <w:jc w:val="right"/>
        <w:rPr>
          <w:rFonts w:ascii="Verdana" w:eastAsia="Calibri" w:hAnsi="Verdana" w:cs="Times New Roman"/>
          <w:sz w:val="24"/>
          <w:szCs w:val="24"/>
        </w:rPr>
      </w:pPr>
      <w:r w:rsidRPr="00936DC0">
        <w:rPr>
          <w:rFonts w:ascii="Verdana" w:eastAsia="Calibri" w:hAnsi="Verdana" w:cs="Times New Roman"/>
          <w:sz w:val="24"/>
          <w:szCs w:val="24"/>
        </w:rPr>
        <w:t>Kraków,</w:t>
      </w:r>
      <w:r w:rsidR="007B55D7">
        <w:rPr>
          <w:rFonts w:ascii="Verdana" w:eastAsia="Calibri" w:hAnsi="Verdana" w:cs="Times New Roman"/>
          <w:sz w:val="24"/>
          <w:szCs w:val="24"/>
        </w:rPr>
        <w:t xml:space="preserve"> </w:t>
      </w:r>
      <w:r w:rsidR="00095711">
        <w:rPr>
          <w:rFonts w:ascii="Verdana" w:eastAsia="Calibri" w:hAnsi="Verdana" w:cs="Times New Roman"/>
          <w:sz w:val="24"/>
          <w:szCs w:val="24"/>
        </w:rPr>
        <w:t>30</w:t>
      </w:r>
      <w:r w:rsidR="007B55D7">
        <w:rPr>
          <w:rFonts w:ascii="Verdana" w:eastAsia="Calibri" w:hAnsi="Verdana" w:cs="Times New Roman"/>
          <w:sz w:val="24"/>
          <w:szCs w:val="24"/>
        </w:rPr>
        <w:t>.</w:t>
      </w:r>
      <w:r w:rsidR="00FF01A9">
        <w:rPr>
          <w:rFonts w:ascii="Verdana" w:eastAsia="Calibri" w:hAnsi="Verdana" w:cs="Times New Roman"/>
          <w:sz w:val="24"/>
          <w:szCs w:val="24"/>
        </w:rPr>
        <w:t>08.2022 r.</w:t>
      </w:r>
    </w:p>
    <w:p w:rsidR="00936DC0" w:rsidRPr="00936DC0" w:rsidRDefault="00936DC0" w:rsidP="00936DC0">
      <w:pPr>
        <w:rPr>
          <w:rFonts w:ascii="Verdana" w:eastAsia="Calibri" w:hAnsi="Verdana" w:cs="Times New Roman"/>
          <w:sz w:val="24"/>
          <w:szCs w:val="24"/>
        </w:rPr>
      </w:pPr>
    </w:p>
    <w:p w:rsidR="00936DC0" w:rsidRPr="00936DC0" w:rsidRDefault="00936DC0" w:rsidP="00936DC0">
      <w:pPr>
        <w:rPr>
          <w:rFonts w:ascii="Verdana" w:eastAsia="Calibri" w:hAnsi="Verdana" w:cs="Times New Roman"/>
          <w:sz w:val="24"/>
          <w:szCs w:val="24"/>
        </w:rPr>
      </w:pPr>
      <w:r w:rsidRPr="00936DC0">
        <w:rPr>
          <w:rFonts w:ascii="Verdana" w:eastAsia="Calibri" w:hAnsi="Verdana" w:cs="Times New Roman"/>
          <w:sz w:val="24"/>
          <w:szCs w:val="24"/>
        </w:rPr>
        <w:t>Znak pisma: DZ.271.</w:t>
      </w:r>
      <w:r w:rsidR="00095711">
        <w:rPr>
          <w:rFonts w:ascii="Verdana" w:eastAsia="Calibri" w:hAnsi="Verdana" w:cs="Times New Roman"/>
          <w:sz w:val="24"/>
          <w:szCs w:val="24"/>
        </w:rPr>
        <w:t>77</w:t>
      </w:r>
      <w:r w:rsidR="00387173">
        <w:rPr>
          <w:rFonts w:ascii="Verdana" w:eastAsia="Calibri" w:hAnsi="Verdana" w:cs="Times New Roman"/>
          <w:sz w:val="24"/>
          <w:szCs w:val="24"/>
        </w:rPr>
        <w:t>.830.</w:t>
      </w:r>
      <w:bookmarkStart w:id="0" w:name="_GoBack"/>
      <w:bookmarkEnd w:id="0"/>
      <w:r w:rsidRPr="00936DC0">
        <w:rPr>
          <w:rFonts w:ascii="Verdana" w:eastAsia="Calibri" w:hAnsi="Verdana" w:cs="Times New Roman"/>
          <w:sz w:val="24"/>
          <w:szCs w:val="24"/>
        </w:rPr>
        <w:t>2022</w:t>
      </w:r>
    </w:p>
    <w:p w:rsidR="00936DC0" w:rsidRPr="00936DC0" w:rsidRDefault="00936DC0" w:rsidP="00936DC0">
      <w:pPr>
        <w:rPr>
          <w:rFonts w:ascii="Verdana" w:eastAsia="Calibri" w:hAnsi="Verdana" w:cs="Times New Roman"/>
          <w:sz w:val="24"/>
          <w:szCs w:val="24"/>
        </w:rPr>
      </w:pPr>
      <w:r w:rsidRPr="00936DC0">
        <w:rPr>
          <w:rFonts w:ascii="Verdana" w:eastAsia="Calibri" w:hAnsi="Verdana" w:cs="Times New Roman"/>
          <w:sz w:val="24"/>
          <w:szCs w:val="24"/>
        </w:rPr>
        <w:t xml:space="preserve">Dział Zamówień Publicznych </w:t>
      </w:r>
    </w:p>
    <w:p w:rsidR="00936DC0" w:rsidRPr="00936DC0" w:rsidRDefault="00936DC0" w:rsidP="00936DC0">
      <w:pPr>
        <w:rPr>
          <w:rFonts w:ascii="Verdana" w:eastAsia="Calibri" w:hAnsi="Verdana" w:cs="Times New Roman"/>
          <w:sz w:val="24"/>
          <w:szCs w:val="24"/>
          <w:lang w:val="en-US"/>
        </w:rPr>
      </w:pPr>
      <w:r w:rsidRPr="00936DC0">
        <w:rPr>
          <w:rFonts w:ascii="Verdana" w:eastAsia="Calibri" w:hAnsi="Verdana" w:cs="Times New Roman"/>
          <w:sz w:val="24"/>
          <w:szCs w:val="24"/>
          <w:lang w:val="en-US"/>
        </w:rPr>
        <w:t>Tel.0-12 614 25 52</w:t>
      </w:r>
    </w:p>
    <w:p w:rsidR="00936DC0" w:rsidRPr="00936DC0" w:rsidRDefault="00936DC0" w:rsidP="00936DC0">
      <w:pPr>
        <w:jc w:val="both"/>
        <w:rPr>
          <w:rFonts w:ascii="Verdana" w:eastAsia="Calibri" w:hAnsi="Verdana" w:cs="Times New Roman"/>
          <w:sz w:val="24"/>
          <w:szCs w:val="24"/>
          <w:u w:val="single"/>
          <w:lang w:val="en-US"/>
        </w:rPr>
      </w:pPr>
      <w:r w:rsidRPr="00936DC0">
        <w:rPr>
          <w:rFonts w:ascii="Verdana" w:eastAsia="Calibri" w:hAnsi="Verdana" w:cs="Times New Roman"/>
          <w:sz w:val="24"/>
          <w:szCs w:val="24"/>
          <w:u w:val="single"/>
          <w:lang w:val="en-US"/>
        </w:rPr>
        <w:t xml:space="preserve">e-mail </w:t>
      </w:r>
      <w:hyperlink r:id="rId6" w:history="1">
        <w:r w:rsidRPr="00936DC0">
          <w:rPr>
            <w:rFonts w:ascii="Verdana" w:eastAsia="Calibri" w:hAnsi="Verdana" w:cs="Times New Roman"/>
            <w:color w:val="0000FF"/>
            <w:sz w:val="24"/>
            <w:szCs w:val="24"/>
            <w:u w:val="single"/>
            <w:lang w:val="en-US"/>
          </w:rPr>
          <w:t>przetargi@szpitaljp2.krakow.pl</w:t>
        </w:r>
      </w:hyperlink>
    </w:p>
    <w:p w:rsidR="00936DC0" w:rsidRPr="00936DC0" w:rsidRDefault="00936DC0" w:rsidP="00936DC0">
      <w:pPr>
        <w:jc w:val="center"/>
        <w:rPr>
          <w:rFonts w:ascii="Verdana" w:eastAsia="Calibri" w:hAnsi="Verdana" w:cs="Times New Roman"/>
          <w:sz w:val="24"/>
          <w:szCs w:val="24"/>
        </w:rPr>
      </w:pPr>
      <w:r w:rsidRPr="00936DC0">
        <w:rPr>
          <w:rFonts w:ascii="Verdana" w:eastAsia="Calibri" w:hAnsi="Verdana" w:cs="Times New Roman"/>
          <w:sz w:val="24"/>
          <w:szCs w:val="24"/>
          <w:u w:val="single"/>
        </w:rPr>
        <w:t>INFORMACJA O SPROSTOWANIU</w:t>
      </w:r>
    </w:p>
    <w:p w:rsidR="00095711" w:rsidRDefault="00936DC0" w:rsidP="00936DC0">
      <w:pPr>
        <w:jc w:val="both"/>
        <w:rPr>
          <w:rFonts w:ascii="Verdana" w:eastAsia="Calibri" w:hAnsi="Verdana" w:cs="Times New Roman"/>
          <w:b/>
          <w:sz w:val="24"/>
          <w:szCs w:val="24"/>
        </w:rPr>
      </w:pPr>
      <w:r w:rsidRPr="00936DC0">
        <w:rPr>
          <w:rFonts w:ascii="Verdana" w:eastAsia="Calibri" w:hAnsi="Verdana" w:cs="Times New Roman"/>
          <w:sz w:val="24"/>
          <w:szCs w:val="24"/>
        </w:rPr>
        <w:tab/>
      </w:r>
      <w:r w:rsidRPr="00936DC0">
        <w:rPr>
          <w:rFonts w:ascii="Verdana" w:eastAsia="Calibri" w:hAnsi="Verdana" w:cs="Times New Roman"/>
          <w:b/>
          <w:sz w:val="24"/>
          <w:szCs w:val="24"/>
        </w:rPr>
        <w:t>Dotyczy: postępowania DZ.271.</w:t>
      </w:r>
      <w:r w:rsidR="00095711">
        <w:rPr>
          <w:rFonts w:ascii="Verdana" w:eastAsia="Calibri" w:hAnsi="Verdana" w:cs="Times New Roman"/>
          <w:b/>
          <w:sz w:val="24"/>
          <w:szCs w:val="24"/>
        </w:rPr>
        <w:t>77</w:t>
      </w:r>
      <w:r w:rsidRPr="00936DC0">
        <w:rPr>
          <w:rFonts w:ascii="Verdana" w:eastAsia="Calibri" w:hAnsi="Verdana" w:cs="Times New Roman"/>
          <w:b/>
          <w:sz w:val="24"/>
          <w:szCs w:val="24"/>
        </w:rPr>
        <w:t>.2022 –</w:t>
      </w:r>
      <w:r w:rsidR="00095711" w:rsidRPr="00095711">
        <w:rPr>
          <w:rFonts w:ascii="Verdana" w:eastAsia="Times New Roman" w:hAnsi="Verdana" w:cs="Times New Roman"/>
          <w:b/>
          <w:bCs/>
          <w:i/>
          <w:sz w:val="32"/>
          <w:szCs w:val="32"/>
          <w:lang w:eastAsia="pl-PL"/>
        </w:rPr>
        <w:t xml:space="preserve"> </w:t>
      </w:r>
      <w:proofErr w:type="spellStart"/>
      <w:r w:rsidR="00095711" w:rsidRPr="00095711">
        <w:rPr>
          <w:rFonts w:ascii="Verdana" w:eastAsia="Calibri" w:hAnsi="Verdana" w:cs="Times New Roman"/>
          <w:b/>
          <w:bCs/>
          <w:i/>
          <w:sz w:val="24"/>
          <w:szCs w:val="24"/>
        </w:rPr>
        <w:t>Kanakinumab</w:t>
      </w:r>
      <w:proofErr w:type="spellEnd"/>
      <w:r w:rsidR="00095711" w:rsidRPr="00095711">
        <w:rPr>
          <w:rFonts w:ascii="Verdana" w:eastAsia="Calibri" w:hAnsi="Verdana" w:cs="Times New Roman"/>
          <w:b/>
          <w:bCs/>
          <w:i/>
          <w:sz w:val="24"/>
          <w:szCs w:val="24"/>
        </w:rPr>
        <w:t xml:space="preserve"> i inne leki</w:t>
      </w:r>
      <w:r w:rsidR="00095711" w:rsidRPr="00095711">
        <w:rPr>
          <w:rFonts w:ascii="Verdana" w:eastAsia="Calibri" w:hAnsi="Verdana" w:cs="Times New Roman"/>
          <w:b/>
          <w:sz w:val="24"/>
          <w:szCs w:val="24"/>
        </w:rPr>
        <w:t xml:space="preserve"> </w:t>
      </w:r>
    </w:p>
    <w:p w:rsidR="00936DC0" w:rsidRDefault="00936DC0" w:rsidP="00095711">
      <w:pPr>
        <w:jc w:val="both"/>
        <w:rPr>
          <w:rFonts w:ascii="Verdana" w:eastAsia="Calibri" w:hAnsi="Verdana" w:cs="Times New Roman"/>
          <w:sz w:val="24"/>
          <w:szCs w:val="24"/>
        </w:rPr>
      </w:pPr>
      <w:r w:rsidRPr="00936DC0">
        <w:rPr>
          <w:rFonts w:ascii="Verdana" w:eastAsia="Calibri" w:hAnsi="Verdana" w:cs="Times New Roman"/>
          <w:sz w:val="24"/>
          <w:szCs w:val="24"/>
        </w:rPr>
        <w:t xml:space="preserve">Krakowski Szpital Specjalistyczny im. Jana Pawła II ul. Prądnicka 80, 31-202 Kraków informuje o sprostowaniu  załącznika </w:t>
      </w:r>
      <w:r w:rsidR="00095711">
        <w:rPr>
          <w:rFonts w:ascii="Verdana" w:eastAsia="Calibri" w:hAnsi="Verdana" w:cs="Times New Roman"/>
          <w:sz w:val="24"/>
          <w:szCs w:val="24"/>
        </w:rPr>
        <w:t>3</w:t>
      </w:r>
      <w:r w:rsidRPr="00936DC0">
        <w:rPr>
          <w:rFonts w:ascii="Verdana" w:eastAsia="Calibri" w:hAnsi="Verdana" w:cs="Times New Roman"/>
          <w:sz w:val="24"/>
          <w:szCs w:val="24"/>
        </w:rPr>
        <w:t xml:space="preserve"> do SWZ</w:t>
      </w:r>
      <w:r w:rsidR="00095711">
        <w:rPr>
          <w:rFonts w:ascii="Verdana" w:eastAsia="Calibri" w:hAnsi="Verdana" w:cs="Times New Roman"/>
          <w:sz w:val="24"/>
          <w:szCs w:val="24"/>
        </w:rPr>
        <w:t xml:space="preserve"> w zakresie pakietu </w:t>
      </w:r>
      <w:r w:rsidR="00095711" w:rsidRPr="00095711">
        <w:rPr>
          <w:rFonts w:ascii="Verdana" w:eastAsia="Calibri" w:hAnsi="Verdana" w:cs="Times New Roman"/>
          <w:b/>
          <w:sz w:val="24"/>
          <w:szCs w:val="24"/>
          <w:u w:val="single"/>
        </w:rPr>
        <w:t>1,3 oraz 4</w:t>
      </w:r>
      <w:r w:rsidR="00095711">
        <w:rPr>
          <w:rFonts w:ascii="Verdana" w:eastAsia="Calibri" w:hAnsi="Verdana" w:cs="Times New Roman"/>
          <w:sz w:val="24"/>
          <w:szCs w:val="24"/>
        </w:rPr>
        <w:t>:</w:t>
      </w:r>
      <w:r w:rsidRPr="00936DC0">
        <w:rPr>
          <w:rFonts w:ascii="Verdana" w:eastAsia="Calibri" w:hAnsi="Verdana" w:cs="Times New Roman"/>
          <w:sz w:val="24"/>
          <w:szCs w:val="24"/>
        </w:rPr>
        <w:t xml:space="preserve"> </w:t>
      </w:r>
    </w:p>
    <w:p w:rsidR="00095711" w:rsidRDefault="00095711" w:rsidP="00095711">
      <w:pPr>
        <w:jc w:val="both"/>
        <w:rPr>
          <w:rFonts w:ascii="Verdana" w:eastAsia="Calibri" w:hAnsi="Verdana" w:cs="Times New Roman"/>
          <w:sz w:val="24"/>
          <w:szCs w:val="24"/>
        </w:rPr>
      </w:pPr>
    </w:p>
    <w:p w:rsidR="00095711" w:rsidRDefault="00095711" w:rsidP="00095711">
      <w:pPr>
        <w:jc w:val="both"/>
        <w:rPr>
          <w:rFonts w:ascii="Verdana" w:eastAsia="Calibri" w:hAnsi="Verdana" w:cs="Times New Roman"/>
          <w:sz w:val="24"/>
          <w:szCs w:val="24"/>
        </w:rPr>
      </w:pPr>
    </w:p>
    <w:p w:rsidR="00095711" w:rsidRDefault="00095711" w:rsidP="00095711">
      <w:pPr>
        <w:jc w:val="both"/>
        <w:rPr>
          <w:rFonts w:ascii="Verdana" w:eastAsia="Calibri" w:hAnsi="Verdana" w:cs="Times New Roman"/>
          <w:sz w:val="24"/>
          <w:szCs w:val="24"/>
        </w:rPr>
      </w:pPr>
    </w:p>
    <w:p w:rsidR="00095711" w:rsidRDefault="00095711" w:rsidP="00095711">
      <w:pPr>
        <w:jc w:val="both"/>
        <w:rPr>
          <w:rFonts w:ascii="Verdana" w:eastAsia="Calibri" w:hAnsi="Verdana" w:cs="Times New Roman"/>
          <w:sz w:val="24"/>
          <w:szCs w:val="24"/>
        </w:rPr>
      </w:pPr>
    </w:p>
    <w:p w:rsidR="00095711" w:rsidRDefault="00095711" w:rsidP="00095711">
      <w:pPr>
        <w:jc w:val="both"/>
        <w:rPr>
          <w:rFonts w:ascii="Verdana" w:eastAsia="Calibri" w:hAnsi="Verdana" w:cs="Times New Roman"/>
          <w:sz w:val="24"/>
          <w:szCs w:val="24"/>
        </w:rPr>
      </w:pPr>
    </w:p>
    <w:p w:rsidR="00095711" w:rsidRDefault="00095711" w:rsidP="00095711">
      <w:pPr>
        <w:jc w:val="both"/>
        <w:rPr>
          <w:rFonts w:ascii="Verdana" w:eastAsia="Calibri" w:hAnsi="Verdana" w:cs="Times New Roman"/>
          <w:sz w:val="24"/>
          <w:szCs w:val="24"/>
        </w:rPr>
      </w:pPr>
    </w:p>
    <w:p w:rsidR="00095711" w:rsidRDefault="00095711">
      <w:pPr>
        <w:rPr>
          <w:rFonts w:ascii="Verdana" w:eastAsia="Calibri" w:hAnsi="Verdana" w:cs="Times New Roman"/>
          <w:sz w:val="24"/>
          <w:szCs w:val="24"/>
        </w:rPr>
      </w:pPr>
    </w:p>
    <w:p w:rsidR="00FF3DF2" w:rsidRPr="00865890" w:rsidRDefault="00865890">
      <w:pPr>
        <w:rPr>
          <w:rFonts w:ascii="Verdana" w:eastAsia="Calibri" w:hAnsi="Verdana" w:cs="Times New Roman"/>
          <w:color w:val="FF0000"/>
          <w:sz w:val="24"/>
          <w:szCs w:val="24"/>
          <w:u w:val="single"/>
        </w:rPr>
      </w:pPr>
      <w:r w:rsidRPr="00865890">
        <w:rPr>
          <w:rFonts w:ascii="Verdana" w:eastAsia="Calibri" w:hAnsi="Verdana" w:cs="Times New Roman"/>
          <w:color w:val="FF0000"/>
          <w:sz w:val="24"/>
          <w:szCs w:val="24"/>
          <w:u w:val="single"/>
        </w:rPr>
        <w:lastRenderedPageBreak/>
        <w:t>Było</w:t>
      </w:r>
    </w:p>
    <w:p w:rsidR="00095711" w:rsidRPr="00095711" w:rsidRDefault="00095711" w:rsidP="00095711">
      <w:pPr>
        <w:tabs>
          <w:tab w:val="left" w:pos="9071"/>
        </w:tabs>
        <w:spacing w:after="0" w:line="360" w:lineRule="auto"/>
        <w:jc w:val="center"/>
        <w:rPr>
          <w:rFonts w:ascii="Verdana" w:eastAsia="Times New Roman" w:hAnsi="Verdana" w:cs="Times New Roman"/>
          <w:lang w:eastAsia="pl-PL"/>
        </w:rPr>
      </w:pPr>
      <w:r w:rsidRPr="00095711">
        <w:rPr>
          <w:rFonts w:ascii="Verdana" w:eastAsia="Times New Roman" w:hAnsi="Verdana" w:cs="Times New Roman"/>
          <w:b/>
          <w:lang w:eastAsia="pl-PL"/>
        </w:rPr>
        <w:t>Załącznik nr 3 –</w:t>
      </w:r>
      <w:r w:rsidRPr="00095711">
        <w:rPr>
          <w:rFonts w:ascii="Verdana" w:eastAsia="Times New Roman" w:hAnsi="Verdana" w:cs="Times New Roman"/>
          <w:lang w:eastAsia="pl-PL"/>
        </w:rPr>
        <w:t xml:space="preserve"> opis przedmiotu zamówienia z formularzem ofertowym</w:t>
      </w:r>
    </w:p>
    <w:tbl>
      <w:tblPr>
        <w:tblW w:w="5512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010"/>
        <w:gridCol w:w="1503"/>
        <w:gridCol w:w="885"/>
        <w:gridCol w:w="656"/>
        <w:gridCol w:w="1545"/>
        <w:gridCol w:w="1534"/>
        <w:gridCol w:w="1036"/>
        <w:gridCol w:w="1598"/>
        <w:gridCol w:w="1458"/>
        <w:gridCol w:w="2027"/>
      </w:tblGrid>
      <w:tr w:rsidR="00095711" w:rsidRPr="00095711" w:rsidTr="00095711">
        <w:trPr>
          <w:trHeight w:val="30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EF12F"/>
            <w:vAlign w:val="center"/>
            <w:hideMark/>
          </w:tcPr>
          <w:p w:rsidR="00095711" w:rsidRPr="00095711" w:rsidRDefault="00095711" w:rsidP="00095711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b/>
                <w:bCs/>
                <w:lang w:eastAsia="pl-PL"/>
              </w:rPr>
              <w:t xml:space="preserve">Pakiet nr 1 </w:t>
            </w:r>
          </w:p>
        </w:tc>
      </w:tr>
      <w:tr w:rsidR="00095711" w:rsidRPr="00095711" w:rsidTr="00095711">
        <w:trPr>
          <w:trHeight w:val="1545"/>
        </w:trPr>
        <w:tc>
          <w:tcPr>
            <w:tcW w:w="43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095711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lang w:eastAsia="pl-PL"/>
              </w:rPr>
              <w:t>L.p.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095711">
            <w:pPr>
              <w:tabs>
                <w:tab w:val="left" w:pos="9071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lang w:eastAsia="pl-PL"/>
              </w:rPr>
              <w:t>Nazwa międzynarodowa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095711">
            <w:pPr>
              <w:tabs>
                <w:tab w:val="left" w:pos="9071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lang w:eastAsia="pl-PL"/>
              </w:rPr>
              <w:t>Postać / jednostka miary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095711">
            <w:pPr>
              <w:tabs>
                <w:tab w:val="left" w:pos="9071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lang w:eastAsia="pl-PL"/>
              </w:rPr>
              <w:t>Dawka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11" w:rsidRPr="00095711" w:rsidRDefault="00095711" w:rsidP="00095711">
            <w:pPr>
              <w:tabs>
                <w:tab w:val="left" w:pos="9071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lang w:eastAsia="pl-PL"/>
              </w:rPr>
              <w:t xml:space="preserve">Ilość 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11" w:rsidRPr="00095711" w:rsidRDefault="00095711" w:rsidP="00095711">
            <w:pPr>
              <w:tabs>
                <w:tab w:val="left" w:pos="9071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lang w:eastAsia="pl-PL"/>
              </w:rPr>
              <w:t>Liczba oferowanych opakowań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11" w:rsidRPr="00095711" w:rsidRDefault="00095711" w:rsidP="00095711">
            <w:pPr>
              <w:tabs>
                <w:tab w:val="left" w:pos="9071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lang w:eastAsia="pl-PL"/>
              </w:rPr>
              <w:t xml:space="preserve"> Cena jednostkowa netto za op. (czyli bez podatku VAT)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095711">
            <w:pPr>
              <w:tabs>
                <w:tab w:val="left" w:pos="9071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lang w:eastAsia="pl-PL"/>
              </w:rPr>
              <w:t xml:space="preserve"> Stawka podatku VAT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095711">
            <w:pPr>
              <w:tabs>
                <w:tab w:val="left" w:pos="9071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lang w:eastAsia="pl-PL"/>
              </w:rPr>
              <w:t>Wartość brutto (kol.6 x kol.7 x współczynnik stawki podatku VAT)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095711">
            <w:pPr>
              <w:tabs>
                <w:tab w:val="left" w:pos="9071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lang w:eastAsia="pl-PL"/>
              </w:rPr>
              <w:t xml:space="preserve"> Nazwa handlowa i ilość w opakowaniu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095711">
            <w:pPr>
              <w:tabs>
                <w:tab w:val="left" w:pos="9071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lang w:eastAsia="pl-PL"/>
              </w:rPr>
              <w:t>Kod EAN oferowanego produktu</w:t>
            </w:r>
          </w:p>
        </w:tc>
      </w:tr>
      <w:tr w:rsidR="00095711" w:rsidRPr="00095711" w:rsidTr="00095711">
        <w:trPr>
          <w:trHeight w:val="300"/>
        </w:trPr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095711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095711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095711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095711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095711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095711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095711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3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095711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095711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095711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095711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b/>
                <w:bCs/>
                <w:lang w:eastAsia="pl-PL"/>
              </w:rPr>
              <w:t>11</w:t>
            </w:r>
          </w:p>
        </w:tc>
      </w:tr>
      <w:tr w:rsidR="00095711" w:rsidRPr="00095711" w:rsidTr="00095711">
        <w:trPr>
          <w:trHeight w:val="46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11" w:rsidRPr="00095711" w:rsidRDefault="00095711" w:rsidP="00095711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lang w:eastAsia="pl-PL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11" w:rsidRPr="00095711" w:rsidRDefault="00095711" w:rsidP="00095711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proofErr w:type="spellStart"/>
            <w:r w:rsidRPr="00095711">
              <w:rPr>
                <w:rFonts w:ascii="Verdana" w:eastAsia="Times New Roman" w:hAnsi="Verdana" w:cs="Times New Roman"/>
                <w:lang w:eastAsia="pl-PL"/>
              </w:rPr>
              <w:t>Kanakinumab</w:t>
            </w:r>
            <w:proofErr w:type="spellEnd"/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11" w:rsidRPr="00095711" w:rsidRDefault="00095711" w:rsidP="00095711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lang w:eastAsia="pl-PL"/>
              </w:rPr>
              <w:t xml:space="preserve">roztwór do </w:t>
            </w:r>
            <w:proofErr w:type="spellStart"/>
            <w:r w:rsidRPr="00095711">
              <w:rPr>
                <w:rFonts w:ascii="Verdana" w:eastAsia="Times New Roman" w:hAnsi="Verdana" w:cs="Times New Roman"/>
                <w:lang w:eastAsia="pl-PL"/>
              </w:rPr>
              <w:t>wstrzykiwań</w:t>
            </w:r>
            <w:proofErr w:type="spell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11" w:rsidRPr="00095711" w:rsidRDefault="00095711" w:rsidP="00095711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lang w:eastAsia="pl-PL"/>
              </w:rPr>
              <w:t>150 mg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11" w:rsidRPr="00095711" w:rsidRDefault="00095711" w:rsidP="00095711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lang w:eastAsia="pl-PL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711" w:rsidRPr="00095711" w:rsidRDefault="00095711" w:rsidP="00095711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11" w:rsidRPr="00095711" w:rsidRDefault="00095711" w:rsidP="00095711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lang w:eastAsia="pl-PL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11" w:rsidRPr="00095711" w:rsidRDefault="00095711" w:rsidP="00095711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11" w:rsidRPr="00095711" w:rsidRDefault="00095711" w:rsidP="00095711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11" w:rsidRPr="00095711" w:rsidRDefault="00095711" w:rsidP="00095711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711" w:rsidRPr="00095711" w:rsidRDefault="00095711" w:rsidP="00095711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lang w:eastAsia="pl-PL"/>
              </w:rPr>
              <w:t> </w:t>
            </w:r>
          </w:p>
        </w:tc>
      </w:tr>
      <w:tr w:rsidR="00095711" w:rsidRPr="00095711" w:rsidTr="00095711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5711" w:rsidRPr="00095711" w:rsidRDefault="00095711" w:rsidP="00095711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lang w:eastAsia="pl-PL"/>
              </w:rPr>
              <w:t>*wymagany preparat objęty refundacją NFZ - lek stosowany w ramach programu lekowego B.87</w:t>
            </w:r>
          </w:p>
        </w:tc>
      </w:tr>
      <w:tr w:rsidR="00095711" w:rsidRPr="00095711" w:rsidTr="00095711">
        <w:trPr>
          <w:trHeight w:val="909"/>
        </w:trPr>
        <w:tc>
          <w:tcPr>
            <w:tcW w:w="337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095711" w:rsidRPr="00095711" w:rsidRDefault="00095711" w:rsidP="00095711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b/>
                <w:bCs/>
                <w:lang w:eastAsia="pl-PL"/>
              </w:rPr>
              <w:t>Razem wartość brutto: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711" w:rsidRPr="00095711" w:rsidRDefault="00095711" w:rsidP="00095711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lang w:eastAsia="pl-PL"/>
              </w:rPr>
              <w:t> </w:t>
            </w:r>
          </w:p>
          <w:p w:rsidR="00095711" w:rsidRPr="00095711" w:rsidRDefault="00095711" w:rsidP="00095711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lang w:eastAsia="pl-PL"/>
              </w:rPr>
              <w:t> </w:t>
            </w:r>
          </w:p>
          <w:p w:rsidR="00095711" w:rsidRPr="00095711" w:rsidRDefault="00095711" w:rsidP="00095711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lang w:eastAsia="pl-PL"/>
              </w:rPr>
              <w:t> </w:t>
            </w:r>
          </w:p>
        </w:tc>
      </w:tr>
    </w:tbl>
    <w:p w:rsidR="00095711" w:rsidRPr="00095711" w:rsidRDefault="00095711" w:rsidP="00095711">
      <w:pPr>
        <w:spacing w:after="0" w:line="240" w:lineRule="auto"/>
        <w:ind w:left="-851"/>
        <w:jc w:val="both"/>
        <w:rPr>
          <w:rFonts w:ascii="Verdana" w:eastAsia="Times New Roman" w:hAnsi="Verdana" w:cs="Times New Roman"/>
          <w:bCs/>
          <w:color w:val="0D0D0D"/>
          <w:sz w:val="18"/>
          <w:szCs w:val="20"/>
          <w:lang w:eastAsia="pl-PL"/>
        </w:rPr>
      </w:pPr>
      <w:r w:rsidRPr="00095711">
        <w:rPr>
          <w:rFonts w:ascii="Verdana" w:eastAsia="Times New Roman" w:hAnsi="Verdana" w:cs="Times New Roman"/>
          <w:b/>
          <w:bCs/>
          <w:color w:val="0D0D0D"/>
          <w:sz w:val="18"/>
          <w:szCs w:val="20"/>
          <w:lang w:eastAsia="pl-PL"/>
        </w:rPr>
        <w:t>Uwaga:</w:t>
      </w:r>
      <w:r w:rsidRPr="00095711">
        <w:rPr>
          <w:rFonts w:ascii="Verdana" w:eastAsia="Times New Roman" w:hAnsi="Verdana" w:cs="Times New Roman"/>
          <w:bCs/>
          <w:color w:val="0D0D0D"/>
          <w:sz w:val="18"/>
          <w:szCs w:val="20"/>
          <w:lang w:eastAsia="pl-PL"/>
        </w:rPr>
        <w:t xml:space="preserve"> Zamawiający żąda wskazania przez wykonawcę części zamówienia, których wykonanie zamierza powierzyć podwykonawcom i podania przez wykonawcę firm podwykonawców</w:t>
      </w:r>
    </w:p>
    <w:p w:rsidR="00095711" w:rsidRPr="00095711" w:rsidRDefault="00095711" w:rsidP="00095711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D0D0D"/>
          <w:sz w:val="18"/>
          <w:szCs w:val="20"/>
          <w:lang w:eastAsia="pl-PL"/>
        </w:rPr>
      </w:pPr>
    </w:p>
    <w:tbl>
      <w:tblPr>
        <w:tblW w:w="13948" w:type="dxa"/>
        <w:jc w:val="center"/>
        <w:tblInd w:w="-1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3"/>
        <w:gridCol w:w="6355"/>
      </w:tblGrid>
      <w:tr w:rsidR="00095711" w:rsidRPr="00095711" w:rsidTr="00095711">
        <w:trPr>
          <w:trHeight w:hRule="exact" w:val="469"/>
          <w:jc w:val="center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95711" w:rsidRPr="00095711" w:rsidRDefault="00095711" w:rsidP="00095711">
            <w:pPr>
              <w:spacing w:after="0" w:line="256" w:lineRule="auto"/>
              <w:ind w:left="-987"/>
              <w:jc w:val="center"/>
              <w:rPr>
                <w:rFonts w:ascii="Verdana" w:eastAsia="Times New Roman" w:hAnsi="Verdana" w:cs="Times New Roman"/>
                <w:color w:val="0D0D0D"/>
                <w:sz w:val="18"/>
                <w:szCs w:val="20"/>
              </w:rPr>
            </w:pPr>
            <w:r w:rsidRPr="00095711">
              <w:rPr>
                <w:rFonts w:ascii="Verdana" w:eastAsia="Times New Roman" w:hAnsi="Verdana" w:cs="Tahoma"/>
                <w:color w:val="0D0D0D"/>
                <w:sz w:val="18"/>
                <w:szCs w:val="20"/>
              </w:rPr>
              <w:t>Następującą część zamówienia zamierzam powierzyć podwykonawcy: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95711" w:rsidRPr="00095711" w:rsidRDefault="00095711" w:rsidP="00095711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D0D0D"/>
                <w:sz w:val="18"/>
                <w:szCs w:val="20"/>
              </w:rPr>
            </w:pPr>
            <w:r w:rsidRPr="00095711">
              <w:rPr>
                <w:rFonts w:ascii="Verdana" w:eastAsia="Times New Roman" w:hAnsi="Verdana" w:cs="Times New Roman"/>
                <w:color w:val="0D0D0D"/>
                <w:sz w:val="18"/>
                <w:szCs w:val="20"/>
              </w:rPr>
              <w:t>Nazwy firm podwykonawców:</w:t>
            </w:r>
          </w:p>
        </w:tc>
      </w:tr>
      <w:tr w:rsidR="00095711" w:rsidRPr="00095711" w:rsidTr="00095711">
        <w:trPr>
          <w:trHeight w:val="599"/>
          <w:jc w:val="center"/>
        </w:trPr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1" w:rsidRPr="00095711" w:rsidRDefault="00095711" w:rsidP="00095711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D0D0D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1" w:rsidRPr="00095711" w:rsidRDefault="00095711" w:rsidP="00095711">
            <w:pPr>
              <w:spacing w:after="0" w:line="256" w:lineRule="auto"/>
              <w:rPr>
                <w:rFonts w:ascii="Verdana" w:eastAsia="Times New Roman" w:hAnsi="Verdana" w:cs="Times New Roman"/>
                <w:color w:val="0D0D0D"/>
                <w:sz w:val="20"/>
                <w:szCs w:val="20"/>
              </w:rPr>
            </w:pPr>
          </w:p>
        </w:tc>
      </w:tr>
    </w:tbl>
    <w:p w:rsidR="00095711" w:rsidRPr="00095711" w:rsidRDefault="00095711" w:rsidP="00095711">
      <w:pPr>
        <w:spacing w:after="0" w:line="240" w:lineRule="auto"/>
        <w:rPr>
          <w:rFonts w:ascii="Verdana" w:eastAsia="Times New Roman" w:hAnsi="Verdana" w:cs="Times New Roman"/>
          <w:color w:val="0D0D0D"/>
          <w:sz w:val="18"/>
          <w:szCs w:val="20"/>
          <w:lang w:eastAsia="pl-PL"/>
        </w:rPr>
      </w:pPr>
    </w:p>
    <w:p w:rsidR="00095711" w:rsidRPr="00095711" w:rsidRDefault="00095711" w:rsidP="00095711">
      <w:pPr>
        <w:spacing w:after="0" w:line="240" w:lineRule="auto"/>
        <w:ind w:left="-851"/>
        <w:rPr>
          <w:rFonts w:ascii="Verdana" w:eastAsia="Times New Roman" w:hAnsi="Verdana" w:cs="Times New Roman"/>
          <w:color w:val="0D0D0D"/>
          <w:sz w:val="12"/>
          <w:szCs w:val="12"/>
          <w:lang w:eastAsia="pl-PL"/>
        </w:rPr>
      </w:pPr>
      <w:r w:rsidRPr="00095711">
        <w:rPr>
          <w:rFonts w:ascii="Verdana" w:eastAsia="Times New Roman" w:hAnsi="Verdana" w:cs="Times New Roman"/>
          <w:color w:val="0D0D0D"/>
          <w:sz w:val="14"/>
          <w:szCs w:val="14"/>
          <w:lang w:eastAsia="pl-PL"/>
        </w:rPr>
        <w:t>W</w:t>
      </w:r>
      <w:r w:rsidRPr="00095711">
        <w:rPr>
          <w:rFonts w:ascii="Verdana" w:eastAsia="Times New Roman" w:hAnsi="Verdana" w:cs="Times New Roman"/>
          <w:color w:val="0D0D0D"/>
          <w:sz w:val="18"/>
          <w:szCs w:val="20"/>
          <w:lang w:eastAsia="pl-PL"/>
        </w:rPr>
        <w:t xml:space="preserve"> </w:t>
      </w:r>
      <w:r w:rsidRPr="00095711">
        <w:rPr>
          <w:rFonts w:ascii="Verdana" w:eastAsia="Times New Roman" w:hAnsi="Verdana" w:cs="Times New Roman"/>
          <w:color w:val="0D0D0D"/>
          <w:sz w:val="12"/>
          <w:szCs w:val="12"/>
          <w:lang w:eastAsia="pl-PL"/>
        </w:rPr>
        <w:t xml:space="preserve">przypadku braku takiego wskazania Zamawiający uzna, iż Wykonawca będzie realizował zamówienie bez udziału Podwykonawców  </w:t>
      </w:r>
    </w:p>
    <w:p w:rsidR="00095711" w:rsidRPr="00095711" w:rsidRDefault="00095711" w:rsidP="00095711">
      <w:pPr>
        <w:spacing w:after="0" w:line="240" w:lineRule="auto"/>
        <w:ind w:left="-851"/>
        <w:jc w:val="both"/>
        <w:rPr>
          <w:rFonts w:ascii="Verdana" w:eastAsia="Times New Roman" w:hAnsi="Verdana" w:cs="Tahoma"/>
          <w:color w:val="0D0D0D"/>
          <w:sz w:val="12"/>
          <w:szCs w:val="12"/>
          <w:lang w:eastAsia="pl-PL"/>
        </w:rPr>
      </w:pPr>
      <w:r w:rsidRPr="00095711">
        <w:rPr>
          <w:rFonts w:ascii="Verdana" w:eastAsia="Times New Roman" w:hAnsi="Verdana" w:cs="Tahoma"/>
          <w:color w:val="0D0D0D"/>
          <w:sz w:val="12"/>
          <w:szCs w:val="12"/>
          <w:lang w:eastAsia="pl-PL"/>
        </w:rPr>
        <w:t>Oświadczam, że wypełniłem obowiązki informacyjne przewidziane w art. 13 lub art. 14 RODO</w:t>
      </w:r>
      <w:r w:rsidRPr="00095711">
        <w:rPr>
          <w:rFonts w:ascii="Verdana" w:eastAsia="Times New Roman" w:hAnsi="Verdana" w:cs="Tahoma"/>
          <w:color w:val="0D0D0D"/>
          <w:sz w:val="12"/>
          <w:szCs w:val="12"/>
          <w:vertAlign w:val="superscript"/>
          <w:lang w:eastAsia="pl-PL"/>
        </w:rPr>
        <w:t>1)</w:t>
      </w:r>
      <w:r w:rsidRPr="00095711">
        <w:rPr>
          <w:rFonts w:ascii="Verdana" w:eastAsia="Times New Roman" w:hAnsi="Verdana" w:cs="Tahoma"/>
          <w:color w:val="0D0D0D"/>
          <w:sz w:val="12"/>
          <w:szCs w:val="12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95711" w:rsidRPr="00095711" w:rsidRDefault="00095711" w:rsidP="00095711">
      <w:pPr>
        <w:spacing w:after="0" w:line="240" w:lineRule="auto"/>
        <w:ind w:left="-851"/>
        <w:jc w:val="both"/>
        <w:rPr>
          <w:rFonts w:ascii="Verdana" w:eastAsia="Times New Roman" w:hAnsi="Verdana" w:cs="Arial"/>
          <w:color w:val="0D0D0D"/>
          <w:sz w:val="12"/>
          <w:szCs w:val="12"/>
        </w:rPr>
      </w:pPr>
      <w:r w:rsidRPr="00095711">
        <w:rPr>
          <w:rFonts w:ascii="Verdana" w:eastAsia="Times New Roman" w:hAnsi="Verdana" w:cs="Arial"/>
          <w:color w:val="0D0D0D"/>
          <w:sz w:val="12"/>
          <w:szCs w:val="12"/>
          <w:vertAlign w:val="superscript"/>
        </w:rPr>
        <w:t xml:space="preserve">1) </w:t>
      </w:r>
      <w:r w:rsidRPr="00095711">
        <w:rPr>
          <w:rFonts w:ascii="Verdana" w:eastAsia="Times New Roman" w:hAnsi="Verdana" w:cs="Arial"/>
          <w:color w:val="0D0D0D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095711">
        <w:rPr>
          <w:rFonts w:ascii="Verdana" w:eastAsia="Times New Roman" w:hAnsi="Verdana" w:cs="Arial"/>
          <w:color w:val="0D0D0D"/>
          <w:sz w:val="12"/>
          <w:szCs w:val="1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095711" w:rsidRPr="00095711" w:rsidRDefault="00095711" w:rsidP="00095711">
      <w:pPr>
        <w:tabs>
          <w:tab w:val="left" w:pos="9071"/>
        </w:tabs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790"/>
        <w:gridCol w:w="2627"/>
        <w:gridCol w:w="1160"/>
        <w:gridCol w:w="1163"/>
        <w:gridCol w:w="1163"/>
        <w:gridCol w:w="1160"/>
        <w:gridCol w:w="1160"/>
        <w:gridCol w:w="1163"/>
        <w:gridCol w:w="1163"/>
        <w:gridCol w:w="1160"/>
      </w:tblGrid>
      <w:tr w:rsidR="00095711" w:rsidRPr="00095711" w:rsidTr="006646AD">
        <w:trPr>
          <w:trHeight w:val="30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EF12F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Pakiet nr 3</w:t>
            </w:r>
          </w:p>
        </w:tc>
      </w:tr>
      <w:tr w:rsidR="00095711" w:rsidRPr="00095711" w:rsidTr="006646AD">
        <w:trPr>
          <w:trHeight w:val="1545"/>
        </w:trPr>
        <w:tc>
          <w:tcPr>
            <w:tcW w:w="15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Nazwa międzynarodowa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Postać / jednostka miary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Liczba oferowanych opakowań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Cena jednostkowa netto za op. (czyli bez podatku VAT)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Stawka podatku VAT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Wartość brutto (kol.6 x kol.7 x współczynnik stawki podatku VAT)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Nazwa handlowa i ilość w opakowaniu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Kod EAN oferowanego produktu</w:t>
            </w:r>
          </w:p>
        </w:tc>
      </w:tr>
      <w:tr w:rsidR="00095711" w:rsidRPr="00095711" w:rsidTr="006646AD">
        <w:trPr>
          <w:trHeight w:val="300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11</w:t>
            </w:r>
          </w:p>
        </w:tc>
      </w:tr>
      <w:tr w:rsidR="00095711" w:rsidRPr="00095711" w:rsidTr="006646AD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Albumin </w:t>
            </w:r>
            <w:proofErr w:type="spellStart"/>
            <w:r w:rsidRPr="000957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human</w:t>
            </w:r>
            <w:proofErr w:type="spellEnd"/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roztwór do wlewu i.v.50ml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0,2 g/ml (20%)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11" w:rsidRPr="00095711" w:rsidRDefault="00095711" w:rsidP="000957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11" w:rsidRPr="00095711" w:rsidRDefault="00095711" w:rsidP="000957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11" w:rsidRPr="00095711" w:rsidRDefault="00095711" w:rsidP="0009571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95711" w:rsidRPr="00095711" w:rsidTr="006646AD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 roztwór do wlewu </w:t>
            </w:r>
            <w:proofErr w:type="spellStart"/>
            <w:r w:rsidRPr="000957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i.v</w:t>
            </w:r>
            <w:proofErr w:type="spellEnd"/>
            <w:r w:rsidRPr="000957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100ml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0,2 g/ml (20%)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11" w:rsidRPr="00095711" w:rsidRDefault="00095711" w:rsidP="000957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11" w:rsidRPr="00095711" w:rsidRDefault="00095711" w:rsidP="000957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11" w:rsidRPr="00095711" w:rsidRDefault="00095711" w:rsidP="0009571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95711" w:rsidRPr="00095711" w:rsidTr="006646AD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*wymagany preparat objęty refundacją NFZ - lek stosowany w ramach programu lekowego B.101</w:t>
            </w:r>
          </w:p>
        </w:tc>
      </w:tr>
      <w:tr w:rsidR="00095711" w:rsidRPr="00095711" w:rsidTr="006646AD">
        <w:trPr>
          <w:trHeight w:val="315"/>
        </w:trPr>
        <w:tc>
          <w:tcPr>
            <w:tcW w:w="3768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711" w:rsidRPr="00095711" w:rsidRDefault="00095711" w:rsidP="00095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57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95711" w:rsidRPr="00095711" w:rsidRDefault="00095711" w:rsidP="000957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95711" w:rsidRPr="00095711" w:rsidRDefault="00095711" w:rsidP="000957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095711" w:rsidRPr="00095711" w:rsidRDefault="00095711" w:rsidP="00095711">
      <w:pPr>
        <w:tabs>
          <w:tab w:val="left" w:pos="9071"/>
        </w:tabs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095711" w:rsidRPr="00095711" w:rsidRDefault="00095711" w:rsidP="00095711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D0D0D"/>
          <w:sz w:val="18"/>
          <w:szCs w:val="20"/>
          <w:lang w:eastAsia="pl-PL"/>
        </w:rPr>
      </w:pPr>
      <w:r w:rsidRPr="00095711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 xml:space="preserve">   </w:t>
      </w:r>
      <w:r w:rsidRPr="00095711">
        <w:rPr>
          <w:rFonts w:ascii="Verdana" w:eastAsia="Times New Roman" w:hAnsi="Verdana" w:cs="Times New Roman"/>
          <w:b/>
          <w:bCs/>
          <w:color w:val="0D0D0D"/>
          <w:sz w:val="18"/>
          <w:szCs w:val="20"/>
          <w:lang w:eastAsia="pl-PL"/>
        </w:rPr>
        <w:t>Uwaga:</w:t>
      </w:r>
      <w:r w:rsidRPr="00095711">
        <w:rPr>
          <w:rFonts w:ascii="Verdana" w:eastAsia="Times New Roman" w:hAnsi="Verdana" w:cs="Times New Roman"/>
          <w:bCs/>
          <w:color w:val="0D0D0D"/>
          <w:sz w:val="18"/>
          <w:szCs w:val="20"/>
          <w:lang w:eastAsia="pl-PL"/>
        </w:rPr>
        <w:t xml:space="preserve"> Zamawiający żąda wskazania przez wykonawcę części zamówienia, których wykonanie zamierza powierzyć podwykonawcom i podania przez wykonawcę firm podwykonawców</w:t>
      </w:r>
    </w:p>
    <w:p w:rsidR="00095711" w:rsidRPr="00095711" w:rsidRDefault="00095711" w:rsidP="00095711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D0D0D"/>
          <w:sz w:val="18"/>
          <w:szCs w:val="20"/>
          <w:lang w:eastAsia="pl-PL"/>
        </w:rPr>
      </w:pPr>
    </w:p>
    <w:tbl>
      <w:tblPr>
        <w:tblW w:w="12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6355"/>
      </w:tblGrid>
      <w:tr w:rsidR="00095711" w:rsidRPr="00095711" w:rsidTr="006646AD">
        <w:trPr>
          <w:trHeight w:hRule="exact" w:val="469"/>
          <w:jc w:val="center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95711" w:rsidRPr="00095711" w:rsidRDefault="00095711" w:rsidP="00095711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D0D0D"/>
                <w:sz w:val="18"/>
                <w:szCs w:val="20"/>
              </w:rPr>
            </w:pPr>
            <w:r w:rsidRPr="00095711">
              <w:rPr>
                <w:rFonts w:ascii="Verdana" w:eastAsia="Times New Roman" w:hAnsi="Verdana" w:cs="Tahoma"/>
                <w:color w:val="0D0D0D"/>
                <w:sz w:val="18"/>
                <w:szCs w:val="20"/>
              </w:rPr>
              <w:t>Następującą część zamówienia zamierzam powierzyć podwykonawcy: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95711" w:rsidRPr="00095711" w:rsidRDefault="00095711" w:rsidP="00095711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D0D0D"/>
                <w:sz w:val="18"/>
                <w:szCs w:val="20"/>
              </w:rPr>
            </w:pPr>
            <w:r w:rsidRPr="00095711">
              <w:rPr>
                <w:rFonts w:ascii="Verdana" w:eastAsia="Times New Roman" w:hAnsi="Verdana" w:cs="Times New Roman"/>
                <w:color w:val="0D0D0D"/>
                <w:sz w:val="18"/>
                <w:szCs w:val="20"/>
              </w:rPr>
              <w:t>Nazwy firm podwykonawców:</w:t>
            </w:r>
          </w:p>
        </w:tc>
      </w:tr>
      <w:tr w:rsidR="00095711" w:rsidRPr="00095711" w:rsidTr="006646AD">
        <w:trPr>
          <w:trHeight w:val="599"/>
          <w:jc w:val="center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1" w:rsidRPr="00095711" w:rsidRDefault="00095711" w:rsidP="00095711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D0D0D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1" w:rsidRPr="00095711" w:rsidRDefault="00095711" w:rsidP="00095711">
            <w:pPr>
              <w:spacing w:after="0" w:line="256" w:lineRule="auto"/>
              <w:rPr>
                <w:rFonts w:ascii="Verdana" w:eastAsia="Times New Roman" w:hAnsi="Verdana" w:cs="Times New Roman"/>
                <w:color w:val="0D0D0D"/>
                <w:sz w:val="20"/>
                <w:szCs w:val="20"/>
              </w:rPr>
            </w:pPr>
          </w:p>
        </w:tc>
      </w:tr>
    </w:tbl>
    <w:p w:rsidR="00095711" w:rsidRPr="00095711" w:rsidRDefault="00095711" w:rsidP="00095711">
      <w:pPr>
        <w:spacing w:after="0" w:line="240" w:lineRule="auto"/>
        <w:rPr>
          <w:rFonts w:ascii="Verdana" w:eastAsia="Times New Roman" w:hAnsi="Verdana" w:cs="Times New Roman"/>
          <w:color w:val="0D0D0D"/>
          <w:sz w:val="18"/>
          <w:szCs w:val="20"/>
          <w:lang w:eastAsia="pl-PL"/>
        </w:rPr>
      </w:pPr>
    </w:p>
    <w:p w:rsidR="00095711" w:rsidRPr="00095711" w:rsidRDefault="00095711" w:rsidP="00095711">
      <w:pPr>
        <w:spacing w:after="0" w:line="240" w:lineRule="auto"/>
        <w:rPr>
          <w:rFonts w:ascii="Verdana" w:eastAsia="Times New Roman" w:hAnsi="Verdana" w:cs="Times New Roman"/>
          <w:color w:val="0D0D0D"/>
          <w:sz w:val="12"/>
          <w:szCs w:val="12"/>
          <w:lang w:eastAsia="pl-PL"/>
        </w:rPr>
      </w:pPr>
      <w:r w:rsidRPr="00095711">
        <w:rPr>
          <w:rFonts w:ascii="Verdana" w:eastAsia="Times New Roman" w:hAnsi="Verdana" w:cs="Times New Roman"/>
          <w:color w:val="0D0D0D"/>
          <w:sz w:val="14"/>
          <w:szCs w:val="14"/>
          <w:lang w:eastAsia="pl-PL"/>
        </w:rPr>
        <w:t>W</w:t>
      </w:r>
      <w:r w:rsidRPr="00095711">
        <w:rPr>
          <w:rFonts w:ascii="Verdana" w:eastAsia="Times New Roman" w:hAnsi="Verdana" w:cs="Times New Roman"/>
          <w:color w:val="0D0D0D"/>
          <w:sz w:val="18"/>
          <w:szCs w:val="20"/>
          <w:lang w:eastAsia="pl-PL"/>
        </w:rPr>
        <w:t xml:space="preserve"> </w:t>
      </w:r>
      <w:r w:rsidRPr="00095711">
        <w:rPr>
          <w:rFonts w:ascii="Verdana" w:eastAsia="Times New Roman" w:hAnsi="Verdana" w:cs="Times New Roman"/>
          <w:color w:val="0D0D0D"/>
          <w:sz w:val="12"/>
          <w:szCs w:val="12"/>
          <w:lang w:eastAsia="pl-PL"/>
        </w:rPr>
        <w:t xml:space="preserve">przypadku braku takiego wskazania Zamawiający uzna, iż Wykonawca będzie realizował zamówienie bez udziału Podwykonawców  </w:t>
      </w:r>
    </w:p>
    <w:p w:rsidR="00095711" w:rsidRPr="00095711" w:rsidRDefault="00095711" w:rsidP="00095711">
      <w:pPr>
        <w:spacing w:after="0" w:line="240" w:lineRule="auto"/>
        <w:jc w:val="both"/>
        <w:rPr>
          <w:rFonts w:ascii="Verdana" w:eastAsia="Times New Roman" w:hAnsi="Verdana" w:cs="Tahoma"/>
          <w:color w:val="0D0D0D"/>
          <w:sz w:val="12"/>
          <w:szCs w:val="12"/>
          <w:lang w:eastAsia="pl-PL"/>
        </w:rPr>
      </w:pPr>
      <w:r w:rsidRPr="00095711">
        <w:rPr>
          <w:rFonts w:ascii="Verdana" w:eastAsia="Times New Roman" w:hAnsi="Verdana" w:cs="Tahoma"/>
          <w:color w:val="0D0D0D"/>
          <w:sz w:val="12"/>
          <w:szCs w:val="12"/>
          <w:lang w:eastAsia="pl-PL"/>
        </w:rPr>
        <w:t>Oświadczam, że wypełniłem obowiązki informacyjne przewidziane w art. 13 lub art. 14 RODO</w:t>
      </w:r>
      <w:r w:rsidRPr="00095711">
        <w:rPr>
          <w:rFonts w:ascii="Verdana" w:eastAsia="Times New Roman" w:hAnsi="Verdana" w:cs="Tahoma"/>
          <w:color w:val="0D0D0D"/>
          <w:sz w:val="12"/>
          <w:szCs w:val="12"/>
          <w:vertAlign w:val="superscript"/>
          <w:lang w:eastAsia="pl-PL"/>
        </w:rPr>
        <w:t>1)</w:t>
      </w:r>
      <w:r w:rsidRPr="00095711">
        <w:rPr>
          <w:rFonts w:ascii="Verdana" w:eastAsia="Times New Roman" w:hAnsi="Verdana" w:cs="Tahoma"/>
          <w:color w:val="0D0D0D"/>
          <w:sz w:val="12"/>
          <w:szCs w:val="12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95711" w:rsidRPr="00095711" w:rsidRDefault="00095711" w:rsidP="00095711">
      <w:pPr>
        <w:spacing w:after="0" w:line="240" w:lineRule="auto"/>
        <w:jc w:val="both"/>
        <w:rPr>
          <w:rFonts w:ascii="Verdana" w:eastAsia="Times New Roman" w:hAnsi="Verdana" w:cs="Arial"/>
          <w:color w:val="0D0D0D"/>
          <w:sz w:val="12"/>
          <w:szCs w:val="12"/>
        </w:rPr>
      </w:pPr>
      <w:r w:rsidRPr="00095711">
        <w:rPr>
          <w:rFonts w:ascii="Verdana" w:eastAsia="Times New Roman" w:hAnsi="Verdana" w:cs="Arial"/>
          <w:color w:val="0D0D0D"/>
          <w:sz w:val="12"/>
          <w:szCs w:val="12"/>
          <w:vertAlign w:val="superscript"/>
        </w:rPr>
        <w:t xml:space="preserve">1) </w:t>
      </w:r>
      <w:r w:rsidRPr="00095711">
        <w:rPr>
          <w:rFonts w:ascii="Verdana" w:eastAsia="Times New Roman" w:hAnsi="Verdana" w:cs="Arial"/>
          <w:color w:val="0D0D0D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95711" w:rsidRPr="00095711" w:rsidRDefault="00095711" w:rsidP="00095711">
      <w:pPr>
        <w:spacing w:after="0" w:line="240" w:lineRule="auto"/>
        <w:ind w:left="142" w:hanging="142"/>
        <w:jc w:val="both"/>
        <w:rPr>
          <w:rFonts w:ascii="Verdana" w:eastAsia="Times New Roman" w:hAnsi="Verdana" w:cs="Arial"/>
          <w:color w:val="0D0D0D"/>
          <w:sz w:val="12"/>
          <w:szCs w:val="12"/>
          <w:lang w:eastAsia="pl-PL"/>
        </w:rPr>
      </w:pPr>
      <w:r w:rsidRPr="00095711">
        <w:rPr>
          <w:rFonts w:ascii="Verdana" w:eastAsia="Times New Roman" w:hAnsi="Verdana" w:cs="Arial"/>
          <w:color w:val="0D0D0D"/>
          <w:sz w:val="12"/>
          <w:szCs w:val="1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095711" w:rsidRPr="00095711" w:rsidRDefault="00095711" w:rsidP="00095711">
      <w:pPr>
        <w:tabs>
          <w:tab w:val="left" w:pos="9071"/>
        </w:tabs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095711">
        <w:rPr>
          <w:rFonts w:ascii="Verdana" w:eastAsia="Times New Roman" w:hAnsi="Verdana" w:cs="Times New Roman"/>
          <w:b/>
          <w:sz w:val="20"/>
          <w:szCs w:val="20"/>
          <w:lang w:eastAsia="pl-PL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790"/>
        <w:gridCol w:w="2630"/>
        <w:gridCol w:w="1160"/>
        <w:gridCol w:w="1160"/>
        <w:gridCol w:w="1163"/>
        <w:gridCol w:w="1163"/>
        <w:gridCol w:w="1160"/>
        <w:gridCol w:w="1163"/>
        <w:gridCol w:w="1163"/>
        <w:gridCol w:w="1157"/>
      </w:tblGrid>
      <w:tr w:rsidR="00095711" w:rsidRPr="00095711" w:rsidTr="006646AD">
        <w:trPr>
          <w:trHeight w:val="30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EF12F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lastRenderedPageBreak/>
              <w:t>Pakiet nr 4</w:t>
            </w:r>
          </w:p>
        </w:tc>
      </w:tr>
      <w:tr w:rsidR="00095711" w:rsidRPr="00095711" w:rsidTr="006646AD">
        <w:trPr>
          <w:trHeight w:val="1545"/>
        </w:trPr>
        <w:tc>
          <w:tcPr>
            <w:tcW w:w="15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Nazwa międzynarodowa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Postać / jednostka miary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Liczba oferowanych opakowań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Cena jednostkowa netto za op. (czyli bez podatku VAT)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Stawka podatku VAT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Wartość brutto (kol.6 x kol.7 x współczynnik stawki podatku VAT)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Nazwa handlowa i ilość w opakowaniu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Kod EAN oferowanego produktu</w:t>
            </w:r>
          </w:p>
        </w:tc>
      </w:tr>
      <w:tr w:rsidR="00095711" w:rsidRPr="00095711" w:rsidTr="006646AD">
        <w:trPr>
          <w:trHeight w:val="300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11</w:t>
            </w:r>
          </w:p>
        </w:tc>
      </w:tr>
      <w:tr w:rsidR="00095711" w:rsidRPr="00095711" w:rsidTr="006646AD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0957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Anifrolumabum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Koncentrat do sporządzania roztworu do infuzji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300 mg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11" w:rsidRPr="00095711" w:rsidRDefault="00095711" w:rsidP="0009571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11" w:rsidRPr="00095711" w:rsidRDefault="00095711" w:rsidP="0009571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711" w:rsidRPr="00095711" w:rsidRDefault="00095711" w:rsidP="0009571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95711" w:rsidRPr="00095711" w:rsidTr="006646AD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*wymagany preparat objęty refundacją NFZ - lek stosowany w ramach programu lekowego B.57 </w:t>
            </w:r>
          </w:p>
        </w:tc>
      </w:tr>
      <w:tr w:rsidR="00095711" w:rsidRPr="00095711" w:rsidTr="006646AD">
        <w:trPr>
          <w:trHeight w:val="315"/>
        </w:trPr>
        <w:tc>
          <w:tcPr>
            <w:tcW w:w="3769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095711" w:rsidRPr="00095711" w:rsidRDefault="00095711" w:rsidP="00095711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11" w:rsidRPr="00095711" w:rsidRDefault="00095711" w:rsidP="00095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571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5711" w:rsidRPr="00095711" w:rsidRDefault="00095711" w:rsidP="000957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95711" w:rsidRPr="00095711" w:rsidRDefault="00095711" w:rsidP="0009571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095711" w:rsidRPr="00095711" w:rsidRDefault="00095711" w:rsidP="00095711">
      <w:pPr>
        <w:tabs>
          <w:tab w:val="left" w:pos="9071"/>
        </w:tabs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095711" w:rsidRPr="00095711" w:rsidRDefault="00095711" w:rsidP="00095711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D0D0D"/>
          <w:sz w:val="18"/>
          <w:szCs w:val="20"/>
          <w:lang w:eastAsia="pl-PL"/>
        </w:rPr>
      </w:pPr>
      <w:r w:rsidRPr="00095711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 xml:space="preserve">   </w:t>
      </w:r>
      <w:r w:rsidRPr="00095711">
        <w:rPr>
          <w:rFonts w:ascii="Verdana" w:eastAsia="Times New Roman" w:hAnsi="Verdana" w:cs="Times New Roman"/>
          <w:b/>
          <w:bCs/>
          <w:color w:val="0D0D0D"/>
          <w:sz w:val="18"/>
          <w:szCs w:val="20"/>
          <w:lang w:eastAsia="pl-PL"/>
        </w:rPr>
        <w:t>Uwaga:</w:t>
      </w:r>
      <w:r w:rsidRPr="00095711">
        <w:rPr>
          <w:rFonts w:ascii="Verdana" w:eastAsia="Times New Roman" w:hAnsi="Verdana" w:cs="Times New Roman"/>
          <w:bCs/>
          <w:color w:val="0D0D0D"/>
          <w:sz w:val="18"/>
          <w:szCs w:val="20"/>
          <w:lang w:eastAsia="pl-PL"/>
        </w:rPr>
        <w:t xml:space="preserve"> Zamawiający żąda wskazania przez wykonawcę części zamówienia, których wykonanie zamierza powierzyć podwykonawcom i podania przez wykonawcę firm podwykonawców</w:t>
      </w:r>
    </w:p>
    <w:p w:rsidR="00095711" w:rsidRPr="00095711" w:rsidRDefault="00095711" w:rsidP="00095711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D0D0D"/>
          <w:sz w:val="18"/>
          <w:szCs w:val="20"/>
          <w:lang w:eastAsia="pl-PL"/>
        </w:rPr>
      </w:pPr>
    </w:p>
    <w:tbl>
      <w:tblPr>
        <w:tblW w:w="12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6355"/>
      </w:tblGrid>
      <w:tr w:rsidR="00095711" w:rsidRPr="00095711" w:rsidTr="006646AD">
        <w:trPr>
          <w:trHeight w:hRule="exact" w:val="469"/>
          <w:jc w:val="center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95711" w:rsidRPr="00095711" w:rsidRDefault="00095711" w:rsidP="00095711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D0D0D"/>
                <w:sz w:val="18"/>
                <w:szCs w:val="20"/>
              </w:rPr>
            </w:pPr>
            <w:r w:rsidRPr="00095711">
              <w:rPr>
                <w:rFonts w:ascii="Verdana" w:eastAsia="Times New Roman" w:hAnsi="Verdana" w:cs="Tahoma"/>
                <w:color w:val="0D0D0D"/>
                <w:sz w:val="18"/>
                <w:szCs w:val="20"/>
              </w:rPr>
              <w:t>Następującą część zamówienia zamierzam powierzyć podwykonawcy: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95711" w:rsidRPr="00095711" w:rsidRDefault="00095711" w:rsidP="00095711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D0D0D"/>
                <w:sz w:val="18"/>
                <w:szCs w:val="20"/>
              </w:rPr>
            </w:pPr>
            <w:r w:rsidRPr="00095711">
              <w:rPr>
                <w:rFonts w:ascii="Verdana" w:eastAsia="Times New Roman" w:hAnsi="Verdana" w:cs="Times New Roman"/>
                <w:color w:val="0D0D0D"/>
                <w:sz w:val="18"/>
                <w:szCs w:val="20"/>
              </w:rPr>
              <w:t>Nazwy firm podwykonawców:</w:t>
            </w:r>
          </w:p>
        </w:tc>
      </w:tr>
      <w:tr w:rsidR="00095711" w:rsidRPr="00095711" w:rsidTr="006646AD">
        <w:trPr>
          <w:trHeight w:val="599"/>
          <w:jc w:val="center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1" w:rsidRPr="00095711" w:rsidRDefault="00095711" w:rsidP="00095711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D0D0D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1" w:rsidRPr="00095711" w:rsidRDefault="00095711" w:rsidP="00095711">
            <w:pPr>
              <w:spacing w:after="0" w:line="256" w:lineRule="auto"/>
              <w:rPr>
                <w:rFonts w:ascii="Verdana" w:eastAsia="Times New Roman" w:hAnsi="Verdana" w:cs="Times New Roman"/>
                <w:color w:val="0D0D0D"/>
                <w:sz w:val="20"/>
                <w:szCs w:val="20"/>
              </w:rPr>
            </w:pPr>
          </w:p>
        </w:tc>
      </w:tr>
    </w:tbl>
    <w:p w:rsidR="00095711" w:rsidRPr="00095711" w:rsidRDefault="00095711" w:rsidP="00095711">
      <w:pPr>
        <w:spacing w:after="0" w:line="240" w:lineRule="auto"/>
        <w:rPr>
          <w:rFonts w:ascii="Verdana" w:eastAsia="Times New Roman" w:hAnsi="Verdana" w:cs="Times New Roman"/>
          <w:color w:val="0D0D0D"/>
          <w:sz w:val="18"/>
          <w:szCs w:val="20"/>
          <w:lang w:eastAsia="pl-PL"/>
        </w:rPr>
      </w:pPr>
    </w:p>
    <w:p w:rsidR="00095711" w:rsidRPr="00095711" w:rsidRDefault="00095711" w:rsidP="00095711">
      <w:pPr>
        <w:spacing w:after="0" w:line="240" w:lineRule="auto"/>
        <w:rPr>
          <w:rFonts w:ascii="Verdana" w:eastAsia="Times New Roman" w:hAnsi="Verdana" w:cs="Times New Roman"/>
          <w:color w:val="0D0D0D"/>
          <w:sz w:val="12"/>
          <w:szCs w:val="12"/>
          <w:lang w:eastAsia="pl-PL"/>
        </w:rPr>
      </w:pPr>
      <w:r w:rsidRPr="00095711">
        <w:rPr>
          <w:rFonts w:ascii="Verdana" w:eastAsia="Times New Roman" w:hAnsi="Verdana" w:cs="Times New Roman"/>
          <w:color w:val="0D0D0D"/>
          <w:sz w:val="14"/>
          <w:szCs w:val="14"/>
          <w:lang w:eastAsia="pl-PL"/>
        </w:rPr>
        <w:t>W</w:t>
      </w:r>
      <w:r w:rsidRPr="00095711">
        <w:rPr>
          <w:rFonts w:ascii="Verdana" w:eastAsia="Times New Roman" w:hAnsi="Verdana" w:cs="Times New Roman"/>
          <w:color w:val="0D0D0D"/>
          <w:sz w:val="18"/>
          <w:szCs w:val="20"/>
          <w:lang w:eastAsia="pl-PL"/>
        </w:rPr>
        <w:t xml:space="preserve"> </w:t>
      </w:r>
      <w:r w:rsidRPr="00095711">
        <w:rPr>
          <w:rFonts w:ascii="Verdana" w:eastAsia="Times New Roman" w:hAnsi="Verdana" w:cs="Times New Roman"/>
          <w:color w:val="0D0D0D"/>
          <w:sz w:val="12"/>
          <w:szCs w:val="12"/>
          <w:lang w:eastAsia="pl-PL"/>
        </w:rPr>
        <w:t xml:space="preserve">przypadku braku takiego wskazania Zamawiający uzna, iż Wykonawca będzie realizował zamówienie bez udziału Podwykonawców  </w:t>
      </w:r>
    </w:p>
    <w:p w:rsidR="00095711" w:rsidRPr="00095711" w:rsidRDefault="00095711" w:rsidP="00095711">
      <w:pPr>
        <w:spacing w:after="0" w:line="240" w:lineRule="auto"/>
        <w:jc w:val="both"/>
        <w:rPr>
          <w:rFonts w:ascii="Verdana" w:eastAsia="Times New Roman" w:hAnsi="Verdana" w:cs="Tahoma"/>
          <w:color w:val="0D0D0D"/>
          <w:sz w:val="12"/>
          <w:szCs w:val="12"/>
          <w:lang w:eastAsia="pl-PL"/>
        </w:rPr>
      </w:pPr>
      <w:r w:rsidRPr="00095711">
        <w:rPr>
          <w:rFonts w:ascii="Verdana" w:eastAsia="Times New Roman" w:hAnsi="Verdana" w:cs="Tahoma"/>
          <w:color w:val="0D0D0D"/>
          <w:sz w:val="12"/>
          <w:szCs w:val="12"/>
          <w:lang w:eastAsia="pl-PL"/>
        </w:rPr>
        <w:t>Oświadczam, że wypełniłem obowiązki informacyjne przewidziane w art. 13 lub art. 14 RODO</w:t>
      </w:r>
      <w:r w:rsidRPr="00095711">
        <w:rPr>
          <w:rFonts w:ascii="Verdana" w:eastAsia="Times New Roman" w:hAnsi="Verdana" w:cs="Tahoma"/>
          <w:color w:val="0D0D0D"/>
          <w:sz w:val="12"/>
          <w:szCs w:val="12"/>
          <w:vertAlign w:val="superscript"/>
          <w:lang w:eastAsia="pl-PL"/>
        </w:rPr>
        <w:t>1)</w:t>
      </w:r>
      <w:r w:rsidRPr="00095711">
        <w:rPr>
          <w:rFonts w:ascii="Verdana" w:eastAsia="Times New Roman" w:hAnsi="Verdana" w:cs="Tahoma"/>
          <w:color w:val="0D0D0D"/>
          <w:sz w:val="12"/>
          <w:szCs w:val="12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95711" w:rsidRPr="00095711" w:rsidRDefault="00095711" w:rsidP="00095711">
      <w:pPr>
        <w:spacing w:after="0" w:line="240" w:lineRule="auto"/>
        <w:jc w:val="both"/>
        <w:rPr>
          <w:rFonts w:ascii="Verdana" w:eastAsia="Times New Roman" w:hAnsi="Verdana" w:cs="Arial"/>
          <w:color w:val="0D0D0D"/>
          <w:sz w:val="12"/>
          <w:szCs w:val="12"/>
        </w:rPr>
      </w:pPr>
      <w:r w:rsidRPr="00095711">
        <w:rPr>
          <w:rFonts w:ascii="Verdana" w:eastAsia="Times New Roman" w:hAnsi="Verdana" w:cs="Arial"/>
          <w:color w:val="0D0D0D"/>
          <w:sz w:val="12"/>
          <w:szCs w:val="12"/>
          <w:vertAlign w:val="superscript"/>
        </w:rPr>
        <w:t xml:space="preserve">1) </w:t>
      </w:r>
      <w:r w:rsidRPr="00095711">
        <w:rPr>
          <w:rFonts w:ascii="Verdana" w:eastAsia="Times New Roman" w:hAnsi="Verdana" w:cs="Arial"/>
          <w:color w:val="0D0D0D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95711" w:rsidRPr="00095711" w:rsidRDefault="00095711" w:rsidP="00095711">
      <w:pPr>
        <w:spacing w:after="0" w:line="240" w:lineRule="auto"/>
        <w:ind w:left="142" w:hanging="142"/>
        <w:jc w:val="both"/>
        <w:rPr>
          <w:rFonts w:ascii="Verdana" w:eastAsia="Times New Roman" w:hAnsi="Verdana" w:cs="Arial"/>
          <w:color w:val="0D0D0D"/>
          <w:sz w:val="12"/>
          <w:szCs w:val="12"/>
          <w:lang w:eastAsia="pl-PL"/>
        </w:rPr>
      </w:pPr>
      <w:r w:rsidRPr="00095711">
        <w:rPr>
          <w:rFonts w:ascii="Verdana" w:eastAsia="Times New Roman" w:hAnsi="Verdana" w:cs="Arial"/>
          <w:color w:val="0D0D0D"/>
          <w:sz w:val="12"/>
          <w:szCs w:val="1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095711" w:rsidRDefault="00095711">
      <w:pPr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br w:type="page"/>
      </w:r>
    </w:p>
    <w:p w:rsidR="00095711" w:rsidRDefault="00095711" w:rsidP="00095711">
      <w:pPr>
        <w:tabs>
          <w:tab w:val="left" w:pos="9071"/>
        </w:tabs>
        <w:spacing w:after="0" w:line="360" w:lineRule="auto"/>
        <w:rPr>
          <w:rFonts w:ascii="Verdana" w:eastAsia="Calibri" w:hAnsi="Verdana" w:cs="Times New Roman"/>
          <w:color w:val="FF0000"/>
          <w:sz w:val="24"/>
          <w:szCs w:val="24"/>
          <w:u w:val="single"/>
        </w:rPr>
      </w:pPr>
      <w:r>
        <w:rPr>
          <w:rFonts w:ascii="Verdana" w:eastAsia="Calibri" w:hAnsi="Verdana" w:cs="Times New Roman"/>
          <w:color w:val="FF0000"/>
          <w:sz w:val="24"/>
          <w:szCs w:val="24"/>
          <w:u w:val="single"/>
        </w:rPr>
        <w:lastRenderedPageBreak/>
        <w:t>Jest</w:t>
      </w:r>
    </w:p>
    <w:p w:rsidR="00095711" w:rsidRPr="00095711" w:rsidRDefault="00095711" w:rsidP="00095711">
      <w:pPr>
        <w:rPr>
          <w:rFonts w:ascii="Verdana" w:eastAsia="Calibri" w:hAnsi="Verdana" w:cs="Times New Roman"/>
          <w:color w:val="FF0000"/>
          <w:sz w:val="24"/>
          <w:szCs w:val="24"/>
          <w:u w:val="single"/>
        </w:rPr>
      </w:pPr>
    </w:p>
    <w:p w:rsidR="00095711" w:rsidRPr="00095711" w:rsidRDefault="00095711" w:rsidP="00095711">
      <w:pPr>
        <w:jc w:val="center"/>
        <w:rPr>
          <w:rFonts w:ascii="Verdana" w:eastAsia="Calibri" w:hAnsi="Verdana" w:cs="Times New Roman"/>
          <w:color w:val="FF0000"/>
          <w:sz w:val="24"/>
          <w:szCs w:val="24"/>
          <w:u w:val="single"/>
        </w:rPr>
      </w:pPr>
      <w:r w:rsidRPr="00095711">
        <w:rPr>
          <w:rFonts w:ascii="Verdana" w:eastAsia="Times New Roman" w:hAnsi="Verdana" w:cs="Times New Roman"/>
          <w:b/>
          <w:lang w:eastAsia="pl-PL"/>
        </w:rPr>
        <w:t>Załącznik nr 3 –</w:t>
      </w:r>
      <w:r w:rsidRPr="00095711">
        <w:rPr>
          <w:rFonts w:ascii="Verdana" w:eastAsia="Times New Roman" w:hAnsi="Verdana" w:cs="Times New Roman"/>
          <w:lang w:eastAsia="pl-PL"/>
        </w:rPr>
        <w:t xml:space="preserve"> opis przedmiotu zamówienia z formularzem ofertowym</w:t>
      </w:r>
    </w:p>
    <w:tbl>
      <w:tblPr>
        <w:tblW w:w="5512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8"/>
        <w:gridCol w:w="2069"/>
        <w:gridCol w:w="1546"/>
        <w:gridCol w:w="911"/>
        <w:gridCol w:w="673"/>
        <w:gridCol w:w="1588"/>
        <w:gridCol w:w="1578"/>
        <w:gridCol w:w="1065"/>
        <w:gridCol w:w="1642"/>
        <w:gridCol w:w="1501"/>
        <w:gridCol w:w="2085"/>
      </w:tblGrid>
      <w:tr w:rsidR="00095711" w:rsidRPr="00095711" w:rsidTr="006646AD">
        <w:trPr>
          <w:trHeight w:val="30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EF12F"/>
            <w:vAlign w:val="center"/>
            <w:hideMark/>
          </w:tcPr>
          <w:p w:rsidR="00095711" w:rsidRPr="00095711" w:rsidRDefault="00095711" w:rsidP="006646AD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b/>
                <w:bCs/>
                <w:lang w:eastAsia="pl-PL"/>
              </w:rPr>
              <w:t xml:space="preserve">Pakiet nr 1 </w:t>
            </w:r>
          </w:p>
        </w:tc>
      </w:tr>
      <w:tr w:rsidR="00095711" w:rsidRPr="00095711" w:rsidTr="006646AD">
        <w:trPr>
          <w:trHeight w:val="1545"/>
        </w:trPr>
        <w:tc>
          <w:tcPr>
            <w:tcW w:w="43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6646AD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lang w:eastAsia="pl-PL"/>
              </w:rPr>
              <w:t>L.p.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6646AD">
            <w:pPr>
              <w:tabs>
                <w:tab w:val="left" w:pos="9071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lang w:eastAsia="pl-PL"/>
              </w:rPr>
              <w:t>Nazwa międzynarodowa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6646AD">
            <w:pPr>
              <w:tabs>
                <w:tab w:val="left" w:pos="9071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lang w:eastAsia="pl-PL"/>
              </w:rPr>
              <w:t>Postać / jednostka miary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6646AD">
            <w:pPr>
              <w:tabs>
                <w:tab w:val="left" w:pos="9071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lang w:eastAsia="pl-PL"/>
              </w:rPr>
              <w:t>Dawka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11" w:rsidRPr="00095711" w:rsidRDefault="00095711" w:rsidP="006646AD">
            <w:pPr>
              <w:tabs>
                <w:tab w:val="left" w:pos="9071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lang w:eastAsia="pl-PL"/>
              </w:rPr>
              <w:t xml:space="preserve">Ilość 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11" w:rsidRPr="00095711" w:rsidRDefault="00095711" w:rsidP="006646AD">
            <w:pPr>
              <w:tabs>
                <w:tab w:val="left" w:pos="9071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lang w:eastAsia="pl-PL"/>
              </w:rPr>
              <w:t>Liczba oferowanych opakowań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11" w:rsidRPr="00095711" w:rsidRDefault="00095711" w:rsidP="006646AD">
            <w:pPr>
              <w:tabs>
                <w:tab w:val="left" w:pos="9071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lang w:eastAsia="pl-PL"/>
              </w:rPr>
              <w:t xml:space="preserve"> Cena jednostkowa netto za op. (czyli bez podatku VAT)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6646AD">
            <w:pPr>
              <w:tabs>
                <w:tab w:val="left" w:pos="9071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lang w:eastAsia="pl-PL"/>
              </w:rPr>
              <w:t xml:space="preserve"> Stawka podatku VAT 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6646AD">
            <w:pPr>
              <w:tabs>
                <w:tab w:val="left" w:pos="9071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lang w:eastAsia="pl-PL"/>
              </w:rPr>
              <w:t>Wartość brutto (kol.6 x kol.7 x współczynnik stawki podatku VAT)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6646AD">
            <w:pPr>
              <w:tabs>
                <w:tab w:val="left" w:pos="9071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lang w:eastAsia="pl-PL"/>
              </w:rPr>
              <w:t xml:space="preserve"> Nazwa handlowa i ilość w opakowaniu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6646AD">
            <w:pPr>
              <w:tabs>
                <w:tab w:val="left" w:pos="9071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lang w:eastAsia="pl-PL"/>
              </w:rPr>
              <w:t>Kod EAN oferowanego produktu</w:t>
            </w:r>
          </w:p>
        </w:tc>
      </w:tr>
      <w:tr w:rsidR="00095711" w:rsidRPr="00095711" w:rsidTr="006646AD">
        <w:trPr>
          <w:trHeight w:val="300"/>
        </w:trPr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6646AD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6646AD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6646AD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6646AD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6646AD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6646AD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6646AD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3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6646AD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6646AD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6646AD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6646AD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b/>
                <w:bCs/>
                <w:lang w:eastAsia="pl-PL"/>
              </w:rPr>
              <w:t>11</w:t>
            </w:r>
          </w:p>
        </w:tc>
      </w:tr>
      <w:tr w:rsidR="00095711" w:rsidRPr="00095711" w:rsidTr="006646AD">
        <w:trPr>
          <w:trHeight w:val="465"/>
        </w:trPr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11" w:rsidRPr="00095711" w:rsidRDefault="00095711" w:rsidP="006646AD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lang w:eastAsia="pl-PL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11" w:rsidRPr="00095711" w:rsidRDefault="00095711" w:rsidP="006646AD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proofErr w:type="spellStart"/>
            <w:r w:rsidRPr="00095711">
              <w:rPr>
                <w:rFonts w:ascii="Verdana" w:eastAsia="Times New Roman" w:hAnsi="Verdana" w:cs="Times New Roman"/>
                <w:lang w:eastAsia="pl-PL"/>
              </w:rPr>
              <w:t>Kanakinumab</w:t>
            </w:r>
            <w:proofErr w:type="spellEnd"/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11" w:rsidRPr="00095711" w:rsidRDefault="00095711" w:rsidP="006646AD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lang w:eastAsia="pl-PL"/>
              </w:rPr>
              <w:t xml:space="preserve">roztwór do </w:t>
            </w:r>
            <w:proofErr w:type="spellStart"/>
            <w:r w:rsidRPr="00095711">
              <w:rPr>
                <w:rFonts w:ascii="Verdana" w:eastAsia="Times New Roman" w:hAnsi="Verdana" w:cs="Times New Roman"/>
                <w:lang w:eastAsia="pl-PL"/>
              </w:rPr>
              <w:t>wstrzykiwań</w:t>
            </w:r>
            <w:proofErr w:type="spellEnd"/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11" w:rsidRPr="00095711" w:rsidRDefault="00095711" w:rsidP="006646AD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lang w:eastAsia="pl-PL"/>
              </w:rPr>
              <w:t>150 mg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11" w:rsidRPr="00095711" w:rsidRDefault="00095711" w:rsidP="006646AD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lang w:eastAsia="pl-PL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711" w:rsidRPr="00095711" w:rsidRDefault="00095711" w:rsidP="006646AD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lang w:eastAsia="pl-PL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11" w:rsidRPr="00095711" w:rsidRDefault="00095711" w:rsidP="006646AD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lang w:eastAsia="pl-PL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11" w:rsidRPr="00095711" w:rsidRDefault="00095711" w:rsidP="006646AD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11" w:rsidRPr="00095711" w:rsidRDefault="00095711" w:rsidP="006646AD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11" w:rsidRPr="00095711" w:rsidRDefault="00095711" w:rsidP="006646AD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lang w:eastAsia="pl-PL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711" w:rsidRPr="00095711" w:rsidRDefault="00095711" w:rsidP="006646AD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lang w:eastAsia="pl-PL"/>
              </w:rPr>
              <w:t> </w:t>
            </w:r>
          </w:p>
        </w:tc>
      </w:tr>
      <w:tr w:rsidR="00095711" w:rsidRPr="00095711" w:rsidTr="00095711">
        <w:trPr>
          <w:trHeight w:val="6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5711" w:rsidRPr="00095711" w:rsidRDefault="00095711" w:rsidP="0009571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95711">
              <w:rPr>
                <w:rFonts w:ascii="Arial Narrow" w:hAnsi="Arial Narrow"/>
                <w:b/>
                <w:sz w:val="24"/>
                <w:szCs w:val="24"/>
              </w:rPr>
              <w:t>*produkt leczniczy finansowany w ramach Ratunkowego Dostępu do Technologii Lekowej, wymagana cena nie wyższa niż cena stosowana w ramach programu lekowego</w:t>
            </w:r>
          </w:p>
          <w:p w:rsidR="00095711" w:rsidRPr="00095711" w:rsidRDefault="00095711" w:rsidP="006646AD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095711" w:rsidRPr="00095711" w:rsidTr="00095711">
        <w:trPr>
          <w:trHeight w:val="1796"/>
        </w:trPr>
        <w:tc>
          <w:tcPr>
            <w:tcW w:w="337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095711" w:rsidRPr="00095711" w:rsidRDefault="00095711" w:rsidP="00095711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b/>
                <w:bCs/>
                <w:lang w:eastAsia="pl-PL"/>
              </w:rPr>
              <w:t>Razem wartość brutto:</w:t>
            </w:r>
          </w:p>
        </w:tc>
        <w:tc>
          <w:tcPr>
            <w:tcW w:w="16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711" w:rsidRPr="00095711" w:rsidRDefault="00095711" w:rsidP="006646AD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lang w:eastAsia="pl-PL"/>
              </w:rPr>
              <w:t> </w:t>
            </w:r>
          </w:p>
          <w:p w:rsidR="00095711" w:rsidRPr="00095711" w:rsidRDefault="00095711" w:rsidP="006646AD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lang w:eastAsia="pl-PL"/>
              </w:rPr>
              <w:t> </w:t>
            </w:r>
          </w:p>
          <w:p w:rsidR="00095711" w:rsidRPr="00095711" w:rsidRDefault="00095711" w:rsidP="006646AD">
            <w:pPr>
              <w:tabs>
                <w:tab w:val="left" w:pos="9071"/>
              </w:tabs>
              <w:spacing w:after="0" w:line="360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 w:rsidRPr="00095711">
              <w:rPr>
                <w:rFonts w:ascii="Verdana" w:eastAsia="Times New Roman" w:hAnsi="Verdana" w:cs="Times New Roman"/>
                <w:lang w:eastAsia="pl-PL"/>
              </w:rPr>
              <w:t> </w:t>
            </w:r>
          </w:p>
        </w:tc>
      </w:tr>
    </w:tbl>
    <w:p w:rsidR="00095711" w:rsidRDefault="00095711" w:rsidP="00095711">
      <w:pPr>
        <w:spacing w:after="0" w:line="240" w:lineRule="auto"/>
        <w:ind w:left="-851"/>
        <w:jc w:val="both"/>
        <w:rPr>
          <w:rFonts w:ascii="Verdana" w:eastAsia="Times New Roman" w:hAnsi="Verdana" w:cs="Times New Roman"/>
          <w:b/>
          <w:bCs/>
          <w:color w:val="0D0D0D"/>
          <w:sz w:val="18"/>
          <w:szCs w:val="20"/>
          <w:lang w:eastAsia="pl-PL"/>
        </w:rPr>
      </w:pPr>
    </w:p>
    <w:p w:rsidR="00095711" w:rsidRDefault="00095711">
      <w:pPr>
        <w:rPr>
          <w:rFonts w:ascii="Verdana" w:eastAsia="Times New Roman" w:hAnsi="Verdana" w:cs="Times New Roman"/>
          <w:b/>
          <w:bCs/>
          <w:color w:val="0D0D0D"/>
          <w:sz w:val="18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D0D0D"/>
          <w:sz w:val="18"/>
          <w:szCs w:val="20"/>
          <w:lang w:eastAsia="pl-PL"/>
        </w:rPr>
        <w:br w:type="page"/>
      </w:r>
    </w:p>
    <w:p w:rsidR="00095711" w:rsidRPr="00095711" w:rsidRDefault="00095711" w:rsidP="00095711">
      <w:pPr>
        <w:spacing w:after="0" w:line="240" w:lineRule="auto"/>
        <w:ind w:left="-851"/>
        <w:jc w:val="both"/>
        <w:rPr>
          <w:rFonts w:ascii="Verdana" w:eastAsia="Times New Roman" w:hAnsi="Verdana" w:cs="Times New Roman"/>
          <w:bCs/>
          <w:color w:val="0D0D0D"/>
          <w:sz w:val="18"/>
          <w:szCs w:val="20"/>
          <w:lang w:eastAsia="pl-PL"/>
        </w:rPr>
      </w:pPr>
      <w:r w:rsidRPr="00095711">
        <w:rPr>
          <w:rFonts w:ascii="Verdana" w:eastAsia="Times New Roman" w:hAnsi="Verdana" w:cs="Times New Roman"/>
          <w:b/>
          <w:bCs/>
          <w:color w:val="0D0D0D"/>
          <w:sz w:val="18"/>
          <w:szCs w:val="20"/>
          <w:lang w:eastAsia="pl-PL"/>
        </w:rPr>
        <w:lastRenderedPageBreak/>
        <w:t>Uwaga:</w:t>
      </w:r>
      <w:r w:rsidRPr="00095711">
        <w:rPr>
          <w:rFonts w:ascii="Verdana" w:eastAsia="Times New Roman" w:hAnsi="Verdana" w:cs="Times New Roman"/>
          <w:bCs/>
          <w:color w:val="0D0D0D"/>
          <w:sz w:val="18"/>
          <w:szCs w:val="20"/>
          <w:lang w:eastAsia="pl-PL"/>
        </w:rPr>
        <w:t xml:space="preserve"> Zamawiający żąda wskazania przez wykonawcę części zamówienia, których wykonanie zamierza powierzyć podwykonawcom i podania przez wykonawcę firm podwykonawców</w:t>
      </w:r>
    </w:p>
    <w:p w:rsidR="00095711" w:rsidRPr="00095711" w:rsidRDefault="00095711" w:rsidP="00095711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D0D0D"/>
          <w:sz w:val="18"/>
          <w:szCs w:val="20"/>
          <w:lang w:eastAsia="pl-PL"/>
        </w:rPr>
      </w:pPr>
    </w:p>
    <w:tbl>
      <w:tblPr>
        <w:tblW w:w="15479" w:type="dxa"/>
        <w:jc w:val="center"/>
        <w:tblInd w:w="-3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4"/>
        <w:gridCol w:w="6355"/>
      </w:tblGrid>
      <w:tr w:rsidR="00095711" w:rsidRPr="00095711" w:rsidTr="00095711">
        <w:trPr>
          <w:trHeight w:hRule="exact" w:val="469"/>
          <w:jc w:val="center"/>
        </w:trPr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95711" w:rsidRPr="00095711" w:rsidRDefault="00095711" w:rsidP="006646AD">
            <w:pPr>
              <w:spacing w:after="0" w:line="256" w:lineRule="auto"/>
              <w:ind w:left="-987"/>
              <w:jc w:val="center"/>
              <w:rPr>
                <w:rFonts w:ascii="Verdana" w:eastAsia="Times New Roman" w:hAnsi="Verdana" w:cs="Times New Roman"/>
                <w:color w:val="0D0D0D"/>
                <w:sz w:val="18"/>
                <w:szCs w:val="20"/>
              </w:rPr>
            </w:pPr>
            <w:r w:rsidRPr="00095711">
              <w:rPr>
                <w:rFonts w:ascii="Verdana" w:eastAsia="Times New Roman" w:hAnsi="Verdana" w:cs="Tahoma"/>
                <w:color w:val="0D0D0D"/>
                <w:sz w:val="18"/>
                <w:szCs w:val="20"/>
              </w:rPr>
              <w:t>Następującą część zamówienia zamierzam powierzyć podwykonawcy: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95711" w:rsidRPr="00095711" w:rsidRDefault="00095711" w:rsidP="006646AD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D0D0D"/>
                <w:sz w:val="18"/>
                <w:szCs w:val="20"/>
              </w:rPr>
            </w:pPr>
            <w:r w:rsidRPr="00095711">
              <w:rPr>
                <w:rFonts w:ascii="Verdana" w:eastAsia="Times New Roman" w:hAnsi="Verdana" w:cs="Times New Roman"/>
                <w:color w:val="0D0D0D"/>
                <w:sz w:val="18"/>
                <w:szCs w:val="20"/>
              </w:rPr>
              <w:t>Nazwy firm podwykonawców:</w:t>
            </w:r>
          </w:p>
        </w:tc>
      </w:tr>
      <w:tr w:rsidR="00095711" w:rsidRPr="00095711" w:rsidTr="00095711">
        <w:trPr>
          <w:trHeight w:val="599"/>
          <w:jc w:val="center"/>
        </w:trPr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1" w:rsidRPr="00095711" w:rsidRDefault="00095711" w:rsidP="006646AD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D0D0D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1" w:rsidRPr="00095711" w:rsidRDefault="00095711" w:rsidP="006646AD">
            <w:pPr>
              <w:spacing w:after="0" w:line="256" w:lineRule="auto"/>
              <w:rPr>
                <w:rFonts w:ascii="Verdana" w:eastAsia="Times New Roman" w:hAnsi="Verdana" w:cs="Times New Roman"/>
                <w:color w:val="0D0D0D"/>
                <w:sz w:val="20"/>
                <w:szCs w:val="20"/>
              </w:rPr>
            </w:pPr>
          </w:p>
        </w:tc>
      </w:tr>
    </w:tbl>
    <w:p w:rsidR="00095711" w:rsidRPr="00095711" w:rsidRDefault="00095711" w:rsidP="00095711">
      <w:pPr>
        <w:spacing w:after="0" w:line="240" w:lineRule="auto"/>
        <w:rPr>
          <w:rFonts w:ascii="Verdana" w:eastAsia="Times New Roman" w:hAnsi="Verdana" w:cs="Times New Roman"/>
          <w:color w:val="0D0D0D"/>
          <w:sz w:val="18"/>
          <w:szCs w:val="20"/>
          <w:lang w:eastAsia="pl-PL"/>
        </w:rPr>
      </w:pPr>
    </w:p>
    <w:p w:rsidR="00095711" w:rsidRDefault="00095711" w:rsidP="00095711">
      <w:pPr>
        <w:spacing w:after="0" w:line="240" w:lineRule="auto"/>
        <w:ind w:left="-851"/>
        <w:rPr>
          <w:rFonts w:ascii="Verdana" w:eastAsia="Times New Roman" w:hAnsi="Verdana" w:cs="Times New Roman"/>
          <w:color w:val="0D0D0D"/>
          <w:sz w:val="12"/>
          <w:szCs w:val="12"/>
          <w:lang w:eastAsia="pl-PL"/>
        </w:rPr>
      </w:pPr>
      <w:r w:rsidRPr="00095711">
        <w:rPr>
          <w:rFonts w:ascii="Verdana" w:eastAsia="Times New Roman" w:hAnsi="Verdana" w:cs="Times New Roman"/>
          <w:color w:val="0D0D0D"/>
          <w:sz w:val="14"/>
          <w:szCs w:val="14"/>
          <w:lang w:eastAsia="pl-PL"/>
        </w:rPr>
        <w:t>W</w:t>
      </w:r>
      <w:r w:rsidRPr="00095711">
        <w:rPr>
          <w:rFonts w:ascii="Verdana" w:eastAsia="Times New Roman" w:hAnsi="Verdana" w:cs="Times New Roman"/>
          <w:color w:val="0D0D0D"/>
          <w:sz w:val="18"/>
          <w:szCs w:val="20"/>
          <w:lang w:eastAsia="pl-PL"/>
        </w:rPr>
        <w:t xml:space="preserve"> </w:t>
      </w:r>
      <w:r w:rsidRPr="00095711">
        <w:rPr>
          <w:rFonts w:ascii="Verdana" w:eastAsia="Times New Roman" w:hAnsi="Verdana" w:cs="Times New Roman"/>
          <w:color w:val="0D0D0D"/>
          <w:sz w:val="12"/>
          <w:szCs w:val="12"/>
          <w:lang w:eastAsia="pl-PL"/>
        </w:rPr>
        <w:t xml:space="preserve">przypadku braku takiego wskazania Zamawiający uzna, iż Wykonawca będzie realizował zamówienie bez udziału Podwykonawców  </w:t>
      </w:r>
    </w:p>
    <w:p w:rsidR="00095711" w:rsidRPr="00095711" w:rsidRDefault="00095711" w:rsidP="00095711">
      <w:pPr>
        <w:spacing w:after="0" w:line="240" w:lineRule="auto"/>
        <w:ind w:left="-851"/>
        <w:rPr>
          <w:rFonts w:ascii="Verdana" w:eastAsia="Times New Roman" w:hAnsi="Verdana" w:cs="Times New Roman"/>
          <w:color w:val="0D0D0D"/>
          <w:sz w:val="12"/>
          <w:szCs w:val="12"/>
          <w:lang w:eastAsia="pl-PL"/>
        </w:rPr>
      </w:pPr>
      <w:r w:rsidRPr="00095711">
        <w:rPr>
          <w:rFonts w:ascii="Verdana" w:eastAsia="Times New Roman" w:hAnsi="Verdana" w:cs="Tahoma"/>
          <w:color w:val="0D0D0D"/>
          <w:sz w:val="12"/>
          <w:szCs w:val="12"/>
          <w:lang w:eastAsia="pl-PL"/>
        </w:rPr>
        <w:t>Oświadczam, że wypełniłem obowiązki informacyjne przewidziane w art. 13 lub art. 14 RODO</w:t>
      </w:r>
      <w:r w:rsidRPr="00095711">
        <w:rPr>
          <w:rFonts w:ascii="Verdana" w:eastAsia="Times New Roman" w:hAnsi="Verdana" w:cs="Tahoma"/>
          <w:color w:val="0D0D0D"/>
          <w:sz w:val="12"/>
          <w:szCs w:val="12"/>
          <w:vertAlign w:val="superscript"/>
          <w:lang w:eastAsia="pl-PL"/>
        </w:rPr>
        <w:t>1)</w:t>
      </w:r>
      <w:r w:rsidRPr="00095711">
        <w:rPr>
          <w:rFonts w:ascii="Verdana" w:eastAsia="Times New Roman" w:hAnsi="Verdana" w:cs="Tahoma"/>
          <w:color w:val="0D0D0D"/>
          <w:sz w:val="12"/>
          <w:szCs w:val="12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95711" w:rsidRPr="00095711" w:rsidRDefault="00095711" w:rsidP="00095711">
      <w:pPr>
        <w:spacing w:after="0" w:line="240" w:lineRule="auto"/>
        <w:ind w:left="-851"/>
        <w:jc w:val="both"/>
        <w:rPr>
          <w:rFonts w:ascii="Verdana" w:eastAsia="Times New Roman" w:hAnsi="Verdana" w:cs="Arial"/>
          <w:color w:val="0D0D0D"/>
          <w:sz w:val="12"/>
          <w:szCs w:val="12"/>
        </w:rPr>
      </w:pPr>
      <w:r w:rsidRPr="00095711">
        <w:rPr>
          <w:rFonts w:ascii="Verdana" w:eastAsia="Times New Roman" w:hAnsi="Verdana" w:cs="Arial"/>
          <w:color w:val="0D0D0D"/>
          <w:sz w:val="12"/>
          <w:szCs w:val="12"/>
          <w:vertAlign w:val="superscript"/>
        </w:rPr>
        <w:t xml:space="preserve">1) </w:t>
      </w:r>
      <w:r w:rsidRPr="00095711">
        <w:rPr>
          <w:rFonts w:ascii="Verdana" w:eastAsia="Times New Roman" w:hAnsi="Verdana" w:cs="Arial"/>
          <w:color w:val="0D0D0D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095711">
        <w:rPr>
          <w:rFonts w:ascii="Verdana" w:eastAsia="Times New Roman" w:hAnsi="Verdana" w:cs="Arial"/>
          <w:color w:val="0D0D0D"/>
          <w:sz w:val="12"/>
          <w:szCs w:val="1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095711" w:rsidRDefault="00095711">
      <w:pPr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br w:type="page"/>
      </w:r>
    </w:p>
    <w:p w:rsidR="00095711" w:rsidRPr="00095711" w:rsidRDefault="00095711" w:rsidP="00095711">
      <w:pPr>
        <w:tabs>
          <w:tab w:val="left" w:pos="9071"/>
        </w:tabs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790"/>
        <w:gridCol w:w="2627"/>
        <w:gridCol w:w="1160"/>
        <w:gridCol w:w="1163"/>
        <w:gridCol w:w="1163"/>
        <w:gridCol w:w="1160"/>
        <w:gridCol w:w="1160"/>
        <w:gridCol w:w="1163"/>
        <w:gridCol w:w="1163"/>
        <w:gridCol w:w="1160"/>
      </w:tblGrid>
      <w:tr w:rsidR="00095711" w:rsidRPr="00095711" w:rsidTr="006646AD">
        <w:trPr>
          <w:trHeight w:val="30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EF12F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Pakiet nr 3</w:t>
            </w:r>
          </w:p>
        </w:tc>
      </w:tr>
      <w:tr w:rsidR="00095711" w:rsidRPr="00095711" w:rsidTr="006646AD">
        <w:trPr>
          <w:trHeight w:val="1545"/>
        </w:trPr>
        <w:tc>
          <w:tcPr>
            <w:tcW w:w="15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Nazwa międzynarodowa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Postać / jednostka miary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Liczba oferowanych opakowań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Cena jednostkowa netto za op. (czyli bez podatku VAT)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Stawka podatku VAT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Wartość brutto (kol.6 x kol.7 x współczynnik stawki podatku VAT)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Nazwa handlowa i ilość w opakowaniu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Kod EAN oferowanego produktu</w:t>
            </w:r>
          </w:p>
        </w:tc>
      </w:tr>
      <w:tr w:rsidR="00095711" w:rsidRPr="00095711" w:rsidTr="006646AD">
        <w:trPr>
          <w:trHeight w:val="300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11</w:t>
            </w:r>
          </w:p>
        </w:tc>
      </w:tr>
      <w:tr w:rsidR="00095711" w:rsidRPr="00095711" w:rsidTr="006646AD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Albumin </w:t>
            </w:r>
            <w:proofErr w:type="spellStart"/>
            <w:r w:rsidRPr="000957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human</w:t>
            </w:r>
            <w:proofErr w:type="spellEnd"/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roztwór do wlewu i.v.50ml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0,2 g/ml (20%)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11" w:rsidRPr="00095711" w:rsidRDefault="00095711" w:rsidP="006646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11" w:rsidRPr="00095711" w:rsidRDefault="00095711" w:rsidP="006646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11" w:rsidRPr="00095711" w:rsidRDefault="00095711" w:rsidP="006646A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95711" w:rsidRPr="00095711" w:rsidTr="006646AD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 roztwór do wlewu </w:t>
            </w:r>
            <w:proofErr w:type="spellStart"/>
            <w:r w:rsidRPr="000957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i.v</w:t>
            </w:r>
            <w:proofErr w:type="spellEnd"/>
            <w:r w:rsidRPr="000957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100ml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0,2 g/ml (20%)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11" w:rsidRPr="00095711" w:rsidRDefault="00095711" w:rsidP="006646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11" w:rsidRPr="00095711" w:rsidRDefault="00095711" w:rsidP="006646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11" w:rsidRPr="00095711" w:rsidRDefault="00095711" w:rsidP="006646A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95711" w:rsidRPr="00095711" w:rsidTr="006646AD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095711" w:rsidRPr="00095711" w:rsidTr="006646AD">
        <w:trPr>
          <w:trHeight w:val="315"/>
        </w:trPr>
        <w:tc>
          <w:tcPr>
            <w:tcW w:w="3768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23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5711" w:rsidRPr="00095711" w:rsidRDefault="00095711" w:rsidP="00664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957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95711" w:rsidRPr="00095711" w:rsidRDefault="00095711" w:rsidP="006646A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95711" w:rsidRPr="00095711" w:rsidRDefault="00095711" w:rsidP="006646A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095711" w:rsidRPr="00095711" w:rsidRDefault="00095711" w:rsidP="00095711">
      <w:pPr>
        <w:tabs>
          <w:tab w:val="left" w:pos="9071"/>
        </w:tabs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095711" w:rsidRPr="00095711" w:rsidRDefault="00095711" w:rsidP="00095711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D0D0D"/>
          <w:sz w:val="18"/>
          <w:szCs w:val="20"/>
          <w:lang w:eastAsia="pl-PL"/>
        </w:rPr>
      </w:pPr>
      <w:r w:rsidRPr="00095711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 xml:space="preserve">   </w:t>
      </w:r>
      <w:r w:rsidRPr="00095711">
        <w:rPr>
          <w:rFonts w:ascii="Verdana" w:eastAsia="Times New Roman" w:hAnsi="Verdana" w:cs="Times New Roman"/>
          <w:b/>
          <w:bCs/>
          <w:color w:val="0D0D0D"/>
          <w:sz w:val="18"/>
          <w:szCs w:val="20"/>
          <w:lang w:eastAsia="pl-PL"/>
        </w:rPr>
        <w:t>Uwaga:</w:t>
      </w:r>
      <w:r w:rsidRPr="00095711">
        <w:rPr>
          <w:rFonts w:ascii="Verdana" w:eastAsia="Times New Roman" w:hAnsi="Verdana" w:cs="Times New Roman"/>
          <w:bCs/>
          <w:color w:val="0D0D0D"/>
          <w:sz w:val="18"/>
          <w:szCs w:val="20"/>
          <w:lang w:eastAsia="pl-PL"/>
        </w:rPr>
        <w:t xml:space="preserve"> Zamawiający żąda wskazania przez wykonawcę części zamówienia, których wykonanie zamierza powierzyć podwykonawcom i podania przez wykonawcę firm podwykonawców</w:t>
      </w:r>
    </w:p>
    <w:p w:rsidR="00095711" w:rsidRPr="00095711" w:rsidRDefault="00095711" w:rsidP="00095711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D0D0D"/>
          <w:sz w:val="18"/>
          <w:szCs w:val="20"/>
          <w:lang w:eastAsia="pl-PL"/>
        </w:rPr>
      </w:pPr>
    </w:p>
    <w:tbl>
      <w:tblPr>
        <w:tblW w:w="12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6355"/>
      </w:tblGrid>
      <w:tr w:rsidR="00095711" w:rsidRPr="00095711" w:rsidTr="006646AD">
        <w:trPr>
          <w:trHeight w:hRule="exact" w:val="469"/>
          <w:jc w:val="center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95711" w:rsidRPr="00095711" w:rsidRDefault="00095711" w:rsidP="006646AD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D0D0D"/>
                <w:sz w:val="18"/>
                <w:szCs w:val="20"/>
              </w:rPr>
            </w:pPr>
            <w:r w:rsidRPr="00095711">
              <w:rPr>
                <w:rFonts w:ascii="Verdana" w:eastAsia="Times New Roman" w:hAnsi="Verdana" w:cs="Tahoma"/>
                <w:color w:val="0D0D0D"/>
                <w:sz w:val="18"/>
                <w:szCs w:val="20"/>
              </w:rPr>
              <w:t>Następującą część zamówienia zamierzam powierzyć podwykonawcy: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95711" w:rsidRPr="00095711" w:rsidRDefault="00095711" w:rsidP="006646AD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D0D0D"/>
                <w:sz w:val="18"/>
                <w:szCs w:val="20"/>
              </w:rPr>
            </w:pPr>
            <w:r w:rsidRPr="00095711">
              <w:rPr>
                <w:rFonts w:ascii="Verdana" w:eastAsia="Times New Roman" w:hAnsi="Verdana" w:cs="Times New Roman"/>
                <w:color w:val="0D0D0D"/>
                <w:sz w:val="18"/>
                <w:szCs w:val="20"/>
              </w:rPr>
              <w:t>Nazwy firm podwykonawców:</w:t>
            </w:r>
          </w:p>
        </w:tc>
      </w:tr>
      <w:tr w:rsidR="00095711" w:rsidRPr="00095711" w:rsidTr="006646AD">
        <w:trPr>
          <w:trHeight w:val="599"/>
          <w:jc w:val="center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1" w:rsidRPr="00095711" w:rsidRDefault="00095711" w:rsidP="006646AD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D0D0D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1" w:rsidRPr="00095711" w:rsidRDefault="00095711" w:rsidP="006646AD">
            <w:pPr>
              <w:spacing w:after="0" w:line="256" w:lineRule="auto"/>
              <w:rPr>
                <w:rFonts w:ascii="Verdana" w:eastAsia="Times New Roman" w:hAnsi="Verdana" w:cs="Times New Roman"/>
                <w:color w:val="0D0D0D"/>
                <w:sz w:val="20"/>
                <w:szCs w:val="20"/>
              </w:rPr>
            </w:pPr>
          </w:p>
        </w:tc>
      </w:tr>
    </w:tbl>
    <w:p w:rsidR="00095711" w:rsidRPr="00095711" w:rsidRDefault="00095711" w:rsidP="00095711">
      <w:pPr>
        <w:spacing w:after="0" w:line="240" w:lineRule="auto"/>
        <w:rPr>
          <w:rFonts w:ascii="Verdana" w:eastAsia="Times New Roman" w:hAnsi="Verdana" w:cs="Times New Roman"/>
          <w:color w:val="0D0D0D"/>
          <w:sz w:val="18"/>
          <w:szCs w:val="20"/>
          <w:lang w:eastAsia="pl-PL"/>
        </w:rPr>
      </w:pPr>
    </w:p>
    <w:p w:rsidR="00095711" w:rsidRPr="00095711" w:rsidRDefault="00095711" w:rsidP="00095711">
      <w:pPr>
        <w:spacing w:after="0" w:line="240" w:lineRule="auto"/>
        <w:rPr>
          <w:rFonts w:ascii="Verdana" w:eastAsia="Times New Roman" w:hAnsi="Verdana" w:cs="Times New Roman"/>
          <w:color w:val="0D0D0D"/>
          <w:sz w:val="12"/>
          <w:szCs w:val="12"/>
          <w:lang w:eastAsia="pl-PL"/>
        </w:rPr>
      </w:pPr>
      <w:r w:rsidRPr="00095711">
        <w:rPr>
          <w:rFonts w:ascii="Verdana" w:eastAsia="Times New Roman" w:hAnsi="Verdana" w:cs="Times New Roman"/>
          <w:color w:val="0D0D0D"/>
          <w:sz w:val="14"/>
          <w:szCs w:val="14"/>
          <w:lang w:eastAsia="pl-PL"/>
        </w:rPr>
        <w:t>W</w:t>
      </w:r>
      <w:r w:rsidRPr="00095711">
        <w:rPr>
          <w:rFonts w:ascii="Verdana" w:eastAsia="Times New Roman" w:hAnsi="Verdana" w:cs="Times New Roman"/>
          <w:color w:val="0D0D0D"/>
          <w:sz w:val="18"/>
          <w:szCs w:val="20"/>
          <w:lang w:eastAsia="pl-PL"/>
        </w:rPr>
        <w:t xml:space="preserve"> </w:t>
      </w:r>
      <w:r w:rsidRPr="00095711">
        <w:rPr>
          <w:rFonts w:ascii="Verdana" w:eastAsia="Times New Roman" w:hAnsi="Verdana" w:cs="Times New Roman"/>
          <w:color w:val="0D0D0D"/>
          <w:sz w:val="12"/>
          <w:szCs w:val="12"/>
          <w:lang w:eastAsia="pl-PL"/>
        </w:rPr>
        <w:t xml:space="preserve">przypadku braku takiego wskazania Zamawiający uzna, iż Wykonawca będzie realizował zamówienie bez udziału Podwykonawców  </w:t>
      </w:r>
    </w:p>
    <w:p w:rsidR="00095711" w:rsidRPr="00095711" w:rsidRDefault="00095711" w:rsidP="00095711">
      <w:pPr>
        <w:spacing w:after="0" w:line="240" w:lineRule="auto"/>
        <w:jc w:val="both"/>
        <w:rPr>
          <w:rFonts w:ascii="Verdana" w:eastAsia="Times New Roman" w:hAnsi="Verdana" w:cs="Tahoma"/>
          <w:color w:val="0D0D0D"/>
          <w:sz w:val="12"/>
          <w:szCs w:val="12"/>
          <w:lang w:eastAsia="pl-PL"/>
        </w:rPr>
      </w:pPr>
      <w:r w:rsidRPr="00095711">
        <w:rPr>
          <w:rFonts w:ascii="Verdana" w:eastAsia="Times New Roman" w:hAnsi="Verdana" w:cs="Tahoma"/>
          <w:color w:val="0D0D0D"/>
          <w:sz w:val="12"/>
          <w:szCs w:val="12"/>
          <w:lang w:eastAsia="pl-PL"/>
        </w:rPr>
        <w:t>Oświadczam, że wypełniłem obowiązki informacyjne przewidziane w art. 13 lub art. 14 RODO</w:t>
      </w:r>
      <w:r w:rsidRPr="00095711">
        <w:rPr>
          <w:rFonts w:ascii="Verdana" w:eastAsia="Times New Roman" w:hAnsi="Verdana" w:cs="Tahoma"/>
          <w:color w:val="0D0D0D"/>
          <w:sz w:val="12"/>
          <w:szCs w:val="12"/>
          <w:vertAlign w:val="superscript"/>
          <w:lang w:eastAsia="pl-PL"/>
        </w:rPr>
        <w:t>1)</w:t>
      </w:r>
      <w:r w:rsidRPr="00095711">
        <w:rPr>
          <w:rFonts w:ascii="Verdana" w:eastAsia="Times New Roman" w:hAnsi="Verdana" w:cs="Tahoma"/>
          <w:color w:val="0D0D0D"/>
          <w:sz w:val="12"/>
          <w:szCs w:val="12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95711" w:rsidRPr="00095711" w:rsidRDefault="00095711" w:rsidP="00095711">
      <w:pPr>
        <w:spacing w:after="0" w:line="240" w:lineRule="auto"/>
        <w:jc w:val="both"/>
        <w:rPr>
          <w:rFonts w:ascii="Verdana" w:eastAsia="Times New Roman" w:hAnsi="Verdana" w:cs="Arial"/>
          <w:color w:val="0D0D0D"/>
          <w:sz w:val="12"/>
          <w:szCs w:val="12"/>
        </w:rPr>
      </w:pPr>
      <w:r w:rsidRPr="00095711">
        <w:rPr>
          <w:rFonts w:ascii="Verdana" w:eastAsia="Times New Roman" w:hAnsi="Verdana" w:cs="Arial"/>
          <w:color w:val="0D0D0D"/>
          <w:sz w:val="12"/>
          <w:szCs w:val="12"/>
          <w:vertAlign w:val="superscript"/>
        </w:rPr>
        <w:t xml:space="preserve">1) </w:t>
      </w:r>
      <w:r w:rsidRPr="00095711">
        <w:rPr>
          <w:rFonts w:ascii="Verdana" w:eastAsia="Times New Roman" w:hAnsi="Verdana" w:cs="Arial"/>
          <w:color w:val="0D0D0D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95711" w:rsidRPr="00095711" w:rsidRDefault="00095711" w:rsidP="00095711">
      <w:pPr>
        <w:spacing w:after="0" w:line="240" w:lineRule="auto"/>
        <w:ind w:left="142" w:hanging="142"/>
        <w:jc w:val="both"/>
        <w:rPr>
          <w:rFonts w:ascii="Verdana" w:eastAsia="Times New Roman" w:hAnsi="Verdana" w:cs="Arial"/>
          <w:color w:val="0D0D0D"/>
          <w:sz w:val="12"/>
          <w:szCs w:val="12"/>
          <w:lang w:eastAsia="pl-PL"/>
        </w:rPr>
      </w:pPr>
      <w:r w:rsidRPr="00095711">
        <w:rPr>
          <w:rFonts w:ascii="Verdana" w:eastAsia="Times New Roman" w:hAnsi="Verdana" w:cs="Arial"/>
          <w:color w:val="0D0D0D"/>
          <w:sz w:val="12"/>
          <w:szCs w:val="1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095711" w:rsidRPr="00095711" w:rsidRDefault="00095711" w:rsidP="00095711">
      <w:pPr>
        <w:tabs>
          <w:tab w:val="left" w:pos="9071"/>
        </w:tabs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095711">
        <w:rPr>
          <w:rFonts w:ascii="Verdana" w:eastAsia="Times New Roman" w:hAnsi="Verdana" w:cs="Times New Roman"/>
          <w:b/>
          <w:sz w:val="20"/>
          <w:szCs w:val="20"/>
          <w:lang w:eastAsia="pl-PL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790"/>
        <w:gridCol w:w="2630"/>
        <w:gridCol w:w="1160"/>
        <w:gridCol w:w="1160"/>
        <w:gridCol w:w="1163"/>
        <w:gridCol w:w="1163"/>
        <w:gridCol w:w="1160"/>
        <w:gridCol w:w="1163"/>
        <w:gridCol w:w="1163"/>
        <w:gridCol w:w="1157"/>
      </w:tblGrid>
      <w:tr w:rsidR="00095711" w:rsidRPr="00095711" w:rsidTr="006646AD">
        <w:trPr>
          <w:trHeight w:val="30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EF12F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lastRenderedPageBreak/>
              <w:t>Pakiet nr 4</w:t>
            </w:r>
          </w:p>
        </w:tc>
      </w:tr>
      <w:tr w:rsidR="00095711" w:rsidRPr="00095711" w:rsidTr="006646AD">
        <w:trPr>
          <w:trHeight w:val="1545"/>
        </w:trPr>
        <w:tc>
          <w:tcPr>
            <w:tcW w:w="15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Nazwa międzynarodowa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Postać / jednostka miary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Dawka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Ilość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Liczba oferowanych opakowań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Cena jednostkowa netto za op. (czyli bez podatku VAT) 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Stawka podatku VAT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Wartość brutto (kol.6 x kol.7 x współczynnik stawki podatku VAT)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Nazwa handlowa i ilość w opakowaniu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Kod EAN oferowanego produktu</w:t>
            </w:r>
          </w:p>
        </w:tc>
      </w:tr>
      <w:tr w:rsidR="00095711" w:rsidRPr="00095711" w:rsidTr="006646AD">
        <w:trPr>
          <w:trHeight w:val="300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11</w:t>
            </w:r>
          </w:p>
        </w:tc>
      </w:tr>
      <w:tr w:rsidR="00095711" w:rsidRPr="00095711" w:rsidTr="00095711">
        <w:trPr>
          <w:trHeight w:val="62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0957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Anifrolumabum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Koncentrat do sporządzania roztworu do infuzji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300 mg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11" w:rsidRPr="00095711" w:rsidRDefault="00095711" w:rsidP="006646A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711" w:rsidRPr="00095711" w:rsidRDefault="00095711" w:rsidP="006646A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5711" w:rsidRPr="00095711" w:rsidRDefault="00095711" w:rsidP="006646AD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095711" w:rsidRPr="00095711" w:rsidTr="006646AD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711" w:rsidRPr="00095711" w:rsidRDefault="00095711" w:rsidP="00095711">
            <w:pPr>
              <w:rPr>
                <w:rFonts w:ascii="Arial Narrow" w:hAnsi="Arial Narrow"/>
                <w:sz w:val="20"/>
                <w:szCs w:val="20"/>
              </w:rPr>
            </w:pPr>
            <w:r w:rsidRPr="00095711">
              <w:rPr>
                <w:rFonts w:ascii="Arial Narrow" w:hAnsi="Arial Narrow"/>
                <w:sz w:val="20"/>
                <w:szCs w:val="20"/>
              </w:rPr>
              <w:t>*produkt leczniczy finansowany w ramach Ratunkowego Dostępu do Technologii Lekowej, wymagana cena nie wyższa niż cena stosowana w ramach programu lekowego</w:t>
            </w:r>
          </w:p>
          <w:p w:rsidR="00095711" w:rsidRPr="00095711" w:rsidRDefault="00095711" w:rsidP="006646A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095711" w:rsidRPr="00095711" w:rsidTr="006646AD">
        <w:trPr>
          <w:trHeight w:val="315"/>
        </w:trPr>
        <w:tc>
          <w:tcPr>
            <w:tcW w:w="3769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095711" w:rsidRPr="00095711" w:rsidRDefault="00095711" w:rsidP="006646A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711" w:rsidRPr="00095711" w:rsidRDefault="00095711" w:rsidP="00664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9571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95711" w:rsidRPr="00095711" w:rsidRDefault="00095711" w:rsidP="006646A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95711" w:rsidRPr="00095711" w:rsidRDefault="00095711" w:rsidP="006646A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09571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095711" w:rsidRPr="00095711" w:rsidRDefault="00095711" w:rsidP="00095711">
      <w:pPr>
        <w:tabs>
          <w:tab w:val="left" w:pos="9071"/>
        </w:tabs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095711" w:rsidRPr="00095711" w:rsidRDefault="00095711" w:rsidP="00095711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D0D0D"/>
          <w:sz w:val="18"/>
          <w:szCs w:val="20"/>
          <w:lang w:eastAsia="pl-PL"/>
        </w:rPr>
      </w:pPr>
      <w:r w:rsidRPr="00095711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 xml:space="preserve">   </w:t>
      </w:r>
      <w:r w:rsidRPr="00095711">
        <w:rPr>
          <w:rFonts w:ascii="Verdana" w:eastAsia="Times New Roman" w:hAnsi="Verdana" w:cs="Times New Roman"/>
          <w:b/>
          <w:bCs/>
          <w:color w:val="0D0D0D"/>
          <w:sz w:val="18"/>
          <w:szCs w:val="20"/>
          <w:lang w:eastAsia="pl-PL"/>
        </w:rPr>
        <w:t>Uwaga:</w:t>
      </w:r>
      <w:r w:rsidRPr="00095711">
        <w:rPr>
          <w:rFonts w:ascii="Verdana" w:eastAsia="Times New Roman" w:hAnsi="Verdana" w:cs="Times New Roman"/>
          <w:bCs/>
          <w:color w:val="0D0D0D"/>
          <w:sz w:val="18"/>
          <w:szCs w:val="20"/>
          <w:lang w:eastAsia="pl-PL"/>
        </w:rPr>
        <w:t xml:space="preserve"> Zamawiający żąda wskazania przez wykonawcę części zamówienia, których wykonanie zamierza powierzyć podwykonawcom i podania przez wykonawcę firm podwykonawców</w:t>
      </w:r>
    </w:p>
    <w:p w:rsidR="00095711" w:rsidRPr="00095711" w:rsidRDefault="00095711" w:rsidP="00095711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0D0D0D"/>
          <w:sz w:val="18"/>
          <w:szCs w:val="20"/>
          <w:lang w:eastAsia="pl-PL"/>
        </w:rPr>
      </w:pPr>
    </w:p>
    <w:tbl>
      <w:tblPr>
        <w:tblW w:w="12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6355"/>
      </w:tblGrid>
      <w:tr w:rsidR="00095711" w:rsidRPr="00095711" w:rsidTr="006646AD">
        <w:trPr>
          <w:trHeight w:hRule="exact" w:val="469"/>
          <w:jc w:val="center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95711" w:rsidRPr="00095711" w:rsidRDefault="00095711" w:rsidP="006646AD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D0D0D"/>
                <w:sz w:val="18"/>
                <w:szCs w:val="20"/>
              </w:rPr>
            </w:pPr>
            <w:r w:rsidRPr="00095711">
              <w:rPr>
                <w:rFonts w:ascii="Verdana" w:eastAsia="Times New Roman" w:hAnsi="Verdana" w:cs="Tahoma"/>
                <w:color w:val="0D0D0D"/>
                <w:sz w:val="18"/>
                <w:szCs w:val="20"/>
              </w:rPr>
              <w:t>Następującą część zamówienia zamierzam powierzyć podwykonawcy: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95711" w:rsidRPr="00095711" w:rsidRDefault="00095711" w:rsidP="006646AD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D0D0D"/>
                <w:sz w:val="18"/>
                <w:szCs w:val="20"/>
              </w:rPr>
            </w:pPr>
            <w:r w:rsidRPr="00095711">
              <w:rPr>
                <w:rFonts w:ascii="Verdana" w:eastAsia="Times New Roman" w:hAnsi="Verdana" w:cs="Times New Roman"/>
                <w:color w:val="0D0D0D"/>
                <w:sz w:val="18"/>
                <w:szCs w:val="20"/>
              </w:rPr>
              <w:t>Nazwy firm podwykonawców:</w:t>
            </w:r>
          </w:p>
        </w:tc>
      </w:tr>
      <w:tr w:rsidR="00095711" w:rsidRPr="00095711" w:rsidTr="006646AD">
        <w:trPr>
          <w:trHeight w:val="599"/>
          <w:jc w:val="center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1" w:rsidRPr="00095711" w:rsidRDefault="00095711" w:rsidP="006646AD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D0D0D"/>
                <w:sz w:val="20"/>
                <w:szCs w:val="20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11" w:rsidRPr="00095711" w:rsidRDefault="00095711" w:rsidP="006646AD">
            <w:pPr>
              <w:spacing w:after="0" w:line="256" w:lineRule="auto"/>
              <w:rPr>
                <w:rFonts w:ascii="Verdana" w:eastAsia="Times New Roman" w:hAnsi="Verdana" w:cs="Times New Roman"/>
                <w:color w:val="0D0D0D"/>
                <w:sz w:val="20"/>
                <w:szCs w:val="20"/>
              </w:rPr>
            </w:pPr>
          </w:p>
        </w:tc>
      </w:tr>
    </w:tbl>
    <w:p w:rsidR="00095711" w:rsidRPr="00095711" w:rsidRDefault="00095711" w:rsidP="00095711">
      <w:pPr>
        <w:spacing w:after="0" w:line="240" w:lineRule="auto"/>
        <w:rPr>
          <w:rFonts w:ascii="Verdana" w:eastAsia="Times New Roman" w:hAnsi="Verdana" w:cs="Times New Roman"/>
          <w:color w:val="0D0D0D"/>
          <w:sz w:val="18"/>
          <w:szCs w:val="20"/>
          <w:lang w:eastAsia="pl-PL"/>
        </w:rPr>
      </w:pPr>
    </w:p>
    <w:p w:rsidR="00095711" w:rsidRPr="00095711" w:rsidRDefault="00095711" w:rsidP="00095711">
      <w:pPr>
        <w:spacing w:after="0" w:line="240" w:lineRule="auto"/>
        <w:rPr>
          <w:rFonts w:ascii="Verdana" w:eastAsia="Times New Roman" w:hAnsi="Verdana" w:cs="Times New Roman"/>
          <w:color w:val="0D0D0D"/>
          <w:sz w:val="12"/>
          <w:szCs w:val="12"/>
          <w:lang w:eastAsia="pl-PL"/>
        </w:rPr>
      </w:pPr>
      <w:r w:rsidRPr="00095711">
        <w:rPr>
          <w:rFonts w:ascii="Verdana" w:eastAsia="Times New Roman" w:hAnsi="Verdana" w:cs="Times New Roman"/>
          <w:color w:val="0D0D0D"/>
          <w:sz w:val="14"/>
          <w:szCs w:val="14"/>
          <w:lang w:eastAsia="pl-PL"/>
        </w:rPr>
        <w:t>W</w:t>
      </w:r>
      <w:r w:rsidRPr="00095711">
        <w:rPr>
          <w:rFonts w:ascii="Verdana" w:eastAsia="Times New Roman" w:hAnsi="Verdana" w:cs="Times New Roman"/>
          <w:color w:val="0D0D0D"/>
          <w:sz w:val="18"/>
          <w:szCs w:val="20"/>
          <w:lang w:eastAsia="pl-PL"/>
        </w:rPr>
        <w:t xml:space="preserve"> </w:t>
      </w:r>
      <w:r w:rsidRPr="00095711">
        <w:rPr>
          <w:rFonts w:ascii="Verdana" w:eastAsia="Times New Roman" w:hAnsi="Verdana" w:cs="Times New Roman"/>
          <w:color w:val="0D0D0D"/>
          <w:sz w:val="12"/>
          <w:szCs w:val="12"/>
          <w:lang w:eastAsia="pl-PL"/>
        </w:rPr>
        <w:t xml:space="preserve">przypadku braku takiego wskazania Zamawiający uzna, iż Wykonawca będzie realizował zamówienie bez udziału Podwykonawców  </w:t>
      </w:r>
    </w:p>
    <w:p w:rsidR="00095711" w:rsidRPr="00095711" w:rsidRDefault="00095711" w:rsidP="00095711">
      <w:pPr>
        <w:spacing w:after="0" w:line="240" w:lineRule="auto"/>
        <w:jc w:val="both"/>
        <w:rPr>
          <w:rFonts w:ascii="Verdana" w:eastAsia="Times New Roman" w:hAnsi="Verdana" w:cs="Tahoma"/>
          <w:color w:val="0D0D0D"/>
          <w:sz w:val="12"/>
          <w:szCs w:val="12"/>
          <w:lang w:eastAsia="pl-PL"/>
        </w:rPr>
      </w:pPr>
      <w:r w:rsidRPr="00095711">
        <w:rPr>
          <w:rFonts w:ascii="Verdana" w:eastAsia="Times New Roman" w:hAnsi="Verdana" w:cs="Tahoma"/>
          <w:color w:val="0D0D0D"/>
          <w:sz w:val="12"/>
          <w:szCs w:val="12"/>
          <w:lang w:eastAsia="pl-PL"/>
        </w:rPr>
        <w:t>Oświadczam, że wypełniłem obowiązki informacyjne przewidziane w art. 13 lub art. 14 RODO</w:t>
      </w:r>
      <w:r w:rsidRPr="00095711">
        <w:rPr>
          <w:rFonts w:ascii="Verdana" w:eastAsia="Times New Roman" w:hAnsi="Verdana" w:cs="Tahoma"/>
          <w:color w:val="0D0D0D"/>
          <w:sz w:val="12"/>
          <w:szCs w:val="12"/>
          <w:vertAlign w:val="superscript"/>
          <w:lang w:eastAsia="pl-PL"/>
        </w:rPr>
        <w:t>1)</w:t>
      </w:r>
      <w:r w:rsidRPr="00095711">
        <w:rPr>
          <w:rFonts w:ascii="Verdana" w:eastAsia="Times New Roman" w:hAnsi="Verdana" w:cs="Tahoma"/>
          <w:color w:val="0D0D0D"/>
          <w:sz w:val="12"/>
          <w:szCs w:val="12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95711" w:rsidRPr="00095711" w:rsidRDefault="00095711" w:rsidP="00095711">
      <w:pPr>
        <w:spacing w:after="0" w:line="240" w:lineRule="auto"/>
        <w:jc w:val="both"/>
        <w:rPr>
          <w:rFonts w:ascii="Verdana" w:eastAsia="Times New Roman" w:hAnsi="Verdana" w:cs="Arial"/>
          <w:color w:val="0D0D0D"/>
          <w:sz w:val="12"/>
          <w:szCs w:val="12"/>
        </w:rPr>
      </w:pPr>
      <w:r w:rsidRPr="00095711">
        <w:rPr>
          <w:rFonts w:ascii="Verdana" w:eastAsia="Times New Roman" w:hAnsi="Verdana" w:cs="Arial"/>
          <w:color w:val="0D0D0D"/>
          <w:sz w:val="12"/>
          <w:szCs w:val="12"/>
          <w:vertAlign w:val="superscript"/>
        </w:rPr>
        <w:t xml:space="preserve">1) </w:t>
      </w:r>
      <w:r w:rsidRPr="00095711">
        <w:rPr>
          <w:rFonts w:ascii="Verdana" w:eastAsia="Times New Roman" w:hAnsi="Verdana" w:cs="Arial"/>
          <w:color w:val="0D0D0D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95711" w:rsidRPr="00095711" w:rsidRDefault="00095711" w:rsidP="00095711">
      <w:pPr>
        <w:spacing w:after="0" w:line="240" w:lineRule="auto"/>
        <w:ind w:left="142" w:hanging="142"/>
        <w:jc w:val="both"/>
        <w:rPr>
          <w:rFonts w:ascii="Verdana" w:eastAsia="Times New Roman" w:hAnsi="Verdana" w:cs="Arial"/>
          <w:color w:val="0D0D0D"/>
          <w:sz w:val="12"/>
          <w:szCs w:val="12"/>
          <w:lang w:eastAsia="pl-PL"/>
        </w:rPr>
      </w:pPr>
      <w:r w:rsidRPr="00095711">
        <w:rPr>
          <w:rFonts w:ascii="Verdana" w:eastAsia="Times New Roman" w:hAnsi="Verdana" w:cs="Arial"/>
          <w:color w:val="0D0D0D"/>
          <w:sz w:val="12"/>
          <w:szCs w:val="1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095711" w:rsidRPr="00095711" w:rsidRDefault="00095711" w:rsidP="00095711">
      <w:pPr>
        <w:tabs>
          <w:tab w:val="left" w:pos="9071"/>
        </w:tabs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095711">
        <w:rPr>
          <w:rFonts w:ascii="Verdana" w:eastAsia="Times New Roman" w:hAnsi="Verdana" w:cs="Times New Roman"/>
          <w:b/>
          <w:sz w:val="20"/>
          <w:szCs w:val="20"/>
          <w:lang w:eastAsia="pl-PL"/>
        </w:rPr>
        <w:br w:type="page"/>
      </w:r>
    </w:p>
    <w:p w:rsidR="00FF01A9" w:rsidRPr="00FF01A9" w:rsidRDefault="00FF01A9" w:rsidP="00095711">
      <w:pPr>
        <w:jc w:val="right"/>
        <w:rPr>
          <w:rFonts w:ascii="Verdana" w:hAnsi="Verdana"/>
          <w:i/>
        </w:rPr>
      </w:pPr>
    </w:p>
    <w:sectPr w:rsidR="00FF01A9" w:rsidRPr="00FF01A9" w:rsidSect="000957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524EFE1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CB036E"/>
    <w:multiLevelType w:val="hybridMultilevel"/>
    <w:tmpl w:val="7C3EDB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C159E"/>
    <w:multiLevelType w:val="hybridMultilevel"/>
    <w:tmpl w:val="173A6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94611"/>
    <w:multiLevelType w:val="hybridMultilevel"/>
    <w:tmpl w:val="F07A1E6C"/>
    <w:lvl w:ilvl="0" w:tplc="2F18136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459E088F"/>
    <w:multiLevelType w:val="hybridMultilevel"/>
    <w:tmpl w:val="611275CE"/>
    <w:lvl w:ilvl="0" w:tplc="E0F8158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A29F2"/>
    <w:multiLevelType w:val="hybridMultilevel"/>
    <w:tmpl w:val="138E6CF6"/>
    <w:lvl w:ilvl="0" w:tplc="9502EE3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879A3"/>
    <w:multiLevelType w:val="hybridMultilevel"/>
    <w:tmpl w:val="EF46DCAA"/>
    <w:lvl w:ilvl="0" w:tplc="02E8E0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03E90"/>
    <w:multiLevelType w:val="hybridMultilevel"/>
    <w:tmpl w:val="D4B6FDDC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7DB6DEC"/>
    <w:multiLevelType w:val="hybridMultilevel"/>
    <w:tmpl w:val="90940038"/>
    <w:name w:val="WW8Num52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C04B01"/>
    <w:multiLevelType w:val="hybridMultilevel"/>
    <w:tmpl w:val="60B68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  <w:num w:numId="13">
    <w:abstractNumId w:val="6"/>
  </w:num>
  <w:num w:numId="14">
    <w:abstractNumId w:val="9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C0"/>
    <w:rsid w:val="00095711"/>
    <w:rsid w:val="00387173"/>
    <w:rsid w:val="007B55D7"/>
    <w:rsid w:val="00865890"/>
    <w:rsid w:val="00936DC0"/>
    <w:rsid w:val="00FF01A9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i@szpitaljp2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1681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Ambroży</dc:creator>
  <cp:lastModifiedBy>Aneta Ambroży</cp:lastModifiedBy>
  <cp:revision>3</cp:revision>
  <cp:lastPrinted>2022-08-24T12:04:00Z</cp:lastPrinted>
  <dcterms:created xsi:type="dcterms:W3CDTF">2022-08-30T09:00:00Z</dcterms:created>
  <dcterms:modified xsi:type="dcterms:W3CDTF">2022-09-02T07:47:00Z</dcterms:modified>
</cp:coreProperties>
</file>