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8037" w14:textId="77777777" w:rsidR="0096679F" w:rsidRPr="0052024E" w:rsidRDefault="0096679F" w:rsidP="0052024E">
      <w:pPr>
        <w:spacing w:line="276" w:lineRule="auto"/>
        <w:contextualSpacing/>
        <w:rPr>
          <w:sz w:val="22"/>
          <w:szCs w:val="22"/>
        </w:rPr>
      </w:pP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0D04B81E" w14:textId="77777777" w:rsidR="00E526EF" w:rsidRPr="00E526EF" w:rsidRDefault="00170694" w:rsidP="00E526EF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lang w:eastAsia="en-US"/>
        </w:rPr>
      </w:pPr>
      <w:bookmarkStart w:id="0" w:name="_Hlk76631226"/>
      <w:r w:rsidRPr="00170694">
        <w:rPr>
          <w:b/>
          <w:lang w:eastAsia="en-US"/>
        </w:rPr>
        <w:t>„</w:t>
      </w:r>
      <w:bookmarkStart w:id="1" w:name="_Hlk130382502"/>
      <w:r w:rsidR="00E526EF" w:rsidRPr="00E526EF">
        <w:rPr>
          <w:b/>
          <w:lang w:eastAsia="en-US"/>
        </w:rPr>
        <w:t xml:space="preserve">Poprawa parametrów technicznych ul. Katowickiej przy bud. nr 24 </w:t>
      </w:r>
    </w:p>
    <w:p w14:paraId="3966F6DB" w14:textId="0918056F" w:rsidR="00EB6B7B" w:rsidRDefault="00E526EF" w:rsidP="00E526EF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lang w:eastAsia="en-US"/>
        </w:rPr>
      </w:pPr>
      <w:r w:rsidRPr="00E526EF">
        <w:rPr>
          <w:b/>
          <w:lang w:eastAsia="en-US"/>
        </w:rPr>
        <w:t>w Jastrzębiu-Zdroju</w:t>
      </w:r>
      <w:bookmarkEnd w:id="1"/>
      <w:r w:rsidR="00170694" w:rsidRPr="00170694">
        <w:rPr>
          <w:b/>
          <w:lang w:eastAsia="en-US"/>
        </w:rPr>
        <w:t>”</w:t>
      </w:r>
    </w:p>
    <w:p w14:paraId="2B559F12" w14:textId="77777777" w:rsidR="00170694" w:rsidRPr="00EB6B7B" w:rsidRDefault="00170694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170694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3ACACDBF" w:rsidR="002D7AC9" w:rsidRPr="003039ED" w:rsidRDefault="002D7AC9" w:rsidP="00170694">
      <w:pPr>
        <w:pStyle w:val="Akapitzlist"/>
        <w:numPr>
          <w:ilvl w:val="0"/>
          <w:numId w:val="2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76608E">
        <w:rPr>
          <w:rFonts w:eastAsia="Lucida Sans Unicode"/>
          <w:b/>
        </w:rPr>
        <w:t>60</w:t>
      </w:r>
      <w:r w:rsidR="003577DA" w:rsidRPr="00AA57A5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242B9727" w:rsidR="00D32F40" w:rsidRPr="00D32F40" w:rsidRDefault="00D32F40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 xml:space="preserve">(minimum </w:t>
      </w:r>
      <w:r w:rsidR="0076608E">
        <w:rPr>
          <w:rFonts w:eastAsia="Lucida Sans Unicode"/>
          <w:b/>
          <w:i/>
          <w:sz w:val="22"/>
          <w:szCs w:val="22"/>
        </w:rPr>
        <w:t>5</w:t>
      </w:r>
      <w:r w:rsidRPr="00D32F40">
        <w:rPr>
          <w:rFonts w:eastAsia="Lucida Sans Unicode"/>
          <w:b/>
          <w:i/>
          <w:sz w:val="22"/>
          <w:szCs w:val="22"/>
        </w:rPr>
        <w:t xml:space="preserve"> lat, maksymalnie </w:t>
      </w:r>
      <w:r w:rsidR="0076608E">
        <w:rPr>
          <w:rFonts w:eastAsia="Lucida Sans Unicode"/>
          <w:b/>
          <w:i/>
          <w:sz w:val="22"/>
          <w:szCs w:val="22"/>
        </w:rPr>
        <w:t>10</w:t>
      </w:r>
      <w:r w:rsidRPr="00D32F40">
        <w:rPr>
          <w:rFonts w:eastAsia="Lucida Sans Unicode"/>
          <w:b/>
          <w:i/>
          <w:sz w:val="22"/>
          <w:szCs w:val="22"/>
        </w:rPr>
        <w:t xml:space="preserve">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2596B67A" w:rsidR="008516D2" w:rsidRPr="005C1801" w:rsidRDefault="00177B26" w:rsidP="00170694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76608E">
        <w:rPr>
          <w:sz w:val="22"/>
          <w:szCs w:val="22"/>
        </w:rPr>
        <w:t>:</w:t>
      </w:r>
      <w:r w:rsidR="008516D2" w:rsidRPr="005C1801">
        <w:rPr>
          <w:sz w:val="22"/>
          <w:szCs w:val="22"/>
        </w:rPr>
        <w:t xml:space="preserve">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3039ED" w:rsidRDefault="008516D2" w:rsidP="00170694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2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2"/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170694">
      <w:pPr>
        <w:pStyle w:val="Akapitzlist"/>
        <w:numPr>
          <w:ilvl w:val="0"/>
          <w:numId w:val="23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773071F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9E73D4" w14:textId="7DCE741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487BBB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21D1683B" w14:textId="77777777" w:rsidR="0076608E" w:rsidRDefault="0076608E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21E32364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3C50689" w14:textId="77777777" w:rsidR="0076608E" w:rsidRPr="0076608E" w:rsidRDefault="00170694" w:rsidP="0076608E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r w:rsidR="0076608E" w:rsidRPr="0076608E">
        <w:rPr>
          <w:b/>
          <w:sz w:val="22"/>
          <w:szCs w:val="22"/>
          <w:lang w:eastAsia="en-US"/>
        </w:rPr>
        <w:t xml:space="preserve">Poprawa parametrów technicznych ul. Katowickiej przy bud. nr 24 </w:t>
      </w:r>
    </w:p>
    <w:p w14:paraId="54FA2CFD" w14:textId="78987F0C" w:rsidR="00EB6B7B" w:rsidRDefault="0076608E" w:rsidP="0076608E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6608E">
        <w:rPr>
          <w:b/>
          <w:sz w:val="22"/>
          <w:szCs w:val="22"/>
          <w:lang w:eastAsia="en-US"/>
        </w:rPr>
        <w:t>w Jastrzębiu-Zdroju</w:t>
      </w:r>
      <w:r w:rsidR="00170694" w:rsidRPr="00170694">
        <w:rPr>
          <w:b/>
          <w:sz w:val="22"/>
          <w:szCs w:val="22"/>
          <w:lang w:eastAsia="en-US"/>
        </w:rPr>
        <w:t>”</w:t>
      </w:r>
    </w:p>
    <w:p w14:paraId="2CC1963F" w14:textId="6AEB03B5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170694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170694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170694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3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3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63409AE" w14:textId="77777777" w:rsidR="0076608E" w:rsidRPr="0076608E" w:rsidRDefault="00170694" w:rsidP="0076608E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r w:rsidR="0076608E" w:rsidRPr="0076608E">
        <w:rPr>
          <w:b/>
          <w:sz w:val="22"/>
          <w:szCs w:val="22"/>
          <w:lang w:eastAsia="en-US"/>
        </w:rPr>
        <w:t xml:space="preserve">Poprawa parametrów technicznych ul. Katowickiej przy bud. nr 24 </w:t>
      </w:r>
    </w:p>
    <w:p w14:paraId="1B623BAA" w14:textId="25642CF5" w:rsidR="00170694" w:rsidRDefault="0076608E" w:rsidP="0076608E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6608E">
        <w:rPr>
          <w:b/>
          <w:sz w:val="22"/>
          <w:szCs w:val="22"/>
          <w:lang w:eastAsia="en-US"/>
        </w:rPr>
        <w:t>w Jastrzębiu-Zdroju</w:t>
      </w:r>
      <w:r w:rsidR="00170694" w:rsidRPr="00170694">
        <w:rPr>
          <w:b/>
          <w:sz w:val="22"/>
          <w:szCs w:val="22"/>
          <w:lang w:eastAsia="en-US"/>
        </w:rPr>
        <w:t>”</w:t>
      </w:r>
    </w:p>
    <w:p w14:paraId="6F1D0EDC" w14:textId="01364E30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170694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170694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170694">
      <w:pPr>
        <w:pStyle w:val="Akapitzlist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83E8AB8" w14:textId="77777777" w:rsidR="0076608E" w:rsidRPr="0076608E" w:rsidRDefault="00170694" w:rsidP="0076608E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r w:rsidR="0076608E" w:rsidRPr="0076608E">
        <w:rPr>
          <w:b/>
          <w:sz w:val="22"/>
          <w:szCs w:val="22"/>
          <w:lang w:eastAsia="en-US"/>
        </w:rPr>
        <w:t xml:space="preserve">Poprawa parametrów technicznych ul. Katowickiej przy bud. nr 24 </w:t>
      </w:r>
    </w:p>
    <w:p w14:paraId="3EB2A412" w14:textId="025C7CA1" w:rsidR="00EB6B7B" w:rsidRDefault="0076608E" w:rsidP="0076608E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6608E">
        <w:rPr>
          <w:b/>
          <w:sz w:val="22"/>
          <w:szCs w:val="22"/>
          <w:lang w:eastAsia="en-US"/>
        </w:rPr>
        <w:t>w Jastrzębiu-Zdroju</w:t>
      </w:r>
      <w:r w:rsidR="00170694" w:rsidRPr="00170694">
        <w:rPr>
          <w:b/>
          <w:sz w:val="22"/>
          <w:szCs w:val="22"/>
          <w:lang w:eastAsia="en-US"/>
        </w:rPr>
        <w:t>”</w:t>
      </w:r>
    </w:p>
    <w:p w14:paraId="3FAF6D9D" w14:textId="60CD4A92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D5675E5" w14:textId="77777777" w:rsidR="0076608E" w:rsidRPr="0076608E" w:rsidRDefault="00170694" w:rsidP="0076608E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r w:rsidR="0076608E" w:rsidRPr="0076608E">
        <w:rPr>
          <w:b/>
          <w:sz w:val="22"/>
          <w:szCs w:val="22"/>
          <w:lang w:eastAsia="en-US"/>
        </w:rPr>
        <w:t xml:space="preserve">Poprawa parametrów technicznych ul. Katowickiej przy bud. nr 24 </w:t>
      </w:r>
    </w:p>
    <w:p w14:paraId="1516A098" w14:textId="68F5AA28" w:rsidR="00170694" w:rsidRDefault="0076608E" w:rsidP="0076608E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6608E">
        <w:rPr>
          <w:b/>
          <w:sz w:val="22"/>
          <w:szCs w:val="22"/>
          <w:lang w:eastAsia="en-US"/>
        </w:rPr>
        <w:t>w Jastrzębiu-Zdroju</w:t>
      </w:r>
      <w:r w:rsidR="00170694" w:rsidRPr="00170694">
        <w:rPr>
          <w:b/>
          <w:sz w:val="22"/>
          <w:szCs w:val="22"/>
          <w:lang w:eastAsia="en-US"/>
        </w:rPr>
        <w:t>”</w:t>
      </w:r>
    </w:p>
    <w:p w14:paraId="03E3EC24" w14:textId="39F55DA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AD6C9B" w14:textId="3B2C613B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09AF611" w14:textId="77777777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0CA7DC07" w:rsidR="00DC57CC" w:rsidRPr="0076608E" w:rsidRDefault="003962F2" w:rsidP="0076608E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170694" w:rsidRPr="00170694">
        <w:rPr>
          <w:b/>
          <w:sz w:val="22"/>
          <w:szCs w:val="22"/>
          <w:lang w:eastAsia="en-US"/>
        </w:rPr>
        <w:t>„</w:t>
      </w:r>
      <w:r w:rsidR="0076608E" w:rsidRPr="0076608E">
        <w:rPr>
          <w:b/>
          <w:sz w:val="22"/>
          <w:szCs w:val="22"/>
          <w:lang w:eastAsia="en-US"/>
        </w:rPr>
        <w:t>Poprawa parametrów technicznych ul. Katowickiej przy bud. nr 24 w Jastrzębiu-Zdroju</w:t>
      </w:r>
      <w:r w:rsidR="0076608E" w:rsidRPr="0076608E">
        <w:rPr>
          <w:b/>
          <w:kern w:val="1"/>
          <w:sz w:val="22"/>
          <w:szCs w:val="22"/>
          <w:lang w:eastAsia="en-US"/>
        </w:rPr>
        <w:t xml:space="preserve"> </w:t>
      </w:r>
      <w:r w:rsidRPr="0076608E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76608E">
        <w:rPr>
          <w:kern w:val="1"/>
          <w:sz w:val="22"/>
          <w:szCs w:val="22"/>
          <w:lang w:eastAsia="ar-SA"/>
        </w:rPr>
        <w:t xml:space="preserve"> </w:t>
      </w:r>
      <w:r w:rsidR="0039708A" w:rsidRPr="0076608E">
        <w:rPr>
          <w:kern w:val="1"/>
          <w:sz w:val="22"/>
          <w:szCs w:val="22"/>
          <w:lang w:eastAsia="ar-SA"/>
        </w:rPr>
        <w:t>a</w:t>
      </w:r>
      <w:r w:rsidR="003A71D0" w:rsidRPr="0076608E">
        <w:rPr>
          <w:kern w:val="1"/>
          <w:sz w:val="22"/>
          <w:szCs w:val="22"/>
          <w:lang w:eastAsia="ar-SA"/>
        </w:rPr>
        <w:t> </w:t>
      </w:r>
      <w:r w:rsidR="0039708A" w:rsidRPr="0076608E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76608E">
        <w:rPr>
          <w:kern w:val="1"/>
          <w:sz w:val="22"/>
          <w:szCs w:val="22"/>
          <w:lang w:eastAsia="ar-SA"/>
        </w:rPr>
        <w:t xml:space="preserve">w sprawie </w:t>
      </w:r>
      <w:r w:rsidRPr="0076608E">
        <w:rPr>
          <w:kern w:val="1"/>
          <w:sz w:val="22"/>
          <w:szCs w:val="22"/>
          <w:lang w:eastAsia="ar-SA"/>
        </w:rPr>
        <w:t>zamówienia publicznego</w:t>
      </w:r>
      <w:r w:rsidR="004A0F94" w:rsidRPr="0076608E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17BAAC24" w:rsidR="003962F2" w:rsidRPr="0076608E" w:rsidRDefault="003962F2" w:rsidP="0076608E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170694" w:rsidRPr="00170694">
        <w:rPr>
          <w:b/>
          <w:sz w:val="22"/>
          <w:szCs w:val="22"/>
          <w:lang w:eastAsia="en-US"/>
        </w:rPr>
        <w:t>„</w:t>
      </w:r>
      <w:r w:rsidR="0076608E" w:rsidRPr="0076608E">
        <w:rPr>
          <w:b/>
          <w:sz w:val="22"/>
          <w:szCs w:val="22"/>
          <w:lang w:eastAsia="en-US"/>
        </w:rPr>
        <w:t>Poprawa parametrów technicznych ul. Katowickiej przy bud. nr 24 w Jastrzębiu-Zdroju</w:t>
      </w:r>
      <w:r w:rsidR="0076608E" w:rsidRPr="0076608E">
        <w:rPr>
          <w:b/>
          <w:kern w:val="1"/>
          <w:sz w:val="22"/>
          <w:szCs w:val="22"/>
          <w:lang w:eastAsia="en-US"/>
        </w:rPr>
        <w:t xml:space="preserve"> </w:t>
      </w:r>
      <w:r w:rsidRPr="0076608E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25F498F1" w14:textId="77777777" w:rsidR="0076608E" w:rsidRPr="0076608E" w:rsidRDefault="00170694" w:rsidP="0076608E">
      <w:pPr>
        <w:jc w:val="center"/>
        <w:rPr>
          <w:b/>
          <w:sz w:val="24"/>
          <w:szCs w:val="24"/>
          <w:lang w:eastAsia="en-US"/>
        </w:rPr>
      </w:pPr>
      <w:r w:rsidRPr="00170694">
        <w:rPr>
          <w:b/>
          <w:sz w:val="24"/>
          <w:szCs w:val="24"/>
          <w:lang w:eastAsia="en-US"/>
        </w:rPr>
        <w:t>„</w:t>
      </w:r>
      <w:r w:rsidR="0076608E" w:rsidRPr="0076608E">
        <w:rPr>
          <w:b/>
          <w:sz w:val="24"/>
          <w:szCs w:val="24"/>
          <w:lang w:eastAsia="en-US"/>
        </w:rPr>
        <w:t xml:space="preserve">Poprawa parametrów technicznych ul. Katowickiej przy bud. nr 24 </w:t>
      </w:r>
    </w:p>
    <w:p w14:paraId="1B01C150" w14:textId="339C2DF8" w:rsidR="00EB6B7B" w:rsidRDefault="0076608E" w:rsidP="0076608E">
      <w:pPr>
        <w:jc w:val="center"/>
        <w:rPr>
          <w:b/>
          <w:sz w:val="24"/>
          <w:szCs w:val="24"/>
          <w:lang w:eastAsia="en-US"/>
        </w:rPr>
      </w:pPr>
      <w:r w:rsidRPr="0076608E">
        <w:rPr>
          <w:b/>
          <w:sz w:val="24"/>
          <w:szCs w:val="24"/>
          <w:lang w:eastAsia="en-US"/>
        </w:rPr>
        <w:t>w Jastrzębiu-Zdroju</w:t>
      </w:r>
      <w:r w:rsidR="00170694" w:rsidRPr="00170694">
        <w:rPr>
          <w:b/>
          <w:sz w:val="24"/>
          <w:szCs w:val="24"/>
          <w:lang w:eastAsia="en-US"/>
        </w:rPr>
        <w:t>”</w:t>
      </w:r>
    </w:p>
    <w:p w14:paraId="1012C8F1" w14:textId="77777777" w:rsidR="00170694" w:rsidRPr="002C2DE5" w:rsidRDefault="00170694" w:rsidP="002C2DE5">
      <w:pPr>
        <w:jc w:val="center"/>
        <w:rPr>
          <w:b/>
          <w:sz w:val="24"/>
          <w:szCs w:val="24"/>
        </w:rPr>
      </w:pPr>
    </w:p>
    <w:p w14:paraId="7601543F" w14:textId="555CE99A" w:rsidR="00C55B1D" w:rsidRPr="00026E65" w:rsidRDefault="00C55B1D" w:rsidP="00170694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17069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D5E6345" w14:textId="77777777" w:rsidR="0076608E" w:rsidRPr="0076608E" w:rsidRDefault="00437D5A" w:rsidP="0076608E">
      <w:pPr>
        <w:tabs>
          <w:tab w:val="left" w:pos="0"/>
        </w:tabs>
        <w:spacing w:line="276" w:lineRule="auto"/>
        <w:jc w:val="center"/>
        <w:rPr>
          <w:b/>
          <w:sz w:val="24"/>
          <w:szCs w:val="24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170694" w:rsidRPr="00170694">
        <w:rPr>
          <w:b/>
          <w:sz w:val="24"/>
          <w:szCs w:val="24"/>
          <w:lang w:eastAsia="en-US"/>
        </w:rPr>
        <w:t>„</w:t>
      </w:r>
      <w:r w:rsidR="0076608E" w:rsidRPr="0076608E">
        <w:rPr>
          <w:b/>
          <w:sz w:val="24"/>
          <w:szCs w:val="24"/>
          <w:lang w:eastAsia="en-US"/>
        </w:rPr>
        <w:t xml:space="preserve">Poprawa parametrów technicznych ul. Katowickiej przy bud. nr 24 </w:t>
      </w:r>
    </w:p>
    <w:p w14:paraId="2626017D" w14:textId="091347D4" w:rsidR="006048F2" w:rsidRDefault="0076608E" w:rsidP="0076608E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6608E">
        <w:rPr>
          <w:b/>
          <w:sz w:val="24"/>
          <w:szCs w:val="24"/>
          <w:lang w:eastAsia="en-US"/>
        </w:rPr>
        <w:t>w Jastrzębiu-Zdroju</w:t>
      </w:r>
      <w:r w:rsidR="00170694" w:rsidRPr="00170694">
        <w:rPr>
          <w:b/>
          <w:sz w:val="24"/>
          <w:szCs w:val="24"/>
          <w:lang w:eastAsia="en-US"/>
        </w:rPr>
        <w:t>”</w:t>
      </w:r>
    </w:p>
    <w:p w14:paraId="5CB83A9F" w14:textId="62950F0E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4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4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AD0B090" w14:textId="77777777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79B3A266" w14:textId="77777777" w:rsidR="00A311AC" w:rsidRDefault="00A311A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E146AE3" w14:textId="260DC7B8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39C337D7" w14:textId="0E5ADA31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D67B80E" w14:textId="435ED250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53555421" w14:textId="77777777" w:rsidR="0076608E" w:rsidRPr="0076608E" w:rsidRDefault="00170694" w:rsidP="0076608E">
      <w:pPr>
        <w:jc w:val="center"/>
        <w:rPr>
          <w:b/>
          <w:sz w:val="22"/>
          <w:szCs w:val="22"/>
          <w:lang w:eastAsia="en-US"/>
        </w:rPr>
      </w:pPr>
      <w:r w:rsidRPr="00170694">
        <w:rPr>
          <w:b/>
          <w:sz w:val="22"/>
          <w:szCs w:val="22"/>
          <w:lang w:eastAsia="en-US"/>
        </w:rPr>
        <w:t>„</w:t>
      </w:r>
      <w:r w:rsidR="0076608E" w:rsidRPr="0076608E">
        <w:rPr>
          <w:b/>
          <w:sz w:val="22"/>
          <w:szCs w:val="22"/>
          <w:lang w:eastAsia="en-US"/>
        </w:rPr>
        <w:t xml:space="preserve">Poprawa parametrów technicznych ul. Katowickiej przy bud. nr 24 </w:t>
      </w:r>
    </w:p>
    <w:p w14:paraId="1C0C9ABF" w14:textId="0B896B1B" w:rsidR="00EB6B7B" w:rsidRDefault="0076608E" w:rsidP="0076608E">
      <w:pPr>
        <w:jc w:val="center"/>
        <w:rPr>
          <w:b/>
          <w:sz w:val="22"/>
          <w:szCs w:val="22"/>
          <w:lang w:eastAsia="en-US"/>
        </w:rPr>
      </w:pPr>
      <w:r w:rsidRPr="0076608E">
        <w:rPr>
          <w:b/>
          <w:sz w:val="22"/>
          <w:szCs w:val="22"/>
          <w:lang w:eastAsia="en-US"/>
        </w:rPr>
        <w:t>w Jastrzębiu-Zdroju</w:t>
      </w:r>
      <w:r w:rsidR="00170694" w:rsidRPr="00170694">
        <w:rPr>
          <w:b/>
          <w:sz w:val="22"/>
          <w:szCs w:val="22"/>
          <w:lang w:eastAsia="en-US"/>
        </w:rPr>
        <w:t>”</w:t>
      </w:r>
    </w:p>
    <w:p w14:paraId="160D9E3C" w14:textId="77777777" w:rsidR="00170694" w:rsidRDefault="00170694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1CC2C557" w14:textId="695925D0" w:rsidR="009558E0" w:rsidRPr="00F81EB9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22"/>
        <w:gridCol w:w="2410"/>
        <w:gridCol w:w="1418"/>
        <w:gridCol w:w="1134"/>
        <w:gridCol w:w="1418"/>
        <w:gridCol w:w="992"/>
      </w:tblGrid>
      <w:tr w:rsidR="0076608E" w:rsidRPr="00FE0E6B" w14:paraId="6066B776" w14:textId="77777777" w:rsidTr="0076608E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65C40964" w14:textId="77777777" w:rsidR="0076608E" w:rsidRPr="00017B41" w:rsidRDefault="0076608E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CA93385" w14:textId="77777777" w:rsidR="0076608E" w:rsidRPr="00017B41" w:rsidRDefault="0076608E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722A4842" w14:textId="77777777" w:rsidR="0076608E" w:rsidRPr="00017B41" w:rsidRDefault="0076608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E97F525" w14:textId="77777777" w:rsidR="0076608E" w:rsidRDefault="0076608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230F1A" w14:textId="6C1E39B0" w:rsidR="0076608E" w:rsidRPr="00017B41" w:rsidRDefault="0076608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5106F207" w14:textId="77777777" w:rsidR="0076608E" w:rsidRDefault="0076608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76608E" w:rsidRPr="00017B41" w:rsidRDefault="0076608E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0E777457" w14:textId="15CE313B" w:rsidR="0076608E" w:rsidRPr="00925250" w:rsidRDefault="0076608E" w:rsidP="00207DD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wykonaniu nawierzchni </w:t>
            </w:r>
            <w:r w:rsidR="004E7C0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 kostki brukowej</w:t>
            </w:r>
            <w:bookmarkStart w:id="5" w:name="_GoBack"/>
            <w:bookmarkEnd w:id="5"/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1B63555" w14:textId="2E8BC0E9" w:rsidR="0076608E" w:rsidRPr="00017B41" w:rsidRDefault="0076608E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7B6F1CB" w14:textId="6A2893AD" w:rsidR="0076608E" w:rsidRPr="00017B41" w:rsidRDefault="0076608E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76608E" w:rsidRPr="00FE0E6B" w14:paraId="50C80E6B" w14:textId="77777777" w:rsidTr="0076608E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5F9904FA" w14:textId="77777777" w:rsidR="0076608E" w:rsidRPr="00017B41" w:rsidRDefault="0076608E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0C60E63B" w14:textId="77777777" w:rsidR="0076608E" w:rsidRPr="00017B41" w:rsidRDefault="0076608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7C6D1F20" w14:textId="77777777" w:rsidR="0076608E" w:rsidRPr="00017B41" w:rsidRDefault="0076608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68C75D0" w14:textId="77777777" w:rsidR="0076608E" w:rsidRPr="00017B41" w:rsidRDefault="0076608E" w:rsidP="00207DD9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3F78CE8" w14:textId="77777777" w:rsidR="0076608E" w:rsidRPr="00017B41" w:rsidRDefault="0076608E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590A0DB" w14:textId="3628BD6B" w:rsidR="0076608E" w:rsidRPr="00017B41" w:rsidRDefault="0076608E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877ACFB" w14:textId="77777777" w:rsidR="0076608E" w:rsidRPr="00017B41" w:rsidRDefault="0076608E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233CE3C" w14:textId="74733BA3" w:rsidR="0076608E" w:rsidRPr="00017B41" w:rsidRDefault="0076608E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87B9E59" w14:textId="77777777" w:rsidR="0076608E" w:rsidRPr="00017B41" w:rsidRDefault="0076608E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76B246" w14:textId="77777777" w:rsidR="0076608E" w:rsidRPr="00017B41" w:rsidRDefault="0076608E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77777777" w:rsidR="0076608E" w:rsidRPr="00017B41" w:rsidRDefault="0076608E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76608E" w:rsidRPr="00FE0E6B" w14:paraId="44465A1C" w14:textId="77777777" w:rsidTr="0076608E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0680" w14:textId="77777777" w:rsidR="0076608E" w:rsidRPr="00017B41" w:rsidRDefault="0076608E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1AC17FE" w14:textId="77777777" w:rsidR="0076608E" w:rsidRPr="00017B41" w:rsidRDefault="0076608E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2214DA7" w14:textId="77777777" w:rsidR="0076608E" w:rsidRPr="00017B41" w:rsidRDefault="0076608E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2ACEC76" w14:textId="1F4012B9" w:rsidR="0076608E" w:rsidRPr="00334F96" w:rsidRDefault="0076608E" w:rsidP="002C2DE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z kostki brukowej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76608E" w:rsidRPr="00017B41" w:rsidRDefault="0076608E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17CE151D" w:rsidR="0076608E" w:rsidRPr="00017B41" w:rsidRDefault="0076608E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E0C4E70" w14:textId="3CF1B7BB" w:rsidR="0076608E" w:rsidRPr="00017B41" w:rsidRDefault="0076608E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9B0" w14:textId="77777777" w:rsidR="0076608E" w:rsidRPr="00017B41" w:rsidRDefault="0076608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B06" w14:textId="77777777" w:rsidR="0076608E" w:rsidRPr="00017B41" w:rsidRDefault="0076608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D04" w14:textId="5AE594B8" w:rsidR="0076608E" w:rsidRPr="00017B41" w:rsidRDefault="0076608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76608E" w:rsidRPr="00017B41" w:rsidRDefault="0076608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6608E" w:rsidRPr="00FE0E6B" w14:paraId="20CE9F66" w14:textId="77777777" w:rsidTr="0076608E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76608E" w:rsidRPr="00017B41" w:rsidRDefault="0076608E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79A" w14:textId="77777777" w:rsidR="0076608E" w:rsidRPr="00017B41" w:rsidRDefault="0076608E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111F8E1A" w:rsidR="0076608E" w:rsidRPr="00017B41" w:rsidRDefault="0076608E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5896C72" w14:textId="291E49A9" w:rsidR="0076608E" w:rsidRPr="00017B41" w:rsidRDefault="0076608E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9A5" w14:textId="77777777" w:rsidR="0076608E" w:rsidRPr="00017B41" w:rsidRDefault="0076608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E31" w14:textId="77777777" w:rsidR="0076608E" w:rsidRPr="00017B41" w:rsidRDefault="0076608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418" w14:textId="42F02966" w:rsidR="0076608E" w:rsidRPr="00017B41" w:rsidRDefault="0076608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76608E" w:rsidRPr="00017B41" w:rsidRDefault="0076608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31B063B6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C14716" w14:textId="63DD5AA0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EAA103" w14:textId="6D2FD7B7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F736956" w14:textId="699CEAC5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3E7824D" w14:textId="237E8BAE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8C16588" w14:textId="3E60EBA5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73CFF98" w14:textId="6A263E36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2D8F35" w14:textId="66DBCC2D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934D814" w14:textId="1B52492A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ECD9830" w14:textId="705451A9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DCDB3A2" w14:textId="077135C8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D28EABD" w14:textId="45C20729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F999A11" w14:textId="02B866C8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74BA9A5" w14:textId="2CB8187B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D8FE2B4" w14:textId="03F8D9D4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C94399" w14:textId="50333D84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CBD162" w14:textId="1E2C940A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F380BA4" w14:textId="14235B69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B7693E7" w14:textId="7F14C6B4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B17D3A9" w14:textId="77777777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7E8015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07DF3C13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D7ACB70" w14:textId="77777777" w:rsidR="0076608E" w:rsidRPr="0076608E" w:rsidRDefault="00170694" w:rsidP="0076608E">
      <w:pPr>
        <w:jc w:val="center"/>
        <w:rPr>
          <w:b/>
          <w:sz w:val="24"/>
          <w:szCs w:val="24"/>
          <w:lang w:eastAsia="en-US"/>
        </w:rPr>
      </w:pPr>
      <w:r w:rsidRPr="00170694">
        <w:rPr>
          <w:b/>
          <w:sz w:val="24"/>
          <w:szCs w:val="24"/>
          <w:lang w:eastAsia="en-US"/>
        </w:rPr>
        <w:t>„</w:t>
      </w:r>
      <w:r w:rsidR="0076608E" w:rsidRPr="0076608E">
        <w:rPr>
          <w:b/>
          <w:sz w:val="24"/>
          <w:szCs w:val="24"/>
          <w:lang w:eastAsia="en-US"/>
        </w:rPr>
        <w:t xml:space="preserve">Poprawa parametrów technicznych ul. Katowickiej przy bud. nr 24 </w:t>
      </w:r>
    </w:p>
    <w:p w14:paraId="39A176CF" w14:textId="1ADB790E" w:rsidR="00EB6B7B" w:rsidRDefault="0076608E" w:rsidP="0076608E">
      <w:pPr>
        <w:jc w:val="center"/>
        <w:rPr>
          <w:b/>
          <w:sz w:val="24"/>
          <w:szCs w:val="24"/>
          <w:lang w:eastAsia="en-US"/>
        </w:rPr>
      </w:pPr>
      <w:r w:rsidRPr="0076608E">
        <w:rPr>
          <w:b/>
          <w:sz w:val="24"/>
          <w:szCs w:val="24"/>
          <w:lang w:eastAsia="en-US"/>
        </w:rPr>
        <w:t>w Jastrzębiu-Zdroju</w:t>
      </w:r>
      <w:r w:rsidR="00170694" w:rsidRPr="00170694">
        <w:rPr>
          <w:b/>
          <w:sz w:val="24"/>
          <w:szCs w:val="24"/>
          <w:lang w:eastAsia="en-US"/>
        </w:rPr>
        <w:t>”</w:t>
      </w:r>
    </w:p>
    <w:p w14:paraId="40830EAE" w14:textId="77777777" w:rsidR="00170694" w:rsidRDefault="00170694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947B074" w14:textId="654C4289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10C45AA8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0ED75AD7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6C4A585" w14:textId="710EE117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2DE2045" w14:textId="7E88ED13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5FBF553" w14:textId="0DFF6213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19621C1E" w14:textId="6B0E7936" w:rsidR="00AD3781" w:rsidRDefault="00AD37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54D093A" w14:textId="1767AC3F" w:rsidR="00B20C81" w:rsidRDefault="00B20C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F47ACDF" w14:textId="77777777" w:rsidR="00B20C81" w:rsidRDefault="00B20C81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0EA9027" w14:textId="31A8EE4D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294266" w14:textId="77777777" w:rsidR="00014B34" w:rsidRPr="00337D4E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FA22028" w14:textId="77777777" w:rsidR="00D44DED" w:rsidRDefault="00D44DED" w:rsidP="00184076">
      <w:pPr>
        <w:jc w:val="right"/>
        <w:rPr>
          <w:b/>
          <w:sz w:val="22"/>
          <w:szCs w:val="22"/>
        </w:rPr>
      </w:pPr>
    </w:p>
    <w:sectPr w:rsidR="00D44DED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D428C6" w:rsidRDefault="00D428C6">
      <w:r>
        <w:separator/>
      </w:r>
    </w:p>
  </w:endnote>
  <w:endnote w:type="continuationSeparator" w:id="0">
    <w:p w14:paraId="7D4AE620" w14:textId="77777777" w:rsidR="00D428C6" w:rsidRDefault="00D4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D428C6" w:rsidRDefault="00D428C6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D428C6" w:rsidRDefault="00D428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D428C6" w:rsidRDefault="00D428C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D428C6" w:rsidRDefault="00D428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D428C6" w:rsidRDefault="00D428C6">
      <w:r>
        <w:separator/>
      </w:r>
    </w:p>
  </w:footnote>
  <w:footnote w:type="continuationSeparator" w:id="0">
    <w:p w14:paraId="1EA8A1AC" w14:textId="77777777" w:rsidR="00D428C6" w:rsidRDefault="00D42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6E9F80C0" w:rsidR="00D428C6" w:rsidRPr="004C5E9D" w:rsidRDefault="00D428C6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32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D428C6" w:rsidRPr="00802663" w:rsidRDefault="00D428C6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D428C6" w:rsidRPr="00EC70A8" w:rsidRDefault="00D428C6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880452"/>
    <w:multiLevelType w:val="hybridMultilevel"/>
    <w:tmpl w:val="EE20F94E"/>
    <w:lvl w:ilvl="0" w:tplc="E69480A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0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2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48F7E98"/>
    <w:multiLevelType w:val="hybridMultilevel"/>
    <w:tmpl w:val="318AE66E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734E55"/>
    <w:multiLevelType w:val="hybridMultilevel"/>
    <w:tmpl w:val="34F64510"/>
    <w:lvl w:ilvl="0" w:tplc="C7721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5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6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8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5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1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FF5C91"/>
    <w:multiLevelType w:val="multilevel"/>
    <w:tmpl w:val="CBA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4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7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8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2F56BD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10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1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3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E782657"/>
    <w:multiLevelType w:val="hybridMultilevel"/>
    <w:tmpl w:val="80D6F04C"/>
    <w:lvl w:ilvl="0" w:tplc="42E83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18"/>
  </w:num>
  <w:num w:numId="4">
    <w:abstractNumId w:val="56"/>
  </w:num>
  <w:num w:numId="5">
    <w:abstractNumId w:val="96"/>
  </w:num>
  <w:num w:numId="6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2"/>
  </w:num>
  <w:num w:numId="8">
    <w:abstractNumId w:val="64"/>
  </w:num>
  <w:num w:numId="9">
    <w:abstractNumId w:val="100"/>
  </w:num>
  <w:num w:numId="10">
    <w:abstractNumId w:val="88"/>
  </w:num>
  <w:num w:numId="11">
    <w:abstractNumId w:val="39"/>
  </w:num>
  <w:num w:numId="12">
    <w:abstractNumId w:val="34"/>
  </w:num>
  <w:num w:numId="13">
    <w:abstractNumId w:val="84"/>
  </w:num>
  <w:num w:numId="1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4"/>
  </w:num>
  <w:num w:numId="19">
    <w:abstractNumId w:val="10"/>
  </w:num>
  <w:num w:numId="20">
    <w:abstractNumId w:val="1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</w:num>
  <w:num w:numId="22">
    <w:abstractNumId w:val="69"/>
  </w:num>
  <w:num w:numId="23">
    <w:abstractNumId w:val="13"/>
  </w:num>
  <w:num w:numId="24">
    <w:abstractNumId w:val="95"/>
  </w:num>
  <w:num w:numId="25">
    <w:abstractNumId w:val="68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7"/>
  </w:num>
  <w:num w:numId="28">
    <w:abstractNumId w:val="112"/>
  </w:num>
  <w:num w:numId="29">
    <w:abstractNumId w:val="111"/>
  </w:num>
  <w:num w:numId="30">
    <w:abstractNumId w:val="73"/>
  </w:num>
  <w:num w:numId="31">
    <w:abstractNumId w:val="40"/>
  </w:num>
  <w:num w:numId="32">
    <w:abstractNumId w:val="101"/>
  </w:num>
  <w:num w:numId="33">
    <w:abstractNumId w:val="32"/>
  </w:num>
  <w:num w:numId="34">
    <w:abstractNumId w:val="33"/>
  </w:num>
  <w:num w:numId="35">
    <w:abstractNumId w:val="18"/>
  </w:num>
  <w:num w:numId="36">
    <w:abstractNumId w:val="70"/>
  </w:num>
  <w:num w:numId="37">
    <w:abstractNumId w:val="20"/>
  </w:num>
  <w:num w:numId="38">
    <w:abstractNumId w:val="114"/>
  </w:num>
  <w:num w:numId="39">
    <w:abstractNumId w:val="61"/>
  </w:num>
  <w:num w:numId="40">
    <w:abstractNumId w:val="28"/>
  </w:num>
  <w:num w:numId="41">
    <w:abstractNumId w:val="94"/>
  </w:num>
  <w:num w:numId="42">
    <w:abstractNumId w:val="23"/>
  </w:num>
  <w:num w:numId="43">
    <w:abstractNumId w:val="107"/>
  </w:num>
  <w:num w:numId="44">
    <w:abstractNumId w:val="27"/>
  </w:num>
  <w:num w:numId="45">
    <w:abstractNumId w:val="52"/>
  </w:num>
  <w:num w:numId="46">
    <w:abstractNumId w:val="117"/>
  </w:num>
  <w:num w:numId="47">
    <w:abstractNumId w:val="105"/>
  </w:num>
  <w:num w:numId="48">
    <w:abstractNumId w:val="97"/>
  </w:num>
  <w:num w:numId="49">
    <w:abstractNumId w:val="113"/>
  </w:num>
  <w:num w:numId="50">
    <w:abstractNumId w:val="50"/>
  </w:num>
  <w:num w:numId="51">
    <w:abstractNumId w:val="15"/>
  </w:num>
  <w:num w:numId="52">
    <w:abstractNumId w:val="31"/>
  </w:num>
  <w:num w:numId="53">
    <w:abstractNumId w:val="80"/>
  </w:num>
  <w:num w:numId="54">
    <w:abstractNumId w:val="75"/>
  </w:num>
  <w:num w:numId="55">
    <w:abstractNumId w:val="78"/>
  </w:num>
  <w:num w:numId="56">
    <w:abstractNumId w:val="49"/>
  </w:num>
  <w:num w:numId="57">
    <w:abstractNumId w:val="72"/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5"/>
  </w:num>
  <w:num w:numId="62">
    <w:abstractNumId w:val="47"/>
  </w:num>
  <w:num w:numId="63">
    <w:abstractNumId w:val="36"/>
  </w:num>
  <w:num w:numId="64">
    <w:abstractNumId w:val="24"/>
  </w:num>
  <w:num w:numId="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16"/>
  </w:num>
  <w:num w:numId="72">
    <w:abstractNumId w:val="42"/>
  </w:num>
  <w:num w:numId="7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9"/>
  </w:num>
  <w:num w:numId="76">
    <w:abstractNumId w:val="58"/>
  </w:num>
  <w:num w:numId="77">
    <w:abstractNumId w:val="93"/>
  </w:num>
  <w:num w:numId="78">
    <w:abstractNumId w:val="7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</w:num>
  <w:num w:numId="83">
    <w:abstractNumId w:val="7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4">
    <w:abstractNumId w:val="1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6"/>
  </w:num>
  <w:num w:numId="9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6"/>
  </w:num>
  <w:num w:numId="92">
    <w:abstractNumId w:val="45"/>
  </w:num>
  <w:num w:numId="93">
    <w:abstractNumId w:val="104"/>
  </w:num>
  <w:num w:numId="94">
    <w:abstractNumId w:val="19"/>
  </w:num>
  <w:num w:numId="95">
    <w:abstractNumId w:val="98"/>
  </w:num>
  <w:num w:numId="96">
    <w:abstractNumId w:val="99"/>
  </w:num>
  <w:num w:numId="97">
    <w:abstractNumId w:val="17"/>
  </w:num>
  <w:num w:numId="98">
    <w:abstractNumId w:val="108"/>
  </w:num>
  <w:num w:numId="99">
    <w:abstractNumId w:val="26"/>
  </w:num>
  <w:num w:numId="100">
    <w:abstractNumId w:val="79"/>
  </w:num>
  <w:num w:numId="101">
    <w:abstractNumId w:val="83"/>
  </w:num>
  <w:num w:numId="102">
    <w:abstractNumId w:val="44"/>
  </w:num>
  <w:num w:numId="103">
    <w:abstractNumId w:val="92"/>
  </w:num>
  <w:num w:numId="104">
    <w:abstractNumId w:val="46"/>
  </w:num>
  <w:num w:numId="105">
    <w:abstractNumId w:val="71"/>
  </w:num>
  <w:num w:numId="106">
    <w:abstractNumId w:val="43"/>
  </w:num>
  <w:num w:numId="107">
    <w:abstractNumId w:val="22"/>
  </w:num>
  <w:num w:numId="108">
    <w:abstractNumId w:val="67"/>
  </w:num>
  <w:num w:numId="109">
    <w:abstractNumId w:val="11"/>
  </w:num>
  <w:num w:numId="110">
    <w:abstractNumId w:val="10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5"/>
  </w:num>
  <w:num w:numId="112">
    <w:abstractNumId w:val="109"/>
  </w:num>
  <w:num w:numId="1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9AF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C5A"/>
    <w:rsid w:val="00030E24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915"/>
    <w:rsid w:val="00063DF4"/>
    <w:rsid w:val="000645EF"/>
    <w:rsid w:val="000646FE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AB9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A7B61"/>
    <w:rsid w:val="000B0762"/>
    <w:rsid w:val="000B08C6"/>
    <w:rsid w:val="000B0901"/>
    <w:rsid w:val="000B0E7D"/>
    <w:rsid w:val="000B1389"/>
    <w:rsid w:val="000B160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3B9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D9B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694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42D7"/>
    <w:rsid w:val="00195392"/>
    <w:rsid w:val="001955DD"/>
    <w:rsid w:val="00195CFC"/>
    <w:rsid w:val="00196282"/>
    <w:rsid w:val="0019707B"/>
    <w:rsid w:val="001971AD"/>
    <w:rsid w:val="0019755D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8B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783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2BC8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B7DEA"/>
    <w:rsid w:val="002C000F"/>
    <w:rsid w:val="002C04B5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04C"/>
    <w:rsid w:val="00333C96"/>
    <w:rsid w:val="00334019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A52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5C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5C8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B9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4D67"/>
    <w:rsid w:val="00415509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657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3AA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E7C09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343E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42B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12F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936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5892"/>
    <w:rsid w:val="005F5926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7F47"/>
    <w:rsid w:val="00617F61"/>
    <w:rsid w:val="0062000C"/>
    <w:rsid w:val="0062004E"/>
    <w:rsid w:val="006201A6"/>
    <w:rsid w:val="0062057D"/>
    <w:rsid w:val="00620C57"/>
    <w:rsid w:val="0062157B"/>
    <w:rsid w:val="00621C2A"/>
    <w:rsid w:val="00622ADC"/>
    <w:rsid w:val="00623E2D"/>
    <w:rsid w:val="00623FA0"/>
    <w:rsid w:val="0062429A"/>
    <w:rsid w:val="006248D6"/>
    <w:rsid w:val="00624EE2"/>
    <w:rsid w:val="00626490"/>
    <w:rsid w:val="006273D8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505"/>
    <w:rsid w:val="00662A69"/>
    <w:rsid w:val="00663651"/>
    <w:rsid w:val="0066373D"/>
    <w:rsid w:val="00663A99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3436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1A43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0F8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6FCC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4D48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26A9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08E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596"/>
    <w:rsid w:val="007A2E18"/>
    <w:rsid w:val="007A3B0E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50B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030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568"/>
    <w:rsid w:val="00814726"/>
    <w:rsid w:val="0081492A"/>
    <w:rsid w:val="00814B91"/>
    <w:rsid w:val="00814E1F"/>
    <w:rsid w:val="008154D3"/>
    <w:rsid w:val="00815880"/>
    <w:rsid w:val="008162A8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480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487A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46EC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37BC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0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461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C8F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CA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AF7FB9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5D4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1F88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850"/>
    <w:rsid w:val="00B76F12"/>
    <w:rsid w:val="00B77AB0"/>
    <w:rsid w:val="00B77FEA"/>
    <w:rsid w:val="00B8089C"/>
    <w:rsid w:val="00B80AA1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2AC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4977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B48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105B"/>
    <w:rsid w:val="00CB1499"/>
    <w:rsid w:val="00CB1956"/>
    <w:rsid w:val="00CB1A6C"/>
    <w:rsid w:val="00CB1E40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7B1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2AFD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8C6"/>
    <w:rsid w:val="00D42BB6"/>
    <w:rsid w:val="00D42F39"/>
    <w:rsid w:val="00D431CC"/>
    <w:rsid w:val="00D4350E"/>
    <w:rsid w:val="00D438AD"/>
    <w:rsid w:val="00D4414F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6797D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AD0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889"/>
    <w:rsid w:val="00DB6AEA"/>
    <w:rsid w:val="00DB70A1"/>
    <w:rsid w:val="00DB7587"/>
    <w:rsid w:val="00DB7C3F"/>
    <w:rsid w:val="00DC03F6"/>
    <w:rsid w:val="00DC0772"/>
    <w:rsid w:val="00DC0A17"/>
    <w:rsid w:val="00DC0E5E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68B6"/>
    <w:rsid w:val="00DD6B79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A22"/>
    <w:rsid w:val="00E12ADF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6E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007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2456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D53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C05"/>
    <w:rsid w:val="00F21EEF"/>
    <w:rsid w:val="00F2339E"/>
    <w:rsid w:val="00F236A4"/>
    <w:rsid w:val="00F239EE"/>
    <w:rsid w:val="00F23FA2"/>
    <w:rsid w:val="00F2476A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42C1"/>
    <w:rsid w:val="00F35053"/>
    <w:rsid w:val="00F35C1E"/>
    <w:rsid w:val="00F3656B"/>
    <w:rsid w:val="00F36CD7"/>
    <w:rsid w:val="00F371B3"/>
    <w:rsid w:val="00F37244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816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6A9D"/>
    <w:rsid w:val="00F876A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4FC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8AB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4DD7-BA65-4E87-85F5-7ED39423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6391</TotalTime>
  <Pages>11</Pages>
  <Words>1891</Words>
  <Characters>16100</Characters>
  <Application>Microsoft Office Word</Application>
  <DocSecurity>0</DocSecurity>
  <Lines>134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17956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400</cp:revision>
  <cp:lastPrinted>2023-03-23T08:18:00Z</cp:lastPrinted>
  <dcterms:created xsi:type="dcterms:W3CDTF">2021-06-24T10:45:00Z</dcterms:created>
  <dcterms:modified xsi:type="dcterms:W3CDTF">2023-03-28T05:52:00Z</dcterms:modified>
</cp:coreProperties>
</file>