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CE76D5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60</w:t>
      </w:r>
      <w:r w:rsidR="00001762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/23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CE76D5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92596F" w:rsidRDefault="00A22DE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na.:</w:t>
      </w:r>
      <w:r w:rsidR="0092596F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CE76D5">
        <w:rPr>
          <w:b/>
        </w:rPr>
        <w:t>Dostawa asortymentu medycznego – 2 części</w:t>
      </w:r>
      <w:r w:rsidR="00CE76D5">
        <w:rPr>
          <w:b/>
        </w:rPr>
        <w:t>.</w:t>
      </w:r>
    </w:p>
    <w:p w:rsidR="0092596F" w:rsidRDefault="0092596F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92596F" w:rsidRPr="00001762" w:rsidRDefault="001A6F07" w:rsidP="0000176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001762" w:rsidRPr="00001762" w:rsidRDefault="00001762" w:rsidP="0000176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</w:p>
    <w:p w:rsidR="0092596F" w:rsidRPr="00001762" w:rsidRDefault="00001762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001762">
        <w:rPr>
          <w:rFonts w:eastAsia="Calibri" w:cstheme="minorHAnsi"/>
          <w:b/>
          <w:bCs/>
          <w:color w:val="000000"/>
          <w:kern w:val="2"/>
        </w:rPr>
        <w:t xml:space="preserve">Część nr 1 - </w:t>
      </w:r>
      <w:r w:rsidR="00CE76D5" w:rsidRPr="00CE76D5">
        <w:rPr>
          <w:rFonts w:cstheme="minorHAnsi"/>
          <w:b/>
          <w:bCs/>
          <w:iCs/>
          <w:kern w:val="3"/>
          <w:lang w:eastAsia="zh-CN"/>
        </w:rPr>
        <w:t>Pistolety do biopsji, włókno optyczne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.1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001762" w:rsidRDefault="0095567E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FD0E08">
        <w:rPr>
          <w:bCs/>
          <w:color w:val="000000"/>
          <w:spacing w:val="4"/>
          <w:lang w:eastAsia="pl-PL"/>
        </w:rPr>
        <w:lastRenderedPageBreak/>
        <w:br/>
      </w:r>
      <w:r w:rsidR="00001762" w:rsidRPr="00001762">
        <w:rPr>
          <w:rFonts w:eastAsia="Calibri" w:cstheme="minorHAnsi"/>
          <w:b/>
          <w:bCs/>
          <w:color w:val="000000"/>
          <w:kern w:val="2"/>
        </w:rPr>
        <w:t xml:space="preserve">Część nr 2 </w:t>
      </w:r>
      <w:r w:rsidR="00001762" w:rsidRPr="00CE76D5">
        <w:rPr>
          <w:rFonts w:eastAsia="Calibri" w:cstheme="minorHAnsi"/>
          <w:bCs/>
          <w:color w:val="000000"/>
          <w:kern w:val="2"/>
        </w:rPr>
        <w:t xml:space="preserve">-  </w:t>
      </w:r>
      <w:r w:rsidR="00CE76D5" w:rsidRPr="00CE76D5">
        <w:rPr>
          <w:rFonts w:cstheme="minorHAnsi"/>
          <w:b/>
          <w:bCs/>
          <w:iCs/>
          <w:kern w:val="3"/>
          <w:lang w:eastAsia="zh-CN"/>
        </w:rPr>
        <w:t>Igły do aparatu Sagi Nova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.2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A22DE3" w:rsidRPr="004F0780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CE76D5" w:rsidRDefault="00EF4A33" w:rsidP="00CE76D5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bookmarkStart w:id="0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B5670">
        <w:rPr>
          <w:rFonts w:ascii="Calibri" w:eastAsia="Times New Roman" w:hAnsi="Calibri" w:cs="Calibri"/>
          <w:kern w:val="2"/>
          <w:lang w:eastAsia="zh-CN"/>
        </w:rPr>
      </w:r>
      <w:r w:rsidR="009B567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0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1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B5670">
        <w:rPr>
          <w:rFonts w:ascii="Calibri" w:eastAsia="Times New Roman" w:hAnsi="Calibri" w:cs="Calibri"/>
          <w:kern w:val="2"/>
          <w:lang w:eastAsia="zh-CN"/>
        </w:rPr>
      </w:r>
      <w:r w:rsidR="009B567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B5670">
        <w:rPr>
          <w:rFonts w:ascii="Calibri" w:eastAsia="Times New Roman" w:hAnsi="Calibri" w:cs="Calibri"/>
          <w:kern w:val="2"/>
          <w:lang w:eastAsia="zh-CN"/>
        </w:rPr>
      </w:r>
      <w:r w:rsidR="009B567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B5670">
        <w:rPr>
          <w:rFonts w:ascii="Calibri" w:eastAsia="Times New Roman" w:hAnsi="Calibri" w:cs="Calibri"/>
          <w:kern w:val="2"/>
          <w:lang w:eastAsia="zh-CN"/>
        </w:rPr>
      </w:r>
      <w:r w:rsidR="009B567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B5670">
        <w:rPr>
          <w:rFonts w:ascii="Calibri" w:eastAsia="Times New Roman" w:hAnsi="Calibri" w:cs="Calibri"/>
          <w:kern w:val="2"/>
          <w:lang w:eastAsia="zh-CN"/>
        </w:rPr>
      </w:r>
      <w:r w:rsidR="009B567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B5670">
        <w:rPr>
          <w:rFonts w:ascii="Calibri" w:eastAsia="Times New Roman" w:hAnsi="Calibri" w:cs="Calibri"/>
          <w:kern w:val="2"/>
          <w:lang w:eastAsia="zh-CN"/>
        </w:rPr>
      </w:r>
      <w:r w:rsidR="009B567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92596F" w:rsidRPr="0092596F" w:rsidRDefault="00EF4A33" w:rsidP="0092596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92596F" w:rsidRPr="004F0780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001762" w:rsidRDefault="00001762" w:rsidP="00001762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Pr="004F0780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  <w:bookmarkStart w:id="2" w:name="_GoBack"/>
      <w:bookmarkEnd w:id="2"/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70" w:rsidRDefault="009B5670" w:rsidP="00EF4A33">
      <w:pPr>
        <w:spacing w:after="0" w:line="240" w:lineRule="auto"/>
      </w:pPr>
      <w:r>
        <w:separator/>
      </w:r>
    </w:p>
  </w:endnote>
  <w:endnote w:type="continuationSeparator" w:id="0">
    <w:p w:rsidR="009B5670" w:rsidRDefault="009B567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6D5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70" w:rsidRDefault="009B5670" w:rsidP="00EF4A33">
      <w:pPr>
        <w:spacing w:after="0" w:line="240" w:lineRule="auto"/>
      </w:pPr>
      <w:r>
        <w:separator/>
      </w:r>
    </w:p>
  </w:footnote>
  <w:footnote w:type="continuationSeparator" w:id="0">
    <w:p w:rsidR="009B5670" w:rsidRDefault="009B567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01762"/>
    <w:rsid w:val="00054BFE"/>
    <w:rsid w:val="00082E51"/>
    <w:rsid w:val="001A6F07"/>
    <w:rsid w:val="001F15C4"/>
    <w:rsid w:val="002129BB"/>
    <w:rsid w:val="002D6815"/>
    <w:rsid w:val="003D4CBE"/>
    <w:rsid w:val="003F07A3"/>
    <w:rsid w:val="004F0780"/>
    <w:rsid w:val="005512DD"/>
    <w:rsid w:val="005D5342"/>
    <w:rsid w:val="00730FF7"/>
    <w:rsid w:val="00813ECA"/>
    <w:rsid w:val="0092596F"/>
    <w:rsid w:val="0095567E"/>
    <w:rsid w:val="009B5670"/>
    <w:rsid w:val="00A22DE3"/>
    <w:rsid w:val="00A907CC"/>
    <w:rsid w:val="00BD6C4B"/>
    <w:rsid w:val="00C73501"/>
    <w:rsid w:val="00CC4CB3"/>
    <w:rsid w:val="00CE76D5"/>
    <w:rsid w:val="00DD2A04"/>
    <w:rsid w:val="00E2695B"/>
    <w:rsid w:val="00E6462C"/>
    <w:rsid w:val="00EA7EA4"/>
    <w:rsid w:val="00EF0EEA"/>
    <w:rsid w:val="00EF4A33"/>
    <w:rsid w:val="00F47F64"/>
    <w:rsid w:val="00FB6A97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1,Akapit z listą31,Wypunktowanie,Normal2,L1,Numerowanie,Adresat stanowisko,sw tekst"/>
    <w:basedOn w:val="Normalny"/>
    <w:link w:val="AkapitzlistZnak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"/>
    <w:link w:val="Akapitzlist"/>
    <w:uiPriority w:val="99"/>
    <w:qFormat/>
    <w:locked/>
    <w:rsid w:val="00001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2023-04-26T07:25:00Z</cp:lastPrinted>
  <dcterms:created xsi:type="dcterms:W3CDTF">2023-04-26T07:25:00Z</dcterms:created>
  <dcterms:modified xsi:type="dcterms:W3CDTF">2023-04-26T07:25:00Z</dcterms:modified>
</cp:coreProperties>
</file>