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032A9" w14:textId="77777777" w:rsidR="00654060" w:rsidRDefault="00654060" w:rsidP="00104DED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>Załącznik nr 1 do SWZ</w:t>
      </w:r>
    </w:p>
    <w:p w14:paraId="0F546E51" w14:textId="77777777" w:rsidR="00654060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3518C2B6" w14:textId="77777777" w:rsidR="00654060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11F29D2E" w14:textId="77777777" w:rsidR="00654060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384B81E" w14:textId="77777777" w:rsidR="00654060" w:rsidRDefault="00654060" w:rsidP="00654060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5981889" w14:textId="77777777" w:rsidR="00654060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26F21E1B" w14:textId="77777777" w:rsidR="00654060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3179BF9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6B7A5CD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6E6067CF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037B7533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324BE8E4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2532319F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11A65C7C" w14:textId="77777777" w:rsidR="00654060" w:rsidRPr="00006608" w:rsidRDefault="00654060" w:rsidP="00654060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006608" w:rsidRDefault="00654060" w:rsidP="00654060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Default="00654060" w:rsidP="00654060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2A7F58B4" w:rsidR="00654060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Pr="00EE19E7">
        <w:rPr>
          <w:rFonts w:ascii="Arial Narrow" w:hAnsi="Arial Narrow"/>
          <w:b/>
          <w:color w:val="000000"/>
        </w:rPr>
        <w:t xml:space="preserve">Remont pomieszczeń budynku przy </w:t>
      </w:r>
      <w:r>
        <w:rPr>
          <w:rFonts w:ascii="Arial Narrow" w:hAnsi="Arial Narrow"/>
          <w:b/>
          <w:color w:val="000000"/>
        </w:rPr>
        <w:br/>
      </w:r>
      <w:r w:rsidRPr="00EE19E7">
        <w:rPr>
          <w:rFonts w:ascii="Arial Narrow" w:hAnsi="Arial Narrow"/>
          <w:b/>
          <w:color w:val="000000"/>
        </w:rPr>
        <w:t xml:space="preserve">ul. Marcelińskiej 42 na potrzeby: Uczelnianego Centrum Wsparcia Badań Klinicznych - UCWBK - przy Uniwersytecie Medycznym im. Karola Marcinkowskiego </w:t>
      </w:r>
      <w:r w:rsidRPr="0045213C">
        <w:rPr>
          <w:rFonts w:ascii="Arial Narrow" w:eastAsia="Times New Roman" w:hAnsi="Arial Narrow" w:cs="Arial"/>
          <w:b/>
        </w:rPr>
        <w:t>(</w:t>
      </w:r>
      <w:r>
        <w:rPr>
          <w:rFonts w:ascii="Arial Narrow" w:eastAsia="Times New Roman" w:hAnsi="Arial Narrow" w:cs="Arial"/>
          <w:b/>
        </w:rPr>
        <w:t>TPb</w:t>
      </w:r>
      <w:r w:rsidRPr="0045213C">
        <w:rPr>
          <w:rFonts w:ascii="Arial Narrow" w:eastAsia="Times New Roman" w:hAnsi="Arial Narrow" w:cs="Arial"/>
          <w:b/>
        </w:rPr>
        <w:t>-</w:t>
      </w:r>
      <w:r w:rsidR="00220574">
        <w:rPr>
          <w:rFonts w:ascii="Arial Narrow" w:eastAsia="Times New Roman" w:hAnsi="Arial Narrow" w:cs="Arial"/>
          <w:b/>
        </w:rPr>
        <w:t>101</w:t>
      </w:r>
      <w:r w:rsidRPr="0045213C">
        <w:rPr>
          <w:rFonts w:ascii="Arial Narrow" w:eastAsia="Times New Roman" w:hAnsi="Arial Narrow" w:cs="Arial"/>
          <w:b/>
        </w:rPr>
        <w:t>/21), procedowanym w trybie podstawowym</w:t>
      </w:r>
      <w:r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w wariancie - wybór najkorzystniejszej oferty bez przeprowadzenia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 SWZ. </w:t>
      </w:r>
    </w:p>
    <w:p w14:paraId="2C402A17" w14:textId="77777777" w:rsidR="00654060" w:rsidRDefault="00654060" w:rsidP="00654060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3913"/>
        <w:gridCol w:w="2610"/>
        <w:gridCol w:w="2539"/>
      </w:tblGrid>
      <w:tr w:rsidR="00220574" w14:paraId="582A8AC1" w14:textId="75DB8BE4" w:rsidTr="00E075AC">
        <w:trPr>
          <w:trHeight w:val="372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7D30" w14:textId="77777777" w:rsidR="00220574" w:rsidRDefault="00220574" w:rsidP="00F33C3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6331" w14:textId="77777777" w:rsidR="00220574" w:rsidRDefault="00220574" w:rsidP="00F33C3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(w </w:t>
            </w:r>
            <w:r w:rsidRPr="00D90D06">
              <w:rPr>
                <w:rFonts w:ascii="Arial Narrow" w:hAnsi="Arial Narrow"/>
                <w:b/>
                <w:sz w:val="20"/>
              </w:rPr>
              <w:t>miesiącach)</w:t>
            </w:r>
          </w:p>
          <w:p w14:paraId="44D036F3" w14:textId="77777777" w:rsidR="00220574" w:rsidRDefault="00220574" w:rsidP="00F33C34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6D229C">
              <w:rPr>
                <w:rFonts w:ascii="Arial Narrow" w:hAnsi="Arial Narrow"/>
                <w:b/>
                <w:sz w:val="20"/>
              </w:rPr>
              <w:t>(podać zgodnie 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C505" w14:textId="77777777" w:rsidR="00220574" w:rsidRDefault="00220574" w:rsidP="00F33C3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</w:t>
            </w:r>
          </w:p>
          <w:p w14:paraId="3CE7A9A6" w14:textId="77777777" w:rsidR="00220574" w:rsidRDefault="00220574" w:rsidP="00F33C3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(w tygodniach)</w:t>
            </w:r>
          </w:p>
          <w:p w14:paraId="0292944F" w14:textId="6FAF58A8" w:rsidR="00220574" w:rsidRDefault="00220574" w:rsidP="00F33C3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(podać zgodnie z pkt. 15 SWZ)</w:t>
            </w:r>
          </w:p>
        </w:tc>
      </w:tr>
      <w:tr w:rsidR="00220574" w14:paraId="350ABB50" w14:textId="4C504316" w:rsidTr="00E075AC">
        <w:trPr>
          <w:trHeight w:val="372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D88" w14:textId="77777777" w:rsidR="00220574" w:rsidRDefault="00220574" w:rsidP="00F33C34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47203F12" w14:textId="77777777" w:rsidR="00220574" w:rsidRDefault="00220574" w:rsidP="00F33C34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6856" w14:textId="77777777" w:rsidR="00220574" w:rsidRDefault="00220574" w:rsidP="00F33C34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792A" w14:textId="77777777" w:rsidR="00220574" w:rsidRDefault="00220574" w:rsidP="00F33C34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77C0BD6E" w14:textId="77777777" w:rsidR="00654060" w:rsidRPr="006279AD" w:rsidRDefault="00654060" w:rsidP="00654060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8302F34" w14:textId="77777777" w:rsidR="00654060" w:rsidRDefault="00654060" w:rsidP="00654060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77777777" w:rsidR="00654060" w:rsidRDefault="00654060" w:rsidP="00654060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77777777" w:rsidR="00654060" w:rsidRDefault="00654060" w:rsidP="00654060">
      <w:pPr>
        <w:pStyle w:val="Tekstpodstawowy21"/>
        <w:numPr>
          <w:ilvl w:val="0"/>
          <w:numId w:val="18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654060" w14:paraId="15ED11B9" w14:textId="77777777" w:rsidTr="00F33C34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14:paraId="70F789AB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654060" w14:paraId="0543F9D1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36957AF" w14:textId="77777777" w:rsidR="00654060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55CA6F" w14:textId="77777777" w:rsidR="00654060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1BD37336" w14:textId="77777777" w:rsidR="00654060" w:rsidRDefault="00654060" w:rsidP="00654060">
      <w:pPr>
        <w:pStyle w:val="Tekstpodstawowy21"/>
        <w:numPr>
          <w:ilvl w:val="0"/>
          <w:numId w:val="18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13360426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20B0D358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1AE283C" w14:textId="77777777" w:rsidR="00654060" w:rsidRDefault="00654060" w:rsidP="00654060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414A7A9C" w14:textId="77777777" w:rsidR="00654060" w:rsidRDefault="00654060" w:rsidP="00654060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Default="00654060" w:rsidP="00654060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Default="00654060" w:rsidP="00654060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>
        <w:rPr>
          <w:rFonts w:ascii="Arial Narrow" w:hAnsi="Arial Narrow"/>
          <w:sz w:val="22"/>
          <w:szCs w:val="22"/>
        </w:rPr>
        <w:t xml:space="preserve"> </w:t>
      </w:r>
    </w:p>
    <w:p w14:paraId="4048A4AC" w14:textId="63BE5C71" w:rsidR="00654060" w:rsidRDefault="00654060" w:rsidP="00654060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>
        <w:rPr>
          <w:rFonts w:ascii="Arial Narrow" w:hAnsi="Arial Narrow"/>
          <w:sz w:val="22"/>
          <w:szCs w:val="22"/>
        </w:rPr>
        <w:t xml:space="preserve"> </w:t>
      </w:r>
    </w:p>
    <w:p w14:paraId="3DE224D0" w14:textId="77777777" w:rsidR="00654060" w:rsidRPr="00D56056" w:rsidRDefault="00654060" w:rsidP="00654060">
      <w:pPr>
        <w:pStyle w:val="Tekstpodstawowy"/>
        <w:numPr>
          <w:ilvl w:val="0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27AB2099" w14:textId="77777777" w:rsidR="00654060" w:rsidRPr="00D5605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6B0E49AC" w14:textId="77777777" w:rsidR="00654060" w:rsidRDefault="00654060" w:rsidP="00AB306C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56056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56056">
        <w:rPr>
          <w:rFonts w:ascii="Arial Narrow" w:hAnsi="Arial Narrow"/>
          <w:i/>
          <w:sz w:val="22"/>
          <w:szCs w:val="22"/>
        </w:rPr>
        <w:t>.</w:t>
      </w:r>
    </w:p>
    <w:p w14:paraId="41327628" w14:textId="77777777" w:rsidR="00AB306C" w:rsidRPr="00D56056" w:rsidRDefault="00AB306C" w:rsidP="00AB306C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14:paraId="1E2D3F40" w14:textId="77777777" w:rsidR="0065406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48E04627" w14:textId="77777777" w:rsidR="00654060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5EF02015" w14:textId="77777777" w:rsidR="00654060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1A do SWZ</w:t>
      </w:r>
    </w:p>
    <w:p w14:paraId="3D0B9E4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72015B3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24ED68C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1C995AE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1D800031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52941252" w14:textId="727AC42F" w:rsidR="00654060" w:rsidRDefault="00654060" w:rsidP="0065406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Pr="00DD3ED7">
        <w:rPr>
          <w:rFonts w:ascii="Arial Narrow" w:hAnsi="Arial Narrow"/>
          <w:b/>
          <w:color w:val="000000"/>
        </w:rPr>
        <w:t xml:space="preserve">Remont pomieszczeń budynku przy </w:t>
      </w:r>
      <w:r>
        <w:rPr>
          <w:rFonts w:ascii="Arial Narrow" w:hAnsi="Arial Narrow"/>
          <w:b/>
          <w:color w:val="000000"/>
        </w:rPr>
        <w:br/>
      </w:r>
      <w:r w:rsidRPr="00DD3ED7">
        <w:rPr>
          <w:rFonts w:ascii="Arial Narrow" w:hAnsi="Arial Narrow"/>
          <w:b/>
          <w:color w:val="000000"/>
        </w:rPr>
        <w:t>ul. Marcelińskiej 42 na potrzeby: Uczelnianego Centrum Wsparcia Badań Klinicznych - UCWBK - przy Uniwersytecie Medycznym im. Karola Marcinkowskiego</w:t>
      </w:r>
      <w:r>
        <w:rPr>
          <w:rFonts w:ascii="Arial Narrow" w:eastAsia="Verdana" w:hAnsi="Arial Narrow"/>
          <w:b/>
        </w:rPr>
        <w:t xml:space="preserve"> (TPb-</w:t>
      </w:r>
      <w:r w:rsidR="00841E62">
        <w:rPr>
          <w:rFonts w:ascii="Arial Narrow" w:eastAsia="Verdana" w:hAnsi="Arial Narrow"/>
          <w:b/>
        </w:rPr>
        <w:t>101</w:t>
      </w:r>
      <w:r>
        <w:rPr>
          <w:rFonts w:ascii="Arial Narrow" w:eastAsia="Verdana" w:hAnsi="Arial Narrow"/>
          <w:b/>
        </w:rPr>
        <w:t>/21)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158FA850" w14:textId="77777777" w:rsidR="00654060" w:rsidRDefault="00654060" w:rsidP="00654060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4338B458" w14:textId="77777777" w:rsidR="00654060" w:rsidRPr="00E459E6" w:rsidRDefault="00654060" w:rsidP="00654060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>. 108 ust 1 pkt 1-6 ustawy Pzp.</w:t>
      </w:r>
    </w:p>
    <w:p w14:paraId="716B5F0B" w14:textId="77777777" w:rsidR="00654060" w:rsidRDefault="00654060" w:rsidP="00654060">
      <w:pPr>
        <w:numPr>
          <w:ilvl w:val="0"/>
          <w:numId w:val="19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r>
        <w:rPr>
          <w:rFonts w:ascii="Arial Narrow" w:eastAsia="Calibri" w:hAnsi="Arial Narrow" w:cs="Arial"/>
          <w:color w:val="000000" w:themeColor="text1"/>
          <w:lang w:eastAsia="zh-CN"/>
        </w:rPr>
        <w:t>Pzp.</w:t>
      </w:r>
    </w:p>
    <w:p w14:paraId="3F2A2959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4F811B04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14:paraId="26F64092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Pzp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>ustawy Pzp</w:t>
      </w:r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Pzp podjąłem następujące środki naprawcze: …………………………………………………….. </w:t>
      </w:r>
    </w:p>
    <w:p w14:paraId="5017EBE4" w14:textId="32CBFA34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</w:t>
      </w:r>
      <w:r w:rsidR="00AB306C">
        <w:rPr>
          <w:rFonts w:ascii="Arial Narrow" w:hAnsi="Arial Narrow" w:cs="Arial"/>
          <w:color w:val="000000" w:themeColor="text1"/>
        </w:rPr>
        <w:t xml:space="preserve">  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40C17547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58BCEA66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462 ust. 5 ustawy Pzp]</w:t>
      </w:r>
    </w:p>
    <w:p w14:paraId="62794171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60D06597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5D62E0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74B03953" w14:textId="77777777" w:rsidR="00654060" w:rsidRDefault="00654060" w:rsidP="00654060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2794183E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772DC5C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7CAD7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6173B0C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440F128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A707568" w14:textId="77777777" w:rsidR="00654060" w:rsidRDefault="00654060" w:rsidP="00654060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3754E382" w14:textId="77777777" w:rsidR="00654060" w:rsidRDefault="00654060" w:rsidP="00654060">
      <w:pPr>
        <w:spacing w:after="120" w:line="276" w:lineRule="auto"/>
        <w:jc w:val="both"/>
      </w:pPr>
    </w:p>
    <w:p w14:paraId="4EA8CC11" w14:textId="77777777" w:rsidR="00654060" w:rsidRDefault="00654060" w:rsidP="00654060">
      <w:pPr>
        <w:spacing w:after="120" w:line="276" w:lineRule="auto"/>
        <w:jc w:val="both"/>
      </w:pPr>
    </w:p>
    <w:p w14:paraId="3CA979D9" w14:textId="77777777" w:rsidR="00654060" w:rsidRPr="00A305E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CB45339" w14:textId="77777777" w:rsidR="00654060" w:rsidRDefault="00654060" w:rsidP="00654060">
      <w:pPr>
        <w:spacing w:after="120" w:line="276" w:lineRule="auto"/>
      </w:pPr>
    </w:p>
    <w:p w14:paraId="3CE97FEF" w14:textId="77777777" w:rsidR="00654060" w:rsidRDefault="00654060" w:rsidP="00654060">
      <w:pPr>
        <w:spacing w:after="120" w:line="276" w:lineRule="auto"/>
      </w:pPr>
    </w:p>
    <w:p w14:paraId="64DDBF93" w14:textId="77777777" w:rsidR="00654060" w:rsidRDefault="00654060" w:rsidP="00654060">
      <w:pPr>
        <w:spacing w:after="120" w:line="276" w:lineRule="auto"/>
      </w:pPr>
    </w:p>
    <w:p w14:paraId="10F1C5E9" w14:textId="77777777" w:rsidR="00654060" w:rsidRPr="00656ECE" w:rsidRDefault="00654060" w:rsidP="00654060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64229CD" w14:textId="77777777" w:rsidR="00654060" w:rsidRDefault="00654060" w:rsidP="00654060">
      <w:pPr>
        <w:spacing w:after="120" w:line="276" w:lineRule="auto"/>
      </w:pPr>
    </w:p>
    <w:p w14:paraId="534A731D" w14:textId="77777777" w:rsidR="00654060" w:rsidRDefault="00654060" w:rsidP="00654060">
      <w:pPr>
        <w:spacing w:after="120" w:line="276" w:lineRule="auto"/>
      </w:pPr>
    </w:p>
    <w:p w14:paraId="5C64D306" w14:textId="77777777" w:rsidR="00AB306C" w:rsidRDefault="00AB306C" w:rsidP="00654060">
      <w:pPr>
        <w:spacing w:after="120" w:line="276" w:lineRule="auto"/>
      </w:pPr>
    </w:p>
    <w:p w14:paraId="23007F13" w14:textId="77777777" w:rsidR="00AB306C" w:rsidRDefault="00AB306C" w:rsidP="00654060">
      <w:pPr>
        <w:spacing w:after="120" w:line="276" w:lineRule="auto"/>
      </w:pPr>
    </w:p>
    <w:p w14:paraId="6A2F10F9" w14:textId="77777777" w:rsidR="00654060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1B do SWZ</w:t>
      </w:r>
    </w:p>
    <w:p w14:paraId="2AAB20D0" w14:textId="77777777" w:rsidR="00654060" w:rsidRDefault="00654060" w:rsidP="0065406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021684D0" w14:textId="77777777" w:rsidR="00654060" w:rsidRPr="00EB7D3B" w:rsidRDefault="00654060" w:rsidP="0065406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34F1CA59" w14:textId="77777777" w:rsidR="00654060" w:rsidRPr="00036742" w:rsidRDefault="00654060" w:rsidP="0065406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3AEC874F" w14:textId="77777777" w:rsidR="00654060" w:rsidRPr="00036742" w:rsidRDefault="00654060" w:rsidP="00654060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14:paraId="1F0FBD6A" w14:textId="77777777" w:rsidR="00654060" w:rsidRPr="00036742" w:rsidRDefault="00654060" w:rsidP="0065406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39E24B92" w14:textId="77777777" w:rsidR="00654060" w:rsidRPr="00036742" w:rsidRDefault="00654060" w:rsidP="00654060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397A057E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9318A5E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C95F897" w14:textId="77777777" w:rsidR="00654060" w:rsidRPr="00036742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406E746C" w14:textId="77777777" w:rsidR="00654060" w:rsidRPr="00CC65C9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14:paraId="68753C95" w14:textId="77777777" w:rsidR="00654060" w:rsidRPr="00CC65C9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Pzp), </w:t>
      </w:r>
    </w:p>
    <w:p w14:paraId="5C8DAACF" w14:textId="5F4018AF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 w:rsidR="00C46B65">
        <w:rPr>
          <w:rFonts w:ascii="Arial Narrow" w:hAnsi="Arial Narrow" w:cs="Arial"/>
          <w:b/>
          <w:u w:val="single"/>
        </w:rPr>
        <w:t xml:space="preserve">ARUNKÓW UDZIAŁU W POSTĘPOWANIU </w:t>
      </w:r>
    </w:p>
    <w:p w14:paraId="41DEB26C" w14:textId="77777777" w:rsidR="00654060" w:rsidRPr="00036742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5D0EE597" w14:textId="6AC53443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Pr="00DD3ED7">
        <w:rPr>
          <w:rFonts w:ascii="Arial Narrow" w:hAnsi="Arial Narrow"/>
          <w:b/>
          <w:color w:val="000000"/>
        </w:rPr>
        <w:t xml:space="preserve">Remont pomieszczeń budynku przy </w:t>
      </w:r>
      <w:r>
        <w:rPr>
          <w:rFonts w:ascii="Arial Narrow" w:hAnsi="Arial Narrow"/>
          <w:b/>
          <w:color w:val="000000"/>
        </w:rPr>
        <w:br/>
      </w:r>
      <w:r w:rsidRPr="00DD3ED7">
        <w:rPr>
          <w:rFonts w:ascii="Arial Narrow" w:hAnsi="Arial Narrow"/>
          <w:b/>
          <w:color w:val="000000"/>
        </w:rPr>
        <w:t>ul. Marcelińskiej 42 na potrzeby: Uczelnianego Centrum Wsparcia Badań Klinicznych - UCWBK - przy Uniwersytecie Medycznym im. Karola Marcinkowskiego</w:t>
      </w:r>
      <w:r>
        <w:rPr>
          <w:rFonts w:ascii="Arial Narrow" w:hAnsi="Arial Narrow" w:cs="Arial"/>
          <w:b/>
          <w:bCs/>
          <w:iCs/>
        </w:rPr>
        <w:t xml:space="preserve"> (TPb-</w:t>
      </w:r>
      <w:r w:rsidR="00841E62">
        <w:rPr>
          <w:rFonts w:ascii="Arial Narrow" w:hAnsi="Arial Narrow" w:cs="Arial"/>
          <w:b/>
          <w:bCs/>
          <w:iCs/>
        </w:rPr>
        <w:t>101</w:t>
      </w:r>
      <w:r>
        <w:rPr>
          <w:rFonts w:ascii="Arial Narrow" w:hAnsi="Arial Narrow" w:cs="Arial"/>
          <w:b/>
          <w:bCs/>
          <w:iCs/>
        </w:rPr>
        <w:t>/21)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036742">
        <w:rPr>
          <w:rFonts w:ascii="Arial Narrow" w:hAnsi="Arial Narrow" w:cs="Arial"/>
        </w:rPr>
        <w:t xml:space="preserve">z 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1F8ABD3B" w14:textId="77777777" w:rsidR="00654060" w:rsidRPr="00036742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</w:p>
    <w:p w14:paraId="288A3F13" w14:textId="77777777" w:rsidR="00654060" w:rsidRPr="00036742" w:rsidRDefault="00654060" w:rsidP="00654060">
      <w:pPr>
        <w:spacing w:after="120" w:line="276" w:lineRule="auto"/>
        <w:jc w:val="center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w </w:t>
      </w:r>
      <w:r>
        <w:rPr>
          <w:rFonts w:ascii="Arial Narrow" w:hAnsi="Arial Narrow" w:cs="Arial"/>
        </w:rPr>
        <w:t xml:space="preserve">pkt </w:t>
      </w:r>
      <w:r w:rsidRPr="00C35823">
        <w:rPr>
          <w:rFonts w:ascii="Arial Narrow" w:hAnsi="Arial Narrow" w:cs="Arial"/>
        </w:rPr>
        <w:t xml:space="preserve">18.1 </w:t>
      </w:r>
      <w:r>
        <w:rPr>
          <w:rFonts w:ascii="Arial Narrow" w:hAnsi="Arial Narrow" w:cs="Arial"/>
        </w:rPr>
        <w:t>SWZ.</w:t>
      </w:r>
    </w:p>
    <w:p w14:paraId="5AA2900C" w14:textId="77777777" w:rsidR="00654060" w:rsidRPr="00036742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</w:p>
    <w:p w14:paraId="297CF587" w14:textId="77777777" w:rsidR="00654060" w:rsidRPr="00036742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</w:p>
    <w:p w14:paraId="39E3F55D" w14:textId="77777777" w:rsidR="00654060" w:rsidRPr="00036742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7948C8E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785010C5" w14:textId="77777777" w:rsidR="00654060" w:rsidRDefault="00654060" w:rsidP="00654060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2A04117" w14:textId="77777777" w:rsidR="00654060" w:rsidRPr="00A305E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8EDDC02" w14:textId="77777777" w:rsidR="00654060" w:rsidRDefault="00654060" w:rsidP="00654060">
      <w:pPr>
        <w:spacing w:after="120" w:line="276" w:lineRule="auto"/>
        <w:jc w:val="both"/>
      </w:pPr>
    </w:p>
    <w:p w14:paraId="0BD74062" w14:textId="77777777" w:rsidR="000277B2" w:rsidRDefault="000277B2" w:rsidP="00794240">
      <w:pPr>
        <w:pStyle w:val="Tekstpodstawowy"/>
        <w:spacing w:after="120" w:line="276" w:lineRule="auto"/>
        <w:rPr>
          <w:rFonts w:ascii="Arial Narrow" w:hAnsi="Arial Narrow" w:cs="Times New Roman"/>
          <w:b/>
        </w:rPr>
      </w:pPr>
      <w:bookmarkStart w:id="0" w:name="_GoBack"/>
      <w:bookmarkEnd w:id="0"/>
    </w:p>
    <w:p w14:paraId="685BF325" w14:textId="2F4BD92C" w:rsidR="00654060" w:rsidRPr="006B054C" w:rsidRDefault="00654060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4 do SWZ</w:t>
      </w:r>
    </w:p>
    <w:p w14:paraId="2A8BB679" w14:textId="77777777" w:rsidR="00654060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4CE4063D" w14:textId="77777777" w:rsidR="00654060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2D03A89" w14:textId="77777777" w:rsidR="00654060" w:rsidRPr="00FA7019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9627495" w14:textId="77777777" w:rsidR="00654060" w:rsidRPr="00FA7019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.............................................</w:t>
      </w:r>
      <w:r w:rsidRPr="00FA7019">
        <w:rPr>
          <w:rFonts w:ascii="Arial Narrow" w:hAnsi="Arial Narrow"/>
        </w:rPr>
        <w:tab/>
        <w:t xml:space="preserve">   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................................</w:t>
      </w:r>
    </w:p>
    <w:p w14:paraId="011F57AB" w14:textId="77777777" w:rsidR="00654060" w:rsidRPr="00FA7019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(Nazwa i adres wykonawcy)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(miejscowość, data)</w:t>
      </w:r>
    </w:p>
    <w:p w14:paraId="2A72DEF0" w14:textId="77777777" w:rsidR="00654060" w:rsidRPr="00FA7019" w:rsidRDefault="00654060" w:rsidP="00654060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13DF704A" w14:textId="77777777" w:rsidR="00654060" w:rsidRPr="00FA7019" w:rsidRDefault="00654060" w:rsidP="00654060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7DE3705A" w14:textId="77777777" w:rsidR="00654060" w:rsidRPr="00FA7019" w:rsidRDefault="00654060" w:rsidP="00654060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195A2E5D" w14:textId="77777777" w:rsidR="00654060" w:rsidRPr="00FA7019" w:rsidRDefault="00654060" w:rsidP="00654060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FA7019">
        <w:rPr>
          <w:rFonts w:ascii="Arial Narrow" w:hAnsi="Arial Narrow"/>
          <w:b/>
        </w:rPr>
        <w:t>O</w:t>
      </w:r>
      <w:r w:rsidRPr="00FA7019">
        <w:rPr>
          <w:rFonts w:ascii="Arial Narrow" w:hAnsi="Arial Narrow"/>
          <w:b/>
          <w:bCs/>
        </w:rPr>
        <w:t>świadczenie o przynależności do grupy kapitałowej</w:t>
      </w:r>
    </w:p>
    <w:p w14:paraId="33B152D1" w14:textId="77777777" w:rsidR="00654060" w:rsidRPr="00FA7019" w:rsidRDefault="00654060" w:rsidP="00654060">
      <w:pPr>
        <w:spacing w:after="0" w:line="240" w:lineRule="auto"/>
        <w:rPr>
          <w:rFonts w:ascii="Arial Narrow" w:hAnsi="Arial Narrow"/>
          <w:b/>
          <w:bCs/>
        </w:rPr>
      </w:pPr>
    </w:p>
    <w:p w14:paraId="34C2FC22" w14:textId="1E26A562" w:rsidR="00654060" w:rsidRDefault="00654060" w:rsidP="00654060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 xml:space="preserve">Przystępując do udziału w postępowaniu o udzielenie zamówienia publicznego w trybie </w:t>
      </w:r>
      <w:r w:rsidRPr="007122C7">
        <w:rPr>
          <w:rFonts w:ascii="Arial Narrow" w:hAnsi="Arial Narrow"/>
        </w:rPr>
        <w:t xml:space="preserve">podstawowym na </w:t>
      </w:r>
      <w:r w:rsidRPr="00DD3ED7">
        <w:rPr>
          <w:rFonts w:ascii="Arial Narrow" w:hAnsi="Arial Narrow"/>
        </w:rPr>
        <w:t>Remont pomieszczeń budynku przy ul. Marcelińskiej 42 na potrzeby: Uczelnianego Centrum Wsparcia Badań Klinicznych - UCWBK - przy Uniwersytecie Medycznym im. Karola Marcinkowskiego</w:t>
      </w:r>
      <w:r w:rsidRPr="007122C7">
        <w:rPr>
          <w:rFonts w:ascii="Arial Narrow" w:hAnsi="Arial Narrow"/>
        </w:rPr>
        <w:t xml:space="preserve"> </w:t>
      </w:r>
      <w:r w:rsidRPr="00FA7019">
        <w:rPr>
          <w:rFonts w:ascii="Arial Narrow" w:hAnsi="Arial Narrow"/>
          <w:b/>
          <w:lang w:val="x-none"/>
        </w:rPr>
        <w:t xml:space="preserve"> </w:t>
      </w:r>
      <w:r w:rsidRPr="00FA7019">
        <w:rPr>
          <w:rFonts w:ascii="Arial Narrow" w:hAnsi="Arial Narrow"/>
          <w:b/>
        </w:rPr>
        <w:t>(</w:t>
      </w:r>
      <w:r w:rsidR="00C46BEE">
        <w:rPr>
          <w:rFonts w:ascii="Arial Narrow" w:hAnsi="Arial Narrow"/>
          <w:b/>
        </w:rPr>
        <w:t>T</w:t>
      </w:r>
      <w:r w:rsidR="00220574">
        <w:rPr>
          <w:rFonts w:ascii="Arial Narrow" w:hAnsi="Arial Narrow"/>
          <w:b/>
        </w:rPr>
        <w:t>P</w:t>
      </w:r>
      <w:r>
        <w:rPr>
          <w:rFonts w:ascii="Arial Narrow" w:hAnsi="Arial Narrow"/>
          <w:b/>
        </w:rPr>
        <w:t>b</w:t>
      </w:r>
      <w:r w:rsidRPr="00FA7019">
        <w:rPr>
          <w:rFonts w:ascii="Arial Narrow" w:hAnsi="Arial Narrow"/>
          <w:b/>
        </w:rPr>
        <w:t>-</w:t>
      </w:r>
      <w:r w:rsidR="000A5D3A">
        <w:rPr>
          <w:rFonts w:ascii="Arial Narrow" w:hAnsi="Arial Narrow"/>
          <w:b/>
        </w:rPr>
        <w:t>101</w:t>
      </w:r>
      <w:r w:rsidRPr="00FA7019">
        <w:rPr>
          <w:rFonts w:ascii="Arial Narrow" w:hAnsi="Arial Narrow"/>
          <w:b/>
        </w:rPr>
        <w:t>/2</w:t>
      </w:r>
      <w:r>
        <w:rPr>
          <w:rFonts w:ascii="Arial Narrow" w:hAnsi="Arial Narrow"/>
          <w:b/>
        </w:rPr>
        <w:t>1</w:t>
      </w:r>
      <w:r w:rsidRPr="00FA7019">
        <w:rPr>
          <w:rFonts w:ascii="Arial Narrow" w:hAnsi="Arial Narrow"/>
          <w:b/>
        </w:rPr>
        <w:t>)</w:t>
      </w:r>
      <w:r w:rsidRPr="00FA7019">
        <w:rPr>
          <w:rFonts w:ascii="Arial Narrow" w:hAnsi="Arial Narrow"/>
          <w:bCs/>
          <w:lang w:eastAsia="x-none"/>
        </w:rPr>
        <w:t xml:space="preserve">, </w:t>
      </w:r>
      <w:r w:rsidRPr="00FA7019">
        <w:rPr>
          <w:rFonts w:ascii="Arial Narrow" w:hAnsi="Arial Narrow"/>
        </w:rPr>
        <w:t>informuję, że:</w:t>
      </w:r>
    </w:p>
    <w:p w14:paraId="441B43B8" w14:textId="77777777" w:rsidR="00474B44" w:rsidRPr="00FA7019" w:rsidRDefault="00474B44" w:rsidP="00654060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2A18C96F" w14:textId="77777777" w:rsidR="00474B44" w:rsidRPr="00604492" w:rsidRDefault="00474B44" w:rsidP="00474B44">
      <w:pPr>
        <w:numPr>
          <w:ilvl w:val="0"/>
          <w:numId w:val="74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13F4654B" w14:textId="77777777" w:rsidR="00474B44" w:rsidRPr="00604492" w:rsidRDefault="00474B44" w:rsidP="00474B44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21DEAA0B" w14:textId="77777777" w:rsidR="00474B44" w:rsidRPr="00604492" w:rsidRDefault="00474B44" w:rsidP="00474B44">
      <w:pPr>
        <w:numPr>
          <w:ilvl w:val="0"/>
          <w:numId w:val="74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762E1985" w14:textId="77777777" w:rsidR="00474B44" w:rsidRPr="00604492" w:rsidRDefault="00474B44" w:rsidP="00474B44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619605FD" w14:textId="77777777" w:rsidR="00474B44" w:rsidRPr="00604492" w:rsidRDefault="00474B44" w:rsidP="00474B44">
      <w:pPr>
        <w:numPr>
          <w:ilvl w:val="0"/>
          <w:numId w:val="74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5370B2B8" w14:textId="77777777" w:rsidR="00474B44" w:rsidRPr="00604492" w:rsidRDefault="00474B44" w:rsidP="00474B44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258527B2" w14:textId="77777777" w:rsidR="00474B44" w:rsidRPr="00604492" w:rsidRDefault="00474B44" w:rsidP="00474B44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0508BE5" w14:textId="77777777" w:rsidR="00474B44" w:rsidRPr="00604492" w:rsidRDefault="00474B44" w:rsidP="00474B44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2D137475" w14:textId="77777777" w:rsidR="00474B44" w:rsidRPr="00604492" w:rsidRDefault="00474B44" w:rsidP="00474B44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5E67830C" w14:textId="77777777" w:rsidR="00474B44" w:rsidRPr="00604492" w:rsidRDefault="00474B44" w:rsidP="00474B44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78FD51B3" w14:textId="77777777" w:rsidR="00654060" w:rsidRPr="00B44D92" w:rsidRDefault="00654060" w:rsidP="00654060">
      <w:pPr>
        <w:widowControl w:val="0"/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29342B1A" w14:textId="77777777" w:rsidR="00654060" w:rsidRPr="00B44D92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B44D92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51664DA6" w14:textId="77777777" w:rsidR="00654060" w:rsidRPr="00FA7019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5CBDC4E6" w14:textId="77777777" w:rsidR="00654060" w:rsidRPr="00FA7019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4DD820F6" w14:textId="77777777" w:rsidR="00474B44" w:rsidRPr="00604492" w:rsidRDefault="00474B44" w:rsidP="00474B44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77755255" w14:textId="77777777" w:rsidR="00474B44" w:rsidRPr="00604492" w:rsidRDefault="00474B44" w:rsidP="00474B4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AE48654" w14:textId="77777777" w:rsidR="00474B44" w:rsidRPr="00604492" w:rsidRDefault="00474B44" w:rsidP="00474B4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C0243AB" w14:textId="77777777" w:rsidR="00474B44" w:rsidRPr="00604492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5DEADA66" w14:textId="77777777" w:rsidR="00474B44" w:rsidRPr="00604492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15C96EBF" w14:textId="77777777" w:rsidR="00474B44" w:rsidRPr="00604492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6BAA5A3E" w14:textId="77777777" w:rsidR="00474B44" w:rsidRPr="00604492" w:rsidRDefault="00474B44" w:rsidP="00474B44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17927A7D" w14:textId="77777777" w:rsidR="00654060" w:rsidRDefault="00654060" w:rsidP="00654060">
      <w:pPr>
        <w:spacing w:after="0" w:line="240" w:lineRule="auto"/>
        <w:rPr>
          <w:i/>
          <w:sz w:val="14"/>
          <w:szCs w:val="18"/>
        </w:rPr>
      </w:pPr>
    </w:p>
    <w:p w14:paraId="4DF3F449" w14:textId="77777777" w:rsidR="00654060" w:rsidRPr="006B054C" w:rsidRDefault="00654060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22EF830A" w14:textId="77777777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t xml:space="preserve">Załącznik nr </w:t>
      </w:r>
      <w:r>
        <w:rPr>
          <w:rFonts w:ascii="Arial Narrow" w:hAnsi="Arial Narrow" w:cs="Times New Roman"/>
          <w:b/>
        </w:rPr>
        <w:t>5 do SWZ</w:t>
      </w:r>
    </w:p>
    <w:p w14:paraId="5982ED66" w14:textId="77777777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0EDA48EF" w14:textId="77777777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14:paraId="672CBB5C" w14:textId="77777777" w:rsidR="00654060" w:rsidRPr="00585D27" w:rsidRDefault="00654060" w:rsidP="00654060">
      <w:pPr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585D27">
        <w:rPr>
          <w:rFonts w:ascii="Arial Narrow" w:hAnsi="Arial Narrow"/>
          <w:b/>
          <w:szCs w:val="24"/>
        </w:rPr>
        <w:t>WYKAZ ZREALIZOWANYCH ZAMÓWIEŃ</w:t>
      </w:r>
    </w:p>
    <w:p w14:paraId="3A1C9DA7" w14:textId="77777777" w:rsidR="00654060" w:rsidRPr="006B054C" w:rsidRDefault="00654060" w:rsidP="00654060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585D27">
        <w:rPr>
          <w:rFonts w:ascii="Arial Narrow" w:hAnsi="Arial Narrow"/>
          <w:b/>
          <w:szCs w:val="24"/>
        </w:rPr>
        <w:t xml:space="preserve">(wg § </w:t>
      </w:r>
      <w:r>
        <w:rPr>
          <w:rFonts w:ascii="Arial Narrow" w:hAnsi="Arial Narrow"/>
          <w:b/>
          <w:szCs w:val="24"/>
        </w:rPr>
        <w:t>9</w:t>
      </w:r>
      <w:r w:rsidRPr="00585D27">
        <w:rPr>
          <w:rFonts w:ascii="Arial Narrow" w:hAnsi="Arial Narrow"/>
          <w:b/>
          <w:szCs w:val="24"/>
        </w:rPr>
        <w:t xml:space="preserve"> ust. </w:t>
      </w:r>
      <w:r>
        <w:rPr>
          <w:rFonts w:ascii="Arial Narrow" w:hAnsi="Arial Narrow"/>
          <w:b/>
          <w:szCs w:val="24"/>
        </w:rPr>
        <w:t xml:space="preserve">1 </w:t>
      </w:r>
      <w:r w:rsidRPr="00585D27">
        <w:rPr>
          <w:rFonts w:ascii="Arial Narrow" w:hAnsi="Arial Narrow"/>
          <w:b/>
          <w:szCs w:val="24"/>
        </w:rPr>
        <w:t xml:space="preserve">pkt 1) </w:t>
      </w:r>
      <w:proofErr w:type="spellStart"/>
      <w:r w:rsidRPr="00585D27">
        <w:rPr>
          <w:rFonts w:ascii="Arial Narrow" w:hAnsi="Arial Narrow"/>
          <w:b/>
          <w:szCs w:val="24"/>
        </w:rPr>
        <w:t>Rozp</w:t>
      </w:r>
      <w:proofErr w:type="spellEnd"/>
      <w:r w:rsidRPr="00585D27">
        <w:rPr>
          <w:rFonts w:ascii="Arial Narrow" w:hAnsi="Arial Narrow"/>
          <w:b/>
          <w:szCs w:val="24"/>
        </w:rPr>
        <w:t xml:space="preserve">. </w:t>
      </w:r>
      <w:r w:rsidRPr="0053320B">
        <w:rPr>
          <w:rFonts w:ascii="Arial Narrow" w:hAnsi="Arial Narrow"/>
          <w:b/>
          <w:szCs w:val="24"/>
        </w:rPr>
        <w:t>Minist</w:t>
      </w:r>
      <w:r>
        <w:rPr>
          <w:rFonts w:ascii="Arial Narrow" w:hAnsi="Arial Narrow"/>
          <w:b/>
          <w:szCs w:val="24"/>
        </w:rPr>
        <w:t xml:space="preserve">ra Rozwoju, Pracy i Technologii </w:t>
      </w:r>
      <w:r w:rsidRPr="00585D27">
        <w:rPr>
          <w:rFonts w:ascii="Arial Narrow" w:hAnsi="Arial Narrow"/>
          <w:b/>
          <w:szCs w:val="24"/>
        </w:rPr>
        <w:t>z dn. 2</w:t>
      </w:r>
      <w:r>
        <w:rPr>
          <w:rFonts w:ascii="Arial Narrow" w:hAnsi="Arial Narrow"/>
          <w:b/>
          <w:szCs w:val="24"/>
        </w:rPr>
        <w:t>3</w:t>
      </w:r>
      <w:r w:rsidRPr="00585D27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>12</w:t>
      </w:r>
      <w:r w:rsidRPr="00585D27">
        <w:rPr>
          <w:rFonts w:ascii="Arial Narrow" w:hAnsi="Arial Narrow"/>
          <w:b/>
          <w:szCs w:val="24"/>
        </w:rPr>
        <w:t>.20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 w sprawie </w:t>
      </w:r>
      <w:r w:rsidRPr="0053320B">
        <w:rPr>
          <w:rFonts w:ascii="Arial Narrow" w:hAnsi="Arial Narrow"/>
          <w:b/>
          <w:szCs w:val="24"/>
        </w:rPr>
        <w:t>podmiotowych środków dowodowych oraz innych dokumentów lub oświadczeń, jakich może</w:t>
      </w:r>
      <w:r>
        <w:rPr>
          <w:rFonts w:ascii="Arial Narrow" w:hAnsi="Arial Narrow"/>
          <w:b/>
          <w:szCs w:val="24"/>
        </w:rPr>
        <w:t xml:space="preserve"> żądać zamawiający od wykonawcy</w:t>
      </w:r>
      <w:r w:rsidRPr="00585D27">
        <w:rPr>
          <w:rFonts w:ascii="Arial Narrow" w:hAnsi="Arial Narrow"/>
          <w:b/>
          <w:szCs w:val="24"/>
        </w:rPr>
        <w:t xml:space="preserve"> – Dz.U. z 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r. poz. </w:t>
      </w:r>
      <w:r>
        <w:rPr>
          <w:rFonts w:ascii="Arial Narrow" w:hAnsi="Arial Narrow"/>
          <w:b/>
          <w:szCs w:val="24"/>
        </w:rPr>
        <w:t>2415</w:t>
      </w:r>
      <w:r w:rsidRPr="00585D27">
        <w:rPr>
          <w:rFonts w:ascii="Arial Narrow" w:hAnsi="Arial Narrow"/>
          <w:b/>
          <w:szCs w:val="24"/>
        </w:rPr>
        <w:t>)</w:t>
      </w:r>
    </w:p>
    <w:p w14:paraId="76D8D25A" w14:textId="77777777" w:rsidR="00654060" w:rsidRPr="006B054C" w:rsidRDefault="00654060" w:rsidP="00654060">
      <w:pPr>
        <w:spacing w:after="120" w:line="276" w:lineRule="auto"/>
        <w:jc w:val="center"/>
        <w:rPr>
          <w:rFonts w:ascii="Arial Narrow" w:hAnsi="Arial Narrow"/>
          <w:szCs w:val="24"/>
        </w:rPr>
      </w:pPr>
    </w:p>
    <w:p w14:paraId="770AB9DB" w14:textId="77777777" w:rsidR="00654060" w:rsidRPr="006B054C" w:rsidRDefault="00654060" w:rsidP="00654060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 Nazwa Wykonawcy:</w:t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71890DCD" w14:textId="77777777" w:rsidR="00654060" w:rsidRPr="006B054C" w:rsidRDefault="00654060" w:rsidP="00654060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14:paraId="31E36C6E" w14:textId="77777777" w:rsidR="00654060" w:rsidRPr="006B054C" w:rsidRDefault="00654060" w:rsidP="00654060">
      <w:pPr>
        <w:spacing w:after="120" w:line="276" w:lineRule="auto"/>
        <w:jc w:val="both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>Adres:</w:t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14:paraId="7CC394A5" w14:textId="77777777" w:rsidR="00654060" w:rsidRPr="006B054C" w:rsidRDefault="00654060" w:rsidP="00654060">
      <w:pPr>
        <w:spacing w:after="120" w:line="276" w:lineRule="auto"/>
        <w:jc w:val="both"/>
        <w:rPr>
          <w:rFonts w:ascii="Arial Narrow" w:hAnsi="Arial Narrow"/>
          <w:szCs w:val="24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620"/>
        <w:gridCol w:w="1260"/>
        <w:gridCol w:w="1800"/>
        <w:gridCol w:w="1800"/>
        <w:gridCol w:w="1162"/>
        <w:gridCol w:w="1718"/>
      </w:tblGrid>
      <w:tr w:rsidR="00654060" w:rsidRPr="006B054C" w14:paraId="4BBEA832" w14:textId="77777777" w:rsidTr="00F33C34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723A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>Lp.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17AD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>Zamawiający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2462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Daty wykonania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A9F3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 xml:space="preserve">Nazwa zadania, </w:t>
            </w:r>
          </w:p>
          <w:p w14:paraId="5146D420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>adres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AB6A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 xml:space="preserve">Rodzaj wykonywanych </w:t>
            </w:r>
            <w:r>
              <w:rPr>
                <w:rFonts w:ascii="Arial Narrow" w:hAnsi="Arial Narrow"/>
                <w:szCs w:val="24"/>
              </w:rPr>
              <w:t>robót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C88A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 xml:space="preserve">Wartość </w:t>
            </w:r>
            <w:r>
              <w:rPr>
                <w:rFonts w:ascii="Arial Narrow" w:hAnsi="Arial Narrow"/>
                <w:szCs w:val="24"/>
              </w:rPr>
              <w:t>robót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3777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>Dane kontaktowe Zamawiającego</w:t>
            </w:r>
          </w:p>
        </w:tc>
      </w:tr>
      <w:tr w:rsidR="00654060" w:rsidRPr="006B054C" w14:paraId="67AD9180" w14:textId="77777777" w:rsidTr="00F33C34">
        <w:trPr>
          <w:trHeight w:val="3148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6971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07BE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C8E1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5D2C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1729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3FE3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B696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14:paraId="08B3C2C1" w14:textId="77777777" w:rsidR="00654060" w:rsidRPr="006B054C" w:rsidRDefault="00654060" w:rsidP="00654060">
      <w:pPr>
        <w:spacing w:after="120" w:line="276" w:lineRule="auto"/>
        <w:rPr>
          <w:rFonts w:ascii="Arial Narrow" w:hAnsi="Arial Narrow" w:cs="Arial"/>
        </w:rPr>
      </w:pPr>
    </w:p>
    <w:p w14:paraId="73432520" w14:textId="77777777" w:rsidR="00654060" w:rsidRPr="006B054C" w:rsidRDefault="00654060" w:rsidP="00654060">
      <w:pPr>
        <w:spacing w:after="120" w:line="276" w:lineRule="auto"/>
        <w:rPr>
          <w:rFonts w:ascii="Arial Narrow" w:hAnsi="Arial Narrow" w:cs="Arial"/>
        </w:rPr>
      </w:pPr>
    </w:p>
    <w:p w14:paraId="71F4339C" w14:textId="77777777" w:rsidR="00654060" w:rsidRDefault="00654060" w:rsidP="0065406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14:paraId="10B23349" w14:textId="675E0759" w:rsidR="00654060" w:rsidRPr="00C46B65" w:rsidRDefault="00654060" w:rsidP="00C46B65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</w:t>
      </w:r>
      <w:r w:rsidR="00C46B65">
        <w:rPr>
          <w:rFonts w:ascii="Arial Narrow" w:hAnsi="Arial Narrow" w:cs="Times New Roman"/>
          <w:i/>
          <w:color w:val="FF0000"/>
          <w:lang w:eastAsia="pl-PL"/>
        </w:rPr>
        <w:t xml:space="preserve"> zaufanym lub podpisem osobistym</w:t>
      </w:r>
    </w:p>
    <w:p w14:paraId="2BE5BD52" w14:textId="77777777" w:rsidR="00654060" w:rsidRDefault="00654060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  <w:r w:rsidRPr="006B054C">
        <w:rPr>
          <w:rFonts w:ascii="Arial Narrow" w:hAnsi="Arial Narrow"/>
          <w:sz w:val="22"/>
        </w:rPr>
        <w:tab/>
      </w:r>
    </w:p>
    <w:p w14:paraId="279CC42A" w14:textId="6E7FE057" w:rsidR="00654060" w:rsidRDefault="00654060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  <w:r w:rsidRPr="006B054C">
        <w:rPr>
          <w:rFonts w:ascii="Arial Narrow" w:hAnsi="Arial Narrow"/>
          <w:sz w:val="22"/>
        </w:rPr>
        <w:lastRenderedPageBreak/>
        <w:tab/>
      </w:r>
      <w:r w:rsidRPr="004073E9">
        <w:rPr>
          <w:rFonts w:ascii="Arial Narrow" w:hAnsi="Arial Narrow" w:cs="Times New Roman"/>
          <w:b/>
        </w:rPr>
        <w:t xml:space="preserve">Załącznik nr </w:t>
      </w:r>
      <w:r w:rsidR="00C96A44">
        <w:rPr>
          <w:rFonts w:ascii="Arial Narrow" w:hAnsi="Arial Narrow" w:cs="Times New Roman"/>
          <w:b/>
        </w:rPr>
        <w:t>6</w:t>
      </w:r>
      <w:r>
        <w:rPr>
          <w:rFonts w:ascii="Arial Narrow" w:hAnsi="Arial Narrow" w:cs="Times New Roman"/>
          <w:b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77777777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39FF882F" w14:textId="57BA2873" w:rsidR="00654060" w:rsidRDefault="00654060" w:rsidP="00654060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5F02BF">
        <w:rPr>
          <w:rFonts w:ascii="Arial Narrow" w:eastAsia="Verdana" w:hAnsi="Arial Narrow"/>
          <w:b/>
        </w:rPr>
        <w:t xml:space="preserve">na </w:t>
      </w:r>
      <w:r>
        <w:rPr>
          <w:rFonts w:ascii="Arial Narrow" w:eastAsia="Verdana" w:hAnsi="Arial Narrow"/>
          <w:b/>
        </w:rPr>
        <w:t>r</w:t>
      </w:r>
      <w:r w:rsidRPr="00CE6AB4">
        <w:rPr>
          <w:rFonts w:ascii="Arial Narrow" w:eastAsia="Verdana" w:hAnsi="Arial Narrow"/>
          <w:b/>
        </w:rPr>
        <w:t xml:space="preserve">emont pomieszczeń budynku przy </w:t>
      </w:r>
      <w:r>
        <w:rPr>
          <w:rFonts w:ascii="Arial Narrow" w:eastAsia="Verdana" w:hAnsi="Arial Narrow"/>
          <w:b/>
        </w:rPr>
        <w:br/>
      </w:r>
      <w:r w:rsidRPr="00CE6AB4">
        <w:rPr>
          <w:rFonts w:ascii="Arial Narrow" w:eastAsia="Verdana" w:hAnsi="Arial Narrow"/>
          <w:b/>
        </w:rPr>
        <w:t xml:space="preserve">ul. Marcelińskiej 42 na potrzeby: Uczelnianego Centrum Wsparcia Badań Klinicznych - UCWBK - przy Uniwersytecie Medycznym im. Karola Marcinkowskiego  </w:t>
      </w:r>
      <w:r>
        <w:rPr>
          <w:rFonts w:ascii="Arial Narrow" w:eastAsia="Verdana" w:hAnsi="Arial Narrow"/>
          <w:b/>
        </w:rPr>
        <w:t>(</w:t>
      </w:r>
      <w:r w:rsidR="00220574">
        <w:rPr>
          <w:rFonts w:ascii="Arial Narrow" w:eastAsia="Verdana" w:hAnsi="Arial Narrow"/>
          <w:b/>
        </w:rPr>
        <w:t>TPb</w:t>
      </w:r>
      <w:r>
        <w:rPr>
          <w:rFonts w:ascii="Arial Narrow" w:eastAsia="Verdana" w:hAnsi="Arial Narrow"/>
          <w:b/>
        </w:rPr>
        <w:t>-</w:t>
      </w:r>
      <w:r w:rsidR="000A5D3A">
        <w:rPr>
          <w:rFonts w:ascii="Arial Narrow" w:eastAsia="Verdana" w:hAnsi="Arial Narrow"/>
          <w:b/>
        </w:rPr>
        <w:t>101</w:t>
      </w:r>
      <w:r>
        <w:rPr>
          <w:rFonts w:ascii="Arial Narrow" w:eastAsia="Verdana" w:hAnsi="Arial Narrow"/>
          <w:b/>
        </w:rPr>
        <w:t>/21)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0C2005A8" w14:textId="2DD0FF2B" w:rsidR="00654060" w:rsidRDefault="00654060" w:rsidP="00654060">
      <w:pPr>
        <w:spacing w:after="0" w:line="360" w:lineRule="auto"/>
        <w:ind w:left="426"/>
        <w:jc w:val="both"/>
        <w:rPr>
          <w:rFonts w:ascii="Arial Narrow" w:eastAsia="Times New Roman" w:hAnsi="Arial Narrow"/>
          <w:b/>
          <w:bCs/>
          <w:szCs w:val="18"/>
        </w:rPr>
      </w:pPr>
      <w:r w:rsidRPr="00202BAC">
        <w:rPr>
          <w:rFonts w:ascii="Arial Narrow" w:eastAsia="Times New Roman" w:hAnsi="Arial Narrow"/>
          <w:szCs w:val="18"/>
        </w:rPr>
        <w:t xml:space="preserve">Informacje zawarte w </w:t>
      </w:r>
      <w:r w:rsidRPr="009721C2">
        <w:rPr>
          <w:rFonts w:ascii="Arial Narrow" w:hAnsi="Arial Narrow"/>
          <w:sz w:val="24"/>
          <w:szCs w:val="24"/>
        </w:rPr>
        <w:t>oświadczeniu, o którym mowa w art. 125 ust. 1 ustawy, w zakresie podstaw wykluczenia z postępowania</w:t>
      </w:r>
      <w:r>
        <w:rPr>
          <w:rFonts w:ascii="Arial Narrow" w:hAnsi="Arial Narrow"/>
          <w:sz w:val="24"/>
          <w:szCs w:val="24"/>
        </w:rPr>
        <w:t xml:space="preserve"> </w:t>
      </w:r>
      <w:r w:rsidRPr="009721C2">
        <w:rPr>
          <w:rFonts w:ascii="Arial Narrow" w:hAnsi="Arial Narrow"/>
          <w:sz w:val="24"/>
          <w:szCs w:val="24"/>
        </w:rPr>
        <w:t>wskazanych przez zamawiającego, o których mowa w</w:t>
      </w:r>
      <w:r>
        <w:rPr>
          <w:rFonts w:ascii="Arial Narrow" w:hAnsi="Arial Narrow"/>
          <w:sz w:val="24"/>
          <w:szCs w:val="24"/>
        </w:rPr>
        <w:t xml:space="preserve"> </w:t>
      </w:r>
      <w:r w:rsidRPr="009721C2">
        <w:rPr>
          <w:rFonts w:ascii="Arial Narrow" w:hAnsi="Arial Narrow"/>
          <w:sz w:val="24"/>
          <w:szCs w:val="24"/>
        </w:rPr>
        <w:t xml:space="preserve">art. 108 ust. 1 pkt </w:t>
      </w:r>
      <w:r>
        <w:rPr>
          <w:rFonts w:ascii="Arial Narrow" w:hAnsi="Arial Narrow"/>
          <w:sz w:val="24"/>
          <w:szCs w:val="24"/>
        </w:rPr>
        <w:t>1-6</w:t>
      </w:r>
      <w:r w:rsidRPr="009721C2">
        <w:rPr>
          <w:rFonts w:ascii="Arial Narrow" w:hAnsi="Arial Narrow"/>
          <w:sz w:val="24"/>
          <w:szCs w:val="24"/>
        </w:rPr>
        <w:t xml:space="preserve"> ustawy</w:t>
      </w:r>
      <w:r>
        <w:rPr>
          <w:rFonts w:ascii="Arial Narrow" w:hAnsi="Arial Narrow"/>
          <w:sz w:val="24"/>
          <w:szCs w:val="24"/>
        </w:rPr>
        <w:t xml:space="preserve"> </w:t>
      </w:r>
      <w:r w:rsidRPr="00202BAC">
        <w:rPr>
          <w:rFonts w:ascii="Arial Narrow" w:eastAsia="Times New Roman" w:hAnsi="Arial Narrow"/>
          <w:b/>
          <w:bCs/>
          <w:szCs w:val="18"/>
        </w:rPr>
        <w:t>są aktualne na dzień złożenia niniejszego oświadczen</w:t>
      </w:r>
      <w:r>
        <w:rPr>
          <w:rFonts w:ascii="Arial Narrow" w:eastAsia="Times New Roman" w:hAnsi="Arial Narrow"/>
          <w:b/>
          <w:bCs/>
          <w:szCs w:val="18"/>
        </w:rPr>
        <w:t>ia.</w:t>
      </w:r>
    </w:p>
    <w:p w14:paraId="51341DDA" w14:textId="77777777" w:rsidR="00654060" w:rsidRPr="00654060" w:rsidRDefault="00654060" w:rsidP="00654060">
      <w:pPr>
        <w:spacing w:after="0" w:line="360" w:lineRule="auto"/>
        <w:ind w:left="426"/>
        <w:jc w:val="both"/>
        <w:rPr>
          <w:rFonts w:ascii="Arial Narrow" w:eastAsia="Times New Roman" w:hAnsi="Arial Narrow"/>
          <w:b/>
          <w:bCs/>
          <w:szCs w:val="18"/>
        </w:rPr>
      </w:pPr>
    </w:p>
    <w:p w14:paraId="597B7C5A" w14:textId="461D3D0C" w:rsidR="0076410B" w:rsidRDefault="00654060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3A2E0BAE" w14:textId="77777777" w:rsidR="0076410B" w:rsidRPr="0076410B" w:rsidRDefault="0076410B" w:rsidP="0076410B">
      <w:pPr>
        <w:rPr>
          <w:rFonts w:ascii="Arial Narrow" w:hAnsi="Arial Narrow" w:cs="Times New Roman"/>
          <w:lang w:eastAsia="pl-PL"/>
        </w:rPr>
      </w:pPr>
    </w:p>
    <w:p w14:paraId="1D146986" w14:textId="77777777" w:rsidR="0076410B" w:rsidRPr="0076410B" w:rsidRDefault="0076410B" w:rsidP="0076410B">
      <w:pPr>
        <w:rPr>
          <w:rFonts w:ascii="Arial Narrow" w:hAnsi="Arial Narrow" w:cs="Times New Roman"/>
          <w:lang w:eastAsia="pl-PL"/>
        </w:rPr>
      </w:pPr>
    </w:p>
    <w:p w14:paraId="6ABBC515" w14:textId="3320F2DA" w:rsidR="0076410B" w:rsidRDefault="0076410B" w:rsidP="0076410B">
      <w:pPr>
        <w:rPr>
          <w:rFonts w:ascii="Arial Narrow" w:hAnsi="Arial Narrow" w:cs="Times New Roman"/>
          <w:lang w:eastAsia="pl-PL"/>
        </w:rPr>
      </w:pPr>
    </w:p>
    <w:p w14:paraId="12115F61" w14:textId="77777777" w:rsidR="00CE6AB4" w:rsidRPr="0076410B" w:rsidRDefault="00CE6AB4" w:rsidP="0076410B">
      <w:pPr>
        <w:jc w:val="center"/>
        <w:rPr>
          <w:rFonts w:ascii="Arial Narrow" w:hAnsi="Arial Narrow" w:cs="Times New Roman"/>
          <w:lang w:eastAsia="pl-PL"/>
        </w:rPr>
      </w:pPr>
    </w:p>
    <w:sectPr w:rsidR="00CE6AB4" w:rsidRPr="0076410B" w:rsidSect="00837522">
      <w:headerReference w:type="default" r:id="rId9"/>
      <w:footerReference w:type="default" r:id="rId10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55931" w16cex:dateUtc="2021-07-23T13:05:00Z"/>
  <w16cex:commentExtensible w16cex:durableId="24A5589A" w16cex:dateUtc="2021-07-23T13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FCEF4" w14:textId="77777777" w:rsidR="00760184" w:rsidRDefault="00760184" w:rsidP="00260BF7">
      <w:pPr>
        <w:spacing w:after="0" w:line="240" w:lineRule="auto"/>
      </w:pPr>
      <w:r>
        <w:separator/>
      </w:r>
    </w:p>
  </w:endnote>
  <w:endnote w:type="continuationSeparator" w:id="0">
    <w:p w14:paraId="10BF2728" w14:textId="77777777" w:rsidR="00760184" w:rsidRDefault="00760184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A34E3" w14:textId="1BAE9EF8" w:rsidR="00760184" w:rsidRPr="00C20B1A" w:rsidRDefault="00760184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Wojciech Cyż</w:t>
    </w:r>
  </w:p>
  <w:p w14:paraId="149B9B58" w14:textId="58516356" w:rsidR="00760184" w:rsidRPr="00C20B1A" w:rsidRDefault="00760184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</w:t>
    </w:r>
    <w:r>
      <w:rPr>
        <w:rFonts w:cs="Verdana"/>
        <w:i/>
        <w:sz w:val="14"/>
        <w:szCs w:val="16"/>
        <w:lang w:eastAsia="zh-CN"/>
      </w:rPr>
      <w:t> </w:t>
    </w:r>
    <w:r w:rsidRPr="00C20B1A">
      <w:rPr>
        <w:rFonts w:cs="Verdana"/>
        <w:i/>
        <w:sz w:val="14"/>
        <w:szCs w:val="16"/>
        <w:lang w:eastAsia="zh-CN"/>
      </w:rPr>
      <w:t>854</w:t>
    </w:r>
    <w:r>
      <w:rPr>
        <w:rFonts w:cs="Verdana"/>
        <w:i/>
        <w:sz w:val="14"/>
        <w:szCs w:val="16"/>
        <w:lang w:eastAsia="zh-CN"/>
      </w:rPr>
      <w:t xml:space="preserve"> 62 35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30A33F42" w14:textId="77777777" w:rsidR="00760184" w:rsidRPr="00C20B1A" w:rsidRDefault="00760184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760184" w:rsidRDefault="00760184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0A0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5D72C" w14:textId="77777777" w:rsidR="00760184" w:rsidRDefault="00760184" w:rsidP="00260BF7">
      <w:pPr>
        <w:spacing w:after="0" w:line="240" w:lineRule="auto"/>
      </w:pPr>
      <w:r>
        <w:separator/>
      </w:r>
    </w:p>
  </w:footnote>
  <w:footnote w:type="continuationSeparator" w:id="0">
    <w:p w14:paraId="58618B7B" w14:textId="77777777" w:rsidR="00760184" w:rsidRDefault="00760184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86A1" w14:textId="42F6A9D8" w:rsidR="00760184" w:rsidRDefault="00760184" w:rsidP="00F9745D">
    <w:pPr>
      <w:pStyle w:val="Nagwek"/>
      <w:jc w:val="right"/>
      <w:rPr>
        <w:noProof/>
        <w:lang w:eastAsia="pl-PL"/>
      </w:rPr>
    </w:pPr>
    <w:r w:rsidRPr="003D3085">
      <w:rPr>
        <w:noProof/>
        <w:lang w:eastAsia="pl-PL"/>
      </w:rPr>
      <w:drawing>
        <wp:inline distT="0" distB="0" distL="0" distR="0" wp14:anchorId="55210062" wp14:editId="048CC5F9">
          <wp:extent cx="5762625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1BA89" w14:textId="77777777" w:rsidR="00760184" w:rsidRDefault="00760184" w:rsidP="00F9745D">
    <w:pPr>
      <w:pStyle w:val="Nagwek"/>
      <w:jc w:val="center"/>
      <w:rPr>
        <w:sz w:val="14"/>
        <w:szCs w:val="14"/>
      </w:rPr>
    </w:pPr>
  </w:p>
  <w:p w14:paraId="7D8DF0E8" w14:textId="77777777" w:rsidR="00760184" w:rsidRDefault="00760184" w:rsidP="00F9745D">
    <w:pPr>
      <w:pStyle w:val="Nagwek"/>
      <w:jc w:val="center"/>
      <w:rPr>
        <w:sz w:val="14"/>
        <w:szCs w:val="14"/>
      </w:rPr>
    </w:pPr>
  </w:p>
  <w:p w14:paraId="495FFE00" w14:textId="77777777" w:rsidR="00760184" w:rsidRDefault="00760184" w:rsidP="00F9745D">
    <w:pPr>
      <w:pStyle w:val="Nagwek"/>
      <w:jc w:val="center"/>
      <w:rPr>
        <w:sz w:val="14"/>
        <w:szCs w:val="14"/>
      </w:rPr>
    </w:pPr>
    <w:r w:rsidRPr="00D91FBF">
      <w:rPr>
        <w:sz w:val="14"/>
        <w:szCs w:val="14"/>
      </w:rPr>
      <w:t>„Uniwersyteckie Centrum Wsparcia Badań Klinicznych (UCWBK) - strat</w:t>
    </w:r>
    <w:r>
      <w:rPr>
        <w:sz w:val="14"/>
        <w:szCs w:val="14"/>
      </w:rPr>
      <w:t>egia rozwoju badań klinicznych,</w:t>
    </w:r>
  </w:p>
  <w:p w14:paraId="02A01A73" w14:textId="77777777" w:rsidR="00760184" w:rsidRDefault="00760184" w:rsidP="00F9745D">
    <w:pPr>
      <w:pStyle w:val="Nagwek"/>
      <w:jc w:val="center"/>
      <w:rPr>
        <w:sz w:val="14"/>
        <w:szCs w:val="14"/>
      </w:rPr>
    </w:pPr>
    <w:r w:rsidRPr="00D91FBF">
      <w:rPr>
        <w:sz w:val="14"/>
        <w:szCs w:val="14"/>
      </w:rPr>
      <w:t>w tym kompleksowa obsługa niekomercyjnych badań klinicznych, w północno-zachodniej Polsce</w:t>
    </w:r>
    <w:r>
      <w:rPr>
        <w:sz w:val="14"/>
        <w:szCs w:val="14"/>
      </w:rPr>
      <w:t>”</w:t>
    </w:r>
    <w:r w:rsidRPr="00D91FBF">
      <w:rPr>
        <w:sz w:val="14"/>
        <w:szCs w:val="14"/>
      </w:rPr>
      <w:t xml:space="preserve">. </w:t>
    </w:r>
  </w:p>
  <w:p w14:paraId="347B8C37" w14:textId="6E8F0CD8" w:rsidR="00760184" w:rsidRDefault="00760184" w:rsidP="00F9745D">
    <w:pPr>
      <w:pStyle w:val="Nagwek"/>
      <w:jc w:val="center"/>
      <w:rPr>
        <w:sz w:val="14"/>
        <w:szCs w:val="14"/>
      </w:rPr>
    </w:pPr>
    <w:r w:rsidRPr="00D91FBF">
      <w:rPr>
        <w:sz w:val="14"/>
        <w:szCs w:val="14"/>
      </w:rPr>
      <w:t xml:space="preserve">Projekt finansowany </w:t>
    </w:r>
    <w:r>
      <w:rPr>
        <w:sz w:val="14"/>
        <w:szCs w:val="14"/>
      </w:rPr>
      <w:t xml:space="preserve">przez Agencję Badań Medycznych, Polska, </w:t>
    </w:r>
    <w:r w:rsidRPr="00D91FBF">
      <w:rPr>
        <w:sz w:val="14"/>
        <w:szCs w:val="14"/>
      </w:rPr>
      <w:t>numer Projektu 2020/ABM/03/00012</w:t>
    </w:r>
  </w:p>
  <w:p w14:paraId="00EC9DC1" w14:textId="77777777" w:rsidR="00760184" w:rsidRDefault="00760184" w:rsidP="00F9745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000027"/>
    <w:multiLevelType w:val="multilevel"/>
    <w:tmpl w:val="72FCC6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73350B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5CE5373"/>
    <w:multiLevelType w:val="hybridMultilevel"/>
    <w:tmpl w:val="17AEEBAE"/>
    <w:lvl w:ilvl="0" w:tplc="1E167A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063C61E4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07033DBD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6" w15:restartNumberingAfterBreak="0">
    <w:nsid w:val="0CC105FC"/>
    <w:multiLevelType w:val="hybridMultilevel"/>
    <w:tmpl w:val="1602A2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E3A6DC6"/>
    <w:multiLevelType w:val="hybridMultilevel"/>
    <w:tmpl w:val="44E68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9C2DEA"/>
    <w:multiLevelType w:val="hybridMultilevel"/>
    <w:tmpl w:val="78D4F4A0"/>
    <w:lvl w:ilvl="0" w:tplc="7C962D48">
      <w:start w:val="1"/>
      <w:numFmt w:val="lowerLetter"/>
      <w:lvlText w:val="%1)"/>
      <w:lvlJc w:val="left"/>
      <w:pPr>
        <w:ind w:left="23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9" w:hanging="360"/>
      </w:pPr>
    </w:lvl>
    <w:lvl w:ilvl="2" w:tplc="0415001B" w:tentative="1">
      <w:start w:val="1"/>
      <w:numFmt w:val="lowerRoman"/>
      <w:lvlText w:val="%3."/>
      <w:lvlJc w:val="right"/>
      <w:pPr>
        <w:ind w:left="3839" w:hanging="180"/>
      </w:pPr>
    </w:lvl>
    <w:lvl w:ilvl="3" w:tplc="0415000F" w:tentative="1">
      <w:start w:val="1"/>
      <w:numFmt w:val="decimal"/>
      <w:lvlText w:val="%4."/>
      <w:lvlJc w:val="left"/>
      <w:pPr>
        <w:ind w:left="4559" w:hanging="360"/>
      </w:pPr>
    </w:lvl>
    <w:lvl w:ilvl="4" w:tplc="04150019" w:tentative="1">
      <w:start w:val="1"/>
      <w:numFmt w:val="lowerLetter"/>
      <w:lvlText w:val="%5."/>
      <w:lvlJc w:val="left"/>
      <w:pPr>
        <w:ind w:left="5279" w:hanging="360"/>
      </w:pPr>
    </w:lvl>
    <w:lvl w:ilvl="5" w:tplc="0415001B" w:tentative="1">
      <w:start w:val="1"/>
      <w:numFmt w:val="lowerRoman"/>
      <w:lvlText w:val="%6."/>
      <w:lvlJc w:val="right"/>
      <w:pPr>
        <w:ind w:left="5999" w:hanging="180"/>
      </w:pPr>
    </w:lvl>
    <w:lvl w:ilvl="6" w:tplc="0415000F" w:tentative="1">
      <w:start w:val="1"/>
      <w:numFmt w:val="decimal"/>
      <w:lvlText w:val="%7."/>
      <w:lvlJc w:val="left"/>
      <w:pPr>
        <w:ind w:left="6719" w:hanging="360"/>
      </w:pPr>
    </w:lvl>
    <w:lvl w:ilvl="7" w:tplc="04150019" w:tentative="1">
      <w:start w:val="1"/>
      <w:numFmt w:val="lowerLetter"/>
      <w:lvlText w:val="%8."/>
      <w:lvlJc w:val="left"/>
      <w:pPr>
        <w:ind w:left="7439" w:hanging="360"/>
      </w:pPr>
    </w:lvl>
    <w:lvl w:ilvl="8" w:tplc="0415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30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90640A5"/>
    <w:multiLevelType w:val="hybridMultilevel"/>
    <w:tmpl w:val="1904385A"/>
    <w:lvl w:ilvl="0" w:tplc="50AA0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CBC0A5B"/>
    <w:multiLevelType w:val="hybridMultilevel"/>
    <w:tmpl w:val="18A86802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5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6" w15:restartNumberingAfterBreak="0">
    <w:nsid w:val="1F496A9B"/>
    <w:multiLevelType w:val="hybridMultilevel"/>
    <w:tmpl w:val="319EC292"/>
    <w:lvl w:ilvl="0" w:tplc="96607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FB9395C"/>
    <w:multiLevelType w:val="hybridMultilevel"/>
    <w:tmpl w:val="40383950"/>
    <w:lvl w:ilvl="0" w:tplc="100E6866">
      <w:start w:val="1"/>
      <w:numFmt w:val="decimal"/>
      <w:lvlText w:val="%1)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94A3948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2B6E5BC4"/>
    <w:multiLevelType w:val="hybridMultilevel"/>
    <w:tmpl w:val="28049BF4"/>
    <w:lvl w:ilvl="0" w:tplc="8A9284C0">
      <w:start w:val="1"/>
      <w:numFmt w:val="lowerLetter"/>
      <w:lvlText w:val="%1)"/>
      <w:lvlJc w:val="left"/>
      <w:pPr>
        <w:ind w:left="1800" w:hanging="720"/>
      </w:pPr>
      <w:rPr>
        <w:rFonts w:ascii="Bookman Old Style" w:eastAsia="Calibri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CBE302D"/>
    <w:multiLevelType w:val="hybridMultilevel"/>
    <w:tmpl w:val="5BEE2910"/>
    <w:lvl w:ilvl="0" w:tplc="3C3090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A374C5"/>
    <w:multiLevelType w:val="hybridMultilevel"/>
    <w:tmpl w:val="E4007EBC"/>
    <w:lvl w:ilvl="0" w:tplc="C0A2A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A2D1576"/>
    <w:multiLevelType w:val="hybridMultilevel"/>
    <w:tmpl w:val="18AAA8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B310587"/>
    <w:multiLevelType w:val="hybridMultilevel"/>
    <w:tmpl w:val="A402622A"/>
    <w:lvl w:ilvl="0" w:tplc="5090321C">
      <w:start w:val="1"/>
      <w:numFmt w:val="decimal"/>
      <w:lvlText w:val="%1)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C135B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50" w15:restartNumberingAfterBreak="0">
    <w:nsid w:val="400072CD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43FB2600"/>
    <w:multiLevelType w:val="hybridMultilevel"/>
    <w:tmpl w:val="295CFE36"/>
    <w:lvl w:ilvl="0" w:tplc="73FCEF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66668C5"/>
    <w:multiLevelType w:val="multilevel"/>
    <w:tmpl w:val="2B0274A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4" w15:restartNumberingAfterBreak="0">
    <w:nsid w:val="46CD74F9"/>
    <w:multiLevelType w:val="hybridMultilevel"/>
    <w:tmpl w:val="D6F64278"/>
    <w:lvl w:ilvl="0" w:tplc="4448F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CB7E7E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6" w15:restartNumberingAfterBreak="0">
    <w:nsid w:val="488D7E2A"/>
    <w:multiLevelType w:val="hybridMultilevel"/>
    <w:tmpl w:val="319EC292"/>
    <w:lvl w:ilvl="0" w:tplc="96607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4F7A3240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0" w15:restartNumberingAfterBreak="0">
    <w:nsid w:val="568D14E5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1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953003E"/>
    <w:multiLevelType w:val="hybridMultilevel"/>
    <w:tmpl w:val="1602A2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9E621FE"/>
    <w:multiLevelType w:val="hybridMultilevel"/>
    <w:tmpl w:val="AE4AE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5" w15:restartNumberingAfterBreak="0">
    <w:nsid w:val="5D0C65B4"/>
    <w:multiLevelType w:val="hybridMultilevel"/>
    <w:tmpl w:val="295CFE36"/>
    <w:lvl w:ilvl="0" w:tplc="73FCEF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7" w15:restartNumberingAfterBreak="0">
    <w:nsid w:val="5EFC30B4"/>
    <w:multiLevelType w:val="hybridMultilevel"/>
    <w:tmpl w:val="7812BBE0"/>
    <w:lvl w:ilvl="0" w:tplc="1F184C5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31333B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9" w15:restartNumberingAfterBreak="0">
    <w:nsid w:val="614D1772"/>
    <w:multiLevelType w:val="multilevel"/>
    <w:tmpl w:val="9AC61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63F03F13"/>
    <w:multiLevelType w:val="hybridMultilevel"/>
    <w:tmpl w:val="18A86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DC1D40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2" w15:restartNumberingAfterBreak="0">
    <w:nsid w:val="69570B90"/>
    <w:multiLevelType w:val="multilevel"/>
    <w:tmpl w:val="72FCC6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4" w15:restartNumberingAfterBreak="0">
    <w:nsid w:val="6E07615A"/>
    <w:multiLevelType w:val="hybridMultilevel"/>
    <w:tmpl w:val="93604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30D5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 w15:restartNumberingAfterBreak="0">
    <w:nsid w:val="6E6158E8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7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79" w15:restartNumberingAfterBreak="0">
    <w:nsid w:val="71592CB9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0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81" w15:restartNumberingAfterBreak="0">
    <w:nsid w:val="73AE31C5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2" w15:restartNumberingAfterBreak="0">
    <w:nsid w:val="76DF190B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3" w15:restartNumberingAfterBreak="0">
    <w:nsid w:val="76EF7BB1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4" w15:restartNumberingAfterBreak="0">
    <w:nsid w:val="7A4D2F58"/>
    <w:multiLevelType w:val="hybridMultilevel"/>
    <w:tmpl w:val="1602A2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35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80"/>
  </w:num>
  <w:num w:numId="13">
    <w:abstractNumId w:val="57"/>
  </w:num>
  <w:num w:numId="14">
    <w:abstractNumId w:val="38"/>
  </w:num>
  <w:num w:numId="15">
    <w:abstractNumId w:val="33"/>
  </w:num>
  <w:num w:numId="16">
    <w:abstractNumId w:val="45"/>
  </w:num>
  <w:num w:numId="1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</w:num>
  <w:num w:numId="21">
    <w:abstractNumId w:val="21"/>
  </w:num>
  <w:num w:numId="22">
    <w:abstractNumId w:val="66"/>
  </w:num>
  <w:num w:numId="23">
    <w:abstractNumId w:val="39"/>
  </w:num>
  <w:num w:numId="24">
    <w:abstractNumId w:val="58"/>
  </w:num>
  <w:num w:numId="25">
    <w:abstractNumId w:val="5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77"/>
  </w:num>
  <w:num w:numId="29">
    <w:abstractNumId w:val="27"/>
  </w:num>
  <w:num w:numId="30">
    <w:abstractNumId w:val="14"/>
  </w:num>
  <w:num w:numId="31">
    <w:abstractNumId w:val="78"/>
  </w:num>
  <w:num w:numId="32">
    <w:abstractNumId w:val="0"/>
  </w:num>
  <w:num w:numId="33">
    <w:abstractNumId w:val="25"/>
  </w:num>
  <w:num w:numId="34">
    <w:abstractNumId w:val="70"/>
  </w:num>
  <w:num w:numId="35">
    <w:abstractNumId w:val="53"/>
  </w:num>
  <w:num w:numId="36">
    <w:abstractNumId w:val="16"/>
  </w:num>
  <w:num w:numId="37">
    <w:abstractNumId w:val="63"/>
  </w:num>
  <w:num w:numId="38">
    <w:abstractNumId w:val="74"/>
  </w:num>
  <w:num w:numId="39">
    <w:abstractNumId w:val="69"/>
  </w:num>
  <w:num w:numId="40">
    <w:abstractNumId w:val="48"/>
  </w:num>
  <w:num w:numId="41">
    <w:abstractNumId w:val="54"/>
  </w:num>
  <w:num w:numId="42">
    <w:abstractNumId w:val="44"/>
  </w:num>
  <w:num w:numId="43">
    <w:abstractNumId w:val="28"/>
  </w:num>
  <w:num w:numId="44">
    <w:abstractNumId w:val="56"/>
  </w:num>
  <w:num w:numId="45">
    <w:abstractNumId w:val="41"/>
  </w:num>
  <w:num w:numId="46">
    <w:abstractNumId w:val="42"/>
  </w:num>
  <w:num w:numId="47">
    <w:abstractNumId w:val="52"/>
  </w:num>
  <w:num w:numId="48">
    <w:abstractNumId w:val="32"/>
  </w:num>
  <w:num w:numId="49">
    <w:abstractNumId w:val="37"/>
  </w:num>
  <w:num w:numId="50">
    <w:abstractNumId w:val="46"/>
  </w:num>
  <w:num w:numId="51">
    <w:abstractNumId w:val="67"/>
  </w:num>
  <w:num w:numId="52">
    <w:abstractNumId w:val="29"/>
  </w:num>
  <w:num w:numId="53">
    <w:abstractNumId w:val="68"/>
  </w:num>
  <w:num w:numId="54">
    <w:abstractNumId w:val="40"/>
  </w:num>
  <w:num w:numId="55">
    <w:abstractNumId w:val="71"/>
  </w:num>
  <w:num w:numId="56">
    <w:abstractNumId w:val="59"/>
  </w:num>
  <w:num w:numId="57">
    <w:abstractNumId w:val="83"/>
  </w:num>
  <w:num w:numId="58">
    <w:abstractNumId w:val="62"/>
  </w:num>
  <w:num w:numId="59">
    <w:abstractNumId w:val="34"/>
  </w:num>
  <w:num w:numId="60">
    <w:abstractNumId w:val="82"/>
  </w:num>
  <w:num w:numId="61">
    <w:abstractNumId w:val="26"/>
  </w:num>
  <w:num w:numId="62">
    <w:abstractNumId w:val="55"/>
  </w:num>
  <w:num w:numId="63">
    <w:abstractNumId w:val="79"/>
  </w:num>
  <w:num w:numId="64">
    <w:abstractNumId w:val="76"/>
  </w:num>
  <w:num w:numId="65">
    <w:abstractNumId w:val="22"/>
  </w:num>
  <w:num w:numId="66">
    <w:abstractNumId w:val="36"/>
  </w:num>
  <w:num w:numId="67">
    <w:abstractNumId w:val="50"/>
  </w:num>
  <w:num w:numId="68">
    <w:abstractNumId w:val="81"/>
  </w:num>
  <w:num w:numId="69">
    <w:abstractNumId w:val="23"/>
  </w:num>
  <w:num w:numId="70">
    <w:abstractNumId w:val="18"/>
  </w:num>
  <w:num w:numId="71">
    <w:abstractNumId w:val="60"/>
  </w:num>
  <w:num w:numId="72">
    <w:abstractNumId w:val="72"/>
  </w:num>
  <w:num w:numId="73">
    <w:abstractNumId w:val="84"/>
  </w:num>
  <w:num w:numId="74">
    <w:abstractNumId w:val="17"/>
  </w:num>
  <w:num w:numId="75">
    <w:abstractNumId w:val="65"/>
  </w:num>
  <w:num w:numId="76">
    <w:abstractNumId w:val="47"/>
  </w:num>
  <w:num w:numId="77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172D6"/>
    <w:rsid w:val="00020490"/>
    <w:rsid w:val="00025D41"/>
    <w:rsid w:val="00026056"/>
    <w:rsid w:val="000269A0"/>
    <w:rsid w:val="00027119"/>
    <w:rsid w:val="000277B2"/>
    <w:rsid w:val="0003502F"/>
    <w:rsid w:val="00035F4B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50"/>
    <w:rsid w:val="000A0BAB"/>
    <w:rsid w:val="000A5D3A"/>
    <w:rsid w:val="000B1F25"/>
    <w:rsid w:val="000B426B"/>
    <w:rsid w:val="000B6B87"/>
    <w:rsid w:val="000B7251"/>
    <w:rsid w:val="000C0DAD"/>
    <w:rsid w:val="000C170A"/>
    <w:rsid w:val="000C4FFA"/>
    <w:rsid w:val="000C50A3"/>
    <w:rsid w:val="000C5641"/>
    <w:rsid w:val="000C7EB6"/>
    <w:rsid w:val="000D173D"/>
    <w:rsid w:val="000D29A4"/>
    <w:rsid w:val="000D634B"/>
    <w:rsid w:val="000D6ED4"/>
    <w:rsid w:val="000E16C7"/>
    <w:rsid w:val="000E214E"/>
    <w:rsid w:val="000E65B9"/>
    <w:rsid w:val="000E75E9"/>
    <w:rsid w:val="000F34A4"/>
    <w:rsid w:val="000F3D60"/>
    <w:rsid w:val="000F5E8A"/>
    <w:rsid w:val="00104278"/>
    <w:rsid w:val="00104DA6"/>
    <w:rsid w:val="00104DED"/>
    <w:rsid w:val="001055D9"/>
    <w:rsid w:val="00107014"/>
    <w:rsid w:val="0011007D"/>
    <w:rsid w:val="00121579"/>
    <w:rsid w:val="00122B36"/>
    <w:rsid w:val="00132B0D"/>
    <w:rsid w:val="001354FE"/>
    <w:rsid w:val="00140327"/>
    <w:rsid w:val="0014427E"/>
    <w:rsid w:val="00145CFA"/>
    <w:rsid w:val="00146667"/>
    <w:rsid w:val="00151535"/>
    <w:rsid w:val="001526D2"/>
    <w:rsid w:val="00152786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E211C"/>
    <w:rsid w:val="001F3AAD"/>
    <w:rsid w:val="001F6A76"/>
    <w:rsid w:val="002030B4"/>
    <w:rsid w:val="00205698"/>
    <w:rsid w:val="00207F14"/>
    <w:rsid w:val="00212505"/>
    <w:rsid w:val="00220574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60BF7"/>
    <w:rsid w:val="00260D8A"/>
    <w:rsid w:val="00267B25"/>
    <w:rsid w:val="00286EA1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595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5C78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742D"/>
    <w:rsid w:val="0045213C"/>
    <w:rsid w:val="004535A6"/>
    <w:rsid w:val="00461A60"/>
    <w:rsid w:val="00461FED"/>
    <w:rsid w:val="0046260D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74E"/>
    <w:rsid w:val="004A70F6"/>
    <w:rsid w:val="004C1E4A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96B14"/>
    <w:rsid w:val="005A16F0"/>
    <w:rsid w:val="005A1FCF"/>
    <w:rsid w:val="005A297E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F02BF"/>
    <w:rsid w:val="005F0C3A"/>
    <w:rsid w:val="005F1B78"/>
    <w:rsid w:val="00600072"/>
    <w:rsid w:val="006037FA"/>
    <w:rsid w:val="00604BAC"/>
    <w:rsid w:val="0060540A"/>
    <w:rsid w:val="00607A76"/>
    <w:rsid w:val="00613826"/>
    <w:rsid w:val="00617DA7"/>
    <w:rsid w:val="006240D2"/>
    <w:rsid w:val="006250EB"/>
    <w:rsid w:val="00625366"/>
    <w:rsid w:val="0062722B"/>
    <w:rsid w:val="006279AD"/>
    <w:rsid w:val="00632066"/>
    <w:rsid w:val="006337BD"/>
    <w:rsid w:val="00634648"/>
    <w:rsid w:val="00641DFC"/>
    <w:rsid w:val="006530D5"/>
    <w:rsid w:val="00654060"/>
    <w:rsid w:val="00656ECE"/>
    <w:rsid w:val="00661113"/>
    <w:rsid w:val="00662929"/>
    <w:rsid w:val="00670873"/>
    <w:rsid w:val="00670EE0"/>
    <w:rsid w:val="00677335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6BCD"/>
    <w:rsid w:val="006B162A"/>
    <w:rsid w:val="006C0A02"/>
    <w:rsid w:val="006C4DFA"/>
    <w:rsid w:val="006C688A"/>
    <w:rsid w:val="006D229C"/>
    <w:rsid w:val="006D494D"/>
    <w:rsid w:val="006D7BDA"/>
    <w:rsid w:val="006D7D94"/>
    <w:rsid w:val="006E33FB"/>
    <w:rsid w:val="006E566D"/>
    <w:rsid w:val="006E657B"/>
    <w:rsid w:val="006E665A"/>
    <w:rsid w:val="006F0273"/>
    <w:rsid w:val="006F085F"/>
    <w:rsid w:val="006F1837"/>
    <w:rsid w:val="00701262"/>
    <w:rsid w:val="00702D2B"/>
    <w:rsid w:val="00703ACA"/>
    <w:rsid w:val="00705330"/>
    <w:rsid w:val="00706BC4"/>
    <w:rsid w:val="00716577"/>
    <w:rsid w:val="0071680F"/>
    <w:rsid w:val="007179C6"/>
    <w:rsid w:val="007209A3"/>
    <w:rsid w:val="007310E7"/>
    <w:rsid w:val="007413EB"/>
    <w:rsid w:val="00743047"/>
    <w:rsid w:val="00744E42"/>
    <w:rsid w:val="00746C9E"/>
    <w:rsid w:val="0075052B"/>
    <w:rsid w:val="00754311"/>
    <w:rsid w:val="00760184"/>
    <w:rsid w:val="0076410B"/>
    <w:rsid w:val="007669A0"/>
    <w:rsid w:val="007715AD"/>
    <w:rsid w:val="00773601"/>
    <w:rsid w:val="0078143B"/>
    <w:rsid w:val="007836B6"/>
    <w:rsid w:val="00784AD4"/>
    <w:rsid w:val="007919EF"/>
    <w:rsid w:val="00791BD9"/>
    <w:rsid w:val="007920A1"/>
    <w:rsid w:val="00792157"/>
    <w:rsid w:val="00794240"/>
    <w:rsid w:val="00795D59"/>
    <w:rsid w:val="00797991"/>
    <w:rsid w:val="007A2F24"/>
    <w:rsid w:val="007A4D68"/>
    <w:rsid w:val="007A79A2"/>
    <w:rsid w:val="007B12D9"/>
    <w:rsid w:val="007B6448"/>
    <w:rsid w:val="007C6D05"/>
    <w:rsid w:val="007D67B5"/>
    <w:rsid w:val="007E40F5"/>
    <w:rsid w:val="007E682F"/>
    <w:rsid w:val="007E6CFE"/>
    <w:rsid w:val="007F283E"/>
    <w:rsid w:val="007F2AEF"/>
    <w:rsid w:val="007F5CCD"/>
    <w:rsid w:val="007F7043"/>
    <w:rsid w:val="00800530"/>
    <w:rsid w:val="008022A1"/>
    <w:rsid w:val="00811611"/>
    <w:rsid w:val="00815995"/>
    <w:rsid w:val="00820F2A"/>
    <w:rsid w:val="0082371A"/>
    <w:rsid w:val="00823C1D"/>
    <w:rsid w:val="0082625B"/>
    <w:rsid w:val="00826511"/>
    <w:rsid w:val="00830AF5"/>
    <w:rsid w:val="00831B20"/>
    <w:rsid w:val="00835FCA"/>
    <w:rsid w:val="008363E4"/>
    <w:rsid w:val="00837522"/>
    <w:rsid w:val="00840801"/>
    <w:rsid w:val="008409E6"/>
    <w:rsid w:val="00841669"/>
    <w:rsid w:val="00841E62"/>
    <w:rsid w:val="00842A3E"/>
    <w:rsid w:val="00842DB9"/>
    <w:rsid w:val="00844C9C"/>
    <w:rsid w:val="0084592D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3887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4F04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406E"/>
    <w:rsid w:val="0098549E"/>
    <w:rsid w:val="00991141"/>
    <w:rsid w:val="00993C9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B306C"/>
    <w:rsid w:val="00AB3A34"/>
    <w:rsid w:val="00AC1E46"/>
    <w:rsid w:val="00AC53FE"/>
    <w:rsid w:val="00AD4A9C"/>
    <w:rsid w:val="00AD5A0A"/>
    <w:rsid w:val="00AE25C0"/>
    <w:rsid w:val="00AF0395"/>
    <w:rsid w:val="00AF430B"/>
    <w:rsid w:val="00B00AC6"/>
    <w:rsid w:val="00B04B41"/>
    <w:rsid w:val="00B07D47"/>
    <w:rsid w:val="00B11FC3"/>
    <w:rsid w:val="00B14A69"/>
    <w:rsid w:val="00B24D50"/>
    <w:rsid w:val="00B300EC"/>
    <w:rsid w:val="00B304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913"/>
    <w:rsid w:val="00B5480B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B706B"/>
    <w:rsid w:val="00BC6D10"/>
    <w:rsid w:val="00BC6D38"/>
    <w:rsid w:val="00BE571C"/>
    <w:rsid w:val="00BE7407"/>
    <w:rsid w:val="00BE79C5"/>
    <w:rsid w:val="00BF24DE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96A44"/>
    <w:rsid w:val="00CA6D6A"/>
    <w:rsid w:val="00CB173C"/>
    <w:rsid w:val="00CB2E7A"/>
    <w:rsid w:val="00CC65C9"/>
    <w:rsid w:val="00CC70F3"/>
    <w:rsid w:val="00CD1F5E"/>
    <w:rsid w:val="00CD4A45"/>
    <w:rsid w:val="00CD5E17"/>
    <w:rsid w:val="00CD6369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BC0"/>
    <w:rsid w:val="00DF703E"/>
    <w:rsid w:val="00E00616"/>
    <w:rsid w:val="00E04DE6"/>
    <w:rsid w:val="00E04E9C"/>
    <w:rsid w:val="00E075AC"/>
    <w:rsid w:val="00E07D86"/>
    <w:rsid w:val="00E106B6"/>
    <w:rsid w:val="00E11842"/>
    <w:rsid w:val="00E121C9"/>
    <w:rsid w:val="00E13734"/>
    <w:rsid w:val="00E1681B"/>
    <w:rsid w:val="00E20DC8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59E6"/>
    <w:rsid w:val="00E4655D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7B37"/>
    <w:rsid w:val="00EA292E"/>
    <w:rsid w:val="00EA317E"/>
    <w:rsid w:val="00EA3BB1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33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251F-21F2-42A7-ABFF-4F5258F5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1860</Words>
  <Characters>11162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21</cp:revision>
  <cp:lastPrinted>2021-02-19T13:15:00Z</cp:lastPrinted>
  <dcterms:created xsi:type="dcterms:W3CDTF">2021-07-26T11:54:00Z</dcterms:created>
  <dcterms:modified xsi:type="dcterms:W3CDTF">2021-07-27T12:36:00Z</dcterms:modified>
</cp:coreProperties>
</file>