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572" w:rsidRPr="005523D5" w:rsidRDefault="00AA6E50" w:rsidP="006C6572">
      <w:pPr>
        <w:jc w:val="right"/>
        <w:rPr>
          <w:rFonts w:ascii="Cambria" w:hAnsi="Cambria" w:cs="Palatino Linotype"/>
          <w:b/>
          <w:iCs/>
          <w:sz w:val="20"/>
          <w:szCs w:val="22"/>
        </w:rPr>
      </w:pPr>
      <w:r w:rsidRPr="005523D5">
        <w:rPr>
          <w:rFonts w:ascii="Cambria" w:hAnsi="Cambria" w:cs="Palatino Linotype"/>
          <w:b/>
          <w:iCs/>
          <w:sz w:val="20"/>
          <w:szCs w:val="22"/>
        </w:rPr>
        <w:t xml:space="preserve">Załącznik nr </w:t>
      </w:r>
      <w:r w:rsidR="00184D73">
        <w:rPr>
          <w:rFonts w:ascii="Cambria" w:hAnsi="Cambria" w:cs="Palatino Linotype"/>
          <w:b/>
          <w:iCs/>
          <w:sz w:val="20"/>
          <w:szCs w:val="22"/>
        </w:rPr>
        <w:t>7</w:t>
      </w:r>
      <w:r w:rsidR="006C6572" w:rsidRPr="005523D5">
        <w:rPr>
          <w:rFonts w:ascii="Cambria" w:hAnsi="Cambria" w:cs="Palatino Linotype"/>
          <w:b/>
          <w:iCs/>
          <w:sz w:val="20"/>
          <w:szCs w:val="22"/>
        </w:rPr>
        <w:t xml:space="preserve"> do SWZ </w:t>
      </w:r>
    </w:p>
    <w:p w:rsidR="00241D63" w:rsidRPr="005523D5" w:rsidRDefault="00241D63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241D63" w:rsidRPr="005523D5" w:rsidRDefault="00241D63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241D63" w:rsidRPr="005523D5" w:rsidRDefault="00241D63" w:rsidP="00241D63">
      <w:pPr>
        <w:spacing w:line="480" w:lineRule="auto"/>
        <w:rPr>
          <w:rFonts w:ascii="Cambria" w:hAnsi="Cambria" w:cs="Calibri"/>
          <w:b/>
          <w:sz w:val="21"/>
          <w:szCs w:val="21"/>
        </w:rPr>
      </w:pPr>
      <w:r w:rsidRPr="005523D5">
        <w:rPr>
          <w:rFonts w:ascii="Cambria" w:hAnsi="Cambria" w:cs="Calibri"/>
          <w:b/>
          <w:sz w:val="21"/>
          <w:szCs w:val="21"/>
        </w:rPr>
        <w:t>Wykonawca</w:t>
      </w:r>
    </w:p>
    <w:p w:rsidR="00241D63" w:rsidRPr="005523D5" w:rsidRDefault="00241D63" w:rsidP="006C6572">
      <w:pPr>
        <w:spacing w:line="276" w:lineRule="auto"/>
        <w:ind w:right="5954"/>
        <w:rPr>
          <w:rFonts w:ascii="Cambria" w:hAnsi="Cambria" w:cs="Calibri"/>
          <w:sz w:val="21"/>
          <w:szCs w:val="21"/>
        </w:rPr>
      </w:pPr>
      <w:r w:rsidRPr="005523D5">
        <w:rPr>
          <w:rFonts w:ascii="Cambria" w:hAnsi="Cambria" w:cs="Calibri"/>
          <w:sz w:val="21"/>
          <w:szCs w:val="21"/>
        </w:rPr>
        <w:t>……………………………………………………………………………………</w:t>
      </w:r>
      <w:r w:rsidR="00294443">
        <w:rPr>
          <w:rFonts w:ascii="Cambria" w:hAnsi="Cambria" w:cs="Calibri"/>
          <w:sz w:val="21"/>
          <w:szCs w:val="21"/>
        </w:rPr>
        <w:t>…………………………………</w:t>
      </w:r>
      <w:r w:rsidRPr="005523D5">
        <w:rPr>
          <w:rFonts w:ascii="Cambria" w:hAnsi="Cambria" w:cs="Calibri"/>
          <w:sz w:val="21"/>
          <w:szCs w:val="21"/>
        </w:rPr>
        <w:t>…</w:t>
      </w:r>
    </w:p>
    <w:p w:rsidR="00241D63" w:rsidRPr="005523D5" w:rsidRDefault="00241D63" w:rsidP="00241D63">
      <w:pPr>
        <w:ind w:right="5953"/>
        <w:rPr>
          <w:rFonts w:ascii="Cambria" w:hAnsi="Cambria" w:cs="Calibri"/>
          <w:i/>
          <w:sz w:val="16"/>
          <w:szCs w:val="16"/>
        </w:rPr>
      </w:pPr>
      <w:r w:rsidRPr="005523D5">
        <w:rPr>
          <w:rFonts w:ascii="Cambria" w:hAnsi="Cambria" w:cs="Calibri"/>
          <w:i/>
          <w:sz w:val="16"/>
          <w:szCs w:val="16"/>
        </w:rPr>
        <w:t>(pełna nazwa/firma, adres, w zależności od podmiotu: NIP, KRS/CEiDG)</w:t>
      </w:r>
    </w:p>
    <w:p w:rsidR="00132C70" w:rsidRPr="005523D5" w:rsidRDefault="00132C70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i/>
          <w:iCs/>
          <w:color w:val="FF0000"/>
          <w:sz w:val="20"/>
        </w:rPr>
      </w:pPr>
    </w:p>
    <w:p w:rsidR="00132C70" w:rsidRPr="005523D5" w:rsidRDefault="00132C70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i/>
          <w:iCs/>
          <w:color w:val="FF0000"/>
          <w:sz w:val="20"/>
        </w:rPr>
      </w:pPr>
    </w:p>
    <w:p w:rsidR="005523D5" w:rsidRPr="005523D5" w:rsidRDefault="005523D5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i/>
          <w:iCs/>
          <w:color w:val="FF0000"/>
          <w:sz w:val="20"/>
        </w:rPr>
      </w:pPr>
    </w:p>
    <w:p w:rsidR="00E618C4" w:rsidRPr="005523D5" w:rsidRDefault="00E618C4" w:rsidP="00E618C4">
      <w:pPr>
        <w:pStyle w:val="FR1"/>
        <w:widowControl/>
        <w:spacing w:before="0"/>
        <w:jc w:val="center"/>
        <w:rPr>
          <w:rFonts w:ascii="Cambria" w:hAnsi="Cambria" w:cs="Calibri"/>
          <w:b w:val="0"/>
          <w:snapToGrid/>
          <w:color w:val="000000"/>
          <w:sz w:val="6"/>
          <w:szCs w:val="6"/>
        </w:rPr>
      </w:pPr>
    </w:p>
    <w:p w:rsidR="00F011E8" w:rsidRPr="005523D5" w:rsidRDefault="00241D63" w:rsidP="00241D63">
      <w:pPr>
        <w:shd w:val="clear" w:color="auto" w:fill="C5E0B3" w:themeFill="accent6" w:themeFillTint="66"/>
        <w:jc w:val="center"/>
        <w:rPr>
          <w:rFonts w:ascii="Cambria" w:hAnsi="Cambria" w:cs="Calibri"/>
          <w:b/>
          <w:smallCaps/>
          <w:color w:val="000000"/>
          <w:sz w:val="26"/>
          <w:szCs w:val="26"/>
          <w:u w:val="single"/>
        </w:rPr>
      </w:pPr>
      <w:r w:rsidRPr="005523D5">
        <w:rPr>
          <w:rFonts w:ascii="Cambria" w:hAnsi="Cambria" w:cs="Calibri"/>
          <w:b/>
          <w:smallCaps/>
          <w:color w:val="000000"/>
          <w:sz w:val="26"/>
          <w:szCs w:val="26"/>
          <w:u w:val="single"/>
        </w:rPr>
        <w:t xml:space="preserve">Wykaz </w:t>
      </w:r>
      <w:r w:rsidR="007E2658">
        <w:rPr>
          <w:rFonts w:ascii="Cambria" w:hAnsi="Cambria" w:cs="Calibri"/>
          <w:b/>
          <w:smallCaps/>
          <w:color w:val="000000"/>
          <w:sz w:val="26"/>
          <w:szCs w:val="26"/>
          <w:u w:val="single"/>
        </w:rPr>
        <w:t>sprzętu</w:t>
      </w:r>
    </w:p>
    <w:p w:rsidR="00241D63" w:rsidRPr="005523D5" w:rsidRDefault="00241D63" w:rsidP="00E509A0">
      <w:pPr>
        <w:spacing w:line="259" w:lineRule="auto"/>
        <w:jc w:val="center"/>
        <w:rPr>
          <w:rFonts w:ascii="Cambria" w:hAnsi="Cambria" w:cs="Calibri"/>
          <w:b/>
          <w:color w:val="008000"/>
          <w:sz w:val="8"/>
          <w:szCs w:val="8"/>
        </w:rPr>
      </w:pPr>
    </w:p>
    <w:p w:rsidR="00F011E8" w:rsidRDefault="002A0E2A" w:rsidP="00F011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A0E2A">
        <w:rPr>
          <w:rFonts w:ascii="Arial" w:hAnsi="Arial" w:cs="Arial"/>
          <w:b/>
          <w:sz w:val="20"/>
          <w:szCs w:val="20"/>
        </w:rPr>
        <w:t>Zimowe utrzymanie dróg na terenie powiatu krotoszyńskiego w sezonie zimowym 2023 /2024</w:t>
      </w:r>
    </w:p>
    <w:p w:rsidR="00F864E2" w:rsidRPr="002A0E2A" w:rsidRDefault="00F864E2" w:rsidP="00F011E8">
      <w:pPr>
        <w:jc w:val="center"/>
        <w:rPr>
          <w:rFonts w:ascii="Cambria" w:hAnsi="Cambria" w:cs="Calibri"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>Zadanie częściowe nr …….</w:t>
      </w:r>
    </w:p>
    <w:p w:rsidR="002A0E2A" w:rsidRPr="005523D5" w:rsidRDefault="002A0E2A" w:rsidP="002A0E2A">
      <w:pPr>
        <w:rPr>
          <w:rFonts w:ascii="Cambria" w:hAnsi="Cambria" w:cs="Calibri"/>
          <w:color w:val="000000"/>
          <w:sz w:val="18"/>
          <w:szCs w:val="18"/>
          <w:u w:val="single"/>
        </w:rPr>
      </w:pPr>
    </w:p>
    <w:p w:rsidR="00DE3FBC" w:rsidRPr="005523D5" w:rsidRDefault="006848BE" w:rsidP="00DE3FBC">
      <w:pPr>
        <w:autoSpaceDE w:val="0"/>
        <w:jc w:val="center"/>
        <w:rPr>
          <w:rFonts w:ascii="Cambria" w:hAnsi="Cambria" w:cs="Calibri"/>
          <w:b/>
          <w:color w:val="000000"/>
          <w:sz w:val="13"/>
          <w:szCs w:val="17"/>
        </w:rPr>
      </w:pPr>
      <w:r w:rsidRPr="005523D5">
        <w:rPr>
          <w:rFonts w:ascii="Cambria" w:hAnsi="Cambria"/>
          <w:b/>
          <w:color w:val="333333"/>
          <w:sz w:val="18"/>
          <w:szCs w:val="22"/>
          <w:shd w:val="clear" w:color="auto" w:fill="FFFFFF"/>
        </w:rPr>
        <w:t>Wykaz narzędzi</w:t>
      </w:r>
      <w:r w:rsidRPr="005523D5">
        <w:rPr>
          <w:rFonts w:ascii="Cambria" w:hAnsi="Cambria"/>
          <w:color w:val="333333"/>
          <w:sz w:val="18"/>
          <w:szCs w:val="22"/>
          <w:shd w:val="clear" w:color="auto" w:fill="FFFFFF"/>
        </w:rPr>
        <w:t>, wyposażenia zakładu lub urządzeń technicznych dostępnych wykonawcy w celu wykonania zamówienia publicznego wraz z informacją o podstawie do dysponowania tymi zasobami</w:t>
      </w:r>
      <w:r w:rsidR="007E2658">
        <w:rPr>
          <w:rFonts w:ascii="Cambria" w:hAnsi="Cambria"/>
          <w:sz w:val="18"/>
          <w:szCs w:val="22"/>
        </w:rPr>
        <w:t xml:space="preserve">. </w:t>
      </w:r>
    </w:p>
    <w:p w:rsidR="00DE3FBC" w:rsidRPr="005523D5" w:rsidRDefault="00DE3FBC" w:rsidP="00DE3FBC">
      <w:pPr>
        <w:autoSpaceDE w:val="0"/>
        <w:rPr>
          <w:rFonts w:ascii="Cambria" w:hAnsi="Cambria" w:cs="Calibri"/>
          <w:color w:val="000000"/>
          <w:sz w:val="8"/>
        </w:rPr>
      </w:pPr>
    </w:p>
    <w:p w:rsidR="00DE3FBC" w:rsidRPr="005523D5" w:rsidRDefault="00DE3FBC" w:rsidP="00DE3FBC">
      <w:pPr>
        <w:pStyle w:val="Tekstpodstawowywcity"/>
        <w:ind w:left="0" w:firstLine="0"/>
        <w:rPr>
          <w:rFonts w:ascii="Cambria" w:hAnsi="Cambria" w:cs="Calibri"/>
          <w:b/>
          <w:sz w:val="9"/>
          <w:szCs w:val="1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812"/>
        <w:gridCol w:w="992"/>
        <w:gridCol w:w="1843"/>
      </w:tblGrid>
      <w:tr w:rsidR="006848BE" w:rsidRPr="005523D5" w:rsidTr="007E2658">
        <w:tc>
          <w:tcPr>
            <w:tcW w:w="1418" w:type="dxa"/>
            <w:vAlign w:val="center"/>
          </w:tcPr>
          <w:p w:rsidR="006848BE" w:rsidRPr="005523D5" w:rsidRDefault="007E2658" w:rsidP="007949FB">
            <w:pPr>
              <w:spacing w:before="20"/>
              <w:jc w:val="center"/>
              <w:rPr>
                <w:rFonts w:ascii="Cambria" w:hAnsi="Cambria" w:cs="Calibri"/>
                <w:color w:val="000000"/>
                <w:sz w:val="19"/>
                <w:szCs w:val="19"/>
              </w:rPr>
            </w:pPr>
            <w:r>
              <w:rPr>
                <w:rFonts w:ascii="Cambria" w:hAnsi="Cambria" w:cs="Calibri"/>
                <w:color w:val="000000"/>
                <w:sz w:val="19"/>
                <w:szCs w:val="19"/>
              </w:rPr>
              <w:t xml:space="preserve">Nr zadania </w:t>
            </w:r>
          </w:p>
        </w:tc>
        <w:tc>
          <w:tcPr>
            <w:tcW w:w="5812" w:type="dxa"/>
            <w:vAlign w:val="center"/>
          </w:tcPr>
          <w:p w:rsidR="006848BE" w:rsidRPr="005523D5" w:rsidRDefault="006848BE" w:rsidP="007E2658">
            <w:pPr>
              <w:spacing w:before="20"/>
              <w:jc w:val="center"/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5523D5">
              <w:rPr>
                <w:rFonts w:ascii="Cambria" w:hAnsi="Cambria" w:cs="Calibri"/>
                <w:color w:val="000000"/>
                <w:sz w:val="19"/>
                <w:szCs w:val="19"/>
              </w:rPr>
              <w:t>Jednostka sprzętowa</w:t>
            </w:r>
          </w:p>
        </w:tc>
        <w:tc>
          <w:tcPr>
            <w:tcW w:w="992" w:type="dxa"/>
            <w:vAlign w:val="center"/>
          </w:tcPr>
          <w:p w:rsidR="006848BE" w:rsidRPr="005523D5" w:rsidRDefault="006848BE" w:rsidP="00CE68DE">
            <w:pPr>
              <w:spacing w:before="20"/>
              <w:jc w:val="center"/>
              <w:rPr>
                <w:rFonts w:ascii="Cambria" w:hAnsi="Cambria" w:cs="Calibri"/>
                <w:color w:val="000000"/>
                <w:sz w:val="19"/>
                <w:szCs w:val="19"/>
              </w:rPr>
            </w:pPr>
            <w:r w:rsidRPr="005523D5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848BE" w:rsidRPr="005523D5" w:rsidRDefault="006848BE" w:rsidP="006848BE">
            <w:pPr>
              <w:suppressAutoHyphens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5523D5">
              <w:rPr>
                <w:rFonts w:ascii="Cambria" w:hAnsi="Cambria" w:cs="Calibri"/>
                <w:bCs/>
                <w:sz w:val="16"/>
                <w:szCs w:val="16"/>
                <w:lang w:eastAsia="ar-SA"/>
              </w:rPr>
              <w:t xml:space="preserve">Informacja </w:t>
            </w:r>
            <w:r w:rsidRPr="005523D5">
              <w:rPr>
                <w:rFonts w:ascii="Cambria" w:hAnsi="Cambria" w:cs="Calibri"/>
                <w:bCs/>
                <w:sz w:val="16"/>
                <w:szCs w:val="16"/>
                <w:lang w:eastAsia="ar-SA"/>
              </w:rPr>
              <w:br/>
              <w:t xml:space="preserve">o podstawie dysponowania </w:t>
            </w:r>
          </w:p>
        </w:tc>
      </w:tr>
      <w:tr w:rsidR="006848BE" w:rsidRPr="005523D5" w:rsidTr="00294443">
        <w:trPr>
          <w:trHeight w:val="1349"/>
        </w:trPr>
        <w:tc>
          <w:tcPr>
            <w:tcW w:w="1418" w:type="dxa"/>
          </w:tcPr>
          <w:p w:rsidR="006848BE" w:rsidRPr="005523D5" w:rsidRDefault="007E2658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1</w:t>
            </w:r>
          </w:p>
        </w:tc>
        <w:tc>
          <w:tcPr>
            <w:tcW w:w="5812" w:type="dxa"/>
          </w:tcPr>
          <w:p w:rsidR="006848BE" w:rsidRPr="00890B0D" w:rsidRDefault="00890B0D" w:rsidP="00890B0D">
            <w:pPr>
              <w:rPr>
                <w:rFonts w:ascii="Arial" w:hAnsi="Arial" w:cs="Arial"/>
                <w:sz w:val="18"/>
                <w:szCs w:val="18"/>
              </w:rPr>
            </w:pPr>
            <w:r w:rsidRPr="00890B0D">
              <w:rPr>
                <w:rFonts w:ascii="Arial" w:hAnsi="Arial" w:cs="Arial"/>
                <w:sz w:val="20"/>
                <w:szCs w:val="20"/>
              </w:rPr>
              <w:t>pług odśnieżny minimum średni lub ciężki na ciągnikach o mocy powyżej 100KM</w:t>
            </w:r>
          </w:p>
        </w:tc>
        <w:tc>
          <w:tcPr>
            <w:tcW w:w="992" w:type="dxa"/>
          </w:tcPr>
          <w:p w:rsidR="006848BE" w:rsidRPr="005523D5" w:rsidRDefault="006848BE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48BE" w:rsidRPr="00184D73" w:rsidRDefault="00441483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 w:rsidR="007E2658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6848BE" w:rsidRPr="005523D5" w:rsidTr="00AE33C5">
        <w:trPr>
          <w:trHeight w:val="1030"/>
        </w:trPr>
        <w:tc>
          <w:tcPr>
            <w:tcW w:w="1418" w:type="dxa"/>
          </w:tcPr>
          <w:p w:rsidR="006848BE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2</w:t>
            </w:r>
          </w:p>
        </w:tc>
        <w:tc>
          <w:tcPr>
            <w:tcW w:w="5812" w:type="dxa"/>
          </w:tcPr>
          <w:p w:rsidR="006848BE" w:rsidRPr="005523D5" w:rsidRDefault="00890B0D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890B0D">
              <w:rPr>
                <w:rFonts w:ascii="Arial" w:hAnsi="Arial" w:cs="Arial"/>
                <w:sz w:val="20"/>
                <w:szCs w:val="20"/>
              </w:rPr>
              <w:t>pług odśnieżny minimum średni lub ciężki na cią</w:t>
            </w:r>
            <w:r>
              <w:rPr>
                <w:rFonts w:ascii="Arial" w:hAnsi="Arial" w:cs="Arial"/>
                <w:sz w:val="20"/>
                <w:szCs w:val="20"/>
              </w:rPr>
              <w:t xml:space="preserve">gnikach o mocy powyżej 100KM </w:t>
            </w:r>
          </w:p>
        </w:tc>
        <w:tc>
          <w:tcPr>
            <w:tcW w:w="992" w:type="dxa"/>
          </w:tcPr>
          <w:p w:rsidR="006848BE" w:rsidRPr="005523D5" w:rsidRDefault="006848BE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  <w:p w:rsidR="006848BE" w:rsidRPr="005523D5" w:rsidRDefault="006848BE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848BE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b/>
                <w:bCs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AE33C5" w:rsidRPr="005523D5" w:rsidTr="00AE33C5">
        <w:trPr>
          <w:trHeight w:val="1116"/>
        </w:trPr>
        <w:tc>
          <w:tcPr>
            <w:tcW w:w="1418" w:type="dxa"/>
          </w:tcPr>
          <w:p w:rsidR="00AE33C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3</w:t>
            </w:r>
          </w:p>
        </w:tc>
        <w:tc>
          <w:tcPr>
            <w:tcW w:w="5812" w:type="dxa"/>
          </w:tcPr>
          <w:p w:rsidR="00AE33C5" w:rsidRPr="005523D5" w:rsidRDefault="00890B0D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890B0D">
              <w:rPr>
                <w:rFonts w:ascii="Arial" w:hAnsi="Arial" w:cs="Arial"/>
                <w:sz w:val="20"/>
                <w:szCs w:val="20"/>
              </w:rPr>
              <w:t>pług odśnieżny minimum średni lub ciężki na cią</w:t>
            </w:r>
            <w:r>
              <w:rPr>
                <w:rFonts w:ascii="Arial" w:hAnsi="Arial" w:cs="Arial"/>
                <w:sz w:val="20"/>
                <w:szCs w:val="20"/>
              </w:rPr>
              <w:t xml:space="preserve">gnikach o mocy powyżej 100KM </w:t>
            </w:r>
          </w:p>
        </w:tc>
        <w:tc>
          <w:tcPr>
            <w:tcW w:w="99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3C5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AE33C5" w:rsidRPr="005523D5" w:rsidTr="00294443">
        <w:trPr>
          <w:trHeight w:val="990"/>
        </w:trPr>
        <w:tc>
          <w:tcPr>
            <w:tcW w:w="1418" w:type="dxa"/>
          </w:tcPr>
          <w:p w:rsidR="00AE33C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4</w:t>
            </w:r>
          </w:p>
        </w:tc>
        <w:tc>
          <w:tcPr>
            <w:tcW w:w="5812" w:type="dxa"/>
          </w:tcPr>
          <w:p w:rsidR="00AE33C5" w:rsidRPr="005523D5" w:rsidRDefault="00890B0D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890B0D">
              <w:rPr>
                <w:rFonts w:ascii="Arial" w:hAnsi="Arial" w:cs="Arial"/>
                <w:sz w:val="20"/>
                <w:szCs w:val="20"/>
              </w:rPr>
              <w:t>pług odśnieżny minimum średni lub ciężki na cią</w:t>
            </w:r>
            <w:r>
              <w:rPr>
                <w:rFonts w:ascii="Arial" w:hAnsi="Arial" w:cs="Arial"/>
                <w:sz w:val="20"/>
                <w:szCs w:val="20"/>
              </w:rPr>
              <w:t xml:space="preserve">gnikach o mocy powyżej 100KM </w:t>
            </w:r>
          </w:p>
        </w:tc>
        <w:tc>
          <w:tcPr>
            <w:tcW w:w="99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3C5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  <w:tr w:rsidR="00AE33C5" w:rsidRPr="005523D5" w:rsidTr="00294443">
        <w:trPr>
          <w:trHeight w:val="976"/>
        </w:trPr>
        <w:tc>
          <w:tcPr>
            <w:tcW w:w="1418" w:type="dxa"/>
          </w:tcPr>
          <w:p w:rsidR="00AE33C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color w:val="000000"/>
                <w:sz w:val="20"/>
                <w:szCs w:val="20"/>
              </w:rPr>
              <w:t>Zadanie 5</w:t>
            </w:r>
          </w:p>
        </w:tc>
        <w:tc>
          <w:tcPr>
            <w:tcW w:w="5812" w:type="dxa"/>
          </w:tcPr>
          <w:p w:rsidR="00AE33C5" w:rsidRPr="005523D5" w:rsidRDefault="00890B0D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  <w:r w:rsidRPr="00890B0D">
              <w:rPr>
                <w:rFonts w:ascii="Arial" w:hAnsi="Arial" w:cs="Arial"/>
                <w:sz w:val="20"/>
                <w:szCs w:val="20"/>
              </w:rPr>
              <w:t xml:space="preserve">pług odśnieżny minimum średni lub ciężki na ciągnikach o mocy powyżej 100KM </w:t>
            </w:r>
          </w:p>
        </w:tc>
        <w:tc>
          <w:tcPr>
            <w:tcW w:w="992" w:type="dxa"/>
          </w:tcPr>
          <w:p w:rsidR="00AE33C5" w:rsidRPr="005523D5" w:rsidRDefault="00AE33C5" w:rsidP="007949FB">
            <w:pPr>
              <w:spacing w:before="20" w:line="360" w:lineRule="auto"/>
              <w:jc w:val="both"/>
              <w:rPr>
                <w:rFonts w:ascii="Cambria" w:hAnsi="Cambria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E33C5" w:rsidRPr="00184D73" w:rsidRDefault="00AE33C5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Calibri"/>
                <w:sz w:val="16"/>
                <w:szCs w:val="16"/>
                <w:lang w:eastAsia="ar-SA"/>
              </w:rPr>
            </w:pP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własność Wykonawcy / </w:t>
            </w:r>
            <w:r w:rsidRPr="00184D73">
              <w:rPr>
                <w:rFonts w:ascii="Cambria" w:hAnsi="Cambria"/>
                <w:sz w:val="16"/>
                <w:szCs w:val="16"/>
              </w:rPr>
              <w:t>dzierżawa / wynajem / użyczenie / leasing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Cambria" w:hAnsi="Cambria" w:cs="Calibri"/>
                <w:sz w:val="16"/>
                <w:szCs w:val="16"/>
                <w:lang w:eastAsia="ar-SA"/>
              </w:rPr>
              <w:t xml:space="preserve">/ nie dotyczy </w:t>
            </w:r>
            <w:r w:rsidRPr="00184D73">
              <w:rPr>
                <w:rFonts w:ascii="Cambria" w:hAnsi="Cambria" w:cs="Calibri"/>
                <w:sz w:val="16"/>
                <w:szCs w:val="16"/>
                <w:lang w:eastAsia="ar-SA"/>
              </w:rPr>
              <w:t>*</w:t>
            </w:r>
          </w:p>
        </w:tc>
      </w:tr>
    </w:tbl>
    <w:p w:rsidR="00184D73" w:rsidRPr="00184D73" w:rsidRDefault="00184D73" w:rsidP="00DE3FBC">
      <w:pPr>
        <w:suppressAutoHyphens/>
        <w:autoSpaceDE w:val="0"/>
        <w:rPr>
          <w:rFonts w:ascii="Cambria" w:hAnsi="Cambria" w:cs="Calibri"/>
          <w:i/>
          <w:iCs/>
          <w:color w:val="000000"/>
          <w:sz w:val="10"/>
          <w:szCs w:val="8"/>
        </w:rPr>
      </w:pPr>
    </w:p>
    <w:p w:rsidR="00DE3FBC" w:rsidRPr="005523D5" w:rsidRDefault="00241D63" w:rsidP="00DE3FBC">
      <w:pPr>
        <w:suppressAutoHyphens/>
        <w:autoSpaceDE w:val="0"/>
        <w:rPr>
          <w:rFonts w:ascii="Cambria" w:hAnsi="Cambria" w:cs="Calibri"/>
          <w:sz w:val="12"/>
          <w:szCs w:val="16"/>
          <w:u w:val="double"/>
          <w:lang w:eastAsia="ar-SA"/>
        </w:rPr>
      </w:pPr>
      <w:r w:rsidRPr="005523D5">
        <w:rPr>
          <w:rFonts w:ascii="Cambria" w:hAnsi="Cambria" w:cs="Calibri"/>
          <w:i/>
          <w:iCs/>
          <w:color w:val="000000"/>
          <w:sz w:val="16"/>
          <w:szCs w:val="14"/>
        </w:rPr>
        <w:t>* Niewłaściwe skreślić</w:t>
      </w:r>
    </w:p>
    <w:p w:rsidR="00241D63" w:rsidRDefault="00241D63" w:rsidP="00DE3FBC">
      <w:pPr>
        <w:suppressAutoHyphens/>
        <w:autoSpaceDE w:val="0"/>
        <w:rPr>
          <w:rFonts w:ascii="Cambria" w:hAnsi="Cambria" w:cs="Calibri"/>
          <w:sz w:val="12"/>
          <w:szCs w:val="16"/>
          <w:u w:val="double"/>
          <w:lang w:eastAsia="ar-SA"/>
        </w:rPr>
      </w:pPr>
    </w:p>
    <w:p w:rsidR="00184D73" w:rsidRPr="005523D5" w:rsidRDefault="00184D73" w:rsidP="00DE3FBC">
      <w:pPr>
        <w:suppressAutoHyphens/>
        <w:autoSpaceDE w:val="0"/>
        <w:rPr>
          <w:rFonts w:ascii="Cambria" w:hAnsi="Cambria" w:cs="Calibri"/>
          <w:sz w:val="12"/>
          <w:szCs w:val="16"/>
          <w:u w:val="double"/>
          <w:lang w:eastAsia="ar-SA"/>
        </w:rPr>
      </w:pPr>
    </w:p>
    <w:p w:rsidR="00F011E8" w:rsidRPr="005523D5" w:rsidRDefault="00E801BF" w:rsidP="00F011E8">
      <w:pPr>
        <w:jc w:val="both"/>
        <w:rPr>
          <w:rFonts w:ascii="Cambria" w:hAnsi="Cambria" w:cs="Calibri"/>
          <w:b/>
          <w:i/>
          <w:sz w:val="16"/>
          <w:szCs w:val="16"/>
          <w:u w:val="double"/>
          <w:lang w:eastAsia="ar-SA"/>
        </w:rPr>
      </w:pPr>
      <w:r w:rsidRPr="005523D5">
        <w:rPr>
          <w:rFonts w:ascii="Cambria" w:hAnsi="Cambria" w:cs="Calibri"/>
          <w:b/>
          <w:i/>
          <w:sz w:val="16"/>
          <w:szCs w:val="16"/>
          <w:u w:val="double"/>
          <w:lang w:eastAsia="ar-SA"/>
        </w:rPr>
        <w:t>Uwaga:</w:t>
      </w:r>
    </w:p>
    <w:p w:rsidR="00294443" w:rsidRDefault="00294443" w:rsidP="00294443">
      <w:pPr>
        <w:pStyle w:val="Akapitzlist1"/>
        <w:numPr>
          <w:ilvl w:val="0"/>
          <w:numId w:val="58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wypełnić na zadanie, na które Wykonawca składa ofertę </w:t>
      </w:r>
    </w:p>
    <w:p w:rsidR="00E66059" w:rsidRPr="00294443" w:rsidRDefault="00152B96" w:rsidP="00294443">
      <w:pPr>
        <w:pStyle w:val="Akapitzlist1"/>
        <w:numPr>
          <w:ilvl w:val="0"/>
          <w:numId w:val="58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18"/>
          <w:szCs w:val="18"/>
        </w:rPr>
      </w:pPr>
      <w:r w:rsidRPr="00294443">
        <w:rPr>
          <w:rFonts w:ascii="Cambria" w:hAnsi="Cambria"/>
          <w:color w:val="000000"/>
          <w:sz w:val="18"/>
          <w:szCs w:val="18"/>
        </w:rPr>
        <w:t>w</w:t>
      </w:r>
      <w:r w:rsidR="00B50316" w:rsidRPr="00294443">
        <w:rPr>
          <w:rFonts w:ascii="Cambria" w:hAnsi="Cambria"/>
          <w:sz w:val="18"/>
          <w:szCs w:val="18"/>
        </w:rPr>
        <w:t xml:space="preserve">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</w:t>
      </w:r>
      <w:r w:rsidR="00E801BF" w:rsidRPr="00294443">
        <w:rPr>
          <w:rFonts w:ascii="Cambria" w:hAnsi="Cambria"/>
          <w:sz w:val="18"/>
          <w:szCs w:val="18"/>
        </w:rPr>
        <w:t>.</w:t>
      </w:r>
    </w:p>
    <w:p w:rsidR="00B50316" w:rsidRPr="005523D5" w:rsidRDefault="00B50316" w:rsidP="00F011E8">
      <w:pPr>
        <w:jc w:val="both"/>
        <w:rPr>
          <w:rFonts w:ascii="Cambria" w:hAnsi="Cambria" w:cs="Calibri"/>
          <w:color w:val="000000"/>
          <w:sz w:val="2"/>
          <w:szCs w:val="16"/>
        </w:rPr>
      </w:pPr>
    </w:p>
    <w:p w:rsidR="00F011E8" w:rsidRPr="005523D5" w:rsidRDefault="00F011E8" w:rsidP="00F011E8">
      <w:pPr>
        <w:jc w:val="both"/>
        <w:rPr>
          <w:rFonts w:ascii="Cambria" w:hAnsi="Cambria" w:cs="Calibri"/>
          <w:color w:val="000000"/>
          <w:sz w:val="4"/>
          <w:szCs w:val="16"/>
        </w:rPr>
      </w:pPr>
    </w:p>
    <w:p w:rsidR="00241D63" w:rsidRPr="005523D5" w:rsidRDefault="00241D63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966E2D" w:rsidRPr="005523D5" w:rsidRDefault="00966E2D" w:rsidP="00241D63">
      <w:pPr>
        <w:jc w:val="both"/>
        <w:rPr>
          <w:rFonts w:ascii="Cambria" w:hAnsi="Cambria" w:cs="Calibri"/>
          <w:bCs/>
          <w:color w:val="000000"/>
          <w:sz w:val="12"/>
          <w:szCs w:val="20"/>
        </w:rPr>
      </w:pPr>
    </w:p>
    <w:p w:rsidR="00241D63" w:rsidRPr="005523D5" w:rsidRDefault="00241D63" w:rsidP="00241D63">
      <w:pPr>
        <w:jc w:val="both"/>
        <w:rPr>
          <w:rFonts w:ascii="Cambria" w:hAnsi="Cambria" w:cs="Calibri"/>
          <w:i/>
          <w:iCs/>
          <w:color w:val="000000"/>
          <w:sz w:val="20"/>
          <w:szCs w:val="20"/>
        </w:rPr>
      </w:pPr>
    </w:p>
    <w:p w:rsidR="00241D63" w:rsidRPr="005523D5" w:rsidRDefault="00241D63" w:rsidP="00241D63">
      <w:pPr>
        <w:autoSpaceDE w:val="0"/>
        <w:autoSpaceDN w:val="0"/>
        <w:adjustRightInd w:val="0"/>
        <w:jc w:val="both"/>
        <w:rPr>
          <w:rFonts w:ascii="Cambria" w:hAnsi="Cambria" w:cs="Calibri"/>
          <w:color w:val="000000"/>
          <w:sz w:val="14"/>
          <w:szCs w:val="14"/>
        </w:rPr>
      </w:pPr>
    </w:p>
    <w:p w:rsidR="00241D63" w:rsidRPr="005523D5" w:rsidRDefault="00241D63" w:rsidP="00241D63">
      <w:pPr>
        <w:autoSpaceDE w:val="0"/>
        <w:autoSpaceDN w:val="0"/>
        <w:adjustRightInd w:val="0"/>
        <w:jc w:val="both"/>
        <w:rPr>
          <w:rFonts w:ascii="Cambria" w:hAnsi="Cambria" w:cs="Calibri"/>
          <w:bCs/>
          <w:color w:val="000000"/>
          <w:sz w:val="20"/>
          <w:szCs w:val="20"/>
        </w:rPr>
      </w:pPr>
    </w:p>
    <w:p w:rsidR="00241D63" w:rsidRPr="005523D5" w:rsidRDefault="00241D63" w:rsidP="00241D63">
      <w:pPr>
        <w:autoSpaceDE w:val="0"/>
        <w:ind w:left="4248" w:firstLine="708"/>
        <w:jc w:val="center"/>
        <w:rPr>
          <w:rFonts w:ascii="Cambria" w:hAnsi="Cambria" w:cs="Calibri"/>
          <w:color w:val="000000"/>
          <w:sz w:val="16"/>
          <w:szCs w:val="16"/>
        </w:rPr>
      </w:pPr>
      <w:r w:rsidRPr="005523D5">
        <w:rPr>
          <w:rFonts w:ascii="Cambria" w:hAnsi="Cambria" w:cs="Calibri"/>
          <w:color w:val="000000"/>
          <w:sz w:val="16"/>
          <w:szCs w:val="16"/>
        </w:rPr>
        <w:t>………………………………………………………………</w:t>
      </w:r>
    </w:p>
    <w:p w:rsidR="0043463D" w:rsidRPr="005523D5" w:rsidRDefault="00241D63" w:rsidP="00294443">
      <w:pPr>
        <w:autoSpaceDE w:val="0"/>
        <w:ind w:left="4248" w:firstLine="708"/>
        <w:jc w:val="center"/>
        <w:rPr>
          <w:rFonts w:ascii="Cambria" w:hAnsi="Cambria" w:cs="Calibri"/>
          <w:color w:val="000000"/>
        </w:rPr>
      </w:pPr>
      <w:r w:rsidRPr="005523D5">
        <w:rPr>
          <w:rFonts w:ascii="Cambria" w:hAnsi="Cambria" w:cs="Calibri"/>
          <w:color w:val="000000"/>
          <w:sz w:val="16"/>
          <w:szCs w:val="16"/>
        </w:rPr>
        <w:t>Podpis</w:t>
      </w:r>
    </w:p>
    <w:sectPr w:rsidR="0043463D" w:rsidRPr="005523D5" w:rsidSect="00E73717"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709" w:right="1134" w:bottom="907" w:left="1134" w:header="284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E48" w:rsidRDefault="00182E48">
      <w:r>
        <w:separator/>
      </w:r>
    </w:p>
  </w:endnote>
  <w:endnote w:type="continuationSeparator" w:id="1">
    <w:p w:rsidR="00182E48" w:rsidRDefault="00182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26" w:rsidRPr="00646ACD" w:rsidRDefault="00BC332B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  <w:r w:rsidRPr="00646ACD">
      <w:rPr>
        <w:rStyle w:val="Numerstrony"/>
        <w:rFonts w:ascii="Cambria" w:hAnsi="Cambria"/>
        <w:sz w:val="18"/>
        <w:szCs w:val="18"/>
      </w:rPr>
      <w:fldChar w:fldCharType="begin"/>
    </w:r>
    <w:r w:rsidR="00B51726" w:rsidRPr="00646ACD">
      <w:rPr>
        <w:rStyle w:val="Numerstrony"/>
        <w:rFonts w:ascii="Cambria" w:hAnsi="Cambria"/>
        <w:sz w:val="18"/>
        <w:szCs w:val="18"/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</w:rPr>
      <w:fldChar w:fldCharType="separate"/>
    </w:r>
    <w:r w:rsidR="00AE33C5">
      <w:rPr>
        <w:rStyle w:val="Numerstrony"/>
        <w:rFonts w:ascii="Cambria" w:hAnsi="Cambria"/>
        <w:noProof/>
        <w:sz w:val="18"/>
        <w:szCs w:val="18"/>
      </w:rPr>
      <w:t>2</w:t>
    </w:r>
    <w:r w:rsidRPr="00646ACD">
      <w:rPr>
        <w:rStyle w:val="Numerstrony"/>
        <w:rFonts w:ascii="Cambria" w:hAnsi="Cambria"/>
        <w:sz w:val="18"/>
        <w:szCs w:val="18"/>
      </w:rPr>
      <w:fldChar w:fldCharType="end"/>
    </w:r>
  </w:p>
  <w:p w:rsidR="00B51726" w:rsidRPr="00646ACD" w:rsidRDefault="00B51726">
    <w:pPr>
      <w:pStyle w:val="Stopka"/>
      <w:ind w:right="360"/>
      <w:rPr>
        <w:rFonts w:ascii="Cambria" w:hAnsi="Cambria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26" w:rsidRPr="00646ACD" w:rsidRDefault="00BC332B">
    <w:pPr>
      <w:pStyle w:val="Stopka"/>
      <w:framePr w:wrap="around" w:vAnchor="text" w:hAnchor="margin" w:xAlign="right" w:y="1"/>
      <w:rPr>
        <w:rStyle w:val="Numerstrony"/>
        <w:rFonts w:ascii="Cambria" w:hAnsi="Cambria"/>
        <w:sz w:val="18"/>
        <w:szCs w:val="18"/>
      </w:rPr>
    </w:pPr>
    <w:r w:rsidRPr="00646ACD">
      <w:rPr>
        <w:rStyle w:val="Numerstrony"/>
        <w:rFonts w:ascii="Cambria" w:hAnsi="Cambria"/>
        <w:sz w:val="18"/>
        <w:szCs w:val="18"/>
      </w:rPr>
      <w:fldChar w:fldCharType="begin"/>
    </w:r>
    <w:r w:rsidR="00B51726" w:rsidRPr="00646ACD">
      <w:rPr>
        <w:rStyle w:val="Numerstrony"/>
        <w:rFonts w:ascii="Cambria" w:hAnsi="Cambria"/>
        <w:sz w:val="18"/>
        <w:szCs w:val="18"/>
      </w:rPr>
      <w:instrText xml:space="preserve">PAGE  </w:instrText>
    </w:r>
    <w:r w:rsidRPr="00646ACD">
      <w:rPr>
        <w:rStyle w:val="Numerstrony"/>
        <w:rFonts w:ascii="Cambria" w:hAnsi="Cambria"/>
        <w:sz w:val="18"/>
        <w:szCs w:val="18"/>
      </w:rPr>
      <w:fldChar w:fldCharType="separate"/>
    </w:r>
    <w:r w:rsidR="00B51726" w:rsidRPr="00646ACD">
      <w:rPr>
        <w:rStyle w:val="Numerstrony"/>
        <w:rFonts w:ascii="Cambria" w:hAnsi="Cambria"/>
        <w:noProof/>
        <w:sz w:val="18"/>
        <w:szCs w:val="18"/>
      </w:rPr>
      <w:t>26</w:t>
    </w:r>
    <w:r w:rsidRPr="00646ACD">
      <w:rPr>
        <w:rStyle w:val="Numerstrony"/>
        <w:rFonts w:ascii="Cambria" w:hAnsi="Cambria"/>
        <w:sz w:val="18"/>
        <w:szCs w:val="18"/>
      </w:rPr>
      <w:fldChar w:fldCharType="end"/>
    </w:r>
  </w:p>
  <w:p w:rsidR="00B51726" w:rsidRPr="00646ACD" w:rsidRDefault="00B51726">
    <w:pPr>
      <w:pStyle w:val="Stopka"/>
      <w:ind w:right="360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FA" w:rsidRPr="00E169AC" w:rsidRDefault="002354FA" w:rsidP="002354FA">
    <w:pPr>
      <w:jc w:val="center"/>
      <w:rPr>
        <w:rFonts w:ascii="Palatino Linotype" w:hAnsi="Palatino Linotype" w:cs="Calibri"/>
        <w:b/>
        <w:sz w:val="16"/>
        <w:szCs w:val="20"/>
      </w:rPr>
    </w:pPr>
    <w:r w:rsidRPr="00E169AC">
      <w:rPr>
        <w:rFonts w:ascii="Palatino Linotype" w:hAnsi="Palatino Linotype" w:cs="Calibri"/>
        <w:b/>
        <w:sz w:val="16"/>
        <w:szCs w:val="20"/>
        <w:highlight w:val="yellow"/>
        <w:u w:val="single"/>
      </w:rPr>
      <w:t xml:space="preserve">UWAGA. </w:t>
    </w:r>
    <w:r w:rsidRPr="00E169AC">
      <w:rPr>
        <w:rFonts w:ascii="Palatino Linotype" w:hAnsi="Palatino Linotype" w:cs="Calibri"/>
        <w:b/>
        <w:sz w:val="16"/>
        <w:szCs w:val="20"/>
        <w:highlight w:val="yellow"/>
      </w:rPr>
      <w:t>Plik należy podpisać kwalifikowanym podpisem elektronicznym lub podpisem zaufanym lub podpisem osobistym przez osobę/osoby uprawnioną/-ne do składania oświadczeń woli w imieniu Wykonawcy</w:t>
    </w:r>
  </w:p>
  <w:p w:rsidR="0065549F" w:rsidRPr="002354FA" w:rsidRDefault="0065549F" w:rsidP="002354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E48" w:rsidRDefault="00182E48">
      <w:r>
        <w:separator/>
      </w:r>
    </w:p>
  </w:footnote>
  <w:footnote w:type="continuationSeparator" w:id="1">
    <w:p w:rsidR="00182E48" w:rsidRDefault="00182E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726" w:rsidRDefault="00B51726">
    <w:pPr>
      <w:pStyle w:val="Nagwek"/>
      <w:rPr>
        <w:noProof/>
      </w:rPr>
    </w:pPr>
  </w:p>
  <w:p w:rsidR="00B51726" w:rsidRDefault="00B51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0BF26C99"/>
    <w:multiLevelType w:val="hybridMultilevel"/>
    <w:tmpl w:val="ED80CC9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2">
    <w:nsid w:val="112A1D15"/>
    <w:multiLevelType w:val="hybridMultilevel"/>
    <w:tmpl w:val="CF7656EA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4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EB95754"/>
    <w:multiLevelType w:val="hybridMultilevel"/>
    <w:tmpl w:val="631E15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2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7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8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9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1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7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9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1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>
    <w:nsid w:val="4D1E2FB6"/>
    <w:multiLevelType w:val="hybridMultilevel"/>
    <w:tmpl w:val="9C20FFA0"/>
    <w:lvl w:ilvl="0" w:tplc="518013C4">
      <w:start w:val="1"/>
      <w:numFmt w:val="lowerLetter"/>
      <w:lvlText w:val="%1)"/>
      <w:lvlJc w:val="left"/>
      <w:pPr>
        <w:ind w:left="360" w:hanging="360"/>
      </w:pPr>
      <w:rPr>
        <w:rFonts w:ascii="Cambria" w:hAnsi="Cambria" w:cs="Calibri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75C2576"/>
    <w:multiLevelType w:val="hybridMultilevel"/>
    <w:tmpl w:val="97E6F55C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6">
    <w:nsid w:val="57F23683"/>
    <w:multiLevelType w:val="hybridMultilevel"/>
    <w:tmpl w:val="F370B21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7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2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3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4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7AA305C5"/>
    <w:multiLevelType w:val="hybridMultilevel"/>
    <w:tmpl w:val="A75ABE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E50172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82"/>
  </w:num>
  <w:num w:numId="2">
    <w:abstractNumId w:val="89"/>
  </w:num>
  <w:num w:numId="3">
    <w:abstractNumId w:val="35"/>
  </w:num>
  <w:num w:numId="4">
    <w:abstractNumId w:val="60"/>
  </w:num>
  <w:num w:numId="5">
    <w:abstractNumId w:val="71"/>
  </w:num>
  <w:num w:numId="6">
    <w:abstractNumId w:val="87"/>
  </w:num>
  <w:num w:numId="7">
    <w:abstractNumId w:val="77"/>
  </w:num>
  <w:num w:numId="8">
    <w:abstractNumId w:val="50"/>
  </w:num>
  <w:num w:numId="9">
    <w:abstractNumId w:val="65"/>
  </w:num>
  <w:num w:numId="10">
    <w:abstractNumId w:val="64"/>
  </w:num>
  <w:num w:numId="11">
    <w:abstractNumId w:val="47"/>
  </w:num>
  <w:num w:numId="12">
    <w:abstractNumId w:val="38"/>
  </w:num>
  <w:num w:numId="13">
    <w:abstractNumId w:val="49"/>
  </w:num>
  <w:num w:numId="14">
    <w:abstractNumId w:val="58"/>
  </w:num>
  <w:num w:numId="15">
    <w:abstractNumId w:val="70"/>
  </w:num>
  <w:num w:numId="16">
    <w:abstractNumId w:val="51"/>
  </w:num>
  <w:num w:numId="17">
    <w:abstractNumId w:val="44"/>
  </w:num>
  <w:num w:numId="18">
    <w:abstractNumId w:val="32"/>
  </w:num>
  <w:num w:numId="19">
    <w:abstractNumId w:val="80"/>
  </w:num>
  <w:num w:numId="20">
    <w:abstractNumId w:val="31"/>
  </w:num>
  <w:num w:numId="21">
    <w:abstractNumId w:val="74"/>
  </w:num>
  <w:num w:numId="22">
    <w:abstractNumId w:val="83"/>
  </w:num>
  <w:num w:numId="23">
    <w:abstractNumId w:val="28"/>
  </w:num>
  <w:num w:numId="24">
    <w:abstractNumId w:val="27"/>
  </w:num>
  <w:num w:numId="25">
    <w:abstractNumId w:val="52"/>
  </w:num>
  <w:num w:numId="26">
    <w:abstractNumId w:val="78"/>
  </w:num>
  <w:num w:numId="27">
    <w:abstractNumId w:val="53"/>
  </w:num>
  <w:num w:numId="28">
    <w:abstractNumId w:val="59"/>
  </w:num>
  <w:num w:numId="29">
    <w:abstractNumId w:val="33"/>
  </w:num>
  <w:num w:numId="30">
    <w:abstractNumId w:val="91"/>
  </w:num>
  <w:num w:numId="31">
    <w:abstractNumId w:val="45"/>
  </w:num>
  <w:num w:numId="32">
    <w:abstractNumId w:val="86"/>
  </w:num>
  <w:num w:numId="33">
    <w:abstractNumId w:val="61"/>
  </w:num>
  <w:num w:numId="34">
    <w:abstractNumId w:val="41"/>
  </w:num>
  <w:num w:numId="35">
    <w:abstractNumId w:val="54"/>
  </w:num>
  <w:num w:numId="36">
    <w:abstractNumId w:val="68"/>
  </w:num>
  <w:num w:numId="37">
    <w:abstractNumId w:val="84"/>
  </w:num>
  <w:num w:numId="38">
    <w:abstractNumId w:val="30"/>
  </w:num>
  <w:num w:numId="39">
    <w:abstractNumId w:val="66"/>
  </w:num>
  <w:num w:numId="40">
    <w:abstractNumId w:val="48"/>
  </w:num>
  <w:num w:numId="41">
    <w:abstractNumId w:val="43"/>
  </w:num>
  <w:num w:numId="42">
    <w:abstractNumId w:val="88"/>
  </w:num>
  <w:num w:numId="43">
    <w:abstractNumId w:val="37"/>
  </w:num>
  <w:num w:numId="44">
    <w:abstractNumId w:val="46"/>
  </w:num>
  <w:num w:numId="45">
    <w:abstractNumId w:val="56"/>
  </w:num>
  <w:num w:numId="46">
    <w:abstractNumId w:val="69"/>
  </w:num>
  <w:num w:numId="47">
    <w:abstractNumId w:val="62"/>
  </w:num>
  <w:num w:numId="48">
    <w:abstractNumId w:val="85"/>
  </w:num>
  <w:num w:numId="49">
    <w:abstractNumId w:val="81"/>
  </w:num>
  <w:num w:numId="50">
    <w:abstractNumId w:val="63"/>
  </w:num>
  <w:num w:numId="51">
    <w:abstractNumId w:val="39"/>
  </w:num>
  <w:num w:numId="52">
    <w:abstractNumId w:val="76"/>
  </w:num>
  <w:num w:numId="53">
    <w:abstractNumId w:val="75"/>
  </w:num>
  <w:num w:numId="54">
    <w:abstractNumId w:val="92"/>
  </w:num>
  <w:num w:numId="55">
    <w:abstractNumId w:val="36"/>
  </w:num>
  <w:num w:numId="56">
    <w:abstractNumId w:val="90"/>
  </w:num>
  <w:num w:numId="57">
    <w:abstractNumId w:val="73"/>
  </w:num>
  <w:num w:numId="58">
    <w:abstractNumId w:val="4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oNotHyphenateCaps/>
  <w:evenAndOddHeaders/>
  <w:characterSpacingControl w:val="doNotCompress"/>
  <w:hdrShapeDefaults>
    <o:shapedefaults v:ext="edit" spidmax="10242"/>
  </w:hdrShapeDefaults>
  <w:footnotePr>
    <w:numRestart w:val="eachSect"/>
    <w:footnote w:id="0"/>
    <w:footnote w:id="1"/>
  </w:footnotePr>
  <w:endnotePr>
    <w:endnote w:id="0"/>
    <w:endnote w:id="1"/>
  </w:endnotePr>
  <w:compat/>
  <w:docVars>
    <w:docVar w:name="LE_Links" w:val="{16389CE0-AEA6-4109-A5E7-CD279C068605}"/>
  </w:docVars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23F6"/>
    <w:rsid w:val="000457CE"/>
    <w:rsid w:val="00045FC8"/>
    <w:rsid w:val="00047F99"/>
    <w:rsid w:val="00050EC4"/>
    <w:rsid w:val="000510BE"/>
    <w:rsid w:val="0005137A"/>
    <w:rsid w:val="00051ECE"/>
    <w:rsid w:val="00051FE4"/>
    <w:rsid w:val="000520A5"/>
    <w:rsid w:val="00052126"/>
    <w:rsid w:val="00052281"/>
    <w:rsid w:val="00052D8F"/>
    <w:rsid w:val="0005316A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47CC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281E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73FF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43B0"/>
    <w:rsid w:val="000B619A"/>
    <w:rsid w:val="000B6F65"/>
    <w:rsid w:val="000B7140"/>
    <w:rsid w:val="000B79C7"/>
    <w:rsid w:val="000C03B0"/>
    <w:rsid w:val="000C069B"/>
    <w:rsid w:val="000C0E44"/>
    <w:rsid w:val="000C1683"/>
    <w:rsid w:val="000C208F"/>
    <w:rsid w:val="000C22E9"/>
    <w:rsid w:val="000C7870"/>
    <w:rsid w:val="000C7D0A"/>
    <w:rsid w:val="000D11DC"/>
    <w:rsid w:val="000D1856"/>
    <w:rsid w:val="000D2354"/>
    <w:rsid w:val="000D27D8"/>
    <w:rsid w:val="000D28DD"/>
    <w:rsid w:val="000D5156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868"/>
    <w:rsid w:val="000E5FE1"/>
    <w:rsid w:val="000E6926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1DC"/>
    <w:rsid w:val="000F588C"/>
    <w:rsid w:val="000F6AD1"/>
    <w:rsid w:val="000F7239"/>
    <w:rsid w:val="00100D2D"/>
    <w:rsid w:val="00102AC4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2359"/>
    <w:rsid w:val="00132C70"/>
    <w:rsid w:val="00132DF9"/>
    <w:rsid w:val="0013397E"/>
    <w:rsid w:val="00134431"/>
    <w:rsid w:val="00136818"/>
    <w:rsid w:val="0013683D"/>
    <w:rsid w:val="001371E6"/>
    <w:rsid w:val="00137515"/>
    <w:rsid w:val="0013787C"/>
    <w:rsid w:val="00137A09"/>
    <w:rsid w:val="0014033D"/>
    <w:rsid w:val="001406CE"/>
    <w:rsid w:val="001422D0"/>
    <w:rsid w:val="00142355"/>
    <w:rsid w:val="00147E4E"/>
    <w:rsid w:val="00150CE5"/>
    <w:rsid w:val="0015117B"/>
    <w:rsid w:val="00151E40"/>
    <w:rsid w:val="00152B96"/>
    <w:rsid w:val="001532A6"/>
    <w:rsid w:val="001536C6"/>
    <w:rsid w:val="00154D2E"/>
    <w:rsid w:val="0015506F"/>
    <w:rsid w:val="00155B08"/>
    <w:rsid w:val="0015695F"/>
    <w:rsid w:val="00156AF7"/>
    <w:rsid w:val="00157CCD"/>
    <w:rsid w:val="00161471"/>
    <w:rsid w:val="001625F6"/>
    <w:rsid w:val="001629E4"/>
    <w:rsid w:val="00164245"/>
    <w:rsid w:val="001651F5"/>
    <w:rsid w:val="001652EF"/>
    <w:rsid w:val="00165517"/>
    <w:rsid w:val="00165754"/>
    <w:rsid w:val="00165FEB"/>
    <w:rsid w:val="001661DD"/>
    <w:rsid w:val="00170D98"/>
    <w:rsid w:val="00171C7B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2E48"/>
    <w:rsid w:val="0018469A"/>
    <w:rsid w:val="00184D73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3DE3"/>
    <w:rsid w:val="001E400A"/>
    <w:rsid w:val="001E5F69"/>
    <w:rsid w:val="001E63E3"/>
    <w:rsid w:val="001E7055"/>
    <w:rsid w:val="001E717B"/>
    <w:rsid w:val="001E7B34"/>
    <w:rsid w:val="001F251B"/>
    <w:rsid w:val="001F26F8"/>
    <w:rsid w:val="001F3C1F"/>
    <w:rsid w:val="001F3D74"/>
    <w:rsid w:val="001F517C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387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54FA"/>
    <w:rsid w:val="002367CE"/>
    <w:rsid w:val="00237B48"/>
    <w:rsid w:val="00237DC1"/>
    <w:rsid w:val="0024063D"/>
    <w:rsid w:val="00241A3E"/>
    <w:rsid w:val="00241D63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22F5"/>
    <w:rsid w:val="00253ACD"/>
    <w:rsid w:val="0025548D"/>
    <w:rsid w:val="002555CE"/>
    <w:rsid w:val="00256065"/>
    <w:rsid w:val="002569F6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28C2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4443"/>
    <w:rsid w:val="002951E0"/>
    <w:rsid w:val="0029578A"/>
    <w:rsid w:val="00296811"/>
    <w:rsid w:val="00296FA7"/>
    <w:rsid w:val="002A0E2A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1A1"/>
    <w:rsid w:val="0030777B"/>
    <w:rsid w:val="003079AA"/>
    <w:rsid w:val="00311326"/>
    <w:rsid w:val="00312323"/>
    <w:rsid w:val="00313A7F"/>
    <w:rsid w:val="00314665"/>
    <w:rsid w:val="00314B48"/>
    <w:rsid w:val="00315296"/>
    <w:rsid w:val="003173C4"/>
    <w:rsid w:val="003177B9"/>
    <w:rsid w:val="00317A29"/>
    <w:rsid w:val="00320036"/>
    <w:rsid w:val="0032053B"/>
    <w:rsid w:val="00321D44"/>
    <w:rsid w:val="0032670B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69B0"/>
    <w:rsid w:val="003576A1"/>
    <w:rsid w:val="003603B3"/>
    <w:rsid w:val="003606D6"/>
    <w:rsid w:val="003618C5"/>
    <w:rsid w:val="0036444A"/>
    <w:rsid w:val="00366968"/>
    <w:rsid w:val="00366BA8"/>
    <w:rsid w:val="00366F08"/>
    <w:rsid w:val="003673EF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3A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892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034A"/>
    <w:rsid w:val="00402625"/>
    <w:rsid w:val="004051D6"/>
    <w:rsid w:val="00405F29"/>
    <w:rsid w:val="00406485"/>
    <w:rsid w:val="00406631"/>
    <w:rsid w:val="00406C3D"/>
    <w:rsid w:val="0040767B"/>
    <w:rsid w:val="00407ED4"/>
    <w:rsid w:val="00410903"/>
    <w:rsid w:val="00411E20"/>
    <w:rsid w:val="00412ECE"/>
    <w:rsid w:val="00413987"/>
    <w:rsid w:val="00413A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302C8"/>
    <w:rsid w:val="00430B3E"/>
    <w:rsid w:val="0043150C"/>
    <w:rsid w:val="00432B52"/>
    <w:rsid w:val="00433156"/>
    <w:rsid w:val="00433D77"/>
    <w:rsid w:val="0043463D"/>
    <w:rsid w:val="00434ABE"/>
    <w:rsid w:val="004350A7"/>
    <w:rsid w:val="0043762F"/>
    <w:rsid w:val="00441483"/>
    <w:rsid w:val="004415E8"/>
    <w:rsid w:val="00441AFC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741"/>
    <w:rsid w:val="00462CC7"/>
    <w:rsid w:val="00464397"/>
    <w:rsid w:val="004645F2"/>
    <w:rsid w:val="00464CF5"/>
    <w:rsid w:val="00464FA2"/>
    <w:rsid w:val="00466075"/>
    <w:rsid w:val="00466DD9"/>
    <w:rsid w:val="004700A3"/>
    <w:rsid w:val="004706E7"/>
    <w:rsid w:val="00471E23"/>
    <w:rsid w:val="00471F7B"/>
    <w:rsid w:val="00472081"/>
    <w:rsid w:val="00472B8A"/>
    <w:rsid w:val="00472C9F"/>
    <w:rsid w:val="00473AE7"/>
    <w:rsid w:val="00473B9A"/>
    <w:rsid w:val="00473C9D"/>
    <w:rsid w:val="00474D21"/>
    <w:rsid w:val="0047501D"/>
    <w:rsid w:val="00475548"/>
    <w:rsid w:val="00482C02"/>
    <w:rsid w:val="00483041"/>
    <w:rsid w:val="00483173"/>
    <w:rsid w:val="00483969"/>
    <w:rsid w:val="004842D4"/>
    <w:rsid w:val="0048516D"/>
    <w:rsid w:val="00485185"/>
    <w:rsid w:val="0048570E"/>
    <w:rsid w:val="00486EF0"/>
    <w:rsid w:val="004874F5"/>
    <w:rsid w:val="00487603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5CFD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3192"/>
    <w:rsid w:val="004C4EB4"/>
    <w:rsid w:val="004C514F"/>
    <w:rsid w:val="004C55D4"/>
    <w:rsid w:val="004C5B9B"/>
    <w:rsid w:val="004C6583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59F"/>
    <w:rsid w:val="004E0C46"/>
    <w:rsid w:val="004E2EAC"/>
    <w:rsid w:val="004E374D"/>
    <w:rsid w:val="004E4881"/>
    <w:rsid w:val="004E6A84"/>
    <w:rsid w:val="004E7660"/>
    <w:rsid w:val="004E76B2"/>
    <w:rsid w:val="004E7EB2"/>
    <w:rsid w:val="004F0CE1"/>
    <w:rsid w:val="004F1487"/>
    <w:rsid w:val="004F2E32"/>
    <w:rsid w:val="004F3837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536E"/>
    <w:rsid w:val="00507001"/>
    <w:rsid w:val="00510155"/>
    <w:rsid w:val="00511894"/>
    <w:rsid w:val="00511B83"/>
    <w:rsid w:val="00512423"/>
    <w:rsid w:val="00512B40"/>
    <w:rsid w:val="005146AB"/>
    <w:rsid w:val="0051599C"/>
    <w:rsid w:val="00516B18"/>
    <w:rsid w:val="00517351"/>
    <w:rsid w:val="00520466"/>
    <w:rsid w:val="00521A23"/>
    <w:rsid w:val="00521DC9"/>
    <w:rsid w:val="0052286E"/>
    <w:rsid w:val="00522B0D"/>
    <w:rsid w:val="00523DF6"/>
    <w:rsid w:val="005250B5"/>
    <w:rsid w:val="0052586C"/>
    <w:rsid w:val="00525D57"/>
    <w:rsid w:val="00527027"/>
    <w:rsid w:val="00531CF8"/>
    <w:rsid w:val="00531E1D"/>
    <w:rsid w:val="005341A8"/>
    <w:rsid w:val="00535527"/>
    <w:rsid w:val="00537A9C"/>
    <w:rsid w:val="00540C1D"/>
    <w:rsid w:val="00540D3A"/>
    <w:rsid w:val="00541C86"/>
    <w:rsid w:val="00542307"/>
    <w:rsid w:val="0054235E"/>
    <w:rsid w:val="00544F9B"/>
    <w:rsid w:val="00546C2E"/>
    <w:rsid w:val="00550C58"/>
    <w:rsid w:val="00551815"/>
    <w:rsid w:val="0055197D"/>
    <w:rsid w:val="005520C3"/>
    <w:rsid w:val="005523D5"/>
    <w:rsid w:val="005546B1"/>
    <w:rsid w:val="005606D3"/>
    <w:rsid w:val="00560EB8"/>
    <w:rsid w:val="00561703"/>
    <w:rsid w:val="00561C63"/>
    <w:rsid w:val="005626F8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686F"/>
    <w:rsid w:val="0057745E"/>
    <w:rsid w:val="00580680"/>
    <w:rsid w:val="005806D6"/>
    <w:rsid w:val="00580A17"/>
    <w:rsid w:val="005825BA"/>
    <w:rsid w:val="005827A1"/>
    <w:rsid w:val="00582E3A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4616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3BB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1345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178E0"/>
    <w:rsid w:val="00620D17"/>
    <w:rsid w:val="00621FFB"/>
    <w:rsid w:val="00622CB6"/>
    <w:rsid w:val="00623580"/>
    <w:rsid w:val="00623852"/>
    <w:rsid w:val="006239B6"/>
    <w:rsid w:val="00624E62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550"/>
    <w:rsid w:val="006417F0"/>
    <w:rsid w:val="00643D94"/>
    <w:rsid w:val="00645104"/>
    <w:rsid w:val="00645537"/>
    <w:rsid w:val="006455AB"/>
    <w:rsid w:val="006455FF"/>
    <w:rsid w:val="00645A95"/>
    <w:rsid w:val="006468ED"/>
    <w:rsid w:val="00646AC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49F"/>
    <w:rsid w:val="00655ED5"/>
    <w:rsid w:val="00656033"/>
    <w:rsid w:val="006603F7"/>
    <w:rsid w:val="006606FC"/>
    <w:rsid w:val="00663CF7"/>
    <w:rsid w:val="006661DF"/>
    <w:rsid w:val="0066637E"/>
    <w:rsid w:val="0066694B"/>
    <w:rsid w:val="00666F5F"/>
    <w:rsid w:val="00667F79"/>
    <w:rsid w:val="00670721"/>
    <w:rsid w:val="00670F3D"/>
    <w:rsid w:val="006728A2"/>
    <w:rsid w:val="006732BA"/>
    <w:rsid w:val="00673BC9"/>
    <w:rsid w:val="00673F78"/>
    <w:rsid w:val="00674371"/>
    <w:rsid w:val="00674DD2"/>
    <w:rsid w:val="00675F32"/>
    <w:rsid w:val="006763A7"/>
    <w:rsid w:val="0067794C"/>
    <w:rsid w:val="00680275"/>
    <w:rsid w:val="00682790"/>
    <w:rsid w:val="006827E9"/>
    <w:rsid w:val="006831D0"/>
    <w:rsid w:val="00683A8B"/>
    <w:rsid w:val="006848BE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153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572"/>
    <w:rsid w:val="006C6C66"/>
    <w:rsid w:val="006D00EE"/>
    <w:rsid w:val="006D2575"/>
    <w:rsid w:val="006D3F69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5F19"/>
    <w:rsid w:val="006E6C05"/>
    <w:rsid w:val="006E6D06"/>
    <w:rsid w:val="006F1181"/>
    <w:rsid w:val="006F15F1"/>
    <w:rsid w:val="006F16A4"/>
    <w:rsid w:val="006F16C4"/>
    <w:rsid w:val="006F251B"/>
    <w:rsid w:val="006F26BF"/>
    <w:rsid w:val="006F2C45"/>
    <w:rsid w:val="006F4FE3"/>
    <w:rsid w:val="006F60A0"/>
    <w:rsid w:val="006F6C19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4585"/>
    <w:rsid w:val="00715D8E"/>
    <w:rsid w:val="007179D3"/>
    <w:rsid w:val="00717EC6"/>
    <w:rsid w:val="00720177"/>
    <w:rsid w:val="007203ED"/>
    <w:rsid w:val="00720723"/>
    <w:rsid w:val="00722129"/>
    <w:rsid w:val="00722322"/>
    <w:rsid w:val="007226CC"/>
    <w:rsid w:val="00722ADA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54B"/>
    <w:rsid w:val="00741C17"/>
    <w:rsid w:val="00742991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1C1"/>
    <w:rsid w:val="007606CE"/>
    <w:rsid w:val="00762B06"/>
    <w:rsid w:val="00764B16"/>
    <w:rsid w:val="00765E40"/>
    <w:rsid w:val="00766727"/>
    <w:rsid w:val="00767CC2"/>
    <w:rsid w:val="00770080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3F6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7F0"/>
    <w:rsid w:val="007A6BF3"/>
    <w:rsid w:val="007A78A8"/>
    <w:rsid w:val="007A7976"/>
    <w:rsid w:val="007B0F8E"/>
    <w:rsid w:val="007B1C5D"/>
    <w:rsid w:val="007B1EDF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5402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566A"/>
    <w:rsid w:val="007D610B"/>
    <w:rsid w:val="007D6BD8"/>
    <w:rsid w:val="007E032B"/>
    <w:rsid w:val="007E2395"/>
    <w:rsid w:val="007E2658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07FC5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0BB"/>
    <w:rsid w:val="00830A4F"/>
    <w:rsid w:val="00831098"/>
    <w:rsid w:val="008316EF"/>
    <w:rsid w:val="00831A39"/>
    <w:rsid w:val="00831D74"/>
    <w:rsid w:val="008327D8"/>
    <w:rsid w:val="00832FF4"/>
    <w:rsid w:val="008334C7"/>
    <w:rsid w:val="008343F5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87BB3"/>
    <w:rsid w:val="008900DD"/>
    <w:rsid w:val="008908E8"/>
    <w:rsid w:val="00890957"/>
    <w:rsid w:val="00890B0D"/>
    <w:rsid w:val="00890EC5"/>
    <w:rsid w:val="00892985"/>
    <w:rsid w:val="00894744"/>
    <w:rsid w:val="00894FA7"/>
    <w:rsid w:val="00895587"/>
    <w:rsid w:val="00895730"/>
    <w:rsid w:val="0089626C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A0F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2FC"/>
    <w:rsid w:val="008C7ABA"/>
    <w:rsid w:val="008D131E"/>
    <w:rsid w:val="008D2188"/>
    <w:rsid w:val="008D25CF"/>
    <w:rsid w:val="008D3DA2"/>
    <w:rsid w:val="008D3E46"/>
    <w:rsid w:val="008D5AC5"/>
    <w:rsid w:val="008D5F23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3942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135"/>
    <w:rsid w:val="00907B02"/>
    <w:rsid w:val="00907EB5"/>
    <w:rsid w:val="00911D5B"/>
    <w:rsid w:val="00913100"/>
    <w:rsid w:val="00916A7B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4ED"/>
    <w:rsid w:val="00936F86"/>
    <w:rsid w:val="00937257"/>
    <w:rsid w:val="0094199E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6E2D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3E5D"/>
    <w:rsid w:val="009956E8"/>
    <w:rsid w:val="009958DF"/>
    <w:rsid w:val="009966AA"/>
    <w:rsid w:val="00996A72"/>
    <w:rsid w:val="0099716A"/>
    <w:rsid w:val="009A1ABD"/>
    <w:rsid w:val="009A20C8"/>
    <w:rsid w:val="009A344D"/>
    <w:rsid w:val="009A46F9"/>
    <w:rsid w:val="009A588C"/>
    <w:rsid w:val="009A6493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1EAA"/>
    <w:rsid w:val="009D2D6C"/>
    <w:rsid w:val="009D2F9A"/>
    <w:rsid w:val="009D4ADD"/>
    <w:rsid w:val="009D4E25"/>
    <w:rsid w:val="009D543C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529C"/>
    <w:rsid w:val="009F602C"/>
    <w:rsid w:val="009F71FF"/>
    <w:rsid w:val="00A000EB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07CC3"/>
    <w:rsid w:val="00A11E02"/>
    <w:rsid w:val="00A12216"/>
    <w:rsid w:val="00A1270D"/>
    <w:rsid w:val="00A13567"/>
    <w:rsid w:val="00A13A9D"/>
    <w:rsid w:val="00A140D7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27CF0"/>
    <w:rsid w:val="00A32F13"/>
    <w:rsid w:val="00A331DC"/>
    <w:rsid w:val="00A33703"/>
    <w:rsid w:val="00A33A47"/>
    <w:rsid w:val="00A352C2"/>
    <w:rsid w:val="00A35B04"/>
    <w:rsid w:val="00A35B57"/>
    <w:rsid w:val="00A35F43"/>
    <w:rsid w:val="00A361B1"/>
    <w:rsid w:val="00A3632F"/>
    <w:rsid w:val="00A3740A"/>
    <w:rsid w:val="00A37588"/>
    <w:rsid w:val="00A4233D"/>
    <w:rsid w:val="00A42BA9"/>
    <w:rsid w:val="00A45B9C"/>
    <w:rsid w:val="00A478D7"/>
    <w:rsid w:val="00A5032B"/>
    <w:rsid w:val="00A50B23"/>
    <w:rsid w:val="00A522B2"/>
    <w:rsid w:val="00A5435E"/>
    <w:rsid w:val="00A544E1"/>
    <w:rsid w:val="00A54C6A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2362"/>
    <w:rsid w:val="00A751EF"/>
    <w:rsid w:val="00A76C0E"/>
    <w:rsid w:val="00A775F1"/>
    <w:rsid w:val="00A77EE8"/>
    <w:rsid w:val="00A816D3"/>
    <w:rsid w:val="00A83780"/>
    <w:rsid w:val="00A84BA7"/>
    <w:rsid w:val="00A84D67"/>
    <w:rsid w:val="00A860CC"/>
    <w:rsid w:val="00A8627B"/>
    <w:rsid w:val="00A872D4"/>
    <w:rsid w:val="00A90C19"/>
    <w:rsid w:val="00A920B2"/>
    <w:rsid w:val="00A93FFA"/>
    <w:rsid w:val="00A94267"/>
    <w:rsid w:val="00A947A9"/>
    <w:rsid w:val="00A95112"/>
    <w:rsid w:val="00A9577E"/>
    <w:rsid w:val="00A95C36"/>
    <w:rsid w:val="00A96104"/>
    <w:rsid w:val="00AA0092"/>
    <w:rsid w:val="00AA0BEF"/>
    <w:rsid w:val="00AA19E6"/>
    <w:rsid w:val="00AA49E4"/>
    <w:rsid w:val="00AA6ABF"/>
    <w:rsid w:val="00AA6E50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33C5"/>
    <w:rsid w:val="00AE43A3"/>
    <w:rsid w:val="00AE5B03"/>
    <w:rsid w:val="00AE5FBF"/>
    <w:rsid w:val="00AE6351"/>
    <w:rsid w:val="00AE6480"/>
    <w:rsid w:val="00AE745A"/>
    <w:rsid w:val="00AE7B58"/>
    <w:rsid w:val="00AF01BC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4E47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448"/>
    <w:rsid w:val="00B3196A"/>
    <w:rsid w:val="00B31F3A"/>
    <w:rsid w:val="00B32597"/>
    <w:rsid w:val="00B3286B"/>
    <w:rsid w:val="00B32913"/>
    <w:rsid w:val="00B32B76"/>
    <w:rsid w:val="00B33540"/>
    <w:rsid w:val="00B3448D"/>
    <w:rsid w:val="00B344A3"/>
    <w:rsid w:val="00B37E95"/>
    <w:rsid w:val="00B37EDB"/>
    <w:rsid w:val="00B40059"/>
    <w:rsid w:val="00B41BC9"/>
    <w:rsid w:val="00B428A4"/>
    <w:rsid w:val="00B42E84"/>
    <w:rsid w:val="00B43102"/>
    <w:rsid w:val="00B44B2E"/>
    <w:rsid w:val="00B451F4"/>
    <w:rsid w:val="00B4549A"/>
    <w:rsid w:val="00B4592D"/>
    <w:rsid w:val="00B50316"/>
    <w:rsid w:val="00B51726"/>
    <w:rsid w:val="00B531B8"/>
    <w:rsid w:val="00B5326B"/>
    <w:rsid w:val="00B53600"/>
    <w:rsid w:val="00B5449D"/>
    <w:rsid w:val="00B5684C"/>
    <w:rsid w:val="00B56B5E"/>
    <w:rsid w:val="00B57A7D"/>
    <w:rsid w:val="00B57FA9"/>
    <w:rsid w:val="00B615AA"/>
    <w:rsid w:val="00B62D44"/>
    <w:rsid w:val="00B63002"/>
    <w:rsid w:val="00B67060"/>
    <w:rsid w:val="00B707D8"/>
    <w:rsid w:val="00B70A30"/>
    <w:rsid w:val="00B713C7"/>
    <w:rsid w:val="00B71502"/>
    <w:rsid w:val="00B71A91"/>
    <w:rsid w:val="00B721CC"/>
    <w:rsid w:val="00B768C6"/>
    <w:rsid w:val="00B76C78"/>
    <w:rsid w:val="00B77527"/>
    <w:rsid w:val="00B7791E"/>
    <w:rsid w:val="00B82131"/>
    <w:rsid w:val="00B8261D"/>
    <w:rsid w:val="00B82AE6"/>
    <w:rsid w:val="00B838F4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6806"/>
    <w:rsid w:val="00BA7692"/>
    <w:rsid w:val="00BA7F31"/>
    <w:rsid w:val="00BB186F"/>
    <w:rsid w:val="00BB1A2A"/>
    <w:rsid w:val="00BB2080"/>
    <w:rsid w:val="00BB3BD3"/>
    <w:rsid w:val="00BB58A9"/>
    <w:rsid w:val="00BB6792"/>
    <w:rsid w:val="00BB6B9D"/>
    <w:rsid w:val="00BB6FD4"/>
    <w:rsid w:val="00BB75A8"/>
    <w:rsid w:val="00BC054E"/>
    <w:rsid w:val="00BC2F72"/>
    <w:rsid w:val="00BC332B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41F3"/>
    <w:rsid w:val="00BD5EFB"/>
    <w:rsid w:val="00BD6327"/>
    <w:rsid w:val="00BD64E9"/>
    <w:rsid w:val="00BD6B64"/>
    <w:rsid w:val="00BD6B72"/>
    <w:rsid w:val="00BD7645"/>
    <w:rsid w:val="00BD7659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5F55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A60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0FC5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17D3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00C"/>
    <w:rsid w:val="00C7039B"/>
    <w:rsid w:val="00C7180E"/>
    <w:rsid w:val="00C71DA6"/>
    <w:rsid w:val="00C735DA"/>
    <w:rsid w:val="00C7399B"/>
    <w:rsid w:val="00C73A69"/>
    <w:rsid w:val="00C751B1"/>
    <w:rsid w:val="00C75A5F"/>
    <w:rsid w:val="00C75BBF"/>
    <w:rsid w:val="00C763ED"/>
    <w:rsid w:val="00C773D3"/>
    <w:rsid w:val="00C77F9B"/>
    <w:rsid w:val="00C80140"/>
    <w:rsid w:val="00C8043A"/>
    <w:rsid w:val="00C80B09"/>
    <w:rsid w:val="00C80D96"/>
    <w:rsid w:val="00C8395C"/>
    <w:rsid w:val="00C85435"/>
    <w:rsid w:val="00C85621"/>
    <w:rsid w:val="00C857EF"/>
    <w:rsid w:val="00C85C89"/>
    <w:rsid w:val="00C869AB"/>
    <w:rsid w:val="00C86E5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35D1"/>
    <w:rsid w:val="00CA4F22"/>
    <w:rsid w:val="00CA5057"/>
    <w:rsid w:val="00CA54A1"/>
    <w:rsid w:val="00CA5A76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2C4"/>
    <w:rsid w:val="00CB7D1D"/>
    <w:rsid w:val="00CC12B2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4C0B"/>
    <w:rsid w:val="00CD5588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68DE"/>
    <w:rsid w:val="00CE74AC"/>
    <w:rsid w:val="00CE77B3"/>
    <w:rsid w:val="00CE793F"/>
    <w:rsid w:val="00CE799A"/>
    <w:rsid w:val="00CF0BF3"/>
    <w:rsid w:val="00CF0CE6"/>
    <w:rsid w:val="00CF1623"/>
    <w:rsid w:val="00CF38DB"/>
    <w:rsid w:val="00CF3A11"/>
    <w:rsid w:val="00CF3E81"/>
    <w:rsid w:val="00CF5CE5"/>
    <w:rsid w:val="00CF63C3"/>
    <w:rsid w:val="00CF679B"/>
    <w:rsid w:val="00CF7A2D"/>
    <w:rsid w:val="00D00700"/>
    <w:rsid w:val="00D00EA7"/>
    <w:rsid w:val="00D01B3E"/>
    <w:rsid w:val="00D023D8"/>
    <w:rsid w:val="00D025C8"/>
    <w:rsid w:val="00D029A3"/>
    <w:rsid w:val="00D039B3"/>
    <w:rsid w:val="00D03F73"/>
    <w:rsid w:val="00D0427E"/>
    <w:rsid w:val="00D061D1"/>
    <w:rsid w:val="00D06526"/>
    <w:rsid w:val="00D06CD1"/>
    <w:rsid w:val="00D06E46"/>
    <w:rsid w:val="00D1131A"/>
    <w:rsid w:val="00D12C73"/>
    <w:rsid w:val="00D138C1"/>
    <w:rsid w:val="00D143F6"/>
    <w:rsid w:val="00D16193"/>
    <w:rsid w:val="00D16F05"/>
    <w:rsid w:val="00D1703B"/>
    <w:rsid w:val="00D20B86"/>
    <w:rsid w:val="00D21C74"/>
    <w:rsid w:val="00D2235F"/>
    <w:rsid w:val="00D228F3"/>
    <w:rsid w:val="00D22EAC"/>
    <w:rsid w:val="00D245FA"/>
    <w:rsid w:val="00D249D3"/>
    <w:rsid w:val="00D24F54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34D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90D"/>
    <w:rsid w:val="00D56D20"/>
    <w:rsid w:val="00D57E70"/>
    <w:rsid w:val="00D60540"/>
    <w:rsid w:val="00D605A8"/>
    <w:rsid w:val="00D61EEB"/>
    <w:rsid w:val="00D6253E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81897"/>
    <w:rsid w:val="00D82D08"/>
    <w:rsid w:val="00D84FC9"/>
    <w:rsid w:val="00D850C6"/>
    <w:rsid w:val="00D86BB4"/>
    <w:rsid w:val="00D92139"/>
    <w:rsid w:val="00D92E68"/>
    <w:rsid w:val="00D930B2"/>
    <w:rsid w:val="00D93489"/>
    <w:rsid w:val="00D9380A"/>
    <w:rsid w:val="00D943FA"/>
    <w:rsid w:val="00D948A7"/>
    <w:rsid w:val="00D94DCD"/>
    <w:rsid w:val="00D95325"/>
    <w:rsid w:val="00D97C46"/>
    <w:rsid w:val="00D97E89"/>
    <w:rsid w:val="00DA05F7"/>
    <w:rsid w:val="00DA0E13"/>
    <w:rsid w:val="00DA0ECE"/>
    <w:rsid w:val="00DA1B0B"/>
    <w:rsid w:val="00DA305E"/>
    <w:rsid w:val="00DA3475"/>
    <w:rsid w:val="00DA4D5F"/>
    <w:rsid w:val="00DA771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189A"/>
    <w:rsid w:val="00DC2526"/>
    <w:rsid w:val="00DC3229"/>
    <w:rsid w:val="00DC378A"/>
    <w:rsid w:val="00DC5115"/>
    <w:rsid w:val="00DC58E3"/>
    <w:rsid w:val="00DC5F8E"/>
    <w:rsid w:val="00DC6870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052E"/>
    <w:rsid w:val="00DE1EFA"/>
    <w:rsid w:val="00DE31CE"/>
    <w:rsid w:val="00DE39DB"/>
    <w:rsid w:val="00DE3DC1"/>
    <w:rsid w:val="00DE3FBC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57B4"/>
    <w:rsid w:val="00DF624C"/>
    <w:rsid w:val="00E0035C"/>
    <w:rsid w:val="00E01C81"/>
    <w:rsid w:val="00E024DC"/>
    <w:rsid w:val="00E02C79"/>
    <w:rsid w:val="00E06345"/>
    <w:rsid w:val="00E06CFB"/>
    <w:rsid w:val="00E07017"/>
    <w:rsid w:val="00E071BD"/>
    <w:rsid w:val="00E075B8"/>
    <w:rsid w:val="00E11161"/>
    <w:rsid w:val="00E11C7D"/>
    <w:rsid w:val="00E13222"/>
    <w:rsid w:val="00E141B8"/>
    <w:rsid w:val="00E1515A"/>
    <w:rsid w:val="00E16060"/>
    <w:rsid w:val="00E17465"/>
    <w:rsid w:val="00E20354"/>
    <w:rsid w:val="00E20AA7"/>
    <w:rsid w:val="00E211F7"/>
    <w:rsid w:val="00E2196A"/>
    <w:rsid w:val="00E221E0"/>
    <w:rsid w:val="00E224C2"/>
    <w:rsid w:val="00E224C6"/>
    <w:rsid w:val="00E244DE"/>
    <w:rsid w:val="00E26078"/>
    <w:rsid w:val="00E26F5F"/>
    <w:rsid w:val="00E30F7B"/>
    <w:rsid w:val="00E32D12"/>
    <w:rsid w:val="00E34135"/>
    <w:rsid w:val="00E34E61"/>
    <w:rsid w:val="00E35985"/>
    <w:rsid w:val="00E35C79"/>
    <w:rsid w:val="00E363BB"/>
    <w:rsid w:val="00E3674A"/>
    <w:rsid w:val="00E371F6"/>
    <w:rsid w:val="00E37FAE"/>
    <w:rsid w:val="00E40295"/>
    <w:rsid w:val="00E44306"/>
    <w:rsid w:val="00E44B64"/>
    <w:rsid w:val="00E44BF7"/>
    <w:rsid w:val="00E470FF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09C3"/>
    <w:rsid w:val="00E611D1"/>
    <w:rsid w:val="00E6149D"/>
    <w:rsid w:val="00E618C4"/>
    <w:rsid w:val="00E624A2"/>
    <w:rsid w:val="00E62FFD"/>
    <w:rsid w:val="00E63007"/>
    <w:rsid w:val="00E638D5"/>
    <w:rsid w:val="00E64F3C"/>
    <w:rsid w:val="00E65B9A"/>
    <w:rsid w:val="00E66059"/>
    <w:rsid w:val="00E7060B"/>
    <w:rsid w:val="00E70BC4"/>
    <w:rsid w:val="00E7220E"/>
    <w:rsid w:val="00E72DAF"/>
    <w:rsid w:val="00E73682"/>
    <w:rsid w:val="00E73717"/>
    <w:rsid w:val="00E7381C"/>
    <w:rsid w:val="00E739E2"/>
    <w:rsid w:val="00E73A1F"/>
    <w:rsid w:val="00E7504D"/>
    <w:rsid w:val="00E764D8"/>
    <w:rsid w:val="00E76C14"/>
    <w:rsid w:val="00E76FFC"/>
    <w:rsid w:val="00E77764"/>
    <w:rsid w:val="00E801BF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2E7"/>
    <w:rsid w:val="00E977FD"/>
    <w:rsid w:val="00E97A08"/>
    <w:rsid w:val="00E97A98"/>
    <w:rsid w:val="00EA160A"/>
    <w:rsid w:val="00EA2287"/>
    <w:rsid w:val="00EA3D38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5F5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335"/>
    <w:rsid w:val="00F15504"/>
    <w:rsid w:val="00F15905"/>
    <w:rsid w:val="00F15E9D"/>
    <w:rsid w:val="00F2098B"/>
    <w:rsid w:val="00F21495"/>
    <w:rsid w:val="00F23CD4"/>
    <w:rsid w:val="00F23DF1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30C67"/>
    <w:rsid w:val="00F3195D"/>
    <w:rsid w:val="00F31DF9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5F5"/>
    <w:rsid w:val="00F378A0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501C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37A1"/>
    <w:rsid w:val="00F846C6"/>
    <w:rsid w:val="00F84B23"/>
    <w:rsid w:val="00F84C1A"/>
    <w:rsid w:val="00F86486"/>
    <w:rsid w:val="00F864E2"/>
    <w:rsid w:val="00F86812"/>
    <w:rsid w:val="00F86EE4"/>
    <w:rsid w:val="00F87234"/>
    <w:rsid w:val="00F87E8E"/>
    <w:rsid w:val="00F90056"/>
    <w:rsid w:val="00F9120B"/>
    <w:rsid w:val="00F9233D"/>
    <w:rsid w:val="00F9276A"/>
    <w:rsid w:val="00F92BFA"/>
    <w:rsid w:val="00F94F95"/>
    <w:rsid w:val="00F951DD"/>
    <w:rsid w:val="00F95983"/>
    <w:rsid w:val="00F95B05"/>
    <w:rsid w:val="00F95E3C"/>
    <w:rsid w:val="00F9773B"/>
    <w:rsid w:val="00F977DC"/>
    <w:rsid w:val="00F97F75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C5B88"/>
    <w:rsid w:val="00FC6392"/>
    <w:rsid w:val="00FD2391"/>
    <w:rsid w:val="00FD5242"/>
    <w:rsid w:val="00FD5FBC"/>
    <w:rsid w:val="00FD72FA"/>
    <w:rsid w:val="00FE2880"/>
    <w:rsid w:val="00FE2F29"/>
    <w:rsid w:val="00FE4B12"/>
    <w:rsid w:val="00FE4FE3"/>
    <w:rsid w:val="00FE644F"/>
    <w:rsid w:val="00FE6826"/>
    <w:rsid w:val="00FF0416"/>
    <w:rsid w:val="00FF0E33"/>
    <w:rsid w:val="00FF13CE"/>
    <w:rsid w:val="00FF201C"/>
    <w:rsid w:val="00FF22A0"/>
    <w:rsid w:val="00FF27E2"/>
    <w:rsid w:val="00FF3FDF"/>
    <w:rsid w:val="00FF5649"/>
    <w:rsid w:val="00FF5D7F"/>
    <w:rsid w:val="00FF63B7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06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606FC"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rsid w:val="006606FC"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rsid w:val="006606FC"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rsid w:val="006606FC"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rsid w:val="006606FC"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rsid w:val="006606FC"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6606FC"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6606FC"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rsid w:val="006606FC"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606FC"/>
    <w:pPr>
      <w:jc w:val="both"/>
    </w:pPr>
    <w:rPr>
      <w:szCs w:val="20"/>
    </w:rPr>
  </w:style>
  <w:style w:type="paragraph" w:styleId="Tekstpodstawowywcity">
    <w:name w:val="Body Text Indent"/>
    <w:basedOn w:val="Normalny"/>
    <w:rsid w:val="006606FC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sid w:val="006606FC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rsid w:val="006606FC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rsid w:val="006606FC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rsid w:val="006606FC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sid w:val="006606FC"/>
    <w:rPr>
      <w:sz w:val="20"/>
      <w:szCs w:val="20"/>
    </w:rPr>
  </w:style>
  <w:style w:type="paragraph" w:styleId="Tekstpodstawowy2">
    <w:name w:val="Body Text 2"/>
    <w:basedOn w:val="Normalny"/>
    <w:rsid w:val="006606FC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rsid w:val="006606FC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rsid w:val="006606FC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rsid w:val="006606FC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rsid w:val="006606FC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rsid w:val="006606FC"/>
    <w:pPr>
      <w:jc w:val="center"/>
    </w:pPr>
    <w:rPr>
      <w:b/>
      <w:bCs/>
      <w:sz w:val="28"/>
    </w:rPr>
  </w:style>
  <w:style w:type="paragraph" w:styleId="Nagwek">
    <w:name w:val="header"/>
    <w:basedOn w:val="Normalny"/>
    <w:rsid w:val="006606FC"/>
    <w:pPr>
      <w:tabs>
        <w:tab w:val="center" w:pos="4536"/>
        <w:tab w:val="right" w:pos="9072"/>
      </w:tabs>
    </w:pPr>
  </w:style>
  <w:style w:type="paragraph" w:customStyle="1" w:styleId="FR1">
    <w:name w:val="FR1"/>
    <w:rsid w:val="006606FC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rsid w:val="006606FC"/>
    <w:pPr>
      <w:ind w:left="360" w:right="454"/>
    </w:pPr>
  </w:style>
  <w:style w:type="paragraph" w:styleId="Legenda">
    <w:name w:val="caption"/>
    <w:basedOn w:val="Normalny"/>
    <w:next w:val="Normalny"/>
    <w:qFormat/>
    <w:rsid w:val="006606FC"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rsid w:val="006606FC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sid w:val="006606FC"/>
    <w:rPr>
      <w:color w:val="0000FF"/>
      <w:u w:val="single"/>
    </w:rPr>
  </w:style>
  <w:style w:type="paragraph" w:customStyle="1" w:styleId="pkt">
    <w:name w:val="pkt"/>
    <w:basedOn w:val="Normalny"/>
    <w:rsid w:val="006606FC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rsid w:val="006606FC"/>
  </w:style>
  <w:style w:type="paragraph" w:customStyle="1" w:styleId="StylIwony">
    <w:name w:val="Styl Iwony"/>
    <w:basedOn w:val="Normalny"/>
    <w:rsid w:val="006606FC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rsid w:val="006606FC"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rsid w:val="006606FC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rsid w:val="006606FC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sid w:val="006606FC"/>
    <w:rPr>
      <w:sz w:val="20"/>
      <w:szCs w:val="20"/>
    </w:rPr>
  </w:style>
  <w:style w:type="paragraph" w:styleId="NormalnyWeb">
    <w:name w:val="Normal (Web)"/>
    <w:basedOn w:val="Normalny"/>
    <w:rsid w:val="006606FC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6606FC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sid w:val="006606FC"/>
    <w:rPr>
      <w:sz w:val="20"/>
      <w:szCs w:val="20"/>
    </w:rPr>
  </w:style>
  <w:style w:type="paragraph" w:styleId="Zwykytekst">
    <w:name w:val="Plain Text"/>
    <w:basedOn w:val="Normalny"/>
    <w:rsid w:val="006606FC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rsid w:val="006606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sid w:val="006606FC"/>
    <w:rPr>
      <w:color w:val="0000FF"/>
      <w:u w:val="single"/>
    </w:rPr>
  </w:style>
  <w:style w:type="paragraph" w:customStyle="1" w:styleId="bodytext2">
    <w:name w:val="bodytext2"/>
    <w:basedOn w:val="Normalny"/>
    <w:rsid w:val="006606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sid w:val="006606FC"/>
    <w:rPr>
      <w:vertAlign w:val="superscript"/>
    </w:rPr>
  </w:style>
  <w:style w:type="paragraph" w:customStyle="1" w:styleId="rozdzia">
    <w:name w:val="rozdział"/>
    <w:basedOn w:val="Normalny"/>
    <w:autoRedefine/>
    <w:rsid w:val="006606FC"/>
    <w:pPr>
      <w:spacing w:after="60"/>
      <w:jc w:val="right"/>
    </w:pPr>
    <w:rPr>
      <w:bCs/>
      <w:i/>
      <w:iCs/>
      <w:color w:val="000000"/>
      <w:sz w:val="20"/>
      <w:szCs w:val="22"/>
    </w:rPr>
  </w:style>
  <w:style w:type="paragraph" w:styleId="Lista-kontynuacja2">
    <w:name w:val="List Continue 2"/>
    <w:basedOn w:val="Normalny"/>
    <w:rsid w:val="006606FC"/>
    <w:pPr>
      <w:spacing w:after="120"/>
      <w:ind w:left="566"/>
    </w:pPr>
  </w:style>
  <w:style w:type="paragraph" w:styleId="Lista-kontynuacja">
    <w:name w:val="List Continue"/>
    <w:basedOn w:val="Normalny"/>
    <w:rsid w:val="006606FC"/>
    <w:pPr>
      <w:spacing w:after="120"/>
      <w:ind w:left="283"/>
    </w:pPr>
  </w:style>
  <w:style w:type="paragraph" w:customStyle="1" w:styleId="Tekstpodstawowywcity21">
    <w:name w:val="Tekst podstawowy wcięty 21"/>
    <w:basedOn w:val="Normalny"/>
    <w:rsid w:val="006606FC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sid w:val="006606FC"/>
    <w:rPr>
      <w:color w:val="800080"/>
      <w:u w:val="single"/>
    </w:rPr>
  </w:style>
  <w:style w:type="character" w:customStyle="1" w:styleId="FontStyle32">
    <w:name w:val="Font Style32"/>
    <w:rsid w:val="006606FC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  <w:rsid w:val="006606FC"/>
  </w:style>
  <w:style w:type="table" w:styleId="Tabela-Siatka">
    <w:name w:val="Table Grid"/>
    <w:basedOn w:val="Standardowy"/>
    <w:rsid w:val="00941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qFormat/>
    <w:locked/>
    <w:rsid w:val="009E75A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48C3756-879A-4256-BEA0-F7639D725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389CE0-AEA6-4109-A5E7-CD279C06860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1785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Marta Szymkiewicz</dc:creator>
  <cp:lastModifiedBy>PC</cp:lastModifiedBy>
  <cp:revision>5</cp:revision>
  <cp:lastPrinted>2021-07-06T08:35:00Z</cp:lastPrinted>
  <dcterms:created xsi:type="dcterms:W3CDTF">2023-09-26T11:51:00Z</dcterms:created>
  <dcterms:modified xsi:type="dcterms:W3CDTF">2023-10-03T07:19:00Z</dcterms:modified>
</cp:coreProperties>
</file>