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DADB" w14:textId="77777777" w:rsidR="00FC78C8" w:rsidRPr="00FD5FA2" w:rsidRDefault="00FC78C8" w:rsidP="00FC78C8">
      <w:pPr>
        <w:pStyle w:val="Tekstpodstawowy"/>
        <w:rPr>
          <w:szCs w:val="24"/>
          <w:lang w:val="pl-PL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</w:p>
    <w:p w14:paraId="6C84CE1C" w14:textId="77777777"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Załącznik nr </w:t>
      </w:r>
      <w:r w:rsidR="0030093E">
        <w:rPr>
          <w:b/>
          <w:bCs/>
          <w:szCs w:val="24"/>
        </w:rPr>
        <w:t>3</w:t>
      </w:r>
      <w:r w:rsidR="007B7BB9" w:rsidRPr="00AE6044">
        <w:rPr>
          <w:b/>
          <w:bCs/>
          <w:szCs w:val="24"/>
        </w:rPr>
        <w:t xml:space="preserve"> </w:t>
      </w:r>
      <w:r w:rsidRPr="00AE6044">
        <w:rPr>
          <w:b/>
          <w:bCs/>
          <w:szCs w:val="24"/>
        </w:rPr>
        <w:t xml:space="preserve">do SWZ – Część </w:t>
      </w:r>
      <w:r w:rsidR="0030093E">
        <w:rPr>
          <w:b/>
          <w:bCs/>
          <w:szCs w:val="24"/>
        </w:rPr>
        <w:t>3</w:t>
      </w:r>
      <w:r w:rsidRPr="00AE6044">
        <w:rPr>
          <w:b/>
          <w:bCs/>
          <w:szCs w:val="24"/>
        </w:rPr>
        <w:t xml:space="preserve"> – Dostawa autobusu</w:t>
      </w:r>
    </w:p>
    <w:p w14:paraId="3DE3FE1C" w14:textId="77777777"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Znak: </w:t>
      </w:r>
      <w:r w:rsidR="00FD5FA2" w:rsidRPr="006B3E3C">
        <w:rPr>
          <w:b/>
          <w:bCs/>
        </w:rPr>
        <w:t>RRiB</w:t>
      </w:r>
      <w:r w:rsidR="00FD5FA2" w:rsidRPr="00914CFE">
        <w:rPr>
          <w:b/>
          <w:bCs/>
        </w:rPr>
        <w:t>.271.</w:t>
      </w:r>
      <w:r w:rsidR="0030093E">
        <w:rPr>
          <w:b/>
          <w:bCs/>
        </w:rPr>
        <w:t>2</w:t>
      </w:r>
      <w:r w:rsidR="00FD5FA2" w:rsidRPr="00914CFE">
        <w:rPr>
          <w:b/>
          <w:bCs/>
        </w:rPr>
        <w:t>.202</w:t>
      </w:r>
      <w:r w:rsidR="009E7762" w:rsidRPr="00914CFE">
        <w:rPr>
          <w:b/>
          <w:bCs/>
        </w:rPr>
        <w:t>4</w:t>
      </w:r>
      <w:r w:rsidR="00FD5FA2" w:rsidRPr="00914CFE">
        <w:rPr>
          <w:b/>
          <w:bCs/>
        </w:rPr>
        <w:t>.</w:t>
      </w:r>
      <w:r w:rsidR="00FD5FA2" w:rsidRPr="006B3E3C">
        <w:rPr>
          <w:b/>
          <w:bCs/>
        </w:rPr>
        <w:t>BM</w:t>
      </w:r>
    </w:p>
    <w:p w14:paraId="6E984E69" w14:textId="77777777" w:rsidR="00FC78C8" w:rsidRPr="00FD5FA2" w:rsidRDefault="00FC78C8" w:rsidP="00FC78C8">
      <w:pPr>
        <w:pStyle w:val="Tekstpodstawowy"/>
        <w:rPr>
          <w:szCs w:val="24"/>
          <w:lang w:val="pl-PL"/>
        </w:rPr>
      </w:pPr>
    </w:p>
    <w:p w14:paraId="640514F8" w14:textId="77777777" w:rsidR="00FC78C8" w:rsidRPr="00FD5FA2" w:rsidRDefault="00FC78C8" w:rsidP="00FC78C8">
      <w:pPr>
        <w:pStyle w:val="Tekstpodstawowy"/>
        <w:spacing w:before="10"/>
        <w:rPr>
          <w:szCs w:val="24"/>
          <w:lang w:val="pl-PL"/>
        </w:rPr>
      </w:pPr>
    </w:p>
    <w:p w14:paraId="32024DA1" w14:textId="77777777"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WYMAGANIA TECHNICZNE DLA AUTOBUSU</w:t>
      </w:r>
    </w:p>
    <w:p w14:paraId="1D68E3AB" w14:textId="77777777"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(opis przedmiotu zamówienia)</w:t>
      </w:r>
    </w:p>
    <w:p w14:paraId="5BF2EA37" w14:textId="77777777" w:rsidR="00C42257" w:rsidRPr="00AE6044" w:rsidRDefault="00C42257" w:rsidP="00C42257">
      <w:pPr>
        <w:pStyle w:val="Nagwek11"/>
        <w:jc w:val="center"/>
        <w:outlineLvl w:val="9"/>
      </w:pP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3466"/>
      </w:tblGrid>
      <w:tr w:rsidR="00D326E3" w:rsidRPr="00AE6044" w14:paraId="6819EE27" w14:textId="77777777" w:rsidTr="00FD5FA2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2AAE" w14:textId="77777777" w:rsidR="00D326E3" w:rsidRPr="00FD5FA2" w:rsidRDefault="00D326E3" w:rsidP="00151E18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</w:rPr>
              <w:t>L.p.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21DD" w14:textId="77777777" w:rsidR="00D326E3" w:rsidRPr="00FD5FA2" w:rsidRDefault="00D326E3" w:rsidP="007E2257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  <w:lang w:eastAsia="pl-PL"/>
              </w:rPr>
              <w:t>Parametry minimalne określone przez Zamawiającego</w:t>
            </w:r>
          </w:p>
        </w:tc>
      </w:tr>
      <w:tr w:rsidR="00E64472" w:rsidRPr="00D326E3" w14:paraId="7CD6E25D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4A53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B2B" w14:textId="77777777"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Autobus o pojemności </w:t>
            </w:r>
            <w:r>
              <w:rPr>
                <w:szCs w:val="24"/>
                <w:lang w:eastAsia="ar-SA"/>
              </w:rPr>
              <w:t>od 37 do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 xml:space="preserve"> miejsc siedząc</w:t>
            </w:r>
            <w:r>
              <w:rPr>
                <w:szCs w:val="24"/>
                <w:lang w:eastAsia="ar-SA"/>
              </w:rPr>
              <w:t>ych</w:t>
            </w:r>
            <w:r w:rsidRPr="00FD5FA2">
              <w:rPr>
                <w:szCs w:val="24"/>
                <w:lang w:eastAsia="ar-SA"/>
              </w:rPr>
              <w:t xml:space="preserve"> dla pasażerów + miejsce dla kierowcy + miejsce dla pilota </w:t>
            </w:r>
          </w:p>
        </w:tc>
      </w:tr>
      <w:tr w:rsidR="00E64472" w:rsidRPr="00D326E3" w14:paraId="10A1E9C0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1081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157B" w14:textId="77777777"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Siedzenia w układzie dwie osoby po prawej oraz dwie osoby po lewej stronie</w:t>
            </w:r>
          </w:p>
        </w:tc>
      </w:tr>
      <w:tr w:rsidR="00E64472" w:rsidRPr="00D326E3" w14:paraId="731E6BD3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2AF7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12C3" w14:textId="77777777"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Nie dopuszcza się autobusu przerobionego z furgonu pojazdu ciężarowego oraz dostawczego</w:t>
            </w:r>
          </w:p>
        </w:tc>
      </w:tr>
      <w:tr w:rsidR="00E64472" w:rsidRPr="00D326E3" w14:paraId="6541B69C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6533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6EE" w14:textId="77777777" w:rsidR="00E64472" w:rsidRPr="00FD5FA2" w:rsidRDefault="00E64472" w:rsidP="00E64472">
            <w:pPr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Autobus fabrycznie nowy</w:t>
            </w:r>
          </w:p>
        </w:tc>
      </w:tr>
      <w:tr w:rsidR="00E64472" w:rsidRPr="00D326E3" w14:paraId="6F384F78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69D2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6D64" w14:textId="77777777"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Kolor biały</w:t>
            </w:r>
          </w:p>
        </w:tc>
      </w:tr>
      <w:tr w:rsidR="00E64472" w:rsidRPr="00D326E3" w14:paraId="4A7C598A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ACFF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9CF5" w14:textId="77777777"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Długość </w:t>
            </w:r>
            <w:proofErr w:type="gramStart"/>
            <w:r w:rsidRPr="00FD5FA2">
              <w:rPr>
                <w:szCs w:val="24"/>
                <w:lang w:eastAsia="ar-SA"/>
              </w:rPr>
              <w:t>autobusu</w:t>
            </w:r>
            <w:r>
              <w:rPr>
                <w:szCs w:val="24"/>
                <w:lang w:eastAsia="ar-SA"/>
              </w:rPr>
              <w:t>:</w:t>
            </w:r>
            <w:r w:rsidRPr="00FD5FA2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od</w:t>
            </w:r>
            <w:proofErr w:type="gramEnd"/>
            <w:r>
              <w:rPr>
                <w:szCs w:val="24"/>
                <w:lang w:eastAsia="ar-SA"/>
              </w:rPr>
              <w:t xml:space="preserve"> 9500 mm </w:t>
            </w:r>
            <w:r w:rsidRPr="00FD5FA2">
              <w:rPr>
                <w:szCs w:val="24"/>
                <w:lang w:eastAsia="ar-SA"/>
              </w:rPr>
              <w:t xml:space="preserve">do </w:t>
            </w:r>
            <w:r>
              <w:rPr>
                <w:szCs w:val="24"/>
                <w:lang w:eastAsia="ar-SA"/>
              </w:rPr>
              <w:t>9700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14:paraId="0F57297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EA9C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3698" w14:textId="77777777"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Szerokość maksymalna do 2</w:t>
            </w:r>
            <w:r>
              <w:rPr>
                <w:szCs w:val="24"/>
                <w:lang w:eastAsia="ar-SA"/>
              </w:rPr>
              <w:t>500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14:paraId="43A7F47F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195F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0225" w14:textId="77777777"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Wysokość maksymalna do 3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>0 mm</w:t>
            </w:r>
          </w:p>
        </w:tc>
      </w:tr>
      <w:tr w:rsidR="00E64472" w:rsidRPr="00D326E3" w14:paraId="4E07343A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88AD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14D6" w14:textId="77777777" w:rsidR="00E64472" w:rsidRPr="00FD5FA2" w:rsidRDefault="00E64472" w:rsidP="00E64472">
            <w:pPr>
              <w:tabs>
                <w:tab w:val="right" w:pos="-78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Silnik spełniający normę czystości spalin EURO 6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E</w:t>
            </w:r>
            <w:r w:rsidRPr="00FD5FA2">
              <w:rPr>
                <w:szCs w:val="24"/>
                <w:lang w:eastAsia="ar-SA"/>
              </w:rPr>
              <w:t xml:space="preserve">  zasilany</w:t>
            </w:r>
            <w:proofErr w:type="gramEnd"/>
            <w:r w:rsidRPr="00FD5FA2">
              <w:rPr>
                <w:szCs w:val="24"/>
                <w:lang w:eastAsia="ar-SA"/>
              </w:rPr>
              <w:t xml:space="preserve"> olejem napędowym</w:t>
            </w:r>
          </w:p>
        </w:tc>
      </w:tr>
      <w:tr w:rsidR="00E64472" w:rsidRPr="00D326E3" w14:paraId="79C7FE1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70C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8F16" w14:textId="77777777"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proofErr w:type="gramStart"/>
            <w:r w:rsidRPr="00FD5FA2">
              <w:rPr>
                <w:szCs w:val="24"/>
                <w:lang w:eastAsia="ar-SA"/>
              </w:rPr>
              <w:t>Pojemność  skokowa</w:t>
            </w:r>
            <w:proofErr w:type="gramEnd"/>
            <w:r w:rsidRPr="00FD5FA2">
              <w:rPr>
                <w:szCs w:val="24"/>
                <w:lang w:eastAsia="ar-SA"/>
              </w:rPr>
              <w:t xml:space="preserve"> silnika min. </w:t>
            </w:r>
            <w:r>
              <w:rPr>
                <w:szCs w:val="24"/>
                <w:lang w:eastAsia="ar-SA"/>
              </w:rPr>
              <w:t>6700</w:t>
            </w:r>
            <w:r w:rsidRPr="00FD5FA2">
              <w:rPr>
                <w:szCs w:val="24"/>
                <w:lang w:eastAsia="ar-SA"/>
              </w:rPr>
              <w:t xml:space="preserve"> cm3</w:t>
            </w:r>
          </w:p>
        </w:tc>
      </w:tr>
      <w:tr w:rsidR="00E64472" w:rsidRPr="00D326E3" w14:paraId="64A2273E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433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A239" w14:textId="77777777"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Moc silnika min. </w:t>
            </w:r>
            <w:r>
              <w:rPr>
                <w:szCs w:val="24"/>
                <w:lang w:eastAsia="ar-SA"/>
              </w:rPr>
              <w:t xml:space="preserve">200 </w:t>
            </w:r>
            <w:r w:rsidRPr="00FD5FA2">
              <w:rPr>
                <w:szCs w:val="24"/>
                <w:lang w:eastAsia="ar-SA"/>
              </w:rPr>
              <w:t>kW</w:t>
            </w:r>
          </w:p>
        </w:tc>
      </w:tr>
      <w:tr w:rsidR="00E64472" w:rsidRPr="00D326E3" w14:paraId="29E46547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5AC1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60CD" w14:textId="77777777" w:rsidR="00E64472" w:rsidRPr="00FD5FA2" w:rsidRDefault="00E64472" w:rsidP="00E6447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Hamulce tarczowe przód/tył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pneumatyczne</w:t>
            </w:r>
            <w:r w:rsidRPr="00FD5FA2">
              <w:rPr>
                <w:szCs w:val="24"/>
                <w:lang w:eastAsia="ar-SA"/>
              </w:rPr>
              <w:t xml:space="preserve"> dwuobwodowe</w:t>
            </w:r>
          </w:p>
        </w:tc>
      </w:tr>
      <w:tr w:rsidR="00E64472" w:rsidRPr="00D326E3" w14:paraId="5B0373E1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0F3D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64B6" w14:textId="77777777"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zapobiegający blokowaniu się kół w trakcie hamowania</w:t>
            </w:r>
          </w:p>
        </w:tc>
      </w:tr>
      <w:tr w:rsidR="00E64472" w:rsidRPr="00D326E3" w14:paraId="5B78972E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6FCE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0F59" w14:textId="77777777"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Cs w:val="24"/>
                <w:lang w:eastAsia="ar-SA"/>
              </w:rPr>
            </w:pPr>
            <w:r w:rsidRPr="00FD5FA2">
              <w:rPr>
                <w:bCs/>
                <w:szCs w:val="24"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szCs w:val="24"/>
                <w:lang w:eastAsia="ar-SA"/>
              </w:rPr>
              <w:t>biegów  ze</w:t>
            </w:r>
            <w:proofErr w:type="gramEnd"/>
            <w:r w:rsidRPr="00FD5FA2">
              <w:rPr>
                <w:bCs/>
                <w:szCs w:val="24"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szCs w:val="24"/>
                <w:lang w:eastAsia="ar-SA"/>
              </w:rPr>
              <w:t>retarder</w:t>
            </w:r>
            <w:proofErr w:type="spellEnd"/>
            <w:r w:rsidRPr="00FD5FA2">
              <w:rPr>
                <w:bCs/>
                <w:szCs w:val="24"/>
                <w:lang w:eastAsia="ar-SA"/>
              </w:rPr>
              <w:t>)</w:t>
            </w:r>
          </w:p>
        </w:tc>
      </w:tr>
      <w:tr w:rsidR="00E64472" w:rsidRPr="00D326E3" w14:paraId="5C94AB0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B55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F7EA" w14:textId="77777777"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Zawieszenie przednie </w:t>
            </w:r>
            <w:r>
              <w:rPr>
                <w:szCs w:val="24"/>
                <w:lang w:eastAsia="ar-SA"/>
              </w:rPr>
              <w:t>pneumatyczne niezależne</w:t>
            </w:r>
            <w:r w:rsidRPr="00FD5FA2">
              <w:rPr>
                <w:szCs w:val="24"/>
                <w:lang w:eastAsia="ar-SA"/>
              </w:rPr>
              <w:t xml:space="preserve">, a </w:t>
            </w:r>
            <w:r>
              <w:rPr>
                <w:szCs w:val="24"/>
                <w:lang w:eastAsia="ar-SA"/>
              </w:rPr>
              <w:t xml:space="preserve">na </w:t>
            </w:r>
            <w:r w:rsidRPr="00FD5FA2">
              <w:rPr>
                <w:szCs w:val="24"/>
                <w:lang w:eastAsia="ar-SA"/>
              </w:rPr>
              <w:t xml:space="preserve">tylnej osi </w:t>
            </w:r>
            <w:r>
              <w:rPr>
                <w:szCs w:val="24"/>
                <w:lang w:eastAsia="ar-SA"/>
              </w:rPr>
              <w:t>pneumatyczne</w:t>
            </w:r>
          </w:p>
        </w:tc>
      </w:tr>
      <w:tr w:rsidR="00E64472" w:rsidRPr="00D326E3" w14:paraId="08129ED5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9E94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83B5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kontroli trakcji</w:t>
            </w:r>
          </w:p>
        </w:tc>
      </w:tr>
      <w:tr w:rsidR="00E64472" w:rsidRPr="00D326E3" w14:paraId="2DB2BEFD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1065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C351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Elektroniczny układ stabilizacji toru jazdy</w:t>
            </w:r>
          </w:p>
        </w:tc>
      </w:tr>
      <w:tr w:rsidR="00E64472" w:rsidRPr="00D326E3" w14:paraId="6BE38757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AB1B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F152" w14:textId="77777777"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ostrzegania przed niekontrolowaną zmianą pasa ruchu</w:t>
            </w:r>
          </w:p>
        </w:tc>
      </w:tr>
      <w:tr w:rsidR="00E64472" w:rsidRPr="00D326E3" w14:paraId="5B12B6E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096C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2E9B" w14:textId="77777777"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Tempomat</w:t>
            </w:r>
          </w:p>
        </w:tc>
      </w:tr>
      <w:tr w:rsidR="00E64472" w:rsidRPr="00D326E3" w14:paraId="612E5A3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26B6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04D0" w14:textId="77777777" w:rsidR="00E64472" w:rsidRPr="00FD5FA2" w:rsidRDefault="00E64472" w:rsidP="00E64472">
            <w:pPr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Ogranicznik prędkości</w:t>
            </w:r>
          </w:p>
        </w:tc>
      </w:tr>
      <w:tr w:rsidR="00E64472" w:rsidRPr="00D326E3" w14:paraId="12D0BE4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6BE4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D73A" w14:textId="77777777" w:rsidR="00E64472" w:rsidRPr="00FD5FA2" w:rsidRDefault="00E64472" w:rsidP="00E64472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Czujniki parkowania</w:t>
            </w:r>
          </w:p>
        </w:tc>
      </w:tr>
      <w:tr w:rsidR="00E64472" w:rsidRPr="00D326E3" w14:paraId="10CB533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E348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4447" w14:textId="77777777" w:rsidR="00E64472" w:rsidRPr="00FD5FA2" w:rsidRDefault="00E64472" w:rsidP="00E6447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szCs w:val="24"/>
                <w:lang w:eastAsia="ar-SA"/>
              </w:rPr>
              <w:t>dźwiękowy  cofania</w:t>
            </w:r>
            <w:proofErr w:type="gramEnd"/>
          </w:p>
        </w:tc>
      </w:tr>
      <w:tr w:rsidR="00E64472" w:rsidRPr="00D326E3" w14:paraId="1D44887F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ABA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4DF5" w14:textId="77777777" w:rsidR="00E64472" w:rsidRPr="00FD5FA2" w:rsidRDefault="00E64472" w:rsidP="00E64472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Ogrzewanie postojowe niezależne od pracy silnika z konwektorami po obu stronach przestrzeni pasażerskiej</w:t>
            </w:r>
          </w:p>
        </w:tc>
      </w:tr>
      <w:tr w:rsidR="00E64472" w:rsidRPr="00D326E3" w14:paraId="75DF092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3777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D70" w14:textId="77777777"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kierowniczy ze wspomaganiem</w:t>
            </w:r>
          </w:p>
        </w:tc>
      </w:tr>
      <w:tr w:rsidR="00E64472" w:rsidRPr="00D326E3" w14:paraId="4D495B6E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9B67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7DBC" w14:textId="77777777"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Klimatyzacja elektroniczna </w:t>
            </w:r>
          </w:p>
        </w:tc>
      </w:tr>
      <w:tr w:rsidR="00E64472" w:rsidRPr="00D326E3" w14:paraId="11E259F6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6567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DD1D" w14:textId="77777777"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Fotel kierowcy </w:t>
            </w:r>
            <w:r>
              <w:rPr>
                <w:szCs w:val="24"/>
                <w:lang w:eastAsia="ar-SA"/>
              </w:rPr>
              <w:t>regulowany (pneumatyczne)</w:t>
            </w:r>
          </w:p>
        </w:tc>
      </w:tr>
      <w:tr w:rsidR="00E64472" w:rsidRPr="00D326E3" w14:paraId="1128EA0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DD3A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D003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Rolety przeciwsłoneczne na szybie przedniej i bocznej z lewej strony kierowcy</w:t>
            </w:r>
          </w:p>
        </w:tc>
      </w:tr>
      <w:tr w:rsidR="00E64472" w:rsidRPr="00D326E3" w14:paraId="19E84FBC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7180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C9B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Podgrzewana </w:t>
            </w:r>
            <w:r>
              <w:rPr>
                <w:szCs w:val="24"/>
                <w:lang w:eastAsia="ar-SA"/>
              </w:rPr>
              <w:t xml:space="preserve">podwójna </w:t>
            </w:r>
            <w:r w:rsidRPr="00FD5FA2">
              <w:rPr>
                <w:szCs w:val="24"/>
                <w:lang w:eastAsia="ar-SA"/>
              </w:rPr>
              <w:t>szyba przednich drzwi oraz szyby boczne w strefie kierowcy</w:t>
            </w:r>
          </w:p>
        </w:tc>
      </w:tr>
      <w:tr w:rsidR="00E64472" w:rsidRPr="00D326E3" w14:paraId="1F275686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A895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01F7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Lusterka zewnętrzne ogrzewane i sterowane elektrycznie</w:t>
            </w:r>
          </w:p>
        </w:tc>
      </w:tr>
      <w:tr w:rsidR="00E64472" w:rsidRPr="00D326E3" w14:paraId="3909B717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02DC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83E4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</w:tr>
      <w:tr w:rsidR="00E64472" w:rsidRPr="00D326E3" w14:paraId="6C4CF20A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D18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48FD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Półki po lewej i prawej stronie w przedziale pasażerskim</w:t>
            </w:r>
          </w:p>
        </w:tc>
      </w:tr>
      <w:tr w:rsidR="00E64472" w:rsidRPr="00D326E3" w14:paraId="702BE71F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6B8F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2596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Szyby boczne </w:t>
            </w:r>
            <w:proofErr w:type="gramStart"/>
            <w:r w:rsidRPr="00FD5FA2">
              <w:rPr>
                <w:szCs w:val="24"/>
                <w:lang w:eastAsia="ar-SA"/>
              </w:rPr>
              <w:t>dwuwarstwowe ,</w:t>
            </w:r>
            <w:proofErr w:type="gramEnd"/>
            <w:r w:rsidRPr="00FD5FA2">
              <w:rPr>
                <w:szCs w:val="24"/>
                <w:lang w:eastAsia="ar-SA"/>
              </w:rPr>
              <w:t xml:space="preserve"> przyciemnione</w:t>
            </w:r>
          </w:p>
        </w:tc>
      </w:tr>
      <w:tr w:rsidR="00E64472" w:rsidRPr="00D326E3" w14:paraId="06427D5D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8560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8A1E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Bagażniki po obu stronach pojazdu</w:t>
            </w:r>
          </w:p>
        </w:tc>
      </w:tr>
      <w:tr w:rsidR="00E64472" w:rsidRPr="00D326E3" w14:paraId="5E934063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11CE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EE71" w14:textId="77777777"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Oświetlenie dzienne i nocne wnętrza pojazdu</w:t>
            </w:r>
          </w:p>
        </w:tc>
      </w:tr>
      <w:tr w:rsidR="00E64472" w:rsidRPr="00D326E3" w14:paraId="0011DA1D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FFEA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87B4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Podłoga pokryta antypoślizgową wykładziną w kolorze ciemnym, łatwo zmywalna na całej długości pojazdu, płaska</w:t>
            </w:r>
          </w:p>
        </w:tc>
      </w:tr>
      <w:tr w:rsidR="00E64472" w:rsidRPr="00D326E3" w14:paraId="05607D3E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3638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D836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2-</w:t>
            </w:r>
            <w:proofErr w:type="gramStart"/>
            <w:r w:rsidRPr="00FD5FA2">
              <w:rPr>
                <w:szCs w:val="24"/>
                <w:lang w:eastAsia="ar-SA"/>
              </w:rPr>
              <w:t>drzwi  wejściowe</w:t>
            </w:r>
            <w:proofErr w:type="gramEnd"/>
            <w:r>
              <w:rPr>
                <w:szCs w:val="24"/>
                <w:lang w:eastAsia="ar-SA"/>
              </w:rPr>
              <w:t xml:space="preserve"> w układzie 1-0-1 , </w:t>
            </w:r>
            <w:r w:rsidRPr="00FD5FA2">
              <w:rPr>
                <w:szCs w:val="24"/>
                <w:lang w:eastAsia="ar-SA"/>
              </w:rPr>
              <w:t>jednoskrzydłowe otwierane na zewnątrz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system automatycznej blokady przy prędkości pojazdu powyżej 5km/h</w:t>
            </w:r>
          </w:p>
        </w:tc>
      </w:tr>
      <w:tr w:rsidR="00E64472" w:rsidRPr="00D326E3" w14:paraId="1194686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5D08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EDDF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CD1727">
              <w:rPr>
                <w:szCs w:val="24"/>
                <w:lang w:eastAsia="ar-SA"/>
              </w:rPr>
              <w:t xml:space="preserve">Tachograf </w:t>
            </w:r>
            <w:proofErr w:type="gramStart"/>
            <w:r w:rsidRPr="00CD1727">
              <w:rPr>
                <w:szCs w:val="24"/>
                <w:lang w:eastAsia="ar-SA"/>
              </w:rPr>
              <w:t>cyfrowy(</w:t>
            </w:r>
            <w:proofErr w:type="gramEnd"/>
            <w:r w:rsidRPr="00CD1727">
              <w:rPr>
                <w:szCs w:val="24"/>
                <w:lang w:eastAsia="ar-SA"/>
              </w:rPr>
              <w:t>po wyłączeniu zapłonu rejestruje odpoczynek)</w:t>
            </w:r>
            <w:r>
              <w:rPr>
                <w:szCs w:val="24"/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</w:tr>
      <w:tr w:rsidR="00E64472" w:rsidRPr="00D326E3" w14:paraId="7B1B8D72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93A3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819F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Koła z felgami stalowymi i nierdzewnymi kołpakami</w:t>
            </w:r>
          </w:p>
        </w:tc>
      </w:tr>
      <w:tr w:rsidR="00E64472" w:rsidRPr="00D326E3" w14:paraId="3441286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42B3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C9A3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Pełnowymiarowe koło zapasowe z zestawem narzędzi i podnośnikiem</w:t>
            </w:r>
          </w:p>
        </w:tc>
      </w:tr>
      <w:tr w:rsidR="00E64472" w:rsidRPr="00D326E3" w14:paraId="1483875C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4451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B5EA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Światła do jazdy dziennej LED</w:t>
            </w:r>
            <w:r w:rsidRPr="00FD5FA2">
              <w:rPr>
                <w:szCs w:val="24"/>
                <w:lang w:eastAsia="ar-SA"/>
              </w:rPr>
              <w:t xml:space="preserve"> i przednie </w:t>
            </w:r>
            <w:r>
              <w:rPr>
                <w:szCs w:val="24"/>
                <w:lang w:eastAsia="ar-SA"/>
              </w:rPr>
              <w:t xml:space="preserve">światła </w:t>
            </w:r>
            <w:r w:rsidRPr="00FD5FA2">
              <w:rPr>
                <w:szCs w:val="24"/>
                <w:lang w:eastAsia="ar-SA"/>
              </w:rPr>
              <w:t>przeciwmgielne</w:t>
            </w:r>
          </w:p>
        </w:tc>
      </w:tr>
      <w:tr w:rsidR="00E64472" w:rsidRPr="00D326E3" w14:paraId="24AF8C18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947D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3E80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</w:tr>
      <w:tr w:rsidR="00E64472" w:rsidRPr="00D326E3" w14:paraId="3792954B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3527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2177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Winda dla osób niepełnosprawnych na wózku inwalidzkim</w:t>
            </w:r>
          </w:p>
        </w:tc>
      </w:tr>
      <w:tr w:rsidR="00E64472" w:rsidRPr="00D326E3" w14:paraId="42AF6A50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2788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3240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Uchwyt (poręcz) ułatwiający wejście/wyjście do/z pojazdu</w:t>
            </w:r>
          </w:p>
        </w:tc>
      </w:tr>
      <w:tr w:rsidR="00E64472" w:rsidRPr="00D326E3" w14:paraId="59AA470C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4738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061D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Szyberdach</w:t>
            </w:r>
          </w:p>
        </w:tc>
      </w:tr>
      <w:tr w:rsidR="00E64472" w:rsidRPr="00D326E3" w14:paraId="462A390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8042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4935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Radio 2 DIN z systemem android </w:t>
            </w:r>
            <w:r>
              <w:rPr>
                <w:szCs w:val="24"/>
                <w:lang w:eastAsia="ar-SA"/>
              </w:rPr>
              <w:t xml:space="preserve">min </w:t>
            </w:r>
            <w:r w:rsidRPr="00FD5FA2">
              <w:rPr>
                <w:szCs w:val="24"/>
                <w:lang w:eastAsia="ar-SA"/>
              </w:rPr>
              <w:t>10 i GPS (menu w języku polskim)</w:t>
            </w:r>
          </w:p>
        </w:tc>
      </w:tr>
      <w:tr w:rsidR="00E64472" w:rsidRPr="00D326E3" w14:paraId="6F8B0D9D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2239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C165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Mikrofon + wzmacniacz</w:t>
            </w:r>
          </w:p>
        </w:tc>
      </w:tr>
      <w:tr w:rsidR="00E64472" w:rsidRPr="00D326E3" w14:paraId="0E8C0AE4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3CA4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3C1D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Monitor 19 ‘’</w:t>
            </w:r>
          </w:p>
        </w:tc>
      </w:tr>
      <w:tr w:rsidR="00E64472" w:rsidRPr="00D326E3" w14:paraId="4D8C8556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84F3" w14:textId="77777777"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39FE" w14:textId="77777777"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Zasilanie </w:t>
            </w:r>
            <w:r>
              <w:rPr>
                <w:szCs w:val="24"/>
                <w:lang w:eastAsia="ar-SA"/>
              </w:rPr>
              <w:t>24</w:t>
            </w:r>
            <w:r w:rsidRPr="00FD5FA2">
              <w:rPr>
                <w:szCs w:val="24"/>
                <w:lang w:eastAsia="ar-SA"/>
              </w:rPr>
              <w:t>V</w:t>
            </w:r>
          </w:p>
        </w:tc>
      </w:tr>
      <w:tr w:rsidR="00D326E3" w:rsidRPr="00ED0C75" w14:paraId="46257970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19B2" w14:textId="77777777" w:rsidR="00D326E3" w:rsidRPr="00FD5FA2" w:rsidRDefault="00D326E3" w:rsidP="00193135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9942" w14:textId="7A596022" w:rsidR="00D326E3" w:rsidRPr="00ED0C75" w:rsidRDefault="00D326E3" w:rsidP="0019313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ED0C75">
              <w:rPr>
                <w:szCs w:val="24"/>
                <w:lang w:eastAsia="ar-SA"/>
              </w:rPr>
              <w:t>Gwarancja</w:t>
            </w:r>
            <w:r w:rsidR="009C5D43">
              <w:rPr>
                <w:szCs w:val="24"/>
                <w:lang w:eastAsia="ar-SA"/>
              </w:rPr>
              <w:t xml:space="preserve"> i rękojmia</w:t>
            </w:r>
            <w:r w:rsidRPr="00ED0C75">
              <w:rPr>
                <w:szCs w:val="24"/>
                <w:lang w:eastAsia="ar-SA"/>
              </w:rPr>
              <w:t xml:space="preserve">: mini. </w:t>
            </w:r>
            <w:r w:rsidR="00ED0C75" w:rsidRPr="00ED0C75">
              <w:rPr>
                <w:szCs w:val="24"/>
                <w:lang w:eastAsia="ar-SA"/>
              </w:rPr>
              <w:t>24 miesiące</w:t>
            </w:r>
            <w:r w:rsidRPr="00ED0C75">
              <w:rPr>
                <w:szCs w:val="24"/>
                <w:lang w:eastAsia="ar-SA"/>
              </w:rPr>
              <w:t xml:space="preserve"> od daty zakupu</w:t>
            </w:r>
          </w:p>
          <w:p w14:paraId="4896396A" w14:textId="77777777" w:rsidR="00ED0C75" w:rsidRPr="006A2B3F" w:rsidRDefault="006A2B3F" w:rsidP="00ED0C75">
            <w:pPr>
              <w:spacing w:after="200"/>
              <w:contextualSpacing/>
              <w:jc w:val="both"/>
              <w:rPr>
                <w:color w:val="212121"/>
                <w:szCs w:val="24"/>
              </w:rPr>
            </w:pPr>
            <w:r w:rsidRPr="006A2B3F">
              <w:rPr>
                <w:szCs w:val="24"/>
              </w:rPr>
              <w:t xml:space="preserve">W ramach otrzymanego </w:t>
            </w:r>
            <w:r w:rsidRPr="006A2B3F">
              <w:rPr>
                <w:color w:val="000000"/>
                <w:szCs w:val="24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  <w:szCs w:val="24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</w:tr>
      <w:tr w:rsidR="00D326E3" w:rsidRPr="00D326E3" w14:paraId="7202D03C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70A" w14:textId="77777777"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ECF1" w14:textId="77777777"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</w:tr>
      <w:tr w:rsidR="00D326E3" w:rsidRPr="00D326E3" w14:paraId="2D945A91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8335" w14:textId="77777777"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7A5E" w14:textId="77777777" w:rsidR="00D326E3" w:rsidRPr="00FD5FA2" w:rsidRDefault="006A2B3F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 w:rsidR="00E6447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</w:p>
        </w:tc>
      </w:tr>
      <w:tr w:rsidR="00D326E3" w:rsidRPr="00D326E3" w14:paraId="753459F0" w14:textId="77777777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2E3D" w14:textId="77777777"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B188" w14:textId="77777777"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</w:tr>
    </w:tbl>
    <w:p w14:paraId="746B3A7B" w14:textId="77777777" w:rsidR="00904118" w:rsidRPr="00FD5FA2" w:rsidRDefault="00904118" w:rsidP="00904118">
      <w:pPr>
        <w:pStyle w:val="Standard"/>
        <w:rPr>
          <w:bCs/>
        </w:rPr>
      </w:pPr>
      <w:bookmarkStart w:id="5" w:name="_Hlk148949029"/>
      <w:bookmarkEnd w:id="0"/>
      <w:bookmarkEnd w:id="1"/>
      <w:bookmarkEnd w:id="2"/>
      <w:bookmarkEnd w:id="3"/>
      <w:bookmarkEnd w:id="4"/>
      <w:r w:rsidRPr="00FD5FA2">
        <w:rPr>
          <w:bCs/>
        </w:rPr>
        <w:t>1.1.</w:t>
      </w:r>
      <w:r w:rsidRPr="00FD5FA2">
        <w:rPr>
          <w:bCs/>
        </w:rPr>
        <w:tab/>
        <w:t xml:space="preserve">Pojazd musi spełniać wymogi wynikające z Rozporządzenia Ministra Infrastruktury z </w:t>
      </w:r>
      <w:proofErr w:type="gramStart"/>
      <w:r w:rsidRPr="00FD5FA2">
        <w:rPr>
          <w:bCs/>
        </w:rPr>
        <w:t>dnia  31</w:t>
      </w:r>
      <w:proofErr w:type="gramEnd"/>
      <w:r w:rsidRPr="00FD5FA2">
        <w:rPr>
          <w:bCs/>
        </w:rPr>
        <w:t xml:space="preserve"> grudnia 2002 r. w sprawie warunków technicznych pojazdów oraz zakresu ich niezbędnego wyposażenia (Dz. U. z 2016 r., poz. 2022 z późn. zm.).</w:t>
      </w:r>
    </w:p>
    <w:p w14:paraId="50AF68E8" w14:textId="77777777"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1.2.</w:t>
      </w:r>
      <w:r w:rsidRPr="00FD5FA2">
        <w:rPr>
          <w:bCs/>
        </w:rPr>
        <w:tab/>
        <w:t>Urządzenia i podzespoły zamontowane w pojeździe powinny spełniać wymagania odrębnych przepisów krajowych i/lub międzynarodowych.</w:t>
      </w:r>
    </w:p>
    <w:p w14:paraId="74587F98" w14:textId="77777777"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1.3.</w:t>
      </w:r>
      <w:r w:rsidRPr="00FD5FA2">
        <w:rPr>
          <w:bCs/>
        </w:rPr>
        <w:tab/>
        <w:t>Pojazd musi być sprawny technicznie, kompletny wolny od wad.</w:t>
      </w:r>
    </w:p>
    <w:p w14:paraId="0223D8F8" w14:textId="77777777"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1.4.</w:t>
      </w:r>
      <w:r w:rsidRPr="00FD5FA2">
        <w:rPr>
          <w:bCs/>
        </w:rPr>
        <w:tab/>
        <w:t>Sprzedający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14:paraId="34474131" w14:textId="77777777"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1.5.</w:t>
      </w:r>
      <w:r w:rsidRPr="00FD5FA2">
        <w:rPr>
          <w:bCs/>
        </w:rPr>
        <w:tab/>
        <w:t>Wykonawca we własnym zakresie dostarczy pojazd do miejsca wskazanego przez Zamawiającego.</w:t>
      </w:r>
    </w:p>
    <w:p w14:paraId="2C9CB6E4" w14:textId="77777777"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1.6.</w:t>
      </w:r>
      <w:r w:rsidRPr="00FD5FA2">
        <w:rPr>
          <w:bCs/>
        </w:rPr>
        <w:tab/>
        <w:t>Pojazd oznaczony zgodnie z art. 57 ust. 1 ustawy z dnia 20 czerwca 1997 r. Prawo o ruchu drogowym (</w:t>
      </w:r>
      <w:bookmarkStart w:id="6" w:name="_Hlk147325222"/>
      <w:r w:rsidRPr="00FD5FA2">
        <w:rPr>
          <w:bCs/>
        </w:rPr>
        <w:t xml:space="preserve">Dz. U. z </w:t>
      </w:r>
      <w:r w:rsidR="005E1099" w:rsidRPr="00FD5FA2">
        <w:rPr>
          <w:bCs/>
        </w:rPr>
        <w:t xml:space="preserve">2023 </w:t>
      </w:r>
      <w:r w:rsidRPr="00FD5FA2">
        <w:rPr>
          <w:bCs/>
        </w:rPr>
        <w:t xml:space="preserve">r., poz. </w:t>
      </w:r>
      <w:bookmarkEnd w:id="6"/>
      <w:r w:rsidR="005E1099" w:rsidRPr="00FD5FA2">
        <w:rPr>
          <w:bCs/>
        </w:rPr>
        <w:t>1047 z późn. zm.</w:t>
      </w:r>
      <w:r w:rsidRPr="00FD5FA2">
        <w:rPr>
          <w:bCs/>
        </w:rPr>
        <w:t>): tablice odblaskowe magnetyczne.</w:t>
      </w:r>
    </w:p>
    <w:p w14:paraId="13211B41" w14:textId="77777777" w:rsidR="00C42257" w:rsidRDefault="00904118" w:rsidP="00904118">
      <w:pPr>
        <w:pStyle w:val="Standard"/>
        <w:rPr>
          <w:bCs/>
        </w:rPr>
      </w:pPr>
      <w:r w:rsidRPr="00FD5FA2">
        <w:rPr>
          <w:bCs/>
        </w:rPr>
        <w:t>1.7.</w:t>
      </w:r>
      <w:r w:rsidRPr="00FD5FA2">
        <w:rPr>
          <w:bCs/>
        </w:rPr>
        <w:tab/>
        <w:t>Wykonawca zapewni polskojęzyczne instrukcje obsługi urządzeń i systemów oraz obsługi pojazdu.</w:t>
      </w:r>
      <w:bookmarkEnd w:id="5"/>
    </w:p>
    <w:p w14:paraId="781F3898" w14:textId="77777777" w:rsidR="0030093E" w:rsidRDefault="0030093E" w:rsidP="00904118">
      <w:pPr>
        <w:pStyle w:val="Standard"/>
        <w:rPr>
          <w:b/>
        </w:rPr>
      </w:pPr>
      <w:r>
        <w:rPr>
          <w:b/>
        </w:rPr>
        <w:lastRenderedPageBreak/>
        <w:t>Informacje dodatkowe dotyczące opisu przedmiotu zamówienia:</w:t>
      </w:r>
    </w:p>
    <w:p w14:paraId="60CB10F5" w14:textId="77777777" w:rsidR="0030093E" w:rsidRPr="0030093E" w:rsidRDefault="0030093E" w:rsidP="0093087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</w:rPr>
      </w:pPr>
      <w:r w:rsidRPr="0030093E">
        <w:rPr>
          <w:color w:val="000000" w:themeColor="text1"/>
        </w:rPr>
        <w:t xml:space="preserve">Zamawiający informuje, iż dopuszcza w postępowaniu </w:t>
      </w:r>
      <w:r>
        <w:rPr>
          <w:color w:val="000000" w:themeColor="text1"/>
          <w:lang w:val="pl-PL"/>
        </w:rPr>
        <w:t xml:space="preserve">zamiast świadectw homologacji </w:t>
      </w:r>
      <w:r w:rsidRPr="0030093E">
        <w:rPr>
          <w:color w:val="000000" w:themeColor="text1"/>
        </w:rPr>
        <w:t>zamienny dokument wydany przez Dyrektora Transportowego Dozoru Technicznego.</w:t>
      </w:r>
    </w:p>
    <w:p w14:paraId="69567D04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 o mocy silnika mniejszej niż 200 </w:t>
      </w:r>
      <w:proofErr w:type="spellStart"/>
      <w:r>
        <w:rPr>
          <w:bCs/>
        </w:rPr>
        <w:t>kW.</w:t>
      </w:r>
      <w:proofErr w:type="spellEnd"/>
    </w:p>
    <w:p w14:paraId="3606DF84" w14:textId="274E3285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 informuje, iż nie dopuszcza autobusu ze skrzynią automatyczną bez zwalni</w:t>
      </w:r>
      <w:r w:rsidR="008B2513">
        <w:rPr>
          <w:bCs/>
        </w:rPr>
        <w:t>a</w:t>
      </w:r>
      <w:r>
        <w:rPr>
          <w:bCs/>
        </w:rPr>
        <w:t>cza (</w:t>
      </w:r>
      <w:proofErr w:type="spellStart"/>
      <w:r>
        <w:rPr>
          <w:bCs/>
        </w:rPr>
        <w:t>retardea</w:t>
      </w:r>
      <w:proofErr w:type="spellEnd"/>
      <w:r>
        <w:rPr>
          <w:bCs/>
        </w:rPr>
        <w:t>).</w:t>
      </w:r>
    </w:p>
    <w:p w14:paraId="40B9955B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</w:t>
      </w:r>
      <w:r w:rsidRPr="0030093E">
        <w:rPr>
          <w:bCs/>
        </w:rPr>
        <w:t xml:space="preserve"> </w:t>
      </w:r>
      <w:r>
        <w:rPr>
          <w:bCs/>
        </w:rPr>
        <w:t>nie dopuszcza autobusu, w którym fotel kierowcy nie będzie resorowany pneumatycznie.</w:t>
      </w:r>
    </w:p>
    <w:p w14:paraId="2AA3AC10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 nie dopuszcza autobusu wyposażonego w szyby boczne jednowarstwowe, przyciemniane.</w:t>
      </w:r>
    </w:p>
    <w:p w14:paraId="640C99C8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 nie dopuszcza autobusu bez tempomatu.</w:t>
      </w:r>
    </w:p>
    <w:p w14:paraId="527481CB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 </w:t>
      </w:r>
      <w:r w:rsidRPr="003A5BEE">
        <w:rPr>
          <w:color w:val="212121"/>
          <w:kern w:val="0"/>
        </w:rPr>
        <w:t>bez bagażników po obu stronach pojazdu</w:t>
      </w:r>
      <w:r>
        <w:rPr>
          <w:color w:val="212121"/>
          <w:kern w:val="0"/>
        </w:rPr>
        <w:t>.</w:t>
      </w:r>
    </w:p>
    <w:p w14:paraId="5AA4376A" w14:textId="77777777" w:rsidR="0030093E" w:rsidRDefault="0030093E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 </w:t>
      </w:r>
      <w:r w:rsidRPr="0030093E">
        <w:rPr>
          <w:color w:val="212121"/>
          <w:kern w:val="0"/>
        </w:rPr>
        <w:t>dopuści do postępowania autobus wyposażony w 2 drzwi wejściowych</w:t>
      </w:r>
      <w:r>
        <w:rPr>
          <w:color w:val="212121"/>
          <w:kern w:val="0"/>
        </w:rPr>
        <w:t>,</w:t>
      </w:r>
      <w:r w:rsidRPr="0030093E">
        <w:rPr>
          <w:color w:val="212121"/>
          <w:kern w:val="0"/>
        </w:rPr>
        <w:t xml:space="preserve"> przy czym drugi drzwi będą drzwiami jednoskrzydłowymi otwieranymi mechanicznie na zewnątrz</w:t>
      </w:r>
      <w:r>
        <w:rPr>
          <w:color w:val="212121"/>
          <w:kern w:val="0"/>
        </w:rPr>
        <w:t>.</w:t>
      </w:r>
    </w:p>
    <w:p w14:paraId="68EEC236" w14:textId="77777777" w:rsidR="0030093E" w:rsidRPr="0030093E" w:rsidRDefault="0030093E" w:rsidP="0093087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</w:rPr>
      </w:pPr>
      <w:r w:rsidRPr="0030093E">
        <w:rPr>
          <w:color w:val="000000" w:themeColor="text1"/>
        </w:rPr>
        <w:t>Zamawiający informuje, iż roczny przebieg autobusu szacuje się na ok 50 tys. km.</w:t>
      </w:r>
    </w:p>
    <w:p w14:paraId="2A9D7041" w14:textId="77777777" w:rsidR="0030093E" w:rsidRDefault="00D228C6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 nie dopuszcza autobusu z manualną skrzynią biegów.</w:t>
      </w:r>
    </w:p>
    <w:p w14:paraId="74E830E5" w14:textId="77777777" w:rsidR="00D228C6" w:rsidRPr="00D228C6" w:rsidRDefault="00D228C6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autobusu, </w:t>
      </w:r>
      <w:r w:rsidRPr="00D228C6">
        <w:t>którego zawieszenie z przodu i tyłu jest mechaniczne</w:t>
      </w:r>
      <w:r>
        <w:t>.</w:t>
      </w:r>
    </w:p>
    <w:p w14:paraId="07B6C9F1" w14:textId="384977C0" w:rsidR="00D228C6" w:rsidRPr="000F0F82" w:rsidRDefault="00D228C6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>Zamawiający nie dopuszcza autobusu z klimatyzacją manualną.</w:t>
      </w:r>
    </w:p>
    <w:p w14:paraId="0A6DD3B5" w14:textId="77777777" w:rsidR="00D228C6" w:rsidRPr="00D228C6" w:rsidRDefault="00D228C6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 </w:t>
      </w:r>
      <w:r w:rsidRPr="00D228C6">
        <w:t>z pojedynczymi szybami bocznymi, przyciemnianymi</w:t>
      </w:r>
      <w:r>
        <w:t>.</w:t>
      </w:r>
    </w:p>
    <w:p w14:paraId="325F803A" w14:textId="77777777" w:rsidR="00D228C6" w:rsidRPr="00D228C6" w:rsidRDefault="00D228C6" w:rsidP="0093087E">
      <w:pPr>
        <w:pStyle w:val="Standard"/>
        <w:numPr>
          <w:ilvl w:val="0"/>
          <w:numId w:val="6"/>
        </w:numPr>
        <w:rPr>
          <w:bCs/>
        </w:rPr>
      </w:pPr>
      <w:r>
        <w:rPr>
          <w:bCs/>
        </w:rPr>
        <w:t xml:space="preserve">Zamawiający nie dopuszcza autobusu </w:t>
      </w:r>
      <w:r w:rsidRPr="00D228C6">
        <w:t>wyposażon</w:t>
      </w:r>
      <w:r>
        <w:t>ego</w:t>
      </w:r>
      <w:r w:rsidRPr="00D228C6">
        <w:t xml:space="preserve"> w drzwi w układzie 1-0-1, </w:t>
      </w:r>
      <w:r>
        <w:t>gdzie</w:t>
      </w:r>
      <w:r w:rsidRPr="00D228C6">
        <w:t xml:space="preserve"> drzwi tylne będą drzwiami awaryjnymi, otwieranymi mechanicznie</w:t>
      </w:r>
      <w:r>
        <w:t>.</w:t>
      </w:r>
    </w:p>
    <w:p w14:paraId="2F0F2B74" w14:textId="77777777" w:rsidR="00D228C6" w:rsidRPr="00D228C6" w:rsidRDefault="00D228C6" w:rsidP="0093087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</w:rPr>
      </w:pPr>
      <w:r w:rsidRPr="00D228C6">
        <w:rPr>
          <w:color w:val="000000" w:themeColor="text1"/>
        </w:rPr>
        <w:t>Zamawiający informuje, iż dopuści autobus bez przesuwu bocznego foteli pasażerskich.</w:t>
      </w:r>
    </w:p>
    <w:p w14:paraId="7402C6F9" w14:textId="77777777" w:rsidR="00D228C6" w:rsidRPr="00D228C6" w:rsidRDefault="00D228C6" w:rsidP="0093087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</w:rPr>
      </w:pPr>
      <w:r w:rsidRPr="00D228C6">
        <w:rPr>
          <w:color w:val="000000" w:themeColor="text1"/>
        </w:rPr>
        <w:t xml:space="preserve">Zamawiający informuje, iż dopuszcza </w:t>
      </w:r>
      <w:r>
        <w:rPr>
          <w:color w:val="000000" w:themeColor="text1"/>
          <w:lang w:val="pl-PL"/>
        </w:rPr>
        <w:t xml:space="preserve">rozwiązanie </w:t>
      </w:r>
      <w:r w:rsidRPr="00D228C6">
        <w:rPr>
          <w:color w:val="000000" w:themeColor="text1"/>
          <w:lang w:val="pl-PL"/>
        </w:rPr>
        <w:t xml:space="preserve">polegające </w:t>
      </w:r>
      <w:r w:rsidRPr="00D228C6">
        <w:rPr>
          <w:lang w:val="pl-PL"/>
        </w:rPr>
        <w:t>na zaoferowaniu</w:t>
      </w:r>
      <w:r w:rsidRPr="00D228C6">
        <w:t xml:space="preserve"> autobus</w:t>
      </w:r>
      <w:r w:rsidRPr="00D228C6">
        <w:rPr>
          <w:lang w:val="pl-PL"/>
        </w:rPr>
        <w:t>u</w:t>
      </w:r>
      <w:r w:rsidRPr="00D228C6">
        <w:t xml:space="preserve"> z oknem bocznym kierowcy, które jest pojedyncze, ale ogrzewane elektrycznie</w:t>
      </w:r>
      <w:r>
        <w:rPr>
          <w:lang w:val="pl-PL"/>
        </w:rPr>
        <w:t>.</w:t>
      </w:r>
    </w:p>
    <w:p w14:paraId="29982363" w14:textId="77777777" w:rsidR="00D228C6" w:rsidRPr="00D228C6" w:rsidRDefault="00D228C6" w:rsidP="0093087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bCs/>
        </w:rPr>
      </w:pPr>
      <w:r w:rsidRPr="00D228C6">
        <w:rPr>
          <w:color w:val="000000" w:themeColor="text1"/>
        </w:rPr>
        <w:t xml:space="preserve">Zamawiający informuje, iż dopuszcza </w:t>
      </w:r>
      <w:r w:rsidRPr="00D228C6">
        <w:rPr>
          <w:color w:val="000000" w:themeColor="text1"/>
          <w:lang w:val="pl-PL"/>
        </w:rPr>
        <w:t xml:space="preserve">rozwiązanie polegające </w:t>
      </w:r>
      <w:r w:rsidRPr="00D228C6">
        <w:rPr>
          <w:lang w:val="pl-PL"/>
        </w:rPr>
        <w:t>na zaoferowaniu</w:t>
      </w:r>
      <w:r w:rsidRPr="00D228C6">
        <w:t xml:space="preserve"> autobus</w:t>
      </w:r>
      <w:r w:rsidRPr="00D228C6">
        <w:rPr>
          <w:lang w:val="pl-PL"/>
        </w:rPr>
        <w:t>u</w:t>
      </w:r>
      <w:r w:rsidRPr="00D228C6">
        <w:t xml:space="preserve"> z podwójną szybą przednich drzwi ale nieogrzewaną elektrycznie</w:t>
      </w:r>
      <w:r>
        <w:rPr>
          <w:lang w:val="pl-PL"/>
        </w:rPr>
        <w:t>.</w:t>
      </w:r>
    </w:p>
    <w:p w14:paraId="4AB6A71E" w14:textId="77777777" w:rsidR="0093087E" w:rsidRPr="0093087E" w:rsidRDefault="0093087E" w:rsidP="0093087E">
      <w:pPr>
        <w:spacing w:after="200"/>
        <w:ind w:left="720"/>
        <w:contextualSpacing/>
        <w:jc w:val="both"/>
        <w:rPr>
          <w:bCs/>
        </w:rPr>
      </w:pPr>
    </w:p>
    <w:sectPr w:rsidR="0093087E" w:rsidRPr="0093087E" w:rsidSect="00AE06AE">
      <w:headerReference w:type="default" r:id="rId8"/>
      <w:footerReference w:type="default" r:id="rId9"/>
      <w:headerReference w:type="first" r:id="rId10"/>
      <w:pgSz w:w="16840" w:h="11907" w:orient="landscape"/>
      <w:pgMar w:top="1376" w:right="360" w:bottom="851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3A14" w14:textId="77777777" w:rsidR="00602F82" w:rsidRDefault="00602F82">
      <w:r>
        <w:separator/>
      </w:r>
    </w:p>
  </w:endnote>
  <w:endnote w:type="continuationSeparator" w:id="0">
    <w:p w14:paraId="10162C1E" w14:textId="77777777" w:rsidR="00602F82" w:rsidRDefault="0060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20B0604020202020204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2AB7" w14:textId="77777777" w:rsidR="00C42257" w:rsidRDefault="00C42257" w:rsidP="004652E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90A" w14:textId="77777777" w:rsidR="00602F82" w:rsidRDefault="00602F82">
      <w:r>
        <w:separator/>
      </w:r>
    </w:p>
  </w:footnote>
  <w:footnote w:type="continuationSeparator" w:id="0">
    <w:p w14:paraId="5F332971" w14:textId="77777777" w:rsidR="00602F82" w:rsidRDefault="0060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528B" w14:textId="77777777" w:rsidR="005E1099" w:rsidRDefault="00E64472" w:rsidP="005E1099">
    <w:pPr>
      <w:pStyle w:val="Nagwek"/>
      <w:jc w:val="center"/>
    </w:pPr>
    <w:r>
      <w:rPr>
        <w:rFonts w:ascii="Cambria" w:hAnsi="Cambria"/>
        <w:noProof/>
        <w:color w:val="000000"/>
        <w:sz w:val="18"/>
        <w:szCs w:val="18"/>
      </w:rPr>
      <w:drawing>
        <wp:inline distT="0" distB="0" distL="0" distR="0" wp14:anchorId="5D9B4CD8" wp14:editId="29DFE7F1">
          <wp:extent cx="2155190" cy="762000"/>
          <wp:effectExtent l="0" t="0" r="0" b="0"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8E2" w14:textId="77777777" w:rsidR="00C42257" w:rsidRDefault="00E64472" w:rsidP="00DD4EE5">
    <w:pPr>
      <w:pStyle w:val="Nagwek"/>
      <w:jc w:val="center"/>
    </w:pPr>
    <w:r w:rsidRPr="000715C0">
      <w:rPr>
        <w:noProof/>
        <w:lang w:val="pl-PL" w:eastAsia="pl-PL"/>
      </w:rPr>
      <w:drawing>
        <wp:inline distT="0" distB="0" distL="0" distR="0" wp14:anchorId="0DD1CA7E" wp14:editId="4451F141">
          <wp:extent cx="1132205" cy="501015"/>
          <wp:effectExtent l="0" t="0" r="0" b="0"/>
          <wp:docPr id="2" name="Obraz 1" descr="G:\dokumenty\przetargi różne\Gmina Siemiatycze\wozy strażackie\Logo PBU 14_20\Logo PBU 14_20\logo PlByUa-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dokumenty\przetargi różne\Gmina Siemiatycze\wozy strażackie\Logo PBU 14_20\Logo PBU 14_20\logo PlByUa-sma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633EC" w14:textId="77777777" w:rsidR="00C42257" w:rsidRPr="00DD4EE5" w:rsidRDefault="00C42257" w:rsidP="00DD4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F77845FC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/>
        <w:b w:val="0"/>
        <w:i w:val="0"/>
        <w:sz w:val="24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 w15:restartNumberingAfterBreak="0">
    <w:nsid w:val="0000000E"/>
    <w:multiLevelType w:val="multilevel"/>
    <w:tmpl w:val="0000000E"/>
    <w:name w:val="WW8Num16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4DE4B83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7"/>
    <w:multiLevelType w:val="multilevel"/>
    <w:tmpl w:val="D4B0DAC4"/>
    <w:name w:val="WW8Num2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7"/>
    <w:multiLevelType w:val="multilevel"/>
    <w:tmpl w:val="00000027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31"/>
    <w:multiLevelType w:val="multilevel"/>
    <w:tmpl w:val="00000031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3"/>
    <w:multiLevelType w:val="multilevel"/>
    <w:tmpl w:val="55D8982E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3A"/>
    <w:multiLevelType w:val="multi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00000040"/>
    <w:multiLevelType w:val="singleLevel"/>
    <w:tmpl w:val="00000040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21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3" w15:restartNumberingAfterBreak="0">
    <w:nsid w:val="0000004A"/>
    <w:multiLevelType w:val="multilevel"/>
    <w:tmpl w:val="0000004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B"/>
    <w:multiLevelType w:val="multilevel"/>
    <w:tmpl w:val="0000004B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C"/>
    <w:multiLevelType w:val="multi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6" w15:restartNumberingAfterBreak="0">
    <w:nsid w:val="0000004D"/>
    <w:multiLevelType w:val="multi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4E"/>
    <w:multiLevelType w:val="multilevel"/>
    <w:tmpl w:val="0000004E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8" w15:restartNumberingAfterBreak="0">
    <w:nsid w:val="0000004F"/>
    <w:multiLevelType w:val="multilevel"/>
    <w:tmpl w:val="0000004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50"/>
    <w:multiLevelType w:val="multilevel"/>
    <w:tmpl w:val="00000050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2"/>
    <w:multiLevelType w:val="multi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0000053"/>
    <w:multiLevelType w:val="multilevel"/>
    <w:tmpl w:val="00000053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3" w15:restartNumberingAfterBreak="0">
    <w:nsid w:val="00000054"/>
    <w:multiLevelType w:val="multi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34" w15:restartNumberingAfterBreak="0">
    <w:nsid w:val="00000055"/>
    <w:multiLevelType w:val="multi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56"/>
    <w:multiLevelType w:val="multi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57"/>
    <w:multiLevelType w:val="multilevel"/>
    <w:tmpl w:val="00000057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0000058"/>
    <w:multiLevelType w:val="multilevel"/>
    <w:tmpl w:val="00000058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0000059"/>
    <w:multiLevelType w:val="multilevel"/>
    <w:tmpl w:val="00000059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0000005A"/>
    <w:multiLevelType w:val="multi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5B"/>
    <w:multiLevelType w:val="multi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794219"/>
    <w:multiLevelType w:val="hybridMultilevel"/>
    <w:tmpl w:val="FE522256"/>
    <w:name w:val="WW8Num6222"/>
    <w:lvl w:ilvl="0" w:tplc="BEEAA33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27B6AB9"/>
    <w:multiLevelType w:val="hybridMultilevel"/>
    <w:tmpl w:val="26945E92"/>
    <w:name w:val="WW8Num692"/>
    <w:lvl w:ilvl="0" w:tplc="E338A088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3C107A"/>
    <w:multiLevelType w:val="multilevel"/>
    <w:tmpl w:val="D840C744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0C0D0BE9"/>
    <w:multiLevelType w:val="hybridMultilevel"/>
    <w:tmpl w:val="224C1694"/>
    <w:name w:val="WW8Num622"/>
    <w:lvl w:ilvl="0" w:tplc="4F40A81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D338B2"/>
    <w:multiLevelType w:val="multilevel"/>
    <w:tmpl w:val="2BCA5706"/>
    <w:name w:val="WW8Num8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10E72993"/>
    <w:multiLevelType w:val="multilevel"/>
    <w:tmpl w:val="460A7EC8"/>
    <w:name w:val="WW8Num9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 w15:restartNumberingAfterBreak="0">
    <w:nsid w:val="117E4B35"/>
    <w:multiLevelType w:val="multilevel"/>
    <w:tmpl w:val="03202660"/>
    <w:name w:val="WW8Num5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13BD714A"/>
    <w:multiLevelType w:val="multilevel"/>
    <w:tmpl w:val="2CAE6A44"/>
    <w:name w:val="WW8Num8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17706097"/>
    <w:multiLevelType w:val="multilevel"/>
    <w:tmpl w:val="E892CF52"/>
    <w:name w:val="WW8Num6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50" w15:restartNumberingAfterBreak="0">
    <w:nsid w:val="19FA2EB0"/>
    <w:multiLevelType w:val="hybridMultilevel"/>
    <w:tmpl w:val="C860C4BE"/>
    <w:name w:val="WW8Num222"/>
    <w:lvl w:ilvl="0" w:tplc="E59AC25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C5360A"/>
    <w:multiLevelType w:val="multilevel"/>
    <w:tmpl w:val="03D0A24E"/>
    <w:name w:val="WW8Num852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 w15:restartNumberingAfterBreak="0">
    <w:nsid w:val="1BA00C69"/>
    <w:multiLevelType w:val="multilevel"/>
    <w:tmpl w:val="A678C1A4"/>
    <w:name w:val="WW8Num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0A1769B"/>
    <w:multiLevelType w:val="hybridMultilevel"/>
    <w:tmpl w:val="E9004564"/>
    <w:name w:val="WW8Num6922"/>
    <w:lvl w:ilvl="0" w:tplc="3E52400A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2955AF"/>
    <w:multiLevelType w:val="multilevel"/>
    <w:tmpl w:val="CE9CC3FC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EE2B0F"/>
    <w:multiLevelType w:val="hybridMultilevel"/>
    <w:tmpl w:val="1D825FE0"/>
    <w:name w:val="WW8Num122"/>
    <w:lvl w:ilvl="0" w:tplc="334A22EE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B43F1"/>
    <w:multiLevelType w:val="multilevel"/>
    <w:tmpl w:val="B072B376"/>
    <w:name w:val="WW8Num54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24557967"/>
    <w:multiLevelType w:val="multilevel"/>
    <w:tmpl w:val="A9D24AA0"/>
    <w:name w:val="WW8Num342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59" w15:restartNumberingAfterBreak="0">
    <w:nsid w:val="28916C1C"/>
    <w:multiLevelType w:val="multilevel"/>
    <w:tmpl w:val="666A5780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b w:val="0"/>
      </w:rPr>
    </w:lvl>
  </w:abstractNum>
  <w:abstractNum w:abstractNumId="60" w15:restartNumberingAfterBreak="0">
    <w:nsid w:val="2AB101FF"/>
    <w:multiLevelType w:val="hybridMultilevel"/>
    <w:tmpl w:val="86887F54"/>
    <w:name w:val="WW8Num2122"/>
    <w:lvl w:ilvl="0" w:tplc="33EA232A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7B3887"/>
    <w:multiLevelType w:val="hybridMultilevel"/>
    <w:tmpl w:val="82EAD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305B56"/>
    <w:multiLevelType w:val="multilevel"/>
    <w:tmpl w:val="E81AB30C"/>
    <w:name w:val="WW8Num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3" w15:restartNumberingAfterBreak="0">
    <w:nsid w:val="319136D4"/>
    <w:multiLevelType w:val="hybridMultilevel"/>
    <w:tmpl w:val="3B323DE8"/>
    <w:name w:val="WW8Num212"/>
    <w:lvl w:ilvl="0" w:tplc="A4D86022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4E092A"/>
    <w:multiLevelType w:val="multilevel"/>
    <w:tmpl w:val="B734BFD8"/>
    <w:name w:val="WW8Num8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65" w15:restartNumberingAfterBreak="0">
    <w:nsid w:val="336438C2"/>
    <w:multiLevelType w:val="multilevel"/>
    <w:tmpl w:val="39A253BA"/>
    <w:name w:val="WW8Num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6" w15:restartNumberingAfterBreak="0">
    <w:nsid w:val="36243451"/>
    <w:multiLevelType w:val="multilevel"/>
    <w:tmpl w:val="DEEA61CC"/>
    <w:name w:val="WW8Num8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 w15:restartNumberingAfterBreak="0">
    <w:nsid w:val="37087C59"/>
    <w:multiLevelType w:val="multilevel"/>
    <w:tmpl w:val="E9783C9A"/>
    <w:name w:val="WW8Num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8" w15:restartNumberingAfterBreak="0">
    <w:nsid w:val="3C76435E"/>
    <w:multiLevelType w:val="multilevel"/>
    <w:tmpl w:val="E5E4115C"/>
    <w:name w:val="WW8Num92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9" w15:restartNumberingAfterBreak="0">
    <w:nsid w:val="3EE63CB3"/>
    <w:multiLevelType w:val="multilevel"/>
    <w:tmpl w:val="2A682388"/>
    <w:name w:val="WW8Num34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70" w15:restartNumberingAfterBreak="0">
    <w:nsid w:val="405530C3"/>
    <w:multiLevelType w:val="hybridMultilevel"/>
    <w:tmpl w:val="BBCABA50"/>
    <w:name w:val="WW8Num2222"/>
    <w:lvl w:ilvl="0" w:tplc="355A1FD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117062"/>
    <w:multiLevelType w:val="hybridMultilevel"/>
    <w:tmpl w:val="6EF41126"/>
    <w:name w:val="WW8Num152"/>
    <w:lvl w:ilvl="0" w:tplc="8E04CD9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94D5134"/>
    <w:multiLevelType w:val="multilevel"/>
    <w:tmpl w:val="0636B5A8"/>
    <w:name w:val="WW8Num33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4" w15:restartNumberingAfterBreak="0">
    <w:nsid w:val="4A637975"/>
    <w:multiLevelType w:val="multilevel"/>
    <w:tmpl w:val="60FAEA0C"/>
    <w:name w:val="WW8Num14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4A6F5650"/>
    <w:multiLevelType w:val="multilevel"/>
    <w:tmpl w:val="E83AABA6"/>
    <w:name w:val="WW8Num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50546911"/>
    <w:multiLevelType w:val="hybridMultilevel"/>
    <w:tmpl w:val="EBCEBE96"/>
    <w:name w:val="WW8Num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491E4B"/>
    <w:multiLevelType w:val="multilevel"/>
    <w:tmpl w:val="85904724"/>
    <w:name w:val="WW8Num9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8" w15:restartNumberingAfterBreak="0">
    <w:nsid w:val="55AC76BA"/>
    <w:multiLevelType w:val="multilevel"/>
    <w:tmpl w:val="21809578"/>
    <w:name w:val="WW8Num9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9" w15:restartNumberingAfterBreak="0">
    <w:nsid w:val="59B06BFF"/>
    <w:multiLevelType w:val="hybridMultilevel"/>
    <w:tmpl w:val="0ED20C9E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49800B10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60CC3EF2"/>
    <w:multiLevelType w:val="hybridMultilevel"/>
    <w:tmpl w:val="6DACCA2E"/>
    <w:lvl w:ilvl="0" w:tplc="D618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8776A00"/>
    <w:multiLevelType w:val="multilevel"/>
    <w:tmpl w:val="67CA41D8"/>
    <w:name w:val="WW8Num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70460FDC"/>
    <w:multiLevelType w:val="multilevel"/>
    <w:tmpl w:val="4CD29778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 w15:restartNumberingAfterBreak="0">
    <w:nsid w:val="71360285"/>
    <w:multiLevelType w:val="hybridMultilevel"/>
    <w:tmpl w:val="A432A96C"/>
    <w:lvl w:ilvl="0" w:tplc="71EC0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88482C"/>
    <w:multiLevelType w:val="multilevel"/>
    <w:tmpl w:val="B0788C7C"/>
    <w:name w:val="WW8Num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 w16cid:durableId="1460566685">
    <w:abstractNumId w:val="55"/>
  </w:num>
  <w:num w:numId="2" w16cid:durableId="807480165">
    <w:abstractNumId w:val="81"/>
    <w:lvlOverride w:ilvl="0">
      <w:startOverride w:val="1"/>
    </w:lvlOverride>
  </w:num>
  <w:num w:numId="3" w16cid:durableId="54283368">
    <w:abstractNumId w:val="72"/>
    <w:lvlOverride w:ilvl="0">
      <w:startOverride w:val="1"/>
    </w:lvlOverride>
  </w:num>
  <w:num w:numId="4" w16cid:durableId="2090230587">
    <w:abstractNumId w:val="85"/>
  </w:num>
  <w:num w:numId="5" w16cid:durableId="661660955">
    <w:abstractNumId w:val="61"/>
  </w:num>
  <w:num w:numId="6" w16cid:durableId="2037189531">
    <w:abstractNumId w:val="8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3"/>
    <w:rsid w:val="000019B3"/>
    <w:rsid w:val="00001A76"/>
    <w:rsid w:val="000021FE"/>
    <w:rsid w:val="00002BCC"/>
    <w:rsid w:val="00002FBB"/>
    <w:rsid w:val="00003D35"/>
    <w:rsid w:val="00003EC3"/>
    <w:rsid w:val="00004AD5"/>
    <w:rsid w:val="000050C5"/>
    <w:rsid w:val="0000650F"/>
    <w:rsid w:val="00006545"/>
    <w:rsid w:val="000069D2"/>
    <w:rsid w:val="000078B9"/>
    <w:rsid w:val="00007EA2"/>
    <w:rsid w:val="00010E4F"/>
    <w:rsid w:val="00011207"/>
    <w:rsid w:val="00012151"/>
    <w:rsid w:val="00012BC4"/>
    <w:rsid w:val="00013090"/>
    <w:rsid w:val="0001397E"/>
    <w:rsid w:val="00014474"/>
    <w:rsid w:val="00014A55"/>
    <w:rsid w:val="00014AA6"/>
    <w:rsid w:val="0001539C"/>
    <w:rsid w:val="00015986"/>
    <w:rsid w:val="00015D7B"/>
    <w:rsid w:val="0001624E"/>
    <w:rsid w:val="0001651F"/>
    <w:rsid w:val="000166B4"/>
    <w:rsid w:val="0001674D"/>
    <w:rsid w:val="00017384"/>
    <w:rsid w:val="00017CD2"/>
    <w:rsid w:val="00020945"/>
    <w:rsid w:val="00020EB4"/>
    <w:rsid w:val="00020FAD"/>
    <w:rsid w:val="00021341"/>
    <w:rsid w:val="0002140C"/>
    <w:rsid w:val="0002197F"/>
    <w:rsid w:val="0002198F"/>
    <w:rsid w:val="00021A17"/>
    <w:rsid w:val="00021F1F"/>
    <w:rsid w:val="00021F53"/>
    <w:rsid w:val="00022354"/>
    <w:rsid w:val="00022C6D"/>
    <w:rsid w:val="00022EEB"/>
    <w:rsid w:val="00022F3E"/>
    <w:rsid w:val="000236C6"/>
    <w:rsid w:val="0002396A"/>
    <w:rsid w:val="00023DE7"/>
    <w:rsid w:val="00023F1F"/>
    <w:rsid w:val="000240D4"/>
    <w:rsid w:val="000244B2"/>
    <w:rsid w:val="00024561"/>
    <w:rsid w:val="0002490B"/>
    <w:rsid w:val="00024CF4"/>
    <w:rsid w:val="00024D43"/>
    <w:rsid w:val="0002547A"/>
    <w:rsid w:val="00025573"/>
    <w:rsid w:val="000260F0"/>
    <w:rsid w:val="00026175"/>
    <w:rsid w:val="00026719"/>
    <w:rsid w:val="00026CAC"/>
    <w:rsid w:val="00027273"/>
    <w:rsid w:val="00027498"/>
    <w:rsid w:val="0002792A"/>
    <w:rsid w:val="00027B60"/>
    <w:rsid w:val="00030667"/>
    <w:rsid w:val="00030691"/>
    <w:rsid w:val="00030B8F"/>
    <w:rsid w:val="00030D1E"/>
    <w:rsid w:val="00030F44"/>
    <w:rsid w:val="00031AB8"/>
    <w:rsid w:val="00033A07"/>
    <w:rsid w:val="000341AE"/>
    <w:rsid w:val="00034985"/>
    <w:rsid w:val="00034DB6"/>
    <w:rsid w:val="000351B5"/>
    <w:rsid w:val="00035D99"/>
    <w:rsid w:val="00035E09"/>
    <w:rsid w:val="00037693"/>
    <w:rsid w:val="00040383"/>
    <w:rsid w:val="00040627"/>
    <w:rsid w:val="00040A9C"/>
    <w:rsid w:val="00040EA5"/>
    <w:rsid w:val="00042279"/>
    <w:rsid w:val="000424E6"/>
    <w:rsid w:val="00042D62"/>
    <w:rsid w:val="00042E85"/>
    <w:rsid w:val="0004300A"/>
    <w:rsid w:val="000434AA"/>
    <w:rsid w:val="0004356D"/>
    <w:rsid w:val="00043C23"/>
    <w:rsid w:val="00044039"/>
    <w:rsid w:val="00044151"/>
    <w:rsid w:val="00044903"/>
    <w:rsid w:val="0004540A"/>
    <w:rsid w:val="000454FE"/>
    <w:rsid w:val="00045668"/>
    <w:rsid w:val="00045DCB"/>
    <w:rsid w:val="000462FF"/>
    <w:rsid w:val="00046CE3"/>
    <w:rsid w:val="0004760C"/>
    <w:rsid w:val="0005071A"/>
    <w:rsid w:val="00050754"/>
    <w:rsid w:val="00051717"/>
    <w:rsid w:val="000518AF"/>
    <w:rsid w:val="00051B03"/>
    <w:rsid w:val="000528B1"/>
    <w:rsid w:val="00052BD7"/>
    <w:rsid w:val="00053BE1"/>
    <w:rsid w:val="000540AA"/>
    <w:rsid w:val="00054525"/>
    <w:rsid w:val="0005452B"/>
    <w:rsid w:val="000548BD"/>
    <w:rsid w:val="000549C1"/>
    <w:rsid w:val="00054C89"/>
    <w:rsid w:val="000559EA"/>
    <w:rsid w:val="00055EB8"/>
    <w:rsid w:val="000564CF"/>
    <w:rsid w:val="00056943"/>
    <w:rsid w:val="00056C2B"/>
    <w:rsid w:val="00056C2D"/>
    <w:rsid w:val="00056C79"/>
    <w:rsid w:val="000602C9"/>
    <w:rsid w:val="00060B44"/>
    <w:rsid w:val="00060B64"/>
    <w:rsid w:val="00060E13"/>
    <w:rsid w:val="00060FF6"/>
    <w:rsid w:val="00061604"/>
    <w:rsid w:val="00061EAB"/>
    <w:rsid w:val="00062EB0"/>
    <w:rsid w:val="00063A4E"/>
    <w:rsid w:val="00063DF3"/>
    <w:rsid w:val="00064D80"/>
    <w:rsid w:val="00064EDF"/>
    <w:rsid w:val="00064F8B"/>
    <w:rsid w:val="0006526E"/>
    <w:rsid w:val="00065E8C"/>
    <w:rsid w:val="0006620D"/>
    <w:rsid w:val="0006652A"/>
    <w:rsid w:val="00066A44"/>
    <w:rsid w:val="00067150"/>
    <w:rsid w:val="0006772B"/>
    <w:rsid w:val="000700A9"/>
    <w:rsid w:val="00070147"/>
    <w:rsid w:val="00070355"/>
    <w:rsid w:val="00070BDD"/>
    <w:rsid w:val="00070D18"/>
    <w:rsid w:val="000715C0"/>
    <w:rsid w:val="00071A97"/>
    <w:rsid w:val="00071C93"/>
    <w:rsid w:val="00071D2F"/>
    <w:rsid w:val="00072714"/>
    <w:rsid w:val="0007275D"/>
    <w:rsid w:val="00072F0E"/>
    <w:rsid w:val="00073A20"/>
    <w:rsid w:val="00073C93"/>
    <w:rsid w:val="00074137"/>
    <w:rsid w:val="000747BC"/>
    <w:rsid w:val="00074F94"/>
    <w:rsid w:val="00075027"/>
    <w:rsid w:val="0007607C"/>
    <w:rsid w:val="000760CD"/>
    <w:rsid w:val="000771D1"/>
    <w:rsid w:val="0007729E"/>
    <w:rsid w:val="000778E3"/>
    <w:rsid w:val="000817DD"/>
    <w:rsid w:val="00081C37"/>
    <w:rsid w:val="0008263C"/>
    <w:rsid w:val="0008263E"/>
    <w:rsid w:val="000838D0"/>
    <w:rsid w:val="000841DF"/>
    <w:rsid w:val="00084FF0"/>
    <w:rsid w:val="00085B16"/>
    <w:rsid w:val="000865A2"/>
    <w:rsid w:val="00087C1A"/>
    <w:rsid w:val="0009019A"/>
    <w:rsid w:val="000901F8"/>
    <w:rsid w:val="00090C13"/>
    <w:rsid w:val="00090D43"/>
    <w:rsid w:val="00091079"/>
    <w:rsid w:val="000916D7"/>
    <w:rsid w:val="000918B5"/>
    <w:rsid w:val="00091C8C"/>
    <w:rsid w:val="00092C8A"/>
    <w:rsid w:val="0009391D"/>
    <w:rsid w:val="00093BE1"/>
    <w:rsid w:val="0009412B"/>
    <w:rsid w:val="0009413D"/>
    <w:rsid w:val="000943E4"/>
    <w:rsid w:val="000943E8"/>
    <w:rsid w:val="000947E5"/>
    <w:rsid w:val="000948E1"/>
    <w:rsid w:val="000951C4"/>
    <w:rsid w:val="00096204"/>
    <w:rsid w:val="0009676D"/>
    <w:rsid w:val="000968BF"/>
    <w:rsid w:val="00096934"/>
    <w:rsid w:val="00097207"/>
    <w:rsid w:val="00097301"/>
    <w:rsid w:val="000978BD"/>
    <w:rsid w:val="0009795E"/>
    <w:rsid w:val="00097DD5"/>
    <w:rsid w:val="000A0C25"/>
    <w:rsid w:val="000A2302"/>
    <w:rsid w:val="000A28C6"/>
    <w:rsid w:val="000A2D5C"/>
    <w:rsid w:val="000A3438"/>
    <w:rsid w:val="000A34E8"/>
    <w:rsid w:val="000A6070"/>
    <w:rsid w:val="000A6294"/>
    <w:rsid w:val="000A6FE1"/>
    <w:rsid w:val="000A737A"/>
    <w:rsid w:val="000A7452"/>
    <w:rsid w:val="000A7C94"/>
    <w:rsid w:val="000A7F41"/>
    <w:rsid w:val="000B01A1"/>
    <w:rsid w:val="000B0892"/>
    <w:rsid w:val="000B1CC9"/>
    <w:rsid w:val="000B2247"/>
    <w:rsid w:val="000B247E"/>
    <w:rsid w:val="000B2626"/>
    <w:rsid w:val="000B2C4F"/>
    <w:rsid w:val="000B2F2B"/>
    <w:rsid w:val="000B2F77"/>
    <w:rsid w:val="000B380C"/>
    <w:rsid w:val="000B3FDA"/>
    <w:rsid w:val="000B41A7"/>
    <w:rsid w:val="000B43F8"/>
    <w:rsid w:val="000B4AD5"/>
    <w:rsid w:val="000B5359"/>
    <w:rsid w:val="000B54A6"/>
    <w:rsid w:val="000B62C5"/>
    <w:rsid w:val="000B791A"/>
    <w:rsid w:val="000B7EE6"/>
    <w:rsid w:val="000C0EDB"/>
    <w:rsid w:val="000C0FD3"/>
    <w:rsid w:val="000C14CB"/>
    <w:rsid w:val="000C158C"/>
    <w:rsid w:val="000C15D6"/>
    <w:rsid w:val="000C183B"/>
    <w:rsid w:val="000C294C"/>
    <w:rsid w:val="000C2D26"/>
    <w:rsid w:val="000C4E06"/>
    <w:rsid w:val="000C544A"/>
    <w:rsid w:val="000C5BBE"/>
    <w:rsid w:val="000C5F3C"/>
    <w:rsid w:val="000C6D9D"/>
    <w:rsid w:val="000C70C4"/>
    <w:rsid w:val="000C76FF"/>
    <w:rsid w:val="000C7F1F"/>
    <w:rsid w:val="000C7F3A"/>
    <w:rsid w:val="000D05AB"/>
    <w:rsid w:val="000D07BC"/>
    <w:rsid w:val="000D08EC"/>
    <w:rsid w:val="000D0C36"/>
    <w:rsid w:val="000D0E56"/>
    <w:rsid w:val="000D0EAF"/>
    <w:rsid w:val="000D1431"/>
    <w:rsid w:val="000D1C0E"/>
    <w:rsid w:val="000D2B52"/>
    <w:rsid w:val="000D2BB7"/>
    <w:rsid w:val="000D2FD1"/>
    <w:rsid w:val="000D320C"/>
    <w:rsid w:val="000D3A84"/>
    <w:rsid w:val="000D497E"/>
    <w:rsid w:val="000D4DFA"/>
    <w:rsid w:val="000D50E4"/>
    <w:rsid w:val="000D5432"/>
    <w:rsid w:val="000D55EE"/>
    <w:rsid w:val="000D5CAC"/>
    <w:rsid w:val="000D5E90"/>
    <w:rsid w:val="000D6B08"/>
    <w:rsid w:val="000D75F0"/>
    <w:rsid w:val="000D765C"/>
    <w:rsid w:val="000E1122"/>
    <w:rsid w:val="000E1DD7"/>
    <w:rsid w:val="000E2235"/>
    <w:rsid w:val="000E3436"/>
    <w:rsid w:val="000E376C"/>
    <w:rsid w:val="000E3959"/>
    <w:rsid w:val="000E39C5"/>
    <w:rsid w:val="000E43F5"/>
    <w:rsid w:val="000E4966"/>
    <w:rsid w:val="000E5A8D"/>
    <w:rsid w:val="000E5E4F"/>
    <w:rsid w:val="000E7374"/>
    <w:rsid w:val="000E76BB"/>
    <w:rsid w:val="000F0F82"/>
    <w:rsid w:val="000F1370"/>
    <w:rsid w:val="000F19BB"/>
    <w:rsid w:val="000F1B3E"/>
    <w:rsid w:val="000F1C6A"/>
    <w:rsid w:val="000F2B32"/>
    <w:rsid w:val="000F30DE"/>
    <w:rsid w:val="000F34C5"/>
    <w:rsid w:val="000F37C6"/>
    <w:rsid w:val="000F3C12"/>
    <w:rsid w:val="000F7693"/>
    <w:rsid w:val="000F787C"/>
    <w:rsid w:val="00100049"/>
    <w:rsid w:val="00100217"/>
    <w:rsid w:val="00100DFA"/>
    <w:rsid w:val="001017E1"/>
    <w:rsid w:val="00101B74"/>
    <w:rsid w:val="00102B1E"/>
    <w:rsid w:val="00102D0D"/>
    <w:rsid w:val="00104409"/>
    <w:rsid w:val="00104E97"/>
    <w:rsid w:val="00105D15"/>
    <w:rsid w:val="00105DC5"/>
    <w:rsid w:val="00106FC3"/>
    <w:rsid w:val="00107214"/>
    <w:rsid w:val="00107899"/>
    <w:rsid w:val="00107D57"/>
    <w:rsid w:val="00110393"/>
    <w:rsid w:val="001106A0"/>
    <w:rsid w:val="001107C6"/>
    <w:rsid w:val="00111B1F"/>
    <w:rsid w:val="00112E94"/>
    <w:rsid w:val="001133A8"/>
    <w:rsid w:val="00113564"/>
    <w:rsid w:val="0011379B"/>
    <w:rsid w:val="00113C44"/>
    <w:rsid w:val="00114635"/>
    <w:rsid w:val="00114FA5"/>
    <w:rsid w:val="0011539B"/>
    <w:rsid w:val="001156AF"/>
    <w:rsid w:val="00115847"/>
    <w:rsid w:val="00116A1C"/>
    <w:rsid w:val="00116AFE"/>
    <w:rsid w:val="001174BB"/>
    <w:rsid w:val="001202C6"/>
    <w:rsid w:val="0012086F"/>
    <w:rsid w:val="0012139A"/>
    <w:rsid w:val="001214CE"/>
    <w:rsid w:val="00121A5B"/>
    <w:rsid w:val="00122442"/>
    <w:rsid w:val="00122574"/>
    <w:rsid w:val="001229CC"/>
    <w:rsid w:val="00123B69"/>
    <w:rsid w:val="00123C11"/>
    <w:rsid w:val="00124565"/>
    <w:rsid w:val="00124A79"/>
    <w:rsid w:val="0012550F"/>
    <w:rsid w:val="00125FC9"/>
    <w:rsid w:val="001265C4"/>
    <w:rsid w:val="001272A1"/>
    <w:rsid w:val="00130741"/>
    <w:rsid w:val="001313CB"/>
    <w:rsid w:val="001316AC"/>
    <w:rsid w:val="00131C64"/>
    <w:rsid w:val="00131C80"/>
    <w:rsid w:val="001344FB"/>
    <w:rsid w:val="00134860"/>
    <w:rsid w:val="00135716"/>
    <w:rsid w:val="0013576E"/>
    <w:rsid w:val="00136738"/>
    <w:rsid w:val="001368E7"/>
    <w:rsid w:val="00136DA0"/>
    <w:rsid w:val="00136EC8"/>
    <w:rsid w:val="00136F82"/>
    <w:rsid w:val="001375CA"/>
    <w:rsid w:val="00137940"/>
    <w:rsid w:val="00140B83"/>
    <w:rsid w:val="00140C90"/>
    <w:rsid w:val="00140E8F"/>
    <w:rsid w:val="001410F3"/>
    <w:rsid w:val="00142835"/>
    <w:rsid w:val="00142FF9"/>
    <w:rsid w:val="001431B0"/>
    <w:rsid w:val="001431C8"/>
    <w:rsid w:val="00143A63"/>
    <w:rsid w:val="00145952"/>
    <w:rsid w:val="00145A65"/>
    <w:rsid w:val="00145C1B"/>
    <w:rsid w:val="00145CEA"/>
    <w:rsid w:val="00146D4B"/>
    <w:rsid w:val="00146D5C"/>
    <w:rsid w:val="00147CA8"/>
    <w:rsid w:val="00147DB0"/>
    <w:rsid w:val="00147DBC"/>
    <w:rsid w:val="001502F5"/>
    <w:rsid w:val="00150AD7"/>
    <w:rsid w:val="00150E32"/>
    <w:rsid w:val="00150E52"/>
    <w:rsid w:val="00151E18"/>
    <w:rsid w:val="00151FDC"/>
    <w:rsid w:val="0015225B"/>
    <w:rsid w:val="00152408"/>
    <w:rsid w:val="00152DA3"/>
    <w:rsid w:val="00153623"/>
    <w:rsid w:val="00153FC4"/>
    <w:rsid w:val="0015432E"/>
    <w:rsid w:val="00154BAB"/>
    <w:rsid w:val="001559EE"/>
    <w:rsid w:val="00155D71"/>
    <w:rsid w:val="00156032"/>
    <w:rsid w:val="0015677D"/>
    <w:rsid w:val="00156DF0"/>
    <w:rsid w:val="00157D49"/>
    <w:rsid w:val="00160064"/>
    <w:rsid w:val="00160304"/>
    <w:rsid w:val="001607FB"/>
    <w:rsid w:val="00160B8C"/>
    <w:rsid w:val="001614EF"/>
    <w:rsid w:val="00161802"/>
    <w:rsid w:val="001620A7"/>
    <w:rsid w:val="0016229F"/>
    <w:rsid w:val="00162855"/>
    <w:rsid w:val="0016296B"/>
    <w:rsid w:val="00162C04"/>
    <w:rsid w:val="00162C78"/>
    <w:rsid w:val="00163447"/>
    <w:rsid w:val="00163651"/>
    <w:rsid w:val="00163686"/>
    <w:rsid w:val="001639FB"/>
    <w:rsid w:val="001640E7"/>
    <w:rsid w:val="001645D5"/>
    <w:rsid w:val="00164F81"/>
    <w:rsid w:val="00165672"/>
    <w:rsid w:val="00165A13"/>
    <w:rsid w:val="00166704"/>
    <w:rsid w:val="0016670E"/>
    <w:rsid w:val="00166D87"/>
    <w:rsid w:val="00167696"/>
    <w:rsid w:val="001679AB"/>
    <w:rsid w:val="00170869"/>
    <w:rsid w:val="00170FC1"/>
    <w:rsid w:val="001716B3"/>
    <w:rsid w:val="00171D93"/>
    <w:rsid w:val="00172463"/>
    <w:rsid w:val="0017290F"/>
    <w:rsid w:val="00173399"/>
    <w:rsid w:val="001736E8"/>
    <w:rsid w:val="0017426D"/>
    <w:rsid w:val="0017536D"/>
    <w:rsid w:val="00175B57"/>
    <w:rsid w:val="00176249"/>
    <w:rsid w:val="001767D9"/>
    <w:rsid w:val="0017686A"/>
    <w:rsid w:val="001770D0"/>
    <w:rsid w:val="0017727E"/>
    <w:rsid w:val="001777AA"/>
    <w:rsid w:val="001778A9"/>
    <w:rsid w:val="00177AE0"/>
    <w:rsid w:val="0018045B"/>
    <w:rsid w:val="0018049E"/>
    <w:rsid w:val="00180DC0"/>
    <w:rsid w:val="001810AE"/>
    <w:rsid w:val="00181111"/>
    <w:rsid w:val="001812B4"/>
    <w:rsid w:val="00181811"/>
    <w:rsid w:val="00181C56"/>
    <w:rsid w:val="001825CA"/>
    <w:rsid w:val="00182CD3"/>
    <w:rsid w:val="00182D0E"/>
    <w:rsid w:val="00182E85"/>
    <w:rsid w:val="0018357E"/>
    <w:rsid w:val="00183D54"/>
    <w:rsid w:val="00184083"/>
    <w:rsid w:val="0018417F"/>
    <w:rsid w:val="001845E9"/>
    <w:rsid w:val="001849B9"/>
    <w:rsid w:val="001852FB"/>
    <w:rsid w:val="00185839"/>
    <w:rsid w:val="00185ED8"/>
    <w:rsid w:val="00185F49"/>
    <w:rsid w:val="00185F74"/>
    <w:rsid w:val="00190AD5"/>
    <w:rsid w:val="0019286C"/>
    <w:rsid w:val="00193135"/>
    <w:rsid w:val="0019322E"/>
    <w:rsid w:val="001936D6"/>
    <w:rsid w:val="00194E0C"/>
    <w:rsid w:val="00195C3F"/>
    <w:rsid w:val="0019604D"/>
    <w:rsid w:val="0019620E"/>
    <w:rsid w:val="001969F0"/>
    <w:rsid w:val="0019785F"/>
    <w:rsid w:val="001A011A"/>
    <w:rsid w:val="001A0195"/>
    <w:rsid w:val="001A0366"/>
    <w:rsid w:val="001A04D1"/>
    <w:rsid w:val="001A09DF"/>
    <w:rsid w:val="001A2529"/>
    <w:rsid w:val="001A25FD"/>
    <w:rsid w:val="001A3036"/>
    <w:rsid w:val="001A320E"/>
    <w:rsid w:val="001A379D"/>
    <w:rsid w:val="001A3CDB"/>
    <w:rsid w:val="001A3D68"/>
    <w:rsid w:val="001A458B"/>
    <w:rsid w:val="001A4F6D"/>
    <w:rsid w:val="001A51E8"/>
    <w:rsid w:val="001A54BF"/>
    <w:rsid w:val="001A5AF9"/>
    <w:rsid w:val="001A5BC9"/>
    <w:rsid w:val="001A5CF2"/>
    <w:rsid w:val="001A5D3B"/>
    <w:rsid w:val="001A618E"/>
    <w:rsid w:val="001A76DD"/>
    <w:rsid w:val="001A7909"/>
    <w:rsid w:val="001A7C23"/>
    <w:rsid w:val="001A7CD8"/>
    <w:rsid w:val="001A7E6A"/>
    <w:rsid w:val="001B1187"/>
    <w:rsid w:val="001B144A"/>
    <w:rsid w:val="001B18FD"/>
    <w:rsid w:val="001B19D8"/>
    <w:rsid w:val="001B1B62"/>
    <w:rsid w:val="001B1F17"/>
    <w:rsid w:val="001B21DC"/>
    <w:rsid w:val="001B2360"/>
    <w:rsid w:val="001B4A34"/>
    <w:rsid w:val="001B4B86"/>
    <w:rsid w:val="001B4BFC"/>
    <w:rsid w:val="001B4CD8"/>
    <w:rsid w:val="001B5215"/>
    <w:rsid w:val="001B52C2"/>
    <w:rsid w:val="001B56B9"/>
    <w:rsid w:val="001B5859"/>
    <w:rsid w:val="001B5E79"/>
    <w:rsid w:val="001B6105"/>
    <w:rsid w:val="001B67CC"/>
    <w:rsid w:val="001B7044"/>
    <w:rsid w:val="001B7579"/>
    <w:rsid w:val="001B7A36"/>
    <w:rsid w:val="001C0189"/>
    <w:rsid w:val="001C1360"/>
    <w:rsid w:val="001C1E62"/>
    <w:rsid w:val="001C25C4"/>
    <w:rsid w:val="001C2F2E"/>
    <w:rsid w:val="001C31B8"/>
    <w:rsid w:val="001C3377"/>
    <w:rsid w:val="001C42A2"/>
    <w:rsid w:val="001C4D6B"/>
    <w:rsid w:val="001C50CF"/>
    <w:rsid w:val="001C5363"/>
    <w:rsid w:val="001C5452"/>
    <w:rsid w:val="001C5857"/>
    <w:rsid w:val="001C5AF0"/>
    <w:rsid w:val="001C601F"/>
    <w:rsid w:val="001C669E"/>
    <w:rsid w:val="001C6E5C"/>
    <w:rsid w:val="001C75DB"/>
    <w:rsid w:val="001D0822"/>
    <w:rsid w:val="001D0950"/>
    <w:rsid w:val="001D0BBE"/>
    <w:rsid w:val="001D18AD"/>
    <w:rsid w:val="001D1D46"/>
    <w:rsid w:val="001D1FC4"/>
    <w:rsid w:val="001D2B6A"/>
    <w:rsid w:val="001D2B6D"/>
    <w:rsid w:val="001D3371"/>
    <w:rsid w:val="001D33BB"/>
    <w:rsid w:val="001D4F9C"/>
    <w:rsid w:val="001D5A66"/>
    <w:rsid w:val="001D5D11"/>
    <w:rsid w:val="001D5F89"/>
    <w:rsid w:val="001D616C"/>
    <w:rsid w:val="001D6E76"/>
    <w:rsid w:val="001D7070"/>
    <w:rsid w:val="001D7591"/>
    <w:rsid w:val="001E03FD"/>
    <w:rsid w:val="001E0951"/>
    <w:rsid w:val="001E167B"/>
    <w:rsid w:val="001E1A97"/>
    <w:rsid w:val="001E1B86"/>
    <w:rsid w:val="001E1D6D"/>
    <w:rsid w:val="001E25D0"/>
    <w:rsid w:val="001E2B12"/>
    <w:rsid w:val="001E30F1"/>
    <w:rsid w:val="001E316E"/>
    <w:rsid w:val="001E426B"/>
    <w:rsid w:val="001E4457"/>
    <w:rsid w:val="001E4809"/>
    <w:rsid w:val="001E4945"/>
    <w:rsid w:val="001E58D7"/>
    <w:rsid w:val="001E62EB"/>
    <w:rsid w:val="001E64E1"/>
    <w:rsid w:val="001E661C"/>
    <w:rsid w:val="001E6D47"/>
    <w:rsid w:val="001E728B"/>
    <w:rsid w:val="001E76E0"/>
    <w:rsid w:val="001E7EB3"/>
    <w:rsid w:val="001F01BD"/>
    <w:rsid w:val="001F04C8"/>
    <w:rsid w:val="001F1363"/>
    <w:rsid w:val="001F1464"/>
    <w:rsid w:val="001F1A9A"/>
    <w:rsid w:val="001F201A"/>
    <w:rsid w:val="001F2837"/>
    <w:rsid w:val="001F443F"/>
    <w:rsid w:val="001F491A"/>
    <w:rsid w:val="001F5A6B"/>
    <w:rsid w:val="001F6735"/>
    <w:rsid w:val="001F6AFA"/>
    <w:rsid w:val="001F7027"/>
    <w:rsid w:val="001F7549"/>
    <w:rsid w:val="002002B0"/>
    <w:rsid w:val="00200405"/>
    <w:rsid w:val="0020042B"/>
    <w:rsid w:val="00200966"/>
    <w:rsid w:val="002013BE"/>
    <w:rsid w:val="002015EA"/>
    <w:rsid w:val="00201E28"/>
    <w:rsid w:val="00201E49"/>
    <w:rsid w:val="0020340E"/>
    <w:rsid w:val="002039B8"/>
    <w:rsid w:val="0020402D"/>
    <w:rsid w:val="0020423B"/>
    <w:rsid w:val="002046B2"/>
    <w:rsid w:val="00204D35"/>
    <w:rsid w:val="00204FA9"/>
    <w:rsid w:val="002054F4"/>
    <w:rsid w:val="00206580"/>
    <w:rsid w:val="00206679"/>
    <w:rsid w:val="00207823"/>
    <w:rsid w:val="002078FE"/>
    <w:rsid w:val="00207B11"/>
    <w:rsid w:val="00207E86"/>
    <w:rsid w:val="00210AE1"/>
    <w:rsid w:val="0021137E"/>
    <w:rsid w:val="002114F9"/>
    <w:rsid w:val="00212877"/>
    <w:rsid w:val="00212948"/>
    <w:rsid w:val="00212DBA"/>
    <w:rsid w:val="002133DA"/>
    <w:rsid w:val="00214169"/>
    <w:rsid w:val="00214997"/>
    <w:rsid w:val="00214A80"/>
    <w:rsid w:val="0021537F"/>
    <w:rsid w:val="002168FA"/>
    <w:rsid w:val="00216E13"/>
    <w:rsid w:val="00216EEC"/>
    <w:rsid w:val="00216FBF"/>
    <w:rsid w:val="00217059"/>
    <w:rsid w:val="002173B3"/>
    <w:rsid w:val="0022023F"/>
    <w:rsid w:val="0022074E"/>
    <w:rsid w:val="00220AD2"/>
    <w:rsid w:val="00220B26"/>
    <w:rsid w:val="00220B64"/>
    <w:rsid w:val="00220E16"/>
    <w:rsid w:val="00221237"/>
    <w:rsid w:val="00221A74"/>
    <w:rsid w:val="00221B0A"/>
    <w:rsid w:val="00221FD4"/>
    <w:rsid w:val="00222286"/>
    <w:rsid w:val="0022294B"/>
    <w:rsid w:val="00223211"/>
    <w:rsid w:val="0022399B"/>
    <w:rsid w:val="00223EB4"/>
    <w:rsid w:val="00224ADA"/>
    <w:rsid w:val="00225613"/>
    <w:rsid w:val="00225C6F"/>
    <w:rsid w:val="00225D26"/>
    <w:rsid w:val="00225E94"/>
    <w:rsid w:val="002261D3"/>
    <w:rsid w:val="002262B8"/>
    <w:rsid w:val="00226D97"/>
    <w:rsid w:val="00227131"/>
    <w:rsid w:val="002319B3"/>
    <w:rsid w:val="00231A88"/>
    <w:rsid w:val="002321F6"/>
    <w:rsid w:val="00232FDC"/>
    <w:rsid w:val="00233802"/>
    <w:rsid w:val="002345DB"/>
    <w:rsid w:val="0023467B"/>
    <w:rsid w:val="00236B03"/>
    <w:rsid w:val="002371F8"/>
    <w:rsid w:val="002403F4"/>
    <w:rsid w:val="002418A0"/>
    <w:rsid w:val="00241E13"/>
    <w:rsid w:val="002428EC"/>
    <w:rsid w:val="00242BD3"/>
    <w:rsid w:val="00243ADD"/>
    <w:rsid w:val="00243D2A"/>
    <w:rsid w:val="002440D9"/>
    <w:rsid w:val="002444CA"/>
    <w:rsid w:val="00244F8E"/>
    <w:rsid w:val="002450A8"/>
    <w:rsid w:val="002451A9"/>
    <w:rsid w:val="00245D30"/>
    <w:rsid w:val="002472E9"/>
    <w:rsid w:val="00250CE4"/>
    <w:rsid w:val="00253050"/>
    <w:rsid w:val="002535D4"/>
    <w:rsid w:val="00254337"/>
    <w:rsid w:val="0025459A"/>
    <w:rsid w:val="0025466E"/>
    <w:rsid w:val="00254B09"/>
    <w:rsid w:val="00254B88"/>
    <w:rsid w:val="00255124"/>
    <w:rsid w:val="002560E4"/>
    <w:rsid w:val="00257615"/>
    <w:rsid w:val="0025773E"/>
    <w:rsid w:val="00260D13"/>
    <w:rsid w:val="0026134F"/>
    <w:rsid w:val="00261F42"/>
    <w:rsid w:val="00263618"/>
    <w:rsid w:val="00263628"/>
    <w:rsid w:val="002646AA"/>
    <w:rsid w:val="00264932"/>
    <w:rsid w:val="00265021"/>
    <w:rsid w:val="0026599F"/>
    <w:rsid w:val="0026686A"/>
    <w:rsid w:val="00266BB4"/>
    <w:rsid w:val="00266F36"/>
    <w:rsid w:val="002675D6"/>
    <w:rsid w:val="00267C2E"/>
    <w:rsid w:val="00267EBE"/>
    <w:rsid w:val="00270513"/>
    <w:rsid w:val="00270A94"/>
    <w:rsid w:val="00271784"/>
    <w:rsid w:val="00271801"/>
    <w:rsid w:val="002724BA"/>
    <w:rsid w:val="00272659"/>
    <w:rsid w:val="002728F4"/>
    <w:rsid w:val="00273E78"/>
    <w:rsid w:val="00273F98"/>
    <w:rsid w:val="00273FCA"/>
    <w:rsid w:val="00274824"/>
    <w:rsid w:val="002749E6"/>
    <w:rsid w:val="00275802"/>
    <w:rsid w:val="00276295"/>
    <w:rsid w:val="0027684D"/>
    <w:rsid w:val="00277E88"/>
    <w:rsid w:val="002808E5"/>
    <w:rsid w:val="00280CFC"/>
    <w:rsid w:val="00280FFE"/>
    <w:rsid w:val="0028108D"/>
    <w:rsid w:val="00281383"/>
    <w:rsid w:val="002816EF"/>
    <w:rsid w:val="00282DDB"/>
    <w:rsid w:val="00283099"/>
    <w:rsid w:val="0028328A"/>
    <w:rsid w:val="00283348"/>
    <w:rsid w:val="002835F7"/>
    <w:rsid w:val="00283712"/>
    <w:rsid w:val="00283A6F"/>
    <w:rsid w:val="00284A09"/>
    <w:rsid w:val="00285075"/>
    <w:rsid w:val="002857D5"/>
    <w:rsid w:val="00285ABD"/>
    <w:rsid w:val="00285BC6"/>
    <w:rsid w:val="00286750"/>
    <w:rsid w:val="00286770"/>
    <w:rsid w:val="00286DE5"/>
    <w:rsid w:val="00287081"/>
    <w:rsid w:val="002873CA"/>
    <w:rsid w:val="00287C9C"/>
    <w:rsid w:val="00287D7C"/>
    <w:rsid w:val="00290249"/>
    <w:rsid w:val="0029066E"/>
    <w:rsid w:val="002913F8"/>
    <w:rsid w:val="00291ADF"/>
    <w:rsid w:val="00291EE8"/>
    <w:rsid w:val="00292A6F"/>
    <w:rsid w:val="00292B73"/>
    <w:rsid w:val="00293343"/>
    <w:rsid w:val="0029349A"/>
    <w:rsid w:val="00293B89"/>
    <w:rsid w:val="00293B96"/>
    <w:rsid w:val="0029416D"/>
    <w:rsid w:val="002942D9"/>
    <w:rsid w:val="00294567"/>
    <w:rsid w:val="00294DEE"/>
    <w:rsid w:val="00295053"/>
    <w:rsid w:val="00295758"/>
    <w:rsid w:val="00296490"/>
    <w:rsid w:val="002969E1"/>
    <w:rsid w:val="002969E8"/>
    <w:rsid w:val="00297279"/>
    <w:rsid w:val="00297F30"/>
    <w:rsid w:val="002A0347"/>
    <w:rsid w:val="002A0DE1"/>
    <w:rsid w:val="002A129A"/>
    <w:rsid w:val="002A1321"/>
    <w:rsid w:val="002A176A"/>
    <w:rsid w:val="002A1911"/>
    <w:rsid w:val="002A2B66"/>
    <w:rsid w:val="002A4504"/>
    <w:rsid w:val="002A4670"/>
    <w:rsid w:val="002A47C7"/>
    <w:rsid w:val="002A4FEB"/>
    <w:rsid w:val="002A5378"/>
    <w:rsid w:val="002A53DA"/>
    <w:rsid w:val="002A5A96"/>
    <w:rsid w:val="002A5AA0"/>
    <w:rsid w:val="002A6A1C"/>
    <w:rsid w:val="002A715F"/>
    <w:rsid w:val="002A7601"/>
    <w:rsid w:val="002B03AE"/>
    <w:rsid w:val="002B1D01"/>
    <w:rsid w:val="002B1F48"/>
    <w:rsid w:val="002B2751"/>
    <w:rsid w:val="002B2A53"/>
    <w:rsid w:val="002B3292"/>
    <w:rsid w:val="002B3307"/>
    <w:rsid w:val="002B358F"/>
    <w:rsid w:val="002B3718"/>
    <w:rsid w:val="002B3784"/>
    <w:rsid w:val="002B3BC5"/>
    <w:rsid w:val="002B47D7"/>
    <w:rsid w:val="002B628E"/>
    <w:rsid w:val="002C038B"/>
    <w:rsid w:val="002C043F"/>
    <w:rsid w:val="002C17FC"/>
    <w:rsid w:val="002C1E1F"/>
    <w:rsid w:val="002C2145"/>
    <w:rsid w:val="002C255C"/>
    <w:rsid w:val="002C289A"/>
    <w:rsid w:val="002C3234"/>
    <w:rsid w:val="002C396C"/>
    <w:rsid w:val="002C585D"/>
    <w:rsid w:val="002C5954"/>
    <w:rsid w:val="002C67E7"/>
    <w:rsid w:val="002C6F1B"/>
    <w:rsid w:val="002C71C3"/>
    <w:rsid w:val="002C784C"/>
    <w:rsid w:val="002C7A12"/>
    <w:rsid w:val="002D0772"/>
    <w:rsid w:val="002D07EB"/>
    <w:rsid w:val="002D08EF"/>
    <w:rsid w:val="002D1814"/>
    <w:rsid w:val="002D299B"/>
    <w:rsid w:val="002D38B8"/>
    <w:rsid w:val="002D3968"/>
    <w:rsid w:val="002D44F2"/>
    <w:rsid w:val="002D4CE7"/>
    <w:rsid w:val="002D5A93"/>
    <w:rsid w:val="002D5BDD"/>
    <w:rsid w:val="002D71EB"/>
    <w:rsid w:val="002D74D0"/>
    <w:rsid w:val="002E02D3"/>
    <w:rsid w:val="002E0EA9"/>
    <w:rsid w:val="002E1045"/>
    <w:rsid w:val="002E142F"/>
    <w:rsid w:val="002E2081"/>
    <w:rsid w:val="002E2359"/>
    <w:rsid w:val="002E2ACC"/>
    <w:rsid w:val="002E404A"/>
    <w:rsid w:val="002E5794"/>
    <w:rsid w:val="002E5945"/>
    <w:rsid w:val="002E5E25"/>
    <w:rsid w:val="002E63AA"/>
    <w:rsid w:val="002E67AD"/>
    <w:rsid w:val="002E6F90"/>
    <w:rsid w:val="002E7A26"/>
    <w:rsid w:val="002E7A98"/>
    <w:rsid w:val="002E7CC0"/>
    <w:rsid w:val="002E7F05"/>
    <w:rsid w:val="002F05A0"/>
    <w:rsid w:val="002F0C04"/>
    <w:rsid w:val="002F0E3B"/>
    <w:rsid w:val="002F1012"/>
    <w:rsid w:val="002F1E2A"/>
    <w:rsid w:val="002F230B"/>
    <w:rsid w:val="002F2B6D"/>
    <w:rsid w:val="002F2F6C"/>
    <w:rsid w:val="002F3E45"/>
    <w:rsid w:val="002F4CF5"/>
    <w:rsid w:val="002F4D4E"/>
    <w:rsid w:val="002F5450"/>
    <w:rsid w:val="002F57B2"/>
    <w:rsid w:val="002F5839"/>
    <w:rsid w:val="002F5AE1"/>
    <w:rsid w:val="002F6769"/>
    <w:rsid w:val="002F70C8"/>
    <w:rsid w:val="002F723A"/>
    <w:rsid w:val="002F7EA7"/>
    <w:rsid w:val="002F7ED0"/>
    <w:rsid w:val="0030088D"/>
    <w:rsid w:val="0030093E"/>
    <w:rsid w:val="00300AC0"/>
    <w:rsid w:val="00301962"/>
    <w:rsid w:val="003019B7"/>
    <w:rsid w:val="00302522"/>
    <w:rsid w:val="0030320D"/>
    <w:rsid w:val="00303A84"/>
    <w:rsid w:val="00304101"/>
    <w:rsid w:val="00305466"/>
    <w:rsid w:val="00306031"/>
    <w:rsid w:val="003061C1"/>
    <w:rsid w:val="00306B15"/>
    <w:rsid w:val="00307103"/>
    <w:rsid w:val="00307361"/>
    <w:rsid w:val="00307D70"/>
    <w:rsid w:val="00310022"/>
    <w:rsid w:val="00310C73"/>
    <w:rsid w:val="003119A5"/>
    <w:rsid w:val="00312049"/>
    <w:rsid w:val="0031275B"/>
    <w:rsid w:val="00312936"/>
    <w:rsid w:val="0031302C"/>
    <w:rsid w:val="003130E3"/>
    <w:rsid w:val="003132A8"/>
    <w:rsid w:val="00313797"/>
    <w:rsid w:val="00313ACD"/>
    <w:rsid w:val="00313E8A"/>
    <w:rsid w:val="0031490A"/>
    <w:rsid w:val="00314D3E"/>
    <w:rsid w:val="0031508E"/>
    <w:rsid w:val="003151BE"/>
    <w:rsid w:val="0031581C"/>
    <w:rsid w:val="0031584E"/>
    <w:rsid w:val="0031633F"/>
    <w:rsid w:val="003169CA"/>
    <w:rsid w:val="00316E52"/>
    <w:rsid w:val="00317748"/>
    <w:rsid w:val="003206CC"/>
    <w:rsid w:val="00320F9B"/>
    <w:rsid w:val="003213AB"/>
    <w:rsid w:val="0032239E"/>
    <w:rsid w:val="00322B7E"/>
    <w:rsid w:val="003230BB"/>
    <w:rsid w:val="003234A9"/>
    <w:rsid w:val="00323A61"/>
    <w:rsid w:val="00323C65"/>
    <w:rsid w:val="00324156"/>
    <w:rsid w:val="00324A6F"/>
    <w:rsid w:val="00324DFF"/>
    <w:rsid w:val="00324E3F"/>
    <w:rsid w:val="003254D6"/>
    <w:rsid w:val="003254E8"/>
    <w:rsid w:val="00325BDB"/>
    <w:rsid w:val="003263CE"/>
    <w:rsid w:val="00326E98"/>
    <w:rsid w:val="0032712E"/>
    <w:rsid w:val="00327888"/>
    <w:rsid w:val="003278D6"/>
    <w:rsid w:val="003278DF"/>
    <w:rsid w:val="00327CBA"/>
    <w:rsid w:val="00330176"/>
    <w:rsid w:val="003306DA"/>
    <w:rsid w:val="0033093F"/>
    <w:rsid w:val="00330EB1"/>
    <w:rsid w:val="0033149F"/>
    <w:rsid w:val="00332222"/>
    <w:rsid w:val="00332631"/>
    <w:rsid w:val="00332891"/>
    <w:rsid w:val="00332F41"/>
    <w:rsid w:val="003330D6"/>
    <w:rsid w:val="003333E0"/>
    <w:rsid w:val="00333534"/>
    <w:rsid w:val="00333FF0"/>
    <w:rsid w:val="003347F2"/>
    <w:rsid w:val="00334993"/>
    <w:rsid w:val="00334B52"/>
    <w:rsid w:val="00334B6A"/>
    <w:rsid w:val="00335066"/>
    <w:rsid w:val="003350AF"/>
    <w:rsid w:val="0033511C"/>
    <w:rsid w:val="003354A3"/>
    <w:rsid w:val="00335C7A"/>
    <w:rsid w:val="00335DE4"/>
    <w:rsid w:val="003360CE"/>
    <w:rsid w:val="00336209"/>
    <w:rsid w:val="003362BF"/>
    <w:rsid w:val="00336E42"/>
    <w:rsid w:val="003373B3"/>
    <w:rsid w:val="003375A0"/>
    <w:rsid w:val="003376EE"/>
    <w:rsid w:val="00337835"/>
    <w:rsid w:val="00337D01"/>
    <w:rsid w:val="003402E9"/>
    <w:rsid w:val="0034163C"/>
    <w:rsid w:val="0034222F"/>
    <w:rsid w:val="00342647"/>
    <w:rsid w:val="00342F9C"/>
    <w:rsid w:val="0034404F"/>
    <w:rsid w:val="0034405E"/>
    <w:rsid w:val="00344129"/>
    <w:rsid w:val="003445CB"/>
    <w:rsid w:val="00344D51"/>
    <w:rsid w:val="00345471"/>
    <w:rsid w:val="003456DB"/>
    <w:rsid w:val="00345733"/>
    <w:rsid w:val="00345B03"/>
    <w:rsid w:val="00345FA2"/>
    <w:rsid w:val="003464DB"/>
    <w:rsid w:val="00346F38"/>
    <w:rsid w:val="00347749"/>
    <w:rsid w:val="00347BFC"/>
    <w:rsid w:val="00350F88"/>
    <w:rsid w:val="00351169"/>
    <w:rsid w:val="00351460"/>
    <w:rsid w:val="00351A75"/>
    <w:rsid w:val="00351B20"/>
    <w:rsid w:val="00351E37"/>
    <w:rsid w:val="00352B2A"/>
    <w:rsid w:val="00352BFD"/>
    <w:rsid w:val="0035355C"/>
    <w:rsid w:val="00353D30"/>
    <w:rsid w:val="00354271"/>
    <w:rsid w:val="00354307"/>
    <w:rsid w:val="003545E3"/>
    <w:rsid w:val="0035488A"/>
    <w:rsid w:val="00355E92"/>
    <w:rsid w:val="003565BB"/>
    <w:rsid w:val="003602E9"/>
    <w:rsid w:val="00360450"/>
    <w:rsid w:val="00360789"/>
    <w:rsid w:val="00360B8F"/>
    <w:rsid w:val="00361665"/>
    <w:rsid w:val="0036174D"/>
    <w:rsid w:val="00362F8D"/>
    <w:rsid w:val="00363111"/>
    <w:rsid w:val="003633FB"/>
    <w:rsid w:val="00363E13"/>
    <w:rsid w:val="00363F20"/>
    <w:rsid w:val="00364A6D"/>
    <w:rsid w:val="00364CEB"/>
    <w:rsid w:val="00365472"/>
    <w:rsid w:val="00365A61"/>
    <w:rsid w:val="00365F40"/>
    <w:rsid w:val="0036694D"/>
    <w:rsid w:val="0036695D"/>
    <w:rsid w:val="00366C1F"/>
    <w:rsid w:val="00366E43"/>
    <w:rsid w:val="003672C5"/>
    <w:rsid w:val="0036744B"/>
    <w:rsid w:val="003679E1"/>
    <w:rsid w:val="00367A77"/>
    <w:rsid w:val="00370427"/>
    <w:rsid w:val="00370699"/>
    <w:rsid w:val="003709D1"/>
    <w:rsid w:val="00371481"/>
    <w:rsid w:val="003714D1"/>
    <w:rsid w:val="00372FD5"/>
    <w:rsid w:val="0037320C"/>
    <w:rsid w:val="003732CC"/>
    <w:rsid w:val="0037404E"/>
    <w:rsid w:val="0037479C"/>
    <w:rsid w:val="00374E46"/>
    <w:rsid w:val="003751B9"/>
    <w:rsid w:val="003751C3"/>
    <w:rsid w:val="0037540C"/>
    <w:rsid w:val="00376040"/>
    <w:rsid w:val="00376E2B"/>
    <w:rsid w:val="0037764A"/>
    <w:rsid w:val="00377B6E"/>
    <w:rsid w:val="00377CD5"/>
    <w:rsid w:val="00377D08"/>
    <w:rsid w:val="00380469"/>
    <w:rsid w:val="00380CD2"/>
    <w:rsid w:val="00380E58"/>
    <w:rsid w:val="003819A5"/>
    <w:rsid w:val="00382691"/>
    <w:rsid w:val="003827AD"/>
    <w:rsid w:val="003827DE"/>
    <w:rsid w:val="00382946"/>
    <w:rsid w:val="00382ABC"/>
    <w:rsid w:val="00382C9C"/>
    <w:rsid w:val="003833FC"/>
    <w:rsid w:val="00383764"/>
    <w:rsid w:val="00383E0A"/>
    <w:rsid w:val="0038438A"/>
    <w:rsid w:val="00384663"/>
    <w:rsid w:val="00384F0C"/>
    <w:rsid w:val="00384F40"/>
    <w:rsid w:val="00385438"/>
    <w:rsid w:val="00385586"/>
    <w:rsid w:val="003857FF"/>
    <w:rsid w:val="00385AEE"/>
    <w:rsid w:val="00385EBB"/>
    <w:rsid w:val="003866C4"/>
    <w:rsid w:val="00386C3A"/>
    <w:rsid w:val="00390E4B"/>
    <w:rsid w:val="003918A3"/>
    <w:rsid w:val="003918A5"/>
    <w:rsid w:val="003918F7"/>
    <w:rsid w:val="00391B8C"/>
    <w:rsid w:val="00391BB3"/>
    <w:rsid w:val="00391CAD"/>
    <w:rsid w:val="00392430"/>
    <w:rsid w:val="003924B6"/>
    <w:rsid w:val="0039265B"/>
    <w:rsid w:val="003932D8"/>
    <w:rsid w:val="003938A6"/>
    <w:rsid w:val="003958BB"/>
    <w:rsid w:val="00395B45"/>
    <w:rsid w:val="00395EB1"/>
    <w:rsid w:val="00395F8A"/>
    <w:rsid w:val="0039682B"/>
    <w:rsid w:val="00396C67"/>
    <w:rsid w:val="00396C95"/>
    <w:rsid w:val="00396EEE"/>
    <w:rsid w:val="0039739C"/>
    <w:rsid w:val="00397876"/>
    <w:rsid w:val="00397C12"/>
    <w:rsid w:val="00397E19"/>
    <w:rsid w:val="003A0E1C"/>
    <w:rsid w:val="003A19CC"/>
    <w:rsid w:val="003A1A28"/>
    <w:rsid w:val="003A1B41"/>
    <w:rsid w:val="003A2F66"/>
    <w:rsid w:val="003A2FEE"/>
    <w:rsid w:val="003A3DC8"/>
    <w:rsid w:val="003A5AA8"/>
    <w:rsid w:val="003A5B2B"/>
    <w:rsid w:val="003A604D"/>
    <w:rsid w:val="003A642C"/>
    <w:rsid w:val="003A699A"/>
    <w:rsid w:val="003A699F"/>
    <w:rsid w:val="003A717B"/>
    <w:rsid w:val="003A7388"/>
    <w:rsid w:val="003A75BB"/>
    <w:rsid w:val="003A7FC4"/>
    <w:rsid w:val="003B01B5"/>
    <w:rsid w:val="003B0B62"/>
    <w:rsid w:val="003B0D22"/>
    <w:rsid w:val="003B16B8"/>
    <w:rsid w:val="003B1989"/>
    <w:rsid w:val="003B2570"/>
    <w:rsid w:val="003B3B6A"/>
    <w:rsid w:val="003B400D"/>
    <w:rsid w:val="003B43B4"/>
    <w:rsid w:val="003B43F9"/>
    <w:rsid w:val="003B449C"/>
    <w:rsid w:val="003B4702"/>
    <w:rsid w:val="003B4E0F"/>
    <w:rsid w:val="003B5731"/>
    <w:rsid w:val="003B77D3"/>
    <w:rsid w:val="003B7ACD"/>
    <w:rsid w:val="003B7C34"/>
    <w:rsid w:val="003C05A4"/>
    <w:rsid w:val="003C0B47"/>
    <w:rsid w:val="003C10FD"/>
    <w:rsid w:val="003C11E1"/>
    <w:rsid w:val="003C1A14"/>
    <w:rsid w:val="003C2068"/>
    <w:rsid w:val="003C2148"/>
    <w:rsid w:val="003C274E"/>
    <w:rsid w:val="003C285B"/>
    <w:rsid w:val="003C2C84"/>
    <w:rsid w:val="003C2E0E"/>
    <w:rsid w:val="003C373B"/>
    <w:rsid w:val="003C4872"/>
    <w:rsid w:val="003C64BB"/>
    <w:rsid w:val="003C6D87"/>
    <w:rsid w:val="003C7224"/>
    <w:rsid w:val="003C735C"/>
    <w:rsid w:val="003C7ED1"/>
    <w:rsid w:val="003D01DC"/>
    <w:rsid w:val="003D0E7A"/>
    <w:rsid w:val="003D14B2"/>
    <w:rsid w:val="003D1965"/>
    <w:rsid w:val="003D213D"/>
    <w:rsid w:val="003D3217"/>
    <w:rsid w:val="003D3CAD"/>
    <w:rsid w:val="003D3E00"/>
    <w:rsid w:val="003D41C7"/>
    <w:rsid w:val="003D5206"/>
    <w:rsid w:val="003D6903"/>
    <w:rsid w:val="003D6D70"/>
    <w:rsid w:val="003D6F7D"/>
    <w:rsid w:val="003D75E7"/>
    <w:rsid w:val="003D7623"/>
    <w:rsid w:val="003E12EE"/>
    <w:rsid w:val="003E1614"/>
    <w:rsid w:val="003E1C6F"/>
    <w:rsid w:val="003E1DAF"/>
    <w:rsid w:val="003E2293"/>
    <w:rsid w:val="003E2632"/>
    <w:rsid w:val="003E2800"/>
    <w:rsid w:val="003E2F00"/>
    <w:rsid w:val="003E31D2"/>
    <w:rsid w:val="003E32E4"/>
    <w:rsid w:val="003E3316"/>
    <w:rsid w:val="003E37E0"/>
    <w:rsid w:val="003E3D88"/>
    <w:rsid w:val="003E3DD4"/>
    <w:rsid w:val="003E4430"/>
    <w:rsid w:val="003E502D"/>
    <w:rsid w:val="003E5233"/>
    <w:rsid w:val="003E5631"/>
    <w:rsid w:val="003E5781"/>
    <w:rsid w:val="003E590F"/>
    <w:rsid w:val="003E5FE7"/>
    <w:rsid w:val="003E6954"/>
    <w:rsid w:val="003E7B2A"/>
    <w:rsid w:val="003E7C36"/>
    <w:rsid w:val="003F0159"/>
    <w:rsid w:val="003F1255"/>
    <w:rsid w:val="003F19AD"/>
    <w:rsid w:val="003F24E0"/>
    <w:rsid w:val="003F26B9"/>
    <w:rsid w:val="003F3392"/>
    <w:rsid w:val="003F58EC"/>
    <w:rsid w:val="003F6592"/>
    <w:rsid w:val="003F66AF"/>
    <w:rsid w:val="003F694B"/>
    <w:rsid w:val="003F7318"/>
    <w:rsid w:val="003F786C"/>
    <w:rsid w:val="003F7946"/>
    <w:rsid w:val="003F7D66"/>
    <w:rsid w:val="00400170"/>
    <w:rsid w:val="0040063D"/>
    <w:rsid w:val="00400B5C"/>
    <w:rsid w:val="00400D13"/>
    <w:rsid w:val="0040115F"/>
    <w:rsid w:val="004028FB"/>
    <w:rsid w:val="00402AF8"/>
    <w:rsid w:val="00403257"/>
    <w:rsid w:val="00403573"/>
    <w:rsid w:val="00403899"/>
    <w:rsid w:val="004044AF"/>
    <w:rsid w:val="00404693"/>
    <w:rsid w:val="004046AD"/>
    <w:rsid w:val="00404FAC"/>
    <w:rsid w:val="00405814"/>
    <w:rsid w:val="00406685"/>
    <w:rsid w:val="0040685D"/>
    <w:rsid w:val="004102E9"/>
    <w:rsid w:val="00411068"/>
    <w:rsid w:val="0041200E"/>
    <w:rsid w:val="004143E1"/>
    <w:rsid w:val="00414772"/>
    <w:rsid w:val="004149E0"/>
    <w:rsid w:val="0041511C"/>
    <w:rsid w:val="00415E3E"/>
    <w:rsid w:val="004167E2"/>
    <w:rsid w:val="00416817"/>
    <w:rsid w:val="004200D0"/>
    <w:rsid w:val="004209BE"/>
    <w:rsid w:val="00421432"/>
    <w:rsid w:val="004217F7"/>
    <w:rsid w:val="00421D89"/>
    <w:rsid w:val="00421E9C"/>
    <w:rsid w:val="00421F7F"/>
    <w:rsid w:val="00422A8B"/>
    <w:rsid w:val="00423764"/>
    <w:rsid w:val="00424235"/>
    <w:rsid w:val="00424781"/>
    <w:rsid w:val="00425467"/>
    <w:rsid w:val="00425872"/>
    <w:rsid w:val="00425F9D"/>
    <w:rsid w:val="0042660F"/>
    <w:rsid w:val="0042731E"/>
    <w:rsid w:val="00427604"/>
    <w:rsid w:val="004279C5"/>
    <w:rsid w:val="004309AD"/>
    <w:rsid w:val="00430AEF"/>
    <w:rsid w:val="00430CB3"/>
    <w:rsid w:val="004315F1"/>
    <w:rsid w:val="0043172F"/>
    <w:rsid w:val="00431854"/>
    <w:rsid w:val="004318E5"/>
    <w:rsid w:val="00432E4D"/>
    <w:rsid w:val="00433050"/>
    <w:rsid w:val="00433522"/>
    <w:rsid w:val="004338A8"/>
    <w:rsid w:val="00434B54"/>
    <w:rsid w:val="0043557B"/>
    <w:rsid w:val="00435D8A"/>
    <w:rsid w:val="00436212"/>
    <w:rsid w:val="0043667E"/>
    <w:rsid w:val="004369F9"/>
    <w:rsid w:val="00436FB8"/>
    <w:rsid w:val="0043738D"/>
    <w:rsid w:val="00437398"/>
    <w:rsid w:val="004378C6"/>
    <w:rsid w:val="00437946"/>
    <w:rsid w:val="0043796A"/>
    <w:rsid w:val="00437F80"/>
    <w:rsid w:val="004408F1"/>
    <w:rsid w:val="00440994"/>
    <w:rsid w:val="00440CB6"/>
    <w:rsid w:val="00441DB6"/>
    <w:rsid w:val="004428BD"/>
    <w:rsid w:val="00442C60"/>
    <w:rsid w:val="00442E76"/>
    <w:rsid w:val="00443858"/>
    <w:rsid w:val="00444706"/>
    <w:rsid w:val="004450B3"/>
    <w:rsid w:val="0044575B"/>
    <w:rsid w:val="00445DE9"/>
    <w:rsid w:val="0044657B"/>
    <w:rsid w:val="00447453"/>
    <w:rsid w:val="0044798C"/>
    <w:rsid w:val="004505E2"/>
    <w:rsid w:val="004508D2"/>
    <w:rsid w:val="00450A22"/>
    <w:rsid w:val="00450D7B"/>
    <w:rsid w:val="00450DDF"/>
    <w:rsid w:val="004515DF"/>
    <w:rsid w:val="00451D21"/>
    <w:rsid w:val="00451FA0"/>
    <w:rsid w:val="00452596"/>
    <w:rsid w:val="004528E3"/>
    <w:rsid w:val="004531B8"/>
    <w:rsid w:val="00454560"/>
    <w:rsid w:val="0045473D"/>
    <w:rsid w:val="00454806"/>
    <w:rsid w:val="00455867"/>
    <w:rsid w:val="00455BBB"/>
    <w:rsid w:val="00455CB2"/>
    <w:rsid w:val="004566E0"/>
    <w:rsid w:val="004574E2"/>
    <w:rsid w:val="00457808"/>
    <w:rsid w:val="0046006A"/>
    <w:rsid w:val="00461692"/>
    <w:rsid w:val="00461941"/>
    <w:rsid w:val="00461A28"/>
    <w:rsid w:val="00461F41"/>
    <w:rsid w:val="00462C04"/>
    <w:rsid w:val="004633FC"/>
    <w:rsid w:val="004634E3"/>
    <w:rsid w:val="00463AFB"/>
    <w:rsid w:val="00463B60"/>
    <w:rsid w:val="00464150"/>
    <w:rsid w:val="004641E4"/>
    <w:rsid w:val="0046467C"/>
    <w:rsid w:val="00464A16"/>
    <w:rsid w:val="004652E4"/>
    <w:rsid w:val="004662A4"/>
    <w:rsid w:val="004664AC"/>
    <w:rsid w:val="004666B4"/>
    <w:rsid w:val="00466D43"/>
    <w:rsid w:val="00466FA4"/>
    <w:rsid w:val="00467F7C"/>
    <w:rsid w:val="00467F8D"/>
    <w:rsid w:val="00470797"/>
    <w:rsid w:val="00471723"/>
    <w:rsid w:val="00471948"/>
    <w:rsid w:val="00471F29"/>
    <w:rsid w:val="00472130"/>
    <w:rsid w:val="004722B0"/>
    <w:rsid w:val="00473695"/>
    <w:rsid w:val="00473834"/>
    <w:rsid w:val="00473ABC"/>
    <w:rsid w:val="004745CB"/>
    <w:rsid w:val="00474E9C"/>
    <w:rsid w:val="0047584B"/>
    <w:rsid w:val="00475E31"/>
    <w:rsid w:val="004760A7"/>
    <w:rsid w:val="00476284"/>
    <w:rsid w:val="00476608"/>
    <w:rsid w:val="00476800"/>
    <w:rsid w:val="004772EC"/>
    <w:rsid w:val="00480658"/>
    <w:rsid w:val="00480687"/>
    <w:rsid w:val="0048093C"/>
    <w:rsid w:val="00480BEA"/>
    <w:rsid w:val="00480E5E"/>
    <w:rsid w:val="004817FE"/>
    <w:rsid w:val="00481C1B"/>
    <w:rsid w:val="00481CA4"/>
    <w:rsid w:val="004828D8"/>
    <w:rsid w:val="00482959"/>
    <w:rsid w:val="00484237"/>
    <w:rsid w:val="004845CE"/>
    <w:rsid w:val="0048479D"/>
    <w:rsid w:val="00484A26"/>
    <w:rsid w:val="00484CCD"/>
    <w:rsid w:val="00484F54"/>
    <w:rsid w:val="004856B6"/>
    <w:rsid w:val="00485A78"/>
    <w:rsid w:val="00485B90"/>
    <w:rsid w:val="0048606B"/>
    <w:rsid w:val="00486899"/>
    <w:rsid w:val="004871C1"/>
    <w:rsid w:val="0048750A"/>
    <w:rsid w:val="004875C9"/>
    <w:rsid w:val="00490834"/>
    <w:rsid w:val="00490B0E"/>
    <w:rsid w:val="00491229"/>
    <w:rsid w:val="00492030"/>
    <w:rsid w:val="004922FD"/>
    <w:rsid w:val="00492FE1"/>
    <w:rsid w:val="00493120"/>
    <w:rsid w:val="004938E2"/>
    <w:rsid w:val="00493BFC"/>
    <w:rsid w:val="00493D7A"/>
    <w:rsid w:val="00494CD9"/>
    <w:rsid w:val="00494F8C"/>
    <w:rsid w:val="0049605E"/>
    <w:rsid w:val="00496DC6"/>
    <w:rsid w:val="00496E64"/>
    <w:rsid w:val="0049746C"/>
    <w:rsid w:val="00497649"/>
    <w:rsid w:val="00497D98"/>
    <w:rsid w:val="004A0A65"/>
    <w:rsid w:val="004A0C16"/>
    <w:rsid w:val="004A0E93"/>
    <w:rsid w:val="004A0E98"/>
    <w:rsid w:val="004A1221"/>
    <w:rsid w:val="004A209A"/>
    <w:rsid w:val="004A2878"/>
    <w:rsid w:val="004A3261"/>
    <w:rsid w:val="004A3274"/>
    <w:rsid w:val="004A3A9F"/>
    <w:rsid w:val="004A44B7"/>
    <w:rsid w:val="004A4C55"/>
    <w:rsid w:val="004A4EC8"/>
    <w:rsid w:val="004A5244"/>
    <w:rsid w:val="004A570B"/>
    <w:rsid w:val="004A571A"/>
    <w:rsid w:val="004A5C32"/>
    <w:rsid w:val="004A612C"/>
    <w:rsid w:val="004A66BA"/>
    <w:rsid w:val="004A68FC"/>
    <w:rsid w:val="004A69C5"/>
    <w:rsid w:val="004A7D83"/>
    <w:rsid w:val="004B0B64"/>
    <w:rsid w:val="004B0C32"/>
    <w:rsid w:val="004B19C2"/>
    <w:rsid w:val="004B1DEB"/>
    <w:rsid w:val="004B2039"/>
    <w:rsid w:val="004B2358"/>
    <w:rsid w:val="004B2485"/>
    <w:rsid w:val="004B31FA"/>
    <w:rsid w:val="004B4196"/>
    <w:rsid w:val="004B4435"/>
    <w:rsid w:val="004B4569"/>
    <w:rsid w:val="004B4704"/>
    <w:rsid w:val="004B50E0"/>
    <w:rsid w:val="004B50F1"/>
    <w:rsid w:val="004B5662"/>
    <w:rsid w:val="004B5861"/>
    <w:rsid w:val="004B78FD"/>
    <w:rsid w:val="004B7908"/>
    <w:rsid w:val="004C1C50"/>
    <w:rsid w:val="004C1FCF"/>
    <w:rsid w:val="004C23CC"/>
    <w:rsid w:val="004C328A"/>
    <w:rsid w:val="004C3D6E"/>
    <w:rsid w:val="004C4C77"/>
    <w:rsid w:val="004C5747"/>
    <w:rsid w:val="004C5E24"/>
    <w:rsid w:val="004C684F"/>
    <w:rsid w:val="004C6CAD"/>
    <w:rsid w:val="004C7874"/>
    <w:rsid w:val="004C78B7"/>
    <w:rsid w:val="004C7B72"/>
    <w:rsid w:val="004C7B82"/>
    <w:rsid w:val="004D007D"/>
    <w:rsid w:val="004D0F64"/>
    <w:rsid w:val="004D0FBD"/>
    <w:rsid w:val="004D1588"/>
    <w:rsid w:val="004D15DE"/>
    <w:rsid w:val="004D3657"/>
    <w:rsid w:val="004D5FCF"/>
    <w:rsid w:val="004D5FD2"/>
    <w:rsid w:val="004D6A42"/>
    <w:rsid w:val="004D7008"/>
    <w:rsid w:val="004D7583"/>
    <w:rsid w:val="004D792F"/>
    <w:rsid w:val="004E0DC9"/>
    <w:rsid w:val="004E19E9"/>
    <w:rsid w:val="004E2026"/>
    <w:rsid w:val="004E2033"/>
    <w:rsid w:val="004E2313"/>
    <w:rsid w:val="004E3857"/>
    <w:rsid w:val="004E38BB"/>
    <w:rsid w:val="004E39BE"/>
    <w:rsid w:val="004E3AC3"/>
    <w:rsid w:val="004E3C77"/>
    <w:rsid w:val="004E3E8D"/>
    <w:rsid w:val="004E5387"/>
    <w:rsid w:val="004E5B58"/>
    <w:rsid w:val="004E5BE2"/>
    <w:rsid w:val="004E6354"/>
    <w:rsid w:val="004E6ADC"/>
    <w:rsid w:val="004E7220"/>
    <w:rsid w:val="004E73EF"/>
    <w:rsid w:val="004E79BF"/>
    <w:rsid w:val="004F0460"/>
    <w:rsid w:val="004F0F01"/>
    <w:rsid w:val="004F1470"/>
    <w:rsid w:val="004F1C54"/>
    <w:rsid w:val="004F2203"/>
    <w:rsid w:val="004F221C"/>
    <w:rsid w:val="004F2728"/>
    <w:rsid w:val="004F2A67"/>
    <w:rsid w:val="004F31F2"/>
    <w:rsid w:val="004F381B"/>
    <w:rsid w:val="004F40CE"/>
    <w:rsid w:val="004F6529"/>
    <w:rsid w:val="004F790D"/>
    <w:rsid w:val="00500777"/>
    <w:rsid w:val="00501119"/>
    <w:rsid w:val="0050140A"/>
    <w:rsid w:val="00501451"/>
    <w:rsid w:val="00501F3E"/>
    <w:rsid w:val="00502851"/>
    <w:rsid w:val="00502A9B"/>
    <w:rsid w:val="00502DD8"/>
    <w:rsid w:val="00503580"/>
    <w:rsid w:val="00503C15"/>
    <w:rsid w:val="00503CE8"/>
    <w:rsid w:val="0050439E"/>
    <w:rsid w:val="0050482D"/>
    <w:rsid w:val="005049B5"/>
    <w:rsid w:val="00504B14"/>
    <w:rsid w:val="00504D47"/>
    <w:rsid w:val="0050508B"/>
    <w:rsid w:val="0050599B"/>
    <w:rsid w:val="00506C05"/>
    <w:rsid w:val="00506C4D"/>
    <w:rsid w:val="00506F31"/>
    <w:rsid w:val="0050749C"/>
    <w:rsid w:val="00507A3E"/>
    <w:rsid w:val="00507C34"/>
    <w:rsid w:val="005102AC"/>
    <w:rsid w:val="0051042B"/>
    <w:rsid w:val="005112E3"/>
    <w:rsid w:val="005114CA"/>
    <w:rsid w:val="0051238F"/>
    <w:rsid w:val="005128CB"/>
    <w:rsid w:val="00512ACF"/>
    <w:rsid w:val="00512F19"/>
    <w:rsid w:val="0051368E"/>
    <w:rsid w:val="00513F05"/>
    <w:rsid w:val="00513F84"/>
    <w:rsid w:val="005146CD"/>
    <w:rsid w:val="00514812"/>
    <w:rsid w:val="005162C3"/>
    <w:rsid w:val="00516809"/>
    <w:rsid w:val="00516A0B"/>
    <w:rsid w:val="00516AF1"/>
    <w:rsid w:val="00516CFB"/>
    <w:rsid w:val="00517173"/>
    <w:rsid w:val="005172FA"/>
    <w:rsid w:val="00517E81"/>
    <w:rsid w:val="00520191"/>
    <w:rsid w:val="00520620"/>
    <w:rsid w:val="00520E52"/>
    <w:rsid w:val="0052136C"/>
    <w:rsid w:val="00523978"/>
    <w:rsid w:val="00524CC9"/>
    <w:rsid w:val="00525259"/>
    <w:rsid w:val="0052566D"/>
    <w:rsid w:val="00525828"/>
    <w:rsid w:val="00525A33"/>
    <w:rsid w:val="00525BF0"/>
    <w:rsid w:val="005266CF"/>
    <w:rsid w:val="005269CE"/>
    <w:rsid w:val="00526CE3"/>
    <w:rsid w:val="00526D11"/>
    <w:rsid w:val="00527681"/>
    <w:rsid w:val="005279D4"/>
    <w:rsid w:val="00527ED7"/>
    <w:rsid w:val="0053093B"/>
    <w:rsid w:val="0053098F"/>
    <w:rsid w:val="00530C5D"/>
    <w:rsid w:val="005319BA"/>
    <w:rsid w:val="00531B06"/>
    <w:rsid w:val="00532092"/>
    <w:rsid w:val="005321D4"/>
    <w:rsid w:val="005324D7"/>
    <w:rsid w:val="00532626"/>
    <w:rsid w:val="005328C2"/>
    <w:rsid w:val="00532D7E"/>
    <w:rsid w:val="00533268"/>
    <w:rsid w:val="0053397F"/>
    <w:rsid w:val="005346E7"/>
    <w:rsid w:val="005347C7"/>
    <w:rsid w:val="005347ED"/>
    <w:rsid w:val="00535B35"/>
    <w:rsid w:val="00535DCA"/>
    <w:rsid w:val="00535F9B"/>
    <w:rsid w:val="00535FC6"/>
    <w:rsid w:val="00536045"/>
    <w:rsid w:val="0053612F"/>
    <w:rsid w:val="00536A4C"/>
    <w:rsid w:val="00536D73"/>
    <w:rsid w:val="00536EE3"/>
    <w:rsid w:val="00540468"/>
    <w:rsid w:val="0054086A"/>
    <w:rsid w:val="00540ED2"/>
    <w:rsid w:val="005412ED"/>
    <w:rsid w:val="00542A02"/>
    <w:rsid w:val="00542F03"/>
    <w:rsid w:val="005436D0"/>
    <w:rsid w:val="00543ADB"/>
    <w:rsid w:val="00543CEB"/>
    <w:rsid w:val="00544590"/>
    <w:rsid w:val="00545D3B"/>
    <w:rsid w:val="005469EC"/>
    <w:rsid w:val="00546A54"/>
    <w:rsid w:val="00546E6F"/>
    <w:rsid w:val="00547A5D"/>
    <w:rsid w:val="00547CCB"/>
    <w:rsid w:val="00547F06"/>
    <w:rsid w:val="00547FEE"/>
    <w:rsid w:val="00550241"/>
    <w:rsid w:val="00550F15"/>
    <w:rsid w:val="00551322"/>
    <w:rsid w:val="00551645"/>
    <w:rsid w:val="00551712"/>
    <w:rsid w:val="00552B95"/>
    <w:rsid w:val="00552F37"/>
    <w:rsid w:val="00553818"/>
    <w:rsid w:val="0055406E"/>
    <w:rsid w:val="005544C8"/>
    <w:rsid w:val="0055493F"/>
    <w:rsid w:val="00554E31"/>
    <w:rsid w:val="00554F32"/>
    <w:rsid w:val="005554FB"/>
    <w:rsid w:val="0055587A"/>
    <w:rsid w:val="00556096"/>
    <w:rsid w:val="00556184"/>
    <w:rsid w:val="00556958"/>
    <w:rsid w:val="00556CDE"/>
    <w:rsid w:val="005573B5"/>
    <w:rsid w:val="00557517"/>
    <w:rsid w:val="00560CF8"/>
    <w:rsid w:val="00561EB9"/>
    <w:rsid w:val="00561FE6"/>
    <w:rsid w:val="00562B1B"/>
    <w:rsid w:val="00563D8B"/>
    <w:rsid w:val="00563FF8"/>
    <w:rsid w:val="00564221"/>
    <w:rsid w:val="00564BA8"/>
    <w:rsid w:val="0056577D"/>
    <w:rsid w:val="00565822"/>
    <w:rsid w:val="00565CEF"/>
    <w:rsid w:val="00565CF3"/>
    <w:rsid w:val="00565EB5"/>
    <w:rsid w:val="005678D8"/>
    <w:rsid w:val="00567924"/>
    <w:rsid w:val="00570087"/>
    <w:rsid w:val="00570D6F"/>
    <w:rsid w:val="00571AFF"/>
    <w:rsid w:val="0057209F"/>
    <w:rsid w:val="005720DA"/>
    <w:rsid w:val="005723B1"/>
    <w:rsid w:val="005723FF"/>
    <w:rsid w:val="005732E0"/>
    <w:rsid w:val="00573574"/>
    <w:rsid w:val="00573CBC"/>
    <w:rsid w:val="0057493B"/>
    <w:rsid w:val="00575580"/>
    <w:rsid w:val="00575C75"/>
    <w:rsid w:val="0057639B"/>
    <w:rsid w:val="0057687F"/>
    <w:rsid w:val="00576A30"/>
    <w:rsid w:val="00576A9A"/>
    <w:rsid w:val="005770C8"/>
    <w:rsid w:val="0057779A"/>
    <w:rsid w:val="0057793B"/>
    <w:rsid w:val="00577D7F"/>
    <w:rsid w:val="0058005C"/>
    <w:rsid w:val="005802FB"/>
    <w:rsid w:val="0058066E"/>
    <w:rsid w:val="005807E7"/>
    <w:rsid w:val="00580907"/>
    <w:rsid w:val="00580AF3"/>
    <w:rsid w:val="0058270C"/>
    <w:rsid w:val="00582B2A"/>
    <w:rsid w:val="00583569"/>
    <w:rsid w:val="005840AC"/>
    <w:rsid w:val="00584AD0"/>
    <w:rsid w:val="005857CF"/>
    <w:rsid w:val="00585BF9"/>
    <w:rsid w:val="00586230"/>
    <w:rsid w:val="00586382"/>
    <w:rsid w:val="00586492"/>
    <w:rsid w:val="0058676D"/>
    <w:rsid w:val="00586D0D"/>
    <w:rsid w:val="00586F9B"/>
    <w:rsid w:val="00587556"/>
    <w:rsid w:val="00587813"/>
    <w:rsid w:val="00587B6A"/>
    <w:rsid w:val="005901D4"/>
    <w:rsid w:val="00590FC0"/>
    <w:rsid w:val="00591029"/>
    <w:rsid w:val="00591466"/>
    <w:rsid w:val="005915A8"/>
    <w:rsid w:val="00591F09"/>
    <w:rsid w:val="00592B47"/>
    <w:rsid w:val="005931DD"/>
    <w:rsid w:val="005935BD"/>
    <w:rsid w:val="00594611"/>
    <w:rsid w:val="005946D5"/>
    <w:rsid w:val="005949F0"/>
    <w:rsid w:val="0059527F"/>
    <w:rsid w:val="00595EDA"/>
    <w:rsid w:val="005960C0"/>
    <w:rsid w:val="005966E5"/>
    <w:rsid w:val="00596D5D"/>
    <w:rsid w:val="0059743C"/>
    <w:rsid w:val="00597487"/>
    <w:rsid w:val="00597623"/>
    <w:rsid w:val="005A0105"/>
    <w:rsid w:val="005A0D0E"/>
    <w:rsid w:val="005A1059"/>
    <w:rsid w:val="005A1344"/>
    <w:rsid w:val="005A153F"/>
    <w:rsid w:val="005A1CEC"/>
    <w:rsid w:val="005A231B"/>
    <w:rsid w:val="005A23DD"/>
    <w:rsid w:val="005A2701"/>
    <w:rsid w:val="005A2A88"/>
    <w:rsid w:val="005A2B4C"/>
    <w:rsid w:val="005A2CD9"/>
    <w:rsid w:val="005A2F57"/>
    <w:rsid w:val="005A2FDE"/>
    <w:rsid w:val="005A3375"/>
    <w:rsid w:val="005A35A8"/>
    <w:rsid w:val="005A35F0"/>
    <w:rsid w:val="005A4A84"/>
    <w:rsid w:val="005A4C58"/>
    <w:rsid w:val="005A56D6"/>
    <w:rsid w:val="005A609A"/>
    <w:rsid w:val="005A70A0"/>
    <w:rsid w:val="005A7234"/>
    <w:rsid w:val="005A7849"/>
    <w:rsid w:val="005A79BF"/>
    <w:rsid w:val="005B02DB"/>
    <w:rsid w:val="005B07BC"/>
    <w:rsid w:val="005B1862"/>
    <w:rsid w:val="005B325B"/>
    <w:rsid w:val="005B3A51"/>
    <w:rsid w:val="005B45E8"/>
    <w:rsid w:val="005B5935"/>
    <w:rsid w:val="005B5DA0"/>
    <w:rsid w:val="005B6E13"/>
    <w:rsid w:val="005B76D3"/>
    <w:rsid w:val="005B76ED"/>
    <w:rsid w:val="005B77AA"/>
    <w:rsid w:val="005B793B"/>
    <w:rsid w:val="005C0F65"/>
    <w:rsid w:val="005C1B11"/>
    <w:rsid w:val="005C1DEF"/>
    <w:rsid w:val="005C2D8D"/>
    <w:rsid w:val="005C3390"/>
    <w:rsid w:val="005C3434"/>
    <w:rsid w:val="005C3B61"/>
    <w:rsid w:val="005C3C6C"/>
    <w:rsid w:val="005C3D24"/>
    <w:rsid w:val="005C4559"/>
    <w:rsid w:val="005C4E63"/>
    <w:rsid w:val="005C5225"/>
    <w:rsid w:val="005C6A52"/>
    <w:rsid w:val="005C6A80"/>
    <w:rsid w:val="005C76DA"/>
    <w:rsid w:val="005C7FCF"/>
    <w:rsid w:val="005D067B"/>
    <w:rsid w:val="005D0A43"/>
    <w:rsid w:val="005D0C76"/>
    <w:rsid w:val="005D25B4"/>
    <w:rsid w:val="005D3715"/>
    <w:rsid w:val="005D39E4"/>
    <w:rsid w:val="005D4086"/>
    <w:rsid w:val="005D4253"/>
    <w:rsid w:val="005D4275"/>
    <w:rsid w:val="005D4688"/>
    <w:rsid w:val="005D4A95"/>
    <w:rsid w:val="005D502B"/>
    <w:rsid w:val="005D53FA"/>
    <w:rsid w:val="005D5403"/>
    <w:rsid w:val="005D5CA1"/>
    <w:rsid w:val="005D5E67"/>
    <w:rsid w:val="005D6416"/>
    <w:rsid w:val="005D7465"/>
    <w:rsid w:val="005E04D0"/>
    <w:rsid w:val="005E0FA8"/>
    <w:rsid w:val="005E1099"/>
    <w:rsid w:val="005E11F9"/>
    <w:rsid w:val="005E20CF"/>
    <w:rsid w:val="005E2F39"/>
    <w:rsid w:val="005E3154"/>
    <w:rsid w:val="005E381C"/>
    <w:rsid w:val="005E4DF9"/>
    <w:rsid w:val="005E4FAF"/>
    <w:rsid w:val="005E54F0"/>
    <w:rsid w:val="005E57E4"/>
    <w:rsid w:val="005E58B0"/>
    <w:rsid w:val="005E6575"/>
    <w:rsid w:val="005E771C"/>
    <w:rsid w:val="005F0E86"/>
    <w:rsid w:val="005F22C5"/>
    <w:rsid w:val="005F235B"/>
    <w:rsid w:val="005F2C8C"/>
    <w:rsid w:val="005F2EB8"/>
    <w:rsid w:val="005F3631"/>
    <w:rsid w:val="005F3FEB"/>
    <w:rsid w:val="005F4053"/>
    <w:rsid w:val="005F4A7C"/>
    <w:rsid w:val="005F5924"/>
    <w:rsid w:val="005F5B7D"/>
    <w:rsid w:val="005F5E15"/>
    <w:rsid w:val="005F6096"/>
    <w:rsid w:val="005F6253"/>
    <w:rsid w:val="005F6E38"/>
    <w:rsid w:val="005F6F67"/>
    <w:rsid w:val="005F7731"/>
    <w:rsid w:val="005F7F67"/>
    <w:rsid w:val="00600ABF"/>
    <w:rsid w:val="00600E65"/>
    <w:rsid w:val="00601519"/>
    <w:rsid w:val="00602047"/>
    <w:rsid w:val="006026E9"/>
    <w:rsid w:val="00602735"/>
    <w:rsid w:val="006027A4"/>
    <w:rsid w:val="00602F82"/>
    <w:rsid w:val="00602FC0"/>
    <w:rsid w:val="00604430"/>
    <w:rsid w:val="00605084"/>
    <w:rsid w:val="006055D8"/>
    <w:rsid w:val="006056C5"/>
    <w:rsid w:val="0060591A"/>
    <w:rsid w:val="00606447"/>
    <w:rsid w:val="006075A7"/>
    <w:rsid w:val="006076DF"/>
    <w:rsid w:val="00607950"/>
    <w:rsid w:val="00610622"/>
    <w:rsid w:val="006109E3"/>
    <w:rsid w:val="00610B0A"/>
    <w:rsid w:val="00611290"/>
    <w:rsid w:val="00611FA5"/>
    <w:rsid w:val="00612253"/>
    <w:rsid w:val="006127B1"/>
    <w:rsid w:val="00614286"/>
    <w:rsid w:val="00614C7D"/>
    <w:rsid w:val="00615632"/>
    <w:rsid w:val="00616849"/>
    <w:rsid w:val="00617360"/>
    <w:rsid w:val="00617ADF"/>
    <w:rsid w:val="00617EDD"/>
    <w:rsid w:val="00620474"/>
    <w:rsid w:val="006209B2"/>
    <w:rsid w:val="0062148E"/>
    <w:rsid w:val="0062158B"/>
    <w:rsid w:val="00621AEA"/>
    <w:rsid w:val="00621DE1"/>
    <w:rsid w:val="0062263F"/>
    <w:rsid w:val="0062267E"/>
    <w:rsid w:val="00622A4F"/>
    <w:rsid w:val="00623C22"/>
    <w:rsid w:val="0062442E"/>
    <w:rsid w:val="006247B3"/>
    <w:rsid w:val="00624BB2"/>
    <w:rsid w:val="006250F6"/>
    <w:rsid w:val="00625348"/>
    <w:rsid w:val="006253F5"/>
    <w:rsid w:val="0062568A"/>
    <w:rsid w:val="00625803"/>
    <w:rsid w:val="00625851"/>
    <w:rsid w:val="00625C98"/>
    <w:rsid w:val="0062616C"/>
    <w:rsid w:val="0062623B"/>
    <w:rsid w:val="00626583"/>
    <w:rsid w:val="00626705"/>
    <w:rsid w:val="0062677F"/>
    <w:rsid w:val="00626AA6"/>
    <w:rsid w:val="00626DC9"/>
    <w:rsid w:val="0062744F"/>
    <w:rsid w:val="006278DF"/>
    <w:rsid w:val="006300A2"/>
    <w:rsid w:val="006301C1"/>
    <w:rsid w:val="00630D2A"/>
    <w:rsid w:val="00631088"/>
    <w:rsid w:val="00631E74"/>
    <w:rsid w:val="00632085"/>
    <w:rsid w:val="0063213C"/>
    <w:rsid w:val="00632345"/>
    <w:rsid w:val="00632F7A"/>
    <w:rsid w:val="00633623"/>
    <w:rsid w:val="00633653"/>
    <w:rsid w:val="00635B94"/>
    <w:rsid w:val="00635EDB"/>
    <w:rsid w:val="00636213"/>
    <w:rsid w:val="00636745"/>
    <w:rsid w:val="00636C76"/>
    <w:rsid w:val="0063745E"/>
    <w:rsid w:val="00637EE1"/>
    <w:rsid w:val="00640E81"/>
    <w:rsid w:val="00642B0C"/>
    <w:rsid w:val="0064386B"/>
    <w:rsid w:val="0064399B"/>
    <w:rsid w:val="00643AED"/>
    <w:rsid w:val="0064621C"/>
    <w:rsid w:val="006466DA"/>
    <w:rsid w:val="006473B6"/>
    <w:rsid w:val="006479BE"/>
    <w:rsid w:val="00647AD2"/>
    <w:rsid w:val="006511F0"/>
    <w:rsid w:val="006514E6"/>
    <w:rsid w:val="006522FC"/>
    <w:rsid w:val="006526A3"/>
    <w:rsid w:val="0065273F"/>
    <w:rsid w:val="0065379C"/>
    <w:rsid w:val="00655634"/>
    <w:rsid w:val="00656A43"/>
    <w:rsid w:val="00656AAB"/>
    <w:rsid w:val="00656D83"/>
    <w:rsid w:val="00656E32"/>
    <w:rsid w:val="00657213"/>
    <w:rsid w:val="006573E9"/>
    <w:rsid w:val="0065767A"/>
    <w:rsid w:val="00660294"/>
    <w:rsid w:val="006603A4"/>
    <w:rsid w:val="0066087B"/>
    <w:rsid w:val="006611E3"/>
    <w:rsid w:val="006616A7"/>
    <w:rsid w:val="00661B96"/>
    <w:rsid w:val="00661C67"/>
    <w:rsid w:val="00662104"/>
    <w:rsid w:val="0066324D"/>
    <w:rsid w:val="0066362C"/>
    <w:rsid w:val="006637A7"/>
    <w:rsid w:val="006640F4"/>
    <w:rsid w:val="00664715"/>
    <w:rsid w:val="00664F01"/>
    <w:rsid w:val="006651E9"/>
    <w:rsid w:val="006655F1"/>
    <w:rsid w:val="006657C2"/>
    <w:rsid w:val="0066595D"/>
    <w:rsid w:val="00666C09"/>
    <w:rsid w:val="00666FEB"/>
    <w:rsid w:val="00667CFF"/>
    <w:rsid w:val="006700F3"/>
    <w:rsid w:val="00670DDE"/>
    <w:rsid w:val="006713D6"/>
    <w:rsid w:val="00671C61"/>
    <w:rsid w:val="00671DF0"/>
    <w:rsid w:val="00672D0A"/>
    <w:rsid w:val="00673463"/>
    <w:rsid w:val="00673652"/>
    <w:rsid w:val="0067367A"/>
    <w:rsid w:val="00673B55"/>
    <w:rsid w:val="00674622"/>
    <w:rsid w:val="006747A6"/>
    <w:rsid w:val="00674D29"/>
    <w:rsid w:val="00674D31"/>
    <w:rsid w:val="00674DCC"/>
    <w:rsid w:val="006752E5"/>
    <w:rsid w:val="006753DF"/>
    <w:rsid w:val="006763BA"/>
    <w:rsid w:val="00676B33"/>
    <w:rsid w:val="00677A62"/>
    <w:rsid w:val="00677D36"/>
    <w:rsid w:val="0068031B"/>
    <w:rsid w:val="00680A9E"/>
    <w:rsid w:val="00680B9B"/>
    <w:rsid w:val="00680C76"/>
    <w:rsid w:val="0068131F"/>
    <w:rsid w:val="00681B6D"/>
    <w:rsid w:val="00681D84"/>
    <w:rsid w:val="006822F6"/>
    <w:rsid w:val="006829D7"/>
    <w:rsid w:val="006844E5"/>
    <w:rsid w:val="00684542"/>
    <w:rsid w:val="00684701"/>
    <w:rsid w:val="00684B0E"/>
    <w:rsid w:val="00684DC3"/>
    <w:rsid w:val="006855E8"/>
    <w:rsid w:val="00685600"/>
    <w:rsid w:val="006864F9"/>
    <w:rsid w:val="00686FE9"/>
    <w:rsid w:val="00687401"/>
    <w:rsid w:val="006878AD"/>
    <w:rsid w:val="00687AA8"/>
    <w:rsid w:val="00690118"/>
    <w:rsid w:val="006902A4"/>
    <w:rsid w:val="00690F46"/>
    <w:rsid w:val="00691083"/>
    <w:rsid w:val="006914C1"/>
    <w:rsid w:val="006915BC"/>
    <w:rsid w:val="00692061"/>
    <w:rsid w:val="00692DD8"/>
    <w:rsid w:val="00692EBB"/>
    <w:rsid w:val="00693E32"/>
    <w:rsid w:val="00694176"/>
    <w:rsid w:val="00694195"/>
    <w:rsid w:val="00694215"/>
    <w:rsid w:val="00694B69"/>
    <w:rsid w:val="006950F6"/>
    <w:rsid w:val="00696152"/>
    <w:rsid w:val="00696186"/>
    <w:rsid w:val="00696A7E"/>
    <w:rsid w:val="00696CB1"/>
    <w:rsid w:val="00697007"/>
    <w:rsid w:val="006972BB"/>
    <w:rsid w:val="0069785E"/>
    <w:rsid w:val="006978A0"/>
    <w:rsid w:val="006A0041"/>
    <w:rsid w:val="006A0201"/>
    <w:rsid w:val="006A04B5"/>
    <w:rsid w:val="006A076F"/>
    <w:rsid w:val="006A1709"/>
    <w:rsid w:val="006A26B6"/>
    <w:rsid w:val="006A26D4"/>
    <w:rsid w:val="006A27EE"/>
    <w:rsid w:val="006A2B3F"/>
    <w:rsid w:val="006A2D17"/>
    <w:rsid w:val="006A3BA5"/>
    <w:rsid w:val="006A3FAF"/>
    <w:rsid w:val="006A429F"/>
    <w:rsid w:val="006A42B8"/>
    <w:rsid w:val="006A6073"/>
    <w:rsid w:val="006A67D1"/>
    <w:rsid w:val="006A69DD"/>
    <w:rsid w:val="006A6A68"/>
    <w:rsid w:val="006A6CC6"/>
    <w:rsid w:val="006A7089"/>
    <w:rsid w:val="006A7588"/>
    <w:rsid w:val="006A7734"/>
    <w:rsid w:val="006A799B"/>
    <w:rsid w:val="006B0F5A"/>
    <w:rsid w:val="006B1094"/>
    <w:rsid w:val="006B1D18"/>
    <w:rsid w:val="006B358E"/>
    <w:rsid w:val="006B3F3C"/>
    <w:rsid w:val="006B40A0"/>
    <w:rsid w:val="006B506A"/>
    <w:rsid w:val="006B5279"/>
    <w:rsid w:val="006B5565"/>
    <w:rsid w:val="006B56E4"/>
    <w:rsid w:val="006B5916"/>
    <w:rsid w:val="006B6D13"/>
    <w:rsid w:val="006B71A5"/>
    <w:rsid w:val="006B7267"/>
    <w:rsid w:val="006B76B0"/>
    <w:rsid w:val="006B77F6"/>
    <w:rsid w:val="006C10DB"/>
    <w:rsid w:val="006C12E9"/>
    <w:rsid w:val="006C1329"/>
    <w:rsid w:val="006C1A51"/>
    <w:rsid w:val="006C2614"/>
    <w:rsid w:val="006C3233"/>
    <w:rsid w:val="006C3B6E"/>
    <w:rsid w:val="006C3F44"/>
    <w:rsid w:val="006C413C"/>
    <w:rsid w:val="006C53CB"/>
    <w:rsid w:val="006C53DF"/>
    <w:rsid w:val="006C5712"/>
    <w:rsid w:val="006C5F3D"/>
    <w:rsid w:val="006C67D9"/>
    <w:rsid w:val="006C6EAD"/>
    <w:rsid w:val="006C722B"/>
    <w:rsid w:val="006C7E9C"/>
    <w:rsid w:val="006C7F14"/>
    <w:rsid w:val="006D14B0"/>
    <w:rsid w:val="006D18ED"/>
    <w:rsid w:val="006D3CEC"/>
    <w:rsid w:val="006D41C7"/>
    <w:rsid w:val="006D449C"/>
    <w:rsid w:val="006D5D73"/>
    <w:rsid w:val="006D6ADD"/>
    <w:rsid w:val="006D6E7B"/>
    <w:rsid w:val="006D76B2"/>
    <w:rsid w:val="006D7CF3"/>
    <w:rsid w:val="006E00B5"/>
    <w:rsid w:val="006E0647"/>
    <w:rsid w:val="006E06EA"/>
    <w:rsid w:val="006E0C93"/>
    <w:rsid w:val="006E0E4E"/>
    <w:rsid w:val="006E0E65"/>
    <w:rsid w:val="006E184F"/>
    <w:rsid w:val="006E1C47"/>
    <w:rsid w:val="006E1DD0"/>
    <w:rsid w:val="006E1FF7"/>
    <w:rsid w:val="006E2961"/>
    <w:rsid w:val="006E3093"/>
    <w:rsid w:val="006E3A2E"/>
    <w:rsid w:val="006E402A"/>
    <w:rsid w:val="006E52DE"/>
    <w:rsid w:val="006E663F"/>
    <w:rsid w:val="006E6B1B"/>
    <w:rsid w:val="006E7FD0"/>
    <w:rsid w:val="006F04C8"/>
    <w:rsid w:val="006F1418"/>
    <w:rsid w:val="006F1C9C"/>
    <w:rsid w:val="006F2A43"/>
    <w:rsid w:val="006F43FB"/>
    <w:rsid w:val="006F4738"/>
    <w:rsid w:val="006F473D"/>
    <w:rsid w:val="006F6822"/>
    <w:rsid w:val="006F6E83"/>
    <w:rsid w:val="006F71A5"/>
    <w:rsid w:val="006F73F1"/>
    <w:rsid w:val="006F7A0E"/>
    <w:rsid w:val="0070034A"/>
    <w:rsid w:val="00700680"/>
    <w:rsid w:val="00700C04"/>
    <w:rsid w:val="0070142F"/>
    <w:rsid w:val="00701472"/>
    <w:rsid w:val="007014A3"/>
    <w:rsid w:val="00701530"/>
    <w:rsid w:val="00701594"/>
    <w:rsid w:val="0070195B"/>
    <w:rsid w:val="007026B9"/>
    <w:rsid w:val="007028D4"/>
    <w:rsid w:val="00702BBC"/>
    <w:rsid w:val="00703A31"/>
    <w:rsid w:val="0070475E"/>
    <w:rsid w:val="0070491B"/>
    <w:rsid w:val="00704C3E"/>
    <w:rsid w:val="00705F0C"/>
    <w:rsid w:val="007062D4"/>
    <w:rsid w:val="00706E59"/>
    <w:rsid w:val="00706F13"/>
    <w:rsid w:val="0070702E"/>
    <w:rsid w:val="00707B87"/>
    <w:rsid w:val="007105AA"/>
    <w:rsid w:val="00710A27"/>
    <w:rsid w:val="00710BED"/>
    <w:rsid w:val="00710C38"/>
    <w:rsid w:val="00710FDD"/>
    <w:rsid w:val="0071169B"/>
    <w:rsid w:val="007118C8"/>
    <w:rsid w:val="00711BC8"/>
    <w:rsid w:val="00711D23"/>
    <w:rsid w:val="00711D8F"/>
    <w:rsid w:val="00713018"/>
    <w:rsid w:val="00713165"/>
    <w:rsid w:val="007138E0"/>
    <w:rsid w:val="00714A85"/>
    <w:rsid w:val="00715225"/>
    <w:rsid w:val="00715421"/>
    <w:rsid w:val="00715FB1"/>
    <w:rsid w:val="00716162"/>
    <w:rsid w:val="0071628B"/>
    <w:rsid w:val="00716528"/>
    <w:rsid w:val="007174B6"/>
    <w:rsid w:val="00717EE3"/>
    <w:rsid w:val="0072011E"/>
    <w:rsid w:val="00720286"/>
    <w:rsid w:val="00720390"/>
    <w:rsid w:val="00720742"/>
    <w:rsid w:val="00720E9F"/>
    <w:rsid w:val="00721059"/>
    <w:rsid w:val="0072106A"/>
    <w:rsid w:val="007212A7"/>
    <w:rsid w:val="00721883"/>
    <w:rsid w:val="00721CCC"/>
    <w:rsid w:val="00722571"/>
    <w:rsid w:val="00722EB0"/>
    <w:rsid w:val="00723ABA"/>
    <w:rsid w:val="00723B79"/>
    <w:rsid w:val="00723EF6"/>
    <w:rsid w:val="0072426D"/>
    <w:rsid w:val="0072429D"/>
    <w:rsid w:val="00724F37"/>
    <w:rsid w:val="00725432"/>
    <w:rsid w:val="007254E8"/>
    <w:rsid w:val="00725EE4"/>
    <w:rsid w:val="007260F2"/>
    <w:rsid w:val="00726B7C"/>
    <w:rsid w:val="00726D8A"/>
    <w:rsid w:val="00727248"/>
    <w:rsid w:val="0072736E"/>
    <w:rsid w:val="00727D5D"/>
    <w:rsid w:val="0073149F"/>
    <w:rsid w:val="00731E4C"/>
    <w:rsid w:val="007320BD"/>
    <w:rsid w:val="007329BC"/>
    <w:rsid w:val="00732D2C"/>
    <w:rsid w:val="007333EE"/>
    <w:rsid w:val="00733E7B"/>
    <w:rsid w:val="00734C2B"/>
    <w:rsid w:val="0073501D"/>
    <w:rsid w:val="007356DC"/>
    <w:rsid w:val="00735A27"/>
    <w:rsid w:val="00735C35"/>
    <w:rsid w:val="0074039B"/>
    <w:rsid w:val="00740959"/>
    <w:rsid w:val="00740CEF"/>
    <w:rsid w:val="007411AD"/>
    <w:rsid w:val="00742370"/>
    <w:rsid w:val="0074268E"/>
    <w:rsid w:val="007427B8"/>
    <w:rsid w:val="00742990"/>
    <w:rsid w:val="00742A34"/>
    <w:rsid w:val="00742BDD"/>
    <w:rsid w:val="00743E29"/>
    <w:rsid w:val="00743FB2"/>
    <w:rsid w:val="00745912"/>
    <w:rsid w:val="00747099"/>
    <w:rsid w:val="00750E2A"/>
    <w:rsid w:val="00751190"/>
    <w:rsid w:val="0075132A"/>
    <w:rsid w:val="00751444"/>
    <w:rsid w:val="0075186D"/>
    <w:rsid w:val="00751C35"/>
    <w:rsid w:val="00751CF6"/>
    <w:rsid w:val="00751D4E"/>
    <w:rsid w:val="00751F8F"/>
    <w:rsid w:val="0075267C"/>
    <w:rsid w:val="00752A41"/>
    <w:rsid w:val="00752DE5"/>
    <w:rsid w:val="007530C3"/>
    <w:rsid w:val="007533D0"/>
    <w:rsid w:val="0075375B"/>
    <w:rsid w:val="00753E11"/>
    <w:rsid w:val="00754439"/>
    <w:rsid w:val="007546BB"/>
    <w:rsid w:val="007548DE"/>
    <w:rsid w:val="00754E5A"/>
    <w:rsid w:val="00755964"/>
    <w:rsid w:val="00755EE1"/>
    <w:rsid w:val="00756814"/>
    <w:rsid w:val="00757E07"/>
    <w:rsid w:val="00757FD9"/>
    <w:rsid w:val="007601BE"/>
    <w:rsid w:val="007602F3"/>
    <w:rsid w:val="007616EF"/>
    <w:rsid w:val="00761B73"/>
    <w:rsid w:val="00762138"/>
    <w:rsid w:val="00762CF2"/>
    <w:rsid w:val="00764272"/>
    <w:rsid w:val="007648E6"/>
    <w:rsid w:val="00764DDA"/>
    <w:rsid w:val="00764EBB"/>
    <w:rsid w:val="00766AB8"/>
    <w:rsid w:val="00766C4A"/>
    <w:rsid w:val="00767215"/>
    <w:rsid w:val="007677C3"/>
    <w:rsid w:val="007706C5"/>
    <w:rsid w:val="007714AC"/>
    <w:rsid w:val="007722E8"/>
    <w:rsid w:val="00772C0D"/>
    <w:rsid w:val="0077329E"/>
    <w:rsid w:val="0077342E"/>
    <w:rsid w:val="007734A0"/>
    <w:rsid w:val="007742B5"/>
    <w:rsid w:val="0077576A"/>
    <w:rsid w:val="007767CB"/>
    <w:rsid w:val="00777BE0"/>
    <w:rsid w:val="00777C8E"/>
    <w:rsid w:val="007804C6"/>
    <w:rsid w:val="00780D68"/>
    <w:rsid w:val="0078138D"/>
    <w:rsid w:val="00782632"/>
    <w:rsid w:val="00782DE5"/>
    <w:rsid w:val="0078331E"/>
    <w:rsid w:val="007836E4"/>
    <w:rsid w:val="00783D60"/>
    <w:rsid w:val="007842CA"/>
    <w:rsid w:val="007844DD"/>
    <w:rsid w:val="0078482A"/>
    <w:rsid w:val="00784873"/>
    <w:rsid w:val="0078498C"/>
    <w:rsid w:val="00785313"/>
    <w:rsid w:val="007855C9"/>
    <w:rsid w:val="00785789"/>
    <w:rsid w:val="00785800"/>
    <w:rsid w:val="0078580C"/>
    <w:rsid w:val="00787343"/>
    <w:rsid w:val="0078757C"/>
    <w:rsid w:val="007905E2"/>
    <w:rsid w:val="00791238"/>
    <w:rsid w:val="007920DC"/>
    <w:rsid w:val="00792337"/>
    <w:rsid w:val="007923A6"/>
    <w:rsid w:val="0079248C"/>
    <w:rsid w:val="00792E24"/>
    <w:rsid w:val="0079313F"/>
    <w:rsid w:val="007931D9"/>
    <w:rsid w:val="007933EB"/>
    <w:rsid w:val="007938B5"/>
    <w:rsid w:val="00793C13"/>
    <w:rsid w:val="00794340"/>
    <w:rsid w:val="00794D26"/>
    <w:rsid w:val="0079508D"/>
    <w:rsid w:val="00795973"/>
    <w:rsid w:val="00795A14"/>
    <w:rsid w:val="00795EA2"/>
    <w:rsid w:val="00795F46"/>
    <w:rsid w:val="00796AAB"/>
    <w:rsid w:val="00797890"/>
    <w:rsid w:val="007A0694"/>
    <w:rsid w:val="007A07CB"/>
    <w:rsid w:val="007A09E3"/>
    <w:rsid w:val="007A1700"/>
    <w:rsid w:val="007A1AF1"/>
    <w:rsid w:val="007A2094"/>
    <w:rsid w:val="007A33F3"/>
    <w:rsid w:val="007A3B51"/>
    <w:rsid w:val="007A40D2"/>
    <w:rsid w:val="007A40EB"/>
    <w:rsid w:val="007A4A13"/>
    <w:rsid w:val="007A506A"/>
    <w:rsid w:val="007A5CEA"/>
    <w:rsid w:val="007A6163"/>
    <w:rsid w:val="007A6769"/>
    <w:rsid w:val="007A6781"/>
    <w:rsid w:val="007A6CC6"/>
    <w:rsid w:val="007A6D85"/>
    <w:rsid w:val="007A72AA"/>
    <w:rsid w:val="007A72AE"/>
    <w:rsid w:val="007A7318"/>
    <w:rsid w:val="007A7DCE"/>
    <w:rsid w:val="007B0619"/>
    <w:rsid w:val="007B0BA3"/>
    <w:rsid w:val="007B10B9"/>
    <w:rsid w:val="007B1B7D"/>
    <w:rsid w:val="007B2196"/>
    <w:rsid w:val="007B2A72"/>
    <w:rsid w:val="007B4610"/>
    <w:rsid w:val="007B4978"/>
    <w:rsid w:val="007B5918"/>
    <w:rsid w:val="007B60A6"/>
    <w:rsid w:val="007B6265"/>
    <w:rsid w:val="007B663B"/>
    <w:rsid w:val="007B6C14"/>
    <w:rsid w:val="007B77A5"/>
    <w:rsid w:val="007B7BB9"/>
    <w:rsid w:val="007B7D73"/>
    <w:rsid w:val="007C005C"/>
    <w:rsid w:val="007C074C"/>
    <w:rsid w:val="007C0A6D"/>
    <w:rsid w:val="007C166E"/>
    <w:rsid w:val="007C179D"/>
    <w:rsid w:val="007C1F89"/>
    <w:rsid w:val="007C222D"/>
    <w:rsid w:val="007C2512"/>
    <w:rsid w:val="007C28C9"/>
    <w:rsid w:val="007C29DB"/>
    <w:rsid w:val="007C2E99"/>
    <w:rsid w:val="007C314D"/>
    <w:rsid w:val="007C3988"/>
    <w:rsid w:val="007C3AA4"/>
    <w:rsid w:val="007C4282"/>
    <w:rsid w:val="007C43E1"/>
    <w:rsid w:val="007C4597"/>
    <w:rsid w:val="007C4C0B"/>
    <w:rsid w:val="007C5411"/>
    <w:rsid w:val="007C57D3"/>
    <w:rsid w:val="007C67A4"/>
    <w:rsid w:val="007C7241"/>
    <w:rsid w:val="007C77EB"/>
    <w:rsid w:val="007C78CE"/>
    <w:rsid w:val="007C7B73"/>
    <w:rsid w:val="007D00B6"/>
    <w:rsid w:val="007D04D4"/>
    <w:rsid w:val="007D0853"/>
    <w:rsid w:val="007D0D8D"/>
    <w:rsid w:val="007D123A"/>
    <w:rsid w:val="007D154B"/>
    <w:rsid w:val="007D1A83"/>
    <w:rsid w:val="007D1C40"/>
    <w:rsid w:val="007D2929"/>
    <w:rsid w:val="007D297B"/>
    <w:rsid w:val="007D2EC5"/>
    <w:rsid w:val="007D2F03"/>
    <w:rsid w:val="007D2F97"/>
    <w:rsid w:val="007D42E3"/>
    <w:rsid w:val="007D490A"/>
    <w:rsid w:val="007D53C8"/>
    <w:rsid w:val="007D68D8"/>
    <w:rsid w:val="007D6CEE"/>
    <w:rsid w:val="007D6D6A"/>
    <w:rsid w:val="007D6FAA"/>
    <w:rsid w:val="007D7237"/>
    <w:rsid w:val="007D764B"/>
    <w:rsid w:val="007D77FF"/>
    <w:rsid w:val="007D7BCA"/>
    <w:rsid w:val="007D7D5E"/>
    <w:rsid w:val="007E119C"/>
    <w:rsid w:val="007E12EE"/>
    <w:rsid w:val="007E155A"/>
    <w:rsid w:val="007E1B16"/>
    <w:rsid w:val="007E1C74"/>
    <w:rsid w:val="007E1D6F"/>
    <w:rsid w:val="007E1D73"/>
    <w:rsid w:val="007E1EF2"/>
    <w:rsid w:val="007E2257"/>
    <w:rsid w:val="007E27BD"/>
    <w:rsid w:val="007E4486"/>
    <w:rsid w:val="007E44C5"/>
    <w:rsid w:val="007E4BF3"/>
    <w:rsid w:val="007E5B5C"/>
    <w:rsid w:val="007E610B"/>
    <w:rsid w:val="007E66BC"/>
    <w:rsid w:val="007E692A"/>
    <w:rsid w:val="007E749C"/>
    <w:rsid w:val="007E770B"/>
    <w:rsid w:val="007E788C"/>
    <w:rsid w:val="007F00D1"/>
    <w:rsid w:val="007F0B3C"/>
    <w:rsid w:val="007F10C8"/>
    <w:rsid w:val="007F11FE"/>
    <w:rsid w:val="007F137A"/>
    <w:rsid w:val="007F1737"/>
    <w:rsid w:val="007F1E1B"/>
    <w:rsid w:val="007F20B0"/>
    <w:rsid w:val="007F2147"/>
    <w:rsid w:val="007F22C1"/>
    <w:rsid w:val="007F29AC"/>
    <w:rsid w:val="007F2C03"/>
    <w:rsid w:val="007F3371"/>
    <w:rsid w:val="007F33A6"/>
    <w:rsid w:val="007F3527"/>
    <w:rsid w:val="007F4752"/>
    <w:rsid w:val="007F49A1"/>
    <w:rsid w:val="007F4BD7"/>
    <w:rsid w:val="007F53B0"/>
    <w:rsid w:val="007F5BC1"/>
    <w:rsid w:val="007F5DFF"/>
    <w:rsid w:val="007F6508"/>
    <w:rsid w:val="007F6A56"/>
    <w:rsid w:val="007F730E"/>
    <w:rsid w:val="008003A0"/>
    <w:rsid w:val="00800D1B"/>
    <w:rsid w:val="008017F0"/>
    <w:rsid w:val="00801AC4"/>
    <w:rsid w:val="008022FF"/>
    <w:rsid w:val="008023C6"/>
    <w:rsid w:val="00802428"/>
    <w:rsid w:val="0080317A"/>
    <w:rsid w:val="00803530"/>
    <w:rsid w:val="00803AB0"/>
    <w:rsid w:val="00803DB2"/>
    <w:rsid w:val="00804624"/>
    <w:rsid w:val="00804EAF"/>
    <w:rsid w:val="00805361"/>
    <w:rsid w:val="008054DC"/>
    <w:rsid w:val="008059B7"/>
    <w:rsid w:val="00805A5F"/>
    <w:rsid w:val="00805C8A"/>
    <w:rsid w:val="00805DC2"/>
    <w:rsid w:val="0080662C"/>
    <w:rsid w:val="00806DC5"/>
    <w:rsid w:val="008070BF"/>
    <w:rsid w:val="00807878"/>
    <w:rsid w:val="008100E5"/>
    <w:rsid w:val="00810A2B"/>
    <w:rsid w:val="008115F0"/>
    <w:rsid w:val="0081164C"/>
    <w:rsid w:val="0081259D"/>
    <w:rsid w:val="00812858"/>
    <w:rsid w:val="00813190"/>
    <w:rsid w:val="008135A7"/>
    <w:rsid w:val="008138EF"/>
    <w:rsid w:val="008139E4"/>
    <w:rsid w:val="00813B55"/>
    <w:rsid w:val="00814153"/>
    <w:rsid w:val="00814212"/>
    <w:rsid w:val="0081437A"/>
    <w:rsid w:val="00814451"/>
    <w:rsid w:val="00814528"/>
    <w:rsid w:val="008145B1"/>
    <w:rsid w:val="00814605"/>
    <w:rsid w:val="00814684"/>
    <w:rsid w:val="008149D2"/>
    <w:rsid w:val="00815550"/>
    <w:rsid w:val="00815552"/>
    <w:rsid w:val="00815566"/>
    <w:rsid w:val="008156D0"/>
    <w:rsid w:val="00816FA3"/>
    <w:rsid w:val="00817A63"/>
    <w:rsid w:val="008201CA"/>
    <w:rsid w:val="00820CCC"/>
    <w:rsid w:val="00820DE1"/>
    <w:rsid w:val="00820E33"/>
    <w:rsid w:val="00820F6E"/>
    <w:rsid w:val="00821D65"/>
    <w:rsid w:val="008221B7"/>
    <w:rsid w:val="00822704"/>
    <w:rsid w:val="00824523"/>
    <w:rsid w:val="008249F0"/>
    <w:rsid w:val="008259F8"/>
    <w:rsid w:val="00825DC9"/>
    <w:rsid w:val="008270CA"/>
    <w:rsid w:val="008275C3"/>
    <w:rsid w:val="00830C8C"/>
    <w:rsid w:val="00831337"/>
    <w:rsid w:val="0083170B"/>
    <w:rsid w:val="00831CF5"/>
    <w:rsid w:val="00831F48"/>
    <w:rsid w:val="00832135"/>
    <w:rsid w:val="0083231A"/>
    <w:rsid w:val="008324DF"/>
    <w:rsid w:val="0083294A"/>
    <w:rsid w:val="00832C37"/>
    <w:rsid w:val="0083420F"/>
    <w:rsid w:val="00834BD8"/>
    <w:rsid w:val="0083531B"/>
    <w:rsid w:val="008358B1"/>
    <w:rsid w:val="00836256"/>
    <w:rsid w:val="008362FD"/>
    <w:rsid w:val="008366A9"/>
    <w:rsid w:val="00836809"/>
    <w:rsid w:val="00836EE1"/>
    <w:rsid w:val="00837581"/>
    <w:rsid w:val="00837614"/>
    <w:rsid w:val="0083780B"/>
    <w:rsid w:val="00840040"/>
    <w:rsid w:val="00840082"/>
    <w:rsid w:val="0084143D"/>
    <w:rsid w:val="008420DA"/>
    <w:rsid w:val="00842722"/>
    <w:rsid w:val="00842B24"/>
    <w:rsid w:val="008434E5"/>
    <w:rsid w:val="00843601"/>
    <w:rsid w:val="00843819"/>
    <w:rsid w:val="00844884"/>
    <w:rsid w:val="00845958"/>
    <w:rsid w:val="008465AC"/>
    <w:rsid w:val="00846609"/>
    <w:rsid w:val="008473E9"/>
    <w:rsid w:val="00847829"/>
    <w:rsid w:val="008505E5"/>
    <w:rsid w:val="00850AD7"/>
    <w:rsid w:val="00850F7E"/>
    <w:rsid w:val="00850F80"/>
    <w:rsid w:val="00851135"/>
    <w:rsid w:val="00851599"/>
    <w:rsid w:val="00851F8B"/>
    <w:rsid w:val="00852AA2"/>
    <w:rsid w:val="00853187"/>
    <w:rsid w:val="00853C27"/>
    <w:rsid w:val="00854A5C"/>
    <w:rsid w:val="00854E1F"/>
    <w:rsid w:val="008555AE"/>
    <w:rsid w:val="00855F6D"/>
    <w:rsid w:val="00856CE8"/>
    <w:rsid w:val="00857167"/>
    <w:rsid w:val="00857386"/>
    <w:rsid w:val="00857519"/>
    <w:rsid w:val="00857D08"/>
    <w:rsid w:val="00857F7D"/>
    <w:rsid w:val="00860229"/>
    <w:rsid w:val="0086032A"/>
    <w:rsid w:val="00860411"/>
    <w:rsid w:val="0086052F"/>
    <w:rsid w:val="0086114E"/>
    <w:rsid w:val="008615A2"/>
    <w:rsid w:val="00861C70"/>
    <w:rsid w:val="008622F3"/>
    <w:rsid w:val="008623A4"/>
    <w:rsid w:val="008636A8"/>
    <w:rsid w:val="008645F2"/>
    <w:rsid w:val="0086493D"/>
    <w:rsid w:val="00864D76"/>
    <w:rsid w:val="008655D8"/>
    <w:rsid w:val="008656F2"/>
    <w:rsid w:val="008657DA"/>
    <w:rsid w:val="00865F17"/>
    <w:rsid w:val="0086623B"/>
    <w:rsid w:val="008664F4"/>
    <w:rsid w:val="00866926"/>
    <w:rsid w:val="008669D2"/>
    <w:rsid w:val="00866A73"/>
    <w:rsid w:val="00866DFC"/>
    <w:rsid w:val="00867045"/>
    <w:rsid w:val="00867390"/>
    <w:rsid w:val="0086779F"/>
    <w:rsid w:val="00867BFE"/>
    <w:rsid w:val="00870209"/>
    <w:rsid w:val="008704C2"/>
    <w:rsid w:val="00872591"/>
    <w:rsid w:val="00872CE8"/>
    <w:rsid w:val="0087393F"/>
    <w:rsid w:val="0087443D"/>
    <w:rsid w:val="008746F3"/>
    <w:rsid w:val="0087501F"/>
    <w:rsid w:val="00875822"/>
    <w:rsid w:val="00876858"/>
    <w:rsid w:val="0087762A"/>
    <w:rsid w:val="00877EEF"/>
    <w:rsid w:val="0088048F"/>
    <w:rsid w:val="008810BA"/>
    <w:rsid w:val="00881794"/>
    <w:rsid w:val="00881EE6"/>
    <w:rsid w:val="0088211D"/>
    <w:rsid w:val="0088233D"/>
    <w:rsid w:val="008827B5"/>
    <w:rsid w:val="00882D25"/>
    <w:rsid w:val="00883B2B"/>
    <w:rsid w:val="00883FA7"/>
    <w:rsid w:val="00884529"/>
    <w:rsid w:val="0088547C"/>
    <w:rsid w:val="008872EB"/>
    <w:rsid w:val="00887BA3"/>
    <w:rsid w:val="0089018D"/>
    <w:rsid w:val="0089028C"/>
    <w:rsid w:val="008905F8"/>
    <w:rsid w:val="00891606"/>
    <w:rsid w:val="008916B8"/>
    <w:rsid w:val="00891CA6"/>
    <w:rsid w:val="00891F7C"/>
    <w:rsid w:val="00892160"/>
    <w:rsid w:val="00892F9A"/>
    <w:rsid w:val="00893565"/>
    <w:rsid w:val="0089436B"/>
    <w:rsid w:val="008953E8"/>
    <w:rsid w:val="00895646"/>
    <w:rsid w:val="00895EED"/>
    <w:rsid w:val="0089636C"/>
    <w:rsid w:val="008965A7"/>
    <w:rsid w:val="00897141"/>
    <w:rsid w:val="00897284"/>
    <w:rsid w:val="008A020A"/>
    <w:rsid w:val="008A1353"/>
    <w:rsid w:val="008A1509"/>
    <w:rsid w:val="008A1FE9"/>
    <w:rsid w:val="008A2270"/>
    <w:rsid w:val="008A28AC"/>
    <w:rsid w:val="008A2E6B"/>
    <w:rsid w:val="008A3193"/>
    <w:rsid w:val="008A321C"/>
    <w:rsid w:val="008A3CC4"/>
    <w:rsid w:val="008A4B48"/>
    <w:rsid w:val="008A4C5C"/>
    <w:rsid w:val="008A4E0B"/>
    <w:rsid w:val="008A5376"/>
    <w:rsid w:val="008A57CD"/>
    <w:rsid w:val="008A5C0C"/>
    <w:rsid w:val="008A5FF4"/>
    <w:rsid w:val="008A62DF"/>
    <w:rsid w:val="008A62E4"/>
    <w:rsid w:val="008A67C2"/>
    <w:rsid w:val="008A7432"/>
    <w:rsid w:val="008B01A9"/>
    <w:rsid w:val="008B0345"/>
    <w:rsid w:val="008B03AD"/>
    <w:rsid w:val="008B07DF"/>
    <w:rsid w:val="008B0B8F"/>
    <w:rsid w:val="008B0C25"/>
    <w:rsid w:val="008B0FFB"/>
    <w:rsid w:val="008B1180"/>
    <w:rsid w:val="008B15C3"/>
    <w:rsid w:val="008B2077"/>
    <w:rsid w:val="008B2513"/>
    <w:rsid w:val="008B3BED"/>
    <w:rsid w:val="008B3DBD"/>
    <w:rsid w:val="008B3F23"/>
    <w:rsid w:val="008B4193"/>
    <w:rsid w:val="008B4285"/>
    <w:rsid w:val="008B51B9"/>
    <w:rsid w:val="008B57DD"/>
    <w:rsid w:val="008B5DC0"/>
    <w:rsid w:val="008B72FA"/>
    <w:rsid w:val="008B7E0D"/>
    <w:rsid w:val="008C0184"/>
    <w:rsid w:val="008C0497"/>
    <w:rsid w:val="008C0A7F"/>
    <w:rsid w:val="008C136A"/>
    <w:rsid w:val="008C14B8"/>
    <w:rsid w:val="008C3036"/>
    <w:rsid w:val="008C33C0"/>
    <w:rsid w:val="008C36AB"/>
    <w:rsid w:val="008C3C83"/>
    <w:rsid w:val="008C3DD0"/>
    <w:rsid w:val="008C41D5"/>
    <w:rsid w:val="008C5105"/>
    <w:rsid w:val="008C518A"/>
    <w:rsid w:val="008C5754"/>
    <w:rsid w:val="008C6363"/>
    <w:rsid w:val="008C636D"/>
    <w:rsid w:val="008C6A5D"/>
    <w:rsid w:val="008C6E9F"/>
    <w:rsid w:val="008C7E9D"/>
    <w:rsid w:val="008D03BC"/>
    <w:rsid w:val="008D0533"/>
    <w:rsid w:val="008D0FA8"/>
    <w:rsid w:val="008D1348"/>
    <w:rsid w:val="008D1F35"/>
    <w:rsid w:val="008D21DA"/>
    <w:rsid w:val="008D2B86"/>
    <w:rsid w:val="008D38FB"/>
    <w:rsid w:val="008D3B5F"/>
    <w:rsid w:val="008D3F1B"/>
    <w:rsid w:val="008D3F2E"/>
    <w:rsid w:val="008D3FE8"/>
    <w:rsid w:val="008D4D31"/>
    <w:rsid w:val="008D54F2"/>
    <w:rsid w:val="008D6EA1"/>
    <w:rsid w:val="008D7018"/>
    <w:rsid w:val="008D7178"/>
    <w:rsid w:val="008D7327"/>
    <w:rsid w:val="008D7579"/>
    <w:rsid w:val="008E031A"/>
    <w:rsid w:val="008E06D1"/>
    <w:rsid w:val="008E1154"/>
    <w:rsid w:val="008E127A"/>
    <w:rsid w:val="008E1381"/>
    <w:rsid w:val="008E1783"/>
    <w:rsid w:val="008E1C42"/>
    <w:rsid w:val="008E1FCD"/>
    <w:rsid w:val="008E2A54"/>
    <w:rsid w:val="008E2BC0"/>
    <w:rsid w:val="008E496D"/>
    <w:rsid w:val="008E4BA6"/>
    <w:rsid w:val="008E5F40"/>
    <w:rsid w:val="008E639C"/>
    <w:rsid w:val="008E6D50"/>
    <w:rsid w:val="008E7214"/>
    <w:rsid w:val="008E7230"/>
    <w:rsid w:val="008F086B"/>
    <w:rsid w:val="008F0AEF"/>
    <w:rsid w:val="008F0FEB"/>
    <w:rsid w:val="008F1D2C"/>
    <w:rsid w:val="008F284F"/>
    <w:rsid w:val="008F2F02"/>
    <w:rsid w:val="008F37B9"/>
    <w:rsid w:val="008F3A1E"/>
    <w:rsid w:val="008F43EA"/>
    <w:rsid w:val="008F4C6C"/>
    <w:rsid w:val="008F505E"/>
    <w:rsid w:val="008F5774"/>
    <w:rsid w:val="008F5D4C"/>
    <w:rsid w:val="008F65B3"/>
    <w:rsid w:val="008F68FB"/>
    <w:rsid w:val="008F75DE"/>
    <w:rsid w:val="00900FCC"/>
    <w:rsid w:val="00901FBE"/>
    <w:rsid w:val="00902AA5"/>
    <w:rsid w:val="009033DE"/>
    <w:rsid w:val="009034BF"/>
    <w:rsid w:val="009034FE"/>
    <w:rsid w:val="009039DF"/>
    <w:rsid w:val="00903ABF"/>
    <w:rsid w:val="00903E56"/>
    <w:rsid w:val="00904118"/>
    <w:rsid w:val="0090481F"/>
    <w:rsid w:val="00904D34"/>
    <w:rsid w:val="00904D45"/>
    <w:rsid w:val="00906156"/>
    <w:rsid w:val="009066C5"/>
    <w:rsid w:val="009067E3"/>
    <w:rsid w:val="009068A1"/>
    <w:rsid w:val="00906AD7"/>
    <w:rsid w:val="00906CD5"/>
    <w:rsid w:val="00907024"/>
    <w:rsid w:val="00907040"/>
    <w:rsid w:val="00910534"/>
    <w:rsid w:val="0091068E"/>
    <w:rsid w:val="00911613"/>
    <w:rsid w:val="00911833"/>
    <w:rsid w:val="009118C3"/>
    <w:rsid w:val="00912A8F"/>
    <w:rsid w:val="00913116"/>
    <w:rsid w:val="009131CD"/>
    <w:rsid w:val="00913C0D"/>
    <w:rsid w:val="00914237"/>
    <w:rsid w:val="00914CFE"/>
    <w:rsid w:val="00915A6D"/>
    <w:rsid w:val="00915C7F"/>
    <w:rsid w:val="00915E0D"/>
    <w:rsid w:val="00916497"/>
    <w:rsid w:val="00916996"/>
    <w:rsid w:val="0091709F"/>
    <w:rsid w:val="009176C0"/>
    <w:rsid w:val="00917C6F"/>
    <w:rsid w:val="00917EA0"/>
    <w:rsid w:val="009203EE"/>
    <w:rsid w:val="0092097B"/>
    <w:rsid w:val="00920F12"/>
    <w:rsid w:val="009216CD"/>
    <w:rsid w:val="00921FAC"/>
    <w:rsid w:val="00922160"/>
    <w:rsid w:val="009223B9"/>
    <w:rsid w:val="009224BE"/>
    <w:rsid w:val="009226CB"/>
    <w:rsid w:val="00923863"/>
    <w:rsid w:val="009241AD"/>
    <w:rsid w:val="009241FE"/>
    <w:rsid w:val="00925180"/>
    <w:rsid w:val="009254F0"/>
    <w:rsid w:val="00925859"/>
    <w:rsid w:val="00925DB2"/>
    <w:rsid w:val="00927A1C"/>
    <w:rsid w:val="00927C27"/>
    <w:rsid w:val="00927CCA"/>
    <w:rsid w:val="0093087E"/>
    <w:rsid w:val="009309F2"/>
    <w:rsid w:val="009311E2"/>
    <w:rsid w:val="009312C1"/>
    <w:rsid w:val="009312E7"/>
    <w:rsid w:val="0093145A"/>
    <w:rsid w:val="00931C4F"/>
    <w:rsid w:val="009328F6"/>
    <w:rsid w:val="00932A3F"/>
    <w:rsid w:val="00932CA4"/>
    <w:rsid w:val="00932CF1"/>
    <w:rsid w:val="00933A25"/>
    <w:rsid w:val="00933E6D"/>
    <w:rsid w:val="00933FA2"/>
    <w:rsid w:val="009342DA"/>
    <w:rsid w:val="009343F8"/>
    <w:rsid w:val="009345A8"/>
    <w:rsid w:val="0093469B"/>
    <w:rsid w:val="00935891"/>
    <w:rsid w:val="009358A8"/>
    <w:rsid w:val="00936954"/>
    <w:rsid w:val="00936D9E"/>
    <w:rsid w:val="0094028A"/>
    <w:rsid w:val="009404B3"/>
    <w:rsid w:val="00940B0F"/>
    <w:rsid w:val="00940F29"/>
    <w:rsid w:val="009412DE"/>
    <w:rsid w:val="009420FD"/>
    <w:rsid w:val="0094331F"/>
    <w:rsid w:val="009437D9"/>
    <w:rsid w:val="009441B6"/>
    <w:rsid w:val="00944558"/>
    <w:rsid w:val="00944CF9"/>
    <w:rsid w:val="00945034"/>
    <w:rsid w:val="009451BD"/>
    <w:rsid w:val="0094622A"/>
    <w:rsid w:val="00946F58"/>
    <w:rsid w:val="00947442"/>
    <w:rsid w:val="00950733"/>
    <w:rsid w:val="00951025"/>
    <w:rsid w:val="009510DF"/>
    <w:rsid w:val="009518D7"/>
    <w:rsid w:val="00951B8F"/>
    <w:rsid w:val="00951E64"/>
    <w:rsid w:val="009524A2"/>
    <w:rsid w:val="00953091"/>
    <w:rsid w:val="009535E7"/>
    <w:rsid w:val="00953692"/>
    <w:rsid w:val="009537E8"/>
    <w:rsid w:val="00953DC4"/>
    <w:rsid w:val="00954033"/>
    <w:rsid w:val="009541DD"/>
    <w:rsid w:val="00954326"/>
    <w:rsid w:val="00954D00"/>
    <w:rsid w:val="009550BC"/>
    <w:rsid w:val="009569CF"/>
    <w:rsid w:val="00956DB4"/>
    <w:rsid w:val="00956E0C"/>
    <w:rsid w:val="00957C51"/>
    <w:rsid w:val="00957FB1"/>
    <w:rsid w:val="009612D1"/>
    <w:rsid w:val="009627E8"/>
    <w:rsid w:val="00962BEB"/>
    <w:rsid w:val="00962ED9"/>
    <w:rsid w:val="00963CE1"/>
    <w:rsid w:val="00963D1B"/>
    <w:rsid w:val="0096487B"/>
    <w:rsid w:val="00964A4F"/>
    <w:rsid w:val="00964B3F"/>
    <w:rsid w:val="00964E4C"/>
    <w:rsid w:val="00966148"/>
    <w:rsid w:val="009664DD"/>
    <w:rsid w:val="00966F2C"/>
    <w:rsid w:val="0096732F"/>
    <w:rsid w:val="009676E3"/>
    <w:rsid w:val="00967CF0"/>
    <w:rsid w:val="00967D5A"/>
    <w:rsid w:val="009702E3"/>
    <w:rsid w:val="00970E07"/>
    <w:rsid w:val="009713A3"/>
    <w:rsid w:val="00971EE0"/>
    <w:rsid w:val="009723B6"/>
    <w:rsid w:val="009723D9"/>
    <w:rsid w:val="00972659"/>
    <w:rsid w:val="00972C22"/>
    <w:rsid w:val="00972F0E"/>
    <w:rsid w:val="00973801"/>
    <w:rsid w:val="00973BCC"/>
    <w:rsid w:val="00974D6D"/>
    <w:rsid w:val="0097582D"/>
    <w:rsid w:val="00975B51"/>
    <w:rsid w:val="0097610D"/>
    <w:rsid w:val="00977E59"/>
    <w:rsid w:val="00977FCC"/>
    <w:rsid w:val="00980088"/>
    <w:rsid w:val="009800A2"/>
    <w:rsid w:val="009809FF"/>
    <w:rsid w:val="00980E31"/>
    <w:rsid w:val="0098130B"/>
    <w:rsid w:val="00981DB4"/>
    <w:rsid w:val="00982858"/>
    <w:rsid w:val="00983786"/>
    <w:rsid w:val="00983D19"/>
    <w:rsid w:val="009855D3"/>
    <w:rsid w:val="00985C54"/>
    <w:rsid w:val="00985E71"/>
    <w:rsid w:val="009860B2"/>
    <w:rsid w:val="0098619D"/>
    <w:rsid w:val="0098649F"/>
    <w:rsid w:val="009864E5"/>
    <w:rsid w:val="00986891"/>
    <w:rsid w:val="00986950"/>
    <w:rsid w:val="00986C72"/>
    <w:rsid w:val="00986F11"/>
    <w:rsid w:val="0098734E"/>
    <w:rsid w:val="009873BF"/>
    <w:rsid w:val="00987667"/>
    <w:rsid w:val="0098784E"/>
    <w:rsid w:val="00987EA2"/>
    <w:rsid w:val="009911D3"/>
    <w:rsid w:val="00991537"/>
    <w:rsid w:val="00991690"/>
    <w:rsid w:val="0099169F"/>
    <w:rsid w:val="009925E0"/>
    <w:rsid w:val="00993805"/>
    <w:rsid w:val="00993B68"/>
    <w:rsid w:val="0099538F"/>
    <w:rsid w:val="00995740"/>
    <w:rsid w:val="00996814"/>
    <w:rsid w:val="00997306"/>
    <w:rsid w:val="00997538"/>
    <w:rsid w:val="00997596"/>
    <w:rsid w:val="00997D2B"/>
    <w:rsid w:val="009A0239"/>
    <w:rsid w:val="009A0316"/>
    <w:rsid w:val="009A08EC"/>
    <w:rsid w:val="009A0B8F"/>
    <w:rsid w:val="009A128D"/>
    <w:rsid w:val="009A17DC"/>
    <w:rsid w:val="009A1E91"/>
    <w:rsid w:val="009A2359"/>
    <w:rsid w:val="009A2CD0"/>
    <w:rsid w:val="009A3D74"/>
    <w:rsid w:val="009A44C8"/>
    <w:rsid w:val="009A4858"/>
    <w:rsid w:val="009A504A"/>
    <w:rsid w:val="009A55B8"/>
    <w:rsid w:val="009A6440"/>
    <w:rsid w:val="009A652C"/>
    <w:rsid w:val="009A6637"/>
    <w:rsid w:val="009A6D02"/>
    <w:rsid w:val="009A7617"/>
    <w:rsid w:val="009B0F3C"/>
    <w:rsid w:val="009B119E"/>
    <w:rsid w:val="009B1382"/>
    <w:rsid w:val="009B1801"/>
    <w:rsid w:val="009B1CD3"/>
    <w:rsid w:val="009B1F08"/>
    <w:rsid w:val="009B2EA7"/>
    <w:rsid w:val="009B2EBA"/>
    <w:rsid w:val="009B38F8"/>
    <w:rsid w:val="009B4BCE"/>
    <w:rsid w:val="009B4D26"/>
    <w:rsid w:val="009B4D87"/>
    <w:rsid w:val="009B4E99"/>
    <w:rsid w:val="009B5508"/>
    <w:rsid w:val="009B5533"/>
    <w:rsid w:val="009B557A"/>
    <w:rsid w:val="009B615C"/>
    <w:rsid w:val="009B741B"/>
    <w:rsid w:val="009C05E3"/>
    <w:rsid w:val="009C091A"/>
    <w:rsid w:val="009C16A1"/>
    <w:rsid w:val="009C1D27"/>
    <w:rsid w:val="009C1F5A"/>
    <w:rsid w:val="009C2834"/>
    <w:rsid w:val="009C2E0F"/>
    <w:rsid w:val="009C366C"/>
    <w:rsid w:val="009C3FFE"/>
    <w:rsid w:val="009C4FFA"/>
    <w:rsid w:val="009C58BE"/>
    <w:rsid w:val="009C5D43"/>
    <w:rsid w:val="009C600C"/>
    <w:rsid w:val="009C60B9"/>
    <w:rsid w:val="009C67C3"/>
    <w:rsid w:val="009C6CB3"/>
    <w:rsid w:val="009C6E52"/>
    <w:rsid w:val="009C7183"/>
    <w:rsid w:val="009C71EE"/>
    <w:rsid w:val="009C791E"/>
    <w:rsid w:val="009D0603"/>
    <w:rsid w:val="009D0C07"/>
    <w:rsid w:val="009D174B"/>
    <w:rsid w:val="009D1D38"/>
    <w:rsid w:val="009D1D55"/>
    <w:rsid w:val="009D24F2"/>
    <w:rsid w:val="009D276D"/>
    <w:rsid w:val="009D36C1"/>
    <w:rsid w:val="009D3AA7"/>
    <w:rsid w:val="009D3EA9"/>
    <w:rsid w:val="009D402E"/>
    <w:rsid w:val="009D4BE3"/>
    <w:rsid w:val="009D51E5"/>
    <w:rsid w:val="009D59BF"/>
    <w:rsid w:val="009D5AD4"/>
    <w:rsid w:val="009D5F1E"/>
    <w:rsid w:val="009D707E"/>
    <w:rsid w:val="009D7351"/>
    <w:rsid w:val="009D7F99"/>
    <w:rsid w:val="009E0246"/>
    <w:rsid w:val="009E072E"/>
    <w:rsid w:val="009E0968"/>
    <w:rsid w:val="009E1593"/>
    <w:rsid w:val="009E1B5C"/>
    <w:rsid w:val="009E238B"/>
    <w:rsid w:val="009E279C"/>
    <w:rsid w:val="009E37A2"/>
    <w:rsid w:val="009E4071"/>
    <w:rsid w:val="009E4D40"/>
    <w:rsid w:val="009E4DBB"/>
    <w:rsid w:val="009E4DDF"/>
    <w:rsid w:val="009E50AA"/>
    <w:rsid w:val="009E5156"/>
    <w:rsid w:val="009E5490"/>
    <w:rsid w:val="009E56D3"/>
    <w:rsid w:val="009E58C8"/>
    <w:rsid w:val="009E5C6B"/>
    <w:rsid w:val="009E7280"/>
    <w:rsid w:val="009E7762"/>
    <w:rsid w:val="009E7C2B"/>
    <w:rsid w:val="009E7D41"/>
    <w:rsid w:val="009E7D61"/>
    <w:rsid w:val="009F0015"/>
    <w:rsid w:val="009F111F"/>
    <w:rsid w:val="009F2807"/>
    <w:rsid w:val="009F3926"/>
    <w:rsid w:val="009F4288"/>
    <w:rsid w:val="009F42C4"/>
    <w:rsid w:val="009F55A1"/>
    <w:rsid w:val="009F5CBD"/>
    <w:rsid w:val="009F5D7E"/>
    <w:rsid w:val="009F6162"/>
    <w:rsid w:val="009F629A"/>
    <w:rsid w:val="009F6678"/>
    <w:rsid w:val="009F6CB4"/>
    <w:rsid w:val="009F71ED"/>
    <w:rsid w:val="009F731C"/>
    <w:rsid w:val="009F7E84"/>
    <w:rsid w:val="00A00B08"/>
    <w:rsid w:val="00A018B6"/>
    <w:rsid w:val="00A02C22"/>
    <w:rsid w:val="00A02D97"/>
    <w:rsid w:val="00A02FA9"/>
    <w:rsid w:val="00A03219"/>
    <w:rsid w:val="00A0376A"/>
    <w:rsid w:val="00A03822"/>
    <w:rsid w:val="00A039C7"/>
    <w:rsid w:val="00A03B3C"/>
    <w:rsid w:val="00A03CE3"/>
    <w:rsid w:val="00A044E8"/>
    <w:rsid w:val="00A0513D"/>
    <w:rsid w:val="00A05A27"/>
    <w:rsid w:val="00A05C1B"/>
    <w:rsid w:val="00A06128"/>
    <w:rsid w:val="00A061A0"/>
    <w:rsid w:val="00A061ED"/>
    <w:rsid w:val="00A06469"/>
    <w:rsid w:val="00A06AE3"/>
    <w:rsid w:val="00A07246"/>
    <w:rsid w:val="00A1131F"/>
    <w:rsid w:val="00A11624"/>
    <w:rsid w:val="00A11C6B"/>
    <w:rsid w:val="00A120D0"/>
    <w:rsid w:val="00A123BB"/>
    <w:rsid w:val="00A128AF"/>
    <w:rsid w:val="00A13051"/>
    <w:rsid w:val="00A130F1"/>
    <w:rsid w:val="00A13435"/>
    <w:rsid w:val="00A1386B"/>
    <w:rsid w:val="00A16688"/>
    <w:rsid w:val="00A16DB1"/>
    <w:rsid w:val="00A16E3C"/>
    <w:rsid w:val="00A16E95"/>
    <w:rsid w:val="00A173B4"/>
    <w:rsid w:val="00A17592"/>
    <w:rsid w:val="00A1760D"/>
    <w:rsid w:val="00A178EA"/>
    <w:rsid w:val="00A17971"/>
    <w:rsid w:val="00A179CF"/>
    <w:rsid w:val="00A17DC6"/>
    <w:rsid w:val="00A2058B"/>
    <w:rsid w:val="00A20767"/>
    <w:rsid w:val="00A210BA"/>
    <w:rsid w:val="00A21C1A"/>
    <w:rsid w:val="00A2217E"/>
    <w:rsid w:val="00A22D75"/>
    <w:rsid w:val="00A22E43"/>
    <w:rsid w:val="00A2402B"/>
    <w:rsid w:val="00A2435D"/>
    <w:rsid w:val="00A24F03"/>
    <w:rsid w:val="00A26A97"/>
    <w:rsid w:val="00A3065A"/>
    <w:rsid w:val="00A30F1E"/>
    <w:rsid w:val="00A314D0"/>
    <w:rsid w:val="00A31927"/>
    <w:rsid w:val="00A319D1"/>
    <w:rsid w:val="00A31E8A"/>
    <w:rsid w:val="00A32191"/>
    <w:rsid w:val="00A32DB2"/>
    <w:rsid w:val="00A32E0D"/>
    <w:rsid w:val="00A331D8"/>
    <w:rsid w:val="00A333ED"/>
    <w:rsid w:val="00A339AB"/>
    <w:rsid w:val="00A33FFA"/>
    <w:rsid w:val="00A34771"/>
    <w:rsid w:val="00A348CF"/>
    <w:rsid w:val="00A34B12"/>
    <w:rsid w:val="00A34C9C"/>
    <w:rsid w:val="00A353EC"/>
    <w:rsid w:val="00A361B6"/>
    <w:rsid w:val="00A362B7"/>
    <w:rsid w:val="00A365B8"/>
    <w:rsid w:val="00A36DB3"/>
    <w:rsid w:val="00A37056"/>
    <w:rsid w:val="00A37643"/>
    <w:rsid w:val="00A407EB"/>
    <w:rsid w:val="00A40807"/>
    <w:rsid w:val="00A41135"/>
    <w:rsid w:val="00A4119A"/>
    <w:rsid w:val="00A4152A"/>
    <w:rsid w:val="00A41A78"/>
    <w:rsid w:val="00A41E77"/>
    <w:rsid w:val="00A421F6"/>
    <w:rsid w:val="00A42A71"/>
    <w:rsid w:val="00A436EC"/>
    <w:rsid w:val="00A43F94"/>
    <w:rsid w:val="00A44635"/>
    <w:rsid w:val="00A44DB1"/>
    <w:rsid w:val="00A44DDE"/>
    <w:rsid w:val="00A45113"/>
    <w:rsid w:val="00A454FD"/>
    <w:rsid w:val="00A459AC"/>
    <w:rsid w:val="00A459D6"/>
    <w:rsid w:val="00A46237"/>
    <w:rsid w:val="00A46849"/>
    <w:rsid w:val="00A46F45"/>
    <w:rsid w:val="00A477BD"/>
    <w:rsid w:val="00A50ABC"/>
    <w:rsid w:val="00A50B62"/>
    <w:rsid w:val="00A50E44"/>
    <w:rsid w:val="00A513DB"/>
    <w:rsid w:val="00A52676"/>
    <w:rsid w:val="00A528AD"/>
    <w:rsid w:val="00A529B1"/>
    <w:rsid w:val="00A52AE1"/>
    <w:rsid w:val="00A52FBC"/>
    <w:rsid w:val="00A53082"/>
    <w:rsid w:val="00A53381"/>
    <w:rsid w:val="00A533E5"/>
    <w:rsid w:val="00A538C8"/>
    <w:rsid w:val="00A54396"/>
    <w:rsid w:val="00A54BFC"/>
    <w:rsid w:val="00A55E21"/>
    <w:rsid w:val="00A56335"/>
    <w:rsid w:val="00A56905"/>
    <w:rsid w:val="00A5693D"/>
    <w:rsid w:val="00A5708A"/>
    <w:rsid w:val="00A600C1"/>
    <w:rsid w:val="00A60139"/>
    <w:rsid w:val="00A61008"/>
    <w:rsid w:val="00A61123"/>
    <w:rsid w:val="00A618A3"/>
    <w:rsid w:val="00A62105"/>
    <w:rsid w:val="00A62346"/>
    <w:rsid w:val="00A62F8A"/>
    <w:rsid w:val="00A636D0"/>
    <w:rsid w:val="00A652FE"/>
    <w:rsid w:val="00A65D65"/>
    <w:rsid w:val="00A663BC"/>
    <w:rsid w:val="00A663E4"/>
    <w:rsid w:val="00A66666"/>
    <w:rsid w:val="00A66FA9"/>
    <w:rsid w:val="00A70736"/>
    <w:rsid w:val="00A70893"/>
    <w:rsid w:val="00A7089D"/>
    <w:rsid w:val="00A70B5E"/>
    <w:rsid w:val="00A71B5E"/>
    <w:rsid w:val="00A72022"/>
    <w:rsid w:val="00A72787"/>
    <w:rsid w:val="00A72A56"/>
    <w:rsid w:val="00A731B1"/>
    <w:rsid w:val="00A74415"/>
    <w:rsid w:val="00A74A6A"/>
    <w:rsid w:val="00A75BB8"/>
    <w:rsid w:val="00A76C14"/>
    <w:rsid w:val="00A7711F"/>
    <w:rsid w:val="00A80A2B"/>
    <w:rsid w:val="00A80B7C"/>
    <w:rsid w:val="00A81AFF"/>
    <w:rsid w:val="00A81E15"/>
    <w:rsid w:val="00A82D98"/>
    <w:rsid w:val="00A830BB"/>
    <w:rsid w:val="00A83E6C"/>
    <w:rsid w:val="00A86FE3"/>
    <w:rsid w:val="00A8714F"/>
    <w:rsid w:val="00A8745C"/>
    <w:rsid w:val="00A87619"/>
    <w:rsid w:val="00A87710"/>
    <w:rsid w:val="00A9172B"/>
    <w:rsid w:val="00A919AE"/>
    <w:rsid w:val="00A92C2B"/>
    <w:rsid w:val="00A93113"/>
    <w:rsid w:val="00A93363"/>
    <w:rsid w:val="00A93A07"/>
    <w:rsid w:val="00A94467"/>
    <w:rsid w:val="00A94A58"/>
    <w:rsid w:val="00A94AAE"/>
    <w:rsid w:val="00A94CD3"/>
    <w:rsid w:val="00A94CE5"/>
    <w:rsid w:val="00A95046"/>
    <w:rsid w:val="00A9516F"/>
    <w:rsid w:val="00A95647"/>
    <w:rsid w:val="00A960CC"/>
    <w:rsid w:val="00A961EF"/>
    <w:rsid w:val="00A9633A"/>
    <w:rsid w:val="00A96CED"/>
    <w:rsid w:val="00AA1A92"/>
    <w:rsid w:val="00AA20D8"/>
    <w:rsid w:val="00AA2499"/>
    <w:rsid w:val="00AA25AF"/>
    <w:rsid w:val="00AA27BD"/>
    <w:rsid w:val="00AA28E5"/>
    <w:rsid w:val="00AA2B9C"/>
    <w:rsid w:val="00AA34B1"/>
    <w:rsid w:val="00AA36E5"/>
    <w:rsid w:val="00AA3D1B"/>
    <w:rsid w:val="00AA3F2D"/>
    <w:rsid w:val="00AA49D3"/>
    <w:rsid w:val="00AA555A"/>
    <w:rsid w:val="00AA555C"/>
    <w:rsid w:val="00AA5BB8"/>
    <w:rsid w:val="00AA5C9E"/>
    <w:rsid w:val="00AA6107"/>
    <w:rsid w:val="00AA69F8"/>
    <w:rsid w:val="00AA6E0A"/>
    <w:rsid w:val="00AA6F04"/>
    <w:rsid w:val="00AA72B4"/>
    <w:rsid w:val="00AA73A2"/>
    <w:rsid w:val="00AA75EE"/>
    <w:rsid w:val="00AA781C"/>
    <w:rsid w:val="00AB068C"/>
    <w:rsid w:val="00AB06AE"/>
    <w:rsid w:val="00AB1531"/>
    <w:rsid w:val="00AB15AB"/>
    <w:rsid w:val="00AB1932"/>
    <w:rsid w:val="00AB2437"/>
    <w:rsid w:val="00AB2A59"/>
    <w:rsid w:val="00AB34C6"/>
    <w:rsid w:val="00AB3590"/>
    <w:rsid w:val="00AB3F74"/>
    <w:rsid w:val="00AB3F95"/>
    <w:rsid w:val="00AB404E"/>
    <w:rsid w:val="00AB44E6"/>
    <w:rsid w:val="00AB62CD"/>
    <w:rsid w:val="00AB646D"/>
    <w:rsid w:val="00AB6A8E"/>
    <w:rsid w:val="00AB7279"/>
    <w:rsid w:val="00AB7385"/>
    <w:rsid w:val="00AB7C7F"/>
    <w:rsid w:val="00AC0AB6"/>
    <w:rsid w:val="00AC13D3"/>
    <w:rsid w:val="00AC16DC"/>
    <w:rsid w:val="00AC18E7"/>
    <w:rsid w:val="00AC2B60"/>
    <w:rsid w:val="00AC3338"/>
    <w:rsid w:val="00AC3366"/>
    <w:rsid w:val="00AC3496"/>
    <w:rsid w:val="00AC3979"/>
    <w:rsid w:val="00AC39FF"/>
    <w:rsid w:val="00AC3CF0"/>
    <w:rsid w:val="00AC4C2B"/>
    <w:rsid w:val="00AC4FBE"/>
    <w:rsid w:val="00AC53D1"/>
    <w:rsid w:val="00AC5498"/>
    <w:rsid w:val="00AC5D7D"/>
    <w:rsid w:val="00AC5E5C"/>
    <w:rsid w:val="00AC6989"/>
    <w:rsid w:val="00AC78AA"/>
    <w:rsid w:val="00AD04D6"/>
    <w:rsid w:val="00AD13A1"/>
    <w:rsid w:val="00AD1441"/>
    <w:rsid w:val="00AD1EF7"/>
    <w:rsid w:val="00AD23CD"/>
    <w:rsid w:val="00AD2D98"/>
    <w:rsid w:val="00AD36B3"/>
    <w:rsid w:val="00AD373A"/>
    <w:rsid w:val="00AD3A73"/>
    <w:rsid w:val="00AD4133"/>
    <w:rsid w:val="00AD45EB"/>
    <w:rsid w:val="00AD45F9"/>
    <w:rsid w:val="00AD4A9F"/>
    <w:rsid w:val="00AD5133"/>
    <w:rsid w:val="00AD5F7B"/>
    <w:rsid w:val="00AD6000"/>
    <w:rsid w:val="00AD6DF0"/>
    <w:rsid w:val="00AD710A"/>
    <w:rsid w:val="00AD723B"/>
    <w:rsid w:val="00AD761F"/>
    <w:rsid w:val="00AD77E3"/>
    <w:rsid w:val="00AE06AE"/>
    <w:rsid w:val="00AE0A54"/>
    <w:rsid w:val="00AE0BAA"/>
    <w:rsid w:val="00AE0C5D"/>
    <w:rsid w:val="00AE1AFF"/>
    <w:rsid w:val="00AE2A3B"/>
    <w:rsid w:val="00AE2D79"/>
    <w:rsid w:val="00AE34A4"/>
    <w:rsid w:val="00AE3FF0"/>
    <w:rsid w:val="00AE430A"/>
    <w:rsid w:val="00AE4621"/>
    <w:rsid w:val="00AE5189"/>
    <w:rsid w:val="00AE573C"/>
    <w:rsid w:val="00AE5AAB"/>
    <w:rsid w:val="00AE6044"/>
    <w:rsid w:val="00AE61C8"/>
    <w:rsid w:val="00AE64D0"/>
    <w:rsid w:val="00AE6C2B"/>
    <w:rsid w:val="00AE7032"/>
    <w:rsid w:val="00AE70BA"/>
    <w:rsid w:val="00AE74FB"/>
    <w:rsid w:val="00AE7B36"/>
    <w:rsid w:val="00AE7E29"/>
    <w:rsid w:val="00AF0140"/>
    <w:rsid w:val="00AF02BA"/>
    <w:rsid w:val="00AF08C7"/>
    <w:rsid w:val="00AF08D1"/>
    <w:rsid w:val="00AF1C29"/>
    <w:rsid w:val="00AF20E0"/>
    <w:rsid w:val="00AF3901"/>
    <w:rsid w:val="00AF4149"/>
    <w:rsid w:val="00AF426A"/>
    <w:rsid w:val="00AF5C79"/>
    <w:rsid w:val="00AF62AB"/>
    <w:rsid w:val="00AF643B"/>
    <w:rsid w:val="00AF6586"/>
    <w:rsid w:val="00AF65B5"/>
    <w:rsid w:val="00B00DC9"/>
    <w:rsid w:val="00B01B5E"/>
    <w:rsid w:val="00B0209D"/>
    <w:rsid w:val="00B0280E"/>
    <w:rsid w:val="00B03297"/>
    <w:rsid w:val="00B036E1"/>
    <w:rsid w:val="00B03AB2"/>
    <w:rsid w:val="00B03F7E"/>
    <w:rsid w:val="00B04122"/>
    <w:rsid w:val="00B04CA8"/>
    <w:rsid w:val="00B0619B"/>
    <w:rsid w:val="00B06203"/>
    <w:rsid w:val="00B0621A"/>
    <w:rsid w:val="00B0667F"/>
    <w:rsid w:val="00B06E41"/>
    <w:rsid w:val="00B07BBC"/>
    <w:rsid w:val="00B07CF5"/>
    <w:rsid w:val="00B07FAA"/>
    <w:rsid w:val="00B10A67"/>
    <w:rsid w:val="00B10B13"/>
    <w:rsid w:val="00B11F1C"/>
    <w:rsid w:val="00B11FDE"/>
    <w:rsid w:val="00B12398"/>
    <w:rsid w:val="00B12410"/>
    <w:rsid w:val="00B12A69"/>
    <w:rsid w:val="00B13461"/>
    <w:rsid w:val="00B13731"/>
    <w:rsid w:val="00B144CD"/>
    <w:rsid w:val="00B14AE3"/>
    <w:rsid w:val="00B15002"/>
    <w:rsid w:val="00B15571"/>
    <w:rsid w:val="00B158F2"/>
    <w:rsid w:val="00B15A20"/>
    <w:rsid w:val="00B15AB8"/>
    <w:rsid w:val="00B15DB9"/>
    <w:rsid w:val="00B15F5C"/>
    <w:rsid w:val="00B16AA9"/>
    <w:rsid w:val="00B17083"/>
    <w:rsid w:val="00B176D9"/>
    <w:rsid w:val="00B177FD"/>
    <w:rsid w:val="00B17A67"/>
    <w:rsid w:val="00B17C99"/>
    <w:rsid w:val="00B2012B"/>
    <w:rsid w:val="00B20B5E"/>
    <w:rsid w:val="00B210D0"/>
    <w:rsid w:val="00B2134D"/>
    <w:rsid w:val="00B21618"/>
    <w:rsid w:val="00B21BF8"/>
    <w:rsid w:val="00B224CB"/>
    <w:rsid w:val="00B239A1"/>
    <w:rsid w:val="00B23E4E"/>
    <w:rsid w:val="00B24068"/>
    <w:rsid w:val="00B24093"/>
    <w:rsid w:val="00B24944"/>
    <w:rsid w:val="00B25040"/>
    <w:rsid w:val="00B251CE"/>
    <w:rsid w:val="00B25B18"/>
    <w:rsid w:val="00B262F0"/>
    <w:rsid w:val="00B265AA"/>
    <w:rsid w:val="00B2671C"/>
    <w:rsid w:val="00B267B9"/>
    <w:rsid w:val="00B279A0"/>
    <w:rsid w:val="00B27DFF"/>
    <w:rsid w:val="00B27E51"/>
    <w:rsid w:val="00B3024B"/>
    <w:rsid w:val="00B30590"/>
    <w:rsid w:val="00B306A9"/>
    <w:rsid w:val="00B3087F"/>
    <w:rsid w:val="00B30CB8"/>
    <w:rsid w:val="00B30E54"/>
    <w:rsid w:val="00B311DC"/>
    <w:rsid w:val="00B31266"/>
    <w:rsid w:val="00B31409"/>
    <w:rsid w:val="00B314AD"/>
    <w:rsid w:val="00B31C08"/>
    <w:rsid w:val="00B320FB"/>
    <w:rsid w:val="00B321FA"/>
    <w:rsid w:val="00B3257C"/>
    <w:rsid w:val="00B3293A"/>
    <w:rsid w:val="00B330F1"/>
    <w:rsid w:val="00B3323F"/>
    <w:rsid w:val="00B33BDA"/>
    <w:rsid w:val="00B342EF"/>
    <w:rsid w:val="00B34C4B"/>
    <w:rsid w:val="00B3533F"/>
    <w:rsid w:val="00B3557D"/>
    <w:rsid w:val="00B362D9"/>
    <w:rsid w:val="00B36768"/>
    <w:rsid w:val="00B37D21"/>
    <w:rsid w:val="00B40437"/>
    <w:rsid w:val="00B40B9F"/>
    <w:rsid w:val="00B41825"/>
    <w:rsid w:val="00B41BC7"/>
    <w:rsid w:val="00B41CB8"/>
    <w:rsid w:val="00B4213D"/>
    <w:rsid w:val="00B433BA"/>
    <w:rsid w:val="00B4365D"/>
    <w:rsid w:val="00B44456"/>
    <w:rsid w:val="00B4581D"/>
    <w:rsid w:val="00B46E02"/>
    <w:rsid w:val="00B470F1"/>
    <w:rsid w:val="00B476DD"/>
    <w:rsid w:val="00B47B8B"/>
    <w:rsid w:val="00B50193"/>
    <w:rsid w:val="00B5038D"/>
    <w:rsid w:val="00B507C1"/>
    <w:rsid w:val="00B50995"/>
    <w:rsid w:val="00B50A3C"/>
    <w:rsid w:val="00B5129D"/>
    <w:rsid w:val="00B5207B"/>
    <w:rsid w:val="00B52DD1"/>
    <w:rsid w:val="00B533E7"/>
    <w:rsid w:val="00B534CD"/>
    <w:rsid w:val="00B5448A"/>
    <w:rsid w:val="00B551E4"/>
    <w:rsid w:val="00B5655F"/>
    <w:rsid w:val="00B571B3"/>
    <w:rsid w:val="00B60213"/>
    <w:rsid w:val="00B6221D"/>
    <w:rsid w:val="00B62922"/>
    <w:rsid w:val="00B630C0"/>
    <w:rsid w:val="00B63A32"/>
    <w:rsid w:val="00B63ADA"/>
    <w:rsid w:val="00B63AF0"/>
    <w:rsid w:val="00B63EA5"/>
    <w:rsid w:val="00B6410F"/>
    <w:rsid w:val="00B6454D"/>
    <w:rsid w:val="00B64600"/>
    <w:rsid w:val="00B64CEC"/>
    <w:rsid w:val="00B65375"/>
    <w:rsid w:val="00B65A11"/>
    <w:rsid w:val="00B65C81"/>
    <w:rsid w:val="00B65D21"/>
    <w:rsid w:val="00B65FA2"/>
    <w:rsid w:val="00B66A64"/>
    <w:rsid w:val="00B66CE9"/>
    <w:rsid w:val="00B66F08"/>
    <w:rsid w:val="00B6717B"/>
    <w:rsid w:val="00B6753C"/>
    <w:rsid w:val="00B67B2B"/>
    <w:rsid w:val="00B67DB3"/>
    <w:rsid w:val="00B70031"/>
    <w:rsid w:val="00B701F0"/>
    <w:rsid w:val="00B707E4"/>
    <w:rsid w:val="00B70891"/>
    <w:rsid w:val="00B70969"/>
    <w:rsid w:val="00B71283"/>
    <w:rsid w:val="00B712D1"/>
    <w:rsid w:val="00B71436"/>
    <w:rsid w:val="00B715C4"/>
    <w:rsid w:val="00B71799"/>
    <w:rsid w:val="00B7293C"/>
    <w:rsid w:val="00B7380B"/>
    <w:rsid w:val="00B73843"/>
    <w:rsid w:val="00B73956"/>
    <w:rsid w:val="00B73FAA"/>
    <w:rsid w:val="00B743A0"/>
    <w:rsid w:val="00B74552"/>
    <w:rsid w:val="00B74C61"/>
    <w:rsid w:val="00B74EB2"/>
    <w:rsid w:val="00B74ED3"/>
    <w:rsid w:val="00B74EEA"/>
    <w:rsid w:val="00B7506C"/>
    <w:rsid w:val="00B75123"/>
    <w:rsid w:val="00B758B5"/>
    <w:rsid w:val="00B763AE"/>
    <w:rsid w:val="00B76857"/>
    <w:rsid w:val="00B77DD1"/>
    <w:rsid w:val="00B77FA3"/>
    <w:rsid w:val="00B808D6"/>
    <w:rsid w:val="00B80A4C"/>
    <w:rsid w:val="00B81128"/>
    <w:rsid w:val="00B81288"/>
    <w:rsid w:val="00B816C6"/>
    <w:rsid w:val="00B81917"/>
    <w:rsid w:val="00B81CB5"/>
    <w:rsid w:val="00B82252"/>
    <w:rsid w:val="00B82415"/>
    <w:rsid w:val="00B82503"/>
    <w:rsid w:val="00B82C53"/>
    <w:rsid w:val="00B82D0A"/>
    <w:rsid w:val="00B82EAC"/>
    <w:rsid w:val="00B83674"/>
    <w:rsid w:val="00B83E93"/>
    <w:rsid w:val="00B84563"/>
    <w:rsid w:val="00B855A5"/>
    <w:rsid w:val="00B859D1"/>
    <w:rsid w:val="00B85A5D"/>
    <w:rsid w:val="00B85C88"/>
    <w:rsid w:val="00B85CF5"/>
    <w:rsid w:val="00B869FB"/>
    <w:rsid w:val="00B86C8C"/>
    <w:rsid w:val="00B87446"/>
    <w:rsid w:val="00B87685"/>
    <w:rsid w:val="00B9095C"/>
    <w:rsid w:val="00B90DA5"/>
    <w:rsid w:val="00B9179A"/>
    <w:rsid w:val="00B9299A"/>
    <w:rsid w:val="00B92B8A"/>
    <w:rsid w:val="00B930E6"/>
    <w:rsid w:val="00B93EDF"/>
    <w:rsid w:val="00B93F7A"/>
    <w:rsid w:val="00B9487C"/>
    <w:rsid w:val="00B94967"/>
    <w:rsid w:val="00B94EDF"/>
    <w:rsid w:val="00B94F44"/>
    <w:rsid w:val="00B95C6A"/>
    <w:rsid w:val="00B95DF8"/>
    <w:rsid w:val="00B9605D"/>
    <w:rsid w:val="00B960D3"/>
    <w:rsid w:val="00B961AF"/>
    <w:rsid w:val="00B96642"/>
    <w:rsid w:val="00B96D44"/>
    <w:rsid w:val="00B97625"/>
    <w:rsid w:val="00B977D6"/>
    <w:rsid w:val="00BA09EB"/>
    <w:rsid w:val="00BA0A5C"/>
    <w:rsid w:val="00BA19D5"/>
    <w:rsid w:val="00BA214C"/>
    <w:rsid w:val="00BA2232"/>
    <w:rsid w:val="00BA341D"/>
    <w:rsid w:val="00BA3424"/>
    <w:rsid w:val="00BA367E"/>
    <w:rsid w:val="00BA45EA"/>
    <w:rsid w:val="00BA4693"/>
    <w:rsid w:val="00BA56D2"/>
    <w:rsid w:val="00BA5DB4"/>
    <w:rsid w:val="00BA61A5"/>
    <w:rsid w:val="00BA6CA0"/>
    <w:rsid w:val="00BA6DF5"/>
    <w:rsid w:val="00BA736C"/>
    <w:rsid w:val="00BA7413"/>
    <w:rsid w:val="00BA7595"/>
    <w:rsid w:val="00BA7EFC"/>
    <w:rsid w:val="00BB0F76"/>
    <w:rsid w:val="00BB1399"/>
    <w:rsid w:val="00BB14C5"/>
    <w:rsid w:val="00BB1D72"/>
    <w:rsid w:val="00BB28A5"/>
    <w:rsid w:val="00BB2A92"/>
    <w:rsid w:val="00BB2DF6"/>
    <w:rsid w:val="00BB3A7C"/>
    <w:rsid w:val="00BB3E99"/>
    <w:rsid w:val="00BB59F2"/>
    <w:rsid w:val="00BB5A3F"/>
    <w:rsid w:val="00BB5E6F"/>
    <w:rsid w:val="00BB62E6"/>
    <w:rsid w:val="00BB7170"/>
    <w:rsid w:val="00BB7278"/>
    <w:rsid w:val="00BB78B2"/>
    <w:rsid w:val="00BB7DC4"/>
    <w:rsid w:val="00BB7DE2"/>
    <w:rsid w:val="00BB7E88"/>
    <w:rsid w:val="00BB7F8A"/>
    <w:rsid w:val="00BC06B9"/>
    <w:rsid w:val="00BC13CE"/>
    <w:rsid w:val="00BC14E7"/>
    <w:rsid w:val="00BC24CE"/>
    <w:rsid w:val="00BC2F07"/>
    <w:rsid w:val="00BC30A8"/>
    <w:rsid w:val="00BC3F17"/>
    <w:rsid w:val="00BC540B"/>
    <w:rsid w:val="00BC548D"/>
    <w:rsid w:val="00BC5E77"/>
    <w:rsid w:val="00BC6181"/>
    <w:rsid w:val="00BC6641"/>
    <w:rsid w:val="00BC6AE3"/>
    <w:rsid w:val="00BC75CB"/>
    <w:rsid w:val="00BC7BA3"/>
    <w:rsid w:val="00BC7C7D"/>
    <w:rsid w:val="00BD075D"/>
    <w:rsid w:val="00BD09C9"/>
    <w:rsid w:val="00BD1C3A"/>
    <w:rsid w:val="00BD1C45"/>
    <w:rsid w:val="00BD1E3F"/>
    <w:rsid w:val="00BD26FC"/>
    <w:rsid w:val="00BD276B"/>
    <w:rsid w:val="00BD31A3"/>
    <w:rsid w:val="00BD3F73"/>
    <w:rsid w:val="00BD4330"/>
    <w:rsid w:val="00BD4F15"/>
    <w:rsid w:val="00BD543B"/>
    <w:rsid w:val="00BD5A86"/>
    <w:rsid w:val="00BD5B63"/>
    <w:rsid w:val="00BD6316"/>
    <w:rsid w:val="00BD6AB8"/>
    <w:rsid w:val="00BD72AA"/>
    <w:rsid w:val="00BD7512"/>
    <w:rsid w:val="00BD79C4"/>
    <w:rsid w:val="00BD7E01"/>
    <w:rsid w:val="00BD7E1C"/>
    <w:rsid w:val="00BE00F9"/>
    <w:rsid w:val="00BE116D"/>
    <w:rsid w:val="00BE23B9"/>
    <w:rsid w:val="00BE2C8C"/>
    <w:rsid w:val="00BE3C6A"/>
    <w:rsid w:val="00BE3D66"/>
    <w:rsid w:val="00BE41F5"/>
    <w:rsid w:val="00BE4AEC"/>
    <w:rsid w:val="00BE5029"/>
    <w:rsid w:val="00BE54E2"/>
    <w:rsid w:val="00BE6160"/>
    <w:rsid w:val="00BE68F6"/>
    <w:rsid w:val="00BE7588"/>
    <w:rsid w:val="00BE77A5"/>
    <w:rsid w:val="00BF01F3"/>
    <w:rsid w:val="00BF028C"/>
    <w:rsid w:val="00BF070C"/>
    <w:rsid w:val="00BF0F83"/>
    <w:rsid w:val="00BF150B"/>
    <w:rsid w:val="00BF155D"/>
    <w:rsid w:val="00BF1AE5"/>
    <w:rsid w:val="00BF2120"/>
    <w:rsid w:val="00BF2A7F"/>
    <w:rsid w:val="00BF2CD4"/>
    <w:rsid w:val="00BF3AFB"/>
    <w:rsid w:val="00BF5BF0"/>
    <w:rsid w:val="00BF6192"/>
    <w:rsid w:val="00BF6287"/>
    <w:rsid w:val="00BF6414"/>
    <w:rsid w:val="00BF681E"/>
    <w:rsid w:val="00BF6CBA"/>
    <w:rsid w:val="00BF7A20"/>
    <w:rsid w:val="00C00757"/>
    <w:rsid w:val="00C00B3A"/>
    <w:rsid w:val="00C010B8"/>
    <w:rsid w:val="00C01686"/>
    <w:rsid w:val="00C018FF"/>
    <w:rsid w:val="00C019E0"/>
    <w:rsid w:val="00C01C4D"/>
    <w:rsid w:val="00C01F27"/>
    <w:rsid w:val="00C02922"/>
    <w:rsid w:val="00C02932"/>
    <w:rsid w:val="00C02ACD"/>
    <w:rsid w:val="00C02E74"/>
    <w:rsid w:val="00C03693"/>
    <w:rsid w:val="00C036F3"/>
    <w:rsid w:val="00C03D2E"/>
    <w:rsid w:val="00C05132"/>
    <w:rsid w:val="00C055BD"/>
    <w:rsid w:val="00C0580A"/>
    <w:rsid w:val="00C05F89"/>
    <w:rsid w:val="00C06F7C"/>
    <w:rsid w:val="00C0763C"/>
    <w:rsid w:val="00C07DC2"/>
    <w:rsid w:val="00C11AF5"/>
    <w:rsid w:val="00C12CA6"/>
    <w:rsid w:val="00C13DA9"/>
    <w:rsid w:val="00C13F86"/>
    <w:rsid w:val="00C15439"/>
    <w:rsid w:val="00C156E9"/>
    <w:rsid w:val="00C15B39"/>
    <w:rsid w:val="00C15BDF"/>
    <w:rsid w:val="00C16A31"/>
    <w:rsid w:val="00C178A7"/>
    <w:rsid w:val="00C202B6"/>
    <w:rsid w:val="00C202B7"/>
    <w:rsid w:val="00C20FC3"/>
    <w:rsid w:val="00C2103C"/>
    <w:rsid w:val="00C212CC"/>
    <w:rsid w:val="00C21787"/>
    <w:rsid w:val="00C21D09"/>
    <w:rsid w:val="00C22279"/>
    <w:rsid w:val="00C222AF"/>
    <w:rsid w:val="00C22417"/>
    <w:rsid w:val="00C22C4F"/>
    <w:rsid w:val="00C22E3F"/>
    <w:rsid w:val="00C23087"/>
    <w:rsid w:val="00C23679"/>
    <w:rsid w:val="00C23BAE"/>
    <w:rsid w:val="00C23CA0"/>
    <w:rsid w:val="00C23CF4"/>
    <w:rsid w:val="00C23EA9"/>
    <w:rsid w:val="00C2431D"/>
    <w:rsid w:val="00C250AA"/>
    <w:rsid w:val="00C251D8"/>
    <w:rsid w:val="00C25732"/>
    <w:rsid w:val="00C259A8"/>
    <w:rsid w:val="00C2738F"/>
    <w:rsid w:val="00C27409"/>
    <w:rsid w:val="00C275F9"/>
    <w:rsid w:val="00C27CEB"/>
    <w:rsid w:val="00C30853"/>
    <w:rsid w:val="00C30E4A"/>
    <w:rsid w:val="00C31047"/>
    <w:rsid w:val="00C3175A"/>
    <w:rsid w:val="00C31F3C"/>
    <w:rsid w:val="00C3244E"/>
    <w:rsid w:val="00C3299C"/>
    <w:rsid w:val="00C32A08"/>
    <w:rsid w:val="00C32E4E"/>
    <w:rsid w:val="00C33287"/>
    <w:rsid w:val="00C34A21"/>
    <w:rsid w:val="00C3575C"/>
    <w:rsid w:val="00C35B86"/>
    <w:rsid w:val="00C35DAB"/>
    <w:rsid w:val="00C36204"/>
    <w:rsid w:val="00C36C5E"/>
    <w:rsid w:val="00C3753E"/>
    <w:rsid w:val="00C40FC5"/>
    <w:rsid w:val="00C4109E"/>
    <w:rsid w:val="00C4128B"/>
    <w:rsid w:val="00C414DB"/>
    <w:rsid w:val="00C41754"/>
    <w:rsid w:val="00C41A6C"/>
    <w:rsid w:val="00C42257"/>
    <w:rsid w:val="00C42285"/>
    <w:rsid w:val="00C426CD"/>
    <w:rsid w:val="00C427C0"/>
    <w:rsid w:val="00C42E5E"/>
    <w:rsid w:val="00C42F92"/>
    <w:rsid w:val="00C43C7E"/>
    <w:rsid w:val="00C4576F"/>
    <w:rsid w:val="00C466D2"/>
    <w:rsid w:val="00C47639"/>
    <w:rsid w:val="00C47669"/>
    <w:rsid w:val="00C47DFA"/>
    <w:rsid w:val="00C5017A"/>
    <w:rsid w:val="00C509D2"/>
    <w:rsid w:val="00C510A9"/>
    <w:rsid w:val="00C512C2"/>
    <w:rsid w:val="00C5169C"/>
    <w:rsid w:val="00C51D78"/>
    <w:rsid w:val="00C5214A"/>
    <w:rsid w:val="00C527E4"/>
    <w:rsid w:val="00C53178"/>
    <w:rsid w:val="00C5355A"/>
    <w:rsid w:val="00C53D5D"/>
    <w:rsid w:val="00C53F04"/>
    <w:rsid w:val="00C542B9"/>
    <w:rsid w:val="00C5481C"/>
    <w:rsid w:val="00C551DF"/>
    <w:rsid w:val="00C55846"/>
    <w:rsid w:val="00C55B51"/>
    <w:rsid w:val="00C56873"/>
    <w:rsid w:val="00C57BFB"/>
    <w:rsid w:val="00C57D1E"/>
    <w:rsid w:val="00C57E8B"/>
    <w:rsid w:val="00C57EE1"/>
    <w:rsid w:val="00C60A34"/>
    <w:rsid w:val="00C60A43"/>
    <w:rsid w:val="00C60AEC"/>
    <w:rsid w:val="00C617C2"/>
    <w:rsid w:val="00C62BE4"/>
    <w:rsid w:val="00C639D2"/>
    <w:rsid w:val="00C64142"/>
    <w:rsid w:val="00C647FB"/>
    <w:rsid w:val="00C64AF7"/>
    <w:rsid w:val="00C65D15"/>
    <w:rsid w:val="00C66006"/>
    <w:rsid w:val="00C66EC1"/>
    <w:rsid w:val="00C677C7"/>
    <w:rsid w:val="00C677D1"/>
    <w:rsid w:val="00C67BC1"/>
    <w:rsid w:val="00C67DFD"/>
    <w:rsid w:val="00C717EC"/>
    <w:rsid w:val="00C718F6"/>
    <w:rsid w:val="00C72080"/>
    <w:rsid w:val="00C72501"/>
    <w:rsid w:val="00C73EEB"/>
    <w:rsid w:val="00C743C3"/>
    <w:rsid w:val="00C74791"/>
    <w:rsid w:val="00C747BF"/>
    <w:rsid w:val="00C74CCC"/>
    <w:rsid w:val="00C7674E"/>
    <w:rsid w:val="00C80578"/>
    <w:rsid w:val="00C80806"/>
    <w:rsid w:val="00C80E19"/>
    <w:rsid w:val="00C80FF8"/>
    <w:rsid w:val="00C810CB"/>
    <w:rsid w:val="00C815C9"/>
    <w:rsid w:val="00C81A75"/>
    <w:rsid w:val="00C81B5F"/>
    <w:rsid w:val="00C825E3"/>
    <w:rsid w:val="00C82C77"/>
    <w:rsid w:val="00C82CC8"/>
    <w:rsid w:val="00C83535"/>
    <w:rsid w:val="00C83A1C"/>
    <w:rsid w:val="00C840FF"/>
    <w:rsid w:val="00C84475"/>
    <w:rsid w:val="00C849A2"/>
    <w:rsid w:val="00C869F0"/>
    <w:rsid w:val="00C875EC"/>
    <w:rsid w:val="00C879AB"/>
    <w:rsid w:val="00C87EC5"/>
    <w:rsid w:val="00C902B7"/>
    <w:rsid w:val="00C90FAF"/>
    <w:rsid w:val="00C914C4"/>
    <w:rsid w:val="00C91931"/>
    <w:rsid w:val="00C91E81"/>
    <w:rsid w:val="00C920A8"/>
    <w:rsid w:val="00C92E87"/>
    <w:rsid w:val="00C9335B"/>
    <w:rsid w:val="00C9378E"/>
    <w:rsid w:val="00C93FE3"/>
    <w:rsid w:val="00C9477E"/>
    <w:rsid w:val="00C95CF0"/>
    <w:rsid w:val="00C96BF0"/>
    <w:rsid w:val="00C97348"/>
    <w:rsid w:val="00C976CC"/>
    <w:rsid w:val="00C97733"/>
    <w:rsid w:val="00CA0777"/>
    <w:rsid w:val="00CA0B3F"/>
    <w:rsid w:val="00CA0B72"/>
    <w:rsid w:val="00CA0C2F"/>
    <w:rsid w:val="00CA12F5"/>
    <w:rsid w:val="00CA12F8"/>
    <w:rsid w:val="00CA176F"/>
    <w:rsid w:val="00CA19EA"/>
    <w:rsid w:val="00CA1D78"/>
    <w:rsid w:val="00CA1F14"/>
    <w:rsid w:val="00CA364C"/>
    <w:rsid w:val="00CA3810"/>
    <w:rsid w:val="00CA45F5"/>
    <w:rsid w:val="00CA4871"/>
    <w:rsid w:val="00CA4DFB"/>
    <w:rsid w:val="00CA4E14"/>
    <w:rsid w:val="00CA543C"/>
    <w:rsid w:val="00CA5495"/>
    <w:rsid w:val="00CA5BE6"/>
    <w:rsid w:val="00CA5C97"/>
    <w:rsid w:val="00CA7D40"/>
    <w:rsid w:val="00CB01C9"/>
    <w:rsid w:val="00CB15F3"/>
    <w:rsid w:val="00CB1893"/>
    <w:rsid w:val="00CB2674"/>
    <w:rsid w:val="00CB32F6"/>
    <w:rsid w:val="00CB3843"/>
    <w:rsid w:val="00CB39BE"/>
    <w:rsid w:val="00CB3E53"/>
    <w:rsid w:val="00CB409F"/>
    <w:rsid w:val="00CB417A"/>
    <w:rsid w:val="00CB4591"/>
    <w:rsid w:val="00CB4CC5"/>
    <w:rsid w:val="00CB50FC"/>
    <w:rsid w:val="00CB5A37"/>
    <w:rsid w:val="00CB6996"/>
    <w:rsid w:val="00CB6E43"/>
    <w:rsid w:val="00CB6F45"/>
    <w:rsid w:val="00CB7024"/>
    <w:rsid w:val="00CB7602"/>
    <w:rsid w:val="00CB7F9B"/>
    <w:rsid w:val="00CC1356"/>
    <w:rsid w:val="00CC17CA"/>
    <w:rsid w:val="00CC1995"/>
    <w:rsid w:val="00CC1D22"/>
    <w:rsid w:val="00CC32DA"/>
    <w:rsid w:val="00CC3940"/>
    <w:rsid w:val="00CC3D51"/>
    <w:rsid w:val="00CC3E76"/>
    <w:rsid w:val="00CC40F6"/>
    <w:rsid w:val="00CC4821"/>
    <w:rsid w:val="00CC4B46"/>
    <w:rsid w:val="00CC5AE1"/>
    <w:rsid w:val="00CC5F36"/>
    <w:rsid w:val="00CC6C05"/>
    <w:rsid w:val="00CC6DCD"/>
    <w:rsid w:val="00CC771A"/>
    <w:rsid w:val="00CC7EEC"/>
    <w:rsid w:val="00CD18D5"/>
    <w:rsid w:val="00CD1A46"/>
    <w:rsid w:val="00CD1B52"/>
    <w:rsid w:val="00CD254A"/>
    <w:rsid w:val="00CD2F7A"/>
    <w:rsid w:val="00CD2FDD"/>
    <w:rsid w:val="00CD3459"/>
    <w:rsid w:val="00CD37CF"/>
    <w:rsid w:val="00CD3A8A"/>
    <w:rsid w:val="00CD3FAD"/>
    <w:rsid w:val="00CD4032"/>
    <w:rsid w:val="00CD42FF"/>
    <w:rsid w:val="00CD442A"/>
    <w:rsid w:val="00CD47E8"/>
    <w:rsid w:val="00CD4A0D"/>
    <w:rsid w:val="00CD4A1B"/>
    <w:rsid w:val="00CD4B46"/>
    <w:rsid w:val="00CD5483"/>
    <w:rsid w:val="00CD5AB2"/>
    <w:rsid w:val="00CD60C1"/>
    <w:rsid w:val="00CD6E57"/>
    <w:rsid w:val="00CD7CB5"/>
    <w:rsid w:val="00CE18AF"/>
    <w:rsid w:val="00CE1DA4"/>
    <w:rsid w:val="00CE1F8E"/>
    <w:rsid w:val="00CE2CCF"/>
    <w:rsid w:val="00CE3269"/>
    <w:rsid w:val="00CE3797"/>
    <w:rsid w:val="00CE6091"/>
    <w:rsid w:val="00CE66DB"/>
    <w:rsid w:val="00CE73F4"/>
    <w:rsid w:val="00CE7587"/>
    <w:rsid w:val="00CE777A"/>
    <w:rsid w:val="00CF0AC1"/>
    <w:rsid w:val="00CF0C5D"/>
    <w:rsid w:val="00CF1995"/>
    <w:rsid w:val="00CF2BF7"/>
    <w:rsid w:val="00CF2DFC"/>
    <w:rsid w:val="00CF37BD"/>
    <w:rsid w:val="00CF3F88"/>
    <w:rsid w:val="00CF45F2"/>
    <w:rsid w:val="00CF5150"/>
    <w:rsid w:val="00CF57F0"/>
    <w:rsid w:val="00CF631C"/>
    <w:rsid w:val="00CF77E2"/>
    <w:rsid w:val="00D00B09"/>
    <w:rsid w:val="00D00C2B"/>
    <w:rsid w:val="00D0134B"/>
    <w:rsid w:val="00D01380"/>
    <w:rsid w:val="00D01B50"/>
    <w:rsid w:val="00D021C2"/>
    <w:rsid w:val="00D02299"/>
    <w:rsid w:val="00D029BA"/>
    <w:rsid w:val="00D03E47"/>
    <w:rsid w:val="00D04690"/>
    <w:rsid w:val="00D04BF4"/>
    <w:rsid w:val="00D05F4D"/>
    <w:rsid w:val="00D07F63"/>
    <w:rsid w:val="00D104C0"/>
    <w:rsid w:val="00D1062C"/>
    <w:rsid w:val="00D10AD5"/>
    <w:rsid w:val="00D10FE7"/>
    <w:rsid w:val="00D111F3"/>
    <w:rsid w:val="00D112E2"/>
    <w:rsid w:val="00D11332"/>
    <w:rsid w:val="00D1179B"/>
    <w:rsid w:val="00D11973"/>
    <w:rsid w:val="00D11E7F"/>
    <w:rsid w:val="00D12727"/>
    <w:rsid w:val="00D128A7"/>
    <w:rsid w:val="00D14299"/>
    <w:rsid w:val="00D145AA"/>
    <w:rsid w:val="00D1463A"/>
    <w:rsid w:val="00D1467F"/>
    <w:rsid w:val="00D14DB3"/>
    <w:rsid w:val="00D150D1"/>
    <w:rsid w:val="00D153C9"/>
    <w:rsid w:val="00D15696"/>
    <w:rsid w:val="00D15EF0"/>
    <w:rsid w:val="00D17B74"/>
    <w:rsid w:val="00D17D9D"/>
    <w:rsid w:val="00D20C62"/>
    <w:rsid w:val="00D2107C"/>
    <w:rsid w:val="00D222C4"/>
    <w:rsid w:val="00D22774"/>
    <w:rsid w:val="00D228C6"/>
    <w:rsid w:val="00D23148"/>
    <w:rsid w:val="00D23936"/>
    <w:rsid w:val="00D23ED4"/>
    <w:rsid w:val="00D24663"/>
    <w:rsid w:val="00D25067"/>
    <w:rsid w:val="00D256C8"/>
    <w:rsid w:val="00D26CFE"/>
    <w:rsid w:val="00D26E66"/>
    <w:rsid w:val="00D27B9D"/>
    <w:rsid w:val="00D27E62"/>
    <w:rsid w:val="00D3091B"/>
    <w:rsid w:val="00D30982"/>
    <w:rsid w:val="00D309C7"/>
    <w:rsid w:val="00D30AE5"/>
    <w:rsid w:val="00D310D0"/>
    <w:rsid w:val="00D31545"/>
    <w:rsid w:val="00D318CC"/>
    <w:rsid w:val="00D31A44"/>
    <w:rsid w:val="00D32553"/>
    <w:rsid w:val="00D326E3"/>
    <w:rsid w:val="00D32A39"/>
    <w:rsid w:val="00D32FC8"/>
    <w:rsid w:val="00D330E6"/>
    <w:rsid w:val="00D34212"/>
    <w:rsid w:val="00D344D2"/>
    <w:rsid w:val="00D35450"/>
    <w:rsid w:val="00D35C92"/>
    <w:rsid w:val="00D366AA"/>
    <w:rsid w:val="00D36991"/>
    <w:rsid w:val="00D371C5"/>
    <w:rsid w:val="00D3789D"/>
    <w:rsid w:val="00D37E6C"/>
    <w:rsid w:val="00D401F1"/>
    <w:rsid w:val="00D40E1D"/>
    <w:rsid w:val="00D40F92"/>
    <w:rsid w:val="00D415BB"/>
    <w:rsid w:val="00D417AF"/>
    <w:rsid w:val="00D419BF"/>
    <w:rsid w:val="00D41D95"/>
    <w:rsid w:val="00D4200E"/>
    <w:rsid w:val="00D42D99"/>
    <w:rsid w:val="00D42F27"/>
    <w:rsid w:val="00D4323C"/>
    <w:rsid w:val="00D43502"/>
    <w:rsid w:val="00D43713"/>
    <w:rsid w:val="00D43869"/>
    <w:rsid w:val="00D4466D"/>
    <w:rsid w:val="00D466DF"/>
    <w:rsid w:val="00D46CC4"/>
    <w:rsid w:val="00D46D6A"/>
    <w:rsid w:val="00D46E70"/>
    <w:rsid w:val="00D46EE5"/>
    <w:rsid w:val="00D470C5"/>
    <w:rsid w:val="00D47498"/>
    <w:rsid w:val="00D47CEC"/>
    <w:rsid w:val="00D50138"/>
    <w:rsid w:val="00D50FC8"/>
    <w:rsid w:val="00D515F6"/>
    <w:rsid w:val="00D5217F"/>
    <w:rsid w:val="00D52C0B"/>
    <w:rsid w:val="00D53F49"/>
    <w:rsid w:val="00D5498A"/>
    <w:rsid w:val="00D54B1F"/>
    <w:rsid w:val="00D5532B"/>
    <w:rsid w:val="00D55E8D"/>
    <w:rsid w:val="00D56215"/>
    <w:rsid w:val="00D56BC7"/>
    <w:rsid w:val="00D57391"/>
    <w:rsid w:val="00D57D23"/>
    <w:rsid w:val="00D6010A"/>
    <w:rsid w:val="00D60786"/>
    <w:rsid w:val="00D616E4"/>
    <w:rsid w:val="00D62135"/>
    <w:rsid w:val="00D62B2F"/>
    <w:rsid w:val="00D6339D"/>
    <w:rsid w:val="00D634E8"/>
    <w:rsid w:val="00D641B1"/>
    <w:rsid w:val="00D64713"/>
    <w:rsid w:val="00D65197"/>
    <w:rsid w:val="00D654D9"/>
    <w:rsid w:val="00D65A5D"/>
    <w:rsid w:val="00D66ED2"/>
    <w:rsid w:val="00D67DD8"/>
    <w:rsid w:val="00D703A6"/>
    <w:rsid w:val="00D70400"/>
    <w:rsid w:val="00D70B55"/>
    <w:rsid w:val="00D7123A"/>
    <w:rsid w:val="00D71501"/>
    <w:rsid w:val="00D72DC6"/>
    <w:rsid w:val="00D7336F"/>
    <w:rsid w:val="00D74817"/>
    <w:rsid w:val="00D748A9"/>
    <w:rsid w:val="00D7500A"/>
    <w:rsid w:val="00D752F3"/>
    <w:rsid w:val="00D769F7"/>
    <w:rsid w:val="00D77610"/>
    <w:rsid w:val="00D77754"/>
    <w:rsid w:val="00D77BC7"/>
    <w:rsid w:val="00D77C67"/>
    <w:rsid w:val="00D8005C"/>
    <w:rsid w:val="00D80136"/>
    <w:rsid w:val="00D821BF"/>
    <w:rsid w:val="00D823C8"/>
    <w:rsid w:val="00D82ABE"/>
    <w:rsid w:val="00D82F1D"/>
    <w:rsid w:val="00D8355B"/>
    <w:rsid w:val="00D83D71"/>
    <w:rsid w:val="00D845BE"/>
    <w:rsid w:val="00D84958"/>
    <w:rsid w:val="00D84C98"/>
    <w:rsid w:val="00D85FD8"/>
    <w:rsid w:val="00D87331"/>
    <w:rsid w:val="00D87724"/>
    <w:rsid w:val="00D87D16"/>
    <w:rsid w:val="00D9062B"/>
    <w:rsid w:val="00D91486"/>
    <w:rsid w:val="00D915F4"/>
    <w:rsid w:val="00D917A3"/>
    <w:rsid w:val="00D921BD"/>
    <w:rsid w:val="00D9252C"/>
    <w:rsid w:val="00D92F69"/>
    <w:rsid w:val="00D92FFE"/>
    <w:rsid w:val="00D93A56"/>
    <w:rsid w:val="00D94334"/>
    <w:rsid w:val="00D94E3A"/>
    <w:rsid w:val="00D950D6"/>
    <w:rsid w:val="00D95C83"/>
    <w:rsid w:val="00D95EDF"/>
    <w:rsid w:val="00D96225"/>
    <w:rsid w:val="00D96484"/>
    <w:rsid w:val="00D968E8"/>
    <w:rsid w:val="00D96EB8"/>
    <w:rsid w:val="00D9705F"/>
    <w:rsid w:val="00D9748E"/>
    <w:rsid w:val="00D97EB5"/>
    <w:rsid w:val="00DA0017"/>
    <w:rsid w:val="00DA071F"/>
    <w:rsid w:val="00DA07A4"/>
    <w:rsid w:val="00DA0D88"/>
    <w:rsid w:val="00DA130C"/>
    <w:rsid w:val="00DA1765"/>
    <w:rsid w:val="00DA228C"/>
    <w:rsid w:val="00DA2800"/>
    <w:rsid w:val="00DA2808"/>
    <w:rsid w:val="00DA2AF9"/>
    <w:rsid w:val="00DA30DD"/>
    <w:rsid w:val="00DA3112"/>
    <w:rsid w:val="00DA32E0"/>
    <w:rsid w:val="00DA3575"/>
    <w:rsid w:val="00DA3E37"/>
    <w:rsid w:val="00DA4254"/>
    <w:rsid w:val="00DA4364"/>
    <w:rsid w:val="00DA47CF"/>
    <w:rsid w:val="00DA4E8F"/>
    <w:rsid w:val="00DA61C4"/>
    <w:rsid w:val="00DA6477"/>
    <w:rsid w:val="00DA7080"/>
    <w:rsid w:val="00DA71A5"/>
    <w:rsid w:val="00DA79FE"/>
    <w:rsid w:val="00DA7B56"/>
    <w:rsid w:val="00DB04F4"/>
    <w:rsid w:val="00DB120C"/>
    <w:rsid w:val="00DB151A"/>
    <w:rsid w:val="00DB1BA0"/>
    <w:rsid w:val="00DB24C1"/>
    <w:rsid w:val="00DB330B"/>
    <w:rsid w:val="00DB4265"/>
    <w:rsid w:val="00DB4F91"/>
    <w:rsid w:val="00DB55A9"/>
    <w:rsid w:val="00DB6016"/>
    <w:rsid w:val="00DB655F"/>
    <w:rsid w:val="00DB6B3E"/>
    <w:rsid w:val="00DC012F"/>
    <w:rsid w:val="00DC0C60"/>
    <w:rsid w:val="00DC1768"/>
    <w:rsid w:val="00DC24AF"/>
    <w:rsid w:val="00DC275B"/>
    <w:rsid w:val="00DC2D1A"/>
    <w:rsid w:val="00DC31F6"/>
    <w:rsid w:val="00DC3724"/>
    <w:rsid w:val="00DC3801"/>
    <w:rsid w:val="00DC41C3"/>
    <w:rsid w:val="00DC4533"/>
    <w:rsid w:val="00DC4AA6"/>
    <w:rsid w:val="00DC554E"/>
    <w:rsid w:val="00DC6135"/>
    <w:rsid w:val="00DC64F0"/>
    <w:rsid w:val="00DC751D"/>
    <w:rsid w:val="00DC760F"/>
    <w:rsid w:val="00DC7632"/>
    <w:rsid w:val="00DC7728"/>
    <w:rsid w:val="00DD01DC"/>
    <w:rsid w:val="00DD05D4"/>
    <w:rsid w:val="00DD1493"/>
    <w:rsid w:val="00DD28D5"/>
    <w:rsid w:val="00DD31BB"/>
    <w:rsid w:val="00DD4EE5"/>
    <w:rsid w:val="00DD5A59"/>
    <w:rsid w:val="00DD5FB8"/>
    <w:rsid w:val="00DD6737"/>
    <w:rsid w:val="00DD69AE"/>
    <w:rsid w:val="00DD6FC1"/>
    <w:rsid w:val="00DD73F6"/>
    <w:rsid w:val="00DD78A2"/>
    <w:rsid w:val="00DE0509"/>
    <w:rsid w:val="00DE0C41"/>
    <w:rsid w:val="00DE14EC"/>
    <w:rsid w:val="00DE154C"/>
    <w:rsid w:val="00DE183C"/>
    <w:rsid w:val="00DE242C"/>
    <w:rsid w:val="00DE25B4"/>
    <w:rsid w:val="00DE25C2"/>
    <w:rsid w:val="00DE29FB"/>
    <w:rsid w:val="00DE2A2C"/>
    <w:rsid w:val="00DE4778"/>
    <w:rsid w:val="00DE54F2"/>
    <w:rsid w:val="00DE6260"/>
    <w:rsid w:val="00DE6786"/>
    <w:rsid w:val="00DE6BC6"/>
    <w:rsid w:val="00DE7455"/>
    <w:rsid w:val="00DE7A79"/>
    <w:rsid w:val="00DF0292"/>
    <w:rsid w:val="00DF090F"/>
    <w:rsid w:val="00DF09E9"/>
    <w:rsid w:val="00DF0EF4"/>
    <w:rsid w:val="00DF1500"/>
    <w:rsid w:val="00DF1EBC"/>
    <w:rsid w:val="00DF22A8"/>
    <w:rsid w:val="00DF2388"/>
    <w:rsid w:val="00DF37FE"/>
    <w:rsid w:val="00DF4B87"/>
    <w:rsid w:val="00DF52E6"/>
    <w:rsid w:val="00DF53AC"/>
    <w:rsid w:val="00DF53C0"/>
    <w:rsid w:val="00DF558F"/>
    <w:rsid w:val="00DF58F7"/>
    <w:rsid w:val="00DF62E6"/>
    <w:rsid w:val="00DF6987"/>
    <w:rsid w:val="00DF6F99"/>
    <w:rsid w:val="00DF75F2"/>
    <w:rsid w:val="00DF7D28"/>
    <w:rsid w:val="00E009F2"/>
    <w:rsid w:val="00E00D21"/>
    <w:rsid w:val="00E00E8C"/>
    <w:rsid w:val="00E02AA1"/>
    <w:rsid w:val="00E02B73"/>
    <w:rsid w:val="00E037C2"/>
    <w:rsid w:val="00E03A93"/>
    <w:rsid w:val="00E03C83"/>
    <w:rsid w:val="00E0429E"/>
    <w:rsid w:val="00E04388"/>
    <w:rsid w:val="00E045C1"/>
    <w:rsid w:val="00E04A5D"/>
    <w:rsid w:val="00E05108"/>
    <w:rsid w:val="00E054F6"/>
    <w:rsid w:val="00E0585F"/>
    <w:rsid w:val="00E05DE3"/>
    <w:rsid w:val="00E06A96"/>
    <w:rsid w:val="00E07E02"/>
    <w:rsid w:val="00E1017A"/>
    <w:rsid w:val="00E10382"/>
    <w:rsid w:val="00E104D5"/>
    <w:rsid w:val="00E1079D"/>
    <w:rsid w:val="00E10C1C"/>
    <w:rsid w:val="00E11073"/>
    <w:rsid w:val="00E112DB"/>
    <w:rsid w:val="00E11473"/>
    <w:rsid w:val="00E11E99"/>
    <w:rsid w:val="00E11EE9"/>
    <w:rsid w:val="00E123CD"/>
    <w:rsid w:val="00E1288D"/>
    <w:rsid w:val="00E13012"/>
    <w:rsid w:val="00E13E1E"/>
    <w:rsid w:val="00E147F3"/>
    <w:rsid w:val="00E14894"/>
    <w:rsid w:val="00E15238"/>
    <w:rsid w:val="00E15B62"/>
    <w:rsid w:val="00E15C97"/>
    <w:rsid w:val="00E15EC2"/>
    <w:rsid w:val="00E1662C"/>
    <w:rsid w:val="00E16BD0"/>
    <w:rsid w:val="00E17209"/>
    <w:rsid w:val="00E17317"/>
    <w:rsid w:val="00E17450"/>
    <w:rsid w:val="00E17D7A"/>
    <w:rsid w:val="00E20286"/>
    <w:rsid w:val="00E2029B"/>
    <w:rsid w:val="00E20F23"/>
    <w:rsid w:val="00E2127D"/>
    <w:rsid w:val="00E212C6"/>
    <w:rsid w:val="00E219DA"/>
    <w:rsid w:val="00E22364"/>
    <w:rsid w:val="00E2310D"/>
    <w:rsid w:val="00E23403"/>
    <w:rsid w:val="00E2462D"/>
    <w:rsid w:val="00E24A9D"/>
    <w:rsid w:val="00E24FE0"/>
    <w:rsid w:val="00E251D3"/>
    <w:rsid w:val="00E25DFF"/>
    <w:rsid w:val="00E25FE8"/>
    <w:rsid w:val="00E2695C"/>
    <w:rsid w:val="00E27347"/>
    <w:rsid w:val="00E31B13"/>
    <w:rsid w:val="00E31E34"/>
    <w:rsid w:val="00E32F15"/>
    <w:rsid w:val="00E33555"/>
    <w:rsid w:val="00E3376C"/>
    <w:rsid w:val="00E347EE"/>
    <w:rsid w:val="00E354E3"/>
    <w:rsid w:val="00E3562C"/>
    <w:rsid w:val="00E357BA"/>
    <w:rsid w:val="00E357E1"/>
    <w:rsid w:val="00E35D99"/>
    <w:rsid w:val="00E36BAF"/>
    <w:rsid w:val="00E37A3A"/>
    <w:rsid w:val="00E4028F"/>
    <w:rsid w:val="00E4152F"/>
    <w:rsid w:val="00E4177C"/>
    <w:rsid w:val="00E418E6"/>
    <w:rsid w:val="00E41D63"/>
    <w:rsid w:val="00E4203C"/>
    <w:rsid w:val="00E4204B"/>
    <w:rsid w:val="00E4281C"/>
    <w:rsid w:val="00E42A0C"/>
    <w:rsid w:val="00E433A7"/>
    <w:rsid w:val="00E43FFB"/>
    <w:rsid w:val="00E44BFC"/>
    <w:rsid w:val="00E4517D"/>
    <w:rsid w:val="00E46F91"/>
    <w:rsid w:val="00E47071"/>
    <w:rsid w:val="00E47216"/>
    <w:rsid w:val="00E477BE"/>
    <w:rsid w:val="00E47B56"/>
    <w:rsid w:val="00E47CE2"/>
    <w:rsid w:val="00E47D1E"/>
    <w:rsid w:val="00E47F3E"/>
    <w:rsid w:val="00E50098"/>
    <w:rsid w:val="00E50D45"/>
    <w:rsid w:val="00E50DC6"/>
    <w:rsid w:val="00E50EA5"/>
    <w:rsid w:val="00E51206"/>
    <w:rsid w:val="00E5179C"/>
    <w:rsid w:val="00E527F1"/>
    <w:rsid w:val="00E52D4E"/>
    <w:rsid w:val="00E541F5"/>
    <w:rsid w:val="00E5438E"/>
    <w:rsid w:val="00E5441E"/>
    <w:rsid w:val="00E5443F"/>
    <w:rsid w:val="00E5473F"/>
    <w:rsid w:val="00E55E3E"/>
    <w:rsid w:val="00E56376"/>
    <w:rsid w:val="00E56418"/>
    <w:rsid w:val="00E5727A"/>
    <w:rsid w:val="00E57B04"/>
    <w:rsid w:val="00E60391"/>
    <w:rsid w:val="00E60F8D"/>
    <w:rsid w:val="00E61034"/>
    <w:rsid w:val="00E612A8"/>
    <w:rsid w:val="00E61B75"/>
    <w:rsid w:val="00E61CEC"/>
    <w:rsid w:val="00E61E9A"/>
    <w:rsid w:val="00E61FE6"/>
    <w:rsid w:val="00E626DC"/>
    <w:rsid w:val="00E62858"/>
    <w:rsid w:val="00E6346C"/>
    <w:rsid w:val="00E635EE"/>
    <w:rsid w:val="00E63A69"/>
    <w:rsid w:val="00E63C7C"/>
    <w:rsid w:val="00E63DB1"/>
    <w:rsid w:val="00E64472"/>
    <w:rsid w:val="00E65037"/>
    <w:rsid w:val="00E65B49"/>
    <w:rsid w:val="00E65D43"/>
    <w:rsid w:val="00E66340"/>
    <w:rsid w:val="00E66CC2"/>
    <w:rsid w:val="00E66DED"/>
    <w:rsid w:val="00E6776D"/>
    <w:rsid w:val="00E67841"/>
    <w:rsid w:val="00E67C45"/>
    <w:rsid w:val="00E70029"/>
    <w:rsid w:val="00E70597"/>
    <w:rsid w:val="00E7155A"/>
    <w:rsid w:val="00E72654"/>
    <w:rsid w:val="00E72957"/>
    <w:rsid w:val="00E72CCA"/>
    <w:rsid w:val="00E730E4"/>
    <w:rsid w:val="00E74301"/>
    <w:rsid w:val="00E74A7C"/>
    <w:rsid w:val="00E74E16"/>
    <w:rsid w:val="00E7574D"/>
    <w:rsid w:val="00E757A9"/>
    <w:rsid w:val="00E762BE"/>
    <w:rsid w:val="00E76CE0"/>
    <w:rsid w:val="00E76FB9"/>
    <w:rsid w:val="00E77420"/>
    <w:rsid w:val="00E77C5D"/>
    <w:rsid w:val="00E8043A"/>
    <w:rsid w:val="00E80746"/>
    <w:rsid w:val="00E81E42"/>
    <w:rsid w:val="00E81FDD"/>
    <w:rsid w:val="00E8219A"/>
    <w:rsid w:val="00E82259"/>
    <w:rsid w:val="00E82513"/>
    <w:rsid w:val="00E82996"/>
    <w:rsid w:val="00E8372C"/>
    <w:rsid w:val="00E83FF9"/>
    <w:rsid w:val="00E84010"/>
    <w:rsid w:val="00E840BE"/>
    <w:rsid w:val="00E8443D"/>
    <w:rsid w:val="00E8491D"/>
    <w:rsid w:val="00E849AC"/>
    <w:rsid w:val="00E84CBB"/>
    <w:rsid w:val="00E85A9E"/>
    <w:rsid w:val="00E86CE2"/>
    <w:rsid w:val="00E86FB6"/>
    <w:rsid w:val="00E86FD7"/>
    <w:rsid w:val="00E8708C"/>
    <w:rsid w:val="00E870BA"/>
    <w:rsid w:val="00E870C0"/>
    <w:rsid w:val="00E87201"/>
    <w:rsid w:val="00E87925"/>
    <w:rsid w:val="00E87D3F"/>
    <w:rsid w:val="00E915E7"/>
    <w:rsid w:val="00E92510"/>
    <w:rsid w:val="00E92DCF"/>
    <w:rsid w:val="00E92F52"/>
    <w:rsid w:val="00E93758"/>
    <w:rsid w:val="00E94157"/>
    <w:rsid w:val="00E9438B"/>
    <w:rsid w:val="00E94649"/>
    <w:rsid w:val="00E94C61"/>
    <w:rsid w:val="00E95527"/>
    <w:rsid w:val="00E967C2"/>
    <w:rsid w:val="00E96C34"/>
    <w:rsid w:val="00E971D6"/>
    <w:rsid w:val="00EA0B10"/>
    <w:rsid w:val="00EA0CAC"/>
    <w:rsid w:val="00EA0D9F"/>
    <w:rsid w:val="00EA17BC"/>
    <w:rsid w:val="00EA1DA9"/>
    <w:rsid w:val="00EA1E85"/>
    <w:rsid w:val="00EA1FD1"/>
    <w:rsid w:val="00EA23F1"/>
    <w:rsid w:val="00EA3276"/>
    <w:rsid w:val="00EA33E7"/>
    <w:rsid w:val="00EA4493"/>
    <w:rsid w:val="00EA5541"/>
    <w:rsid w:val="00EA5DD2"/>
    <w:rsid w:val="00EA655C"/>
    <w:rsid w:val="00EA671E"/>
    <w:rsid w:val="00EB038B"/>
    <w:rsid w:val="00EB0629"/>
    <w:rsid w:val="00EB087B"/>
    <w:rsid w:val="00EB1A07"/>
    <w:rsid w:val="00EB1F49"/>
    <w:rsid w:val="00EB3786"/>
    <w:rsid w:val="00EB3806"/>
    <w:rsid w:val="00EB382C"/>
    <w:rsid w:val="00EB3F84"/>
    <w:rsid w:val="00EB4662"/>
    <w:rsid w:val="00EB527E"/>
    <w:rsid w:val="00EB5F0D"/>
    <w:rsid w:val="00EB6765"/>
    <w:rsid w:val="00EB6B41"/>
    <w:rsid w:val="00EB6B5B"/>
    <w:rsid w:val="00EB7130"/>
    <w:rsid w:val="00EB7B30"/>
    <w:rsid w:val="00EC0C08"/>
    <w:rsid w:val="00EC162C"/>
    <w:rsid w:val="00EC168A"/>
    <w:rsid w:val="00EC185F"/>
    <w:rsid w:val="00EC217B"/>
    <w:rsid w:val="00EC28E6"/>
    <w:rsid w:val="00EC33D8"/>
    <w:rsid w:val="00EC340D"/>
    <w:rsid w:val="00EC3795"/>
    <w:rsid w:val="00EC3F08"/>
    <w:rsid w:val="00EC4352"/>
    <w:rsid w:val="00EC56AC"/>
    <w:rsid w:val="00EC5FEB"/>
    <w:rsid w:val="00EC67AE"/>
    <w:rsid w:val="00EC6833"/>
    <w:rsid w:val="00EC683B"/>
    <w:rsid w:val="00EC6AAB"/>
    <w:rsid w:val="00EC6B4C"/>
    <w:rsid w:val="00EC72BE"/>
    <w:rsid w:val="00EC7AC7"/>
    <w:rsid w:val="00EC7EFC"/>
    <w:rsid w:val="00ED0198"/>
    <w:rsid w:val="00ED02C5"/>
    <w:rsid w:val="00ED0C75"/>
    <w:rsid w:val="00ED171D"/>
    <w:rsid w:val="00ED179B"/>
    <w:rsid w:val="00ED205F"/>
    <w:rsid w:val="00ED24BB"/>
    <w:rsid w:val="00ED2EA6"/>
    <w:rsid w:val="00ED3D29"/>
    <w:rsid w:val="00ED57A9"/>
    <w:rsid w:val="00ED58C5"/>
    <w:rsid w:val="00ED613F"/>
    <w:rsid w:val="00ED638A"/>
    <w:rsid w:val="00ED6683"/>
    <w:rsid w:val="00ED66EB"/>
    <w:rsid w:val="00ED7091"/>
    <w:rsid w:val="00ED745C"/>
    <w:rsid w:val="00EE04C7"/>
    <w:rsid w:val="00EE0C2C"/>
    <w:rsid w:val="00EE131A"/>
    <w:rsid w:val="00EE1682"/>
    <w:rsid w:val="00EE2201"/>
    <w:rsid w:val="00EE24F0"/>
    <w:rsid w:val="00EE262E"/>
    <w:rsid w:val="00EE263A"/>
    <w:rsid w:val="00EE2841"/>
    <w:rsid w:val="00EE29DC"/>
    <w:rsid w:val="00EE2C57"/>
    <w:rsid w:val="00EE3603"/>
    <w:rsid w:val="00EE3C50"/>
    <w:rsid w:val="00EE4B43"/>
    <w:rsid w:val="00EE501E"/>
    <w:rsid w:val="00EE5751"/>
    <w:rsid w:val="00EE5D2B"/>
    <w:rsid w:val="00EE60BC"/>
    <w:rsid w:val="00EE6480"/>
    <w:rsid w:val="00EE65F3"/>
    <w:rsid w:val="00EE70C7"/>
    <w:rsid w:val="00EE7965"/>
    <w:rsid w:val="00EE79E9"/>
    <w:rsid w:val="00EF0007"/>
    <w:rsid w:val="00EF0601"/>
    <w:rsid w:val="00EF0EA7"/>
    <w:rsid w:val="00EF132B"/>
    <w:rsid w:val="00EF13C0"/>
    <w:rsid w:val="00EF155D"/>
    <w:rsid w:val="00EF220D"/>
    <w:rsid w:val="00EF2865"/>
    <w:rsid w:val="00EF2C48"/>
    <w:rsid w:val="00EF2D76"/>
    <w:rsid w:val="00EF3122"/>
    <w:rsid w:val="00EF4C38"/>
    <w:rsid w:val="00EF4E37"/>
    <w:rsid w:val="00EF50F3"/>
    <w:rsid w:val="00EF5355"/>
    <w:rsid w:val="00EF5908"/>
    <w:rsid w:val="00EF5960"/>
    <w:rsid w:val="00EF5EF6"/>
    <w:rsid w:val="00EF61C4"/>
    <w:rsid w:val="00EF6DF5"/>
    <w:rsid w:val="00EF7BBC"/>
    <w:rsid w:val="00F00318"/>
    <w:rsid w:val="00F006B6"/>
    <w:rsid w:val="00F00F7E"/>
    <w:rsid w:val="00F0104A"/>
    <w:rsid w:val="00F0152D"/>
    <w:rsid w:val="00F01A81"/>
    <w:rsid w:val="00F02558"/>
    <w:rsid w:val="00F0352F"/>
    <w:rsid w:val="00F037CD"/>
    <w:rsid w:val="00F03D7B"/>
    <w:rsid w:val="00F0465F"/>
    <w:rsid w:val="00F05048"/>
    <w:rsid w:val="00F059DD"/>
    <w:rsid w:val="00F0622F"/>
    <w:rsid w:val="00F0710D"/>
    <w:rsid w:val="00F10391"/>
    <w:rsid w:val="00F10B76"/>
    <w:rsid w:val="00F11A13"/>
    <w:rsid w:val="00F11DBC"/>
    <w:rsid w:val="00F12788"/>
    <w:rsid w:val="00F12D27"/>
    <w:rsid w:val="00F12EEB"/>
    <w:rsid w:val="00F13757"/>
    <w:rsid w:val="00F1386C"/>
    <w:rsid w:val="00F13A27"/>
    <w:rsid w:val="00F151CF"/>
    <w:rsid w:val="00F15914"/>
    <w:rsid w:val="00F17D7A"/>
    <w:rsid w:val="00F20A99"/>
    <w:rsid w:val="00F20EDC"/>
    <w:rsid w:val="00F21D70"/>
    <w:rsid w:val="00F21E8D"/>
    <w:rsid w:val="00F228D8"/>
    <w:rsid w:val="00F233B6"/>
    <w:rsid w:val="00F234CF"/>
    <w:rsid w:val="00F24956"/>
    <w:rsid w:val="00F24B87"/>
    <w:rsid w:val="00F25A5B"/>
    <w:rsid w:val="00F2680A"/>
    <w:rsid w:val="00F26839"/>
    <w:rsid w:val="00F26B30"/>
    <w:rsid w:val="00F2767E"/>
    <w:rsid w:val="00F27973"/>
    <w:rsid w:val="00F27C16"/>
    <w:rsid w:val="00F3008D"/>
    <w:rsid w:val="00F302C1"/>
    <w:rsid w:val="00F3061D"/>
    <w:rsid w:val="00F307C1"/>
    <w:rsid w:val="00F309A6"/>
    <w:rsid w:val="00F30CE3"/>
    <w:rsid w:val="00F30FED"/>
    <w:rsid w:val="00F31F55"/>
    <w:rsid w:val="00F32572"/>
    <w:rsid w:val="00F329E1"/>
    <w:rsid w:val="00F32A5D"/>
    <w:rsid w:val="00F32CB1"/>
    <w:rsid w:val="00F336E0"/>
    <w:rsid w:val="00F33AAD"/>
    <w:rsid w:val="00F33D61"/>
    <w:rsid w:val="00F34487"/>
    <w:rsid w:val="00F35902"/>
    <w:rsid w:val="00F35C61"/>
    <w:rsid w:val="00F35F07"/>
    <w:rsid w:val="00F3668F"/>
    <w:rsid w:val="00F37966"/>
    <w:rsid w:val="00F37D19"/>
    <w:rsid w:val="00F37ED9"/>
    <w:rsid w:val="00F37F4D"/>
    <w:rsid w:val="00F37F7D"/>
    <w:rsid w:val="00F40785"/>
    <w:rsid w:val="00F40BA6"/>
    <w:rsid w:val="00F40C6B"/>
    <w:rsid w:val="00F41072"/>
    <w:rsid w:val="00F41A11"/>
    <w:rsid w:val="00F41A73"/>
    <w:rsid w:val="00F41D92"/>
    <w:rsid w:val="00F42F4D"/>
    <w:rsid w:val="00F440C2"/>
    <w:rsid w:val="00F441A7"/>
    <w:rsid w:val="00F443A4"/>
    <w:rsid w:val="00F44989"/>
    <w:rsid w:val="00F44DF5"/>
    <w:rsid w:val="00F44E1E"/>
    <w:rsid w:val="00F4502C"/>
    <w:rsid w:val="00F4575D"/>
    <w:rsid w:val="00F46354"/>
    <w:rsid w:val="00F4664C"/>
    <w:rsid w:val="00F478C2"/>
    <w:rsid w:val="00F50F89"/>
    <w:rsid w:val="00F51BD7"/>
    <w:rsid w:val="00F52056"/>
    <w:rsid w:val="00F52582"/>
    <w:rsid w:val="00F52868"/>
    <w:rsid w:val="00F52917"/>
    <w:rsid w:val="00F5398D"/>
    <w:rsid w:val="00F54706"/>
    <w:rsid w:val="00F5539D"/>
    <w:rsid w:val="00F553B3"/>
    <w:rsid w:val="00F554EF"/>
    <w:rsid w:val="00F568FA"/>
    <w:rsid w:val="00F5693B"/>
    <w:rsid w:val="00F569B6"/>
    <w:rsid w:val="00F569E8"/>
    <w:rsid w:val="00F570F1"/>
    <w:rsid w:val="00F573A8"/>
    <w:rsid w:val="00F574D0"/>
    <w:rsid w:val="00F57615"/>
    <w:rsid w:val="00F57987"/>
    <w:rsid w:val="00F579AC"/>
    <w:rsid w:val="00F57CD5"/>
    <w:rsid w:val="00F6038C"/>
    <w:rsid w:val="00F61F46"/>
    <w:rsid w:val="00F62B9E"/>
    <w:rsid w:val="00F63B52"/>
    <w:rsid w:val="00F63D50"/>
    <w:rsid w:val="00F64A40"/>
    <w:rsid w:val="00F65077"/>
    <w:rsid w:val="00F653D6"/>
    <w:rsid w:val="00F65491"/>
    <w:rsid w:val="00F655C6"/>
    <w:rsid w:val="00F6591A"/>
    <w:rsid w:val="00F65BC3"/>
    <w:rsid w:val="00F6656B"/>
    <w:rsid w:val="00F66A2B"/>
    <w:rsid w:val="00F66B7B"/>
    <w:rsid w:val="00F66CBE"/>
    <w:rsid w:val="00F66E05"/>
    <w:rsid w:val="00F70652"/>
    <w:rsid w:val="00F70863"/>
    <w:rsid w:val="00F716C0"/>
    <w:rsid w:val="00F717B9"/>
    <w:rsid w:val="00F7224D"/>
    <w:rsid w:val="00F72AE9"/>
    <w:rsid w:val="00F73211"/>
    <w:rsid w:val="00F73302"/>
    <w:rsid w:val="00F7357A"/>
    <w:rsid w:val="00F73CDC"/>
    <w:rsid w:val="00F73E2E"/>
    <w:rsid w:val="00F740A7"/>
    <w:rsid w:val="00F748FB"/>
    <w:rsid w:val="00F754CF"/>
    <w:rsid w:val="00F7713E"/>
    <w:rsid w:val="00F7755F"/>
    <w:rsid w:val="00F7786F"/>
    <w:rsid w:val="00F7790E"/>
    <w:rsid w:val="00F8013E"/>
    <w:rsid w:val="00F805C5"/>
    <w:rsid w:val="00F80D8E"/>
    <w:rsid w:val="00F82241"/>
    <w:rsid w:val="00F82C8D"/>
    <w:rsid w:val="00F82D53"/>
    <w:rsid w:val="00F83DA2"/>
    <w:rsid w:val="00F84769"/>
    <w:rsid w:val="00F84AD0"/>
    <w:rsid w:val="00F85142"/>
    <w:rsid w:val="00F85188"/>
    <w:rsid w:val="00F85677"/>
    <w:rsid w:val="00F85852"/>
    <w:rsid w:val="00F85AD4"/>
    <w:rsid w:val="00F85C16"/>
    <w:rsid w:val="00F85CF7"/>
    <w:rsid w:val="00F85EC8"/>
    <w:rsid w:val="00F87189"/>
    <w:rsid w:val="00F877A5"/>
    <w:rsid w:val="00F87EA6"/>
    <w:rsid w:val="00F90599"/>
    <w:rsid w:val="00F90A7C"/>
    <w:rsid w:val="00F90D00"/>
    <w:rsid w:val="00F90DB9"/>
    <w:rsid w:val="00F90F5B"/>
    <w:rsid w:val="00F923D2"/>
    <w:rsid w:val="00F92522"/>
    <w:rsid w:val="00F9264C"/>
    <w:rsid w:val="00F92786"/>
    <w:rsid w:val="00F9294F"/>
    <w:rsid w:val="00F92A7A"/>
    <w:rsid w:val="00F92C6F"/>
    <w:rsid w:val="00F9303F"/>
    <w:rsid w:val="00F937C3"/>
    <w:rsid w:val="00F942D6"/>
    <w:rsid w:val="00F94361"/>
    <w:rsid w:val="00F94A99"/>
    <w:rsid w:val="00F96635"/>
    <w:rsid w:val="00F96725"/>
    <w:rsid w:val="00F96846"/>
    <w:rsid w:val="00F96CAD"/>
    <w:rsid w:val="00F97111"/>
    <w:rsid w:val="00F97277"/>
    <w:rsid w:val="00FA018B"/>
    <w:rsid w:val="00FA027E"/>
    <w:rsid w:val="00FA0354"/>
    <w:rsid w:val="00FA04AD"/>
    <w:rsid w:val="00FA05A1"/>
    <w:rsid w:val="00FA087C"/>
    <w:rsid w:val="00FA0B4B"/>
    <w:rsid w:val="00FA1693"/>
    <w:rsid w:val="00FA1A6D"/>
    <w:rsid w:val="00FA1D2E"/>
    <w:rsid w:val="00FA1E3C"/>
    <w:rsid w:val="00FA1E4F"/>
    <w:rsid w:val="00FA2227"/>
    <w:rsid w:val="00FA39AD"/>
    <w:rsid w:val="00FA42CE"/>
    <w:rsid w:val="00FA47C3"/>
    <w:rsid w:val="00FA5F8C"/>
    <w:rsid w:val="00FA7056"/>
    <w:rsid w:val="00FB03EA"/>
    <w:rsid w:val="00FB0B44"/>
    <w:rsid w:val="00FB0C93"/>
    <w:rsid w:val="00FB12D9"/>
    <w:rsid w:val="00FB1487"/>
    <w:rsid w:val="00FB1AC2"/>
    <w:rsid w:val="00FB24D2"/>
    <w:rsid w:val="00FB2BD8"/>
    <w:rsid w:val="00FB3212"/>
    <w:rsid w:val="00FB34FD"/>
    <w:rsid w:val="00FB38B9"/>
    <w:rsid w:val="00FB3A69"/>
    <w:rsid w:val="00FB4157"/>
    <w:rsid w:val="00FB4205"/>
    <w:rsid w:val="00FB4443"/>
    <w:rsid w:val="00FB61D9"/>
    <w:rsid w:val="00FB67D8"/>
    <w:rsid w:val="00FB71C3"/>
    <w:rsid w:val="00FB7568"/>
    <w:rsid w:val="00FC0277"/>
    <w:rsid w:val="00FC073F"/>
    <w:rsid w:val="00FC09A0"/>
    <w:rsid w:val="00FC12E7"/>
    <w:rsid w:val="00FC215A"/>
    <w:rsid w:val="00FC28BA"/>
    <w:rsid w:val="00FC2C70"/>
    <w:rsid w:val="00FC2EC4"/>
    <w:rsid w:val="00FC4291"/>
    <w:rsid w:val="00FC4305"/>
    <w:rsid w:val="00FC4424"/>
    <w:rsid w:val="00FC46A8"/>
    <w:rsid w:val="00FC5DA9"/>
    <w:rsid w:val="00FC6855"/>
    <w:rsid w:val="00FC71F5"/>
    <w:rsid w:val="00FC7608"/>
    <w:rsid w:val="00FC783D"/>
    <w:rsid w:val="00FC78C8"/>
    <w:rsid w:val="00FC79AE"/>
    <w:rsid w:val="00FD0709"/>
    <w:rsid w:val="00FD07AF"/>
    <w:rsid w:val="00FD119B"/>
    <w:rsid w:val="00FD158A"/>
    <w:rsid w:val="00FD2165"/>
    <w:rsid w:val="00FD224C"/>
    <w:rsid w:val="00FD29A8"/>
    <w:rsid w:val="00FD36C5"/>
    <w:rsid w:val="00FD3D44"/>
    <w:rsid w:val="00FD4304"/>
    <w:rsid w:val="00FD4484"/>
    <w:rsid w:val="00FD467E"/>
    <w:rsid w:val="00FD5459"/>
    <w:rsid w:val="00FD5FA2"/>
    <w:rsid w:val="00FD628B"/>
    <w:rsid w:val="00FD65DB"/>
    <w:rsid w:val="00FD674F"/>
    <w:rsid w:val="00FD6EBF"/>
    <w:rsid w:val="00FD6ED8"/>
    <w:rsid w:val="00FD7A04"/>
    <w:rsid w:val="00FE0812"/>
    <w:rsid w:val="00FE09A6"/>
    <w:rsid w:val="00FE0F34"/>
    <w:rsid w:val="00FE1B2E"/>
    <w:rsid w:val="00FE2136"/>
    <w:rsid w:val="00FE2B0F"/>
    <w:rsid w:val="00FE2B93"/>
    <w:rsid w:val="00FE2C36"/>
    <w:rsid w:val="00FE4597"/>
    <w:rsid w:val="00FE4C87"/>
    <w:rsid w:val="00FE531A"/>
    <w:rsid w:val="00FE559F"/>
    <w:rsid w:val="00FE5F64"/>
    <w:rsid w:val="00FE6BB7"/>
    <w:rsid w:val="00FE7AEF"/>
    <w:rsid w:val="00FE7F03"/>
    <w:rsid w:val="00FF1604"/>
    <w:rsid w:val="00FF1882"/>
    <w:rsid w:val="00FF1C21"/>
    <w:rsid w:val="00FF1E61"/>
    <w:rsid w:val="00FF215D"/>
    <w:rsid w:val="00FF25F2"/>
    <w:rsid w:val="00FF2AF5"/>
    <w:rsid w:val="00FF3479"/>
    <w:rsid w:val="00FF38F4"/>
    <w:rsid w:val="00FF3C67"/>
    <w:rsid w:val="00FF46F4"/>
    <w:rsid w:val="00FF55FE"/>
    <w:rsid w:val="00FF6B0A"/>
    <w:rsid w:val="00FF6BA7"/>
    <w:rsid w:val="00FF6F43"/>
    <w:rsid w:val="00FF7BC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8D6DF"/>
  <w15:chartTrackingRefBased/>
  <w15:docId w15:val="{1E154089-01CE-3143-893B-A140841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ascii="Arial" w:hAnsi="Arial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/>
      <w:b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pPr>
      <w:keepNext/>
      <w:suppressAutoHyphens/>
      <w:spacing w:before="120"/>
      <w:ind w:left="426" w:right="-1"/>
      <w:jc w:val="both"/>
      <w:outlineLvl w:val="6"/>
    </w:pPr>
    <w:rPr>
      <w:b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Pr>
      <w:rFonts w:ascii="Arial" w:hAnsi="Arial"/>
      <w:sz w:val="32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ind w:right="-1"/>
      <w:jc w:val="both"/>
    </w:pPr>
    <w:rPr>
      <w:lang w:val="x-none" w:eastAsia="x-none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lang w:val="x-none" w:eastAsia="x-none"/>
    </w:rPr>
  </w:style>
  <w:style w:type="paragraph" w:customStyle="1" w:styleId="Tekstpodstawowy21">
    <w:name w:val="Tekst podstawowy 21"/>
    <w:basedOn w:val="Normalny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uppressAutoHyphens/>
      <w:spacing w:before="120"/>
      <w:ind w:left="567" w:hanging="567"/>
      <w:jc w:val="both"/>
    </w:pPr>
  </w:style>
  <w:style w:type="character" w:styleId="Pogrubienie">
    <w:name w:val="Strong"/>
    <w:qFormat/>
    <w:rPr>
      <w:b/>
    </w:rPr>
  </w:style>
  <w:style w:type="paragraph" w:customStyle="1" w:styleId="Styl">
    <w:name w:val="Styl"/>
    <w:pPr>
      <w:widowControl w:val="0"/>
    </w:pPr>
    <w:rPr>
      <w:sz w:val="24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8"/>
    </w:rPr>
  </w:style>
  <w:style w:type="character" w:styleId="Numerstrony">
    <w:name w:val="page number"/>
    <w:basedOn w:val="Domylnaczcionkaakapitu"/>
  </w:style>
  <w:style w:type="paragraph" w:customStyle="1" w:styleId="Tableitem">
    <w:name w:val="Table item"/>
    <w:basedOn w:val="Normalny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</w:style>
  <w:style w:type="character" w:customStyle="1" w:styleId="WW-Absatz-Standardschriftart1">
    <w:name w:val="WW-Absatz-Standardschriftart1"/>
    <w:rsid w:val="00D7123A"/>
  </w:style>
  <w:style w:type="paragraph" w:styleId="Tekstdymka">
    <w:name w:val="Balloon Text"/>
    <w:basedOn w:val="Normalny"/>
    <w:link w:val="TekstdymkaZnak"/>
    <w:uiPriority w:val="99"/>
    <w:rsid w:val="00E24F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24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4BF4"/>
    <w:pPr>
      <w:ind w:left="708"/>
    </w:pPr>
    <w:rPr>
      <w:lang w:val="x-none" w:eastAsia="x-none"/>
    </w:rPr>
  </w:style>
  <w:style w:type="character" w:customStyle="1" w:styleId="text1">
    <w:name w:val="text1"/>
    <w:rsid w:val="00B82C53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78138D"/>
  </w:style>
  <w:style w:type="character" w:customStyle="1" w:styleId="TekstpodstawowywcityZnak">
    <w:name w:val="Tekst podstawowy wcięty Znak"/>
    <w:link w:val="Tekstpodstawowywcity"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rsid w:val="0091709F"/>
    <w:rPr>
      <w:rFonts w:ascii="Arial" w:hAnsi="Arial"/>
      <w:sz w:val="32"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character" w:customStyle="1" w:styleId="Nagwek2Znak">
    <w:name w:val="Nagłówek 2 Znak"/>
    <w:link w:val="Nagwek2"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rsid w:val="0087443D"/>
    <w:rPr>
      <w:b/>
      <w:sz w:val="24"/>
    </w:rPr>
  </w:style>
  <w:style w:type="paragraph" w:customStyle="1" w:styleId="Tekstpodstawowy210">
    <w:name w:val="Tekst podstawowy 21"/>
    <w:basedOn w:val="Normalny"/>
    <w:rsid w:val="00B86C8C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Nagwek1Znak">
    <w:name w:val="Nagłówek 1 Znak"/>
    <w:link w:val="Nagwek1"/>
    <w:rsid w:val="00B86C8C"/>
    <w:rPr>
      <w:b/>
      <w:sz w:val="28"/>
    </w:rPr>
  </w:style>
  <w:style w:type="character" w:customStyle="1" w:styleId="Nagwek3Znak">
    <w:name w:val="Nagłówek 3 Znak"/>
    <w:link w:val="Nagwek3"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"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aliases w:val=" Znak Znak"/>
    <w:link w:val="Stopka"/>
    <w:uiPriority w:val="99"/>
    <w:rsid w:val="00206679"/>
    <w:rPr>
      <w:sz w:val="26"/>
    </w:rPr>
  </w:style>
  <w:style w:type="paragraph" w:styleId="Lista3">
    <w:name w:val="List 3"/>
    <w:basedOn w:val="Normalny"/>
    <w:rsid w:val="00AF02BA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AF02BA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0"/>
    <w:rsid w:val="00AF02BA"/>
    <w:rPr>
      <w:rFonts w:ascii="Courier New" w:hAnsi="Courier New"/>
      <w:w w:val="89"/>
      <w:sz w:val="25"/>
      <w:lang w:val="x-none" w:eastAsia="x-none"/>
    </w:rPr>
  </w:style>
  <w:style w:type="character" w:customStyle="1" w:styleId="NagwekZnak">
    <w:name w:val="Nagłówek Znak"/>
    <w:link w:val="Nagwek"/>
    <w:uiPriority w:val="99"/>
    <w:rsid w:val="00496E64"/>
    <w:rPr>
      <w:rFonts w:ascii="Arial" w:hAnsi="Arial"/>
      <w:sz w:val="24"/>
    </w:rPr>
  </w:style>
  <w:style w:type="character" w:customStyle="1" w:styleId="projtext1">
    <w:name w:val="proj_text1"/>
    <w:rsid w:val="001F1464"/>
    <w:rPr>
      <w:color w:val="646464"/>
      <w:sz w:val="18"/>
      <w:szCs w:val="18"/>
    </w:rPr>
  </w:style>
  <w:style w:type="character" w:styleId="UyteHipercze">
    <w:name w:val="FollowedHyperlink"/>
    <w:rsid w:val="00CB7F9B"/>
    <w:rPr>
      <w:color w:val="800080"/>
      <w:u w:val="single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5FD8"/>
    <w:rPr>
      <w:sz w:val="24"/>
    </w:rPr>
  </w:style>
  <w:style w:type="character" w:customStyle="1" w:styleId="DeltaViewInsertion">
    <w:name w:val="DeltaView Insertion"/>
    <w:rsid w:val="00D85FD8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D85FD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85FD8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85FD8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85FD8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85FD8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D85FD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85FD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FD8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CC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3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E76"/>
  </w:style>
  <w:style w:type="paragraph" w:styleId="Tematkomentarza">
    <w:name w:val="annotation subject"/>
    <w:basedOn w:val="Tekstkomentarza"/>
    <w:next w:val="Tekstkomentarza"/>
    <w:link w:val="TematkomentarzaZnak"/>
    <w:rsid w:val="001174B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74BB"/>
    <w:rPr>
      <w:b/>
      <w:bCs/>
    </w:rPr>
  </w:style>
  <w:style w:type="character" w:customStyle="1" w:styleId="WW8Num29z0">
    <w:name w:val="WW8Num29z0"/>
    <w:rsid w:val="007D2EC5"/>
    <w:rPr>
      <w:rFonts w:cs="Times New Roman"/>
    </w:rPr>
  </w:style>
  <w:style w:type="paragraph" w:customStyle="1" w:styleId="Akapitzlist1">
    <w:name w:val="Akapit z listą1"/>
    <w:basedOn w:val="Normalny"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st1">
    <w:name w:val="st1"/>
    <w:basedOn w:val="Domylnaczcionkaakapitu"/>
    <w:rsid w:val="002D38B8"/>
  </w:style>
  <w:style w:type="paragraph" w:customStyle="1" w:styleId="Standard">
    <w:name w:val="Standard"/>
    <w:rsid w:val="00C422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42257"/>
    <w:pPr>
      <w:jc w:val="both"/>
    </w:pPr>
    <w:rPr>
      <w:szCs w:val="20"/>
    </w:rPr>
  </w:style>
  <w:style w:type="paragraph" w:customStyle="1" w:styleId="Nagwek11">
    <w:name w:val="Nagłówek 11"/>
    <w:basedOn w:val="Standard"/>
    <w:next w:val="Standard"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rsid w:val="00C42257"/>
    <w:rPr>
      <w:sz w:val="20"/>
      <w:szCs w:val="20"/>
    </w:rPr>
  </w:style>
  <w:style w:type="character" w:customStyle="1" w:styleId="Teksttreci2">
    <w:name w:val="Tekst treści (2)_"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0">
    <w:name w:val="Tekst treści (2)"/>
    <w:qFormat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qFormat/>
    <w:rsid w:val="000236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41200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200E"/>
  </w:style>
  <w:style w:type="paragraph" w:customStyle="1" w:styleId="gwp98be27femsonormal">
    <w:name w:val="gwp98be27fe_msonormal"/>
    <w:basedOn w:val="Normalny"/>
    <w:rsid w:val="0041200E"/>
    <w:pPr>
      <w:spacing w:before="100" w:beforeAutospacing="1" w:after="100" w:afterAutospacing="1"/>
    </w:pPr>
    <w:rPr>
      <w:szCs w:val="24"/>
    </w:rPr>
  </w:style>
  <w:style w:type="character" w:customStyle="1" w:styleId="FontStyle27">
    <w:name w:val="Font Style27"/>
    <w:rsid w:val="009F4288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83E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118">
                  <w:marLeft w:val="0"/>
                  <w:marRight w:val="0"/>
                  <w:marTop w:val="0"/>
                  <w:marBottom w:val="0"/>
                  <w:divBdr>
                    <w:top w:val="single" w:sz="6" w:space="0" w:color="C6C5C5"/>
                    <w:left w:val="single" w:sz="6" w:space="0" w:color="C6C5C5"/>
                    <w:bottom w:val="single" w:sz="6" w:space="15" w:color="C6C5C5"/>
                    <w:right w:val="single" w:sz="6" w:space="0" w:color="C6C5C5"/>
                  </w:divBdr>
                  <w:divsChild>
                    <w:div w:id="53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94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3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D9"/>
                        <w:bottom w:val="single" w:sz="6" w:space="4" w:color="C0C0D9"/>
                        <w:right w:val="single" w:sz="6" w:space="4" w:color="C0C0D9"/>
                      </w:divBdr>
                      <w:divsChild>
                        <w:div w:id="13269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4E86-FFE4-4CBA-B938-C0B633F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zamowienia</dc:creator>
  <cp:keywords/>
  <cp:lastModifiedBy>Kamil Grzymkowski</cp:lastModifiedBy>
  <cp:revision>4</cp:revision>
  <cp:lastPrinted>2023-10-02T12:16:00Z</cp:lastPrinted>
  <dcterms:created xsi:type="dcterms:W3CDTF">2024-02-16T13:53:00Z</dcterms:created>
  <dcterms:modified xsi:type="dcterms:W3CDTF">2024-02-16T16:14:00Z</dcterms:modified>
</cp:coreProperties>
</file>