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E5B0" w14:textId="2F37EB9A" w:rsidR="00031B5F" w:rsidRPr="003A0E0B" w:rsidRDefault="0099482A" w:rsidP="001A3437">
      <w:pPr>
        <w:pStyle w:val="Legenda"/>
      </w:pPr>
      <w:r w:rsidRPr="003A0E0B">
        <w:t>Załącznik nr</w:t>
      </w:r>
      <w:r w:rsidR="008F5A3F"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43F7690E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6E5D49">
        <w:rPr>
          <w:b/>
          <w:bCs/>
          <w:sz w:val="20"/>
          <w:szCs w:val="20"/>
        </w:rPr>
        <w:t>4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/2022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27D6554" w14:textId="362DA6EB" w:rsidR="006E5D49" w:rsidRPr="006E5D49" w:rsidRDefault="006E5D49" w:rsidP="006E5D49">
      <w:pPr>
        <w:spacing w:line="23" w:lineRule="atLeast"/>
        <w:jc w:val="both"/>
        <w:rPr>
          <w:b/>
          <w:sz w:val="22"/>
          <w:szCs w:val="22"/>
          <w:lang w:eastAsia="en-US"/>
        </w:rPr>
      </w:pPr>
      <w:r w:rsidRPr="006E5D49">
        <w:rPr>
          <w:b/>
          <w:sz w:val="22"/>
          <w:szCs w:val="22"/>
        </w:rPr>
        <w:t>Audyt certyfikujący System Zarządzania Jakością wg normy ISO 9001:2015 przez okres 3</w:t>
      </w:r>
      <w:r w:rsidR="009B3C5B">
        <w:rPr>
          <w:b/>
          <w:sz w:val="22"/>
          <w:szCs w:val="22"/>
        </w:rPr>
        <w:t xml:space="preserve"> lat w te</w:t>
      </w:r>
      <w:bookmarkStart w:id="0" w:name="_GoBack"/>
      <w:bookmarkEnd w:id="0"/>
      <w:r w:rsidRPr="006E5D49">
        <w:rPr>
          <w:b/>
          <w:sz w:val="22"/>
          <w:szCs w:val="22"/>
        </w:rPr>
        <w:t>rminie uzgodnionym przez strony z zachowaniem ciąg</w:t>
      </w:r>
      <w:r w:rsidR="008F5A3F">
        <w:rPr>
          <w:b/>
          <w:sz w:val="22"/>
          <w:szCs w:val="22"/>
        </w:rPr>
        <w:t>łości certyfikacji</w:t>
      </w:r>
      <w:r w:rsidRPr="006E5D49">
        <w:rPr>
          <w:b/>
          <w:sz w:val="22"/>
          <w:szCs w:val="22"/>
        </w:rPr>
        <w:t>,</w:t>
      </w:r>
      <w:r w:rsidR="008F5A3F">
        <w:rPr>
          <w:b/>
          <w:sz w:val="22"/>
          <w:szCs w:val="22"/>
        </w:rPr>
        <w:t xml:space="preserve"> </w:t>
      </w:r>
      <w:r w:rsidRPr="006E5D49">
        <w:rPr>
          <w:b/>
          <w:sz w:val="22"/>
          <w:szCs w:val="22"/>
        </w:rPr>
        <w:t>której termin upływa 24.06.2022 roku.</w:t>
      </w:r>
    </w:p>
    <w:p w14:paraId="319037D0" w14:textId="2AE5CA25" w:rsidR="00910C83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</w:t>
      </w:r>
      <w:r w:rsidR="006E5D49">
        <w:rPr>
          <w:rFonts w:eastAsia="Tahoma"/>
          <w:color w:val="000000"/>
          <w:spacing w:val="1"/>
          <w:sz w:val="22"/>
          <w:szCs w:val="22"/>
        </w:rPr>
        <w:t xml:space="preserve">opisu przedmiotu zamówienia 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(zał. Nr </w:t>
      </w:r>
      <w:r w:rsidR="006E5D49">
        <w:rPr>
          <w:rFonts w:eastAsia="Tahoma"/>
          <w:color w:val="000000"/>
          <w:spacing w:val="1"/>
          <w:sz w:val="22"/>
          <w:szCs w:val="22"/>
        </w:rPr>
        <w:t>2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48574A40" w14:textId="7D415E79" w:rsidR="006E5D49" w:rsidRDefault="00D455C6" w:rsidP="006E5D49">
      <w:pPr>
        <w:pStyle w:val="Akapitzlist"/>
        <w:numPr>
          <w:ilvl w:val="0"/>
          <w:numId w:val="43"/>
        </w:numPr>
        <w:suppressAutoHyphens w:val="0"/>
        <w:spacing w:line="260" w:lineRule="exact"/>
        <w:contextualSpacing/>
        <w:jc w:val="both"/>
        <w:rPr>
          <w:b/>
          <w:bCs/>
          <w:iCs/>
        </w:rPr>
      </w:pPr>
      <w:r>
        <w:rPr>
          <w:rFonts w:eastAsia="Tahoma"/>
          <w:color w:val="000000"/>
          <w:spacing w:val="1"/>
          <w:sz w:val="22"/>
          <w:szCs w:val="22"/>
        </w:rPr>
        <w:t xml:space="preserve">dotyczy </w:t>
      </w:r>
      <w:r w:rsidR="006E5D49">
        <w:rPr>
          <w:bCs/>
          <w:iCs/>
        </w:rPr>
        <w:t>przeprowadzenie audytu certyfikacji Systemu Zarzadzania Jakością wg normy ISO 9001:2015 w certyfikowanych obszarach SP ZOZ MSWiA w Kielcach im. św. Jana Pawła II w okresie 3</w:t>
      </w:r>
      <w:r w:rsidR="00E130A7">
        <w:rPr>
          <w:bCs/>
          <w:iCs/>
        </w:rPr>
        <w:t xml:space="preserve"> </w:t>
      </w:r>
      <w:r w:rsidR="006E5D49">
        <w:rPr>
          <w:bCs/>
          <w:iCs/>
        </w:rPr>
        <w:t>lat w terminie uzgodnionym przez strony z zachowaniem ciągłości certyfikacji, której termin upływa w dniu 24.06.2022 r,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81C3000" w14:textId="1B96A4EA" w:rsidR="006E5D49" w:rsidRPr="006E5D49" w:rsidRDefault="00D455C6" w:rsidP="006E5D49">
      <w:pPr>
        <w:pStyle w:val="Akapitzlist"/>
        <w:numPr>
          <w:ilvl w:val="0"/>
          <w:numId w:val="43"/>
        </w:numPr>
        <w:suppressAutoHyphens w:val="0"/>
        <w:spacing w:line="260" w:lineRule="exact"/>
        <w:contextualSpacing/>
        <w:jc w:val="both"/>
        <w:rPr>
          <w:rFonts w:eastAsia="Tahoma"/>
          <w:color w:val="000000"/>
          <w:spacing w:val="1"/>
          <w:sz w:val="22"/>
          <w:szCs w:val="22"/>
        </w:rPr>
      </w:pPr>
      <w:r w:rsidRPr="006E5D49">
        <w:rPr>
          <w:rFonts w:eastAsia="Tahoma"/>
          <w:color w:val="000000"/>
          <w:spacing w:val="1"/>
          <w:sz w:val="22"/>
          <w:szCs w:val="22"/>
        </w:rPr>
        <w:t xml:space="preserve">dotyczy </w:t>
      </w:r>
      <w:r w:rsidR="00E130A7">
        <w:rPr>
          <w:rFonts w:eastAsia="Tahoma"/>
          <w:color w:val="000000"/>
          <w:spacing w:val="1"/>
          <w:sz w:val="22"/>
          <w:szCs w:val="22"/>
        </w:rPr>
        <w:t>przeprowadzenia I audy</w:t>
      </w:r>
      <w:r w:rsidR="006E5D49" w:rsidRPr="006E5D49">
        <w:rPr>
          <w:rFonts w:eastAsia="Tahoma"/>
          <w:color w:val="000000"/>
          <w:spacing w:val="1"/>
          <w:sz w:val="22"/>
          <w:szCs w:val="22"/>
        </w:rPr>
        <w:t>tu nadzoru wg normy ISO 9001:2015,</w:t>
      </w:r>
    </w:p>
    <w:p w14:paraId="5CC64FD7" w14:textId="39C6DAEF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637BB895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F1C685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C59A6DE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6638895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062182ED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C652118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EB35DF2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281103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6438D27B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A861B0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CB8817E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D4C8F79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3D28E07C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21FDCCAE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EFA5ED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EBD6EDB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452A7D7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31FDE9F7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20681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4DCC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530C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341759E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149E5FF" w14:textId="3EF6C2A9" w:rsidR="00D455C6" w:rsidRDefault="00D455C6" w:rsidP="006E5D49">
      <w:pPr>
        <w:pStyle w:val="Akapitzlist"/>
        <w:numPr>
          <w:ilvl w:val="0"/>
          <w:numId w:val="43"/>
        </w:numPr>
        <w:suppressAutoHyphens w:val="0"/>
        <w:spacing w:line="260" w:lineRule="exact"/>
        <w:contextualSpacing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 xml:space="preserve">dotyczy </w:t>
      </w:r>
      <w:r w:rsidR="006E5D49" w:rsidRPr="006E5D49">
        <w:rPr>
          <w:rFonts w:eastAsia="Tahoma"/>
          <w:color w:val="000000"/>
          <w:spacing w:val="1"/>
          <w:sz w:val="22"/>
          <w:szCs w:val="22"/>
        </w:rPr>
        <w:t>przeprowadzenia I</w:t>
      </w:r>
      <w:r w:rsidR="006E5D49">
        <w:rPr>
          <w:rFonts w:eastAsia="Tahoma"/>
          <w:color w:val="000000"/>
          <w:spacing w:val="1"/>
          <w:sz w:val="22"/>
          <w:szCs w:val="22"/>
        </w:rPr>
        <w:t>I</w:t>
      </w:r>
      <w:r w:rsidR="00E130A7">
        <w:rPr>
          <w:rFonts w:eastAsia="Tahoma"/>
          <w:color w:val="000000"/>
          <w:spacing w:val="1"/>
          <w:sz w:val="22"/>
          <w:szCs w:val="22"/>
        </w:rPr>
        <w:t xml:space="preserve"> audy</w:t>
      </w:r>
      <w:r w:rsidR="006E5D49" w:rsidRPr="006E5D49">
        <w:rPr>
          <w:rFonts w:eastAsia="Tahoma"/>
          <w:color w:val="000000"/>
          <w:spacing w:val="1"/>
          <w:sz w:val="22"/>
          <w:szCs w:val="22"/>
        </w:rPr>
        <w:t>tu nadzoru wg normy ISO 9001:2015,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20151BD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B0938EF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BDA05B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161AE02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16EC312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4DAF13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E655F9E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211FB8D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09B57A15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278D32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E60AF0C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E28512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1BBF01D1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5EEAEE64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19323A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A89031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CB09FB0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55A2172F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48CB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851D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7CA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2048F60" w14:textId="77777777" w:rsidR="00D455C6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3FD2E97" w14:textId="351E4D22" w:rsidR="00D455C6" w:rsidRDefault="006E5D49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Oferujemy wykonanie przedmiotu zamówienia zgodnie z warunkami zapytania ofertowego</w:t>
      </w:r>
      <w:r w:rsidR="00592130">
        <w:rPr>
          <w:rFonts w:eastAsia="Tahoma"/>
          <w:color w:val="000000"/>
          <w:spacing w:val="1"/>
          <w:sz w:val="22"/>
          <w:szCs w:val="22"/>
        </w:rPr>
        <w:t xml:space="preserve"> łącznie </w:t>
      </w:r>
      <w:r>
        <w:rPr>
          <w:rFonts w:eastAsia="Tahoma"/>
          <w:color w:val="000000"/>
          <w:spacing w:val="1"/>
          <w:sz w:val="22"/>
          <w:szCs w:val="22"/>
        </w:rPr>
        <w:t xml:space="preserve"> za kwotę (suma 1) + 2) +3) 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D455C6" w:rsidRPr="00222260" w14:paraId="372E5C92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F13319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A41EA32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4DC26F22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3597FDD4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A21220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C9E1B3C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68879CD1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138769EF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2F18A2E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74ECA39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4B0B970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5AC6B129" w14:textId="77777777" w:rsidR="00D455C6" w:rsidRPr="00222260" w:rsidRDefault="00D455C6" w:rsidP="00D56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455C6" w:rsidRPr="00222260" w14:paraId="65F4D0E3" w14:textId="77777777" w:rsidTr="00D56B8C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F7A8DA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415816B" w14:textId="77777777" w:rsidR="00D455C6" w:rsidRPr="00222260" w:rsidRDefault="00D455C6" w:rsidP="00D56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812D7FC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5C6" w:rsidRPr="00222260" w14:paraId="50A1C642" w14:textId="77777777" w:rsidTr="00D56B8C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7558" w14:textId="77777777" w:rsidR="00D455C6" w:rsidRPr="00222260" w:rsidRDefault="00D455C6" w:rsidP="00D56B8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8ABD9" w14:textId="77777777" w:rsidR="00D455C6" w:rsidRPr="00222260" w:rsidRDefault="00D455C6" w:rsidP="00D56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59FD6" w14:textId="77777777" w:rsidR="00D455C6" w:rsidRPr="00222260" w:rsidRDefault="00D455C6" w:rsidP="00D56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EF67AFB" w14:textId="12A8475C" w:rsidR="00DC3F6F" w:rsidRDefault="00DC3F6F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BC09762" w14:textId="1FE48F15" w:rsidR="00D455C6" w:rsidRDefault="00D455C6" w:rsidP="00D455C6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D455C6">
      <w:headerReference w:type="default" r:id="rId9"/>
      <w:footerReference w:type="default" r:id="rId10"/>
      <w:pgSz w:w="11906" w:h="16838" w:code="9"/>
      <w:pgMar w:top="1417" w:right="1417" w:bottom="1417" w:left="1417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27626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2762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0D9307C"/>
    <w:multiLevelType w:val="hybridMultilevel"/>
    <w:tmpl w:val="C742A9E6"/>
    <w:lvl w:ilvl="0" w:tplc="6EC6184C">
      <w:start w:val="1"/>
      <w:numFmt w:val="decimal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D0319"/>
    <w:multiLevelType w:val="hybridMultilevel"/>
    <w:tmpl w:val="1AA46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3"/>
  </w:num>
  <w:num w:numId="10">
    <w:abstractNumId w:val="11"/>
  </w:num>
  <w:num w:numId="11">
    <w:abstractNumId w:val="25"/>
  </w:num>
  <w:num w:numId="12">
    <w:abstractNumId w:val="31"/>
  </w:num>
  <w:num w:numId="13">
    <w:abstractNumId w:val="38"/>
  </w:num>
  <w:num w:numId="14">
    <w:abstractNumId w:val="2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2"/>
  </w:num>
  <w:num w:numId="19">
    <w:abstractNumId w:val="28"/>
  </w:num>
  <w:num w:numId="20">
    <w:abstractNumId w:val="8"/>
  </w:num>
  <w:num w:numId="21">
    <w:abstractNumId w:val="10"/>
  </w:num>
  <w:num w:numId="22">
    <w:abstractNumId w:val="13"/>
  </w:num>
  <w:num w:numId="23">
    <w:abstractNumId w:val="30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5"/>
  </w:num>
  <w:num w:numId="34">
    <w:abstractNumId w:val="41"/>
  </w:num>
  <w:num w:numId="35">
    <w:abstractNumId w:val="27"/>
  </w:num>
  <w:num w:numId="36">
    <w:abstractNumId w:val="9"/>
  </w:num>
  <w:num w:numId="37">
    <w:abstractNumId w:val="26"/>
  </w:num>
  <w:num w:numId="38">
    <w:abstractNumId w:val="20"/>
  </w:num>
  <w:num w:numId="39">
    <w:abstractNumId w:val="42"/>
  </w:num>
  <w:num w:numId="40">
    <w:abstractNumId w:val="33"/>
  </w:num>
  <w:num w:numId="41">
    <w:abstractNumId w:val="21"/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27626"/>
    <w:rsid w:val="00533125"/>
    <w:rsid w:val="00537001"/>
    <w:rsid w:val="00545588"/>
    <w:rsid w:val="005608E3"/>
    <w:rsid w:val="005759A2"/>
    <w:rsid w:val="005814E8"/>
    <w:rsid w:val="005877FD"/>
    <w:rsid w:val="00592130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5D49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701D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8F5A3F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3C5B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30A7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locked/>
    <w:rsid w:val="006E5D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locked/>
    <w:rsid w:val="006E5D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11EE-3F34-41D5-9245-31D79922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6</cp:revision>
  <cp:lastPrinted>2022-04-11T08:38:00Z</cp:lastPrinted>
  <dcterms:created xsi:type="dcterms:W3CDTF">2022-04-05T14:48:00Z</dcterms:created>
  <dcterms:modified xsi:type="dcterms:W3CDTF">2022-04-11T08:38:00Z</dcterms:modified>
</cp:coreProperties>
</file>