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7C" w:rsidRPr="00133672" w:rsidRDefault="004949CD" w:rsidP="004949CD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F1B7C" w:rsidRPr="00133672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Załącznik nr 3 do SWZ</w:t>
      </w:r>
    </w:p>
    <w:p w:rsidR="006F1B7C" w:rsidRPr="00133672" w:rsidRDefault="00F56CF7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133672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Nr 02/21/WAG</w:t>
      </w:r>
    </w:p>
    <w:p w:rsidR="006F1B7C" w:rsidRPr="006F1B7C" w:rsidRDefault="00FA7051" w:rsidP="006F1B7C">
      <w:pPr>
        <w:keepNext/>
        <w:widowControl/>
        <w:tabs>
          <w:tab w:val="left" w:pos="0"/>
        </w:tabs>
        <w:autoSpaceDN/>
        <w:spacing w:before="240" w:after="200" w:line="276" w:lineRule="auto"/>
        <w:jc w:val="center"/>
        <w:textAlignment w:val="auto"/>
        <w:outlineLvl w:val="8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OŚWIADCZENIE WYKONAWCY/PODWYKONAW</w:t>
      </w:r>
      <w:r w:rsidR="006F1B7C" w:rsidRPr="006F1B7C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CY* </w:t>
      </w:r>
      <w:r w:rsidR="006F1B7C" w:rsidRPr="006F1B7C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br/>
        <w:t>O BRAKU PODSTAW DO WYKLUCZENIA I SPEŁNIENIA WARUNKÓW UDZI</w:t>
      </w:r>
      <w:bookmarkStart w:id="0" w:name="_GoBack"/>
      <w:bookmarkEnd w:id="0"/>
      <w:r w:rsidR="006F1B7C" w:rsidRPr="006F1B7C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AŁU W POSTĘPOWANIU </w:t>
      </w:r>
    </w:p>
    <w:p w:rsidR="006F1B7C" w:rsidRPr="006F1B7C" w:rsidRDefault="006F1B7C" w:rsidP="006F1B7C">
      <w:pPr>
        <w:widowControl/>
        <w:suppressAutoHyphens w:val="0"/>
        <w:autoSpaceDN/>
        <w:spacing w:after="160" w:line="320" w:lineRule="exact"/>
        <w:jc w:val="center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6F1B7C">
        <w:rPr>
          <w:rFonts w:eastAsia="Calibri" w:cs="Times New Roman"/>
          <w:b/>
          <w:bCs/>
          <w:kern w:val="0"/>
          <w:lang w:eastAsia="en-US" w:bidi="ar-SA"/>
        </w:rPr>
        <w:t>składane na podstawie art. 125 ust. 1 us</w:t>
      </w:r>
      <w:r w:rsidR="000115A3">
        <w:rPr>
          <w:rFonts w:eastAsia="Calibri" w:cs="Times New Roman"/>
          <w:b/>
          <w:bCs/>
          <w:kern w:val="0"/>
          <w:lang w:eastAsia="en-US" w:bidi="ar-SA"/>
        </w:rPr>
        <w:t>tawy z dnia 11 września 2019 r.</w:t>
      </w:r>
      <w:r w:rsidRPr="006F1B7C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Pr="006F1B7C">
        <w:rPr>
          <w:rFonts w:eastAsia="Calibri" w:cs="Times New Roman"/>
          <w:b/>
          <w:bCs/>
          <w:kern w:val="0"/>
          <w:lang w:eastAsia="en-US" w:bidi="ar-SA"/>
        </w:rPr>
        <w:br/>
      </w:r>
      <w:r w:rsidR="000115A3" w:rsidRPr="0003044C">
        <w:rPr>
          <w:rFonts w:eastAsia="Times New Roman" w:cs="Times New Roman"/>
          <w:lang w:bidi="ar-SA"/>
        </w:rPr>
        <w:t>–</w:t>
      </w:r>
      <w:r w:rsidR="000115A3">
        <w:rPr>
          <w:rFonts w:eastAsia="Times New Roman" w:cs="Times New Roman"/>
          <w:lang w:bidi="ar-SA"/>
        </w:rPr>
        <w:t xml:space="preserve"> </w:t>
      </w:r>
      <w:r w:rsidRPr="006F1B7C">
        <w:rPr>
          <w:rFonts w:eastAsia="Calibri" w:cs="Times New Roman"/>
          <w:b/>
          <w:bCs/>
          <w:i/>
          <w:kern w:val="0"/>
          <w:lang w:eastAsia="en-US" w:bidi="ar-SA"/>
        </w:rPr>
        <w:t xml:space="preserve">Prawo zamówień publicznych </w:t>
      </w:r>
      <w:r w:rsidRPr="006F1B7C">
        <w:rPr>
          <w:rFonts w:eastAsia="Calibri" w:cs="Times New Roman"/>
          <w:b/>
          <w:kern w:val="0"/>
          <w:lang w:eastAsia="en-US" w:bidi="ar-SA"/>
        </w:rPr>
        <w:t>(Dz. U. poz. 2019, z późn. zm.)</w:t>
      </w:r>
      <w:r w:rsidRPr="006F1B7C">
        <w:rPr>
          <w:rFonts w:eastAsia="Times New Roman" w:cs="Times New Roman"/>
          <w:b/>
          <w:kern w:val="0"/>
          <w:lang w:eastAsia="ar-SA" w:bidi="ar-SA"/>
        </w:rPr>
        <w:t xml:space="preserve"> </w:t>
      </w:r>
    </w:p>
    <w:p w:rsidR="006F1B7C" w:rsidRPr="006F1B7C" w:rsidRDefault="006F1B7C" w:rsidP="006F1B7C">
      <w:pPr>
        <w:keepNext/>
        <w:widowControl/>
        <w:tabs>
          <w:tab w:val="left" w:pos="0"/>
        </w:tabs>
        <w:autoSpaceDN/>
        <w:spacing w:before="240" w:after="200" w:line="276" w:lineRule="auto"/>
        <w:jc w:val="center"/>
        <w:textAlignment w:val="auto"/>
        <w:outlineLvl w:val="8"/>
        <w:rPr>
          <w:rFonts w:eastAsia="Calibri" w:cs="Times New Roman"/>
          <w:b/>
          <w:bCs/>
          <w:i/>
          <w:kern w:val="0"/>
          <w:lang w:eastAsia="en-US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</w:p>
    <w:p w:rsidR="006F1B7C" w:rsidRPr="006F1B7C" w:rsidRDefault="00F22155" w:rsidP="00FC05D5">
      <w:pPr>
        <w:keepNext/>
        <w:widowControl/>
        <w:numPr>
          <w:ilvl w:val="0"/>
          <w:numId w:val="9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ar-SA" w:bidi="ar-SA"/>
        </w:rPr>
      </w:pPr>
      <w:bookmarkStart w:id="1" w:name="_Hlk62044221"/>
      <w:bookmarkStart w:id="2" w:name="_Hlk62039772"/>
      <w:r>
        <w:rPr>
          <w:rFonts w:eastAsia="Times New Roman" w:cs="Times New Roman"/>
          <w:b/>
          <w:bCs/>
          <w:kern w:val="0"/>
          <w:lang w:eastAsia="pl-PL" w:bidi="ar-SA"/>
        </w:rPr>
        <w:t>Informacje na temat p</w:t>
      </w:r>
      <w:r w:rsidR="006F1B7C"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ostępowania: </w:t>
      </w:r>
    </w:p>
    <w:tbl>
      <w:tblPr>
        <w:tblStyle w:val="Tabelasiatki1jasnaakcent31"/>
        <w:tblW w:w="5404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4"/>
        <w:gridCol w:w="4687"/>
      </w:tblGrid>
      <w:tr w:rsidR="006F1B7C" w:rsidRPr="006F1B7C" w:rsidTr="000D3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2396" w:type="pct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6F1B7C" w:rsidRPr="006F1B7C" w:rsidTr="000D3E16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Nazwa Zamawiającego: </w:t>
            </w:r>
          </w:p>
        </w:tc>
        <w:tc>
          <w:tcPr>
            <w:tcW w:w="2396" w:type="pct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GB" w:bidi="ar-SA"/>
              </w:rPr>
            </w:pPr>
            <w:r w:rsidRPr="006F1B7C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Centrum Szkolenia Policji w Legionowie, </w:t>
            </w:r>
            <w:r w:rsidRPr="006F1B7C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ab/>
            </w:r>
            <w:r w:rsidRPr="006F1B7C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br/>
              <w:t>ul. Zegrzyńska 121, 05-119 Legionowo</w:t>
            </w:r>
          </w:p>
        </w:tc>
      </w:tr>
      <w:tr w:rsidR="006F1B7C" w:rsidRPr="006F1B7C" w:rsidTr="000D3E16">
        <w:trPr>
          <w:trHeight w:val="1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:rsidR="006F1B7C" w:rsidRPr="006F1B7C" w:rsidRDefault="00E44410" w:rsidP="007420C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>
              <w:rPr>
                <w:rFonts w:eastAsia="Calibri" w:cs="Times New Roman"/>
                <w:kern w:val="0"/>
                <w:lang w:eastAsia="en-GB" w:bidi="ar-SA"/>
              </w:rPr>
              <w:t xml:space="preserve">Nazwa nadana </w:t>
            </w:r>
            <w:r w:rsidR="006F1B7C" w:rsidRPr="006F1B7C">
              <w:rPr>
                <w:rFonts w:eastAsia="Calibri" w:cs="Times New Roman"/>
                <w:kern w:val="0"/>
                <w:lang w:eastAsia="en-GB" w:bidi="ar-SA"/>
              </w:rPr>
              <w:t xml:space="preserve">zamówieniu: </w:t>
            </w:r>
          </w:p>
        </w:tc>
        <w:tc>
          <w:tcPr>
            <w:tcW w:w="2396" w:type="pct"/>
          </w:tcPr>
          <w:p w:rsidR="006F1B7C" w:rsidRPr="00F56CF7" w:rsidRDefault="00F56CF7" w:rsidP="00F56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</w:rPr>
            </w:pPr>
            <w:r w:rsidRPr="00F56CF7">
              <w:rPr>
                <w:rFonts w:cs="Times New Roman"/>
                <w:bCs/>
              </w:rPr>
              <w:t xml:space="preserve">Dostawa ryb mrożonych, wędzonych, </w:t>
            </w:r>
            <w:r w:rsidR="000D3E16">
              <w:rPr>
                <w:rFonts w:cs="Times New Roman"/>
                <w:bCs/>
              </w:rPr>
              <w:br/>
            </w:r>
            <w:r w:rsidRPr="00F56CF7">
              <w:rPr>
                <w:rFonts w:cs="Times New Roman"/>
                <w:bCs/>
              </w:rPr>
              <w:t xml:space="preserve">konserw rybnych, przetworów ze śledzi </w:t>
            </w:r>
            <w:r w:rsidR="000D3E16">
              <w:rPr>
                <w:rFonts w:cs="Times New Roman"/>
                <w:bCs/>
              </w:rPr>
              <w:br/>
            </w:r>
            <w:r w:rsidRPr="00F56CF7">
              <w:rPr>
                <w:rFonts w:cs="Times New Roman"/>
                <w:bCs/>
              </w:rPr>
              <w:t>do Wydziału Administracyjno-Gospodarczego</w:t>
            </w:r>
            <w:r w:rsidR="000D3E16">
              <w:rPr>
                <w:rFonts w:cs="Times New Roman"/>
                <w:bCs/>
              </w:rPr>
              <w:t xml:space="preserve"> </w:t>
            </w:r>
            <w:r w:rsidRPr="00F56CF7">
              <w:rPr>
                <w:rFonts w:cs="Times New Roman"/>
                <w:bCs/>
              </w:rPr>
              <w:t xml:space="preserve">Centrum </w:t>
            </w:r>
            <w:r>
              <w:rPr>
                <w:rFonts w:cs="Times New Roman"/>
                <w:bCs/>
              </w:rPr>
              <w:t>Szkolenia Policji w Sułkowicach</w:t>
            </w:r>
          </w:p>
        </w:tc>
      </w:tr>
      <w:tr w:rsidR="006F1B7C" w:rsidRPr="006F1B7C" w:rsidTr="000D3E16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pct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Numer referencyjny nadany sprawie: </w:t>
            </w:r>
          </w:p>
        </w:tc>
        <w:tc>
          <w:tcPr>
            <w:tcW w:w="2396" w:type="pct"/>
          </w:tcPr>
          <w:p w:rsidR="006F1B7C" w:rsidRPr="006F1B7C" w:rsidRDefault="002023B9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kern w:val="0"/>
                <w:sz w:val="20"/>
                <w:szCs w:val="20"/>
                <w:lang w:eastAsia="en-GB" w:bidi="ar-SA"/>
              </w:rPr>
            </w:pPr>
            <w:bookmarkStart w:id="3" w:name="_Hlk64534009"/>
            <w:r>
              <w:rPr>
                <w:rFonts w:eastAsia="Calibri" w:cs="Times New Roman"/>
                <w:kern w:val="0"/>
                <w:lang w:eastAsia="en-GB" w:bidi="ar-SA"/>
              </w:rPr>
              <w:t>02</w:t>
            </w:r>
            <w:r w:rsidR="006F1B7C" w:rsidRPr="006F1B7C">
              <w:rPr>
                <w:rFonts w:eastAsia="Calibri" w:cs="Times New Roman"/>
                <w:kern w:val="0"/>
                <w:lang w:eastAsia="en-GB" w:bidi="ar-SA"/>
              </w:rPr>
              <w:t>/21/W</w:t>
            </w:r>
            <w:bookmarkEnd w:id="3"/>
            <w:r>
              <w:rPr>
                <w:rFonts w:eastAsia="Calibri" w:cs="Times New Roman"/>
                <w:kern w:val="0"/>
                <w:lang w:eastAsia="en-GB" w:bidi="ar-SA"/>
              </w:rPr>
              <w:t>AG</w:t>
            </w:r>
          </w:p>
        </w:tc>
      </w:tr>
    </w:tbl>
    <w:bookmarkEnd w:id="1"/>
    <w:p w:rsidR="006F1B7C" w:rsidRPr="006F1B7C" w:rsidRDefault="006F1B7C" w:rsidP="00FC05D5">
      <w:pPr>
        <w:keepNext/>
        <w:widowControl/>
        <w:numPr>
          <w:ilvl w:val="0"/>
          <w:numId w:val="9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Wykonawcy: </w:t>
      </w:r>
    </w:p>
    <w:tbl>
      <w:tblPr>
        <w:tblStyle w:val="Tabelasiatki1jasnaakcent31"/>
        <w:tblW w:w="9808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093"/>
        <w:gridCol w:w="4715"/>
      </w:tblGrid>
      <w:tr w:rsidR="006F1B7C" w:rsidRPr="006F1B7C" w:rsidTr="000D3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Informacje ogólne: </w:t>
            </w:r>
          </w:p>
        </w:tc>
        <w:tc>
          <w:tcPr>
            <w:tcW w:w="4715" w:type="dxa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6F1B7C" w:rsidRPr="006F1B7C" w:rsidTr="000D3E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Nazwa: </w:t>
            </w: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6F1B7C" w:rsidTr="000D3E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Adres pocztowy: </w:t>
            </w: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0D3E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Numer KRS/informacja o CEIDG: </w:t>
            </w: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0D3E16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Osoby upoważnione do reprezentowania,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  <w:t xml:space="preserve">o ile istnieją: 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0D3E16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0D3E16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0D3E16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Osoba lub osoby wyznaczone do kontaktów: 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Telefon: 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Adres e-mail: 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6F1B7C" w:rsidTr="000D3E16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6F1B7C" w:rsidTr="000D3E16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6F1B7C" w:rsidTr="000D3E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Align w:val="center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lastRenderedPageBreak/>
              <w:t>Czy Wykonawca jest mikroprzedsiębiorstwem bądź małym lub średnim przedsiębiorstwem</w:t>
            </w:r>
            <w:r w:rsidRPr="006F1B7C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1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?</w:t>
            </w:r>
          </w:p>
        </w:tc>
        <w:tc>
          <w:tcPr>
            <w:tcW w:w="4715" w:type="dxa"/>
          </w:tcPr>
          <w:p w:rsidR="00D53850" w:rsidRPr="00D53850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0D3E16">
        <w:trPr>
          <w:trHeight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Czy Wykonawca bierze udział w postępowaniu o udzielenie zamówienia wspólnie z innymi Wykonawcami</w:t>
            </w:r>
            <w:r w:rsidRPr="006F1B7C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2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?</w:t>
            </w:r>
          </w:p>
        </w:tc>
        <w:tc>
          <w:tcPr>
            <w:tcW w:w="4715" w:type="dxa"/>
          </w:tcPr>
          <w:p w:rsidR="00D53850" w:rsidRPr="00D53850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7420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8" w:type="dxa"/>
            <w:gridSpan w:val="2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Jeżeli tak, proszę dopilnować, aby pozostali uczestnicy przedstawili odrębne oświadczenia</w:t>
            </w:r>
            <w:r w:rsidRPr="006F1B7C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3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.</w:t>
            </w:r>
          </w:p>
        </w:tc>
      </w:tr>
      <w:tr w:rsidR="006F1B7C" w:rsidRPr="006F1B7C" w:rsidTr="000D3E16">
        <w:trPr>
          <w:trHeight w:val="10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</w:tcPr>
          <w:p w:rsidR="000115A3" w:rsidRPr="00F56CF7" w:rsidRDefault="006F1B7C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Jeżeli tak:</w:t>
            </w:r>
          </w:p>
          <w:p w:rsidR="006F1B7C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a) Proszę wskazać rolę Wykonawcy w grupie (lider, odpowiedzialny za określone zadania itd.):</w:t>
            </w:r>
          </w:p>
          <w:p w:rsidR="000115A3" w:rsidRPr="006F1B7C" w:rsidRDefault="000115A3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  <w:p w:rsidR="006F1B7C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b) Proszę wskazać pozostałych Wykonawców biorących wspólnie udział w postępowaniu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  <w:t>o udzielenie zamówienia:</w:t>
            </w:r>
          </w:p>
          <w:p w:rsidR="000115A3" w:rsidRPr="006F1B7C" w:rsidRDefault="000115A3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  <w:p w:rsidR="006F1B7C" w:rsidRPr="006F1B7C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4715" w:type="dxa"/>
          </w:tcPr>
          <w:p w:rsidR="006F1B7C" w:rsidRPr="000115A3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8"/>
                <w:szCs w:val="8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a):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</w:r>
          </w:p>
        </w:tc>
      </w:tr>
      <w:tr w:rsidR="006F1B7C" w:rsidRPr="006F1B7C" w:rsidTr="000D3E16">
        <w:trPr>
          <w:trHeight w:val="9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b):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</w:r>
          </w:p>
        </w:tc>
      </w:tr>
      <w:tr w:rsidR="006F1B7C" w:rsidRPr="006F1B7C" w:rsidTr="000D3E16">
        <w:trPr>
          <w:trHeight w:val="8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</w:p>
        </w:tc>
        <w:tc>
          <w:tcPr>
            <w:tcW w:w="471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c):</w:t>
            </w:r>
          </w:p>
        </w:tc>
      </w:tr>
    </w:tbl>
    <w:p w:rsidR="006F1B7C" w:rsidRPr="006F1B7C" w:rsidRDefault="006F1B7C" w:rsidP="00FC05D5">
      <w:pPr>
        <w:keepNext/>
        <w:widowControl/>
        <w:numPr>
          <w:ilvl w:val="0"/>
          <w:numId w:val="9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9924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148"/>
        <w:gridCol w:w="4776"/>
      </w:tblGrid>
      <w:tr w:rsidR="006F1B7C" w:rsidRPr="006F1B7C" w:rsidTr="00011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bookmarkStart w:id="4" w:name="_Hlk62043074"/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Podstawy wykluczenia: </w:t>
            </w:r>
          </w:p>
        </w:tc>
        <w:tc>
          <w:tcPr>
            <w:tcW w:w="4689" w:type="dxa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6F1B7C" w:rsidRPr="006F1B7C" w:rsidTr="000115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6F1B7C" w:rsidRPr="006F1B7C" w:rsidRDefault="006F1B7C" w:rsidP="000115A3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Times New Roman" w:cs="Times New Roman"/>
                <w:kern w:val="0"/>
                <w:lang w:eastAsia="ar-SA" w:bidi="ar-SA"/>
              </w:rPr>
              <w:t xml:space="preserve">Oświadczam, że nie podlegam wykluczeniu </w:t>
            </w:r>
            <w:r w:rsidRPr="006F1B7C">
              <w:rPr>
                <w:rFonts w:eastAsia="Times New Roman" w:cs="Times New Roman"/>
                <w:kern w:val="0"/>
                <w:lang w:eastAsia="ar-SA" w:bidi="ar-SA"/>
              </w:rPr>
              <w:br/>
              <w:t>z postępowania na podstawie art. 108 ust. 1</w:t>
            </w:r>
            <w:r w:rsidRPr="006F1B7C">
              <w:rPr>
                <w:rFonts w:eastAsia="Times New Roman" w:cs="Times New Roman"/>
                <w:kern w:val="0"/>
                <w:lang w:eastAsia="ar-SA" w:bidi="ar-SA"/>
              </w:rPr>
              <w:br/>
              <w:t xml:space="preserve">oraz art. 109 ust. 1 pkt 1 – 10 ustawy i spełniam warunki udziału w postępowaniu. </w:t>
            </w:r>
          </w:p>
        </w:tc>
        <w:tc>
          <w:tcPr>
            <w:tcW w:w="4689" w:type="dxa"/>
          </w:tcPr>
          <w:p w:rsidR="00D53850" w:rsidRPr="00D53850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bookmarkEnd w:id="4"/>
      <w:tr w:rsidR="006F1B7C" w:rsidRPr="006F1B7C" w:rsidTr="000115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Times New Roman" w:cs="Times New Roman"/>
                <w:kern w:val="0"/>
                <w:lang w:bidi="ar-SA"/>
              </w:rPr>
              <w:t>Oświadczam, że zachodzą w stosunku do mnie podstawy wykluczenia z post</w:t>
            </w:r>
            <w:r w:rsidR="000115A3">
              <w:rPr>
                <w:rFonts w:eastAsia="Times New Roman" w:cs="Times New Roman"/>
                <w:kern w:val="0"/>
                <w:lang w:bidi="ar-SA"/>
              </w:rPr>
              <w:t xml:space="preserve">ępowania </w:t>
            </w:r>
            <w:r w:rsidR="00F56CF7">
              <w:rPr>
                <w:rFonts w:eastAsia="Times New Roman" w:cs="Times New Roman"/>
                <w:kern w:val="0"/>
                <w:lang w:bidi="ar-SA"/>
              </w:rPr>
              <w:br/>
            </w:r>
            <w:r w:rsidRPr="006F1B7C">
              <w:rPr>
                <w:rFonts w:eastAsia="Times New Roman" w:cs="Times New Roman"/>
                <w:kern w:val="0"/>
                <w:lang w:bidi="ar-SA"/>
              </w:rPr>
              <w:t xml:space="preserve">na podstawie art.  …………................ ustawy </w:t>
            </w:r>
            <w:r w:rsidRPr="000115A3">
              <w:rPr>
                <w:rFonts w:eastAsia="Times New Roman" w:cs="Times New Roman"/>
                <w:i/>
                <w:kern w:val="0"/>
                <w:sz w:val="20"/>
                <w:szCs w:val="20"/>
                <w:lang w:bidi="ar-SA"/>
              </w:rPr>
              <w:t>(podać mającą zastosowanie podstawę wykluczenia spośród wymienionych w art. 108 ust. 1 pkt 1, 2 i 5</w:t>
            </w:r>
            <w:r w:rsidR="000115A3">
              <w:rPr>
                <w:rFonts w:eastAsia="Times New Roman" w:cs="Times New Roman"/>
                <w:i/>
                <w:kern w:val="0"/>
                <w:sz w:val="20"/>
                <w:szCs w:val="20"/>
                <w:lang w:bidi="ar-SA"/>
              </w:rPr>
              <w:t xml:space="preserve"> lub art. 109 ust. 1 pkt 2 – 5 </w:t>
            </w:r>
            <w:r w:rsidRPr="000115A3">
              <w:rPr>
                <w:rFonts w:eastAsia="Times New Roman" w:cs="Times New Roman"/>
                <w:i/>
                <w:kern w:val="0"/>
                <w:sz w:val="20"/>
                <w:szCs w:val="20"/>
                <w:lang w:bidi="ar-SA"/>
              </w:rPr>
              <w:t>i 7 – 10 ustawy).</w:t>
            </w:r>
            <w:r w:rsidRPr="006F1B7C">
              <w:rPr>
                <w:rFonts w:eastAsia="Times New Roman" w:cs="Times New Roman"/>
                <w:kern w:val="0"/>
                <w:lang w:bidi="ar-SA"/>
              </w:rPr>
              <w:t xml:space="preserve"> Jednocześnie oświadczam, </w:t>
            </w:r>
            <w:r w:rsidRPr="006F1B7C">
              <w:rPr>
                <w:rFonts w:eastAsia="Times New Roman" w:cs="Times New Roman"/>
                <w:kern w:val="0"/>
                <w:lang w:bidi="ar-SA"/>
              </w:rPr>
              <w:br/>
              <w:t>że w związku z ww. okoli</w:t>
            </w:r>
            <w:r w:rsidR="000115A3">
              <w:rPr>
                <w:rFonts w:eastAsia="Times New Roman" w:cs="Times New Roman"/>
                <w:kern w:val="0"/>
                <w:lang w:bidi="ar-SA"/>
              </w:rPr>
              <w:t xml:space="preserve">cznością, </w:t>
            </w:r>
            <w:r w:rsidRPr="006F1B7C">
              <w:rPr>
                <w:rFonts w:eastAsia="Times New Roman" w:cs="Times New Roman"/>
                <w:kern w:val="0"/>
                <w:lang w:bidi="ar-SA"/>
              </w:rPr>
              <w:t>na podstawie art. 110 ust. 2 ustawy podjąłem  następujące środki naprawcze:</w:t>
            </w:r>
          </w:p>
        </w:tc>
        <w:tc>
          <w:tcPr>
            <w:tcW w:w="4689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proszę opisać przedsięwzięte środki naprawcze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  <w:t>na p</w:t>
            </w:r>
            <w:r w:rsidR="000115A3">
              <w:rPr>
                <w:rFonts w:eastAsia="Calibri" w:cs="Times New Roman"/>
                <w:kern w:val="0"/>
                <w:lang w:eastAsia="en-GB" w:bidi="ar-SA"/>
              </w:rPr>
              <w:t>odstawie art. 110 ust. 2 …………….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 ………………………………………………....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</w:t>
            </w:r>
          </w:p>
        </w:tc>
      </w:tr>
    </w:tbl>
    <w:p w:rsidR="006F1B7C" w:rsidRPr="006F1B7C" w:rsidRDefault="006F1B7C" w:rsidP="00FC05D5">
      <w:pPr>
        <w:keepNext/>
        <w:widowControl/>
        <w:numPr>
          <w:ilvl w:val="0"/>
          <w:numId w:val="9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lastRenderedPageBreak/>
        <w:t xml:space="preserve">Ogólne oświadczenie o spełnianiu warunków udziału w postępowaniu </w:t>
      </w:r>
    </w:p>
    <w:tbl>
      <w:tblPr>
        <w:tblStyle w:val="Tabelasiatki1jasnaakcent31"/>
        <w:tblW w:w="9980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519"/>
        <w:gridCol w:w="4461"/>
      </w:tblGrid>
      <w:tr w:rsidR="006F1B7C" w:rsidRPr="006F1B7C" w:rsidTr="005D2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Podstawy wykluczenia: </w:t>
            </w:r>
          </w:p>
        </w:tc>
        <w:tc>
          <w:tcPr>
            <w:tcW w:w="4461" w:type="dxa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Odpowiedź: </w:t>
            </w:r>
          </w:p>
        </w:tc>
      </w:tr>
      <w:tr w:rsidR="006F1B7C" w:rsidRPr="006F1B7C" w:rsidTr="005D20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Spełniam warunki udziału w postępowaniu</w:t>
            </w:r>
            <w:r w:rsidR="000D3E16">
              <w:rPr>
                <w:rFonts w:eastAsia="Calibri" w:cs="Times New Roman"/>
                <w:kern w:val="0"/>
                <w:lang w:eastAsia="en-GB" w:bidi="ar-SA"/>
              </w:rPr>
              <w:t xml:space="preserve"> określone przez zamawiającego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w </w:t>
            </w:r>
            <w:r w:rsidRPr="006F1B7C">
              <w:rPr>
                <w:rFonts w:eastAsia="Calibri" w:cs="Times New Roman"/>
                <w:i/>
                <w:kern w:val="0"/>
                <w:lang w:eastAsia="en-GB" w:bidi="ar-SA"/>
              </w:rPr>
              <w:t>Specyfikacji Warunków Zamówienia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</w:p>
        </w:tc>
        <w:tc>
          <w:tcPr>
            <w:tcW w:w="4461" w:type="dxa"/>
          </w:tcPr>
          <w:p w:rsidR="00D53850" w:rsidRPr="00D53850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  <w:tr w:rsidR="006F1B7C" w:rsidRPr="006F1B7C" w:rsidTr="005D20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0" w:type="dxa"/>
            <w:gridSpan w:val="2"/>
            <w:vAlign w:val="center"/>
          </w:tcPr>
          <w:p w:rsidR="00E46E81" w:rsidRDefault="006F1B7C" w:rsidP="00FC05D5">
            <w:pPr>
              <w:widowControl/>
              <w:numPr>
                <w:ilvl w:val="0"/>
                <w:numId w:val="11"/>
              </w:numPr>
              <w:suppressAutoHyphens w:val="0"/>
              <w:autoSpaceDE w:val="0"/>
              <w:autoSpaceDN/>
              <w:ind w:left="284" w:hanging="284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6F1B7C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Posiadam aktualny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wpis do rejestru </w:t>
            </w:r>
            <w:r w:rsidR="00E46E81">
              <w:rPr>
                <w:rFonts w:eastAsia="Calibri" w:cs="Times New Roman"/>
                <w:kern w:val="0"/>
                <w:lang w:eastAsia="en-GB" w:bidi="ar-SA"/>
              </w:rPr>
              <w:t xml:space="preserve">zakładów podlegających urzędowej kontroli organów Państwowej Inspekcji Sanitarnej </w:t>
            </w:r>
            <w:r w:rsidRPr="00E46E81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– zgodnie z </w:t>
            </w:r>
            <w:r w:rsidR="00E46E81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art. 61 i 62 ustawy z dnia 25 sierpnia 2006 r. </w:t>
            </w:r>
            <w:r w:rsidR="00E46E81">
              <w:rPr>
                <w:rFonts w:eastAsia="Calibri" w:cs="Times New Roman"/>
                <w:color w:val="000000"/>
                <w:kern w:val="0"/>
                <w:lang w:eastAsia="en-US" w:bidi="ar-SA"/>
              </w:rPr>
              <w:br/>
            </w:r>
            <w:r w:rsidR="00E46E81" w:rsidRPr="00E46E81">
              <w:rPr>
                <w:rFonts w:eastAsia="Calibri" w:cs="Times New Roman"/>
                <w:i/>
                <w:color w:val="000000"/>
                <w:kern w:val="0"/>
                <w:lang w:eastAsia="en-US" w:bidi="ar-SA"/>
              </w:rPr>
              <w:t>o bezpieczeństwie żywności i żywienia</w:t>
            </w:r>
            <w:r w:rsidR="00E46E81">
              <w:rPr>
                <w:rFonts w:eastAsia="Calibri" w:cs="Times New Roman"/>
                <w:color w:val="000000"/>
                <w:kern w:val="0"/>
                <w:lang w:eastAsia="en-US" w:bidi="ar-SA"/>
              </w:rPr>
              <w:t xml:space="preserve"> (Dz. U. z 2020 r., poz. 2021) </w:t>
            </w:r>
          </w:p>
          <w:p w:rsidR="00E46E81" w:rsidRPr="00E46E81" w:rsidRDefault="00E46E81" w:rsidP="00E46E81">
            <w:pPr>
              <w:widowControl/>
              <w:suppressAutoHyphens w:val="0"/>
              <w:autoSpaceDE w:val="0"/>
              <w:autoSpaceDN/>
              <w:ind w:left="284"/>
              <w:contextualSpacing/>
              <w:jc w:val="both"/>
              <w:textAlignment w:val="auto"/>
              <w:rPr>
                <w:rFonts w:eastAsia="Calibri" w:cs="Times New Roman"/>
                <w:color w:val="000000"/>
                <w:kern w:val="0"/>
                <w:sz w:val="8"/>
                <w:szCs w:val="8"/>
                <w:lang w:eastAsia="en-US" w:bidi="ar-SA"/>
              </w:rPr>
            </w:pPr>
          </w:p>
          <w:p w:rsidR="00E46E81" w:rsidRDefault="00E46E81" w:rsidP="00E46E81">
            <w:pPr>
              <w:widowControl/>
              <w:suppressAutoHyphens w:val="0"/>
              <w:autoSpaceDN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   </w:t>
            </w:r>
            <w:r>
              <w:rPr>
                <w:rFonts w:eastAsia="Calibri" w:cs="Times New Roman"/>
                <w:kern w:val="0"/>
                <w:lang w:eastAsia="en-GB" w:bidi="ar-SA"/>
              </w:rPr>
              <w:t xml:space="preserve">  nr rejestru ………………………………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………..…, prowadzonego przez</w:t>
            </w:r>
            <w:r>
              <w:rPr>
                <w:rFonts w:eastAsia="Calibri" w:cs="Times New Roman"/>
                <w:kern w:val="0"/>
                <w:lang w:eastAsia="en-GB" w:bidi="ar-SA"/>
              </w:rPr>
              <w:t xml:space="preserve"> ……………………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      ………….…………………………………………….………………………………………</w:t>
            </w:r>
            <w:r>
              <w:rPr>
                <w:rFonts w:eastAsia="Calibri" w:cs="Times New Roman"/>
                <w:kern w:val="0"/>
                <w:lang w:eastAsia="en-GB" w:bidi="ar-SA"/>
              </w:rPr>
              <w:t>……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…</w:t>
            </w:r>
          </w:p>
          <w:p w:rsidR="00E46E81" w:rsidRPr="00E46E81" w:rsidRDefault="00E46E81" w:rsidP="00E46E81">
            <w:pPr>
              <w:widowControl/>
              <w:suppressAutoHyphens w:val="0"/>
              <w:autoSpaceDN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8"/>
                <w:szCs w:val="8"/>
                <w:lang w:eastAsia="en-GB" w:bidi="ar-SA"/>
              </w:rPr>
            </w:pPr>
          </w:p>
          <w:p w:rsidR="006F1B7C" w:rsidRPr="00060762" w:rsidRDefault="00060762" w:rsidP="00E7376A">
            <w:pPr>
              <w:widowControl/>
              <w:autoSpaceDN/>
              <w:spacing w:after="160" w:line="100" w:lineRule="atLeast"/>
              <w:ind w:left="306" w:hanging="306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en-GB" w:bidi="ar-SA"/>
              </w:rPr>
              <w:t xml:space="preserve">   </w:t>
            </w:r>
            <w:r w:rsidR="00E7376A"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  <w:r>
              <w:rPr>
                <w:rFonts w:eastAsia="Calibri" w:cs="Times New Roman"/>
                <w:kern w:val="0"/>
                <w:lang w:eastAsia="en-GB" w:bidi="ar-SA"/>
              </w:rPr>
              <w:t xml:space="preserve"> </w:t>
            </w:r>
            <w:r w:rsidR="00E46E81">
              <w:rPr>
                <w:rFonts w:eastAsia="Calibri" w:cs="Times New Roman"/>
                <w:kern w:val="0"/>
                <w:lang w:eastAsia="en-GB" w:bidi="ar-SA"/>
              </w:rPr>
              <w:t>lub decyzję</w:t>
            </w:r>
            <w:r w:rsidRPr="00060762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 xml:space="preserve"> administracyjną o wpisie do rejestru zakładów albo zatwierdzenia zakładu </w:t>
            </w:r>
            <w:r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 xml:space="preserve">  </w:t>
            </w:r>
            <w:r w:rsidRPr="00060762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wydaną przez powiatowego lekarza weterynarii wraz z nadanym numerem identyfikacyjnym zgodnie z art. 21 ust. 4 ustawy</w:t>
            </w:r>
            <w:r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 xml:space="preserve">  dnia </w:t>
            </w:r>
            <w:r w:rsidRPr="00060762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 xml:space="preserve">16 grudnia 2005 r. </w:t>
            </w:r>
            <w:r w:rsidRPr="00060762">
              <w:rPr>
                <w:rFonts w:eastAsia="Times New Roman" w:cs="Times New Roman"/>
                <w:i/>
                <w:iCs/>
                <w:color w:val="000000"/>
                <w:kern w:val="0"/>
                <w:lang w:eastAsia="ar-SA" w:bidi="ar-SA"/>
              </w:rPr>
              <w:t>o produktach pochodzenia zwierzęcego</w:t>
            </w:r>
            <w:r w:rsidRPr="00060762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 xml:space="preserve"> (Dz. U. z 2020 r. poz. 1753)</w:t>
            </w:r>
            <w:r w:rsidR="00E7376A">
              <w:rPr>
                <w:rFonts w:eastAsia="Times New Roman" w:cs="Times New Roman"/>
                <w:color w:val="000000"/>
                <w:kern w:val="0"/>
                <w:lang w:eastAsia="ar-SA" w:bidi="ar-SA"/>
              </w:rPr>
              <w:t>.</w:t>
            </w:r>
          </w:p>
        </w:tc>
      </w:tr>
      <w:tr w:rsidR="005D20D3" w:rsidRPr="006F1B7C" w:rsidTr="005D20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:rsidR="005D20D3" w:rsidRPr="006F1B7C" w:rsidRDefault="005D20D3" w:rsidP="005D20D3">
            <w:pPr>
              <w:widowControl/>
              <w:suppressAutoHyphens w:val="0"/>
              <w:autoSpaceDN/>
              <w:spacing w:before="120" w:after="120"/>
              <w:ind w:left="306" w:hanging="284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>
              <w:rPr>
                <w:rFonts w:eastAsia="Calibri" w:cs="Times New Roman"/>
                <w:kern w:val="0"/>
                <w:lang w:eastAsia="en-GB" w:bidi="ar-SA"/>
              </w:rPr>
              <w:t>2</w:t>
            </w:r>
            <w:r w:rsidRPr="005D20D3">
              <w:rPr>
                <w:rFonts w:eastAsia="Calibri" w:cs="Times New Roman"/>
                <w:kern w:val="0"/>
                <w:lang w:eastAsia="en-GB" w:bidi="ar-SA"/>
              </w:rPr>
              <w:t>.</w:t>
            </w:r>
            <w:r w:rsidRPr="005D20D3">
              <w:rPr>
                <w:rFonts w:eastAsia="Calibri" w:cs="Times New Roman"/>
                <w:kern w:val="0"/>
                <w:lang w:eastAsia="en-GB" w:bidi="ar-SA"/>
              </w:rPr>
              <w:tab/>
              <w:t>Dysponuję co najmniej jednym środkiem transportu przystosowanym do</w:t>
            </w:r>
            <w:r>
              <w:rPr>
                <w:rFonts w:eastAsia="Calibri" w:cs="Times New Roman"/>
                <w:kern w:val="0"/>
                <w:lang w:eastAsia="en-GB" w:bidi="ar-SA"/>
              </w:rPr>
              <w:t xml:space="preserve"> przewozu przedmiotu zamówienia</w:t>
            </w:r>
          </w:p>
        </w:tc>
        <w:tc>
          <w:tcPr>
            <w:tcW w:w="4461" w:type="dxa"/>
          </w:tcPr>
          <w:p w:rsidR="00D53850" w:rsidRPr="00D53850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5D20D3" w:rsidRPr="006F1B7C" w:rsidRDefault="005D20D3" w:rsidP="0072435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lang w:eastAsia="en-GB" w:bidi="ar-SA"/>
              </w:rPr>
            </w:pPr>
          </w:p>
        </w:tc>
      </w:tr>
    </w:tbl>
    <w:p w:rsidR="006F1B7C" w:rsidRPr="00E7376A" w:rsidRDefault="006F1B7C" w:rsidP="00FC05D5">
      <w:pPr>
        <w:pStyle w:val="Akapitzlist"/>
        <w:keepNext/>
        <w:numPr>
          <w:ilvl w:val="0"/>
          <w:numId w:val="9"/>
        </w:numPr>
        <w:shd w:val="clear" w:color="auto" w:fill="BFBFBF" w:themeFill="background1" w:themeFillShade="BF"/>
        <w:tabs>
          <w:tab w:val="left" w:pos="0"/>
        </w:tabs>
        <w:spacing w:before="240" w:after="200" w:line="276" w:lineRule="auto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37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5508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519"/>
        <w:gridCol w:w="4450"/>
      </w:tblGrid>
      <w:tr w:rsidR="006F1B7C" w:rsidRPr="006F1B7C" w:rsidTr="005D2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pct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Zależność od innych podmiotów:</w:t>
            </w:r>
          </w:p>
        </w:tc>
        <w:tc>
          <w:tcPr>
            <w:tcW w:w="2232" w:type="pct"/>
            <w:tcBorders>
              <w:bottom w:val="none" w:sz="0" w:space="0" w:color="auto"/>
            </w:tcBorders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Odpowiedź:</w:t>
            </w:r>
          </w:p>
        </w:tc>
      </w:tr>
      <w:tr w:rsidR="006F1B7C" w:rsidRPr="006F1B7C" w:rsidTr="005D20D3">
        <w:trPr>
          <w:trHeight w:val="9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pct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Czy Wy</w:t>
            </w:r>
            <w:r w:rsidR="005D20D3">
              <w:rPr>
                <w:rFonts w:eastAsia="Calibri" w:cs="Times New Roman"/>
                <w:kern w:val="0"/>
                <w:lang w:eastAsia="en-GB" w:bidi="ar-SA"/>
              </w:rPr>
              <w:t xml:space="preserve">konawca polega na zdolnościach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lub sytuacji podmiotów udostępniających zasoby? </w:t>
            </w:r>
          </w:p>
        </w:tc>
        <w:tc>
          <w:tcPr>
            <w:tcW w:w="2232" w:type="pct"/>
          </w:tcPr>
          <w:p w:rsidR="00D53850" w:rsidRPr="00D53850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b/>
                <w:bCs/>
                <w:kern w:val="0"/>
                <w:lang w:eastAsia="en-GB" w:bidi="ar-SA"/>
              </w:rPr>
              <w:t xml:space="preserve"> Nie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</w:p>
        </w:tc>
      </w:tr>
      <w:tr w:rsidR="006F1B7C" w:rsidRPr="006F1B7C" w:rsidTr="00E7376A">
        <w:trPr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Jeżeli tak, proszę dopilnować, aby podmioty udostepniające zasoby przedstawiły odrębne oświadczenia</w:t>
            </w:r>
            <w:r w:rsidRPr="006F1B7C">
              <w:rPr>
                <w:rFonts w:eastAsia="Calibri" w:cs="Times New Roman"/>
                <w:kern w:val="0"/>
                <w:vertAlign w:val="superscript"/>
                <w:lang w:eastAsia="en-GB" w:bidi="ar-SA"/>
              </w:rPr>
              <w:footnoteReference w:id="4"/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t>.</w:t>
            </w:r>
          </w:p>
        </w:tc>
      </w:tr>
    </w:tbl>
    <w:bookmarkEnd w:id="2"/>
    <w:p w:rsidR="006F1B7C" w:rsidRPr="006F1B7C" w:rsidRDefault="006F1B7C" w:rsidP="00FC05D5">
      <w:pPr>
        <w:keepNext/>
        <w:widowControl/>
        <w:numPr>
          <w:ilvl w:val="0"/>
          <w:numId w:val="9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Informacje na temat powierzenia części zamówienia podwykonawcom </w:t>
      </w:r>
    </w:p>
    <w:tbl>
      <w:tblPr>
        <w:tblStyle w:val="Tabelasiatki1jasnaakcent31"/>
        <w:tblW w:w="5483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271"/>
        <w:gridCol w:w="6653"/>
      </w:tblGrid>
      <w:tr w:rsidR="006F1B7C" w:rsidRPr="006F1B7C" w:rsidTr="005D2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  <w:tcBorders>
              <w:bottom w:val="none" w:sz="0" w:space="0" w:color="auto"/>
            </w:tcBorders>
            <w:vAlign w:val="center"/>
          </w:tcPr>
          <w:p w:rsidR="006F1B7C" w:rsidRPr="006F1B7C" w:rsidRDefault="006F1B7C" w:rsidP="000115A3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6F1B7C">
              <w:rPr>
                <w:rFonts w:eastAsia="Times New Roman" w:cs="Times New Roman"/>
                <w:kern w:val="0"/>
                <w:lang w:eastAsia="ar-SA" w:bidi="ar-SA"/>
              </w:rPr>
              <w:t>Oświadczamy, że powierzymy podwykonawcom następujące części zamówienia:</w:t>
            </w:r>
          </w:p>
          <w:p w:rsidR="005D20D3" w:rsidRDefault="005D20D3" w:rsidP="006F1B7C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b w:val="0"/>
                <w:bCs w:val="0"/>
                <w:kern w:val="0"/>
                <w:lang w:eastAsia="en-GB" w:bidi="ar-SA"/>
              </w:rPr>
            </w:pPr>
          </w:p>
          <w:p w:rsidR="005D20D3" w:rsidRDefault="005D20D3" w:rsidP="005D20D3">
            <w:pPr>
              <w:rPr>
                <w:rFonts w:eastAsia="Calibri" w:cs="Times New Roman"/>
                <w:b w:val="0"/>
                <w:bCs w:val="0"/>
                <w:lang w:eastAsia="en-GB" w:bidi="ar-SA"/>
              </w:rPr>
            </w:pPr>
          </w:p>
          <w:p w:rsidR="005D20D3" w:rsidRDefault="005D20D3" w:rsidP="005D20D3">
            <w:pPr>
              <w:rPr>
                <w:rFonts w:eastAsia="Calibri" w:cs="Times New Roman"/>
                <w:b w:val="0"/>
                <w:bCs w:val="0"/>
                <w:lang w:eastAsia="en-GB" w:bidi="ar-SA"/>
              </w:rPr>
            </w:pPr>
          </w:p>
          <w:p w:rsidR="006F1B7C" w:rsidRPr="005D20D3" w:rsidRDefault="006F1B7C" w:rsidP="005D20D3">
            <w:pPr>
              <w:rPr>
                <w:rFonts w:eastAsia="Calibri" w:cs="Times New Roman"/>
                <w:lang w:eastAsia="en-GB" w:bidi="ar-SA"/>
              </w:rPr>
            </w:pPr>
          </w:p>
        </w:tc>
        <w:tc>
          <w:tcPr>
            <w:tcW w:w="3352" w:type="pct"/>
            <w:tcBorders>
              <w:bottom w:val="none" w:sz="0" w:space="0" w:color="auto"/>
            </w:tcBorders>
          </w:tcPr>
          <w:p w:rsidR="006F1B7C" w:rsidRPr="00D53850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D53850">
              <w:rPr>
                <w:rFonts w:eastAsia="Calibri" w:cs="Times New Roman"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kern w:val="0"/>
                <w:lang w:eastAsia="en-GB" w:bidi="ar-SA"/>
              </w:rPr>
              <w:t xml:space="preserve"> Tak  </w:t>
            </w:r>
            <w:r w:rsidRPr="00D53850">
              <w:rPr>
                <w:rFonts w:eastAsia="Calibri" w:cs="Times New Roman"/>
                <w:kern w:val="0"/>
                <w:lang w:eastAsia="en-GB" w:bidi="ar-SA"/>
              </w:rPr>
              <w:sym w:font="Symbol" w:char="F07F"/>
            </w:r>
            <w:r w:rsidRPr="00D53850">
              <w:rPr>
                <w:rFonts w:eastAsia="Calibri" w:cs="Times New Roman"/>
                <w:kern w:val="0"/>
                <w:lang w:eastAsia="en-GB" w:bidi="ar-SA"/>
              </w:rPr>
              <w:t xml:space="preserve"> Nie</w:t>
            </w:r>
          </w:p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6F1B7C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Wykaz części zamówienia, której wykonanie Wykonawca powierzy podwykonawcom:</w:t>
            </w:r>
          </w:p>
          <w:p w:rsidR="006F1B7C" w:rsidRPr="006F1B7C" w:rsidRDefault="006F1B7C" w:rsidP="00FC05D5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20" w:after="120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…………………………………………………………</w:t>
            </w:r>
          </w:p>
          <w:p w:rsidR="006F1B7C" w:rsidRPr="006F1B7C" w:rsidRDefault="006F1B7C" w:rsidP="00FC05D5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20" w:after="120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…………………………………………………………</w:t>
            </w:r>
          </w:p>
          <w:p w:rsidR="006F1B7C" w:rsidRPr="006F1B7C" w:rsidRDefault="006F1B7C" w:rsidP="00FC05D5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20" w:after="120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…………………………………………………………</w:t>
            </w:r>
          </w:p>
          <w:p w:rsidR="006F1B7C" w:rsidRPr="006F1B7C" w:rsidRDefault="006F1B7C" w:rsidP="00FC05D5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20" w:after="120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>…………………………………………………………</w:t>
            </w:r>
          </w:p>
        </w:tc>
      </w:tr>
      <w:tr w:rsidR="006F1B7C" w:rsidRPr="006F1B7C" w:rsidTr="00FA3C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6F1B7C" w:rsidRPr="006F1B7C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lang w:eastAsia="en-GB" w:bidi="ar-SA"/>
              </w:rPr>
            </w:pPr>
            <w:r w:rsidRPr="006F1B7C">
              <w:rPr>
                <w:rFonts w:eastAsia="Calibri" w:cs="Times New Roman"/>
                <w:kern w:val="0"/>
                <w:lang w:eastAsia="en-GB" w:bidi="ar-SA"/>
              </w:rPr>
              <w:t xml:space="preserve">Wykonawca zobowiązany jest uzupełnić oświadczenie w części F, tylko w przypadku, </w:t>
            </w:r>
            <w:r w:rsidRPr="006F1B7C">
              <w:rPr>
                <w:rFonts w:eastAsia="Calibri" w:cs="Times New Roman"/>
                <w:kern w:val="0"/>
                <w:lang w:eastAsia="en-GB" w:bidi="ar-SA"/>
              </w:rPr>
              <w:br/>
              <w:t>gdy zamierza zlecić wykonanie części zamówienia podwykonawcom.</w:t>
            </w:r>
          </w:p>
        </w:tc>
      </w:tr>
    </w:tbl>
    <w:p w:rsidR="005D20D3" w:rsidRPr="005D20D3" w:rsidRDefault="005D20D3" w:rsidP="005D20D3">
      <w:pPr>
        <w:keepNext/>
        <w:widowControl/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"/>
          <w:szCs w:val="2"/>
          <w:lang w:eastAsia="pl-PL" w:bidi="ar-SA"/>
        </w:rPr>
      </w:pPr>
    </w:p>
    <w:p w:rsidR="006F1B7C" w:rsidRDefault="006F1B7C" w:rsidP="00FC05D5">
      <w:pPr>
        <w:keepNext/>
        <w:widowControl/>
        <w:numPr>
          <w:ilvl w:val="0"/>
          <w:numId w:val="9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lang w:eastAsia="pl-PL" w:bidi="ar-SA"/>
        </w:rPr>
      </w:pPr>
      <w:r w:rsidRPr="006F1B7C">
        <w:rPr>
          <w:rFonts w:eastAsia="Times New Roman" w:cs="Times New Roman"/>
          <w:b/>
          <w:bCs/>
          <w:kern w:val="0"/>
          <w:lang w:eastAsia="pl-PL" w:bidi="ar-SA"/>
        </w:rPr>
        <w:t xml:space="preserve">Oświadczenie dotyczące podanych danych: </w:t>
      </w:r>
    </w:p>
    <w:p w:rsidR="00F22155" w:rsidRPr="00F22155" w:rsidRDefault="00F22155" w:rsidP="00F22155">
      <w:pPr>
        <w:keepNext/>
        <w:widowControl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8"/>
          <w:szCs w:val="8"/>
          <w:lang w:eastAsia="pl-PL" w:bidi="ar-SA"/>
        </w:rPr>
      </w:pPr>
    </w:p>
    <w:p w:rsidR="006F1B7C" w:rsidRPr="006F1B7C" w:rsidRDefault="006F1B7C" w:rsidP="00E7376A">
      <w:pPr>
        <w:widowControl/>
        <w:suppressAutoHyphens w:val="0"/>
        <w:autoSpaceDN/>
        <w:spacing w:before="120" w:after="120"/>
        <w:ind w:left="-284" w:firstLine="284"/>
        <w:jc w:val="both"/>
        <w:textAlignment w:val="auto"/>
        <w:rPr>
          <w:rFonts w:eastAsia="Calibri" w:cs="Times New Roman"/>
          <w:b/>
          <w:bCs/>
          <w:kern w:val="0"/>
          <w:lang w:eastAsia="en-GB" w:bidi="ar-SA"/>
        </w:rPr>
      </w:pPr>
      <w:r w:rsidRPr="006F1B7C">
        <w:rPr>
          <w:rFonts w:eastAsia="Calibri" w:cs="Times New Roman"/>
          <w:b/>
          <w:bCs/>
          <w:kern w:val="0"/>
          <w:lang w:eastAsia="en-GB" w:bidi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6F1B7C" w:rsidRPr="006F1B7C" w:rsidRDefault="006F1B7C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F1B7C" w:rsidRPr="006F1B7C" w:rsidRDefault="006F1B7C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6F1B7C" w:rsidRDefault="006F1B7C" w:rsidP="006F1B7C">
      <w:pPr>
        <w:widowControl/>
        <w:autoSpaceDN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6F1B7C">
        <w:rPr>
          <w:rFonts w:eastAsia="Arial" w:cs="Times New Roman"/>
          <w:kern w:val="0"/>
          <w:lang w:bidi="ar-SA"/>
        </w:rPr>
        <w:t>……………</w:t>
      </w:r>
      <w:r w:rsidRPr="006F1B7C">
        <w:rPr>
          <w:rFonts w:eastAsia="Times New Roman" w:cs="Times New Roman"/>
          <w:kern w:val="0"/>
          <w:lang w:bidi="ar-SA"/>
        </w:rPr>
        <w:t>.…........</w:t>
      </w:r>
      <w:r w:rsidR="00E7376A">
        <w:rPr>
          <w:rFonts w:eastAsia="Times New Roman" w:cs="Times New Roman"/>
          <w:kern w:val="0"/>
          <w:lang w:bidi="ar-SA"/>
        </w:rPr>
        <w:t xml:space="preserve">.............................…., </w:t>
      </w:r>
      <w:r w:rsidRPr="006F1B7C">
        <w:rPr>
          <w:rFonts w:eastAsia="Times New Roman" w:cs="Times New Roman"/>
          <w:kern w:val="0"/>
          <w:lang w:bidi="ar-SA"/>
        </w:rPr>
        <w:t>dnia ……………..…………......... r.</w:t>
      </w:r>
    </w:p>
    <w:p w:rsidR="00E7376A" w:rsidRPr="00E7376A" w:rsidRDefault="00E7376A" w:rsidP="00E7376A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>
        <w:rPr>
          <w:rFonts w:eastAsia="Times New Roman" w:cs="Times New Roman"/>
          <w:i/>
          <w:kern w:val="0"/>
          <w:sz w:val="20"/>
          <w:szCs w:val="20"/>
          <w:lang w:bidi="ar-SA"/>
        </w:rPr>
        <w:t xml:space="preserve">                           </w:t>
      </w:r>
      <w:r w:rsidRPr="00E7376A">
        <w:rPr>
          <w:rFonts w:eastAsia="Times New Roman" w:cs="Times New Roman"/>
          <w:i/>
          <w:kern w:val="0"/>
          <w:sz w:val="20"/>
          <w:szCs w:val="20"/>
          <w:lang w:bidi="ar-SA"/>
        </w:rPr>
        <w:t>(miejscowość),</w:t>
      </w:r>
    </w:p>
    <w:p w:rsidR="006F1B7C" w:rsidRPr="006F1B7C" w:rsidRDefault="006F1B7C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6F1B7C" w:rsidRDefault="006F1B7C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5D20D3" w:rsidRDefault="005D20D3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5D20D3" w:rsidRDefault="005D20D3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5D20D3" w:rsidRDefault="005D20D3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5D20D3" w:rsidRDefault="005D20D3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5D20D3" w:rsidRDefault="005D20D3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5D20D3" w:rsidRDefault="005D20D3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5D20D3" w:rsidRDefault="005D20D3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5D20D3" w:rsidRDefault="005D20D3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5D20D3" w:rsidRDefault="005D20D3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5D20D3" w:rsidRDefault="005D20D3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5D20D3" w:rsidRDefault="005D20D3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5D20D3" w:rsidRDefault="005D20D3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5D20D3" w:rsidRDefault="005D20D3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5D20D3" w:rsidRDefault="005D20D3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5D20D3" w:rsidRDefault="005D20D3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5D20D3" w:rsidRDefault="005D20D3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5D20D3" w:rsidRDefault="005D20D3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5D20D3" w:rsidRDefault="005D20D3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5D20D3" w:rsidRDefault="005D20D3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5D20D3" w:rsidRDefault="005D20D3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5D20D3" w:rsidRDefault="005D20D3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5D20D3" w:rsidRDefault="005D20D3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5D20D3" w:rsidRDefault="005D20D3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5D20D3" w:rsidRPr="006F1B7C" w:rsidRDefault="005D20D3" w:rsidP="006F1B7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6F1B7C" w:rsidRPr="006F1B7C" w:rsidRDefault="006F1B7C" w:rsidP="006F1B7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6F1B7C" w:rsidRDefault="006F1B7C" w:rsidP="006F1B7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E7376A" w:rsidRDefault="00E7376A" w:rsidP="006F1B7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E7376A" w:rsidRDefault="00E7376A" w:rsidP="006F1B7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E7376A" w:rsidRDefault="00E7376A" w:rsidP="006F1B7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E7376A" w:rsidRDefault="00E7376A" w:rsidP="006F1B7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E7376A" w:rsidRPr="006F1B7C" w:rsidRDefault="00E7376A" w:rsidP="006F1B7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6F1B7C" w:rsidRPr="006F1B7C" w:rsidRDefault="006F1B7C" w:rsidP="006F1B7C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8"/>
          <w:szCs w:val="18"/>
        </w:rPr>
      </w:pPr>
    </w:p>
    <w:p w:rsidR="00160F24" w:rsidRPr="000E6D70" w:rsidRDefault="006F1B7C" w:rsidP="000E6D70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cs="Times New Roman"/>
          <w:color w:val="FF0000"/>
          <w:sz w:val="20"/>
          <w:szCs w:val="20"/>
        </w:rPr>
      </w:pPr>
      <w:r w:rsidRPr="00F22155">
        <w:rPr>
          <w:rFonts w:eastAsia="Arial" w:cs="Times New Roman"/>
          <w:b/>
          <w:i/>
          <w:color w:val="FF0000"/>
          <w:kern w:val="1"/>
          <w:sz w:val="20"/>
          <w:szCs w:val="20"/>
        </w:rPr>
        <w:t xml:space="preserve"> </w:t>
      </w:r>
    </w:p>
    <w:sectPr w:rsidR="00160F24" w:rsidRPr="000E6D70" w:rsidSect="00E1326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C86" w:rsidRDefault="00EF3C86" w:rsidP="000F1D63">
      <w:r>
        <w:separator/>
      </w:r>
    </w:p>
  </w:endnote>
  <w:endnote w:type="continuationSeparator" w:id="0">
    <w:p w:rsidR="00EF3C86" w:rsidRDefault="00EF3C86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5E" w:rsidRDefault="0072435E" w:rsidP="003B3CBD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  <w:p w:rsidR="0072435E" w:rsidRDefault="0072435E" w:rsidP="003B3CBD">
    <w:pPr>
      <w:pStyle w:val="Stopka"/>
      <w:jc w:val="center"/>
      <w:rPr>
        <w:caps/>
        <w:color w:val="5B9BD5" w:themeColor="accent1"/>
      </w:rPr>
    </w:pPr>
  </w:p>
  <w:p w:rsidR="0072435E" w:rsidRDefault="0072435E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C86" w:rsidRDefault="00EF3C86" w:rsidP="000F1D63">
      <w:r>
        <w:separator/>
      </w:r>
    </w:p>
  </w:footnote>
  <w:footnote w:type="continuationSeparator" w:id="0">
    <w:p w:rsidR="00EF3C86" w:rsidRDefault="00EF3C86" w:rsidP="000F1D63">
      <w:r>
        <w:continuationSeparator/>
      </w:r>
    </w:p>
  </w:footnote>
  <w:footnote w:id="1">
    <w:p w:rsidR="0072435E" w:rsidRPr="00FA3CFF" w:rsidRDefault="0072435E" w:rsidP="00FA3CFF">
      <w:pPr>
        <w:pStyle w:val="Tekstprzypisudolnego"/>
        <w:ind w:left="-142" w:hanging="284"/>
        <w:jc w:val="both"/>
        <w:rPr>
          <w:rStyle w:val="DeltaViewInsertion"/>
          <w:sz w:val="16"/>
          <w:szCs w:val="16"/>
        </w:rPr>
      </w:pPr>
      <w:r w:rsidRPr="00C452B3">
        <w:rPr>
          <w:rStyle w:val="Odwoanieprzypisudolnego"/>
        </w:rPr>
        <w:footnoteRef/>
      </w:r>
      <w:r>
        <w:tab/>
      </w:r>
      <w:r w:rsidRPr="00FA3CFF">
        <w:rPr>
          <w:sz w:val="16"/>
          <w:szCs w:val="16"/>
        </w:rPr>
        <w:t xml:space="preserve">Por. </w:t>
      </w:r>
      <w:r w:rsidRPr="00FA3CFF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</w:t>
      </w:r>
      <w:r>
        <w:rPr>
          <w:rStyle w:val="DeltaViewInsertion"/>
          <w:sz w:val="16"/>
          <w:szCs w:val="16"/>
        </w:rPr>
        <w:br/>
      </w:r>
      <w:r w:rsidRPr="00FA3CFF">
        <w:rPr>
          <w:rStyle w:val="DeltaViewInsertion"/>
          <w:sz w:val="16"/>
          <w:szCs w:val="16"/>
        </w:rPr>
        <w:t xml:space="preserve">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>
        <w:rPr>
          <w:rStyle w:val="DeltaViewInsertion"/>
          <w:sz w:val="16"/>
          <w:szCs w:val="16"/>
        </w:rPr>
        <w:br/>
      </w:r>
      <w:r w:rsidRPr="00FA3CFF">
        <w:rPr>
          <w:rStyle w:val="DeltaViewInsertion"/>
          <w:sz w:val="16"/>
          <w:szCs w:val="16"/>
        </w:rPr>
        <w:t xml:space="preserve">Średnie przedsiębiorstwa: przedsiębiorstwa, które nie są mikroprzedsiębiorstwami ani małymi przedsiębiorstwami i które zatrudniają </w:t>
      </w:r>
      <w:r>
        <w:rPr>
          <w:rStyle w:val="DeltaViewInsertion"/>
          <w:sz w:val="16"/>
          <w:szCs w:val="16"/>
        </w:rPr>
        <w:br/>
      </w:r>
      <w:r w:rsidRPr="00FA3CFF">
        <w:rPr>
          <w:rStyle w:val="DeltaViewInsertion"/>
          <w:sz w:val="16"/>
          <w:szCs w:val="16"/>
        </w:rPr>
        <w:t>mniej niż 250 osób i których roczny obrót nie przekracza 50 milionów EUR lub roczna suma bilansowa nie przekracza 43 milionów EUR.</w:t>
      </w:r>
    </w:p>
  </w:footnote>
  <w:footnote w:id="2">
    <w:p w:rsidR="0072435E" w:rsidRPr="00133672" w:rsidRDefault="0072435E" w:rsidP="00FA3CFF">
      <w:pPr>
        <w:pStyle w:val="Tekstprzypisudolnego"/>
        <w:ind w:left="-142" w:hanging="284"/>
        <w:jc w:val="both"/>
      </w:pPr>
      <w:r w:rsidRPr="00133672">
        <w:rPr>
          <w:vertAlign w:val="superscript"/>
        </w:rPr>
        <w:footnoteRef/>
      </w:r>
      <w:r w:rsidRPr="00133672">
        <w:tab/>
      </w:r>
      <w:r w:rsidRPr="00133672">
        <w:rPr>
          <w:sz w:val="16"/>
          <w:szCs w:val="16"/>
        </w:rPr>
        <w:t>Zwłaszcza w ramach grupy, konsorcjum, spółki joint venture lub podobnego podmiotu.</w:t>
      </w:r>
    </w:p>
  </w:footnote>
  <w:footnote w:id="3">
    <w:p w:rsidR="0072435E" w:rsidRDefault="0072435E" w:rsidP="00FA3CFF">
      <w:pPr>
        <w:pStyle w:val="Tekstprzypisudolnego"/>
        <w:ind w:left="-142" w:hanging="284"/>
        <w:jc w:val="both"/>
        <w:rPr>
          <w:sz w:val="16"/>
          <w:szCs w:val="16"/>
        </w:rPr>
      </w:pPr>
      <w:r w:rsidRPr="00133672">
        <w:rPr>
          <w:rStyle w:val="Odwoanieprzypisudolnego"/>
        </w:rPr>
        <w:footnoteRef/>
      </w:r>
      <w:r w:rsidRPr="00FA3CFF">
        <w:rPr>
          <w:sz w:val="16"/>
          <w:szCs w:val="16"/>
        </w:rPr>
        <w:tab/>
      </w:r>
      <w:r w:rsidRPr="00133672">
        <w:rPr>
          <w:sz w:val="16"/>
          <w:szCs w:val="16"/>
        </w:rPr>
        <w:t xml:space="preserve">W przypadku wspólnego ubiegania się o zamówienie przez Wykonawców, niniejsze oświadczenie, składa każdy z Wykonawców. </w:t>
      </w:r>
      <w:r w:rsidRPr="00133672">
        <w:rPr>
          <w:sz w:val="16"/>
          <w:szCs w:val="16"/>
        </w:rPr>
        <w:br/>
        <w:t>Oświadczenia te potwierdzają</w:t>
      </w:r>
      <w:r w:rsidRPr="00FA3CFF">
        <w:rPr>
          <w:sz w:val="16"/>
          <w:szCs w:val="16"/>
        </w:rPr>
        <w:t xml:space="preserve"> brak podstaw wykluczenia oraz spełnianie warunków udziału w postępowaniu lub kryteriów selekcji w zakresie, w jakim każdy z Wykonawców wykazuje spełnianie warunków udziału w postępowaniu lub kryteriów selekcji.</w:t>
      </w:r>
    </w:p>
    <w:p w:rsidR="0072435E" w:rsidRDefault="0072435E" w:rsidP="00FA3CFF">
      <w:pPr>
        <w:pStyle w:val="Tekstprzypisudolnego"/>
        <w:ind w:left="-142" w:hanging="284"/>
        <w:jc w:val="both"/>
      </w:pPr>
    </w:p>
  </w:footnote>
  <w:footnote w:id="4">
    <w:p w:rsidR="0072435E" w:rsidRDefault="0072435E" w:rsidP="005D20D3">
      <w:pPr>
        <w:pStyle w:val="Tekstprzypisudolnego"/>
        <w:ind w:left="-142" w:hanging="284"/>
        <w:jc w:val="both"/>
        <w:rPr>
          <w:sz w:val="16"/>
          <w:szCs w:val="16"/>
        </w:rPr>
      </w:pPr>
      <w:r w:rsidRPr="00D81FB7">
        <w:rPr>
          <w:vertAlign w:val="superscript"/>
        </w:rPr>
        <w:footnoteRef/>
      </w:r>
      <w:r>
        <w:tab/>
      </w:r>
      <w:r w:rsidRPr="00FA3CFF">
        <w:rPr>
          <w:sz w:val="16"/>
          <w:szCs w:val="16"/>
        </w:rPr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</w:t>
      </w:r>
      <w:r>
        <w:rPr>
          <w:sz w:val="16"/>
          <w:szCs w:val="16"/>
        </w:rPr>
        <w:t xml:space="preserve"> </w:t>
      </w:r>
      <w:r w:rsidRPr="00FA3CFF">
        <w:rPr>
          <w:sz w:val="16"/>
          <w:szCs w:val="16"/>
        </w:rPr>
        <w:t>postępowaniu lub kryteriów selekcji, w zakresie, w jakim Wykonawca powołuje się na jego zasoby.</w:t>
      </w:r>
    </w:p>
    <w:p w:rsidR="0072435E" w:rsidRPr="00BF3EFD" w:rsidRDefault="0072435E" w:rsidP="006F1B7C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1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3BC2404E"/>
    <w:multiLevelType w:val="hybridMultilevel"/>
    <w:tmpl w:val="48F071F2"/>
    <w:lvl w:ilvl="0" w:tplc="D6A27B78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6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29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30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1"/>
  </w:num>
  <w:num w:numId="7">
    <w:abstractNumId w:val="26"/>
  </w:num>
  <w:num w:numId="8">
    <w:abstractNumId w:val="26"/>
    <w:lvlOverride w:ilvl="0">
      <w:startOverride w:val="2"/>
    </w:lvlOverride>
  </w:num>
  <w:num w:numId="9">
    <w:abstractNumId w:val="18"/>
  </w:num>
  <w:num w:numId="10">
    <w:abstractNumId w:val="22"/>
  </w:num>
  <w:num w:numId="11">
    <w:abstractNumId w:val="16"/>
  </w:num>
  <w:num w:numId="12">
    <w:abstractNumId w:val="27"/>
  </w:num>
  <w:num w:numId="13">
    <w:abstractNumId w:val="27"/>
    <w:lvlOverride w:ilvl="0">
      <w:startOverride w:val="1"/>
    </w:lvlOverride>
  </w:num>
  <w:num w:numId="14">
    <w:abstractNumId w:val="30"/>
  </w:num>
  <w:num w:numId="15">
    <w:abstractNumId w:val="13"/>
  </w:num>
  <w:num w:numId="16">
    <w:abstractNumId w:val="25"/>
  </w:num>
  <w:num w:numId="17">
    <w:abstractNumId w:val="24"/>
  </w:num>
  <w:num w:numId="18">
    <w:abstractNumId w:val="28"/>
  </w:num>
  <w:num w:numId="19">
    <w:abstractNumId w:val="0"/>
  </w:num>
  <w:num w:numId="20">
    <w:abstractNumId w:val="29"/>
  </w:num>
  <w:num w:numId="21">
    <w:abstractNumId w:val="17"/>
  </w:num>
  <w:num w:numId="22">
    <w:abstractNumId w:val="31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B2D"/>
    <w:rsid w:val="00005EE0"/>
    <w:rsid w:val="00007213"/>
    <w:rsid w:val="000115A3"/>
    <w:rsid w:val="00022FDA"/>
    <w:rsid w:val="000237FF"/>
    <w:rsid w:val="0003044C"/>
    <w:rsid w:val="00030C5F"/>
    <w:rsid w:val="00053150"/>
    <w:rsid w:val="00054A55"/>
    <w:rsid w:val="00060762"/>
    <w:rsid w:val="00062EE7"/>
    <w:rsid w:val="00063295"/>
    <w:rsid w:val="00064388"/>
    <w:rsid w:val="000652D1"/>
    <w:rsid w:val="00067B0F"/>
    <w:rsid w:val="000706E1"/>
    <w:rsid w:val="0007149C"/>
    <w:rsid w:val="0007195D"/>
    <w:rsid w:val="00075290"/>
    <w:rsid w:val="0007740D"/>
    <w:rsid w:val="00083541"/>
    <w:rsid w:val="00085B0A"/>
    <w:rsid w:val="000A03C0"/>
    <w:rsid w:val="000B15AE"/>
    <w:rsid w:val="000B4C51"/>
    <w:rsid w:val="000B6DCC"/>
    <w:rsid w:val="000B7660"/>
    <w:rsid w:val="000C391E"/>
    <w:rsid w:val="000C4BEF"/>
    <w:rsid w:val="000C4DC6"/>
    <w:rsid w:val="000D02FA"/>
    <w:rsid w:val="000D3E16"/>
    <w:rsid w:val="000D42DF"/>
    <w:rsid w:val="000D70F3"/>
    <w:rsid w:val="000E29A0"/>
    <w:rsid w:val="000E3ED9"/>
    <w:rsid w:val="000E52C3"/>
    <w:rsid w:val="000E6D70"/>
    <w:rsid w:val="000F1D63"/>
    <w:rsid w:val="001118C6"/>
    <w:rsid w:val="00112D38"/>
    <w:rsid w:val="00113C6D"/>
    <w:rsid w:val="00116E8F"/>
    <w:rsid w:val="00117940"/>
    <w:rsid w:val="00117FFC"/>
    <w:rsid w:val="00122179"/>
    <w:rsid w:val="001221FF"/>
    <w:rsid w:val="00123B61"/>
    <w:rsid w:val="001319D0"/>
    <w:rsid w:val="00133212"/>
    <w:rsid w:val="00133672"/>
    <w:rsid w:val="00135960"/>
    <w:rsid w:val="00136D87"/>
    <w:rsid w:val="00142ACA"/>
    <w:rsid w:val="00142F90"/>
    <w:rsid w:val="00147B2A"/>
    <w:rsid w:val="00150240"/>
    <w:rsid w:val="001553E0"/>
    <w:rsid w:val="001576BA"/>
    <w:rsid w:val="00160F24"/>
    <w:rsid w:val="0017736F"/>
    <w:rsid w:val="00181449"/>
    <w:rsid w:val="0018513D"/>
    <w:rsid w:val="001867F0"/>
    <w:rsid w:val="00190778"/>
    <w:rsid w:val="001C5F64"/>
    <w:rsid w:val="001F1504"/>
    <w:rsid w:val="001F703A"/>
    <w:rsid w:val="00201D7C"/>
    <w:rsid w:val="002023B9"/>
    <w:rsid w:val="002107D0"/>
    <w:rsid w:val="002116C1"/>
    <w:rsid w:val="002128CA"/>
    <w:rsid w:val="002130ED"/>
    <w:rsid w:val="00213DF6"/>
    <w:rsid w:val="0021767D"/>
    <w:rsid w:val="00223F6A"/>
    <w:rsid w:val="00225057"/>
    <w:rsid w:val="00227BF7"/>
    <w:rsid w:val="00231EC8"/>
    <w:rsid w:val="002334AD"/>
    <w:rsid w:val="00241D51"/>
    <w:rsid w:val="00243DB1"/>
    <w:rsid w:val="002460BE"/>
    <w:rsid w:val="00251EDB"/>
    <w:rsid w:val="00264162"/>
    <w:rsid w:val="00267555"/>
    <w:rsid w:val="00271775"/>
    <w:rsid w:val="00272A8D"/>
    <w:rsid w:val="0027697D"/>
    <w:rsid w:val="00277480"/>
    <w:rsid w:val="00291078"/>
    <w:rsid w:val="0029571E"/>
    <w:rsid w:val="002B3128"/>
    <w:rsid w:val="002C28B5"/>
    <w:rsid w:val="002C3A49"/>
    <w:rsid w:val="002C4B49"/>
    <w:rsid w:val="002C4F25"/>
    <w:rsid w:val="002C571E"/>
    <w:rsid w:val="002E07EF"/>
    <w:rsid w:val="002E4290"/>
    <w:rsid w:val="002F07BD"/>
    <w:rsid w:val="00306460"/>
    <w:rsid w:val="0030723C"/>
    <w:rsid w:val="003118E1"/>
    <w:rsid w:val="0031321A"/>
    <w:rsid w:val="00315DFB"/>
    <w:rsid w:val="00335A73"/>
    <w:rsid w:val="00341DD9"/>
    <w:rsid w:val="00341FC5"/>
    <w:rsid w:val="00342A6C"/>
    <w:rsid w:val="0034429D"/>
    <w:rsid w:val="0034496F"/>
    <w:rsid w:val="00345A15"/>
    <w:rsid w:val="00345EB7"/>
    <w:rsid w:val="003551BC"/>
    <w:rsid w:val="003561D2"/>
    <w:rsid w:val="00360E31"/>
    <w:rsid w:val="003631F2"/>
    <w:rsid w:val="003656A1"/>
    <w:rsid w:val="00366FAA"/>
    <w:rsid w:val="0037379E"/>
    <w:rsid w:val="00374C13"/>
    <w:rsid w:val="0038060E"/>
    <w:rsid w:val="0038268A"/>
    <w:rsid w:val="00386EB5"/>
    <w:rsid w:val="003879B3"/>
    <w:rsid w:val="00397055"/>
    <w:rsid w:val="003A2C98"/>
    <w:rsid w:val="003A4152"/>
    <w:rsid w:val="003B270B"/>
    <w:rsid w:val="003B3CBD"/>
    <w:rsid w:val="003B5EAF"/>
    <w:rsid w:val="003C19DC"/>
    <w:rsid w:val="003D7393"/>
    <w:rsid w:val="003E3736"/>
    <w:rsid w:val="003E4225"/>
    <w:rsid w:val="003E595F"/>
    <w:rsid w:val="003E7DB1"/>
    <w:rsid w:val="003F05C7"/>
    <w:rsid w:val="003F2E7F"/>
    <w:rsid w:val="003F325F"/>
    <w:rsid w:val="00400D85"/>
    <w:rsid w:val="0040375B"/>
    <w:rsid w:val="00404CD3"/>
    <w:rsid w:val="004146D9"/>
    <w:rsid w:val="00414BD8"/>
    <w:rsid w:val="004170A4"/>
    <w:rsid w:val="004270A1"/>
    <w:rsid w:val="00427BCC"/>
    <w:rsid w:val="004314B2"/>
    <w:rsid w:val="00431968"/>
    <w:rsid w:val="00436944"/>
    <w:rsid w:val="00452A23"/>
    <w:rsid w:val="00456FBD"/>
    <w:rsid w:val="00462941"/>
    <w:rsid w:val="00463C36"/>
    <w:rsid w:val="00476B14"/>
    <w:rsid w:val="00482BC0"/>
    <w:rsid w:val="004861E1"/>
    <w:rsid w:val="00486CAF"/>
    <w:rsid w:val="004940AA"/>
    <w:rsid w:val="004944C4"/>
    <w:rsid w:val="004949CD"/>
    <w:rsid w:val="004A04FB"/>
    <w:rsid w:val="004A1903"/>
    <w:rsid w:val="004A561A"/>
    <w:rsid w:val="004B2D44"/>
    <w:rsid w:val="004B409E"/>
    <w:rsid w:val="004C021D"/>
    <w:rsid w:val="004C5221"/>
    <w:rsid w:val="004C5E4A"/>
    <w:rsid w:val="004D799A"/>
    <w:rsid w:val="004E3BA7"/>
    <w:rsid w:val="004F6ABB"/>
    <w:rsid w:val="004F7449"/>
    <w:rsid w:val="0050029B"/>
    <w:rsid w:val="0050496E"/>
    <w:rsid w:val="00511873"/>
    <w:rsid w:val="005232DA"/>
    <w:rsid w:val="00545C5E"/>
    <w:rsid w:val="005501D0"/>
    <w:rsid w:val="0055035C"/>
    <w:rsid w:val="00550BB0"/>
    <w:rsid w:val="00551507"/>
    <w:rsid w:val="00553045"/>
    <w:rsid w:val="00553956"/>
    <w:rsid w:val="00553FE5"/>
    <w:rsid w:val="00557449"/>
    <w:rsid w:val="00561C13"/>
    <w:rsid w:val="00580D7E"/>
    <w:rsid w:val="00582BC5"/>
    <w:rsid w:val="00582D7F"/>
    <w:rsid w:val="0058449C"/>
    <w:rsid w:val="005907FD"/>
    <w:rsid w:val="005942E7"/>
    <w:rsid w:val="005A5955"/>
    <w:rsid w:val="005B2054"/>
    <w:rsid w:val="005B69C4"/>
    <w:rsid w:val="005C5F1F"/>
    <w:rsid w:val="005C6E90"/>
    <w:rsid w:val="005D20D3"/>
    <w:rsid w:val="005D2CB1"/>
    <w:rsid w:val="005D5C4E"/>
    <w:rsid w:val="005F3E3F"/>
    <w:rsid w:val="005F4514"/>
    <w:rsid w:val="00613B5F"/>
    <w:rsid w:val="006172E8"/>
    <w:rsid w:val="00617812"/>
    <w:rsid w:val="00627959"/>
    <w:rsid w:val="00632305"/>
    <w:rsid w:val="0063513A"/>
    <w:rsid w:val="00660599"/>
    <w:rsid w:val="00671857"/>
    <w:rsid w:val="00675885"/>
    <w:rsid w:val="00677E28"/>
    <w:rsid w:val="00680B9A"/>
    <w:rsid w:val="00682B74"/>
    <w:rsid w:val="006875E8"/>
    <w:rsid w:val="00694BEC"/>
    <w:rsid w:val="00696E8C"/>
    <w:rsid w:val="00697C06"/>
    <w:rsid w:val="00697CFA"/>
    <w:rsid w:val="006A0226"/>
    <w:rsid w:val="006A0963"/>
    <w:rsid w:val="006A3CF3"/>
    <w:rsid w:val="006A66E6"/>
    <w:rsid w:val="006B043D"/>
    <w:rsid w:val="006B0C27"/>
    <w:rsid w:val="006B2E47"/>
    <w:rsid w:val="006B349D"/>
    <w:rsid w:val="006B6614"/>
    <w:rsid w:val="006C03C4"/>
    <w:rsid w:val="006C0AF0"/>
    <w:rsid w:val="006D3AF5"/>
    <w:rsid w:val="006D69B8"/>
    <w:rsid w:val="006F1B7C"/>
    <w:rsid w:val="007005D5"/>
    <w:rsid w:val="00705E52"/>
    <w:rsid w:val="00711909"/>
    <w:rsid w:val="00711F40"/>
    <w:rsid w:val="00714A31"/>
    <w:rsid w:val="0072171A"/>
    <w:rsid w:val="0072435E"/>
    <w:rsid w:val="007243F3"/>
    <w:rsid w:val="0073001E"/>
    <w:rsid w:val="007355FF"/>
    <w:rsid w:val="00735A29"/>
    <w:rsid w:val="00736F69"/>
    <w:rsid w:val="007420C5"/>
    <w:rsid w:val="00745D49"/>
    <w:rsid w:val="00746390"/>
    <w:rsid w:val="007603DF"/>
    <w:rsid w:val="00792AF0"/>
    <w:rsid w:val="00794E8A"/>
    <w:rsid w:val="00797745"/>
    <w:rsid w:val="007A74A0"/>
    <w:rsid w:val="007C00F0"/>
    <w:rsid w:val="007C1D51"/>
    <w:rsid w:val="007C26C3"/>
    <w:rsid w:val="007C6D09"/>
    <w:rsid w:val="007D0FA4"/>
    <w:rsid w:val="007D2956"/>
    <w:rsid w:val="007D3C53"/>
    <w:rsid w:val="007E2084"/>
    <w:rsid w:val="007E2C93"/>
    <w:rsid w:val="007E3290"/>
    <w:rsid w:val="007F040A"/>
    <w:rsid w:val="007F7912"/>
    <w:rsid w:val="00801AF6"/>
    <w:rsid w:val="008072BA"/>
    <w:rsid w:val="00807455"/>
    <w:rsid w:val="00807617"/>
    <w:rsid w:val="00810C8E"/>
    <w:rsid w:val="0082053C"/>
    <w:rsid w:val="008249E6"/>
    <w:rsid w:val="008359E6"/>
    <w:rsid w:val="00836133"/>
    <w:rsid w:val="00836414"/>
    <w:rsid w:val="008509E2"/>
    <w:rsid w:val="00850B46"/>
    <w:rsid w:val="00853885"/>
    <w:rsid w:val="0085749A"/>
    <w:rsid w:val="008702B9"/>
    <w:rsid w:val="008731A1"/>
    <w:rsid w:val="0087519F"/>
    <w:rsid w:val="00875A8E"/>
    <w:rsid w:val="00875F6A"/>
    <w:rsid w:val="00880D25"/>
    <w:rsid w:val="008811AA"/>
    <w:rsid w:val="00881E82"/>
    <w:rsid w:val="00882271"/>
    <w:rsid w:val="008822CA"/>
    <w:rsid w:val="00893628"/>
    <w:rsid w:val="008948EA"/>
    <w:rsid w:val="00895624"/>
    <w:rsid w:val="008A310C"/>
    <w:rsid w:val="008A36D2"/>
    <w:rsid w:val="008A5275"/>
    <w:rsid w:val="008B186A"/>
    <w:rsid w:val="008C309C"/>
    <w:rsid w:val="008D76EC"/>
    <w:rsid w:val="008E2A6E"/>
    <w:rsid w:val="008E33EF"/>
    <w:rsid w:val="008E3C29"/>
    <w:rsid w:val="008E435D"/>
    <w:rsid w:val="008E57B8"/>
    <w:rsid w:val="008E5F94"/>
    <w:rsid w:val="008F0554"/>
    <w:rsid w:val="008F08C5"/>
    <w:rsid w:val="008F1F03"/>
    <w:rsid w:val="008F336C"/>
    <w:rsid w:val="008F3A75"/>
    <w:rsid w:val="008F65F5"/>
    <w:rsid w:val="00901ED2"/>
    <w:rsid w:val="009119A4"/>
    <w:rsid w:val="00913C9D"/>
    <w:rsid w:val="00922BB2"/>
    <w:rsid w:val="00923497"/>
    <w:rsid w:val="009404BD"/>
    <w:rsid w:val="0094521E"/>
    <w:rsid w:val="00945326"/>
    <w:rsid w:val="00956AFC"/>
    <w:rsid w:val="009615F3"/>
    <w:rsid w:val="009668D6"/>
    <w:rsid w:val="009708A9"/>
    <w:rsid w:val="00974EB6"/>
    <w:rsid w:val="00991D58"/>
    <w:rsid w:val="0099291B"/>
    <w:rsid w:val="00996E2B"/>
    <w:rsid w:val="009A76FB"/>
    <w:rsid w:val="009B4315"/>
    <w:rsid w:val="009C052A"/>
    <w:rsid w:val="009D0E04"/>
    <w:rsid w:val="009D5C30"/>
    <w:rsid w:val="009E447B"/>
    <w:rsid w:val="009E537D"/>
    <w:rsid w:val="009E79BC"/>
    <w:rsid w:val="00A00CE1"/>
    <w:rsid w:val="00A0485F"/>
    <w:rsid w:val="00A11337"/>
    <w:rsid w:val="00A15866"/>
    <w:rsid w:val="00A20E4F"/>
    <w:rsid w:val="00A354F8"/>
    <w:rsid w:val="00A36465"/>
    <w:rsid w:val="00A44BBC"/>
    <w:rsid w:val="00A47FE6"/>
    <w:rsid w:val="00A54EB7"/>
    <w:rsid w:val="00A551DB"/>
    <w:rsid w:val="00A750EB"/>
    <w:rsid w:val="00A81536"/>
    <w:rsid w:val="00A85A1A"/>
    <w:rsid w:val="00A922F5"/>
    <w:rsid w:val="00A96562"/>
    <w:rsid w:val="00AA5B3F"/>
    <w:rsid w:val="00AC3AEC"/>
    <w:rsid w:val="00AD1AD4"/>
    <w:rsid w:val="00AD34DA"/>
    <w:rsid w:val="00AD454F"/>
    <w:rsid w:val="00AE4799"/>
    <w:rsid w:val="00AE7E4E"/>
    <w:rsid w:val="00AF3BCE"/>
    <w:rsid w:val="00B07B27"/>
    <w:rsid w:val="00B10834"/>
    <w:rsid w:val="00B15E1A"/>
    <w:rsid w:val="00B27230"/>
    <w:rsid w:val="00B278AD"/>
    <w:rsid w:val="00B31911"/>
    <w:rsid w:val="00B373D4"/>
    <w:rsid w:val="00B437B4"/>
    <w:rsid w:val="00B43C3B"/>
    <w:rsid w:val="00B4482E"/>
    <w:rsid w:val="00B50682"/>
    <w:rsid w:val="00B604E2"/>
    <w:rsid w:val="00B8014A"/>
    <w:rsid w:val="00B94371"/>
    <w:rsid w:val="00BA4AEA"/>
    <w:rsid w:val="00BB46E7"/>
    <w:rsid w:val="00BD4BC5"/>
    <w:rsid w:val="00BE0A82"/>
    <w:rsid w:val="00BE4592"/>
    <w:rsid w:val="00BF4248"/>
    <w:rsid w:val="00BF4C82"/>
    <w:rsid w:val="00BF7A99"/>
    <w:rsid w:val="00C03C37"/>
    <w:rsid w:val="00C06080"/>
    <w:rsid w:val="00C0730D"/>
    <w:rsid w:val="00C11DE8"/>
    <w:rsid w:val="00C22E75"/>
    <w:rsid w:val="00C26F3A"/>
    <w:rsid w:val="00C34FFC"/>
    <w:rsid w:val="00C366EE"/>
    <w:rsid w:val="00C41C10"/>
    <w:rsid w:val="00C42C85"/>
    <w:rsid w:val="00C4769F"/>
    <w:rsid w:val="00C500FB"/>
    <w:rsid w:val="00C50F43"/>
    <w:rsid w:val="00C55887"/>
    <w:rsid w:val="00C561D8"/>
    <w:rsid w:val="00C61CCE"/>
    <w:rsid w:val="00C640D7"/>
    <w:rsid w:val="00C642EF"/>
    <w:rsid w:val="00C83F83"/>
    <w:rsid w:val="00C86CD6"/>
    <w:rsid w:val="00C90F06"/>
    <w:rsid w:val="00C93180"/>
    <w:rsid w:val="00C94E6F"/>
    <w:rsid w:val="00CA3C96"/>
    <w:rsid w:val="00CA5DC9"/>
    <w:rsid w:val="00CB6874"/>
    <w:rsid w:val="00CC177A"/>
    <w:rsid w:val="00CC3235"/>
    <w:rsid w:val="00CF090C"/>
    <w:rsid w:val="00CF1241"/>
    <w:rsid w:val="00CF65E9"/>
    <w:rsid w:val="00D0028B"/>
    <w:rsid w:val="00D00BEC"/>
    <w:rsid w:val="00D00D26"/>
    <w:rsid w:val="00D05356"/>
    <w:rsid w:val="00D07D71"/>
    <w:rsid w:val="00D1304E"/>
    <w:rsid w:val="00D146EF"/>
    <w:rsid w:val="00D22288"/>
    <w:rsid w:val="00D322F6"/>
    <w:rsid w:val="00D33E8E"/>
    <w:rsid w:val="00D35058"/>
    <w:rsid w:val="00D37079"/>
    <w:rsid w:val="00D46633"/>
    <w:rsid w:val="00D53255"/>
    <w:rsid w:val="00D53850"/>
    <w:rsid w:val="00D55139"/>
    <w:rsid w:val="00D726AB"/>
    <w:rsid w:val="00D774C8"/>
    <w:rsid w:val="00D7753F"/>
    <w:rsid w:val="00D77EEB"/>
    <w:rsid w:val="00D84977"/>
    <w:rsid w:val="00D8525F"/>
    <w:rsid w:val="00D9094A"/>
    <w:rsid w:val="00D9147D"/>
    <w:rsid w:val="00D91928"/>
    <w:rsid w:val="00D92BE2"/>
    <w:rsid w:val="00D93C76"/>
    <w:rsid w:val="00D945FA"/>
    <w:rsid w:val="00D94D70"/>
    <w:rsid w:val="00DA10A1"/>
    <w:rsid w:val="00DA208F"/>
    <w:rsid w:val="00DA7AA3"/>
    <w:rsid w:val="00DB0252"/>
    <w:rsid w:val="00DB378D"/>
    <w:rsid w:val="00DB4072"/>
    <w:rsid w:val="00DC3120"/>
    <w:rsid w:val="00DC3ADE"/>
    <w:rsid w:val="00DD0F26"/>
    <w:rsid w:val="00DD16B3"/>
    <w:rsid w:val="00DD4D2A"/>
    <w:rsid w:val="00DD5949"/>
    <w:rsid w:val="00DE5894"/>
    <w:rsid w:val="00DF4819"/>
    <w:rsid w:val="00DF6C3B"/>
    <w:rsid w:val="00DF78DA"/>
    <w:rsid w:val="00DF7B9D"/>
    <w:rsid w:val="00E054D4"/>
    <w:rsid w:val="00E12934"/>
    <w:rsid w:val="00E13261"/>
    <w:rsid w:val="00E15D4A"/>
    <w:rsid w:val="00E204F1"/>
    <w:rsid w:val="00E31764"/>
    <w:rsid w:val="00E36321"/>
    <w:rsid w:val="00E36846"/>
    <w:rsid w:val="00E36D3C"/>
    <w:rsid w:val="00E413C5"/>
    <w:rsid w:val="00E44410"/>
    <w:rsid w:val="00E46E81"/>
    <w:rsid w:val="00E54140"/>
    <w:rsid w:val="00E648B2"/>
    <w:rsid w:val="00E673AD"/>
    <w:rsid w:val="00E70564"/>
    <w:rsid w:val="00E7217D"/>
    <w:rsid w:val="00E7376A"/>
    <w:rsid w:val="00E75A86"/>
    <w:rsid w:val="00E761C3"/>
    <w:rsid w:val="00E86DF1"/>
    <w:rsid w:val="00E91068"/>
    <w:rsid w:val="00E91148"/>
    <w:rsid w:val="00E93E83"/>
    <w:rsid w:val="00E94E5D"/>
    <w:rsid w:val="00EA124C"/>
    <w:rsid w:val="00EA2294"/>
    <w:rsid w:val="00EA29F6"/>
    <w:rsid w:val="00EA65C7"/>
    <w:rsid w:val="00EA6F1C"/>
    <w:rsid w:val="00EB1567"/>
    <w:rsid w:val="00EB5425"/>
    <w:rsid w:val="00EB7006"/>
    <w:rsid w:val="00EB7F05"/>
    <w:rsid w:val="00EC4EC5"/>
    <w:rsid w:val="00ED289E"/>
    <w:rsid w:val="00ED3C03"/>
    <w:rsid w:val="00ED4D6E"/>
    <w:rsid w:val="00ED7DEE"/>
    <w:rsid w:val="00EE186A"/>
    <w:rsid w:val="00EF3274"/>
    <w:rsid w:val="00EF3C86"/>
    <w:rsid w:val="00F06D85"/>
    <w:rsid w:val="00F06E82"/>
    <w:rsid w:val="00F14240"/>
    <w:rsid w:val="00F147D3"/>
    <w:rsid w:val="00F22155"/>
    <w:rsid w:val="00F23F2F"/>
    <w:rsid w:val="00F323D9"/>
    <w:rsid w:val="00F33AAB"/>
    <w:rsid w:val="00F37C1E"/>
    <w:rsid w:val="00F41D42"/>
    <w:rsid w:val="00F42872"/>
    <w:rsid w:val="00F439B8"/>
    <w:rsid w:val="00F50796"/>
    <w:rsid w:val="00F50B84"/>
    <w:rsid w:val="00F51096"/>
    <w:rsid w:val="00F52183"/>
    <w:rsid w:val="00F55105"/>
    <w:rsid w:val="00F56698"/>
    <w:rsid w:val="00F56CF7"/>
    <w:rsid w:val="00F67B59"/>
    <w:rsid w:val="00F7430F"/>
    <w:rsid w:val="00F809B0"/>
    <w:rsid w:val="00F82B4E"/>
    <w:rsid w:val="00F82C22"/>
    <w:rsid w:val="00F85A7D"/>
    <w:rsid w:val="00F92E08"/>
    <w:rsid w:val="00FA2E08"/>
    <w:rsid w:val="00FA2FF0"/>
    <w:rsid w:val="00FA314A"/>
    <w:rsid w:val="00FA3A27"/>
    <w:rsid w:val="00FA3CFF"/>
    <w:rsid w:val="00FA7051"/>
    <w:rsid w:val="00FA77FE"/>
    <w:rsid w:val="00FB02D5"/>
    <w:rsid w:val="00FB4438"/>
    <w:rsid w:val="00FC05D5"/>
    <w:rsid w:val="00FC0C08"/>
    <w:rsid w:val="00FC1945"/>
    <w:rsid w:val="00FC5F1E"/>
    <w:rsid w:val="00FD31E4"/>
    <w:rsid w:val="00FE4AAA"/>
    <w:rsid w:val="00FE6EEE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F6203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604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2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6"/>
      </w:numPr>
    </w:pPr>
  </w:style>
  <w:style w:type="numbering" w:customStyle="1" w:styleId="WW8Num6">
    <w:name w:val="WW8Num6"/>
    <w:basedOn w:val="Bezlisty"/>
    <w:rsid w:val="00C366EE"/>
    <w:pPr>
      <w:numPr>
        <w:numId w:val="18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6F60-C21E-4DDE-9036-EC8E860B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4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184</cp:revision>
  <cp:lastPrinted>2021-03-11T08:22:00Z</cp:lastPrinted>
  <dcterms:created xsi:type="dcterms:W3CDTF">2021-03-05T07:18:00Z</dcterms:created>
  <dcterms:modified xsi:type="dcterms:W3CDTF">2021-03-11T10:37:00Z</dcterms:modified>
</cp:coreProperties>
</file>