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CC" w:rsidRPr="00D0637E" w:rsidRDefault="000B6DCC" w:rsidP="00D0637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735A29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735A29" w:rsidRDefault="00735A29" w:rsidP="00735A29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735A29" w:rsidRPr="00735A29" w:rsidRDefault="00735A29" w:rsidP="001F703A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735A29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:rsidR="00735A29" w:rsidRPr="00735A29" w:rsidRDefault="00735A29" w:rsidP="008822CA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 xml:space="preserve">Sprawa Nr </w:t>
            </w:r>
            <w:r w:rsidR="00C90F0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02</w:t>
            </w:r>
            <w:r w:rsidRPr="00735A29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/21/</w:t>
            </w:r>
            <w:r w:rsidR="00C90F0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WAG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735A29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A29" w:rsidRPr="00735A29" w:rsidRDefault="00735A29" w:rsidP="00735A29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35A29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735A29" w:rsidRDefault="00735A29" w:rsidP="000B6DCC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35A29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735A29" w:rsidRDefault="00735A29" w:rsidP="00735A29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4C5E4A" w:rsidRDefault="00735A29" w:rsidP="004C5E4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1.</w:t>
      </w:r>
      <w:r w:rsidRPr="00735A29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</w:t>
      </w:r>
      <w:r w:rsidR="004C5E4A">
        <w:rPr>
          <w:rFonts w:eastAsia="Times New Roman" w:cs="Times New Roman"/>
          <w:i/>
          <w:kern w:val="0"/>
          <w:lang w:eastAsia="ar-SA" w:bidi="ar-SA"/>
        </w:rPr>
        <w:t>dostawę</w:t>
      </w:r>
      <w:r w:rsidR="004C5E4A" w:rsidRPr="004C5E4A">
        <w:rPr>
          <w:rFonts w:eastAsia="Times New Roman" w:cs="Times New Roman"/>
          <w:i/>
          <w:kern w:val="0"/>
          <w:lang w:eastAsia="ar-SA" w:bidi="ar-SA"/>
        </w:rPr>
        <w:t xml:space="preserve"> ryb mrożonych, wędzonych, konserw</w:t>
      </w:r>
      <w:r w:rsidR="004C5E4A">
        <w:rPr>
          <w:rFonts w:eastAsia="Times New Roman" w:cs="Times New Roman"/>
          <w:i/>
          <w:kern w:val="0"/>
          <w:lang w:eastAsia="ar-SA" w:bidi="ar-SA"/>
        </w:rPr>
        <w:t xml:space="preserve"> rybnych, przetworów ze śledzi </w:t>
      </w:r>
      <w:r w:rsidR="004C5E4A" w:rsidRPr="004C5E4A">
        <w:rPr>
          <w:rFonts w:eastAsia="Times New Roman" w:cs="Times New Roman"/>
          <w:i/>
          <w:kern w:val="0"/>
          <w:lang w:eastAsia="ar-SA" w:bidi="ar-SA"/>
        </w:rPr>
        <w:t>do Wydziału</w:t>
      </w:r>
      <w:r w:rsidR="004C5E4A">
        <w:rPr>
          <w:rFonts w:eastAsia="Times New Roman" w:cs="Times New Roman"/>
          <w:i/>
          <w:kern w:val="0"/>
          <w:lang w:eastAsia="ar-SA" w:bidi="ar-SA"/>
        </w:rPr>
        <w:t xml:space="preserve"> Administracyjno-Gospodarczego </w:t>
      </w:r>
      <w:r w:rsidR="004C5E4A" w:rsidRPr="004C5E4A">
        <w:rPr>
          <w:rFonts w:eastAsia="Times New Roman" w:cs="Times New Roman"/>
          <w:i/>
          <w:kern w:val="0"/>
          <w:lang w:eastAsia="ar-SA" w:bidi="ar-SA"/>
        </w:rPr>
        <w:t>Centrum Szkolenia Policji w Sułkowicach</w:t>
      </w:r>
      <w:r w:rsidR="004C5E4A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:rsidR="00735A29" w:rsidRPr="00735A29" w:rsidRDefault="00735A29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 w:rsidR="000B6DCC"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="00735A29" w:rsidRPr="00735A29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:rsidR="00735A29" w:rsidRPr="00DE5894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:rsidR="00735A29" w:rsidRPr="00735A29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DE5894">
        <w:rPr>
          <w:rFonts w:eastAsia="Times New Roman" w:cs="Times New Roman"/>
          <w:kern w:val="0"/>
          <w:lang w:eastAsia="ar-SA" w:bidi="ar-SA"/>
        </w:rPr>
        <w:tab/>
      </w:r>
      <w:r w:rsidR="00735A29" w:rsidRPr="00DE5894">
        <w:rPr>
          <w:rFonts w:eastAsia="Times New Roman" w:cs="Times New Roman"/>
          <w:kern w:val="0"/>
          <w:lang w:eastAsia="ar-SA" w:bidi="ar-SA"/>
        </w:rPr>
        <w:t>Telefon:……………….......................................... fax:…</w:t>
      </w:r>
      <w:r w:rsidRPr="00DE5894">
        <w:rPr>
          <w:rFonts w:eastAsia="Times New Roman" w:cs="Times New Roman"/>
          <w:kern w:val="0"/>
          <w:lang w:eastAsia="ar-SA" w:bidi="ar-SA"/>
        </w:rPr>
        <w:t>…….</w:t>
      </w:r>
      <w:r w:rsidR="00735A29" w:rsidRPr="00DE5894">
        <w:rPr>
          <w:rFonts w:eastAsia="Times New Roman" w:cs="Times New Roman"/>
          <w:kern w:val="0"/>
          <w:lang w:eastAsia="ar-SA" w:bidi="ar-SA"/>
        </w:rPr>
        <w:t xml:space="preserve">……….................................. </w:t>
      </w:r>
      <w:r w:rsidR="00735A29" w:rsidRPr="00DE5894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="00735A29" w:rsidRPr="00735A29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735A29" w:rsidRPr="00735A29" w:rsidRDefault="000B6DCC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>
        <w:rPr>
          <w:rFonts w:eastAsia="Times New Roman" w:cs="Times New Roman"/>
          <w:kern w:val="0"/>
          <w:lang w:val="de-DE" w:eastAsia="ar-SA" w:bidi="ar-SA"/>
        </w:rPr>
        <w:tab/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Jesteśmy</w:t>
      </w:r>
      <w:proofErr w:type="spellEnd"/>
      <w:r w:rsidR="00735A29" w:rsidRPr="00735A29">
        <w:rPr>
          <w:rFonts w:eastAsia="Times New Roman" w:cs="Times New Roman"/>
          <w:kern w:val="0"/>
          <w:lang w:val="de-DE" w:eastAsia="ar-SA" w:bidi="ar-SA"/>
        </w:rPr>
        <w:t xml:space="preserve"> /</w:t>
      </w:r>
      <w:r w:rsidR="004C5E4A">
        <w:rPr>
          <w:rFonts w:eastAsia="Times New Roman" w:cs="Times New Roman"/>
          <w:kern w:val="0"/>
          <w:lang w:val="de-DE" w:eastAsia="ar-SA" w:bidi="ar-SA"/>
        </w:rPr>
        <w:t xml:space="preserve"> </w:t>
      </w:r>
      <w:r w:rsidR="00735A29" w:rsidRPr="00735A29">
        <w:rPr>
          <w:rFonts w:eastAsia="Times New Roman" w:cs="Times New Roman"/>
          <w:kern w:val="0"/>
          <w:lang w:val="de-DE" w:eastAsia="ar-SA" w:bidi="ar-SA"/>
        </w:rPr>
        <w:t xml:space="preserve">nie </w:t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je</w:t>
      </w:r>
      <w:r w:rsidR="004C5E4A">
        <w:rPr>
          <w:rFonts w:eastAsia="Times New Roman" w:cs="Times New Roman"/>
          <w:kern w:val="0"/>
          <w:lang w:val="de-DE" w:eastAsia="ar-SA" w:bidi="ar-SA"/>
        </w:rPr>
        <w:t>steśmy</w:t>
      </w:r>
      <w:proofErr w:type="spellEnd"/>
      <w:r w:rsidR="004C5E4A">
        <w:rPr>
          <w:rFonts w:eastAsia="Times New Roman" w:cs="Times New Roman"/>
          <w:kern w:val="0"/>
          <w:lang w:val="de-DE" w:eastAsia="ar-SA" w:bidi="ar-SA"/>
        </w:rPr>
        <w:t xml:space="preserve">* </w:t>
      </w:r>
      <w:proofErr w:type="spellStart"/>
      <w:r w:rsidR="004C5E4A">
        <w:rPr>
          <w:rFonts w:eastAsia="Times New Roman" w:cs="Times New Roman"/>
          <w:kern w:val="0"/>
          <w:lang w:val="de-DE" w:eastAsia="ar-SA" w:bidi="ar-SA"/>
        </w:rPr>
        <w:t>małym</w:t>
      </w:r>
      <w:proofErr w:type="spellEnd"/>
      <w:r w:rsidR="004C5E4A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4C5E4A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4C5E4A">
        <w:rPr>
          <w:rFonts w:eastAsia="Times New Roman" w:cs="Times New Roman"/>
          <w:kern w:val="0"/>
          <w:lang w:val="de-DE" w:eastAsia="ar-SA" w:bidi="ar-SA"/>
        </w:rPr>
        <w:t xml:space="preserve"> </w:t>
      </w:r>
      <w:r w:rsidR="00735A29" w:rsidRPr="00735A29">
        <w:rPr>
          <w:rFonts w:eastAsia="Times New Roman" w:cs="Times New Roman"/>
          <w:kern w:val="0"/>
          <w:lang w:val="de-DE" w:eastAsia="ar-SA" w:bidi="ar-SA"/>
        </w:rPr>
        <w:t>/</w:t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średnim</w:t>
      </w:r>
      <w:proofErr w:type="spellEnd"/>
      <w:r w:rsidR="00735A29" w:rsidRPr="00735A29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="00735A29" w:rsidRPr="00735A29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="00735A29" w:rsidRPr="00735A29">
        <w:rPr>
          <w:rFonts w:eastAsia="Times New Roman" w:cs="Times New Roman"/>
          <w:kern w:val="0"/>
          <w:lang w:val="de-DE" w:eastAsia="ar-SA" w:bidi="ar-SA"/>
        </w:rPr>
        <w:t>*.</w:t>
      </w:r>
      <w:r w:rsidR="00735A29" w:rsidRPr="00735A29">
        <w:rPr>
          <w:rFonts w:eastAsia="Times New Roman" w:cs="Times New Roman"/>
          <w:kern w:val="0"/>
          <w:lang w:val="de-DE" w:eastAsia="ar-SA" w:bidi="ar-SA"/>
        </w:rPr>
        <w:tab/>
      </w:r>
    </w:p>
    <w:p w:rsidR="00735A29" w:rsidRPr="00E204F1" w:rsidRDefault="00735A29" w:rsidP="000B6DCC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</w:p>
    <w:p w:rsidR="00735A29" w:rsidRDefault="000B15AE" w:rsidP="00FC05D5">
      <w:pPr>
        <w:pStyle w:val="Standard"/>
        <w:numPr>
          <w:ilvl w:val="0"/>
          <w:numId w:val="8"/>
        </w:numPr>
        <w:ind w:left="284" w:hanging="284"/>
        <w:jc w:val="both"/>
      </w:pPr>
      <w:r w:rsidRPr="000B15AE">
        <w:rPr>
          <w:kern w:val="0"/>
          <w:lang w:eastAsia="ar-SA"/>
        </w:rPr>
        <w:t xml:space="preserve">Oferujemy dostawę przedmiotu zamówienia spełniającego wszystkie wymagania Zamawiającego określone w </w:t>
      </w:r>
      <w:r w:rsidR="00053150">
        <w:rPr>
          <w:i/>
          <w:kern w:val="0"/>
          <w:lang w:eastAsia="ar-SA"/>
        </w:rPr>
        <w:t xml:space="preserve">Specyfikacji </w:t>
      </w:r>
      <w:r w:rsidRPr="000B15AE">
        <w:rPr>
          <w:i/>
          <w:kern w:val="0"/>
          <w:lang w:eastAsia="ar-SA"/>
        </w:rPr>
        <w:t>warunków zamówienia</w:t>
      </w:r>
      <w:r w:rsidRPr="000B15AE">
        <w:rPr>
          <w:kern w:val="0"/>
          <w:lang w:eastAsia="ar-SA"/>
        </w:rPr>
        <w:t xml:space="preserve">, zgodnie z wypełnionym </w:t>
      </w:r>
      <w:r w:rsidR="00053150">
        <w:rPr>
          <w:kern w:val="0"/>
          <w:lang w:eastAsia="ar-SA"/>
        </w:rPr>
        <w:br/>
      </w:r>
      <w:r w:rsidRPr="000B15AE">
        <w:rPr>
          <w:kern w:val="0"/>
          <w:lang w:eastAsia="ar-SA"/>
        </w:rPr>
        <w:t xml:space="preserve">i załączonym </w:t>
      </w:r>
      <w:r w:rsidRPr="000B15AE">
        <w:rPr>
          <w:i/>
          <w:kern w:val="0"/>
          <w:lang w:eastAsia="ar-SA"/>
        </w:rPr>
        <w:t>Formularzem cenowym</w:t>
      </w:r>
      <w:r w:rsidR="004C5E4A">
        <w:t>.</w:t>
      </w:r>
    </w:p>
    <w:p w:rsidR="00735A29" w:rsidRPr="00E204F1" w:rsidRDefault="00735A29" w:rsidP="00711F4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13DF6" w:rsidRPr="00213DF6" w:rsidRDefault="00213DF6" w:rsidP="00FC05D5">
      <w:pPr>
        <w:pStyle w:val="Standard"/>
        <w:numPr>
          <w:ilvl w:val="0"/>
          <w:numId w:val="7"/>
        </w:numPr>
        <w:ind w:left="284" w:hanging="284"/>
        <w:jc w:val="both"/>
        <w:rPr>
          <w:rFonts w:eastAsia="Batang, 바탕"/>
        </w:rPr>
      </w:pPr>
      <w:r>
        <w:t xml:space="preserve">Termin realizacji przedmiotu zamówienia: </w:t>
      </w:r>
    </w:p>
    <w:p w:rsidR="00213DF6" w:rsidRDefault="000B6DCC" w:rsidP="00F50796">
      <w:pPr>
        <w:pStyle w:val="Standard"/>
        <w:ind w:left="284" w:hanging="284"/>
        <w:jc w:val="both"/>
        <w:rPr>
          <w:rFonts w:eastAsia="Batang, 바탕"/>
        </w:rPr>
      </w:pPr>
      <w:r>
        <w:tab/>
      </w:r>
      <w:r>
        <w:tab/>
      </w:r>
      <w:r w:rsidR="00213DF6">
        <w:t xml:space="preserve">- </w:t>
      </w:r>
      <w:r w:rsidR="00D146EF">
        <w:t xml:space="preserve"> </w:t>
      </w:r>
      <w:r w:rsidR="00213DF6" w:rsidRPr="00213DF6">
        <w:rPr>
          <w:rFonts w:eastAsia="Batang, 바탕"/>
        </w:rPr>
        <w:t xml:space="preserve">umowa </w:t>
      </w:r>
      <w:r w:rsidR="00213DF6">
        <w:rPr>
          <w:rFonts w:eastAsia="Batang, 바탕"/>
        </w:rPr>
        <w:t xml:space="preserve">zawarta </w:t>
      </w:r>
      <w:r w:rsidR="00213DF6" w:rsidRPr="00213DF6">
        <w:rPr>
          <w:rFonts w:eastAsia="Batang, 바탕"/>
        </w:rPr>
        <w:t xml:space="preserve">na czas określony od dnia 01 kwietnia 2021 r. do </w:t>
      </w:r>
      <w:r w:rsidR="00213DF6">
        <w:rPr>
          <w:rFonts w:eastAsia="Batang, 바탕"/>
        </w:rPr>
        <w:t xml:space="preserve">dnia </w:t>
      </w:r>
      <w:r w:rsidR="00213DF6" w:rsidRPr="00213DF6">
        <w:rPr>
          <w:rFonts w:eastAsia="Batang, 바탕"/>
        </w:rPr>
        <w:t>31 marca 2022 r.</w:t>
      </w:r>
    </w:p>
    <w:p w:rsidR="00D146EF" w:rsidRPr="00D146EF" w:rsidRDefault="00D146EF" w:rsidP="00F50796">
      <w:pPr>
        <w:widowControl/>
        <w:ind w:left="426" w:hanging="142"/>
        <w:jc w:val="both"/>
        <w:rPr>
          <w:rFonts w:eastAsia="Times New Roman" w:cs="Times New Roman"/>
          <w:lang w:bidi="ar-SA"/>
        </w:rPr>
      </w:pPr>
      <w:r w:rsidRPr="00D146EF">
        <w:rPr>
          <w:rFonts w:eastAsia="Times New Roman" w:cs="Times New Roman"/>
          <w:lang w:bidi="ar-SA"/>
        </w:rPr>
        <w:t>-</w:t>
      </w:r>
      <w:r w:rsidRPr="00D146EF"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 xml:space="preserve"> </w:t>
      </w:r>
      <w:r w:rsidRPr="00D146EF">
        <w:rPr>
          <w:rFonts w:eastAsia="Times New Roman" w:cs="Times New Roman"/>
          <w:lang w:bidi="ar-SA"/>
        </w:rPr>
        <w:t xml:space="preserve">planowany termin pierwszej </w:t>
      </w:r>
      <w:r>
        <w:rPr>
          <w:rFonts w:eastAsia="Times New Roman" w:cs="Times New Roman"/>
          <w:lang w:bidi="ar-SA"/>
        </w:rPr>
        <w:t>dostawy od dnia 01 kwietnia 2021</w:t>
      </w:r>
      <w:r w:rsidRPr="00D146EF">
        <w:rPr>
          <w:rFonts w:eastAsia="Times New Roman" w:cs="Times New Roman"/>
          <w:lang w:bidi="ar-SA"/>
        </w:rPr>
        <w:t xml:space="preserve"> r.;</w:t>
      </w:r>
    </w:p>
    <w:p w:rsidR="00D146EF" w:rsidRPr="00D146EF" w:rsidRDefault="00D146EF" w:rsidP="00F50796">
      <w:pPr>
        <w:widowControl/>
        <w:ind w:left="567" w:hanging="283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</w:t>
      </w:r>
      <w:r w:rsidRPr="00D146EF">
        <w:rPr>
          <w:rFonts w:eastAsia="Times New Roman" w:cs="Times New Roman"/>
          <w:lang w:bidi="ar-SA"/>
        </w:rPr>
        <w:t>termin realizacji zamówienia zostanie wskazany przez Zamawiającego na złożonym zamówieniu częściowym w formie pisemnej przesłanej faksem lub e-mailem.</w:t>
      </w:r>
    </w:p>
    <w:p w:rsidR="00735A29" w:rsidRPr="00E204F1" w:rsidRDefault="00735A29" w:rsidP="00711F40">
      <w:pPr>
        <w:pStyle w:val="Standard"/>
        <w:jc w:val="both"/>
        <w:rPr>
          <w:kern w:val="0"/>
          <w:sz w:val="20"/>
          <w:szCs w:val="20"/>
          <w:lang w:eastAsia="ar-SA"/>
        </w:rPr>
      </w:pPr>
    </w:p>
    <w:p w:rsidR="007C6D09" w:rsidRDefault="007C6D09" w:rsidP="00711F40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4.</w:t>
      </w:r>
      <w:r w:rsidR="000B6DCC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9708A9">
        <w:rPr>
          <w:rFonts w:eastAsiaTheme="minorHAnsi" w:cs="Times New Roman"/>
          <w:color w:val="000000"/>
          <w:kern w:val="0"/>
          <w:lang w:eastAsia="en-US" w:bidi="ar-SA"/>
        </w:rPr>
        <w:t xml:space="preserve">W nawiązaniu do art. 455 ust. 1 ustawy strony mają prawo do </w:t>
      </w:r>
      <w:r>
        <w:rPr>
          <w:rFonts w:eastAsiaTheme="minorHAnsi" w:cs="Times New Roman"/>
          <w:color w:val="000000"/>
          <w:kern w:val="0"/>
          <w:lang w:eastAsia="en-US" w:bidi="ar-SA"/>
        </w:rPr>
        <w:t>zmiany treści umowy</w:t>
      </w:r>
      <w:r w:rsidRPr="009708A9">
        <w:rPr>
          <w:rFonts w:eastAsiaTheme="minorHAnsi" w:cs="Times New Roman"/>
          <w:color w:val="000000"/>
          <w:kern w:val="0"/>
          <w:lang w:eastAsia="en-US" w:bidi="ar-SA"/>
        </w:rPr>
        <w:t>:</w:t>
      </w:r>
    </w:p>
    <w:p w:rsidR="007C6D09" w:rsidRPr="00FB02D5" w:rsidRDefault="007C6D09" w:rsidP="00FB02D5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9708A9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9708A9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6C0AF0">
        <w:rPr>
          <w:rFonts w:eastAsiaTheme="minorHAnsi" w:cs="Times New Roman"/>
          <w:color w:val="000000"/>
          <w:kern w:val="0"/>
          <w:lang w:eastAsia="en-US" w:bidi="ar-SA"/>
        </w:rPr>
        <w:t>Za</w:t>
      </w:r>
      <w:r w:rsidR="003F325F">
        <w:rPr>
          <w:rFonts w:eastAsiaTheme="minorHAnsi" w:cs="Times New Roman"/>
          <w:color w:val="000000"/>
          <w:kern w:val="0"/>
          <w:lang w:eastAsia="en-US" w:bidi="ar-SA"/>
        </w:rPr>
        <w:t xml:space="preserve">mawiający zastrzega sobie </w:t>
      </w:r>
      <w:r w:rsidRPr="006C0AF0">
        <w:rPr>
          <w:rFonts w:eastAsiaTheme="minorHAnsi" w:cs="Times New Roman"/>
          <w:color w:val="000000"/>
          <w:kern w:val="0"/>
          <w:lang w:eastAsia="en-US" w:bidi="ar-SA"/>
        </w:rPr>
        <w:t xml:space="preserve">prawo jednostronnego wydłużenia okresu realizacji umowy do 60 dni po terminie określonym </w:t>
      </w:r>
      <w:r w:rsidR="00D146EF">
        <w:rPr>
          <w:rFonts w:eastAsiaTheme="minorHAnsi" w:cs="Times New Roman"/>
          <w:color w:val="000000"/>
          <w:kern w:val="0"/>
          <w:lang w:eastAsia="en-US" w:bidi="ar-SA"/>
        </w:rPr>
        <w:t xml:space="preserve">w umowie, w ramach określonych </w:t>
      </w:r>
      <w:r w:rsidRPr="006C0AF0">
        <w:rPr>
          <w:rFonts w:eastAsiaTheme="minorHAnsi" w:cs="Times New Roman"/>
          <w:color w:val="000000"/>
          <w:kern w:val="0"/>
          <w:lang w:eastAsia="en-US" w:bidi="ar-SA"/>
        </w:rPr>
        <w:t>na ten cel środków finansowych i żądania zawarcia w tym zakresie aneksu do umowy</w:t>
      </w:r>
      <w:r>
        <w:rPr>
          <w:rFonts w:eastAsiaTheme="minorHAnsi" w:cs="Times New Roman"/>
          <w:color w:val="000000"/>
          <w:kern w:val="0"/>
          <w:lang w:eastAsia="en-US" w:bidi="ar-SA"/>
        </w:rPr>
        <w:t>;</w:t>
      </w:r>
    </w:p>
    <w:p w:rsidR="00735A29" w:rsidRDefault="00FB02D5" w:rsidP="000B6DC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2</w:t>
      </w:r>
      <w:r w:rsidR="00735A29" w:rsidRPr="00735A29">
        <w:rPr>
          <w:rFonts w:eastAsia="Times New Roman" w:cs="Times New Roman"/>
          <w:kern w:val="0"/>
          <w:lang w:eastAsia="ar-SA" w:bidi="ar-SA"/>
        </w:rPr>
        <w:t>)</w:t>
      </w:r>
      <w:r w:rsidR="007C6D09"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w sytuacji zaistnienia okoliczności związanych z wystąpieniem COVID-19, </w:t>
      </w:r>
      <w:r w:rsidR="00D146EF">
        <w:rPr>
          <w:rFonts w:eastAsia="Times New Roman" w:cs="Times New Roman"/>
          <w:kern w:val="0"/>
          <w:lang w:eastAsia="ar-SA" w:bidi="ar-SA"/>
        </w:rPr>
        <w:br/>
      </w:r>
      <w:r w:rsidR="00735A29" w:rsidRPr="00735A29">
        <w:rPr>
          <w:rFonts w:eastAsia="Times New Roman" w:cs="Times New Roman"/>
          <w:kern w:val="0"/>
          <w:lang w:eastAsia="ar-SA" w:bidi="ar-SA"/>
        </w:rPr>
        <w:t>które wpływają lub mogą wpłynąć na należyte wykonanie przedmiotu umowy.</w:t>
      </w:r>
    </w:p>
    <w:p w:rsidR="00133672" w:rsidRDefault="00133672" w:rsidP="000B6DCC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204F1" w:rsidRPr="00FB02D5" w:rsidRDefault="007C6D09" w:rsidP="00711F40">
      <w:pPr>
        <w:widowControl/>
        <w:autoSpaceDN/>
        <w:ind w:left="284" w:hanging="284"/>
        <w:jc w:val="both"/>
        <w:textAlignment w:val="auto"/>
        <w:rPr>
          <w:rFonts w:cs="Times New Roman"/>
          <w:color w:val="000000"/>
        </w:rPr>
      </w:pPr>
      <w:r w:rsidRPr="007C6D09">
        <w:rPr>
          <w:rFonts w:eastAsia="Times New Roman" w:cs="Times New Roman"/>
          <w:kern w:val="0"/>
          <w:lang w:eastAsia="ar-SA" w:bidi="ar-SA"/>
        </w:rPr>
        <w:t>5.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956CE">
        <w:t xml:space="preserve">Płatność </w:t>
      </w:r>
      <w:r w:rsidR="009C052A">
        <w:rPr>
          <w:color w:val="000000"/>
        </w:rPr>
        <w:t xml:space="preserve">dokonana będzie każdorazowo za dostarczoną partię przedmiotu zamówienia przelewem na rachunek bankowy Wykonawcy w ciągu 30 dni od daty otrzymania faktury VAT </w:t>
      </w:r>
      <w:r w:rsidR="009C052A" w:rsidRPr="00FB02D5">
        <w:rPr>
          <w:rFonts w:cs="Times New Roman"/>
          <w:color w:val="000000"/>
        </w:rPr>
        <w:t>przez Zamawiającego. Za datę płatności przyjmuje się dzień, w którym Zamawiający polecił swojemu bankowi przelać na konto Wykonawcy należną mu kwotę (data przyjęcia przez bank polecenia przelewu).</w:t>
      </w:r>
    </w:p>
    <w:p w:rsidR="00133672" w:rsidRPr="00FB02D5" w:rsidRDefault="00133672" w:rsidP="00FB02D5">
      <w:pPr>
        <w:widowControl/>
        <w:autoSpaceDN/>
        <w:jc w:val="both"/>
        <w:textAlignment w:val="auto"/>
        <w:rPr>
          <w:rFonts w:cs="Times New Roman"/>
          <w:color w:val="000000"/>
        </w:rPr>
      </w:pPr>
    </w:p>
    <w:p w:rsidR="009C052A" w:rsidRPr="00FB02D5" w:rsidRDefault="00F50796" w:rsidP="00FB02D5">
      <w:pPr>
        <w:pStyle w:val="Akapitzlist"/>
        <w:numPr>
          <w:ilvl w:val="0"/>
          <w:numId w:val="5"/>
        </w:numPr>
        <w:tabs>
          <w:tab w:val="clear" w:pos="708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2D5">
        <w:rPr>
          <w:rFonts w:ascii="Times New Roman" w:hAnsi="Times New Roman" w:cs="Times New Roman"/>
          <w:sz w:val="24"/>
          <w:szCs w:val="24"/>
        </w:rPr>
        <w:t>Niezależnie od rękojmi Wykonawca udziela Zamawiającemu gwarancji na oferowany przedmiot zamówienia liczonej od dnia dostarczenia przedmiotu zamówienia.</w:t>
      </w:r>
    </w:p>
    <w:p w:rsidR="00FB02D5" w:rsidRPr="00FB02D5" w:rsidRDefault="00FB02D5" w:rsidP="00FB02D5">
      <w:pPr>
        <w:jc w:val="both"/>
        <w:rPr>
          <w:rFonts w:cs="Times New Roman"/>
          <w:sz w:val="12"/>
          <w:szCs w:val="12"/>
        </w:rPr>
      </w:pPr>
    </w:p>
    <w:p w:rsidR="00FB02D5" w:rsidRDefault="00FB02D5" w:rsidP="00FB02D5">
      <w:pPr>
        <w:widowControl/>
        <w:autoSpaceDN/>
        <w:ind w:left="284" w:hanging="284"/>
        <w:jc w:val="both"/>
        <w:textAlignment w:val="auto"/>
        <w:rPr>
          <w:color w:val="000000"/>
        </w:rPr>
      </w:pPr>
      <w:r w:rsidRPr="00DA10A1">
        <w:rPr>
          <w:rFonts w:eastAsia="Times New Roman" w:cs="Times New Roman"/>
          <w:b/>
          <w:bCs/>
          <w:lang w:bidi="ar-SA"/>
        </w:rPr>
        <w:t>_______________</w:t>
      </w:r>
    </w:p>
    <w:p w:rsidR="00FB02D5" w:rsidRPr="00FB4438" w:rsidRDefault="00FB02D5" w:rsidP="00FB02D5">
      <w:pPr>
        <w:widowControl/>
        <w:autoSpaceDN/>
        <w:jc w:val="both"/>
        <w:textAlignment w:val="auto"/>
      </w:pPr>
      <w:r w:rsidRPr="000B6DCC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* </w:t>
      </w:r>
      <w:r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 </w:t>
      </w:r>
      <w:r w:rsidRPr="00735A29">
        <w:rPr>
          <w:rFonts w:eastAsia="Times New Roman" w:cs="Times New Roman"/>
          <w:kern w:val="0"/>
          <w:sz w:val="18"/>
          <w:szCs w:val="18"/>
          <w:lang w:eastAsia="ar-SA" w:bidi="ar-SA"/>
        </w:rPr>
        <w:t>niepotrzebne skreślić</w:t>
      </w:r>
    </w:p>
    <w:p w:rsidR="009C052A" w:rsidRDefault="009C052A" w:rsidP="009C052A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735A29" w:rsidRPr="00735A29" w:rsidRDefault="00E204F1" w:rsidP="00F5079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lastRenderedPageBreak/>
        <w:t>7</w:t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 w:rsidR="000B6DCC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Oświadczamy, że zapoznaliśmy się z SWZ i </w:t>
      </w:r>
      <w:r w:rsidR="00F50796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zobowiązujemy się do stosowania </w:t>
      </w:r>
      <w:r w:rsidR="00735A29"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>i ścisłego przestrzegania warunków w niej określonych.</w:t>
      </w:r>
    </w:p>
    <w:p w:rsidR="00735A29" w:rsidRPr="00735A29" w:rsidRDefault="00735A29" w:rsidP="000B6DC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735A29" w:rsidRDefault="00E204F1" w:rsidP="000B6DC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  <w:r w:rsidR="00735A29" w:rsidRPr="00735A29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="00735A29" w:rsidRPr="00735A29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="00735A29" w:rsidRPr="00735A29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="00735A29" w:rsidRPr="00735A29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="00735A29" w:rsidRPr="00735A29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 od upływu terminu składania ofert</w:t>
      </w:r>
      <w:r w:rsidR="00053150">
        <w:rPr>
          <w:rFonts w:eastAsia="Times New Roman" w:cs="Times New Roman"/>
          <w:kern w:val="0"/>
          <w:lang w:eastAsia="ar-SA" w:bidi="ar-SA"/>
        </w:rPr>
        <w:t>.</w:t>
      </w:r>
    </w:p>
    <w:p w:rsidR="00735A29" w:rsidRPr="00735A29" w:rsidRDefault="00735A29" w:rsidP="000B6DC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735A29" w:rsidRDefault="00E204F1" w:rsidP="000B6DCC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  <w:r w:rsidR="00735A29" w:rsidRPr="00735A29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="00735A29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</w:t>
      </w:r>
      <w:r w:rsidR="00D93C76">
        <w:rPr>
          <w:rFonts w:eastAsia="Times New Roman" w:cs="Times New Roman"/>
          <w:kern w:val="0"/>
          <w:lang w:eastAsia="ar-SA" w:bidi="ar-SA"/>
        </w:rPr>
        <w:t xml:space="preserve">rych dane osobowe bezpośrednio </w:t>
      </w:r>
      <w:r w:rsidR="00735A29" w:rsidRPr="00735A29">
        <w:rPr>
          <w:rFonts w:eastAsia="Times New Roman" w:cs="Times New Roman"/>
          <w:kern w:val="0"/>
          <w:lang w:eastAsia="ar-SA" w:bidi="ar-SA"/>
        </w:rPr>
        <w:t>lub pośrednio pozyskałem w celu ubiegania się o udz</w:t>
      </w:r>
      <w:r w:rsidR="00D93C76">
        <w:rPr>
          <w:rFonts w:eastAsia="Times New Roman" w:cs="Times New Roman"/>
          <w:kern w:val="0"/>
          <w:lang w:eastAsia="ar-SA" w:bidi="ar-SA"/>
        </w:rPr>
        <w:t xml:space="preserve">ielenie zamówienia publicznego </w:t>
      </w:r>
      <w:r w:rsidR="00735A29" w:rsidRPr="00735A29">
        <w:rPr>
          <w:rFonts w:eastAsia="Times New Roman" w:cs="Times New Roman"/>
          <w:kern w:val="0"/>
          <w:lang w:eastAsia="ar-SA" w:bidi="ar-SA"/>
        </w:rPr>
        <w:t>w niniejszym postępowaniu</w:t>
      </w:r>
      <w:r w:rsidR="00735A29"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735A29" w:rsidRPr="00735A29">
        <w:rPr>
          <w:rFonts w:eastAsia="Times New Roman" w:cs="Times New Roman"/>
          <w:kern w:val="0"/>
          <w:lang w:eastAsia="ar-SA" w:bidi="ar-SA"/>
        </w:rPr>
        <w:t>.</w:t>
      </w:r>
    </w:p>
    <w:p w:rsidR="00735A29" w:rsidRPr="00735A29" w:rsidRDefault="00735A29" w:rsidP="000B6DCC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735A29" w:rsidRDefault="00E204F1" w:rsidP="000B6DCC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10.</w:t>
      </w:r>
      <w:r w:rsidR="000B6DCC">
        <w:rPr>
          <w:rFonts w:eastAsia="Times New Roman" w:cs="Times New Roman"/>
          <w:kern w:val="0"/>
          <w:lang w:eastAsia="ar-SA" w:bidi="ar-SA"/>
        </w:rPr>
        <w:tab/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="00735A29" w:rsidRPr="00735A29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="00D93C76">
        <w:rPr>
          <w:rFonts w:eastAsia="Times New Roman" w:cs="Times New Roman"/>
          <w:kern w:val="0"/>
          <w:lang w:eastAsia="ar-SA" w:bidi="ar-SA"/>
        </w:rPr>
        <w:t xml:space="preserve">, zostały </w:t>
      </w:r>
      <w:r w:rsidR="00735A29" w:rsidRPr="00735A29">
        <w:rPr>
          <w:rFonts w:eastAsia="Times New Roman" w:cs="Times New Roman"/>
          <w:kern w:val="0"/>
          <w:lang w:eastAsia="ar-SA" w:bidi="ar-SA"/>
        </w:rPr>
        <w:t>przez nas zaakceptowane i zobowiązujemy się w</w:t>
      </w:r>
      <w:r w:rsidR="00D93C76">
        <w:rPr>
          <w:rFonts w:eastAsia="Times New Roman" w:cs="Times New Roman"/>
          <w:kern w:val="0"/>
          <w:lang w:eastAsia="ar-SA" w:bidi="ar-SA"/>
        </w:rPr>
        <w:t xml:space="preserve"> przypadku wyboru naszej oferty </w:t>
      </w:r>
      <w:r w:rsidR="00735A29" w:rsidRPr="00735A29">
        <w:rPr>
          <w:rFonts w:eastAsia="Times New Roman" w:cs="Times New Roman"/>
          <w:kern w:val="0"/>
          <w:lang w:eastAsia="ar-SA" w:bidi="ar-SA"/>
        </w:rPr>
        <w:t xml:space="preserve">do zawarcia umowy na wymienionych warunkach, w miejscu i terminie wyznaczonym przez Zamawiającego. </w:t>
      </w:r>
    </w:p>
    <w:p w:rsidR="00735A29" w:rsidRPr="00735A29" w:rsidRDefault="00735A29" w:rsidP="00735A29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35A29" w:rsidRPr="00735A29" w:rsidRDefault="00735A29" w:rsidP="000B6DC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</w:t>
      </w:r>
      <w:r w:rsidR="00E204F1">
        <w:rPr>
          <w:rFonts w:eastAsia="Times New Roman" w:cs="Times New Roman"/>
          <w:kern w:val="0"/>
          <w:lang w:eastAsia="ar-SA" w:bidi="ar-SA"/>
        </w:rPr>
        <w:t>1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 w:rsidRPr="00735A29"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ab/>
        <w:t>NIP ………………………..……… REGON ……………………………….…...........…</w:t>
      </w:r>
    </w:p>
    <w:p w:rsidR="00735A29" w:rsidRPr="00735A29" w:rsidRDefault="00735A29" w:rsidP="000B6DCC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237FF" w:rsidRPr="00FB4438" w:rsidRDefault="00735A29" w:rsidP="00FB4438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</w:t>
      </w:r>
      <w:r w:rsidR="00E204F1">
        <w:rPr>
          <w:rFonts w:eastAsia="Times New Roman" w:cs="Times New Roman"/>
          <w:kern w:val="0"/>
          <w:lang w:eastAsia="ar-SA" w:bidi="ar-SA"/>
        </w:rPr>
        <w:t>2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 w:rsidR="000B6DCC">
        <w:rPr>
          <w:rFonts w:eastAsia="Times New Roman" w:cs="Times New Roman"/>
          <w:kern w:val="0"/>
          <w:lang w:eastAsia="ar-SA" w:bidi="ar-SA"/>
        </w:rPr>
        <w:tab/>
      </w:r>
      <w:r w:rsidR="00FB4438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0237FF" w:rsidRPr="000237FF" w:rsidRDefault="000B6DCC" w:rsidP="000B6DCC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 w:rsidR="000237FF" w:rsidRPr="000237FF">
        <w:rPr>
          <w:rFonts w:eastAsia="Times New Roman" w:cs="Times New Roman"/>
          <w:lang w:bidi="ar-SA"/>
        </w:rPr>
        <w:t>1)</w:t>
      </w:r>
      <w:r w:rsidR="000237FF" w:rsidRPr="000237FF">
        <w:rPr>
          <w:rFonts w:eastAsia="Times New Roman" w:cs="Times New Roman"/>
          <w:lang w:bidi="ar-SA"/>
        </w:rPr>
        <w:tab/>
        <w:t>Wartość oferty netto wynosi: ......................................................</w:t>
      </w:r>
      <w:r w:rsidR="00FB4438">
        <w:rPr>
          <w:rFonts w:eastAsia="Times New Roman" w:cs="Times New Roman"/>
          <w:lang w:bidi="ar-SA"/>
        </w:rPr>
        <w:t>......</w:t>
      </w:r>
      <w:r w:rsidR="000237FF" w:rsidRPr="000237FF">
        <w:rPr>
          <w:rFonts w:eastAsia="Times New Roman" w:cs="Times New Roman"/>
          <w:lang w:bidi="ar-SA"/>
        </w:rPr>
        <w:t>......................złotych</w:t>
      </w:r>
    </w:p>
    <w:p w:rsidR="000237FF" w:rsidRPr="000237FF" w:rsidRDefault="000B6DCC" w:rsidP="000B6DCC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 w:rsidR="000237FF" w:rsidRPr="000237FF">
        <w:rPr>
          <w:rFonts w:eastAsia="Times New Roman" w:cs="Times New Roman"/>
          <w:lang w:bidi="ar-SA"/>
        </w:rPr>
        <w:t>słownie ..........................................................................................</w:t>
      </w:r>
      <w:r w:rsidR="00FB4438">
        <w:rPr>
          <w:rFonts w:eastAsia="Times New Roman" w:cs="Times New Roman"/>
          <w:lang w:bidi="ar-SA"/>
        </w:rPr>
        <w:t>........</w:t>
      </w:r>
      <w:r w:rsidR="000237FF" w:rsidRPr="000237FF">
        <w:rPr>
          <w:rFonts w:eastAsia="Times New Roman" w:cs="Times New Roman"/>
          <w:lang w:bidi="ar-SA"/>
        </w:rPr>
        <w:t>...............................;</w:t>
      </w:r>
    </w:p>
    <w:p w:rsidR="000237FF" w:rsidRPr="000237FF" w:rsidRDefault="000B6DCC" w:rsidP="000B6DCC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 w:rsidR="000237FF" w:rsidRPr="000237FF">
        <w:rPr>
          <w:rFonts w:eastAsia="Times New Roman" w:cs="Times New Roman"/>
          <w:lang w:bidi="ar-SA"/>
        </w:rPr>
        <w:t>2)</w:t>
      </w:r>
      <w:r w:rsidR="000237FF" w:rsidRPr="000237FF">
        <w:rPr>
          <w:rFonts w:eastAsia="Times New Roman" w:cs="Times New Roman"/>
          <w:lang w:bidi="ar-SA"/>
        </w:rPr>
        <w:tab/>
        <w:t>Wartość oferty brutto wynosi: ..................................................................</w:t>
      </w:r>
      <w:r w:rsidR="00FB4438">
        <w:rPr>
          <w:rFonts w:eastAsia="Times New Roman" w:cs="Times New Roman"/>
          <w:lang w:bidi="ar-SA"/>
        </w:rPr>
        <w:t>.....</w:t>
      </w:r>
      <w:r w:rsidR="000237FF" w:rsidRPr="000237FF">
        <w:rPr>
          <w:rFonts w:eastAsia="Times New Roman" w:cs="Times New Roman"/>
          <w:lang w:bidi="ar-SA"/>
        </w:rPr>
        <w:t>.........złotych</w:t>
      </w:r>
    </w:p>
    <w:p w:rsidR="000237FF" w:rsidRPr="000237FF" w:rsidRDefault="000B6DCC" w:rsidP="000B6DCC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 w:rsidR="000237FF" w:rsidRPr="000237FF">
        <w:rPr>
          <w:rFonts w:eastAsia="Times New Roman" w:cs="Times New Roman"/>
          <w:lang w:bidi="ar-SA"/>
        </w:rPr>
        <w:t>słownie ......................................................................................................</w:t>
      </w:r>
      <w:r w:rsidR="00FB4438">
        <w:rPr>
          <w:rFonts w:eastAsia="Times New Roman" w:cs="Times New Roman"/>
          <w:lang w:bidi="ar-SA"/>
        </w:rPr>
        <w:t>........</w:t>
      </w:r>
      <w:r w:rsidR="000237FF" w:rsidRPr="000237FF">
        <w:rPr>
          <w:rFonts w:eastAsia="Times New Roman" w:cs="Times New Roman"/>
          <w:lang w:bidi="ar-SA"/>
        </w:rPr>
        <w:t>...................;</w:t>
      </w:r>
    </w:p>
    <w:p w:rsidR="000237FF" w:rsidRDefault="000237FF" w:rsidP="00735A29">
      <w:pPr>
        <w:rPr>
          <w:rFonts w:eastAsia="Times New Roman" w:cs="Times New Roman"/>
          <w:b/>
          <w:lang w:bidi="ar-SA"/>
        </w:rPr>
      </w:pPr>
    </w:p>
    <w:p w:rsidR="00FB4438" w:rsidRDefault="00FB4438" w:rsidP="00735A29">
      <w:pPr>
        <w:rPr>
          <w:rFonts w:eastAsia="Times New Roman" w:cs="Times New Roman"/>
          <w:b/>
          <w:lang w:bidi="ar-SA"/>
        </w:rPr>
      </w:pPr>
    </w:p>
    <w:p w:rsidR="00FB4438" w:rsidRDefault="00FB4438" w:rsidP="00735A29"/>
    <w:p w:rsidR="000237FF" w:rsidRDefault="00735A29" w:rsidP="00735A29">
      <w:r w:rsidRPr="00735A29">
        <w:t xml:space="preserve">…...……………….. dn. ……………                       </w:t>
      </w:r>
    </w:p>
    <w:p w:rsidR="00160F24" w:rsidRPr="00062EE7" w:rsidRDefault="00FB4438" w:rsidP="00D0637E">
      <w:pPr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sz w:val="20"/>
          <w:szCs w:val="20"/>
        </w:rPr>
        <w:t xml:space="preserve">      </w:t>
      </w:r>
      <w:r w:rsidR="000237FF" w:rsidRPr="000237FF">
        <w:rPr>
          <w:sz w:val="20"/>
          <w:szCs w:val="20"/>
        </w:rPr>
        <w:t xml:space="preserve">  </w:t>
      </w:r>
      <w:r w:rsidR="00D0637E">
        <w:rPr>
          <w:sz w:val="20"/>
          <w:szCs w:val="20"/>
        </w:rPr>
        <w:t>(miejscowość)</w:t>
      </w:r>
      <w:r w:rsidR="00D0637E">
        <w:rPr>
          <w:sz w:val="20"/>
          <w:szCs w:val="20"/>
        </w:rPr>
        <w:tab/>
      </w:r>
      <w:bookmarkStart w:id="0" w:name="_GoBack"/>
      <w:bookmarkEnd w:id="0"/>
    </w:p>
    <w:sectPr w:rsidR="00160F24" w:rsidRPr="00062EE7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CE" w:rsidRDefault="007222CE" w:rsidP="000F1D63">
      <w:r>
        <w:separator/>
      </w:r>
    </w:p>
  </w:endnote>
  <w:endnote w:type="continuationSeparator" w:id="0">
    <w:p w:rsidR="007222CE" w:rsidRDefault="007222C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Batang, 바탕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5E" w:rsidRDefault="0072435E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72435E" w:rsidRDefault="0072435E" w:rsidP="003B3CBD">
    <w:pPr>
      <w:pStyle w:val="Stopka"/>
      <w:jc w:val="center"/>
      <w:rPr>
        <w:caps/>
        <w:color w:val="5B9BD5" w:themeColor="accent1"/>
      </w:rPr>
    </w:pPr>
    <w:r w:rsidRPr="003B3CBD">
      <w:rPr>
        <w:caps/>
      </w:rPr>
      <w:fldChar w:fldCharType="begin"/>
    </w:r>
    <w:r w:rsidRPr="003B3CBD">
      <w:rPr>
        <w:caps/>
      </w:rPr>
      <w:instrText>PAGE   \* MERGEFORMAT</w:instrText>
    </w:r>
    <w:r w:rsidRPr="003B3CBD">
      <w:rPr>
        <w:caps/>
      </w:rPr>
      <w:fldChar w:fldCharType="separate"/>
    </w:r>
    <w:r w:rsidR="00D0637E">
      <w:rPr>
        <w:caps/>
        <w:noProof/>
      </w:rPr>
      <w:t>2</w:t>
    </w:r>
    <w:r w:rsidRPr="003B3CBD">
      <w:rPr>
        <w:caps/>
      </w:rPr>
      <w:fldChar w:fldCharType="end"/>
    </w:r>
  </w:p>
  <w:p w:rsidR="0072435E" w:rsidRDefault="0072435E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CE" w:rsidRDefault="007222CE" w:rsidP="000F1D63">
      <w:r>
        <w:separator/>
      </w:r>
    </w:p>
  </w:footnote>
  <w:footnote w:type="continuationSeparator" w:id="0">
    <w:p w:rsidR="007222CE" w:rsidRDefault="007222CE" w:rsidP="000F1D63">
      <w:r>
        <w:continuationSeparator/>
      </w:r>
    </w:p>
  </w:footnote>
  <w:footnote w:id="1">
    <w:p w:rsidR="0072435E" w:rsidRPr="00622847" w:rsidRDefault="0072435E" w:rsidP="00F42872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 </w:t>
      </w:r>
      <w:r w:rsidRPr="00622847">
        <w:rPr>
          <w:sz w:val="16"/>
          <w:szCs w:val="16"/>
        </w:rPr>
        <w:t xml:space="preserve">rozporządzenie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72435E" w:rsidRPr="0052276B" w:rsidRDefault="0072435E" w:rsidP="00F42872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72435E" w:rsidRDefault="0072435E" w:rsidP="00735A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BC2404E"/>
    <w:multiLevelType w:val="hybridMultilevel"/>
    <w:tmpl w:val="48F071F2"/>
    <w:lvl w:ilvl="0" w:tplc="D6A27B7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2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1"/>
  </w:num>
  <w:num w:numId="7">
    <w:abstractNumId w:val="26"/>
  </w:num>
  <w:num w:numId="8">
    <w:abstractNumId w:val="26"/>
    <w:lvlOverride w:ilvl="0">
      <w:startOverride w:val="2"/>
    </w:lvlOverride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3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0"/>
  </w:num>
  <w:num w:numId="20">
    <w:abstractNumId w:val="29"/>
  </w:num>
  <w:num w:numId="21">
    <w:abstractNumId w:val="17"/>
  </w:num>
  <w:num w:numId="22">
    <w:abstractNumId w:val="3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E0"/>
    <w:rsid w:val="00007213"/>
    <w:rsid w:val="000115A3"/>
    <w:rsid w:val="00022FDA"/>
    <w:rsid w:val="000237FF"/>
    <w:rsid w:val="0003044C"/>
    <w:rsid w:val="00030C5F"/>
    <w:rsid w:val="00053150"/>
    <w:rsid w:val="00054A55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3541"/>
    <w:rsid w:val="00085B0A"/>
    <w:rsid w:val="000A03C0"/>
    <w:rsid w:val="000B15AE"/>
    <w:rsid w:val="000B4C51"/>
    <w:rsid w:val="000B6DCC"/>
    <w:rsid w:val="000B7660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5960"/>
    <w:rsid w:val="00136D87"/>
    <w:rsid w:val="00142ACA"/>
    <w:rsid w:val="00142F90"/>
    <w:rsid w:val="00147B2A"/>
    <w:rsid w:val="00150240"/>
    <w:rsid w:val="001553E0"/>
    <w:rsid w:val="001576BA"/>
    <w:rsid w:val="00160F24"/>
    <w:rsid w:val="0017736F"/>
    <w:rsid w:val="00181449"/>
    <w:rsid w:val="0018513D"/>
    <w:rsid w:val="001867F0"/>
    <w:rsid w:val="00190778"/>
    <w:rsid w:val="001C5F64"/>
    <w:rsid w:val="001F1504"/>
    <w:rsid w:val="001F703A"/>
    <w:rsid w:val="00201D7C"/>
    <w:rsid w:val="002023B9"/>
    <w:rsid w:val="002107D0"/>
    <w:rsid w:val="002116C1"/>
    <w:rsid w:val="002128CA"/>
    <w:rsid w:val="002130ED"/>
    <w:rsid w:val="00213DF6"/>
    <w:rsid w:val="0021767D"/>
    <w:rsid w:val="00223F6A"/>
    <w:rsid w:val="00225057"/>
    <w:rsid w:val="00227BF7"/>
    <w:rsid w:val="00231EC8"/>
    <w:rsid w:val="002334AD"/>
    <w:rsid w:val="00241D51"/>
    <w:rsid w:val="00243DB1"/>
    <w:rsid w:val="002460BE"/>
    <w:rsid w:val="00251EDB"/>
    <w:rsid w:val="00264162"/>
    <w:rsid w:val="00267555"/>
    <w:rsid w:val="00271775"/>
    <w:rsid w:val="00272A8D"/>
    <w:rsid w:val="0027697D"/>
    <w:rsid w:val="00277480"/>
    <w:rsid w:val="00291078"/>
    <w:rsid w:val="0029571E"/>
    <w:rsid w:val="002B3128"/>
    <w:rsid w:val="002C28B5"/>
    <w:rsid w:val="002C3A49"/>
    <w:rsid w:val="002C4B49"/>
    <w:rsid w:val="002C4F25"/>
    <w:rsid w:val="002C571E"/>
    <w:rsid w:val="002E07EF"/>
    <w:rsid w:val="002E4290"/>
    <w:rsid w:val="002F07BD"/>
    <w:rsid w:val="00306460"/>
    <w:rsid w:val="0030723C"/>
    <w:rsid w:val="003118E1"/>
    <w:rsid w:val="0031321A"/>
    <w:rsid w:val="00315DFB"/>
    <w:rsid w:val="00335A73"/>
    <w:rsid w:val="00341DD9"/>
    <w:rsid w:val="00341FC5"/>
    <w:rsid w:val="00342A6C"/>
    <w:rsid w:val="0034429D"/>
    <w:rsid w:val="0034496F"/>
    <w:rsid w:val="00345A15"/>
    <w:rsid w:val="00345EB7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6EB5"/>
    <w:rsid w:val="003879B3"/>
    <w:rsid w:val="00397055"/>
    <w:rsid w:val="003A2C98"/>
    <w:rsid w:val="003A4152"/>
    <w:rsid w:val="003B270B"/>
    <w:rsid w:val="003B3CBD"/>
    <w:rsid w:val="003B5EAF"/>
    <w:rsid w:val="003C19DC"/>
    <w:rsid w:val="003D7393"/>
    <w:rsid w:val="003E3736"/>
    <w:rsid w:val="003E4225"/>
    <w:rsid w:val="003E595F"/>
    <w:rsid w:val="003E7DB1"/>
    <w:rsid w:val="003F05C7"/>
    <w:rsid w:val="003F2E7F"/>
    <w:rsid w:val="003F325F"/>
    <w:rsid w:val="00400D85"/>
    <w:rsid w:val="0040375B"/>
    <w:rsid w:val="00404CD3"/>
    <w:rsid w:val="004146D9"/>
    <w:rsid w:val="00414BD8"/>
    <w:rsid w:val="004170A4"/>
    <w:rsid w:val="004270A1"/>
    <w:rsid w:val="00427BCC"/>
    <w:rsid w:val="004314B2"/>
    <w:rsid w:val="00431968"/>
    <w:rsid w:val="00436944"/>
    <w:rsid w:val="00452A23"/>
    <w:rsid w:val="00456FBD"/>
    <w:rsid w:val="00462941"/>
    <w:rsid w:val="00463C36"/>
    <w:rsid w:val="00476B14"/>
    <w:rsid w:val="00482BC0"/>
    <w:rsid w:val="004861E1"/>
    <w:rsid w:val="00486CAF"/>
    <w:rsid w:val="004940AA"/>
    <w:rsid w:val="004944C4"/>
    <w:rsid w:val="004A04FB"/>
    <w:rsid w:val="004A1903"/>
    <w:rsid w:val="004A561A"/>
    <w:rsid w:val="004B2D44"/>
    <w:rsid w:val="004B409E"/>
    <w:rsid w:val="004C021D"/>
    <w:rsid w:val="004C5221"/>
    <w:rsid w:val="004C5E4A"/>
    <w:rsid w:val="004D799A"/>
    <w:rsid w:val="004E3BA7"/>
    <w:rsid w:val="004F6ABB"/>
    <w:rsid w:val="004F7449"/>
    <w:rsid w:val="0050029B"/>
    <w:rsid w:val="0050496E"/>
    <w:rsid w:val="00511873"/>
    <w:rsid w:val="005232DA"/>
    <w:rsid w:val="00545C5E"/>
    <w:rsid w:val="005501D0"/>
    <w:rsid w:val="0055035C"/>
    <w:rsid w:val="00550BB0"/>
    <w:rsid w:val="00551507"/>
    <w:rsid w:val="00553045"/>
    <w:rsid w:val="00553956"/>
    <w:rsid w:val="00553FE5"/>
    <w:rsid w:val="00557449"/>
    <w:rsid w:val="00561C13"/>
    <w:rsid w:val="00580D7E"/>
    <w:rsid w:val="00582BC5"/>
    <w:rsid w:val="00582D7F"/>
    <w:rsid w:val="0058449C"/>
    <w:rsid w:val="005907FD"/>
    <w:rsid w:val="005942E7"/>
    <w:rsid w:val="005A5955"/>
    <w:rsid w:val="005B2054"/>
    <w:rsid w:val="005B69C4"/>
    <w:rsid w:val="005C5F1F"/>
    <w:rsid w:val="005C6E90"/>
    <w:rsid w:val="005D20D3"/>
    <w:rsid w:val="005D2CB1"/>
    <w:rsid w:val="005D5C4E"/>
    <w:rsid w:val="005F3E3F"/>
    <w:rsid w:val="005F4514"/>
    <w:rsid w:val="00613B5F"/>
    <w:rsid w:val="006172E8"/>
    <w:rsid w:val="00617812"/>
    <w:rsid w:val="00627959"/>
    <w:rsid w:val="00632305"/>
    <w:rsid w:val="0063513A"/>
    <w:rsid w:val="00660599"/>
    <w:rsid w:val="00671857"/>
    <w:rsid w:val="00675885"/>
    <w:rsid w:val="00677E28"/>
    <w:rsid w:val="00680B9A"/>
    <w:rsid w:val="00682B74"/>
    <w:rsid w:val="006875E8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6614"/>
    <w:rsid w:val="006C03C4"/>
    <w:rsid w:val="006C0AF0"/>
    <w:rsid w:val="006D3AF5"/>
    <w:rsid w:val="006D69B8"/>
    <w:rsid w:val="006F1B7C"/>
    <w:rsid w:val="007005D5"/>
    <w:rsid w:val="00705E52"/>
    <w:rsid w:val="00711909"/>
    <w:rsid w:val="00711F40"/>
    <w:rsid w:val="00714A31"/>
    <w:rsid w:val="0072171A"/>
    <w:rsid w:val="007222CE"/>
    <w:rsid w:val="0072435E"/>
    <w:rsid w:val="007243F3"/>
    <w:rsid w:val="0073001E"/>
    <w:rsid w:val="007355FF"/>
    <w:rsid w:val="00735A29"/>
    <w:rsid w:val="00736F69"/>
    <w:rsid w:val="007420C5"/>
    <w:rsid w:val="00745D49"/>
    <w:rsid w:val="00746390"/>
    <w:rsid w:val="007603DF"/>
    <w:rsid w:val="00792AF0"/>
    <w:rsid w:val="00794E8A"/>
    <w:rsid w:val="00797745"/>
    <w:rsid w:val="007A74A0"/>
    <w:rsid w:val="007C00F0"/>
    <w:rsid w:val="007C1D51"/>
    <w:rsid w:val="007C26C3"/>
    <w:rsid w:val="007C6D09"/>
    <w:rsid w:val="007D0FA4"/>
    <w:rsid w:val="007D2956"/>
    <w:rsid w:val="007D3C53"/>
    <w:rsid w:val="007E2084"/>
    <w:rsid w:val="007E2C93"/>
    <w:rsid w:val="007E3290"/>
    <w:rsid w:val="007F040A"/>
    <w:rsid w:val="007F7912"/>
    <w:rsid w:val="00801AF6"/>
    <w:rsid w:val="008072BA"/>
    <w:rsid w:val="00807455"/>
    <w:rsid w:val="00807617"/>
    <w:rsid w:val="00810C8E"/>
    <w:rsid w:val="0082053C"/>
    <w:rsid w:val="008249E6"/>
    <w:rsid w:val="008359E6"/>
    <w:rsid w:val="00836133"/>
    <w:rsid w:val="00836414"/>
    <w:rsid w:val="008509E2"/>
    <w:rsid w:val="00850B46"/>
    <w:rsid w:val="00853885"/>
    <w:rsid w:val="0085749A"/>
    <w:rsid w:val="008702B9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93628"/>
    <w:rsid w:val="008948EA"/>
    <w:rsid w:val="00895624"/>
    <w:rsid w:val="008A310C"/>
    <w:rsid w:val="008A36D2"/>
    <w:rsid w:val="008A5275"/>
    <w:rsid w:val="008B186A"/>
    <w:rsid w:val="008C309C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65F5"/>
    <w:rsid w:val="00901ED2"/>
    <w:rsid w:val="009119A4"/>
    <w:rsid w:val="00913C9D"/>
    <w:rsid w:val="00922BB2"/>
    <w:rsid w:val="00923497"/>
    <w:rsid w:val="009404BD"/>
    <w:rsid w:val="0094521E"/>
    <w:rsid w:val="00945326"/>
    <w:rsid w:val="00956AFC"/>
    <w:rsid w:val="009615F3"/>
    <w:rsid w:val="009668D6"/>
    <w:rsid w:val="009708A9"/>
    <w:rsid w:val="00974EB6"/>
    <w:rsid w:val="00991D58"/>
    <w:rsid w:val="0099291B"/>
    <w:rsid w:val="00996E2B"/>
    <w:rsid w:val="009A76FB"/>
    <w:rsid w:val="009B4315"/>
    <w:rsid w:val="009C052A"/>
    <w:rsid w:val="009D0E04"/>
    <w:rsid w:val="009D5C30"/>
    <w:rsid w:val="009E447B"/>
    <w:rsid w:val="009E537D"/>
    <w:rsid w:val="009E79BC"/>
    <w:rsid w:val="00A00CE1"/>
    <w:rsid w:val="00A0485F"/>
    <w:rsid w:val="00A11337"/>
    <w:rsid w:val="00A15866"/>
    <w:rsid w:val="00A20E4F"/>
    <w:rsid w:val="00A354F8"/>
    <w:rsid w:val="00A36465"/>
    <w:rsid w:val="00A44BBC"/>
    <w:rsid w:val="00A47FE6"/>
    <w:rsid w:val="00A54EB7"/>
    <w:rsid w:val="00A551DB"/>
    <w:rsid w:val="00A750EB"/>
    <w:rsid w:val="00A81536"/>
    <w:rsid w:val="00A85A1A"/>
    <w:rsid w:val="00A922F5"/>
    <w:rsid w:val="00A96562"/>
    <w:rsid w:val="00AA5B3F"/>
    <w:rsid w:val="00AC3AEC"/>
    <w:rsid w:val="00AD1AD4"/>
    <w:rsid w:val="00AD34DA"/>
    <w:rsid w:val="00AD454F"/>
    <w:rsid w:val="00AE4799"/>
    <w:rsid w:val="00AE7E4E"/>
    <w:rsid w:val="00AF3BCE"/>
    <w:rsid w:val="00B07B27"/>
    <w:rsid w:val="00B10834"/>
    <w:rsid w:val="00B15E1A"/>
    <w:rsid w:val="00B27230"/>
    <w:rsid w:val="00B278AD"/>
    <w:rsid w:val="00B31911"/>
    <w:rsid w:val="00B373D4"/>
    <w:rsid w:val="00B437B4"/>
    <w:rsid w:val="00B43C3B"/>
    <w:rsid w:val="00B4482E"/>
    <w:rsid w:val="00B50682"/>
    <w:rsid w:val="00B604E2"/>
    <w:rsid w:val="00B8014A"/>
    <w:rsid w:val="00B94371"/>
    <w:rsid w:val="00BA4AEA"/>
    <w:rsid w:val="00BB46E7"/>
    <w:rsid w:val="00BD4BC5"/>
    <w:rsid w:val="00BE0A82"/>
    <w:rsid w:val="00BE4592"/>
    <w:rsid w:val="00BF4248"/>
    <w:rsid w:val="00BF4C82"/>
    <w:rsid w:val="00BF7A99"/>
    <w:rsid w:val="00C03C37"/>
    <w:rsid w:val="00C06080"/>
    <w:rsid w:val="00C0730D"/>
    <w:rsid w:val="00C11DE8"/>
    <w:rsid w:val="00C22E75"/>
    <w:rsid w:val="00C26F3A"/>
    <w:rsid w:val="00C34FFC"/>
    <w:rsid w:val="00C366EE"/>
    <w:rsid w:val="00C41C10"/>
    <w:rsid w:val="00C42C85"/>
    <w:rsid w:val="00C4769F"/>
    <w:rsid w:val="00C500FB"/>
    <w:rsid w:val="00C50F43"/>
    <w:rsid w:val="00C55887"/>
    <w:rsid w:val="00C561D8"/>
    <w:rsid w:val="00C61CCE"/>
    <w:rsid w:val="00C640D7"/>
    <w:rsid w:val="00C642EF"/>
    <w:rsid w:val="00C83F83"/>
    <w:rsid w:val="00C86CD6"/>
    <w:rsid w:val="00C90F06"/>
    <w:rsid w:val="00C93180"/>
    <w:rsid w:val="00C94E6F"/>
    <w:rsid w:val="00CA3C96"/>
    <w:rsid w:val="00CA5DC9"/>
    <w:rsid w:val="00CB6874"/>
    <w:rsid w:val="00CC177A"/>
    <w:rsid w:val="00CC3235"/>
    <w:rsid w:val="00CF090C"/>
    <w:rsid w:val="00CF1241"/>
    <w:rsid w:val="00CF65E9"/>
    <w:rsid w:val="00D0028B"/>
    <w:rsid w:val="00D00BEC"/>
    <w:rsid w:val="00D00D26"/>
    <w:rsid w:val="00D05356"/>
    <w:rsid w:val="00D0637E"/>
    <w:rsid w:val="00D07D71"/>
    <w:rsid w:val="00D1304E"/>
    <w:rsid w:val="00D146EF"/>
    <w:rsid w:val="00D22288"/>
    <w:rsid w:val="00D322F6"/>
    <w:rsid w:val="00D33E8E"/>
    <w:rsid w:val="00D35058"/>
    <w:rsid w:val="00D37079"/>
    <w:rsid w:val="00D46633"/>
    <w:rsid w:val="00D53255"/>
    <w:rsid w:val="00D53850"/>
    <w:rsid w:val="00D55139"/>
    <w:rsid w:val="00D726A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378D"/>
    <w:rsid w:val="00DB4072"/>
    <w:rsid w:val="00DC3120"/>
    <w:rsid w:val="00DC3ADE"/>
    <w:rsid w:val="00DD0F26"/>
    <w:rsid w:val="00DD16B3"/>
    <w:rsid w:val="00DD4D2A"/>
    <w:rsid w:val="00DD5949"/>
    <w:rsid w:val="00DE5894"/>
    <w:rsid w:val="00DF4819"/>
    <w:rsid w:val="00DF6C3B"/>
    <w:rsid w:val="00DF78DA"/>
    <w:rsid w:val="00DF7B9D"/>
    <w:rsid w:val="00E054D4"/>
    <w:rsid w:val="00E12934"/>
    <w:rsid w:val="00E13261"/>
    <w:rsid w:val="00E15D4A"/>
    <w:rsid w:val="00E204F1"/>
    <w:rsid w:val="00E31764"/>
    <w:rsid w:val="00E36321"/>
    <w:rsid w:val="00E36846"/>
    <w:rsid w:val="00E36D3C"/>
    <w:rsid w:val="00E413C5"/>
    <w:rsid w:val="00E44410"/>
    <w:rsid w:val="00E46E81"/>
    <w:rsid w:val="00E54140"/>
    <w:rsid w:val="00E648B2"/>
    <w:rsid w:val="00E673AD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D289E"/>
    <w:rsid w:val="00ED3C03"/>
    <w:rsid w:val="00ED4D6E"/>
    <w:rsid w:val="00ED7DEE"/>
    <w:rsid w:val="00EE186A"/>
    <w:rsid w:val="00EF3274"/>
    <w:rsid w:val="00F06D85"/>
    <w:rsid w:val="00F06E82"/>
    <w:rsid w:val="00F14240"/>
    <w:rsid w:val="00F147D3"/>
    <w:rsid w:val="00F22155"/>
    <w:rsid w:val="00F23F2F"/>
    <w:rsid w:val="00F323D9"/>
    <w:rsid w:val="00F33AAB"/>
    <w:rsid w:val="00F37C1E"/>
    <w:rsid w:val="00F41D42"/>
    <w:rsid w:val="00F42872"/>
    <w:rsid w:val="00F439B8"/>
    <w:rsid w:val="00F50796"/>
    <w:rsid w:val="00F50B84"/>
    <w:rsid w:val="00F51096"/>
    <w:rsid w:val="00F52183"/>
    <w:rsid w:val="00F55105"/>
    <w:rsid w:val="00F56698"/>
    <w:rsid w:val="00F56CF7"/>
    <w:rsid w:val="00F67B59"/>
    <w:rsid w:val="00F7430F"/>
    <w:rsid w:val="00F809B0"/>
    <w:rsid w:val="00F82B4E"/>
    <w:rsid w:val="00F82C22"/>
    <w:rsid w:val="00F85A7D"/>
    <w:rsid w:val="00F92E08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C05D5"/>
    <w:rsid w:val="00FC0C08"/>
    <w:rsid w:val="00FC1945"/>
    <w:rsid w:val="00FC5F1E"/>
    <w:rsid w:val="00FD31E4"/>
    <w:rsid w:val="00FE4AAA"/>
    <w:rsid w:val="00FE6EEE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63A2B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351F-75CA-44AD-A642-BD30BEA5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184</cp:revision>
  <cp:lastPrinted>2021-03-11T08:22:00Z</cp:lastPrinted>
  <dcterms:created xsi:type="dcterms:W3CDTF">2021-03-05T07:18:00Z</dcterms:created>
  <dcterms:modified xsi:type="dcterms:W3CDTF">2021-03-11T10:45:00Z</dcterms:modified>
</cp:coreProperties>
</file>