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2C3B7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D46B2" w:rsidRPr="00EE1843" w:rsidRDefault="00BD46B2" w:rsidP="00BD46B2">
      <w:pPr>
        <w:rPr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65333D">
      <w:pPr>
        <w:pStyle w:val="Tekstpodstawowy"/>
        <w:spacing w:before="10" w:line="276" w:lineRule="auto"/>
        <w:jc w:val="both"/>
        <w:rPr>
          <w:b/>
          <w:i/>
          <w:iCs/>
          <w:sz w:val="24"/>
          <w:szCs w:val="24"/>
        </w:rPr>
      </w:pPr>
      <w:bookmarkStart w:id="0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1" w:name="_Hlk86830343"/>
      <w:r w:rsidR="00C957DF" w:rsidRPr="001B16E1">
        <w:rPr>
          <w:b/>
          <w:iCs/>
          <w:sz w:val="24"/>
          <w:szCs w:val="24"/>
        </w:rPr>
        <w:t>„</w:t>
      </w:r>
      <w:r w:rsidR="0065333D">
        <w:rPr>
          <w:b/>
          <w:iCs/>
          <w:sz w:val="24"/>
          <w:szCs w:val="24"/>
        </w:rPr>
        <w:t>Dostosowanie toalet do potrzeb osób niepełnosprawnych w ramach poprawy efektywności energetycznej w wybranych obiektach użyteczności publicznej na terenie Powiatu Sztumskiego</w:t>
      </w:r>
      <w:r w:rsidR="001B16E1" w:rsidRPr="001B16E1">
        <w:rPr>
          <w:b/>
          <w:iCs/>
          <w:sz w:val="24"/>
          <w:szCs w:val="24"/>
        </w:rPr>
        <w:t>, część …….*</w:t>
      </w:r>
      <w:r w:rsidR="00DE41EB" w:rsidRPr="001B16E1">
        <w:rPr>
          <w:b/>
          <w:iCs/>
          <w:sz w:val="24"/>
          <w:szCs w:val="24"/>
        </w:rPr>
        <w:t>”</w:t>
      </w:r>
      <w:r w:rsidR="00DE41EB" w:rsidRPr="001B16E1">
        <w:rPr>
          <w:b/>
          <w:i/>
          <w:iCs/>
          <w:sz w:val="24"/>
          <w:szCs w:val="24"/>
        </w:rPr>
        <w:t xml:space="preserve"> </w:t>
      </w:r>
      <w:bookmarkEnd w:id="1"/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1B16E1">
      <w:pPr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1B16E1" w:rsidRPr="00D70482" w:rsidRDefault="00DF4A75" w:rsidP="00BD46B2">
      <w:pPr>
        <w:spacing w:line="360" w:lineRule="auto"/>
        <w:jc w:val="both"/>
        <w:rPr>
          <w:b/>
        </w:rPr>
      </w:pPr>
      <w:r w:rsidRPr="00D70482">
        <w:rPr>
          <w:b/>
          <w:vertAlign w:val="superscript"/>
        </w:rPr>
        <w:t>*</w:t>
      </w:r>
      <w:r w:rsidR="001B16E1" w:rsidRPr="00D70482">
        <w:rPr>
          <w:b/>
          <w:vertAlign w:val="superscript"/>
        </w:rPr>
        <w:t>)</w:t>
      </w:r>
      <w:r w:rsidR="001B16E1" w:rsidRPr="00D70482">
        <w:rPr>
          <w:b/>
        </w:rPr>
        <w:t xml:space="preserve"> </w:t>
      </w:r>
      <w:r w:rsidR="001B16E1" w:rsidRPr="00D70482">
        <w:t xml:space="preserve">Wpisać numer części, dla której składane jest oświadczenie. Oświadczenie należy złożyć na każdą część </w:t>
      </w:r>
      <w:r w:rsidR="001B16E1" w:rsidRPr="00D70482">
        <w:rPr>
          <w:b/>
        </w:rPr>
        <w:t>osobno</w:t>
      </w:r>
      <w:r w:rsidR="001B16E1" w:rsidRPr="00D70482">
        <w:t>.</w:t>
      </w:r>
    </w:p>
    <w:p w:rsidR="00BD46B2" w:rsidRPr="00D70482" w:rsidRDefault="001B16E1" w:rsidP="00BD46B2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Default="008D22C2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65333D" w:rsidRPr="0056123E" w:rsidRDefault="0065333D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0D0DCB" w:rsidRPr="001B16E1" w:rsidRDefault="000D0DCB" w:rsidP="0065333D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65333D" w:rsidRPr="001B16E1">
        <w:rPr>
          <w:b/>
          <w:iCs/>
          <w:sz w:val="24"/>
          <w:szCs w:val="24"/>
        </w:rPr>
        <w:t>„</w:t>
      </w:r>
      <w:r w:rsidR="0065333D">
        <w:rPr>
          <w:b/>
          <w:iCs/>
          <w:sz w:val="24"/>
          <w:szCs w:val="24"/>
        </w:rPr>
        <w:t xml:space="preserve">Dostosowanie toalet do potrzeb osób niepełnosprawnych </w:t>
      </w:r>
      <w:bookmarkStart w:id="2" w:name="_GoBack"/>
      <w:bookmarkEnd w:id="2"/>
      <w:r w:rsidR="0065333D">
        <w:rPr>
          <w:b/>
          <w:iCs/>
          <w:sz w:val="24"/>
          <w:szCs w:val="24"/>
        </w:rPr>
        <w:t>w ramach poprawy efektywności energetycznej w wybranych obiektach użyteczności publicznej na terenie Powiatu Sztumskiego</w:t>
      </w:r>
      <w:r w:rsidR="0065333D" w:rsidRPr="001B16E1">
        <w:rPr>
          <w:b/>
          <w:iCs/>
          <w:sz w:val="24"/>
          <w:szCs w:val="24"/>
        </w:rPr>
        <w:t>, część …….*”</w:t>
      </w:r>
      <w:r w:rsidR="0065333D" w:rsidRPr="001B16E1">
        <w:rPr>
          <w:b/>
          <w:i/>
          <w:iCs/>
          <w:sz w:val="24"/>
          <w:szCs w:val="24"/>
        </w:rPr>
        <w:t xml:space="preserve"> 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8D22C2" w:rsidRPr="001B16E1" w:rsidRDefault="008D22C2" w:rsidP="005B5797">
      <w:pPr>
        <w:spacing w:line="360" w:lineRule="auto"/>
        <w:rPr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65333D" w:rsidRPr="00D047C9" w:rsidRDefault="0065333D" w:rsidP="0065333D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5333D" w:rsidRPr="00EE1843" w:rsidRDefault="0065333D" w:rsidP="0065333D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nie podlegam wykluczeniu z postępowania na podstawie art. 108 ust. 1 ustawy </w:t>
      </w:r>
      <w:bookmarkStart w:id="3" w:name="_Hlk63414614"/>
      <w:r w:rsidRPr="00EE1843">
        <w:rPr>
          <w:sz w:val="22"/>
          <w:szCs w:val="22"/>
        </w:rPr>
        <w:t>PZP</w:t>
      </w:r>
      <w:bookmarkEnd w:id="3"/>
      <w:r w:rsidRPr="00EE1843">
        <w:rPr>
          <w:sz w:val="22"/>
          <w:szCs w:val="22"/>
        </w:rPr>
        <w:t>.</w:t>
      </w:r>
    </w:p>
    <w:p w:rsidR="0065333D" w:rsidRPr="00EE1843" w:rsidRDefault="0065333D" w:rsidP="0065333D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art. 108 ust. 1 ustawy PZP). </w:t>
      </w:r>
      <w:r w:rsidRPr="00EE1843">
        <w:rPr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  <w:r w:rsidRPr="00EE1843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</w:p>
    <w:p w:rsidR="0065333D" w:rsidRPr="00EE1843" w:rsidRDefault="0065333D" w:rsidP="0065333D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5333D" w:rsidRPr="00EE1843" w:rsidRDefault="0065333D" w:rsidP="0065333D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Pr="00EE1843">
        <w:rPr>
          <w:bCs/>
          <w:sz w:val="22"/>
          <w:szCs w:val="22"/>
        </w:rPr>
        <w:t xml:space="preserve">pkt. </w:t>
      </w:r>
      <w:r>
        <w:rPr>
          <w:bCs/>
          <w:sz w:val="22"/>
          <w:szCs w:val="22"/>
        </w:rPr>
        <w:t>3</w:t>
      </w:r>
      <w:r w:rsidRPr="00EE1843">
        <w:rPr>
          <w:bCs/>
          <w:sz w:val="22"/>
          <w:szCs w:val="22"/>
        </w:rPr>
        <w:t xml:space="preserve"> należy wypełnić tylko w przypadku zaistnienia wskazanych okoliczności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EE1843" w:rsidRPr="001B16E1" w:rsidRDefault="008D22C2" w:rsidP="001B16E1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65333D" w:rsidRDefault="0065333D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5333D" w:rsidRDefault="0065333D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5333D" w:rsidRDefault="0065333D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5333D" w:rsidRDefault="0065333D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5333D" w:rsidRDefault="0065333D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5333D" w:rsidRDefault="0065333D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981B33">
      <w:pPr>
        <w:spacing w:before="57"/>
        <w:ind w:left="3960" w:firstLine="70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981B33" w:rsidRPr="00760873" w:rsidRDefault="00981B33" w:rsidP="00981B33">
      <w:pPr>
        <w:spacing w:before="57"/>
        <w:ind w:left="4668"/>
        <w:jc w:val="both"/>
        <w:rPr>
          <w:sz w:val="22"/>
          <w:szCs w:val="22"/>
          <w:u w:val="single"/>
        </w:rPr>
      </w:pPr>
      <w:r w:rsidRPr="00760873">
        <w:rPr>
          <w:sz w:val="22"/>
          <w:szCs w:val="22"/>
          <w:u w:val="single"/>
        </w:rPr>
        <w:t>Przygotowany dokument należy podpisać zgodnie z zapisami SWZ.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posOffset>1119505</wp:posOffset>
          </wp:positionH>
          <wp:positionV relativeFrom="paragraph">
            <wp:posOffset>-311150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8160A0" wp14:editId="3A64B8E9">
          <wp:simplePos x="0" y="0"/>
          <wp:positionH relativeFrom="margin">
            <wp:align>left</wp:align>
          </wp:positionH>
          <wp:positionV relativeFrom="paragraph">
            <wp:posOffset>-303491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45CEB2" wp14:editId="2C1772E8">
          <wp:simplePos x="0" y="0"/>
          <wp:positionH relativeFrom="margin">
            <wp:posOffset>657225</wp:posOffset>
          </wp:positionH>
          <wp:positionV relativeFrom="paragraph">
            <wp:posOffset>-299720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845A55" w:rsidRDefault="00845A55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bookmarkStart w:id="4" w:name="_Hlk100657920"/>
    <w:bookmarkStart w:id="5" w:name="_Hlk100657921"/>
    <w:bookmarkStart w:id="6" w:name="_Hlk100658048"/>
    <w:bookmarkStart w:id="7" w:name="_Hlk100658049"/>
    <w:bookmarkStart w:id="8" w:name="_Hlk100658174"/>
    <w:bookmarkStart w:id="9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4"/>
    <w:bookmarkEnd w:id="5"/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10" w:name="_Hlk78495495"/>
    <w:bookmarkStart w:id="11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C3B76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6123E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333D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81B33"/>
    <w:rsid w:val="009959A5"/>
    <w:rsid w:val="00997436"/>
    <w:rsid w:val="009A2850"/>
    <w:rsid w:val="009A73E2"/>
    <w:rsid w:val="009B631F"/>
    <w:rsid w:val="009C4977"/>
    <w:rsid w:val="009C6E6F"/>
    <w:rsid w:val="009D29A5"/>
    <w:rsid w:val="009D32FA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F764E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4E77-8862-4284-AC4A-0FEAE7E8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2018-02-07T13:32:00Z</cp:lastPrinted>
  <dcterms:created xsi:type="dcterms:W3CDTF">2022-06-08T06:35:00Z</dcterms:created>
  <dcterms:modified xsi:type="dcterms:W3CDTF">2022-06-09T05:34:00Z</dcterms:modified>
</cp:coreProperties>
</file>