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10CC09C" w14:textId="236DD8B7" w:rsidR="00F04205" w:rsidRDefault="00674162" w:rsidP="00A73989">
      <w:pPr>
        <w:spacing w:before="6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Znak sprawy: </w:t>
      </w:r>
      <w:r w:rsidR="00D61F40">
        <w:rPr>
          <w:rFonts w:ascii="Calibri" w:hAnsi="Calibri" w:cs="Calibri"/>
          <w:b/>
          <w:bCs/>
          <w:sz w:val="22"/>
          <w:szCs w:val="22"/>
        </w:rPr>
        <w:t>OWO.272.</w:t>
      </w:r>
      <w:r w:rsidR="003F7D66">
        <w:rPr>
          <w:rFonts w:ascii="Calibri" w:hAnsi="Calibri" w:cs="Calibri"/>
          <w:b/>
          <w:bCs/>
          <w:sz w:val="22"/>
          <w:szCs w:val="22"/>
        </w:rPr>
        <w:t>1</w:t>
      </w:r>
      <w:r w:rsidR="00D61F40">
        <w:rPr>
          <w:rFonts w:ascii="Calibri" w:hAnsi="Calibri" w:cs="Calibri"/>
          <w:b/>
          <w:bCs/>
          <w:sz w:val="22"/>
          <w:szCs w:val="22"/>
        </w:rPr>
        <w:t>.202</w:t>
      </w:r>
      <w:r w:rsidR="004E5577">
        <w:rPr>
          <w:rFonts w:ascii="Calibri" w:hAnsi="Calibri" w:cs="Calibri"/>
          <w:b/>
          <w:bCs/>
          <w:sz w:val="22"/>
          <w:szCs w:val="22"/>
        </w:rPr>
        <w:t>3</w:t>
      </w:r>
      <w:r w:rsidR="00F04205">
        <w:rPr>
          <w:rFonts w:ascii="Calibri" w:hAnsi="Calibri" w:cs="Calibri"/>
          <w:b/>
          <w:sz w:val="22"/>
          <w:szCs w:val="22"/>
        </w:rPr>
        <w:tab/>
      </w:r>
      <w:r w:rsidR="00F04205">
        <w:rPr>
          <w:rFonts w:ascii="Calibri" w:hAnsi="Calibri" w:cs="Calibri"/>
          <w:b/>
          <w:sz w:val="22"/>
          <w:szCs w:val="22"/>
        </w:rPr>
        <w:tab/>
      </w:r>
      <w:r w:rsidR="00F04205">
        <w:rPr>
          <w:rFonts w:ascii="Calibri" w:hAnsi="Calibri" w:cs="Calibri"/>
          <w:b/>
          <w:sz w:val="22"/>
          <w:szCs w:val="22"/>
        </w:rPr>
        <w:tab/>
      </w:r>
      <w:r w:rsidR="00F04205">
        <w:rPr>
          <w:rFonts w:ascii="Calibri" w:hAnsi="Calibri" w:cs="Calibri"/>
          <w:b/>
          <w:sz w:val="22"/>
          <w:szCs w:val="22"/>
        </w:rPr>
        <w:tab/>
      </w:r>
      <w:r w:rsidR="00F04205">
        <w:rPr>
          <w:rFonts w:ascii="Calibri" w:hAnsi="Calibri" w:cs="Calibri"/>
          <w:b/>
          <w:sz w:val="22"/>
          <w:szCs w:val="22"/>
        </w:rPr>
        <w:tab/>
      </w:r>
      <w:r w:rsidR="00157CFF">
        <w:rPr>
          <w:rFonts w:ascii="Calibri" w:hAnsi="Calibri" w:cs="Calibri"/>
          <w:b/>
          <w:sz w:val="22"/>
          <w:szCs w:val="22"/>
        </w:rPr>
        <w:tab/>
      </w:r>
      <w:r w:rsidR="004E5577">
        <w:rPr>
          <w:rFonts w:ascii="Calibri" w:hAnsi="Calibri" w:cs="Calibri"/>
          <w:b/>
          <w:sz w:val="22"/>
          <w:szCs w:val="22"/>
        </w:rPr>
        <w:tab/>
        <w:t xml:space="preserve">           </w:t>
      </w:r>
      <w:r w:rsidR="00584478">
        <w:rPr>
          <w:rFonts w:ascii="Calibri" w:hAnsi="Calibri" w:cs="Calibri"/>
          <w:b/>
          <w:sz w:val="22"/>
          <w:szCs w:val="22"/>
        </w:rPr>
        <w:t>Z</w:t>
      </w:r>
      <w:r w:rsidR="00F04205">
        <w:rPr>
          <w:rFonts w:ascii="Calibri" w:hAnsi="Calibri" w:cs="Calibri"/>
          <w:b/>
          <w:sz w:val="22"/>
          <w:szCs w:val="22"/>
        </w:rPr>
        <w:t xml:space="preserve">ałącznik nr </w:t>
      </w:r>
      <w:r>
        <w:rPr>
          <w:rFonts w:ascii="Calibri" w:hAnsi="Calibri" w:cs="Calibri"/>
          <w:b/>
          <w:sz w:val="22"/>
          <w:szCs w:val="22"/>
        </w:rPr>
        <w:t>2</w:t>
      </w:r>
      <w:r w:rsidR="00D21F6D">
        <w:rPr>
          <w:rFonts w:ascii="Calibri" w:hAnsi="Calibri" w:cs="Calibri"/>
          <w:b/>
          <w:sz w:val="22"/>
          <w:szCs w:val="22"/>
        </w:rPr>
        <w:t xml:space="preserve"> do SWZ</w:t>
      </w:r>
    </w:p>
    <w:p w14:paraId="51254F8A" w14:textId="77777777" w:rsidR="004D27AA" w:rsidRDefault="004D27AA" w:rsidP="00584478">
      <w:pPr>
        <w:tabs>
          <w:tab w:val="left" w:pos="2835"/>
        </w:tabs>
        <w:spacing w:before="60"/>
        <w:rPr>
          <w:rFonts w:ascii="Calibri" w:hAnsi="Calibri" w:cs="Calibri"/>
          <w:sz w:val="22"/>
          <w:szCs w:val="22"/>
        </w:rPr>
      </w:pPr>
    </w:p>
    <w:p w14:paraId="227E3A57" w14:textId="77777777" w:rsidR="004D27AA" w:rsidRDefault="004D27AA" w:rsidP="00584478">
      <w:pPr>
        <w:tabs>
          <w:tab w:val="left" w:pos="2835"/>
        </w:tabs>
        <w:spacing w:before="60"/>
        <w:rPr>
          <w:rFonts w:ascii="Calibri" w:hAnsi="Calibri" w:cs="Calibri"/>
          <w:sz w:val="22"/>
          <w:szCs w:val="22"/>
        </w:rPr>
      </w:pPr>
    </w:p>
    <w:p w14:paraId="6D6FF4D6" w14:textId="68BAED11" w:rsidR="00F04205" w:rsidRDefault="00F04205" w:rsidP="0037679E">
      <w:pPr>
        <w:tabs>
          <w:tab w:val="left" w:pos="2694"/>
        </w:tabs>
        <w:spacing w:before="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Zamawiający: </w:t>
      </w:r>
      <w:r>
        <w:rPr>
          <w:rFonts w:ascii="Calibri" w:hAnsi="Calibri" w:cs="Calibri"/>
          <w:sz w:val="22"/>
          <w:szCs w:val="22"/>
        </w:rPr>
        <w:tab/>
      </w:r>
      <w:r w:rsidR="00D61F40">
        <w:rPr>
          <w:rFonts w:ascii="Calibri" w:hAnsi="Calibri" w:cs="Calibri"/>
          <w:b/>
          <w:sz w:val="22"/>
          <w:szCs w:val="22"/>
        </w:rPr>
        <w:t>Powiat Nakielski, ul. gen. H. Dąbrowskiego 54, 89-100 Nakło n. Not.</w:t>
      </w:r>
    </w:p>
    <w:p w14:paraId="4C091272" w14:textId="640590E1" w:rsidR="00F04205" w:rsidRPr="0037679E" w:rsidRDefault="00F04205" w:rsidP="00157CFF">
      <w:pPr>
        <w:pStyle w:val="WW-Tekstpodstawowy3"/>
        <w:spacing w:before="60"/>
        <w:ind w:left="2694" w:hanging="269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>Przedmiot zamówienia:</w:t>
      </w:r>
      <w:r w:rsidRPr="004F0025">
        <w:rPr>
          <w:rFonts w:ascii="Calibri" w:hAnsi="Calibri" w:cs="Calibri"/>
          <w:sz w:val="22"/>
          <w:szCs w:val="22"/>
        </w:rPr>
        <w:tab/>
      </w:r>
      <w:r w:rsidR="00157CFF" w:rsidRPr="00157CFF">
        <w:rPr>
          <w:rFonts w:ascii="Calibri" w:hAnsi="Calibri" w:cs="Calibri"/>
          <w:sz w:val="22"/>
          <w:szCs w:val="22"/>
        </w:rPr>
        <w:t>Organizacja i przeprowadzenie kurs</w:t>
      </w:r>
      <w:r w:rsidR="004E5577">
        <w:rPr>
          <w:rFonts w:ascii="Calibri" w:hAnsi="Calibri" w:cs="Calibri"/>
          <w:sz w:val="22"/>
          <w:szCs w:val="22"/>
        </w:rPr>
        <w:t>u prawa jazdy kat. B</w:t>
      </w:r>
      <w:r w:rsidR="00157CFF" w:rsidRPr="00157CFF">
        <w:rPr>
          <w:rFonts w:ascii="Calibri" w:hAnsi="Calibri" w:cs="Calibri"/>
          <w:sz w:val="22"/>
          <w:szCs w:val="22"/>
        </w:rPr>
        <w:t xml:space="preserve"> dla uczniów </w:t>
      </w:r>
      <w:r w:rsidR="004E5577">
        <w:rPr>
          <w:rFonts w:ascii="Calibri" w:hAnsi="Calibri" w:cs="Calibri"/>
          <w:sz w:val="22"/>
          <w:szCs w:val="22"/>
        </w:rPr>
        <w:br/>
      </w:r>
      <w:r w:rsidR="00157CFF" w:rsidRPr="00157CFF">
        <w:rPr>
          <w:rFonts w:ascii="Calibri" w:hAnsi="Calibri" w:cs="Calibri"/>
          <w:sz w:val="22"/>
          <w:szCs w:val="22"/>
        </w:rPr>
        <w:t>w ramach projektu pn. Szkoła zawodowa świadomym wyborem III edycja</w:t>
      </w:r>
    </w:p>
    <w:p w14:paraId="39CBE8D8" w14:textId="77777777" w:rsidR="00C642F0" w:rsidRPr="0037679E" w:rsidRDefault="00C642F0" w:rsidP="004D27AA">
      <w:pPr>
        <w:spacing w:before="60" w:line="276" w:lineRule="auto"/>
        <w:rPr>
          <w:rFonts w:ascii="Calibri" w:hAnsi="Calibri" w:cs="Calibri"/>
          <w:sz w:val="22"/>
          <w:szCs w:val="22"/>
        </w:rPr>
      </w:pPr>
    </w:p>
    <w:p w14:paraId="13158445" w14:textId="77777777" w:rsidR="00F04205" w:rsidRPr="008619D6" w:rsidRDefault="00F04205" w:rsidP="004D27AA">
      <w:pPr>
        <w:spacing w:before="60" w:line="276" w:lineRule="auto"/>
        <w:rPr>
          <w:rFonts w:ascii="Calibri" w:hAnsi="Calibri" w:cs="Calibri"/>
          <w:sz w:val="22"/>
          <w:szCs w:val="22"/>
        </w:rPr>
      </w:pPr>
      <w:r w:rsidRPr="008619D6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</w:t>
      </w:r>
      <w:r>
        <w:rPr>
          <w:rFonts w:ascii="Calibri" w:hAnsi="Calibri" w:cs="Calibri"/>
          <w:sz w:val="22"/>
          <w:szCs w:val="22"/>
        </w:rPr>
        <w:t>......................................</w:t>
      </w:r>
      <w:r w:rsidRPr="008619D6">
        <w:rPr>
          <w:rFonts w:ascii="Calibri" w:hAnsi="Calibri" w:cs="Calibri"/>
          <w:sz w:val="22"/>
          <w:szCs w:val="22"/>
        </w:rPr>
        <w:t>.........</w:t>
      </w:r>
    </w:p>
    <w:p w14:paraId="3B801146" w14:textId="57CDA1C0" w:rsidR="00F04205" w:rsidRPr="008619D6" w:rsidRDefault="00F04205" w:rsidP="004D27AA">
      <w:pPr>
        <w:spacing w:line="276" w:lineRule="auto"/>
        <w:ind w:right="-1"/>
        <w:rPr>
          <w:rFonts w:ascii="Calibri" w:hAnsi="Calibri" w:cs="Calibri"/>
          <w:sz w:val="22"/>
          <w:szCs w:val="22"/>
        </w:rPr>
      </w:pPr>
      <w:r w:rsidRPr="008619D6">
        <w:rPr>
          <w:rFonts w:ascii="Calibri" w:hAnsi="Calibri" w:cs="Calibri"/>
          <w:sz w:val="22"/>
          <w:szCs w:val="22"/>
        </w:rPr>
        <w:t xml:space="preserve">w zależności od podmiotu: pełna nazwa wykonawcy /firma wykonawcy / imię </w:t>
      </w:r>
      <w:r w:rsidR="006E27D1">
        <w:rPr>
          <w:rFonts w:ascii="Calibri" w:hAnsi="Calibri" w:cs="Calibri"/>
          <w:sz w:val="22"/>
          <w:szCs w:val="22"/>
        </w:rPr>
        <w:t xml:space="preserve">i </w:t>
      </w:r>
      <w:r w:rsidRPr="008619D6">
        <w:rPr>
          <w:rFonts w:ascii="Calibri" w:hAnsi="Calibri" w:cs="Calibri"/>
          <w:sz w:val="22"/>
          <w:szCs w:val="22"/>
        </w:rPr>
        <w:t xml:space="preserve">nazwisko wykonawcy </w:t>
      </w:r>
    </w:p>
    <w:p w14:paraId="3B238BD6" w14:textId="77777777" w:rsidR="00F04205" w:rsidRPr="008619D6" w:rsidRDefault="00F04205" w:rsidP="004D27AA">
      <w:pPr>
        <w:spacing w:before="60" w:line="276" w:lineRule="auto"/>
        <w:rPr>
          <w:rFonts w:ascii="Calibri" w:hAnsi="Calibri" w:cs="Calibri"/>
          <w:sz w:val="22"/>
          <w:szCs w:val="22"/>
        </w:rPr>
      </w:pPr>
    </w:p>
    <w:p w14:paraId="5DB86FAD" w14:textId="77777777" w:rsidR="00F04205" w:rsidRPr="008619D6" w:rsidRDefault="00F04205" w:rsidP="004D27AA">
      <w:pPr>
        <w:spacing w:before="60" w:line="276" w:lineRule="auto"/>
        <w:rPr>
          <w:rFonts w:ascii="Calibri" w:hAnsi="Calibri" w:cs="Calibri"/>
          <w:sz w:val="22"/>
          <w:szCs w:val="22"/>
        </w:rPr>
      </w:pPr>
      <w:r w:rsidRPr="008619D6">
        <w:rPr>
          <w:rFonts w:ascii="Calibri" w:hAnsi="Calibri" w:cs="Calibri"/>
          <w:sz w:val="22"/>
          <w:szCs w:val="22"/>
        </w:rPr>
        <w:t>.......................................................................................</w:t>
      </w:r>
      <w:r>
        <w:rPr>
          <w:rFonts w:ascii="Calibri" w:hAnsi="Calibri" w:cs="Calibri"/>
          <w:sz w:val="22"/>
          <w:szCs w:val="22"/>
        </w:rPr>
        <w:t>........................................</w:t>
      </w:r>
      <w:r w:rsidRPr="008619D6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..............................</w:t>
      </w:r>
    </w:p>
    <w:p w14:paraId="07A11F03" w14:textId="77777777" w:rsidR="00F04205" w:rsidRPr="008619D6" w:rsidRDefault="00F04205" w:rsidP="004D27AA">
      <w:pPr>
        <w:tabs>
          <w:tab w:val="left" w:pos="5103"/>
        </w:tabs>
        <w:spacing w:line="276" w:lineRule="auto"/>
        <w:ind w:right="4534"/>
        <w:rPr>
          <w:rFonts w:ascii="Calibri" w:hAnsi="Calibri" w:cs="Calibri"/>
          <w:sz w:val="22"/>
          <w:szCs w:val="22"/>
        </w:rPr>
      </w:pPr>
      <w:r w:rsidRPr="008619D6">
        <w:rPr>
          <w:rFonts w:ascii="Calibri" w:hAnsi="Calibri" w:cs="Calibri"/>
          <w:sz w:val="22"/>
          <w:szCs w:val="22"/>
        </w:rPr>
        <w:t>adres wykonawcy</w:t>
      </w:r>
    </w:p>
    <w:p w14:paraId="4B2F5D6D" w14:textId="77777777" w:rsidR="00F04205" w:rsidRPr="008619D6" w:rsidRDefault="00F04205" w:rsidP="004D27AA">
      <w:pPr>
        <w:tabs>
          <w:tab w:val="left" w:pos="5103"/>
        </w:tabs>
        <w:spacing w:line="276" w:lineRule="auto"/>
        <w:ind w:right="4534"/>
        <w:rPr>
          <w:rFonts w:ascii="Calibri" w:hAnsi="Calibri" w:cs="Calibri"/>
          <w:sz w:val="22"/>
          <w:szCs w:val="22"/>
        </w:rPr>
      </w:pPr>
    </w:p>
    <w:p w14:paraId="7320064C" w14:textId="77777777" w:rsidR="00F04205" w:rsidRPr="008619D6" w:rsidRDefault="00F04205" w:rsidP="004D27AA">
      <w:pPr>
        <w:spacing w:before="60" w:line="276" w:lineRule="auto"/>
        <w:rPr>
          <w:rFonts w:ascii="Calibri" w:hAnsi="Calibri" w:cs="Calibri"/>
          <w:sz w:val="22"/>
          <w:szCs w:val="22"/>
        </w:rPr>
      </w:pPr>
      <w:r w:rsidRPr="008619D6">
        <w:rPr>
          <w:rFonts w:ascii="Calibri" w:hAnsi="Calibri" w:cs="Calibri"/>
          <w:sz w:val="22"/>
          <w:szCs w:val="22"/>
        </w:rPr>
        <w:t>.......................................................</w:t>
      </w:r>
      <w:r>
        <w:rPr>
          <w:rFonts w:ascii="Calibri" w:hAnsi="Calibri" w:cs="Calibri"/>
          <w:sz w:val="22"/>
          <w:szCs w:val="22"/>
        </w:rPr>
        <w:t>......................................</w:t>
      </w:r>
      <w:r w:rsidRPr="008619D6">
        <w:rPr>
          <w:rFonts w:ascii="Calibri" w:hAnsi="Calibri" w:cs="Calibri"/>
          <w:sz w:val="22"/>
          <w:szCs w:val="22"/>
        </w:rPr>
        <w:t>.................................................................</w:t>
      </w:r>
    </w:p>
    <w:p w14:paraId="5A9C6F17" w14:textId="7550523B" w:rsidR="00AE2020" w:rsidRDefault="00F04205" w:rsidP="00853A66">
      <w:pPr>
        <w:spacing w:line="276" w:lineRule="auto"/>
        <w:ind w:right="140"/>
        <w:rPr>
          <w:rFonts w:ascii="Calibri" w:hAnsi="Calibri" w:cs="Calibri"/>
          <w:sz w:val="22"/>
          <w:szCs w:val="22"/>
        </w:rPr>
      </w:pPr>
      <w:r w:rsidRPr="008619D6">
        <w:rPr>
          <w:rFonts w:ascii="Calibri" w:hAnsi="Calibri" w:cs="Calibri"/>
          <w:sz w:val="22"/>
          <w:szCs w:val="22"/>
        </w:rPr>
        <w:t>w zależności od podmiotu: REGON/</w:t>
      </w:r>
      <w:r>
        <w:rPr>
          <w:rFonts w:ascii="Calibri" w:hAnsi="Calibri" w:cs="Calibri"/>
          <w:sz w:val="22"/>
          <w:szCs w:val="22"/>
        </w:rPr>
        <w:t>NIP/PESEL</w:t>
      </w:r>
    </w:p>
    <w:p w14:paraId="256F9A5F" w14:textId="77777777" w:rsidR="00853A66" w:rsidRPr="00853A66" w:rsidRDefault="00853A66" w:rsidP="00853A66">
      <w:pPr>
        <w:spacing w:line="276" w:lineRule="auto"/>
        <w:ind w:right="140"/>
        <w:rPr>
          <w:rFonts w:ascii="Calibri" w:hAnsi="Calibri" w:cs="Calibri"/>
          <w:sz w:val="22"/>
          <w:szCs w:val="22"/>
          <w:u w:val="single"/>
        </w:rPr>
      </w:pPr>
    </w:p>
    <w:p w14:paraId="765D6B2B" w14:textId="50AB8658" w:rsidR="00F04205" w:rsidRDefault="00F04205" w:rsidP="009D48B7">
      <w:pPr>
        <w:spacing w:before="60"/>
        <w:jc w:val="center"/>
        <w:rPr>
          <w:rFonts w:ascii="Calibri" w:hAnsi="Calibri" w:cs="Calibri"/>
          <w:b/>
        </w:rPr>
      </w:pPr>
      <w:r w:rsidRPr="005E521C">
        <w:rPr>
          <w:rFonts w:ascii="Calibri" w:hAnsi="Calibri" w:cs="Calibri"/>
          <w:b/>
        </w:rPr>
        <w:t>OFERTA</w:t>
      </w:r>
    </w:p>
    <w:p w14:paraId="78E53F49" w14:textId="77777777" w:rsidR="00F04205" w:rsidRDefault="00F04205" w:rsidP="009D48B7">
      <w:pPr>
        <w:spacing w:before="60"/>
        <w:jc w:val="center"/>
        <w:rPr>
          <w:rFonts w:ascii="Calibri" w:hAnsi="Calibri" w:cs="Calibri"/>
          <w:sz w:val="22"/>
          <w:szCs w:val="22"/>
        </w:rPr>
      </w:pPr>
    </w:p>
    <w:p w14:paraId="0DB9DEAA" w14:textId="382AC929" w:rsidR="00F04205" w:rsidRPr="00903984" w:rsidRDefault="00F04205" w:rsidP="00C714DB">
      <w:pPr>
        <w:pStyle w:val="Tekstpodstawowy32"/>
        <w:spacing w:before="60"/>
        <w:ind w:firstLine="708"/>
        <w:rPr>
          <w:rFonts w:ascii="Calibri" w:hAnsi="Calibri" w:cs="Calibri"/>
          <w:b/>
          <w:bCs/>
          <w:szCs w:val="24"/>
        </w:rPr>
      </w:pPr>
      <w:r w:rsidRPr="00903984">
        <w:rPr>
          <w:rFonts w:ascii="Calibri" w:hAnsi="Calibri" w:cs="Calibri"/>
          <w:b/>
          <w:bCs/>
          <w:szCs w:val="24"/>
        </w:rPr>
        <w:t>Po zapoznaniu się z wymogami zawartymi w specyfikacji warunków zamówienia (SWZ)</w:t>
      </w:r>
      <w:r w:rsidR="00584478" w:rsidRPr="00903984">
        <w:rPr>
          <w:rFonts w:ascii="Calibri" w:hAnsi="Calibri" w:cs="Calibri"/>
          <w:b/>
          <w:bCs/>
          <w:szCs w:val="24"/>
        </w:rPr>
        <w:t>,</w:t>
      </w:r>
      <w:r w:rsidRPr="00903984">
        <w:rPr>
          <w:rFonts w:ascii="Calibri" w:hAnsi="Calibri" w:cs="Calibri"/>
          <w:b/>
          <w:bCs/>
          <w:szCs w:val="24"/>
        </w:rPr>
        <w:t xml:space="preserve"> proponuję(-emy) realizację przedmiotowego zamówienia w podanej poniżej </w:t>
      </w:r>
      <w:r w:rsidR="00704A0C" w:rsidRPr="00903984">
        <w:rPr>
          <w:rFonts w:ascii="Calibri" w:hAnsi="Calibri" w:cs="Calibri"/>
          <w:b/>
          <w:bCs/>
          <w:szCs w:val="24"/>
        </w:rPr>
        <w:t>kwocie</w:t>
      </w:r>
      <w:r w:rsidRPr="00903984">
        <w:rPr>
          <w:rFonts w:ascii="Calibri" w:hAnsi="Calibri" w:cs="Calibri"/>
          <w:b/>
          <w:bCs/>
          <w:szCs w:val="24"/>
        </w:rPr>
        <w:t>:</w:t>
      </w:r>
    </w:p>
    <w:p w14:paraId="62E865C5" w14:textId="77777777" w:rsidR="00511965" w:rsidRPr="003D0D5E" w:rsidRDefault="00511965" w:rsidP="00511965">
      <w:pPr>
        <w:pStyle w:val="Tekstpodstawowy32"/>
        <w:spacing w:line="276" w:lineRule="auto"/>
        <w:rPr>
          <w:rFonts w:ascii="Calibri" w:hAnsi="Calibri" w:cs="Calibri"/>
          <w:sz w:val="20"/>
        </w:rPr>
      </w:pPr>
      <w:bookmarkStart w:id="0" w:name="_Hlk88481292"/>
      <w:bookmarkStart w:id="1" w:name="_Hlk88476589"/>
    </w:p>
    <w:tbl>
      <w:tblPr>
        <w:tblW w:w="777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08"/>
        <w:gridCol w:w="1382"/>
        <w:gridCol w:w="1984"/>
      </w:tblGrid>
      <w:tr w:rsidR="00DA5101" w:rsidRPr="00913A3A" w14:paraId="332318E0" w14:textId="77777777" w:rsidTr="00DA5101">
        <w:tc>
          <w:tcPr>
            <w:tcW w:w="4408" w:type="dxa"/>
            <w:shd w:val="clear" w:color="auto" w:fill="D9D9D9" w:themeFill="background1" w:themeFillShade="D9"/>
          </w:tcPr>
          <w:p w14:paraId="0895265D" w14:textId="77777777" w:rsidR="00DA5101" w:rsidRPr="00350CBF" w:rsidRDefault="00DA5101" w:rsidP="00C326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50CBF">
              <w:rPr>
                <w:rFonts w:ascii="Calibri" w:hAnsi="Calibri" w:cs="Calibri"/>
                <w:b/>
                <w:bCs/>
                <w:sz w:val="22"/>
                <w:szCs w:val="22"/>
              </w:rPr>
              <w:t>Przedmiot zamówienia</w:t>
            </w:r>
          </w:p>
        </w:tc>
        <w:tc>
          <w:tcPr>
            <w:tcW w:w="1382" w:type="dxa"/>
            <w:shd w:val="clear" w:color="auto" w:fill="D9D9D9" w:themeFill="background1" w:themeFillShade="D9"/>
          </w:tcPr>
          <w:p w14:paraId="5CED718F" w14:textId="77777777" w:rsidR="00DA5101" w:rsidRPr="00350CBF" w:rsidRDefault="00DA5101" w:rsidP="00C326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50CBF">
              <w:rPr>
                <w:rFonts w:ascii="Calibri" w:hAnsi="Calibri" w:cs="Calibri"/>
                <w:b/>
                <w:bCs/>
                <w:sz w:val="22"/>
                <w:szCs w:val="22"/>
              </w:rPr>
              <w:t>Liczba osób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21F7990B" w14:textId="77777777" w:rsidR="00DA5101" w:rsidRPr="00350CBF" w:rsidRDefault="00DA5101" w:rsidP="00C326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50CBF">
              <w:rPr>
                <w:rFonts w:ascii="Calibri" w:hAnsi="Calibri" w:cs="Calibri"/>
                <w:b/>
                <w:bCs/>
                <w:sz w:val="22"/>
                <w:szCs w:val="22"/>
              </w:rPr>
              <w:t>Łączna cena brutto</w:t>
            </w:r>
          </w:p>
          <w:p w14:paraId="32B70AB9" w14:textId="77777777" w:rsidR="00DA5101" w:rsidRPr="00350CBF" w:rsidRDefault="00DA5101" w:rsidP="00C326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50CBF">
              <w:rPr>
                <w:rFonts w:ascii="Calibri" w:hAnsi="Calibri" w:cs="Calibri"/>
                <w:b/>
                <w:bCs/>
                <w:sz w:val="22"/>
                <w:szCs w:val="22"/>
              </w:rPr>
              <w:t>(zł)</w:t>
            </w:r>
          </w:p>
        </w:tc>
      </w:tr>
      <w:tr w:rsidR="00DA5101" w:rsidRPr="00913A3A" w14:paraId="53DE9C4B" w14:textId="77777777" w:rsidTr="00DA5101">
        <w:trPr>
          <w:trHeight w:val="532"/>
        </w:trPr>
        <w:tc>
          <w:tcPr>
            <w:tcW w:w="4408" w:type="dxa"/>
            <w:shd w:val="clear" w:color="auto" w:fill="auto"/>
            <w:vAlign w:val="center"/>
          </w:tcPr>
          <w:p w14:paraId="647E0FA8" w14:textId="5497CBDF" w:rsidR="00DA5101" w:rsidRPr="00FB4672" w:rsidRDefault="004E5577" w:rsidP="00C3265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Organizacja</w:t>
            </w:r>
            <w:r w:rsidR="00DA5101" w:rsidRPr="00FB4672">
              <w:rPr>
                <w:rFonts w:ascii="Calibri" w:hAnsi="Calibri" w:cs="Calibri"/>
                <w:sz w:val="22"/>
                <w:szCs w:val="22"/>
              </w:rPr>
              <w:t xml:space="preserve"> i przeprowadzenie kursu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prawa jazdy kat. B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532B8868" w14:textId="2F2C8EDD" w:rsidR="00DA5101" w:rsidRPr="00FB4672" w:rsidRDefault="004E5577" w:rsidP="00C326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5AE1EC1" w14:textId="77777777" w:rsidR="00DA5101" w:rsidRPr="00FB4672" w:rsidRDefault="00DA5101" w:rsidP="00C3265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E1EBC58" w14:textId="77777777" w:rsidR="00511965" w:rsidRPr="0060534A" w:rsidRDefault="00511965" w:rsidP="00511965">
      <w:pPr>
        <w:pStyle w:val="Tekstpodstawowy21"/>
        <w:tabs>
          <w:tab w:val="left" w:pos="540"/>
          <w:tab w:val="left" w:pos="8880"/>
        </w:tabs>
        <w:rPr>
          <w:rFonts w:asciiTheme="minorHAnsi" w:hAnsiTheme="minorHAnsi" w:cstheme="minorHAnsi"/>
          <w:b w:val="0"/>
          <w:sz w:val="20"/>
          <w:szCs w:val="20"/>
        </w:rPr>
      </w:pPr>
    </w:p>
    <w:p w14:paraId="1C2C404E" w14:textId="69F8ED56" w:rsidR="00511965" w:rsidRPr="00DA5101" w:rsidRDefault="00DA5101" w:rsidP="00511965">
      <w:pPr>
        <w:pStyle w:val="Tekstpodstawowy31"/>
        <w:rPr>
          <w:rFonts w:ascii="Calibri" w:hAnsi="Calibri" w:cs="Calibri"/>
          <w:sz w:val="18"/>
          <w:szCs w:val="18"/>
        </w:rPr>
      </w:pPr>
      <w:r w:rsidRPr="00DA5101">
        <w:rPr>
          <w:rFonts w:ascii="Calibri" w:hAnsi="Calibri" w:cs="Calibri"/>
          <w:sz w:val="18"/>
          <w:szCs w:val="18"/>
        </w:rPr>
        <w:t xml:space="preserve">UWAGA: Łączna cena brutto to cena za organizację i przeprowadzenie kursu dla </w:t>
      </w:r>
      <w:r w:rsidR="002A2623">
        <w:rPr>
          <w:rFonts w:ascii="Calibri" w:hAnsi="Calibri" w:cs="Calibri"/>
          <w:sz w:val="18"/>
          <w:szCs w:val="18"/>
        </w:rPr>
        <w:t>32</w:t>
      </w:r>
      <w:r w:rsidRPr="00DA5101">
        <w:rPr>
          <w:rFonts w:ascii="Calibri" w:hAnsi="Calibri" w:cs="Calibri"/>
          <w:sz w:val="18"/>
          <w:szCs w:val="18"/>
        </w:rPr>
        <w:t xml:space="preserve"> uczestników.</w:t>
      </w:r>
    </w:p>
    <w:p w14:paraId="68ABBCFC" w14:textId="77777777" w:rsidR="00511965" w:rsidRPr="00DA5101" w:rsidRDefault="00511965" w:rsidP="00511965">
      <w:pPr>
        <w:pStyle w:val="Tekstpodstawowy31"/>
        <w:rPr>
          <w:rFonts w:ascii="Calibri" w:hAnsi="Calibri" w:cs="Calibri"/>
          <w:sz w:val="20"/>
        </w:rPr>
      </w:pPr>
    </w:p>
    <w:p w14:paraId="1009A4FF" w14:textId="65E47BEC" w:rsidR="00654A66" w:rsidRDefault="009E4CEE" w:rsidP="00654A66">
      <w:pPr>
        <w:pStyle w:val="Tekstpodstawowy31"/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</w:t>
      </w:r>
      <w:r w:rsidR="00654A66">
        <w:rPr>
          <w:rFonts w:ascii="Calibri" w:hAnsi="Calibri" w:cs="Calibri"/>
          <w:sz w:val="22"/>
          <w:szCs w:val="22"/>
        </w:rPr>
        <w:t xml:space="preserve">amawiający dopuścił możliwość realizacji </w:t>
      </w:r>
      <w:r w:rsidR="003A5B2D">
        <w:rPr>
          <w:rFonts w:ascii="Calibri" w:hAnsi="Calibri" w:cs="Calibri"/>
          <w:sz w:val="22"/>
          <w:szCs w:val="22"/>
        </w:rPr>
        <w:t xml:space="preserve">kursu </w:t>
      </w:r>
      <w:r w:rsidR="00654A66">
        <w:rPr>
          <w:rFonts w:ascii="Calibri" w:hAnsi="Calibri" w:cs="Calibri"/>
          <w:sz w:val="22"/>
          <w:szCs w:val="22"/>
        </w:rPr>
        <w:t>przez</w:t>
      </w:r>
      <w:r w:rsidR="00654A66" w:rsidRPr="00EC3348">
        <w:rPr>
          <w:rFonts w:ascii="Calibri" w:hAnsi="Calibri" w:cs="Calibri"/>
          <w:sz w:val="22"/>
          <w:szCs w:val="22"/>
        </w:rPr>
        <w:t xml:space="preserve"> dwóch trenerów, jednego odpowiedzialnego za teorię oraz drugiego – odpowiedzialnego za praktykę.</w:t>
      </w:r>
    </w:p>
    <w:p w14:paraId="5D0B9244" w14:textId="77777777" w:rsidR="00654A66" w:rsidRDefault="00654A66" w:rsidP="00654A66">
      <w:pPr>
        <w:pStyle w:val="Tekstpodstawowy31"/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Oświadczam, że przedmiot zamówienia zrealizuję przy udziale*:</w:t>
      </w:r>
    </w:p>
    <w:p w14:paraId="1FF72D6C" w14:textId="6D2105F7" w:rsidR="00654A66" w:rsidRPr="00A74C8A" w:rsidRDefault="00654A66" w:rsidP="00654A66">
      <w:pPr>
        <w:pStyle w:val="Tekstpodstawowy21"/>
        <w:numPr>
          <w:ilvl w:val="0"/>
          <w:numId w:val="16"/>
        </w:numPr>
        <w:tabs>
          <w:tab w:val="left" w:pos="459"/>
        </w:tabs>
        <w:spacing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jednego trenera, który przeprowadzi zarówno teorię jak i praktykę</w:t>
      </w:r>
    </w:p>
    <w:p w14:paraId="68963F3B" w14:textId="77777777" w:rsidR="00654A66" w:rsidRPr="00A74C8A" w:rsidRDefault="00654A66" w:rsidP="00654A66">
      <w:pPr>
        <w:pStyle w:val="Tekstpodstawowy21"/>
        <w:numPr>
          <w:ilvl w:val="0"/>
          <w:numId w:val="16"/>
        </w:numPr>
        <w:tabs>
          <w:tab w:val="left" w:pos="459"/>
        </w:tabs>
        <w:spacing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dwóch trenerów, </w:t>
      </w:r>
      <w:r w:rsidRPr="000661AC">
        <w:rPr>
          <w:rFonts w:asciiTheme="minorHAnsi" w:hAnsiTheme="minorHAnsi" w:cstheme="minorHAnsi"/>
          <w:sz w:val="22"/>
          <w:szCs w:val="22"/>
        </w:rPr>
        <w:t>jednego odpowiedzialnego za teorię oraz drugiego – odpowiedzialnego za praktykę</w:t>
      </w:r>
    </w:p>
    <w:p w14:paraId="6704A0B5" w14:textId="77777777" w:rsidR="00654A66" w:rsidRPr="00EC3348" w:rsidRDefault="00654A66" w:rsidP="00654A66">
      <w:pPr>
        <w:pStyle w:val="Tekstpodstawowy3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* wykonawca zaznacza odpowiedni kwadrat</w:t>
      </w:r>
    </w:p>
    <w:p w14:paraId="37963DA2" w14:textId="77777777" w:rsidR="00654A66" w:rsidRDefault="00654A66" w:rsidP="00654A66">
      <w:pPr>
        <w:spacing w:line="280" w:lineRule="atLeast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19C74FB0" w14:textId="09AD5C98" w:rsidR="00654A66" w:rsidRDefault="00654A66" w:rsidP="00654A66">
      <w:pPr>
        <w:spacing w:line="280" w:lineRule="atLeast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Poniższą tabelę wypełnia wykonawca, który oświadczył, że zrealizuje przedmiot zamówienia przy udziale </w:t>
      </w:r>
      <w:r w:rsidRPr="00AD5937">
        <w:rPr>
          <w:rFonts w:asciiTheme="minorHAnsi" w:eastAsia="Calibri" w:hAnsiTheme="minorHAnsi" w:cstheme="minorHAnsi"/>
          <w:b/>
          <w:sz w:val="22"/>
          <w:szCs w:val="22"/>
          <w:highlight w:val="magenta"/>
          <w:lang w:eastAsia="en-US"/>
        </w:rPr>
        <w:t>jednego trenera</w:t>
      </w: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, który przeprowadzi zarówno teorię jak i praktykę:</w:t>
      </w:r>
    </w:p>
    <w:p w14:paraId="16ADA93D" w14:textId="77777777" w:rsidR="00654A66" w:rsidRDefault="00654A66" w:rsidP="00511965">
      <w:pPr>
        <w:spacing w:line="280" w:lineRule="atLeast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1F7E08C8" w14:textId="4057803B" w:rsidR="00511965" w:rsidRPr="00885892" w:rsidRDefault="00511965" w:rsidP="00511965">
      <w:pPr>
        <w:spacing w:line="280" w:lineRule="atLeast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A74C8A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Pozacenowe kryteria oceny ofert: </w:t>
      </w:r>
      <w:r w:rsidRPr="00A74C8A">
        <w:rPr>
          <w:rFonts w:asciiTheme="minorHAnsi" w:eastAsia="Calibri" w:hAnsiTheme="minorHAnsi" w:cstheme="minorHAnsi"/>
          <w:b/>
          <w:i/>
          <w:sz w:val="22"/>
          <w:szCs w:val="22"/>
          <w:lang w:eastAsia="en-US"/>
        </w:rPr>
        <w:t>Doświadczenie trenera</w:t>
      </w:r>
      <w:r w:rsidR="00885892">
        <w:rPr>
          <w:rFonts w:asciiTheme="minorHAnsi" w:eastAsia="Calibri" w:hAnsiTheme="minorHAnsi" w:cstheme="minorHAnsi"/>
          <w:b/>
          <w:iCs/>
          <w:sz w:val="22"/>
          <w:szCs w:val="22"/>
          <w:lang w:eastAsia="en-US"/>
        </w:rPr>
        <w:t xml:space="preserve"> </w:t>
      </w:r>
      <w:bookmarkStart w:id="2" w:name="_Hlk126224668"/>
      <w:r w:rsidR="00885892">
        <w:rPr>
          <w:rFonts w:asciiTheme="minorHAnsi" w:eastAsia="Calibri" w:hAnsiTheme="minorHAnsi" w:cstheme="minorHAnsi"/>
          <w:bCs/>
          <w:iCs/>
          <w:sz w:val="22"/>
          <w:szCs w:val="22"/>
          <w:lang w:eastAsia="en-US"/>
        </w:rPr>
        <w:t xml:space="preserve">(przed wypełnieniem zapoznać się z roz. XV </w:t>
      </w:r>
      <w:r w:rsidR="00885892" w:rsidRPr="00885892">
        <w:rPr>
          <w:rFonts w:asciiTheme="minorHAnsi" w:eastAsia="Calibri" w:hAnsiTheme="minorHAnsi" w:cstheme="minorHAnsi"/>
          <w:bCs/>
          <w:iCs/>
          <w:sz w:val="22"/>
          <w:szCs w:val="22"/>
          <w:lang w:eastAsia="en-US"/>
        </w:rPr>
        <w:t>SWZ)</w:t>
      </w:r>
      <w:bookmarkEnd w:id="2"/>
      <w:r w:rsidRPr="0088589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3147"/>
        <w:gridCol w:w="3963"/>
      </w:tblGrid>
      <w:tr w:rsidR="00511965" w:rsidRPr="00A74C8A" w14:paraId="7E272D21" w14:textId="77777777" w:rsidTr="00885DB6">
        <w:tc>
          <w:tcPr>
            <w:tcW w:w="2518" w:type="dxa"/>
            <w:shd w:val="clear" w:color="auto" w:fill="D9D9D9"/>
            <w:vAlign w:val="center"/>
          </w:tcPr>
          <w:p w14:paraId="4123B673" w14:textId="77777777" w:rsidR="00511965" w:rsidRPr="00A74C8A" w:rsidRDefault="00511965" w:rsidP="00C32655">
            <w:pPr>
              <w:pStyle w:val="Tekstpodstawowy21"/>
              <w:tabs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74C8A">
              <w:rPr>
                <w:rFonts w:asciiTheme="minorHAnsi" w:hAnsiTheme="minorHAnsi" w:cstheme="minorHAnsi"/>
                <w:sz w:val="22"/>
                <w:szCs w:val="22"/>
              </w:rPr>
              <w:t>Imię i nazwisko</w:t>
            </w:r>
          </w:p>
        </w:tc>
        <w:tc>
          <w:tcPr>
            <w:tcW w:w="3147" w:type="dxa"/>
            <w:shd w:val="clear" w:color="auto" w:fill="D9D9D9"/>
            <w:vAlign w:val="center"/>
          </w:tcPr>
          <w:p w14:paraId="121B32CC" w14:textId="668221DF" w:rsidR="00511965" w:rsidRPr="00A74C8A" w:rsidRDefault="00511965" w:rsidP="00C32655">
            <w:pPr>
              <w:pStyle w:val="Tekstpodstawowy21"/>
              <w:tabs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74C8A">
              <w:rPr>
                <w:rFonts w:asciiTheme="minorHAnsi" w:hAnsiTheme="minorHAnsi" w:cstheme="minorHAnsi"/>
                <w:sz w:val="22"/>
                <w:szCs w:val="22"/>
              </w:rPr>
              <w:t>Ilość przeprowadzonych</w:t>
            </w:r>
            <w:r w:rsidR="00060002">
              <w:rPr>
                <w:rFonts w:asciiTheme="minorHAnsi" w:hAnsiTheme="minorHAnsi" w:cstheme="minorHAnsi"/>
                <w:sz w:val="22"/>
                <w:szCs w:val="22"/>
              </w:rPr>
              <w:t xml:space="preserve"> kursów prawa jazdy kat. B</w:t>
            </w:r>
            <w:r w:rsidRPr="00A74C8A">
              <w:rPr>
                <w:rFonts w:asciiTheme="minorHAnsi" w:hAnsiTheme="minorHAnsi" w:cstheme="minorHAnsi"/>
                <w:sz w:val="22"/>
                <w:szCs w:val="22"/>
              </w:rPr>
              <w:t xml:space="preserve"> w wymiarze </w:t>
            </w:r>
            <w:r w:rsidRPr="005206FB">
              <w:rPr>
                <w:rFonts w:asciiTheme="minorHAnsi" w:hAnsiTheme="minorHAnsi" w:cstheme="minorHAnsi"/>
                <w:sz w:val="22"/>
                <w:szCs w:val="22"/>
              </w:rPr>
              <w:t xml:space="preserve">minimum </w:t>
            </w:r>
            <w:r w:rsidR="0010391E" w:rsidRPr="005206FB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Pr="005206FB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10391E" w:rsidRPr="005206FB">
              <w:rPr>
                <w:rFonts w:asciiTheme="minorHAnsi" w:hAnsiTheme="minorHAnsi" w:cstheme="minorHAnsi"/>
                <w:sz w:val="22"/>
                <w:szCs w:val="22"/>
              </w:rPr>
              <w:t>*</w:t>
            </w:r>
            <w:r w:rsidR="00991D6C">
              <w:rPr>
                <w:rFonts w:asciiTheme="minorHAnsi" w:hAnsiTheme="minorHAnsi" w:cstheme="minorHAnsi"/>
                <w:sz w:val="22"/>
                <w:szCs w:val="22"/>
              </w:rPr>
              <w:t>*</w:t>
            </w:r>
            <w:r w:rsidRPr="005206FB">
              <w:rPr>
                <w:rFonts w:asciiTheme="minorHAnsi" w:hAnsiTheme="minorHAnsi" w:cstheme="minorHAnsi"/>
                <w:sz w:val="22"/>
                <w:szCs w:val="22"/>
              </w:rPr>
              <w:t xml:space="preserve"> godzin </w:t>
            </w:r>
            <w:r w:rsidRPr="00A74C8A">
              <w:rPr>
                <w:rFonts w:asciiTheme="minorHAnsi" w:hAnsiTheme="minorHAnsi" w:cstheme="minorHAnsi"/>
                <w:sz w:val="22"/>
                <w:szCs w:val="22"/>
              </w:rPr>
              <w:t>każd</w:t>
            </w:r>
            <w:r w:rsidR="00060002">
              <w:rPr>
                <w:rFonts w:asciiTheme="minorHAnsi" w:hAnsiTheme="minorHAnsi" w:cstheme="minorHAnsi"/>
                <w:sz w:val="22"/>
                <w:szCs w:val="22"/>
              </w:rPr>
              <w:t>y</w:t>
            </w:r>
          </w:p>
        </w:tc>
        <w:tc>
          <w:tcPr>
            <w:tcW w:w="3963" w:type="dxa"/>
            <w:shd w:val="clear" w:color="auto" w:fill="D9D9D9"/>
            <w:vAlign w:val="center"/>
          </w:tcPr>
          <w:p w14:paraId="3878677E" w14:textId="260C05E0" w:rsidR="00511965" w:rsidRPr="00A74C8A" w:rsidRDefault="00511965" w:rsidP="00C32655">
            <w:pPr>
              <w:pStyle w:val="Tekstpodstawowy21"/>
              <w:tabs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74C8A">
              <w:rPr>
                <w:rFonts w:asciiTheme="minorHAnsi" w:hAnsiTheme="minorHAnsi" w:cstheme="minorHAnsi"/>
                <w:sz w:val="22"/>
                <w:szCs w:val="22"/>
              </w:rPr>
              <w:t xml:space="preserve">Opis przeprowadzonych </w:t>
            </w:r>
            <w:r w:rsidR="003A5B2D">
              <w:rPr>
                <w:rFonts w:asciiTheme="minorHAnsi" w:hAnsiTheme="minorHAnsi" w:cstheme="minorHAnsi"/>
                <w:sz w:val="22"/>
                <w:szCs w:val="22"/>
              </w:rPr>
              <w:t>kursów</w:t>
            </w:r>
          </w:p>
        </w:tc>
      </w:tr>
      <w:tr w:rsidR="00511965" w:rsidRPr="00A74C8A" w14:paraId="4DD64A0C" w14:textId="77777777" w:rsidTr="00885DB6">
        <w:tc>
          <w:tcPr>
            <w:tcW w:w="2518" w:type="dxa"/>
            <w:shd w:val="clear" w:color="auto" w:fill="auto"/>
          </w:tcPr>
          <w:p w14:paraId="3FFB3B75" w14:textId="601B7D52" w:rsidR="00511965" w:rsidRPr="00CD0396" w:rsidRDefault="00511965" w:rsidP="00C32655">
            <w:pPr>
              <w:pStyle w:val="Tekstpodstawowy21"/>
              <w:tabs>
                <w:tab w:val="left" w:pos="540"/>
              </w:tabs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CD0396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Trener:</w:t>
            </w:r>
          </w:p>
          <w:p w14:paraId="2424C3B5" w14:textId="22F1BE3F" w:rsidR="005D0767" w:rsidRPr="005D0767" w:rsidRDefault="00511965" w:rsidP="00C32655">
            <w:pPr>
              <w:pStyle w:val="Tekstpodstawowy21"/>
              <w:tabs>
                <w:tab w:val="left" w:pos="540"/>
              </w:tabs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CD0396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……………………………………..</w:t>
            </w:r>
          </w:p>
        </w:tc>
        <w:tc>
          <w:tcPr>
            <w:tcW w:w="3147" w:type="dxa"/>
            <w:shd w:val="clear" w:color="auto" w:fill="auto"/>
          </w:tcPr>
          <w:p w14:paraId="3174C62E" w14:textId="219FCACF" w:rsidR="00511965" w:rsidRPr="00A74C8A" w:rsidRDefault="00511965" w:rsidP="00C32655">
            <w:pPr>
              <w:pStyle w:val="Tekstpodstawowy21"/>
              <w:numPr>
                <w:ilvl w:val="0"/>
                <w:numId w:val="16"/>
              </w:numPr>
              <w:tabs>
                <w:tab w:val="left" w:pos="459"/>
              </w:tabs>
              <w:spacing w:after="120"/>
              <w:ind w:hanging="544"/>
              <w:rPr>
                <w:rFonts w:asciiTheme="minorHAnsi" w:hAnsiTheme="minorHAnsi" w:cstheme="minorHAnsi"/>
                <w:sz w:val="22"/>
                <w:szCs w:val="22"/>
              </w:rPr>
            </w:pPr>
            <w:r w:rsidRPr="00A74C8A">
              <w:rPr>
                <w:rFonts w:asciiTheme="minorHAnsi" w:hAnsiTheme="minorHAnsi" w:cstheme="minorHAnsi"/>
                <w:sz w:val="22"/>
                <w:szCs w:val="22"/>
              </w:rPr>
              <w:t xml:space="preserve">2 </w:t>
            </w:r>
            <w:r w:rsidR="00060002">
              <w:rPr>
                <w:rFonts w:asciiTheme="minorHAnsi" w:hAnsiTheme="minorHAnsi" w:cstheme="minorHAnsi"/>
                <w:sz w:val="22"/>
                <w:szCs w:val="22"/>
              </w:rPr>
              <w:t>kursy</w:t>
            </w:r>
          </w:p>
          <w:p w14:paraId="67E39ADD" w14:textId="557A6903" w:rsidR="00511965" w:rsidRPr="00A74C8A" w:rsidRDefault="00511965" w:rsidP="00C32655">
            <w:pPr>
              <w:pStyle w:val="Tekstpodstawowy21"/>
              <w:numPr>
                <w:ilvl w:val="0"/>
                <w:numId w:val="16"/>
              </w:numPr>
              <w:tabs>
                <w:tab w:val="left" w:pos="459"/>
              </w:tabs>
              <w:spacing w:after="120"/>
              <w:ind w:hanging="544"/>
              <w:rPr>
                <w:rFonts w:asciiTheme="minorHAnsi" w:hAnsiTheme="minorHAnsi" w:cstheme="minorHAnsi"/>
                <w:sz w:val="22"/>
                <w:szCs w:val="22"/>
              </w:rPr>
            </w:pPr>
            <w:r w:rsidRPr="00A74C8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DA5101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A74C8A">
              <w:rPr>
                <w:rFonts w:asciiTheme="minorHAnsi" w:hAnsiTheme="minorHAnsi" w:cstheme="minorHAnsi"/>
                <w:sz w:val="22"/>
                <w:szCs w:val="22"/>
              </w:rPr>
              <w:t xml:space="preserve">5 </w:t>
            </w:r>
            <w:r w:rsidR="00060002">
              <w:rPr>
                <w:rFonts w:asciiTheme="minorHAnsi" w:hAnsiTheme="minorHAnsi" w:cstheme="minorHAnsi"/>
                <w:sz w:val="22"/>
                <w:szCs w:val="22"/>
              </w:rPr>
              <w:t>kursów</w:t>
            </w:r>
          </w:p>
          <w:p w14:paraId="21B90D6B" w14:textId="209B059D" w:rsidR="00511965" w:rsidRPr="00A74C8A" w:rsidRDefault="00511965" w:rsidP="00C32655">
            <w:pPr>
              <w:pStyle w:val="Tekstpodstawowy21"/>
              <w:numPr>
                <w:ilvl w:val="0"/>
                <w:numId w:val="16"/>
              </w:numPr>
              <w:tabs>
                <w:tab w:val="left" w:pos="459"/>
              </w:tabs>
              <w:spacing w:after="120"/>
              <w:ind w:hanging="544"/>
              <w:rPr>
                <w:rFonts w:asciiTheme="minorHAnsi" w:hAnsiTheme="minorHAnsi" w:cstheme="minorHAnsi"/>
                <w:sz w:val="22"/>
                <w:szCs w:val="22"/>
              </w:rPr>
            </w:pPr>
            <w:r w:rsidRPr="00A74C8A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DA5101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A74C8A">
              <w:rPr>
                <w:rFonts w:asciiTheme="minorHAnsi" w:hAnsiTheme="minorHAnsi" w:cstheme="minorHAnsi"/>
                <w:sz w:val="22"/>
                <w:szCs w:val="22"/>
              </w:rPr>
              <w:t xml:space="preserve">8 </w:t>
            </w:r>
            <w:r w:rsidR="00060002">
              <w:rPr>
                <w:rFonts w:asciiTheme="minorHAnsi" w:hAnsiTheme="minorHAnsi" w:cstheme="minorHAnsi"/>
                <w:sz w:val="22"/>
                <w:szCs w:val="22"/>
              </w:rPr>
              <w:t>kursów</w:t>
            </w:r>
          </w:p>
          <w:p w14:paraId="53448262" w14:textId="2889DD67" w:rsidR="00511965" w:rsidRPr="00A74C8A" w:rsidRDefault="00511965" w:rsidP="00C32655">
            <w:pPr>
              <w:pStyle w:val="Tekstpodstawowy21"/>
              <w:numPr>
                <w:ilvl w:val="0"/>
                <w:numId w:val="16"/>
              </w:numPr>
              <w:tabs>
                <w:tab w:val="left" w:pos="459"/>
              </w:tabs>
              <w:spacing w:after="120"/>
              <w:ind w:hanging="544"/>
              <w:rPr>
                <w:rFonts w:asciiTheme="minorHAnsi" w:hAnsiTheme="minorHAnsi" w:cstheme="minorHAnsi"/>
                <w:sz w:val="22"/>
                <w:szCs w:val="22"/>
              </w:rPr>
            </w:pPr>
            <w:r w:rsidRPr="00A74C8A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="00DA5101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A74C8A">
              <w:rPr>
                <w:rFonts w:asciiTheme="minorHAnsi" w:hAnsiTheme="minorHAnsi" w:cstheme="minorHAnsi"/>
                <w:sz w:val="22"/>
                <w:szCs w:val="22"/>
              </w:rPr>
              <w:t xml:space="preserve">11 </w:t>
            </w:r>
            <w:r w:rsidR="00060002">
              <w:rPr>
                <w:rFonts w:asciiTheme="minorHAnsi" w:hAnsiTheme="minorHAnsi" w:cstheme="minorHAnsi"/>
                <w:sz w:val="22"/>
                <w:szCs w:val="22"/>
              </w:rPr>
              <w:t>kursów</w:t>
            </w:r>
          </w:p>
          <w:p w14:paraId="064AD281" w14:textId="67B582CF" w:rsidR="00511965" w:rsidRPr="00A74C8A" w:rsidRDefault="00511965" w:rsidP="00C32655">
            <w:pPr>
              <w:pStyle w:val="Tekstpodstawowy21"/>
              <w:numPr>
                <w:ilvl w:val="0"/>
                <w:numId w:val="16"/>
              </w:numPr>
              <w:tabs>
                <w:tab w:val="left" w:pos="459"/>
              </w:tabs>
              <w:spacing w:after="120"/>
              <w:ind w:hanging="544"/>
              <w:rPr>
                <w:rFonts w:asciiTheme="minorHAnsi" w:hAnsiTheme="minorHAnsi" w:cstheme="minorHAnsi"/>
                <w:sz w:val="22"/>
                <w:szCs w:val="22"/>
              </w:rPr>
            </w:pPr>
            <w:r w:rsidRPr="00A74C8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12 i więcej </w:t>
            </w:r>
            <w:r w:rsidR="00060002">
              <w:rPr>
                <w:rFonts w:asciiTheme="minorHAnsi" w:hAnsiTheme="minorHAnsi" w:cstheme="minorHAnsi"/>
                <w:sz w:val="22"/>
                <w:szCs w:val="22"/>
              </w:rPr>
              <w:t>kursów</w:t>
            </w:r>
          </w:p>
          <w:p w14:paraId="7F7A5DB9" w14:textId="48CA01F1" w:rsidR="00511965" w:rsidRPr="00A74C8A" w:rsidRDefault="00511965" w:rsidP="00C32655">
            <w:pPr>
              <w:pStyle w:val="Tekstpodstawowy21"/>
              <w:tabs>
                <w:tab w:val="left" w:pos="540"/>
              </w:tabs>
              <w:rPr>
                <w:rFonts w:asciiTheme="minorHAnsi" w:hAnsiTheme="minorHAnsi" w:cstheme="minorHAnsi"/>
                <w:i/>
                <w:color w:val="FF0000"/>
                <w:sz w:val="18"/>
                <w:szCs w:val="22"/>
              </w:rPr>
            </w:pPr>
            <w:r w:rsidRPr="00A74C8A">
              <w:rPr>
                <w:rFonts w:asciiTheme="minorHAnsi" w:hAnsiTheme="minorHAnsi" w:cstheme="minorHAnsi"/>
                <w:i/>
                <w:color w:val="FF0000"/>
                <w:sz w:val="18"/>
                <w:szCs w:val="22"/>
              </w:rPr>
              <w:t>(odpowiedni kwadrat zaznaczyć znakiem X, z uwzględnieniem zapisów rozdz. XV SWZ)</w:t>
            </w:r>
          </w:p>
        </w:tc>
        <w:tc>
          <w:tcPr>
            <w:tcW w:w="3963" w:type="dxa"/>
            <w:shd w:val="clear" w:color="auto" w:fill="auto"/>
          </w:tcPr>
          <w:p w14:paraId="25D177D0" w14:textId="7D607ABA" w:rsidR="00060002" w:rsidRPr="006F7EBE" w:rsidRDefault="008938C3" w:rsidP="00271CD3">
            <w:pPr>
              <w:pStyle w:val="Tekstpodstawowy21"/>
              <w:numPr>
                <w:ilvl w:val="0"/>
                <w:numId w:val="17"/>
              </w:numPr>
              <w:tabs>
                <w:tab w:val="left" w:pos="280"/>
              </w:tabs>
              <w:ind w:left="280" w:hanging="28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6F7EB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lastRenderedPageBreak/>
              <w:t>Nazwa kursu</w:t>
            </w:r>
            <w:r w:rsidR="00511965" w:rsidRPr="006F7EB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:</w:t>
            </w:r>
            <w:r w:rsidR="00060002" w:rsidRPr="006F7EB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r w:rsidRPr="006F7EB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Kurs prawa jazdy kat. B</w:t>
            </w:r>
            <w:r w:rsidR="00EF1A6A" w:rsidRPr="006F7EB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na rzecz ……</w:t>
            </w:r>
            <w:r w:rsidR="00885DB6" w:rsidRPr="006F7EB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osób (wpisać liczbę uczestników);</w:t>
            </w:r>
          </w:p>
          <w:p w14:paraId="42D8D667" w14:textId="49B6B565" w:rsidR="00885DB6" w:rsidRDefault="00511965" w:rsidP="00885DB6">
            <w:pPr>
              <w:pStyle w:val="Tekstpodstawowy21"/>
              <w:tabs>
                <w:tab w:val="left" w:pos="280"/>
              </w:tabs>
              <w:ind w:left="28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30284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Wymiar godzinowy </w:t>
            </w:r>
            <w:r w:rsidR="00885DB6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kursu</w:t>
            </w:r>
            <w:r w:rsidRPr="0030284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: ……………….. godz.</w:t>
            </w:r>
            <w:r w:rsidR="00885DB6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;</w:t>
            </w:r>
          </w:p>
          <w:p w14:paraId="6602E6B7" w14:textId="3E77B139" w:rsidR="00511965" w:rsidRPr="00302848" w:rsidRDefault="00511965" w:rsidP="00885DB6">
            <w:pPr>
              <w:pStyle w:val="Tekstpodstawowy21"/>
              <w:tabs>
                <w:tab w:val="left" w:pos="280"/>
              </w:tabs>
              <w:ind w:left="28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30284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lastRenderedPageBreak/>
              <w:t xml:space="preserve">Data przeprowadzenia </w:t>
            </w:r>
            <w:r w:rsidR="00140589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kursu</w:t>
            </w:r>
            <w:r w:rsidRPr="0030284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:</w:t>
            </w:r>
            <w:r w:rsidR="00885DB6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r w:rsidRPr="0030284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……………………………………….</w:t>
            </w:r>
            <w:r w:rsidR="00885DB6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(w formacie od DD-MM-RRRR do DD-MM-RRRR).</w:t>
            </w:r>
          </w:p>
          <w:p w14:paraId="1859F345" w14:textId="2CFCC663" w:rsidR="00511965" w:rsidRPr="00A74C8A" w:rsidRDefault="00511965" w:rsidP="00C32655">
            <w:pPr>
              <w:pStyle w:val="Tekstpodstawowy21"/>
              <w:tabs>
                <w:tab w:val="left" w:pos="5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74C8A">
              <w:rPr>
                <w:rFonts w:asciiTheme="minorHAnsi" w:hAnsiTheme="minorHAnsi" w:cstheme="minorHAnsi"/>
                <w:i/>
                <w:color w:val="FF0000"/>
                <w:sz w:val="18"/>
                <w:szCs w:val="22"/>
              </w:rPr>
              <w:t xml:space="preserve">(powielić odpowiednio do ilości przeprowadzonych </w:t>
            </w:r>
            <w:r w:rsidR="008938C3">
              <w:rPr>
                <w:rFonts w:asciiTheme="minorHAnsi" w:hAnsiTheme="minorHAnsi" w:cstheme="minorHAnsi"/>
                <w:i/>
                <w:color w:val="FF0000"/>
                <w:sz w:val="18"/>
                <w:szCs w:val="22"/>
              </w:rPr>
              <w:t>kursów</w:t>
            </w:r>
            <w:r w:rsidRPr="00A74C8A">
              <w:rPr>
                <w:rFonts w:asciiTheme="minorHAnsi" w:hAnsiTheme="minorHAnsi" w:cstheme="minorHAnsi"/>
                <w:i/>
                <w:color w:val="FF0000"/>
                <w:sz w:val="18"/>
                <w:szCs w:val="22"/>
              </w:rPr>
              <w:t>)</w:t>
            </w:r>
          </w:p>
        </w:tc>
      </w:tr>
    </w:tbl>
    <w:p w14:paraId="30E3A01A" w14:textId="118DB1E9" w:rsidR="00511965" w:rsidRDefault="0010391E" w:rsidP="00511965">
      <w:pPr>
        <w:pStyle w:val="Tekstpodstawowy31"/>
        <w:rPr>
          <w:rFonts w:ascii="Calibri" w:hAnsi="Calibri" w:cs="Calibri"/>
          <w:sz w:val="20"/>
        </w:rPr>
      </w:pPr>
      <w:bookmarkStart w:id="3" w:name="_Hlk92485930"/>
      <w:r>
        <w:rPr>
          <w:rFonts w:ascii="Calibri" w:hAnsi="Calibri" w:cs="Calibri"/>
          <w:sz w:val="20"/>
        </w:rPr>
        <w:lastRenderedPageBreak/>
        <w:t>*</w:t>
      </w:r>
      <w:r w:rsidR="00991D6C">
        <w:rPr>
          <w:rFonts w:ascii="Calibri" w:hAnsi="Calibri" w:cs="Calibri"/>
          <w:sz w:val="20"/>
        </w:rPr>
        <w:t>*</w:t>
      </w:r>
      <w:r>
        <w:rPr>
          <w:rFonts w:ascii="Calibri" w:hAnsi="Calibri" w:cs="Calibri"/>
          <w:sz w:val="20"/>
        </w:rPr>
        <w:t xml:space="preserve"> </w:t>
      </w:r>
      <w:r w:rsidR="002B1A7D">
        <w:rPr>
          <w:rFonts w:ascii="Calibri" w:hAnsi="Calibri" w:cs="Calibri"/>
          <w:sz w:val="20"/>
        </w:rPr>
        <w:t>W</w:t>
      </w:r>
      <w:r w:rsidR="002B1A7D" w:rsidRPr="00B20401">
        <w:rPr>
          <w:rFonts w:ascii="Calibri" w:hAnsi="Calibri" w:cs="Calibri"/>
          <w:sz w:val="20"/>
        </w:rPr>
        <w:t xml:space="preserve"> tym </w:t>
      </w:r>
      <w:r w:rsidR="002B1A7D">
        <w:rPr>
          <w:rFonts w:ascii="Calibri" w:hAnsi="Calibri" w:cs="Calibri"/>
          <w:sz w:val="20"/>
        </w:rPr>
        <w:t>min. 30</w:t>
      </w:r>
      <w:r w:rsidR="002B1A7D" w:rsidRPr="00B20401">
        <w:rPr>
          <w:rFonts w:ascii="Calibri" w:hAnsi="Calibri" w:cs="Calibri"/>
          <w:sz w:val="20"/>
        </w:rPr>
        <w:t xml:space="preserve"> godz. zajęć teoretycznych oraz </w:t>
      </w:r>
      <w:r w:rsidR="002B1A7D">
        <w:rPr>
          <w:rFonts w:ascii="Calibri" w:hAnsi="Calibri" w:cs="Calibri"/>
          <w:sz w:val="20"/>
        </w:rPr>
        <w:t>min. 30</w:t>
      </w:r>
      <w:r w:rsidR="002B1A7D" w:rsidRPr="00B20401">
        <w:rPr>
          <w:rFonts w:ascii="Calibri" w:hAnsi="Calibri" w:cs="Calibri"/>
          <w:sz w:val="20"/>
        </w:rPr>
        <w:t xml:space="preserve"> godz</w:t>
      </w:r>
      <w:r w:rsidR="002B1A7D">
        <w:rPr>
          <w:rFonts w:ascii="Calibri" w:hAnsi="Calibri" w:cs="Calibri"/>
          <w:sz w:val="20"/>
        </w:rPr>
        <w:t>.</w:t>
      </w:r>
      <w:r w:rsidR="002B1A7D" w:rsidRPr="00B20401">
        <w:rPr>
          <w:rFonts w:ascii="Calibri" w:hAnsi="Calibri" w:cs="Calibri"/>
          <w:sz w:val="20"/>
        </w:rPr>
        <w:t xml:space="preserve"> zajęć praktycznych (jedna godzina zajęć teoretycznych to 45 minut, jedna godzina zajęć praktycznych to 60 minut)</w:t>
      </w:r>
      <w:r w:rsidR="002B1A7D">
        <w:rPr>
          <w:rFonts w:ascii="Calibri" w:hAnsi="Calibri" w:cs="Calibri"/>
          <w:sz w:val="20"/>
        </w:rPr>
        <w:t>.</w:t>
      </w:r>
    </w:p>
    <w:bookmarkEnd w:id="0"/>
    <w:bookmarkEnd w:id="3"/>
    <w:p w14:paraId="4BD71A98" w14:textId="77777777" w:rsidR="00205D32" w:rsidRDefault="00205D32" w:rsidP="00205D32">
      <w:pPr>
        <w:spacing w:line="280" w:lineRule="atLeast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75944FED" w14:textId="77777777" w:rsidR="00991D6C" w:rsidRPr="00AD5937" w:rsidRDefault="00991D6C" w:rsidP="00991D6C">
      <w:pPr>
        <w:pStyle w:val="Tekstpodstawowy32"/>
        <w:rPr>
          <w:rFonts w:ascii="Calibri" w:hAnsi="Calibri" w:cs="Calibri"/>
          <w:b/>
          <w:bCs/>
          <w:sz w:val="22"/>
          <w:szCs w:val="22"/>
          <w:highlight w:val="green"/>
        </w:rPr>
      </w:pPr>
      <w:r w:rsidRPr="00AD5937">
        <w:rPr>
          <w:rFonts w:ascii="Calibri" w:hAnsi="Calibri" w:cs="Calibri"/>
          <w:b/>
          <w:bCs/>
          <w:sz w:val="22"/>
          <w:szCs w:val="22"/>
        </w:rPr>
        <w:t>Poniższą tabelę wypełnia wykonawca, który oświadczył, że zrealizuje przedmiot zamówienia przy udziale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AD5937">
        <w:rPr>
          <w:rFonts w:ascii="Calibri" w:hAnsi="Calibri" w:cs="Calibri"/>
          <w:b/>
          <w:bCs/>
          <w:sz w:val="22"/>
          <w:szCs w:val="22"/>
          <w:highlight w:val="magenta"/>
        </w:rPr>
        <w:t>dwóch trenerów</w:t>
      </w:r>
      <w:r w:rsidRPr="00AD5937">
        <w:rPr>
          <w:rFonts w:ascii="Calibri" w:hAnsi="Calibri" w:cs="Calibri"/>
          <w:b/>
          <w:bCs/>
          <w:sz w:val="22"/>
          <w:szCs w:val="22"/>
        </w:rPr>
        <w:t>, jednego odpowiedzialnego za teorię oraz drugiego – odpowiedzialnego za praktykę</w:t>
      </w:r>
    </w:p>
    <w:p w14:paraId="506892BB" w14:textId="77777777" w:rsidR="00271CD3" w:rsidRDefault="00271CD3" w:rsidP="00205D32">
      <w:pPr>
        <w:spacing w:line="280" w:lineRule="atLeast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16240C8B" w14:textId="4133F343" w:rsidR="00205D32" w:rsidRPr="00302848" w:rsidRDefault="00205D32" w:rsidP="00205D32">
      <w:pPr>
        <w:spacing w:line="280" w:lineRule="atLeast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A74C8A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Pozacenowe kryteria oceny ofert: </w:t>
      </w:r>
      <w:r w:rsidRPr="00A74C8A">
        <w:rPr>
          <w:rFonts w:asciiTheme="minorHAnsi" w:eastAsia="Calibri" w:hAnsiTheme="minorHAnsi" w:cstheme="minorHAnsi"/>
          <w:b/>
          <w:i/>
          <w:sz w:val="22"/>
          <w:szCs w:val="22"/>
          <w:lang w:eastAsia="en-US"/>
        </w:rPr>
        <w:t>Doświadczenie trenera</w:t>
      </w:r>
      <w:r w:rsidR="00885892">
        <w:rPr>
          <w:rFonts w:asciiTheme="minorHAnsi" w:eastAsia="Calibri" w:hAnsiTheme="minorHAnsi" w:cstheme="minorHAnsi"/>
          <w:bCs/>
          <w:iCs/>
          <w:sz w:val="22"/>
          <w:szCs w:val="22"/>
          <w:lang w:eastAsia="en-US"/>
        </w:rPr>
        <w:t xml:space="preserve"> (przed wypełnieniem zapoznać się z roz. XV SWZ</w:t>
      </w:r>
      <w:r w:rsidR="00885892" w:rsidRPr="00885892">
        <w:rPr>
          <w:rFonts w:asciiTheme="minorHAnsi" w:eastAsia="Calibri" w:hAnsiTheme="minorHAnsi" w:cstheme="minorHAnsi"/>
          <w:bCs/>
          <w:iCs/>
          <w:sz w:val="22"/>
          <w:szCs w:val="22"/>
          <w:lang w:eastAsia="en-US"/>
        </w:rPr>
        <w:t>)</w:t>
      </w:r>
      <w:r w:rsidRPr="0088589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2976"/>
        <w:gridCol w:w="3963"/>
      </w:tblGrid>
      <w:tr w:rsidR="00205D32" w:rsidRPr="00A74C8A" w14:paraId="0545A91C" w14:textId="77777777" w:rsidTr="00271CD3">
        <w:tc>
          <w:tcPr>
            <w:tcW w:w="562" w:type="dxa"/>
            <w:vMerge w:val="restart"/>
            <w:shd w:val="clear" w:color="auto" w:fill="FFFFFF" w:themeFill="background1"/>
            <w:textDirection w:val="btLr"/>
            <w:vAlign w:val="center"/>
          </w:tcPr>
          <w:p w14:paraId="0001E360" w14:textId="77777777" w:rsidR="00205D32" w:rsidRPr="00795264" w:rsidRDefault="00205D32" w:rsidP="00047EB7">
            <w:pPr>
              <w:pStyle w:val="Tekstpodstawowy21"/>
              <w:tabs>
                <w:tab w:val="left" w:pos="540"/>
              </w:tabs>
              <w:ind w:left="113" w:right="113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95264">
              <w:rPr>
                <w:rFonts w:asciiTheme="minorHAnsi" w:hAnsiTheme="minorHAnsi" w:cstheme="minorHAnsi"/>
                <w:sz w:val="28"/>
                <w:szCs w:val="28"/>
              </w:rPr>
              <w:t>TEORIA</w:t>
            </w:r>
          </w:p>
        </w:tc>
        <w:tc>
          <w:tcPr>
            <w:tcW w:w="2127" w:type="dxa"/>
            <w:shd w:val="clear" w:color="auto" w:fill="D9D9D9"/>
            <w:vAlign w:val="center"/>
          </w:tcPr>
          <w:p w14:paraId="637C9A29" w14:textId="77777777" w:rsidR="00205D32" w:rsidRPr="00A74C8A" w:rsidRDefault="00205D32" w:rsidP="00047EB7">
            <w:pPr>
              <w:pStyle w:val="Tekstpodstawowy21"/>
              <w:tabs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74C8A">
              <w:rPr>
                <w:rFonts w:asciiTheme="minorHAnsi" w:hAnsiTheme="minorHAnsi" w:cstheme="minorHAnsi"/>
                <w:sz w:val="22"/>
                <w:szCs w:val="22"/>
              </w:rPr>
              <w:t>Imię i nazwisko</w:t>
            </w:r>
          </w:p>
        </w:tc>
        <w:tc>
          <w:tcPr>
            <w:tcW w:w="2976" w:type="dxa"/>
            <w:shd w:val="clear" w:color="auto" w:fill="D9D9D9"/>
            <w:vAlign w:val="center"/>
          </w:tcPr>
          <w:p w14:paraId="3E331141" w14:textId="0781E6CD" w:rsidR="00205D32" w:rsidRPr="00A74C8A" w:rsidRDefault="00205D32" w:rsidP="00047EB7">
            <w:pPr>
              <w:pStyle w:val="Tekstpodstawowy21"/>
              <w:tabs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74C8A">
              <w:rPr>
                <w:rFonts w:asciiTheme="minorHAnsi" w:hAnsiTheme="minorHAnsi" w:cstheme="minorHAnsi"/>
                <w:sz w:val="22"/>
                <w:szCs w:val="22"/>
              </w:rPr>
              <w:t xml:space="preserve">Ilość przeprowadzonych </w:t>
            </w:r>
            <w:r w:rsidR="00271CD3">
              <w:rPr>
                <w:rFonts w:asciiTheme="minorHAnsi" w:hAnsiTheme="minorHAnsi" w:cstheme="minorHAnsi"/>
                <w:sz w:val="22"/>
                <w:szCs w:val="22"/>
              </w:rPr>
              <w:t>kursów prawa jazdy kat. B</w:t>
            </w:r>
            <w:r w:rsidRPr="00A74C8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71CD3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74C8A">
              <w:rPr>
                <w:rFonts w:asciiTheme="minorHAnsi" w:hAnsiTheme="minorHAnsi" w:cstheme="minorHAnsi"/>
                <w:sz w:val="22"/>
                <w:szCs w:val="22"/>
              </w:rPr>
              <w:t xml:space="preserve">z zakresu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teoretycznego </w:t>
            </w:r>
            <w:r w:rsidR="00271CD3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74C8A">
              <w:rPr>
                <w:rFonts w:asciiTheme="minorHAnsi" w:hAnsiTheme="minorHAnsi" w:cstheme="minorHAnsi"/>
                <w:sz w:val="22"/>
                <w:szCs w:val="22"/>
              </w:rPr>
              <w:t xml:space="preserve">w wymiarze </w:t>
            </w:r>
            <w:r w:rsidRPr="002B1A7D">
              <w:rPr>
                <w:rFonts w:asciiTheme="minorHAnsi" w:hAnsiTheme="minorHAnsi" w:cstheme="minorHAnsi"/>
                <w:sz w:val="22"/>
                <w:szCs w:val="22"/>
              </w:rPr>
              <w:t>minimum 30</w:t>
            </w:r>
            <w:r w:rsidR="002B1A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B1A7D">
              <w:rPr>
                <w:rFonts w:asciiTheme="minorHAnsi" w:hAnsiTheme="minorHAnsi" w:cstheme="minorHAnsi"/>
                <w:sz w:val="22"/>
                <w:szCs w:val="22"/>
              </w:rPr>
              <w:t>godzin</w:t>
            </w:r>
            <w:r w:rsidR="002B1A7D">
              <w:rPr>
                <w:rFonts w:asciiTheme="minorHAnsi" w:hAnsiTheme="minorHAnsi" w:cstheme="minorHAnsi"/>
                <w:sz w:val="22"/>
                <w:szCs w:val="22"/>
              </w:rPr>
              <w:t>***</w:t>
            </w:r>
            <w:r w:rsidRPr="002B1A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74C8A">
              <w:rPr>
                <w:rFonts w:asciiTheme="minorHAnsi" w:hAnsiTheme="minorHAnsi" w:cstheme="minorHAnsi"/>
                <w:sz w:val="22"/>
                <w:szCs w:val="22"/>
              </w:rPr>
              <w:t>każd</w:t>
            </w:r>
            <w:r w:rsidR="00271CD3">
              <w:rPr>
                <w:rFonts w:asciiTheme="minorHAnsi" w:hAnsiTheme="minorHAnsi" w:cstheme="minorHAnsi"/>
                <w:sz w:val="22"/>
                <w:szCs w:val="22"/>
              </w:rPr>
              <w:t>y</w:t>
            </w:r>
          </w:p>
        </w:tc>
        <w:tc>
          <w:tcPr>
            <w:tcW w:w="3963" w:type="dxa"/>
            <w:shd w:val="clear" w:color="auto" w:fill="D9D9D9"/>
            <w:vAlign w:val="center"/>
          </w:tcPr>
          <w:p w14:paraId="4829C3B4" w14:textId="5CDDC9D6" w:rsidR="00205D32" w:rsidRPr="00A74C8A" w:rsidRDefault="00205D32" w:rsidP="00047EB7">
            <w:pPr>
              <w:pStyle w:val="Tekstpodstawowy21"/>
              <w:tabs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74C8A">
              <w:rPr>
                <w:rFonts w:asciiTheme="minorHAnsi" w:hAnsiTheme="minorHAnsi" w:cstheme="minorHAnsi"/>
                <w:sz w:val="22"/>
                <w:szCs w:val="22"/>
              </w:rPr>
              <w:t xml:space="preserve">Opis przeprowadzonych </w:t>
            </w:r>
            <w:r w:rsidR="00271CD3">
              <w:rPr>
                <w:rFonts w:asciiTheme="minorHAnsi" w:hAnsiTheme="minorHAnsi" w:cstheme="minorHAnsi"/>
                <w:sz w:val="22"/>
                <w:szCs w:val="22"/>
              </w:rPr>
              <w:t>kursów</w:t>
            </w:r>
          </w:p>
        </w:tc>
      </w:tr>
      <w:tr w:rsidR="00205D32" w:rsidRPr="00A74C8A" w14:paraId="741B0D7C" w14:textId="77777777" w:rsidTr="00271CD3">
        <w:trPr>
          <w:cantSplit/>
          <w:trHeight w:val="1134"/>
        </w:trPr>
        <w:tc>
          <w:tcPr>
            <w:tcW w:w="562" w:type="dxa"/>
            <w:vMerge/>
            <w:shd w:val="clear" w:color="auto" w:fill="FFFFFF" w:themeFill="background1"/>
          </w:tcPr>
          <w:p w14:paraId="5C754D0B" w14:textId="77777777" w:rsidR="00205D32" w:rsidRDefault="00205D32" w:rsidP="00047EB7">
            <w:pPr>
              <w:pStyle w:val="Tekstpodstawowy21"/>
              <w:tabs>
                <w:tab w:val="left" w:pos="540"/>
              </w:tabs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14:paraId="1B198FD7" w14:textId="4CB1460A" w:rsidR="00205D32" w:rsidRPr="00CD0396" w:rsidRDefault="00205D32" w:rsidP="00047EB7">
            <w:pPr>
              <w:pStyle w:val="Tekstpodstawowy21"/>
              <w:tabs>
                <w:tab w:val="left" w:pos="540"/>
              </w:tabs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CD0396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Trener:</w:t>
            </w:r>
          </w:p>
          <w:p w14:paraId="3EAFF3B6" w14:textId="0BFE580C" w:rsidR="00205D32" w:rsidRDefault="00205D32" w:rsidP="00047EB7">
            <w:pPr>
              <w:pStyle w:val="Tekstpodstawowy21"/>
              <w:tabs>
                <w:tab w:val="left" w:pos="540"/>
              </w:tabs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CD0396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………………………………</w:t>
            </w:r>
          </w:p>
          <w:p w14:paraId="7F256754" w14:textId="77777777" w:rsidR="00205D32" w:rsidRPr="005D0767" w:rsidRDefault="00205D32" w:rsidP="00047EB7">
            <w:pPr>
              <w:pStyle w:val="Tekstpodstawowy21"/>
              <w:tabs>
                <w:tab w:val="left" w:pos="540"/>
              </w:tabs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(teoria)</w:t>
            </w:r>
          </w:p>
        </w:tc>
        <w:tc>
          <w:tcPr>
            <w:tcW w:w="2976" w:type="dxa"/>
            <w:shd w:val="clear" w:color="auto" w:fill="auto"/>
          </w:tcPr>
          <w:p w14:paraId="58F9F607" w14:textId="36EB69E8" w:rsidR="00205D32" w:rsidRPr="00A74C8A" w:rsidRDefault="00205D32" w:rsidP="00047EB7">
            <w:pPr>
              <w:pStyle w:val="Tekstpodstawowy21"/>
              <w:numPr>
                <w:ilvl w:val="0"/>
                <w:numId w:val="16"/>
              </w:numPr>
              <w:tabs>
                <w:tab w:val="left" w:pos="459"/>
              </w:tabs>
              <w:spacing w:after="120"/>
              <w:ind w:hanging="544"/>
              <w:rPr>
                <w:rFonts w:asciiTheme="minorHAnsi" w:hAnsiTheme="minorHAnsi" w:cstheme="minorHAnsi"/>
                <w:sz w:val="22"/>
                <w:szCs w:val="22"/>
              </w:rPr>
            </w:pPr>
            <w:r w:rsidRPr="00A74C8A">
              <w:rPr>
                <w:rFonts w:asciiTheme="minorHAnsi" w:hAnsiTheme="minorHAnsi" w:cstheme="minorHAnsi"/>
                <w:sz w:val="22"/>
                <w:szCs w:val="22"/>
              </w:rPr>
              <w:t xml:space="preserve">2 </w:t>
            </w:r>
            <w:r w:rsidR="008B7CEC">
              <w:rPr>
                <w:rFonts w:asciiTheme="minorHAnsi" w:hAnsiTheme="minorHAnsi" w:cstheme="minorHAnsi"/>
                <w:sz w:val="22"/>
                <w:szCs w:val="22"/>
              </w:rPr>
              <w:t>kursy</w:t>
            </w:r>
          </w:p>
          <w:p w14:paraId="086055C5" w14:textId="6BE88B56" w:rsidR="00205D32" w:rsidRPr="00A74C8A" w:rsidRDefault="00205D32" w:rsidP="00047EB7">
            <w:pPr>
              <w:pStyle w:val="Tekstpodstawowy21"/>
              <w:numPr>
                <w:ilvl w:val="0"/>
                <w:numId w:val="16"/>
              </w:numPr>
              <w:tabs>
                <w:tab w:val="left" w:pos="459"/>
              </w:tabs>
              <w:spacing w:after="120"/>
              <w:ind w:hanging="544"/>
              <w:rPr>
                <w:rFonts w:asciiTheme="minorHAnsi" w:hAnsiTheme="minorHAnsi" w:cstheme="minorHAnsi"/>
                <w:sz w:val="22"/>
                <w:szCs w:val="22"/>
              </w:rPr>
            </w:pPr>
            <w:r w:rsidRPr="00A74C8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662E25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A74C8A">
              <w:rPr>
                <w:rFonts w:asciiTheme="minorHAnsi" w:hAnsiTheme="minorHAnsi" w:cstheme="minorHAnsi"/>
                <w:sz w:val="22"/>
                <w:szCs w:val="22"/>
              </w:rPr>
              <w:t xml:space="preserve">5 </w:t>
            </w:r>
            <w:r w:rsidR="008B7CEC">
              <w:rPr>
                <w:rFonts w:asciiTheme="minorHAnsi" w:hAnsiTheme="minorHAnsi" w:cstheme="minorHAnsi"/>
                <w:sz w:val="22"/>
                <w:szCs w:val="22"/>
              </w:rPr>
              <w:t>kursów</w:t>
            </w:r>
          </w:p>
          <w:p w14:paraId="72C71744" w14:textId="3D59EF9E" w:rsidR="00205D32" w:rsidRPr="00A74C8A" w:rsidRDefault="00205D32" w:rsidP="00047EB7">
            <w:pPr>
              <w:pStyle w:val="Tekstpodstawowy21"/>
              <w:numPr>
                <w:ilvl w:val="0"/>
                <w:numId w:val="16"/>
              </w:numPr>
              <w:tabs>
                <w:tab w:val="left" w:pos="459"/>
              </w:tabs>
              <w:spacing w:after="120"/>
              <w:ind w:hanging="544"/>
              <w:rPr>
                <w:rFonts w:asciiTheme="minorHAnsi" w:hAnsiTheme="minorHAnsi" w:cstheme="minorHAnsi"/>
                <w:sz w:val="22"/>
                <w:szCs w:val="22"/>
              </w:rPr>
            </w:pPr>
            <w:r w:rsidRPr="00A74C8A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662E25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A74C8A">
              <w:rPr>
                <w:rFonts w:asciiTheme="minorHAnsi" w:hAnsiTheme="minorHAnsi" w:cstheme="minorHAnsi"/>
                <w:sz w:val="22"/>
                <w:szCs w:val="22"/>
              </w:rPr>
              <w:t xml:space="preserve">8 </w:t>
            </w:r>
            <w:r w:rsidR="008B7CEC">
              <w:rPr>
                <w:rFonts w:asciiTheme="minorHAnsi" w:hAnsiTheme="minorHAnsi" w:cstheme="minorHAnsi"/>
                <w:sz w:val="22"/>
                <w:szCs w:val="22"/>
              </w:rPr>
              <w:t>kursów</w:t>
            </w:r>
          </w:p>
          <w:p w14:paraId="5AD48E74" w14:textId="3F343F44" w:rsidR="00205D32" w:rsidRPr="00A74C8A" w:rsidRDefault="00205D32" w:rsidP="00047EB7">
            <w:pPr>
              <w:pStyle w:val="Tekstpodstawowy21"/>
              <w:numPr>
                <w:ilvl w:val="0"/>
                <w:numId w:val="16"/>
              </w:numPr>
              <w:tabs>
                <w:tab w:val="left" w:pos="459"/>
              </w:tabs>
              <w:spacing w:after="120"/>
              <w:ind w:hanging="544"/>
              <w:rPr>
                <w:rFonts w:asciiTheme="minorHAnsi" w:hAnsiTheme="minorHAnsi" w:cstheme="minorHAnsi"/>
                <w:sz w:val="22"/>
                <w:szCs w:val="22"/>
              </w:rPr>
            </w:pPr>
            <w:r w:rsidRPr="00A74C8A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="00662E25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A74C8A">
              <w:rPr>
                <w:rFonts w:asciiTheme="minorHAnsi" w:hAnsiTheme="minorHAnsi" w:cstheme="minorHAnsi"/>
                <w:sz w:val="22"/>
                <w:szCs w:val="22"/>
              </w:rPr>
              <w:t xml:space="preserve">11 </w:t>
            </w:r>
            <w:r w:rsidR="008B7CEC">
              <w:rPr>
                <w:rFonts w:asciiTheme="minorHAnsi" w:hAnsiTheme="minorHAnsi" w:cstheme="minorHAnsi"/>
                <w:sz w:val="22"/>
                <w:szCs w:val="22"/>
              </w:rPr>
              <w:t>kursów</w:t>
            </w:r>
          </w:p>
          <w:p w14:paraId="2769D0A2" w14:textId="5A58DAE8" w:rsidR="00205D32" w:rsidRPr="00A74C8A" w:rsidRDefault="00205D32" w:rsidP="00047EB7">
            <w:pPr>
              <w:pStyle w:val="Tekstpodstawowy21"/>
              <w:numPr>
                <w:ilvl w:val="0"/>
                <w:numId w:val="16"/>
              </w:numPr>
              <w:tabs>
                <w:tab w:val="left" w:pos="459"/>
              </w:tabs>
              <w:spacing w:after="120"/>
              <w:ind w:hanging="544"/>
              <w:rPr>
                <w:rFonts w:asciiTheme="minorHAnsi" w:hAnsiTheme="minorHAnsi" w:cstheme="minorHAnsi"/>
                <w:sz w:val="22"/>
                <w:szCs w:val="22"/>
              </w:rPr>
            </w:pPr>
            <w:r w:rsidRPr="00A74C8A">
              <w:rPr>
                <w:rFonts w:asciiTheme="minorHAnsi" w:hAnsiTheme="minorHAnsi" w:cstheme="minorHAnsi"/>
                <w:sz w:val="22"/>
                <w:szCs w:val="22"/>
              </w:rPr>
              <w:t xml:space="preserve">12 i więcej </w:t>
            </w:r>
            <w:r w:rsidR="008B7CEC">
              <w:rPr>
                <w:rFonts w:asciiTheme="minorHAnsi" w:hAnsiTheme="minorHAnsi" w:cstheme="minorHAnsi"/>
                <w:sz w:val="22"/>
                <w:szCs w:val="22"/>
              </w:rPr>
              <w:t>kursów</w:t>
            </w:r>
          </w:p>
          <w:p w14:paraId="21759E2F" w14:textId="6A3F11C8" w:rsidR="00205D32" w:rsidRPr="00A74C8A" w:rsidRDefault="00205D32" w:rsidP="00047EB7">
            <w:pPr>
              <w:pStyle w:val="Tekstpodstawowy21"/>
              <w:tabs>
                <w:tab w:val="left" w:pos="540"/>
              </w:tabs>
              <w:rPr>
                <w:rFonts w:asciiTheme="minorHAnsi" w:hAnsiTheme="minorHAnsi" w:cstheme="minorHAnsi"/>
                <w:i/>
                <w:color w:val="FF0000"/>
                <w:sz w:val="18"/>
                <w:szCs w:val="22"/>
              </w:rPr>
            </w:pPr>
            <w:r w:rsidRPr="00A74C8A">
              <w:rPr>
                <w:rFonts w:asciiTheme="minorHAnsi" w:hAnsiTheme="minorHAnsi" w:cstheme="minorHAnsi"/>
                <w:i/>
                <w:color w:val="FF0000"/>
                <w:sz w:val="18"/>
                <w:szCs w:val="22"/>
              </w:rPr>
              <w:t>(odpowiedni kwadrat zaznaczyć znakiem X, z uwzględnieniem zapisów rozdz. XV SWZ)</w:t>
            </w:r>
          </w:p>
        </w:tc>
        <w:tc>
          <w:tcPr>
            <w:tcW w:w="3963" w:type="dxa"/>
            <w:shd w:val="clear" w:color="auto" w:fill="auto"/>
          </w:tcPr>
          <w:p w14:paraId="0E971C68" w14:textId="2B055E1E" w:rsidR="00271CD3" w:rsidRPr="006F7EBE" w:rsidRDefault="00271CD3" w:rsidP="00271CD3">
            <w:pPr>
              <w:pStyle w:val="Tekstpodstawowy21"/>
              <w:numPr>
                <w:ilvl w:val="0"/>
                <w:numId w:val="19"/>
              </w:numPr>
              <w:ind w:left="322" w:hanging="284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6F7EB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Nazwa kursu: Kurs prawa jazdy kat. B na rzecz …… osób (wpisać liczbę uczestników);</w:t>
            </w:r>
          </w:p>
          <w:p w14:paraId="102DCF05" w14:textId="71849958" w:rsidR="00271CD3" w:rsidRDefault="00271CD3" w:rsidP="003060A2">
            <w:pPr>
              <w:pStyle w:val="Tekstpodstawowy21"/>
              <w:tabs>
                <w:tab w:val="left" w:pos="322"/>
              </w:tabs>
              <w:ind w:left="322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30284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Wymiar godzinowy 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kursu</w:t>
            </w:r>
            <w:r w:rsidR="00140589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– teoria</w:t>
            </w:r>
            <w:r w:rsidRPr="0030284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: ……………….. godz.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;</w:t>
            </w:r>
          </w:p>
          <w:p w14:paraId="486BBF3E" w14:textId="78E201CC" w:rsidR="00271CD3" w:rsidRPr="00302848" w:rsidRDefault="00271CD3" w:rsidP="003060A2">
            <w:pPr>
              <w:pStyle w:val="Tekstpodstawowy21"/>
              <w:tabs>
                <w:tab w:val="left" w:pos="322"/>
              </w:tabs>
              <w:ind w:left="322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30284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Data przeprowadzenia </w:t>
            </w:r>
            <w:r w:rsidR="00140589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kursu</w:t>
            </w:r>
            <w:r w:rsidRPr="0030284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r w:rsidRPr="0030284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…………………………………….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(w formacie od DD-MM-RRRR do DD-MM-RRRR).</w:t>
            </w:r>
          </w:p>
          <w:p w14:paraId="435A23C5" w14:textId="689491DA" w:rsidR="00205D32" w:rsidRPr="00A74C8A" w:rsidRDefault="00271CD3" w:rsidP="00271CD3">
            <w:pPr>
              <w:pStyle w:val="Tekstpodstawowy21"/>
              <w:tabs>
                <w:tab w:val="left" w:pos="5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74C8A">
              <w:rPr>
                <w:rFonts w:asciiTheme="minorHAnsi" w:hAnsiTheme="minorHAnsi" w:cstheme="minorHAnsi"/>
                <w:i/>
                <w:color w:val="FF0000"/>
                <w:sz w:val="18"/>
                <w:szCs w:val="22"/>
              </w:rPr>
              <w:t xml:space="preserve">(powielić odpowiednio do ilości przeprowadzonych </w:t>
            </w:r>
            <w:r>
              <w:rPr>
                <w:rFonts w:asciiTheme="minorHAnsi" w:hAnsiTheme="minorHAnsi" w:cstheme="minorHAnsi"/>
                <w:i/>
                <w:color w:val="FF0000"/>
                <w:sz w:val="18"/>
                <w:szCs w:val="22"/>
              </w:rPr>
              <w:t>kursów</w:t>
            </w:r>
            <w:r w:rsidRPr="00A74C8A">
              <w:rPr>
                <w:rFonts w:asciiTheme="minorHAnsi" w:hAnsiTheme="minorHAnsi" w:cstheme="minorHAnsi"/>
                <w:i/>
                <w:color w:val="FF0000"/>
                <w:sz w:val="18"/>
                <w:szCs w:val="22"/>
              </w:rPr>
              <w:t>)</w:t>
            </w:r>
          </w:p>
        </w:tc>
      </w:tr>
      <w:tr w:rsidR="00205D32" w:rsidRPr="00A74C8A" w14:paraId="3D5D095D" w14:textId="77777777" w:rsidTr="00271CD3">
        <w:tc>
          <w:tcPr>
            <w:tcW w:w="562" w:type="dxa"/>
            <w:vMerge w:val="restart"/>
            <w:shd w:val="clear" w:color="auto" w:fill="auto"/>
            <w:textDirection w:val="btLr"/>
            <w:vAlign w:val="center"/>
          </w:tcPr>
          <w:p w14:paraId="4CE154D8" w14:textId="77777777" w:rsidR="00205D32" w:rsidRPr="00C723F9" w:rsidRDefault="00205D32" w:rsidP="00047EB7">
            <w:pPr>
              <w:pStyle w:val="Tekstpodstawowy21"/>
              <w:tabs>
                <w:tab w:val="left" w:pos="540"/>
              </w:tabs>
              <w:ind w:left="113" w:right="113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C723F9">
              <w:rPr>
                <w:rFonts w:asciiTheme="minorHAnsi" w:hAnsiTheme="minorHAnsi" w:cstheme="minorHAnsi"/>
                <w:sz w:val="28"/>
                <w:szCs w:val="28"/>
              </w:rPr>
              <w:t>PRAKTYKA</w:t>
            </w:r>
          </w:p>
        </w:tc>
        <w:tc>
          <w:tcPr>
            <w:tcW w:w="2127" w:type="dxa"/>
            <w:shd w:val="clear" w:color="auto" w:fill="D9D9D9"/>
            <w:vAlign w:val="center"/>
          </w:tcPr>
          <w:p w14:paraId="7B80B39D" w14:textId="77777777" w:rsidR="00205D32" w:rsidRPr="00A74C8A" w:rsidRDefault="00205D32" w:rsidP="00047EB7">
            <w:pPr>
              <w:pStyle w:val="Tekstpodstawowy21"/>
              <w:tabs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74C8A">
              <w:rPr>
                <w:rFonts w:asciiTheme="minorHAnsi" w:hAnsiTheme="minorHAnsi" w:cstheme="minorHAnsi"/>
                <w:sz w:val="22"/>
                <w:szCs w:val="22"/>
              </w:rPr>
              <w:t>Imię i nazwisko</w:t>
            </w:r>
          </w:p>
        </w:tc>
        <w:tc>
          <w:tcPr>
            <w:tcW w:w="2976" w:type="dxa"/>
            <w:shd w:val="clear" w:color="auto" w:fill="D9D9D9"/>
            <w:vAlign w:val="center"/>
          </w:tcPr>
          <w:p w14:paraId="13778360" w14:textId="55CCF57F" w:rsidR="00205D32" w:rsidRPr="00A74C8A" w:rsidRDefault="00205D32" w:rsidP="00047EB7">
            <w:pPr>
              <w:pStyle w:val="Tekstpodstawowy21"/>
              <w:tabs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74C8A">
              <w:rPr>
                <w:rFonts w:asciiTheme="minorHAnsi" w:hAnsiTheme="minorHAnsi" w:cstheme="minorHAnsi"/>
                <w:sz w:val="22"/>
                <w:szCs w:val="22"/>
              </w:rPr>
              <w:t xml:space="preserve">Ilość przeprowadzonych </w:t>
            </w:r>
            <w:r w:rsidR="00271CD3">
              <w:rPr>
                <w:rFonts w:asciiTheme="minorHAnsi" w:hAnsiTheme="minorHAnsi" w:cstheme="minorHAnsi"/>
                <w:sz w:val="22"/>
                <w:szCs w:val="22"/>
              </w:rPr>
              <w:t>kursów</w:t>
            </w:r>
            <w:r w:rsidRPr="00A74C8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71CD3">
              <w:rPr>
                <w:rFonts w:asciiTheme="minorHAnsi" w:hAnsiTheme="minorHAnsi" w:cstheme="minorHAnsi"/>
                <w:sz w:val="22"/>
                <w:szCs w:val="22"/>
              </w:rPr>
              <w:t xml:space="preserve">prawa jazdy kat. B </w:t>
            </w:r>
            <w:r w:rsidR="00271CD3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74C8A">
              <w:rPr>
                <w:rFonts w:asciiTheme="minorHAnsi" w:hAnsiTheme="minorHAnsi" w:cstheme="minorHAnsi"/>
                <w:sz w:val="22"/>
                <w:szCs w:val="22"/>
              </w:rPr>
              <w:t xml:space="preserve">z zakresu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praktycznego</w:t>
            </w:r>
            <w:r w:rsidRPr="00A74C8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71CD3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74C8A">
              <w:rPr>
                <w:rFonts w:asciiTheme="minorHAnsi" w:hAnsiTheme="minorHAnsi" w:cstheme="minorHAnsi"/>
                <w:sz w:val="22"/>
                <w:szCs w:val="22"/>
              </w:rPr>
              <w:t xml:space="preserve">w wymiarze </w:t>
            </w:r>
            <w:r w:rsidRPr="002B1A7D">
              <w:rPr>
                <w:rFonts w:asciiTheme="minorHAnsi" w:hAnsiTheme="minorHAnsi" w:cstheme="minorHAnsi"/>
                <w:sz w:val="22"/>
                <w:szCs w:val="22"/>
              </w:rPr>
              <w:t>minimum 30</w:t>
            </w:r>
            <w:r w:rsidR="002B1A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B1A7D">
              <w:rPr>
                <w:rFonts w:asciiTheme="minorHAnsi" w:hAnsiTheme="minorHAnsi" w:cstheme="minorHAnsi"/>
                <w:sz w:val="22"/>
                <w:szCs w:val="22"/>
              </w:rPr>
              <w:t>godzin</w:t>
            </w:r>
            <w:r w:rsidR="00095843">
              <w:rPr>
                <w:rFonts w:asciiTheme="minorHAnsi" w:hAnsiTheme="minorHAnsi" w:cstheme="minorHAnsi"/>
                <w:sz w:val="22"/>
                <w:szCs w:val="22"/>
              </w:rPr>
              <w:t>***</w:t>
            </w:r>
            <w:r w:rsidRPr="002B1A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74C8A">
              <w:rPr>
                <w:rFonts w:asciiTheme="minorHAnsi" w:hAnsiTheme="minorHAnsi" w:cstheme="minorHAnsi"/>
                <w:sz w:val="22"/>
                <w:szCs w:val="22"/>
              </w:rPr>
              <w:t>każd</w:t>
            </w:r>
            <w:r w:rsidR="00271CD3">
              <w:rPr>
                <w:rFonts w:asciiTheme="minorHAnsi" w:hAnsiTheme="minorHAnsi" w:cstheme="minorHAnsi"/>
                <w:sz w:val="22"/>
                <w:szCs w:val="22"/>
              </w:rPr>
              <w:t>y</w:t>
            </w:r>
          </w:p>
        </w:tc>
        <w:tc>
          <w:tcPr>
            <w:tcW w:w="3963" w:type="dxa"/>
            <w:shd w:val="clear" w:color="auto" w:fill="D9D9D9"/>
            <w:vAlign w:val="center"/>
          </w:tcPr>
          <w:p w14:paraId="6AF7BEBB" w14:textId="2C03A6D0" w:rsidR="00205D32" w:rsidRPr="00A74C8A" w:rsidRDefault="00205D32" w:rsidP="00047EB7">
            <w:pPr>
              <w:pStyle w:val="Tekstpodstawowy21"/>
              <w:tabs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74C8A">
              <w:rPr>
                <w:rFonts w:asciiTheme="minorHAnsi" w:hAnsiTheme="minorHAnsi" w:cstheme="minorHAnsi"/>
                <w:sz w:val="22"/>
                <w:szCs w:val="22"/>
              </w:rPr>
              <w:t xml:space="preserve">Opis przeprowadzonych </w:t>
            </w:r>
            <w:r w:rsidR="00271CD3">
              <w:rPr>
                <w:rFonts w:asciiTheme="minorHAnsi" w:hAnsiTheme="minorHAnsi" w:cstheme="minorHAnsi"/>
                <w:sz w:val="22"/>
                <w:szCs w:val="22"/>
              </w:rPr>
              <w:t>kursów</w:t>
            </w:r>
          </w:p>
        </w:tc>
      </w:tr>
      <w:tr w:rsidR="00205D32" w:rsidRPr="00A74C8A" w14:paraId="4346CD7B" w14:textId="77777777" w:rsidTr="007646B1">
        <w:trPr>
          <w:trHeight w:val="2547"/>
        </w:trPr>
        <w:tc>
          <w:tcPr>
            <w:tcW w:w="562" w:type="dxa"/>
            <w:vMerge/>
            <w:shd w:val="clear" w:color="auto" w:fill="auto"/>
          </w:tcPr>
          <w:p w14:paraId="353D1153" w14:textId="77777777" w:rsidR="00205D32" w:rsidRDefault="00205D32" w:rsidP="00047EB7">
            <w:pPr>
              <w:pStyle w:val="Tekstpodstawowy21"/>
              <w:tabs>
                <w:tab w:val="left" w:pos="540"/>
              </w:tabs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14:paraId="02CE5D25" w14:textId="59879DC0" w:rsidR="00205D32" w:rsidRDefault="00205D32" w:rsidP="00047EB7">
            <w:pPr>
              <w:pStyle w:val="Tekstpodstawowy21"/>
              <w:tabs>
                <w:tab w:val="left" w:pos="540"/>
              </w:tabs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Trener:</w:t>
            </w:r>
          </w:p>
          <w:p w14:paraId="41D80C90" w14:textId="12F8B968" w:rsidR="00205D32" w:rsidRPr="00CD0396" w:rsidRDefault="00205D32" w:rsidP="00047EB7">
            <w:pPr>
              <w:pStyle w:val="Tekstpodstawowy21"/>
              <w:tabs>
                <w:tab w:val="left" w:pos="540"/>
              </w:tabs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……………………………… (praktyka)</w:t>
            </w:r>
          </w:p>
        </w:tc>
        <w:tc>
          <w:tcPr>
            <w:tcW w:w="2976" w:type="dxa"/>
            <w:shd w:val="clear" w:color="auto" w:fill="auto"/>
          </w:tcPr>
          <w:p w14:paraId="1866CC08" w14:textId="315473D9" w:rsidR="00205D32" w:rsidRPr="00A74C8A" w:rsidRDefault="00205D32" w:rsidP="00047EB7">
            <w:pPr>
              <w:pStyle w:val="Tekstpodstawowy21"/>
              <w:numPr>
                <w:ilvl w:val="0"/>
                <w:numId w:val="16"/>
              </w:numPr>
              <w:tabs>
                <w:tab w:val="left" w:pos="459"/>
              </w:tabs>
              <w:spacing w:after="120"/>
              <w:ind w:hanging="544"/>
              <w:rPr>
                <w:rFonts w:asciiTheme="minorHAnsi" w:hAnsiTheme="minorHAnsi" w:cstheme="minorHAnsi"/>
                <w:sz w:val="22"/>
                <w:szCs w:val="22"/>
              </w:rPr>
            </w:pPr>
            <w:r w:rsidRPr="00A74C8A">
              <w:rPr>
                <w:rFonts w:asciiTheme="minorHAnsi" w:hAnsiTheme="minorHAnsi" w:cstheme="minorHAnsi"/>
                <w:sz w:val="22"/>
                <w:szCs w:val="22"/>
              </w:rPr>
              <w:t xml:space="preserve">2 </w:t>
            </w:r>
            <w:r w:rsidR="008B7CEC">
              <w:rPr>
                <w:rFonts w:asciiTheme="minorHAnsi" w:hAnsiTheme="minorHAnsi" w:cstheme="minorHAnsi"/>
                <w:sz w:val="22"/>
                <w:szCs w:val="22"/>
              </w:rPr>
              <w:t>kursy</w:t>
            </w:r>
          </w:p>
          <w:p w14:paraId="3AADFF9C" w14:textId="1A20C995" w:rsidR="00205D32" w:rsidRPr="00A74C8A" w:rsidRDefault="00205D32" w:rsidP="00047EB7">
            <w:pPr>
              <w:pStyle w:val="Tekstpodstawowy21"/>
              <w:numPr>
                <w:ilvl w:val="0"/>
                <w:numId w:val="16"/>
              </w:numPr>
              <w:tabs>
                <w:tab w:val="left" w:pos="459"/>
              </w:tabs>
              <w:spacing w:after="120"/>
              <w:ind w:hanging="544"/>
              <w:rPr>
                <w:rFonts w:asciiTheme="minorHAnsi" w:hAnsiTheme="minorHAnsi" w:cstheme="minorHAnsi"/>
                <w:sz w:val="22"/>
                <w:szCs w:val="22"/>
              </w:rPr>
            </w:pPr>
            <w:r w:rsidRPr="00A74C8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662E25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A74C8A">
              <w:rPr>
                <w:rFonts w:asciiTheme="minorHAnsi" w:hAnsiTheme="minorHAnsi" w:cstheme="minorHAnsi"/>
                <w:sz w:val="22"/>
                <w:szCs w:val="22"/>
              </w:rPr>
              <w:t xml:space="preserve">5 </w:t>
            </w:r>
            <w:r w:rsidR="008B7CEC">
              <w:rPr>
                <w:rFonts w:asciiTheme="minorHAnsi" w:hAnsiTheme="minorHAnsi" w:cstheme="minorHAnsi"/>
                <w:sz w:val="22"/>
                <w:szCs w:val="22"/>
              </w:rPr>
              <w:t>kursów</w:t>
            </w:r>
          </w:p>
          <w:p w14:paraId="4033E00F" w14:textId="687EB1D5" w:rsidR="00205D32" w:rsidRPr="00A74C8A" w:rsidRDefault="00205D32" w:rsidP="00047EB7">
            <w:pPr>
              <w:pStyle w:val="Tekstpodstawowy21"/>
              <w:numPr>
                <w:ilvl w:val="0"/>
                <w:numId w:val="16"/>
              </w:numPr>
              <w:tabs>
                <w:tab w:val="left" w:pos="459"/>
              </w:tabs>
              <w:spacing w:after="120"/>
              <w:ind w:hanging="544"/>
              <w:rPr>
                <w:rFonts w:asciiTheme="minorHAnsi" w:hAnsiTheme="minorHAnsi" w:cstheme="minorHAnsi"/>
                <w:sz w:val="22"/>
                <w:szCs w:val="22"/>
              </w:rPr>
            </w:pPr>
            <w:r w:rsidRPr="00A74C8A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662E25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A74C8A">
              <w:rPr>
                <w:rFonts w:asciiTheme="minorHAnsi" w:hAnsiTheme="minorHAnsi" w:cstheme="minorHAnsi"/>
                <w:sz w:val="22"/>
                <w:szCs w:val="22"/>
              </w:rPr>
              <w:t xml:space="preserve">8 </w:t>
            </w:r>
            <w:r w:rsidR="008B7CEC">
              <w:rPr>
                <w:rFonts w:asciiTheme="minorHAnsi" w:hAnsiTheme="minorHAnsi" w:cstheme="minorHAnsi"/>
                <w:sz w:val="22"/>
                <w:szCs w:val="22"/>
              </w:rPr>
              <w:t>kursów</w:t>
            </w:r>
          </w:p>
          <w:p w14:paraId="212777DE" w14:textId="30EE6D66" w:rsidR="00205D32" w:rsidRPr="00A74C8A" w:rsidRDefault="00205D32" w:rsidP="00047EB7">
            <w:pPr>
              <w:pStyle w:val="Tekstpodstawowy21"/>
              <w:numPr>
                <w:ilvl w:val="0"/>
                <w:numId w:val="16"/>
              </w:numPr>
              <w:tabs>
                <w:tab w:val="left" w:pos="459"/>
              </w:tabs>
              <w:spacing w:after="120"/>
              <w:ind w:hanging="544"/>
              <w:rPr>
                <w:rFonts w:asciiTheme="minorHAnsi" w:hAnsiTheme="minorHAnsi" w:cstheme="minorHAnsi"/>
                <w:sz w:val="22"/>
                <w:szCs w:val="22"/>
              </w:rPr>
            </w:pPr>
            <w:r w:rsidRPr="00A74C8A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="00662E25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A74C8A">
              <w:rPr>
                <w:rFonts w:asciiTheme="minorHAnsi" w:hAnsiTheme="minorHAnsi" w:cstheme="minorHAnsi"/>
                <w:sz w:val="22"/>
                <w:szCs w:val="22"/>
              </w:rPr>
              <w:t xml:space="preserve">11 </w:t>
            </w:r>
            <w:r w:rsidR="008B7CEC">
              <w:rPr>
                <w:rFonts w:asciiTheme="minorHAnsi" w:hAnsiTheme="minorHAnsi" w:cstheme="minorHAnsi"/>
                <w:sz w:val="22"/>
                <w:szCs w:val="22"/>
              </w:rPr>
              <w:t>kursów</w:t>
            </w:r>
          </w:p>
          <w:p w14:paraId="022E4004" w14:textId="2C600CC9" w:rsidR="00205D32" w:rsidRPr="00A74C8A" w:rsidRDefault="00205D32" w:rsidP="00047EB7">
            <w:pPr>
              <w:pStyle w:val="Tekstpodstawowy21"/>
              <w:numPr>
                <w:ilvl w:val="0"/>
                <w:numId w:val="16"/>
              </w:numPr>
              <w:tabs>
                <w:tab w:val="left" w:pos="459"/>
              </w:tabs>
              <w:spacing w:after="120"/>
              <w:ind w:hanging="544"/>
              <w:rPr>
                <w:rFonts w:asciiTheme="minorHAnsi" w:hAnsiTheme="minorHAnsi" w:cstheme="minorHAnsi"/>
                <w:sz w:val="22"/>
                <w:szCs w:val="22"/>
              </w:rPr>
            </w:pPr>
            <w:r w:rsidRPr="00A74C8A">
              <w:rPr>
                <w:rFonts w:asciiTheme="minorHAnsi" w:hAnsiTheme="minorHAnsi" w:cstheme="minorHAnsi"/>
                <w:sz w:val="22"/>
                <w:szCs w:val="22"/>
              </w:rPr>
              <w:t xml:space="preserve">12 i więcej </w:t>
            </w:r>
            <w:r w:rsidR="008B7CEC">
              <w:rPr>
                <w:rFonts w:asciiTheme="minorHAnsi" w:hAnsiTheme="minorHAnsi" w:cstheme="minorHAnsi"/>
                <w:sz w:val="22"/>
                <w:szCs w:val="22"/>
              </w:rPr>
              <w:t>kursów</w:t>
            </w:r>
          </w:p>
          <w:p w14:paraId="435A8E0E" w14:textId="067896B0" w:rsidR="00205D32" w:rsidRPr="00A74C8A" w:rsidRDefault="00205D32" w:rsidP="002B1A7D">
            <w:pPr>
              <w:pStyle w:val="Tekstpodstawowy21"/>
              <w:tabs>
                <w:tab w:val="left" w:pos="459"/>
              </w:tabs>
              <w:spacing w:after="120"/>
              <w:ind w:left="33"/>
              <w:rPr>
                <w:rFonts w:asciiTheme="minorHAnsi" w:hAnsiTheme="minorHAnsi" w:cstheme="minorHAnsi"/>
                <w:sz w:val="22"/>
                <w:szCs w:val="22"/>
              </w:rPr>
            </w:pPr>
            <w:r w:rsidRPr="00A74C8A">
              <w:rPr>
                <w:rFonts w:asciiTheme="minorHAnsi" w:hAnsiTheme="minorHAnsi" w:cstheme="minorHAnsi"/>
                <w:i/>
                <w:color w:val="FF0000"/>
                <w:sz w:val="18"/>
                <w:szCs w:val="22"/>
              </w:rPr>
              <w:t>(odpowiedni kwadrat zaznaczyć znakiem X, z uwzględnieniem zapisów rozdz. XV SWZ)</w:t>
            </w:r>
          </w:p>
        </w:tc>
        <w:tc>
          <w:tcPr>
            <w:tcW w:w="3963" w:type="dxa"/>
            <w:shd w:val="clear" w:color="auto" w:fill="auto"/>
          </w:tcPr>
          <w:p w14:paraId="26A0B244" w14:textId="77777777" w:rsidR="0045392B" w:rsidRPr="00885892" w:rsidRDefault="0045392B" w:rsidP="0045392B">
            <w:pPr>
              <w:pStyle w:val="Tekstpodstawowy21"/>
              <w:numPr>
                <w:ilvl w:val="0"/>
                <w:numId w:val="21"/>
              </w:numPr>
              <w:ind w:left="322" w:hanging="284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885892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Nazwa kursu: Kurs prawa jazdy kat. B na rzecz …… osób (wpisać liczbę uczestników);</w:t>
            </w:r>
          </w:p>
          <w:p w14:paraId="1FF193F1" w14:textId="76FE67C3" w:rsidR="0045392B" w:rsidRDefault="0045392B" w:rsidP="0045392B">
            <w:pPr>
              <w:pStyle w:val="Tekstpodstawowy21"/>
              <w:tabs>
                <w:tab w:val="left" w:pos="322"/>
              </w:tabs>
              <w:ind w:left="322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30284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Wymiar godzinowy 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kursu</w:t>
            </w:r>
            <w:r w:rsidR="00140589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– praktyka</w:t>
            </w:r>
            <w:r w:rsidRPr="0030284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: ……………….. godz.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;</w:t>
            </w:r>
          </w:p>
          <w:p w14:paraId="11C55268" w14:textId="10E07306" w:rsidR="0045392B" w:rsidRPr="00302848" w:rsidRDefault="0045392B" w:rsidP="0045392B">
            <w:pPr>
              <w:pStyle w:val="Tekstpodstawowy21"/>
              <w:tabs>
                <w:tab w:val="left" w:pos="322"/>
              </w:tabs>
              <w:ind w:left="322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30284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Data przeprowadzenia </w:t>
            </w:r>
            <w:r w:rsidR="00140589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kursu</w:t>
            </w:r>
            <w:r w:rsidRPr="0030284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r w:rsidRPr="0030284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…………………………………….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(w formacie od DD-MM-RRRR do DD-MM-RRRR).</w:t>
            </w:r>
          </w:p>
          <w:p w14:paraId="3169CF69" w14:textId="59F708B1" w:rsidR="00205D32" w:rsidRPr="00302848" w:rsidRDefault="0045392B" w:rsidP="0045392B">
            <w:pPr>
              <w:pStyle w:val="Tekstpodstawowy21"/>
              <w:tabs>
                <w:tab w:val="left" w:pos="540"/>
              </w:tabs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A74C8A">
              <w:rPr>
                <w:rFonts w:asciiTheme="minorHAnsi" w:hAnsiTheme="minorHAnsi" w:cstheme="minorHAnsi"/>
                <w:i/>
                <w:color w:val="FF0000"/>
                <w:sz w:val="18"/>
                <w:szCs w:val="22"/>
              </w:rPr>
              <w:t xml:space="preserve">(powielić odpowiednio do ilości przeprowadzonych </w:t>
            </w:r>
            <w:r>
              <w:rPr>
                <w:rFonts w:asciiTheme="minorHAnsi" w:hAnsiTheme="minorHAnsi" w:cstheme="minorHAnsi"/>
                <w:i/>
                <w:color w:val="FF0000"/>
                <w:sz w:val="18"/>
                <w:szCs w:val="22"/>
              </w:rPr>
              <w:t>kursów</w:t>
            </w:r>
            <w:r w:rsidRPr="00A74C8A">
              <w:rPr>
                <w:rFonts w:asciiTheme="minorHAnsi" w:hAnsiTheme="minorHAnsi" w:cstheme="minorHAnsi"/>
                <w:i/>
                <w:color w:val="FF0000"/>
                <w:sz w:val="18"/>
                <w:szCs w:val="22"/>
              </w:rPr>
              <w:t>)</w:t>
            </w:r>
          </w:p>
        </w:tc>
      </w:tr>
    </w:tbl>
    <w:p w14:paraId="0E45B576" w14:textId="03D7CE89" w:rsidR="00205D32" w:rsidRDefault="002B1A7D" w:rsidP="00205D32">
      <w:pPr>
        <w:pStyle w:val="Tekstpodstawowy31"/>
        <w:pBdr>
          <w:bottom w:val="single" w:sz="6" w:space="1" w:color="auto"/>
        </w:pBdr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*** </w:t>
      </w:r>
      <w:r w:rsidR="00095843">
        <w:rPr>
          <w:rFonts w:ascii="Calibri" w:hAnsi="Calibri" w:cs="Calibri"/>
          <w:sz w:val="20"/>
        </w:rPr>
        <w:t>J</w:t>
      </w:r>
      <w:r w:rsidRPr="00B20401">
        <w:rPr>
          <w:rFonts w:ascii="Calibri" w:hAnsi="Calibri" w:cs="Calibri"/>
          <w:sz w:val="20"/>
        </w:rPr>
        <w:t>edna godzina zajęć teoretycznych to 45 minut, jedna godzina zajęć praktycznych to 60 minut</w:t>
      </w:r>
      <w:r>
        <w:rPr>
          <w:rFonts w:ascii="Calibri" w:hAnsi="Calibri" w:cs="Calibri"/>
          <w:sz w:val="20"/>
        </w:rPr>
        <w:t>.</w:t>
      </w:r>
    </w:p>
    <w:p w14:paraId="091B1CA3" w14:textId="77777777" w:rsidR="00186951" w:rsidRPr="00B17880" w:rsidRDefault="00186951" w:rsidP="00205D32">
      <w:pPr>
        <w:pStyle w:val="Tekstpodstawowy31"/>
        <w:pBdr>
          <w:bottom w:val="single" w:sz="6" w:space="1" w:color="auto"/>
        </w:pBdr>
        <w:rPr>
          <w:rFonts w:ascii="Calibri" w:hAnsi="Calibri" w:cs="Calibri"/>
          <w:sz w:val="20"/>
        </w:rPr>
      </w:pPr>
    </w:p>
    <w:p w14:paraId="0E714AE1" w14:textId="286A8B13" w:rsidR="0010391E" w:rsidRPr="00B17880" w:rsidRDefault="0010391E" w:rsidP="006866A2">
      <w:pPr>
        <w:shd w:val="clear" w:color="auto" w:fill="FFFFFF"/>
        <w:jc w:val="both"/>
        <w:rPr>
          <w:rFonts w:ascii="Calibri" w:hAnsi="Calibri" w:cs="Calibri"/>
          <w:sz w:val="20"/>
          <w:szCs w:val="20"/>
        </w:rPr>
      </w:pPr>
    </w:p>
    <w:bookmarkEnd w:id="1"/>
    <w:p w14:paraId="364C4EE3" w14:textId="6CD050FA" w:rsidR="007652B3" w:rsidRPr="007F06D5" w:rsidRDefault="004B080F" w:rsidP="007F06D5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Oświadczam(-y), </w:t>
      </w:r>
      <w:r w:rsidR="007F06D5">
        <w:rPr>
          <w:rFonts w:ascii="Calibri" w:hAnsi="Calibri" w:cs="Calibri"/>
          <w:b/>
        </w:rPr>
        <w:t xml:space="preserve">że do realizacji przedmiotu zamówienia oddeleguję(-my) trenera(-ów) podanych do kryterium: </w:t>
      </w:r>
      <w:r w:rsidR="007F06D5" w:rsidRPr="007F06D5">
        <w:rPr>
          <w:rFonts w:ascii="Calibri" w:hAnsi="Calibri" w:cs="Calibri"/>
          <w:b/>
          <w:i/>
          <w:iCs/>
        </w:rPr>
        <w:t>Doświadczenie trenera</w:t>
      </w:r>
      <w:r w:rsidR="007F06D5">
        <w:rPr>
          <w:rFonts w:ascii="Calibri" w:hAnsi="Calibri" w:cs="Calibri"/>
          <w:b/>
        </w:rPr>
        <w:t>.</w:t>
      </w:r>
    </w:p>
    <w:p w14:paraId="779172DF" w14:textId="77777777" w:rsidR="004B080F" w:rsidRPr="00967252" w:rsidRDefault="004B080F" w:rsidP="00F27665">
      <w:pPr>
        <w:rPr>
          <w:rFonts w:ascii="Calibri" w:hAnsi="Calibri" w:cs="Calibri"/>
          <w:b/>
          <w:sz w:val="16"/>
          <w:szCs w:val="16"/>
        </w:rPr>
      </w:pPr>
    </w:p>
    <w:p w14:paraId="287B24D5" w14:textId="77777777" w:rsidR="00F04205" w:rsidRPr="004B080F" w:rsidRDefault="00F04205" w:rsidP="005E521C">
      <w:pPr>
        <w:spacing w:before="60"/>
        <w:rPr>
          <w:rFonts w:ascii="Calibri" w:hAnsi="Calibri" w:cs="Calibri"/>
          <w:sz w:val="20"/>
          <w:szCs w:val="20"/>
        </w:rPr>
      </w:pPr>
      <w:r w:rsidRPr="004B080F">
        <w:rPr>
          <w:rFonts w:ascii="Calibri" w:hAnsi="Calibri" w:cs="Calibri"/>
          <w:sz w:val="20"/>
          <w:szCs w:val="20"/>
        </w:rPr>
        <w:t>* Oświadczam(-y), że całość zamówienia wykonam(-y) własnymi siłami.</w:t>
      </w:r>
    </w:p>
    <w:p w14:paraId="1740D0C1" w14:textId="77777777" w:rsidR="00F04205" w:rsidRPr="004B080F" w:rsidRDefault="00F04205" w:rsidP="005E521C">
      <w:pPr>
        <w:spacing w:before="60"/>
        <w:ind w:left="142"/>
        <w:rPr>
          <w:rFonts w:ascii="Calibri" w:hAnsi="Calibri" w:cs="Calibri"/>
          <w:sz w:val="20"/>
          <w:szCs w:val="20"/>
        </w:rPr>
      </w:pPr>
      <w:r w:rsidRPr="004B080F">
        <w:rPr>
          <w:rFonts w:ascii="Calibri" w:hAnsi="Calibri" w:cs="Calibri"/>
          <w:sz w:val="20"/>
          <w:szCs w:val="20"/>
        </w:rPr>
        <w:t>albo</w:t>
      </w:r>
    </w:p>
    <w:p w14:paraId="2C9539A2" w14:textId="582BB5F9" w:rsidR="00F04205" w:rsidRPr="004B080F" w:rsidRDefault="00F04205" w:rsidP="004B080F">
      <w:pPr>
        <w:spacing w:before="60" w:line="360" w:lineRule="auto"/>
        <w:rPr>
          <w:rFonts w:ascii="Calibri" w:hAnsi="Calibri" w:cs="Calibri"/>
          <w:sz w:val="16"/>
          <w:szCs w:val="20"/>
        </w:rPr>
      </w:pPr>
      <w:r w:rsidRPr="004B080F">
        <w:rPr>
          <w:rFonts w:ascii="Calibri" w:hAnsi="Calibri" w:cs="Calibri"/>
          <w:sz w:val="20"/>
          <w:szCs w:val="20"/>
        </w:rPr>
        <w:t xml:space="preserve">* Oświadczam(-y), że </w:t>
      </w:r>
      <w:r w:rsidR="004B080F" w:rsidRPr="004B080F">
        <w:rPr>
          <w:rFonts w:ascii="Calibri" w:hAnsi="Calibri" w:cs="Calibri"/>
          <w:sz w:val="20"/>
          <w:szCs w:val="20"/>
        </w:rPr>
        <w:t xml:space="preserve">następujący zakres </w:t>
      </w:r>
      <w:r w:rsidRPr="004B080F">
        <w:rPr>
          <w:rFonts w:ascii="Calibri" w:hAnsi="Calibri" w:cs="Calibri"/>
          <w:sz w:val="20"/>
          <w:szCs w:val="20"/>
        </w:rPr>
        <w:t>zamówienia</w:t>
      </w:r>
      <w:r w:rsidR="004B080F" w:rsidRPr="004B080F">
        <w:rPr>
          <w:rFonts w:ascii="Calibri" w:hAnsi="Calibri" w:cs="Calibri"/>
          <w:sz w:val="20"/>
          <w:szCs w:val="20"/>
        </w:rPr>
        <w:t xml:space="preserve"> </w:t>
      </w:r>
      <w:r w:rsidRPr="004B080F">
        <w:rPr>
          <w:rFonts w:ascii="Calibri" w:hAnsi="Calibri" w:cs="Calibri"/>
          <w:sz w:val="20"/>
          <w:szCs w:val="20"/>
        </w:rPr>
        <w:t>………….................................................................................................................</w:t>
      </w:r>
      <w:r w:rsidR="004B080F" w:rsidRPr="004B080F">
        <w:rPr>
          <w:rFonts w:ascii="Calibri" w:hAnsi="Calibri" w:cs="Calibri"/>
          <w:sz w:val="20"/>
          <w:szCs w:val="20"/>
        </w:rPr>
        <w:t>..........</w:t>
      </w:r>
    </w:p>
    <w:p w14:paraId="69070B54" w14:textId="5B6A9B04" w:rsidR="004D27AA" w:rsidRPr="004B080F" w:rsidRDefault="00F04205" w:rsidP="004B080F">
      <w:pPr>
        <w:spacing w:line="360" w:lineRule="auto"/>
        <w:ind w:left="2832" w:firstLine="708"/>
        <w:rPr>
          <w:rFonts w:ascii="Calibri" w:hAnsi="Calibri" w:cs="Calibri"/>
          <w:sz w:val="20"/>
          <w:szCs w:val="20"/>
        </w:rPr>
      </w:pPr>
      <w:r w:rsidRPr="004B080F">
        <w:rPr>
          <w:rFonts w:ascii="Calibri" w:hAnsi="Calibri" w:cs="Calibri"/>
          <w:sz w:val="20"/>
          <w:szCs w:val="20"/>
        </w:rPr>
        <w:t xml:space="preserve">/opis </w:t>
      </w:r>
      <w:r w:rsidR="004B080F" w:rsidRPr="004B080F">
        <w:rPr>
          <w:rFonts w:ascii="Calibri" w:hAnsi="Calibri" w:cs="Calibri"/>
          <w:sz w:val="20"/>
          <w:szCs w:val="20"/>
        </w:rPr>
        <w:t xml:space="preserve">zakresu </w:t>
      </w:r>
      <w:r w:rsidRPr="004B080F">
        <w:rPr>
          <w:rFonts w:ascii="Calibri" w:hAnsi="Calibri" w:cs="Calibri"/>
          <w:sz w:val="20"/>
          <w:szCs w:val="20"/>
        </w:rPr>
        <w:t>zamówienia/</w:t>
      </w:r>
    </w:p>
    <w:p w14:paraId="289DD2C8" w14:textId="1998DC7B" w:rsidR="00F04205" w:rsidRPr="004B080F" w:rsidRDefault="00F04205" w:rsidP="005E521C">
      <w:pPr>
        <w:spacing w:before="60"/>
        <w:rPr>
          <w:rFonts w:ascii="Calibri" w:hAnsi="Calibri" w:cs="Calibri"/>
          <w:sz w:val="16"/>
          <w:szCs w:val="20"/>
        </w:rPr>
      </w:pPr>
      <w:r w:rsidRPr="004B080F">
        <w:rPr>
          <w:rFonts w:ascii="Calibri" w:hAnsi="Calibri" w:cs="Calibri"/>
          <w:sz w:val="20"/>
          <w:szCs w:val="20"/>
        </w:rPr>
        <w:lastRenderedPageBreak/>
        <w:t>powierzę(-</w:t>
      </w:r>
      <w:proofErr w:type="spellStart"/>
      <w:r w:rsidRPr="004B080F">
        <w:rPr>
          <w:rFonts w:ascii="Calibri" w:hAnsi="Calibri" w:cs="Calibri"/>
          <w:sz w:val="20"/>
          <w:szCs w:val="20"/>
        </w:rPr>
        <w:t>ymy</w:t>
      </w:r>
      <w:proofErr w:type="spellEnd"/>
      <w:r w:rsidRPr="004B080F">
        <w:rPr>
          <w:rFonts w:ascii="Calibri" w:hAnsi="Calibri" w:cs="Calibri"/>
          <w:sz w:val="20"/>
          <w:szCs w:val="20"/>
        </w:rPr>
        <w:t>) do realizacji podwykonawcy ………………………………………………………………………………………………………………</w:t>
      </w:r>
      <w:r w:rsidR="004D27AA" w:rsidRPr="004B080F">
        <w:rPr>
          <w:rFonts w:ascii="Calibri" w:hAnsi="Calibri" w:cs="Calibri"/>
          <w:sz w:val="20"/>
          <w:szCs w:val="20"/>
        </w:rPr>
        <w:t>.</w:t>
      </w:r>
    </w:p>
    <w:p w14:paraId="49AC1CCB" w14:textId="77777777" w:rsidR="00F04205" w:rsidRPr="004B080F" w:rsidRDefault="00F04205" w:rsidP="00F50915">
      <w:pPr>
        <w:spacing w:before="60"/>
        <w:ind w:left="2832" w:firstLine="708"/>
        <w:rPr>
          <w:rFonts w:ascii="Calibri" w:hAnsi="Calibri" w:cs="Calibri"/>
          <w:sz w:val="20"/>
          <w:szCs w:val="20"/>
        </w:rPr>
      </w:pPr>
      <w:r w:rsidRPr="004B080F">
        <w:rPr>
          <w:rFonts w:ascii="Calibri" w:hAnsi="Calibri" w:cs="Calibri"/>
          <w:sz w:val="20"/>
          <w:szCs w:val="20"/>
        </w:rPr>
        <w:t>/firma podwykonawcy/</w:t>
      </w:r>
    </w:p>
    <w:p w14:paraId="6AD9854A" w14:textId="450E6E3D" w:rsidR="00F04205" w:rsidRPr="004B080F" w:rsidRDefault="00F04205" w:rsidP="005E521C">
      <w:pPr>
        <w:spacing w:before="60"/>
        <w:rPr>
          <w:rFonts w:ascii="Calibri" w:hAnsi="Calibri" w:cs="Arial"/>
          <w:sz w:val="20"/>
          <w:szCs w:val="20"/>
        </w:rPr>
      </w:pPr>
      <w:bookmarkStart w:id="4" w:name="_Hlk67467017"/>
      <w:r w:rsidRPr="004B080F">
        <w:rPr>
          <w:rFonts w:ascii="Calibri" w:hAnsi="Calibri" w:cs="Calibri"/>
          <w:sz w:val="20"/>
          <w:szCs w:val="20"/>
        </w:rPr>
        <w:t>* - wypełnić obowiązkowo</w:t>
      </w:r>
      <w:r w:rsidR="00584478" w:rsidRPr="004B080F">
        <w:rPr>
          <w:rFonts w:ascii="Calibri" w:hAnsi="Calibri" w:cs="Calibri"/>
          <w:sz w:val="20"/>
          <w:szCs w:val="20"/>
        </w:rPr>
        <w:t>,</w:t>
      </w:r>
      <w:r w:rsidRPr="004B080F">
        <w:rPr>
          <w:rFonts w:ascii="Calibri" w:hAnsi="Calibri" w:cs="Calibri"/>
          <w:sz w:val="20"/>
          <w:szCs w:val="20"/>
        </w:rPr>
        <w:t xml:space="preserve"> jeśli dotyczy</w:t>
      </w:r>
    </w:p>
    <w:bookmarkEnd w:id="4"/>
    <w:p w14:paraId="35DB5727" w14:textId="77777777" w:rsidR="00F04205" w:rsidRPr="004B080F" w:rsidRDefault="00F04205" w:rsidP="005E521C">
      <w:pPr>
        <w:spacing w:before="60"/>
        <w:rPr>
          <w:rFonts w:ascii="Calibri" w:hAnsi="Calibri" w:cs="Arial"/>
          <w:sz w:val="20"/>
          <w:szCs w:val="20"/>
        </w:rPr>
      </w:pPr>
    </w:p>
    <w:p w14:paraId="3AAB42F8" w14:textId="77777777" w:rsidR="00F04205" w:rsidRDefault="00F04205" w:rsidP="00756017">
      <w:pPr>
        <w:spacing w:before="60" w:line="276" w:lineRule="auto"/>
        <w:jc w:val="both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  <w:szCs w:val="20"/>
        </w:rPr>
        <w:t>Oświadczam(-y), że uzyskałem(-liśmy) konieczne informacje do przygotowania oferty.</w:t>
      </w:r>
    </w:p>
    <w:p w14:paraId="5734E8BA" w14:textId="11C4DAC2" w:rsidR="00F04205" w:rsidRDefault="00F04205" w:rsidP="00756017">
      <w:pPr>
        <w:pStyle w:val="Tekstpodstawowy31"/>
        <w:spacing w:before="60" w:line="276" w:lineRule="auto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Oświadczam(-y), że zapoznałem się(-liśmy się) z treścią specyfikacji i nie wnoszę(-simy) do niej żadnych zastrzeżeń.</w:t>
      </w:r>
    </w:p>
    <w:p w14:paraId="49D0EE42" w14:textId="58C12EC3" w:rsidR="00AA4749" w:rsidRDefault="00AA4749" w:rsidP="00756017">
      <w:pPr>
        <w:pStyle w:val="Tekstpodstawowy31"/>
        <w:spacing w:before="60" w:line="276" w:lineRule="auto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Oświadczam(-y), </w:t>
      </w:r>
      <w:r w:rsidRPr="00AA4749">
        <w:rPr>
          <w:rFonts w:ascii="Calibri" w:hAnsi="Calibri" w:cs="Arial"/>
          <w:sz w:val="20"/>
        </w:rPr>
        <w:t>że niniejsza oferta zawiera na stronach nr od …</w:t>
      </w:r>
      <w:r>
        <w:rPr>
          <w:rFonts w:ascii="Calibri" w:hAnsi="Calibri" w:cs="Arial"/>
          <w:sz w:val="20"/>
        </w:rPr>
        <w:t xml:space="preserve"> </w:t>
      </w:r>
      <w:r w:rsidRPr="00AA4749">
        <w:rPr>
          <w:rFonts w:ascii="Calibri" w:hAnsi="Calibri" w:cs="Arial"/>
          <w:sz w:val="20"/>
        </w:rPr>
        <w:t xml:space="preserve">do </w:t>
      </w:r>
      <w:r>
        <w:rPr>
          <w:rFonts w:ascii="Calibri" w:hAnsi="Calibri" w:cs="Arial"/>
          <w:sz w:val="20"/>
        </w:rPr>
        <w:t xml:space="preserve">… </w:t>
      </w:r>
      <w:r w:rsidRPr="00AA4749">
        <w:rPr>
          <w:rFonts w:ascii="Calibri" w:hAnsi="Calibri" w:cs="Arial"/>
          <w:sz w:val="20"/>
        </w:rPr>
        <w:t>informacje stanowiące tajemnicę przedsiębiorstwa w rozumieniu przepisów o zwalczaniu  nieuczciwej konkurencji.</w:t>
      </w:r>
    </w:p>
    <w:p w14:paraId="3EF99638" w14:textId="4808F8DA" w:rsidR="006E27D1" w:rsidRDefault="00F04205" w:rsidP="00756017">
      <w:pPr>
        <w:spacing w:before="60" w:line="276" w:lineRule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Uważam</w:t>
      </w:r>
      <w:r w:rsidR="00155155">
        <w:rPr>
          <w:rFonts w:ascii="Calibri" w:hAnsi="Calibri" w:cs="Arial"/>
          <w:sz w:val="20"/>
          <w:szCs w:val="20"/>
        </w:rPr>
        <w:t>(</w:t>
      </w:r>
      <w:r>
        <w:rPr>
          <w:rFonts w:ascii="Calibri" w:hAnsi="Calibri" w:cs="Arial"/>
          <w:sz w:val="20"/>
          <w:szCs w:val="20"/>
        </w:rPr>
        <w:t>-y</w:t>
      </w:r>
      <w:r w:rsidR="00155155">
        <w:rPr>
          <w:rFonts w:ascii="Calibri" w:hAnsi="Calibri" w:cs="Arial"/>
          <w:sz w:val="20"/>
          <w:szCs w:val="20"/>
        </w:rPr>
        <w:t>)</w:t>
      </w:r>
      <w:r>
        <w:rPr>
          <w:rFonts w:ascii="Calibri" w:hAnsi="Calibri" w:cs="Arial"/>
          <w:sz w:val="20"/>
          <w:szCs w:val="20"/>
        </w:rPr>
        <w:t xml:space="preserve"> się za związanego</w:t>
      </w:r>
      <w:r w:rsidR="00155155">
        <w:rPr>
          <w:rFonts w:ascii="Calibri" w:hAnsi="Calibri" w:cs="Arial"/>
          <w:sz w:val="20"/>
          <w:szCs w:val="20"/>
        </w:rPr>
        <w:t>(</w:t>
      </w:r>
      <w:r>
        <w:rPr>
          <w:rFonts w:ascii="Calibri" w:hAnsi="Calibri" w:cs="Arial"/>
          <w:sz w:val="20"/>
          <w:szCs w:val="20"/>
        </w:rPr>
        <w:t>-ych</w:t>
      </w:r>
      <w:r w:rsidR="00155155">
        <w:rPr>
          <w:rFonts w:ascii="Calibri" w:hAnsi="Calibri" w:cs="Arial"/>
          <w:sz w:val="20"/>
          <w:szCs w:val="20"/>
        </w:rPr>
        <w:t>)</w:t>
      </w:r>
      <w:r>
        <w:rPr>
          <w:rFonts w:ascii="Calibri" w:hAnsi="Calibri" w:cs="Arial"/>
          <w:sz w:val="20"/>
          <w:szCs w:val="20"/>
        </w:rPr>
        <w:t xml:space="preserve"> niniejszą </w:t>
      </w:r>
      <w:r w:rsidRPr="00155155">
        <w:rPr>
          <w:rFonts w:ascii="Calibri" w:hAnsi="Calibri" w:cs="Arial"/>
          <w:sz w:val="20"/>
          <w:szCs w:val="20"/>
        </w:rPr>
        <w:t xml:space="preserve">ofertą do 30 dni od </w:t>
      </w:r>
      <w:r>
        <w:rPr>
          <w:rFonts w:ascii="Calibri" w:hAnsi="Calibri" w:cs="Arial"/>
          <w:sz w:val="20"/>
          <w:szCs w:val="20"/>
        </w:rPr>
        <w:t xml:space="preserve">dnia upływu terminu składania ofert. </w:t>
      </w:r>
    </w:p>
    <w:p w14:paraId="569A7274" w14:textId="77777777" w:rsidR="000E171D" w:rsidRDefault="000E171D" w:rsidP="005E521C">
      <w:pPr>
        <w:spacing w:before="60"/>
        <w:rPr>
          <w:rFonts w:ascii="Calibri" w:hAnsi="Calibri" w:cs="Arial"/>
          <w:sz w:val="20"/>
          <w:szCs w:val="20"/>
        </w:rPr>
      </w:pPr>
    </w:p>
    <w:p w14:paraId="4CAC3BA9" w14:textId="03A12BB0" w:rsidR="00C377E2" w:rsidRPr="00C377E2" w:rsidRDefault="00745868" w:rsidP="00C377E2">
      <w:pPr>
        <w:spacing w:after="120"/>
        <w:rPr>
          <w:rFonts w:ascii="Calibri" w:hAnsi="Calibri" w:cs="Arial"/>
          <w:b/>
          <w:sz w:val="20"/>
          <w:szCs w:val="20"/>
        </w:rPr>
      </w:pPr>
      <w:r w:rsidRPr="00C642F0">
        <w:rPr>
          <w:rFonts w:ascii="Calibri" w:hAnsi="Calibri" w:cs="Calibri"/>
          <w:b/>
          <w:bCs/>
          <w:sz w:val="20"/>
          <w:szCs w:val="20"/>
        </w:rPr>
        <w:t>**</w:t>
      </w:r>
      <w:r w:rsidR="00763647">
        <w:rPr>
          <w:rFonts w:ascii="Calibri" w:hAnsi="Calibri" w:cs="Arial"/>
          <w:b/>
          <w:sz w:val="20"/>
          <w:szCs w:val="20"/>
        </w:rPr>
        <w:t>Oświa</w:t>
      </w:r>
      <w:r w:rsidR="00F04205">
        <w:rPr>
          <w:rFonts w:ascii="Calibri" w:hAnsi="Calibri" w:cs="Arial"/>
          <w:b/>
          <w:sz w:val="20"/>
          <w:szCs w:val="20"/>
        </w:rPr>
        <w:t>dczam</w:t>
      </w:r>
      <w:r w:rsidR="00AA4749">
        <w:rPr>
          <w:rFonts w:ascii="Calibri" w:hAnsi="Calibri" w:cs="Arial"/>
          <w:b/>
          <w:sz w:val="20"/>
          <w:szCs w:val="20"/>
        </w:rPr>
        <w:t>(</w:t>
      </w:r>
      <w:r w:rsidR="00F04205">
        <w:rPr>
          <w:rFonts w:ascii="Calibri" w:hAnsi="Calibri" w:cs="Arial"/>
          <w:b/>
          <w:sz w:val="20"/>
          <w:szCs w:val="20"/>
        </w:rPr>
        <w:t>-y</w:t>
      </w:r>
      <w:r w:rsidR="00AA4749">
        <w:rPr>
          <w:rFonts w:ascii="Calibri" w:hAnsi="Calibri" w:cs="Arial"/>
          <w:b/>
          <w:sz w:val="20"/>
          <w:szCs w:val="20"/>
        </w:rPr>
        <w:t>)</w:t>
      </w:r>
      <w:r w:rsidR="00F04205">
        <w:rPr>
          <w:rFonts w:ascii="Calibri" w:hAnsi="Calibri" w:cs="Arial"/>
          <w:b/>
          <w:sz w:val="20"/>
          <w:szCs w:val="20"/>
        </w:rPr>
        <w:t>, że jestem/jesteśmy:</w:t>
      </w:r>
    </w:p>
    <w:bookmarkStart w:id="5" w:name="_Hlk67467693"/>
    <w:bookmarkStart w:id="6" w:name="_Hlk67468969"/>
    <w:p w14:paraId="0F8C98F4" w14:textId="18806D7A" w:rsidR="00F04205" w:rsidRPr="000E171D" w:rsidRDefault="00000000" w:rsidP="00C377E2">
      <w:pPr>
        <w:spacing w:after="120"/>
        <w:ind w:left="284"/>
        <w:jc w:val="both"/>
        <w:rPr>
          <w:rFonts w:asciiTheme="minorHAnsi" w:hAnsiTheme="minorHAnsi" w:cstheme="minorHAnsi"/>
          <w:b/>
          <w:sz w:val="20"/>
          <w:szCs w:val="20"/>
        </w:rPr>
      </w:pPr>
      <w:sdt>
        <w:sdtPr>
          <w:rPr>
            <w:rFonts w:asciiTheme="minorHAnsi" w:hAnsiTheme="minorHAnsi" w:cstheme="minorHAnsi"/>
          </w:rPr>
          <w:id w:val="9033489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377E2">
            <w:rPr>
              <w:rFonts w:ascii="MS Gothic" w:eastAsia="MS Gothic" w:hAnsi="MS Gothic" w:cstheme="minorHAnsi" w:hint="eastAsia"/>
            </w:rPr>
            <w:t>☐</w:t>
          </w:r>
        </w:sdtContent>
      </w:sdt>
      <w:bookmarkEnd w:id="5"/>
      <w:r w:rsidR="007F1ABE" w:rsidRPr="000E171D">
        <w:rPr>
          <w:rFonts w:asciiTheme="minorHAnsi" w:hAnsiTheme="minorHAnsi" w:cstheme="minorHAnsi"/>
          <w:sz w:val="20"/>
          <w:szCs w:val="20"/>
        </w:rPr>
        <w:tab/>
      </w:r>
      <w:r w:rsidR="00F04205" w:rsidRPr="000E171D">
        <w:rPr>
          <w:rFonts w:asciiTheme="minorHAnsi" w:hAnsiTheme="minorHAnsi" w:cstheme="minorHAnsi"/>
          <w:b/>
          <w:sz w:val="20"/>
          <w:szCs w:val="20"/>
        </w:rPr>
        <w:t>mikroprzedsiębiorstwem</w:t>
      </w:r>
    </w:p>
    <w:bookmarkEnd w:id="6"/>
    <w:p w14:paraId="71AE3BBE" w14:textId="2C1943BF" w:rsidR="007F1ABE" w:rsidRPr="000E171D" w:rsidRDefault="00000000" w:rsidP="00C377E2">
      <w:pPr>
        <w:spacing w:after="120"/>
        <w:ind w:left="284"/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</w:rPr>
          <w:id w:val="-10375802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27B32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F1ABE" w:rsidRPr="000E171D">
        <w:rPr>
          <w:rFonts w:asciiTheme="minorHAnsi" w:hAnsiTheme="minorHAnsi" w:cstheme="minorHAnsi"/>
          <w:sz w:val="20"/>
          <w:szCs w:val="20"/>
        </w:rPr>
        <w:tab/>
      </w:r>
      <w:r w:rsidR="007F1ABE" w:rsidRPr="000E171D">
        <w:rPr>
          <w:rFonts w:asciiTheme="minorHAnsi" w:hAnsiTheme="minorHAnsi" w:cstheme="minorHAnsi"/>
          <w:b/>
          <w:sz w:val="20"/>
          <w:szCs w:val="20"/>
        </w:rPr>
        <w:t>małym przedsiębiorstwem</w:t>
      </w:r>
    </w:p>
    <w:p w14:paraId="5B8F8FD4" w14:textId="71032285" w:rsidR="007F1ABE" w:rsidRPr="000E171D" w:rsidRDefault="00000000" w:rsidP="007F1ABE">
      <w:pPr>
        <w:spacing w:after="120"/>
        <w:ind w:left="284"/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</w:rPr>
          <w:id w:val="1697621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E171D" w:rsidRPr="000E171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F1ABE" w:rsidRPr="000E171D">
        <w:rPr>
          <w:rFonts w:asciiTheme="minorHAnsi" w:hAnsiTheme="minorHAnsi" w:cstheme="minorHAnsi"/>
          <w:sz w:val="20"/>
          <w:szCs w:val="20"/>
        </w:rPr>
        <w:tab/>
      </w:r>
      <w:r w:rsidR="007F1ABE" w:rsidRPr="000E171D">
        <w:rPr>
          <w:rFonts w:asciiTheme="minorHAnsi" w:hAnsiTheme="minorHAnsi" w:cstheme="minorHAnsi"/>
          <w:b/>
          <w:sz w:val="20"/>
          <w:szCs w:val="20"/>
        </w:rPr>
        <w:t>średnim przedsiębiorstwem</w:t>
      </w:r>
    </w:p>
    <w:p w14:paraId="7A6ACE6A" w14:textId="1AE463D1" w:rsidR="007F1ABE" w:rsidRPr="000E171D" w:rsidRDefault="00000000" w:rsidP="007F1ABE">
      <w:pPr>
        <w:spacing w:after="120"/>
        <w:ind w:left="284"/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</w:rPr>
          <w:id w:val="-3952087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E171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F1ABE" w:rsidRPr="000E171D">
        <w:rPr>
          <w:rFonts w:asciiTheme="minorHAnsi" w:hAnsiTheme="minorHAnsi" w:cstheme="minorHAnsi"/>
          <w:sz w:val="20"/>
          <w:szCs w:val="20"/>
        </w:rPr>
        <w:tab/>
      </w:r>
      <w:r w:rsidR="000E171D" w:rsidRPr="000E171D">
        <w:rPr>
          <w:rFonts w:asciiTheme="minorHAnsi" w:hAnsiTheme="minorHAnsi" w:cstheme="minorHAnsi"/>
          <w:b/>
          <w:bCs/>
          <w:sz w:val="20"/>
          <w:szCs w:val="20"/>
        </w:rPr>
        <w:t>prowadzę jednoosobową działalność gospodarczą</w:t>
      </w:r>
    </w:p>
    <w:p w14:paraId="4F16710A" w14:textId="3CDA4E92" w:rsidR="007F1ABE" w:rsidRPr="000E171D" w:rsidRDefault="00000000" w:rsidP="007F1ABE">
      <w:pPr>
        <w:spacing w:after="120"/>
        <w:ind w:left="284"/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</w:rPr>
          <w:id w:val="20159580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E171D" w:rsidRPr="000E171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F1ABE" w:rsidRPr="000E171D">
        <w:rPr>
          <w:rFonts w:asciiTheme="minorHAnsi" w:hAnsiTheme="minorHAnsi" w:cstheme="minorHAnsi"/>
          <w:sz w:val="20"/>
          <w:szCs w:val="20"/>
        </w:rPr>
        <w:tab/>
      </w:r>
      <w:r w:rsidR="000E171D" w:rsidRPr="00B529F3">
        <w:rPr>
          <w:rFonts w:asciiTheme="minorHAnsi" w:hAnsiTheme="minorHAnsi" w:cstheme="minorHAnsi"/>
          <w:b/>
          <w:sz w:val="20"/>
          <w:szCs w:val="20"/>
        </w:rPr>
        <w:t>jestem osobą fizyczną nieprowadzącą działalności gospodarczej</w:t>
      </w:r>
    </w:p>
    <w:p w14:paraId="11374324" w14:textId="55FF157E" w:rsidR="007F1ABE" w:rsidRPr="000E171D" w:rsidRDefault="00000000" w:rsidP="007F1ABE">
      <w:pPr>
        <w:spacing w:after="120"/>
        <w:ind w:left="284"/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</w:rPr>
          <w:id w:val="14421891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42D5F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F1ABE" w:rsidRPr="000E171D">
        <w:rPr>
          <w:rFonts w:asciiTheme="minorHAnsi" w:hAnsiTheme="minorHAnsi" w:cstheme="minorHAnsi"/>
          <w:sz w:val="20"/>
          <w:szCs w:val="20"/>
        </w:rPr>
        <w:tab/>
      </w:r>
      <w:r w:rsidR="000E171D">
        <w:rPr>
          <w:rFonts w:asciiTheme="minorHAnsi" w:hAnsiTheme="minorHAnsi" w:cstheme="minorHAnsi"/>
          <w:b/>
          <w:sz w:val="20"/>
          <w:szCs w:val="20"/>
        </w:rPr>
        <w:t>prowadzę inny rodzaj działalności</w:t>
      </w:r>
    </w:p>
    <w:p w14:paraId="22C1F204" w14:textId="319838C4" w:rsidR="00F04205" w:rsidRPr="00B529F3" w:rsidRDefault="00310AA3" w:rsidP="000E171D">
      <w:pPr>
        <w:spacing w:before="60"/>
        <w:jc w:val="both"/>
        <w:rPr>
          <w:rFonts w:asciiTheme="minorHAnsi" w:hAnsiTheme="minorHAnsi" w:cstheme="minorHAnsi"/>
          <w:b/>
          <w:sz w:val="20"/>
          <w:szCs w:val="20"/>
        </w:rPr>
      </w:pPr>
      <w:bookmarkStart w:id="7" w:name="_Hlk67470752"/>
      <w:r w:rsidRPr="00310AA3">
        <w:rPr>
          <w:rFonts w:asciiTheme="minorHAnsi" w:hAnsiTheme="minorHAnsi" w:cstheme="minorHAnsi"/>
          <w:bCs/>
          <w:sz w:val="20"/>
          <w:szCs w:val="20"/>
        </w:rPr>
        <w:t>** - z</w:t>
      </w:r>
      <w:r w:rsidR="000E171D" w:rsidRPr="00310AA3">
        <w:rPr>
          <w:rFonts w:asciiTheme="minorHAnsi" w:hAnsiTheme="minorHAnsi" w:cstheme="minorHAnsi"/>
          <w:bCs/>
          <w:sz w:val="20"/>
          <w:szCs w:val="20"/>
        </w:rPr>
        <w:t>aznaczenie</w:t>
      </w:r>
      <w:r w:rsidR="000E171D" w:rsidRPr="000E171D">
        <w:rPr>
          <w:rFonts w:asciiTheme="minorHAnsi" w:hAnsiTheme="minorHAnsi" w:cstheme="minorHAnsi"/>
          <w:bCs/>
          <w:sz w:val="20"/>
          <w:szCs w:val="20"/>
        </w:rPr>
        <w:t xml:space="preserve"> oznacza wybór danej treści oświadczenia (</w:t>
      </w:r>
      <w:r w:rsidR="004E0444">
        <w:rPr>
          <w:rFonts w:asciiTheme="minorHAnsi" w:hAnsiTheme="minorHAnsi" w:cstheme="minorHAnsi"/>
          <w:bCs/>
          <w:sz w:val="20"/>
          <w:szCs w:val="20"/>
        </w:rPr>
        <w:t>pola aktywne</w:t>
      </w:r>
      <w:r w:rsidR="000E171D" w:rsidRPr="000E171D">
        <w:rPr>
          <w:rFonts w:asciiTheme="minorHAnsi" w:hAnsiTheme="minorHAnsi" w:cstheme="minorHAnsi"/>
          <w:bCs/>
          <w:sz w:val="20"/>
          <w:szCs w:val="20"/>
        </w:rPr>
        <w:t xml:space="preserve"> – zaznaczenie dokonuje się poprzez kliknięcie w środek wybranego kwadratu)</w:t>
      </w:r>
    </w:p>
    <w:bookmarkEnd w:id="7"/>
    <w:p w14:paraId="056E44DF" w14:textId="77777777" w:rsidR="00F04205" w:rsidRDefault="00F04205" w:rsidP="00756017">
      <w:pPr>
        <w:spacing w:before="60"/>
        <w:rPr>
          <w:rFonts w:ascii="Calibri" w:hAnsi="Calibri" w:cs="Arial"/>
          <w:b/>
          <w:sz w:val="20"/>
          <w:szCs w:val="20"/>
        </w:rPr>
      </w:pPr>
    </w:p>
    <w:p w14:paraId="7254C213" w14:textId="1968BDCA" w:rsidR="00F04205" w:rsidRPr="00052561" w:rsidRDefault="00F04205" w:rsidP="00F50915">
      <w:pPr>
        <w:spacing w:before="60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Oświadczam</w:t>
      </w:r>
      <w:r w:rsidR="00AA4749">
        <w:rPr>
          <w:rFonts w:ascii="Calibri" w:hAnsi="Calibri" w:cs="Calibri"/>
          <w:b/>
          <w:sz w:val="20"/>
          <w:szCs w:val="20"/>
        </w:rPr>
        <w:t>(-y)</w:t>
      </w:r>
      <w:r>
        <w:rPr>
          <w:rFonts w:ascii="Calibri" w:hAnsi="Calibri" w:cs="Calibri"/>
          <w:b/>
          <w:sz w:val="20"/>
          <w:szCs w:val="20"/>
        </w:rPr>
        <w:t>, że wypełniłem</w:t>
      </w:r>
      <w:r w:rsidR="00AA4749">
        <w:rPr>
          <w:rFonts w:ascii="Calibri" w:hAnsi="Calibri" w:cs="Calibri"/>
          <w:b/>
          <w:sz w:val="20"/>
          <w:szCs w:val="20"/>
        </w:rPr>
        <w:t>/wypełniliśmy</w:t>
      </w:r>
      <w:r>
        <w:rPr>
          <w:rFonts w:ascii="Calibri" w:hAnsi="Calibri" w:cs="Calibri"/>
          <w:b/>
          <w:sz w:val="20"/>
          <w:szCs w:val="20"/>
        </w:rPr>
        <w:t xml:space="preserve"> obowiązki informacyjne przewidziane w art. 13 lub art. 14 RODO</w:t>
      </w:r>
      <w:r>
        <w:rPr>
          <w:rFonts w:ascii="Calibri" w:hAnsi="Calibri" w:cs="Calibri"/>
          <w:b/>
          <w:sz w:val="20"/>
          <w:szCs w:val="20"/>
          <w:vertAlign w:val="superscript"/>
        </w:rPr>
        <w:t>1)</w:t>
      </w:r>
      <w:r>
        <w:rPr>
          <w:rFonts w:ascii="Calibri" w:hAnsi="Calibri" w:cs="Calibri"/>
          <w:b/>
          <w:sz w:val="20"/>
          <w:szCs w:val="20"/>
        </w:rPr>
        <w:t xml:space="preserve"> wobec osób fizycznych, od których dane osobowe bezpośrednio lub pośrednio pozyskałem</w:t>
      </w:r>
      <w:r w:rsidR="00AA4749">
        <w:rPr>
          <w:rFonts w:ascii="Calibri" w:hAnsi="Calibri" w:cs="Calibri"/>
          <w:b/>
          <w:sz w:val="20"/>
          <w:szCs w:val="20"/>
        </w:rPr>
        <w:t>/pozyskaliśmy</w:t>
      </w:r>
      <w:r>
        <w:rPr>
          <w:rFonts w:ascii="Calibri" w:hAnsi="Calibri" w:cs="Calibri"/>
          <w:b/>
          <w:sz w:val="20"/>
          <w:szCs w:val="20"/>
        </w:rPr>
        <w:t xml:space="preserve"> w celu ubiegania się o udzielenie zamówienia publicznego w niniejszym postępowaniu</w:t>
      </w:r>
      <w:r>
        <w:rPr>
          <w:rFonts w:ascii="Calibri" w:hAnsi="Calibri" w:cs="Calibri"/>
          <w:b/>
          <w:sz w:val="20"/>
          <w:szCs w:val="20"/>
          <w:vertAlign w:val="superscript"/>
        </w:rPr>
        <w:t>2)</w:t>
      </w:r>
      <w:r>
        <w:rPr>
          <w:rFonts w:ascii="Calibri" w:hAnsi="Calibri" w:cs="Calibri"/>
          <w:b/>
          <w:sz w:val="20"/>
          <w:szCs w:val="20"/>
        </w:rPr>
        <w:t>.</w:t>
      </w:r>
    </w:p>
    <w:p w14:paraId="38A65368" w14:textId="77777777" w:rsidR="00F04205" w:rsidRDefault="00F04205" w:rsidP="005E521C">
      <w:pPr>
        <w:tabs>
          <w:tab w:val="center" w:pos="4536"/>
          <w:tab w:val="right" w:pos="9072"/>
        </w:tabs>
        <w:rPr>
          <w:rFonts w:ascii="Calibri" w:hAnsi="Calibri" w:cs="Calibri"/>
          <w:sz w:val="16"/>
          <w:szCs w:val="16"/>
        </w:rPr>
      </w:pPr>
    </w:p>
    <w:p w14:paraId="5FDA8409" w14:textId="33740154" w:rsidR="00F04205" w:rsidRDefault="00F04205" w:rsidP="00586463">
      <w:pPr>
        <w:ind w:left="284" w:hanging="284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  <w:vertAlign w:val="superscript"/>
        </w:rPr>
        <w:t>1)</w:t>
      </w:r>
      <w:r>
        <w:rPr>
          <w:rFonts w:ascii="Calibri" w:hAnsi="Calibri" w:cs="Calibri"/>
          <w:sz w:val="18"/>
          <w:szCs w:val="18"/>
        </w:rPr>
        <w:tab/>
        <w:t xml:space="preserve">Rozporządzenie Parlamentu Europejskiego i Rady (UE) 2016/679 z dnia 27 kwietnia 2016 r. w sprawie ochrony osób fizycznych </w:t>
      </w:r>
      <w:r>
        <w:rPr>
          <w:rFonts w:ascii="Calibri" w:hAnsi="Calibri" w:cs="Calibri"/>
          <w:sz w:val="18"/>
          <w:szCs w:val="18"/>
        </w:rPr>
        <w:br/>
        <w:t>w związku z przetwarzaniem danych osobowych i w sprawie swobodnego przepływu takich danych oraz uchylenia dyrektywy 95/46/WE (ogólne rozporządzenie o ochronie danych) (Dz. Urz. UE L 119 z 04.05.2016, str. 1</w:t>
      </w:r>
      <w:r w:rsidR="00803766" w:rsidRPr="00803766">
        <w:rPr>
          <w:rFonts w:ascii="Calibri" w:hAnsi="Calibri" w:cs="Calibri"/>
          <w:sz w:val="18"/>
          <w:szCs w:val="18"/>
        </w:rPr>
        <w:t xml:space="preserve"> oraz Dz. Urz. UE L 127 z 23.</w:t>
      </w:r>
      <w:r w:rsidR="002A7A92">
        <w:rPr>
          <w:rFonts w:ascii="Calibri" w:hAnsi="Calibri" w:cs="Calibri"/>
          <w:sz w:val="18"/>
          <w:szCs w:val="18"/>
        </w:rPr>
        <w:t>0</w:t>
      </w:r>
      <w:r w:rsidR="00803766" w:rsidRPr="00803766">
        <w:rPr>
          <w:rFonts w:ascii="Calibri" w:hAnsi="Calibri" w:cs="Calibri"/>
          <w:sz w:val="18"/>
          <w:szCs w:val="18"/>
        </w:rPr>
        <w:t>5.2018, str. 2</w:t>
      </w:r>
      <w:r>
        <w:rPr>
          <w:rFonts w:ascii="Calibri" w:hAnsi="Calibri" w:cs="Calibri"/>
          <w:sz w:val="18"/>
          <w:szCs w:val="18"/>
        </w:rPr>
        <w:t>).</w:t>
      </w:r>
    </w:p>
    <w:p w14:paraId="5D084381" w14:textId="77777777" w:rsidR="00F04205" w:rsidRDefault="00F04205" w:rsidP="00586463">
      <w:pPr>
        <w:jc w:val="both"/>
        <w:rPr>
          <w:rFonts w:ascii="Calibri" w:hAnsi="Calibri" w:cs="Calibri"/>
          <w:sz w:val="18"/>
          <w:szCs w:val="18"/>
        </w:rPr>
      </w:pPr>
    </w:p>
    <w:p w14:paraId="21129DD5" w14:textId="0463D4C7" w:rsidR="00F04205" w:rsidRDefault="00F04205" w:rsidP="00586463">
      <w:pPr>
        <w:ind w:left="284" w:hanging="284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Calibri"/>
          <w:sz w:val="18"/>
          <w:szCs w:val="18"/>
          <w:vertAlign w:val="superscript"/>
        </w:rPr>
        <w:t>2)</w:t>
      </w:r>
      <w:r>
        <w:rPr>
          <w:rFonts w:ascii="Calibri" w:hAnsi="Calibri" w:cs="Calibri"/>
          <w:sz w:val="18"/>
          <w:szCs w:val="18"/>
        </w:rPr>
        <w:tab/>
        <w:t>W przypadku, gdy wykonawca nie przekazuje danych osobowych innych niż bezpośrednio jego dotyczących lub zachodzi wyłączenie stosowania obowiązku informacyjnego, stosownie do art. 13 ust. 4 lub art. 14 ust. 5 RODO</w:t>
      </w:r>
      <w:r w:rsidR="00586463">
        <w:rPr>
          <w:rFonts w:ascii="Calibri" w:hAnsi="Calibri" w:cs="Calibri"/>
          <w:sz w:val="18"/>
          <w:szCs w:val="18"/>
        </w:rPr>
        <w:t>,</w:t>
      </w:r>
      <w:r>
        <w:rPr>
          <w:rFonts w:ascii="Calibri" w:hAnsi="Calibri" w:cs="Calibri"/>
          <w:sz w:val="18"/>
          <w:szCs w:val="18"/>
        </w:rPr>
        <w:t xml:space="preserve"> treści oświadczenia wykonawca nie składa (usunięcie treści oświadczenia np. przez jego wykreślenie).</w:t>
      </w:r>
    </w:p>
    <w:p w14:paraId="1294B7F0" w14:textId="2F779F5D" w:rsidR="00AA4749" w:rsidRDefault="00AA4749" w:rsidP="00586463">
      <w:pPr>
        <w:pStyle w:val="Tekstpodstawowy31"/>
        <w:spacing w:before="60"/>
        <w:rPr>
          <w:rFonts w:ascii="Calibri" w:hAnsi="Calibri" w:cs="Arial"/>
          <w:b/>
          <w:bCs/>
          <w:sz w:val="20"/>
        </w:rPr>
      </w:pPr>
    </w:p>
    <w:p w14:paraId="1B29728D" w14:textId="618B8507" w:rsidR="00AA4749" w:rsidRDefault="00AA4749" w:rsidP="00AA4749">
      <w:pPr>
        <w:pStyle w:val="Tekstpodstawowy31"/>
        <w:spacing w:before="60"/>
        <w:rPr>
          <w:rFonts w:ascii="Calibri" w:hAnsi="Calibri" w:cs="Arial"/>
          <w:b/>
          <w:bCs/>
          <w:sz w:val="20"/>
        </w:rPr>
      </w:pPr>
      <w:r>
        <w:rPr>
          <w:rFonts w:ascii="Calibri" w:hAnsi="Calibri" w:cs="Arial"/>
          <w:b/>
          <w:bCs/>
          <w:sz w:val="20"/>
        </w:rPr>
        <w:t>Informuję/informujemy, że</w:t>
      </w:r>
      <w:r w:rsidR="00C377E2">
        <w:rPr>
          <w:rFonts w:ascii="Calibri" w:hAnsi="Calibri" w:cs="Arial"/>
          <w:b/>
          <w:bCs/>
          <w:sz w:val="20"/>
        </w:rPr>
        <w:t>:</w:t>
      </w:r>
    </w:p>
    <w:p w14:paraId="5454C563" w14:textId="469395AD" w:rsidR="00B529F3" w:rsidRDefault="00000000" w:rsidP="004F429D">
      <w:pPr>
        <w:spacing w:after="120"/>
        <w:ind w:left="284"/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</w:rPr>
          <w:id w:val="8691899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F429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C377E2" w:rsidRPr="000E171D">
        <w:rPr>
          <w:rFonts w:asciiTheme="minorHAnsi" w:hAnsiTheme="minorHAnsi" w:cstheme="minorHAnsi"/>
          <w:sz w:val="20"/>
          <w:szCs w:val="20"/>
        </w:rPr>
        <w:tab/>
      </w:r>
      <w:r w:rsidR="00AA4749" w:rsidRPr="00AA4749">
        <w:rPr>
          <w:rFonts w:asciiTheme="minorHAnsi" w:hAnsiTheme="minorHAnsi" w:cstheme="minorHAnsi"/>
          <w:sz w:val="20"/>
          <w:szCs w:val="20"/>
        </w:rPr>
        <w:t>wybór oferty nie będzie prowadzić do powstania u zamawiającego obowiązku podatkowego</w:t>
      </w:r>
    </w:p>
    <w:p w14:paraId="1F3104F8" w14:textId="05B79A67" w:rsidR="00AA4749" w:rsidRPr="00AA4749" w:rsidRDefault="00000000" w:rsidP="00AC05DC">
      <w:pPr>
        <w:tabs>
          <w:tab w:val="left" w:pos="7797"/>
        </w:tabs>
        <w:spacing w:after="120"/>
        <w:ind w:left="709" w:hanging="425"/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</w:rPr>
          <w:id w:val="14396404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67252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F429D" w:rsidRPr="000E171D">
        <w:rPr>
          <w:rFonts w:asciiTheme="minorHAnsi" w:hAnsiTheme="minorHAnsi" w:cstheme="minorHAnsi"/>
          <w:sz w:val="20"/>
          <w:szCs w:val="20"/>
        </w:rPr>
        <w:tab/>
      </w:r>
      <w:r w:rsidR="008763D5">
        <w:rPr>
          <w:rFonts w:asciiTheme="minorHAnsi" w:hAnsiTheme="minorHAnsi" w:cstheme="minorHAnsi"/>
          <w:sz w:val="20"/>
          <w:szCs w:val="20"/>
        </w:rPr>
        <w:t>*</w:t>
      </w:r>
      <w:r w:rsidR="00AA4749" w:rsidRPr="00AA4749">
        <w:rPr>
          <w:rFonts w:asciiTheme="minorHAnsi" w:hAnsiTheme="minorHAnsi" w:cstheme="minorHAnsi"/>
          <w:sz w:val="20"/>
          <w:szCs w:val="20"/>
        </w:rPr>
        <w:t>wybór oferty będzie prowadzić do powstania u zamawiającego obowiązku podatkowego w odniesieniu do następujących towarów lub usług</w:t>
      </w:r>
      <w:r w:rsidR="008763D5">
        <w:rPr>
          <w:rFonts w:asciiTheme="minorHAnsi" w:hAnsiTheme="minorHAnsi" w:cstheme="minorHAnsi"/>
          <w:sz w:val="20"/>
          <w:szCs w:val="20"/>
        </w:rPr>
        <w:t xml:space="preserve">: </w:t>
      </w:r>
      <w:r w:rsidR="00AA4749" w:rsidRPr="00AA4749">
        <w:rPr>
          <w:rFonts w:asciiTheme="minorHAnsi" w:hAnsiTheme="minorHAnsi" w:cstheme="minorHAnsi"/>
          <w:sz w:val="20"/>
          <w:szCs w:val="20"/>
        </w:rPr>
        <w:t>………………………………</w:t>
      </w:r>
      <w:r w:rsidR="008763D5">
        <w:rPr>
          <w:rFonts w:asciiTheme="minorHAnsi" w:hAnsiTheme="minorHAnsi" w:cstheme="minorHAnsi"/>
          <w:sz w:val="20"/>
          <w:szCs w:val="20"/>
        </w:rPr>
        <w:t xml:space="preserve"> </w:t>
      </w:r>
      <w:r w:rsidR="00AA4749" w:rsidRPr="00AA4749">
        <w:rPr>
          <w:rFonts w:asciiTheme="minorHAnsi" w:hAnsiTheme="minorHAnsi" w:cstheme="minorHAnsi"/>
          <w:sz w:val="20"/>
          <w:szCs w:val="20"/>
        </w:rPr>
        <w:t>(nazwa</w:t>
      </w:r>
      <w:r w:rsidR="008763D5">
        <w:rPr>
          <w:rFonts w:asciiTheme="minorHAnsi" w:hAnsiTheme="minorHAnsi" w:cstheme="minorHAnsi"/>
          <w:sz w:val="20"/>
          <w:szCs w:val="20"/>
        </w:rPr>
        <w:t xml:space="preserve"> towaru lub </w:t>
      </w:r>
      <w:r w:rsidR="00AA4749" w:rsidRPr="00AA4749">
        <w:rPr>
          <w:rFonts w:asciiTheme="minorHAnsi" w:hAnsiTheme="minorHAnsi" w:cstheme="minorHAnsi"/>
          <w:sz w:val="20"/>
          <w:szCs w:val="20"/>
        </w:rPr>
        <w:t>usługi</w:t>
      </w:r>
      <w:r w:rsidR="008763D5">
        <w:rPr>
          <w:rFonts w:asciiTheme="minorHAnsi" w:hAnsiTheme="minorHAnsi" w:cstheme="minorHAnsi"/>
          <w:sz w:val="20"/>
          <w:szCs w:val="20"/>
        </w:rPr>
        <w:t>,</w:t>
      </w:r>
      <w:r w:rsidR="00AA4749" w:rsidRPr="00AA4749">
        <w:rPr>
          <w:rFonts w:asciiTheme="minorHAnsi" w:hAnsiTheme="minorHAnsi" w:cstheme="minorHAnsi"/>
          <w:sz w:val="20"/>
          <w:szCs w:val="20"/>
        </w:rPr>
        <w:t xml:space="preserve"> których dostawa lub świadczenie bę</w:t>
      </w:r>
      <w:r w:rsidR="00AC05DC">
        <w:rPr>
          <w:rFonts w:asciiTheme="minorHAnsi" w:hAnsiTheme="minorHAnsi" w:cstheme="minorHAnsi"/>
          <w:sz w:val="20"/>
          <w:szCs w:val="20"/>
        </w:rPr>
        <w:t>dą prowadziły</w:t>
      </w:r>
      <w:r w:rsidR="00AA4749" w:rsidRPr="00AA4749">
        <w:rPr>
          <w:rFonts w:asciiTheme="minorHAnsi" w:hAnsiTheme="minorHAnsi" w:cstheme="minorHAnsi"/>
          <w:sz w:val="20"/>
          <w:szCs w:val="20"/>
        </w:rPr>
        <w:t xml:space="preserve"> do powstania obowiązku podatkowego) o wartości</w:t>
      </w:r>
      <w:r w:rsidR="00AC05DC">
        <w:rPr>
          <w:rFonts w:asciiTheme="minorHAnsi" w:hAnsiTheme="minorHAnsi" w:cstheme="minorHAnsi"/>
          <w:sz w:val="20"/>
          <w:szCs w:val="20"/>
        </w:rPr>
        <w:t>,</w:t>
      </w:r>
      <w:r w:rsidR="00AA4749" w:rsidRPr="00AA4749">
        <w:rPr>
          <w:rFonts w:asciiTheme="minorHAnsi" w:hAnsiTheme="minorHAnsi" w:cstheme="minorHAnsi"/>
          <w:sz w:val="20"/>
          <w:szCs w:val="20"/>
        </w:rPr>
        <w:t xml:space="preserve"> bez podatku</w:t>
      </w:r>
      <w:r w:rsidR="00AC05DC">
        <w:rPr>
          <w:rFonts w:asciiTheme="minorHAnsi" w:hAnsiTheme="minorHAnsi" w:cstheme="minorHAnsi"/>
          <w:sz w:val="20"/>
          <w:szCs w:val="20"/>
        </w:rPr>
        <w:t>,</w:t>
      </w:r>
      <w:r w:rsidR="00AA4749" w:rsidRPr="00AA4749">
        <w:rPr>
          <w:rFonts w:asciiTheme="minorHAnsi" w:hAnsiTheme="minorHAnsi" w:cstheme="minorHAnsi"/>
          <w:sz w:val="20"/>
          <w:szCs w:val="20"/>
        </w:rPr>
        <w:t xml:space="preserve"> wynoszącej </w:t>
      </w:r>
      <w:r w:rsidR="00AA4749" w:rsidRPr="00AA4749">
        <w:rPr>
          <w:rFonts w:asciiTheme="minorHAnsi" w:hAnsiTheme="minorHAnsi" w:cstheme="minorHAnsi"/>
          <w:bCs/>
          <w:sz w:val="20"/>
          <w:szCs w:val="20"/>
        </w:rPr>
        <w:t xml:space="preserve">..................... </w:t>
      </w:r>
      <w:r w:rsidR="00AA4749" w:rsidRPr="00AA4749">
        <w:rPr>
          <w:rFonts w:asciiTheme="minorHAnsi" w:hAnsiTheme="minorHAnsi" w:cstheme="minorHAnsi"/>
          <w:sz w:val="20"/>
          <w:szCs w:val="20"/>
        </w:rPr>
        <w:t>zł netto</w:t>
      </w:r>
      <w:r w:rsidR="00AC05DC">
        <w:rPr>
          <w:rFonts w:asciiTheme="minorHAnsi" w:hAnsiTheme="minorHAnsi" w:cstheme="minorHAnsi"/>
          <w:sz w:val="20"/>
          <w:szCs w:val="20"/>
        </w:rPr>
        <w:t>. Stawka</w:t>
      </w:r>
      <w:r w:rsidR="00AC05DC" w:rsidRPr="008763D5">
        <w:rPr>
          <w:rFonts w:asciiTheme="minorHAnsi" w:hAnsiTheme="minorHAnsi" w:cstheme="minorHAnsi"/>
          <w:sz w:val="20"/>
          <w:szCs w:val="20"/>
        </w:rPr>
        <w:t xml:space="preserve"> podatku od towarów i usług, która zgodnie z wiedzą wykonawcy, będzie miała zastosowanie</w:t>
      </w:r>
      <w:r w:rsidR="00AC05DC">
        <w:rPr>
          <w:rFonts w:asciiTheme="minorHAnsi" w:hAnsiTheme="minorHAnsi" w:cstheme="minorHAnsi"/>
          <w:sz w:val="20"/>
          <w:szCs w:val="20"/>
        </w:rPr>
        <w:t xml:space="preserve"> wynosi</w:t>
      </w:r>
      <w:r w:rsidR="001B3BE6">
        <w:rPr>
          <w:rFonts w:asciiTheme="minorHAnsi" w:hAnsiTheme="minorHAnsi" w:cstheme="minorHAnsi"/>
          <w:sz w:val="20"/>
          <w:szCs w:val="20"/>
        </w:rPr>
        <w:t>:</w:t>
      </w:r>
      <w:r w:rsidR="00AC05DC">
        <w:rPr>
          <w:rFonts w:asciiTheme="minorHAnsi" w:hAnsiTheme="minorHAnsi" w:cstheme="minorHAnsi"/>
          <w:sz w:val="20"/>
          <w:szCs w:val="20"/>
        </w:rPr>
        <w:t xml:space="preserve"> …………….. </w:t>
      </w:r>
      <w:r w:rsidR="00AA4749" w:rsidRPr="00AA4749">
        <w:rPr>
          <w:rFonts w:asciiTheme="minorHAnsi" w:hAnsiTheme="minorHAnsi" w:cstheme="minorHAnsi"/>
          <w:sz w:val="20"/>
          <w:szCs w:val="20"/>
        </w:rPr>
        <w:t xml:space="preserve">(art. </w:t>
      </w:r>
      <w:r w:rsidR="00AC05DC" w:rsidRPr="00AC05DC">
        <w:rPr>
          <w:rFonts w:asciiTheme="minorHAnsi" w:hAnsiTheme="minorHAnsi" w:cstheme="minorHAnsi"/>
          <w:sz w:val="20"/>
          <w:szCs w:val="20"/>
        </w:rPr>
        <w:t>225</w:t>
      </w:r>
      <w:r w:rsidR="00AA4749" w:rsidRPr="00AA4749">
        <w:rPr>
          <w:rFonts w:asciiTheme="minorHAnsi" w:hAnsiTheme="minorHAnsi" w:cstheme="minorHAnsi"/>
          <w:sz w:val="20"/>
          <w:szCs w:val="20"/>
        </w:rPr>
        <w:t xml:space="preserve"> ust.</w:t>
      </w:r>
      <w:r w:rsidR="00AC05DC" w:rsidRPr="00AC05DC">
        <w:rPr>
          <w:rFonts w:asciiTheme="minorHAnsi" w:hAnsiTheme="minorHAnsi" w:cstheme="minorHAnsi"/>
          <w:sz w:val="20"/>
          <w:szCs w:val="20"/>
        </w:rPr>
        <w:t xml:space="preserve"> 2</w:t>
      </w:r>
      <w:r w:rsidR="00AA4749" w:rsidRPr="00AA4749">
        <w:rPr>
          <w:rFonts w:asciiTheme="minorHAnsi" w:hAnsiTheme="minorHAnsi" w:cstheme="minorHAnsi"/>
          <w:sz w:val="20"/>
          <w:szCs w:val="20"/>
        </w:rPr>
        <w:t xml:space="preserve"> ustawy Pzp).</w:t>
      </w:r>
    </w:p>
    <w:p w14:paraId="16B886CA" w14:textId="6B5E0A56" w:rsidR="00AA4749" w:rsidRDefault="00AA4749" w:rsidP="005050D2">
      <w:pPr>
        <w:pStyle w:val="Tekstpodstawowy31"/>
        <w:ind w:left="709"/>
        <w:jc w:val="left"/>
        <w:rPr>
          <w:rFonts w:ascii="Calibri" w:hAnsi="Calibri" w:cs="Arial"/>
          <w:sz w:val="20"/>
        </w:rPr>
      </w:pPr>
      <w:r w:rsidRPr="00AA4749">
        <w:rPr>
          <w:rFonts w:ascii="Calibri" w:hAnsi="Calibri" w:cs="Arial"/>
          <w:sz w:val="20"/>
        </w:rPr>
        <w:t>* - wypełnić obowiązkowo, jeśli dotyczy</w:t>
      </w:r>
    </w:p>
    <w:p w14:paraId="2B077E02" w14:textId="77FFE67F" w:rsidR="00AC05DC" w:rsidRPr="00B529F3" w:rsidRDefault="00AC05DC" w:rsidP="005050D2">
      <w:pPr>
        <w:ind w:left="709"/>
        <w:jc w:val="both"/>
        <w:rPr>
          <w:rFonts w:asciiTheme="minorHAnsi" w:hAnsiTheme="minorHAnsi" w:cstheme="minorHAnsi"/>
          <w:b/>
          <w:sz w:val="20"/>
          <w:szCs w:val="20"/>
        </w:rPr>
      </w:pPr>
      <w:r w:rsidRPr="000E171D">
        <w:rPr>
          <w:rFonts w:asciiTheme="minorHAnsi" w:hAnsiTheme="minorHAnsi" w:cstheme="minorHAnsi"/>
          <w:bCs/>
          <w:sz w:val="20"/>
          <w:szCs w:val="20"/>
        </w:rPr>
        <w:t>Zaznaczenie oznacza wybór danej treści oświadczenia (</w:t>
      </w:r>
      <w:r w:rsidR="004E0444">
        <w:rPr>
          <w:rFonts w:asciiTheme="minorHAnsi" w:hAnsiTheme="minorHAnsi" w:cstheme="minorHAnsi"/>
          <w:bCs/>
          <w:sz w:val="20"/>
          <w:szCs w:val="20"/>
        </w:rPr>
        <w:t>pola aktywne</w:t>
      </w:r>
      <w:r w:rsidRPr="000E171D">
        <w:rPr>
          <w:rFonts w:asciiTheme="minorHAnsi" w:hAnsiTheme="minorHAnsi" w:cstheme="minorHAnsi"/>
          <w:bCs/>
          <w:sz w:val="20"/>
          <w:szCs w:val="20"/>
        </w:rPr>
        <w:t xml:space="preserve"> – zaznaczenie dokonuje się poprzez kliknięcie w środek wybranego kwadratu).</w:t>
      </w:r>
    </w:p>
    <w:p w14:paraId="6AB8C3A9" w14:textId="77777777" w:rsidR="00AA4749" w:rsidRDefault="00AA4749" w:rsidP="005E521C">
      <w:pPr>
        <w:pStyle w:val="Tekstpodstawowy31"/>
        <w:spacing w:before="60"/>
        <w:jc w:val="left"/>
        <w:rPr>
          <w:rFonts w:ascii="Calibri" w:hAnsi="Calibri" w:cs="Arial"/>
          <w:sz w:val="20"/>
        </w:rPr>
      </w:pPr>
    </w:p>
    <w:p w14:paraId="3D575968" w14:textId="1BBE418B" w:rsidR="00F04205" w:rsidRDefault="00F04205" w:rsidP="005E521C">
      <w:pPr>
        <w:pStyle w:val="Tekstpodstawowy31"/>
        <w:spacing w:before="60"/>
        <w:jc w:val="left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Podpisał(-</w:t>
      </w:r>
      <w:proofErr w:type="spellStart"/>
      <w:r>
        <w:rPr>
          <w:rFonts w:ascii="Calibri" w:hAnsi="Calibri" w:cs="Arial"/>
          <w:sz w:val="20"/>
        </w:rPr>
        <w:t>ali</w:t>
      </w:r>
      <w:proofErr w:type="spellEnd"/>
      <w:r>
        <w:rPr>
          <w:rFonts w:ascii="Calibri" w:hAnsi="Calibri" w:cs="Arial"/>
          <w:sz w:val="20"/>
        </w:rPr>
        <w:t>) .......................................................................................................................................................................</w:t>
      </w:r>
      <w:r w:rsidR="001B3BE6">
        <w:rPr>
          <w:rFonts w:ascii="Calibri" w:hAnsi="Calibri" w:cs="Arial"/>
          <w:sz w:val="20"/>
        </w:rPr>
        <w:t>.</w:t>
      </w:r>
      <w:r>
        <w:rPr>
          <w:rFonts w:ascii="Calibri" w:hAnsi="Calibri" w:cs="Arial"/>
          <w:sz w:val="20"/>
        </w:rPr>
        <w:t>.</w:t>
      </w:r>
    </w:p>
    <w:p w14:paraId="5B0DC79E" w14:textId="68AD625A" w:rsidR="00F04205" w:rsidRDefault="00F04205" w:rsidP="005E521C">
      <w:pPr>
        <w:pStyle w:val="Tekstpodstawowy31"/>
        <w:spacing w:before="60"/>
        <w:jc w:val="left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występujący w charakterze: ................................................................................................................................................</w:t>
      </w:r>
      <w:r w:rsidR="001B3BE6">
        <w:rPr>
          <w:rFonts w:ascii="Calibri" w:hAnsi="Calibri" w:cs="Arial"/>
          <w:sz w:val="20"/>
        </w:rPr>
        <w:t>.</w:t>
      </w:r>
    </w:p>
    <w:p w14:paraId="3AAFD443" w14:textId="09CD34FC" w:rsidR="00F04205" w:rsidRDefault="00F04205" w:rsidP="005E521C">
      <w:pPr>
        <w:pStyle w:val="Tekstpodstawowy31"/>
        <w:spacing w:before="60"/>
        <w:jc w:val="left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w pełni upoważniony(-</w:t>
      </w:r>
      <w:proofErr w:type="spellStart"/>
      <w:r>
        <w:rPr>
          <w:rFonts w:ascii="Calibri" w:hAnsi="Calibri" w:cs="Arial"/>
          <w:sz w:val="20"/>
        </w:rPr>
        <w:t>eni</w:t>
      </w:r>
      <w:proofErr w:type="spellEnd"/>
      <w:r>
        <w:rPr>
          <w:rFonts w:ascii="Calibri" w:hAnsi="Calibri" w:cs="Arial"/>
          <w:sz w:val="20"/>
        </w:rPr>
        <w:t>) do podpisywania ofert dla i w imieniu: …………………………………………………….…………………….…</w:t>
      </w:r>
      <w:r w:rsidR="001B3BE6">
        <w:rPr>
          <w:rFonts w:ascii="Calibri" w:hAnsi="Calibri" w:cs="Arial"/>
          <w:sz w:val="20"/>
        </w:rPr>
        <w:t>…</w:t>
      </w:r>
    </w:p>
    <w:p w14:paraId="066EDC58" w14:textId="4FAB2DFD" w:rsidR="00F04205" w:rsidRDefault="00F04205" w:rsidP="005E521C">
      <w:pPr>
        <w:pStyle w:val="Tekstpodstawowy31"/>
        <w:spacing w:before="60"/>
        <w:jc w:val="left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adres</w:t>
      </w:r>
      <w:r w:rsidR="000E2D74">
        <w:rPr>
          <w:rFonts w:ascii="Calibri" w:hAnsi="Calibri" w:cs="Arial"/>
          <w:sz w:val="20"/>
        </w:rPr>
        <w:t xml:space="preserve"> wykonawcy</w:t>
      </w:r>
      <w:r>
        <w:rPr>
          <w:rFonts w:ascii="Calibri" w:hAnsi="Calibri" w:cs="Arial"/>
          <w:sz w:val="20"/>
        </w:rPr>
        <w:t>: ................................................................................................................................................................</w:t>
      </w:r>
    </w:p>
    <w:p w14:paraId="6607D2D0" w14:textId="052C52B5" w:rsidR="00F04205" w:rsidRDefault="00F04205" w:rsidP="005E521C">
      <w:pPr>
        <w:spacing w:before="6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lastRenderedPageBreak/>
        <w:t>telefon: ...............................................</w:t>
      </w:r>
      <w:r w:rsidRPr="00F50915">
        <w:rPr>
          <w:rFonts w:ascii="Calibri" w:hAnsi="Calibri" w:cs="Arial"/>
          <w:sz w:val="20"/>
          <w:szCs w:val="20"/>
        </w:rPr>
        <w:t xml:space="preserve"> e-mail</w:t>
      </w:r>
      <w:r w:rsidR="00AF30FE">
        <w:rPr>
          <w:rFonts w:ascii="Calibri" w:hAnsi="Calibri" w:cs="Arial"/>
          <w:sz w:val="20"/>
          <w:szCs w:val="20"/>
        </w:rPr>
        <w:t xml:space="preserve"> kontaktowy</w:t>
      </w:r>
      <w:r w:rsidRPr="00F50915">
        <w:rPr>
          <w:rFonts w:ascii="Calibri" w:hAnsi="Calibri" w:cs="Arial"/>
          <w:sz w:val="20"/>
          <w:szCs w:val="20"/>
        </w:rPr>
        <w:t>: ……………….……………………………..……………..</w:t>
      </w:r>
    </w:p>
    <w:p w14:paraId="18FE6D5C" w14:textId="73B61E70" w:rsidR="008763D5" w:rsidRPr="007B4E2A" w:rsidRDefault="008763D5" w:rsidP="007B4E2A">
      <w:pPr>
        <w:spacing w:before="60"/>
        <w:jc w:val="both"/>
        <w:rPr>
          <w:rFonts w:ascii="Calibri" w:hAnsi="Calibri" w:cs="Arial"/>
          <w:sz w:val="22"/>
          <w:szCs w:val="22"/>
        </w:rPr>
      </w:pPr>
    </w:p>
    <w:p w14:paraId="04FBBB6B" w14:textId="77777777" w:rsidR="000E2D74" w:rsidRPr="004D27AA" w:rsidRDefault="000E2D74" w:rsidP="000E2D74">
      <w:pPr>
        <w:shd w:val="clear" w:color="auto" w:fill="FFFFFF"/>
        <w:spacing w:before="120"/>
        <w:jc w:val="both"/>
        <w:rPr>
          <w:rFonts w:asciiTheme="minorHAnsi" w:hAnsiTheme="minorHAnsi" w:cs="Calibri"/>
          <w:b/>
          <w:sz w:val="20"/>
          <w:szCs w:val="20"/>
        </w:rPr>
      </w:pPr>
      <w:r w:rsidRPr="004D27AA">
        <w:rPr>
          <w:rFonts w:asciiTheme="minorHAnsi" w:hAnsiTheme="minorHAnsi" w:cs="Calibri"/>
          <w:b/>
          <w:sz w:val="20"/>
          <w:szCs w:val="20"/>
          <w:highlight w:val="green"/>
        </w:rPr>
        <w:t>Plik należy podpisać kwalifikowanym podpisem elektronicznym lub podpisem zaufanym lub podpisem osobistym przez osobę/osoby uprawnioną/-ne do składania oświadczeń woli w imieniu wykonawcy.</w:t>
      </w:r>
    </w:p>
    <w:p w14:paraId="4851A6ED" w14:textId="77777777" w:rsidR="000E2D74" w:rsidRDefault="000E2D74" w:rsidP="000E2D74">
      <w:pPr>
        <w:spacing w:before="60"/>
        <w:rPr>
          <w:rFonts w:ascii="Calibri" w:hAnsi="Calibri" w:cs="Arial"/>
          <w:color w:val="548DD4" w:themeColor="text2" w:themeTint="99"/>
          <w:sz w:val="20"/>
          <w:szCs w:val="20"/>
        </w:rPr>
      </w:pPr>
    </w:p>
    <w:p w14:paraId="3F65F2AD" w14:textId="2E89A8EC" w:rsidR="00A2117A" w:rsidRDefault="00A2117A" w:rsidP="007B4E2A">
      <w:pPr>
        <w:spacing w:before="60"/>
        <w:jc w:val="both"/>
        <w:rPr>
          <w:rFonts w:ascii="Calibri" w:hAnsi="Calibri" w:cs="Arial"/>
          <w:color w:val="FF0000"/>
          <w:sz w:val="22"/>
          <w:szCs w:val="22"/>
        </w:rPr>
      </w:pPr>
    </w:p>
    <w:p w14:paraId="722229FE" w14:textId="23B1E152" w:rsidR="00F41F58" w:rsidRDefault="00F41F58" w:rsidP="007B4E2A">
      <w:pPr>
        <w:spacing w:before="60"/>
        <w:jc w:val="both"/>
        <w:rPr>
          <w:rFonts w:ascii="Calibri" w:hAnsi="Calibri" w:cs="Arial"/>
          <w:color w:val="FF0000"/>
          <w:sz w:val="22"/>
          <w:szCs w:val="22"/>
        </w:rPr>
      </w:pPr>
    </w:p>
    <w:p w14:paraId="7A1DDDED" w14:textId="66D7D6D0" w:rsidR="00F41F58" w:rsidRDefault="00F41F58" w:rsidP="007B4E2A">
      <w:pPr>
        <w:spacing w:before="60"/>
        <w:jc w:val="both"/>
        <w:rPr>
          <w:rFonts w:ascii="Calibri" w:hAnsi="Calibri" w:cs="Arial"/>
          <w:color w:val="FF0000"/>
          <w:sz w:val="22"/>
          <w:szCs w:val="22"/>
        </w:rPr>
      </w:pPr>
    </w:p>
    <w:p w14:paraId="0158E460" w14:textId="4A3DDF30" w:rsidR="00F41F58" w:rsidRDefault="00F41F58" w:rsidP="007B4E2A">
      <w:pPr>
        <w:spacing w:before="60"/>
        <w:jc w:val="both"/>
        <w:rPr>
          <w:rFonts w:ascii="Calibri" w:hAnsi="Calibri" w:cs="Arial"/>
          <w:color w:val="FF0000"/>
          <w:sz w:val="22"/>
          <w:szCs w:val="22"/>
        </w:rPr>
      </w:pPr>
    </w:p>
    <w:p w14:paraId="42A803A3" w14:textId="42A0694B" w:rsidR="00F41F58" w:rsidRDefault="00F41F58" w:rsidP="007B4E2A">
      <w:pPr>
        <w:spacing w:before="60"/>
        <w:jc w:val="both"/>
        <w:rPr>
          <w:rFonts w:ascii="Calibri" w:hAnsi="Calibri" w:cs="Arial"/>
          <w:color w:val="FF0000"/>
          <w:sz w:val="22"/>
          <w:szCs w:val="22"/>
        </w:rPr>
      </w:pPr>
    </w:p>
    <w:p w14:paraId="1EF43D5C" w14:textId="1AE2C778" w:rsidR="00F41F58" w:rsidRDefault="00F41F58" w:rsidP="007B4E2A">
      <w:pPr>
        <w:spacing w:before="60"/>
        <w:jc w:val="both"/>
        <w:rPr>
          <w:rFonts w:ascii="Calibri" w:hAnsi="Calibri" w:cs="Arial"/>
          <w:color w:val="FF0000"/>
          <w:sz w:val="22"/>
          <w:szCs w:val="22"/>
        </w:rPr>
      </w:pPr>
    </w:p>
    <w:p w14:paraId="090B004B" w14:textId="0616EB7B" w:rsidR="00F41F58" w:rsidRDefault="00F41F58" w:rsidP="007B4E2A">
      <w:pPr>
        <w:spacing w:before="60"/>
        <w:jc w:val="both"/>
        <w:rPr>
          <w:rFonts w:ascii="Calibri" w:hAnsi="Calibri" w:cs="Arial"/>
          <w:color w:val="FF0000"/>
          <w:sz w:val="22"/>
          <w:szCs w:val="22"/>
        </w:rPr>
      </w:pPr>
    </w:p>
    <w:p w14:paraId="385483EF" w14:textId="1D562EC9" w:rsidR="00F41F58" w:rsidRDefault="00F41F58" w:rsidP="007B4E2A">
      <w:pPr>
        <w:spacing w:before="60"/>
        <w:jc w:val="both"/>
        <w:rPr>
          <w:rFonts w:ascii="Calibri" w:hAnsi="Calibri" w:cs="Arial"/>
          <w:color w:val="FF0000"/>
          <w:sz w:val="22"/>
          <w:szCs w:val="22"/>
        </w:rPr>
      </w:pPr>
    </w:p>
    <w:p w14:paraId="0E4D8906" w14:textId="4F8E60E7" w:rsidR="00F41F58" w:rsidRDefault="00F41F58" w:rsidP="007B4E2A">
      <w:pPr>
        <w:spacing w:before="60"/>
        <w:jc w:val="both"/>
        <w:rPr>
          <w:rFonts w:ascii="Calibri" w:hAnsi="Calibri" w:cs="Arial"/>
          <w:color w:val="FF0000"/>
          <w:sz w:val="22"/>
          <w:szCs w:val="22"/>
        </w:rPr>
      </w:pPr>
    </w:p>
    <w:sectPr w:rsidR="00F41F58" w:rsidSect="00411C13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1134" w:bottom="1134" w:left="1134" w:header="397" w:footer="39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EED40" w14:textId="77777777" w:rsidR="0031214C" w:rsidRDefault="0031214C" w:rsidP="00E41A20">
      <w:r>
        <w:separator/>
      </w:r>
    </w:p>
  </w:endnote>
  <w:endnote w:type="continuationSeparator" w:id="0">
    <w:p w14:paraId="10360CE3" w14:textId="77777777" w:rsidR="0031214C" w:rsidRDefault="0031214C" w:rsidP="00E41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witzerlandNarrow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01831279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14:paraId="68E491DE" w14:textId="77777777" w:rsidR="00AE2020" w:rsidRPr="001555B8" w:rsidRDefault="00AE2020">
        <w:pPr>
          <w:pStyle w:val="Stopka"/>
          <w:jc w:val="right"/>
          <w:rPr>
            <w:rFonts w:asciiTheme="minorHAnsi" w:hAnsiTheme="minorHAnsi" w:cstheme="minorHAnsi"/>
            <w:sz w:val="22"/>
            <w:szCs w:val="22"/>
          </w:rPr>
        </w:pPr>
      </w:p>
      <w:p w14:paraId="352AA25E" w14:textId="14C872B0" w:rsidR="00AE2020" w:rsidRPr="00903984" w:rsidRDefault="00AE2020">
        <w:pPr>
          <w:pStyle w:val="Stopka"/>
          <w:jc w:val="right"/>
          <w:rPr>
            <w:rFonts w:asciiTheme="minorHAnsi" w:hAnsiTheme="minorHAnsi" w:cstheme="minorHAnsi"/>
            <w:sz w:val="22"/>
            <w:szCs w:val="22"/>
          </w:rPr>
        </w:pPr>
        <w:r w:rsidRPr="00903984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903984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903984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Pr="00903984">
          <w:rPr>
            <w:rFonts w:asciiTheme="minorHAnsi" w:hAnsiTheme="minorHAnsi" w:cstheme="minorHAnsi"/>
            <w:sz w:val="22"/>
            <w:szCs w:val="22"/>
          </w:rPr>
          <w:t>2</w:t>
        </w:r>
        <w:r w:rsidRPr="00903984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71E1B53B" w14:textId="7E9F74E2" w:rsidR="00F04205" w:rsidRPr="001555B8" w:rsidRDefault="00F04205" w:rsidP="00411C13">
    <w:pPr>
      <w:pStyle w:val="Stopka"/>
      <w:rPr>
        <w:rFonts w:asciiTheme="minorHAnsi" w:hAnsiTheme="minorHAnsi" w:cstheme="minorHAnsi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5831990"/>
      <w:docPartObj>
        <w:docPartGallery w:val="Page Numbers (Bottom of Page)"/>
        <w:docPartUnique/>
      </w:docPartObj>
    </w:sdtPr>
    <w:sdtContent>
      <w:p w14:paraId="7228986D" w14:textId="77777777" w:rsidR="00903984" w:rsidRPr="001555B8" w:rsidRDefault="00903984">
        <w:pPr>
          <w:pStyle w:val="Stopka"/>
          <w:jc w:val="right"/>
          <w:rPr>
            <w:rFonts w:asciiTheme="minorHAnsi" w:hAnsiTheme="minorHAnsi" w:cstheme="minorHAnsi"/>
            <w:sz w:val="22"/>
            <w:szCs w:val="22"/>
          </w:rPr>
        </w:pPr>
      </w:p>
      <w:p w14:paraId="497EAD57" w14:textId="52A72AFA" w:rsidR="00411C13" w:rsidRDefault="00411C13">
        <w:pPr>
          <w:pStyle w:val="Stopka"/>
          <w:jc w:val="right"/>
        </w:pPr>
        <w:r w:rsidRPr="00411C13">
          <w:rPr>
            <w:rFonts w:ascii="Calibri" w:hAnsi="Calibri" w:cs="Calibri"/>
            <w:sz w:val="22"/>
            <w:szCs w:val="22"/>
          </w:rPr>
          <w:fldChar w:fldCharType="begin"/>
        </w:r>
        <w:r w:rsidRPr="00411C13">
          <w:rPr>
            <w:rFonts w:ascii="Calibri" w:hAnsi="Calibri" w:cs="Calibri"/>
            <w:sz w:val="22"/>
            <w:szCs w:val="22"/>
          </w:rPr>
          <w:instrText>PAGE   \* MERGEFORMAT</w:instrText>
        </w:r>
        <w:r w:rsidRPr="00411C13">
          <w:rPr>
            <w:rFonts w:ascii="Calibri" w:hAnsi="Calibri" w:cs="Calibri"/>
            <w:sz w:val="22"/>
            <w:szCs w:val="22"/>
          </w:rPr>
          <w:fldChar w:fldCharType="separate"/>
        </w:r>
        <w:r w:rsidRPr="00411C13">
          <w:rPr>
            <w:rFonts w:ascii="Calibri" w:hAnsi="Calibri" w:cs="Calibri"/>
            <w:sz w:val="22"/>
            <w:szCs w:val="22"/>
          </w:rPr>
          <w:t>2</w:t>
        </w:r>
        <w:r w:rsidRPr="00411C13">
          <w:rPr>
            <w:rFonts w:ascii="Calibri" w:hAnsi="Calibri" w:cs="Calibri"/>
            <w:sz w:val="22"/>
            <w:szCs w:val="22"/>
          </w:rPr>
          <w:fldChar w:fldCharType="end"/>
        </w:r>
      </w:p>
    </w:sdtContent>
  </w:sdt>
  <w:p w14:paraId="29B1C5DA" w14:textId="77777777" w:rsidR="00411C13" w:rsidRPr="001555B8" w:rsidRDefault="00411C13">
    <w:pPr>
      <w:pStyle w:val="Stopka"/>
      <w:rPr>
        <w:rFonts w:asciiTheme="minorHAnsi" w:hAnsiTheme="minorHAnsi" w:cstheme="min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CD0EC" w14:textId="77777777" w:rsidR="0031214C" w:rsidRDefault="0031214C" w:rsidP="00E41A20">
      <w:r>
        <w:separator/>
      </w:r>
    </w:p>
  </w:footnote>
  <w:footnote w:type="continuationSeparator" w:id="0">
    <w:p w14:paraId="13FA6A7D" w14:textId="77777777" w:rsidR="0031214C" w:rsidRDefault="0031214C" w:rsidP="00E41A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964B8" w14:textId="77777777" w:rsidR="00F04205" w:rsidRDefault="00F04205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97C80" w14:textId="77777777" w:rsidR="00F04205" w:rsidRDefault="00F04205">
    <w:pPr>
      <w:pStyle w:val="Nagwek"/>
      <w:jc w:val="center"/>
      <w:rPr>
        <w:noProof/>
        <w:lang w:eastAsia="pl-PL"/>
      </w:rPr>
    </w:pPr>
  </w:p>
  <w:p w14:paraId="647A30CF" w14:textId="77777777" w:rsidR="00F04205" w:rsidRDefault="00F0420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cs="Arial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ascii="Arial" w:hAnsi="Arial" w:cs="Arial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ascii="Arial" w:hAnsi="Arial" w:cs="Arial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rFonts w:ascii="Arial" w:hAnsi="Arial" w:cs="Arial"/>
        <w:b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ascii="Arial" w:hAnsi="Arial" w:cs="Arial"/>
        <w:b w:val="0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ascii="Arial" w:hAnsi="Arial" w:cs="Arial"/>
        <w:b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ascii="Arial" w:hAnsi="Arial" w:cs="Arial"/>
        <w:b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ascii="Arial" w:hAnsi="Arial" w:cs="Arial"/>
        <w:b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ascii="Arial" w:hAnsi="Arial" w:cs="Arial"/>
        <w:b w:val="0"/>
        <w:sz w:val="22"/>
        <w:szCs w:val="22"/>
      </w:rPr>
    </w:lvl>
  </w:abstractNum>
  <w:abstractNum w:abstractNumId="3" w15:restartNumberingAfterBreak="0">
    <w:nsid w:val="00000004"/>
    <w:multiLevelType w:val="multilevel"/>
    <w:tmpl w:val="E9A0420C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37F5686"/>
    <w:multiLevelType w:val="hybridMultilevel"/>
    <w:tmpl w:val="6CF464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6202B9"/>
    <w:multiLevelType w:val="singleLevel"/>
    <w:tmpl w:val="0DE2FF22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Arial Narrow" w:hAnsi="Arial Narrow" w:cs="Times New Roman" w:hint="default"/>
        <w:b/>
        <w:sz w:val="24"/>
        <w:szCs w:val="24"/>
      </w:rPr>
    </w:lvl>
  </w:abstractNum>
  <w:abstractNum w:abstractNumId="6" w15:restartNumberingAfterBreak="0">
    <w:nsid w:val="24FF7CDC"/>
    <w:multiLevelType w:val="hybridMultilevel"/>
    <w:tmpl w:val="7E48FB8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416943"/>
    <w:multiLevelType w:val="hybridMultilevel"/>
    <w:tmpl w:val="4EDCAC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92942F8"/>
    <w:multiLevelType w:val="hybridMultilevel"/>
    <w:tmpl w:val="89888C0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2BC67FE1"/>
    <w:multiLevelType w:val="hybridMultilevel"/>
    <w:tmpl w:val="613C96A6"/>
    <w:lvl w:ilvl="0" w:tplc="0415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0" w15:restartNumberingAfterBreak="0">
    <w:nsid w:val="2EE82DDA"/>
    <w:multiLevelType w:val="hybridMultilevel"/>
    <w:tmpl w:val="2A8492A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2F79B0"/>
    <w:multiLevelType w:val="hybridMultilevel"/>
    <w:tmpl w:val="3D822BF0"/>
    <w:lvl w:ilvl="0" w:tplc="8D046C2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4814733F"/>
    <w:multiLevelType w:val="hybridMultilevel"/>
    <w:tmpl w:val="1B28360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514335AF"/>
    <w:multiLevelType w:val="hybridMultilevel"/>
    <w:tmpl w:val="6C8E0EA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5C79A6"/>
    <w:multiLevelType w:val="hybridMultilevel"/>
    <w:tmpl w:val="42E6F2CC"/>
    <w:lvl w:ilvl="0" w:tplc="0D2469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800955"/>
    <w:multiLevelType w:val="hybridMultilevel"/>
    <w:tmpl w:val="073853C2"/>
    <w:lvl w:ilvl="0" w:tplc="86A4EB1A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6" w15:restartNumberingAfterBreak="0">
    <w:nsid w:val="62D256D7"/>
    <w:multiLevelType w:val="hybridMultilevel"/>
    <w:tmpl w:val="6C8E0E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416410"/>
    <w:multiLevelType w:val="hybridMultilevel"/>
    <w:tmpl w:val="FDB0D07A"/>
    <w:lvl w:ilvl="0" w:tplc="86A4EB1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0D6077A"/>
    <w:multiLevelType w:val="hybridMultilevel"/>
    <w:tmpl w:val="2A8492A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995B4C"/>
    <w:multiLevelType w:val="hybridMultilevel"/>
    <w:tmpl w:val="5C50E3E2"/>
    <w:lvl w:ilvl="0" w:tplc="F4809A38">
      <w:start w:val="1"/>
      <w:numFmt w:val="bullet"/>
      <w:lvlText w:val=""/>
      <w:lvlJc w:val="left"/>
      <w:pPr>
        <w:ind w:left="119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20" w15:restartNumberingAfterBreak="0">
    <w:nsid w:val="7D045083"/>
    <w:multiLevelType w:val="hybridMultilevel"/>
    <w:tmpl w:val="9CE81C60"/>
    <w:lvl w:ilvl="0" w:tplc="EE3C081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0315214">
    <w:abstractNumId w:val="0"/>
  </w:num>
  <w:num w:numId="2" w16cid:durableId="1787772033">
    <w:abstractNumId w:val="1"/>
  </w:num>
  <w:num w:numId="3" w16cid:durableId="242685113">
    <w:abstractNumId w:val="2"/>
  </w:num>
  <w:num w:numId="4" w16cid:durableId="2126347749">
    <w:abstractNumId w:val="3"/>
  </w:num>
  <w:num w:numId="5" w16cid:durableId="480081030">
    <w:abstractNumId w:val="8"/>
  </w:num>
  <w:num w:numId="6" w16cid:durableId="943339680">
    <w:abstractNumId w:val="9"/>
  </w:num>
  <w:num w:numId="7" w16cid:durableId="703095504">
    <w:abstractNumId w:val="15"/>
  </w:num>
  <w:num w:numId="8" w16cid:durableId="1979339272">
    <w:abstractNumId w:val="17"/>
  </w:num>
  <w:num w:numId="9" w16cid:durableId="484586085">
    <w:abstractNumId w:val="7"/>
  </w:num>
  <w:num w:numId="10" w16cid:durableId="1318652860">
    <w:abstractNumId w:val="5"/>
  </w:num>
  <w:num w:numId="11" w16cid:durableId="1028408083">
    <w:abstractNumId w:val="19"/>
  </w:num>
  <w:num w:numId="12" w16cid:durableId="1505776845">
    <w:abstractNumId w:val="11"/>
  </w:num>
  <w:num w:numId="13" w16cid:durableId="1269116954">
    <w:abstractNumId w:val="4"/>
  </w:num>
  <w:num w:numId="14" w16cid:durableId="182599880">
    <w:abstractNumId w:val="12"/>
  </w:num>
  <w:num w:numId="15" w16cid:durableId="1427338212">
    <w:abstractNumId w:val="20"/>
  </w:num>
  <w:num w:numId="16" w16cid:durableId="1044790104">
    <w:abstractNumId w:val="14"/>
  </w:num>
  <w:num w:numId="17" w16cid:durableId="2095013012">
    <w:abstractNumId w:val="16"/>
  </w:num>
  <w:num w:numId="18" w16cid:durableId="1426533656">
    <w:abstractNumId w:val="6"/>
  </w:num>
  <w:num w:numId="19" w16cid:durableId="970675487">
    <w:abstractNumId w:val="10"/>
  </w:num>
  <w:num w:numId="20" w16cid:durableId="1229802833">
    <w:abstractNumId w:val="13"/>
  </w:num>
  <w:num w:numId="21" w16cid:durableId="20589725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211"/>
    <w:rsid w:val="000021A9"/>
    <w:rsid w:val="000054AB"/>
    <w:rsid w:val="000067E8"/>
    <w:rsid w:val="000119CE"/>
    <w:rsid w:val="00014C73"/>
    <w:rsid w:val="00016BB5"/>
    <w:rsid w:val="00020BA0"/>
    <w:rsid w:val="00033195"/>
    <w:rsid w:val="00040345"/>
    <w:rsid w:val="00043900"/>
    <w:rsid w:val="00052561"/>
    <w:rsid w:val="00057086"/>
    <w:rsid w:val="00060002"/>
    <w:rsid w:val="00061FF7"/>
    <w:rsid w:val="000661AC"/>
    <w:rsid w:val="00090B7C"/>
    <w:rsid w:val="00095843"/>
    <w:rsid w:val="00096D5D"/>
    <w:rsid w:val="000A011C"/>
    <w:rsid w:val="000A7B8E"/>
    <w:rsid w:val="000B61F0"/>
    <w:rsid w:val="000C42B6"/>
    <w:rsid w:val="000E171D"/>
    <w:rsid w:val="000E2D74"/>
    <w:rsid w:val="0010391E"/>
    <w:rsid w:val="00131F99"/>
    <w:rsid w:val="00140589"/>
    <w:rsid w:val="00155155"/>
    <w:rsid w:val="001555B8"/>
    <w:rsid w:val="00157CFF"/>
    <w:rsid w:val="00161D3B"/>
    <w:rsid w:val="00186951"/>
    <w:rsid w:val="001923C4"/>
    <w:rsid w:val="00197B7B"/>
    <w:rsid w:val="001A192A"/>
    <w:rsid w:val="001B3BE6"/>
    <w:rsid w:val="001B3DC6"/>
    <w:rsid w:val="001B5835"/>
    <w:rsid w:val="001C486F"/>
    <w:rsid w:val="001D0783"/>
    <w:rsid w:val="001D7B41"/>
    <w:rsid w:val="001E29B3"/>
    <w:rsid w:val="001F08EE"/>
    <w:rsid w:val="001F4FCE"/>
    <w:rsid w:val="00200CB1"/>
    <w:rsid w:val="00205D32"/>
    <w:rsid w:val="0020690A"/>
    <w:rsid w:val="00216E82"/>
    <w:rsid w:val="00246A8B"/>
    <w:rsid w:val="00264D03"/>
    <w:rsid w:val="00265B53"/>
    <w:rsid w:val="00271CD3"/>
    <w:rsid w:val="00285DF2"/>
    <w:rsid w:val="002A2480"/>
    <w:rsid w:val="002A2623"/>
    <w:rsid w:val="002A2774"/>
    <w:rsid w:val="002A6EF7"/>
    <w:rsid w:val="002A7A92"/>
    <w:rsid w:val="002B1A7D"/>
    <w:rsid w:val="002B6269"/>
    <w:rsid w:val="002C1166"/>
    <w:rsid w:val="002D5FAE"/>
    <w:rsid w:val="002D6EAE"/>
    <w:rsid w:val="002E06BF"/>
    <w:rsid w:val="002E7203"/>
    <w:rsid w:val="002F0CD4"/>
    <w:rsid w:val="0030033A"/>
    <w:rsid w:val="00302848"/>
    <w:rsid w:val="00303057"/>
    <w:rsid w:val="003060A2"/>
    <w:rsid w:val="00310869"/>
    <w:rsid w:val="00310AA3"/>
    <w:rsid w:val="0031214C"/>
    <w:rsid w:val="00317007"/>
    <w:rsid w:val="00322053"/>
    <w:rsid w:val="00347659"/>
    <w:rsid w:val="00350CBF"/>
    <w:rsid w:val="00357B43"/>
    <w:rsid w:val="00362045"/>
    <w:rsid w:val="003620DB"/>
    <w:rsid w:val="003635DD"/>
    <w:rsid w:val="0037679E"/>
    <w:rsid w:val="00395373"/>
    <w:rsid w:val="00395DA4"/>
    <w:rsid w:val="003A5B2D"/>
    <w:rsid w:val="003A796F"/>
    <w:rsid w:val="003B1FED"/>
    <w:rsid w:val="003C3370"/>
    <w:rsid w:val="003D0D5E"/>
    <w:rsid w:val="003D4EC0"/>
    <w:rsid w:val="003F7D66"/>
    <w:rsid w:val="00400E34"/>
    <w:rsid w:val="00406C84"/>
    <w:rsid w:val="004079CF"/>
    <w:rsid w:val="00411C13"/>
    <w:rsid w:val="0041644C"/>
    <w:rsid w:val="00422810"/>
    <w:rsid w:val="00427B32"/>
    <w:rsid w:val="00435027"/>
    <w:rsid w:val="0043699C"/>
    <w:rsid w:val="004521DB"/>
    <w:rsid w:val="0045392B"/>
    <w:rsid w:val="00464D02"/>
    <w:rsid w:val="00476E2A"/>
    <w:rsid w:val="00494BBE"/>
    <w:rsid w:val="004A1CAA"/>
    <w:rsid w:val="004B080F"/>
    <w:rsid w:val="004C3E6A"/>
    <w:rsid w:val="004C4AF4"/>
    <w:rsid w:val="004D1444"/>
    <w:rsid w:val="004D27AA"/>
    <w:rsid w:val="004D472A"/>
    <w:rsid w:val="004E0444"/>
    <w:rsid w:val="004E5577"/>
    <w:rsid w:val="004F0025"/>
    <w:rsid w:val="004F429D"/>
    <w:rsid w:val="005050D2"/>
    <w:rsid w:val="00511965"/>
    <w:rsid w:val="005206FB"/>
    <w:rsid w:val="0052461C"/>
    <w:rsid w:val="00546DA8"/>
    <w:rsid w:val="00565E2E"/>
    <w:rsid w:val="0058183B"/>
    <w:rsid w:val="00583F1F"/>
    <w:rsid w:val="00584478"/>
    <w:rsid w:val="00586463"/>
    <w:rsid w:val="005A31F8"/>
    <w:rsid w:val="005B0BB5"/>
    <w:rsid w:val="005B1AC8"/>
    <w:rsid w:val="005B2845"/>
    <w:rsid w:val="005C0834"/>
    <w:rsid w:val="005C3B90"/>
    <w:rsid w:val="005C3C4C"/>
    <w:rsid w:val="005C447C"/>
    <w:rsid w:val="005D0767"/>
    <w:rsid w:val="005D4B54"/>
    <w:rsid w:val="005E2BB3"/>
    <w:rsid w:val="005E521C"/>
    <w:rsid w:val="005F3284"/>
    <w:rsid w:val="005F3B5A"/>
    <w:rsid w:val="0060534A"/>
    <w:rsid w:val="00606FE9"/>
    <w:rsid w:val="006125D7"/>
    <w:rsid w:val="00617AC7"/>
    <w:rsid w:val="00622633"/>
    <w:rsid w:val="006265E7"/>
    <w:rsid w:val="0063224D"/>
    <w:rsid w:val="00633194"/>
    <w:rsid w:val="006477DF"/>
    <w:rsid w:val="00650D5B"/>
    <w:rsid w:val="00654A66"/>
    <w:rsid w:val="00661070"/>
    <w:rsid w:val="00662AA8"/>
    <w:rsid w:val="00662E25"/>
    <w:rsid w:val="00664A95"/>
    <w:rsid w:val="00673F60"/>
    <w:rsid w:val="00674162"/>
    <w:rsid w:val="00676369"/>
    <w:rsid w:val="00682CEC"/>
    <w:rsid w:val="006866A2"/>
    <w:rsid w:val="0069722F"/>
    <w:rsid w:val="006A69DF"/>
    <w:rsid w:val="006D29AB"/>
    <w:rsid w:val="006E1BC0"/>
    <w:rsid w:val="006E27D1"/>
    <w:rsid w:val="006F7EBE"/>
    <w:rsid w:val="0070387D"/>
    <w:rsid w:val="00704A0C"/>
    <w:rsid w:val="0071754E"/>
    <w:rsid w:val="00726660"/>
    <w:rsid w:val="007330F3"/>
    <w:rsid w:val="00745868"/>
    <w:rsid w:val="00756017"/>
    <w:rsid w:val="00756923"/>
    <w:rsid w:val="00763647"/>
    <w:rsid w:val="007646B1"/>
    <w:rsid w:val="007652B3"/>
    <w:rsid w:val="0077679D"/>
    <w:rsid w:val="00785BB8"/>
    <w:rsid w:val="00795264"/>
    <w:rsid w:val="00796B15"/>
    <w:rsid w:val="007B20E5"/>
    <w:rsid w:val="007B4E2A"/>
    <w:rsid w:val="007F06D5"/>
    <w:rsid w:val="007F1ABE"/>
    <w:rsid w:val="007F6845"/>
    <w:rsid w:val="008020B9"/>
    <w:rsid w:val="00803766"/>
    <w:rsid w:val="008044A0"/>
    <w:rsid w:val="008112E7"/>
    <w:rsid w:val="00812F61"/>
    <w:rsid w:val="008163B3"/>
    <w:rsid w:val="008332B3"/>
    <w:rsid w:val="00853A66"/>
    <w:rsid w:val="008619D6"/>
    <w:rsid w:val="00861F78"/>
    <w:rsid w:val="0086434D"/>
    <w:rsid w:val="008727A0"/>
    <w:rsid w:val="00875966"/>
    <w:rsid w:val="008763D5"/>
    <w:rsid w:val="00885892"/>
    <w:rsid w:val="00885978"/>
    <w:rsid w:val="00885DB6"/>
    <w:rsid w:val="008916AA"/>
    <w:rsid w:val="008938C3"/>
    <w:rsid w:val="008B7CEC"/>
    <w:rsid w:val="008C32D7"/>
    <w:rsid w:val="008C67AE"/>
    <w:rsid w:val="008D0717"/>
    <w:rsid w:val="008D7ED9"/>
    <w:rsid w:val="008E2E18"/>
    <w:rsid w:val="008E57BD"/>
    <w:rsid w:val="00903984"/>
    <w:rsid w:val="00914D02"/>
    <w:rsid w:val="00924168"/>
    <w:rsid w:val="00924EC9"/>
    <w:rsid w:val="00926D72"/>
    <w:rsid w:val="00956EA4"/>
    <w:rsid w:val="00967252"/>
    <w:rsid w:val="00971170"/>
    <w:rsid w:val="009779F7"/>
    <w:rsid w:val="00983C25"/>
    <w:rsid w:val="009847A7"/>
    <w:rsid w:val="00991D6C"/>
    <w:rsid w:val="00997768"/>
    <w:rsid w:val="009A4377"/>
    <w:rsid w:val="009B0CE1"/>
    <w:rsid w:val="009B3E2C"/>
    <w:rsid w:val="009D48B7"/>
    <w:rsid w:val="009E4CEE"/>
    <w:rsid w:val="009F3EF9"/>
    <w:rsid w:val="00A15211"/>
    <w:rsid w:val="00A15EA4"/>
    <w:rsid w:val="00A2117A"/>
    <w:rsid w:val="00A25807"/>
    <w:rsid w:val="00A258D0"/>
    <w:rsid w:val="00A55CD9"/>
    <w:rsid w:val="00A649CD"/>
    <w:rsid w:val="00A73989"/>
    <w:rsid w:val="00A741C4"/>
    <w:rsid w:val="00A74C8A"/>
    <w:rsid w:val="00A82755"/>
    <w:rsid w:val="00A8541C"/>
    <w:rsid w:val="00A86570"/>
    <w:rsid w:val="00A96E92"/>
    <w:rsid w:val="00AA189E"/>
    <w:rsid w:val="00AA2814"/>
    <w:rsid w:val="00AA4749"/>
    <w:rsid w:val="00AB0603"/>
    <w:rsid w:val="00AB0C95"/>
    <w:rsid w:val="00AC05DC"/>
    <w:rsid w:val="00AC4939"/>
    <w:rsid w:val="00AD1672"/>
    <w:rsid w:val="00AD5937"/>
    <w:rsid w:val="00AE2020"/>
    <w:rsid w:val="00AF30FE"/>
    <w:rsid w:val="00AF35D4"/>
    <w:rsid w:val="00B02103"/>
    <w:rsid w:val="00B101C2"/>
    <w:rsid w:val="00B15B3D"/>
    <w:rsid w:val="00B17880"/>
    <w:rsid w:val="00B20401"/>
    <w:rsid w:val="00B27A6B"/>
    <w:rsid w:val="00B315A2"/>
    <w:rsid w:val="00B31E84"/>
    <w:rsid w:val="00B32B7B"/>
    <w:rsid w:val="00B51C59"/>
    <w:rsid w:val="00B529F3"/>
    <w:rsid w:val="00B53285"/>
    <w:rsid w:val="00B57093"/>
    <w:rsid w:val="00B618C2"/>
    <w:rsid w:val="00B652F0"/>
    <w:rsid w:val="00B74986"/>
    <w:rsid w:val="00B770C8"/>
    <w:rsid w:val="00B778F5"/>
    <w:rsid w:val="00B8708F"/>
    <w:rsid w:val="00B92950"/>
    <w:rsid w:val="00BA4C0F"/>
    <w:rsid w:val="00BB4072"/>
    <w:rsid w:val="00BC13C6"/>
    <w:rsid w:val="00BE4BDA"/>
    <w:rsid w:val="00BE75A5"/>
    <w:rsid w:val="00BF2A37"/>
    <w:rsid w:val="00C027F5"/>
    <w:rsid w:val="00C070D7"/>
    <w:rsid w:val="00C10C13"/>
    <w:rsid w:val="00C1149F"/>
    <w:rsid w:val="00C148F2"/>
    <w:rsid w:val="00C21A12"/>
    <w:rsid w:val="00C377E2"/>
    <w:rsid w:val="00C60713"/>
    <w:rsid w:val="00C642F0"/>
    <w:rsid w:val="00C714DB"/>
    <w:rsid w:val="00C723F9"/>
    <w:rsid w:val="00CB3C7B"/>
    <w:rsid w:val="00CB6F45"/>
    <w:rsid w:val="00CC59FD"/>
    <w:rsid w:val="00CD0396"/>
    <w:rsid w:val="00CD0793"/>
    <w:rsid w:val="00CE0326"/>
    <w:rsid w:val="00CE74C4"/>
    <w:rsid w:val="00CF2B49"/>
    <w:rsid w:val="00D06836"/>
    <w:rsid w:val="00D172F7"/>
    <w:rsid w:val="00D21F6D"/>
    <w:rsid w:val="00D303A5"/>
    <w:rsid w:val="00D34561"/>
    <w:rsid w:val="00D359AE"/>
    <w:rsid w:val="00D37433"/>
    <w:rsid w:val="00D525A4"/>
    <w:rsid w:val="00D607B7"/>
    <w:rsid w:val="00D61F40"/>
    <w:rsid w:val="00D71C10"/>
    <w:rsid w:val="00D90291"/>
    <w:rsid w:val="00D90433"/>
    <w:rsid w:val="00D940E4"/>
    <w:rsid w:val="00DA5101"/>
    <w:rsid w:val="00DC2A26"/>
    <w:rsid w:val="00DD4C1A"/>
    <w:rsid w:val="00DE3383"/>
    <w:rsid w:val="00DF5A45"/>
    <w:rsid w:val="00E05E6A"/>
    <w:rsid w:val="00E072F2"/>
    <w:rsid w:val="00E20122"/>
    <w:rsid w:val="00E31686"/>
    <w:rsid w:val="00E41A20"/>
    <w:rsid w:val="00E42D5F"/>
    <w:rsid w:val="00E519DE"/>
    <w:rsid w:val="00E7562B"/>
    <w:rsid w:val="00E76564"/>
    <w:rsid w:val="00E82A03"/>
    <w:rsid w:val="00EA2287"/>
    <w:rsid w:val="00EA2B27"/>
    <w:rsid w:val="00EB487F"/>
    <w:rsid w:val="00EC3348"/>
    <w:rsid w:val="00EE7051"/>
    <w:rsid w:val="00EF1A6A"/>
    <w:rsid w:val="00F04205"/>
    <w:rsid w:val="00F22972"/>
    <w:rsid w:val="00F25DCA"/>
    <w:rsid w:val="00F26491"/>
    <w:rsid w:val="00F27665"/>
    <w:rsid w:val="00F27ED5"/>
    <w:rsid w:val="00F3358F"/>
    <w:rsid w:val="00F41F58"/>
    <w:rsid w:val="00F42CEF"/>
    <w:rsid w:val="00F50915"/>
    <w:rsid w:val="00F56524"/>
    <w:rsid w:val="00F651E6"/>
    <w:rsid w:val="00F823BC"/>
    <w:rsid w:val="00F837AC"/>
    <w:rsid w:val="00F85A9A"/>
    <w:rsid w:val="00FB4672"/>
    <w:rsid w:val="00FD1BB4"/>
    <w:rsid w:val="00FD42E5"/>
    <w:rsid w:val="00FE6EBB"/>
    <w:rsid w:val="00FF2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31AE247"/>
  <w15:docId w15:val="{F8237961-68FF-432D-9B38-C8ECD9D62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2810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27ED5"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27ED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27ED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27ED5"/>
    <w:pPr>
      <w:keepNext/>
      <w:numPr>
        <w:ilvl w:val="3"/>
        <w:numId w:val="1"/>
      </w:numPr>
      <w:jc w:val="center"/>
      <w:outlineLvl w:val="3"/>
    </w:pPr>
    <w:rPr>
      <w:rFonts w:eastAsia="Arial Unicode MS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779F7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9779F7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9779F7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9779F7"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WW8Num1z0">
    <w:name w:val="WW8Num1z0"/>
    <w:uiPriority w:val="99"/>
    <w:rsid w:val="00F27ED5"/>
    <w:rPr>
      <w:rFonts w:ascii="Symbol" w:hAnsi="Symbol"/>
    </w:rPr>
  </w:style>
  <w:style w:type="character" w:customStyle="1" w:styleId="WW8Num1z1">
    <w:name w:val="WW8Num1z1"/>
    <w:uiPriority w:val="99"/>
    <w:rsid w:val="00F27ED5"/>
  </w:style>
  <w:style w:type="character" w:customStyle="1" w:styleId="WW8Num1z2">
    <w:name w:val="WW8Num1z2"/>
    <w:uiPriority w:val="99"/>
    <w:rsid w:val="00F27ED5"/>
  </w:style>
  <w:style w:type="character" w:customStyle="1" w:styleId="WW8Num1z3">
    <w:name w:val="WW8Num1z3"/>
    <w:uiPriority w:val="99"/>
    <w:rsid w:val="00F27ED5"/>
  </w:style>
  <w:style w:type="character" w:customStyle="1" w:styleId="WW8Num1z4">
    <w:name w:val="WW8Num1z4"/>
    <w:uiPriority w:val="99"/>
    <w:rsid w:val="00F27ED5"/>
  </w:style>
  <w:style w:type="character" w:customStyle="1" w:styleId="WW8Num1z5">
    <w:name w:val="WW8Num1z5"/>
    <w:uiPriority w:val="99"/>
    <w:rsid w:val="00F27ED5"/>
  </w:style>
  <w:style w:type="character" w:customStyle="1" w:styleId="WW8Num1z6">
    <w:name w:val="WW8Num1z6"/>
    <w:uiPriority w:val="99"/>
    <w:rsid w:val="00F27ED5"/>
  </w:style>
  <w:style w:type="character" w:customStyle="1" w:styleId="WW8Num1z7">
    <w:name w:val="WW8Num1z7"/>
    <w:uiPriority w:val="99"/>
    <w:rsid w:val="00F27ED5"/>
  </w:style>
  <w:style w:type="character" w:customStyle="1" w:styleId="WW8Num1z8">
    <w:name w:val="WW8Num1z8"/>
    <w:uiPriority w:val="99"/>
    <w:rsid w:val="00F27ED5"/>
  </w:style>
  <w:style w:type="character" w:customStyle="1" w:styleId="WW8Num2z0">
    <w:name w:val="WW8Num2z0"/>
    <w:uiPriority w:val="99"/>
    <w:rsid w:val="00F27ED5"/>
  </w:style>
  <w:style w:type="character" w:customStyle="1" w:styleId="WW8Num3z0">
    <w:name w:val="WW8Num3z0"/>
    <w:uiPriority w:val="99"/>
    <w:rsid w:val="00F27ED5"/>
    <w:rPr>
      <w:rFonts w:ascii="Arial" w:hAnsi="Arial"/>
      <w:sz w:val="22"/>
    </w:rPr>
  </w:style>
  <w:style w:type="character" w:customStyle="1" w:styleId="WW8Num4z0">
    <w:name w:val="WW8Num4z0"/>
    <w:uiPriority w:val="99"/>
    <w:rsid w:val="00F27ED5"/>
    <w:rPr>
      <w:rFonts w:ascii="Calibri" w:hAnsi="Calibri"/>
      <w:color w:val="auto"/>
      <w:sz w:val="22"/>
    </w:rPr>
  </w:style>
  <w:style w:type="character" w:customStyle="1" w:styleId="WW8Num2z1">
    <w:name w:val="WW8Num2z1"/>
    <w:uiPriority w:val="99"/>
    <w:rsid w:val="00F27ED5"/>
  </w:style>
  <w:style w:type="character" w:customStyle="1" w:styleId="WW8Num2z2">
    <w:name w:val="WW8Num2z2"/>
    <w:uiPriority w:val="99"/>
    <w:rsid w:val="00F27ED5"/>
  </w:style>
  <w:style w:type="character" w:customStyle="1" w:styleId="WW8Num2z3">
    <w:name w:val="WW8Num2z3"/>
    <w:uiPriority w:val="99"/>
    <w:rsid w:val="00F27ED5"/>
  </w:style>
  <w:style w:type="character" w:customStyle="1" w:styleId="WW8Num2z4">
    <w:name w:val="WW8Num2z4"/>
    <w:uiPriority w:val="99"/>
    <w:rsid w:val="00F27ED5"/>
  </w:style>
  <w:style w:type="character" w:customStyle="1" w:styleId="WW8Num2z5">
    <w:name w:val="WW8Num2z5"/>
    <w:uiPriority w:val="99"/>
    <w:rsid w:val="00F27ED5"/>
  </w:style>
  <w:style w:type="character" w:customStyle="1" w:styleId="WW8Num2z6">
    <w:name w:val="WW8Num2z6"/>
    <w:uiPriority w:val="99"/>
    <w:rsid w:val="00F27ED5"/>
  </w:style>
  <w:style w:type="character" w:customStyle="1" w:styleId="WW8Num2z7">
    <w:name w:val="WW8Num2z7"/>
    <w:uiPriority w:val="99"/>
    <w:rsid w:val="00F27ED5"/>
  </w:style>
  <w:style w:type="character" w:customStyle="1" w:styleId="WW8Num2z8">
    <w:name w:val="WW8Num2z8"/>
    <w:uiPriority w:val="99"/>
    <w:rsid w:val="00F27ED5"/>
  </w:style>
  <w:style w:type="character" w:customStyle="1" w:styleId="WW8Num3z1">
    <w:name w:val="WW8Num3z1"/>
    <w:uiPriority w:val="99"/>
    <w:rsid w:val="00F27ED5"/>
    <w:rPr>
      <w:rFonts w:eastAsia="Times New Roman"/>
      <w:sz w:val="22"/>
    </w:rPr>
  </w:style>
  <w:style w:type="character" w:customStyle="1" w:styleId="WW8Num3z3">
    <w:name w:val="WW8Num3z3"/>
    <w:uiPriority w:val="99"/>
    <w:rsid w:val="00F27ED5"/>
  </w:style>
  <w:style w:type="character" w:customStyle="1" w:styleId="WW8Num3z4">
    <w:name w:val="WW8Num3z4"/>
    <w:uiPriority w:val="99"/>
    <w:rsid w:val="00F27ED5"/>
  </w:style>
  <w:style w:type="character" w:customStyle="1" w:styleId="WW8Num3z5">
    <w:name w:val="WW8Num3z5"/>
    <w:uiPriority w:val="99"/>
    <w:rsid w:val="00F27ED5"/>
  </w:style>
  <w:style w:type="character" w:customStyle="1" w:styleId="WW8Num3z6">
    <w:name w:val="WW8Num3z6"/>
    <w:uiPriority w:val="99"/>
    <w:rsid w:val="00F27ED5"/>
  </w:style>
  <w:style w:type="character" w:customStyle="1" w:styleId="WW8Num3z7">
    <w:name w:val="WW8Num3z7"/>
    <w:uiPriority w:val="99"/>
    <w:rsid w:val="00F27ED5"/>
  </w:style>
  <w:style w:type="character" w:customStyle="1" w:styleId="WW8Num3z8">
    <w:name w:val="WW8Num3z8"/>
    <w:uiPriority w:val="99"/>
    <w:rsid w:val="00F27ED5"/>
  </w:style>
  <w:style w:type="character" w:customStyle="1" w:styleId="WW8Num4z1">
    <w:name w:val="WW8Num4z1"/>
    <w:uiPriority w:val="99"/>
    <w:rsid w:val="00F27ED5"/>
    <w:rPr>
      <w:rFonts w:ascii="Calibri" w:hAnsi="Calibri"/>
      <w:color w:val="auto"/>
      <w:sz w:val="24"/>
    </w:rPr>
  </w:style>
  <w:style w:type="character" w:customStyle="1" w:styleId="WW8Num4z2">
    <w:name w:val="WW8Num4z2"/>
    <w:uiPriority w:val="99"/>
    <w:rsid w:val="00F27ED5"/>
    <w:rPr>
      <w:rFonts w:ascii="Calibri" w:hAnsi="Calibri"/>
      <w:sz w:val="22"/>
    </w:rPr>
  </w:style>
  <w:style w:type="character" w:customStyle="1" w:styleId="WW8Num4z3">
    <w:name w:val="WW8Num4z3"/>
    <w:uiPriority w:val="99"/>
    <w:rsid w:val="00F27ED5"/>
  </w:style>
  <w:style w:type="character" w:customStyle="1" w:styleId="WW8Num4z4">
    <w:name w:val="WW8Num4z4"/>
    <w:uiPriority w:val="99"/>
    <w:rsid w:val="00F27ED5"/>
  </w:style>
  <w:style w:type="character" w:customStyle="1" w:styleId="WW8Num4z5">
    <w:name w:val="WW8Num4z5"/>
    <w:uiPriority w:val="99"/>
    <w:rsid w:val="00F27ED5"/>
  </w:style>
  <w:style w:type="character" w:customStyle="1" w:styleId="WW8Num4z6">
    <w:name w:val="WW8Num4z6"/>
    <w:uiPriority w:val="99"/>
    <w:rsid w:val="00F27ED5"/>
  </w:style>
  <w:style w:type="character" w:customStyle="1" w:styleId="WW8Num4z7">
    <w:name w:val="WW8Num4z7"/>
    <w:uiPriority w:val="99"/>
    <w:rsid w:val="00F27ED5"/>
  </w:style>
  <w:style w:type="character" w:customStyle="1" w:styleId="WW8Num4z8">
    <w:name w:val="WW8Num4z8"/>
    <w:uiPriority w:val="99"/>
    <w:rsid w:val="00F27ED5"/>
  </w:style>
  <w:style w:type="character" w:customStyle="1" w:styleId="WW8Num5z0">
    <w:name w:val="WW8Num5z0"/>
    <w:uiPriority w:val="99"/>
    <w:rsid w:val="00F27ED5"/>
  </w:style>
  <w:style w:type="character" w:customStyle="1" w:styleId="WW8Num5z1">
    <w:name w:val="WW8Num5z1"/>
    <w:uiPriority w:val="99"/>
    <w:rsid w:val="00F27ED5"/>
  </w:style>
  <w:style w:type="character" w:customStyle="1" w:styleId="WW8Num5z2">
    <w:name w:val="WW8Num5z2"/>
    <w:uiPriority w:val="99"/>
    <w:rsid w:val="00F27ED5"/>
  </w:style>
  <w:style w:type="character" w:customStyle="1" w:styleId="WW8Num5z3">
    <w:name w:val="WW8Num5z3"/>
    <w:uiPriority w:val="99"/>
    <w:rsid w:val="00F27ED5"/>
  </w:style>
  <w:style w:type="character" w:customStyle="1" w:styleId="WW8Num5z4">
    <w:name w:val="WW8Num5z4"/>
    <w:uiPriority w:val="99"/>
    <w:rsid w:val="00F27ED5"/>
  </w:style>
  <w:style w:type="character" w:customStyle="1" w:styleId="WW8Num5z5">
    <w:name w:val="WW8Num5z5"/>
    <w:uiPriority w:val="99"/>
    <w:rsid w:val="00F27ED5"/>
  </w:style>
  <w:style w:type="character" w:customStyle="1" w:styleId="WW8Num5z6">
    <w:name w:val="WW8Num5z6"/>
    <w:uiPriority w:val="99"/>
    <w:rsid w:val="00F27ED5"/>
  </w:style>
  <w:style w:type="character" w:customStyle="1" w:styleId="WW8Num5z7">
    <w:name w:val="WW8Num5z7"/>
    <w:uiPriority w:val="99"/>
    <w:rsid w:val="00F27ED5"/>
  </w:style>
  <w:style w:type="character" w:customStyle="1" w:styleId="WW8Num5z8">
    <w:name w:val="WW8Num5z8"/>
    <w:uiPriority w:val="99"/>
    <w:rsid w:val="00F27ED5"/>
  </w:style>
  <w:style w:type="character" w:customStyle="1" w:styleId="WW8Num6z0">
    <w:name w:val="WW8Num6z0"/>
    <w:uiPriority w:val="99"/>
    <w:rsid w:val="00F27ED5"/>
    <w:rPr>
      <w:color w:val="auto"/>
    </w:rPr>
  </w:style>
  <w:style w:type="character" w:customStyle="1" w:styleId="WW8Num6z1">
    <w:name w:val="WW8Num6z1"/>
    <w:uiPriority w:val="99"/>
    <w:rsid w:val="00F27ED5"/>
  </w:style>
  <w:style w:type="character" w:customStyle="1" w:styleId="WW8Num6z2">
    <w:name w:val="WW8Num6z2"/>
    <w:uiPriority w:val="99"/>
    <w:rsid w:val="00F27ED5"/>
  </w:style>
  <w:style w:type="character" w:customStyle="1" w:styleId="WW8Num6z3">
    <w:name w:val="WW8Num6z3"/>
    <w:uiPriority w:val="99"/>
    <w:rsid w:val="00F27ED5"/>
  </w:style>
  <w:style w:type="character" w:customStyle="1" w:styleId="WW8Num6z4">
    <w:name w:val="WW8Num6z4"/>
    <w:uiPriority w:val="99"/>
    <w:rsid w:val="00F27ED5"/>
  </w:style>
  <w:style w:type="character" w:customStyle="1" w:styleId="WW8Num6z5">
    <w:name w:val="WW8Num6z5"/>
    <w:uiPriority w:val="99"/>
    <w:rsid w:val="00F27ED5"/>
  </w:style>
  <w:style w:type="character" w:customStyle="1" w:styleId="WW8Num6z6">
    <w:name w:val="WW8Num6z6"/>
    <w:uiPriority w:val="99"/>
    <w:rsid w:val="00F27ED5"/>
  </w:style>
  <w:style w:type="character" w:customStyle="1" w:styleId="WW8Num6z7">
    <w:name w:val="WW8Num6z7"/>
    <w:uiPriority w:val="99"/>
    <w:rsid w:val="00F27ED5"/>
  </w:style>
  <w:style w:type="character" w:customStyle="1" w:styleId="WW8Num6z8">
    <w:name w:val="WW8Num6z8"/>
    <w:uiPriority w:val="99"/>
    <w:rsid w:val="00F27ED5"/>
  </w:style>
  <w:style w:type="character" w:customStyle="1" w:styleId="WW8Num7z0">
    <w:name w:val="WW8Num7z0"/>
    <w:uiPriority w:val="99"/>
    <w:rsid w:val="00F27ED5"/>
  </w:style>
  <w:style w:type="character" w:customStyle="1" w:styleId="WW8Num7z1">
    <w:name w:val="WW8Num7z1"/>
    <w:uiPriority w:val="99"/>
    <w:rsid w:val="00F27ED5"/>
  </w:style>
  <w:style w:type="character" w:customStyle="1" w:styleId="WW8Num7z2">
    <w:name w:val="WW8Num7z2"/>
    <w:uiPriority w:val="99"/>
    <w:rsid w:val="00F27ED5"/>
  </w:style>
  <w:style w:type="character" w:customStyle="1" w:styleId="WW8Num7z3">
    <w:name w:val="WW8Num7z3"/>
    <w:uiPriority w:val="99"/>
    <w:rsid w:val="00F27ED5"/>
  </w:style>
  <w:style w:type="character" w:customStyle="1" w:styleId="WW8Num7z4">
    <w:name w:val="WW8Num7z4"/>
    <w:uiPriority w:val="99"/>
    <w:rsid w:val="00F27ED5"/>
  </w:style>
  <w:style w:type="character" w:customStyle="1" w:styleId="WW8Num7z5">
    <w:name w:val="WW8Num7z5"/>
    <w:uiPriority w:val="99"/>
    <w:rsid w:val="00F27ED5"/>
  </w:style>
  <w:style w:type="character" w:customStyle="1" w:styleId="WW8Num7z6">
    <w:name w:val="WW8Num7z6"/>
    <w:uiPriority w:val="99"/>
    <w:rsid w:val="00F27ED5"/>
  </w:style>
  <w:style w:type="character" w:customStyle="1" w:styleId="WW8Num7z7">
    <w:name w:val="WW8Num7z7"/>
    <w:uiPriority w:val="99"/>
    <w:rsid w:val="00F27ED5"/>
  </w:style>
  <w:style w:type="character" w:customStyle="1" w:styleId="WW8Num7z8">
    <w:name w:val="WW8Num7z8"/>
    <w:uiPriority w:val="99"/>
    <w:rsid w:val="00F27ED5"/>
  </w:style>
  <w:style w:type="character" w:customStyle="1" w:styleId="WW8Num8z0">
    <w:name w:val="WW8Num8z0"/>
    <w:uiPriority w:val="99"/>
    <w:rsid w:val="00F27ED5"/>
    <w:rPr>
      <w:sz w:val="20"/>
    </w:rPr>
  </w:style>
  <w:style w:type="character" w:customStyle="1" w:styleId="WW8Num8z1">
    <w:name w:val="WW8Num8z1"/>
    <w:uiPriority w:val="99"/>
    <w:rsid w:val="00F27ED5"/>
    <w:rPr>
      <w:rFonts w:ascii="Wingdings 2" w:hAnsi="Wingdings 2"/>
      <w:sz w:val="18"/>
    </w:rPr>
  </w:style>
  <w:style w:type="character" w:customStyle="1" w:styleId="WW8Num9z0">
    <w:name w:val="WW8Num9z0"/>
    <w:uiPriority w:val="99"/>
    <w:rsid w:val="00F27ED5"/>
    <w:rPr>
      <w:sz w:val="20"/>
    </w:rPr>
  </w:style>
  <w:style w:type="character" w:customStyle="1" w:styleId="WW8Num9z1">
    <w:name w:val="WW8Num9z1"/>
    <w:uiPriority w:val="99"/>
    <w:rsid w:val="00F27ED5"/>
    <w:rPr>
      <w:sz w:val="18"/>
    </w:rPr>
  </w:style>
  <w:style w:type="character" w:customStyle="1" w:styleId="WW8Num10z0">
    <w:name w:val="WW8Num10z0"/>
    <w:uiPriority w:val="99"/>
    <w:rsid w:val="00F27ED5"/>
    <w:rPr>
      <w:rFonts w:ascii="Symbol" w:hAnsi="Symbol"/>
    </w:rPr>
  </w:style>
  <w:style w:type="character" w:customStyle="1" w:styleId="WW8Num11z0">
    <w:name w:val="WW8Num11z0"/>
    <w:uiPriority w:val="99"/>
    <w:rsid w:val="00F27ED5"/>
    <w:rPr>
      <w:rFonts w:ascii="Symbol" w:hAnsi="Symbol"/>
    </w:rPr>
  </w:style>
  <w:style w:type="character" w:customStyle="1" w:styleId="WW8Num11z1">
    <w:name w:val="WW8Num11z1"/>
    <w:uiPriority w:val="99"/>
    <w:rsid w:val="00F27ED5"/>
    <w:rPr>
      <w:rFonts w:ascii="Wingdings 2" w:hAnsi="Wingdings 2"/>
      <w:sz w:val="18"/>
    </w:rPr>
  </w:style>
  <w:style w:type="character" w:customStyle="1" w:styleId="WW8Num12z0">
    <w:name w:val="WW8Num12z0"/>
    <w:uiPriority w:val="99"/>
    <w:rsid w:val="00F27ED5"/>
    <w:rPr>
      <w:rFonts w:eastAsia="Times New Roman"/>
    </w:rPr>
  </w:style>
  <w:style w:type="character" w:customStyle="1" w:styleId="WW8Num13z0">
    <w:name w:val="WW8Num13z0"/>
    <w:uiPriority w:val="99"/>
    <w:rsid w:val="00F27ED5"/>
    <w:rPr>
      <w:rFonts w:eastAsia="Times New Roman"/>
    </w:rPr>
  </w:style>
  <w:style w:type="character" w:customStyle="1" w:styleId="WW8Num14z0">
    <w:name w:val="WW8Num14z0"/>
    <w:uiPriority w:val="99"/>
    <w:rsid w:val="00F27ED5"/>
    <w:rPr>
      <w:color w:val="auto"/>
    </w:rPr>
  </w:style>
  <w:style w:type="character" w:customStyle="1" w:styleId="WW8Num14z1">
    <w:name w:val="WW8Num14z1"/>
    <w:uiPriority w:val="99"/>
    <w:rsid w:val="00F27ED5"/>
  </w:style>
  <w:style w:type="character" w:customStyle="1" w:styleId="WW8Num14z2">
    <w:name w:val="WW8Num14z2"/>
    <w:uiPriority w:val="99"/>
    <w:rsid w:val="00F27ED5"/>
    <w:rPr>
      <w:rFonts w:ascii="Symbol" w:hAnsi="Symbol"/>
      <w:sz w:val="22"/>
    </w:rPr>
  </w:style>
  <w:style w:type="character" w:customStyle="1" w:styleId="WW8Num14z3">
    <w:name w:val="WW8Num14z3"/>
    <w:uiPriority w:val="99"/>
    <w:rsid w:val="00F27ED5"/>
  </w:style>
  <w:style w:type="character" w:customStyle="1" w:styleId="WW8Num14z4">
    <w:name w:val="WW8Num14z4"/>
    <w:uiPriority w:val="99"/>
    <w:rsid w:val="00F27ED5"/>
  </w:style>
  <w:style w:type="character" w:customStyle="1" w:styleId="WW8Num14z5">
    <w:name w:val="WW8Num14z5"/>
    <w:uiPriority w:val="99"/>
    <w:rsid w:val="00F27ED5"/>
  </w:style>
  <w:style w:type="character" w:customStyle="1" w:styleId="WW8Num14z6">
    <w:name w:val="WW8Num14z6"/>
    <w:uiPriority w:val="99"/>
    <w:rsid w:val="00F27ED5"/>
  </w:style>
  <w:style w:type="character" w:customStyle="1" w:styleId="WW8Num14z7">
    <w:name w:val="WW8Num14z7"/>
    <w:uiPriority w:val="99"/>
    <w:rsid w:val="00F27ED5"/>
  </w:style>
  <w:style w:type="character" w:customStyle="1" w:styleId="WW8Num14z8">
    <w:name w:val="WW8Num14z8"/>
    <w:uiPriority w:val="99"/>
    <w:rsid w:val="00F27ED5"/>
  </w:style>
  <w:style w:type="character" w:customStyle="1" w:styleId="WW8Num15z0">
    <w:name w:val="WW8Num15z0"/>
    <w:uiPriority w:val="99"/>
    <w:rsid w:val="00F27ED5"/>
    <w:rPr>
      <w:rFonts w:ascii="Symbol" w:hAnsi="Symbol"/>
    </w:rPr>
  </w:style>
  <w:style w:type="character" w:customStyle="1" w:styleId="WW8Num15z1">
    <w:name w:val="WW8Num15z1"/>
    <w:uiPriority w:val="99"/>
    <w:rsid w:val="00F27ED5"/>
    <w:rPr>
      <w:rFonts w:ascii="Wingdings 2" w:hAnsi="Wingdings 2"/>
      <w:sz w:val="18"/>
    </w:rPr>
  </w:style>
  <w:style w:type="character" w:customStyle="1" w:styleId="WW8Num15z2">
    <w:name w:val="WW8Num15z2"/>
    <w:uiPriority w:val="99"/>
    <w:rsid w:val="00F27ED5"/>
  </w:style>
  <w:style w:type="character" w:customStyle="1" w:styleId="WW8Num15z3">
    <w:name w:val="WW8Num15z3"/>
    <w:uiPriority w:val="99"/>
    <w:rsid w:val="00F27ED5"/>
  </w:style>
  <w:style w:type="character" w:customStyle="1" w:styleId="WW8Num15z4">
    <w:name w:val="WW8Num15z4"/>
    <w:uiPriority w:val="99"/>
    <w:rsid w:val="00F27ED5"/>
  </w:style>
  <w:style w:type="character" w:customStyle="1" w:styleId="WW8Num15z5">
    <w:name w:val="WW8Num15z5"/>
    <w:uiPriority w:val="99"/>
    <w:rsid w:val="00F27ED5"/>
  </w:style>
  <w:style w:type="character" w:customStyle="1" w:styleId="WW8Num15z6">
    <w:name w:val="WW8Num15z6"/>
    <w:uiPriority w:val="99"/>
    <w:rsid w:val="00F27ED5"/>
  </w:style>
  <w:style w:type="character" w:customStyle="1" w:styleId="WW8Num15z7">
    <w:name w:val="WW8Num15z7"/>
    <w:uiPriority w:val="99"/>
    <w:rsid w:val="00F27ED5"/>
  </w:style>
  <w:style w:type="character" w:customStyle="1" w:styleId="WW8Num15z8">
    <w:name w:val="WW8Num15z8"/>
    <w:uiPriority w:val="99"/>
    <w:rsid w:val="00F27ED5"/>
  </w:style>
  <w:style w:type="character" w:customStyle="1" w:styleId="WW8Num16z0">
    <w:name w:val="WW8Num16z0"/>
    <w:uiPriority w:val="99"/>
    <w:rsid w:val="00F27ED5"/>
    <w:rPr>
      <w:sz w:val="22"/>
    </w:rPr>
  </w:style>
  <w:style w:type="character" w:customStyle="1" w:styleId="WW8Num16z1">
    <w:name w:val="WW8Num16z1"/>
    <w:uiPriority w:val="99"/>
    <w:rsid w:val="00F27ED5"/>
  </w:style>
  <w:style w:type="character" w:customStyle="1" w:styleId="WW8Num16z2">
    <w:name w:val="WW8Num16z2"/>
    <w:uiPriority w:val="99"/>
    <w:rsid w:val="00F27ED5"/>
  </w:style>
  <w:style w:type="character" w:customStyle="1" w:styleId="WW8Num16z3">
    <w:name w:val="WW8Num16z3"/>
    <w:uiPriority w:val="99"/>
    <w:rsid w:val="00F27ED5"/>
  </w:style>
  <w:style w:type="character" w:customStyle="1" w:styleId="WW8Num16z4">
    <w:name w:val="WW8Num16z4"/>
    <w:uiPriority w:val="99"/>
    <w:rsid w:val="00F27ED5"/>
  </w:style>
  <w:style w:type="character" w:customStyle="1" w:styleId="WW8Num16z5">
    <w:name w:val="WW8Num16z5"/>
    <w:uiPriority w:val="99"/>
    <w:rsid w:val="00F27ED5"/>
  </w:style>
  <w:style w:type="character" w:customStyle="1" w:styleId="WW8Num16z6">
    <w:name w:val="WW8Num16z6"/>
    <w:uiPriority w:val="99"/>
    <w:rsid w:val="00F27ED5"/>
  </w:style>
  <w:style w:type="character" w:customStyle="1" w:styleId="WW8Num16z7">
    <w:name w:val="WW8Num16z7"/>
    <w:uiPriority w:val="99"/>
    <w:rsid w:val="00F27ED5"/>
  </w:style>
  <w:style w:type="character" w:customStyle="1" w:styleId="WW8Num16z8">
    <w:name w:val="WW8Num16z8"/>
    <w:uiPriority w:val="99"/>
    <w:rsid w:val="00F27ED5"/>
  </w:style>
  <w:style w:type="character" w:customStyle="1" w:styleId="WW8Num17z0">
    <w:name w:val="WW8Num17z0"/>
    <w:uiPriority w:val="99"/>
    <w:rsid w:val="00F27ED5"/>
    <w:rPr>
      <w:sz w:val="22"/>
    </w:rPr>
  </w:style>
  <w:style w:type="character" w:customStyle="1" w:styleId="WW8Num17z1">
    <w:name w:val="WW8Num17z1"/>
    <w:uiPriority w:val="99"/>
    <w:rsid w:val="00F27ED5"/>
    <w:rPr>
      <w:rFonts w:ascii="Calibri" w:hAnsi="Calibri"/>
      <w:sz w:val="22"/>
    </w:rPr>
  </w:style>
  <w:style w:type="character" w:customStyle="1" w:styleId="WW8Num17z2">
    <w:name w:val="WW8Num17z2"/>
    <w:uiPriority w:val="99"/>
    <w:rsid w:val="00F27ED5"/>
    <w:rPr>
      <w:rFonts w:ascii="Symbol" w:hAnsi="Symbol"/>
      <w:sz w:val="22"/>
    </w:rPr>
  </w:style>
  <w:style w:type="character" w:customStyle="1" w:styleId="WW8Num17z3">
    <w:name w:val="WW8Num17z3"/>
    <w:uiPriority w:val="99"/>
    <w:rsid w:val="00F27ED5"/>
  </w:style>
  <w:style w:type="character" w:customStyle="1" w:styleId="WW8Num17z4">
    <w:name w:val="WW8Num17z4"/>
    <w:uiPriority w:val="99"/>
    <w:rsid w:val="00F27ED5"/>
  </w:style>
  <w:style w:type="character" w:customStyle="1" w:styleId="WW8Num17z5">
    <w:name w:val="WW8Num17z5"/>
    <w:uiPriority w:val="99"/>
    <w:rsid w:val="00F27ED5"/>
  </w:style>
  <w:style w:type="character" w:customStyle="1" w:styleId="WW8Num17z6">
    <w:name w:val="WW8Num17z6"/>
    <w:uiPriority w:val="99"/>
    <w:rsid w:val="00F27ED5"/>
  </w:style>
  <w:style w:type="character" w:customStyle="1" w:styleId="WW8Num17z7">
    <w:name w:val="WW8Num17z7"/>
    <w:uiPriority w:val="99"/>
    <w:rsid w:val="00F27ED5"/>
  </w:style>
  <w:style w:type="character" w:customStyle="1" w:styleId="WW8Num17z8">
    <w:name w:val="WW8Num17z8"/>
    <w:uiPriority w:val="99"/>
    <w:rsid w:val="00F27ED5"/>
  </w:style>
  <w:style w:type="character" w:customStyle="1" w:styleId="WW8Num18z0">
    <w:name w:val="WW8Num18z0"/>
    <w:uiPriority w:val="99"/>
    <w:rsid w:val="00F27ED5"/>
    <w:rPr>
      <w:sz w:val="22"/>
    </w:rPr>
  </w:style>
  <w:style w:type="character" w:customStyle="1" w:styleId="WW8Num18z1">
    <w:name w:val="WW8Num18z1"/>
    <w:uiPriority w:val="99"/>
    <w:rsid w:val="00F27ED5"/>
  </w:style>
  <w:style w:type="character" w:customStyle="1" w:styleId="WW8Num18z2">
    <w:name w:val="WW8Num18z2"/>
    <w:uiPriority w:val="99"/>
    <w:rsid w:val="00F27ED5"/>
  </w:style>
  <w:style w:type="character" w:customStyle="1" w:styleId="WW8Num18z3">
    <w:name w:val="WW8Num18z3"/>
    <w:uiPriority w:val="99"/>
    <w:rsid w:val="00F27ED5"/>
  </w:style>
  <w:style w:type="character" w:customStyle="1" w:styleId="WW8Num18z4">
    <w:name w:val="WW8Num18z4"/>
    <w:uiPriority w:val="99"/>
    <w:rsid w:val="00F27ED5"/>
  </w:style>
  <w:style w:type="character" w:customStyle="1" w:styleId="WW8Num18z5">
    <w:name w:val="WW8Num18z5"/>
    <w:uiPriority w:val="99"/>
    <w:rsid w:val="00F27ED5"/>
  </w:style>
  <w:style w:type="character" w:customStyle="1" w:styleId="WW8Num18z6">
    <w:name w:val="WW8Num18z6"/>
    <w:uiPriority w:val="99"/>
    <w:rsid w:val="00F27ED5"/>
  </w:style>
  <w:style w:type="character" w:customStyle="1" w:styleId="WW8Num18z7">
    <w:name w:val="WW8Num18z7"/>
    <w:uiPriority w:val="99"/>
    <w:rsid w:val="00F27ED5"/>
  </w:style>
  <w:style w:type="character" w:customStyle="1" w:styleId="WW8Num18z8">
    <w:name w:val="WW8Num18z8"/>
    <w:uiPriority w:val="99"/>
    <w:rsid w:val="00F27ED5"/>
  </w:style>
  <w:style w:type="character" w:customStyle="1" w:styleId="WW8Num19z0">
    <w:name w:val="WW8Num19z0"/>
    <w:uiPriority w:val="99"/>
    <w:rsid w:val="00F27ED5"/>
    <w:rPr>
      <w:color w:val="auto"/>
    </w:rPr>
  </w:style>
  <w:style w:type="character" w:customStyle="1" w:styleId="WW8Num20z0">
    <w:name w:val="WW8Num20z0"/>
    <w:uiPriority w:val="99"/>
    <w:rsid w:val="00F27ED5"/>
    <w:rPr>
      <w:color w:val="auto"/>
    </w:rPr>
  </w:style>
  <w:style w:type="character" w:customStyle="1" w:styleId="WW8Num20z2">
    <w:name w:val="WW8Num20z2"/>
    <w:uiPriority w:val="99"/>
    <w:rsid w:val="00F27ED5"/>
  </w:style>
  <w:style w:type="character" w:customStyle="1" w:styleId="WW8Num20z3">
    <w:name w:val="WW8Num20z3"/>
    <w:uiPriority w:val="99"/>
    <w:rsid w:val="00F27ED5"/>
  </w:style>
  <w:style w:type="character" w:customStyle="1" w:styleId="WW8Num20z4">
    <w:name w:val="WW8Num20z4"/>
    <w:uiPriority w:val="99"/>
    <w:rsid w:val="00F27ED5"/>
  </w:style>
  <w:style w:type="character" w:customStyle="1" w:styleId="WW8Num20z5">
    <w:name w:val="WW8Num20z5"/>
    <w:uiPriority w:val="99"/>
    <w:rsid w:val="00F27ED5"/>
  </w:style>
  <w:style w:type="character" w:customStyle="1" w:styleId="WW8Num20z6">
    <w:name w:val="WW8Num20z6"/>
    <w:uiPriority w:val="99"/>
    <w:rsid w:val="00F27ED5"/>
  </w:style>
  <w:style w:type="character" w:customStyle="1" w:styleId="WW8Num20z7">
    <w:name w:val="WW8Num20z7"/>
    <w:uiPriority w:val="99"/>
    <w:rsid w:val="00F27ED5"/>
  </w:style>
  <w:style w:type="character" w:customStyle="1" w:styleId="WW8Num20z8">
    <w:name w:val="WW8Num20z8"/>
    <w:uiPriority w:val="99"/>
    <w:rsid w:val="00F27ED5"/>
  </w:style>
  <w:style w:type="character" w:customStyle="1" w:styleId="WW8Num21z0">
    <w:name w:val="WW8Num21z0"/>
    <w:uiPriority w:val="99"/>
    <w:rsid w:val="00F27ED5"/>
    <w:rPr>
      <w:color w:val="auto"/>
    </w:rPr>
  </w:style>
  <w:style w:type="character" w:customStyle="1" w:styleId="WW8Num22z0">
    <w:name w:val="WW8Num22z0"/>
    <w:uiPriority w:val="99"/>
    <w:rsid w:val="00F27ED5"/>
    <w:rPr>
      <w:rFonts w:ascii="Symbol" w:hAnsi="Symbol"/>
    </w:rPr>
  </w:style>
  <w:style w:type="character" w:customStyle="1" w:styleId="WW8Num22z1">
    <w:name w:val="WW8Num22z1"/>
    <w:uiPriority w:val="99"/>
    <w:rsid w:val="00F27ED5"/>
    <w:rPr>
      <w:rFonts w:ascii="Calibri" w:eastAsia="Arial Unicode MS" w:hAnsi="Calibri"/>
    </w:rPr>
  </w:style>
  <w:style w:type="character" w:customStyle="1" w:styleId="WW8Num22z2">
    <w:name w:val="WW8Num22z2"/>
    <w:uiPriority w:val="99"/>
    <w:rsid w:val="00F27ED5"/>
  </w:style>
  <w:style w:type="character" w:customStyle="1" w:styleId="WW8Num22z3">
    <w:name w:val="WW8Num22z3"/>
    <w:uiPriority w:val="99"/>
    <w:rsid w:val="00F27ED5"/>
  </w:style>
  <w:style w:type="character" w:customStyle="1" w:styleId="WW8Num22z4">
    <w:name w:val="WW8Num22z4"/>
    <w:uiPriority w:val="99"/>
    <w:rsid w:val="00F27ED5"/>
  </w:style>
  <w:style w:type="character" w:customStyle="1" w:styleId="WW8Num22z5">
    <w:name w:val="WW8Num22z5"/>
    <w:uiPriority w:val="99"/>
    <w:rsid w:val="00F27ED5"/>
  </w:style>
  <w:style w:type="character" w:customStyle="1" w:styleId="WW8Num22z6">
    <w:name w:val="WW8Num22z6"/>
    <w:uiPriority w:val="99"/>
    <w:rsid w:val="00F27ED5"/>
  </w:style>
  <w:style w:type="character" w:customStyle="1" w:styleId="WW8Num22z7">
    <w:name w:val="WW8Num22z7"/>
    <w:uiPriority w:val="99"/>
    <w:rsid w:val="00F27ED5"/>
  </w:style>
  <w:style w:type="character" w:customStyle="1" w:styleId="WW8Num22z8">
    <w:name w:val="WW8Num22z8"/>
    <w:uiPriority w:val="99"/>
    <w:rsid w:val="00F27ED5"/>
  </w:style>
  <w:style w:type="character" w:customStyle="1" w:styleId="WW8Num23z0">
    <w:name w:val="WW8Num23z0"/>
    <w:uiPriority w:val="99"/>
    <w:rsid w:val="00F27ED5"/>
    <w:rPr>
      <w:sz w:val="22"/>
    </w:rPr>
  </w:style>
  <w:style w:type="character" w:customStyle="1" w:styleId="WW8Num23z1">
    <w:name w:val="WW8Num23z1"/>
    <w:uiPriority w:val="99"/>
    <w:rsid w:val="00F27ED5"/>
  </w:style>
  <w:style w:type="character" w:customStyle="1" w:styleId="WW8Num23z2">
    <w:name w:val="WW8Num23z2"/>
    <w:uiPriority w:val="99"/>
    <w:rsid w:val="00F27ED5"/>
    <w:rPr>
      <w:rFonts w:ascii="Symbol" w:hAnsi="Symbol"/>
      <w:sz w:val="22"/>
    </w:rPr>
  </w:style>
  <w:style w:type="character" w:customStyle="1" w:styleId="WW8Num23z3">
    <w:name w:val="WW8Num23z3"/>
    <w:uiPriority w:val="99"/>
    <w:rsid w:val="00F27ED5"/>
  </w:style>
  <w:style w:type="character" w:customStyle="1" w:styleId="WW8Num23z4">
    <w:name w:val="WW8Num23z4"/>
    <w:uiPriority w:val="99"/>
    <w:rsid w:val="00F27ED5"/>
  </w:style>
  <w:style w:type="character" w:customStyle="1" w:styleId="WW8Num23z5">
    <w:name w:val="WW8Num23z5"/>
    <w:uiPriority w:val="99"/>
    <w:rsid w:val="00F27ED5"/>
  </w:style>
  <w:style w:type="character" w:customStyle="1" w:styleId="WW8Num23z6">
    <w:name w:val="WW8Num23z6"/>
    <w:uiPriority w:val="99"/>
    <w:rsid w:val="00F27ED5"/>
  </w:style>
  <w:style w:type="character" w:customStyle="1" w:styleId="WW8Num23z7">
    <w:name w:val="WW8Num23z7"/>
    <w:uiPriority w:val="99"/>
    <w:rsid w:val="00F27ED5"/>
  </w:style>
  <w:style w:type="character" w:customStyle="1" w:styleId="WW8Num23z8">
    <w:name w:val="WW8Num23z8"/>
    <w:uiPriority w:val="99"/>
    <w:rsid w:val="00F27ED5"/>
  </w:style>
  <w:style w:type="character" w:customStyle="1" w:styleId="WW8Num24z0">
    <w:name w:val="WW8Num24z0"/>
    <w:uiPriority w:val="99"/>
    <w:rsid w:val="00F27ED5"/>
    <w:rPr>
      <w:sz w:val="22"/>
    </w:rPr>
  </w:style>
  <w:style w:type="character" w:customStyle="1" w:styleId="WW8Num24z2">
    <w:name w:val="WW8Num24z2"/>
    <w:uiPriority w:val="99"/>
    <w:rsid w:val="00F27ED5"/>
  </w:style>
  <w:style w:type="character" w:customStyle="1" w:styleId="WW8Num24z3">
    <w:name w:val="WW8Num24z3"/>
    <w:uiPriority w:val="99"/>
    <w:rsid w:val="00F27ED5"/>
  </w:style>
  <w:style w:type="character" w:customStyle="1" w:styleId="WW8Num24z4">
    <w:name w:val="WW8Num24z4"/>
    <w:uiPriority w:val="99"/>
    <w:rsid w:val="00F27ED5"/>
  </w:style>
  <w:style w:type="character" w:customStyle="1" w:styleId="WW8Num24z5">
    <w:name w:val="WW8Num24z5"/>
    <w:uiPriority w:val="99"/>
    <w:rsid w:val="00F27ED5"/>
  </w:style>
  <w:style w:type="character" w:customStyle="1" w:styleId="WW8Num24z6">
    <w:name w:val="WW8Num24z6"/>
    <w:uiPriority w:val="99"/>
    <w:rsid w:val="00F27ED5"/>
  </w:style>
  <w:style w:type="character" w:customStyle="1" w:styleId="WW8Num24z7">
    <w:name w:val="WW8Num24z7"/>
    <w:uiPriority w:val="99"/>
    <w:rsid w:val="00F27ED5"/>
  </w:style>
  <w:style w:type="character" w:customStyle="1" w:styleId="WW8Num24z8">
    <w:name w:val="WW8Num24z8"/>
    <w:uiPriority w:val="99"/>
    <w:rsid w:val="00F27ED5"/>
  </w:style>
  <w:style w:type="character" w:customStyle="1" w:styleId="WW8Num25z0">
    <w:name w:val="WW8Num25z0"/>
    <w:uiPriority w:val="99"/>
    <w:rsid w:val="00F27ED5"/>
  </w:style>
  <w:style w:type="character" w:customStyle="1" w:styleId="WW8Num25z1">
    <w:name w:val="WW8Num25z1"/>
    <w:uiPriority w:val="99"/>
    <w:rsid w:val="00F27ED5"/>
    <w:rPr>
      <w:rFonts w:ascii="Calibri" w:hAnsi="Calibri"/>
      <w:sz w:val="24"/>
    </w:rPr>
  </w:style>
  <w:style w:type="character" w:customStyle="1" w:styleId="WW8Num25z2">
    <w:name w:val="WW8Num25z2"/>
    <w:uiPriority w:val="99"/>
    <w:rsid w:val="00F27ED5"/>
  </w:style>
  <w:style w:type="character" w:customStyle="1" w:styleId="WW8Num25z3">
    <w:name w:val="WW8Num25z3"/>
    <w:uiPriority w:val="99"/>
    <w:rsid w:val="00F27ED5"/>
  </w:style>
  <w:style w:type="character" w:customStyle="1" w:styleId="WW8Num25z4">
    <w:name w:val="WW8Num25z4"/>
    <w:uiPriority w:val="99"/>
    <w:rsid w:val="00F27ED5"/>
  </w:style>
  <w:style w:type="character" w:customStyle="1" w:styleId="WW8Num25z5">
    <w:name w:val="WW8Num25z5"/>
    <w:uiPriority w:val="99"/>
    <w:rsid w:val="00F27ED5"/>
  </w:style>
  <w:style w:type="character" w:customStyle="1" w:styleId="WW8Num25z6">
    <w:name w:val="WW8Num25z6"/>
    <w:uiPriority w:val="99"/>
    <w:rsid w:val="00F27ED5"/>
  </w:style>
  <w:style w:type="character" w:customStyle="1" w:styleId="WW8Num25z7">
    <w:name w:val="WW8Num25z7"/>
    <w:uiPriority w:val="99"/>
    <w:rsid w:val="00F27ED5"/>
  </w:style>
  <w:style w:type="character" w:customStyle="1" w:styleId="WW8Num25z8">
    <w:name w:val="WW8Num25z8"/>
    <w:uiPriority w:val="99"/>
    <w:rsid w:val="00F27ED5"/>
  </w:style>
  <w:style w:type="character" w:customStyle="1" w:styleId="WW8Num26z0">
    <w:name w:val="WW8Num26z0"/>
    <w:uiPriority w:val="99"/>
    <w:rsid w:val="00F27ED5"/>
    <w:rPr>
      <w:rFonts w:ascii="Calibri" w:hAnsi="Calibri"/>
      <w:sz w:val="22"/>
    </w:rPr>
  </w:style>
  <w:style w:type="character" w:customStyle="1" w:styleId="WW8Num26z1">
    <w:name w:val="WW8Num26z1"/>
    <w:uiPriority w:val="99"/>
    <w:rsid w:val="00F27ED5"/>
  </w:style>
  <w:style w:type="character" w:customStyle="1" w:styleId="WW8Num26z2">
    <w:name w:val="WW8Num26z2"/>
    <w:uiPriority w:val="99"/>
    <w:rsid w:val="00F27ED5"/>
  </w:style>
  <w:style w:type="character" w:customStyle="1" w:styleId="WW8Num26z3">
    <w:name w:val="WW8Num26z3"/>
    <w:uiPriority w:val="99"/>
    <w:rsid w:val="00F27ED5"/>
  </w:style>
  <w:style w:type="character" w:customStyle="1" w:styleId="WW8Num26z4">
    <w:name w:val="WW8Num26z4"/>
    <w:uiPriority w:val="99"/>
    <w:rsid w:val="00F27ED5"/>
  </w:style>
  <w:style w:type="character" w:customStyle="1" w:styleId="WW8Num26z5">
    <w:name w:val="WW8Num26z5"/>
    <w:uiPriority w:val="99"/>
    <w:rsid w:val="00F27ED5"/>
  </w:style>
  <w:style w:type="character" w:customStyle="1" w:styleId="WW8Num26z6">
    <w:name w:val="WW8Num26z6"/>
    <w:uiPriority w:val="99"/>
    <w:rsid w:val="00F27ED5"/>
  </w:style>
  <w:style w:type="character" w:customStyle="1" w:styleId="WW8Num26z7">
    <w:name w:val="WW8Num26z7"/>
    <w:uiPriority w:val="99"/>
    <w:rsid w:val="00F27ED5"/>
  </w:style>
  <w:style w:type="character" w:customStyle="1" w:styleId="WW8Num26z8">
    <w:name w:val="WW8Num26z8"/>
    <w:uiPriority w:val="99"/>
    <w:rsid w:val="00F27ED5"/>
  </w:style>
  <w:style w:type="character" w:customStyle="1" w:styleId="WW8Num27z0">
    <w:name w:val="WW8Num27z0"/>
    <w:uiPriority w:val="99"/>
    <w:rsid w:val="00F27ED5"/>
    <w:rPr>
      <w:rFonts w:ascii="Calibri" w:hAnsi="Calibri"/>
      <w:sz w:val="24"/>
    </w:rPr>
  </w:style>
  <w:style w:type="character" w:customStyle="1" w:styleId="WW8Num27z1">
    <w:name w:val="WW8Num27z1"/>
    <w:uiPriority w:val="99"/>
    <w:rsid w:val="00F27ED5"/>
  </w:style>
  <w:style w:type="character" w:customStyle="1" w:styleId="WW8Num27z2">
    <w:name w:val="WW8Num27z2"/>
    <w:uiPriority w:val="99"/>
    <w:rsid w:val="00F27ED5"/>
  </w:style>
  <w:style w:type="character" w:customStyle="1" w:styleId="WW8Num27z3">
    <w:name w:val="WW8Num27z3"/>
    <w:uiPriority w:val="99"/>
    <w:rsid w:val="00F27ED5"/>
  </w:style>
  <w:style w:type="character" w:customStyle="1" w:styleId="WW8Num27z4">
    <w:name w:val="WW8Num27z4"/>
    <w:uiPriority w:val="99"/>
    <w:rsid w:val="00F27ED5"/>
  </w:style>
  <w:style w:type="character" w:customStyle="1" w:styleId="WW8Num27z5">
    <w:name w:val="WW8Num27z5"/>
    <w:uiPriority w:val="99"/>
    <w:rsid w:val="00F27ED5"/>
  </w:style>
  <w:style w:type="character" w:customStyle="1" w:styleId="WW8Num27z6">
    <w:name w:val="WW8Num27z6"/>
    <w:uiPriority w:val="99"/>
    <w:rsid w:val="00F27ED5"/>
  </w:style>
  <w:style w:type="character" w:customStyle="1" w:styleId="WW8Num27z7">
    <w:name w:val="WW8Num27z7"/>
    <w:uiPriority w:val="99"/>
    <w:rsid w:val="00F27ED5"/>
  </w:style>
  <w:style w:type="character" w:customStyle="1" w:styleId="WW8Num27z8">
    <w:name w:val="WW8Num27z8"/>
    <w:uiPriority w:val="99"/>
    <w:rsid w:val="00F27ED5"/>
  </w:style>
  <w:style w:type="character" w:customStyle="1" w:styleId="WW8Num28z0">
    <w:name w:val="WW8Num28z0"/>
    <w:uiPriority w:val="99"/>
    <w:rsid w:val="00F27ED5"/>
    <w:rPr>
      <w:rFonts w:ascii="Calibri" w:hAnsi="Calibri"/>
      <w:sz w:val="22"/>
    </w:rPr>
  </w:style>
  <w:style w:type="character" w:customStyle="1" w:styleId="WW8Num28z1">
    <w:name w:val="WW8Num28z1"/>
    <w:uiPriority w:val="99"/>
    <w:rsid w:val="00F27ED5"/>
  </w:style>
  <w:style w:type="character" w:customStyle="1" w:styleId="WW8Num28z2">
    <w:name w:val="WW8Num28z2"/>
    <w:uiPriority w:val="99"/>
    <w:rsid w:val="00F27ED5"/>
    <w:rPr>
      <w:sz w:val="24"/>
    </w:rPr>
  </w:style>
  <w:style w:type="character" w:customStyle="1" w:styleId="WW8Num28z3">
    <w:name w:val="WW8Num28z3"/>
    <w:uiPriority w:val="99"/>
    <w:rsid w:val="00F27ED5"/>
  </w:style>
  <w:style w:type="character" w:customStyle="1" w:styleId="WW8Num28z4">
    <w:name w:val="WW8Num28z4"/>
    <w:uiPriority w:val="99"/>
    <w:rsid w:val="00F27ED5"/>
  </w:style>
  <w:style w:type="character" w:customStyle="1" w:styleId="WW8Num28z5">
    <w:name w:val="WW8Num28z5"/>
    <w:uiPriority w:val="99"/>
    <w:rsid w:val="00F27ED5"/>
  </w:style>
  <w:style w:type="character" w:customStyle="1" w:styleId="WW8Num28z6">
    <w:name w:val="WW8Num28z6"/>
    <w:uiPriority w:val="99"/>
    <w:rsid w:val="00F27ED5"/>
  </w:style>
  <w:style w:type="character" w:customStyle="1" w:styleId="WW8Num28z7">
    <w:name w:val="WW8Num28z7"/>
    <w:uiPriority w:val="99"/>
    <w:rsid w:val="00F27ED5"/>
  </w:style>
  <w:style w:type="character" w:customStyle="1" w:styleId="WW8Num28z8">
    <w:name w:val="WW8Num28z8"/>
    <w:uiPriority w:val="99"/>
    <w:rsid w:val="00F27ED5"/>
  </w:style>
  <w:style w:type="character" w:customStyle="1" w:styleId="WW8Num29z0">
    <w:name w:val="WW8Num29z0"/>
    <w:uiPriority w:val="99"/>
    <w:rsid w:val="00F27ED5"/>
  </w:style>
  <w:style w:type="character" w:customStyle="1" w:styleId="WW8Num29z1">
    <w:name w:val="WW8Num29z1"/>
    <w:uiPriority w:val="99"/>
    <w:rsid w:val="00F27ED5"/>
  </w:style>
  <w:style w:type="character" w:customStyle="1" w:styleId="WW8Num29z2">
    <w:name w:val="WW8Num29z2"/>
    <w:uiPriority w:val="99"/>
    <w:rsid w:val="00F27ED5"/>
  </w:style>
  <w:style w:type="character" w:customStyle="1" w:styleId="WW8Num29z3">
    <w:name w:val="WW8Num29z3"/>
    <w:uiPriority w:val="99"/>
    <w:rsid w:val="00F27ED5"/>
  </w:style>
  <w:style w:type="character" w:customStyle="1" w:styleId="WW8Num29z4">
    <w:name w:val="WW8Num29z4"/>
    <w:uiPriority w:val="99"/>
    <w:rsid w:val="00F27ED5"/>
  </w:style>
  <w:style w:type="character" w:customStyle="1" w:styleId="WW8Num29z5">
    <w:name w:val="WW8Num29z5"/>
    <w:uiPriority w:val="99"/>
    <w:rsid w:val="00F27ED5"/>
  </w:style>
  <w:style w:type="character" w:customStyle="1" w:styleId="WW8Num29z6">
    <w:name w:val="WW8Num29z6"/>
    <w:uiPriority w:val="99"/>
    <w:rsid w:val="00F27ED5"/>
  </w:style>
  <w:style w:type="character" w:customStyle="1" w:styleId="WW8Num29z7">
    <w:name w:val="WW8Num29z7"/>
    <w:uiPriority w:val="99"/>
    <w:rsid w:val="00F27ED5"/>
  </w:style>
  <w:style w:type="character" w:customStyle="1" w:styleId="WW8Num29z8">
    <w:name w:val="WW8Num29z8"/>
    <w:uiPriority w:val="99"/>
    <w:rsid w:val="00F27ED5"/>
  </w:style>
  <w:style w:type="character" w:customStyle="1" w:styleId="WW8Num30z0">
    <w:name w:val="WW8Num30z0"/>
    <w:uiPriority w:val="99"/>
    <w:rsid w:val="00F27ED5"/>
    <w:rPr>
      <w:rFonts w:ascii="Calibri" w:hAnsi="Calibri"/>
      <w:color w:val="auto"/>
      <w:sz w:val="22"/>
    </w:rPr>
  </w:style>
  <w:style w:type="character" w:customStyle="1" w:styleId="WW8Num30z1">
    <w:name w:val="WW8Num30z1"/>
    <w:uiPriority w:val="99"/>
    <w:rsid w:val="00F27ED5"/>
  </w:style>
  <w:style w:type="character" w:customStyle="1" w:styleId="WW8Num30z2">
    <w:name w:val="WW8Num30z2"/>
    <w:uiPriority w:val="99"/>
    <w:rsid w:val="00F27ED5"/>
  </w:style>
  <w:style w:type="character" w:customStyle="1" w:styleId="WW8Num30z3">
    <w:name w:val="WW8Num30z3"/>
    <w:uiPriority w:val="99"/>
    <w:rsid w:val="00F27ED5"/>
  </w:style>
  <w:style w:type="character" w:customStyle="1" w:styleId="WW8Num30z4">
    <w:name w:val="WW8Num30z4"/>
    <w:uiPriority w:val="99"/>
    <w:rsid w:val="00F27ED5"/>
  </w:style>
  <w:style w:type="character" w:customStyle="1" w:styleId="WW8Num30z5">
    <w:name w:val="WW8Num30z5"/>
    <w:uiPriority w:val="99"/>
    <w:rsid w:val="00F27ED5"/>
  </w:style>
  <w:style w:type="character" w:customStyle="1" w:styleId="WW8Num30z6">
    <w:name w:val="WW8Num30z6"/>
    <w:uiPriority w:val="99"/>
    <w:rsid w:val="00F27ED5"/>
  </w:style>
  <w:style w:type="character" w:customStyle="1" w:styleId="WW8Num30z7">
    <w:name w:val="WW8Num30z7"/>
    <w:uiPriority w:val="99"/>
    <w:rsid w:val="00F27ED5"/>
  </w:style>
  <w:style w:type="character" w:customStyle="1" w:styleId="WW8Num30z8">
    <w:name w:val="WW8Num30z8"/>
    <w:uiPriority w:val="99"/>
    <w:rsid w:val="00F27ED5"/>
  </w:style>
  <w:style w:type="character" w:customStyle="1" w:styleId="WW8Num31z0">
    <w:name w:val="WW8Num31z0"/>
    <w:uiPriority w:val="99"/>
    <w:rsid w:val="00F27ED5"/>
    <w:rPr>
      <w:rFonts w:ascii="Calibri" w:hAnsi="Calibri"/>
      <w:color w:val="auto"/>
      <w:sz w:val="22"/>
    </w:rPr>
  </w:style>
  <w:style w:type="character" w:customStyle="1" w:styleId="WW8Num31z1">
    <w:name w:val="WW8Num31z1"/>
    <w:uiPriority w:val="99"/>
    <w:rsid w:val="00F27ED5"/>
    <w:rPr>
      <w:rFonts w:ascii="Calibri" w:hAnsi="Calibri"/>
      <w:color w:val="auto"/>
      <w:sz w:val="24"/>
    </w:rPr>
  </w:style>
  <w:style w:type="character" w:customStyle="1" w:styleId="WW8Num31z2">
    <w:name w:val="WW8Num31z2"/>
    <w:uiPriority w:val="99"/>
    <w:rsid w:val="00F27ED5"/>
    <w:rPr>
      <w:rFonts w:ascii="Arial" w:hAnsi="Arial"/>
      <w:sz w:val="22"/>
    </w:rPr>
  </w:style>
  <w:style w:type="character" w:customStyle="1" w:styleId="WW8Num31z3">
    <w:name w:val="WW8Num31z3"/>
    <w:uiPriority w:val="99"/>
    <w:rsid w:val="00F27ED5"/>
  </w:style>
  <w:style w:type="character" w:customStyle="1" w:styleId="WW8Num32z0">
    <w:name w:val="WW8Num32z0"/>
    <w:uiPriority w:val="99"/>
    <w:rsid w:val="00F27ED5"/>
    <w:rPr>
      <w:rFonts w:ascii="Calibri" w:hAnsi="Calibri"/>
      <w:sz w:val="24"/>
    </w:rPr>
  </w:style>
  <w:style w:type="character" w:customStyle="1" w:styleId="WW8Num32z1">
    <w:name w:val="WW8Num32z1"/>
    <w:uiPriority w:val="99"/>
    <w:rsid w:val="00F27ED5"/>
  </w:style>
  <w:style w:type="character" w:customStyle="1" w:styleId="WW8Num32z2">
    <w:name w:val="WW8Num32z2"/>
    <w:uiPriority w:val="99"/>
    <w:rsid w:val="00F27ED5"/>
  </w:style>
  <w:style w:type="character" w:customStyle="1" w:styleId="WW8Num32z3">
    <w:name w:val="WW8Num32z3"/>
    <w:uiPriority w:val="99"/>
    <w:rsid w:val="00F27ED5"/>
  </w:style>
  <w:style w:type="character" w:customStyle="1" w:styleId="WW8Num32z4">
    <w:name w:val="WW8Num32z4"/>
    <w:uiPriority w:val="99"/>
    <w:rsid w:val="00F27ED5"/>
  </w:style>
  <w:style w:type="character" w:customStyle="1" w:styleId="WW8Num32z5">
    <w:name w:val="WW8Num32z5"/>
    <w:uiPriority w:val="99"/>
    <w:rsid w:val="00F27ED5"/>
  </w:style>
  <w:style w:type="character" w:customStyle="1" w:styleId="WW8Num32z6">
    <w:name w:val="WW8Num32z6"/>
    <w:uiPriority w:val="99"/>
    <w:rsid w:val="00F27ED5"/>
  </w:style>
  <w:style w:type="character" w:customStyle="1" w:styleId="WW8Num32z7">
    <w:name w:val="WW8Num32z7"/>
    <w:uiPriority w:val="99"/>
    <w:rsid w:val="00F27ED5"/>
  </w:style>
  <w:style w:type="character" w:customStyle="1" w:styleId="WW8Num32z8">
    <w:name w:val="WW8Num32z8"/>
    <w:uiPriority w:val="99"/>
    <w:rsid w:val="00F27ED5"/>
  </w:style>
  <w:style w:type="character" w:customStyle="1" w:styleId="WW8Num33z0">
    <w:name w:val="WW8Num33z0"/>
    <w:uiPriority w:val="99"/>
    <w:rsid w:val="00F27ED5"/>
  </w:style>
  <w:style w:type="character" w:customStyle="1" w:styleId="WW8Num33z1">
    <w:name w:val="WW8Num33z1"/>
    <w:uiPriority w:val="99"/>
    <w:rsid w:val="00F27ED5"/>
    <w:rPr>
      <w:rFonts w:ascii="Courier New" w:hAnsi="Courier New"/>
    </w:rPr>
  </w:style>
  <w:style w:type="character" w:customStyle="1" w:styleId="WW8Num33z2">
    <w:name w:val="WW8Num33z2"/>
    <w:uiPriority w:val="99"/>
    <w:rsid w:val="00F27ED5"/>
    <w:rPr>
      <w:rFonts w:ascii="Wingdings" w:hAnsi="Wingdings"/>
    </w:rPr>
  </w:style>
  <w:style w:type="character" w:customStyle="1" w:styleId="WW8Num33z3">
    <w:name w:val="WW8Num33z3"/>
    <w:uiPriority w:val="99"/>
    <w:rsid w:val="00F27ED5"/>
    <w:rPr>
      <w:rFonts w:ascii="Symbol" w:hAnsi="Symbol"/>
    </w:rPr>
  </w:style>
  <w:style w:type="character" w:customStyle="1" w:styleId="WW8Num34z0">
    <w:name w:val="WW8Num34z0"/>
    <w:uiPriority w:val="99"/>
    <w:rsid w:val="00F27ED5"/>
    <w:rPr>
      <w:rFonts w:ascii="Symbol" w:hAnsi="Symbol"/>
    </w:rPr>
  </w:style>
  <w:style w:type="character" w:customStyle="1" w:styleId="WW8Num34z1">
    <w:name w:val="WW8Num34z1"/>
    <w:uiPriority w:val="99"/>
    <w:rsid w:val="00F27ED5"/>
    <w:rPr>
      <w:rFonts w:ascii="Courier New" w:hAnsi="Courier New"/>
    </w:rPr>
  </w:style>
  <w:style w:type="character" w:customStyle="1" w:styleId="WW8Num34z2">
    <w:name w:val="WW8Num34z2"/>
    <w:uiPriority w:val="99"/>
    <w:rsid w:val="00F27ED5"/>
    <w:rPr>
      <w:rFonts w:ascii="Wingdings" w:hAnsi="Wingdings"/>
    </w:rPr>
  </w:style>
  <w:style w:type="character" w:customStyle="1" w:styleId="WW8Num35z0">
    <w:name w:val="WW8Num35z0"/>
    <w:uiPriority w:val="99"/>
    <w:rsid w:val="00F27ED5"/>
  </w:style>
  <w:style w:type="character" w:customStyle="1" w:styleId="WW8Num35z1">
    <w:name w:val="WW8Num35z1"/>
    <w:uiPriority w:val="99"/>
    <w:rsid w:val="00F27ED5"/>
  </w:style>
  <w:style w:type="character" w:customStyle="1" w:styleId="WW8Num35z2">
    <w:name w:val="WW8Num35z2"/>
    <w:uiPriority w:val="99"/>
    <w:rsid w:val="00F27ED5"/>
  </w:style>
  <w:style w:type="character" w:customStyle="1" w:styleId="WW8Num35z3">
    <w:name w:val="WW8Num35z3"/>
    <w:uiPriority w:val="99"/>
    <w:rsid w:val="00F27ED5"/>
  </w:style>
  <w:style w:type="character" w:customStyle="1" w:styleId="WW8Num35z4">
    <w:name w:val="WW8Num35z4"/>
    <w:uiPriority w:val="99"/>
    <w:rsid w:val="00F27ED5"/>
  </w:style>
  <w:style w:type="character" w:customStyle="1" w:styleId="WW8Num35z5">
    <w:name w:val="WW8Num35z5"/>
    <w:uiPriority w:val="99"/>
    <w:rsid w:val="00F27ED5"/>
  </w:style>
  <w:style w:type="character" w:customStyle="1" w:styleId="WW8Num35z6">
    <w:name w:val="WW8Num35z6"/>
    <w:uiPriority w:val="99"/>
    <w:rsid w:val="00F27ED5"/>
  </w:style>
  <w:style w:type="character" w:customStyle="1" w:styleId="WW8Num35z7">
    <w:name w:val="WW8Num35z7"/>
    <w:uiPriority w:val="99"/>
    <w:rsid w:val="00F27ED5"/>
  </w:style>
  <w:style w:type="character" w:customStyle="1" w:styleId="WW8Num35z8">
    <w:name w:val="WW8Num35z8"/>
    <w:uiPriority w:val="99"/>
    <w:rsid w:val="00F27ED5"/>
  </w:style>
  <w:style w:type="character" w:customStyle="1" w:styleId="WW8Num36z0">
    <w:name w:val="WW8Num36z0"/>
    <w:uiPriority w:val="99"/>
    <w:rsid w:val="00F27ED5"/>
    <w:rPr>
      <w:rFonts w:ascii="Arial" w:hAnsi="Arial"/>
      <w:color w:val="auto"/>
      <w:sz w:val="22"/>
    </w:rPr>
  </w:style>
  <w:style w:type="character" w:customStyle="1" w:styleId="WW8Num36z1">
    <w:name w:val="WW8Num36z1"/>
    <w:uiPriority w:val="99"/>
    <w:rsid w:val="00F27ED5"/>
    <w:rPr>
      <w:rFonts w:ascii="Calibri" w:hAnsi="Calibri"/>
      <w:color w:val="auto"/>
      <w:sz w:val="22"/>
    </w:rPr>
  </w:style>
  <w:style w:type="character" w:customStyle="1" w:styleId="WW8Num36z2">
    <w:name w:val="WW8Num36z2"/>
    <w:uiPriority w:val="99"/>
    <w:rsid w:val="00F27ED5"/>
    <w:rPr>
      <w:rFonts w:ascii="Arial" w:hAnsi="Arial"/>
      <w:sz w:val="22"/>
    </w:rPr>
  </w:style>
  <w:style w:type="character" w:customStyle="1" w:styleId="WW8Num36z3">
    <w:name w:val="WW8Num36z3"/>
    <w:uiPriority w:val="99"/>
    <w:rsid w:val="00F27ED5"/>
  </w:style>
  <w:style w:type="character" w:customStyle="1" w:styleId="WW8Num37z0">
    <w:name w:val="WW8Num37z0"/>
    <w:uiPriority w:val="99"/>
    <w:rsid w:val="00F27ED5"/>
  </w:style>
  <w:style w:type="character" w:customStyle="1" w:styleId="WW8Num38z0">
    <w:name w:val="WW8Num38z0"/>
    <w:uiPriority w:val="99"/>
    <w:rsid w:val="00F27ED5"/>
    <w:rPr>
      <w:rFonts w:ascii="Calibri" w:hAnsi="Calibri"/>
      <w:sz w:val="22"/>
    </w:rPr>
  </w:style>
  <w:style w:type="character" w:customStyle="1" w:styleId="WW8Num38z1">
    <w:name w:val="WW8Num38z1"/>
    <w:uiPriority w:val="99"/>
    <w:rsid w:val="00F27ED5"/>
  </w:style>
  <w:style w:type="character" w:customStyle="1" w:styleId="WW8Num38z2">
    <w:name w:val="WW8Num38z2"/>
    <w:uiPriority w:val="99"/>
    <w:rsid w:val="00F27ED5"/>
  </w:style>
  <w:style w:type="character" w:customStyle="1" w:styleId="WW8Num38z3">
    <w:name w:val="WW8Num38z3"/>
    <w:uiPriority w:val="99"/>
    <w:rsid w:val="00F27ED5"/>
  </w:style>
  <w:style w:type="character" w:customStyle="1" w:styleId="WW8Num38z4">
    <w:name w:val="WW8Num38z4"/>
    <w:uiPriority w:val="99"/>
    <w:rsid w:val="00F27ED5"/>
  </w:style>
  <w:style w:type="character" w:customStyle="1" w:styleId="WW8Num38z5">
    <w:name w:val="WW8Num38z5"/>
    <w:uiPriority w:val="99"/>
    <w:rsid w:val="00F27ED5"/>
  </w:style>
  <w:style w:type="character" w:customStyle="1" w:styleId="WW8Num38z6">
    <w:name w:val="WW8Num38z6"/>
    <w:uiPriority w:val="99"/>
    <w:rsid w:val="00F27ED5"/>
  </w:style>
  <w:style w:type="character" w:customStyle="1" w:styleId="WW8Num38z7">
    <w:name w:val="WW8Num38z7"/>
    <w:uiPriority w:val="99"/>
    <w:rsid w:val="00F27ED5"/>
  </w:style>
  <w:style w:type="character" w:customStyle="1" w:styleId="WW8Num38z8">
    <w:name w:val="WW8Num38z8"/>
    <w:uiPriority w:val="99"/>
    <w:rsid w:val="00F27ED5"/>
  </w:style>
  <w:style w:type="character" w:customStyle="1" w:styleId="WW8Num39z0">
    <w:name w:val="WW8Num39z0"/>
    <w:uiPriority w:val="99"/>
    <w:rsid w:val="00F27ED5"/>
    <w:rPr>
      <w:rFonts w:ascii="Calibri" w:hAnsi="Calibri"/>
      <w:b/>
      <w:sz w:val="22"/>
    </w:rPr>
  </w:style>
  <w:style w:type="character" w:customStyle="1" w:styleId="WW8Num39z1">
    <w:name w:val="WW8Num39z1"/>
    <w:uiPriority w:val="99"/>
    <w:rsid w:val="00F27ED5"/>
  </w:style>
  <w:style w:type="character" w:customStyle="1" w:styleId="WW8Num39z2">
    <w:name w:val="WW8Num39z2"/>
    <w:uiPriority w:val="99"/>
    <w:rsid w:val="00F27ED5"/>
  </w:style>
  <w:style w:type="character" w:customStyle="1" w:styleId="WW8Num39z3">
    <w:name w:val="WW8Num39z3"/>
    <w:uiPriority w:val="99"/>
    <w:rsid w:val="00F27ED5"/>
  </w:style>
  <w:style w:type="character" w:customStyle="1" w:styleId="WW8Num39z4">
    <w:name w:val="WW8Num39z4"/>
    <w:uiPriority w:val="99"/>
    <w:rsid w:val="00F27ED5"/>
  </w:style>
  <w:style w:type="character" w:customStyle="1" w:styleId="WW8Num39z5">
    <w:name w:val="WW8Num39z5"/>
    <w:uiPriority w:val="99"/>
    <w:rsid w:val="00F27ED5"/>
  </w:style>
  <w:style w:type="character" w:customStyle="1" w:styleId="WW8Num39z6">
    <w:name w:val="WW8Num39z6"/>
    <w:uiPriority w:val="99"/>
    <w:rsid w:val="00F27ED5"/>
  </w:style>
  <w:style w:type="character" w:customStyle="1" w:styleId="WW8Num39z7">
    <w:name w:val="WW8Num39z7"/>
    <w:uiPriority w:val="99"/>
    <w:rsid w:val="00F27ED5"/>
  </w:style>
  <w:style w:type="character" w:customStyle="1" w:styleId="WW8Num39z8">
    <w:name w:val="WW8Num39z8"/>
    <w:uiPriority w:val="99"/>
    <w:rsid w:val="00F27ED5"/>
  </w:style>
  <w:style w:type="character" w:customStyle="1" w:styleId="WW8Num40z0">
    <w:name w:val="WW8Num40z0"/>
    <w:uiPriority w:val="99"/>
    <w:rsid w:val="00F27ED5"/>
  </w:style>
  <w:style w:type="character" w:customStyle="1" w:styleId="WW8Num40z1">
    <w:name w:val="WW8Num40z1"/>
    <w:uiPriority w:val="99"/>
    <w:rsid w:val="00F27ED5"/>
  </w:style>
  <w:style w:type="character" w:customStyle="1" w:styleId="WW8Num40z2">
    <w:name w:val="WW8Num40z2"/>
    <w:uiPriority w:val="99"/>
    <w:rsid w:val="00F27ED5"/>
  </w:style>
  <w:style w:type="character" w:customStyle="1" w:styleId="WW8Num40z3">
    <w:name w:val="WW8Num40z3"/>
    <w:uiPriority w:val="99"/>
    <w:rsid w:val="00F27ED5"/>
  </w:style>
  <w:style w:type="character" w:customStyle="1" w:styleId="WW8Num40z4">
    <w:name w:val="WW8Num40z4"/>
    <w:uiPriority w:val="99"/>
    <w:rsid w:val="00F27ED5"/>
  </w:style>
  <w:style w:type="character" w:customStyle="1" w:styleId="WW8Num40z5">
    <w:name w:val="WW8Num40z5"/>
    <w:uiPriority w:val="99"/>
    <w:rsid w:val="00F27ED5"/>
  </w:style>
  <w:style w:type="character" w:customStyle="1" w:styleId="WW8Num40z6">
    <w:name w:val="WW8Num40z6"/>
    <w:uiPriority w:val="99"/>
    <w:rsid w:val="00F27ED5"/>
  </w:style>
  <w:style w:type="character" w:customStyle="1" w:styleId="WW8Num40z7">
    <w:name w:val="WW8Num40z7"/>
    <w:uiPriority w:val="99"/>
    <w:rsid w:val="00F27ED5"/>
  </w:style>
  <w:style w:type="character" w:customStyle="1" w:styleId="WW8Num40z8">
    <w:name w:val="WW8Num40z8"/>
    <w:uiPriority w:val="99"/>
    <w:rsid w:val="00F27ED5"/>
  </w:style>
  <w:style w:type="character" w:customStyle="1" w:styleId="WW8Num41z0">
    <w:name w:val="WW8Num41z0"/>
    <w:uiPriority w:val="99"/>
    <w:rsid w:val="00F27ED5"/>
  </w:style>
  <w:style w:type="character" w:customStyle="1" w:styleId="WW8Num41z1">
    <w:name w:val="WW8Num41z1"/>
    <w:uiPriority w:val="99"/>
    <w:rsid w:val="00F27ED5"/>
  </w:style>
  <w:style w:type="character" w:customStyle="1" w:styleId="WW8Num41z2">
    <w:name w:val="WW8Num41z2"/>
    <w:uiPriority w:val="99"/>
    <w:rsid w:val="00F27ED5"/>
  </w:style>
  <w:style w:type="character" w:customStyle="1" w:styleId="WW8Num41z3">
    <w:name w:val="WW8Num41z3"/>
    <w:uiPriority w:val="99"/>
    <w:rsid w:val="00F27ED5"/>
  </w:style>
  <w:style w:type="character" w:customStyle="1" w:styleId="WW8Num41z4">
    <w:name w:val="WW8Num41z4"/>
    <w:uiPriority w:val="99"/>
    <w:rsid w:val="00F27ED5"/>
  </w:style>
  <w:style w:type="character" w:customStyle="1" w:styleId="WW8Num41z5">
    <w:name w:val="WW8Num41z5"/>
    <w:uiPriority w:val="99"/>
    <w:rsid w:val="00F27ED5"/>
  </w:style>
  <w:style w:type="character" w:customStyle="1" w:styleId="WW8Num41z6">
    <w:name w:val="WW8Num41z6"/>
    <w:uiPriority w:val="99"/>
    <w:rsid w:val="00F27ED5"/>
  </w:style>
  <w:style w:type="character" w:customStyle="1" w:styleId="WW8Num41z7">
    <w:name w:val="WW8Num41z7"/>
    <w:uiPriority w:val="99"/>
    <w:rsid w:val="00F27ED5"/>
  </w:style>
  <w:style w:type="character" w:customStyle="1" w:styleId="WW8Num41z8">
    <w:name w:val="WW8Num41z8"/>
    <w:uiPriority w:val="99"/>
    <w:rsid w:val="00F27ED5"/>
  </w:style>
  <w:style w:type="character" w:customStyle="1" w:styleId="WW8Num42z0">
    <w:name w:val="WW8Num42z0"/>
    <w:uiPriority w:val="99"/>
    <w:rsid w:val="00F27ED5"/>
    <w:rPr>
      <w:rFonts w:ascii="Calibri" w:hAnsi="Calibri"/>
      <w:color w:val="auto"/>
      <w:sz w:val="22"/>
    </w:rPr>
  </w:style>
  <w:style w:type="character" w:customStyle="1" w:styleId="WW8Num42z1">
    <w:name w:val="WW8Num42z1"/>
    <w:uiPriority w:val="99"/>
    <w:rsid w:val="00F27ED5"/>
    <w:rPr>
      <w:rFonts w:ascii="Calibri" w:hAnsi="Calibri"/>
      <w:color w:val="auto"/>
      <w:sz w:val="24"/>
    </w:rPr>
  </w:style>
  <w:style w:type="character" w:customStyle="1" w:styleId="WW8Num42z2">
    <w:name w:val="WW8Num42z2"/>
    <w:uiPriority w:val="99"/>
    <w:rsid w:val="00F27ED5"/>
    <w:rPr>
      <w:rFonts w:ascii="Arial" w:hAnsi="Arial"/>
      <w:sz w:val="22"/>
    </w:rPr>
  </w:style>
  <w:style w:type="character" w:customStyle="1" w:styleId="WW8Num42z3">
    <w:name w:val="WW8Num42z3"/>
    <w:uiPriority w:val="99"/>
    <w:rsid w:val="00F27ED5"/>
  </w:style>
  <w:style w:type="character" w:customStyle="1" w:styleId="WW8Num43z0">
    <w:name w:val="WW8Num43z0"/>
    <w:uiPriority w:val="99"/>
    <w:rsid w:val="00F27ED5"/>
  </w:style>
  <w:style w:type="character" w:customStyle="1" w:styleId="WW8Num43z1">
    <w:name w:val="WW8Num43z1"/>
    <w:uiPriority w:val="99"/>
    <w:rsid w:val="00F27ED5"/>
  </w:style>
  <w:style w:type="character" w:customStyle="1" w:styleId="WW8Num43z2">
    <w:name w:val="WW8Num43z2"/>
    <w:uiPriority w:val="99"/>
    <w:rsid w:val="00F27ED5"/>
  </w:style>
  <w:style w:type="character" w:customStyle="1" w:styleId="WW8Num43z3">
    <w:name w:val="WW8Num43z3"/>
    <w:uiPriority w:val="99"/>
    <w:rsid w:val="00F27ED5"/>
  </w:style>
  <w:style w:type="character" w:customStyle="1" w:styleId="WW8Num43z4">
    <w:name w:val="WW8Num43z4"/>
    <w:uiPriority w:val="99"/>
    <w:rsid w:val="00F27ED5"/>
  </w:style>
  <w:style w:type="character" w:customStyle="1" w:styleId="WW8Num43z5">
    <w:name w:val="WW8Num43z5"/>
    <w:uiPriority w:val="99"/>
    <w:rsid w:val="00F27ED5"/>
  </w:style>
  <w:style w:type="character" w:customStyle="1" w:styleId="WW8Num43z6">
    <w:name w:val="WW8Num43z6"/>
    <w:uiPriority w:val="99"/>
    <w:rsid w:val="00F27ED5"/>
  </w:style>
  <w:style w:type="character" w:customStyle="1" w:styleId="WW8Num43z7">
    <w:name w:val="WW8Num43z7"/>
    <w:uiPriority w:val="99"/>
    <w:rsid w:val="00F27ED5"/>
  </w:style>
  <w:style w:type="character" w:customStyle="1" w:styleId="WW8Num43z8">
    <w:name w:val="WW8Num43z8"/>
    <w:uiPriority w:val="99"/>
    <w:rsid w:val="00F27ED5"/>
  </w:style>
  <w:style w:type="character" w:customStyle="1" w:styleId="WW8Num44z0">
    <w:name w:val="WW8Num44z0"/>
    <w:uiPriority w:val="99"/>
    <w:rsid w:val="00F27ED5"/>
    <w:rPr>
      <w:rFonts w:ascii="Calibri" w:hAnsi="Calibri"/>
      <w:sz w:val="22"/>
    </w:rPr>
  </w:style>
  <w:style w:type="character" w:customStyle="1" w:styleId="WW8Num44z1">
    <w:name w:val="WW8Num44z1"/>
    <w:uiPriority w:val="99"/>
    <w:rsid w:val="00F27ED5"/>
  </w:style>
  <w:style w:type="character" w:customStyle="1" w:styleId="WW8Num44z2">
    <w:name w:val="WW8Num44z2"/>
    <w:uiPriority w:val="99"/>
    <w:rsid w:val="00F27ED5"/>
  </w:style>
  <w:style w:type="character" w:customStyle="1" w:styleId="WW8Num44z3">
    <w:name w:val="WW8Num44z3"/>
    <w:uiPriority w:val="99"/>
    <w:rsid w:val="00F27ED5"/>
  </w:style>
  <w:style w:type="character" w:customStyle="1" w:styleId="WW8Num44z4">
    <w:name w:val="WW8Num44z4"/>
    <w:uiPriority w:val="99"/>
    <w:rsid w:val="00F27ED5"/>
  </w:style>
  <w:style w:type="character" w:customStyle="1" w:styleId="WW8Num44z5">
    <w:name w:val="WW8Num44z5"/>
    <w:uiPriority w:val="99"/>
    <w:rsid w:val="00F27ED5"/>
  </w:style>
  <w:style w:type="character" w:customStyle="1" w:styleId="WW8Num44z6">
    <w:name w:val="WW8Num44z6"/>
    <w:uiPriority w:val="99"/>
    <w:rsid w:val="00F27ED5"/>
  </w:style>
  <w:style w:type="character" w:customStyle="1" w:styleId="WW8Num44z7">
    <w:name w:val="WW8Num44z7"/>
    <w:uiPriority w:val="99"/>
    <w:rsid w:val="00F27ED5"/>
  </w:style>
  <w:style w:type="character" w:customStyle="1" w:styleId="WW8Num44z8">
    <w:name w:val="WW8Num44z8"/>
    <w:uiPriority w:val="99"/>
    <w:rsid w:val="00F27ED5"/>
  </w:style>
  <w:style w:type="character" w:customStyle="1" w:styleId="WW8Num45z0">
    <w:name w:val="WW8Num45z0"/>
    <w:uiPriority w:val="99"/>
    <w:rsid w:val="00F27ED5"/>
    <w:rPr>
      <w:rFonts w:ascii="Calibri" w:hAnsi="Calibri"/>
      <w:sz w:val="24"/>
    </w:rPr>
  </w:style>
  <w:style w:type="character" w:customStyle="1" w:styleId="WW8Num45z1">
    <w:name w:val="WW8Num45z1"/>
    <w:uiPriority w:val="99"/>
    <w:rsid w:val="00F27ED5"/>
  </w:style>
  <w:style w:type="character" w:customStyle="1" w:styleId="WW8Num45z2">
    <w:name w:val="WW8Num45z2"/>
    <w:uiPriority w:val="99"/>
    <w:rsid w:val="00F27ED5"/>
  </w:style>
  <w:style w:type="character" w:customStyle="1" w:styleId="WW8Num45z3">
    <w:name w:val="WW8Num45z3"/>
    <w:uiPriority w:val="99"/>
    <w:rsid w:val="00F27ED5"/>
  </w:style>
  <w:style w:type="character" w:customStyle="1" w:styleId="WW8Num45z4">
    <w:name w:val="WW8Num45z4"/>
    <w:uiPriority w:val="99"/>
    <w:rsid w:val="00F27ED5"/>
  </w:style>
  <w:style w:type="character" w:customStyle="1" w:styleId="WW8Num45z5">
    <w:name w:val="WW8Num45z5"/>
    <w:uiPriority w:val="99"/>
    <w:rsid w:val="00F27ED5"/>
  </w:style>
  <w:style w:type="character" w:customStyle="1" w:styleId="WW8Num45z6">
    <w:name w:val="WW8Num45z6"/>
    <w:uiPriority w:val="99"/>
    <w:rsid w:val="00F27ED5"/>
  </w:style>
  <w:style w:type="character" w:customStyle="1" w:styleId="WW8Num45z7">
    <w:name w:val="WW8Num45z7"/>
    <w:uiPriority w:val="99"/>
    <w:rsid w:val="00F27ED5"/>
  </w:style>
  <w:style w:type="character" w:customStyle="1" w:styleId="WW8Num45z8">
    <w:name w:val="WW8Num45z8"/>
    <w:uiPriority w:val="99"/>
    <w:rsid w:val="00F27ED5"/>
  </w:style>
  <w:style w:type="character" w:customStyle="1" w:styleId="WW8Num46z0">
    <w:name w:val="WW8Num46z0"/>
    <w:uiPriority w:val="99"/>
    <w:rsid w:val="00F27ED5"/>
    <w:rPr>
      <w:rFonts w:ascii="Calibri" w:hAnsi="Calibri"/>
      <w:sz w:val="24"/>
    </w:rPr>
  </w:style>
  <w:style w:type="character" w:customStyle="1" w:styleId="WW8Num46z1">
    <w:name w:val="WW8Num46z1"/>
    <w:uiPriority w:val="99"/>
    <w:rsid w:val="00F27ED5"/>
  </w:style>
  <w:style w:type="character" w:customStyle="1" w:styleId="WW8Num46z2">
    <w:name w:val="WW8Num46z2"/>
    <w:uiPriority w:val="99"/>
    <w:rsid w:val="00F27ED5"/>
  </w:style>
  <w:style w:type="character" w:customStyle="1" w:styleId="WW8Num46z3">
    <w:name w:val="WW8Num46z3"/>
    <w:uiPriority w:val="99"/>
    <w:rsid w:val="00F27ED5"/>
  </w:style>
  <w:style w:type="character" w:customStyle="1" w:styleId="WW8Num46z4">
    <w:name w:val="WW8Num46z4"/>
    <w:uiPriority w:val="99"/>
    <w:rsid w:val="00F27ED5"/>
  </w:style>
  <w:style w:type="character" w:customStyle="1" w:styleId="WW8Num46z5">
    <w:name w:val="WW8Num46z5"/>
    <w:uiPriority w:val="99"/>
    <w:rsid w:val="00F27ED5"/>
  </w:style>
  <w:style w:type="character" w:customStyle="1" w:styleId="WW8Num46z6">
    <w:name w:val="WW8Num46z6"/>
    <w:uiPriority w:val="99"/>
    <w:rsid w:val="00F27ED5"/>
  </w:style>
  <w:style w:type="character" w:customStyle="1" w:styleId="WW8Num46z7">
    <w:name w:val="WW8Num46z7"/>
    <w:uiPriority w:val="99"/>
    <w:rsid w:val="00F27ED5"/>
  </w:style>
  <w:style w:type="character" w:customStyle="1" w:styleId="WW8Num46z8">
    <w:name w:val="WW8Num46z8"/>
    <w:uiPriority w:val="99"/>
    <w:rsid w:val="00F27ED5"/>
  </w:style>
  <w:style w:type="character" w:customStyle="1" w:styleId="WW8Num47z0">
    <w:name w:val="WW8Num47z0"/>
    <w:uiPriority w:val="99"/>
    <w:rsid w:val="00F27ED5"/>
    <w:rPr>
      <w:rFonts w:ascii="Symbol" w:hAnsi="Symbol"/>
    </w:rPr>
  </w:style>
  <w:style w:type="character" w:customStyle="1" w:styleId="WW8Num47z1">
    <w:name w:val="WW8Num47z1"/>
    <w:uiPriority w:val="99"/>
    <w:rsid w:val="00F27ED5"/>
  </w:style>
  <w:style w:type="character" w:customStyle="1" w:styleId="WW8Num48z0">
    <w:name w:val="WW8Num48z0"/>
    <w:uiPriority w:val="99"/>
    <w:rsid w:val="00F27ED5"/>
  </w:style>
  <w:style w:type="character" w:customStyle="1" w:styleId="WW8Num48z1">
    <w:name w:val="WW8Num48z1"/>
    <w:uiPriority w:val="99"/>
    <w:rsid w:val="00F27ED5"/>
  </w:style>
  <w:style w:type="character" w:customStyle="1" w:styleId="WW8Num48z2">
    <w:name w:val="WW8Num48z2"/>
    <w:uiPriority w:val="99"/>
    <w:rsid w:val="00F27ED5"/>
  </w:style>
  <w:style w:type="character" w:customStyle="1" w:styleId="WW8Num48z3">
    <w:name w:val="WW8Num48z3"/>
    <w:uiPriority w:val="99"/>
    <w:rsid w:val="00F27ED5"/>
  </w:style>
  <w:style w:type="character" w:customStyle="1" w:styleId="WW8Num48z4">
    <w:name w:val="WW8Num48z4"/>
    <w:uiPriority w:val="99"/>
    <w:rsid w:val="00F27ED5"/>
  </w:style>
  <w:style w:type="character" w:customStyle="1" w:styleId="WW8Num48z5">
    <w:name w:val="WW8Num48z5"/>
    <w:uiPriority w:val="99"/>
    <w:rsid w:val="00F27ED5"/>
  </w:style>
  <w:style w:type="character" w:customStyle="1" w:styleId="WW8Num48z6">
    <w:name w:val="WW8Num48z6"/>
    <w:uiPriority w:val="99"/>
    <w:rsid w:val="00F27ED5"/>
  </w:style>
  <w:style w:type="character" w:customStyle="1" w:styleId="WW8Num48z7">
    <w:name w:val="WW8Num48z7"/>
    <w:uiPriority w:val="99"/>
    <w:rsid w:val="00F27ED5"/>
  </w:style>
  <w:style w:type="character" w:customStyle="1" w:styleId="WW8Num48z8">
    <w:name w:val="WW8Num48z8"/>
    <w:uiPriority w:val="99"/>
    <w:rsid w:val="00F27ED5"/>
  </w:style>
  <w:style w:type="character" w:customStyle="1" w:styleId="WW8Num49z0">
    <w:name w:val="WW8Num49z0"/>
    <w:uiPriority w:val="99"/>
    <w:rsid w:val="00F27ED5"/>
  </w:style>
  <w:style w:type="character" w:customStyle="1" w:styleId="WW8Num49z1">
    <w:name w:val="WW8Num49z1"/>
    <w:uiPriority w:val="99"/>
    <w:rsid w:val="00F27ED5"/>
  </w:style>
  <w:style w:type="character" w:customStyle="1" w:styleId="WW8Num49z2">
    <w:name w:val="WW8Num49z2"/>
    <w:uiPriority w:val="99"/>
    <w:rsid w:val="00F27ED5"/>
  </w:style>
  <w:style w:type="character" w:customStyle="1" w:styleId="WW8Num49z3">
    <w:name w:val="WW8Num49z3"/>
    <w:uiPriority w:val="99"/>
    <w:rsid w:val="00F27ED5"/>
  </w:style>
  <w:style w:type="character" w:customStyle="1" w:styleId="WW8Num49z4">
    <w:name w:val="WW8Num49z4"/>
    <w:uiPriority w:val="99"/>
    <w:rsid w:val="00F27ED5"/>
  </w:style>
  <w:style w:type="character" w:customStyle="1" w:styleId="WW8Num49z5">
    <w:name w:val="WW8Num49z5"/>
    <w:uiPriority w:val="99"/>
    <w:rsid w:val="00F27ED5"/>
  </w:style>
  <w:style w:type="character" w:customStyle="1" w:styleId="WW8Num49z6">
    <w:name w:val="WW8Num49z6"/>
    <w:uiPriority w:val="99"/>
    <w:rsid w:val="00F27ED5"/>
  </w:style>
  <w:style w:type="character" w:customStyle="1" w:styleId="WW8Num49z7">
    <w:name w:val="WW8Num49z7"/>
    <w:uiPriority w:val="99"/>
    <w:rsid w:val="00F27ED5"/>
  </w:style>
  <w:style w:type="character" w:customStyle="1" w:styleId="WW8Num49z8">
    <w:name w:val="WW8Num49z8"/>
    <w:uiPriority w:val="99"/>
    <w:rsid w:val="00F27ED5"/>
  </w:style>
  <w:style w:type="character" w:customStyle="1" w:styleId="WW8Num50z0">
    <w:name w:val="WW8Num50z0"/>
    <w:uiPriority w:val="99"/>
    <w:rsid w:val="00F27ED5"/>
    <w:rPr>
      <w:rFonts w:ascii="Calibri" w:hAnsi="Calibri"/>
      <w:sz w:val="24"/>
    </w:rPr>
  </w:style>
  <w:style w:type="character" w:customStyle="1" w:styleId="WW8Num50z1">
    <w:name w:val="WW8Num50z1"/>
    <w:uiPriority w:val="99"/>
    <w:rsid w:val="00F27ED5"/>
  </w:style>
  <w:style w:type="character" w:customStyle="1" w:styleId="WW8Num50z2">
    <w:name w:val="WW8Num50z2"/>
    <w:uiPriority w:val="99"/>
    <w:rsid w:val="00F27ED5"/>
  </w:style>
  <w:style w:type="character" w:customStyle="1" w:styleId="WW8Num50z3">
    <w:name w:val="WW8Num50z3"/>
    <w:uiPriority w:val="99"/>
    <w:rsid w:val="00F27ED5"/>
  </w:style>
  <w:style w:type="character" w:customStyle="1" w:styleId="WW8Num50z4">
    <w:name w:val="WW8Num50z4"/>
    <w:uiPriority w:val="99"/>
    <w:rsid w:val="00F27ED5"/>
  </w:style>
  <w:style w:type="character" w:customStyle="1" w:styleId="WW8Num50z5">
    <w:name w:val="WW8Num50z5"/>
    <w:uiPriority w:val="99"/>
    <w:rsid w:val="00F27ED5"/>
  </w:style>
  <w:style w:type="character" w:customStyle="1" w:styleId="WW8Num50z6">
    <w:name w:val="WW8Num50z6"/>
    <w:uiPriority w:val="99"/>
    <w:rsid w:val="00F27ED5"/>
  </w:style>
  <w:style w:type="character" w:customStyle="1" w:styleId="WW8Num50z7">
    <w:name w:val="WW8Num50z7"/>
    <w:uiPriority w:val="99"/>
    <w:rsid w:val="00F27ED5"/>
  </w:style>
  <w:style w:type="character" w:customStyle="1" w:styleId="WW8Num50z8">
    <w:name w:val="WW8Num50z8"/>
    <w:uiPriority w:val="99"/>
    <w:rsid w:val="00F27ED5"/>
  </w:style>
  <w:style w:type="character" w:customStyle="1" w:styleId="WW8Num51z0">
    <w:name w:val="WW8Num51z0"/>
    <w:uiPriority w:val="99"/>
    <w:rsid w:val="00F27ED5"/>
    <w:rPr>
      <w:rFonts w:ascii="Times New Roman" w:hAnsi="Times New Roman"/>
      <w:sz w:val="24"/>
    </w:rPr>
  </w:style>
  <w:style w:type="character" w:customStyle="1" w:styleId="WW8Num51z1">
    <w:name w:val="WW8Num51z1"/>
    <w:uiPriority w:val="99"/>
    <w:rsid w:val="00F27ED5"/>
    <w:rPr>
      <w:rFonts w:ascii="Times New Roman" w:hAnsi="Times New Roman"/>
      <w:color w:val="auto"/>
      <w:sz w:val="24"/>
    </w:rPr>
  </w:style>
  <w:style w:type="character" w:customStyle="1" w:styleId="WW8Num51z2">
    <w:name w:val="WW8Num51z2"/>
    <w:uiPriority w:val="99"/>
    <w:rsid w:val="00F27ED5"/>
    <w:rPr>
      <w:rFonts w:eastAsia="Times New Roman"/>
      <w:color w:val="auto"/>
    </w:rPr>
  </w:style>
  <w:style w:type="character" w:customStyle="1" w:styleId="WW8Num51z3">
    <w:name w:val="WW8Num51z3"/>
    <w:uiPriority w:val="99"/>
    <w:rsid w:val="00F27ED5"/>
  </w:style>
  <w:style w:type="character" w:customStyle="1" w:styleId="WW8Num51z4">
    <w:name w:val="WW8Num51z4"/>
    <w:uiPriority w:val="99"/>
    <w:rsid w:val="00F27ED5"/>
  </w:style>
  <w:style w:type="character" w:customStyle="1" w:styleId="WW8Num51z5">
    <w:name w:val="WW8Num51z5"/>
    <w:uiPriority w:val="99"/>
    <w:rsid w:val="00F27ED5"/>
  </w:style>
  <w:style w:type="character" w:customStyle="1" w:styleId="WW8Num51z6">
    <w:name w:val="WW8Num51z6"/>
    <w:uiPriority w:val="99"/>
    <w:rsid w:val="00F27ED5"/>
  </w:style>
  <w:style w:type="character" w:customStyle="1" w:styleId="WW8Num51z7">
    <w:name w:val="WW8Num51z7"/>
    <w:uiPriority w:val="99"/>
    <w:rsid w:val="00F27ED5"/>
  </w:style>
  <w:style w:type="character" w:customStyle="1" w:styleId="WW8Num51z8">
    <w:name w:val="WW8Num51z8"/>
    <w:uiPriority w:val="99"/>
    <w:rsid w:val="00F27ED5"/>
  </w:style>
  <w:style w:type="character" w:customStyle="1" w:styleId="WW8Num52z0">
    <w:name w:val="WW8Num52z0"/>
    <w:uiPriority w:val="99"/>
    <w:rsid w:val="00F27ED5"/>
    <w:rPr>
      <w:rFonts w:ascii="Symbol" w:hAnsi="Symbol"/>
    </w:rPr>
  </w:style>
  <w:style w:type="character" w:customStyle="1" w:styleId="WW8Num52z1">
    <w:name w:val="WW8Num52z1"/>
    <w:uiPriority w:val="99"/>
    <w:rsid w:val="00F27ED5"/>
    <w:rPr>
      <w:rFonts w:ascii="Courier New" w:hAnsi="Courier New"/>
    </w:rPr>
  </w:style>
  <w:style w:type="character" w:customStyle="1" w:styleId="WW8Num52z2">
    <w:name w:val="WW8Num52z2"/>
    <w:uiPriority w:val="99"/>
    <w:rsid w:val="00F27ED5"/>
    <w:rPr>
      <w:rFonts w:ascii="Wingdings" w:hAnsi="Wingdings"/>
    </w:rPr>
  </w:style>
  <w:style w:type="character" w:customStyle="1" w:styleId="WW8Num53z0">
    <w:name w:val="WW8Num53z0"/>
    <w:uiPriority w:val="99"/>
    <w:rsid w:val="00F27ED5"/>
    <w:rPr>
      <w:rFonts w:ascii="Arial" w:hAnsi="Arial"/>
      <w:color w:val="auto"/>
      <w:sz w:val="22"/>
    </w:rPr>
  </w:style>
  <w:style w:type="character" w:customStyle="1" w:styleId="WW8Num53z1">
    <w:name w:val="WW8Num53z1"/>
    <w:uiPriority w:val="99"/>
    <w:rsid w:val="00F27ED5"/>
    <w:rPr>
      <w:rFonts w:ascii="Calibri" w:hAnsi="Calibri"/>
      <w:color w:val="auto"/>
      <w:sz w:val="22"/>
    </w:rPr>
  </w:style>
  <w:style w:type="character" w:customStyle="1" w:styleId="WW8Num53z2">
    <w:name w:val="WW8Num53z2"/>
    <w:uiPriority w:val="99"/>
    <w:rsid w:val="00F27ED5"/>
    <w:rPr>
      <w:rFonts w:ascii="Arial" w:hAnsi="Arial"/>
      <w:sz w:val="22"/>
    </w:rPr>
  </w:style>
  <w:style w:type="character" w:customStyle="1" w:styleId="WW8Num53z3">
    <w:name w:val="WW8Num53z3"/>
    <w:uiPriority w:val="99"/>
    <w:rsid w:val="00F27ED5"/>
  </w:style>
  <w:style w:type="character" w:customStyle="1" w:styleId="WW8Num54z0">
    <w:name w:val="WW8Num54z0"/>
    <w:uiPriority w:val="99"/>
    <w:rsid w:val="00F27ED5"/>
    <w:rPr>
      <w:rFonts w:ascii="Calibri" w:hAnsi="Calibri"/>
      <w:sz w:val="24"/>
    </w:rPr>
  </w:style>
  <w:style w:type="character" w:customStyle="1" w:styleId="WW8Num54z1">
    <w:name w:val="WW8Num54z1"/>
    <w:uiPriority w:val="99"/>
    <w:rsid w:val="00F27ED5"/>
  </w:style>
  <w:style w:type="character" w:customStyle="1" w:styleId="WW8Num54z2">
    <w:name w:val="WW8Num54z2"/>
    <w:uiPriority w:val="99"/>
    <w:rsid w:val="00F27ED5"/>
  </w:style>
  <w:style w:type="character" w:customStyle="1" w:styleId="WW8Num54z3">
    <w:name w:val="WW8Num54z3"/>
    <w:uiPriority w:val="99"/>
    <w:rsid w:val="00F27ED5"/>
  </w:style>
  <w:style w:type="character" w:customStyle="1" w:styleId="WW8Num54z4">
    <w:name w:val="WW8Num54z4"/>
    <w:uiPriority w:val="99"/>
    <w:rsid w:val="00F27ED5"/>
  </w:style>
  <w:style w:type="character" w:customStyle="1" w:styleId="WW8Num54z5">
    <w:name w:val="WW8Num54z5"/>
    <w:uiPriority w:val="99"/>
    <w:rsid w:val="00F27ED5"/>
  </w:style>
  <w:style w:type="character" w:customStyle="1" w:styleId="WW8Num54z6">
    <w:name w:val="WW8Num54z6"/>
    <w:uiPriority w:val="99"/>
    <w:rsid w:val="00F27ED5"/>
  </w:style>
  <w:style w:type="character" w:customStyle="1" w:styleId="WW8Num54z7">
    <w:name w:val="WW8Num54z7"/>
    <w:uiPriority w:val="99"/>
    <w:rsid w:val="00F27ED5"/>
  </w:style>
  <w:style w:type="character" w:customStyle="1" w:styleId="WW8Num54z8">
    <w:name w:val="WW8Num54z8"/>
    <w:uiPriority w:val="99"/>
    <w:rsid w:val="00F27ED5"/>
  </w:style>
  <w:style w:type="character" w:customStyle="1" w:styleId="WW8Num55z0">
    <w:name w:val="WW8Num55z0"/>
    <w:uiPriority w:val="99"/>
    <w:rsid w:val="00F27ED5"/>
  </w:style>
  <w:style w:type="character" w:customStyle="1" w:styleId="WW8Num55z1">
    <w:name w:val="WW8Num55z1"/>
    <w:uiPriority w:val="99"/>
    <w:rsid w:val="00F27ED5"/>
    <w:rPr>
      <w:rFonts w:ascii="Calibri" w:eastAsia="Arial Unicode MS" w:hAnsi="Calibri"/>
    </w:rPr>
  </w:style>
  <w:style w:type="character" w:customStyle="1" w:styleId="WW8Num55z2">
    <w:name w:val="WW8Num55z2"/>
    <w:uiPriority w:val="99"/>
    <w:rsid w:val="00F27ED5"/>
  </w:style>
  <w:style w:type="character" w:customStyle="1" w:styleId="WW8Num55z3">
    <w:name w:val="WW8Num55z3"/>
    <w:uiPriority w:val="99"/>
    <w:rsid w:val="00F27ED5"/>
  </w:style>
  <w:style w:type="character" w:customStyle="1" w:styleId="WW8Num55z4">
    <w:name w:val="WW8Num55z4"/>
    <w:uiPriority w:val="99"/>
    <w:rsid w:val="00F27ED5"/>
  </w:style>
  <w:style w:type="character" w:customStyle="1" w:styleId="WW8Num55z5">
    <w:name w:val="WW8Num55z5"/>
    <w:uiPriority w:val="99"/>
    <w:rsid w:val="00F27ED5"/>
  </w:style>
  <w:style w:type="character" w:customStyle="1" w:styleId="WW8Num55z6">
    <w:name w:val="WW8Num55z6"/>
    <w:uiPriority w:val="99"/>
    <w:rsid w:val="00F27ED5"/>
  </w:style>
  <w:style w:type="character" w:customStyle="1" w:styleId="WW8Num55z7">
    <w:name w:val="WW8Num55z7"/>
    <w:uiPriority w:val="99"/>
    <w:rsid w:val="00F27ED5"/>
  </w:style>
  <w:style w:type="character" w:customStyle="1" w:styleId="WW8Num55z8">
    <w:name w:val="WW8Num55z8"/>
    <w:uiPriority w:val="99"/>
    <w:rsid w:val="00F27ED5"/>
  </w:style>
  <w:style w:type="character" w:customStyle="1" w:styleId="WW8Num56z0">
    <w:name w:val="WW8Num56z0"/>
    <w:uiPriority w:val="99"/>
    <w:rsid w:val="00F27ED5"/>
  </w:style>
  <w:style w:type="character" w:customStyle="1" w:styleId="WW8Num56z1">
    <w:name w:val="WW8Num56z1"/>
    <w:uiPriority w:val="99"/>
    <w:rsid w:val="00F27ED5"/>
  </w:style>
  <w:style w:type="character" w:customStyle="1" w:styleId="WW8Num56z2">
    <w:name w:val="WW8Num56z2"/>
    <w:uiPriority w:val="99"/>
    <w:rsid w:val="00F27ED5"/>
  </w:style>
  <w:style w:type="character" w:customStyle="1" w:styleId="WW8Num56z3">
    <w:name w:val="WW8Num56z3"/>
    <w:uiPriority w:val="99"/>
    <w:rsid w:val="00F27ED5"/>
  </w:style>
  <w:style w:type="character" w:customStyle="1" w:styleId="WW8Num56z4">
    <w:name w:val="WW8Num56z4"/>
    <w:uiPriority w:val="99"/>
    <w:rsid w:val="00F27ED5"/>
  </w:style>
  <w:style w:type="character" w:customStyle="1" w:styleId="WW8Num56z5">
    <w:name w:val="WW8Num56z5"/>
    <w:uiPriority w:val="99"/>
    <w:rsid w:val="00F27ED5"/>
  </w:style>
  <w:style w:type="character" w:customStyle="1" w:styleId="WW8Num56z6">
    <w:name w:val="WW8Num56z6"/>
    <w:uiPriority w:val="99"/>
    <w:rsid w:val="00F27ED5"/>
  </w:style>
  <w:style w:type="character" w:customStyle="1" w:styleId="WW8Num56z7">
    <w:name w:val="WW8Num56z7"/>
    <w:uiPriority w:val="99"/>
    <w:rsid w:val="00F27ED5"/>
  </w:style>
  <w:style w:type="character" w:customStyle="1" w:styleId="WW8Num56z8">
    <w:name w:val="WW8Num56z8"/>
    <w:uiPriority w:val="99"/>
    <w:rsid w:val="00F27ED5"/>
  </w:style>
  <w:style w:type="character" w:customStyle="1" w:styleId="WW8Num57z0">
    <w:name w:val="WW8Num57z0"/>
    <w:uiPriority w:val="99"/>
    <w:rsid w:val="00F27ED5"/>
    <w:rPr>
      <w:rFonts w:ascii="Calibri" w:hAnsi="Calibri"/>
      <w:color w:val="auto"/>
      <w:sz w:val="22"/>
    </w:rPr>
  </w:style>
  <w:style w:type="character" w:customStyle="1" w:styleId="WW8Num57z1">
    <w:name w:val="WW8Num57z1"/>
    <w:uiPriority w:val="99"/>
    <w:rsid w:val="00F27ED5"/>
    <w:rPr>
      <w:rFonts w:ascii="Calibri" w:hAnsi="Calibri"/>
      <w:color w:val="auto"/>
      <w:sz w:val="24"/>
    </w:rPr>
  </w:style>
  <w:style w:type="character" w:customStyle="1" w:styleId="WW8Num57z2">
    <w:name w:val="WW8Num57z2"/>
    <w:uiPriority w:val="99"/>
    <w:rsid w:val="00F27ED5"/>
    <w:rPr>
      <w:rFonts w:ascii="Calibri" w:hAnsi="Calibri"/>
      <w:sz w:val="22"/>
    </w:rPr>
  </w:style>
  <w:style w:type="character" w:customStyle="1" w:styleId="WW8Num57z3">
    <w:name w:val="WW8Num57z3"/>
    <w:uiPriority w:val="99"/>
    <w:rsid w:val="00F27ED5"/>
  </w:style>
  <w:style w:type="character" w:customStyle="1" w:styleId="WW8Num58z0">
    <w:name w:val="WW8Num58z0"/>
    <w:uiPriority w:val="99"/>
    <w:rsid w:val="00F27ED5"/>
    <w:rPr>
      <w:rFonts w:ascii="Symbol" w:hAnsi="Symbol"/>
    </w:rPr>
  </w:style>
  <w:style w:type="character" w:customStyle="1" w:styleId="WW8Num58z1">
    <w:name w:val="WW8Num58z1"/>
    <w:uiPriority w:val="99"/>
    <w:rsid w:val="00F27ED5"/>
    <w:rPr>
      <w:rFonts w:ascii="Courier New" w:hAnsi="Courier New"/>
    </w:rPr>
  </w:style>
  <w:style w:type="character" w:customStyle="1" w:styleId="WW8Num58z2">
    <w:name w:val="WW8Num58z2"/>
    <w:uiPriority w:val="99"/>
    <w:rsid w:val="00F27ED5"/>
    <w:rPr>
      <w:rFonts w:ascii="Wingdings" w:hAnsi="Wingdings"/>
    </w:rPr>
  </w:style>
  <w:style w:type="character" w:customStyle="1" w:styleId="WW8Num59z0">
    <w:name w:val="WW8Num59z0"/>
    <w:uiPriority w:val="99"/>
    <w:rsid w:val="00F27ED5"/>
    <w:rPr>
      <w:rFonts w:ascii="Calibri" w:hAnsi="Calibri"/>
      <w:sz w:val="24"/>
    </w:rPr>
  </w:style>
  <w:style w:type="character" w:customStyle="1" w:styleId="WW8Num59z1">
    <w:name w:val="WW8Num59z1"/>
    <w:uiPriority w:val="99"/>
    <w:rsid w:val="00F27ED5"/>
  </w:style>
  <w:style w:type="character" w:customStyle="1" w:styleId="WW8Num59z2">
    <w:name w:val="WW8Num59z2"/>
    <w:uiPriority w:val="99"/>
    <w:rsid w:val="00F27ED5"/>
  </w:style>
  <w:style w:type="character" w:customStyle="1" w:styleId="WW8Num59z3">
    <w:name w:val="WW8Num59z3"/>
    <w:uiPriority w:val="99"/>
    <w:rsid w:val="00F27ED5"/>
  </w:style>
  <w:style w:type="character" w:customStyle="1" w:styleId="WW8Num59z4">
    <w:name w:val="WW8Num59z4"/>
    <w:uiPriority w:val="99"/>
    <w:rsid w:val="00F27ED5"/>
  </w:style>
  <w:style w:type="character" w:customStyle="1" w:styleId="WW8Num59z5">
    <w:name w:val="WW8Num59z5"/>
    <w:uiPriority w:val="99"/>
    <w:rsid w:val="00F27ED5"/>
  </w:style>
  <w:style w:type="character" w:customStyle="1" w:styleId="WW8Num59z6">
    <w:name w:val="WW8Num59z6"/>
    <w:uiPriority w:val="99"/>
    <w:rsid w:val="00F27ED5"/>
  </w:style>
  <w:style w:type="character" w:customStyle="1" w:styleId="WW8Num59z7">
    <w:name w:val="WW8Num59z7"/>
    <w:uiPriority w:val="99"/>
    <w:rsid w:val="00F27ED5"/>
  </w:style>
  <w:style w:type="character" w:customStyle="1" w:styleId="WW8Num59z8">
    <w:name w:val="WW8Num59z8"/>
    <w:uiPriority w:val="99"/>
    <w:rsid w:val="00F27ED5"/>
  </w:style>
  <w:style w:type="character" w:customStyle="1" w:styleId="WW8Num60z0">
    <w:name w:val="WW8Num60z0"/>
    <w:uiPriority w:val="99"/>
    <w:rsid w:val="00F27ED5"/>
    <w:rPr>
      <w:rFonts w:ascii="Calibri" w:hAnsi="Calibri"/>
      <w:sz w:val="22"/>
    </w:rPr>
  </w:style>
  <w:style w:type="character" w:customStyle="1" w:styleId="WW8Num60z1">
    <w:name w:val="WW8Num60z1"/>
    <w:uiPriority w:val="99"/>
    <w:rsid w:val="00F27ED5"/>
  </w:style>
  <w:style w:type="character" w:customStyle="1" w:styleId="WW8Num60z2">
    <w:name w:val="WW8Num60z2"/>
    <w:uiPriority w:val="99"/>
    <w:rsid w:val="00F27ED5"/>
  </w:style>
  <w:style w:type="character" w:customStyle="1" w:styleId="WW8Num60z3">
    <w:name w:val="WW8Num60z3"/>
    <w:uiPriority w:val="99"/>
    <w:rsid w:val="00F27ED5"/>
  </w:style>
  <w:style w:type="character" w:customStyle="1" w:styleId="WW8Num60z4">
    <w:name w:val="WW8Num60z4"/>
    <w:uiPriority w:val="99"/>
    <w:rsid w:val="00F27ED5"/>
  </w:style>
  <w:style w:type="character" w:customStyle="1" w:styleId="WW8Num60z5">
    <w:name w:val="WW8Num60z5"/>
    <w:uiPriority w:val="99"/>
    <w:rsid w:val="00F27ED5"/>
  </w:style>
  <w:style w:type="character" w:customStyle="1" w:styleId="WW8Num60z6">
    <w:name w:val="WW8Num60z6"/>
    <w:uiPriority w:val="99"/>
    <w:rsid w:val="00F27ED5"/>
  </w:style>
  <w:style w:type="character" w:customStyle="1" w:styleId="WW8Num60z7">
    <w:name w:val="WW8Num60z7"/>
    <w:uiPriority w:val="99"/>
    <w:rsid w:val="00F27ED5"/>
  </w:style>
  <w:style w:type="character" w:customStyle="1" w:styleId="WW8Num60z8">
    <w:name w:val="WW8Num60z8"/>
    <w:uiPriority w:val="99"/>
    <w:rsid w:val="00F27ED5"/>
  </w:style>
  <w:style w:type="character" w:customStyle="1" w:styleId="WW8Num61z0">
    <w:name w:val="WW8Num61z0"/>
    <w:uiPriority w:val="99"/>
    <w:rsid w:val="00F27ED5"/>
    <w:rPr>
      <w:rFonts w:ascii="Symbol" w:hAnsi="Symbol"/>
    </w:rPr>
  </w:style>
  <w:style w:type="character" w:customStyle="1" w:styleId="WW8Num61z1">
    <w:name w:val="WW8Num61z1"/>
    <w:uiPriority w:val="99"/>
    <w:rsid w:val="00F27ED5"/>
    <w:rPr>
      <w:rFonts w:ascii="Courier New" w:hAnsi="Courier New"/>
    </w:rPr>
  </w:style>
  <w:style w:type="character" w:customStyle="1" w:styleId="WW8Num61z2">
    <w:name w:val="WW8Num61z2"/>
    <w:uiPriority w:val="99"/>
    <w:rsid w:val="00F27ED5"/>
    <w:rPr>
      <w:rFonts w:ascii="Wingdings" w:hAnsi="Wingdings"/>
    </w:rPr>
  </w:style>
  <w:style w:type="character" w:customStyle="1" w:styleId="WW8Num62z0">
    <w:name w:val="WW8Num62z0"/>
    <w:uiPriority w:val="99"/>
    <w:rsid w:val="00F27ED5"/>
  </w:style>
  <w:style w:type="character" w:customStyle="1" w:styleId="WW8Num62z1">
    <w:name w:val="WW8Num62z1"/>
    <w:uiPriority w:val="99"/>
    <w:rsid w:val="00F27ED5"/>
  </w:style>
  <w:style w:type="character" w:customStyle="1" w:styleId="WW8Num62z2">
    <w:name w:val="WW8Num62z2"/>
    <w:uiPriority w:val="99"/>
    <w:rsid w:val="00F27ED5"/>
  </w:style>
  <w:style w:type="character" w:customStyle="1" w:styleId="WW8Num62z3">
    <w:name w:val="WW8Num62z3"/>
    <w:uiPriority w:val="99"/>
    <w:rsid w:val="00F27ED5"/>
  </w:style>
  <w:style w:type="character" w:customStyle="1" w:styleId="WW8Num62z4">
    <w:name w:val="WW8Num62z4"/>
    <w:uiPriority w:val="99"/>
    <w:rsid w:val="00F27ED5"/>
  </w:style>
  <w:style w:type="character" w:customStyle="1" w:styleId="WW8Num62z5">
    <w:name w:val="WW8Num62z5"/>
    <w:uiPriority w:val="99"/>
    <w:rsid w:val="00F27ED5"/>
  </w:style>
  <w:style w:type="character" w:customStyle="1" w:styleId="WW8Num62z6">
    <w:name w:val="WW8Num62z6"/>
    <w:uiPriority w:val="99"/>
    <w:rsid w:val="00F27ED5"/>
  </w:style>
  <w:style w:type="character" w:customStyle="1" w:styleId="WW8Num62z7">
    <w:name w:val="WW8Num62z7"/>
    <w:uiPriority w:val="99"/>
    <w:rsid w:val="00F27ED5"/>
  </w:style>
  <w:style w:type="character" w:customStyle="1" w:styleId="WW8Num62z8">
    <w:name w:val="WW8Num62z8"/>
    <w:uiPriority w:val="99"/>
    <w:rsid w:val="00F27ED5"/>
  </w:style>
  <w:style w:type="character" w:customStyle="1" w:styleId="WW8Num63z0">
    <w:name w:val="WW8Num63z0"/>
    <w:uiPriority w:val="99"/>
    <w:rsid w:val="00F27ED5"/>
    <w:rPr>
      <w:rFonts w:ascii="Symbol" w:hAnsi="Symbol"/>
      <w:sz w:val="24"/>
    </w:rPr>
  </w:style>
  <w:style w:type="character" w:customStyle="1" w:styleId="WW8Num63z1">
    <w:name w:val="WW8Num63z1"/>
    <w:uiPriority w:val="99"/>
    <w:rsid w:val="00F27ED5"/>
  </w:style>
  <w:style w:type="character" w:customStyle="1" w:styleId="WW8Num63z2">
    <w:name w:val="WW8Num63z2"/>
    <w:uiPriority w:val="99"/>
    <w:rsid w:val="00F27ED5"/>
  </w:style>
  <w:style w:type="character" w:customStyle="1" w:styleId="WW8Num63z3">
    <w:name w:val="WW8Num63z3"/>
    <w:uiPriority w:val="99"/>
    <w:rsid w:val="00F27ED5"/>
  </w:style>
  <w:style w:type="character" w:customStyle="1" w:styleId="WW8Num63z4">
    <w:name w:val="WW8Num63z4"/>
    <w:uiPriority w:val="99"/>
    <w:rsid w:val="00F27ED5"/>
  </w:style>
  <w:style w:type="character" w:customStyle="1" w:styleId="WW8Num63z5">
    <w:name w:val="WW8Num63z5"/>
    <w:uiPriority w:val="99"/>
    <w:rsid w:val="00F27ED5"/>
  </w:style>
  <w:style w:type="character" w:customStyle="1" w:styleId="WW8Num63z6">
    <w:name w:val="WW8Num63z6"/>
    <w:uiPriority w:val="99"/>
    <w:rsid w:val="00F27ED5"/>
  </w:style>
  <w:style w:type="character" w:customStyle="1" w:styleId="WW8Num63z7">
    <w:name w:val="WW8Num63z7"/>
    <w:uiPriority w:val="99"/>
    <w:rsid w:val="00F27ED5"/>
  </w:style>
  <w:style w:type="character" w:customStyle="1" w:styleId="WW8Num63z8">
    <w:name w:val="WW8Num63z8"/>
    <w:uiPriority w:val="99"/>
    <w:rsid w:val="00F27ED5"/>
  </w:style>
  <w:style w:type="character" w:customStyle="1" w:styleId="WW8Num64z0">
    <w:name w:val="WW8Num64z0"/>
    <w:uiPriority w:val="99"/>
    <w:rsid w:val="00F27ED5"/>
    <w:rPr>
      <w:rFonts w:ascii="Symbol" w:hAnsi="Symbol"/>
    </w:rPr>
  </w:style>
  <w:style w:type="character" w:customStyle="1" w:styleId="WW8Num64z1">
    <w:name w:val="WW8Num64z1"/>
    <w:uiPriority w:val="99"/>
    <w:rsid w:val="00F27ED5"/>
    <w:rPr>
      <w:rFonts w:ascii="Courier New" w:hAnsi="Courier New"/>
    </w:rPr>
  </w:style>
  <w:style w:type="character" w:customStyle="1" w:styleId="WW8Num64z2">
    <w:name w:val="WW8Num64z2"/>
    <w:uiPriority w:val="99"/>
    <w:rsid w:val="00F27ED5"/>
    <w:rPr>
      <w:rFonts w:ascii="Wingdings" w:hAnsi="Wingdings"/>
    </w:rPr>
  </w:style>
  <w:style w:type="character" w:customStyle="1" w:styleId="WW8Num65z0">
    <w:name w:val="WW8Num65z0"/>
    <w:uiPriority w:val="99"/>
    <w:rsid w:val="00F27ED5"/>
    <w:rPr>
      <w:rFonts w:ascii="Calibri" w:hAnsi="Calibri"/>
      <w:sz w:val="24"/>
    </w:rPr>
  </w:style>
  <w:style w:type="character" w:customStyle="1" w:styleId="WW8Num65z1">
    <w:name w:val="WW8Num65z1"/>
    <w:uiPriority w:val="99"/>
    <w:rsid w:val="00F27ED5"/>
  </w:style>
  <w:style w:type="character" w:customStyle="1" w:styleId="WW8Num65z2">
    <w:name w:val="WW8Num65z2"/>
    <w:uiPriority w:val="99"/>
    <w:rsid w:val="00F27ED5"/>
  </w:style>
  <w:style w:type="character" w:customStyle="1" w:styleId="WW8Num65z3">
    <w:name w:val="WW8Num65z3"/>
    <w:uiPriority w:val="99"/>
    <w:rsid w:val="00F27ED5"/>
  </w:style>
  <w:style w:type="character" w:customStyle="1" w:styleId="WW8Num65z4">
    <w:name w:val="WW8Num65z4"/>
    <w:uiPriority w:val="99"/>
    <w:rsid w:val="00F27ED5"/>
  </w:style>
  <w:style w:type="character" w:customStyle="1" w:styleId="WW8Num65z5">
    <w:name w:val="WW8Num65z5"/>
    <w:uiPriority w:val="99"/>
    <w:rsid w:val="00F27ED5"/>
  </w:style>
  <w:style w:type="character" w:customStyle="1" w:styleId="WW8Num65z6">
    <w:name w:val="WW8Num65z6"/>
    <w:uiPriority w:val="99"/>
    <w:rsid w:val="00F27ED5"/>
  </w:style>
  <w:style w:type="character" w:customStyle="1" w:styleId="WW8Num65z7">
    <w:name w:val="WW8Num65z7"/>
    <w:uiPriority w:val="99"/>
    <w:rsid w:val="00F27ED5"/>
  </w:style>
  <w:style w:type="character" w:customStyle="1" w:styleId="WW8Num65z8">
    <w:name w:val="WW8Num65z8"/>
    <w:uiPriority w:val="99"/>
    <w:rsid w:val="00F27ED5"/>
  </w:style>
  <w:style w:type="character" w:customStyle="1" w:styleId="WW8Num66z0">
    <w:name w:val="WW8Num66z0"/>
    <w:uiPriority w:val="99"/>
    <w:rsid w:val="00F27ED5"/>
    <w:rPr>
      <w:rFonts w:ascii="Symbol" w:hAnsi="Symbol"/>
    </w:rPr>
  </w:style>
  <w:style w:type="character" w:customStyle="1" w:styleId="WW8Num66z1">
    <w:name w:val="WW8Num66z1"/>
    <w:uiPriority w:val="99"/>
    <w:rsid w:val="00F27ED5"/>
    <w:rPr>
      <w:rFonts w:ascii="Courier New" w:hAnsi="Courier New"/>
    </w:rPr>
  </w:style>
  <w:style w:type="character" w:customStyle="1" w:styleId="WW8Num66z2">
    <w:name w:val="WW8Num66z2"/>
    <w:uiPriority w:val="99"/>
    <w:rsid w:val="00F27ED5"/>
    <w:rPr>
      <w:rFonts w:ascii="Wingdings" w:hAnsi="Wingdings"/>
    </w:rPr>
  </w:style>
  <w:style w:type="character" w:customStyle="1" w:styleId="Domylnaczcionkaakapitu2">
    <w:name w:val="Domyślna czcionka akapitu2"/>
    <w:uiPriority w:val="99"/>
    <w:rsid w:val="00F27ED5"/>
  </w:style>
  <w:style w:type="character" w:customStyle="1" w:styleId="WW8Num9z2">
    <w:name w:val="WW8Num9z2"/>
    <w:uiPriority w:val="99"/>
    <w:rsid w:val="00F27ED5"/>
  </w:style>
  <w:style w:type="character" w:customStyle="1" w:styleId="WW8Num10z1">
    <w:name w:val="WW8Num10z1"/>
    <w:uiPriority w:val="99"/>
    <w:rsid w:val="00F27ED5"/>
    <w:rPr>
      <w:rFonts w:ascii="Wingdings 2" w:hAnsi="Wingdings 2"/>
      <w:sz w:val="18"/>
    </w:rPr>
  </w:style>
  <w:style w:type="character" w:customStyle="1" w:styleId="WW8Num13z1">
    <w:name w:val="WW8Num13z1"/>
    <w:uiPriority w:val="99"/>
    <w:rsid w:val="00F27ED5"/>
    <w:rPr>
      <w:rFonts w:ascii="Wingdings 2" w:hAnsi="Wingdings 2"/>
      <w:sz w:val="18"/>
    </w:rPr>
  </w:style>
  <w:style w:type="character" w:customStyle="1" w:styleId="WW8Num21z2">
    <w:name w:val="WW8Num21z2"/>
    <w:uiPriority w:val="99"/>
    <w:rsid w:val="00F27ED5"/>
  </w:style>
  <w:style w:type="character" w:customStyle="1" w:styleId="Absatz-Standardschriftart">
    <w:name w:val="Absatz-Standardschriftart"/>
    <w:uiPriority w:val="99"/>
    <w:rsid w:val="00F27ED5"/>
  </w:style>
  <w:style w:type="character" w:customStyle="1" w:styleId="WW8Num10z2">
    <w:name w:val="WW8Num10z2"/>
    <w:uiPriority w:val="99"/>
    <w:rsid w:val="00F27ED5"/>
  </w:style>
  <w:style w:type="character" w:customStyle="1" w:styleId="Domylnaczcionkaakapitu1">
    <w:name w:val="Domyślna czcionka akapitu1"/>
    <w:uiPriority w:val="99"/>
    <w:rsid w:val="00F27ED5"/>
  </w:style>
  <w:style w:type="character" w:styleId="Hipercze">
    <w:name w:val="Hyperlink"/>
    <w:basedOn w:val="Domylnaczcionkaakapitu"/>
    <w:uiPriority w:val="99"/>
    <w:rsid w:val="00F27ED5"/>
    <w:rPr>
      <w:rFonts w:cs="Times New Roman"/>
      <w:color w:val="0000FF"/>
      <w:u w:val="single"/>
    </w:rPr>
  </w:style>
  <w:style w:type="character" w:customStyle="1" w:styleId="FontStyle49">
    <w:name w:val="Font Style49"/>
    <w:uiPriority w:val="99"/>
    <w:rsid w:val="00F27ED5"/>
    <w:rPr>
      <w:rFonts w:ascii="Times New Roman" w:hAnsi="Times New Roman"/>
      <w:color w:val="000000"/>
      <w:sz w:val="22"/>
    </w:rPr>
  </w:style>
  <w:style w:type="character" w:customStyle="1" w:styleId="Odwoaniedokomentarza1">
    <w:name w:val="Odwołanie do komentarza1"/>
    <w:uiPriority w:val="99"/>
    <w:rsid w:val="00F27ED5"/>
    <w:rPr>
      <w:sz w:val="16"/>
    </w:rPr>
  </w:style>
  <w:style w:type="character" w:customStyle="1" w:styleId="NagwekZnak">
    <w:name w:val="Nagłówek Znak"/>
    <w:uiPriority w:val="99"/>
    <w:rsid w:val="00F27ED5"/>
    <w:rPr>
      <w:sz w:val="24"/>
      <w:lang w:val="pl-PL" w:eastAsia="ar-SA" w:bidi="ar-SA"/>
    </w:rPr>
  </w:style>
  <w:style w:type="character" w:customStyle="1" w:styleId="Znakiprzypiswdolnych">
    <w:name w:val="Znaki przypisów dolnych"/>
    <w:uiPriority w:val="99"/>
    <w:rsid w:val="00F27ED5"/>
  </w:style>
  <w:style w:type="character" w:customStyle="1" w:styleId="StopkaZnak">
    <w:name w:val="Stopka Znak"/>
    <w:uiPriority w:val="99"/>
    <w:rsid w:val="00F27ED5"/>
    <w:rPr>
      <w:sz w:val="24"/>
    </w:rPr>
  </w:style>
  <w:style w:type="character" w:customStyle="1" w:styleId="ZwykytekstZnak">
    <w:name w:val="Zwykły tekst Znak"/>
    <w:uiPriority w:val="99"/>
    <w:rsid w:val="00F27ED5"/>
    <w:rPr>
      <w:rFonts w:ascii="Consolas" w:hAnsi="Consolas"/>
      <w:kern w:val="1"/>
      <w:sz w:val="21"/>
      <w:lang w:val="en-US" w:eastAsia="ar-SA" w:bidi="ar-SA"/>
    </w:rPr>
  </w:style>
  <w:style w:type="character" w:customStyle="1" w:styleId="TekstpodstawowyZnak">
    <w:name w:val="Tekst podstawowy Znak"/>
    <w:uiPriority w:val="99"/>
    <w:rsid w:val="00F27ED5"/>
    <w:rPr>
      <w:rFonts w:ascii="Arial" w:hAnsi="Arial"/>
      <w:sz w:val="24"/>
    </w:rPr>
  </w:style>
  <w:style w:type="character" w:customStyle="1" w:styleId="TekstpodstawowywcityZnak">
    <w:name w:val="Tekst podstawowy wcięty Znak"/>
    <w:uiPriority w:val="99"/>
    <w:rsid w:val="00F27ED5"/>
    <w:rPr>
      <w:sz w:val="24"/>
    </w:rPr>
  </w:style>
  <w:style w:type="character" w:customStyle="1" w:styleId="TekstkomentarzaZnak">
    <w:name w:val="Tekst komentarza Znak"/>
    <w:uiPriority w:val="99"/>
    <w:rsid w:val="00F27ED5"/>
  </w:style>
  <w:style w:type="character" w:customStyle="1" w:styleId="h2">
    <w:name w:val="h2"/>
    <w:uiPriority w:val="99"/>
    <w:rsid w:val="00F27ED5"/>
  </w:style>
  <w:style w:type="character" w:customStyle="1" w:styleId="h1">
    <w:name w:val="h1"/>
    <w:uiPriority w:val="99"/>
    <w:rsid w:val="00F27ED5"/>
  </w:style>
  <w:style w:type="character" w:customStyle="1" w:styleId="Odwoaniedokomentarza2">
    <w:name w:val="Odwołanie do komentarza2"/>
    <w:uiPriority w:val="99"/>
    <w:rsid w:val="00F27ED5"/>
    <w:rPr>
      <w:sz w:val="16"/>
    </w:rPr>
  </w:style>
  <w:style w:type="character" w:customStyle="1" w:styleId="TekstprzypisudolnegoZnak">
    <w:name w:val="Tekst przypisu dolnego Znak"/>
    <w:rsid w:val="00F27ED5"/>
  </w:style>
  <w:style w:type="character" w:customStyle="1" w:styleId="Odwoanieprzypisudolnego1">
    <w:name w:val="Odwołanie przypisu dolnego1"/>
    <w:uiPriority w:val="99"/>
    <w:rsid w:val="00F27ED5"/>
    <w:rPr>
      <w:vertAlign w:val="superscript"/>
    </w:rPr>
  </w:style>
  <w:style w:type="character" w:customStyle="1" w:styleId="AkapitzlistZnak">
    <w:name w:val="Akapit z listą Znak"/>
    <w:uiPriority w:val="99"/>
    <w:rsid w:val="00F27ED5"/>
    <w:rPr>
      <w:sz w:val="24"/>
    </w:rPr>
  </w:style>
  <w:style w:type="paragraph" w:customStyle="1" w:styleId="Nagwek20">
    <w:name w:val="Nagłówek2"/>
    <w:basedOn w:val="Normalny"/>
    <w:next w:val="Tekstpodstawowy"/>
    <w:uiPriority w:val="99"/>
    <w:rsid w:val="00F27ED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link w:val="TekstpodstawowyZnak1"/>
    <w:uiPriority w:val="99"/>
    <w:rsid w:val="00F27ED5"/>
    <w:pPr>
      <w:jc w:val="both"/>
    </w:pPr>
    <w:rPr>
      <w:rFonts w:ascii="Arial" w:hAnsi="Arial" w:cs="Arial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locked/>
    <w:rsid w:val="009779F7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Tekstpodstawowy"/>
    <w:uiPriority w:val="99"/>
    <w:rsid w:val="00F27ED5"/>
    <w:rPr>
      <w:rFonts w:cs="Tahoma"/>
    </w:rPr>
  </w:style>
  <w:style w:type="paragraph" w:customStyle="1" w:styleId="Podpis2">
    <w:name w:val="Podpis2"/>
    <w:basedOn w:val="Normalny"/>
    <w:uiPriority w:val="99"/>
    <w:rsid w:val="00F27ED5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uiPriority w:val="99"/>
    <w:rsid w:val="00F27ED5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uiPriority w:val="99"/>
    <w:rsid w:val="00F27ED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uiPriority w:val="99"/>
    <w:rsid w:val="00F27ED5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link w:val="NagwekZnak1"/>
    <w:uiPriority w:val="99"/>
    <w:rsid w:val="00F27ED5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uiPriority w:val="99"/>
    <w:semiHidden/>
    <w:locked/>
    <w:rsid w:val="009779F7"/>
    <w:rPr>
      <w:rFonts w:cs="Times New Roman"/>
      <w:sz w:val="24"/>
      <w:szCs w:val="24"/>
      <w:lang w:eastAsia="ar-SA" w:bidi="ar-SA"/>
    </w:rPr>
  </w:style>
  <w:style w:type="paragraph" w:styleId="Stopka">
    <w:name w:val="footer"/>
    <w:basedOn w:val="Normalny"/>
    <w:link w:val="StopkaZnak1"/>
    <w:uiPriority w:val="99"/>
    <w:rsid w:val="00F27ED5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semiHidden/>
    <w:locked/>
    <w:rsid w:val="009779F7"/>
    <w:rPr>
      <w:rFonts w:cs="Times New Roman"/>
      <w:sz w:val="24"/>
      <w:szCs w:val="24"/>
      <w:lang w:eastAsia="ar-SA" w:bidi="ar-SA"/>
    </w:rPr>
  </w:style>
  <w:style w:type="paragraph" w:customStyle="1" w:styleId="Tekstpodstawowy31">
    <w:name w:val="Tekst podstawowy 31"/>
    <w:basedOn w:val="Normalny"/>
    <w:uiPriority w:val="99"/>
    <w:rsid w:val="00F27ED5"/>
    <w:pPr>
      <w:jc w:val="both"/>
    </w:pPr>
    <w:rPr>
      <w:szCs w:val="20"/>
    </w:rPr>
  </w:style>
  <w:style w:type="paragraph" w:styleId="Akapitzlist">
    <w:name w:val="List Paragraph"/>
    <w:basedOn w:val="Normalny"/>
    <w:uiPriority w:val="99"/>
    <w:qFormat/>
    <w:rsid w:val="00F27ED5"/>
    <w:pPr>
      <w:ind w:left="720"/>
    </w:pPr>
  </w:style>
  <w:style w:type="paragraph" w:styleId="NormalnyWeb">
    <w:name w:val="Normal (Web)"/>
    <w:basedOn w:val="Normalny"/>
    <w:uiPriority w:val="99"/>
    <w:rsid w:val="00F27ED5"/>
    <w:pPr>
      <w:suppressAutoHyphens w:val="0"/>
      <w:spacing w:before="280" w:after="119"/>
    </w:p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uiPriority w:val="99"/>
    <w:rsid w:val="00F27ED5"/>
    <w:pPr>
      <w:suppressAutoHyphens w:val="0"/>
    </w:pPr>
  </w:style>
  <w:style w:type="paragraph" w:styleId="Tekstpodstawowywcity">
    <w:name w:val="Body Text Indent"/>
    <w:basedOn w:val="Normalny"/>
    <w:link w:val="TekstpodstawowywcityZnak1"/>
    <w:uiPriority w:val="99"/>
    <w:rsid w:val="00F27ED5"/>
    <w:pPr>
      <w:spacing w:after="120"/>
      <w:ind w:left="283"/>
    </w:pPr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semiHidden/>
    <w:locked/>
    <w:rsid w:val="009779F7"/>
    <w:rPr>
      <w:rFonts w:cs="Times New Roman"/>
      <w:sz w:val="24"/>
      <w:szCs w:val="24"/>
      <w:lang w:eastAsia="ar-SA" w:bidi="ar-SA"/>
    </w:rPr>
  </w:style>
  <w:style w:type="paragraph" w:customStyle="1" w:styleId="Tekstpodstawowy21">
    <w:name w:val="Tekst podstawowy 21"/>
    <w:basedOn w:val="Normalny"/>
    <w:rsid w:val="00F27ED5"/>
    <w:pPr>
      <w:jc w:val="both"/>
    </w:pPr>
    <w:rPr>
      <w:rFonts w:ascii="Arial" w:hAnsi="Arial" w:cs="Arial"/>
      <w:b/>
      <w:bCs/>
    </w:rPr>
  </w:style>
  <w:style w:type="paragraph" w:customStyle="1" w:styleId="Style2">
    <w:name w:val="Style 2"/>
    <w:basedOn w:val="Normalny"/>
    <w:uiPriority w:val="99"/>
    <w:rsid w:val="00F27ED5"/>
    <w:pPr>
      <w:widowControl w:val="0"/>
      <w:autoSpaceDE w:val="0"/>
      <w:ind w:left="360"/>
      <w:jc w:val="both"/>
    </w:pPr>
  </w:style>
  <w:style w:type="paragraph" w:customStyle="1" w:styleId="Tekstpodstawowy33">
    <w:name w:val="Tekst podstawowy 33"/>
    <w:basedOn w:val="Normalny"/>
    <w:uiPriority w:val="99"/>
    <w:rsid w:val="00F27ED5"/>
    <w:pPr>
      <w:jc w:val="both"/>
    </w:pPr>
    <w:rPr>
      <w:szCs w:val="20"/>
    </w:rPr>
  </w:style>
  <w:style w:type="paragraph" w:customStyle="1" w:styleId="Style17">
    <w:name w:val="Style17"/>
    <w:basedOn w:val="Normalny"/>
    <w:uiPriority w:val="99"/>
    <w:rsid w:val="00F27ED5"/>
    <w:pPr>
      <w:widowControl w:val="0"/>
      <w:suppressAutoHyphens w:val="0"/>
      <w:autoSpaceDE w:val="0"/>
      <w:spacing w:line="276" w:lineRule="exact"/>
      <w:ind w:hanging="355"/>
      <w:jc w:val="both"/>
    </w:pPr>
  </w:style>
  <w:style w:type="paragraph" w:customStyle="1" w:styleId="Tekstpodstawowywcity21">
    <w:name w:val="Tekst podstawowy wcięty 21"/>
    <w:basedOn w:val="Normalny"/>
    <w:uiPriority w:val="99"/>
    <w:rsid w:val="00F27ED5"/>
    <w:pPr>
      <w:spacing w:after="120" w:line="480" w:lineRule="auto"/>
      <w:ind w:left="283"/>
    </w:pPr>
  </w:style>
  <w:style w:type="paragraph" w:styleId="Tekstdymka">
    <w:name w:val="Balloon Text"/>
    <w:basedOn w:val="Normalny"/>
    <w:link w:val="TekstdymkaZnak"/>
    <w:uiPriority w:val="99"/>
    <w:rsid w:val="00F27E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779F7"/>
    <w:rPr>
      <w:rFonts w:cs="Times New Roman"/>
      <w:sz w:val="2"/>
      <w:lang w:eastAsia="ar-SA" w:bidi="ar-SA"/>
    </w:rPr>
  </w:style>
  <w:style w:type="paragraph" w:customStyle="1" w:styleId="Standard">
    <w:name w:val="Standard"/>
    <w:uiPriority w:val="99"/>
    <w:rsid w:val="00F27ED5"/>
    <w:pPr>
      <w:widowControl w:val="0"/>
      <w:suppressAutoHyphens/>
      <w:textAlignment w:val="baseline"/>
    </w:pPr>
    <w:rPr>
      <w:rFonts w:cs="Tahoma"/>
      <w:kern w:val="1"/>
      <w:sz w:val="24"/>
      <w:szCs w:val="24"/>
      <w:lang w:eastAsia="ar-SA"/>
    </w:rPr>
  </w:style>
  <w:style w:type="paragraph" w:customStyle="1" w:styleId="Default">
    <w:name w:val="Default"/>
    <w:uiPriority w:val="99"/>
    <w:rsid w:val="00F27ED5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Tekstpodstawowy32">
    <w:name w:val="Tekst podstawowy 32"/>
    <w:basedOn w:val="Normalny"/>
    <w:uiPriority w:val="99"/>
    <w:rsid w:val="00F27ED5"/>
    <w:pPr>
      <w:widowControl w:val="0"/>
      <w:jc w:val="both"/>
    </w:pPr>
    <w:rPr>
      <w:szCs w:val="20"/>
    </w:rPr>
  </w:style>
  <w:style w:type="paragraph" w:customStyle="1" w:styleId="Textbody">
    <w:name w:val="Text body"/>
    <w:basedOn w:val="Standard"/>
    <w:uiPriority w:val="99"/>
    <w:rsid w:val="00F27ED5"/>
    <w:pPr>
      <w:spacing w:after="120"/>
    </w:pPr>
    <w:rPr>
      <w:rFonts w:cs="Times New Roman"/>
    </w:rPr>
  </w:style>
  <w:style w:type="paragraph" w:customStyle="1" w:styleId="Tekstkomentarza1">
    <w:name w:val="Tekst komentarza1"/>
    <w:basedOn w:val="Normalny"/>
    <w:uiPriority w:val="99"/>
    <w:rsid w:val="00F27ED5"/>
    <w:rPr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rsid w:val="009779F7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locked/>
    <w:rsid w:val="009779F7"/>
    <w:rPr>
      <w:rFonts w:cs="Times New Roman"/>
      <w:lang w:eastAsia="ar-SA" w:bidi="ar-SA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rsid w:val="00F27ED5"/>
    <w:rPr>
      <w:b/>
      <w:bCs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locked/>
    <w:rsid w:val="009779F7"/>
    <w:rPr>
      <w:rFonts w:cs="Times New Roman"/>
      <w:b/>
      <w:bCs/>
      <w:lang w:eastAsia="ar-SA" w:bidi="ar-SA"/>
    </w:rPr>
  </w:style>
  <w:style w:type="paragraph" w:customStyle="1" w:styleId="ListParagraph1">
    <w:name w:val="List Paragraph1"/>
    <w:basedOn w:val="Normalny"/>
    <w:uiPriority w:val="99"/>
    <w:rsid w:val="00F27ED5"/>
    <w:pPr>
      <w:ind w:left="720"/>
    </w:pPr>
  </w:style>
  <w:style w:type="paragraph" w:customStyle="1" w:styleId="Zawartotabeli">
    <w:name w:val="Zawartość tabeli"/>
    <w:basedOn w:val="Normalny"/>
    <w:uiPriority w:val="99"/>
    <w:rsid w:val="00F27ED5"/>
    <w:pPr>
      <w:suppressLineNumbers/>
    </w:pPr>
    <w:rPr>
      <w:rFonts w:eastAsia="Arial Unicode MS" w:cs="Tahoma"/>
      <w:kern w:val="1"/>
    </w:rPr>
  </w:style>
  <w:style w:type="paragraph" w:customStyle="1" w:styleId="ust">
    <w:name w:val="ust"/>
    <w:uiPriority w:val="99"/>
    <w:rsid w:val="00F27ED5"/>
    <w:pPr>
      <w:suppressAutoHyphens/>
      <w:spacing w:before="60" w:after="60"/>
      <w:ind w:left="426" w:hanging="284"/>
      <w:jc w:val="both"/>
    </w:pPr>
    <w:rPr>
      <w:sz w:val="24"/>
      <w:lang w:eastAsia="ar-SA"/>
    </w:rPr>
  </w:style>
  <w:style w:type="paragraph" w:customStyle="1" w:styleId="Obszartekstu">
    <w:name w:val="Obszar tekstu"/>
    <w:basedOn w:val="Normalny"/>
    <w:uiPriority w:val="99"/>
    <w:rsid w:val="00F27ED5"/>
    <w:pPr>
      <w:widowControl w:val="0"/>
      <w:ind w:right="24"/>
      <w:jc w:val="both"/>
    </w:pPr>
    <w:rPr>
      <w:szCs w:val="20"/>
    </w:rPr>
  </w:style>
  <w:style w:type="paragraph" w:customStyle="1" w:styleId="WW-Domylnie">
    <w:name w:val="WW-Domyślnie"/>
    <w:uiPriority w:val="99"/>
    <w:rsid w:val="00F27ED5"/>
    <w:pPr>
      <w:widowControl w:val="0"/>
      <w:suppressAutoHyphens/>
    </w:pPr>
    <w:rPr>
      <w:sz w:val="24"/>
      <w:lang w:eastAsia="ar-SA"/>
    </w:rPr>
  </w:style>
  <w:style w:type="paragraph" w:customStyle="1" w:styleId="WW-Tekstpodstawowy3">
    <w:name w:val="WW-Tekst podstawowy 3"/>
    <w:basedOn w:val="Normalny"/>
    <w:uiPriority w:val="99"/>
    <w:rsid w:val="00F27ED5"/>
    <w:rPr>
      <w:rFonts w:ascii="SwitzerlandNarrow" w:hAnsi="SwitzerlandNarrow" w:cs="SwitzerlandNarrow"/>
      <w:b/>
      <w:sz w:val="28"/>
      <w:szCs w:val="20"/>
    </w:rPr>
  </w:style>
  <w:style w:type="paragraph" w:customStyle="1" w:styleId="WW-NormalnyWeb1">
    <w:name w:val="WW-Normalny (Web)1"/>
    <w:basedOn w:val="Normalny"/>
    <w:uiPriority w:val="99"/>
    <w:rsid w:val="00F27ED5"/>
    <w:pPr>
      <w:suppressAutoHyphens w:val="0"/>
      <w:spacing w:before="280" w:after="119"/>
    </w:pPr>
    <w:rPr>
      <w:szCs w:val="20"/>
    </w:rPr>
  </w:style>
  <w:style w:type="paragraph" w:customStyle="1" w:styleId="Zwykytekst1">
    <w:name w:val="Zwykły tekst1"/>
    <w:uiPriority w:val="99"/>
    <w:rsid w:val="00F27ED5"/>
    <w:pPr>
      <w:suppressAutoHyphens/>
      <w:spacing w:after="200"/>
      <w:textAlignment w:val="baseline"/>
    </w:pPr>
    <w:rPr>
      <w:rFonts w:ascii="Consolas" w:hAnsi="Consolas" w:cs="Consolas"/>
      <w:kern w:val="1"/>
      <w:sz w:val="21"/>
      <w:szCs w:val="21"/>
      <w:lang w:val="en-US" w:eastAsia="ar-SA"/>
    </w:rPr>
  </w:style>
  <w:style w:type="paragraph" w:customStyle="1" w:styleId="Tekstpodstawowywcity22">
    <w:name w:val="Tekst podstawowy wcięty 22"/>
    <w:basedOn w:val="Normalny"/>
    <w:uiPriority w:val="99"/>
    <w:rsid w:val="00F27ED5"/>
    <w:pPr>
      <w:spacing w:after="120" w:line="480" w:lineRule="auto"/>
      <w:ind w:left="283"/>
    </w:pPr>
  </w:style>
  <w:style w:type="paragraph" w:customStyle="1" w:styleId="Tekstkomentarza2">
    <w:name w:val="Tekst komentarza2"/>
    <w:basedOn w:val="Normalny"/>
    <w:uiPriority w:val="99"/>
    <w:rsid w:val="00F27ED5"/>
    <w:rPr>
      <w:sz w:val="20"/>
      <w:szCs w:val="20"/>
    </w:rPr>
  </w:style>
  <w:style w:type="paragraph" w:customStyle="1" w:styleId="Listapunktowana1">
    <w:name w:val="Lista punktowana1"/>
    <w:basedOn w:val="Normalny"/>
    <w:uiPriority w:val="99"/>
    <w:rsid w:val="00F27ED5"/>
    <w:pPr>
      <w:numPr>
        <w:numId w:val="2"/>
      </w:numPr>
    </w:pPr>
  </w:style>
  <w:style w:type="paragraph" w:styleId="Tekstprzypisudolnego">
    <w:name w:val="footnote text"/>
    <w:basedOn w:val="Normalny"/>
    <w:link w:val="TekstprzypisudolnegoZnak1"/>
    <w:rsid w:val="00F27ED5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9779F7"/>
    <w:rPr>
      <w:rFonts w:cs="Times New Roman"/>
      <w:lang w:eastAsia="ar-SA" w:bidi="ar-SA"/>
    </w:rPr>
  </w:style>
  <w:style w:type="paragraph" w:customStyle="1" w:styleId="NumPar1">
    <w:name w:val="NumPar 1"/>
    <w:basedOn w:val="Normalny"/>
    <w:next w:val="Normalny"/>
    <w:uiPriority w:val="99"/>
    <w:rsid w:val="00F27ED5"/>
    <w:pPr>
      <w:numPr>
        <w:numId w:val="3"/>
      </w:numPr>
      <w:suppressAutoHyphens w:val="0"/>
      <w:spacing w:before="120" w:after="120"/>
      <w:jc w:val="both"/>
    </w:pPr>
    <w:rPr>
      <w:szCs w:val="22"/>
    </w:rPr>
  </w:style>
  <w:style w:type="paragraph" w:customStyle="1" w:styleId="NumPar2">
    <w:name w:val="NumPar 2"/>
    <w:basedOn w:val="Normalny"/>
    <w:next w:val="Normalny"/>
    <w:uiPriority w:val="99"/>
    <w:rsid w:val="00F27ED5"/>
    <w:pPr>
      <w:tabs>
        <w:tab w:val="num" w:pos="850"/>
      </w:tabs>
      <w:suppressAutoHyphens w:val="0"/>
      <w:spacing w:before="120" w:after="120"/>
      <w:ind w:left="850" w:hanging="850"/>
      <w:jc w:val="both"/>
    </w:pPr>
    <w:rPr>
      <w:szCs w:val="22"/>
    </w:rPr>
  </w:style>
  <w:style w:type="paragraph" w:customStyle="1" w:styleId="NumPar3">
    <w:name w:val="NumPar 3"/>
    <w:basedOn w:val="Normalny"/>
    <w:next w:val="Normalny"/>
    <w:uiPriority w:val="99"/>
    <w:rsid w:val="00F27ED5"/>
    <w:pPr>
      <w:tabs>
        <w:tab w:val="num" w:pos="850"/>
      </w:tabs>
      <w:suppressAutoHyphens w:val="0"/>
      <w:spacing w:before="120" w:after="120"/>
      <w:ind w:left="850" w:hanging="850"/>
      <w:jc w:val="both"/>
    </w:pPr>
    <w:rPr>
      <w:szCs w:val="22"/>
    </w:rPr>
  </w:style>
  <w:style w:type="paragraph" w:customStyle="1" w:styleId="NumPar4">
    <w:name w:val="NumPar 4"/>
    <w:basedOn w:val="Normalny"/>
    <w:next w:val="Normalny"/>
    <w:uiPriority w:val="99"/>
    <w:rsid w:val="00F27ED5"/>
    <w:pPr>
      <w:tabs>
        <w:tab w:val="num" w:pos="850"/>
      </w:tabs>
      <w:suppressAutoHyphens w:val="0"/>
      <w:spacing w:before="120" w:after="120"/>
      <w:ind w:left="850" w:hanging="850"/>
      <w:jc w:val="both"/>
    </w:pPr>
    <w:rPr>
      <w:szCs w:val="22"/>
    </w:rPr>
  </w:style>
  <w:style w:type="character" w:styleId="Odwoanieprzypisudolnego">
    <w:name w:val="footnote reference"/>
    <w:rsid w:val="00FB467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107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3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8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92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54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92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14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5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FBDDF4-00C7-40FD-BCD7-1B914B8EB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4</Pages>
  <Words>1222</Words>
  <Characters>7333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Siewkowska</dc:creator>
  <cp:keywords/>
  <dc:description/>
  <cp:lastModifiedBy>Magdalena Siewkowska</cp:lastModifiedBy>
  <cp:revision>21</cp:revision>
  <cp:lastPrinted>2022-01-12T07:57:00Z</cp:lastPrinted>
  <dcterms:created xsi:type="dcterms:W3CDTF">2022-01-14T11:53:00Z</dcterms:created>
  <dcterms:modified xsi:type="dcterms:W3CDTF">2023-02-07T09:14:00Z</dcterms:modified>
</cp:coreProperties>
</file>