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5B60C4AA" w:rsidR="00181778" w:rsidRPr="005E2AE5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2F7BD83" w14:textId="77777777" w:rsidR="0067440F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19573C0" w14:textId="0A144D85" w:rsid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7EE9A6B" w14:textId="77777777" w:rsidR="0067440F" w:rsidRPr="00181778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27A6D011" w:rsid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351F5C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 w:rsidR="00E40158"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A1D80E" w14:textId="599E6F29" w:rsidR="00181778" w:rsidRPr="00181778" w:rsidRDefault="00181778" w:rsidP="00C8350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r w:rsidR="000A2F3C" w:rsidRPr="000A2F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Sukcesywna dostawa papieru ksero A4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” </w:t>
      </w:r>
      <w:r w:rsidR="000A2F3C">
        <w:rPr>
          <w:rFonts w:ascii="Arial Narrow" w:eastAsia="Times New Roman" w:hAnsi="Arial Narrow" w:cs="Times New Roman"/>
          <w:b/>
          <w:lang w:eastAsia="pl-PL"/>
        </w:rPr>
        <w:br/>
      </w:r>
      <w:r w:rsidRPr="00181778">
        <w:rPr>
          <w:rFonts w:ascii="Arial Narrow" w:eastAsia="Times New Roman" w:hAnsi="Arial Narrow" w:cs="Times New Roman"/>
          <w:b/>
          <w:lang w:eastAsia="pl-PL"/>
        </w:rPr>
        <w:t>(TPm-</w:t>
      </w:r>
      <w:r w:rsidR="00B14557">
        <w:rPr>
          <w:rFonts w:ascii="Arial Narrow" w:eastAsia="Times New Roman" w:hAnsi="Arial Narrow" w:cs="Times New Roman"/>
          <w:b/>
          <w:lang w:eastAsia="pl-PL"/>
        </w:rPr>
        <w:t>5</w:t>
      </w:r>
      <w:r w:rsidR="000A2F3C">
        <w:rPr>
          <w:rFonts w:ascii="Arial Narrow" w:eastAsia="Times New Roman" w:hAnsi="Arial Narrow" w:cs="Times New Roman"/>
          <w:b/>
          <w:lang w:eastAsia="pl-PL"/>
        </w:rPr>
        <w:t>1</w:t>
      </w:r>
      <w:r w:rsidR="00B14557">
        <w:rPr>
          <w:rFonts w:ascii="Arial Narrow" w:eastAsia="Times New Roman" w:hAnsi="Arial Narrow" w:cs="Times New Roman"/>
          <w:b/>
          <w:lang w:eastAsia="pl-PL"/>
        </w:rPr>
        <w:t>/</w:t>
      </w:r>
      <w:r w:rsidR="00E40158">
        <w:rPr>
          <w:rFonts w:ascii="Arial Narrow" w:eastAsia="Times New Roman" w:hAnsi="Arial Narrow" w:cs="Times New Roman"/>
          <w:b/>
          <w:lang w:eastAsia="pl-PL"/>
        </w:rPr>
        <w:t>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1AEA5DAA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C180EA9" w14:textId="6D7F5F5F" w:rsidR="00181778" w:rsidRPr="00181778" w:rsidRDefault="00181778" w:rsidP="00A87B3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31F7434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1ACF286D" w14:textId="356A7AB9" w:rsidR="0067440F" w:rsidRPr="005C0836" w:rsidRDefault="00ED12E9" w:rsidP="00B54EF2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 w:rsidR="00181778"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="-10" w:tblpY="517"/>
        <w:tblW w:w="9766" w:type="dxa"/>
        <w:tblLayout w:type="fixed"/>
        <w:tblLook w:val="04A0" w:firstRow="1" w:lastRow="0" w:firstColumn="1" w:lastColumn="0" w:noHBand="0" w:noVBand="1"/>
      </w:tblPr>
      <w:tblGrid>
        <w:gridCol w:w="3824"/>
        <w:gridCol w:w="1831"/>
        <w:gridCol w:w="1832"/>
        <w:gridCol w:w="2279"/>
      </w:tblGrid>
      <w:tr w:rsidR="00173431" w:rsidRPr="001C1095" w14:paraId="793B7DCB" w14:textId="77777777" w:rsidTr="00173431">
        <w:trPr>
          <w:trHeight w:val="109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20A65" w14:textId="77777777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 xml:space="preserve">Przedmiot zamówienia 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5747F" w14:textId="77777777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260FE" w14:textId="77777777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Wartość brutto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D282" w14:textId="77777777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Wypełnić zgodnie </w:t>
            </w: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br/>
              <w:t>z pkt. 15.1. SWZ</w:t>
            </w:r>
          </w:p>
        </w:tc>
      </w:tr>
      <w:tr w:rsidR="00173431" w:rsidRPr="001C1095" w14:paraId="3C4EDB16" w14:textId="77777777" w:rsidTr="00173431">
        <w:trPr>
          <w:trHeight w:val="80"/>
        </w:trPr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5DA44" w14:textId="77777777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356EB" w14:textId="77777777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B2E64" w14:textId="77777777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B3BB" w14:textId="77777777" w:rsidR="00173431" w:rsidRPr="005A38F4" w:rsidRDefault="00173431" w:rsidP="0015600C">
            <w:pPr>
              <w:spacing w:after="0" w:line="240" w:lineRule="auto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</w:tr>
      <w:tr w:rsidR="00173431" w:rsidRPr="001C1095" w14:paraId="5741597C" w14:textId="77777777" w:rsidTr="00173431">
        <w:trPr>
          <w:trHeight w:val="303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9FC7" w14:textId="77777777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564" w14:textId="77777777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22C8" w14:textId="77777777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CE8" w14:textId="5D2BD18C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>Czas dostawy</w:t>
            </w: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br/>
              <w:t xml:space="preserve"> (w </w:t>
            </w:r>
            <w:r>
              <w:rPr>
                <w:rFonts w:ascii="Arial Narrow" w:eastAsia="Times New Roman" w:hAnsi="Arial Narrow" w:cs="StarSymbol"/>
                <w:b/>
                <w:lang w:eastAsia="zh-CN"/>
              </w:rPr>
              <w:t>dniach roboczych</w:t>
            </w: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)</w:t>
            </w:r>
          </w:p>
        </w:tc>
      </w:tr>
      <w:tr w:rsidR="00173431" w:rsidRPr="001C1095" w14:paraId="59A13C41" w14:textId="77777777" w:rsidTr="00173431">
        <w:trPr>
          <w:trHeight w:val="768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5A6" w14:textId="6595DAB9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0A2F3C">
              <w:rPr>
                <w:rFonts w:ascii="Arial Narrow" w:hAnsi="Arial Narrow" w:cs="Arial"/>
                <w:b/>
                <w:bCs/>
              </w:rPr>
              <w:t>Sukcesywna dostawa papieru ksero A4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EE7C" w14:textId="77777777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B28E" w14:textId="77777777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BEAF" w14:textId="7BFB590F" w:rsidR="00173431" w:rsidRPr="005A38F4" w:rsidRDefault="00173431" w:rsidP="0015600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 xml:space="preserve">….. </w:t>
            </w:r>
            <w:r>
              <w:rPr>
                <w:rFonts w:ascii="Arial Narrow" w:eastAsia="Times New Roman" w:hAnsi="Arial Narrow" w:cs="StarSymbol"/>
                <w:lang w:eastAsia="zh-CN"/>
              </w:rPr>
              <w:t>dni roboczych</w:t>
            </w:r>
          </w:p>
        </w:tc>
      </w:tr>
    </w:tbl>
    <w:p w14:paraId="02A5C5A2" w14:textId="2C9B85A2" w:rsidR="00112451" w:rsidRDefault="00112451" w:rsidP="005C0836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58FFFBB0" w14:textId="6F677F41" w:rsidR="005C0836" w:rsidRDefault="005C0836" w:rsidP="005C083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D071449" w14:textId="33439170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3A21660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C414342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3EBE0169" w14:textId="77777777" w:rsidR="00181778" w:rsidRPr="00181778" w:rsidRDefault="00181778" w:rsidP="00B54EF2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1A48E918" w14:textId="77777777" w:rsidR="00181778" w:rsidRPr="00181778" w:rsidRDefault="00181778" w:rsidP="00181778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503EFA3E" w14:textId="77777777" w:rsidR="00181778" w:rsidRPr="00181778" w:rsidRDefault="00181778" w:rsidP="00181778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1B130726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406027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18177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AF5B5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1D500AA6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A44F08" w:rsidRDefault="00181778" w:rsidP="00B54EF2">
      <w:pPr>
        <w:pStyle w:val="Tekstpodstawowy"/>
        <w:numPr>
          <w:ilvl w:val="0"/>
          <w:numId w:val="22"/>
        </w:numPr>
        <w:spacing w:after="120" w:line="276" w:lineRule="auto"/>
        <w:ind w:left="426" w:hanging="426"/>
        <w:rPr>
          <w:rFonts w:ascii="Arial Narrow" w:hAnsi="Arial Narrow"/>
          <w:strike/>
          <w:sz w:val="22"/>
          <w:szCs w:val="22"/>
        </w:rPr>
      </w:pPr>
      <w:r w:rsidRPr="00A44F08">
        <w:rPr>
          <w:rFonts w:ascii="Arial Narrow" w:hAnsi="Arial Narrow"/>
          <w:strike/>
          <w:sz w:val="22"/>
          <w:szCs w:val="22"/>
        </w:rPr>
        <w:t>Wykonawca powołuje się na zasoby podmiotu trzeciego</w:t>
      </w:r>
      <w:r w:rsidRPr="00A44F08">
        <w:rPr>
          <w:rFonts w:ascii="Arial Narrow" w:hAnsi="Arial Narrow"/>
          <w:b/>
          <w:strike/>
          <w:sz w:val="22"/>
          <w:szCs w:val="22"/>
          <w:vertAlign w:val="superscript"/>
        </w:rPr>
        <w:t>1</w:t>
      </w:r>
      <w:r w:rsidRPr="00A44F08">
        <w:rPr>
          <w:rFonts w:ascii="Arial Narrow" w:hAnsi="Arial Narrow"/>
          <w:strike/>
          <w:sz w:val="22"/>
          <w:szCs w:val="22"/>
        </w:rPr>
        <w:t xml:space="preserve"> : tak </w:t>
      </w:r>
      <w:r w:rsidRPr="00A44F08">
        <w:rPr>
          <w:rFonts w:ascii="Arial Narrow" w:hAnsi="Arial Narrow" w:cs="Times New Roman"/>
          <w:strike/>
          <w:sz w:val="22"/>
          <w:szCs w:val="22"/>
        </w:rPr>
        <w:t>□</w:t>
      </w:r>
      <w:r w:rsidRPr="00A44F08">
        <w:rPr>
          <w:rFonts w:ascii="Arial Narrow" w:hAnsi="Arial Narrow"/>
          <w:strike/>
          <w:sz w:val="22"/>
          <w:szCs w:val="22"/>
        </w:rPr>
        <w:t xml:space="preserve">    nie </w:t>
      </w:r>
      <w:r w:rsidRPr="00A44F08">
        <w:rPr>
          <w:rFonts w:ascii="Arial Narrow" w:hAnsi="Arial Narrow" w:cs="Times New Roman"/>
          <w:strike/>
          <w:sz w:val="22"/>
          <w:szCs w:val="22"/>
        </w:rPr>
        <w:t>□</w:t>
      </w:r>
    </w:p>
    <w:p w14:paraId="3CD9B8AA" w14:textId="77777777" w:rsidR="00181778" w:rsidRPr="0018177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44F08">
        <w:rPr>
          <w:rFonts w:ascii="Arial Narrow" w:hAnsi="Arial Narrow"/>
          <w:strike/>
          <w:sz w:val="22"/>
          <w:szCs w:val="22"/>
        </w:rPr>
        <w:t>………………………………………………………………………………………………………………………</w:t>
      </w:r>
      <w:r w:rsidRPr="00181778">
        <w:rPr>
          <w:rFonts w:ascii="Arial Narrow" w:hAnsi="Arial Narrow"/>
          <w:sz w:val="22"/>
          <w:szCs w:val="22"/>
        </w:rPr>
        <w:t xml:space="preserve">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078E2F7F" w14:textId="77777777" w:rsidR="00181778" w:rsidRPr="0018177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74C0D787" w14:textId="4FC874BB" w:rsidR="00181778" w:rsidRDefault="00181778" w:rsidP="00181778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42474F9" w14:textId="77777777" w:rsidR="00181778" w:rsidRPr="0018177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0613BB35" w14:textId="0B0407F1" w:rsidR="00217051" w:rsidRDefault="00181778" w:rsidP="0088395D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C783957" w14:textId="77777777" w:rsidR="00E40158" w:rsidRDefault="00E40158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5B0FAF28" w14:textId="7578F5BD" w:rsidR="002200E5" w:rsidRDefault="002200E5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1CE1DAC6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E40158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BB83501" w14:textId="28101EC5" w:rsidR="002200E5" w:rsidRPr="00E56F9E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Default="00157D85" w:rsidP="00157D8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7EB0F02" w14:textId="488C3E40" w:rsidR="002200E5" w:rsidRDefault="002200E5" w:rsidP="00C8350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D55A64">
        <w:rPr>
          <w:rFonts w:ascii="Arial Narrow" w:hAnsi="Arial Narrow"/>
          <w:b/>
          <w:color w:val="000000"/>
        </w:rPr>
        <w:t xml:space="preserve">na 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„</w:t>
      </w:r>
      <w:r w:rsidR="000A2F3C" w:rsidRPr="000A2F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Sukcesywn</w:t>
      </w:r>
      <w:r w:rsidR="000A2F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ą</w:t>
      </w:r>
      <w:r w:rsidR="000A2F3C" w:rsidRPr="000A2F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dostaw</w:t>
      </w:r>
      <w:r w:rsidR="000A2F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ę</w:t>
      </w:r>
      <w:r w:rsidR="000A2F3C" w:rsidRPr="000A2F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papieru ksero A4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”</w:t>
      </w:r>
      <w:r w:rsidR="00E40158" w:rsidRPr="00D55A64">
        <w:rPr>
          <w:rFonts w:ascii="Arial Narrow" w:eastAsia="Verdana" w:hAnsi="Arial Narrow" w:cs="Arial"/>
          <w:color w:val="000000" w:themeColor="text1"/>
        </w:rPr>
        <w:t xml:space="preserve"> </w:t>
      </w:r>
      <w:r w:rsidR="00157D85" w:rsidRPr="00D55A64">
        <w:rPr>
          <w:rFonts w:ascii="Arial Narrow" w:eastAsia="Verdana" w:hAnsi="Arial Narrow" w:cs="Arial"/>
          <w:color w:val="000000" w:themeColor="text1"/>
        </w:rPr>
        <w:t>(</w:t>
      </w:r>
      <w:r w:rsidR="00F1496C" w:rsidRPr="00D55A64">
        <w:rPr>
          <w:rFonts w:ascii="Arial Narrow" w:eastAsia="Verdana" w:hAnsi="Arial Narrow" w:cs="Arial"/>
          <w:b/>
          <w:color w:val="000000" w:themeColor="text1"/>
        </w:rPr>
        <w:t>TPm-</w:t>
      </w:r>
      <w:r w:rsidR="00B14557">
        <w:rPr>
          <w:rFonts w:ascii="Arial Narrow" w:eastAsia="Verdana" w:hAnsi="Arial Narrow" w:cs="Arial"/>
          <w:b/>
          <w:color w:val="000000" w:themeColor="text1"/>
        </w:rPr>
        <w:t>5</w:t>
      </w:r>
      <w:r w:rsidR="000A2F3C">
        <w:rPr>
          <w:rFonts w:ascii="Arial Narrow" w:eastAsia="Verdana" w:hAnsi="Arial Narrow" w:cs="Arial"/>
          <w:b/>
          <w:color w:val="000000" w:themeColor="text1"/>
        </w:rPr>
        <w:t>1</w:t>
      </w:r>
      <w:r w:rsidR="00E40158" w:rsidRPr="00D55A64">
        <w:rPr>
          <w:rFonts w:ascii="Arial Narrow" w:eastAsia="Verdana" w:hAnsi="Arial Narrow" w:cs="Arial"/>
          <w:b/>
          <w:color w:val="000000" w:themeColor="text1"/>
        </w:rPr>
        <w:t>/23</w:t>
      </w:r>
      <w:r w:rsidR="00157D85" w:rsidRPr="00D55A64">
        <w:rPr>
          <w:rFonts w:ascii="Arial Narrow" w:eastAsia="Verdana" w:hAnsi="Arial Narrow" w:cs="Arial"/>
          <w:b/>
          <w:color w:val="000000" w:themeColor="text1"/>
        </w:rPr>
        <w:t>)</w:t>
      </w:r>
      <w:r w:rsidR="00F1496C"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B54EF2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4B78106" w14:textId="77777777" w:rsidR="00157D85" w:rsidRDefault="00157D85" w:rsidP="00B54EF2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77777777" w:rsidR="00157D85" w:rsidRPr="00B35D53" w:rsidRDefault="00157D85" w:rsidP="00B54EF2">
      <w:pPr>
        <w:pStyle w:val="NormalnyWeb"/>
        <w:numPr>
          <w:ilvl w:val="0"/>
          <w:numId w:val="10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506DFF9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13CB0CEE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FBBC626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11AD88C8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2613A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E18DB77" w14:textId="77777777" w:rsidR="00157D85" w:rsidRPr="00CF7275" w:rsidRDefault="00157D85" w:rsidP="00157D8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4AA84590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4817D5B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0"/>
    <w:p w14:paraId="66B2CFF1" w14:textId="6B91EC28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81DB69D" w14:textId="06F37716" w:rsidR="00BC24D1" w:rsidRDefault="00BC24D1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52C367F" w14:textId="4C33861F" w:rsidR="00BC24D1" w:rsidRDefault="00BC24D1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FAD20E3" w14:textId="5FD38532" w:rsidR="00BC24D1" w:rsidRDefault="00BC24D1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19A98488" w14:textId="77777777" w:rsidR="00BC24D1" w:rsidRPr="006F65F6" w:rsidRDefault="00BC24D1" w:rsidP="00BC24D1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174E0DFB" w14:textId="77777777" w:rsidR="00BC24D1" w:rsidRPr="006F65F6" w:rsidRDefault="00BC24D1" w:rsidP="00BC24D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287B0EFB" w14:textId="77777777" w:rsidR="00BC24D1" w:rsidRPr="006F65F6" w:rsidRDefault="00BC24D1" w:rsidP="00BC24D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13FA80E3" w14:textId="77777777" w:rsidR="00BC24D1" w:rsidRPr="006F65F6" w:rsidRDefault="00BC24D1" w:rsidP="00BC24D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0C2F45CE" w14:textId="77777777" w:rsidR="00BC24D1" w:rsidRPr="006F65F6" w:rsidRDefault="00BC24D1" w:rsidP="00BC24D1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0C95B24D" w14:textId="77777777" w:rsidR="00BC24D1" w:rsidRPr="006F65F6" w:rsidRDefault="00BC24D1" w:rsidP="00BC24D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65E5EBDE" w14:textId="77777777" w:rsidR="00BC24D1" w:rsidRPr="006F65F6" w:rsidRDefault="00BC24D1" w:rsidP="00BC24D1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409690D2" w14:textId="77777777" w:rsidR="00BC24D1" w:rsidRPr="006F65F6" w:rsidRDefault="00BC24D1" w:rsidP="00BC24D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B3E94B7" w14:textId="77777777" w:rsidR="00BC24D1" w:rsidRPr="006F65F6" w:rsidRDefault="00BC24D1" w:rsidP="00BC24D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5ADC14CF" w14:textId="77777777" w:rsidR="00BC24D1" w:rsidRPr="006F65F6" w:rsidRDefault="00BC24D1" w:rsidP="00BC24D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48172B6E" w14:textId="77777777" w:rsidR="00BC24D1" w:rsidRPr="006F65F6" w:rsidRDefault="00BC24D1" w:rsidP="00BC24D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14:paraId="3BE9F9D2" w14:textId="77777777" w:rsidR="00BC24D1" w:rsidRPr="006F65F6" w:rsidRDefault="00BC24D1" w:rsidP="00BC24D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1A21C57B" w14:textId="77777777" w:rsidR="00BC24D1" w:rsidRPr="006F65F6" w:rsidRDefault="00BC24D1" w:rsidP="00BC24D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CA1D182" w14:textId="56E2EF56" w:rsidR="00BC24D1" w:rsidRPr="00BC24D1" w:rsidRDefault="00BC24D1" w:rsidP="00BC24D1">
      <w:pPr>
        <w:spacing w:after="120" w:line="276" w:lineRule="auto"/>
        <w:jc w:val="both"/>
        <w:rPr>
          <w:rFonts w:ascii="Arial Narrow" w:hAnsi="Arial Narrow" w:cs="Arial"/>
          <w:b/>
          <w:bCs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BC24D1">
        <w:rPr>
          <w:rFonts w:ascii="Arial Narrow" w:hAnsi="Arial Narrow" w:cs="Arial"/>
          <w:b/>
          <w:bCs/>
        </w:rPr>
        <w:t>Sukcesywn</w:t>
      </w:r>
      <w:r>
        <w:rPr>
          <w:rFonts w:ascii="Arial Narrow" w:hAnsi="Arial Narrow" w:cs="Arial"/>
          <w:b/>
          <w:bCs/>
        </w:rPr>
        <w:t>a</w:t>
      </w:r>
      <w:r w:rsidRPr="00BC24D1">
        <w:rPr>
          <w:rFonts w:ascii="Arial Narrow" w:hAnsi="Arial Narrow" w:cs="Arial"/>
          <w:b/>
          <w:bCs/>
        </w:rPr>
        <w:t xml:space="preserve"> dostaw</w:t>
      </w:r>
      <w:r>
        <w:rPr>
          <w:rFonts w:ascii="Arial Narrow" w:hAnsi="Arial Narrow" w:cs="Arial"/>
          <w:b/>
          <w:bCs/>
        </w:rPr>
        <w:t>a</w:t>
      </w:r>
      <w:r w:rsidRPr="00BC24D1">
        <w:rPr>
          <w:rFonts w:ascii="Arial Narrow" w:hAnsi="Arial Narrow" w:cs="Arial"/>
          <w:b/>
          <w:bCs/>
        </w:rPr>
        <w:t xml:space="preserve"> papieru ksero A4” (TPm-51/23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06EF2931" w14:textId="77777777" w:rsidR="00BC24D1" w:rsidRPr="006F65F6" w:rsidRDefault="00BC24D1" w:rsidP="00BC24D1">
      <w:pPr>
        <w:spacing w:after="120" w:line="276" w:lineRule="auto"/>
        <w:jc w:val="both"/>
        <w:rPr>
          <w:rFonts w:ascii="Arial Narrow" w:hAnsi="Arial Narrow" w:cs="Arial"/>
        </w:rPr>
      </w:pPr>
    </w:p>
    <w:p w14:paraId="200C02C9" w14:textId="77777777" w:rsidR="00BC24D1" w:rsidRPr="006F65F6" w:rsidRDefault="00BC24D1" w:rsidP="00BC24D1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07D3A586" w14:textId="77777777" w:rsidR="00BC24D1" w:rsidRPr="006F65F6" w:rsidRDefault="00BC24D1" w:rsidP="00BC24D1">
      <w:pPr>
        <w:spacing w:after="120" w:line="276" w:lineRule="auto"/>
        <w:jc w:val="both"/>
        <w:rPr>
          <w:rFonts w:ascii="Arial Narrow" w:hAnsi="Arial Narrow" w:cs="Arial"/>
        </w:rPr>
      </w:pPr>
    </w:p>
    <w:p w14:paraId="5D81CA9D" w14:textId="77777777" w:rsidR="00BC24D1" w:rsidRPr="006F65F6" w:rsidRDefault="00BC24D1" w:rsidP="00BC24D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5746C712" w14:textId="77777777" w:rsidR="00BC24D1" w:rsidRPr="006F65F6" w:rsidRDefault="00BC24D1" w:rsidP="00BC24D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514FD5CE" w14:textId="77777777" w:rsidR="00BC24D1" w:rsidRPr="006F65F6" w:rsidRDefault="00BC24D1" w:rsidP="00BC24D1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ECA189F" w14:textId="77777777" w:rsidR="00BC24D1" w:rsidRPr="006F65F6" w:rsidRDefault="00BC24D1" w:rsidP="00BC24D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2A1F9555" w14:textId="77777777" w:rsidR="00BC24D1" w:rsidRPr="006F65F6" w:rsidRDefault="00BC24D1" w:rsidP="00BC24D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18B0A43D" w14:textId="77777777" w:rsidR="00BC24D1" w:rsidRPr="006F65F6" w:rsidRDefault="00BC24D1" w:rsidP="00BC24D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4B998124" w14:textId="77777777" w:rsidR="00BC24D1" w:rsidRPr="006F65F6" w:rsidRDefault="00BC24D1" w:rsidP="00BC24D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5AFC18C5" w14:textId="77777777" w:rsidR="00BC24D1" w:rsidRDefault="00BC24D1" w:rsidP="00BC24D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44F1D7A" w14:textId="77777777" w:rsidR="00BC24D1" w:rsidRDefault="00BC24D1" w:rsidP="00BC24D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3A2A97FA" w14:textId="77777777" w:rsidR="00BC24D1" w:rsidRDefault="00BC24D1" w:rsidP="00BC24D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F1536AD" w14:textId="6F65709B" w:rsidR="00BC24D1" w:rsidRDefault="00BC24D1" w:rsidP="00BC24D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19DE651" w14:textId="41997C94" w:rsidR="00BC24D1" w:rsidRDefault="00BC24D1" w:rsidP="00BC24D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384D1AB9" w14:textId="010706B3" w:rsidR="00BC24D1" w:rsidRDefault="00BC24D1" w:rsidP="00BC24D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598AC31" w14:textId="4D1278E4" w:rsidR="00BC24D1" w:rsidRDefault="00BC24D1" w:rsidP="00BC24D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8B4A4CA" w14:textId="2522D1CB" w:rsidR="00BC24D1" w:rsidRDefault="00BC24D1" w:rsidP="00BC24D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C0EE7BF" w14:textId="77777777" w:rsidR="00BC24D1" w:rsidRPr="006F65F6" w:rsidRDefault="00BC24D1" w:rsidP="00BC24D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Załącznik nr 4 do SWZ</w:t>
      </w:r>
    </w:p>
    <w:p w14:paraId="02DD3D31" w14:textId="77777777" w:rsidR="00BC24D1" w:rsidRPr="006F65F6" w:rsidRDefault="00BC24D1" w:rsidP="00BC24D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C813A1E" w14:textId="77777777" w:rsidR="00BC24D1" w:rsidRPr="006F65F6" w:rsidRDefault="00BC24D1" w:rsidP="00BC24D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49F8F62" w14:textId="77777777" w:rsidR="00BC24D1" w:rsidRPr="006F65F6" w:rsidRDefault="00BC24D1" w:rsidP="00BC24D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84C5E2B" w14:textId="77777777" w:rsidR="00BC24D1" w:rsidRPr="006F65F6" w:rsidRDefault="00BC24D1" w:rsidP="00BC24D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4C580F9" w14:textId="77777777" w:rsidR="00BC24D1" w:rsidRPr="006F65F6" w:rsidRDefault="00BC24D1" w:rsidP="00BC24D1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47F192EB" w14:textId="77777777" w:rsidR="00BC24D1" w:rsidRPr="006F65F6" w:rsidRDefault="00BC24D1" w:rsidP="00BC24D1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199E1FA2" w14:textId="77777777" w:rsidR="00BC24D1" w:rsidRPr="006F65F6" w:rsidRDefault="00BC24D1" w:rsidP="00BC24D1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623050A8" w14:textId="77777777" w:rsidR="00BC24D1" w:rsidRPr="006F65F6" w:rsidRDefault="00BC24D1" w:rsidP="00BC24D1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2932FD2" w14:textId="77777777" w:rsidR="00BC24D1" w:rsidRPr="006F65F6" w:rsidRDefault="00BC24D1" w:rsidP="00BC24D1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139E6F9F" w14:textId="77777777" w:rsidR="00BC24D1" w:rsidRPr="006F65F6" w:rsidRDefault="00BC24D1" w:rsidP="00BC24D1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402CE2A1" w14:textId="77777777" w:rsidR="00BC24D1" w:rsidRPr="006F65F6" w:rsidRDefault="00BC24D1" w:rsidP="00BC24D1">
      <w:pPr>
        <w:spacing w:after="0" w:line="240" w:lineRule="auto"/>
        <w:rPr>
          <w:rFonts w:ascii="Arial Narrow" w:hAnsi="Arial Narrow"/>
          <w:b/>
          <w:bCs/>
        </w:rPr>
      </w:pPr>
    </w:p>
    <w:p w14:paraId="14FF195A" w14:textId="2C76A885" w:rsidR="00BC24D1" w:rsidRPr="006F65F6" w:rsidRDefault="00BC24D1" w:rsidP="00BC24D1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>
        <w:rPr>
          <w:rFonts w:ascii="Arial Narrow" w:hAnsi="Arial Narrow" w:cs="Arial"/>
          <w:b/>
          <w:bCs/>
        </w:rPr>
        <w:t>Sukcesywna dostawa papieru ksero A4</w:t>
      </w:r>
      <w:r w:rsidRPr="00EA015C"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hAnsi="Arial Narrow" w:cstheme="minorHAnsi"/>
          <w:b/>
          <w:bCs/>
        </w:rPr>
        <w:t>(TPm-</w:t>
      </w:r>
      <w:r>
        <w:rPr>
          <w:rFonts w:ascii="Arial Narrow" w:hAnsi="Arial Narrow" w:cstheme="minorHAnsi"/>
          <w:b/>
          <w:bCs/>
        </w:rPr>
        <w:t>51/23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197C4386" w14:textId="77777777" w:rsidR="00BC24D1" w:rsidRPr="006F65F6" w:rsidRDefault="00BC24D1" w:rsidP="00BC24D1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4F373D80" w14:textId="77777777" w:rsidR="00BC24D1" w:rsidRPr="006F65F6" w:rsidRDefault="00BC24D1" w:rsidP="00BC24D1">
      <w:pPr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14:paraId="153F3ED4" w14:textId="77777777" w:rsidR="00BC24D1" w:rsidRPr="006F65F6" w:rsidRDefault="00BC24D1" w:rsidP="00BC24D1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365A1100" w14:textId="77777777" w:rsidR="00BC24D1" w:rsidRPr="006F65F6" w:rsidRDefault="00BC24D1" w:rsidP="00BC24D1">
      <w:pPr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384AF981" w14:textId="77777777" w:rsidR="00BC24D1" w:rsidRPr="006F65F6" w:rsidRDefault="00BC24D1" w:rsidP="00BC24D1">
      <w:pPr>
        <w:spacing w:after="0" w:line="240" w:lineRule="auto"/>
        <w:ind w:left="709" w:hanging="425"/>
        <w:rPr>
          <w:rFonts w:ascii="Arial Narrow" w:hAnsi="Arial Narrow"/>
        </w:rPr>
      </w:pPr>
    </w:p>
    <w:p w14:paraId="2F528ECC" w14:textId="77777777" w:rsidR="00BC24D1" w:rsidRPr="006F65F6" w:rsidRDefault="00BC24D1" w:rsidP="00BC24D1">
      <w:pPr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0D3D0626" w14:textId="77777777" w:rsidR="00BC24D1" w:rsidRPr="006F65F6" w:rsidRDefault="00BC24D1" w:rsidP="00BC24D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792191B4" w14:textId="77777777" w:rsidR="00BC24D1" w:rsidRPr="006F65F6" w:rsidRDefault="00BC24D1" w:rsidP="00BC24D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17DFA58C" w14:textId="77777777" w:rsidR="00BC24D1" w:rsidRPr="006F65F6" w:rsidRDefault="00BC24D1" w:rsidP="00BC24D1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79DEA8C6" w14:textId="77777777" w:rsidR="00BC24D1" w:rsidRPr="006F65F6" w:rsidRDefault="00BC24D1" w:rsidP="00BC24D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6DFDA79E" w14:textId="77777777" w:rsidR="00BC24D1" w:rsidRPr="006F65F6" w:rsidRDefault="00BC24D1" w:rsidP="00BC24D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714439F" w14:textId="77777777" w:rsidR="00BC24D1" w:rsidRPr="006F65F6" w:rsidRDefault="00BC24D1" w:rsidP="00BC24D1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1F7301E8" w14:textId="77777777" w:rsidR="00BC24D1" w:rsidRPr="006F65F6" w:rsidRDefault="00BC24D1" w:rsidP="00BC24D1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1A1CDE47" w14:textId="77777777" w:rsidR="00BC24D1" w:rsidRPr="006F65F6" w:rsidRDefault="00BC24D1" w:rsidP="00BC24D1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6087F7B9" w14:textId="77777777" w:rsidR="00BC24D1" w:rsidRPr="006F65F6" w:rsidRDefault="00BC24D1" w:rsidP="00BC24D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B375B4F" w14:textId="77777777" w:rsidR="00BC24D1" w:rsidRPr="006F65F6" w:rsidRDefault="00BC24D1" w:rsidP="00BC24D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5B6BD23" w14:textId="77777777" w:rsidR="00BC24D1" w:rsidRPr="006F65F6" w:rsidRDefault="00BC24D1" w:rsidP="00BC24D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7E82E6F1" w14:textId="77777777" w:rsidR="00BC24D1" w:rsidRPr="006F65F6" w:rsidRDefault="00BC24D1" w:rsidP="00BC24D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7EE295DF" w14:textId="77777777" w:rsidR="00BC24D1" w:rsidRPr="006F65F6" w:rsidRDefault="00BC24D1" w:rsidP="00BC24D1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559C829F" w14:textId="77777777" w:rsidR="00BC24D1" w:rsidRPr="006F65F6" w:rsidRDefault="00BC24D1" w:rsidP="00BC24D1">
      <w:pPr>
        <w:spacing w:after="0" w:line="240" w:lineRule="auto"/>
        <w:rPr>
          <w:rFonts w:ascii="Arial Narrow" w:hAnsi="Arial Narrow"/>
        </w:rPr>
      </w:pPr>
    </w:p>
    <w:p w14:paraId="704BFC47" w14:textId="77777777" w:rsidR="00BC24D1" w:rsidRPr="006F65F6" w:rsidRDefault="00BC24D1" w:rsidP="00BC24D1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2E1A2CED" w14:textId="77777777" w:rsidR="00BC24D1" w:rsidRPr="006F65F6" w:rsidRDefault="00BC24D1" w:rsidP="00BC24D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D3A40C3" w14:textId="77777777" w:rsidR="00BC24D1" w:rsidRPr="006F65F6" w:rsidRDefault="00BC24D1" w:rsidP="00BC24D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7ED3494F" w14:textId="77777777" w:rsidR="00BC24D1" w:rsidRPr="006F65F6" w:rsidRDefault="00BC24D1" w:rsidP="00BC24D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AB05F0D" w14:textId="77777777" w:rsidR="00BC24D1" w:rsidRPr="006F65F6" w:rsidRDefault="00BC24D1" w:rsidP="00BC24D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B3B393C" w14:textId="77777777" w:rsidR="00BC24D1" w:rsidRPr="006F65F6" w:rsidRDefault="00BC24D1" w:rsidP="00BC24D1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1A0F7F87" w14:textId="77777777" w:rsidR="00BC24D1" w:rsidRPr="006F65F6" w:rsidRDefault="00BC24D1" w:rsidP="00BC24D1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5F9C1184" w14:textId="77777777" w:rsidR="00BC24D1" w:rsidRDefault="00BC24D1" w:rsidP="00BC24D1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0158ECFE" w14:textId="77777777" w:rsidR="00BC24D1" w:rsidRDefault="00BC24D1" w:rsidP="00BC24D1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1D86CF3B" w14:textId="57C8D463" w:rsidR="00BC24D1" w:rsidRDefault="00BC24D1" w:rsidP="00BC24D1">
      <w:pPr>
        <w:rPr>
          <w:rFonts w:ascii="Arial Narrow" w:hAnsi="Arial Narrow"/>
          <w:b/>
        </w:rPr>
      </w:pPr>
    </w:p>
    <w:p w14:paraId="4B1A4A9B" w14:textId="79727A6F" w:rsidR="00B31510" w:rsidRPr="00350656" w:rsidRDefault="00B31510" w:rsidP="00B3151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4AAD0429" w14:textId="77777777" w:rsidR="00B31510" w:rsidRPr="00350656" w:rsidRDefault="00B31510" w:rsidP="00B3151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A85694A" w14:textId="77777777" w:rsidR="00B31510" w:rsidRPr="00350656" w:rsidRDefault="00B31510" w:rsidP="00B3151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B253844" w14:textId="77777777" w:rsidR="00B31510" w:rsidRPr="00350656" w:rsidRDefault="00B31510" w:rsidP="00B3151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DEC5042" w14:textId="77777777" w:rsidR="00B31510" w:rsidRPr="00350656" w:rsidRDefault="00B31510" w:rsidP="00B3151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DCFDFB9" w14:textId="77777777" w:rsidR="00B31510" w:rsidRPr="00350656" w:rsidRDefault="00B31510" w:rsidP="00B31510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Pr="001B51CA">
        <w:rPr>
          <w:rFonts w:ascii="Arial Narrow" w:hAnsi="Arial Narrow"/>
          <w:b/>
          <w:sz w:val="24"/>
          <w:szCs w:val="24"/>
          <w:u w:val="single"/>
        </w:rPr>
        <w:t>DOSTAW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POTWIERDZAJĄCYCH OKOLICZNOŚCI, O KTÓRYCH MOWA 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p w14:paraId="5AC69DD6" w14:textId="77777777" w:rsidR="00B31510" w:rsidRPr="00513575" w:rsidRDefault="00B31510" w:rsidP="00B31510">
      <w:pPr>
        <w:jc w:val="center"/>
        <w:rPr>
          <w:rFonts w:ascii="Arial Narrow" w:hAnsi="Arial Narrow"/>
          <w:i/>
          <w:iCs/>
          <w:color w:val="000000" w:themeColor="text1"/>
        </w:rPr>
      </w:pPr>
      <w:r w:rsidRPr="00513575">
        <w:rPr>
          <w:rFonts w:ascii="Arial Narrow" w:hAnsi="Arial Narrow"/>
          <w:i/>
          <w:iCs/>
          <w:color w:val="000000" w:themeColor="text1"/>
        </w:rPr>
        <w:t xml:space="preserve"> (wg § 9 ust. 1 pkt 2 rozporządzenia Ministra rozwoju, pracy i technologii  z dnia 23 grudnia 2020 r. </w:t>
      </w:r>
      <w:r w:rsidRPr="00513575">
        <w:rPr>
          <w:rFonts w:ascii="Arial Narrow" w:hAnsi="Arial Narrow"/>
          <w:i/>
          <w:iCs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10A20EA9" w14:textId="77777777" w:rsidR="00B31510" w:rsidRDefault="00B31510" w:rsidP="00B31510">
      <w:pPr>
        <w:jc w:val="center"/>
        <w:rPr>
          <w:color w:val="000000" w:themeColor="text1"/>
        </w:rPr>
      </w:pPr>
    </w:p>
    <w:p w14:paraId="34191CCC" w14:textId="77777777" w:rsidR="00B31510" w:rsidRPr="00350656" w:rsidRDefault="00B31510" w:rsidP="00B31510">
      <w:pPr>
        <w:jc w:val="center"/>
        <w:rPr>
          <w:color w:val="000000" w:themeColor="text1"/>
        </w:rPr>
      </w:pPr>
      <w:r w:rsidRPr="00513575">
        <w:rPr>
          <w:rFonts w:ascii="Arial Narrow" w:eastAsia="Times New Roman" w:hAnsi="Arial Narrow" w:cs="Times New Roman"/>
          <w:sz w:val="24"/>
        </w:rPr>
        <w:t>wykaz wykonanych dostaw, a w przypadku świadczeń powtarzających się lub ciągłych również wykonywanych</w:t>
      </w:r>
      <w:r w:rsidRPr="00BB2FD0">
        <w:rPr>
          <w:rFonts w:ascii="Arial Narrow" w:eastAsia="Times New Roman" w:hAnsi="Arial Narrow" w:cs="Times New Roman"/>
          <w:sz w:val="24"/>
        </w:rPr>
        <w:t>, w okresie ostatnich 3 lat, a jeżeli okres prowadzenia działalności jest krótszy – w tym okresie, wraz z podaniem ich wartości, przedmiotu, dat wykonania i podmiotów, na rzecz których dostawy zostały wykonane lub są wykonywane</w:t>
      </w:r>
      <w:r w:rsidRPr="00513575">
        <w:rPr>
          <w:rFonts w:ascii="Arial Narrow" w:eastAsia="Times New Roman" w:hAnsi="Arial Narrow" w:cs="Times New Roman"/>
          <w:b/>
          <w:bCs/>
          <w:sz w:val="24"/>
        </w:rPr>
        <w:t>, oraz załączeniem dowodów określających, czy te dostawy zostały wykonane lub są wykonywane należycie</w:t>
      </w:r>
    </w:p>
    <w:tbl>
      <w:tblPr>
        <w:tblpPr w:leftFromText="141" w:rightFromText="141" w:vertAnchor="text" w:horzAnchor="margin" w:tblpY="15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131"/>
        <w:gridCol w:w="2409"/>
        <w:gridCol w:w="2897"/>
      </w:tblGrid>
      <w:tr w:rsidR="00B31510" w:rsidRPr="00350656" w14:paraId="628249DE" w14:textId="77777777" w:rsidTr="00B31510">
        <w:trPr>
          <w:trHeight w:val="1433"/>
        </w:trPr>
        <w:tc>
          <w:tcPr>
            <w:tcW w:w="2259" w:type="dxa"/>
            <w:vAlign w:val="center"/>
          </w:tcPr>
          <w:p w14:paraId="427288D0" w14:textId="77777777" w:rsidR="00B31510" w:rsidRPr="00350656" w:rsidRDefault="00B31510" w:rsidP="001560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131" w:type="dxa"/>
            <w:vAlign w:val="center"/>
          </w:tcPr>
          <w:p w14:paraId="3EF77113" w14:textId="77777777" w:rsidR="00B31510" w:rsidRPr="00350656" w:rsidRDefault="00B31510" w:rsidP="001560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2409" w:type="dxa"/>
            <w:vAlign w:val="center"/>
          </w:tcPr>
          <w:p w14:paraId="35B9B3C1" w14:textId="77777777" w:rsidR="00B31510" w:rsidRPr="00350656" w:rsidRDefault="00B31510" w:rsidP="001560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897" w:type="dxa"/>
          </w:tcPr>
          <w:p w14:paraId="3031C264" w14:textId="77777777" w:rsidR="00B31510" w:rsidRDefault="00B31510" w:rsidP="0015600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7FFB308B" w14:textId="77777777" w:rsidR="00B31510" w:rsidRPr="00350656" w:rsidRDefault="00B31510" w:rsidP="001560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color w:val="000000" w:themeColor="text1"/>
              </w:rPr>
              <w:t>Podmiot na rzecz którego dostawy zostały wykonane/są wykonywane</w:t>
            </w:r>
          </w:p>
        </w:tc>
      </w:tr>
      <w:tr w:rsidR="00B31510" w:rsidRPr="00350656" w14:paraId="618F88A7" w14:textId="77777777" w:rsidTr="00B31510">
        <w:trPr>
          <w:trHeight w:val="679"/>
        </w:trPr>
        <w:tc>
          <w:tcPr>
            <w:tcW w:w="2259" w:type="dxa"/>
          </w:tcPr>
          <w:p w14:paraId="3B58AFC7" w14:textId="77777777" w:rsidR="00B31510" w:rsidRDefault="00B31510" w:rsidP="001560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545C2EDF" w14:textId="77777777" w:rsidR="00B31510" w:rsidRDefault="00B31510" w:rsidP="001560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F7F0916" w14:textId="77777777" w:rsidR="00B31510" w:rsidRPr="00350656" w:rsidRDefault="00B31510" w:rsidP="001560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</w:tcPr>
          <w:p w14:paraId="778C764B" w14:textId="77777777" w:rsidR="00B31510" w:rsidRPr="00350656" w:rsidRDefault="00B31510" w:rsidP="001560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62A30B43" w14:textId="77777777" w:rsidR="00B31510" w:rsidRPr="00350656" w:rsidRDefault="00B31510" w:rsidP="001560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14:paraId="23F3F876" w14:textId="77777777" w:rsidR="00B31510" w:rsidRPr="00350656" w:rsidRDefault="00B31510" w:rsidP="001560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31510" w:rsidRPr="00350656" w14:paraId="1124C39B" w14:textId="77777777" w:rsidTr="00B31510">
        <w:trPr>
          <w:trHeight w:val="928"/>
        </w:trPr>
        <w:tc>
          <w:tcPr>
            <w:tcW w:w="2259" w:type="dxa"/>
          </w:tcPr>
          <w:p w14:paraId="5A7A5AF0" w14:textId="77777777" w:rsidR="00B31510" w:rsidRPr="00350656" w:rsidRDefault="00B31510" w:rsidP="001560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</w:tcPr>
          <w:p w14:paraId="22FF9516" w14:textId="77777777" w:rsidR="00B31510" w:rsidRPr="00350656" w:rsidRDefault="00B31510" w:rsidP="001560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4207360C" w14:textId="77777777" w:rsidR="00B31510" w:rsidRPr="00350656" w:rsidRDefault="00B31510" w:rsidP="001560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14:paraId="29B14805" w14:textId="77777777" w:rsidR="00B31510" w:rsidRPr="00350656" w:rsidRDefault="00B31510" w:rsidP="0015600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4A70D857" w14:textId="77777777" w:rsidR="00B31510" w:rsidRPr="00350656" w:rsidRDefault="00B31510" w:rsidP="00B31510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662862EF" w14:textId="77777777" w:rsidR="00B31510" w:rsidRPr="00350656" w:rsidRDefault="00B31510" w:rsidP="00B31510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3225F5AB" w14:textId="77777777" w:rsidR="00B31510" w:rsidRPr="00350656" w:rsidRDefault="00B31510" w:rsidP="00B31510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754E782F" w14:textId="77777777" w:rsidR="00B31510" w:rsidRDefault="00B31510" w:rsidP="00B31510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E65A5D3" w14:textId="77777777" w:rsidR="00B31510" w:rsidRDefault="00B31510" w:rsidP="00B31510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C976824" w14:textId="77777777" w:rsidR="00B31510" w:rsidRDefault="00B31510" w:rsidP="00B31510">
      <w:pPr>
        <w:suppressAutoHyphens/>
        <w:spacing w:after="6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 SWZ</w:t>
      </w:r>
    </w:p>
    <w:p w14:paraId="57831AC6" w14:textId="77777777" w:rsidR="00B31510" w:rsidRDefault="00B31510" w:rsidP="00B31510">
      <w:pPr>
        <w:suppressAutoHyphens/>
        <w:spacing w:after="60" w:line="240" w:lineRule="auto"/>
        <w:jc w:val="both"/>
        <w:rPr>
          <w:rFonts w:ascii="Arial Narrow" w:hAnsi="Arial Narrow"/>
          <w:sz w:val="24"/>
          <w:szCs w:val="24"/>
        </w:rPr>
      </w:pPr>
    </w:p>
    <w:p w14:paraId="1F53929C" w14:textId="77777777" w:rsidR="00B31510" w:rsidRPr="006F65F6" w:rsidRDefault="00B31510" w:rsidP="00B31510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642C3F90" w14:textId="77777777" w:rsidR="00B31510" w:rsidRPr="006F65F6" w:rsidRDefault="00B31510" w:rsidP="00B31510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108F6FCD" w14:textId="77777777" w:rsidR="00B31510" w:rsidRPr="006F65F6" w:rsidRDefault="00B31510" w:rsidP="00B31510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69C0C1F1" w14:textId="77777777" w:rsidR="00B31510" w:rsidRPr="006F65F6" w:rsidRDefault="00B31510" w:rsidP="00B31510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1747257" w14:textId="77777777" w:rsidR="00B31510" w:rsidRDefault="00B31510" w:rsidP="00B31510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6B5332C5" w14:textId="77777777" w:rsidR="00B31510" w:rsidRDefault="00B31510" w:rsidP="00B31510">
      <w:pPr>
        <w:suppressAutoHyphens/>
        <w:spacing w:after="60" w:line="240" w:lineRule="auto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3D72E9D" w14:textId="77777777" w:rsidR="00BC24D1" w:rsidRDefault="00BC24D1" w:rsidP="00BC24D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FF8DFAB" w14:textId="77777777" w:rsidR="00BC24D1" w:rsidRDefault="00BC24D1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sectPr w:rsidR="00BC24D1" w:rsidSect="00635614"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15600C" w:rsidRDefault="0015600C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15600C" w:rsidRDefault="0015600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EE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15600C" w:rsidRDefault="0015600C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15600C" w:rsidRDefault="0015600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E97ECD"/>
    <w:multiLevelType w:val="hybridMultilevel"/>
    <w:tmpl w:val="C8EA32D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6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24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FD16F16"/>
    <w:multiLevelType w:val="hybridMultilevel"/>
    <w:tmpl w:val="5B100A94"/>
    <w:lvl w:ilvl="0" w:tplc="3120F166">
      <w:start w:val="1"/>
      <w:numFmt w:val="decimal"/>
      <w:lvlText w:val="%1)"/>
      <w:lvlJc w:val="left"/>
      <w:pPr>
        <w:ind w:left="3600" w:hanging="360"/>
      </w:pPr>
      <w:rPr>
        <w:rFonts w:ascii="Arial Narrow" w:eastAsia="Calibri" w:hAnsi="Arial Narrow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0" w15:restartNumberingAfterBreak="0">
    <w:nsid w:val="7EA601B4"/>
    <w:multiLevelType w:val="hybridMultilevel"/>
    <w:tmpl w:val="25242E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9"/>
  </w:num>
  <w:num w:numId="13">
    <w:abstractNumId w:val="43"/>
  </w:num>
  <w:num w:numId="14">
    <w:abstractNumId w:val="32"/>
  </w:num>
  <w:num w:numId="15">
    <w:abstractNumId w:val="40"/>
  </w:num>
  <w:num w:numId="16">
    <w:abstractNumId w:val="3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2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7"/>
  </w:num>
  <w:num w:numId="23">
    <w:abstractNumId w:val="29"/>
  </w:num>
  <w:num w:numId="24">
    <w:abstractNumId w:val="25"/>
  </w:num>
  <w:num w:numId="25">
    <w:abstractNumId w:val="24"/>
  </w:num>
  <w:num w:numId="26">
    <w:abstractNumId w:val="47"/>
  </w:num>
  <w:num w:numId="27">
    <w:abstractNumId w:val="38"/>
  </w:num>
  <w:num w:numId="28">
    <w:abstractNumId w:val="30"/>
  </w:num>
  <w:num w:numId="29">
    <w:abstractNumId w:val="39"/>
  </w:num>
  <w:num w:numId="30">
    <w:abstractNumId w:val="26"/>
  </w:num>
  <w:num w:numId="31">
    <w:abstractNumId w:val="33"/>
  </w:num>
  <w:num w:numId="32">
    <w:abstractNumId w:val="22"/>
  </w:num>
  <w:num w:numId="33">
    <w:abstractNumId w:val="18"/>
  </w:num>
  <w:num w:numId="34">
    <w:abstractNumId w:val="41"/>
  </w:num>
  <w:num w:numId="35">
    <w:abstractNumId w:val="37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31"/>
  </w:num>
  <w:num w:numId="39">
    <w:abstractNumId w:val="50"/>
  </w:num>
  <w:num w:numId="40">
    <w:abstractNumId w:val="17"/>
  </w:num>
  <w:num w:numId="41">
    <w:abstractNumId w:val="23"/>
  </w:num>
  <w:num w:numId="42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D6"/>
    <w:rsid w:val="00042996"/>
    <w:rsid w:val="00043F54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2F3C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73A5"/>
    <w:rsid w:val="00100430"/>
    <w:rsid w:val="00104278"/>
    <w:rsid w:val="00104DA6"/>
    <w:rsid w:val="001055D9"/>
    <w:rsid w:val="00107014"/>
    <w:rsid w:val="0010754A"/>
    <w:rsid w:val="0011007D"/>
    <w:rsid w:val="00112451"/>
    <w:rsid w:val="00114E5F"/>
    <w:rsid w:val="00115562"/>
    <w:rsid w:val="00117246"/>
    <w:rsid w:val="001202F0"/>
    <w:rsid w:val="00121579"/>
    <w:rsid w:val="00122B36"/>
    <w:rsid w:val="00122E6C"/>
    <w:rsid w:val="00126320"/>
    <w:rsid w:val="00132140"/>
    <w:rsid w:val="00132A14"/>
    <w:rsid w:val="00132B0D"/>
    <w:rsid w:val="001354FE"/>
    <w:rsid w:val="00137678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600C"/>
    <w:rsid w:val="00157D85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3431"/>
    <w:rsid w:val="0017522A"/>
    <w:rsid w:val="001773CF"/>
    <w:rsid w:val="00181778"/>
    <w:rsid w:val="001822FA"/>
    <w:rsid w:val="001824C6"/>
    <w:rsid w:val="001825F1"/>
    <w:rsid w:val="00183644"/>
    <w:rsid w:val="00183A87"/>
    <w:rsid w:val="001848AE"/>
    <w:rsid w:val="00185174"/>
    <w:rsid w:val="001866B6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5128"/>
    <w:rsid w:val="002460CE"/>
    <w:rsid w:val="002461D9"/>
    <w:rsid w:val="002465FD"/>
    <w:rsid w:val="00246BC1"/>
    <w:rsid w:val="00246C44"/>
    <w:rsid w:val="00246CD7"/>
    <w:rsid w:val="00247347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0818"/>
    <w:rsid w:val="003036A3"/>
    <w:rsid w:val="00307013"/>
    <w:rsid w:val="00307298"/>
    <w:rsid w:val="003073F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37E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3E97"/>
    <w:rsid w:val="00464F85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475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2567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462D"/>
    <w:rsid w:val="005B719C"/>
    <w:rsid w:val="005C0836"/>
    <w:rsid w:val="005C1993"/>
    <w:rsid w:val="005C2134"/>
    <w:rsid w:val="005C22BC"/>
    <w:rsid w:val="005C24EE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D72D8"/>
    <w:rsid w:val="005E117A"/>
    <w:rsid w:val="005E1253"/>
    <w:rsid w:val="005E1380"/>
    <w:rsid w:val="005E511E"/>
    <w:rsid w:val="005F02BF"/>
    <w:rsid w:val="005F0C3A"/>
    <w:rsid w:val="005F1B78"/>
    <w:rsid w:val="005F1C5B"/>
    <w:rsid w:val="005F3CD5"/>
    <w:rsid w:val="005F4600"/>
    <w:rsid w:val="005F5916"/>
    <w:rsid w:val="005F735B"/>
    <w:rsid w:val="005F7C4D"/>
    <w:rsid w:val="00600072"/>
    <w:rsid w:val="00601273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67FC"/>
    <w:rsid w:val="00617DA7"/>
    <w:rsid w:val="00623D5D"/>
    <w:rsid w:val="006240D2"/>
    <w:rsid w:val="006246A6"/>
    <w:rsid w:val="00624F9D"/>
    <w:rsid w:val="006250EB"/>
    <w:rsid w:val="00627722"/>
    <w:rsid w:val="0062776F"/>
    <w:rsid w:val="006279AD"/>
    <w:rsid w:val="00631263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1220"/>
    <w:rsid w:val="00683261"/>
    <w:rsid w:val="006834C9"/>
    <w:rsid w:val="0068732C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51D8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680F"/>
    <w:rsid w:val="007179C6"/>
    <w:rsid w:val="00720969"/>
    <w:rsid w:val="007209A3"/>
    <w:rsid w:val="00722971"/>
    <w:rsid w:val="00727D2A"/>
    <w:rsid w:val="00732D67"/>
    <w:rsid w:val="00733CDE"/>
    <w:rsid w:val="00735CE2"/>
    <w:rsid w:val="00736D11"/>
    <w:rsid w:val="00741054"/>
    <w:rsid w:val="007413EB"/>
    <w:rsid w:val="00744204"/>
    <w:rsid w:val="00744E42"/>
    <w:rsid w:val="007452D4"/>
    <w:rsid w:val="00746C9E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841DE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133"/>
    <w:rsid w:val="007E682F"/>
    <w:rsid w:val="007E6CFE"/>
    <w:rsid w:val="007F11AD"/>
    <w:rsid w:val="007F283E"/>
    <w:rsid w:val="007F31B5"/>
    <w:rsid w:val="007F5CCD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0DE6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3B19"/>
    <w:rsid w:val="00835FCA"/>
    <w:rsid w:val="008363E4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395D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6FBD"/>
    <w:rsid w:val="008D70FE"/>
    <w:rsid w:val="008E032E"/>
    <w:rsid w:val="008E1017"/>
    <w:rsid w:val="008E19C2"/>
    <w:rsid w:val="008E4636"/>
    <w:rsid w:val="008E60E7"/>
    <w:rsid w:val="008E7065"/>
    <w:rsid w:val="008E7249"/>
    <w:rsid w:val="008F093D"/>
    <w:rsid w:val="008F1314"/>
    <w:rsid w:val="008F1B15"/>
    <w:rsid w:val="008F5D62"/>
    <w:rsid w:val="00900BF8"/>
    <w:rsid w:val="00900FE6"/>
    <w:rsid w:val="009016FE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229A"/>
    <w:rsid w:val="00942516"/>
    <w:rsid w:val="00944594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A7C1B"/>
    <w:rsid w:val="009B0BA4"/>
    <w:rsid w:val="009B1C12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2970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4F08"/>
    <w:rsid w:val="00A45F68"/>
    <w:rsid w:val="00A464E2"/>
    <w:rsid w:val="00A4729A"/>
    <w:rsid w:val="00A503FD"/>
    <w:rsid w:val="00A50481"/>
    <w:rsid w:val="00A52529"/>
    <w:rsid w:val="00A5273D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08E4"/>
    <w:rsid w:val="00AF147D"/>
    <w:rsid w:val="00AF1B42"/>
    <w:rsid w:val="00AF430B"/>
    <w:rsid w:val="00AF4FCB"/>
    <w:rsid w:val="00B005D9"/>
    <w:rsid w:val="00B01F2F"/>
    <w:rsid w:val="00B04B41"/>
    <w:rsid w:val="00B07CDC"/>
    <w:rsid w:val="00B07D47"/>
    <w:rsid w:val="00B11935"/>
    <w:rsid w:val="00B11FC3"/>
    <w:rsid w:val="00B14557"/>
    <w:rsid w:val="00B14A69"/>
    <w:rsid w:val="00B15D2B"/>
    <w:rsid w:val="00B15F28"/>
    <w:rsid w:val="00B205D0"/>
    <w:rsid w:val="00B23D37"/>
    <w:rsid w:val="00B24D50"/>
    <w:rsid w:val="00B26952"/>
    <w:rsid w:val="00B26D84"/>
    <w:rsid w:val="00B300EC"/>
    <w:rsid w:val="00B304C4"/>
    <w:rsid w:val="00B31510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2D03"/>
    <w:rsid w:val="00B7314E"/>
    <w:rsid w:val="00B75045"/>
    <w:rsid w:val="00B76F6B"/>
    <w:rsid w:val="00B777A2"/>
    <w:rsid w:val="00B803B8"/>
    <w:rsid w:val="00B82632"/>
    <w:rsid w:val="00B90A72"/>
    <w:rsid w:val="00B94F18"/>
    <w:rsid w:val="00B9691A"/>
    <w:rsid w:val="00BA0DD9"/>
    <w:rsid w:val="00BA2EA5"/>
    <w:rsid w:val="00BA36B1"/>
    <w:rsid w:val="00BA5AF2"/>
    <w:rsid w:val="00BA7943"/>
    <w:rsid w:val="00BB52CA"/>
    <w:rsid w:val="00BB6CE0"/>
    <w:rsid w:val="00BB7AB2"/>
    <w:rsid w:val="00BC24D1"/>
    <w:rsid w:val="00BC3E41"/>
    <w:rsid w:val="00BC3FAA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6F5C"/>
    <w:rsid w:val="00C073A2"/>
    <w:rsid w:val="00C104F1"/>
    <w:rsid w:val="00C11C39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3159"/>
    <w:rsid w:val="00C83502"/>
    <w:rsid w:val="00C87528"/>
    <w:rsid w:val="00C876B7"/>
    <w:rsid w:val="00C9006E"/>
    <w:rsid w:val="00C9021D"/>
    <w:rsid w:val="00C91593"/>
    <w:rsid w:val="00C93A9C"/>
    <w:rsid w:val="00C93EB4"/>
    <w:rsid w:val="00C9432A"/>
    <w:rsid w:val="00C94CE6"/>
    <w:rsid w:val="00C96020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3E9D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3FD3"/>
    <w:rsid w:val="00E0457E"/>
    <w:rsid w:val="00E046B6"/>
    <w:rsid w:val="00E04DE6"/>
    <w:rsid w:val="00E04E9C"/>
    <w:rsid w:val="00E06B5D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1AB9"/>
    <w:rsid w:val="00E224E9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066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CE"/>
    <w:rsid w:val="00EA0016"/>
    <w:rsid w:val="00EA292E"/>
    <w:rsid w:val="00EA317E"/>
    <w:rsid w:val="00EA3BB1"/>
    <w:rsid w:val="00EA5D9F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2D72"/>
    <w:rsid w:val="00F03570"/>
    <w:rsid w:val="00F04507"/>
    <w:rsid w:val="00F04CE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51C76"/>
    <w:rsid w:val="00F54014"/>
    <w:rsid w:val="00F54D9B"/>
    <w:rsid w:val="00F57F56"/>
    <w:rsid w:val="00F626E1"/>
    <w:rsid w:val="00F636D8"/>
    <w:rsid w:val="00F64117"/>
    <w:rsid w:val="00F66314"/>
    <w:rsid w:val="00F77112"/>
    <w:rsid w:val="00F80293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2A3B"/>
    <w:rsid w:val="00FC3992"/>
    <w:rsid w:val="00FC41C2"/>
    <w:rsid w:val="00FC67F9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  <w:style w:type="character" w:customStyle="1" w:styleId="Brak">
    <w:name w:val="Brak"/>
    <w:rsid w:val="0061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2510-A352-4098-9A5A-0DD31A50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5</cp:revision>
  <cp:lastPrinted>2023-06-30T12:35:00Z</cp:lastPrinted>
  <dcterms:created xsi:type="dcterms:W3CDTF">2023-06-30T12:36:00Z</dcterms:created>
  <dcterms:modified xsi:type="dcterms:W3CDTF">2023-06-30T12:47:00Z</dcterms:modified>
</cp:coreProperties>
</file>