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300E" w14:textId="77777777" w:rsidR="003A0524" w:rsidRPr="00497978" w:rsidRDefault="00CC5344" w:rsidP="00210708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Załącznik nr 2</w:t>
      </w:r>
      <w:r w:rsidR="003A0524" w:rsidRPr="00497978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7D5F804B" w14:textId="77777777" w:rsidR="003A0524" w:rsidRPr="00497978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3C9BD26" w14:textId="77777777" w:rsidR="003A0524" w:rsidRPr="0049797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D6A370A" w14:textId="77777777" w:rsidR="00E03BCE" w:rsidRPr="00497978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497978">
        <w:rPr>
          <w:rFonts w:ascii="Arial" w:hAnsi="Arial" w:cs="Arial"/>
          <w:i/>
          <w:sz w:val="18"/>
          <w:szCs w:val="18"/>
        </w:rPr>
        <w:tab/>
      </w:r>
    </w:p>
    <w:p w14:paraId="6ECE6B79" w14:textId="77777777" w:rsidR="003A0524" w:rsidRPr="0049797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Do: 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</w:p>
    <w:p w14:paraId="7FFDF012" w14:textId="77777777" w:rsidR="001E76AC" w:rsidRPr="0049797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PAŃSTWOWY INSTYTUT GEOLOGICZNY</w:t>
      </w:r>
      <w:r w:rsidR="001E76AC"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sz w:val="18"/>
          <w:szCs w:val="18"/>
        </w:rPr>
        <w:t>- PAŃSTWOWY INSTYTUT BADAWCZY</w:t>
      </w:r>
    </w:p>
    <w:p w14:paraId="4BEFF121" w14:textId="77777777" w:rsidR="003A0524" w:rsidRPr="00497978" w:rsidRDefault="00EC4FA2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14:paraId="262824EF" w14:textId="77777777" w:rsidR="003A0524" w:rsidRPr="00497978" w:rsidRDefault="003A0524" w:rsidP="002978CB">
      <w:pPr>
        <w:spacing w:before="12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497978">
        <w:rPr>
          <w:rFonts w:ascii="Arial" w:hAnsi="Arial" w:cs="Arial"/>
          <w:b/>
          <w:sz w:val="18"/>
          <w:szCs w:val="18"/>
        </w:rPr>
        <w:t>OFERTA</w:t>
      </w:r>
    </w:p>
    <w:p w14:paraId="6D1DAA21" w14:textId="77777777" w:rsidR="003A0524" w:rsidRPr="00497978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My, niżej podpisani</w:t>
      </w:r>
    </w:p>
    <w:p w14:paraId="2614B4DE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497978">
        <w:rPr>
          <w:rFonts w:ascii="Arial" w:hAnsi="Arial" w:cs="Arial"/>
          <w:sz w:val="18"/>
          <w:szCs w:val="18"/>
        </w:rPr>
        <w:t>……….…………………………</w:t>
      </w:r>
    </w:p>
    <w:p w14:paraId="036B6C50" w14:textId="77777777" w:rsidR="003A0524" w:rsidRPr="00497978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działając w imieniu i na rzecz:</w:t>
      </w:r>
    </w:p>
    <w:p w14:paraId="4B26ED5D" w14:textId="77777777" w:rsidR="003A0524" w:rsidRPr="0049797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497978">
        <w:rPr>
          <w:rFonts w:ascii="Arial" w:hAnsi="Arial" w:cs="Arial"/>
          <w:sz w:val="18"/>
          <w:szCs w:val="18"/>
        </w:rPr>
        <w:t>…</w:t>
      </w:r>
    </w:p>
    <w:p w14:paraId="2F6CDA62" w14:textId="77777777" w:rsidR="00B31E7B" w:rsidRPr="00497978" w:rsidRDefault="00B31E7B" w:rsidP="000902ED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w odpowiedzi na ogłoszenie nr </w:t>
      </w:r>
      <w:r w:rsidR="000902ED">
        <w:rPr>
          <w:rFonts w:ascii="Arial" w:hAnsi="Arial" w:cs="Arial"/>
          <w:b/>
          <w:sz w:val="18"/>
          <w:szCs w:val="18"/>
        </w:rPr>
        <w:t>EZP.26.</w:t>
      </w:r>
      <w:r w:rsidR="00563D76">
        <w:rPr>
          <w:rFonts w:ascii="Arial" w:hAnsi="Arial" w:cs="Arial"/>
          <w:b/>
          <w:sz w:val="18"/>
          <w:szCs w:val="18"/>
        </w:rPr>
        <w:t>46.2024,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Pr="00497978">
        <w:rPr>
          <w:rFonts w:ascii="Arial" w:hAnsi="Arial" w:cs="Arial"/>
          <w:color w:val="000000"/>
          <w:sz w:val="18"/>
          <w:szCs w:val="18"/>
        </w:rPr>
        <w:t>dotyczące</w:t>
      </w:r>
      <w:r w:rsidRPr="00497978">
        <w:rPr>
          <w:rFonts w:ascii="Arial" w:hAnsi="Arial" w:cs="Arial"/>
          <w:sz w:val="18"/>
          <w:szCs w:val="18"/>
        </w:rPr>
        <w:t xml:space="preserve"> </w:t>
      </w:r>
      <w:r w:rsidR="00563D76" w:rsidRPr="00563D76">
        <w:rPr>
          <w:rFonts w:ascii="Arial" w:hAnsi="Arial" w:cs="Arial"/>
          <w:b/>
          <w:bCs/>
          <w:snapToGrid w:val="0"/>
          <w:sz w:val="18"/>
          <w:szCs w:val="18"/>
        </w:rPr>
        <w:t>Usługa uruchomienia, konserwacji i serwisu systemów SSWiN w Krakowie i w Kielcach oraz konserwacji systemów SSWiN i CCTV w Gdańsku</w:t>
      </w:r>
      <w:r w:rsidR="000902ED">
        <w:rPr>
          <w:rFonts w:ascii="Arial" w:hAnsi="Arial" w:cs="Arial"/>
          <w:sz w:val="18"/>
          <w:szCs w:val="18"/>
        </w:rPr>
        <w:t xml:space="preserve"> składamy niniejszą ofertę:</w:t>
      </w:r>
    </w:p>
    <w:p w14:paraId="7E02B405" w14:textId="77777777" w:rsidR="00B31E7B" w:rsidRPr="00587BF7" w:rsidRDefault="00B31E7B" w:rsidP="00587BF7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49797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14:paraId="48C11C87" w14:textId="77777777" w:rsidR="00587BF7" w:rsidRPr="00497978" w:rsidRDefault="00587BF7" w:rsidP="00587BF7">
      <w:pPr>
        <w:pStyle w:val="Akapitzlist"/>
        <w:spacing w:after="12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7BF7">
        <w:rPr>
          <w:rFonts w:ascii="Arial" w:hAnsi="Arial" w:cs="Arial"/>
          <w:b/>
          <w:color w:val="000000"/>
          <w:sz w:val="18"/>
          <w:szCs w:val="18"/>
        </w:rPr>
        <w:t>Część 1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587BF7">
        <w:rPr>
          <w:rFonts w:ascii="Arial" w:hAnsi="Arial" w:cs="Arial"/>
          <w:color w:val="000000"/>
          <w:sz w:val="18"/>
          <w:szCs w:val="18"/>
        </w:rPr>
        <w:t xml:space="preserve">Uruchomienie, konserwacja i serwis Systemu Sygnalizacji Włamania w Oddziale Karpackim </w:t>
      </w:r>
      <w:r w:rsidRPr="00587BF7">
        <w:rPr>
          <w:rFonts w:ascii="Arial" w:hAnsi="Arial" w:cs="Arial"/>
          <w:color w:val="000000"/>
          <w:sz w:val="18"/>
          <w:szCs w:val="18"/>
        </w:rPr>
        <w:br/>
        <w:t>w Państwowego Instytutu Geologicznego – Państwowego Instytutu Badawczego w Krakowie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982"/>
        <w:gridCol w:w="1325"/>
        <w:gridCol w:w="1060"/>
        <w:gridCol w:w="1062"/>
        <w:gridCol w:w="1241"/>
      </w:tblGrid>
      <w:tr w:rsidR="00B31E7B" w:rsidRPr="00497978" w14:paraId="4DE597E7" w14:textId="77777777" w:rsidTr="000902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70327F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4E089A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6ACED50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18E929" w14:textId="77777777" w:rsidR="00B31E7B" w:rsidRPr="00497978" w:rsidRDefault="00B31E7B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B58E3C" w14:textId="77777777" w:rsidR="00B31E7B" w:rsidRPr="00497978" w:rsidRDefault="00B31E7B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587B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1E3A17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A730DC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140A6415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AE2C47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B31E7B" w:rsidRPr="00497978" w14:paraId="3FC5CC5E" w14:textId="77777777" w:rsidTr="000902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15959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CDA2C4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EA27BA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02BAFA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CBC955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090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F7AAC8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5F7985" w14:textId="77777777" w:rsidR="00B31E7B" w:rsidRPr="00497978" w:rsidRDefault="00B31E7B" w:rsidP="00E12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="00090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5+6 )</w:t>
            </w:r>
          </w:p>
        </w:tc>
      </w:tr>
      <w:tr w:rsidR="00B31E7B" w:rsidRPr="00497978" w14:paraId="4271BDD6" w14:textId="77777777" w:rsidTr="000902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EF4" w14:textId="77777777" w:rsidR="00B31E7B" w:rsidRPr="00497978" w:rsidRDefault="00B31E7B" w:rsidP="00B31E7B">
            <w:pPr>
              <w:numPr>
                <w:ilvl w:val="0"/>
                <w:numId w:val="10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9116" w14:textId="77777777" w:rsidR="00B31E7B" w:rsidRPr="00497978" w:rsidRDefault="00587BF7" w:rsidP="00587B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Uruchomienie </w:t>
            </w:r>
            <w:r w:rsidRPr="00587BF7">
              <w:rPr>
                <w:rFonts w:ascii="Arial" w:hAnsi="Arial" w:cs="Arial"/>
                <w:color w:val="000000"/>
                <w:sz w:val="18"/>
                <w:szCs w:val="18"/>
              </w:rPr>
              <w:t>Systemu Sygnalizacji Włamania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C68A" w14:textId="77777777" w:rsidR="00B31E7B" w:rsidRPr="00497978" w:rsidRDefault="00587BF7" w:rsidP="00E1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9C42" w14:textId="77777777" w:rsidR="00B31E7B" w:rsidRPr="00C30830" w:rsidRDefault="00B31E7B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C8132" w14:textId="77777777" w:rsidR="00B31E7B" w:rsidRPr="00C30830" w:rsidRDefault="00B31E7B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52053" w14:textId="77777777" w:rsidR="00B31E7B" w:rsidRPr="00C30830" w:rsidRDefault="00B31E7B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5DCBA" w14:textId="77777777" w:rsidR="00B31E7B" w:rsidRPr="00C30830" w:rsidRDefault="00B31E7B" w:rsidP="00E12D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</w:tr>
      <w:tr w:rsidR="00C30830" w:rsidRPr="00497978" w14:paraId="6758B9E0" w14:textId="77777777" w:rsidTr="000902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94BC" w14:textId="77777777" w:rsidR="00C30830" w:rsidRPr="00497978" w:rsidRDefault="00C30830" w:rsidP="00C30830">
            <w:pPr>
              <w:numPr>
                <w:ilvl w:val="0"/>
                <w:numId w:val="10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A98B" w14:textId="77777777" w:rsidR="00C30830" w:rsidRPr="00497978" w:rsidRDefault="00C3083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Konserwacja i serwis </w:t>
            </w:r>
            <w:r w:rsidRPr="00587BF7">
              <w:rPr>
                <w:rFonts w:ascii="Arial" w:hAnsi="Arial" w:cs="Arial"/>
                <w:color w:val="000000"/>
                <w:sz w:val="18"/>
                <w:szCs w:val="18"/>
              </w:rPr>
              <w:t>Systemu Sygnalizacji Włamania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0AA5" w14:textId="77777777" w:rsidR="00C30830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46682AEA" w14:textId="77777777" w:rsidR="00C30830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3E15" w14:textId="77777777" w:rsidR="00C30830" w:rsidRPr="00C30830" w:rsidRDefault="00C30830" w:rsidP="00C308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174C3" w14:textId="77777777" w:rsidR="00C30830" w:rsidRPr="00C30830" w:rsidRDefault="00C30830" w:rsidP="00C308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91B1A" w14:textId="77777777" w:rsidR="00C30830" w:rsidRPr="00C30830" w:rsidRDefault="00C30830" w:rsidP="00C308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1B27A" w14:textId="77777777" w:rsidR="00C30830" w:rsidRPr="00C30830" w:rsidRDefault="00C30830" w:rsidP="00C308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30830">
              <w:rPr>
                <w:rFonts w:ascii="Arial" w:hAnsi="Arial" w:cs="Arial"/>
                <w:sz w:val="16"/>
                <w:szCs w:val="18"/>
              </w:rPr>
              <w:t>…………zł</w:t>
            </w:r>
          </w:p>
        </w:tc>
      </w:tr>
    </w:tbl>
    <w:p w14:paraId="51DFB21F" w14:textId="77777777" w:rsidR="00587BF7" w:rsidRPr="00497978" w:rsidRDefault="00587BF7" w:rsidP="00587BF7">
      <w:pPr>
        <w:pStyle w:val="Akapitzlist"/>
        <w:spacing w:before="120" w:after="12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7BF7">
        <w:rPr>
          <w:rFonts w:ascii="Arial" w:hAnsi="Arial" w:cs="Arial"/>
          <w:b/>
          <w:color w:val="000000"/>
          <w:sz w:val="18"/>
          <w:szCs w:val="18"/>
        </w:rPr>
        <w:t>Część 2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587BF7">
        <w:rPr>
          <w:rFonts w:ascii="Arial" w:hAnsi="Arial" w:cs="Arial"/>
          <w:color w:val="000000"/>
          <w:sz w:val="18"/>
          <w:szCs w:val="18"/>
        </w:rPr>
        <w:t xml:space="preserve">Uruchomienie, konserwacja i serwis Systemu Sygnalizacji Włamania w Oddziale Świętokrzyskim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87BF7">
        <w:rPr>
          <w:rFonts w:ascii="Arial" w:hAnsi="Arial" w:cs="Arial"/>
          <w:color w:val="000000"/>
          <w:sz w:val="18"/>
          <w:szCs w:val="18"/>
        </w:rPr>
        <w:t>w Państwowego Instytutu Geologicznego – Państwowego Instytutu Badawczego w Kielcach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982"/>
        <w:gridCol w:w="1325"/>
        <w:gridCol w:w="1060"/>
        <w:gridCol w:w="1062"/>
        <w:gridCol w:w="1241"/>
      </w:tblGrid>
      <w:tr w:rsidR="00587BF7" w:rsidRPr="00497978" w14:paraId="47A9263B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C130BF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77CEED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5A4A3522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E54DCA" w14:textId="77777777" w:rsidR="00587BF7" w:rsidRPr="00497978" w:rsidRDefault="00587BF7" w:rsidP="00C3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E62290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1 miesiąc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5C8C29B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DE9B6A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FCE296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8D6D5C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87BF7" w:rsidRPr="00497978" w14:paraId="63399A33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2C8E09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51B8A0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924A54B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E61FEA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631C9D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4D8D41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309E67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5+6 )</w:t>
            </w:r>
          </w:p>
        </w:tc>
      </w:tr>
      <w:tr w:rsidR="00C30830" w:rsidRPr="00497978" w14:paraId="2F2B6FBE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CFD" w14:textId="77777777" w:rsidR="00C30830" w:rsidRPr="00497978" w:rsidRDefault="00C30830" w:rsidP="00D13C4C">
            <w:pPr>
              <w:numPr>
                <w:ilvl w:val="0"/>
                <w:numId w:val="30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A66B" w14:textId="77777777" w:rsidR="00C30830" w:rsidRPr="00497978" w:rsidRDefault="00C30830" w:rsidP="00C308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Uruchomienie </w:t>
            </w:r>
            <w:r w:rsidRPr="00587BF7">
              <w:rPr>
                <w:rFonts w:ascii="Arial" w:hAnsi="Arial" w:cs="Arial"/>
                <w:color w:val="000000"/>
                <w:sz w:val="18"/>
                <w:szCs w:val="18"/>
              </w:rPr>
              <w:t>Systemu Sygnalizacji Włamania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2EE9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8AE4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43C65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DDA4A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C1C6E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C30830" w:rsidRPr="00497978" w14:paraId="5C11EF33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650" w14:textId="77777777" w:rsidR="00C30830" w:rsidRPr="00497978" w:rsidRDefault="00C30830" w:rsidP="00D13C4C">
            <w:pPr>
              <w:numPr>
                <w:ilvl w:val="0"/>
                <w:numId w:val="30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202F" w14:textId="77777777" w:rsidR="00C30830" w:rsidRPr="00497978" w:rsidRDefault="00C30830" w:rsidP="00C308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Konserwacja i serwis </w:t>
            </w:r>
            <w:r w:rsidRPr="00587BF7">
              <w:rPr>
                <w:rFonts w:ascii="Arial" w:hAnsi="Arial" w:cs="Arial"/>
                <w:color w:val="000000"/>
                <w:sz w:val="18"/>
                <w:szCs w:val="18"/>
              </w:rPr>
              <w:t>Systemu Sygnalizacji Włamania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6BBD" w14:textId="77777777" w:rsidR="00C30830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EC80222" w14:textId="77777777" w:rsidR="00C30830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6AF57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1600B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E4BC1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D0913" w14:textId="77777777" w:rsidR="00C30830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37125470" w14:textId="77777777" w:rsidR="00587BF7" w:rsidRPr="00497978" w:rsidRDefault="00587BF7" w:rsidP="00587BF7">
      <w:pPr>
        <w:pStyle w:val="Akapitzlist"/>
        <w:spacing w:before="120" w:after="12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7BF7">
        <w:rPr>
          <w:rFonts w:ascii="Arial" w:hAnsi="Arial" w:cs="Arial"/>
          <w:b/>
          <w:color w:val="000000"/>
          <w:sz w:val="18"/>
          <w:szCs w:val="18"/>
        </w:rPr>
        <w:t>Część 3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587BF7">
        <w:rPr>
          <w:rFonts w:ascii="Arial" w:hAnsi="Arial" w:cs="Arial"/>
          <w:color w:val="000000"/>
          <w:sz w:val="18"/>
          <w:szCs w:val="18"/>
        </w:rPr>
        <w:t xml:space="preserve">Usługa konserwacji i serwisu systemu sygnalizacji włamania i napadu oraz CCTV w obiekcie </w:t>
      </w:r>
      <w:r w:rsidRPr="00587BF7">
        <w:rPr>
          <w:rFonts w:ascii="Arial" w:hAnsi="Arial" w:cs="Arial"/>
          <w:color w:val="000000"/>
          <w:sz w:val="18"/>
          <w:szCs w:val="18"/>
        </w:rPr>
        <w:br/>
        <w:t>PIG-PIB przy ul. Kościerskiej 5 w Gdańsku w celu właściwego zabezpieczenia obiektu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982"/>
        <w:gridCol w:w="1325"/>
        <w:gridCol w:w="1060"/>
        <w:gridCol w:w="1062"/>
        <w:gridCol w:w="1241"/>
      </w:tblGrid>
      <w:tr w:rsidR="00587BF7" w:rsidRPr="00497978" w14:paraId="1F6C25A5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53E2F84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B1CB32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8CD1AC0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9797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80C92" w14:textId="77777777" w:rsidR="00587BF7" w:rsidRPr="00497978" w:rsidRDefault="00587BF7" w:rsidP="00C30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570832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1 miesiąc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E220C2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0F8DF7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17C60E41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1D9F11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9797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87BF7" w:rsidRPr="00497978" w14:paraId="69BB8B1C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ECF5F3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A417F0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370F8D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5C8B5C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5B1AEC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482AF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B66132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978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7978">
              <w:rPr>
                <w:rFonts w:ascii="Arial" w:hAnsi="Arial" w:cs="Arial"/>
                <w:b/>
                <w:sz w:val="18"/>
                <w:szCs w:val="18"/>
              </w:rPr>
              <w:t>(kol. 5+6 )</w:t>
            </w:r>
          </w:p>
        </w:tc>
      </w:tr>
      <w:tr w:rsidR="00587BF7" w:rsidRPr="00497978" w14:paraId="12A43F6A" w14:textId="77777777" w:rsidTr="00587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AA1B" w14:textId="77777777" w:rsidR="00587BF7" w:rsidRPr="00497978" w:rsidRDefault="00587BF7" w:rsidP="00D13C4C">
            <w:pPr>
              <w:numPr>
                <w:ilvl w:val="0"/>
                <w:numId w:val="31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AE18" w14:textId="77777777" w:rsidR="00587BF7" w:rsidRPr="00497978" w:rsidRDefault="00C30830" w:rsidP="00587B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Konserwacja i serwis </w:t>
            </w:r>
            <w:r w:rsidRPr="00587BF7">
              <w:rPr>
                <w:rFonts w:ascii="Arial" w:hAnsi="Arial" w:cs="Arial"/>
                <w:color w:val="000000"/>
                <w:sz w:val="18"/>
                <w:szCs w:val="18"/>
              </w:rPr>
              <w:t>Systemu Sygnalizacji Włamania</w:t>
            </w:r>
            <w:r w:rsidRPr="00497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BF7" w:rsidRPr="00497978">
              <w:rPr>
                <w:rFonts w:ascii="Arial" w:hAnsi="Arial" w:cs="Arial"/>
                <w:sz w:val="18"/>
                <w:szCs w:val="18"/>
              </w:rPr>
              <w:t>Scale w PIG – PIB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91DB" w14:textId="77777777" w:rsidR="00C30830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91D4ECF" w14:textId="77777777" w:rsidR="00587BF7" w:rsidRPr="00497978" w:rsidRDefault="00C30830" w:rsidP="00C3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2348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750F5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98BA3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ED4BE" w14:textId="77777777" w:rsidR="00587BF7" w:rsidRPr="00497978" w:rsidRDefault="00587BF7" w:rsidP="00587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97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42217670" w14:textId="366F3D6E" w:rsidR="000902ED" w:rsidRPr="000902ED" w:rsidRDefault="000902ED" w:rsidP="00587BF7">
      <w:pPr>
        <w:pStyle w:val="Akapitzlist"/>
        <w:numPr>
          <w:ilvl w:val="3"/>
          <w:numId w:val="5"/>
        </w:numPr>
        <w:spacing w:before="120"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0902E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0902ED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="00683022">
        <w:rPr>
          <w:rFonts w:ascii="Arial" w:hAnsi="Arial" w:cs="Arial"/>
          <w:bCs/>
          <w:sz w:val="18"/>
          <w:szCs w:val="18"/>
          <w:u w:val="single"/>
        </w:rPr>
        <w:br/>
      </w:r>
      <w:r w:rsidRPr="000902ED">
        <w:rPr>
          <w:rFonts w:ascii="Arial" w:hAnsi="Arial" w:cs="Arial"/>
          <w:bCs/>
          <w:sz w:val="18"/>
          <w:szCs w:val="18"/>
          <w:u w:val="single"/>
        </w:rPr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18C9719E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0902ED" w:rsidRPr="000902ED">
        <w:rPr>
          <w:rFonts w:ascii="Arial" w:hAnsi="Arial" w:cs="Arial"/>
          <w:bCs/>
          <w:sz w:val="18"/>
          <w:szCs w:val="18"/>
        </w:rPr>
        <w:t>30</w:t>
      </w:r>
      <w:r w:rsidRPr="000902ED">
        <w:rPr>
          <w:rFonts w:ascii="Arial" w:hAnsi="Arial" w:cs="Arial"/>
          <w:bCs/>
          <w:sz w:val="18"/>
          <w:szCs w:val="18"/>
        </w:rPr>
        <w:t xml:space="preserve"> dni od upływu terminu składania ofert.</w:t>
      </w:r>
    </w:p>
    <w:p w14:paraId="03188674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EEAD1A0" w14:textId="77777777" w:rsidR="00B31E7B" w:rsidRPr="000902ED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0902ED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</w:t>
      </w:r>
      <w:r w:rsidRPr="000902ED">
        <w:rPr>
          <w:rFonts w:ascii="Arial" w:hAnsi="Arial" w:cs="Arial"/>
          <w:bCs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</w:t>
      </w:r>
      <w:r w:rsidRPr="000902ED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7178DDE3" w14:textId="77777777" w:rsidR="00B31E7B" w:rsidRPr="00497978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4E53A7C" w14:textId="77777777" w:rsidR="00B31E7B" w:rsidRPr="00497978" w:rsidRDefault="00B31E7B" w:rsidP="00B31E7B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29018BFA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B63C2FF" w14:textId="77777777" w:rsidR="00B31E7B" w:rsidRPr="00497978" w:rsidRDefault="00B31E7B" w:rsidP="00B31E7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7D3C8DEB" w14:textId="77777777" w:rsidR="00B31E7B" w:rsidRPr="00497978" w:rsidRDefault="00B31E7B" w:rsidP="00B31E7B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171D760C" w14:textId="77777777" w:rsidR="00FA7152" w:rsidRPr="00497978" w:rsidRDefault="00B31E7B" w:rsidP="00B31E7B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podpis 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60465FA2" w14:textId="77777777" w:rsidR="002E5FCC" w:rsidRPr="00497978" w:rsidRDefault="002E5FCC" w:rsidP="0090398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06CFA950" w14:textId="77777777" w:rsidR="004974F1" w:rsidRDefault="004974F1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679F2545" w14:textId="77777777" w:rsidR="004974F1" w:rsidRDefault="004974F1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5F65C5A5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5E5C3543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127441E1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111015DB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3123201E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2B93E329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637E6193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027241C3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745184E4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766421BA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6DB9164A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0990BB7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A636EFB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3A564A2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B125F56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AE040D5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823F602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A18146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CE90609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997C89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54B5196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585BBB6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7F1541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5F13D0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E87EB0D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F513F6C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AFAC2B7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10CADF6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E7A9B25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09EC00B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53A4B87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8703250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4710B7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858F473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A6D3EB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1CBDAF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7A597DA" w14:textId="77777777" w:rsidR="002978CB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62D2B4" w14:textId="5F9C4338" w:rsidR="002978CB" w:rsidRPr="005B22E9" w:rsidRDefault="002978CB" w:rsidP="002978CB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5B22E9">
        <w:rPr>
          <w:rFonts w:ascii="Arial" w:hAnsi="Arial" w:cs="Arial"/>
          <w:i/>
          <w:sz w:val="18"/>
          <w:szCs w:val="18"/>
        </w:rPr>
        <w:t>Załącznik nr</w:t>
      </w:r>
      <w:r>
        <w:rPr>
          <w:rFonts w:ascii="Arial" w:hAnsi="Arial" w:cs="Arial"/>
          <w:i/>
          <w:sz w:val="18"/>
          <w:szCs w:val="18"/>
        </w:rPr>
        <w:t xml:space="preserve"> 4</w:t>
      </w:r>
      <w:r w:rsidRPr="002978CB">
        <w:rPr>
          <w:rFonts w:ascii="Arial" w:hAnsi="Arial" w:cs="Arial"/>
          <w:i/>
          <w:sz w:val="18"/>
          <w:szCs w:val="18"/>
        </w:rPr>
        <w:t xml:space="preserve"> </w:t>
      </w:r>
      <w:r w:rsidRPr="00497978">
        <w:rPr>
          <w:rFonts w:ascii="Arial" w:hAnsi="Arial" w:cs="Arial"/>
          <w:i/>
          <w:sz w:val="18"/>
          <w:szCs w:val="18"/>
        </w:rPr>
        <w:t>do zapytania ofertowego</w:t>
      </w:r>
    </w:p>
    <w:p w14:paraId="113A17EA" w14:textId="77777777" w:rsidR="002978CB" w:rsidRPr="005B22E9" w:rsidRDefault="002978CB" w:rsidP="002978C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7CB41B49" w14:textId="77777777" w:rsidR="002978CB" w:rsidRPr="005B22E9" w:rsidRDefault="002978CB" w:rsidP="002978C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B22E9">
        <w:rPr>
          <w:rFonts w:ascii="Arial" w:hAnsi="Arial" w:cs="Arial"/>
          <w:b/>
          <w:sz w:val="18"/>
          <w:szCs w:val="18"/>
        </w:rPr>
        <w:t>WYKAZ OSÓB</w:t>
      </w:r>
    </w:p>
    <w:p w14:paraId="2487B0F7" w14:textId="77777777" w:rsidR="002978CB" w:rsidRPr="005B22E9" w:rsidRDefault="002978CB" w:rsidP="002978CB">
      <w:pPr>
        <w:spacing w:before="120"/>
        <w:rPr>
          <w:rFonts w:ascii="Arial" w:hAnsi="Arial" w:cs="Arial"/>
          <w:sz w:val="18"/>
          <w:szCs w:val="18"/>
        </w:rPr>
      </w:pPr>
      <w:r w:rsidRPr="005B22E9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049CA783" w14:textId="77777777" w:rsidR="002978CB" w:rsidRPr="005B22E9" w:rsidRDefault="002978CB" w:rsidP="002978CB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B22E9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08D2ED6A" w14:textId="77777777" w:rsidR="002978CB" w:rsidRPr="005B22E9" w:rsidRDefault="002978CB" w:rsidP="002978CB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B22E9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1EEA9E0D" w14:textId="77777777" w:rsidR="002978CB" w:rsidRPr="005B22E9" w:rsidRDefault="002978CB" w:rsidP="002978CB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B22E9">
        <w:rPr>
          <w:rFonts w:ascii="Arial" w:hAnsi="Arial" w:cs="Arial"/>
          <w:sz w:val="18"/>
          <w:szCs w:val="18"/>
        </w:rPr>
        <w:t xml:space="preserve"> </w:t>
      </w:r>
      <w:r w:rsidRPr="005B22E9">
        <w:rPr>
          <w:rFonts w:ascii="Arial" w:hAnsi="Arial" w:cs="Arial"/>
          <w:i/>
          <w:sz w:val="18"/>
          <w:szCs w:val="18"/>
        </w:rPr>
        <w:t>(nazwa /firma/ i adres Wykonawcy)</w:t>
      </w:r>
    </w:p>
    <w:p w14:paraId="29BE2873" w14:textId="0BF54BD7" w:rsidR="002978CB" w:rsidRPr="005B22E9" w:rsidRDefault="002978CB" w:rsidP="002978C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B22E9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Pr="00563D76">
        <w:rPr>
          <w:rFonts w:ascii="Arial" w:hAnsi="Arial" w:cs="Arial"/>
          <w:b/>
          <w:bCs/>
          <w:snapToGrid w:val="0"/>
          <w:sz w:val="18"/>
          <w:szCs w:val="18"/>
        </w:rPr>
        <w:t xml:space="preserve">Usługa uruchomienia, konserwacji </w:t>
      </w:r>
      <w:r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Pr="00563D76">
        <w:rPr>
          <w:rFonts w:ascii="Arial" w:hAnsi="Arial" w:cs="Arial"/>
          <w:b/>
          <w:bCs/>
          <w:snapToGrid w:val="0"/>
          <w:sz w:val="18"/>
          <w:szCs w:val="18"/>
        </w:rPr>
        <w:t>i serwisu systemów SSWiN w Krakowie i w Kielcach oraz konserwacji systemów SSWiN i CCTV w Gdańsku</w:t>
      </w:r>
      <w:r w:rsidRPr="005B22E9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B22E9">
        <w:rPr>
          <w:rFonts w:ascii="Arial" w:hAnsi="Arial" w:cs="Arial"/>
          <w:sz w:val="18"/>
          <w:szCs w:val="18"/>
        </w:rPr>
        <w:t>oświadczamy, że dysponujemy os</w:t>
      </w:r>
      <w:r>
        <w:rPr>
          <w:rFonts w:ascii="Arial" w:hAnsi="Arial" w:cs="Arial"/>
          <w:sz w:val="18"/>
          <w:szCs w:val="18"/>
        </w:rPr>
        <w:t xml:space="preserve">obami które będą uczestniczyli </w:t>
      </w:r>
      <w:r w:rsidRPr="005B22E9">
        <w:rPr>
          <w:rFonts w:ascii="Arial" w:hAnsi="Arial" w:cs="Arial"/>
          <w:sz w:val="18"/>
          <w:szCs w:val="18"/>
        </w:rPr>
        <w:t>w wykonaniu zamówienia, zgodnie z warunkiem opisanym w punkcie</w:t>
      </w:r>
      <w:r>
        <w:rPr>
          <w:rFonts w:ascii="Arial" w:hAnsi="Arial" w:cs="Arial"/>
          <w:sz w:val="18"/>
          <w:szCs w:val="18"/>
        </w:rPr>
        <w:t xml:space="preserve"> 5 ppkt 2) Zapytania ofertowego</w:t>
      </w:r>
      <w:r w:rsidRPr="005B22E9">
        <w:rPr>
          <w:rFonts w:ascii="Arial" w:hAnsi="Arial" w:cs="Arial"/>
          <w:sz w:val="18"/>
          <w:szCs w:val="18"/>
        </w:rPr>
        <w:t>:</w:t>
      </w:r>
    </w:p>
    <w:p w14:paraId="7F228171" w14:textId="77777777" w:rsidR="002978CB" w:rsidRPr="005B22E9" w:rsidRDefault="002978CB" w:rsidP="002978CB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3969"/>
        <w:gridCol w:w="1559"/>
      </w:tblGrid>
      <w:tr w:rsidR="006D2131" w:rsidRPr="005B22E9" w14:paraId="6DD66D30" w14:textId="11042A71" w:rsidTr="004853CF">
        <w:trPr>
          <w:trHeight w:val="1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DCFB9A" w14:textId="702B3367" w:rsidR="006D2131" w:rsidRPr="005B22E9" w:rsidRDefault="006D2131" w:rsidP="00D322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2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6D2131" w:rsidRPr="005B22E9" w14:paraId="24AF151F" w14:textId="23AD38E2" w:rsidTr="006D21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627B330" w14:textId="77777777" w:rsidR="006D2131" w:rsidRPr="005B22E9" w:rsidRDefault="006D2131" w:rsidP="00D322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2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C120FE1" w14:textId="77777777" w:rsidR="006D2131" w:rsidRPr="005B22E9" w:rsidRDefault="006D2131" w:rsidP="00D322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2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BF8039A" w14:textId="77777777" w:rsidR="006D2131" w:rsidRPr="005B22E9" w:rsidRDefault="006D2131" w:rsidP="00D322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2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– zgodnie z pkt 5 ppkt 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76C0C32" w14:textId="604E046C" w:rsidR="006D2131" w:rsidRPr="005B22E9" w:rsidRDefault="006D2131" w:rsidP="00D322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Postawa dysponowania</w:t>
            </w:r>
          </w:p>
        </w:tc>
      </w:tr>
      <w:tr w:rsidR="006D2131" w:rsidRPr="005B22E9" w14:paraId="03E1D6A4" w14:textId="171CA8B1" w:rsidTr="00AB2576">
        <w:trPr>
          <w:trHeight w:val="284"/>
        </w:trPr>
        <w:tc>
          <w:tcPr>
            <w:tcW w:w="9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04F90" w14:textId="4E8E3435" w:rsidR="006D2131" w:rsidRPr="006D2131" w:rsidRDefault="006D2131" w:rsidP="006D2131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131">
              <w:rPr>
                <w:rFonts w:ascii="Arial" w:hAnsi="Arial" w:cs="Arial"/>
                <w:b/>
                <w:sz w:val="18"/>
                <w:szCs w:val="18"/>
              </w:rPr>
              <w:t>Część 1 -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Uruchomienie, konserwacja i serwis Systemu Sygnalizacji Włamania w Oddziale Karpackim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br/>
            </w:r>
            <w:r>
              <w:rPr>
                <w:rFonts w:ascii="ArialMT" w:hAnsi="ArialMT" w:cs="ArialMT"/>
                <w:sz w:val="18"/>
                <w:szCs w:val="18"/>
              </w:rPr>
              <w:t xml:space="preserve">w </w:t>
            </w:r>
            <w:r>
              <w:rPr>
                <w:rFonts w:ascii="ArialMT" w:hAnsi="ArialMT" w:cs="ArialMT"/>
                <w:sz w:val="18"/>
                <w:szCs w:val="18"/>
              </w:rPr>
              <w:t>PIG-PIB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 Krakowie</w:t>
            </w:r>
          </w:p>
        </w:tc>
      </w:tr>
      <w:tr w:rsidR="006D2131" w:rsidRPr="005B22E9" w14:paraId="523AD00F" w14:textId="7279292B" w:rsidTr="00B33A19">
        <w:trPr>
          <w:trHeight w:val="9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0892" w14:textId="77777777" w:rsidR="006D2131" w:rsidRPr="005B22E9" w:rsidRDefault="006D2131" w:rsidP="00D32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B22E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7BFBA" w14:textId="77777777" w:rsidR="006D2131" w:rsidRPr="005B22E9" w:rsidRDefault="006D2131" w:rsidP="00D32263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C70" w14:textId="437FE62A" w:rsidR="006D2131" w:rsidRPr="006D2131" w:rsidRDefault="006D2131" w:rsidP="006D2131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</w:t>
            </w:r>
            <w:r>
              <w:rPr>
                <w:rFonts w:ascii="ArialMT" w:hAnsi="ArialMT" w:cs="ArialMT"/>
                <w:sz w:val="18"/>
                <w:szCs w:val="18"/>
              </w:rPr>
              <w:t>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wpisan</w:t>
            </w:r>
            <w:r>
              <w:rPr>
                <w:rFonts w:ascii="ArialMT" w:hAnsi="ArialMT" w:cs="ArialMT"/>
                <w:sz w:val="18"/>
                <w:szCs w:val="18"/>
              </w:rPr>
              <w:t>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na listę kwalifikowanych pracowników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zabezpieczenia technicznego zgodnie z art. 27 usta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wy z dnia 22 sierpnia 1997 r. o </w:t>
            </w:r>
            <w:r>
              <w:rPr>
                <w:rFonts w:ascii="ArialMT" w:hAnsi="ArialMT" w:cs="ArialMT"/>
                <w:sz w:val="18"/>
                <w:szCs w:val="18"/>
              </w:rPr>
              <w:t>ochronie osób i mienia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br/>
            </w:r>
            <w:r>
              <w:rPr>
                <w:rFonts w:ascii="ArialMT" w:hAnsi="ArialMT" w:cs="ArialMT"/>
                <w:sz w:val="18"/>
                <w:szCs w:val="18"/>
              </w:rPr>
              <w:t>(t.j. Dz. U. z 2021 poz. 1995)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5DAA1" w14:textId="77777777" w:rsidR="006D2131" w:rsidRDefault="00B33A19" w:rsidP="006D2131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Zasób </w:t>
            </w:r>
          </w:p>
          <w:p w14:paraId="6E42288B" w14:textId="544FB423" w:rsidR="00B33A19" w:rsidRPr="00B33A19" w:rsidRDefault="00B33A19" w:rsidP="006D2131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Własny/</w:t>
            </w:r>
          </w:p>
          <w:p w14:paraId="2D2D3901" w14:textId="10BE8925" w:rsidR="00B33A19" w:rsidRDefault="00B33A19" w:rsidP="006D2131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Udostępniony</w:t>
            </w:r>
            <w:r>
              <w:rPr>
                <w:rFonts w:ascii="ArialMT" w:hAnsi="ArialMT" w:cs="ArialMT"/>
                <w:sz w:val="18"/>
                <w:szCs w:val="18"/>
              </w:rPr>
              <w:t>*</w:t>
            </w:r>
          </w:p>
        </w:tc>
      </w:tr>
      <w:tr w:rsidR="006D2131" w:rsidRPr="005B22E9" w14:paraId="6390DC5A" w14:textId="3AF0A1DF" w:rsidTr="00BA22D7">
        <w:trPr>
          <w:trHeight w:val="284"/>
        </w:trPr>
        <w:tc>
          <w:tcPr>
            <w:tcW w:w="9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BEEE" w14:textId="17A11DF2" w:rsidR="006D2131" w:rsidRPr="006D2131" w:rsidRDefault="006D2131" w:rsidP="006D2131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131">
              <w:rPr>
                <w:rFonts w:ascii="Arial" w:hAnsi="Arial" w:cs="Arial"/>
                <w:b/>
                <w:sz w:val="18"/>
                <w:szCs w:val="18"/>
              </w:rPr>
              <w:t>Część 2 -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Uruchomienie, konserwacja i serwis Systemu Sygnalizacji Włamania w Oddziale Świę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tokrzyskim </w:t>
            </w:r>
            <w:r>
              <w:rPr>
                <w:rFonts w:ascii="ArialMT" w:hAnsi="ArialMT" w:cs="ArialMT"/>
                <w:sz w:val="18"/>
                <w:szCs w:val="18"/>
              </w:rPr>
              <w:br/>
            </w:r>
            <w:r>
              <w:rPr>
                <w:rFonts w:ascii="ArialMT" w:hAnsi="ArialMT" w:cs="ArialMT"/>
                <w:sz w:val="18"/>
                <w:szCs w:val="18"/>
              </w:rPr>
              <w:t xml:space="preserve">w </w:t>
            </w:r>
            <w:r>
              <w:rPr>
                <w:rFonts w:ascii="ArialMT" w:hAnsi="ArialMT" w:cs="ArialMT"/>
                <w:sz w:val="18"/>
                <w:szCs w:val="18"/>
              </w:rPr>
              <w:t>PIG-PIB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w Kielcach</w:t>
            </w:r>
          </w:p>
        </w:tc>
      </w:tr>
      <w:tr w:rsidR="006D2131" w:rsidRPr="005B22E9" w14:paraId="1C857B77" w14:textId="656F7EE9" w:rsidTr="00B33A19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B487" w14:textId="4644C2FD" w:rsidR="006D2131" w:rsidRPr="005B22E9" w:rsidRDefault="006D2131" w:rsidP="00D32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B22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7A28" w14:textId="77777777" w:rsidR="006D2131" w:rsidRPr="005B22E9" w:rsidRDefault="006D2131" w:rsidP="00D32263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5876" w14:textId="4E18BF20" w:rsidR="006D2131" w:rsidRPr="005B22E9" w:rsidRDefault="006D2131" w:rsidP="00B33A1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osoba wpisana na listę kwalifikowanych pracowników zabezpieczenia technicznego zgodnie z art. 27 ustawy z dnia 22 sierpnia 1997 r. o ochronie osób i mienia </w:t>
            </w:r>
            <w:r>
              <w:rPr>
                <w:rFonts w:ascii="ArialMT" w:hAnsi="ArialMT" w:cs="ArialMT"/>
                <w:sz w:val="18"/>
                <w:szCs w:val="18"/>
              </w:rPr>
              <w:br/>
            </w:r>
            <w:r>
              <w:rPr>
                <w:rFonts w:ascii="ArialMT" w:hAnsi="ArialMT" w:cs="ArialMT"/>
                <w:sz w:val="18"/>
                <w:szCs w:val="18"/>
              </w:rPr>
              <w:t>(t.j. Dz. U. z 2021 poz. 1995)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DEA3" w14:textId="77777777" w:rsidR="00B33A19" w:rsidRDefault="00B33A19" w:rsidP="00B33A19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Zasób </w:t>
            </w:r>
          </w:p>
          <w:p w14:paraId="3A50FC57" w14:textId="77777777" w:rsidR="00B33A19" w:rsidRPr="00B33A19" w:rsidRDefault="00B33A19" w:rsidP="00B33A19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Własny/</w:t>
            </w:r>
          </w:p>
          <w:p w14:paraId="0164914E" w14:textId="4FED6960" w:rsidR="006D2131" w:rsidRDefault="00B33A19" w:rsidP="00B33A19">
            <w:pPr>
              <w:widowControl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Udostępniony</w:t>
            </w:r>
            <w:r>
              <w:rPr>
                <w:rFonts w:ascii="ArialMT" w:hAnsi="ArialMT" w:cs="ArialMT"/>
                <w:sz w:val="18"/>
                <w:szCs w:val="18"/>
              </w:rPr>
              <w:t>*</w:t>
            </w:r>
          </w:p>
        </w:tc>
      </w:tr>
      <w:tr w:rsidR="006D2131" w:rsidRPr="005B22E9" w14:paraId="4C67FF51" w14:textId="0A271CF4" w:rsidTr="006F05EF">
        <w:trPr>
          <w:trHeight w:val="284"/>
        </w:trPr>
        <w:tc>
          <w:tcPr>
            <w:tcW w:w="9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784A" w14:textId="505C5B0D" w:rsidR="006D2131" w:rsidRPr="006D2131" w:rsidRDefault="006D2131" w:rsidP="006D2131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131">
              <w:rPr>
                <w:rFonts w:ascii="Arial" w:hAnsi="Arial" w:cs="Arial"/>
                <w:b/>
                <w:sz w:val="18"/>
                <w:szCs w:val="18"/>
              </w:rPr>
              <w:t>Część 3 -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Usługa konserwacji i serwisu systemu sygnalizacji włamania i napadu oraz CCTV w ob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iekcie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PIG-PIB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przy ul. Kościerskiej 5 w Gdańsku w celu właściwego zabezpieczenia obiektu</w:t>
            </w:r>
          </w:p>
        </w:tc>
      </w:tr>
      <w:tr w:rsidR="006D2131" w:rsidRPr="005B22E9" w14:paraId="7388BD1E" w14:textId="09A95DFB" w:rsidTr="00B33A19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3A7A" w14:textId="7008B838" w:rsidR="006D2131" w:rsidRPr="005B22E9" w:rsidRDefault="00B33A19" w:rsidP="00D32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D2131" w:rsidRPr="005B22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47A4" w14:textId="77777777" w:rsidR="006D2131" w:rsidRPr="005B22E9" w:rsidRDefault="006D2131" w:rsidP="00D32263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051A3" w14:textId="3B4652D2" w:rsidR="006D2131" w:rsidRPr="005B22E9" w:rsidRDefault="006D2131" w:rsidP="00B33A1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osoba wpisana na listę kwalifikowanych pracowników zabezpieczenia technicznego zgodnie z art. 27 ustawy z dnia 22 sierpnia 1997 r. o ochronie osób i mienia </w:t>
            </w:r>
            <w:r w:rsidR="00B33A19">
              <w:rPr>
                <w:rFonts w:ascii="ArialMT" w:hAnsi="ArialMT" w:cs="ArialMT"/>
                <w:sz w:val="18"/>
                <w:szCs w:val="18"/>
              </w:rPr>
              <w:br/>
            </w:r>
            <w:r>
              <w:rPr>
                <w:rFonts w:ascii="ArialMT" w:hAnsi="ArialMT" w:cs="ArialMT"/>
                <w:sz w:val="18"/>
                <w:szCs w:val="18"/>
              </w:rPr>
              <w:t>(t.j. Dz. U. z 2021 poz. 1995)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648F" w14:textId="77777777" w:rsidR="00B33A19" w:rsidRDefault="00B33A19" w:rsidP="00B33A19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Zasób </w:t>
            </w:r>
          </w:p>
          <w:p w14:paraId="5E4EB63D" w14:textId="77777777" w:rsidR="00B33A19" w:rsidRPr="00B33A19" w:rsidRDefault="00B33A19" w:rsidP="00B33A19">
            <w:pPr>
              <w:adjustRightInd w:val="0"/>
              <w:jc w:val="center"/>
              <w:rPr>
                <w:rFonts w:ascii="ArialMT" w:hAnsi="ArialMT" w:cs="ArialMT"/>
                <w:sz w:val="18"/>
                <w:szCs w:val="18"/>
                <w:u w:val="single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Własny/</w:t>
            </w:r>
          </w:p>
          <w:p w14:paraId="41870CA9" w14:textId="0CB21868" w:rsidR="006D2131" w:rsidRDefault="00B33A19" w:rsidP="00B33A19">
            <w:pPr>
              <w:widowControl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B33A19">
              <w:rPr>
                <w:rFonts w:ascii="ArialMT" w:hAnsi="ArialMT" w:cs="ArialMT"/>
                <w:sz w:val="18"/>
                <w:szCs w:val="18"/>
                <w:u w:val="single"/>
              </w:rPr>
              <w:t>Udostępniony</w:t>
            </w:r>
            <w:r>
              <w:rPr>
                <w:rFonts w:ascii="ArialMT" w:hAnsi="ArialMT" w:cs="ArialMT"/>
                <w:sz w:val="18"/>
                <w:szCs w:val="18"/>
              </w:rPr>
              <w:t>*</w:t>
            </w:r>
          </w:p>
        </w:tc>
      </w:tr>
    </w:tbl>
    <w:p w14:paraId="5FCC1F1C" w14:textId="77777777" w:rsidR="002978CB" w:rsidRDefault="002978CB" w:rsidP="002978CB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B22E9">
        <w:rPr>
          <w:rFonts w:ascii="Arial" w:hAnsi="Arial" w:cs="Arial"/>
          <w:sz w:val="18"/>
          <w:szCs w:val="18"/>
        </w:rPr>
        <w:t>* niepotrzebne skreślić</w:t>
      </w:r>
    </w:p>
    <w:p w14:paraId="5B26BF5D" w14:textId="7728D036" w:rsidR="006D2131" w:rsidRPr="006D2131" w:rsidRDefault="006D2131" w:rsidP="002978CB">
      <w:pPr>
        <w:spacing w:before="120"/>
        <w:outlineLvl w:val="0"/>
        <w:rPr>
          <w:rFonts w:ascii="Arial" w:hAnsi="Arial" w:cs="Arial"/>
          <w:sz w:val="18"/>
          <w:szCs w:val="18"/>
          <w:u w:val="single"/>
        </w:rPr>
      </w:pPr>
      <w:r w:rsidRPr="006D2131">
        <w:rPr>
          <w:rFonts w:ascii="Arial" w:hAnsi="Arial" w:cs="Arial"/>
          <w:sz w:val="18"/>
          <w:szCs w:val="18"/>
          <w:u w:val="single"/>
        </w:rPr>
        <w:t>Wykonawca może dodawać nowe wiersze według potrzeb.</w:t>
      </w:r>
    </w:p>
    <w:p w14:paraId="34D24EB6" w14:textId="77777777" w:rsidR="002978CB" w:rsidRPr="005B22E9" w:rsidRDefault="002978CB" w:rsidP="002978CB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B22E9">
        <w:rPr>
          <w:rFonts w:ascii="Arial" w:hAnsi="Arial" w:cs="Arial"/>
          <w:b/>
          <w:sz w:val="18"/>
          <w:szCs w:val="18"/>
        </w:rPr>
        <w:t>W załączeniu dokumenty potwierdzające, że ww. osoby, posiadają wymagane kwalifikacje.</w:t>
      </w:r>
    </w:p>
    <w:p w14:paraId="03227848" w14:textId="77777777" w:rsidR="002978CB" w:rsidRPr="005B22E9" w:rsidRDefault="002978CB" w:rsidP="002978CB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5C6D25AA" w14:textId="77777777" w:rsidR="002978CB" w:rsidRPr="005B22E9" w:rsidRDefault="002978CB" w:rsidP="002978CB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B22E9">
        <w:rPr>
          <w:rFonts w:ascii="Arial" w:hAnsi="Arial" w:cs="Arial"/>
          <w:sz w:val="18"/>
          <w:szCs w:val="18"/>
        </w:rPr>
        <w:t>..................,</w:t>
      </w:r>
      <w:r w:rsidRPr="005B22E9">
        <w:rPr>
          <w:rFonts w:ascii="Arial" w:hAnsi="Arial" w:cs="Arial"/>
          <w:i/>
          <w:sz w:val="18"/>
          <w:szCs w:val="18"/>
        </w:rPr>
        <w:t xml:space="preserve"> dnia </w:t>
      </w:r>
      <w:r w:rsidRPr="005B22E9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B22E9">
        <w:rPr>
          <w:rFonts w:ascii="Arial" w:hAnsi="Arial" w:cs="Arial"/>
          <w:sz w:val="18"/>
          <w:szCs w:val="18"/>
        </w:rPr>
        <w:tab/>
      </w:r>
      <w:r w:rsidRPr="005B22E9">
        <w:rPr>
          <w:rFonts w:ascii="Arial" w:hAnsi="Arial" w:cs="Arial"/>
          <w:sz w:val="18"/>
          <w:szCs w:val="18"/>
        </w:rPr>
        <w:tab/>
      </w:r>
      <w:r w:rsidRPr="005B22E9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624ADDD9" w14:textId="77777777" w:rsidR="002978CB" w:rsidRPr="005B22E9" w:rsidRDefault="002978CB" w:rsidP="002978CB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B22E9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6D2DBEAC" w14:textId="77777777" w:rsidR="002978CB" w:rsidRPr="005B22E9" w:rsidRDefault="002978CB" w:rsidP="002978CB">
      <w:pPr>
        <w:suppressAutoHyphens/>
        <w:spacing w:line="276" w:lineRule="auto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0EF8BB75" w14:textId="77777777" w:rsidR="002978CB" w:rsidRPr="005B22E9" w:rsidRDefault="002978CB" w:rsidP="002978CB">
      <w:pPr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73C2B6D" w14:textId="77777777" w:rsidR="002978CB" w:rsidRPr="005B22E9" w:rsidRDefault="002978CB" w:rsidP="002978CB">
      <w:pPr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5AF014" w14:textId="77777777" w:rsidR="002978CB" w:rsidRPr="005B22E9" w:rsidRDefault="002978CB" w:rsidP="002978CB">
      <w:pPr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D036A9C" w14:textId="77777777" w:rsidR="00C30830" w:rsidRDefault="00C30830" w:rsidP="006D2131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01B6842A" w14:textId="77777777" w:rsidR="002978CB" w:rsidRDefault="002978CB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51F8FC2C" w14:textId="77777777" w:rsidR="002978CB" w:rsidRDefault="002978CB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471DBF5C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5B42FA59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338AFE93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p w14:paraId="765529DC" w14:textId="77777777" w:rsidR="00C30830" w:rsidRDefault="00C30830" w:rsidP="00E12D55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</w:p>
    <w:sectPr w:rsidR="00C30830" w:rsidSect="00CB0607">
      <w:footerReference w:type="default" r:id="rId8"/>
      <w:footerReference w:type="first" r:id="rId9"/>
      <w:pgSz w:w="11906" w:h="16838"/>
      <w:pgMar w:top="973" w:right="1274" w:bottom="1417" w:left="1417" w:header="568" w:footer="11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C15C" w14:textId="77777777" w:rsidR="00CA4555" w:rsidRDefault="00CA4555">
      <w:r>
        <w:separator/>
      </w:r>
    </w:p>
  </w:endnote>
  <w:endnote w:type="continuationSeparator" w:id="0">
    <w:p w14:paraId="36202D24" w14:textId="77777777" w:rsidR="00CA4555" w:rsidRDefault="00C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39D7FD" w14:textId="77777777" w:rsidR="00315F9C" w:rsidRPr="002C600B" w:rsidRDefault="00315F9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B33A19">
          <w:rPr>
            <w:rFonts w:ascii="Arial" w:hAnsi="Arial" w:cs="Arial"/>
            <w:noProof/>
            <w:sz w:val="18"/>
            <w:szCs w:val="18"/>
          </w:rPr>
          <w:t>3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1FBCE1" w14:textId="77777777" w:rsidR="00315F9C" w:rsidRDefault="00315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339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3B3B0B" w14:textId="292BFF99" w:rsidR="00315F9C" w:rsidRPr="0010297E" w:rsidRDefault="00315F9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6D2131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A54F9B4" w14:textId="77777777" w:rsidR="00315F9C" w:rsidRDefault="00315F9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5CEC" w14:textId="77777777" w:rsidR="00CA4555" w:rsidRDefault="00CA4555">
      <w:r>
        <w:separator/>
      </w:r>
    </w:p>
  </w:footnote>
  <w:footnote w:type="continuationSeparator" w:id="0">
    <w:p w14:paraId="60B9514F" w14:textId="77777777" w:rsidR="00CA4555" w:rsidRDefault="00CA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1665CD4"/>
    <w:multiLevelType w:val="hybridMultilevel"/>
    <w:tmpl w:val="EBCC8E2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2B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44F88"/>
    <w:multiLevelType w:val="hybridMultilevel"/>
    <w:tmpl w:val="7BDE945C"/>
    <w:lvl w:ilvl="0" w:tplc="FCDAE19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A81BE8"/>
    <w:multiLevelType w:val="hybridMultilevel"/>
    <w:tmpl w:val="7F4624E8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0F6667A3"/>
    <w:multiLevelType w:val="hybridMultilevel"/>
    <w:tmpl w:val="C32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701400"/>
    <w:multiLevelType w:val="multilevel"/>
    <w:tmpl w:val="67A6B67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>
    <w:nsid w:val="154E7C7F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69E6CF4"/>
    <w:multiLevelType w:val="hybridMultilevel"/>
    <w:tmpl w:val="3932A0A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62B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C62FD7"/>
    <w:multiLevelType w:val="hybridMultilevel"/>
    <w:tmpl w:val="9FECA3AC"/>
    <w:lvl w:ilvl="0" w:tplc="8CCE46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0">
    <w:nsid w:val="1EBC3C2C"/>
    <w:multiLevelType w:val="hybridMultilevel"/>
    <w:tmpl w:val="3C24B8D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63A9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>
    <w:nsid w:val="25240F7D"/>
    <w:multiLevelType w:val="hybridMultilevel"/>
    <w:tmpl w:val="5B180E7E"/>
    <w:lvl w:ilvl="0" w:tplc="67A463A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DF1C2D"/>
    <w:multiLevelType w:val="hybridMultilevel"/>
    <w:tmpl w:val="527E180A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35320346"/>
    <w:multiLevelType w:val="hybridMultilevel"/>
    <w:tmpl w:val="7B26CA1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2B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33173"/>
    <w:multiLevelType w:val="hybridMultilevel"/>
    <w:tmpl w:val="9FECA3AC"/>
    <w:lvl w:ilvl="0" w:tplc="8CCE46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A6638B"/>
    <w:multiLevelType w:val="hybridMultilevel"/>
    <w:tmpl w:val="3000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54F42"/>
    <w:multiLevelType w:val="hybridMultilevel"/>
    <w:tmpl w:val="D9AEA1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2E33241"/>
    <w:multiLevelType w:val="hybridMultilevel"/>
    <w:tmpl w:val="3FE0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215BB"/>
    <w:multiLevelType w:val="hybridMultilevel"/>
    <w:tmpl w:val="A058DD8E"/>
    <w:lvl w:ilvl="0" w:tplc="0762B7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66556E2"/>
    <w:multiLevelType w:val="hybridMultilevel"/>
    <w:tmpl w:val="B1C43E96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0">
    <w:nsid w:val="51266B75"/>
    <w:multiLevelType w:val="hybridMultilevel"/>
    <w:tmpl w:val="AA7E55B0"/>
    <w:lvl w:ilvl="0" w:tplc="ABEC23F2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ED233F"/>
    <w:multiLevelType w:val="hybridMultilevel"/>
    <w:tmpl w:val="E114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11F8A"/>
    <w:multiLevelType w:val="hybridMultilevel"/>
    <w:tmpl w:val="6AA84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7020A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6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6A0E5D7C"/>
    <w:multiLevelType w:val="hybridMultilevel"/>
    <w:tmpl w:val="9FECA3AC"/>
    <w:lvl w:ilvl="0" w:tplc="8CCE46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C122DBA"/>
    <w:multiLevelType w:val="multilevel"/>
    <w:tmpl w:val="4C82906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F270290"/>
    <w:multiLevelType w:val="hybridMultilevel"/>
    <w:tmpl w:val="18FE45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3C644D"/>
    <w:multiLevelType w:val="hybridMultilevel"/>
    <w:tmpl w:val="4BAC8900"/>
    <w:lvl w:ilvl="0" w:tplc="0762B7A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164969"/>
    <w:multiLevelType w:val="hybridMultilevel"/>
    <w:tmpl w:val="6E0E677A"/>
    <w:lvl w:ilvl="0" w:tplc="2ACE93C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"/>
  </w:num>
  <w:num w:numId="3">
    <w:abstractNumId w:val="13"/>
  </w:num>
  <w:num w:numId="4">
    <w:abstractNumId w:val="39"/>
  </w:num>
  <w:num w:numId="5">
    <w:abstractNumId w:val="55"/>
  </w:num>
  <w:num w:numId="6">
    <w:abstractNumId w:val="41"/>
  </w:num>
  <w:num w:numId="7">
    <w:abstractNumId w:val="53"/>
  </w:num>
  <w:num w:numId="8">
    <w:abstractNumId w:val="10"/>
  </w:num>
  <w:num w:numId="9">
    <w:abstractNumId w:val="51"/>
  </w:num>
  <w:num w:numId="10">
    <w:abstractNumId w:val="38"/>
  </w:num>
  <w:num w:numId="11">
    <w:abstractNumId w:val="15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6"/>
  </w:num>
  <w:num w:numId="15">
    <w:abstractNumId w:val="49"/>
  </w:num>
  <w:num w:numId="16">
    <w:abstractNumId w:val="52"/>
  </w:num>
  <w:num w:numId="17">
    <w:abstractNumId w:val="37"/>
  </w:num>
  <w:num w:numId="18">
    <w:abstractNumId w:val="20"/>
  </w:num>
  <w:num w:numId="19">
    <w:abstractNumId w:val="18"/>
  </w:num>
  <w:num w:numId="20">
    <w:abstractNumId w:val="24"/>
  </w:num>
  <w:num w:numId="21">
    <w:abstractNumId w:val="25"/>
  </w:num>
  <w:num w:numId="22">
    <w:abstractNumId w:val="36"/>
  </w:num>
  <w:num w:numId="23">
    <w:abstractNumId w:val="26"/>
  </w:num>
  <w:num w:numId="24">
    <w:abstractNumId w:val="43"/>
  </w:num>
  <w:num w:numId="25">
    <w:abstractNumId w:val="34"/>
  </w:num>
  <w:num w:numId="26">
    <w:abstractNumId w:val="54"/>
  </w:num>
  <w:num w:numId="27">
    <w:abstractNumId w:val="9"/>
  </w:num>
  <w:num w:numId="28">
    <w:abstractNumId w:val="4"/>
  </w:num>
  <w:num w:numId="29">
    <w:abstractNumId w:val="16"/>
  </w:num>
  <w:num w:numId="30">
    <w:abstractNumId w:val="45"/>
  </w:num>
  <w:num w:numId="31">
    <w:abstractNumId w:val="21"/>
  </w:num>
  <w:num w:numId="32">
    <w:abstractNumId w:val="19"/>
  </w:num>
  <w:num w:numId="33">
    <w:abstractNumId w:val="7"/>
  </w:num>
  <w:num w:numId="34">
    <w:abstractNumId w:val="30"/>
  </w:num>
  <w:num w:numId="35">
    <w:abstractNumId w:val="35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8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</w:num>
  <w:num w:numId="42">
    <w:abstractNumId w:val="23"/>
  </w:num>
  <w:num w:numId="43">
    <w:abstractNumId w:val="5"/>
  </w:num>
  <w:num w:numId="44">
    <w:abstractNumId w:val="33"/>
  </w:num>
  <w:num w:numId="45">
    <w:abstractNumId w:val="57"/>
  </w:num>
  <w:num w:numId="46">
    <w:abstractNumId w:val="8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AA3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9F3"/>
    <w:rsid w:val="00007FF9"/>
    <w:rsid w:val="000101B5"/>
    <w:rsid w:val="0001068E"/>
    <w:rsid w:val="000116C1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035B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8F6"/>
    <w:rsid w:val="00051043"/>
    <w:rsid w:val="000510E0"/>
    <w:rsid w:val="00052978"/>
    <w:rsid w:val="000536D1"/>
    <w:rsid w:val="000539F3"/>
    <w:rsid w:val="00053AEE"/>
    <w:rsid w:val="00053EB3"/>
    <w:rsid w:val="0005468E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299F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916"/>
    <w:rsid w:val="00086AC2"/>
    <w:rsid w:val="0008710C"/>
    <w:rsid w:val="00087C8B"/>
    <w:rsid w:val="00087F58"/>
    <w:rsid w:val="000902ED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5D36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370"/>
    <w:rsid w:val="001436B7"/>
    <w:rsid w:val="0014474B"/>
    <w:rsid w:val="0014585A"/>
    <w:rsid w:val="001462EF"/>
    <w:rsid w:val="00146EAB"/>
    <w:rsid w:val="0014760A"/>
    <w:rsid w:val="001531BA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72D"/>
    <w:rsid w:val="00167993"/>
    <w:rsid w:val="00170ACE"/>
    <w:rsid w:val="00170DB0"/>
    <w:rsid w:val="00171070"/>
    <w:rsid w:val="0017112B"/>
    <w:rsid w:val="001716D1"/>
    <w:rsid w:val="00171996"/>
    <w:rsid w:val="00172134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B0B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B38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58C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490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8CB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16C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4C43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5FCC"/>
    <w:rsid w:val="002E6403"/>
    <w:rsid w:val="002E7461"/>
    <w:rsid w:val="002E7B3B"/>
    <w:rsid w:val="002E7BB7"/>
    <w:rsid w:val="002E7D77"/>
    <w:rsid w:val="002F03F9"/>
    <w:rsid w:val="002F1042"/>
    <w:rsid w:val="002F1237"/>
    <w:rsid w:val="002F1C8F"/>
    <w:rsid w:val="002F28A6"/>
    <w:rsid w:val="002F45BD"/>
    <w:rsid w:val="002F46FB"/>
    <w:rsid w:val="002F576A"/>
    <w:rsid w:val="002F64D5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5F9C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5624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594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BC4"/>
    <w:rsid w:val="00385FB4"/>
    <w:rsid w:val="003868F4"/>
    <w:rsid w:val="00387385"/>
    <w:rsid w:val="00391BF5"/>
    <w:rsid w:val="00392140"/>
    <w:rsid w:val="003923DC"/>
    <w:rsid w:val="00393463"/>
    <w:rsid w:val="00393632"/>
    <w:rsid w:val="0039365D"/>
    <w:rsid w:val="00393AF6"/>
    <w:rsid w:val="00393E29"/>
    <w:rsid w:val="00393FC3"/>
    <w:rsid w:val="00394340"/>
    <w:rsid w:val="0039652D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5CE"/>
    <w:rsid w:val="003B4888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5EA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28AA"/>
    <w:rsid w:val="003E30F1"/>
    <w:rsid w:val="003E3631"/>
    <w:rsid w:val="003E378C"/>
    <w:rsid w:val="003E437D"/>
    <w:rsid w:val="003E4481"/>
    <w:rsid w:val="003E4AFB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C84"/>
    <w:rsid w:val="00403D80"/>
    <w:rsid w:val="00404655"/>
    <w:rsid w:val="004049A9"/>
    <w:rsid w:val="00404A6B"/>
    <w:rsid w:val="004060D3"/>
    <w:rsid w:val="004063CE"/>
    <w:rsid w:val="00407395"/>
    <w:rsid w:val="004104B6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4361"/>
    <w:rsid w:val="0043515A"/>
    <w:rsid w:val="00435462"/>
    <w:rsid w:val="00435815"/>
    <w:rsid w:val="004362E2"/>
    <w:rsid w:val="00437199"/>
    <w:rsid w:val="00437987"/>
    <w:rsid w:val="004404A0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2F10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5B8C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5E53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4F1"/>
    <w:rsid w:val="00497978"/>
    <w:rsid w:val="00497DE9"/>
    <w:rsid w:val="00497F36"/>
    <w:rsid w:val="004A064C"/>
    <w:rsid w:val="004A0EDE"/>
    <w:rsid w:val="004A0F41"/>
    <w:rsid w:val="004A12E9"/>
    <w:rsid w:val="004A2063"/>
    <w:rsid w:val="004A2488"/>
    <w:rsid w:val="004A24B4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C65"/>
    <w:rsid w:val="004B0D6E"/>
    <w:rsid w:val="004B2037"/>
    <w:rsid w:val="004B3510"/>
    <w:rsid w:val="004B39D4"/>
    <w:rsid w:val="004B492E"/>
    <w:rsid w:val="004B4B2C"/>
    <w:rsid w:val="004B629B"/>
    <w:rsid w:val="004B770D"/>
    <w:rsid w:val="004B779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000F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582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3D76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87BF7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103"/>
    <w:rsid w:val="005A56AB"/>
    <w:rsid w:val="005A5E18"/>
    <w:rsid w:val="005A6319"/>
    <w:rsid w:val="005A6E6C"/>
    <w:rsid w:val="005A764D"/>
    <w:rsid w:val="005A7656"/>
    <w:rsid w:val="005A79FD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372D2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406C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364"/>
    <w:rsid w:val="0066754B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022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4FBA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156"/>
    <w:rsid w:val="006A3B22"/>
    <w:rsid w:val="006A42AB"/>
    <w:rsid w:val="006A46F6"/>
    <w:rsid w:val="006A472D"/>
    <w:rsid w:val="006A49E0"/>
    <w:rsid w:val="006A524E"/>
    <w:rsid w:val="006A53A6"/>
    <w:rsid w:val="006A56BC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131"/>
    <w:rsid w:val="006D23F0"/>
    <w:rsid w:val="006D298C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211"/>
    <w:rsid w:val="006E0913"/>
    <w:rsid w:val="006E1C49"/>
    <w:rsid w:val="006E2B9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3AAD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25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38E3"/>
    <w:rsid w:val="00734769"/>
    <w:rsid w:val="00735240"/>
    <w:rsid w:val="00735DCB"/>
    <w:rsid w:val="00736FD9"/>
    <w:rsid w:val="00737572"/>
    <w:rsid w:val="0073790C"/>
    <w:rsid w:val="0073794D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28C0"/>
    <w:rsid w:val="0075354E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931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69B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3F69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1E9C"/>
    <w:rsid w:val="007A2450"/>
    <w:rsid w:val="007A2E89"/>
    <w:rsid w:val="007A3451"/>
    <w:rsid w:val="007A351D"/>
    <w:rsid w:val="007A3525"/>
    <w:rsid w:val="007A460C"/>
    <w:rsid w:val="007A4AF8"/>
    <w:rsid w:val="007A4CF6"/>
    <w:rsid w:val="007A5450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7A0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4B87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3FA5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199"/>
    <w:rsid w:val="008575D4"/>
    <w:rsid w:val="00860512"/>
    <w:rsid w:val="00861820"/>
    <w:rsid w:val="00861D38"/>
    <w:rsid w:val="0086215B"/>
    <w:rsid w:val="008627B2"/>
    <w:rsid w:val="00862B87"/>
    <w:rsid w:val="00863031"/>
    <w:rsid w:val="008630B3"/>
    <w:rsid w:val="00863B02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3E3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8D8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0A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372C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3DD7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A4B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B7C8C"/>
    <w:rsid w:val="009C106D"/>
    <w:rsid w:val="009C15A8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52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71D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0EF"/>
    <w:rsid w:val="00A37639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5E98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37D"/>
    <w:rsid w:val="00A7606C"/>
    <w:rsid w:val="00A80280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6BFB"/>
    <w:rsid w:val="00A97239"/>
    <w:rsid w:val="00A97384"/>
    <w:rsid w:val="00A976C1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5F90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1E7B"/>
    <w:rsid w:val="00B32247"/>
    <w:rsid w:val="00B323DE"/>
    <w:rsid w:val="00B33A0F"/>
    <w:rsid w:val="00B33A19"/>
    <w:rsid w:val="00B33B0F"/>
    <w:rsid w:val="00B34811"/>
    <w:rsid w:val="00B34C26"/>
    <w:rsid w:val="00B3574C"/>
    <w:rsid w:val="00B37695"/>
    <w:rsid w:val="00B37E57"/>
    <w:rsid w:val="00B37FD6"/>
    <w:rsid w:val="00B40663"/>
    <w:rsid w:val="00B408FC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67FE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AC0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5A13"/>
    <w:rsid w:val="00C2659D"/>
    <w:rsid w:val="00C26F3B"/>
    <w:rsid w:val="00C2744D"/>
    <w:rsid w:val="00C3050E"/>
    <w:rsid w:val="00C30830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4E8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09"/>
    <w:rsid w:val="00C70DDF"/>
    <w:rsid w:val="00C7142C"/>
    <w:rsid w:val="00C720A5"/>
    <w:rsid w:val="00C7298A"/>
    <w:rsid w:val="00C72F11"/>
    <w:rsid w:val="00C73FAF"/>
    <w:rsid w:val="00C7484D"/>
    <w:rsid w:val="00C74CE7"/>
    <w:rsid w:val="00C74ED0"/>
    <w:rsid w:val="00C750BA"/>
    <w:rsid w:val="00C75287"/>
    <w:rsid w:val="00C753B7"/>
    <w:rsid w:val="00C75661"/>
    <w:rsid w:val="00C764EA"/>
    <w:rsid w:val="00C76D17"/>
    <w:rsid w:val="00C770F3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4555"/>
    <w:rsid w:val="00CA5A75"/>
    <w:rsid w:val="00CA6F96"/>
    <w:rsid w:val="00CA7233"/>
    <w:rsid w:val="00CA7619"/>
    <w:rsid w:val="00CA7A6A"/>
    <w:rsid w:val="00CA7D5B"/>
    <w:rsid w:val="00CB01EC"/>
    <w:rsid w:val="00CB0607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5D74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4F28"/>
    <w:rsid w:val="00CE521E"/>
    <w:rsid w:val="00CE68F9"/>
    <w:rsid w:val="00CF005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C4C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5C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6D86"/>
    <w:rsid w:val="00D4734D"/>
    <w:rsid w:val="00D512C8"/>
    <w:rsid w:val="00D51E4E"/>
    <w:rsid w:val="00D52581"/>
    <w:rsid w:val="00D52C0E"/>
    <w:rsid w:val="00D52E55"/>
    <w:rsid w:val="00D538F6"/>
    <w:rsid w:val="00D53963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866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A0"/>
    <w:rsid w:val="00D90BDC"/>
    <w:rsid w:val="00D91786"/>
    <w:rsid w:val="00D91F7F"/>
    <w:rsid w:val="00D91FAB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60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1E99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6BF7"/>
    <w:rsid w:val="00DF7070"/>
    <w:rsid w:val="00DF70F5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2B2F"/>
    <w:rsid w:val="00E12D55"/>
    <w:rsid w:val="00E137B7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0FD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4CB3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4FA2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14DC"/>
    <w:rsid w:val="00ED220B"/>
    <w:rsid w:val="00ED22C0"/>
    <w:rsid w:val="00ED298F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364"/>
    <w:rsid w:val="00F63A1A"/>
    <w:rsid w:val="00F63CCB"/>
    <w:rsid w:val="00F649B2"/>
    <w:rsid w:val="00F6515E"/>
    <w:rsid w:val="00F65A53"/>
    <w:rsid w:val="00F667FB"/>
    <w:rsid w:val="00F67EB3"/>
    <w:rsid w:val="00F71C8B"/>
    <w:rsid w:val="00F723DA"/>
    <w:rsid w:val="00F734FA"/>
    <w:rsid w:val="00F73894"/>
    <w:rsid w:val="00F74242"/>
    <w:rsid w:val="00F74C54"/>
    <w:rsid w:val="00F74CEF"/>
    <w:rsid w:val="00F7548F"/>
    <w:rsid w:val="00F75927"/>
    <w:rsid w:val="00F762E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152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0B6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C562856"/>
  <w15:docId w15:val="{811235BF-918F-4A9C-B8DF-DAEF776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A1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value">
    <w:name w:val="value"/>
    <w:basedOn w:val="Domylnaczcionkaakapitu"/>
    <w:rsid w:val="000902ED"/>
  </w:style>
  <w:style w:type="character" w:customStyle="1" w:styleId="prism-tilekvpairvalue">
    <w:name w:val="prism-tile__kvpair__value"/>
    <w:basedOn w:val="Domylnaczcionkaakapitu"/>
    <w:rsid w:val="000902ED"/>
  </w:style>
  <w:style w:type="character" w:styleId="Odwoanieprzypisudolnego">
    <w:name w:val="footnote reference"/>
    <w:aliases w:val="Footnote Reference Number,Footnote symbol,Footnote"/>
    <w:uiPriority w:val="99"/>
    <w:rsid w:val="00C30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E236-55E7-47B0-A9C7-1400AFB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713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36</cp:revision>
  <cp:lastPrinted>2021-01-11T11:59:00Z</cp:lastPrinted>
  <dcterms:created xsi:type="dcterms:W3CDTF">2022-02-01T11:09:00Z</dcterms:created>
  <dcterms:modified xsi:type="dcterms:W3CDTF">2024-04-23T06:07:00Z</dcterms:modified>
</cp:coreProperties>
</file>