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8347F" w14:textId="77777777" w:rsidR="00750421" w:rsidRPr="00FD36D2" w:rsidRDefault="00750421" w:rsidP="00750421">
      <w:pPr>
        <w:rPr>
          <w:b/>
          <w:sz w:val="28"/>
        </w:rPr>
      </w:pPr>
    </w:p>
    <w:p w14:paraId="6CA21666" w14:textId="77777777" w:rsidR="00F94439" w:rsidRDefault="00F94439" w:rsidP="001E028E">
      <w:pPr>
        <w:ind w:left="720"/>
        <w:rPr>
          <w:b/>
          <w:sz w:val="32"/>
          <w:szCs w:val="28"/>
        </w:rPr>
      </w:pPr>
    </w:p>
    <w:p w14:paraId="243C71E3" w14:textId="2C2A44E7" w:rsidR="00750421" w:rsidRPr="000817F1" w:rsidRDefault="00750421" w:rsidP="00750421">
      <w:pPr>
        <w:ind w:left="720"/>
        <w:jc w:val="right"/>
        <w:rPr>
          <w:b/>
          <w:sz w:val="32"/>
          <w:szCs w:val="28"/>
        </w:rPr>
      </w:pPr>
      <w:r w:rsidRPr="000817F1">
        <w:rPr>
          <w:b/>
          <w:sz w:val="32"/>
          <w:szCs w:val="28"/>
        </w:rPr>
        <w:t>Załącznik nr 7</w:t>
      </w:r>
    </w:p>
    <w:p w14:paraId="3DE9DC8B" w14:textId="77777777" w:rsidR="00750421" w:rsidRPr="000817F1" w:rsidRDefault="00750421" w:rsidP="00750421">
      <w:pPr>
        <w:jc w:val="both"/>
        <w:rPr>
          <w:b/>
          <w:sz w:val="28"/>
          <w:szCs w:val="28"/>
        </w:rPr>
      </w:pPr>
    </w:p>
    <w:p w14:paraId="4FBE9A7C" w14:textId="77777777" w:rsidR="00750421" w:rsidRPr="000817F1" w:rsidRDefault="00750421" w:rsidP="00750421">
      <w:pPr>
        <w:pStyle w:val="Akapitzlist"/>
        <w:ind w:left="720"/>
        <w:jc w:val="both"/>
        <w:rPr>
          <w:rFonts w:ascii="Times New Roman" w:hAnsi="Times New Roman" w:cs="Times New Roman"/>
        </w:rPr>
      </w:pPr>
    </w:p>
    <w:p w14:paraId="5E3966A7" w14:textId="77777777" w:rsidR="00750421" w:rsidRPr="000817F1" w:rsidRDefault="00750421" w:rsidP="00750421">
      <w:pPr>
        <w:rPr>
          <w:rFonts w:eastAsiaTheme="minorHAnsi"/>
          <w:lang w:eastAsia="en-US"/>
        </w:rPr>
      </w:pPr>
    </w:p>
    <w:p w14:paraId="5B240C2D" w14:textId="77777777" w:rsidR="00750421" w:rsidRPr="000817F1" w:rsidRDefault="00750421" w:rsidP="00750421">
      <w:pPr>
        <w:jc w:val="center"/>
        <w:rPr>
          <w:b/>
          <w:sz w:val="28"/>
        </w:rPr>
      </w:pPr>
      <w:r w:rsidRPr="000817F1">
        <w:rPr>
          <w:b/>
          <w:sz w:val="28"/>
        </w:rPr>
        <w:t>OŚWIADCZENIE</w:t>
      </w:r>
    </w:p>
    <w:p w14:paraId="10F40FB0" w14:textId="77777777" w:rsidR="00750421" w:rsidRPr="000817F1" w:rsidRDefault="00750421" w:rsidP="00750421">
      <w:pPr>
        <w:pStyle w:val="Akapitzlist"/>
        <w:ind w:left="720"/>
        <w:jc w:val="center"/>
        <w:rPr>
          <w:rFonts w:ascii="Times New Roman" w:hAnsi="Times New Roman" w:cs="Times New Roman"/>
          <w:b/>
          <w:sz w:val="28"/>
        </w:rPr>
      </w:pPr>
    </w:p>
    <w:p w14:paraId="7E0A97A5" w14:textId="77777777" w:rsidR="00750421" w:rsidRPr="000817F1" w:rsidRDefault="00750421" w:rsidP="00750421">
      <w:pPr>
        <w:pStyle w:val="Akapitzlist"/>
        <w:ind w:left="720"/>
        <w:jc w:val="center"/>
        <w:rPr>
          <w:rFonts w:ascii="Times New Roman" w:hAnsi="Times New Roman" w:cs="Times New Roman"/>
          <w:b/>
          <w:sz w:val="28"/>
        </w:rPr>
      </w:pPr>
    </w:p>
    <w:p w14:paraId="7768846F" w14:textId="77777777" w:rsidR="00750421" w:rsidRPr="000817F1" w:rsidRDefault="00750421" w:rsidP="00750421">
      <w:pPr>
        <w:pStyle w:val="Akapitzlist"/>
        <w:ind w:left="720"/>
        <w:jc w:val="center"/>
        <w:rPr>
          <w:rFonts w:ascii="Times New Roman" w:hAnsi="Times New Roman" w:cs="Times New Roman"/>
          <w:sz w:val="28"/>
        </w:rPr>
      </w:pPr>
    </w:p>
    <w:p w14:paraId="7FAD7AF3" w14:textId="77777777" w:rsidR="00750421" w:rsidRPr="000817F1" w:rsidRDefault="00750421" w:rsidP="00750421">
      <w:pPr>
        <w:spacing w:line="360" w:lineRule="auto"/>
        <w:jc w:val="both"/>
      </w:pPr>
      <w:r w:rsidRPr="000817F1">
        <w:t>Nazwa Wykonawcy........................................................................................................</w:t>
      </w:r>
    </w:p>
    <w:p w14:paraId="3D52BA62" w14:textId="77777777" w:rsidR="00750421" w:rsidRPr="000817F1" w:rsidRDefault="00750421" w:rsidP="00750421">
      <w:pPr>
        <w:spacing w:line="360" w:lineRule="auto"/>
        <w:jc w:val="both"/>
      </w:pPr>
    </w:p>
    <w:p w14:paraId="29C5100E" w14:textId="77777777" w:rsidR="00750421" w:rsidRPr="000817F1" w:rsidRDefault="00750421" w:rsidP="00750421">
      <w:pPr>
        <w:spacing w:line="360" w:lineRule="auto"/>
        <w:jc w:val="both"/>
      </w:pPr>
      <w:r w:rsidRPr="000817F1">
        <w:t>Adres: ............................................................................................................................</w:t>
      </w:r>
    </w:p>
    <w:p w14:paraId="0805A362" w14:textId="77777777" w:rsidR="00750421" w:rsidRPr="000817F1" w:rsidRDefault="00750421" w:rsidP="00750421">
      <w:pPr>
        <w:spacing w:line="276" w:lineRule="auto"/>
        <w:jc w:val="both"/>
      </w:pPr>
    </w:p>
    <w:p w14:paraId="5B59A637" w14:textId="77777777" w:rsidR="00750421" w:rsidRPr="000817F1" w:rsidRDefault="00750421" w:rsidP="00750421">
      <w:pPr>
        <w:spacing w:line="276" w:lineRule="auto"/>
        <w:jc w:val="both"/>
      </w:pPr>
      <w:r w:rsidRPr="000817F1">
        <w:t>Przystępując do udziału w postępowaniu o zamówienie publiczne na:</w:t>
      </w:r>
    </w:p>
    <w:p w14:paraId="194A6DFD" w14:textId="77777777" w:rsidR="00750421" w:rsidRPr="00FD36D2" w:rsidRDefault="00750421" w:rsidP="00750421">
      <w:pPr>
        <w:spacing w:line="276" w:lineRule="auto"/>
        <w:jc w:val="both"/>
      </w:pPr>
      <w:r w:rsidRPr="000817F1">
        <w:t xml:space="preserve"> </w:t>
      </w:r>
    </w:p>
    <w:p w14:paraId="4766A432" w14:textId="02CB7CE0" w:rsidR="00CF1D8F" w:rsidRDefault="00D95013" w:rsidP="00CF1D8F">
      <w:pPr>
        <w:spacing w:line="276" w:lineRule="auto"/>
        <w:jc w:val="center"/>
        <w:rPr>
          <w:b/>
        </w:rPr>
      </w:pPr>
      <w:r w:rsidRPr="00D95013">
        <w:rPr>
          <w:b/>
        </w:rPr>
        <w:t xml:space="preserve">dostawę </w:t>
      </w:r>
      <w:r w:rsidR="00CF1D8F">
        <w:rPr>
          <w:b/>
        </w:rPr>
        <w:t>samochodów pożarniczych</w:t>
      </w:r>
      <w:r w:rsidR="00CF1D8F" w:rsidRPr="00D95013">
        <w:rPr>
          <w:b/>
        </w:rPr>
        <w:t xml:space="preserve"> - </w:t>
      </w:r>
      <w:r w:rsidR="00CF1D8F">
        <w:rPr>
          <w:b/>
        </w:rPr>
        <w:t>12</w:t>
      </w:r>
      <w:r w:rsidR="00CF1D8F" w:rsidRPr="00D95013">
        <w:rPr>
          <w:b/>
        </w:rPr>
        <w:t xml:space="preserve"> szt.</w:t>
      </w:r>
    </w:p>
    <w:p w14:paraId="576A4CDD" w14:textId="47B5E795" w:rsidR="00750421" w:rsidRPr="003B5C52" w:rsidRDefault="00750421" w:rsidP="00750421">
      <w:pPr>
        <w:spacing w:line="276" w:lineRule="auto"/>
        <w:jc w:val="center"/>
        <w:rPr>
          <w:b/>
        </w:rPr>
      </w:pPr>
    </w:p>
    <w:p w14:paraId="24139ED7" w14:textId="77777777" w:rsidR="00750421" w:rsidRPr="000817F1" w:rsidRDefault="00750421" w:rsidP="00750421">
      <w:pPr>
        <w:spacing w:line="276" w:lineRule="auto"/>
        <w:jc w:val="both"/>
      </w:pPr>
    </w:p>
    <w:p w14:paraId="1FC16ECE" w14:textId="77777777" w:rsidR="00750421" w:rsidRPr="000817F1" w:rsidRDefault="00750421" w:rsidP="00750421">
      <w:pPr>
        <w:jc w:val="both"/>
      </w:pPr>
      <w:r w:rsidRPr="000817F1">
        <w:t>zobowiązuje się do dostarczenia najpóźniej w dniu odbioru faktycznego przedmiotu zamówienia:</w:t>
      </w:r>
    </w:p>
    <w:p w14:paraId="5AC4A05D" w14:textId="77777777" w:rsidR="00750421" w:rsidRPr="000817F1" w:rsidRDefault="00750421" w:rsidP="00000961">
      <w:pPr>
        <w:pStyle w:val="Akapitzlist"/>
        <w:numPr>
          <w:ilvl w:val="0"/>
          <w:numId w:val="84"/>
        </w:numPr>
        <w:jc w:val="both"/>
        <w:rPr>
          <w:rFonts w:ascii="Times New Roman" w:hAnsi="Times New Roman" w:cs="Times New Roman"/>
        </w:rPr>
      </w:pPr>
      <w:r w:rsidRPr="000817F1">
        <w:rPr>
          <w:rFonts w:ascii="Times New Roman" w:hAnsi="Times New Roman" w:cs="Times New Roman"/>
          <w:bCs/>
        </w:rPr>
        <w:t>wycią</w:t>
      </w:r>
      <w:r>
        <w:rPr>
          <w:rFonts w:ascii="Times New Roman" w:hAnsi="Times New Roman" w:cs="Times New Roman"/>
          <w:bCs/>
        </w:rPr>
        <w:t>gu ze świadectwa homologacji,</w:t>
      </w:r>
    </w:p>
    <w:p w14:paraId="4448ED39" w14:textId="77777777" w:rsidR="00750421" w:rsidRPr="000817F1" w:rsidRDefault="00750421" w:rsidP="00000961">
      <w:pPr>
        <w:pStyle w:val="Akapitzlist"/>
        <w:numPr>
          <w:ilvl w:val="0"/>
          <w:numId w:val="84"/>
        </w:numPr>
        <w:jc w:val="both"/>
        <w:rPr>
          <w:rFonts w:ascii="Times New Roman" w:hAnsi="Times New Roman" w:cs="Times New Roman"/>
        </w:rPr>
      </w:pPr>
      <w:r w:rsidRPr="000817F1">
        <w:rPr>
          <w:rFonts w:ascii="Times New Roman" w:hAnsi="Times New Roman" w:cs="Times New Roman"/>
          <w:bCs/>
        </w:rPr>
        <w:t xml:space="preserve">karty pojazdu, </w:t>
      </w:r>
    </w:p>
    <w:p w14:paraId="3CC16A97" w14:textId="1FC068AC" w:rsidR="00750421" w:rsidRPr="000817F1" w:rsidRDefault="00750421" w:rsidP="00000961">
      <w:pPr>
        <w:pStyle w:val="Akapitzlist"/>
        <w:numPr>
          <w:ilvl w:val="0"/>
          <w:numId w:val="84"/>
        </w:numPr>
        <w:jc w:val="both"/>
        <w:rPr>
          <w:rFonts w:ascii="Times New Roman" w:hAnsi="Times New Roman" w:cs="Times New Roman"/>
        </w:rPr>
      </w:pPr>
      <w:r w:rsidRPr="000817F1">
        <w:rPr>
          <w:rFonts w:ascii="Times New Roman" w:hAnsi="Times New Roman" w:cs="Times New Roman"/>
          <w:bCs/>
        </w:rPr>
        <w:t xml:space="preserve">badania technicznego umożliwiającego zarejestrowanie samochodu jako </w:t>
      </w:r>
      <w:r w:rsidRPr="00EA2E7B">
        <w:rPr>
          <w:rFonts w:ascii="Times New Roman" w:hAnsi="Times New Roman" w:cs="Times New Roman"/>
          <w:bCs/>
        </w:rPr>
        <w:t>samochód specjalny pożarniczy</w:t>
      </w:r>
      <w:r w:rsidR="00E45370">
        <w:rPr>
          <w:rFonts w:ascii="Times New Roman" w:hAnsi="Times New Roman" w:cs="Times New Roman"/>
          <w:bCs/>
        </w:rPr>
        <w:t>/ uprzywilejowany w ruchu</w:t>
      </w:r>
      <w:r w:rsidR="00322073">
        <w:rPr>
          <w:rFonts w:ascii="Times New Roman" w:hAnsi="Times New Roman" w:cs="Times New Roman"/>
          <w:bCs/>
        </w:rPr>
        <w:t>*,</w:t>
      </w:r>
      <w:r w:rsidR="00E45370">
        <w:rPr>
          <w:rFonts w:ascii="Times New Roman" w:hAnsi="Times New Roman" w:cs="Times New Roman"/>
          <w:bCs/>
        </w:rPr>
        <w:t xml:space="preserve"> </w:t>
      </w:r>
    </w:p>
    <w:p w14:paraId="6322F640" w14:textId="6AB79447" w:rsidR="00750421" w:rsidRPr="00916A8E" w:rsidRDefault="00750421" w:rsidP="00000961">
      <w:pPr>
        <w:pStyle w:val="Akapitzlist"/>
        <w:numPr>
          <w:ilvl w:val="0"/>
          <w:numId w:val="84"/>
        </w:numPr>
        <w:jc w:val="both"/>
        <w:rPr>
          <w:rFonts w:ascii="Times New Roman" w:hAnsi="Times New Roman" w:cs="Times New Roman"/>
        </w:rPr>
      </w:pPr>
      <w:r w:rsidRPr="000817F1">
        <w:rPr>
          <w:rFonts w:ascii="Times New Roman" w:hAnsi="Times New Roman" w:cs="Times New Roman"/>
        </w:rPr>
        <w:t xml:space="preserve">innych dokumentów niezbędnych do zarejestrowania </w:t>
      </w:r>
      <w:r w:rsidRPr="000817F1">
        <w:rPr>
          <w:rFonts w:ascii="Times New Roman" w:hAnsi="Times New Roman" w:cs="Times New Roman"/>
          <w:bCs/>
        </w:rPr>
        <w:t xml:space="preserve">samochodu jako </w:t>
      </w:r>
      <w:r w:rsidRPr="00EA2E7B">
        <w:rPr>
          <w:rFonts w:ascii="Times New Roman" w:hAnsi="Times New Roman" w:cs="Times New Roman"/>
          <w:bCs/>
        </w:rPr>
        <w:t>samochód specjalny pożarniczy</w:t>
      </w:r>
      <w:r w:rsidR="00E45370">
        <w:rPr>
          <w:rFonts w:ascii="Times New Roman" w:hAnsi="Times New Roman" w:cs="Times New Roman"/>
          <w:bCs/>
        </w:rPr>
        <w:t xml:space="preserve"> / uprzywilejowany w ruchu</w:t>
      </w:r>
      <w:r w:rsidR="00322073">
        <w:rPr>
          <w:rFonts w:ascii="Times New Roman" w:hAnsi="Times New Roman" w:cs="Times New Roman"/>
          <w:bCs/>
        </w:rPr>
        <w:t>*</w:t>
      </w:r>
      <w:r>
        <w:rPr>
          <w:rFonts w:ascii="Times New Roman" w:hAnsi="Times New Roman" w:cs="Times New Roman"/>
          <w:bCs/>
        </w:rPr>
        <w:t>,</w:t>
      </w:r>
    </w:p>
    <w:p w14:paraId="4F4DD575" w14:textId="24A3B772" w:rsidR="00750421" w:rsidRPr="000817F1" w:rsidRDefault="00750421" w:rsidP="00000961">
      <w:pPr>
        <w:pStyle w:val="Akapitzlist"/>
        <w:numPr>
          <w:ilvl w:val="0"/>
          <w:numId w:val="84"/>
        </w:numPr>
        <w:jc w:val="both"/>
        <w:rPr>
          <w:rFonts w:ascii="Times New Roman" w:hAnsi="Times New Roman" w:cs="Times New Roman"/>
        </w:rPr>
      </w:pPr>
      <w:r w:rsidRPr="00916A8E">
        <w:rPr>
          <w:rFonts w:ascii="Times New Roman" w:hAnsi="Times New Roman" w:cs="Times New Roman"/>
        </w:rPr>
        <w:t>aktualne</w:t>
      </w:r>
      <w:r>
        <w:rPr>
          <w:rFonts w:ascii="Times New Roman" w:hAnsi="Times New Roman" w:cs="Times New Roman"/>
        </w:rPr>
        <w:t>go</w:t>
      </w:r>
      <w:r w:rsidRPr="00916A8E">
        <w:rPr>
          <w:rFonts w:ascii="Times New Roman" w:hAnsi="Times New Roman" w:cs="Times New Roman"/>
        </w:rPr>
        <w:t xml:space="preserve"> świadectw</w:t>
      </w:r>
      <w:r>
        <w:rPr>
          <w:rFonts w:ascii="Times New Roman" w:hAnsi="Times New Roman" w:cs="Times New Roman"/>
        </w:rPr>
        <w:t>a</w:t>
      </w:r>
      <w:r w:rsidRPr="00916A8E">
        <w:rPr>
          <w:rFonts w:ascii="Times New Roman" w:hAnsi="Times New Roman" w:cs="Times New Roman"/>
        </w:rPr>
        <w:t xml:space="preserve"> dopuszczenia na pojazd oraz wyposażenie podlegające certyfikacji wystawione przez CNBOP-PIB</w:t>
      </w:r>
      <w:r w:rsidR="00E45370">
        <w:rPr>
          <w:rFonts w:ascii="Times New Roman" w:hAnsi="Times New Roman" w:cs="Times New Roman"/>
        </w:rPr>
        <w:t xml:space="preserve"> </w:t>
      </w:r>
      <w:r w:rsidR="00E45370" w:rsidRPr="00E45370">
        <w:rPr>
          <w:rFonts w:ascii="Times New Roman" w:hAnsi="Times New Roman" w:cs="Times New Roman"/>
          <w:i/>
          <w:iCs/>
        </w:rPr>
        <w:t>(dotyczy zadań „A”-„J”)</w:t>
      </w:r>
      <w:r w:rsidRPr="00E45370">
        <w:rPr>
          <w:rFonts w:ascii="Times New Roman" w:hAnsi="Times New Roman" w:cs="Times New Roman"/>
          <w:i/>
          <w:iCs/>
        </w:rPr>
        <w:t>.</w:t>
      </w:r>
    </w:p>
    <w:p w14:paraId="7802CC08" w14:textId="77777777" w:rsidR="00750421" w:rsidRPr="000817F1" w:rsidRDefault="00750421" w:rsidP="00750421">
      <w:pPr>
        <w:jc w:val="both"/>
      </w:pPr>
      <w:r w:rsidRPr="000817F1">
        <w:t>zgodnie z zapisami rozdziału VII SWZ.</w:t>
      </w:r>
    </w:p>
    <w:p w14:paraId="1E5A49A4" w14:textId="77777777" w:rsidR="00750421" w:rsidRPr="000817F1" w:rsidRDefault="00750421" w:rsidP="00750421">
      <w:pPr>
        <w:jc w:val="both"/>
      </w:pPr>
    </w:p>
    <w:p w14:paraId="08C7E070" w14:textId="77777777" w:rsidR="00750421" w:rsidRPr="000817F1" w:rsidRDefault="00750421" w:rsidP="00750421">
      <w:pPr>
        <w:jc w:val="both"/>
      </w:pPr>
    </w:p>
    <w:p w14:paraId="76F9E394" w14:textId="77777777" w:rsidR="00750421" w:rsidRDefault="00750421"/>
    <w:p w14:paraId="6B9C9C20" w14:textId="77777777" w:rsidR="00750421" w:rsidRDefault="00750421"/>
    <w:p w14:paraId="721E5F19" w14:textId="77777777" w:rsidR="00750421" w:rsidRDefault="00750421"/>
    <w:p w14:paraId="12333C71" w14:textId="77777777" w:rsidR="00750421" w:rsidRDefault="00750421"/>
    <w:p w14:paraId="52A2865A" w14:textId="77777777" w:rsidR="00750421" w:rsidRDefault="00750421"/>
    <w:p w14:paraId="40091997" w14:textId="77777777" w:rsidR="00750421" w:rsidRDefault="00750421"/>
    <w:p w14:paraId="3827891A" w14:textId="77777777" w:rsidR="00750421" w:rsidRDefault="00750421"/>
    <w:p w14:paraId="19578FE4" w14:textId="294C7BC6" w:rsidR="00322073" w:rsidRPr="00322073" w:rsidRDefault="00322073" w:rsidP="00322073">
      <w:pPr>
        <w:jc w:val="both"/>
      </w:pPr>
      <w:r>
        <w:rPr>
          <w:bCs/>
          <w:i/>
          <w:iCs/>
        </w:rPr>
        <w:t xml:space="preserve">* </w:t>
      </w:r>
      <w:r w:rsidRPr="00322073">
        <w:rPr>
          <w:bCs/>
          <w:i/>
          <w:iCs/>
        </w:rPr>
        <w:t>dotyczy odpowiednio zadań „A”-„J”/”K”-„L”  - skreślić niewłaściwe</w:t>
      </w:r>
    </w:p>
    <w:p w14:paraId="5FC37CB7" w14:textId="66346191" w:rsidR="00750421" w:rsidRDefault="00750421" w:rsidP="00322073">
      <w:pPr>
        <w:pStyle w:val="Akapitzlist"/>
        <w:ind w:left="1080"/>
      </w:pPr>
    </w:p>
    <w:p w14:paraId="69946340" w14:textId="77777777" w:rsidR="00750421" w:rsidRDefault="00750421"/>
    <w:p w14:paraId="7CB0883B" w14:textId="77777777" w:rsidR="00750421" w:rsidRDefault="00750421"/>
    <w:p w14:paraId="1B67348D" w14:textId="77777777" w:rsidR="00750421" w:rsidRDefault="00750421"/>
    <w:p w14:paraId="6157B51A" w14:textId="21424802" w:rsidR="00750421" w:rsidRDefault="00750421"/>
    <w:p w14:paraId="06D13F6F" w14:textId="77777777" w:rsidR="00F94439" w:rsidRDefault="00F94439"/>
    <w:sectPr w:rsidR="00F9443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EEBCB" w14:textId="77777777" w:rsidR="005744F7" w:rsidRDefault="005744F7">
      <w:r>
        <w:separator/>
      </w:r>
    </w:p>
  </w:endnote>
  <w:endnote w:type="continuationSeparator" w:id="0">
    <w:p w14:paraId="09973950" w14:textId="77777777" w:rsidR="005744F7" w:rsidRDefault="0057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horndale">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00"/>
    <w:family w:val="roman"/>
    <w:pitch w:val="variable"/>
  </w:font>
  <w:font w:name="Helvetica Neue">
    <w:altName w:val="Corbel"/>
    <w:charset w:val="00"/>
    <w:family w:val="auto"/>
    <w:pitch w:val="variable"/>
    <w:sig w:usb0="00000003" w:usb1="500079DB" w:usb2="00000010" w:usb3="00000000" w:csb0="00000001"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Yu Gothic"/>
    <w:charset w:val="80"/>
    <w:family w:val="auto"/>
    <w:pitch w:val="default"/>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1" w:usb1="08070000" w:usb2="00000010" w:usb3="00000000" w:csb0="00020000"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B081" w14:textId="77777777" w:rsidR="001D797D" w:rsidRDefault="001D797D">
    <w:pPr>
      <w:pStyle w:val="Stopka"/>
    </w:pPr>
  </w:p>
  <w:p w14:paraId="3DBF2735" w14:textId="77777777" w:rsidR="00BB28FA" w:rsidRDefault="00BB28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D3455" w14:textId="77777777" w:rsidR="005744F7" w:rsidRDefault="005744F7" w:rsidP="00750421">
      <w:r>
        <w:separator/>
      </w:r>
    </w:p>
  </w:footnote>
  <w:footnote w:type="continuationSeparator" w:id="0">
    <w:p w14:paraId="16887125" w14:textId="77777777" w:rsidR="005744F7" w:rsidRDefault="005744F7" w:rsidP="00750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E60F536"/>
    <w:styleLink w:val="WW8Num8911"/>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56"/>
    <w:lvl w:ilvl="0">
      <w:start w:val="1"/>
      <w:numFmt w:val="lowerLetter"/>
      <w:lvlText w:val="%1."/>
      <w:lvlJc w:val="left"/>
      <w:pPr>
        <w:tabs>
          <w:tab w:val="num" w:pos="360"/>
        </w:tabs>
        <w:ind w:left="360" w:hanging="360"/>
      </w:pPr>
      <w:rPr>
        <w:rFonts w:ascii="Times New Roman" w:eastAsia="Times New Roman" w:hAnsi="Times New Roman" w:cs="Times New Roman"/>
        <w:b w:val="0"/>
        <w:bCs/>
        <w:color w:val="auto"/>
      </w:rPr>
    </w:lvl>
  </w:abstractNum>
  <w:abstractNum w:abstractNumId="2" w15:restartNumberingAfterBreak="0">
    <w:nsid w:val="00000004"/>
    <w:multiLevelType w:val="singleLevel"/>
    <w:tmpl w:val="00000004"/>
    <w:name w:val="WW8Num58"/>
    <w:lvl w:ilvl="0">
      <w:start w:val="1"/>
      <w:numFmt w:val="decimal"/>
      <w:lvlText w:val="%1."/>
      <w:lvlJc w:val="left"/>
      <w:pPr>
        <w:tabs>
          <w:tab w:val="num" w:pos="0"/>
        </w:tabs>
        <w:ind w:left="720" w:hanging="360"/>
      </w:pPr>
      <w:rPr>
        <w:rFonts w:hint="default"/>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4140"/>
        </w:tabs>
        <w:ind w:left="0" w:firstLine="0"/>
      </w:pPr>
      <w:rPr>
        <w:rFonts w:ascii="Times New Roman" w:hAnsi="Times New Roman"/>
        <w:b w:val="0"/>
        <w:bCs w:val="0"/>
        <w:i w:val="0"/>
        <w:iCs w:val="0"/>
        <w:sz w:val="20"/>
        <w:szCs w:val="20"/>
      </w:rPr>
    </w:lvl>
  </w:abstractNum>
  <w:abstractNum w:abstractNumId="4" w15:restartNumberingAfterBreak="0">
    <w:nsid w:val="00000006"/>
    <w:multiLevelType w:val="singleLevel"/>
    <w:tmpl w:val="0415000F"/>
    <w:lvl w:ilvl="0">
      <w:start w:val="1"/>
      <w:numFmt w:val="decimal"/>
      <w:lvlText w:val="%1."/>
      <w:lvlJc w:val="left"/>
      <w:pPr>
        <w:ind w:left="720" w:hanging="360"/>
      </w:pPr>
    </w:lvl>
  </w:abstractNum>
  <w:abstractNum w:abstractNumId="5" w15:restartNumberingAfterBreak="0">
    <w:nsid w:val="0000000B"/>
    <w:multiLevelType w:val="multilevel"/>
    <w:tmpl w:val="04488A2C"/>
    <w:name w:val="WW8Num11"/>
    <w:lvl w:ilvl="0">
      <w:start w:val="1"/>
      <w:numFmt w:val="bullet"/>
      <w:lvlText w:val=""/>
      <w:lvlJc w:val="left"/>
      <w:pPr>
        <w:tabs>
          <w:tab w:val="num" w:pos="405"/>
        </w:tabs>
        <w:ind w:left="0" w:firstLine="0"/>
      </w:pPr>
      <w:rPr>
        <w:rFonts w:ascii="Symbol" w:hAnsi="Symbol" w:hint="default"/>
        <w:b w:val="0"/>
        <w:i w:val="0"/>
        <w:strike w:val="0"/>
        <w:dstrike w:val="0"/>
        <w:sz w:val="20"/>
        <w:szCs w:val="20"/>
      </w:rPr>
    </w:lvl>
    <w:lvl w:ilvl="1">
      <w:start w:val="4"/>
      <w:numFmt w:val="decimal"/>
      <w:lvlText w:val="%2."/>
      <w:lvlJc w:val="left"/>
      <w:pPr>
        <w:tabs>
          <w:tab w:val="num" w:pos="0"/>
        </w:tabs>
        <w:ind w:left="0" w:firstLine="0"/>
      </w:pPr>
      <w:rPr>
        <w:rFonts w:ascii="Times New Roman" w:hAnsi="Times New Roman"/>
        <w:b w:val="0"/>
        <w:i w:val="0"/>
        <w:strike w:val="0"/>
        <w:dstrike w:val="0"/>
        <w:sz w:val="20"/>
        <w:szCs w:val="20"/>
      </w:r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6" w15:restartNumberingAfterBreak="0">
    <w:nsid w:val="00000016"/>
    <w:multiLevelType w:val="multilevel"/>
    <w:tmpl w:val="00000016"/>
    <w:name w:val="WW8Num22"/>
    <w:lvl w:ilvl="0">
      <w:start w:val="1"/>
      <w:numFmt w:val="decimal"/>
      <w:lvlText w:val="%1."/>
      <w:lvlJc w:val="left"/>
      <w:pPr>
        <w:tabs>
          <w:tab w:val="num" w:pos="720"/>
        </w:tabs>
        <w:ind w:left="720" w:hanging="360"/>
      </w:pPr>
      <w:rPr>
        <w:rFonts w:ascii="Times New Roman" w:hAnsi="Times New Roman"/>
        <w:b w:val="0"/>
        <w:i w:val="0"/>
        <w:strike w:val="0"/>
        <w:dstrike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7"/>
    <w:multiLevelType w:val="multilevel"/>
    <w:tmpl w:val="00000015"/>
    <w:name w:val="WW8Num172222"/>
    <w:lvl w:ilvl="0">
      <w:start w:val="1"/>
      <w:numFmt w:val="decimal"/>
      <w:lvlText w:val="%1."/>
      <w:lvlJc w:val="left"/>
      <w:pPr>
        <w:tabs>
          <w:tab w:val="num" w:pos="720"/>
        </w:tabs>
        <w:ind w:left="0" w:firstLine="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0" w:firstLine="0"/>
      </w:pPr>
      <w:rPr>
        <w:rFonts w:ascii="Times New Roman" w:hAnsi="Times New Roman"/>
        <w:b w:val="0"/>
        <w:bCs w:val="0"/>
        <w:i w:val="0"/>
        <w:iCs w:val="0"/>
        <w:strike w:val="0"/>
        <w:dstrike w:val="0"/>
        <w:sz w:val="20"/>
        <w:szCs w:val="20"/>
      </w:rPr>
    </w:lvl>
    <w:lvl w:ilvl="2">
      <w:start w:val="1"/>
      <w:numFmt w:val="decimal"/>
      <w:lvlText w:val="%3."/>
      <w:lvlJc w:val="left"/>
      <w:pPr>
        <w:tabs>
          <w:tab w:val="num" w:pos="1440"/>
        </w:tabs>
        <w:ind w:left="0" w:firstLine="0"/>
      </w:pPr>
      <w:rPr>
        <w:rFonts w:ascii="Times New Roman" w:hAnsi="Times New Roman"/>
        <w:b w:val="0"/>
        <w:bCs w:val="0"/>
        <w:i w:val="0"/>
        <w:iCs w:val="0"/>
        <w:strike w:val="0"/>
        <w:dstrike w:val="0"/>
        <w:sz w:val="20"/>
        <w:szCs w:val="20"/>
      </w:rPr>
    </w:lvl>
    <w:lvl w:ilvl="3">
      <w:start w:val="1"/>
      <w:numFmt w:val="decimal"/>
      <w:lvlText w:val="%4."/>
      <w:lvlJc w:val="left"/>
      <w:pPr>
        <w:tabs>
          <w:tab w:val="num" w:pos="1800"/>
        </w:tabs>
        <w:ind w:left="0" w:firstLine="0"/>
      </w:pPr>
      <w:rPr>
        <w:rFonts w:ascii="Times New Roman" w:hAnsi="Times New Roman"/>
        <w:b w:val="0"/>
        <w:bCs w:val="0"/>
        <w:i w:val="0"/>
        <w:iCs w:val="0"/>
        <w:strike w:val="0"/>
        <w:dstrike w:val="0"/>
        <w:sz w:val="20"/>
        <w:szCs w:val="20"/>
      </w:rPr>
    </w:lvl>
    <w:lvl w:ilvl="4">
      <w:start w:val="1"/>
      <w:numFmt w:val="decimal"/>
      <w:lvlText w:val="%5."/>
      <w:lvlJc w:val="left"/>
      <w:pPr>
        <w:tabs>
          <w:tab w:val="num" w:pos="2160"/>
        </w:tabs>
        <w:ind w:left="0" w:firstLine="0"/>
      </w:pPr>
      <w:rPr>
        <w:rFonts w:ascii="Times New Roman" w:hAnsi="Times New Roman"/>
        <w:b w:val="0"/>
        <w:bCs w:val="0"/>
        <w:i w:val="0"/>
        <w:iCs w:val="0"/>
        <w:strike w:val="0"/>
        <w:dstrike w:val="0"/>
        <w:sz w:val="20"/>
        <w:szCs w:val="20"/>
      </w:rPr>
    </w:lvl>
    <w:lvl w:ilvl="5">
      <w:start w:val="1"/>
      <w:numFmt w:val="decimal"/>
      <w:lvlText w:val="%6."/>
      <w:lvlJc w:val="left"/>
      <w:pPr>
        <w:tabs>
          <w:tab w:val="num" w:pos="2520"/>
        </w:tabs>
        <w:ind w:left="0" w:firstLine="0"/>
      </w:pPr>
      <w:rPr>
        <w:rFonts w:ascii="Times New Roman" w:hAnsi="Times New Roman"/>
        <w:b w:val="0"/>
        <w:bCs w:val="0"/>
        <w:i w:val="0"/>
        <w:iCs w:val="0"/>
        <w:strike w:val="0"/>
        <w:dstrike w:val="0"/>
        <w:sz w:val="20"/>
        <w:szCs w:val="20"/>
      </w:rPr>
    </w:lvl>
    <w:lvl w:ilvl="6">
      <w:start w:val="1"/>
      <w:numFmt w:val="decimal"/>
      <w:lvlText w:val="%7."/>
      <w:lvlJc w:val="left"/>
      <w:pPr>
        <w:tabs>
          <w:tab w:val="num" w:pos="2880"/>
        </w:tabs>
        <w:ind w:left="0" w:firstLine="0"/>
      </w:pPr>
      <w:rPr>
        <w:rFonts w:ascii="Times New Roman" w:hAnsi="Times New Roman"/>
        <w:b w:val="0"/>
        <w:bCs w:val="0"/>
        <w:i w:val="0"/>
        <w:iCs w:val="0"/>
        <w:strike w:val="0"/>
        <w:dstrike w:val="0"/>
        <w:sz w:val="20"/>
        <w:szCs w:val="20"/>
      </w:rPr>
    </w:lvl>
    <w:lvl w:ilvl="7">
      <w:start w:val="1"/>
      <w:numFmt w:val="decimal"/>
      <w:lvlText w:val="%8."/>
      <w:lvlJc w:val="left"/>
      <w:pPr>
        <w:tabs>
          <w:tab w:val="num" w:pos="3240"/>
        </w:tabs>
        <w:ind w:left="0" w:firstLine="0"/>
      </w:pPr>
      <w:rPr>
        <w:rFonts w:ascii="Times New Roman" w:hAnsi="Times New Roman"/>
        <w:b w:val="0"/>
        <w:bCs w:val="0"/>
        <w:i w:val="0"/>
        <w:iCs w:val="0"/>
        <w:strike w:val="0"/>
        <w:dstrike w:val="0"/>
        <w:sz w:val="20"/>
        <w:szCs w:val="20"/>
      </w:rPr>
    </w:lvl>
    <w:lvl w:ilvl="8">
      <w:start w:val="1"/>
      <w:numFmt w:val="decimal"/>
      <w:lvlText w:val="%9."/>
      <w:lvlJc w:val="left"/>
      <w:pPr>
        <w:tabs>
          <w:tab w:val="num" w:pos="3600"/>
        </w:tabs>
        <w:ind w:left="0" w:firstLine="0"/>
      </w:pPr>
      <w:rPr>
        <w:rFonts w:ascii="Times New Roman" w:hAnsi="Times New Roman"/>
        <w:b w:val="0"/>
        <w:bCs w:val="0"/>
        <w:i w:val="0"/>
        <w:iCs w:val="0"/>
        <w:strike w:val="0"/>
        <w:dstrike w:val="0"/>
        <w:sz w:val="20"/>
        <w:szCs w:val="20"/>
      </w:rPr>
    </w:lvl>
  </w:abstractNum>
  <w:abstractNum w:abstractNumId="8" w15:restartNumberingAfterBreak="0">
    <w:nsid w:val="0000001C"/>
    <w:multiLevelType w:val="multilevel"/>
    <w:tmpl w:val="0000001C"/>
    <w:name w:val="WW8Num28"/>
    <w:lvl w:ilvl="0">
      <w:start w:val="1"/>
      <w:numFmt w:val="decimal"/>
      <w:lvlText w:val="%1."/>
      <w:lvlJc w:val="left"/>
      <w:pPr>
        <w:tabs>
          <w:tab w:val="num" w:pos="720"/>
        </w:tabs>
        <w:ind w:left="720" w:hanging="36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1080" w:hanging="360"/>
      </w:pPr>
      <w:rPr>
        <w:rFonts w:ascii="Times New Roman" w:hAnsi="Times New Roman"/>
        <w:b w:val="0"/>
        <w:bCs w:val="0"/>
        <w:i w:val="0"/>
        <w:iCs w:val="0"/>
        <w:strike w:val="0"/>
        <w:dstrike w:val="0"/>
        <w:sz w:val="20"/>
        <w:szCs w:val="20"/>
      </w:rPr>
    </w:lvl>
    <w:lvl w:ilvl="2">
      <w:start w:val="1"/>
      <w:numFmt w:val="decimal"/>
      <w:lvlText w:val="%3."/>
      <w:lvlJc w:val="left"/>
      <w:pPr>
        <w:tabs>
          <w:tab w:val="num" w:pos="1440"/>
        </w:tabs>
        <w:ind w:left="1440" w:hanging="360"/>
      </w:pPr>
      <w:rPr>
        <w:rFonts w:ascii="Times New Roman" w:hAnsi="Times New Roman"/>
        <w:b w:val="0"/>
        <w:bCs w:val="0"/>
        <w:i w:val="0"/>
        <w:iCs w:val="0"/>
        <w:strike w:val="0"/>
        <w:dstrike w:val="0"/>
        <w:sz w:val="20"/>
        <w:szCs w:val="20"/>
      </w:rPr>
    </w:lvl>
    <w:lvl w:ilvl="3">
      <w:start w:val="1"/>
      <w:numFmt w:val="decimal"/>
      <w:lvlText w:val="%4."/>
      <w:lvlJc w:val="left"/>
      <w:pPr>
        <w:tabs>
          <w:tab w:val="num" w:pos="1800"/>
        </w:tabs>
        <w:ind w:left="1800" w:hanging="360"/>
      </w:pPr>
      <w:rPr>
        <w:rFonts w:ascii="Times New Roman" w:hAnsi="Times New Roman"/>
        <w:b w:val="0"/>
        <w:bCs w:val="0"/>
        <w:i w:val="0"/>
        <w:iCs w:val="0"/>
        <w:strike w:val="0"/>
        <w:dstrike w:val="0"/>
        <w:sz w:val="20"/>
        <w:szCs w:val="20"/>
      </w:rPr>
    </w:lvl>
    <w:lvl w:ilvl="4">
      <w:start w:val="1"/>
      <w:numFmt w:val="decimal"/>
      <w:lvlText w:val="%5."/>
      <w:lvlJc w:val="left"/>
      <w:pPr>
        <w:tabs>
          <w:tab w:val="num" w:pos="2160"/>
        </w:tabs>
        <w:ind w:left="2160" w:hanging="360"/>
      </w:pPr>
      <w:rPr>
        <w:rFonts w:ascii="Times New Roman" w:hAnsi="Times New Roman"/>
        <w:b w:val="0"/>
        <w:bCs w:val="0"/>
        <w:i w:val="0"/>
        <w:iCs w:val="0"/>
        <w:strike w:val="0"/>
        <w:dstrike w:val="0"/>
        <w:sz w:val="20"/>
        <w:szCs w:val="20"/>
      </w:rPr>
    </w:lvl>
    <w:lvl w:ilvl="5">
      <w:start w:val="1"/>
      <w:numFmt w:val="decimal"/>
      <w:lvlText w:val="%6."/>
      <w:lvlJc w:val="left"/>
      <w:pPr>
        <w:tabs>
          <w:tab w:val="num" w:pos="2520"/>
        </w:tabs>
        <w:ind w:left="2520" w:hanging="360"/>
      </w:pPr>
      <w:rPr>
        <w:rFonts w:ascii="Times New Roman" w:hAnsi="Times New Roman"/>
        <w:b w:val="0"/>
        <w:bCs w:val="0"/>
        <w:i w:val="0"/>
        <w:iCs w:val="0"/>
        <w:strike w:val="0"/>
        <w:dstrike w:val="0"/>
        <w:sz w:val="20"/>
        <w:szCs w:val="20"/>
      </w:rPr>
    </w:lvl>
    <w:lvl w:ilvl="6">
      <w:start w:val="1"/>
      <w:numFmt w:val="decimal"/>
      <w:lvlText w:val="%7."/>
      <w:lvlJc w:val="left"/>
      <w:pPr>
        <w:tabs>
          <w:tab w:val="num" w:pos="2880"/>
        </w:tabs>
        <w:ind w:left="2880" w:hanging="360"/>
      </w:pPr>
      <w:rPr>
        <w:rFonts w:ascii="Times New Roman" w:hAnsi="Times New Roman"/>
        <w:b w:val="0"/>
        <w:bCs w:val="0"/>
        <w:i w:val="0"/>
        <w:iCs w:val="0"/>
        <w:strike w:val="0"/>
        <w:dstrike w:val="0"/>
        <w:sz w:val="20"/>
        <w:szCs w:val="20"/>
      </w:rPr>
    </w:lvl>
    <w:lvl w:ilvl="7">
      <w:start w:val="1"/>
      <w:numFmt w:val="decimal"/>
      <w:lvlText w:val="%8."/>
      <w:lvlJc w:val="left"/>
      <w:pPr>
        <w:tabs>
          <w:tab w:val="num" w:pos="3240"/>
        </w:tabs>
        <w:ind w:left="3240" w:hanging="360"/>
      </w:pPr>
      <w:rPr>
        <w:rFonts w:ascii="Times New Roman" w:hAnsi="Times New Roman"/>
        <w:b w:val="0"/>
        <w:bCs w:val="0"/>
        <w:i w:val="0"/>
        <w:iCs w:val="0"/>
        <w:strike w:val="0"/>
        <w:dstrike w:val="0"/>
        <w:sz w:val="20"/>
        <w:szCs w:val="20"/>
      </w:rPr>
    </w:lvl>
    <w:lvl w:ilvl="8">
      <w:start w:val="1"/>
      <w:numFmt w:val="decimal"/>
      <w:lvlText w:val="%9."/>
      <w:lvlJc w:val="left"/>
      <w:pPr>
        <w:tabs>
          <w:tab w:val="num" w:pos="3600"/>
        </w:tabs>
        <w:ind w:left="3600" w:hanging="360"/>
      </w:pPr>
      <w:rPr>
        <w:rFonts w:ascii="Times New Roman" w:hAnsi="Times New Roman"/>
        <w:b w:val="0"/>
        <w:bCs w:val="0"/>
        <w:i w:val="0"/>
        <w:iCs w:val="0"/>
        <w:strike w:val="0"/>
        <w:dstrike w:val="0"/>
        <w:sz w:val="20"/>
        <w:szCs w:val="20"/>
      </w:rPr>
    </w:lvl>
  </w:abstractNum>
  <w:abstractNum w:abstractNumId="9" w15:restartNumberingAfterBreak="0">
    <w:nsid w:val="0000001E"/>
    <w:multiLevelType w:val="multilevel"/>
    <w:tmpl w:val="D638E374"/>
    <w:name w:val="WW8Num30"/>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0"/>
    <w:multiLevelType w:val="multilevel"/>
    <w:tmpl w:val="E5E0441E"/>
    <w:name w:val="WW8Num32"/>
    <w:lvl w:ilvl="0">
      <w:start w:val="2"/>
      <w:numFmt w:val="decimal"/>
      <w:lvlText w:val="%1."/>
      <w:lvlJc w:val="left"/>
      <w:pPr>
        <w:tabs>
          <w:tab w:val="num" w:pos="2922"/>
        </w:tabs>
        <w:ind w:left="2962" w:hanging="397"/>
      </w:pPr>
      <w:rPr>
        <w:rFonts w:ascii="Arial" w:hAnsi="Arial" w:cs="Arial"/>
        <w:b w:val="0"/>
        <w:i w:val="0"/>
        <w:sz w:val="20"/>
      </w:rPr>
    </w:lvl>
    <w:lvl w:ilvl="1">
      <w:start w:val="9"/>
      <w:numFmt w:val="decimal"/>
      <w:isLgl/>
      <w:lvlText w:val="%1.%2."/>
      <w:lvlJc w:val="left"/>
      <w:pPr>
        <w:ind w:left="2925" w:hanging="360"/>
      </w:pPr>
      <w:rPr>
        <w:rFonts w:hint="default"/>
      </w:rPr>
    </w:lvl>
    <w:lvl w:ilvl="2">
      <w:start w:val="1"/>
      <w:numFmt w:val="decimal"/>
      <w:isLgl/>
      <w:lvlText w:val="%1.%2.%3."/>
      <w:lvlJc w:val="left"/>
      <w:pPr>
        <w:ind w:left="3285" w:hanging="720"/>
      </w:pPr>
      <w:rPr>
        <w:rFonts w:hint="default"/>
      </w:rPr>
    </w:lvl>
    <w:lvl w:ilvl="3">
      <w:start w:val="1"/>
      <w:numFmt w:val="decimal"/>
      <w:isLgl/>
      <w:lvlText w:val="%1.%2.%3.%4."/>
      <w:lvlJc w:val="left"/>
      <w:pPr>
        <w:ind w:left="3285" w:hanging="720"/>
      </w:pPr>
      <w:rPr>
        <w:rFonts w:hint="default"/>
      </w:rPr>
    </w:lvl>
    <w:lvl w:ilvl="4">
      <w:start w:val="1"/>
      <w:numFmt w:val="decimal"/>
      <w:isLgl/>
      <w:lvlText w:val="%1.%2.%3.%4.%5."/>
      <w:lvlJc w:val="left"/>
      <w:pPr>
        <w:ind w:left="364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005"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365" w:hanging="1800"/>
      </w:pPr>
      <w:rPr>
        <w:rFonts w:hint="default"/>
      </w:rPr>
    </w:lvl>
  </w:abstractNum>
  <w:abstractNum w:abstractNumId="11" w15:restartNumberingAfterBreak="0">
    <w:nsid w:val="000856DF"/>
    <w:multiLevelType w:val="hybridMultilevel"/>
    <w:tmpl w:val="8A008C6C"/>
    <w:lvl w:ilvl="0" w:tplc="9CCAA214">
      <w:start w:val="1"/>
      <w:numFmt w:val="decimal"/>
      <w:lvlText w:val="%1."/>
      <w:lvlJc w:val="left"/>
      <w:pPr>
        <w:ind w:left="862" w:hanging="360"/>
      </w:pPr>
      <w:rPr>
        <w:color w:val="auto"/>
      </w:rPr>
    </w:lvl>
    <w:lvl w:ilvl="1" w:tplc="488456AC">
      <w:start w:val="1"/>
      <w:numFmt w:val="lowerLetter"/>
      <w:lvlText w:val="%2."/>
      <w:lvlJc w:val="left"/>
      <w:pPr>
        <w:ind w:left="1440" w:hanging="360"/>
      </w:pPr>
    </w:lvl>
    <w:lvl w:ilvl="2" w:tplc="69A44008">
      <w:start w:val="1"/>
      <w:numFmt w:val="lowerRoman"/>
      <w:lvlText w:val="%3."/>
      <w:lvlJc w:val="right"/>
      <w:pPr>
        <w:ind w:left="2160" w:hanging="180"/>
      </w:pPr>
    </w:lvl>
    <w:lvl w:ilvl="3" w:tplc="D8082558">
      <w:start w:val="1"/>
      <w:numFmt w:val="decimal"/>
      <w:lvlText w:val="%4."/>
      <w:lvlJc w:val="left"/>
      <w:pPr>
        <w:ind w:left="2880" w:hanging="360"/>
      </w:pPr>
    </w:lvl>
    <w:lvl w:ilvl="4" w:tplc="02049C04">
      <w:start w:val="1"/>
      <w:numFmt w:val="lowerLetter"/>
      <w:lvlText w:val="%5."/>
      <w:lvlJc w:val="left"/>
      <w:pPr>
        <w:ind w:left="3600" w:hanging="360"/>
      </w:pPr>
    </w:lvl>
    <w:lvl w:ilvl="5" w:tplc="E70C50A2">
      <w:start w:val="1"/>
      <w:numFmt w:val="lowerRoman"/>
      <w:lvlText w:val="%6."/>
      <w:lvlJc w:val="right"/>
      <w:pPr>
        <w:ind w:left="4320" w:hanging="180"/>
      </w:pPr>
    </w:lvl>
    <w:lvl w:ilvl="6" w:tplc="E98E6F0C">
      <w:start w:val="1"/>
      <w:numFmt w:val="decimal"/>
      <w:lvlText w:val="%7."/>
      <w:lvlJc w:val="left"/>
      <w:pPr>
        <w:ind w:left="5040" w:hanging="360"/>
      </w:pPr>
    </w:lvl>
    <w:lvl w:ilvl="7" w:tplc="C296A988">
      <w:start w:val="1"/>
      <w:numFmt w:val="lowerLetter"/>
      <w:lvlText w:val="%8."/>
      <w:lvlJc w:val="left"/>
      <w:pPr>
        <w:ind w:left="5760" w:hanging="360"/>
      </w:pPr>
    </w:lvl>
    <w:lvl w:ilvl="8" w:tplc="73C6FC1A">
      <w:start w:val="1"/>
      <w:numFmt w:val="lowerRoman"/>
      <w:lvlText w:val="%9."/>
      <w:lvlJc w:val="right"/>
      <w:pPr>
        <w:ind w:left="6480" w:hanging="180"/>
      </w:pPr>
    </w:lvl>
  </w:abstractNum>
  <w:abstractNum w:abstractNumId="12" w15:restartNumberingAfterBreak="0">
    <w:nsid w:val="01D33014"/>
    <w:multiLevelType w:val="hybridMultilevel"/>
    <w:tmpl w:val="4A2E50A2"/>
    <w:lvl w:ilvl="0" w:tplc="F9246CD2">
      <w:start w:val="1"/>
      <w:numFmt w:val="decimal"/>
      <w:lvlText w:val="%1."/>
      <w:lvlJc w:val="left"/>
      <w:pPr>
        <w:tabs>
          <w:tab w:val="num" w:pos="720"/>
        </w:tabs>
        <w:ind w:left="720" w:hanging="360"/>
      </w:pPr>
    </w:lvl>
    <w:lvl w:ilvl="1" w:tplc="2640CE4A">
      <w:start w:val="1"/>
      <w:numFmt w:val="lowerLetter"/>
      <w:lvlText w:val="%2)"/>
      <w:lvlJc w:val="left"/>
      <w:pPr>
        <w:tabs>
          <w:tab w:val="num" w:pos="1440"/>
        </w:tabs>
        <w:ind w:left="1440" w:hanging="360"/>
      </w:pPr>
    </w:lvl>
    <w:lvl w:ilvl="2" w:tplc="A0DC812C">
      <w:start w:val="1"/>
      <w:numFmt w:val="lowerRoman"/>
      <w:lvlText w:val="%3."/>
      <w:lvlJc w:val="right"/>
      <w:pPr>
        <w:tabs>
          <w:tab w:val="num" w:pos="2160"/>
        </w:tabs>
        <w:ind w:left="2160" w:hanging="180"/>
      </w:pPr>
    </w:lvl>
    <w:lvl w:ilvl="3" w:tplc="E2C080D0">
      <w:start w:val="1"/>
      <w:numFmt w:val="decimal"/>
      <w:lvlText w:val="%4."/>
      <w:lvlJc w:val="left"/>
      <w:pPr>
        <w:tabs>
          <w:tab w:val="num" w:pos="2880"/>
        </w:tabs>
        <w:ind w:left="2880" w:hanging="360"/>
      </w:pPr>
    </w:lvl>
    <w:lvl w:ilvl="4" w:tplc="1A709F7E">
      <w:start w:val="1"/>
      <w:numFmt w:val="lowerLetter"/>
      <w:lvlText w:val="%5."/>
      <w:lvlJc w:val="left"/>
      <w:pPr>
        <w:tabs>
          <w:tab w:val="num" w:pos="3600"/>
        </w:tabs>
        <w:ind w:left="3600" w:hanging="360"/>
      </w:pPr>
    </w:lvl>
    <w:lvl w:ilvl="5" w:tplc="14BCEE38">
      <w:start w:val="1"/>
      <w:numFmt w:val="lowerRoman"/>
      <w:lvlText w:val="%6."/>
      <w:lvlJc w:val="right"/>
      <w:pPr>
        <w:tabs>
          <w:tab w:val="num" w:pos="4320"/>
        </w:tabs>
        <w:ind w:left="4320" w:hanging="180"/>
      </w:pPr>
    </w:lvl>
    <w:lvl w:ilvl="6" w:tplc="5F2475D4">
      <w:start w:val="1"/>
      <w:numFmt w:val="decimal"/>
      <w:lvlText w:val="%7."/>
      <w:lvlJc w:val="left"/>
      <w:pPr>
        <w:tabs>
          <w:tab w:val="num" w:pos="5040"/>
        </w:tabs>
        <w:ind w:left="5040" w:hanging="360"/>
      </w:pPr>
    </w:lvl>
    <w:lvl w:ilvl="7" w:tplc="D772E28C">
      <w:start w:val="1"/>
      <w:numFmt w:val="lowerLetter"/>
      <w:lvlText w:val="%8."/>
      <w:lvlJc w:val="left"/>
      <w:pPr>
        <w:tabs>
          <w:tab w:val="num" w:pos="5760"/>
        </w:tabs>
        <w:ind w:left="5760" w:hanging="360"/>
      </w:pPr>
    </w:lvl>
    <w:lvl w:ilvl="8" w:tplc="C2D26316">
      <w:start w:val="1"/>
      <w:numFmt w:val="lowerRoman"/>
      <w:lvlText w:val="%9."/>
      <w:lvlJc w:val="right"/>
      <w:pPr>
        <w:tabs>
          <w:tab w:val="num" w:pos="6480"/>
        </w:tabs>
        <w:ind w:left="6480" w:hanging="180"/>
      </w:pPr>
    </w:lvl>
  </w:abstractNum>
  <w:abstractNum w:abstractNumId="13" w15:restartNumberingAfterBreak="0">
    <w:nsid w:val="02912CF4"/>
    <w:multiLevelType w:val="hybridMultilevel"/>
    <w:tmpl w:val="23084F0C"/>
    <w:lvl w:ilvl="0" w:tplc="AFEC63A8">
      <w:start w:val="1"/>
      <w:numFmt w:val="decimal"/>
      <w:lvlText w:val="%1."/>
      <w:lvlJc w:val="left"/>
      <w:pPr>
        <w:ind w:left="786" w:hanging="360"/>
      </w:pPr>
      <w:rPr>
        <w:sz w:val="24"/>
        <w:szCs w:val="24"/>
      </w:rPr>
    </w:lvl>
    <w:lvl w:ilvl="1" w:tplc="95240BBA">
      <w:start w:val="1"/>
      <w:numFmt w:val="lowerLetter"/>
      <w:lvlText w:val="%2."/>
      <w:lvlJc w:val="left"/>
      <w:pPr>
        <w:ind w:left="1440" w:hanging="360"/>
      </w:pPr>
    </w:lvl>
    <w:lvl w:ilvl="2" w:tplc="1EB4497E">
      <w:start w:val="1"/>
      <w:numFmt w:val="lowerRoman"/>
      <w:lvlText w:val="%3."/>
      <w:lvlJc w:val="right"/>
      <w:pPr>
        <w:ind w:left="2160" w:hanging="180"/>
      </w:pPr>
    </w:lvl>
    <w:lvl w:ilvl="3" w:tplc="D79040EA">
      <w:start w:val="1"/>
      <w:numFmt w:val="decimal"/>
      <w:lvlText w:val="%4."/>
      <w:lvlJc w:val="left"/>
      <w:pPr>
        <w:ind w:left="2880" w:hanging="360"/>
      </w:pPr>
    </w:lvl>
    <w:lvl w:ilvl="4" w:tplc="DD9C6106">
      <w:start w:val="1"/>
      <w:numFmt w:val="lowerLetter"/>
      <w:lvlText w:val="%5."/>
      <w:lvlJc w:val="left"/>
      <w:pPr>
        <w:ind w:left="3600" w:hanging="360"/>
      </w:pPr>
    </w:lvl>
    <w:lvl w:ilvl="5" w:tplc="7E80539E">
      <w:start w:val="1"/>
      <w:numFmt w:val="lowerRoman"/>
      <w:lvlText w:val="%6."/>
      <w:lvlJc w:val="right"/>
      <w:pPr>
        <w:ind w:left="4320" w:hanging="180"/>
      </w:pPr>
    </w:lvl>
    <w:lvl w:ilvl="6" w:tplc="34946018">
      <w:start w:val="1"/>
      <w:numFmt w:val="decimal"/>
      <w:lvlText w:val="%7."/>
      <w:lvlJc w:val="left"/>
      <w:pPr>
        <w:ind w:left="5040" w:hanging="360"/>
      </w:pPr>
    </w:lvl>
    <w:lvl w:ilvl="7" w:tplc="03C0273E">
      <w:start w:val="1"/>
      <w:numFmt w:val="lowerLetter"/>
      <w:lvlText w:val="%8."/>
      <w:lvlJc w:val="left"/>
      <w:pPr>
        <w:ind w:left="5760" w:hanging="360"/>
      </w:pPr>
    </w:lvl>
    <w:lvl w:ilvl="8" w:tplc="ED84A968">
      <w:start w:val="1"/>
      <w:numFmt w:val="lowerRoman"/>
      <w:lvlText w:val="%9."/>
      <w:lvlJc w:val="right"/>
      <w:pPr>
        <w:ind w:left="6480" w:hanging="180"/>
      </w:pPr>
    </w:lvl>
  </w:abstractNum>
  <w:abstractNum w:abstractNumId="14" w15:restartNumberingAfterBreak="0">
    <w:nsid w:val="03057D79"/>
    <w:multiLevelType w:val="hybridMultilevel"/>
    <w:tmpl w:val="D68A2D70"/>
    <w:lvl w:ilvl="0" w:tplc="7C148750">
      <w:start w:val="1"/>
      <w:numFmt w:val="bullet"/>
      <w:lvlText w:val=""/>
      <w:lvlJc w:val="left"/>
      <w:pPr>
        <w:ind w:left="720" w:hanging="360"/>
      </w:pPr>
      <w:rPr>
        <w:rFonts w:ascii="Symbol" w:hAnsi="Symbol" w:hint="default"/>
      </w:rPr>
    </w:lvl>
    <w:lvl w:ilvl="1" w:tplc="97369D98" w:tentative="1">
      <w:start w:val="1"/>
      <w:numFmt w:val="bullet"/>
      <w:lvlText w:val="o"/>
      <w:lvlJc w:val="left"/>
      <w:pPr>
        <w:ind w:left="1440" w:hanging="360"/>
      </w:pPr>
      <w:rPr>
        <w:rFonts w:ascii="Courier New" w:hAnsi="Courier New" w:cs="Courier New" w:hint="default"/>
      </w:rPr>
    </w:lvl>
    <w:lvl w:ilvl="2" w:tplc="76A29060" w:tentative="1">
      <w:start w:val="1"/>
      <w:numFmt w:val="bullet"/>
      <w:lvlText w:val=""/>
      <w:lvlJc w:val="left"/>
      <w:pPr>
        <w:ind w:left="2160" w:hanging="360"/>
      </w:pPr>
      <w:rPr>
        <w:rFonts w:ascii="Wingdings" w:hAnsi="Wingdings" w:hint="default"/>
      </w:rPr>
    </w:lvl>
    <w:lvl w:ilvl="3" w:tplc="191C9DCE" w:tentative="1">
      <w:start w:val="1"/>
      <w:numFmt w:val="bullet"/>
      <w:lvlText w:val=""/>
      <w:lvlJc w:val="left"/>
      <w:pPr>
        <w:ind w:left="2880" w:hanging="360"/>
      </w:pPr>
      <w:rPr>
        <w:rFonts w:ascii="Symbol" w:hAnsi="Symbol" w:hint="default"/>
      </w:rPr>
    </w:lvl>
    <w:lvl w:ilvl="4" w:tplc="62E448F6" w:tentative="1">
      <w:start w:val="1"/>
      <w:numFmt w:val="bullet"/>
      <w:lvlText w:val="o"/>
      <w:lvlJc w:val="left"/>
      <w:pPr>
        <w:ind w:left="3600" w:hanging="360"/>
      </w:pPr>
      <w:rPr>
        <w:rFonts w:ascii="Courier New" w:hAnsi="Courier New" w:cs="Courier New" w:hint="default"/>
      </w:rPr>
    </w:lvl>
    <w:lvl w:ilvl="5" w:tplc="7C82EFD8" w:tentative="1">
      <w:start w:val="1"/>
      <w:numFmt w:val="bullet"/>
      <w:lvlText w:val=""/>
      <w:lvlJc w:val="left"/>
      <w:pPr>
        <w:ind w:left="4320" w:hanging="360"/>
      </w:pPr>
      <w:rPr>
        <w:rFonts w:ascii="Wingdings" w:hAnsi="Wingdings" w:hint="default"/>
      </w:rPr>
    </w:lvl>
    <w:lvl w:ilvl="6" w:tplc="AFB66B9A" w:tentative="1">
      <w:start w:val="1"/>
      <w:numFmt w:val="bullet"/>
      <w:lvlText w:val=""/>
      <w:lvlJc w:val="left"/>
      <w:pPr>
        <w:ind w:left="5040" w:hanging="360"/>
      </w:pPr>
      <w:rPr>
        <w:rFonts w:ascii="Symbol" w:hAnsi="Symbol" w:hint="default"/>
      </w:rPr>
    </w:lvl>
    <w:lvl w:ilvl="7" w:tplc="67E8C96C" w:tentative="1">
      <w:start w:val="1"/>
      <w:numFmt w:val="bullet"/>
      <w:lvlText w:val="o"/>
      <w:lvlJc w:val="left"/>
      <w:pPr>
        <w:ind w:left="5760" w:hanging="360"/>
      </w:pPr>
      <w:rPr>
        <w:rFonts w:ascii="Courier New" w:hAnsi="Courier New" w:cs="Courier New" w:hint="default"/>
      </w:rPr>
    </w:lvl>
    <w:lvl w:ilvl="8" w:tplc="E74E2C14" w:tentative="1">
      <w:start w:val="1"/>
      <w:numFmt w:val="bullet"/>
      <w:lvlText w:val=""/>
      <w:lvlJc w:val="left"/>
      <w:pPr>
        <w:ind w:left="6480" w:hanging="360"/>
      </w:pPr>
      <w:rPr>
        <w:rFonts w:ascii="Wingdings" w:hAnsi="Wingdings" w:hint="default"/>
      </w:rPr>
    </w:lvl>
  </w:abstractNum>
  <w:abstractNum w:abstractNumId="15" w15:restartNumberingAfterBreak="0">
    <w:nsid w:val="03F46855"/>
    <w:multiLevelType w:val="hybridMultilevel"/>
    <w:tmpl w:val="5F363298"/>
    <w:lvl w:ilvl="0" w:tplc="5F688232">
      <w:start w:val="1"/>
      <w:numFmt w:val="decimal"/>
      <w:lvlText w:val="%1."/>
      <w:lvlJc w:val="left"/>
      <w:pPr>
        <w:ind w:left="720" w:hanging="360"/>
      </w:pPr>
      <w:rPr>
        <w:rFonts w:ascii="Times New Roman" w:hAnsi="Times New Roman" w:cs="Times New Roman" w:hint="default"/>
      </w:rPr>
    </w:lvl>
    <w:lvl w:ilvl="1" w:tplc="22EAC4E0" w:tentative="1">
      <w:start w:val="1"/>
      <w:numFmt w:val="lowerLetter"/>
      <w:lvlText w:val="%2."/>
      <w:lvlJc w:val="left"/>
      <w:pPr>
        <w:ind w:left="1440" w:hanging="360"/>
      </w:pPr>
    </w:lvl>
    <w:lvl w:ilvl="2" w:tplc="3AD4434A" w:tentative="1">
      <w:start w:val="1"/>
      <w:numFmt w:val="lowerRoman"/>
      <w:lvlText w:val="%3."/>
      <w:lvlJc w:val="right"/>
      <w:pPr>
        <w:ind w:left="2160" w:hanging="180"/>
      </w:pPr>
    </w:lvl>
    <w:lvl w:ilvl="3" w:tplc="CE08B158" w:tentative="1">
      <w:start w:val="1"/>
      <w:numFmt w:val="decimal"/>
      <w:lvlText w:val="%4."/>
      <w:lvlJc w:val="left"/>
      <w:pPr>
        <w:ind w:left="2880" w:hanging="360"/>
      </w:pPr>
    </w:lvl>
    <w:lvl w:ilvl="4" w:tplc="EB6046FA" w:tentative="1">
      <w:start w:val="1"/>
      <w:numFmt w:val="lowerLetter"/>
      <w:lvlText w:val="%5."/>
      <w:lvlJc w:val="left"/>
      <w:pPr>
        <w:ind w:left="3600" w:hanging="360"/>
      </w:pPr>
    </w:lvl>
    <w:lvl w:ilvl="5" w:tplc="34CE5076" w:tentative="1">
      <w:start w:val="1"/>
      <w:numFmt w:val="lowerRoman"/>
      <w:lvlText w:val="%6."/>
      <w:lvlJc w:val="right"/>
      <w:pPr>
        <w:ind w:left="4320" w:hanging="180"/>
      </w:pPr>
    </w:lvl>
    <w:lvl w:ilvl="6" w:tplc="3BA81134" w:tentative="1">
      <w:start w:val="1"/>
      <w:numFmt w:val="decimal"/>
      <w:lvlText w:val="%7."/>
      <w:lvlJc w:val="left"/>
      <w:pPr>
        <w:ind w:left="5040" w:hanging="360"/>
      </w:pPr>
    </w:lvl>
    <w:lvl w:ilvl="7" w:tplc="5EF8A6DC" w:tentative="1">
      <w:start w:val="1"/>
      <w:numFmt w:val="lowerLetter"/>
      <w:lvlText w:val="%8."/>
      <w:lvlJc w:val="left"/>
      <w:pPr>
        <w:ind w:left="5760" w:hanging="360"/>
      </w:pPr>
    </w:lvl>
    <w:lvl w:ilvl="8" w:tplc="F7CA885A" w:tentative="1">
      <w:start w:val="1"/>
      <w:numFmt w:val="lowerRoman"/>
      <w:lvlText w:val="%9."/>
      <w:lvlJc w:val="right"/>
      <w:pPr>
        <w:ind w:left="6480" w:hanging="180"/>
      </w:pPr>
    </w:lvl>
  </w:abstractNum>
  <w:abstractNum w:abstractNumId="16" w15:restartNumberingAfterBreak="0">
    <w:nsid w:val="05E849E0"/>
    <w:multiLevelType w:val="multilevel"/>
    <w:tmpl w:val="B4BC298A"/>
    <w:lvl w:ilvl="0">
      <w:start w:val="1"/>
      <w:numFmt w:val="decimal"/>
      <w:pStyle w:val="25"/>
      <w:lvlText w:val="%1."/>
      <w:lvlJc w:val="left"/>
      <w:pPr>
        <w:tabs>
          <w:tab w:val="num" w:pos="360"/>
        </w:tabs>
        <w:ind w:left="360" w:hanging="360"/>
      </w:pPr>
      <w:rPr>
        <w:sz w:val="22"/>
        <w:szCs w:val="22"/>
      </w:rPr>
    </w:lvl>
    <w:lvl w:ilvl="1">
      <w:start w:val="6"/>
      <w:numFmt w:val="decimal"/>
      <w:isLgl/>
      <w:lvlText w:val="%1.%2"/>
      <w:lvlJc w:val="left"/>
      <w:pPr>
        <w:ind w:left="714" w:hanging="360"/>
      </w:pPr>
      <w:rPr>
        <w:i w:val="0"/>
      </w:rPr>
    </w:lvl>
    <w:lvl w:ilvl="2">
      <w:start w:val="1"/>
      <w:numFmt w:val="decimal"/>
      <w:isLgl/>
      <w:lvlText w:val="%1.%2.%3"/>
      <w:lvlJc w:val="left"/>
      <w:pPr>
        <w:ind w:left="1428" w:hanging="720"/>
      </w:pPr>
      <w:rPr>
        <w:i w:val="0"/>
      </w:rPr>
    </w:lvl>
    <w:lvl w:ilvl="3">
      <w:start w:val="1"/>
      <w:numFmt w:val="decimal"/>
      <w:isLgl/>
      <w:lvlText w:val="%1.%2.%3.%4"/>
      <w:lvlJc w:val="left"/>
      <w:pPr>
        <w:ind w:left="1782" w:hanging="720"/>
      </w:pPr>
      <w:rPr>
        <w:i w:val="0"/>
      </w:rPr>
    </w:lvl>
    <w:lvl w:ilvl="4">
      <w:start w:val="1"/>
      <w:numFmt w:val="decimal"/>
      <w:isLgl/>
      <w:lvlText w:val="%1.%2.%3.%4.%5"/>
      <w:lvlJc w:val="left"/>
      <w:pPr>
        <w:ind w:left="2496" w:hanging="1080"/>
      </w:pPr>
      <w:rPr>
        <w:i w:val="0"/>
      </w:rPr>
    </w:lvl>
    <w:lvl w:ilvl="5">
      <w:start w:val="1"/>
      <w:numFmt w:val="decimal"/>
      <w:isLgl/>
      <w:lvlText w:val="%1.%2.%3.%4.%5.%6"/>
      <w:lvlJc w:val="left"/>
      <w:pPr>
        <w:ind w:left="2850" w:hanging="1080"/>
      </w:pPr>
      <w:rPr>
        <w:i w:val="0"/>
      </w:rPr>
    </w:lvl>
    <w:lvl w:ilvl="6">
      <w:start w:val="1"/>
      <w:numFmt w:val="decimal"/>
      <w:isLgl/>
      <w:lvlText w:val="%1.%2.%3.%4.%5.%6.%7"/>
      <w:lvlJc w:val="left"/>
      <w:pPr>
        <w:ind w:left="3564" w:hanging="1440"/>
      </w:pPr>
      <w:rPr>
        <w:i w:val="0"/>
      </w:rPr>
    </w:lvl>
    <w:lvl w:ilvl="7">
      <w:start w:val="1"/>
      <w:numFmt w:val="decimal"/>
      <w:isLgl/>
      <w:lvlText w:val="%1.%2.%3.%4.%5.%6.%7.%8"/>
      <w:lvlJc w:val="left"/>
      <w:pPr>
        <w:ind w:left="3918" w:hanging="1440"/>
      </w:pPr>
      <w:rPr>
        <w:i w:val="0"/>
      </w:rPr>
    </w:lvl>
    <w:lvl w:ilvl="8">
      <w:start w:val="1"/>
      <w:numFmt w:val="decimal"/>
      <w:isLgl/>
      <w:lvlText w:val="%1.%2.%3.%4.%5.%6.%7.%8.%9"/>
      <w:lvlJc w:val="left"/>
      <w:pPr>
        <w:ind w:left="4272" w:hanging="1440"/>
      </w:pPr>
      <w:rPr>
        <w:i w:val="0"/>
      </w:rPr>
    </w:lvl>
  </w:abstractNum>
  <w:abstractNum w:abstractNumId="17" w15:restartNumberingAfterBreak="0">
    <w:nsid w:val="07033584"/>
    <w:multiLevelType w:val="hybridMultilevel"/>
    <w:tmpl w:val="6AF8024A"/>
    <w:lvl w:ilvl="0" w:tplc="9D287218">
      <w:start w:val="1"/>
      <w:numFmt w:val="decimal"/>
      <w:lvlText w:val="%1."/>
      <w:lvlJc w:val="left"/>
      <w:pPr>
        <w:ind w:left="720" w:hanging="360"/>
      </w:pPr>
      <w:rPr>
        <w:rFonts w:ascii="Times New Roman" w:hAnsi="Times New Roman" w:cs="Times New Roman" w:hint="default"/>
        <w:sz w:val="24"/>
        <w:szCs w:val="24"/>
      </w:rPr>
    </w:lvl>
    <w:lvl w:ilvl="1" w:tplc="90162F64" w:tentative="1">
      <w:start w:val="1"/>
      <w:numFmt w:val="lowerLetter"/>
      <w:lvlText w:val="%2."/>
      <w:lvlJc w:val="left"/>
      <w:pPr>
        <w:ind w:left="1440" w:hanging="360"/>
      </w:pPr>
    </w:lvl>
    <w:lvl w:ilvl="2" w:tplc="8A3204AA" w:tentative="1">
      <w:start w:val="1"/>
      <w:numFmt w:val="lowerRoman"/>
      <w:lvlText w:val="%3."/>
      <w:lvlJc w:val="right"/>
      <w:pPr>
        <w:ind w:left="2160" w:hanging="180"/>
      </w:pPr>
    </w:lvl>
    <w:lvl w:ilvl="3" w:tplc="65B40C42" w:tentative="1">
      <w:start w:val="1"/>
      <w:numFmt w:val="decimal"/>
      <w:lvlText w:val="%4."/>
      <w:lvlJc w:val="left"/>
      <w:pPr>
        <w:ind w:left="2880" w:hanging="360"/>
      </w:pPr>
    </w:lvl>
    <w:lvl w:ilvl="4" w:tplc="84A2CEE2" w:tentative="1">
      <w:start w:val="1"/>
      <w:numFmt w:val="lowerLetter"/>
      <w:lvlText w:val="%5."/>
      <w:lvlJc w:val="left"/>
      <w:pPr>
        <w:ind w:left="3600" w:hanging="360"/>
      </w:pPr>
    </w:lvl>
    <w:lvl w:ilvl="5" w:tplc="649AE848" w:tentative="1">
      <w:start w:val="1"/>
      <w:numFmt w:val="lowerRoman"/>
      <w:lvlText w:val="%6."/>
      <w:lvlJc w:val="right"/>
      <w:pPr>
        <w:ind w:left="4320" w:hanging="180"/>
      </w:pPr>
    </w:lvl>
    <w:lvl w:ilvl="6" w:tplc="A06CBCB8" w:tentative="1">
      <w:start w:val="1"/>
      <w:numFmt w:val="decimal"/>
      <w:lvlText w:val="%7."/>
      <w:lvlJc w:val="left"/>
      <w:pPr>
        <w:ind w:left="5040" w:hanging="360"/>
      </w:pPr>
    </w:lvl>
    <w:lvl w:ilvl="7" w:tplc="9266E5F8" w:tentative="1">
      <w:start w:val="1"/>
      <w:numFmt w:val="lowerLetter"/>
      <w:lvlText w:val="%8."/>
      <w:lvlJc w:val="left"/>
      <w:pPr>
        <w:ind w:left="5760" w:hanging="360"/>
      </w:pPr>
    </w:lvl>
    <w:lvl w:ilvl="8" w:tplc="E6E46A7E" w:tentative="1">
      <w:start w:val="1"/>
      <w:numFmt w:val="lowerRoman"/>
      <w:lvlText w:val="%9."/>
      <w:lvlJc w:val="right"/>
      <w:pPr>
        <w:ind w:left="6480" w:hanging="180"/>
      </w:pPr>
    </w:lvl>
  </w:abstractNum>
  <w:abstractNum w:abstractNumId="18" w15:restartNumberingAfterBreak="0">
    <w:nsid w:val="07806486"/>
    <w:multiLevelType w:val="hybridMultilevel"/>
    <w:tmpl w:val="8496E48E"/>
    <w:lvl w:ilvl="0" w:tplc="33A222EC">
      <w:start w:val="2"/>
      <w:numFmt w:val="upperRoman"/>
      <w:lvlText w:val="%1."/>
      <w:lvlJc w:val="right"/>
      <w:pPr>
        <w:ind w:left="644" w:hanging="360"/>
      </w:pPr>
      <w:rPr>
        <w:rFonts w:ascii="Times New Roman" w:hAnsi="Times New Roman" w:cs="Times New Roman" w:hint="default"/>
      </w:rPr>
    </w:lvl>
    <w:lvl w:ilvl="1" w:tplc="2E0E3AB6" w:tentative="1">
      <w:start w:val="1"/>
      <w:numFmt w:val="lowerLetter"/>
      <w:lvlText w:val="%2."/>
      <w:lvlJc w:val="left"/>
      <w:pPr>
        <w:ind w:left="1440" w:hanging="360"/>
      </w:pPr>
    </w:lvl>
    <w:lvl w:ilvl="2" w:tplc="EC5C479E" w:tentative="1">
      <w:start w:val="1"/>
      <w:numFmt w:val="lowerRoman"/>
      <w:lvlText w:val="%3."/>
      <w:lvlJc w:val="right"/>
      <w:pPr>
        <w:ind w:left="2160" w:hanging="180"/>
      </w:pPr>
    </w:lvl>
    <w:lvl w:ilvl="3" w:tplc="D2628696" w:tentative="1">
      <w:start w:val="1"/>
      <w:numFmt w:val="decimal"/>
      <w:lvlText w:val="%4."/>
      <w:lvlJc w:val="left"/>
      <w:pPr>
        <w:ind w:left="2880" w:hanging="360"/>
      </w:pPr>
    </w:lvl>
    <w:lvl w:ilvl="4" w:tplc="B7B8B256" w:tentative="1">
      <w:start w:val="1"/>
      <w:numFmt w:val="lowerLetter"/>
      <w:lvlText w:val="%5."/>
      <w:lvlJc w:val="left"/>
      <w:pPr>
        <w:ind w:left="3600" w:hanging="360"/>
      </w:pPr>
    </w:lvl>
    <w:lvl w:ilvl="5" w:tplc="FAF405E8" w:tentative="1">
      <w:start w:val="1"/>
      <w:numFmt w:val="lowerRoman"/>
      <w:lvlText w:val="%6."/>
      <w:lvlJc w:val="right"/>
      <w:pPr>
        <w:ind w:left="4320" w:hanging="180"/>
      </w:pPr>
    </w:lvl>
    <w:lvl w:ilvl="6" w:tplc="19D2F496" w:tentative="1">
      <w:start w:val="1"/>
      <w:numFmt w:val="decimal"/>
      <w:lvlText w:val="%7."/>
      <w:lvlJc w:val="left"/>
      <w:pPr>
        <w:ind w:left="5040" w:hanging="360"/>
      </w:pPr>
    </w:lvl>
    <w:lvl w:ilvl="7" w:tplc="C8ACFACC" w:tentative="1">
      <w:start w:val="1"/>
      <w:numFmt w:val="lowerLetter"/>
      <w:lvlText w:val="%8."/>
      <w:lvlJc w:val="left"/>
      <w:pPr>
        <w:ind w:left="5760" w:hanging="360"/>
      </w:pPr>
    </w:lvl>
    <w:lvl w:ilvl="8" w:tplc="28386094" w:tentative="1">
      <w:start w:val="1"/>
      <w:numFmt w:val="lowerRoman"/>
      <w:lvlText w:val="%9."/>
      <w:lvlJc w:val="right"/>
      <w:pPr>
        <w:ind w:left="6480" w:hanging="180"/>
      </w:pPr>
    </w:lvl>
  </w:abstractNum>
  <w:abstractNum w:abstractNumId="19" w15:restartNumberingAfterBreak="0">
    <w:nsid w:val="07D10A67"/>
    <w:multiLevelType w:val="hybridMultilevel"/>
    <w:tmpl w:val="C922B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868201E"/>
    <w:multiLevelType w:val="hybridMultilevel"/>
    <w:tmpl w:val="B33EFC1A"/>
    <w:styleLink w:val="WW8Num671"/>
    <w:lvl w:ilvl="0" w:tplc="185E14BE">
      <w:start w:val="1"/>
      <w:numFmt w:val="decimal"/>
      <w:lvlText w:val="%1."/>
      <w:lvlJc w:val="left"/>
      <w:pPr>
        <w:tabs>
          <w:tab w:val="num" w:pos="720"/>
        </w:tabs>
        <w:ind w:left="720" w:hanging="360"/>
      </w:pPr>
    </w:lvl>
    <w:lvl w:ilvl="1" w:tplc="FEF49492">
      <w:numFmt w:val="bullet"/>
      <w:lvlText w:val="•"/>
      <w:lvlJc w:val="left"/>
      <w:pPr>
        <w:ind w:left="1440" w:hanging="360"/>
      </w:pPr>
      <w:rPr>
        <w:rFonts w:ascii="Times New Roman" w:eastAsia="Times New Roman" w:hAnsi="Times New Roman" w:cs="Times New Roman" w:hint="default"/>
      </w:rPr>
    </w:lvl>
    <w:lvl w:ilvl="2" w:tplc="29CE1B9C">
      <w:start w:val="1"/>
      <w:numFmt w:val="lowerRoman"/>
      <w:lvlText w:val="%3."/>
      <w:lvlJc w:val="right"/>
      <w:pPr>
        <w:tabs>
          <w:tab w:val="num" w:pos="2160"/>
        </w:tabs>
        <w:ind w:left="2160" w:hanging="180"/>
      </w:pPr>
    </w:lvl>
    <w:lvl w:ilvl="3" w:tplc="B6F8FA94">
      <w:start w:val="1"/>
      <w:numFmt w:val="decimal"/>
      <w:lvlText w:val="%4."/>
      <w:lvlJc w:val="left"/>
      <w:pPr>
        <w:tabs>
          <w:tab w:val="num" w:pos="2880"/>
        </w:tabs>
        <w:ind w:left="2880" w:hanging="360"/>
      </w:pPr>
    </w:lvl>
    <w:lvl w:ilvl="4" w:tplc="AC6C2E02">
      <w:start w:val="1"/>
      <w:numFmt w:val="lowerLetter"/>
      <w:lvlText w:val="%5."/>
      <w:lvlJc w:val="left"/>
      <w:pPr>
        <w:tabs>
          <w:tab w:val="num" w:pos="3600"/>
        </w:tabs>
        <w:ind w:left="3600" w:hanging="360"/>
      </w:pPr>
    </w:lvl>
    <w:lvl w:ilvl="5" w:tplc="6B6A3582">
      <w:start w:val="1"/>
      <w:numFmt w:val="lowerRoman"/>
      <w:lvlText w:val="%6."/>
      <w:lvlJc w:val="right"/>
      <w:pPr>
        <w:tabs>
          <w:tab w:val="num" w:pos="4320"/>
        </w:tabs>
        <w:ind w:left="4320" w:hanging="180"/>
      </w:pPr>
    </w:lvl>
    <w:lvl w:ilvl="6" w:tplc="077C5BFA">
      <w:start w:val="1"/>
      <w:numFmt w:val="decimal"/>
      <w:lvlText w:val="%7."/>
      <w:lvlJc w:val="left"/>
      <w:pPr>
        <w:tabs>
          <w:tab w:val="num" w:pos="5040"/>
        </w:tabs>
        <w:ind w:left="5040" w:hanging="360"/>
      </w:pPr>
    </w:lvl>
    <w:lvl w:ilvl="7" w:tplc="112E8934">
      <w:start w:val="1"/>
      <w:numFmt w:val="lowerLetter"/>
      <w:lvlText w:val="%8."/>
      <w:lvlJc w:val="left"/>
      <w:pPr>
        <w:tabs>
          <w:tab w:val="num" w:pos="5760"/>
        </w:tabs>
        <w:ind w:left="5760" w:hanging="360"/>
      </w:pPr>
    </w:lvl>
    <w:lvl w:ilvl="8" w:tplc="FDFC4444">
      <w:start w:val="1"/>
      <w:numFmt w:val="lowerRoman"/>
      <w:lvlText w:val="%9."/>
      <w:lvlJc w:val="right"/>
      <w:pPr>
        <w:tabs>
          <w:tab w:val="num" w:pos="6480"/>
        </w:tabs>
        <w:ind w:left="6480" w:hanging="180"/>
      </w:pPr>
    </w:lvl>
  </w:abstractNum>
  <w:abstractNum w:abstractNumId="21" w15:restartNumberingAfterBreak="0">
    <w:nsid w:val="08D91644"/>
    <w:multiLevelType w:val="hybridMultilevel"/>
    <w:tmpl w:val="E97E04E6"/>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9510FFF"/>
    <w:multiLevelType w:val="multilevel"/>
    <w:tmpl w:val="C5F838E8"/>
    <w:styleLink w:val="WW8Num61"/>
    <w:lvl w:ilvl="0">
      <w:start w:val="1"/>
      <w:numFmt w:val="lowerLetter"/>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23" w15:restartNumberingAfterBreak="0">
    <w:nsid w:val="0BBE1E34"/>
    <w:multiLevelType w:val="hybridMultilevel"/>
    <w:tmpl w:val="4306ACC0"/>
    <w:styleLink w:val="WW8Num991"/>
    <w:lvl w:ilvl="0" w:tplc="9948F1A4">
      <w:start w:val="1"/>
      <w:numFmt w:val="lowerLetter"/>
      <w:lvlText w:val="%1)"/>
      <w:lvlJc w:val="left"/>
      <w:pPr>
        <w:tabs>
          <w:tab w:val="num" w:pos="720"/>
        </w:tabs>
        <w:ind w:left="720" w:hanging="360"/>
      </w:pPr>
    </w:lvl>
    <w:lvl w:ilvl="1" w:tplc="E800ED44">
      <w:start w:val="1"/>
      <w:numFmt w:val="bullet"/>
      <w:lvlText w:val="-"/>
      <w:lvlJc w:val="left"/>
      <w:pPr>
        <w:tabs>
          <w:tab w:val="num" w:pos="1440"/>
        </w:tabs>
        <w:ind w:left="1440" w:hanging="360"/>
      </w:pPr>
      <w:rPr>
        <w:rFonts w:ascii="Times New Roman" w:hAnsi="Times New Roman" w:cs="Times New Roman" w:hint="default"/>
      </w:rPr>
    </w:lvl>
    <w:lvl w:ilvl="2" w:tplc="F2C87F80">
      <w:start w:val="1"/>
      <w:numFmt w:val="bullet"/>
      <w:lvlText w:val=""/>
      <w:lvlJc w:val="left"/>
      <w:pPr>
        <w:ind w:left="2340" w:hanging="360"/>
      </w:pPr>
      <w:rPr>
        <w:rFonts w:ascii="Symbol" w:eastAsia="Times New Roman" w:hAnsi="Symbol" w:cs="Times New Roman" w:hint="default"/>
      </w:rPr>
    </w:lvl>
    <w:lvl w:ilvl="3" w:tplc="C72EBB9C">
      <w:start w:val="1"/>
      <w:numFmt w:val="decimal"/>
      <w:lvlText w:val="%4."/>
      <w:lvlJc w:val="left"/>
      <w:pPr>
        <w:tabs>
          <w:tab w:val="num" w:pos="2880"/>
        </w:tabs>
        <w:ind w:left="2880" w:hanging="360"/>
      </w:pPr>
    </w:lvl>
    <w:lvl w:ilvl="4" w:tplc="FB5CB1DC">
      <w:start w:val="1"/>
      <w:numFmt w:val="lowerLetter"/>
      <w:lvlText w:val="%5."/>
      <w:lvlJc w:val="left"/>
      <w:pPr>
        <w:tabs>
          <w:tab w:val="num" w:pos="3600"/>
        </w:tabs>
        <w:ind w:left="3600" w:hanging="360"/>
      </w:pPr>
    </w:lvl>
    <w:lvl w:ilvl="5" w:tplc="EA78BBBE">
      <w:start w:val="1"/>
      <w:numFmt w:val="lowerRoman"/>
      <w:lvlText w:val="%6."/>
      <w:lvlJc w:val="right"/>
      <w:pPr>
        <w:tabs>
          <w:tab w:val="num" w:pos="4320"/>
        </w:tabs>
        <w:ind w:left="4320" w:hanging="180"/>
      </w:pPr>
    </w:lvl>
    <w:lvl w:ilvl="6" w:tplc="22C89D9C">
      <w:start w:val="1"/>
      <w:numFmt w:val="decimal"/>
      <w:lvlText w:val="%7."/>
      <w:lvlJc w:val="left"/>
      <w:pPr>
        <w:tabs>
          <w:tab w:val="num" w:pos="5040"/>
        </w:tabs>
        <w:ind w:left="5040" w:hanging="360"/>
      </w:pPr>
    </w:lvl>
    <w:lvl w:ilvl="7" w:tplc="D8CA5532">
      <w:start w:val="1"/>
      <w:numFmt w:val="lowerLetter"/>
      <w:lvlText w:val="%8."/>
      <w:lvlJc w:val="left"/>
      <w:pPr>
        <w:tabs>
          <w:tab w:val="num" w:pos="5760"/>
        </w:tabs>
        <w:ind w:left="5760" w:hanging="360"/>
      </w:pPr>
    </w:lvl>
    <w:lvl w:ilvl="8" w:tplc="D68A1500">
      <w:start w:val="1"/>
      <w:numFmt w:val="lowerRoman"/>
      <w:lvlText w:val="%9."/>
      <w:lvlJc w:val="right"/>
      <w:pPr>
        <w:tabs>
          <w:tab w:val="num" w:pos="6480"/>
        </w:tabs>
        <w:ind w:left="6480" w:hanging="180"/>
      </w:pPr>
    </w:lvl>
  </w:abstractNum>
  <w:abstractNum w:abstractNumId="24" w15:restartNumberingAfterBreak="0">
    <w:nsid w:val="0C832E65"/>
    <w:multiLevelType w:val="hybridMultilevel"/>
    <w:tmpl w:val="289C6806"/>
    <w:lvl w:ilvl="0" w:tplc="188C378E">
      <w:start w:val="1"/>
      <w:numFmt w:val="decimal"/>
      <w:lvlText w:val="%1."/>
      <w:lvlJc w:val="right"/>
      <w:pPr>
        <w:ind w:left="709" w:hanging="355"/>
      </w:pPr>
    </w:lvl>
    <w:lvl w:ilvl="1" w:tplc="932EEB98">
      <w:start w:val="1"/>
      <w:numFmt w:val="lowerLetter"/>
      <w:lvlText w:val="%2."/>
      <w:lvlJc w:val="left"/>
      <w:pPr>
        <w:ind w:left="1429" w:hanging="355"/>
      </w:pPr>
    </w:lvl>
    <w:lvl w:ilvl="2" w:tplc="C66C966A">
      <w:start w:val="1"/>
      <w:numFmt w:val="lowerRoman"/>
      <w:lvlText w:val="%3."/>
      <w:lvlJc w:val="right"/>
      <w:pPr>
        <w:ind w:left="2149" w:hanging="175"/>
      </w:pPr>
    </w:lvl>
    <w:lvl w:ilvl="3" w:tplc="EBE436BA">
      <w:start w:val="1"/>
      <w:numFmt w:val="decimal"/>
      <w:lvlText w:val="%4."/>
      <w:lvlJc w:val="left"/>
      <w:pPr>
        <w:ind w:left="2869" w:hanging="355"/>
      </w:pPr>
    </w:lvl>
    <w:lvl w:ilvl="4" w:tplc="F4EA6A82">
      <w:start w:val="1"/>
      <w:numFmt w:val="lowerLetter"/>
      <w:lvlText w:val="%5."/>
      <w:lvlJc w:val="left"/>
      <w:pPr>
        <w:ind w:left="3589" w:hanging="355"/>
      </w:pPr>
    </w:lvl>
    <w:lvl w:ilvl="5" w:tplc="569E78DE">
      <w:start w:val="1"/>
      <w:numFmt w:val="lowerRoman"/>
      <w:lvlText w:val="%6."/>
      <w:lvlJc w:val="right"/>
      <w:pPr>
        <w:ind w:left="4309" w:hanging="175"/>
      </w:pPr>
    </w:lvl>
    <w:lvl w:ilvl="6" w:tplc="7884EDBA">
      <w:start w:val="1"/>
      <w:numFmt w:val="decimal"/>
      <w:lvlText w:val="%7."/>
      <w:lvlJc w:val="left"/>
      <w:pPr>
        <w:ind w:left="5029" w:hanging="355"/>
      </w:pPr>
    </w:lvl>
    <w:lvl w:ilvl="7" w:tplc="A78AE768">
      <w:start w:val="1"/>
      <w:numFmt w:val="lowerLetter"/>
      <w:lvlText w:val="%8."/>
      <w:lvlJc w:val="left"/>
      <w:pPr>
        <w:ind w:left="5749" w:hanging="355"/>
      </w:pPr>
    </w:lvl>
    <w:lvl w:ilvl="8" w:tplc="173E1DC2">
      <w:start w:val="1"/>
      <w:numFmt w:val="lowerRoman"/>
      <w:lvlText w:val="%9."/>
      <w:lvlJc w:val="right"/>
      <w:pPr>
        <w:ind w:left="6469" w:hanging="175"/>
      </w:pPr>
    </w:lvl>
  </w:abstractNum>
  <w:abstractNum w:abstractNumId="25" w15:restartNumberingAfterBreak="0">
    <w:nsid w:val="0E0873BD"/>
    <w:multiLevelType w:val="hybridMultilevel"/>
    <w:tmpl w:val="DFCC4998"/>
    <w:lvl w:ilvl="0" w:tplc="15BE7398">
      <w:start w:val="1"/>
      <w:numFmt w:val="decimal"/>
      <w:lvlText w:val="%1."/>
      <w:lvlJc w:val="left"/>
      <w:pPr>
        <w:ind w:left="720" w:hanging="360"/>
      </w:pPr>
    </w:lvl>
    <w:lvl w:ilvl="1" w:tplc="2F703CB4" w:tentative="1">
      <w:start w:val="1"/>
      <w:numFmt w:val="lowerLetter"/>
      <w:lvlText w:val="%2."/>
      <w:lvlJc w:val="left"/>
      <w:pPr>
        <w:ind w:left="1440" w:hanging="360"/>
      </w:pPr>
    </w:lvl>
    <w:lvl w:ilvl="2" w:tplc="4A2C029A" w:tentative="1">
      <w:start w:val="1"/>
      <w:numFmt w:val="lowerRoman"/>
      <w:lvlText w:val="%3."/>
      <w:lvlJc w:val="right"/>
      <w:pPr>
        <w:ind w:left="2160" w:hanging="180"/>
      </w:pPr>
    </w:lvl>
    <w:lvl w:ilvl="3" w:tplc="2B0006E4" w:tentative="1">
      <w:start w:val="1"/>
      <w:numFmt w:val="decimal"/>
      <w:lvlText w:val="%4."/>
      <w:lvlJc w:val="left"/>
      <w:pPr>
        <w:ind w:left="2880" w:hanging="360"/>
      </w:pPr>
    </w:lvl>
    <w:lvl w:ilvl="4" w:tplc="C31A596A" w:tentative="1">
      <w:start w:val="1"/>
      <w:numFmt w:val="lowerLetter"/>
      <w:lvlText w:val="%5."/>
      <w:lvlJc w:val="left"/>
      <w:pPr>
        <w:ind w:left="3600" w:hanging="360"/>
      </w:pPr>
    </w:lvl>
    <w:lvl w:ilvl="5" w:tplc="C6F2AA00" w:tentative="1">
      <w:start w:val="1"/>
      <w:numFmt w:val="lowerRoman"/>
      <w:lvlText w:val="%6."/>
      <w:lvlJc w:val="right"/>
      <w:pPr>
        <w:ind w:left="4320" w:hanging="180"/>
      </w:pPr>
    </w:lvl>
    <w:lvl w:ilvl="6" w:tplc="57C46656" w:tentative="1">
      <w:start w:val="1"/>
      <w:numFmt w:val="decimal"/>
      <w:lvlText w:val="%7."/>
      <w:lvlJc w:val="left"/>
      <w:pPr>
        <w:ind w:left="5040" w:hanging="360"/>
      </w:pPr>
    </w:lvl>
    <w:lvl w:ilvl="7" w:tplc="8424F244" w:tentative="1">
      <w:start w:val="1"/>
      <w:numFmt w:val="lowerLetter"/>
      <w:lvlText w:val="%8."/>
      <w:lvlJc w:val="left"/>
      <w:pPr>
        <w:ind w:left="5760" w:hanging="360"/>
      </w:pPr>
    </w:lvl>
    <w:lvl w:ilvl="8" w:tplc="BB2AB70E" w:tentative="1">
      <w:start w:val="1"/>
      <w:numFmt w:val="lowerRoman"/>
      <w:lvlText w:val="%9."/>
      <w:lvlJc w:val="right"/>
      <w:pPr>
        <w:ind w:left="6480" w:hanging="180"/>
      </w:pPr>
    </w:lvl>
  </w:abstractNum>
  <w:abstractNum w:abstractNumId="26" w15:restartNumberingAfterBreak="0">
    <w:nsid w:val="0F97431C"/>
    <w:multiLevelType w:val="hybridMultilevel"/>
    <w:tmpl w:val="9CF01202"/>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0B350C1"/>
    <w:multiLevelType w:val="hybridMultilevel"/>
    <w:tmpl w:val="CBCE35F6"/>
    <w:styleLink w:val="WW8Num651"/>
    <w:lvl w:ilvl="0" w:tplc="96245848">
      <w:start w:val="1"/>
      <w:numFmt w:val="decimal"/>
      <w:lvlText w:val="%1."/>
      <w:lvlJc w:val="left"/>
      <w:pPr>
        <w:tabs>
          <w:tab w:val="num" w:pos="720"/>
        </w:tabs>
        <w:ind w:left="720" w:hanging="360"/>
      </w:pPr>
      <w:rPr>
        <w:b w:val="0"/>
      </w:rPr>
    </w:lvl>
    <w:lvl w:ilvl="1" w:tplc="1CC89848">
      <w:start w:val="1"/>
      <w:numFmt w:val="lowerLetter"/>
      <w:lvlText w:val="%2."/>
      <w:lvlJc w:val="left"/>
      <w:pPr>
        <w:tabs>
          <w:tab w:val="num" w:pos="1440"/>
        </w:tabs>
        <w:ind w:left="1440" w:hanging="360"/>
      </w:pPr>
    </w:lvl>
    <w:lvl w:ilvl="2" w:tplc="945E5954">
      <w:start w:val="1"/>
      <w:numFmt w:val="lowerRoman"/>
      <w:lvlText w:val="%3."/>
      <w:lvlJc w:val="right"/>
      <w:pPr>
        <w:tabs>
          <w:tab w:val="num" w:pos="2160"/>
        </w:tabs>
        <w:ind w:left="2160" w:hanging="180"/>
      </w:pPr>
    </w:lvl>
    <w:lvl w:ilvl="3" w:tplc="804A11DE">
      <w:start w:val="1"/>
      <w:numFmt w:val="decimal"/>
      <w:lvlText w:val="%4."/>
      <w:lvlJc w:val="left"/>
      <w:pPr>
        <w:tabs>
          <w:tab w:val="num" w:pos="2880"/>
        </w:tabs>
        <w:ind w:left="2880" w:hanging="360"/>
      </w:pPr>
    </w:lvl>
    <w:lvl w:ilvl="4" w:tplc="F0C8AB06">
      <w:start w:val="1"/>
      <w:numFmt w:val="lowerLetter"/>
      <w:lvlText w:val="%5."/>
      <w:lvlJc w:val="left"/>
      <w:pPr>
        <w:tabs>
          <w:tab w:val="num" w:pos="3600"/>
        </w:tabs>
        <w:ind w:left="3600" w:hanging="360"/>
      </w:pPr>
    </w:lvl>
    <w:lvl w:ilvl="5" w:tplc="B1A495F2">
      <w:start w:val="1"/>
      <w:numFmt w:val="lowerRoman"/>
      <w:lvlText w:val="%6."/>
      <w:lvlJc w:val="right"/>
      <w:pPr>
        <w:tabs>
          <w:tab w:val="num" w:pos="4320"/>
        </w:tabs>
        <w:ind w:left="4320" w:hanging="180"/>
      </w:pPr>
    </w:lvl>
    <w:lvl w:ilvl="6" w:tplc="E1A87B0A">
      <w:start w:val="1"/>
      <w:numFmt w:val="decimal"/>
      <w:lvlText w:val="%7."/>
      <w:lvlJc w:val="left"/>
      <w:pPr>
        <w:tabs>
          <w:tab w:val="num" w:pos="5040"/>
        </w:tabs>
        <w:ind w:left="5040" w:hanging="360"/>
      </w:pPr>
    </w:lvl>
    <w:lvl w:ilvl="7" w:tplc="A7560256">
      <w:start w:val="1"/>
      <w:numFmt w:val="lowerLetter"/>
      <w:lvlText w:val="%8."/>
      <w:lvlJc w:val="left"/>
      <w:pPr>
        <w:tabs>
          <w:tab w:val="num" w:pos="5760"/>
        </w:tabs>
        <w:ind w:left="5760" w:hanging="360"/>
      </w:pPr>
    </w:lvl>
    <w:lvl w:ilvl="8" w:tplc="02003654">
      <w:start w:val="1"/>
      <w:numFmt w:val="lowerRoman"/>
      <w:lvlText w:val="%9."/>
      <w:lvlJc w:val="right"/>
      <w:pPr>
        <w:tabs>
          <w:tab w:val="num" w:pos="6480"/>
        </w:tabs>
        <w:ind w:left="6480" w:hanging="180"/>
      </w:pPr>
    </w:lvl>
  </w:abstractNum>
  <w:abstractNum w:abstractNumId="28" w15:restartNumberingAfterBreak="0">
    <w:nsid w:val="11CD193B"/>
    <w:multiLevelType w:val="hybridMultilevel"/>
    <w:tmpl w:val="285A60E2"/>
    <w:lvl w:ilvl="0" w:tplc="3DF2C2F0">
      <w:start w:val="1"/>
      <w:numFmt w:val="decimal"/>
      <w:lvlText w:val="%1."/>
      <w:lvlJc w:val="left"/>
      <w:pPr>
        <w:ind w:left="360" w:hanging="360"/>
      </w:pPr>
      <w:rPr>
        <w:rFonts w:ascii="Times New Roman" w:hAnsi="Times New Roman" w:cs="Times New Roman" w:hint="default"/>
      </w:rPr>
    </w:lvl>
    <w:lvl w:ilvl="1" w:tplc="1DFCAAFC">
      <w:start w:val="1"/>
      <w:numFmt w:val="lowerLetter"/>
      <w:lvlText w:val="%2."/>
      <w:lvlJc w:val="left"/>
      <w:pPr>
        <w:tabs>
          <w:tab w:val="num" w:pos="1440"/>
        </w:tabs>
        <w:ind w:left="1440" w:hanging="360"/>
      </w:pPr>
    </w:lvl>
    <w:lvl w:ilvl="2" w:tplc="1E1EDAF8">
      <w:start w:val="1"/>
      <w:numFmt w:val="lowerRoman"/>
      <w:lvlText w:val="%3."/>
      <w:lvlJc w:val="right"/>
      <w:pPr>
        <w:tabs>
          <w:tab w:val="num" w:pos="2160"/>
        </w:tabs>
        <w:ind w:left="2160" w:hanging="180"/>
      </w:pPr>
    </w:lvl>
    <w:lvl w:ilvl="3" w:tplc="E6DE8FA4">
      <w:start w:val="1"/>
      <w:numFmt w:val="decimal"/>
      <w:lvlText w:val="%4."/>
      <w:lvlJc w:val="left"/>
      <w:pPr>
        <w:tabs>
          <w:tab w:val="num" w:pos="2880"/>
        </w:tabs>
        <w:ind w:left="2880" w:hanging="360"/>
      </w:pPr>
    </w:lvl>
    <w:lvl w:ilvl="4" w:tplc="25881956">
      <w:start w:val="1"/>
      <w:numFmt w:val="lowerLetter"/>
      <w:lvlText w:val="%5."/>
      <w:lvlJc w:val="left"/>
      <w:pPr>
        <w:tabs>
          <w:tab w:val="num" w:pos="3600"/>
        </w:tabs>
        <w:ind w:left="3600" w:hanging="360"/>
      </w:pPr>
    </w:lvl>
    <w:lvl w:ilvl="5" w:tplc="39F016B2">
      <w:start w:val="1"/>
      <w:numFmt w:val="lowerRoman"/>
      <w:lvlText w:val="%6."/>
      <w:lvlJc w:val="right"/>
      <w:pPr>
        <w:tabs>
          <w:tab w:val="num" w:pos="4320"/>
        </w:tabs>
        <w:ind w:left="4320" w:hanging="180"/>
      </w:pPr>
    </w:lvl>
    <w:lvl w:ilvl="6" w:tplc="F84E49C0">
      <w:start w:val="1"/>
      <w:numFmt w:val="decimal"/>
      <w:lvlText w:val="%7."/>
      <w:lvlJc w:val="left"/>
      <w:pPr>
        <w:tabs>
          <w:tab w:val="num" w:pos="5040"/>
        </w:tabs>
        <w:ind w:left="5040" w:hanging="360"/>
      </w:pPr>
    </w:lvl>
    <w:lvl w:ilvl="7" w:tplc="A6CE9F86">
      <w:start w:val="1"/>
      <w:numFmt w:val="lowerLetter"/>
      <w:lvlText w:val="%8."/>
      <w:lvlJc w:val="left"/>
      <w:pPr>
        <w:tabs>
          <w:tab w:val="num" w:pos="5760"/>
        </w:tabs>
        <w:ind w:left="5760" w:hanging="360"/>
      </w:pPr>
    </w:lvl>
    <w:lvl w:ilvl="8" w:tplc="501CD0A6">
      <w:start w:val="1"/>
      <w:numFmt w:val="lowerRoman"/>
      <w:lvlText w:val="%9."/>
      <w:lvlJc w:val="right"/>
      <w:pPr>
        <w:tabs>
          <w:tab w:val="num" w:pos="6480"/>
        </w:tabs>
        <w:ind w:left="6480" w:hanging="180"/>
      </w:pPr>
    </w:lvl>
  </w:abstractNum>
  <w:abstractNum w:abstractNumId="29" w15:restartNumberingAfterBreak="0">
    <w:nsid w:val="145F41C8"/>
    <w:multiLevelType w:val="hybridMultilevel"/>
    <w:tmpl w:val="983831B6"/>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51865F8"/>
    <w:multiLevelType w:val="hybridMultilevel"/>
    <w:tmpl w:val="96B8A906"/>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6224DC9"/>
    <w:multiLevelType w:val="multilevel"/>
    <w:tmpl w:val="A642C52A"/>
    <w:styleLink w:val="WW8Num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64B7474"/>
    <w:multiLevelType w:val="hybridMultilevel"/>
    <w:tmpl w:val="A9465AD8"/>
    <w:lvl w:ilvl="0" w:tplc="D660CEE0">
      <w:start w:val="1"/>
      <w:numFmt w:val="decimal"/>
      <w:lvlText w:val="%1."/>
      <w:lvlJc w:val="left"/>
      <w:pPr>
        <w:ind w:left="862" w:hanging="360"/>
      </w:pPr>
    </w:lvl>
    <w:lvl w:ilvl="1" w:tplc="DF2E76C6">
      <w:start w:val="1"/>
      <w:numFmt w:val="lowerLetter"/>
      <w:lvlText w:val="%2."/>
      <w:lvlJc w:val="left"/>
      <w:pPr>
        <w:ind w:left="1440" w:hanging="360"/>
      </w:pPr>
    </w:lvl>
    <w:lvl w:ilvl="2" w:tplc="0C0EDAB6">
      <w:start w:val="1"/>
      <w:numFmt w:val="lowerRoman"/>
      <w:lvlText w:val="%3."/>
      <w:lvlJc w:val="right"/>
      <w:pPr>
        <w:ind w:left="2160" w:hanging="180"/>
      </w:pPr>
    </w:lvl>
    <w:lvl w:ilvl="3" w:tplc="1858275A">
      <w:start w:val="1"/>
      <w:numFmt w:val="decimal"/>
      <w:lvlText w:val="%4."/>
      <w:lvlJc w:val="left"/>
      <w:pPr>
        <w:ind w:left="2880" w:hanging="360"/>
      </w:pPr>
    </w:lvl>
    <w:lvl w:ilvl="4" w:tplc="161A48A2">
      <w:start w:val="1"/>
      <w:numFmt w:val="lowerLetter"/>
      <w:lvlText w:val="%5."/>
      <w:lvlJc w:val="left"/>
      <w:pPr>
        <w:ind w:left="3600" w:hanging="360"/>
      </w:pPr>
    </w:lvl>
    <w:lvl w:ilvl="5" w:tplc="D924D8E4">
      <w:start w:val="1"/>
      <w:numFmt w:val="lowerRoman"/>
      <w:lvlText w:val="%6."/>
      <w:lvlJc w:val="right"/>
      <w:pPr>
        <w:ind w:left="4320" w:hanging="180"/>
      </w:pPr>
    </w:lvl>
    <w:lvl w:ilvl="6" w:tplc="5DEA7828">
      <w:start w:val="1"/>
      <w:numFmt w:val="decimal"/>
      <w:lvlText w:val="%7."/>
      <w:lvlJc w:val="left"/>
      <w:pPr>
        <w:ind w:left="5040" w:hanging="360"/>
      </w:pPr>
    </w:lvl>
    <w:lvl w:ilvl="7" w:tplc="23562540">
      <w:start w:val="1"/>
      <w:numFmt w:val="lowerLetter"/>
      <w:lvlText w:val="%8."/>
      <w:lvlJc w:val="left"/>
      <w:pPr>
        <w:ind w:left="5760" w:hanging="360"/>
      </w:pPr>
    </w:lvl>
    <w:lvl w:ilvl="8" w:tplc="63505D20">
      <w:start w:val="1"/>
      <w:numFmt w:val="lowerRoman"/>
      <w:lvlText w:val="%9."/>
      <w:lvlJc w:val="right"/>
      <w:pPr>
        <w:ind w:left="6480" w:hanging="180"/>
      </w:pPr>
    </w:lvl>
  </w:abstractNum>
  <w:abstractNum w:abstractNumId="33" w15:restartNumberingAfterBreak="0">
    <w:nsid w:val="177C20D0"/>
    <w:multiLevelType w:val="hybridMultilevel"/>
    <w:tmpl w:val="E51874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17F30948"/>
    <w:multiLevelType w:val="hybridMultilevel"/>
    <w:tmpl w:val="6BEA4C6A"/>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89B32E3"/>
    <w:multiLevelType w:val="hybridMultilevel"/>
    <w:tmpl w:val="EDD6E66C"/>
    <w:lvl w:ilvl="0" w:tplc="557281E0">
      <w:start w:val="1"/>
      <w:numFmt w:val="decimal"/>
      <w:lvlText w:val="%1."/>
      <w:lvlJc w:val="left"/>
      <w:pPr>
        <w:ind w:left="720" w:hanging="360"/>
      </w:pPr>
      <w:rPr>
        <w:rFonts w:ascii="Times New Roman" w:hAnsi="Times New Roman" w:cs="Times New Roman" w:hint="default"/>
      </w:rPr>
    </w:lvl>
    <w:lvl w:ilvl="1" w:tplc="DC6A5B44" w:tentative="1">
      <w:start w:val="1"/>
      <w:numFmt w:val="lowerLetter"/>
      <w:lvlText w:val="%2."/>
      <w:lvlJc w:val="left"/>
      <w:pPr>
        <w:ind w:left="1440" w:hanging="360"/>
      </w:pPr>
    </w:lvl>
    <w:lvl w:ilvl="2" w:tplc="CEF07F68" w:tentative="1">
      <w:start w:val="1"/>
      <w:numFmt w:val="lowerRoman"/>
      <w:lvlText w:val="%3."/>
      <w:lvlJc w:val="right"/>
      <w:pPr>
        <w:ind w:left="2160" w:hanging="180"/>
      </w:pPr>
    </w:lvl>
    <w:lvl w:ilvl="3" w:tplc="4A307372" w:tentative="1">
      <w:start w:val="1"/>
      <w:numFmt w:val="decimal"/>
      <w:lvlText w:val="%4."/>
      <w:lvlJc w:val="left"/>
      <w:pPr>
        <w:ind w:left="2880" w:hanging="360"/>
      </w:pPr>
    </w:lvl>
    <w:lvl w:ilvl="4" w:tplc="5C606B94" w:tentative="1">
      <w:start w:val="1"/>
      <w:numFmt w:val="lowerLetter"/>
      <w:lvlText w:val="%5."/>
      <w:lvlJc w:val="left"/>
      <w:pPr>
        <w:ind w:left="3600" w:hanging="360"/>
      </w:pPr>
    </w:lvl>
    <w:lvl w:ilvl="5" w:tplc="68D88D70" w:tentative="1">
      <w:start w:val="1"/>
      <w:numFmt w:val="lowerRoman"/>
      <w:lvlText w:val="%6."/>
      <w:lvlJc w:val="right"/>
      <w:pPr>
        <w:ind w:left="4320" w:hanging="180"/>
      </w:pPr>
    </w:lvl>
    <w:lvl w:ilvl="6" w:tplc="80B0628A" w:tentative="1">
      <w:start w:val="1"/>
      <w:numFmt w:val="decimal"/>
      <w:lvlText w:val="%7."/>
      <w:lvlJc w:val="left"/>
      <w:pPr>
        <w:ind w:left="5040" w:hanging="360"/>
      </w:pPr>
    </w:lvl>
    <w:lvl w:ilvl="7" w:tplc="C1B6E7C0" w:tentative="1">
      <w:start w:val="1"/>
      <w:numFmt w:val="lowerLetter"/>
      <w:lvlText w:val="%8."/>
      <w:lvlJc w:val="left"/>
      <w:pPr>
        <w:ind w:left="5760" w:hanging="360"/>
      </w:pPr>
    </w:lvl>
    <w:lvl w:ilvl="8" w:tplc="5424719A" w:tentative="1">
      <w:start w:val="1"/>
      <w:numFmt w:val="lowerRoman"/>
      <w:lvlText w:val="%9."/>
      <w:lvlJc w:val="right"/>
      <w:pPr>
        <w:ind w:left="6480" w:hanging="180"/>
      </w:pPr>
    </w:lvl>
  </w:abstractNum>
  <w:abstractNum w:abstractNumId="36" w15:restartNumberingAfterBreak="0">
    <w:nsid w:val="193943E6"/>
    <w:multiLevelType w:val="hybridMultilevel"/>
    <w:tmpl w:val="BE14BB88"/>
    <w:styleLink w:val="WW8Num571"/>
    <w:lvl w:ilvl="0" w:tplc="EC62F086">
      <w:start w:val="1"/>
      <w:numFmt w:val="decimal"/>
      <w:lvlText w:val="%1."/>
      <w:lvlJc w:val="left"/>
      <w:pPr>
        <w:tabs>
          <w:tab w:val="num" w:pos="720"/>
        </w:tabs>
        <w:ind w:left="720" w:hanging="360"/>
      </w:pPr>
    </w:lvl>
    <w:lvl w:ilvl="1" w:tplc="EEBC3388">
      <w:start w:val="1"/>
      <w:numFmt w:val="lowerLetter"/>
      <w:lvlText w:val="%2."/>
      <w:lvlJc w:val="left"/>
      <w:pPr>
        <w:tabs>
          <w:tab w:val="num" w:pos="1440"/>
        </w:tabs>
        <w:ind w:left="1440" w:hanging="360"/>
      </w:pPr>
    </w:lvl>
    <w:lvl w:ilvl="2" w:tplc="4BD0CF58">
      <w:start w:val="1"/>
      <w:numFmt w:val="lowerRoman"/>
      <w:lvlText w:val="%3."/>
      <w:lvlJc w:val="right"/>
      <w:pPr>
        <w:tabs>
          <w:tab w:val="num" w:pos="2160"/>
        </w:tabs>
        <w:ind w:left="2160" w:hanging="180"/>
      </w:pPr>
    </w:lvl>
    <w:lvl w:ilvl="3" w:tplc="208AB3AC">
      <w:start w:val="1"/>
      <w:numFmt w:val="decimal"/>
      <w:lvlText w:val="%4."/>
      <w:lvlJc w:val="left"/>
      <w:pPr>
        <w:tabs>
          <w:tab w:val="num" w:pos="2880"/>
        </w:tabs>
        <w:ind w:left="2880" w:hanging="360"/>
      </w:pPr>
    </w:lvl>
    <w:lvl w:ilvl="4" w:tplc="3FF4DA8C">
      <w:start w:val="1"/>
      <w:numFmt w:val="lowerLetter"/>
      <w:lvlText w:val="%5."/>
      <w:lvlJc w:val="left"/>
      <w:pPr>
        <w:tabs>
          <w:tab w:val="num" w:pos="3600"/>
        </w:tabs>
        <w:ind w:left="3600" w:hanging="360"/>
      </w:pPr>
    </w:lvl>
    <w:lvl w:ilvl="5" w:tplc="D5F6C978">
      <w:start w:val="1"/>
      <w:numFmt w:val="lowerRoman"/>
      <w:lvlText w:val="%6."/>
      <w:lvlJc w:val="right"/>
      <w:pPr>
        <w:tabs>
          <w:tab w:val="num" w:pos="4320"/>
        </w:tabs>
        <w:ind w:left="4320" w:hanging="180"/>
      </w:pPr>
    </w:lvl>
    <w:lvl w:ilvl="6" w:tplc="AD982B6E">
      <w:start w:val="1"/>
      <w:numFmt w:val="decimal"/>
      <w:lvlText w:val="%7."/>
      <w:lvlJc w:val="left"/>
      <w:pPr>
        <w:tabs>
          <w:tab w:val="num" w:pos="5040"/>
        </w:tabs>
        <w:ind w:left="5040" w:hanging="360"/>
      </w:pPr>
    </w:lvl>
    <w:lvl w:ilvl="7" w:tplc="663223A6">
      <w:start w:val="1"/>
      <w:numFmt w:val="lowerLetter"/>
      <w:lvlText w:val="%8."/>
      <w:lvlJc w:val="left"/>
      <w:pPr>
        <w:tabs>
          <w:tab w:val="num" w:pos="5760"/>
        </w:tabs>
        <w:ind w:left="5760" w:hanging="360"/>
      </w:pPr>
    </w:lvl>
    <w:lvl w:ilvl="8" w:tplc="0EFC348C">
      <w:start w:val="1"/>
      <w:numFmt w:val="lowerRoman"/>
      <w:lvlText w:val="%9."/>
      <w:lvlJc w:val="right"/>
      <w:pPr>
        <w:tabs>
          <w:tab w:val="num" w:pos="6480"/>
        </w:tabs>
        <w:ind w:left="6480" w:hanging="180"/>
      </w:pPr>
    </w:lvl>
  </w:abstractNum>
  <w:abstractNum w:abstractNumId="37" w15:restartNumberingAfterBreak="0">
    <w:nsid w:val="1B9D12F7"/>
    <w:multiLevelType w:val="hybridMultilevel"/>
    <w:tmpl w:val="8D2C6D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B92C03"/>
    <w:multiLevelType w:val="hybridMultilevel"/>
    <w:tmpl w:val="0304F7C8"/>
    <w:styleLink w:val="WW8Num1021"/>
    <w:lvl w:ilvl="0" w:tplc="093A40C4">
      <w:numFmt w:val="bullet"/>
      <w:lvlText w:val="-"/>
      <w:lvlJc w:val="left"/>
      <w:pPr>
        <w:ind w:left="1800" w:hanging="360"/>
      </w:pPr>
    </w:lvl>
    <w:lvl w:ilvl="1" w:tplc="256E5012">
      <w:numFmt w:val="bullet"/>
      <w:lvlText w:val="-"/>
      <w:lvlJc w:val="left"/>
      <w:pPr>
        <w:ind w:left="2520" w:hanging="360"/>
      </w:pPr>
    </w:lvl>
    <w:lvl w:ilvl="2" w:tplc="3F04F182">
      <w:start w:val="1"/>
      <w:numFmt w:val="bullet"/>
      <w:lvlText w:val=""/>
      <w:lvlJc w:val="left"/>
      <w:pPr>
        <w:ind w:left="3240" w:hanging="360"/>
      </w:pPr>
      <w:rPr>
        <w:rFonts w:ascii="Wingdings" w:hAnsi="Wingdings" w:hint="default"/>
      </w:rPr>
    </w:lvl>
    <w:lvl w:ilvl="3" w:tplc="A280A17E">
      <w:start w:val="1"/>
      <w:numFmt w:val="bullet"/>
      <w:lvlText w:val=""/>
      <w:lvlJc w:val="left"/>
      <w:pPr>
        <w:ind w:left="3960" w:hanging="360"/>
      </w:pPr>
      <w:rPr>
        <w:rFonts w:ascii="Symbol" w:hAnsi="Symbol" w:hint="default"/>
      </w:rPr>
    </w:lvl>
    <w:lvl w:ilvl="4" w:tplc="F8BE2488">
      <w:start w:val="1"/>
      <w:numFmt w:val="bullet"/>
      <w:lvlText w:val="o"/>
      <w:lvlJc w:val="left"/>
      <w:pPr>
        <w:ind w:left="4680" w:hanging="360"/>
      </w:pPr>
      <w:rPr>
        <w:rFonts w:ascii="Courier New" w:hAnsi="Courier New" w:cs="Courier New" w:hint="default"/>
      </w:rPr>
    </w:lvl>
    <w:lvl w:ilvl="5" w:tplc="BDCCE092">
      <w:start w:val="1"/>
      <w:numFmt w:val="bullet"/>
      <w:lvlText w:val=""/>
      <w:lvlJc w:val="left"/>
      <w:pPr>
        <w:ind w:left="5400" w:hanging="360"/>
      </w:pPr>
      <w:rPr>
        <w:rFonts w:ascii="Wingdings" w:hAnsi="Wingdings" w:hint="default"/>
      </w:rPr>
    </w:lvl>
    <w:lvl w:ilvl="6" w:tplc="DB12E33C">
      <w:start w:val="1"/>
      <w:numFmt w:val="bullet"/>
      <w:lvlText w:val=""/>
      <w:lvlJc w:val="left"/>
      <w:pPr>
        <w:ind w:left="6120" w:hanging="360"/>
      </w:pPr>
      <w:rPr>
        <w:rFonts w:ascii="Symbol" w:hAnsi="Symbol" w:hint="default"/>
      </w:rPr>
    </w:lvl>
    <w:lvl w:ilvl="7" w:tplc="1CF2D71E">
      <w:start w:val="1"/>
      <w:numFmt w:val="bullet"/>
      <w:lvlText w:val="o"/>
      <w:lvlJc w:val="left"/>
      <w:pPr>
        <w:ind w:left="6840" w:hanging="360"/>
      </w:pPr>
      <w:rPr>
        <w:rFonts w:ascii="Courier New" w:hAnsi="Courier New" w:cs="Courier New" w:hint="default"/>
      </w:rPr>
    </w:lvl>
    <w:lvl w:ilvl="8" w:tplc="1744CBB4">
      <w:start w:val="1"/>
      <w:numFmt w:val="bullet"/>
      <w:lvlText w:val=""/>
      <w:lvlJc w:val="left"/>
      <w:pPr>
        <w:ind w:left="7560" w:hanging="360"/>
      </w:pPr>
      <w:rPr>
        <w:rFonts w:ascii="Wingdings" w:hAnsi="Wingdings" w:hint="default"/>
      </w:rPr>
    </w:lvl>
  </w:abstractNum>
  <w:abstractNum w:abstractNumId="39" w15:restartNumberingAfterBreak="0">
    <w:nsid w:val="1D091727"/>
    <w:multiLevelType w:val="multilevel"/>
    <w:tmpl w:val="F096473A"/>
    <w:styleLink w:val="WW8Num99"/>
    <w:lvl w:ilvl="0">
      <w:start w:val="1"/>
      <w:numFmt w:val="decimal"/>
      <w:lvlText w:val="%1."/>
      <w:lvlJc w:val="left"/>
      <w:pPr>
        <w:ind w:left="720" w:hanging="360"/>
      </w:pPr>
      <w:rPr>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D851E79"/>
    <w:multiLevelType w:val="hybridMultilevel"/>
    <w:tmpl w:val="70E20A52"/>
    <w:lvl w:ilvl="0" w:tplc="907C8686">
      <w:start w:val="1"/>
      <w:numFmt w:val="lowerLetter"/>
      <w:lvlText w:val="%1)"/>
      <w:lvlJc w:val="left"/>
      <w:pPr>
        <w:ind w:left="2073" w:hanging="360"/>
      </w:pPr>
    </w:lvl>
    <w:lvl w:ilvl="1" w:tplc="5D76E8E8" w:tentative="1">
      <w:start w:val="1"/>
      <w:numFmt w:val="lowerLetter"/>
      <w:lvlText w:val="%2."/>
      <w:lvlJc w:val="left"/>
      <w:pPr>
        <w:ind w:left="2793" w:hanging="360"/>
      </w:pPr>
    </w:lvl>
    <w:lvl w:ilvl="2" w:tplc="B63E0606" w:tentative="1">
      <w:start w:val="1"/>
      <w:numFmt w:val="lowerRoman"/>
      <w:lvlText w:val="%3."/>
      <w:lvlJc w:val="right"/>
      <w:pPr>
        <w:ind w:left="3513" w:hanging="180"/>
      </w:pPr>
    </w:lvl>
    <w:lvl w:ilvl="3" w:tplc="7C3ED4CE" w:tentative="1">
      <w:start w:val="1"/>
      <w:numFmt w:val="decimal"/>
      <w:lvlText w:val="%4."/>
      <w:lvlJc w:val="left"/>
      <w:pPr>
        <w:ind w:left="4233" w:hanging="360"/>
      </w:pPr>
    </w:lvl>
    <w:lvl w:ilvl="4" w:tplc="5BFE79B4" w:tentative="1">
      <w:start w:val="1"/>
      <w:numFmt w:val="lowerLetter"/>
      <w:lvlText w:val="%5."/>
      <w:lvlJc w:val="left"/>
      <w:pPr>
        <w:ind w:left="4953" w:hanging="360"/>
      </w:pPr>
    </w:lvl>
    <w:lvl w:ilvl="5" w:tplc="50D2DA30" w:tentative="1">
      <w:start w:val="1"/>
      <w:numFmt w:val="lowerRoman"/>
      <w:lvlText w:val="%6."/>
      <w:lvlJc w:val="right"/>
      <w:pPr>
        <w:ind w:left="5673" w:hanging="180"/>
      </w:pPr>
    </w:lvl>
    <w:lvl w:ilvl="6" w:tplc="0804D71A" w:tentative="1">
      <w:start w:val="1"/>
      <w:numFmt w:val="decimal"/>
      <w:lvlText w:val="%7."/>
      <w:lvlJc w:val="left"/>
      <w:pPr>
        <w:ind w:left="6393" w:hanging="360"/>
      </w:pPr>
    </w:lvl>
    <w:lvl w:ilvl="7" w:tplc="8B36241C" w:tentative="1">
      <w:start w:val="1"/>
      <w:numFmt w:val="lowerLetter"/>
      <w:lvlText w:val="%8."/>
      <w:lvlJc w:val="left"/>
      <w:pPr>
        <w:ind w:left="7113" w:hanging="360"/>
      </w:pPr>
    </w:lvl>
    <w:lvl w:ilvl="8" w:tplc="AF0014E8" w:tentative="1">
      <w:start w:val="1"/>
      <w:numFmt w:val="lowerRoman"/>
      <w:lvlText w:val="%9."/>
      <w:lvlJc w:val="right"/>
      <w:pPr>
        <w:ind w:left="7833" w:hanging="180"/>
      </w:pPr>
    </w:lvl>
  </w:abstractNum>
  <w:abstractNum w:abstractNumId="41" w15:restartNumberingAfterBreak="0">
    <w:nsid w:val="1DAB5F29"/>
    <w:multiLevelType w:val="hybridMultilevel"/>
    <w:tmpl w:val="87E03988"/>
    <w:lvl w:ilvl="0" w:tplc="971CB2EC">
      <w:start w:val="1"/>
      <w:numFmt w:val="decimal"/>
      <w:lvlText w:val="5.%1"/>
      <w:lvlJc w:val="center"/>
      <w:pPr>
        <w:ind w:left="720" w:hanging="360"/>
      </w:pPr>
      <w:rPr>
        <w:rFonts w:ascii="Times New Roman" w:hAnsi="Times New Roman" w:hint="default"/>
        <w:b w:val="0"/>
        <w:bCs w:val="0"/>
        <w:i w:val="0"/>
        <w:spacing w:val="0"/>
        <w:position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FC04860"/>
    <w:multiLevelType w:val="hybridMultilevel"/>
    <w:tmpl w:val="75F6B848"/>
    <w:lvl w:ilvl="0" w:tplc="AF06ECDA">
      <w:start w:val="3"/>
      <w:numFmt w:val="decimal"/>
      <w:lvlText w:val="%1."/>
      <w:lvlJc w:val="left"/>
      <w:pPr>
        <w:ind w:left="720" w:hanging="360"/>
      </w:pPr>
      <w:rPr>
        <w:rFonts w:ascii="Times New Roman" w:hAnsi="Times New Roman" w:cs="Times New Roman" w:hint="default"/>
      </w:rPr>
    </w:lvl>
    <w:lvl w:ilvl="1" w:tplc="0E54F5DE" w:tentative="1">
      <w:start w:val="1"/>
      <w:numFmt w:val="lowerLetter"/>
      <w:lvlText w:val="%2."/>
      <w:lvlJc w:val="left"/>
      <w:pPr>
        <w:ind w:left="1440" w:hanging="360"/>
      </w:pPr>
    </w:lvl>
    <w:lvl w:ilvl="2" w:tplc="0A06C2DE" w:tentative="1">
      <w:start w:val="1"/>
      <w:numFmt w:val="lowerRoman"/>
      <w:lvlText w:val="%3."/>
      <w:lvlJc w:val="right"/>
      <w:pPr>
        <w:ind w:left="2160" w:hanging="180"/>
      </w:pPr>
    </w:lvl>
    <w:lvl w:ilvl="3" w:tplc="6A78F17A" w:tentative="1">
      <w:start w:val="1"/>
      <w:numFmt w:val="decimal"/>
      <w:lvlText w:val="%4."/>
      <w:lvlJc w:val="left"/>
      <w:pPr>
        <w:ind w:left="2880" w:hanging="360"/>
      </w:pPr>
    </w:lvl>
    <w:lvl w:ilvl="4" w:tplc="8260FA8E" w:tentative="1">
      <w:start w:val="1"/>
      <w:numFmt w:val="lowerLetter"/>
      <w:lvlText w:val="%5."/>
      <w:lvlJc w:val="left"/>
      <w:pPr>
        <w:ind w:left="3600" w:hanging="360"/>
      </w:pPr>
    </w:lvl>
    <w:lvl w:ilvl="5" w:tplc="A3849B72" w:tentative="1">
      <w:start w:val="1"/>
      <w:numFmt w:val="lowerRoman"/>
      <w:lvlText w:val="%6."/>
      <w:lvlJc w:val="right"/>
      <w:pPr>
        <w:ind w:left="4320" w:hanging="180"/>
      </w:pPr>
    </w:lvl>
    <w:lvl w:ilvl="6" w:tplc="0E005556" w:tentative="1">
      <w:start w:val="1"/>
      <w:numFmt w:val="decimal"/>
      <w:lvlText w:val="%7."/>
      <w:lvlJc w:val="left"/>
      <w:pPr>
        <w:ind w:left="5040" w:hanging="360"/>
      </w:pPr>
    </w:lvl>
    <w:lvl w:ilvl="7" w:tplc="168676FE" w:tentative="1">
      <w:start w:val="1"/>
      <w:numFmt w:val="lowerLetter"/>
      <w:lvlText w:val="%8."/>
      <w:lvlJc w:val="left"/>
      <w:pPr>
        <w:ind w:left="5760" w:hanging="360"/>
      </w:pPr>
    </w:lvl>
    <w:lvl w:ilvl="8" w:tplc="86D04076" w:tentative="1">
      <w:start w:val="1"/>
      <w:numFmt w:val="lowerRoman"/>
      <w:lvlText w:val="%9."/>
      <w:lvlJc w:val="right"/>
      <w:pPr>
        <w:ind w:left="6480" w:hanging="180"/>
      </w:pPr>
    </w:lvl>
  </w:abstractNum>
  <w:abstractNum w:abstractNumId="44" w15:restartNumberingAfterBreak="0">
    <w:nsid w:val="212B1F4C"/>
    <w:multiLevelType w:val="multilevel"/>
    <w:tmpl w:val="D7820E38"/>
    <w:styleLink w:val="WW8Num95"/>
    <w:lvl w:ilvl="0">
      <w:start w:val="1"/>
      <w:numFmt w:val="decimal"/>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16902C8"/>
    <w:multiLevelType w:val="hybridMultilevel"/>
    <w:tmpl w:val="C71ADC4A"/>
    <w:lvl w:ilvl="0" w:tplc="EBF845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19A5266"/>
    <w:multiLevelType w:val="hybridMultilevel"/>
    <w:tmpl w:val="D26E65A8"/>
    <w:lvl w:ilvl="0" w:tplc="4164EFCC">
      <w:start w:val="1"/>
      <w:numFmt w:val="decimal"/>
      <w:lvlText w:val="%1."/>
      <w:lvlJc w:val="left"/>
      <w:pPr>
        <w:ind w:left="720" w:hanging="360"/>
      </w:pPr>
      <w:rPr>
        <w:sz w:val="24"/>
        <w:szCs w:val="24"/>
      </w:rPr>
    </w:lvl>
    <w:lvl w:ilvl="1" w:tplc="E6888500">
      <w:start w:val="1"/>
      <w:numFmt w:val="lowerLetter"/>
      <w:lvlText w:val="%2."/>
      <w:lvlJc w:val="left"/>
      <w:pPr>
        <w:ind w:left="1440" w:hanging="360"/>
      </w:pPr>
    </w:lvl>
    <w:lvl w:ilvl="2" w:tplc="F20C421E">
      <w:start w:val="1"/>
      <w:numFmt w:val="lowerRoman"/>
      <w:lvlText w:val="%3."/>
      <w:lvlJc w:val="right"/>
      <w:pPr>
        <w:ind w:left="2160" w:hanging="180"/>
      </w:pPr>
    </w:lvl>
    <w:lvl w:ilvl="3" w:tplc="EB4C5DE0">
      <w:start w:val="1"/>
      <w:numFmt w:val="decimal"/>
      <w:lvlText w:val="%4."/>
      <w:lvlJc w:val="left"/>
      <w:pPr>
        <w:ind w:left="2880" w:hanging="360"/>
      </w:pPr>
    </w:lvl>
    <w:lvl w:ilvl="4" w:tplc="E542B7D8">
      <w:start w:val="1"/>
      <w:numFmt w:val="lowerLetter"/>
      <w:lvlText w:val="%5."/>
      <w:lvlJc w:val="left"/>
      <w:pPr>
        <w:ind w:left="3600" w:hanging="360"/>
      </w:pPr>
    </w:lvl>
    <w:lvl w:ilvl="5" w:tplc="68F0159C">
      <w:start w:val="1"/>
      <w:numFmt w:val="lowerRoman"/>
      <w:lvlText w:val="%6."/>
      <w:lvlJc w:val="right"/>
      <w:pPr>
        <w:ind w:left="4320" w:hanging="180"/>
      </w:pPr>
    </w:lvl>
    <w:lvl w:ilvl="6" w:tplc="49104014">
      <w:start w:val="1"/>
      <w:numFmt w:val="decimal"/>
      <w:lvlText w:val="%7."/>
      <w:lvlJc w:val="left"/>
      <w:pPr>
        <w:ind w:left="5040" w:hanging="360"/>
      </w:pPr>
    </w:lvl>
    <w:lvl w:ilvl="7" w:tplc="C4B2736E">
      <w:start w:val="1"/>
      <w:numFmt w:val="lowerLetter"/>
      <w:lvlText w:val="%8."/>
      <w:lvlJc w:val="left"/>
      <w:pPr>
        <w:ind w:left="5760" w:hanging="360"/>
      </w:pPr>
    </w:lvl>
    <w:lvl w:ilvl="8" w:tplc="DAA0D644">
      <w:start w:val="1"/>
      <w:numFmt w:val="lowerRoman"/>
      <w:lvlText w:val="%9."/>
      <w:lvlJc w:val="right"/>
      <w:pPr>
        <w:ind w:left="6480" w:hanging="180"/>
      </w:pPr>
    </w:lvl>
  </w:abstractNum>
  <w:abstractNum w:abstractNumId="47" w15:restartNumberingAfterBreak="0">
    <w:nsid w:val="221E13F2"/>
    <w:multiLevelType w:val="hybridMultilevel"/>
    <w:tmpl w:val="BE00C11A"/>
    <w:lvl w:ilvl="0" w:tplc="60AAE510">
      <w:start w:val="1"/>
      <w:numFmt w:val="bullet"/>
      <w:lvlText w:val=""/>
      <w:lvlJc w:val="left"/>
      <w:pPr>
        <w:ind w:left="1425" w:hanging="360"/>
      </w:pPr>
      <w:rPr>
        <w:rFonts w:ascii="Symbol" w:hAnsi="Symbol" w:hint="default"/>
      </w:rPr>
    </w:lvl>
    <w:lvl w:ilvl="1" w:tplc="5A1A05B0" w:tentative="1">
      <w:start w:val="1"/>
      <w:numFmt w:val="bullet"/>
      <w:lvlText w:val="o"/>
      <w:lvlJc w:val="left"/>
      <w:pPr>
        <w:ind w:left="2145" w:hanging="360"/>
      </w:pPr>
      <w:rPr>
        <w:rFonts w:ascii="Courier New" w:hAnsi="Courier New" w:cs="Courier New" w:hint="default"/>
      </w:rPr>
    </w:lvl>
    <w:lvl w:ilvl="2" w:tplc="A380D52A" w:tentative="1">
      <w:start w:val="1"/>
      <w:numFmt w:val="bullet"/>
      <w:lvlText w:val=""/>
      <w:lvlJc w:val="left"/>
      <w:pPr>
        <w:ind w:left="2865" w:hanging="360"/>
      </w:pPr>
      <w:rPr>
        <w:rFonts w:ascii="Wingdings" w:hAnsi="Wingdings" w:hint="default"/>
      </w:rPr>
    </w:lvl>
    <w:lvl w:ilvl="3" w:tplc="2C66D3A8" w:tentative="1">
      <w:start w:val="1"/>
      <w:numFmt w:val="bullet"/>
      <w:lvlText w:val=""/>
      <w:lvlJc w:val="left"/>
      <w:pPr>
        <w:ind w:left="3585" w:hanging="360"/>
      </w:pPr>
      <w:rPr>
        <w:rFonts w:ascii="Symbol" w:hAnsi="Symbol" w:hint="default"/>
      </w:rPr>
    </w:lvl>
    <w:lvl w:ilvl="4" w:tplc="4C70F4A4" w:tentative="1">
      <w:start w:val="1"/>
      <w:numFmt w:val="bullet"/>
      <w:lvlText w:val="o"/>
      <w:lvlJc w:val="left"/>
      <w:pPr>
        <w:ind w:left="4305" w:hanging="360"/>
      </w:pPr>
      <w:rPr>
        <w:rFonts w:ascii="Courier New" w:hAnsi="Courier New" w:cs="Courier New" w:hint="default"/>
      </w:rPr>
    </w:lvl>
    <w:lvl w:ilvl="5" w:tplc="D2E2D444" w:tentative="1">
      <w:start w:val="1"/>
      <w:numFmt w:val="bullet"/>
      <w:lvlText w:val=""/>
      <w:lvlJc w:val="left"/>
      <w:pPr>
        <w:ind w:left="5025" w:hanging="360"/>
      </w:pPr>
      <w:rPr>
        <w:rFonts w:ascii="Wingdings" w:hAnsi="Wingdings" w:hint="default"/>
      </w:rPr>
    </w:lvl>
    <w:lvl w:ilvl="6" w:tplc="D744EFA2" w:tentative="1">
      <w:start w:val="1"/>
      <w:numFmt w:val="bullet"/>
      <w:lvlText w:val=""/>
      <w:lvlJc w:val="left"/>
      <w:pPr>
        <w:ind w:left="5745" w:hanging="360"/>
      </w:pPr>
      <w:rPr>
        <w:rFonts w:ascii="Symbol" w:hAnsi="Symbol" w:hint="default"/>
      </w:rPr>
    </w:lvl>
    <w:lvl w:ilvl="7" w:tplc="B1B2AC34" w:tentative="1">
      <w:start w:val="1"/>
      <w:numFmt w:val="bullet"/>
      <w:lvlText w:val="o"/>
      <w:lvlJc w:val="left"/>
      <w:pPr>
        <w:ind w:left="6465" w:hanging="360"/>
      </w:pPr>
      <w:rPr>
        <w:rFonts w:ascii="Courier New" w:hAnsi="Courier New" w:cs="Courier New" w:hint="default"/>
      </w:rPr>
    </w:lvl>
    <w:lvl w:ilvl="8" w:tplc="FA868712" w:tentative="1">
      <w:start w:val="1"/>
      <w:numFmt w:val="bullet"/>
      <w:lvlText w:val=""/>
      <w:lvlJc w:val="left"/>
      <w:pPr>
        <w:ind w:left="7185" w:hanging="360"/>
      </w:pPr>
      <w:rPr>
        <w:rFonts w:ascii="Wingdings" w:hAnsi="Wingdings" w:hint="default"/>
      </w:rPr>
    </w:lvl>
  </w:abstractNum>
  <w:abstractNum w:abstractNumId="48" w15:restartNumberingAfterBreak="0">
    <w:nsid w:val="236B09D9"/>
    <w:multiLevelType w:val="hybridMultilevel"/>
    <w:tmpl w:val="F10C006C"/>
    <w:lvl w:ilvl="0" w:tplc="C4F4461E">
      <w:start w:val="1"/>
      <w:numFmt w:val="decimal"/>
      <w:lvlText w:val="%1."/>
      <w:lvlJc w:val="left"/>
      <w:pPr>
        <w:ind w:left="720" w:hanging="348"/>
      </w:pPr>
    </w:lvl>
    <w:lvl w:ilvl="1" w:tplc="45923FB8">
      <w:start w:val="1"/>
      <w:numFmt w:val="lowerLetter"/>
      <w:lvlText w:val="%2."/>
      <w:lvlJc w:val="left"/>
      <w:pPr>
        <w:ind w:left="1440" w:hanging="348"/>
      </w:pPr>
    </w:lvl>
    <w:lvl w:ilvl="2" w:tplc="D660B54A">
      <w:start w:val="1"/>
      <w:numFmt w:val="lowerRoman"/>
      <w:lvlText w:val="%3."/>
      <w:lvlJc w:val="right"/>
      <w:pPr>
        <w:ind w:left="2160" w:hanging="168"/>
      </w:pPr>
    </w:lvl>
    <w:lvl w:ilvl="3" w:tplc="765C4ACC">
      <w:start w:val="1"/>
      <w:numFmt w:val="decimal"/>
      <w:lvlText w:val="%4."/>
      <w:lvlJc w:val="left"/>
      <w:pPr>
        <w:ind w:left="2880" w:hanging="348"/>
      </w:pPr>
    </w:lvl>
    <w:lvl w:ilvl="4" w:tplc="C59CA46E">
      <w:start w:val="1"/>
      <w:numFmt w:val="lowerLetter"/>
      <w:lvlText w:val="%5."/>
      <w:lvlJc w:val="left"/>
      <w:pPr>
        <w:ind w:left="3600" w:hanging="348"/>
      </w:pPr>
    </w:lvl>
    <w:lvl w:ilvl="5" w:tplc="923EC772">
      <w:start w:val="1"/>
      <w:numFmt w:val="lowerRoman"/>
      <w:lvlText w:val="%6."/>
      <w:lvlJc w:val="right"/>
      <w:pPr>
        <w:ind w:left="4320" w:hanging="168"/>
      </w:pPr>
    </w:lvl>
    <w:lvl w:ilvl="6" w:tplc="E828F1D4">
      <w:start w:val="1"/>
      <w:numFmt w:val="decimal"/>
      <w:lvlText w:val="%7."/>
      <w:lvlJc w:val="left"/>
      <w:pPr>
        <w:ind w:left="5040" w:hanging="348"/>
      </w:pPr>
    </w:lvl>
    <w:lvl w:ilvl="7" w:tplc="DA9C3A08">
      <w:start w:val="1"/>
      <w:numFmt w:val="lowerLetter"/>
      <w:lvlText w:val="%8."/>
      <w:lvlJc w:val="left"/>
      <w:pPr>
        <w:ind w:left="5760" w:hanging="348"/>
      </w:pPr>
    </w:lvl>
    <w:lvl w:ilvl="8" w:tplc="B6E63FA0">
      <w:start w:val="1"/>
      <w:numFmt w:val="lowerRoman"/>
      <w:lvlText w:val="%9."/>
      <w:lvlJc w:val="right"/>
      <w:pPr>
        <w:ind w:left="6480" w:hanging="168"/>
      </w:pPr>
    </w:lvl>
  </w:abstractNum>
  <w:abstractNum w:abstractNumId="49" w15:restartNumberingAfterBreak="0">
    <w:nsid w:val="246609D6"/>
    <w:multiLevelType w:val="hybridMultilevel"/>
    <w:tmpl w:val="15466DA4"/>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4C54081"/>
    <w:multiLevelType w:val="hybridMultilevel"/>
    <w:tmpl w:val="8FFC48C4"/>
    <w:lvl w:ilvl="0" w:tplc="291A3AC0">
      <w:start w:val="1"/>
      <w:numFmt w:val="decimal"/>
      <w:lvlText w:val="%1."/>
      <w:lvlJc w:val="left"/>
      <w:pPr>
        <w:tabs>
          <w:tab w:val="num" w:pos="720"/>
        </w:tabs>
        <w:ind w:left="720" w:hanging="360"/>
      </w:pPr>
    </w:lvl>
    <w:lvl w:ilvl="1" w:tplc="22CC76B6">
      <w:start w:val="1"/>
      <w:numFmt w:val="lowerLetter"/>
      <w:lvlText w:val="%2."/>
      <w:lvlJc w:val="left"/>
      <w:pPr>
        <w:ind w:left="1440" w:hanging="360"/>
      </w:pPr>
    </w:lvl>
    <w:lvl w:ilvl="2" w:tplc="AC301F44">
      <w:start w:val="1"/>
      <w:numFmt w:val="lowerRoman"/>
      <w:lvlText w:val="%3."/>
      <w:lvlJc w:val="right"/>
      <w:pPr>
        <w:ind w:left="2160" w:hanging="180"/>
      </w:pPr>
    </w:lvl>
    <w:lvl w:ilvl="3" w:tplc="D9DA2372">
      <w:start w:val="1"/>
      <w:numFmt w:val="decimal"/>
      <w:lvlText w:val="%4."/>
      <w:lvlJc w:val="left"/>
      <w:pPr>
        <w:ind w:left="2880" w:hanging="360"/>
      </w:pPr>
    </w:lvl>
    <w:lvl w:ilvl="4" w:tplc="2BA83670">
      <w:start w:val="1"/>
      <w:numFmt w:val="lowerLetter"/>
      <w:lvlText w:val="%5."/>
      <w:lvlJc w:val="left"/>
      <w:pPr>
        <w:ind w:left="3600" w:hanging="360"/>
      </w:pPr>
    </w:lvl>
    <w:lvl w:ilvl="5" w:tplc="B73E5052">
      <w:start w:val="1"/>
      <w:numFmt w:val="lowerRoman"/>
      <w:lvlText w:val="%6."/>
      <w:lvlJc w:val="right"/>
      <w:pPr>
        <w:ind w:left="4320" w:hanging="180"/>
      </w:pPr>
    </w:lvl>
    <w:lvl w:ilvl="6" w:tplc="EED03E40">
      <w:start w:val="1"/>
      <w:numFmt w:val="decimal"/>
      <w:lvlText w:val="%7."/>
      <w:lvlJc w:val="left"/>
      <w:pPr>
        <w:ind w:left="5040" w:hanging="360"/>
      </w:pPr>
    </w:lvl>
    <w:lvl w:ilvl="7" w:tplc="9D264036">
      <w:start w:val="1"/>
      <w:numFmt w:val="lowerLetter"/>
      <w:lvlText w:val="%8."/>
      <w:lvlJc w:val="left"/>
      <w:pPr>
        <w:ind w:left="5760" w:hanging="360"/>
      </w:pPr>
    </w:lvl>
    <w:lvl w:ilvl="8" w:tplc="E056037E">
      <w:start w:val="1"/>
      <w:numFmt w:val="lowerRoman"/>
      <w:lvlText w:val="%9."/>
      <w:lvlJc w:val="right"/>
      <w:pPr>
        <w:ind w:left="6480" w:hanging="180"/>
      </w:pPr>
    </w:lvl>
  </w:abstractNum>
  <w:abstractNum w:abstractNumId="51" w15:restartNumberingAfterBreak="0">
    <w:nsid w:val="24E51C28"/>
    <w:multiLevelType w:val="hybridMultilevel"/>
    <w:tmpl w:val="A31CE15E"/>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51D7A39"/>
    <w:multiLevelType w:val="hybridMultilevel"/>
    <w:tmpl w:val="7C4CFE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6D85561"/>
    <w:multiLevelType w:val="hybridMultilevel"/>
    <w:tmpl w:val="7854C250"/>
    <w:lvl w:ilvl="0" w:tplc="3370ABE0">
      <w:start w:val="1"/>
      <w:numFmt w:val="decimal"/>
      <w:lvlText w:val="%1)"/>
      <w:lvlJc w:val="left"/>
      <w:pPr>
        <w:ind w:left="1429" w:hanging="360"/>
      </w:pPr>
    </w:lvl>
    <w:lvl w:ilvl="1" w:tplc="59B85ACC" w:tentative="1">
      <w:start w:val="1"/>
      <w:numFmt w:val="lowerLetter"/>
      <w:lvlText w:val="%2."/>
      <w:lvlJc w:val="left"/>
      <w:pPr>
        <w:ind w:left="2149" w:hanging="360"/>
      </w:pPr>
    </w:lvl>
    <w:lvl w:ilvl="2" w:tplc="B0D45330" w:tentative="1">
      <w:start w:val="1"/>
      <w:numFmt w:val="lowerRoman"/>
      <w:lvlText w:val="%3."/>
      <w:lvlJc w:val="right"/>
      <w:pPr>
        <w:ind w:left="2869" w:hanging="180"/>
      </w:pPr>
    </w:lvl>
    <w:lvl w:ilvl="3" w:tplc="EBA0DEA2" w:tentative="1">
      <w:start w:val="1"/>
      <w:numFmt w:val="decimal"/>
      <w:lvlText w:val="%4."/>
      <w:lvlJc w:val="left"/>
      <w:pPr>
        <w:ind w:left="3589" w:hanging="360"/>
      </w:pPr>
    </w:lvl>
    <w:lvl w:ilvl="4" w:tplc="A6B27482" w:tentative="1">
      <w:start w:val="1"/>
      <w:numFmt w:val="lowerLetter"/>
      <w:lvlText w:val="%5."/>
      <w:lvlJc w:val="left"/>
      <w:pPr>
        <w:ind w:left="4309" w:hanging="360"/>
      </w:pPr>
    </w:lvl>
    <w:lvl w:ilvl="5" w:tplc="3F364D88" w:tentative="1">
      <w:start w:val="1"/>
      <w:numFmt w:val="lowerRoman"/>
      <w:lvlText w:val="%6."/>
      <w:lvlJc w:val="right"/>
      <w:pPr>
        <w:ind w:left="5029" w:hanging="180"/>
      </w:pPr>
    </w:lvl>
    <w:lvl w:ilvl="6" w:tplc="B11E6E0E" w:tentative="1">
      <w:start w:val="1"/>
      <w:numFmt w:val="decimal"/>
      <w:lvlText w:val="%7."/>
      <w:lvlJc w:val="left"/>
      <w:pPr>
        <w:ind w:left="5749" w:hanging="360"/>
      </w:pPr>
    </w:lvl>
    <w:lvl w:ilvl="7" w:tplc="6BBEEE58" w:tentative="1">
      <w:start w:val="1"/>
      <w:numFmt w:val="lowerLetter"/>
      <w:lvlText w:val="%8."/>
      <w:lvlJc w:val="left"/>
      <w:pPr>
        <w:ind w:left="6469" w:hanging="360"/>
      </w:pPr>
    </w:lvl>
    <w:lvl w:ilvl="8" w:tplc="2B944CF8" w:tentative="1">
      <w:start w:val="1"/>
      <w:numFmt w:val="lowerRoman"/>
      <w:lvlText w:val="%9."/>
      <w:lvlJc w:val="right"/>
      <w:pPr>
        <w:ind w:left="7189" w:hanging="180"/>
      </w:pPr>
    </w:lvl>
  </w:abstractNum>
  <w:abstractNum w:abstractNumId="54" w15:restartNumberingAfterBreak="0">
    <w:nsid w:val="28964728"/>
    <w:multiLevelType w:val="hybridMultilevel"/>
    <w:tmpl w:val="3FF61FB0"/>
    <w:styleLink w:val="WW8Num761"/>
    <w:lvl w:ilvl="0" w:tplc="323A25A0">
      <w:start w:val="1"/>
      <w:numFmt w:val="bullet"/>
      <w:lvlText w:val=""/>
      <w:lvlJc w:val="left"/>
      <w:pPr>
        <w:ind w:left="720" w:hanging="360"/>
      </w:pPr>
      <w:rPr>
        <w:rFonts w:ascii="Symbol" w:hAnsi="Symbol" w:hint="default"/>
      </w:rPr>
    </w:lvl>
    <w:lvl w:ilvl="1" w:tplc="B900B1DA">
      <w:start w:val="1"/>
      <w:numFmt w:val="bullet"/>
      <w:lvlText w:val="o"/>
      <w:lvlJc w:val="left"/>
      <w:pPr>
        <w:ind w:left="1440" w:hanging="360"/>
      </w:pPr>
      <w:rPr>
        <w:rFonts w:ascii="Courier New" w:hAnsi="Courier New" w:cs="Courier New" w:hint="default"/>
      </w:rPr>
    </w:lvl>
    <w:lvl w:ilvl="2" w:tplc="769A57D0">
      <w:start w:val="1"/>
      <w:numFmt w:val="bullet"/>
      <w:lvlText w:val=""/>
      <w:lvlJc w:val="left"/>
      <w:pPr>
        <w:ind w:left="2160" w:hanging="360"/>
      </w:pPr>
      <w:rPr>
        <w:rFonts w:ascii="Wingdings" w:hAnsi="Wingdings" w:hint="default"/>
      </w:rPr>
    </w:lvl>
    <w:lvl w:ilvl="3" w:tplc="6270C5E4">
      <w:start w:val="1"/>
      <w:numFmt w:val="bullet"/>
      <w:lvlText w:val=""/>
      <w:lvlJc w:val="left"/>
      <w:pPr>
        <w:ind w:left="2880" w:hanging="360"/>
      </w:pPr>
      <w:rPr>
        <w:rFonts w:ascii="Symbol" w:hAnsi="Symbol" w:hint="default"/>
      </w:rPr>
    </w:lvl>
    <w:lvl w:ilvl="4" w:tplc="72FA79CC">
      <w:start w:val="1"/>
      <w:numFmt w:val="bullet"/>
      <w:lvlText w:val="o"/>
      <w:lvlJc w:val="left"/>
      <w:pPr>
        <w:ind w:left="3600" w:hanging="360"/>
      </w:pPr>
      <w:rPr>
        <w:rFonts w:ascii="Courier New" w:hAnsi="Courier New" w:cs="Courier New" w:hint="default"/>
      </w:rPr>
    </w:lvl>
    <w:lvl w:ilvl="5" w:tplc="F880F5FC">
      <w:start w:val="1"/>
      <w:numFmt w:val="bullet"/>
      <w:lvlText w:val=""/>
      <w:lvlJc w:val="left"/>
      <w:pPr>
        <w:ind w:left="4320" w:hanging="360"/>
      </w:pPr>
      <w:rPr>
        <w:rFonts w:ascii="Wingdings" w:hAnsi="Wingdings" w:hint="default"/>
      </w:rPr>
    </w:lvl>
    <w:lvl w:ilvl="6" w:tplc="684210BC">
      <w:start w:val="1"/>
      <w:numFmt w:val="bullet"/>
      <w:lvlText w:val=""/>
      <w:lvlJc w:val="left"/>
      <w:pPr>
        <w:ind w:left="5040" w:hanging="360"/>
      </w:pPr>
      <w:rPr>
        <w:rFonts w:ascii="Symbol" w:hAnsi="Symbol" w:hint="default"/>
      </w:rPr>
    </w:lvl>
    <w:lvl w:ilvl="7" w:tplc="605E8722">
      <w:start w:val="1"/>
      <w:numFmt w:val="bullet"/>
      <w:lvlText w:val="o"/>
      <w:lvlJc w:val="left"/>
      <w:pPr>
        <w:ind w:left="5760" w:hanging="360"/>
      </w:pPr>
      <w:rPr>
        <w:rFonts w:ascii="Courier New" w:hAnsi="Courier New" w:cs="Courier New" w:hint="default"/>
      </w:rPr>
    </w:lvl>
    <w:lvl w:ilvl="8" w:tplc="8E26C4C8">
      <w:start w:val="1"/>
      <w:numFmt w:val="bullet"/>
      <w:lvlText w:val=""/>
      <w:lvlJc w:val="left"/>
      <w:pPr>
        <w:ind w:left="6480" w:hanging="360"/>
      </w:pPr>
      <w:rPr>
        <w:rFonts w:ascii="Wingdings" w:hAnsi="Wingdings" w:hint="default"/>
      </w:rPr>
    </w:lvl>
  </w:abstractNum>
  <w:abstractNum w:abstractNumId="55" w15:restartNumberingAfterBreak="0">
    <w:nsid w:val="291A10C3"/>
    <w:multiLevelType w:val="hybridMultilevel"/>
    <w:tmpl w:val="FB2A0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A606D20"/>
    <w:multiLevelType w:val="hybridMultilevel"/>
    <w:tmpl w:val="53D2308E"/>
    <w:lvl w:ilvl="0" w:tplc="13F28B1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B8B35ED"/>
    <w:multiLevelType w:val="multilevel"/>
    <w:tmpl w:val="9FB8DFDA"/>
    <w:numStyleLink w:val="WW8Num611"/>
  </w:abstractNum>
  <w:abstractNum w:abstractNumId="59" w15:restartNumberingAfterBreak="0">
    <w:nsid w:val="2B8F3B39"/>
    <w:multiLevelType w:val="hybridMultilevel"/>
    <w:tmpl w:val="6A20C9A4"/>
    <w:lvl w:ilvl="0" w:tplc="04150001">
      <w:start w:val="1"/>
      <w:numFmt w:val="bullet"/>
      <w:lvlText w:val=""/>
      <w:lvlJc w:val="left"/>
      <w:pPr>
        <w:ind w:left="918" w:hanging="360"/>
      </w:pPr>
      <w:rPr>
        <w:rFonts w:ascii="Symbol" w:hAnsi="Symbol" w:hint="default"/>
      </w:rPr>
    </w:lvl>
    <w:lvl w:ilvl="1" w:tplc="04150003" w:tentative="1">
      <w:start w:val="1"/>
      <w:numFmt w:val="bullet"/>
      <w:lvlText w:val="o"/>
      <w:lvlJc w:val="left"/>
      <w:pPr>
        <w:ind w:left="1638" w:hanging="360"/>
      </w:pPr>
      <w:rPr>
        <w:rFonts w:ascii="Courier New" w:hAnsi="Courier New" w:cs="Courier New" w:hint="default"/>
      </w:rPr>
    </w:lvl>
    <w:lvl w:ilvl="2" w:tplc="04150005" w:tentative="1">
      <w:start w:val="1"/>
      <w:numFmt w:val="bullet"/>
      <w:lvlText w:val=""/>
      <w:lvlJc w:val="left"/>
      <w:pPr>
        <w:ind w:left="2358" w:hanging="360"/>
      </w:pPr>
      <w:rPr>
        <w:rFonts w:ascii="Wingdings" w:hAnsi="Wingdings" w:hint="default"/>
      </w:rPr>
    </w:lvl>
    <w:lvl w:ilvl="3" w:tplc="04150001" w:tentative="1">
      <w:start w:val="1"/>
      <w:numFmt w:val="bullet"/>
      <w:lvlText w:val=""/>
      <w:lvlJc w:val="left"/>
      <w:pPr>
        <w:ind w:left="3078" w:hanging="360"/>
      </w:pPr>
      <w:rPr>
        <w:rFonts w:ascii="Symbol" w:hAnsi="Symbol" w:hint="default"/>
      </w:rPr>
    </w:lvl>
    <w:lvl w:ilvl="4" w:tplc="04150003" w:tentative="1">
      <w:start w:val="1"/>
      <w:numFmt w:val="bullet"/>
      <w:lvlText w:val="o"/>
      <w:lvlJc w:val="left"/>
      <w:pPr>
        <w:ind w:left="3798" w:hanging="360"/>
      </w:pPr>
      <w:rPr>
        <w:rFonts w:ascii="Courier New" w:hAnsi="Courier New" w:cs="Courier New" w:hint="default"/>
      </w:rPr>
    </w:lvl>
    <w:lvl w:ilvl="5" w:tplc="04150005" w:tentative="1">
      <w:start w:val="1"/>
      <w:numFmt w:val="bullet"/>
      <w:lvlText w:val=""/>
      <w:lvlJc w:val="left"/>
      <w:pPr>
        <w:ind w:left="4518" w:hanging="360"/>
      </w:pPr>
      <w:rPr>
        <w:rFonts w:ascii="Wingdings" w:hAnsi="Wingdings" w:hint="default"/>
      </w:rPr>
    </w:lvl>
    <w:lvl w:ilvl="6" w:tplc="04150001" w:tentative="1">
      <w:start w:val="1"/>
      <w:numFmt w:val="bullet"/>
      <w:lvlText w:val=""/>
      <w:lvlJc w:val="left"/>
      <w:pPr>
        <w:ind w:left="5238" w:hanging="360"/>
      </w:pPr>
      <w:rPr>
        <w:rFonts w:ascii="Symbol" w:hAnsi="Symbol" w:hint="default"/>
      </w:rPr>
    </w:lvl>
    <w:lvl w:ilvl="7" w:tplc="04150003" w:tentative="1">
      <w:start w:val="1"/>
      <w:numFmt w:val="bullet"/>
      <w:lvlText w:val="o"/>
      <w:lvlJc w:val="left"/>
      <w:pPr>
        <w:ind w:left="5958" w:hanging="360"/>
      </w:pPr>
      <w:rPr>
        <w:rFonts w:ascii="Courier New" w:hAnsi="Courier New" w:cs="Courier New" w:hint="default"/>
      </w:rPr>
    </w:lvl>
    <w:lvl w:ilvl="8" w:tplc="04150005" w:tentative="1">
      <w:start w:val="1"/>
      <w:numFmt w:val="bullet"/>
      <w:lvlText w:val=""/>
      <w:lvlJc w:val="left"/>
      <w:pPr>
        <w:ind w:left="6678" w:hanging="360"/>
      </w:pPr>
      <w:rPr>
        <w:rFonts w:ascii="Wingdings" w:hAnsi="Wingdings" w:hint="default"/>
      </w:rPr>
    </w:lvl>
  </w:abstractNum>
  <w:abstractNum w:abstractNumId="60" w15:restartNumberingAfterBreak="0">
    <w:nsid w:val="2B9656B4"/>
    <w:multiLevelType w:val="multilevel"/>
    <w:tmpl w:val="0666ED9A"/>
    <w:styleLink w:val="WW8Num85"/>
    <w:lvl w:ilvl="0">
      <w:start w:val="1"/>
      <w:numFmt w:val="lowerLetter"/>
      <w:lvlText w:val="%1)"/>
      <w:lvlJc w:val="left"/>
      <w:pPr>
        <w:ind w:left="502"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2BDE239C"/>
    <w:multiLevelType w:val="hybridMultilevel"/>
    <w:tmpl w:val="96F4A05E"/>
    <w:lvl w:ilvl="0" w:tplc="65CCD1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C80591D"/>
    <w:multiLevelType w:val="hybridMultilevel"/>
    <w:tmpl w:val="DA045CD0"/>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D524E5B"/>
    <w:multiLevelType w:val="multilevel"/>
    <w:tmpl w:val="83B65052"/>
    <w:styleLink w:val="WW8Num65"/>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2DC223EA"/>
    <w:multiLevelType w:val="hybridMultilevel"/>
    <w:tmpl w:val="116A7384"/>
    <w:styleLink w:val="WW8Num891"/>
    <w:lvl w:ilvl="0" w:tplc="87EE5658">
      <w:start w:val="1"/>
      <w:numFmt w:val="decimal"/>
      <w:lvlText w:val="%1."/>
      <w:lvlJc w:val="left"/>
      <w:pPr>
        <w:tabs>
          <w:tab w:val="num" w:pos="720"/>
        </w:tabs>
        <w:ind w:left="720" w:hanging="360"/>
      </w:pPr>
      <w:rPr>
        <w:b w:val="0"/>
      </w:rPr>
    </w:lvl>
    <w:lvl w:ilvl="1" w:tplc="09EA98FC">
      <w:start w:val="1"/>
      <w:numFmt w:val="lowerLetter"/>
      <w:lvlText w:val="%2."/>
      <w:lvlJc w:val="left"/>
      <w:pPr>
        <w:tabs>
          <w:tab w:val="num" w:pos="1440"/>
        </w:tabs>
        <w:ind w:left="1440" w:hanging="360"/>
      </w:pPr>
    </w:lvl>
    <w:lvl w:ilvl="2" w:tplc="61764FC4">
      <w:start w:val="1"/>
      <w:numFmt w:val="lowerRoman"/>
      <w:lvlText w:val="%3."/>
      <w:lvlJc w:val="right"/>
      <w:pPr>
        <w:tabs>
          <w:tab w:val="num" w:pos="2160"/>
        </w:tabs>
        <w:ind w:left="2160" w:hanging="180"/>
      </w:pPr>
    </w:lvl>
    <w:lvl w:ilvl="3" w:tplc="7794ECB6">
      <w:start w:val="1"/>
      <w:numFmt w:val="decimal"/>
      <w:lvlText w:val="%4."/>
      <w:lvlJc w:val="left"/>
      <w:pPr>
        <w:tabs>
          <w:tab w:val="num" w:pos="2880"/>
        </w:tabs>
        <w:ind w:left="2880" w:hanging="360"/>
      </w:pPr>
    </w:lvl>
    <w:lvl w:ilvl="4" w:tplc="BDA0162C">
      <w:start w:val="1"/>
      <w:numFmt w:val="lowerLetter"/>
      <w:lvlText w:val="%5."/>
      <w:lvlJc w:val="left"/>
      <w:pPr>
        <w:tabs>
          <w:tab w:val="num" w:pos="3600"/>
        </w:tabs>
        <w:ind w:left="3600" w:hanging="360"/>
      </w:pPr>
    </w:lvl>
    <w:lvl w:ilvl="5" w:tplc="07440836">
      <w:start w:val="1"/>
      <w:numFmt w:val="lowerRoman"/>
      <w:lvlText w:val="%6."/>
      <w:lvlJc w:val="right"/>
      <w:pPr>
        <w:tabs>
          <w:tab w:val="num" w:pos="4320"/>
        </w:tabs>
        <w:ind w:left="4320" w:hanging="180"/>
      </w:pPr>
    </w:lvl>
    <w:lvl w:ilvl="6" w:tplc="749051BA">
      <w:start w:val="1"/>
      <w:numFmt w:val="decimal"/>
      <w:lvlText w:val="%7."/>
      <w:lvlJc w:val="left"/>
      <w:pPr>
        <w:tabs>
          <w:tab w:val="num" w:pos="5040"/>
        </w:tabs>
        <w:ind w:left="5040" w:hanging="360"/>
      </w:pPr>
    </w:lvl>
    <w:lvl w:ilvl="7" w:tplc="9D52E1F0">
      <w:start w:val="1"/>
      <w:numFmt w:val="lowerLetter"/>
      <w:lvlText w:val="%8."/>
      <w:lvlJc w:val="left"/>
      <w:pPr>
        <w:tabs>
          <w:tab w:val="num" w:pos="5760"/>
        </w:tabs>
        <w:ind w:left="5760" w:hanging="360"/>
      </w:pPr>
    </w:lvl>
    <w:lvl w:ilvl="8" w:tplc="7954218C">
      <w:start w:val="1"/>
      <w:numFmt w:val="lowerRoman"/>
      <w:lvlText w:val="%9."/>
      <w:lvlJc w:val="right"/>
      <w:pPr>
        <w:tabs>
          <w:tab w:val="num" w:pos="6480"/>
        </w:tabs>
        <w:ind w:left="6480" w:hanging="180"/>
      </w:pPr>
    </w:lvl>
  </w:abstractNum>
  <w:abstractNum w:abstractNumId="65" w15:restartNumberingAfterBreak="0">
    <w:nsid w:val="2E676439"/>
    <w:multiLevelType w:val="hybridMultilevel"/>
    <w:tmpl w:val="1D1AAF22"/>
    <w:lvl w:ilvl="0" w:tplc="56BE09EC">
      <w:start w:val="1"/>
      <w:numFmt w:val="decimal"/>
      <w:lvlText w:val="%1."/>
      <w:lvlJc w:val="left"/>
      <w:pPr>
        <w:ind w:left="720" w:hanging="360"/>
      </w:pPr>
      <w:rPr>
        <w:rFonts w:hint="default"/>
        <w:color w:val="auto"/>
      </w:rPr>
    </w:lvl>
    <w:lvl w:ilvl="1" w:tplc="FCE22900" w:tentative="1">
      <w:start w:val="1"/>
      <w:numFmt w:val="lowerLetter"/>
      <w:lvlText w:val="%2."/>
      <w:lvlJc w:val="left"/>
      <w:pPr>
        <w:ind w:left="1440" w:hanging="360"/>
      </w:pPr>
    </w:lvl>
    <w:lvl w:ilvl="2" w:tplc="3B2EAD5E" w:tentative="1">
      <w:start w:val="1"/>
      <w:numFmt w:val="lowerRoman"/>
      <w:lvlText w:val="%3."/>
      <w:lvlJc w:val="right"/>
      <w:pPr>
        <w:ind w:left="2160" w:hanging="180"/>
      </w:pPr>
    </w:lvl>
    <w:lvl w:ilvl="3" w:tplc="7BA6EECA" w:tentative="1">
      <w:start w:val="1"/>
      <w:numFmt w:val="decimal"/>
      <w:lvlText w:val="%4."/>
      <w:lvlJc w:val="left"/>
      <w:pPr>
        <w:ind w:left="2880" w:hanging="360"/>
      </w:pPr>
    </w:lvl>
    <w:lvl w:ilvl="4" w:tplc="83364D3C" w:tentative="1">
      <w:start w:val="1"/>
      <w:numFmt w:val="lowerLetter"/>
      <w:lvlText w:val="%5."/>
      <w:lvlJc w:val="left"/>
      <w:pPr>
        <w:ind w:left="3600" w:hanging="360"/>
      </w:pPr>
    </w:lvl>
    <w:lvl w:ilvl="5" w:tplc="7B40B4BA" w:tentative="1">
      <w:start w:val="1"/>
      <w:numFmt w:val="lowerRoman"/>
      <w:lvlText w:val="%6."/>
      <w:lvlJc w:val="right"/>
      <w:pPr>
        <w:ind w:left="4320" w:hanging="180"/>
      </w:pPr>
    </w:lvl>
    <w:lvl w:ilvl="6" w:tplc="D6B0D960" w:tentative="1">
      <w:start w:val="1"/>
      <w:numFmt w:val="decimal"/>
      <w:lvlText w:val="%7."/>
      <w:lvlJc w:val="left"/>
      <w:pPr>
        <w:ind w:left="5040" w:hanging="360"/>
      </w:pPr>
    </w:lvl>
    <w:lvl w:ilvl="7" w:tplc="E3F82F2A" w:tentative="1">
      <w:start w:val="1"/>
      <w:numFmt w:val="lowerLetter"/>
      <w:lvlText w:val="%8."/>
      <w:lvlJc w:val="left"/>
      <w:pPr>
        <w:ind w:left="5760" w:hanging="360"/>
      </w:pPr>
    </w:lvl>
    <w:lvl w:ilvl="8" w:tplc="EEA4BC54" w:tentative="1">
      <w:start w:val="1"/>
      <w:numFmt w:val="lowerRoman"/>
      <w:lvlText w:val="%9."/>
      <w:lvlJc w:val="right"/>
      <w:pPr>
        <w:ind w:left="6480" w:hanging="180"/>
      </w:pPr>
    </w:lvl>
  </w:abstractNum>
  <w:abstractNum w:abstractNumId="66" w15:restartNumberingAfterBreak="0">
    <w:nsid w:val="2F0D3CE2"/>
    <w:multiLevelType w:val="hybridMultilevel"/>
    <w:tmpl w:val="B87ACE3C"/>
    <w:name w:val="WW8Num3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FB31975"/>
    <w:multiLevelType w:val="hybridMultilevel"/>
    <w:tmpl w:val="ADB68AE0"/>
    <w:lvl w:ilvl="0" w:tplc="956CD990">
      <w:start w:val="1"/>
      <w:numFmt w:val="decimal"/>
      <w:lvlText w:val="%1."/>
      <w:lvlJc w:val="left"/>
      <w:pPr>
        <w:tabs>
          <w:tab w:val="num" w:pos="720"/>
        </w:tabs>
        <w:ind w:left="720" w:hanging="360"/>
      </w:pPr>
    </w:lvl>
    <w:lvl w:ilvl="1" w:tplc="04B85468">
      <w:start w:val="1"/>
      <w:numFmt w:val="lowerLetter"/>
      <w:lvlText w:val="%2."/>
      <w:lvlJc w:val="left"/>
      <w:pPr>
        <w:ind w:left="1440" w:hanging="360"/>
      </w:pPr>
    </w:lvl>
    <w:lvl w:ilvl="2" w:tplc="87D687CA">
      <w:start w:val="1"/>
      <w:numFmt w:val="lowerRoman"/>
      <w:lvlText w:val="%3."/>
      <w:lvlJc w:val="right"/>
      <w:pPr>
        <w:ind w:left="2160" w:hanging="180"/>
      </w:pPr>
    </w:lvl>
    <w:lvl w:ilvl="3" w:tplc="D7A8F838">
      <w:start w:val="1"/>
      <w:numFmt w:val="decimal"/>
      <w:lvlText w:val="%4."/>
      <w:lvlJc w:val="left"/>
      <w:pPr>
        <w:ind w:left="2880" w:hanging="360"/>
      </w:pPr>
    </w:lvl>
    <w:lvl w:ilvl="4" w:tplc="3A9E45C4">
      <w:start w:val="1"/>
      <w:numFmt w:val="lowerLetter"/>
      <w:lvlText w:val="%5."/>
      <w:lvlJc w:val="left"/>
      <w:pPr>
        <w:ind w:left="3600" w:hanging="360"/>
      </w:pPr>
    </w:lvl>
    <w:lvl w:ilvl="5" w:tplc="0310E4CC">
      <w:start w:val="1"/>
      <w:numFmt w:val="lowerRoman"/>
      <w:lvlText w:val="%6."/>
      <w:lvlJc w:val="right"/>
      <w:pPr>
        <w:ind w:left="4320" w:hanging="180"/>
      </w:pPr>
    </w:lvl>
    <w:lvl w:ilvl="6" w:tplc="0590C2C0">
      <w:start w:val="1"/>
      <w:numFmt w:val="decimal"/>
      <w:lvlText w:val="%7."/>
      <w:lvlJc w:val="left"/>
      <w:pPr>
        <w:ind w:left="5040" w:hanging="360"/>
      </w:pPr>
    </w:lvl>
    <w:lvl w:ilvl="7" w:tplc="CA525AD0">
      <w:start w:val="1"/>
      <w:numFmt w:val="lowerLetter"/>
      <w:lvlText w:val="%8."/>
      <w:lvlJc w:val="left"/>
      <w:pPr>
        <w:ind w:left="5760" w:hanging="360"/>
      </w:pPr>
    </w:lvl>
    <w:lvl w:ilvl="8" w:tplc="320EA71C">
      <w:start w:val="1"/>
      <w:numFmt w:val="lowerRoman"/>
      <w:lvlText w:val="%9."/>
      <w:lvlJc w:val="right"/>
      <w:pPr>
        <w:ind w:left="6480" w:hanging="180"/>
      </w:pPr>
    </w:lvl>
  </w:abstractNum>
  <w:abstractNum w:abstractNumId="68" w15:restartNumberingAfterBreak="0">
    <w:nsid w:val="300B4B38"/>
    <w:multiLevelType w:val="hybridMultilevel"/>
    <w:tmpl w:val="D026C9E8"/>
    <w:styleLink w:val="WW8Num8511"/>
    <w:lvl w:ilvl="0" w:tplc="25ACB27E">
      <w:start w:val="1"/>
      <w:numFmt w:val="decimal"/>
      <w:lvlText w:val="%1)"/>
      <w:lvlJc w:val="left"/>
      <w:pPr>
        <w:tabs>
          <w:tab w:val="num" w:pos="720"/>
        </w:tabs>
        <w:ind w:left="720" w:hanging="360"/>
      </w:pPr>
    </w:lvl>
    <w:lvl w:ilvl="1" w:tplc="30B6065E">
      <w:start w:val="1"/>
      <w:numFmt w:val="lowerLetter"/>
      <w:lvlText w:val="%2."/>
      <w:lvlJc w:val="left"/>
      <w:pPr>
        <w:tabs>
          <w:tab w:val="num" w:pos="1440"/>
        </w:tabs>
        <w:ind w:left="1440" w:hanging="360"/>
      </w:pPr>
    </w:lvl>
    <w:lvl w:ilvl="2" w:tplc="9D14985A">
      <w:start w:val="1"/>
      <w:numFmt w:val="lowerRoman"/>
      <w:lvlText w:val="%3."/>
      <w:lvlJc w:val="right"/>
      <w:pPr>
        <w:tabs>
          <w:tab w:val="num" w:pos="2160"/>
        </w:tabs>
        <w:ind w:left="2160" w:hanging="180"/>
      </w:pPr>
    </w:lvl>
    <w:lvl w:ilvl="3" w:tplc="35B4BD7A">
      <w:start w:val="1"/>
      <w:numFmt w:val="decimal"/>
      <w:lvlText w:val="%4."/>
      <w:lvlJc w:val="left"/>
      <w:pPr>
        <w:tabs>
          <w:tab w:val="num" w:pos="2880"/>
        </w:tabs>
        <w:ind w:left="2880" w:hanging="360"/>
      </w:pPr>
    </w:lvl>
    <w:lvl w:ilvl="4" w:tplc="8A3820C0">
      <w:start w:val="1"/>
      <w:numFmt w:val="lowerLetter"/>
      <w:lvlText w:val="%5."/>
      <w:lvlJc w:val="left"/>
      <w:pPr>
        <w:tabs>
          <w:tab w:val="num" w:pos="3600"/>
        </w:tabs>
        <w:ind w:left="3600" w:hanging="360"/>
      </w:pPr>
    </w:lvl>
    <w:lvl w:ilvl="5" w:tplc="BC0A71BA">
      <w:start w:val="1"/>
      <w:numFmt w:val="lowerRoman"/>
      <w:lvlText w:val="%6."/>
      <w:lvlJc w:val="right"/>
      <w:pPr>
        <w:tabs>
          <w:tab w:val="num" w:pos="4320"/>
        </w:tabs>
        <w:ind w:left="4320" w:hanging="180"/>
      </w:pPr>
    </w:lvl>
    <w:lvl w:ilvl="6" w:tplc="5BA89D54">
      <w:start w:val="1"/>
      <w:numFmt w:val="decimal"/>
      <w:lvlText w:val="%7."/>
      <w:lvlJc w:val="left"/>
      <w:pPr>
        <w:tabs>
          <w:tab w:val="num" w:pos="5040"/>
        </w:tabs>
        <w:ind w:left="5040" w:hanging="360"/>
      </w:pPr>
    </w:lvl>
    <w:lvl w:ilvl="7" w:tplc="0DB8A44A">
      <w:start w:val="1"/>
      <w:numFmt w:val="lowerLetter"/>
      <w:lvlText w:val="%8."/>
      <w:lvlJc w:val="left"/>
      <w:pPr>
        <w:tabs>
          <w:tab w:val="num" w:pos="5760"/>
        </w:tabs>
        <w:ind w:left="5760" w:hanging="360"/>
      </w:pPr>
    </w:lvl>
    <w:lvl w:ilvl="8" w:tplc="180E4288">
      <w:start w:val="1"/>
      <w:numFmt w:val="lowerRoman"/>
      <w:lvlText w:val="%9."/>
      <w:lvlJc w:val="right"/>
      <w:pPr>
        <w:tabs>
          <w:tab w:val="num" w:pos="6480"/>
        </w:tabs>
        <w:ind w:left="6480" w:hanging="180"/>
      </w:pPr>
    </w:lvl>
  </w:abstractNum>
  <w:abstractNum w:abstractNumId="69" w15:restartNumberingAfterBreak="0">
    <w:nsid w:val="305C6914"/>
    <w:multiLevelType w:val="hybridMultilevel"/>
    <w:tmpl w:val="F3F491F2"/>
    <w:lvl w:ilvl="0" w:tplc="A36E661C">
      <w:start w:val="1"/>
      <w:numFmt w:val="decimal"/>
      <w:lvlText w:val="%1)"/>
      <w:lvlJc w:val="left"/>
      <w:pPr>
        <w:ind w:left="1065" w:hanging="360"/>
      </w:pPr>
    </w:lvl>
    <w:lvl w:ilvl="1" w:tplc="980EBCA4" w:tentative="1">
      <w:start w:val="1"/>
      <w:numFmt w:val="lowerLetter"/>
      <w:lvlText w:val="%2."/>
      <w:lvlJc w:val="left"/>
      <w:pPr>
        <w:ind w:left="1785" w:hanging="360"/>
      </w:pPr>
    </w:lvl>
    <w:lvl w:ilvl="2" w:tplc="856CED1E" w:tentative="1">
      <w:start w:val="1"/>
      <w:numFmt w:val="lowerRoman"/>
      <w:lvlText w:val="%3."/>
      <w:lvlJc w:val="right"/>
      <w:pPr>
        <w:ind w:left="2505" w:hanging="180"/>
      </w:pPr>
    </w:lvl>
    <w:lvl w:ilvl="3" w:tplc="3EBAEA22" w:tentative="1">
      <w:start w:val="1"/>
      <w:numFmt w:val="decimal"/>
      <w:lvlText w:val="%4."/>
      <w:lvlJc w:val="left"/>
      <w:pPr>
        <w:ind w:left="3225" w:hanging="360"/>
      </w:pPr>
    </w:lvl>
    <w:lvl w:ilvl="4" w:tplc="AD66D2F8" w:tentative="1">
      <w:start w:val="1"/>
      <w:numFmt w:val="lowerLetter"/>
      <w:lvlText w:val="%5."/>
      <w:lvlJc w:val="left"/>
      <w:pPr>
        <w:ind w:left="3945" w:hanging="360"/>
      </w:pPr>
    </w:lvl>
    <w:lvl w:ilvl="5" w:tplc="21C840F4" w:tentative="1">
      <w:start w:val="1"/>
      <w:numFmt w:val="lowerRoman"/>
      <w:lvlText w:val="%6."/>
      <w:lvlJc w:val="right"/>
      <w:pPr>
        <w:ind w:left="4665" w:hanging="180"/>
      </w:pPr>
    </w:lvl>
    <w:lvl w:ilvl="6" w:tplc="4FAC03BC" w:tentative="1">
      <w:start w:val="1"/>
      <w:numFmt w:val="decimal"/>
      <w:lvlText w:val="%7."/>
      <w:lvlJc w:val="left"/>
      <w:pPr>
        <w:ind w:left="5385" w:hanging="360"/>
      </w:pPr>
    </w:lvl>
    <w:lvl w:ilvl="7" w:tplc="C0A27B76" w:tentative="1">
      <w:start w:val="1"/>
      <w:numFmt w:val="lowerLetter"/>
      <w:lvlText w:val="%8."/>
      <w:lvlJc w:val="left"/>
      <w:pPr>
        <w:ind w:left="6105" w:hanging="360"/>
      </w:pPr>
    </w:lvl>
    <w:lvl w:ilvl="8" w:tplc="CA28E6CE" w:tentative="1">
      <w:start w:val="1"/>
      <w:numFmt w:val="lowerRoman"/>
      <w:lvlText w:val="%9."/>
      <w:lvlJc w:val="right"/>
      <w:pPr>
        <w:ind w:left="6825" w:hanging="180"/>
      </w:pPr>
    </w:lvl>
  </w:abstractNum>
  <w:abstractNum w:abstractNumId="70" w15:restartNumberingAfterBreak="0">
    <w:nsid w:val="332128A1"/>
    <w:multiLevelType w:val="hybridMultilevel"/>
    <w:tmpl w:val="F25C7296"/>
    <w:lvl w:ilvl="0" w:tplc="D8CA50BC">
      <w:start w:val="1"/>
      <w:numFmt w:val="decimal"/>
      <w:lvlText w:val="%1)"/>
      <w:lvlJc w:val="left"/>
      <w:pPr>
        <w:ind w:left="1440" w:hanging="360"/>
      </w:pPr>
      <w:rPr>
        <w:rFonts w:ascii="Times New Roman" w:hAnsi="Times New Roman" w:cs="Times New Roman" w:hint="default"/>
      </w:rPr>
    </w:lvl>
    <w:lvl w:ilvl="1" w:tplc="CB565590" w:tentative="1">
      <w:start w:val="1"/>
      <w:numFmt w:val="lowerLetter"/>
      <w:lvlText w:val="%2."/>
      <w:lvlJc w:val="left"/>
      <w:pPr>
        <w:ind w:left="2160" w:hanging="360"/>
      </w:pPr>
    </w:lvl>
    <w:lvl w:ilvl="2" w:tplc="FD228F68" w:tentative="1">
      <w:start w:val="1"/>
      <w:numFmt w:val="lowerRoman"/>
      <w:lvlText w:val="%3."/>
      <w:lvlJc w:val="right"/>
      <w:pPr>
        <w:ind w:left="2880" w:hanging="180"/>
      </w:pPr>
    </w:lvl>
    <w:lvl w:ilvl="3" w:tplc="2FE81BF6" w:tentative="1">
      <w:start w:val="1"/>
      <w:numFmt w:val="decimal"/>
      <w:lvlText w:val="%4."/>
      <w:lvlJc w:val="left"/>
      <w:pPr>
        <w:ind w:left="3600" w:hanging="360"/>
      </w:pPr>
    </w:lvl>
    <w:lvl w:ilvl="4" w:tplc="20A83396" w:tentative="1">
      <w:start w:val="1"/>
      <w:numFmt w:val="lowerLetter"/>
      <w:lvlText w:val="%5."/>
      <w:lvlJc w:val="left"/>
      <w:pPr>
        <w:ind w:left="4320" w:hanging="360"/>
      </w:pPr>
    </w:lvl>
    <w:lvl w:ilvl="5" w:tplc="78CE182E" w:tentative="1">
      <w:start w:val="1"/>
      <w:numFmt w:val="lowerRoman"/>
      <w:lvlText w:val="%6."/>
      <w:lvlJc w:val="right"/>
      <w:pPr>
        <w:ind w:left="5040" w:hanging="180"/>
      </w:pPr>
    </w:lvl>
    <w:lvl w:ilvl="6" w:tplc="EB2A296A" w:tentative="1">
      <w:start w:val="1"/>
      <w:numFmt w:val="decimal"/>
      <w:lvlText w:val="%7."/>
      <w:lvlJc w:val="left"/>
      <w:pPr>
        <w:ind w:left="5760" w:hanging="360"/>
      </w:pPr>
    </w:lvl>
    <w:lvl w:ilvl="7" w:tplc="3A5E9E98" w:tentative="1">
      <w:start w:val="1"/>
      <w:numFmt w:val="lowerLetter"/>
      <w:lvlText w:val="%8."/>
      <w:lvlJc w:val="left"/>
      <w:pPr>
        <w:ind w:left="6480" w:hanging="360"/>
      </w:pPr>
    </w:lvl>
    <w:lvl w:ilvl="8" w:tplc="DE0ADC98" w:tentative="1">
      <w:start w:val="1"/>
      <w:numFmt w:val="lowerRoman"/>
      <w:lvlText w:val="%9."/>
      <w:lvlJc w:val="right"/>
      <w:pPr>
        <w:ind w:left="7200" w:hanging="180"/>
      </w:pPr>
    </w:lvl>
  </w:abstractNum>
  <w:abstractNum w:abstractNumId="71" w15:restartNumberingAfterBreak="0">
    <w:nsid w:val="33DD6DF0"/>
    <w:multiLevelType w:val="hybridMultilevel"/>
    <w:tmpl w:val="BBDEB1AE"/>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6CC6A71"/>
    <w:multiLevelType w:val="hybridMultilevel"/>
    <w:tmpl w:val="5010E52C"/>
    <w:lvl w:ilvl="0" w:tplc="13F28B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37654D4F"/>
    <w:multiLevelType w:val="hybridMultilevel"/>
    <w:tmpl w:val="97200E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86D7443"/>
    <w:multiLevelType w:val="hybridMultilevel"/>
    <w:tmpl w:val="8200DA2A"/>
    <w:lvl w:ilvl="0" w:tplc="1F488F2E">
      <w:start w:val="1"/>
      <w:numFmt w:val="decimal"/>
      <w:lvlText w:val="%1."/>
      <w:lvlJc w:val="left"/>
      <w:pPr>
        <w:ind w:left="720" w:hanging="360"/>
      </w:pPr>
    </w:lvl>
    <w:lvl w:ilvl="1" w:tplc="596E4588" w:tentative="1">
      <w:start w:val="1"/>
      <w:numFmt w:val="lowerLetter"/>
      <w:lvlText w:val="%2."/>
      <w:lvlJc w:val="left"/>
      <w:pPr>
        <w:ind w:left="1440" w:hanging="360"/>
      </w:pPr>
    </w:lvl>
    <w:lvl w:ilvl="2" w:tplc="D29C527A" w:tentative="1">
      <w:start w:val="1"/>
      <w:numFmt w:val="lowerRoman"/>
      <w:lvlText w:val="%3."/>
      <w:lvlJc w:val="right"/>
      <w:pPr>
        <w:ind w:left="2160" w:hanging="180"/>
      </w:pPr>
    </w:lvl>
    <w:lvl w:ilvl="3" w:tplc="7B888F8E" w:tentative="1">
      <w:start w:val="1"/>
      <w:numFmt w:val="decimal"/>
      <w:lvlText w:val="%4."/>
      <w:lvlJc w:val="left"/>
      <w:pPr>
        <w:ind w:left="2880" w:hanging="360"/>
      </w:pPr>
    </w:lvl>
    <w:lvl w:ilvl="4" w:tplc="D134750A" w:tentative="1">
      <w:start w:val="1"/>
      <w:numFmt w:val="lowerLetter"/>
      <w:lvlText w:val="%5."/>
      <w:lvlJc w:val="left"/>
      <w:pPr>
        <w:ind w:left="3600" w:hanging="360"/>
      </w:pPr>
    </w:lvl>
    <w:lvl w:ilvl="5" w:tplc="8D5217A2" w:tentative="1">
      <w:start w:val="1"/>
      <w:numFmt w:val="lowerRoman"/>
      <w:lvlText w:val="%6."/>
      <w:lvlJc w:val="right"/>
      <w:pPr>
        <w:ind w:left="4320" w:hanging="180"/>
      </w:pPr>
    </w:lvl>
    <w:lvl w:ilvl="6" w:tplc="0044883C" w:tentative="1">
      <w:start w:val="1"/>
      <w:numFmt w:val="decimal"/>
      <w:lvlText w:val="%7."/>
      <w:lvlJc w:val="left"/>
      <w:pPr>
        <w:ind w:left="5040" w:hanging="360"/>
      </w:pPr>
    </w:lvl>
    <w:lvl w:ilvl="7" w:tplc="D382C7C8" w:tentative="1">
      <w:start w:val="1"/>
      <w:numFmt w:val="lowerLetter"/>
      <w:lvlText w:val="%8."/>
      <w:lvlJc w:val="left"/>
      <w:pPr>
        <w:ind w:left="5760" w:hanging="360"/>
      </w:pPr>
    </w:lvl>
    <w:lvl w:ilvl="8" w:tplc="DBBA29C0" w:tentative="1">
      <w:start w:val="1"/>
      <w:numFmt w:val="lowerRoman"/>
      <w:lvlText w:val="%9."/>
      <w:lvlJc w:val="right"/>
      <w:pPr>
        <w:ind w:left="6480" w:hanging="180"/>
      </w:pPr>
    </w:lvl>
  </w:abstractNum>
  <w:abstractNum w:abstractNumId="75" w15:restartNumberingAfterBreak="0">
    <w:nsid w:val="397612B7"/>
    <w:multiLevelType w:val="hybridMultilevel"/>
    <w:tmpl w:val="3488AB7E"/>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9873603"/>
    <w:multiLevelType w:val="hybridMultilevel"/>
    <w:tmpl w:val="9BDCD99E"/>
    <w:lvl w:ilvl="0" w:tplc="7D244094">
      <w:start w:val="1"/>
      <w:numFmt w:val="lowerLetter"/>
      <w:lvlText w:val="%1)"/>
      <w:lvlJc w:val="left"/>
      <w:pPr>
        <w:ind w:left="1260" w:hanging="348"/>
      </w:pPr>
    </w:lvl>
    <w:lvl w:ilvl="1" w:tplc="F6085486">
      <w:start w:val="1"/>
      <w:numFmt w:val="lowerLetter"/>
      <w:lvlText w:val="%2."/>
      <w:lvlJc w:val="left"/>
      <w:pPr>
        <w:ind w:left="1980" w:hanging="348"/>
      </w:pPr>
    </w:lvl>
    <w:lvl w:ilvl="2" w:tplc="F606F146">
      <w:start w:val="1"/>
      <w:numFmt w:val="lowerRoman"/>
      <w:lvlText w:val="%3."/>
      <w:lvlJc w:val="right"/>
      <w:pPr>
        <w:ind w:left="2700" w:hanging="168"/>
      </w:pPr>
    </w:lvl>
    <w:lvl w:ilvl="3" w:tplc="A14ED0E2">
      <w:start w:val="1"/>
      <w:numFmt w:val="decimal"/>
      <w:lvlText w:val="%4."/>
      <w:lvlJc w:val="left"/>
      <w:pPr>
        <w:ind w:left="3420" w:hanging="348"/>
      </w:pPr>
    </w:lvl>
    <w:lvl w:ilvl="4" w:tplc="2A3A7FD2">
      <w:start w:val="1"/>
      <w:numFmt w:val="lowerLetter"/>
      <w:lvlText w:val="%5."/>
      <w:lvlJc w:val="left"/>
      <w:pPr>
        <w:ind w:left="4140" w:hanging="348"/>
      </w:pPr>
    </w:lvl>
    <w:lvl w:ilvl="5" w:tplc="11C06DF8">
      <w:start w:val="1"/>
      <w:numFmt w:val="lowerRoman"/>
      <w:lvlText w:val="%6."/>
      <w:lvlJc w:val="right"/>
      <w:pPr>
        <w:ind w:left="4860" w:hanging="168"/>
      </w:pPr>
    </w:lvl>
    <w:lvl w:ilvl="6" w:tplc="2DA226B4">
      <w:start w:val="1"/>
      <w:numFmt w:val="decimal"/>
      <w:lvlText w:val="%7."/>
      <w:lvlJc w:val="left"/>
      <w:pPr>
        <w:ind w:left="5580" w:hanging="348"/>
      </w:pPr>
    </w:lvl>
    <w:lvl w:ilvl="7" w:tplc="4D542016">
      <w:start w:val="1"/>
      <w:numFmt w:val="lowerLetter"/>
      <w:lvlText w:val="%8."/>
      <w:lvlJc w:val="left"/>
      <w:pPr>
        <w:ind w:left="6300" w:hanging="348"/>
      </w:pPr>
    </w:lvl>
    <w:lvl w:ilvl="8" w:tplc="48F4256E">
      <w:start w:val="1"/>
      <w:numFmt w:val="lowerRoman"/>
      <w:lvlText w:val="%9."/>
      <w:lvlJc w:val="right"/>
      <w:pPr>
        <w:ind w:left="7020" w:hanging="168"/>
      </w:pPr>
    </w:lvl>
  </w:abstractNum>
  <w:abstractNum w:abstractNumId="77" w15:restartNumberingAfterBreak="0">
    <w:nsid w:val="3A6336A9"/>
    <w:multiLevelType w:val="hybridMultilevel"/>
    <w:tmpl w:val="71A43ECC"/>
    <w:lvl w:ilvl="0" w:tplc="1C0441FC">
      <w:start w:val="1"/>
      <w:numFmt w:val="bullet"/>
      <w:lvlText w:val=""/>
      <w:lvlJc w:val="left"/>
      <w:pPr>
        <w:ind w:left="1080" w:hanging="360"/>
      </w:pPr>
      <w:rPr>
        <w:rFonts w:ascii="Symbol" w:hAnsi="Symbol" w:hint="default"/>
      </w:rPr>
    </w:lvl>
    <w:lvl w:ilvl="1" w:tplc="B126A1C0" w:tentative="1">
      <w:start w:val="1"/>
      <w:numFmt w:val="bullet"/>
      <w:lvlText w:val="o"/>
      <w:lvlJc w:val="left"/>
      <w:pPr>
        <w:ind w:left="1800" w:hanging="360"/>
      </w:pPr>
      <w:rPr>
        <w:rFonts w:ascii="Courier New" w:hAnsi="Courier New" w:cs="Courier New" w:hint="default"/>
      </w:rPr>
    </w:lvl>
    <w:lvl w:ilvl="2" w:tplc="E918E882" w:tentative="1">
      <w:start w:val="1"/>
      <w:numFmt w:val="bullet"/>
      <w:lvlText w:val=""/>
      <w:lvlJc w:val="left"/>
      <w:pPr>
        <w:ind w:left="2520" w:hanging="360"/>
      </w:pPr>
      <w:rPr>
        <w:rFonts w:ascii="Wingdings" w:hAnsi="Wingdings" w:hint="default"/>
      </w:rPr>
    </w:lvl>
    <w:lvl w:ilvl="3" w:tplc="5850657E" w:tentative="1">
      <w:start w:val="1"/>
      <w:numFmt w:val="bullet"/>
      <w:lvlText w:val=""/>
      <w:lvlJc w:val="left"/>
      <w:pPr>
        <w:ind w:left="3240" w:hanging="360"/>
      </w:pPr>
      <w:rPr>
        <w:rFonts w:ascii="Symbol" w:hAnsi="Symbol" w:hint="default"/>
      </w:rPr>
    </w:lvl>
    <w:lvl w:ilvl="4" w:tplc="0DEA28AC" w:tentative="1">
      <w:start w:val="1"/>
      <w:numFmt w:val="bullet"/>
      <w:lvlText w:val="o"/>
      <w:lvlJc w:val="left"/>
      <w:pPr>
        <w:ind w:left="3960" w:hanging="360"/>
      </w:pPr>
      <w:rPr>
        <w:rFonts w:ascii="Courier New" w:hAnsi="Courier New" w:cs="Courier New" w:hint="default"/>
      </w:rPr>
    </w:lvl>
    <w:lvl w:ilvl="5" w:tplc="A7782660" w:tentative="1">
      <w:start w:val="1"/>
      <w:numFmt w:val="bullet"/>
      <w:lvlText w:val=""/>
      <w:lvlJc w:val="left"/>
      <w:pPr>
        <w:ind w:left="4680" w:hanging="360"/>
      </w:pPr>
      <w:rPr>
        <w:rFonts w:ascii="Wingdings" w:hAnsi="Wingdings" w:hint="default"/>
      </w:rPr>
    </w:lvl>
    <w:lvl w:ilvl="6" w:tplc="8E32A016" w:tentative="1">
      <w:start w:val="1"/>
      <w:numFmt w:val="bullet"/>
      <w:lvlText w:val=""/>
      <w:lvlJc w:val="left"/>
      <w:pPr>
        <w:ind w:left="5400" w:hanging="360"/>
      </w:pPr>
      <w:rPr>
        <w:rFonts w:ascii="Symbol" w:hAnsi="Symbol" w:hint="default"/>
      </w:rPr>
    </w:lvl>
    <w:lvl w:ilvl="7" w:tplc="F376B036" w:tentative="1">
      <w:start w:val="1"/>
      <w:numFmt w:val="bullet"/>
      <w:lvlText w:val="o"/>
      <w:lvlJc w:val="left"/>
      <w:pPr>
        <w:ind w:left="6120" w:hanging="360"/>
      </w:pPr>
      <w:rPr>
        <w:rFonts w:ascii="Courier New" w:hAnsi="Courier New" w:cs="Courier New" w:hint="default"/>
      </w:rPr>
    </w:lvl>
    <w:lvl w:ilvl="8" w:tplc="8C1A2B7E" w:tentative="1">
      <w:start w:val="1"/>
      <w:numFmt w:val="bullet"/>
      <w:lvlText w:val=""/>
      <w:lvlJc w:val="left"/>
      <w:pPr>
        <w:ind w:left="6840" w:hanging="360"/>
      </w:pPr>
      <w:rPr>
        <w:rFonts w:ascii="Wingdings" w:hAnsi="Wingdings" w:hint="default"/>
      </w:rPr>
    </w:lvl>
  </w:abstractNum>
  <w:abstractNum w:abstractNumId="78" w15:restartNumberingAfterBreak="0">
    <w:nsid w:val="3B2C4ED5"/>
    <w:multiLevelType w:val="multilevel"/>
    <w:tmpl w:val="CF82491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9" w15:restartNumberingAfterBreak="0">
    <w:nsid w:val="3C751736"/>
    <w:multiLevelType w:val="multilevel"/>
    <w:tmpl w:val="3ECA3244"/>
    <w:styleLink w:val="WW8Num10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3DB62889"/>
    <w:multiLevelType w:val="hybridMultilevel"/>
    <w:tmpl w:val="23B8C724"/>
    <w:lvl w:ilvl="0" w:tplc="AB06ADEA">
      <w:start w:val="1"/>
      <w:numFmt w:val="lowerLetter"/>
      <w:lvlText w:val="%1)"/>
      <w:lvlJc w:val="left"/>
      <w:pPr>
        <w:ind w:left="502" w:hanging="360"/>
      </w:pPr>
    </w:lvl>
    <w:lvl w:ilvl="1" w:tplc="660C7ABA">
      <w:start w:val="1"/>
      <w:numFmt w:val="lowerLetter"/>
      <w:lvlText w:val="%2."/>
      <w:lvlJc w:val="left"/>
      <w:pPr>
        <w:ind w:left="1080" w:hanging="360"/>
      </w:pPr>
    </w:lvl>
    <w:lvl w:ilvl="2" w:tplc="BCFEF86A">
      <w:start w:val="1"/>
      <w:numFmt w:val="lowerRoman"/>
      <w:lvlText w:val="%3."/>
      <w:lvlJc w:val="right"/>
      <w:pPr>
        <w:ind w:left="1800" w:hanging="180"/>
      </w:pPr>
    </w:lvl>
    <w:lvl w:ilvl="3" w:tplc="A192F1DE">
      <w:start w:val="1"/>
      <w:numFmt w:val="decimal"/>
      <w:lvlText w:val="%4."/>
      <w:lvlJc w:val="left"/>
      <w:pPr>
        <w:ind w:left="2520" w:hanging="360"/>
      </w:pPr>
    </w:lvl>
    <w:lvl w:ilvl="4" w:tplc="94C82680">
      <w:start w:val="1"/>
      <w:numFmt w:val="lowerLetter"/>
      <w:lvlText w:val="%5."/>
      <w:lvlJc w:val="left"/>
      <w:pPr>
        <w:ind w:left="3240" w:hanging="360"/>
      </w:pPr>
    </w:lvl>
    <w:lvl w:ilvl="5" w:tplc="51D2731E">
      <w:start w:val="1"/>
      <w:numFmt w:val="lowerRoman"/>
      <w:lvlText w:val="%6."/>
      <w:lvlJc w:val="right"/>
      <w:pPr>
        <w:ind w:left="3960" w:hanging="180"/>
      </w:pPr>
    </w:lvl>
    <w:lvl w:ilvl="6" w:tplc="B0B490B4">
      <w:start w:val="1"/>
      <w:numFmt w:val="decimal"/>
      <w:lvlText w:val="%7."/>
      <w:lvlJc w:val="left"/>
      <w:pPr>
        <w:ind w:left="4680" w:hanging="360"/>
      </w:pPr>
    </w:lvl>
    <w:lvl w:ilvl="7" w:tplc="E91800E8">
      <w:start w:val="1"/>
      <w:numFmt w:val="lowerLetter"/>
      <w:lvlText w:val="%8."/>
      <w:lvlJc w:val="left"/>
      <w:pPr>
        <w:ind w:left="5400" w:hanging="360"/>
      </w:pPr>
    </w:lvl>
    <w:lvl w:ilvl="8" w:tplc="36A22EC6">
      <w:start w:val="1"/>
      <w:numFmt w:val="lowerRoman"/>
      <w:lvlText w:val="%9."/>
      <w:lvlJc w:val="right"/>
      <w:pPr>
        <w:ind w:left="6120" w:hanging="180"/>
      </w:pPr>
    </w:lvl>
  </w:abstractNum>
  <w:abstractNum w:abstractNumId="81" w15:restartNumberingAfterBreak="0">
    <w:nsid w:val="3E707E9D"/>
    <w:multiLevelType w:val="hybridMultilevel"/>
    <w:tmpl w:val="6922C782"/>
    <w:lvl w:ilvl="0" w:tplc="48487878">
      <w:start w:val="1"/>
      <w:numFmt w:val="decimal"/>
      <w:lvlText w:val="4.%1"/>
      <w:lvlJc w:val="center"/>
      <w:pPr>
        <w:ind w:left="720" w:hanging="360"/>
      </w:pPr>
      <w:rPr>
        <w:rFonts w:ascii="Times New Roman" w:hAnsi="Times New Roman" w:cs="Times New Roman" w:hint="default"/>
        <w:b w:val="0"/>
        <w:i w:val="0"/>
        <w:strike w:val="0"/>
        <w:color w:val="auto"/>
        <w:spacing w:val="0"/>
        <w:position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12E3250"/>
    <w:multiLevelType w:val="hybridMultilevel"/>
    <w:tmpl w:val="BBECE614"/>
    <w:styleLink w:val="WW8Num1041"/>
    <w:lvl w:ilvl="0" w:tplc="C83C5720">
      <w:start w:val="1"/>
      <w:numFmt w:val="lowerLetter"/>
      <w:lvlText w:val="%1)"/>
      <w:lvlJc w:val="left"/>
      <w:pPr>
        <w:ind w:left="1260" w:hanging="360"/>
      </w:pPr>
    </w:lvl>
    <w:lvl w:ilvl="1" w:tplc="F41A4792">
      <w:start w:val="1"/>
      <w:numFmt w:val="lowerLetter"/>
      <w:lvlText w:val="%2."/>
      <w:lvlJc w:val="left"/>
      <w:pPr>
        <w:ind w:left="1980" w:hanging="360"/>
      </w:pPr>
    </w:lvl>
    <w:lvl w:ilvl="2" w:tplc="26E6B61A">
      <w:start w:val="1"/>
      <w:numFmt w:val="lowerRoman"/>
      <w:lvlText w:val="%3."/>
      <w:lvlJc w:val="right"/>
      <w:pPr>
        <w:ind w:left="2700" w:hanging="180"/>
      </w:pPr>
    </w:lvl>
    <w:lvl w:ilvl="3" w:tplc="9E4A16C2">
      <w:start w:val="1"/>
      <w:numFmt w:val="decimal"/>
      <w:lvlText w:val="%4."/>
      <w:lvlJc w:val="left"/>
      <w:pPr>
        <w:ind w:left="3420" w:hanging="360"/>
      </w:pPr>
    </w:lvl>
    <w:lvl w:ilvl="4" w:tplc="8C4A879A">
      <w:start w:val="1"/>
      <w:numFmt w:val="lowerLetter"/>
      <w:lvlText w:val="%5."/>
      <w:lvlJc w:val="left"/>
      <w:pPr>
        <w:ind w:left="4140" w:hanging="360"/>
      </w:pPr>
    </w:lvl>
    <w:lvl w:ilvl="5" w:tplc="C29A237C">
      <w:start w:val="1"/>
      <w:numFmt w:val="lowerRoman"/>
      <w:lvlText w:val="%6."/>
      <w:lvlJc w:val="right"/>
      <w:pPr>
        <w:ind w:left="4860" w:hanging="180"/>
      </w:pPr>
    </w:lvl>
    <w:lvl w:ilvl="6" w:tplc="AEEADADA">
      <w:start w:val="1"/>
      <w:numFmt w:val="decimal"/>
      <w:lvlText w:val="%7."/>
      <w:lvlJc w:val="left"/>
      <w:pPr>
        <w:ind w:left="5580" w:hanging="360"/>
      </w:pPr>
    </w:lvl>
    <w:lvl w:ilvl="7" w:tplc="63EA744E">
      <w:start w:val="1"/>
      <w:numFmt w:val="lowerLetter"/>
      <w:lvlText w:val="%8."/>
      <w:lvlJc w:val="left"/>
      <w:pPr>
        <w:ind w:left="6300" w:hanging="360"/>
      </w:pPr>
    </w:lvl>
    <w:lvl w:ilvl="8" w:tplc="5EB01B04">
      <w:start w:val="1"/>
      <w:numFmt w:val="lowerRoman"/>
      <w:lvlText w:val="%9."/>
      <w:lvlJc w:val="right"/>
      <w:pPr>
        <w:ind w:left="7020" w:hanging="180"/>
      </w:pPr>
    </w:lvl>
  </w:abstractNum>
  <w:abstractNum w:abstractNumId="83" w15:restartNumberingAfterBreak="0">
    <w:nsid w:val="415775B6"/>
    <w:multiLevelType w:val="hybridMultilevel"/>
    <w:tmpl w:val="D01655C0"/>
    <w:lvl w:ilvl="0" w:tplc="82045D92">
      <w:start w:val="1"/>
      <w:numFmt w:val="decimal"/>
      <w:lvlText w:val="%1."/>
      <w:lvlJc w:val="left"/>
      <w:pPr>
        <w:ind w:left="720" w:hanging="360"/>
      </w:pPr>
    </w:lvl>
    <w:lvl w:ilvl="1" w:tplc="226CCA50" w:tentative="1">
      <w:start w:val="1"/>
      <w:numFmt w:val="lowerLetter"/>
      <w:lvlText w:val="%2."/>
      <w:lvlJc w:val="left"/>
      <w:pPr>
        <w:ind w:left="1440" w:hanging="360"/>
      </w:pPr>
    </w:lvl>
    <w:lvl w:ilvl="2" w:tplc="09E6F96E" w:tentative="1">
      <w:start w:val="1"/>
      <w:numFmt w:val="lowerRoman"/>
      <w:lvlText w:val="%3."/>
      <w:lvlJc w:val="right"/>
      <w:pPr>
        <w:ind w:left="2160" w:hanging="180"/>
      </w:pPr>
    </w:lvl>
    <w:lvl w:ilvl="3" w:tplc="B7EE983E" w:tentative="1">
      <w:start w:val="1"/>
      <w:numFmt w:val="decimal"/>
      <w:lvlText w:val="%4."/>
      <w:lvlJc w:val="left"/>
      <w:pPr>
        <w:ind w:left="2880" w:hanging="360"/>
      </w:pPr>
    </w:lvl>
    <w:lvl w:ilvl="4" w:tplc="0E506648" w:tentative="1">
      <w:start w:val="1"/>
      <w:numFmt w:val="lowerLetter"/>
      <w:lvlText w:val="%5."/>
      <w:lvlJc w:val="left"/>
      <w:pPr>
        <w:ind w:left="3600" w:hanging="360"/>
      </w:pPr>
    </w:lvl>
    <w:lvl w:ilvl="5" w:tplc="77100E32" w:tentative="1">
      <w:start w:val="1"/>
      <w:numFmt w:val="lowerRoman"/>
      <w:lvlText w:val="%6."/>
      <w:lvlJc w:val="right"/>
      <w:pPr>
        <w:ind w:left="4320" w:hanging="180"/>
      </w:pPr>
    </w:lvl>
    <w:lvl w:ilvl="6" w:tplc="184A3BD2" w:tentative="1">
      <w:start w:val="1"/>
      <w:numFmt w:val="decimal"/>
      <w:lvlText w:val="%7."/>
      <w:lvlJc w:val="left"/>
      <w:pPr>
        <w:ind w:left="5040" w:hanging="360"/>
      </w:pPr>
    </w:lvl>
    <w:lvl w:ilvl="7" w:tplc="42E82E84" w:tentative="1">
      <w:start w:val="1"/>
      <w:numFmt w:val="lowerLetter"/>
      <w:lvlText w:val="%8."/>
      <w:lvlJc w:val="left"/>
      <w:pPr>
        <w:ind w:left="5760" w:hanging="360"/>
      </w:pPr>
    </w:lvl>
    <w:lvl w:ilvl="8" w:tplc="D69EFDDE" w:tentative="1">
      <w:start w:val="1"/>
      <w:numFmt w:val="lowerRoman"/>
      <w:lvlText w:val="%9."/>
      <w:lvlJc w:val="right"/>
      <w:pPr>
        <w:ind w:left="6480" w:hanging="180"/>
      </w:pPr>
    </w:lvl>
  </w:abstractNum>
  <w:abstractNum w:abstractNumId="84" w15:restartNumberingAfterBreak="0">
    <w:nsid w:val="43D17C0C"/>
    <w:multiLevelType w:val="hybridMultilevel"/>
    <w:tmpl w:val="6652E2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44077E84"/>
    <w:multiLevelType w:val="hybridMultilevel"/>
    <w:tmpl w:val="938CE918"/>
    <w:lvl w:ilvl="0" w:tplc="19CC15E8">
      <w:start w:val="2"/>
      <w:numFmt w:val="decimal"/>
      <w:lvlText w:val="%1."/>
      <w:lvlJc w:val="left"/>
      <w:pPr>
        <w:ind w:left="1004" w:hanging="360"/>
      </w:pPr>
      <w:rPr>
        <w:rFonts w:ascii="Times New Roman" w:hAnsi="Times New Roman" w:cs="Times New Roman" w:hint="default"/>
      </w:rPr>
    </w:lvl>
    <w:lvl w:ilvl="1" w:tplc="D1288000" w:tentative="1">
      <w:start w:val="1"/>
      <w:numFmt w:val="lowerLetter"/>
      <w:lvlText w:val="%2."/>
      <w:lvlJc w:val="left"/>
      <w:pPr>
        <w:ind w:left="1800" w:hanging="360"/>
      </w:pPr>
    </w:lvl>
    <w:lvl w:ilvl="2" w:tplc="00122434" w:tentative="1">
      <w:start w:val="1"/>
      <w:numFmt w:val="lowerRoman"/>
      <w:lvlText w:val="%3."/>
      <w:lvlJc w:val="right"/>
      <w:pPr>
        <w:ind w:left="2520" w:hanging="180"/>
      </w:pPr>
    </w:lvl>
    <w:lvl w:ilvl="3" w:tplc="524E0662" w:tentative="1">
      <w:start w:val="1"/>
      <w:numFmt w:val="decimal"/>
      <w:lvlText w:val="%4."/>
      <w:lvlJc w:val="left"/>
      <w:pPr>
        <w:ind w:left="3240" w:hanging="360"/>
      </w:pPr>
    </w:lvl>
    <w:lvl w:ilvl="4" w:tplc="1D080ABA" w:tentative="1">
      <w:start w:val="1"/>
      <w:numFmt w:val="lowerLetter"/>
      <w:lvlText w:val="%5."/>
      <w:lvlJc w:val="left"/>
      <w:pPr>
        <w:ind w:left="3960" w:hanging="360"/>
      </w:pPr>
    </w:lvl>
    <w:lvl w:ilvl="5" w:tplc="D2023168" w:tentative="1">
      <w:start w:val="1"/>
      <w:numFmt w:val="lowerRoman"/>
      <w:lvlText w:val="%6."/>
      <w:lvlJc w:val="right"/>
      <w:pPr>
        <w:ind w:left="4680" w:hanging="180"/>
      </w:pPr>
    </w:lvl>
    <w:lvl w:ilvl="6" w:tplc="C0C60BA6" w:tentative="1">
      <w:start w:val="1"/>
      <w:numFmt w:val="decimal"/>
      <w:lvlText w:val="%7."/>
      <w:lvlJc w:val="left"/>
      <w:pPr>
        <w:ind w:left="5400" w:hanging="360"/>
      </w:pPr>
    </w:lvl>
    <w:lvl w:ilvl="7" w:tplc="3FF8808A" w:tentative="1">
      <w:start w:val="1"/>
      <w:numFmt w:val="lowerLetter"/>
      <w:lvlText w:val="%8."/>
      <w:lvlJc w:val="left"/>
      <w:pPr>
        <w:ind w:left="6120" w:hanging="360"/>
      </w:pPr>
    </w:lvl>
    <w:lvl w:ilvl="8" w:tplc="B1BE473A" w:tentative="1">
      <w:start w:val="1"/>
      <w:numFmt w:val="lowerRoman"/>
      <w:lvlText w:val="%9."/>
      <w:lvlJc w:val="right"/>
      <w:pPr>
        <w:ind w:left="6840" w:hanging="180"/>
      </w:pPr>
    </w:lvl>
  </w:abstractNum>
  <w:abstractNum w:abstractNumId="86" w15:restartNumberingAfterBreak="0">
    <w:nsid w:val="44C04698"/>
    <w:multiLevelType w:val="singleLevel"/>
    <w:tmpl w:val="94AE734C"/>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87" w15:restartNumberingAfterBreak="0">
    <w:nsid w:val="44F70A25"/>
    <w:multiLevelType w:val="hybridMultilevel"/>
    <w:tmpl w:val="34D4065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7BA7F1C"/>
    <w:multiLevelType w:val="hybridMultilevel"/>
    <w:tmpl w:val="F1BA067C"/>
    <w:lvl w:ilvl="0" w:tplc="729A21A0">
      <w:start w:val="1"/>
      <w:numFmt w:val="decimal"/>
      <w:lvlText w:val="%1."/>
      <w:lvlJc w:val="left"/>
      <w:pPr>
        <w:ind w:left="862" w:hanging="360"/>
      </w:pPr>
    </w:lvl>
    <w:lvl w:ilvl="1" w:tplc="51F6DE86">
      <w:start w:val="1"/>
      <w:numFmt w:val="lowerLetter"/>
      <w:lvlText w:val="%2."/>
      <w:lvlJc w:val="left"/>
      <w:pPr>
        <w:ind w:left="1440" w:hanging="360"/>
      </w:pPr>
    </w:lvl>
    <w:lvl w:ilvl="2" w:tplc="766A5E1A">
      <w:start w:val="1"/>
      <w:numFmt w:val="lowerRoman"/>
      <w:lvlText w:val="%3."/>
      <w:lvlJc w:val="right"/>
      <w:pPr>
        <w:ind w:left="2160" w:hanging="180"/>
      </w:pPr>
    </w:lvl>
    <w:lvl w:ilvl="3" w:tplc="7BE2ECAA">
      <w:start w:val="1"/>
      <w:numFmt w:val="decimal"/>
      <w:lvlText w:val="%4."/>
      <w:lvlJc w:val="left"/>
      <w:pPr>
        <w:ind w:left="2880" w:hanging="360"/>
      </w:pPr>
    </w:lvl>
    <w:lvl w:ilvl="4" w:tplc="F5CA0E76">
      <w:start w:val="1"/>
      <w:numFmt w:val="lowerLetter"/>
      <w:lvlText w:val="%5."/>
      <w:lvlJc w:val="left"/>
      <w:pPr>
        <w:ind w:left="3600" w:hanging="360"/>
      </w:pPr>
    </w:lvl>
    <w:lvl w:ilvl="5" w:tplc="350463C6">
      <w:start w:val="1"/>
      <w:numFmt w:val="lowerRoman"/>
      <w:lvlText w:val="%6."/>
      <w:lvlJc w:val="right"/>
      <w:pPr>
        <w:ind w:left="4320" w:hanging="180"/>
      </w:pPr>
    </w:lvl>
    <w:lvl w:ilvl="6" w:tplc="2D14B82C">
      <w:start w:val="1"/>
      <w:numFmt w:val="decimal"/>
      <w:lvlText w:val="%7."/>
      <w:lvlJc w:val="left"/>
      <w:pPr>
        <w:ind w:left="5040" w:hanging="360"/>
      </w:pPr>
    </w:lvl>
    <w:lvl w:ilvl="7" w:tplc="25CC77A6">
      <w:start w:val="1"/>
      <w:numFmt w:val="lowerLetter"/>
      <w:lvlText w:val="%8."/>
      <w:lvlJc w:val="left"/>
      <w:pPr>
        <w:ind w:left="5760" w:hanging="360"/>
      </w:pPr>
    </w:lvl>
    <w:lvl w:ilvl="8" w:tplc="B9F433DA">
      <w:start w:val="1"/>
      <w:numFmt w:val="lowerRoman"/>
      <w:lvlText w:val="%9."/>
      <w:lvlJc w:val="right"/>
      <w:pPr>
        <w:ind w:left="6480" w:hanging="180"/>
      </w:pPr>
    </w:lvl>
  </w:abstractNum>
  <w:abstractNum w:abstractNumId="89" w15:restartNumberingAfterBreak="0">
    <w:nsid w:val="48913114"/>
    <w:multiLevelType w:val="hybridMultilevel"/>
    <w:tmpl w:val="1A5ECF7C"/>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8AE0ED6"/>
    <w:multiLevelType w:val="hybridMultilevel"/>
    <w:tmpl w:val="4DA41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9A50044"/>
    <w:multiLevelType w:val="hybridMultilevel"/>
    <w:tmpl w:val="CC1E41DA"/>
    <w:lvl w:ilvl="0" w:tplc="D618FCC8">
      <w:start w:val="4"/>
      <w:numFmt w:val="decimal"/>
      <w:lvlText w:val="%1."/>
      <w:lvlJc w:val="left"/>
      <w:pPr>
        <w:ind w:left="720" w:hanging="360"/>
      </w:pPr>
      <w:rPr>
        <w:rFonts w:ascii="Times New Roman" w:hAnsi="Times New Roman" w:cs="Times New Roman" w:hint="default"/>
      </w:rPr>
    </w:lvl>
    <w:lvl w:ilvl="1" w:tplc="93CC68E2">
      <w:numFmt w:val="bullet"/>
      <w:lvlText w:val=""/>
      <w:lvlJc w:val="left"/>
      <w:pPr>
        <w:ind w:left="1440" w:hanging="360"/>
      </w:pPr>
      <w:rPr>
        <w:rFonts w:ascii="Symbol" w:eastAsiaTheme="minorHAnsi" w:hAnsi="Symbol" w:cs="Times New Roman" w:hint="default"/>
      </w:rPr>
    </w:lvl>
    <w:lvl w:ilvl="2" w:tplc="8916A8A2" w:tentative="1">
      <w:start w:val="1"/>
      <w:numFmt w:val="lowerRoman"/>
      <w:lvlText w:val="%3."/>
      <w:lvlJc w:val="right"/>
      <w:pPr>
        <w:ind w:left="2160" w:hanging="180"/>
      </w:pPr>
    </w:lvl>
    <w:lvl w:ilvl="3" w:tplc="D320F97C" w:tentative="1">
      <w:start w:val="1"/>
      <w:numFmt w:val="decimal"/>
      <w:lvlText w:val="%4."/>
      <w:lvlJc w:val="left"/>
      <w:pPr>
        <w:ind w:left="2880" w:hanging="360"/>
      </w:pPr>
    </w:lvl>
    <w:lvl w:ilvl="4" w:tplc="A8A0B6B8" w:tentative="1">
      <w:start w:val="1"/>
      <w:numFmt w:val="lowerLetter"/>
      <w:lvlText w:val="%5."/>
      <w:lvlJc w:val="left"/>
      <w:pPr>
        <w:ind w:left="3600" w:hanging="360"/>
      </w:pPr>
    </w:lvl>
    <w:lvl w:ilvl="5" w:tplc="661A5C58" w:tentative="1">
      <w:start w:val="1"/>
      <w:numFmt w:val="lowerRoman"/>
      <w:lvlText w:val="%6."/>
      <w:lvlJc w:val="right"/>
      <w:pPr>
        <w:ind w:left="4320" w:hanging="180"/>
      </w:pPr>
    </w:lvl>
    <w:lvl w:ilvl="6" w:tplc="35709C4C" w:tentative="1">
      <w:start w:val="1"/>
      <w:numFmt w:val="decimal"/>
      <w:lvlText w:val="%7."/>
      <w:lvlJc w:val="left"/>
      <w:pPr>
        <w:ind w:left="5040" w:hanging="360"/>
      </w:pPr>
    </w:lvl>
    <w:lvl w:ilvl="7" w:tplc="B6A8F8EA" w:tentative="1">
      <w:start w:val="1"/>
      <w:numFmt w:val="lowerLetter"/>
      <w:lvlText w:val="%8."/>
      <w:lvlJc w:val="left"/>
      <w:pPr>
        <w:ind w:left="5760" w:hanging="360"/>
      </w:pPr>
    </w:lvl>
    <w:lvl w:ilvl="8" w:tplc="EB6AD738" w:tentative="1">
      <w:start w:val="1"/>
      <w:numFmt w:val="lowerRoman"/>
      <w:lvlText w:val="%9."/>
      <w:lvlJc w:val="right"/>
      <w:pPr>
        <w:ind w:left="6480" w:hanging="180"/>
      </w:pPr>
    </w:lvl>
  </w:abstractNum>
  <w:abstractNum w:abstractNumId="92" w15:restartNumberingAfterBreak="0">
    <w:nsid w:val="4A0905EA"/>
    <w:multiLevelType w:val="hybridMultilevel"/>
    <w:tmpl w:val="2084C244"/>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A8B6ED8"/>
    <w:multiLevelType w:val="hybridMultilevel"/>
    <w:tmpl w:val="5088E852"/>
    <w:styleLink w:val="WW8Num661"/>
    <w:lvl w:ilvl="0" w:tplc="21286792">
      <w:start w:val="1"/>
      <w:numFmt w:val="decimal"/>
      <w:lvlText w:val="%1."/>
      <w:lvlJc w:val="left"/>
      <w:pPr>
        <w:tabs>
          <w:tab w:val="num" w:pos="720"/>
        </w:tabs>
        <w:ind w:left="720" w:hanging="360"/>
      </w:pPr>
    </w:lvl>
    <w:lvl w:ilvl="1" w:tplc="B554FC0E">
      <w:start w:val="1"/>
      <w:numFmt w:val="lowerLetter"/>
      <w:lvlText w:val="%2."/>
      <w:lvlJc w:val="left"/>
      <w:pPr>
        <w:tabs>
          <w:tab w:val="num" w:pos="1440"/>
        </w:tabs>
        <w:ind w:left="1440" w:hanging="360"/>
      </w:pPr>
    </w:lvl>
    <w:lvl w:ilvl="2" w:tplc="3D8C91FE">
      <w:start w:val="1"/>
      <w:numFmt w:val="lowerRoman"/>
      <w:lvlText w:val="%3."/>
      <w:lvlJc w:val="right"/>
      <w:pPr>
        <w:tabs>
          <w:tab w:val="num" w:pos="2160"/>
        </w:tabs>
        <w:ind w:left="2160" w:hanging="180"/>
      </w:pPr>
    </w:lvl>
    <w:lvl w:ilvl="3" w:tplc="28D62210">
      <w:start w:val="1"/>
      <w:numFmt w:val="decimal"/>
      <w:lvlText w:val="%4."/>
      <w:lvlJc w:val="left"/>
      <w:pPr>
        <w:tabs>
          <w:tab w:val="num" w:pos="2880"/>
        </w:tabs>
        <w:ind w:left="2880" w:hanging="360"/>
      </w:pPr>
    </w:lvl>
    <w:lvl w:ilvl="4" w:tplc="3B2204E0">
      <w:start w:val="1"/>
      <w:numFmt w:val="lowerLetter"/>
      <w:lvlText w:val="%5."/>
      <w:lvlJc w:val="left"/>
      <w:pPr>
        <w:tabs>
          <w:tab w:val="num" w:pos="3600"/>
        </w:tabs>
        <w:ind w:left="3600" w:hanging="360"/>
      </w:pPr>
    </w:lvl>
    <w:lvl w:ilvl="5" w:tplc="66A40526">
      <w:start w:val="1"/>
      <w:numFmt w:val="lowerRoman"/>
      <w:lvlText w:val="%6."/>
      <w:lvlJc w:val="right"/>
      <w:pPr>
        <w:tabs>
          <w:tab w:val="num" w:pos="4320"/>
        </w:tabs>
        <w:ind w:left="4320" w:hanging="180"/>
      </w:pPr>
    </w:lvl>
    <w:lvl w:ilvl="6" w:tplc="BFE0776E">
      <w:start w:val="1"/>
      <w:numFmt w:val="decimal"/>
      <w:lvlText w:val="%7."/>
      <w:lvlJc w:val="left"/>
      <w:pPr>
        <w:tabs>
          <w:tab w:val="num" w:pos="5040"/>
        </w:tabs>
        <w:ind w:left="5040" w:hanging="360"/>
      </w:pPr>
    </w:lvl>
    <w:lvl w:ilvl="7" w:tplc="5052DFBE">
      <w:start w:val="1"/>
      <w:numFmt w:val="lowerLetter"/>
      <w:lvlText w:val="%8."/>
      <w:lvlJc w:val="left"/>
      <w:pPr>
        <w:tabs>
          <w:tab w:val="num" w:pos="5760"/>
        </w:tabs>
        <w:ind w:left="5760" w:hanging="360"/>
      </w:pPr>
    </w:lvl>
    <w:lvl w:ilvl="8" w:tplc="1F24F24C">
      <w:start w:val="1"/>
      <w:numFmt w:val="lowerRoman"/>
      <w:lvlText w:val="%9."/>
      <w:lvlJc w:val="right"/>
      <w:pPr>
        <w:tabs>
          <w:tab w:val="num" w:pos="6480"/>
        </w:tabs>
        <w:ind w:left="6480" w:hanging="180"/>
      </w:pPr>
    </w:lvl>
  </w:abstractNum>
  <w:abstractNum w:abstractNumId="94" w15:restartNumberingAfterBreak="0">
    <w:nsid w:val="4AB0147D"/>
    <w:multiLevelType w:val="hybridMultilevel"/>
    <w:tmpl w:val="7582949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5" w15:restartNumberingAfterBreak="0">
    <w:nsid w:val="4B4A2C30"/>
    <w:multiLevelType w:val="hybridMultilevel"/>
    <w:tmpl w:val="BE6CB58E"/>
    <w:lvl w:ilvl="0" w:tplc="193EC738">
      <w:start w:val="1"/>
      <w:numFmt w:val="bullet"/>
      <w:lvlText w:val=""/>
      <w:lvlJc w:val="left"/>
      <w:pPr>
        <w:ind w:left="720" w:hanging="360"/>
      </w:pPr>
      <w:rPr>
        <w:rFonts w:ascii="Symbol" w:hAnsi="Symbol" w:hint="default"/>
      </w:rPr>
    </w:lvl>
    <w:lvl w:ilvl="1" w:tplc="4918A0C2">
      <w:start w:val="1"/>
      <w:numFmt w:val="lowerLetter"/>
      <w:lvlText w:val="%2."/>
      <w:lvlJc w:val="left"/>
      <w:pPr>
        <w:ind w:left="1440" w:hanging="360"/>
      </w:pPr>
    </w:lvl>
    <w:lvl w:ilvl="2" w:tplc="9D44AF26">
      <w:start w:val="1"/>
      <w:numFmt w:val="lowerRoman"/>
      <w:lvlText w:val="%3."/>
      <w:lvlJc w:val="right"/>
      <w:pPr>
        <w:ind w:left="2160" w:hanging="180"/>
      </w:pPr>
    </w:lvl>
    <w:lvl w:ilvl="3" w:tplc="B0A4F5D2">
      <w:start w:val="1"/>
      <w:numFmt w:val="decimal"/>
      <w:lvlText w:val="%4."/>
      <w:lvlJc w:val="left"/>
      <w:pPr>
        <w:ind w:left="2880" w:hanging="360"/>
      </w:pPr>
    </w:lvl>
    <w:lvl w:ilvl="4" w:tplc="0E74C25E">
      <w:start w:val="1"/>
      <w:numFmt w:val="lowerLetter"/>
      <w:lvlText w:val="%5."/>
      <w:lvlJc w:val="left"/>
      <w:pPr>
        <w:ind w:left="3600" w:hanging="360"/>
      </w:pPr>
    </w:lvl>
    <w:lvl w:ilvl="5" w:tplc="2FB49516">
      <w:start w:val="1"/>
      <w:numFmt w:val="lowerRoman"/>
      <w:lvlText w:val="%6."/>
      <w:lvlJc w:val="right"/>
      <w:pPr>
        <w:ind w:left="4320" w:hanging="180"/>
      </w:pPr>
    </w:lvl>
    <w:lvl w:ilvl="6" w:tplc="E7C06146">
      <w:start w:val="1"/>
      <w:numFmt w:val="decimal"/>
      <w:lvlText w:val="%7."/>
      <w:lvlJc w:val="left"/>
      <w:pPr>
        <w:ind w:left="5040" w:hanging="360"/>
      </w:pPr>
    </w:lvl>
    <w:lvl w:ilvl="7" w:tplc="4B987366">
      <w:start w:val="1"/>
      <w:numFmt w:val="lowerLetter"/>
      <w:lvlText w:val="%8."/>
      <w:lvlJc w:val="left"/>
      <w:pPr>
        <w:ind w:left="5760" w:hanging="360"/>
      </w:pPr>
    </w:lvl>
    <w:lvl w:ilvl="8" w:tplc="A0183784">
      <w:start w:val="1"/>
      <w:numFmt w:val="lowerRoman"/>
      <w:lvlText w:val="%9."/>
      <w:lvlJc w:val="right"/>
      <w:pPr>
        <w:ind w:left="6480" w:hanging="180"/>
      </w:pPr>
    </w:lvl>
  </w:abstractNum>
  <w:abstractNum w:abstractNumId="96" w15:restartNumberingAfterBreak="0">
    <w:nsid w:val="4CC148D0"/>
    <w:multiLevelType w:val="hybridMultilevel"/>
    <w:tmpl w:val="9174BB00"/>
    <w:lvl w:ilvl="0" w:tplc="13F28B1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4CEA6ED0"/>
    <w:multiLevelType w:val="hybridMultilevel"/>
    <w:tmpl w:val="C8D87D90"/>
    <w:lvl w:ilvl="0" w:tplc="017C3B9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D7F481C"/>
    <w:multiLevelType w:val="hybridMultilevel"/>
    <w:tmpl w:val="D180C814"/>
    <w:lvl w:ilvl="0" w:tplc="36C0BC32">
      <w:start w:val="1"/>
      <w:numFmt w:val="upperRoman"/>
      <w:lvlText w:val="%1."/>
      <w:lvlJc w:val="right"/>
      <w:pPr>
        <w:ind w:left="720" w:hanging="360"/>
      </w:pPr>
      <w:rPr>
        <w:rFonts w:ascii="Times New Roman" w:hAnsi="Times New Roman" w:cs="Times New Roman" w:hint="default"/>
      </w:rPr>
    </w:lvl>
    <w:lvl w:ilvl="1" w:tplc="3FF622EE" w:tentative="1">
      <w:start w:val="1"/>
      <w:numFmt w:val="lowerLetter"/>
      <w:lvlText w:val="%2."/>
      <w:lvlJc w:val="left"/>
      <w:pPr>
        <w:ind w:left="1440" w:hanging="360"/>
      </w:pPr>
    </w:lvl>
    <w:lvl w:ilvl="2" w:tplc="6682EE1C" w:tentative="1">
      <w:start w:val="1"/>
      <w:numFmt w:val="lowerRoman"/>
      <w:lvlText w:val="%3."/>
      <w:lvlJc w:val="right"/>
      <w:pPr>
        <w:ind w:left="2160" w:hanging="180"/>
      </w:pPr>
    </w:lvl>
    <w:lvl w:ilvl="3" w:tplc="58007A04" w:tentative="1">
      <w:start w:val="1"/>
      <w:numFmt w:val="decimal"/>
      <w:lvlText w:val="%4."/>
      <w:lvlJc w:val="left"/>
      <w:pPr>
        <w:ind w:left="2880" w:hanging="360"/>
      </w:pPr>
    </w:lvl>
    <w:lvl w:ilvl="4" w:tplc="552278CC" w:tentative="1">
      <w:start w:val="1"/>
      <w:numFmt w:val="lowerLetter"/>
      <w:lvlText w:val="%5."/>
      <w:lvlJc w:val="left"/>
      <w:pPr>
        <w:ind w:left="3600" w:hanging="360"/>
      </w:pPr>
    </w:lvl>
    <w:lvl w:ilvl="5" w:tplc="8BB29A94" w:tentative="1">
      <w:start w:val="1"/>
      <w:numFmt w:val="lowerRoman"/>
      <w:lvlText w:val="%6."/>
      <w:lvlJc w:val="right"/>
      <w:pPr>
        <w:ind w:left="4320" w:hanging="180"/>
      </w:pPr>
    </w:lvl>
    <w:lvl w:ilvl="6" w:tplc="94C26D3E" w:tentative="1">
      <w:start w:val="1"/>
      <w:numFmt w:val="decimal"/>
      <w:lvlText w:val="%7."/>
      <w:lvlJc w:val="left"/>
      <w:pPr>
        <w:ind w:left="5040" w:hanging="360"/>
      </w:pPr>
    </w:lvl>
    <w:lvl w:ilvl="7" w:tplc="7D6E5E64" w:tentative="1">
      <w:start w:val="1"/>
      <w:numFmt w:val="lowerLetter"/>
      <w:lvlText w:val="%8."/>
      <w:lvlJc w:val="left"/>
      <w:pPr>
        <w:ind w:left="5760" w:hanging="360"/>
      </w:pPr>
    </w:lvl>
    <w:lvl w:ilvl="8" w:tplc="75D04840" w:tentative="1">
      <w:start w:val="1"/>
      <w:numFmt w:val="lowerRoman"/>
      <w:lvlText w:val="%9."/>
      <w:lvlJc w:val="right"/>
      <w:pPr>
        <w:ind w:left="6480" w:hanging="180"/>
      </w:pPr>
    </w:lvl>
  </w:abstractNum>
  <w:abstractNum w:abstractNumId="99" w15:restartNumberingAfterBreak="0">
    <w:nsid w:val="4E41554A"/>
    <w:multiLevelType w:val="hybridMultilevel"/>
    <w:tmpl w:val="7346BAE4"/>
    <w:lvl w:ilvl="0" w:tplc="072437FE">
      <w:start w:val="1"/>
      <w:numFmt w:val="decimal"/>
      <w:lvlText w:val="%1."/>
      <w:lvlJc w:val="left"/>
      <w:pPr>
        <w:ind w:left="720" w:hanging="360"/>
      </w:pPr>
      <w:rPr>
        <w:rFonts w:ascii="Times New Roman" w:hAnsi="Times New Roman" w:cs="Times New Roman" w:hint="default"/>
      </w:rPr>
    </w:lvl>
    <w:lvl w:ilvl="1" w:tplc="52D65AC6" w:tentative="1">
      <w:start w:val="1"/>
      <w:numFmt w:val="lowerLetter"/>
      <w:lvlText w:val="%2."/>
      <w:lvlJc w:val="left"/>
      <w:pPr>
        <w:ind w:left="1440" w:hanging="360"/>
      </w:pPr>
    </w:lvl>
    <w:lvl w:ilvl="2" w:tplc="E0909B8E" w:tentative="1">
      <w:start w:val="1"/>
      <w:numFmt w:val="lowerRoman"/>
      <w:lvlText w:val="%3."/>
      <w:lvlJc w:val="right"/>
      <w:pPr>
        <w:ind w:left="2160" w:hanging="180"/>
      </w:pPr>
    </w:lvl>
    <w:lvl w:ilvl="3" w:tplc="46DCC26C" w:tentative="1">
      <w:start w:val="1"/>
      <w:numFmt w:val="decimal"/>
      <w:lvlText w:val="%4."/>
      <w:lvlJc w:val="left"/>
      <w:pPr>
        <w:ind w:left="2880" w:hanging="360"/>
      </w:pPr>
    </w:lvl>
    <w:lvl w:ilvl="4" w:tplc="5CB4F3C2" w:tentative="1">
      <w:start w:val="1"/>
      <w:numFmt w:val="lowerLetter"/>
      <w:lvlText w:val="%5."/>
      <w:lvlJc w:val="left"/>
      <w:pPr>
        <w:ind w:left="3600" w:hanging="360"/>
      </w:pPr>
    </w:lvl>
    <w:lvl w:ilvl="5" w:tplc="F5A2E91E" w:tentative="1">
      <w:start w:val="1"/>
      <w:numFmt w:val="lowerRoman"/>
      <w:lvlText w:val="%6."/>
      <w:lvlJc w:val="right"/>
      <w:pPr>
        <w:ind w:left="4320" w:hanging="180"/>
      </w:pPr>
    </w:lvl>
    <w:lvl w:ilvl="6" w:tplc="A8AC6D58" w:tentative="1">
      <w:start w:val="1"/>
      <w:numFmt w:val="decimal"/>
      <w:lvlText w:val="%7."/>
      <w:lvlJc w:val="left"/>
      <w:pPr>
        <w:ind w:left="5040" w:hanging="360"/>
      </w:pPr>
    </w:lvl>
    <w:lvl w:ilvl="7" w:tplc="4A88C99A" w:tentative="1">
      <w:start w:val="1"/>
      <w:numFmt w:val="lowerLetter"/>
      <w:lvlText w:val="%8."/>
      <w:lvlJc w:val="left"/>
      <w:pPr>
        <w:ind w:left="5760" w:hanging="360"/>
      </w:pPr>
    </w:lvl>
    <w:lvl w:ilvl="8" w:tplc="9F642768" w:tentative="1">
      <w:start w:val="1"/>
      <w:numFmt w:val="lowerRoman"/>
      <w:lvlText w:val="%9."/>
      <w:lvlJc w:val="right"/>
      <w:pPr>
        <w:ind w:left="6480" w:hanging="180"/>
      </w:pPr>
    </w:lvl>
  </w:abstractNum>
  <w:abstractNum w:abstractNumId="100" w15:restartNumberingAfterBreak="0">
    <w:nsid w:val="50EE7C46"/>
    <w:multiLevelType w:val="hybridMultilevel"/>
    <w:tmpl w:val="D3805414"/>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16C6D37"/>
    <w:multiLevelType w:val="hybridMultilevel"/>
    <w:tmpl w:val="05B6878C"/>
    <w:styleLink w:val="WW8Num851"/>
    <w:lvl w:ilvl="0" w:tplc="A164FB70">
      <w:start w:val="1"/>
      <w:numFmt w:val="decimal"/>
      <w:lvlText w:val="%1."/>
      <w:lvlJc w:val="left"/>
      <w:pPr>
        <w:ind w:left="720" w:hanging="360"/>
      </w:pPr>
    </w:lvl>
    <w:lvl w:ilvl="1" w:tplc="A30C9AA0">
      <w:start w:val="1"/>
      <w:numFmt w:val="lowerLetter"/>
      <w:lvlText w:val="%2."/>
      <w:lvlJc w:val="left"/>
      <w:pPr>
        <w:ind w:left="1440" w:hanging="360"/>
      </w:pPr>
    </w:lvl>
    <w:lvl w:ilvl="2" w:tplc="75C43EF4">
      <w:start w:val="1"/>
      <w:numFmt w:val="lowerRoman"/>
      <w:lvlText w:val="%3."/>
      <w:lvlJc w:val="right"/>
      <w:pPr>
        <w:ind w:left="2160" w:hanging="180"/>
      </w:pPr>
    </w:lvl>
    <w:lvl w:ilvl="3" w:tplc="605871AA">
      <w:start w:val="1"/>
      <w:numFmt w:val="decimal"/>
      <w:lvlText w:val="%4."/>
      <w:lvlJc w:val="left"/>
      <w:pPr>
        <w:ind w:left="2880" w:hanging="360"/>
      </w:pPr>
    </w:lvl>
    <w:lvl w:ilvl="4" w:tplc="E20EC6F2">
      <w:start w:val="1"/>
      <w:numFmt w:val="lowerLetter"/>
      <w:lvlText w:val="%5."/>
      <w:lvlJc w:val="left"/>
      <w:pPr>
        <w:ind w:left="3600" w:hanging="360"/>
      </w:pPr>
    </w:lvl>
    <w:lvl w:ilvl="5" w:tplc="C1625D74">
      <w:start w:val="1"/>
      <w:numFmt w:val="lowerRoman"/>
      <w:lvlText w:val="%6."/>
      <w:lvlJc w:val="right"/>
      <w:pPr>
        <w:ind w:left="4320" w:hanging="180"/>
      </w:pPr>
    </w:lvl>
    <w:lvl w:ilvl="6" w:tplc="93F2159E">
      <w:start w:val="1"/>
      <w:numFmt w:val="decimal"/>
      <w:lvlText w:val="%7."/>
      <w:lvlJc w:val="left"/>
      <w:pPr>
        <w:ind w:left="5040" w:hanging="360"/>
      </w:pPr>
    </w:lvl>
    <w:lvl w:ilvl="7" w:tplc="955ECBC0">
      <w:start w:val="1"/>
      <w:numFmt w:val="lowerLetter"/>
      <w:lvlText w:val="%8."/>
      <w:lvlJc w:val="left"/>
      <w:pPr>
        <w:ind w:left="5760" w:hanging="360"/>
      </w:pPr>
    </w:lvl>
    <w:lvl w:ilvl="8" w:tplc="1F962046">
      <w:start w:val="1"/>
      <w:numFmt w:val="lowerRoman"/>
      <w:lvlText w:val="%9."/>
      <w:lvlJc w:val="right"/>
      <w:pPr>
        <w:ind w:left="6480" w:hanging="180"/>
      </w:pPr>
    </w:lvl>
  </w:abstractNum>
  <w:abstractNum w:abstractNumId="102" w15:restartNumberingAfterBreak="0">
    <w:nsid w:val="51946180"/>
    <w:multiLevelType w:val="hybridMultilevel"/>
    <w:tmpl w:val="DD6E6B44"/>
    <w:lvl w:ilvl="0" w:tplc="BD34EF0C">
      <w:start w:val="1"/>
      <w:numFmt w:val="decimal"/>
      <w:lvlText w:val="%1)"/>
      <w:lvlJc w:val="left"/>
      <w:pPr>
        <w:ind w:left="1429" w:hanging="360"/>
      </w:pPr>
      <w:rPr>
        <w:rFonts w:ascii="Times New Roman" w:hAnsi="Times New Roman" w:cs="Times New Roman" w:hint="default"/>
      </w:rPr>
    </w:lvl>
    <w:lvl w:ilvl="1" w:tplc="43EC4562" w:tentative="1">
      <w:start w:val="1"/>
      <w:numFmt w:val="lowerLetter"/>
      <w:lvlText w:val="%2."/>
      <w:lvlJc w:val="left"/>
      <w:pPr>
        <w:ind w:left="2149" w:hanging="360"/>
      </w:pPr>
    </w:lvl>
    <w:lvl w:ilvl="2" w:tplc="41C4501C" w:tentative="1">
      <w:start w:val="1"/>
      <w:numFmt w:val="lowerRoman"/>
      <w:lvlText w:val="%3."/>
      <w:lvlJc w:val="right"/>
      <w:pPr>
        <w:ind w:left="2869" w:hanging="180"/>
      </w:pPr>
    </w:lvl>
    <w:lvl w:ilvl="3" w:tplc="C17C250A" w:tentative="1">
      <w:start w:val="1"/>
      <w:numFmt w:val="decimal"/>
      <w:lvlText w:val="%4."/>
      <w:lvlJc w:val="left"/>
      <w:pPr>
        <w:ind w:left="3589" w:hanging="360"/>
      </w:pPr>
    </w:lvl>
    <w:lvl w:ilvl="4" w:tplc="78827890" w:tentative="1">
      <w:start w:val="1"/>
      <w:numFmt w:val="lowerLetter"/>
      <w:lvlText w:val="%5."/>
      <w:lvlJc w:val="left"/>
      <w:pPr>
        <w:ind w:left="4309" w:hanging="360"/>
      </w:pPr>
    </w:lvl>
    <w:lvl w:ilvl="5" w:tplc="D0481852" w:tentative="1">
      <w:start w:val="1"/>
      <w:numFmt w:val="lowerRoman"/>
      <w:lvlText w:val="%6."/>
      <w:lvlJc w:val="right"/>
      <w:pPr>
        <w:ind w:left="5029" w:hanging="180"/>
      </w:pPr>
    </w:lvl>
    <w:lvl w:ilvl="6" w:tplc="5EA080F6" w:tentative="1">
      <w:start w:val="1"/>
      <w:numFmt w:val="decimal"/>
      <w:lvlText w:val="%7."/>
      <w:lvlJc w:val="left"/>
      <w:pPr>
        <w:ind w:left="5749" w:hanging="360"/>
      </w:pPr>
    </w:lvl>
    <w:lvl w:ilvl="7" w:tplc="BD0610BE" w:tentative="1">
      <w:start w:val="1"/>
      <w:numFmt w:val="lowerLetter"/>
      <w:lvlText w:val="%8."/>
      <w:lvlJc w:val="left"/>
      <w:pPr>
        <w:ind w:left="6469" w:hanging="360"/>
      </w:pPr>
    </w:lvl>
    <w:lvl w:ilvl="8" w:tplc="A3461D3C" w:tentative="1">
      <w:start w:val="1"/>
      <w:numFmt w:val="lowerRoman"/>
      <w:lvlText w:val="%9."/>
      <w:lvlJc w:val="right"/>
      <w:pPr>
        <w:ind w:left="7189" w:hanging="180"/>
      </w:pPr>
    </w:lvl>
  </w:abstractNum>
  <w:abstractNum w:abstractNumId="103" w15:restartNumberingAfterBreak="0">
    <w:nsid w:val="52327C72"/>
    <w:multiLevelType w:val="hybridMultilevel"/>
    <w:tmpl w:val="C7DAB2B8"/>
    <w:lvl w:ilvl="0" w:tplc="A1BC385A">
      <w:start w:val="1"/>
      <w:numFmt w:val="lowerLetter"/>
      <w:lvlText w:val="%1)"/>
      <w:lvlJc w:val="left"/>
      <w:pPr>
        <w:ind w:left="1260" w:hanging="348"/>
      </w:pPr>
    </w:lvl>
    <w:lvl w:ilvl="1" w:tplc="4A1A245E">
      <w:start w:val="1"/>
      <w:numFmt w:val="lowerLetter"/>
      <w:lvlText w:val="%2."/>
      <w:lvlJc w:val="left"/>
      <w:pPr>
        <w:ind w:left="1980" w:hanging="348"/>
      </w:pPr>
    </w:lvl>
    <w:lvl w:ilvl="2" w:tplc="B6823EB2">
      <w:start w:val="1"/>
      <w:numFmt w:val="lowerRoman"/>
      <w:lvlText w:val="%3."/>
      <w:lvlJc w:val="right"/>
      <w:pPr>
        <w:ind w:left="2700" w:hanging="168"/>
      </w:pPr>
    </w:lvl>
    <w:lvl w:ilvl="3" w:tplc="7D58226E">
      <w:start w:val="1"/>
      <w:numFmt w:val="decimal"/>
      <w:lvlText w:val="%4."/>
      <w:lvlJc w:val="left"/>
      <w:pPr>
        <w:ind w:left="3420" w:hanging="348"/>
      </w:pPr>
      <w:rPr>
        <w:rFonts w:ascii="Times New Roman" w:hAnsi="Times New Roman" w:cs="Times New Roman" w:hint="default"/>
      </w:rPr>
    </w:lvl>
    <w:lvl w:ilvl="4" w:tplc="5FC0D404">
      <w:start w:val="1"/>
      <w:numFmt w:val="lowerLetter"/>
      <w:lvlText w:val="%5."/>
      <w:lvlJc w:val="left"/>
      <w:pPr>
        <w:ind w:left="4140" w:hanging="348"/>
      </w:pPr>
    </w:lvl>
    <w:lvl w:ilvl="5" w:tplc="3064EB44">
      <w:start w:val="1"/>
      <w:numFmt w:val="lowerRoman"/>
      <w:lvlText w:val="%6."/>
      <w:lvlJc w:val="right"/>
      <w:pPr>
        <w:ind w:left="4860" w:hanging="168"/>
      </w:pPr>
    </w:lvl>
    <w:lvl w:ilvl="6" w:tplc="19F65000">
      <w:start w:val="1"/>
      <w:numFmt w:val="decimal"/>
      <w:lvlText w:val="%7."/>
      <w:lvlJc w:val="left"/>
      <w:pPr>
        <w:ind w:left="5580" w:hanging="348"/>
      </w:pPr>
    </w:lvl>
    <w:lvl w:ilvl="7" w:tplc="A064A2A0">
      <w:start w:val="1"/>
      <w:numFmt w:val="lowerLetter"/>
      <w:lvlText w:val="%8."/>
      <w:lvlJc w:val="left"/>
      <w:pPr>
        <w:ind w:left="6300" w:hanging="348"/>
      </w:pPr>
    </w:lvl>
    <w:lvl w:ilvl="8" w:tplc="5F107442">
      <w:start w:val="1"/>
      <w:numFmt w:val="lowerRoman"/>
      <w:lvlText w:val="%9."/>
      <w:lvlJc w:val="right"/>
      <w:pPr>
        <w:ind w:left="7020" w:hanging="168"/>
      </w:pPr>
    </w:lvl>
  </w:abstractNum>
  <w:abstractNum w:abstractNumId="104" w15:restartNumberingAfterBreak="0">
    <w:nsid w:val="530361FB"/>
    <w:multiLevelType w:val="hybridMultilevel"/>
    <w:tmpl w:val="55425C42"/>
    <w:lvl w:ilvl="0" w:tplc="A74A5B42">
      <w:numFmt w:val="bullet"/>
      <w:lvlText w:val="-"/>
      <w:lvlJc w:val="left"/>
      <w:pPr>
        <w:ind w:left="1004" w:hanging="360"/>
      </w:pPr>
      <w:rPr>
        <w:rFonts w:hint="default"/>
      </w:rPr>
    </w:lvl>
    <w:lvl w:ilvl="1" w:tplc="8FF8A5B8" w:tentative="1">
      <w:start w:val="1"/>
      <w:numFmt w:val="bullet"/>
      <w:lvlText w:val="o"/>
      <w:lvlJc w:val="left"/>
      <w:pPr>
        <w:ind w:left="1724" w:hanging="360"/>
      </w:pPr>
      <w:rPr>
        <w:rFonts w:ascii="Courier New" w:hAnsi="Courier New" w:cs="Courier New" w:hint="default"/>
      </w:rPr>
    </w:lvl>
    <w:lvl w:ilvl="2" w:tplc="086EDFC6" w:tentative="1">
      <w:start w:val="1"/>
      <w:numFmt w:val="bullet"/>
      <w:lvlText w:val=""/>
      <w:lvlJc w:val="left"/>
      <w:pPr>
        <w:ind w:left="2444" w:hanging="360"/>
      </w:pPr>
      <w:rPr>
        <w:rFonts w:ascii="Wingdings" w:hAnsi="Wingdings" w:hint="default"/>
      </w:rPr>
    </w:lvl>
    <w:lvl w:ilvl="3" w:tplc="372AD91A" w:tentative="1">
      <w:start w:val="1"/>
      <w:numFmt w:val="bullet"/>
      <w:lvlText w:val=""/>
      <w:lvlJc w:val="left"/>
      <w:pPr>
        <w:ind w:left="3164" w:hanging="360"/>
      </w:pPr>
      <w:rPr>
        <w:rFonts w:ascii="Symbol" w:hAnsi="Symbol" w:hint="default"/>
      </w:rPr>
    </w:lvl>
    <w:lvl w:ilvl="4" w:tplc="5176A998" w:tentative="1">
      <w:start w:val="1"/>
      <w:numFmt w:val="bullet"/>
      <w:lvlText w:val="o"/>
      <w:lvlJc w:val="left"/>
      <w:pPr>
        <w:ind w:left="3884" w:hanging="360"/>
      </w:pPr>
      <w:rPr>
        <w:rFonts w:ascii="Courier New" w:hAnsi="Courier New" w:cs="Courier New" w:hint="default"/>
      </w:rPr>
    </w:lvl>
    <w:lvl w:ilvl="5" w:tplc="C5B07C80" w:tentative="1">
      <w:start w:val="1"/>
      <w:numFmt w:val="bullet"/>
      <w:lvlText w:val=""/>
      <w:lvlJc w:val="left"/>
      <w:pPr>
        <w:ind w:left="4604" w:hanging="360"/>
      </w:pPr>
      <w:rPr>
        <w:rFonts w:ascii="Wingdings" w:hAnsi="Wingdings" w:hint="default"/>
      </w:rPr>
    </w:lvl>
    <w:lvl w:ilvl="6" w:tplc="B42CB2F6" w:tentative="1">
      <w:start w:val="1"/>
      <w:numFmt w:val="bullet"/>
      <w:lvlText w:val=""/>
      <w:lvlJc w:val="left"/>
      <w:pPr>
        <w:ind w:left="5324" w:hanging="360"/>
      </w:pPr>
      <w:rPr>
        <w:rFonts w:ascii="Symbol" w:hAnsi="Symbol" w:hint="default"/>
      </w:rPr>
    </w:lvl>
    <w:lvl w:ilvl="7" w:tplc="2D1AC79C" w:tentative="1">
      <w:start w:val="1"/>
      <w:numFmt w:val="bullet"/>
      <w:lvlText w:val="o"/>
      <w:lvlJc w:val="left"/>
      <w:pPr>
        <w:ind w:left="6044" w:hanging="360"/>
      </w:pPr>
      <w:rPr>
        <w:rFonts w:ascii="Courier New" w:hAnsi="Courier New" w:cs="Courier New" w:hint="default"/>
      </w:rPr>
    </w:lvl>
    <w:lvl w:ilvl="8" w:tplc="5E38FC5E" w:tentative="1">
      <w:start w:val="1"/>
      <w:numFmt w:val="bullet"/>
      <w:lvlText w:val=""/>
      <w:lvlJc w:val="left"/>
      <w:pPr>
        <w:ind w:left="6764" w:hanging="360"/>
      </w:pPr>
      <w:rPr>
        <w:rFonts w:ascii="Wingdings" w:hAnsi="Wingdings" w:hint="default"/>
      </w:rPr>
    </w:lvl>
  </w:abstractNum>
  <w:abstractNum w:abstractNumId="105" w15:restartNumberingAfterBreak="0">
    <w:nsid w:val="54AA4DAE"/>
    <w:multiLevelType w:val="hybridMultilevel"/>
    <w:tmpl w:val="87207F4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6" w15:restartNumberingAfterBreak="0">
    <w:nsid w:val="552B0F8D"/>
    <w:multiLevelType w:val="hybridMultilevel"/>
    <w:tmpl w:val="57EC5108"/>
    <w:lvl w:ilvl="0" w:tplc="61D0E0D0">
      <w:start w:val="1"/>
      <w:numFmt w:val="decimal"/>
      <w:lvlText w:val="%1."/>
      <w:lvlJc w:val="left"/>
      <w:pPr>
        <w:ind w:left="360" w:hanging="360"/>
      </w:pPr>
    </w:lvl>
    <w:lvl w:ilvl="1" w:tplc="49328AB4">
      <w:start w:val="1"/>
      <w:numFmt w:val="lowerLetter"/>
      <w:lvlText w:val="%2."/>
      <w:lvlJc w:val="left"/>
      <w:pPr>
        <w:ind w:left="1440" w:hanging="360"/>
      </w:pPr>
    </w:lvl>
    <w:lvl w:ilvl="2" w:tplc="B8426722">
      <w:start w:val="1"/>
      <w:numFmt w:val="lowerRoman"/>
      <w:lvlText w:val="%3."/>
      <w:lvlJc w:val="right"/>
      <w:pPr>
        <w:ind w:left="2160" w:hanging="180"/>
      </w:pPr>
    </w:lvl>
    <w:lvl w:ilvl="3" w:tplc="FB988F0E">
      <w:start w:val="1"/>
      <w:numFmt w:val="decimal"/>
      <w:lvlText w:val="%4."/>
      <w:lvlJc w:val="left"/>
      <w:pPr>
        <w:ind w:left="2880" w:hanging="360"/>
      </w:pPr>
    </w:lvl>
    <w:lvl w:ilvl="4" w:tplc="B484CE68">
      <w:start w:val="1"/>
      <w:numFmt w:val="lowerLetter"/>
      <w:lvlText w:val="%5."/>
      <w:lvlJc w:val="left"/>
      <w:pPr>
        <w:ind w:left="3600" w:hanging="360"/>
      </w:pPr>
    </w:lvl>
    <w:lvl w:ilvl="5" w:tplc="EB84E37A">
      <w:start w:val="1"/>
      <w:numFmt w:val="lowerRoman"/>
      <w:lvlText w:val="%6."/>
      <w:lvlJc w:val="right"/>
      <w:pPr>
        <w:ind w:left="4320" w:hanging="180"/>
      </w:pPr>
    </w:lvl>
    <w:lvl w:ilvl="6" w:tplc="820A573C">
      <w:start w:val="1"/>
      <w:numFmt w:val="decimal"/>
      <w:lvlText w:val="%7."/>
      <w:lvlJc w:val="left"/>
      <w:pPr>
        <w:ind w:left="5040" w:hanging="360"/>
      </w:pPr>
    </w:lvl>
    <w:lvl w:ilvl="7" w:tplc="FC8C37B4">
      <w:start w:val="1"/>
      <w:numFmt w:val="lowerLetter"/>
      <w:lvlText w:val="%8."/>
      <w:lvlJc w:val="left"/>
      <w:pPr>
        <w:ind w:left="5760" w:hanging="360"/>
      </w:pPr>
    </w:lvl>
    <w:lvl w:ilvl="8" w:tplc="4FC8015A">
      <w:start w:val="1"/>
      <w:numFmt w:val="lowerRoman"/>
      <w:lvlText w:val="%9."/>
      <w:lvlJc w:val="right"/>
      <w:pPr>
        <w:ind w:left="6480" w:hanging="180"/>
      </w:pPr>
    </w:lvl>
  </w:abstractNum>
  <w:abstractNum w:abstractNumId="107" w15:restartNumberingAfterBreak="0">
    <w:nsid w:val="55823025"/>
    <w:multiLevelType w:val="hybridMultilevel"/>
    <w:tmpl w:val="4E5EE14E"/>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566762A0"/>
    <w:multiLevelType w:val="hybridMultilevel"/>
    <w:tmpl w:val="B62A08AC"/>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5714509E"/>
    <w:multiLevelType w:val="hybridMultilevel"/>
    <w:tmpl w:val="27F44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7E9609E"/>
    <w:multiLevelType w:val="hybridMultilevel"/>
    <w:tmpl w:val="AC70D06A"/>
    <w:styleLink w:val="WW8Num631"/>
    <w:lvl w:ilvl="0" w:tplc="22AEC8D4">
      <w:start w:val="1"/>
      <w:numFmt w:val="decimal"/>
      <w:lvlText w:val="%1."/>
      <w:lvlJc w:val="left"/>
      <w:pPr>
        <w:tabs>
          <w:tab w:val="num" w:pos="720"/>
        </w:tabs>
        <w:ind w:left="720" w:hanging="360"/>
      </w:pPr>
    </w:lvl>
    <w:lvl w:ilvl="1" w:tplc="EB28EFB4">
      <w:start w:val="1"/>
      <w:numFmt w:val="lowerLetter"/>
      <w:lvlText w:val="%2."/>
      <w:lvlJc w:val="left"/>
      <w:pPr>
        <w:tabs>
          <w:tab w:val="num" w:pos="1440"/>
        </w:tabs>
        <w:ind w:left="1440" w:hanging="360"/>
      </w:pPr>
    </w:lvl>
    <w:lvl w:ilvl="2" w:tplc="71D6BE9E">
      <w:start w:val="1"/>
      <w:numFmt w:val="lowerRoman"/>
      <w:lvlText w:val="%3."/>
      <w:lvlJc w:val="right"/>
      <w:pPr>
        <w:tabs>
          <w:tab w:val="num" w:pos="2160"/>
        </w:tabs>
        <w:ind w:left="2160" w:hanging="180"/>
      </w:pPr>
    </w:lvl>
    <w:lvl w:ilvl="3" w:tplc="50F2B312">
      <w:start w:val="1"/>
      <w:numFmt w:val="decimal"/>
      <w:lvlText w:val="%4."/>
      <w:lvlJc w:val="left"/>
      <w:pPr>
        <w:tabs>
          <w:tab w:val="num" w:pos="2880"/>
        </w:tabs>
        <w:ind w:left="2880" w:hanging="360"/>
      </w:pPr>
    </w:lvl>
    <w:lvl w:ilvl="4" w:tplc="3578CDB8">
      <w:start w:val="1"/>
      <w:numFmt w:val="lowerLetter"/>
      <w:lvlText w:val="%5."/>
      <w:lvlJc w:val="left"/>
      <w:pPr>
        <w:tabs>
          <w:tab w:val="num" w:pos="3600"/>
        </w:tabs>
        <w:ind w:left="3600" w:hanging="360"/>
      </w:pPr>
    </w:lvl>
    <w:lvl w:ilvl="5" w:tplc="B48E51F0">
      <w:start w:val="1"/>
      <w:numFmt w:val="lowerRoman"/>
      <w:lvlText w:val="%6."/>
      <w:lvlJc w:val="right"/>
      <w:pPr>
        <w:tabs>
          <w:tab w:val="num" w:pos="4320"/>
        </w:tabs>
        <w:ind w:left="4320" w:hanging="180"/>
      </w:pPr>
    </w:lvl>
    <w:lvl w:ilvl="6" w:tplc="B6021E88">
      <w:start w:val="1"/>
      <w:numFmt w:val="decimal"/>
      <w:lvlText w:val="%7."/>
      <w:lvlJc w:val="left"/>
      <w:pPr>
        <w:tabs>
          <w:tab w:val="num" w:pos="5040"/>
        </w:tabs>
        <w:ind w:left="5040" w:hanging="360"/>
      </w:pPr>
    </w:lvl>
    <w:lvl w:ilvl="7" w:tplc="96B8A938">
      <w:start w:val="1"/>
      <w:numFmt w:val="lowerLetter"/>
      <w:lvlText w:val="%8."/>
      <w:lvlJc w:val="left"/>
      <w:pPr>
        <w:tabs>
          <w:tab w:val="num" w:pos="5760"/>
        </w:tabs>
        <w:ind w:left="5760" w:hanging="360"/>
      </w:pPr>
    </w:lvl>
    <w:lvl w:ilvl="8" w:tplc="383CA22A">
      <w:start w:val="1"/>
      <w:numFmt w:val="lowerRoman"/>
      <w:lvlText w:val="%9."/>
      <w:lvlJc w:val="right"/>
      <w:pPr>
        <w:tabs>
          <w:tab w:val="num" w:pos="6480"/>
        </w:tabs>
        <w:ind w:left="6480" w:hanging="180"/>
      </w:pPr>
    </w:lvl>
  </w:abstractNum>
  <w:abstractNum w:abstractNumId="111" w15:restartNumberingAfterBreak="0">
    <w:nsid w:val="591C54D5"/>
    <w:multiLevelType w:val="hybridMultilevel"/>
    <w:tmpl w:val="69CC369C"/>
    <w:lvl w:ilvl="0" w:tplc="A66E65C4">
      <w:start w:val="1"/>
      <w:numFmt w:val="lowerLetter"/>
      <w:lvlText w:val="%1)"/>
      <w:lvlJc w:val="left"/>
      <w:pPr>
        <w:ind w:left="1713" w:hanging="360"/>
      </w:pPr>
    </w:lvl>
    <w:lvl w:ilvl="1" w:tplc="794E24F8" w:tentative="1">
      <w:start w:val="1"/>
      <w:numFmt w:val="lowerLetter"/>
      <w:lvlText w:val="%2."/>
      <w:lvlJc w:val="left"/>
      <w:pPr>
        <w:ind w:left="2433" w:hanging="360"/>
      </w:pPr>
    </w:lvl>
    <w:lvl w:ilvl="2" w:tplc="B0820FA8" w:tentative="1">
      <w:start w:val="1"/>
      <w:numFmt w:val="lowerRoman"/>
      <w:lvlText w:val="%3."/>
      <w:lvlJc w:val="right"/>
      <w:pPr>
        <w:ind w:left="3153" w:hanging="180"/>
      </w:pPr>
    </w:lvl>
    <w:lvl w:ilvl="3" w:tplc="EED634D8" w:tentative="1">
      <w:start w:val="1"/>
      <w:numFmt w:val="decimal"/>
      <w:lvlText w:val="%4."/>
      <w:lvlJc w:val="left"/>
      <w:pPr>
        <w:ind w:left="3873" w:hanging="360"/>
      </w:pPr>
    </w:lvl>
    <w:lvl w:ilvl="4" w:tplc="C27EF8A2" w:tentative="1">
      <w:start w:val="1"/>
      <w:numFmt w:val="lowerLetter"/>
      <w:lvlText w:val="%5."/>
      <w:lvlJc w:val="left"/>
      <w:pPr>
        <w:ind w:left="4593" w:hanging="360"/>
      </w:pPr>
    </w:lvl>
    <w:lvl w:ilvl="5" w:tplc="EFBEEFC0" w:tentative="1">
      <w:start w:val="1"/>
      <w:numFmt w:val="lowerRoman"/>
      <w:lvlText w:val="%6."/>
      <w:lvlJc w:val="right"/>
      <w:pPr>
        <w:ind w:left="5313" w:hanging="180"/>
      </w:pPr>
    </w:lvl>
    <w:lvl w:ilvl="6" w:tplc="36D61476" w:tentative="1">
      <w:start w:val="1"/>
      <w:numFmt w:val="decimal"/>
      <w:lvlText w:val="%7."/>
      <w:lvlJc w:val="left"/>
      <w:pPr>
        <w:ind w:left="6033" w:hanging="360"/>
      </w:pPr>
    </w:lvl>
    <w:lvl w:ilvl="7" w:tplc="5472257E" w:tentative="1">
      <w:start w:val="1"/>
      <w:numFmt w:val="lowerLetter"/>
      <w:lvlText w:val="%8."/>
      <w:lvlJc w:val="left"/>
      <w:pPr>
        <w:ind w:left="6753" w:hanging="360"/>
      </w:pPr>
    </w:lvl>
    <w:lvl w:ilvl="8" w:tplc="B9F4564A" w:tentative="1">
      <w:start w:val="1"/>
      <w:numFmt w:val="lowerRoman"/>
      <w:lvlText w:val="%9."/>
      <w:lvlJc w:val="right"/>
      <w:pPr>
        <w:ind w:left="7473" w:hanging="180"/>
      </w:pPr>
    </w:lvl>
  </w:abstractNum>
  <w:abstractNum w:abstractNumId="112" w15:restartNumberingAfterBreak="0">
    <w:nsid w:val="59E613D5"/>
    <w:multiLevelType w:val="hybridMultilevel"/>
    <w:tmpl w:val="58507F02"/>
    <w:lvl w:ilvl="0" w:tplc="156896C8">
      <w:start w:val="1"/>
      <w:numFmt w:val="decimal"/>
      <w:lvlText w:val="%1)"/>
      <w:lvlJc w:val="left"/>
      <w:pPr>
        <w:ind w:left="1440" w:hanging="360"/>
      </w:pPr>
      <w:rPr>
        <w:rFonts w:hint="default"/>
      </w:rPr>
    </w:lvl>
    <w:lvl w:ilvl="1" w:tplc="EB56D3CC" w:tentative="1">
      <w:start w:val="1"/>
      <w:numFmt w:val="bullet"/>
      <w:lvlText w:val="o"/>
      <w:lvlJc w:val="left"/>
      <w:pPr>
        <w:ind w:left="2160" w:hanging="360"/>
      </w:pPr>
      <w:rPr>
        <w:rFonts w:ascii="Courier New" w:hAnsi="Courier New" w:cs="Courier New" w:hint="default"/>
      </w:rPr>
    </w:lvl>
    <w:lvl w:ilvl="2" w:tplc="DF0EDFCA" w:tentative="1">
      <w:start w:val="1"/>
      <w:numFmt w:val="bullet"/>
      <w:lvlText w:val=""/>
      <w:lvlJc w:val="left"/>
      <w:pPr>
        <w:ind w:left="2880" w:hanging="360"/>
      </w:pPr>
      <w:rPr>
        <w:rFonts w:ascii="Wingdings" w:hAnsi="Wingdings" w:hint="default"/>
      </w:rPr>
    </w:lvl>
    <w:lvl w:ilvl="3" w:tplc="0AC2F766" w:tentative="1">
      <w:start w:val="1"/>
      <w:numFmt w:val="bullet"/>
      <w:lvlText w:val=""/>
      <w:lvlJc w:val="left"/>
      <w:pPr>
        <w:ind w:left="3600" w:hanging="360"/>
      </w:pPr>
      <w:rPr>
        <w:rFonts w:ascii="Symbol" w:hAnsi="Symbol" w:hint="default"/>
      </w:rPr>
    </w:lvl>
    <w:lvl w:ilvl="4" w:tplc="B344E32E" w:tentative="1">
      <w:start w:val="1"/>
      <w:numFmt w:val="bullet"/>
      <w:lvlText w:val="o"/>
      <w:lvlJc w:val="left"/>
      <w:pPr>
        <w:ind w:left="4320" w:hanging="360"/>
      </w:pPr>
      <w:rPr>
        <w:rFonts w:ascii="Courier New" w:hAnsi="Courier New" w:cs="Courier New" w:hint="default"/>
      </w:rPr>
    </w:lvl>
    <w:lvl w:ilvl="5" w:tplc="EF4A9F0C" w:tentative="1">
      <w:start w:val="1"/>
      <w:numFmt w:val="bullet"/>
      <w:lvlText w:val=""/>
      <w:lvlJc w:val="left"/>
      <w:pPr>
        <w:ind w:left="5040" w:hanging="360"/>
      </w:pPr>
      <w:rPr>
        <w:rFonts w:ascii="Wingdings" w:hAnsi="Wingdings" w:hint="default"/>
      </w:rPr>
    </w:lvl>
    <w:lvl w:ilvl="6" w:tplc="2CBA478C" w:tentative="1">
      <w:start w:val="1"/>
      <w:numFmt w:val="bullet"/>
      <w:lvlText w:val=""/>
      <w:lvlJc w:val="left"/>
      <w:pPr>
        <w:ind w:left="5760" w:hanging="360"/>
      </w:pPr>
      <w:rPr>
        <w:rFonts w:ascii="Symbol" w:hAnsi="Symbol" w:hint="default"/>
      </w:rPr>
    </w:lvl>
    <w:lvl w:ilvl="7" w:tplc="31423990" w:tentative="1">
      <w:start w:val="1"/>
      <w:numFmt w:val="bullet"/>
      <w:lvlText w:val="o"/>
      <w:lvlJc w:val="left"/>
      <w:pPr>
        <w:ind w:left="6480" w:hanging="360"/>
      </w:pPr>
      <w:rPr>
        <w:rFonts w:ascii="Courier New" w:hAnsi="Courier New" w:cs="Courier New" w:hint="default"/>
      </w:rPr>
    </w:lvl>
    <w:lvl w:ilvl="8" w:tplc="93EAF85E" w:tentative="1">
      <w:start w:val="1"/>
      <w:numFmt w:val="bullet"/>
      <w:lvlText w:val=""/>
      <w:lvlJc w:val="left"/>
      <w:pPr>
        <w:ind w:left="7200" w:hanging="360"/>
      </w:pPr>
      <w:rPr>
        <w:rFonts w:ascii="Wingdings" w:hAnsi="Wingdings" w:hint="default"/>
      </w:rPr>
    </w:lvl>
  </w:abstractNum>
  <w:abstractNum w:abstractNumId="113" w15:restartNumberingAfterBreak="0">
    <w:nsid w:val="5A4022D8"/>
    <w:multiLevelType w:val="hybridMultilevel"/>
    <w:tmpl w:val="4CB4FEA4"/>
    <w:lvl w:ilvl="0" w:tplc="8F7AD2F8">
      <w:start w:val="1"/>
      <w:numFmt w:val="decimal"/>
      <w:lvlText w:val="3.%1"/>
      <w:lvlJc w:val="center"/>
      <w:pPr>
        <w:ind w:left="720" w:hanging="360"/>
      </w:pPr>
      <w:rPr>
        <w:rFonts w:ascii="Times New Roman" w:hAnsi="Times New Roman" w:hint="default"/>
        <w:b w:val="0"/>
        <w:i w:val="0"/>
        <w:spacing w:val="0"/>
        <w:position w:val="0"/>
        <w:sz w:val="24"/>
        <w:szCs w:val="24"/>
      </w:rPr>
    </w:lvl>
    <w:lvl w:ilvl="1" w:tplc="2758C7C4" w:tentative="1">
      <w:start w:val="1"/>
      <w:numFmt w:val="lowerLetter"/>
      <w:lvlText w:val="%2."/>
      <w:lvlJc w:val="left"/>
      <w:pPr>
        <w:ind w:left="1440" w:hanging="360"/>
      </w:pPr>
    </w:lvl>
    <w:lvl w:ilvl="2" w:tplc="432C3DAE" w:tentative="1">
      <w:start w:val="1"/>
      <w:numFmt w:val="lowerRoman"/>
      <w:lvlText w:val="%3."/>
      <w:lvlJc w:val="right"/>
      <w:pPr>
        <w:ind w:left="2160" w:hanging="180"/>
      </w:pPr>
    </w:lvl>
    <w:lvl w:ilvl="3" w:tplc="8C4E0CD8" w:tentative="1">
      <w:start w:val="1"/>
      <w:numFmt w:val="decimal"/>
      <w:lvlText w:val="%4."/>
      <w:lvlJc w:val="left"/>
      <w:pPr>
        <w:ind w:left="2880" w:hanging="360"/>
      </w:pPr>
    </w:lvl>
    <w:lvl w:ilvl="4" w:tplc="F49A4F4C" w:tentative="1">
      <w:start w:val="1"/>
      <w:numFmt w:val="lowerLetter"/>
      <w:lvlText w:val="%5."/>
      <w:lvlJc w:val="left"/>
      <w:pPr>
        <w:ind w:left="3600" w:hanging="360"/>
      </w:pPr>
    </w:lvl>
    <w:lvl w:ilvl="5" w:tplc="9E2471AA" w:tentative="1">
      <w:start w:val="1"/>
      <w:numFmt w:val="lowerRoman"/>
      <w:lvlText w:val="%6."/>
      <w:lvlJc w:val="right"/>
      <w:pPr>
        <w:ind w:left="4320" w:hanging="180"/>
      </w:pPr>
    </w:lvl>
    <w:lvl w:ilvl="6" w:tplc="0C2089C4" w:tentative="1">
      <w:start w:val="1"/>
      <w:numFmt w:val="decimal"/>
      <w:lvlText w:val="%7."/>
      <w:lvlJc w:val="left"/>
      <w:pPr>
        <w:ind w:left="5040" w:hanging="360"/>
      </w:pPr>
    </w:lvl>
    <w:lvl w:ilvl="7" w:tplc="C7849D16" w:tentative="1">
      <w:start w:val="1"/>
      <w:numFmt w:val="lowerLetter"/>
      <w:lvlText w:val="%8."/>
      <w:lvlJc w:val="left"/>
      <w:pPr>
        <w:ind w:left="5760" w:hanging="360"/>
      </w:pPr>
    </w:lvl>
    <w:lvl w:ilvl="8" w:tplc="00C6F7E2" w:tentative="1">
      <w:start w:val="1"/>
      <w:numFmt w:val="lowerRoman"/>
      <w:lvlText w:val="%9."/>
      <w:lvlJc w:val="right"/>
      <w:pPr>
        <w:ind w:left="6480" w:hanging="180"/>
      </w:pPr>
    </w:lvl>
  </w:abstractNum>
  <w:abstractNum w:abstractNumId="114" w15:restartNumberingAfterBreak="0">
    <w:nsid w:val="5A704682"/>
    <w:multiLevelType w:val="multilevel"/>
    <w:tmpl w:val="3CDC2AB6"/>
    <w:styleLink w:val="WW8Num66"/>
    <w:lvl w:ilvl="0">
      <w:start w:val="1"/>
      <w:numFmt w:val="decimal"/>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5B522FC3"/>
    <w:multiLevelType w:val="hybridMultilevel"/>
    <w:tmpl w:val="A9465AD8"/>
    <w:lvl w:ilvl="0" w:tplc="9CDE7DBE">
      <w:start w:val="1"/>
      <w:numFmt w:val="decimal"/>
      <w:lvlText w:val="%1."/>
      <w:lvlJc w:val="left"/>
      <w:pPr>
        <w:ind w:left="862" w:hanging="360"/>
      </w:pPr>
    </w:lvl>
    <w:lvl w:ilvl="1" w:tplc="7A80E218">
      <w:start w:val="1"/>
      <w:numFmt w:val="lowerLetter"/>
      <w:lvlText w:val="%2."/>
      <w:lvlJc w:val="left"/>
      <w:pPr>
        <w:ind w:left="1440" w:hanging="360"/>
      </w:pPr>
    </w:lvl>
    <w:lvl w:ilvl="2" w:tplc="4126C8CA">
      <w:start w:val="1"/>
      <w:numFmt w:val="lowerRoman"/>
      <w:lvlText w:val="%3."/>
      <w:lvlJc w:val="right"/>
      <w:pPr>
        <w:ind w:left="2160" w:hanging="180"/>
      </w:pPr>
    </w:lvl>
    <w:lvl w:ilvl="3" w:tplc="6EE4B64C">
      <w:start w:val="1"/>
      <w:numFmt w:val="decimal"/>
      <w:lvlText w:val="%4."/>
      <w:lvlJc w:val="left"/>
      <w:pPr>
        <w:ind w:left="2880" w:hanging="360"/>
      </w:pPr>
    </w:lvl>
    <w:lvl w:ilvl="4" w:tplc="1A58F83A">
      <w:start w:val="1"/>
      <w:numFmt w:val="lowerLetter"/>
      <w:lvlText w:val="%5."/>
      <w:lvlJc w:val="left"/>
      <w:pPr>
        <w:ind w:left="3600" w:hanging="360"/>
      </w:pPr>
    </w:lvl>
    <w:lvl w:ilvl="5" w:tplc="51882FBA">
      <w:start w:val="1"/>
      <w:numFmt w:val="lowerRoman"/>
      <w:lvlText w:val="%6."/>
      <w:lvlJc w:val="right"/>
      <w:pPr>
        <w:ind w:left="4320" w:hanging="180"/>
      </w:pPr>
    </w:lvl>
    <w:lvl w:ilvl="6" w:tplc="67DA718A">
      <w:start w:val="1"/>
      <w:numFmt w:val="decimal"/>
      <w:lvlText w:val="%7."/>
      <w:lvlJc w:val="left"/>
      <w:pPr>
        <w:ind w:left="5040" w:hanging="360"/>
      </w:pPr>
    </w:lvl>
    <w:lvl w:ilvl="7" w:tplc="2CC27A98">
      <w:start w:val="1"/>
      <w:numFmt w:val="lowerLetter"/>
      <w:lvlText w:val="%8."/>
      <w:lvlJc w:val="left"/>
      <w:pPr>
        <w:ind w:left="5760" w:hanging="360"/>
      </w:pPr>
    </w:lvl>
    <w:lvl w:ilvl="8" w:tplc="9576794C">
      <w:start w:val="1"/>
      <w:numFmt w:val="lowerRoman"/>
      <w:lvlText w:val="%9."/>
      <w:lvlJc w:val="right"/>
      <w:pPr>
        <w:ind w:left="6480" w:hanging="180"/>
      </w:pPr>
    </w:lvl>
  </w:abstractNum>
  <w:abstractNum w:abstractNumId="116"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117" w15:restartNumberingAfterBreak="0">
    <w:nsid w:val="5D7929E9"/>
    <w:multiLevelType w:val="hybridMultilevel"/>
    <w:tmpl w:val="F732EDC6"/>
    <w:lvl w:ilvl="0" w:tplc="04150001">
      <w:start w:val="1"/>
      <w:numFmt w:val="bullet"/>
      <w:lvlText w:val=""/>
      <w:lvlJc w:val="left"/>
      <w:pPr>
        <w:ind w:left="918" w:hanging="360"/>
      </w:pPr>
      <w:rPr>
        <w:rFonts w:ascii="Symbol" w:hAnsi="Symbol" w:hint="default"/>
      </w:rPr>
    </w:lvl>
    <w:lvl w:ilvl="1" w:tplc="04150003" w:tentative="1">
      <w:start w:val="1"/>
      <w:numFmt w:val="bullet"/>
      <w:lvlText w:val="o"/>
      <w:lvlJc w:val="left"/>
      <w:pPr>
        <w:ind w:left="1638" w:hanging="360"/>
      </w:pPr>
      <w:rPr>
        <w:rFonts w:ascii="Courier New" w:hAnsi="Courier New" w:cs="Courier New" w:hint="default"/>
      </w:rPr>
    </w:lvl>
    <w:lvl w:ilvl="2" w:tplc="04150005" w:tentative="1">
      <w:start w:val="1"/>
      <w:numFmt w:val="bullet"/>
      <w:lvlText w:val=""/>
      <w:lvlJc w:val="left"/>
      <w:pPr>
        <w:ind w:left="2358" w:hanging="360"/>
      </w:pPr>
      <w:rPr>
        <w:rFonts w:ascii="Wingdings" w:hAnsi="Wingdings" w:hint="default"/>
      </w:rPr>
    </w:lvl>
    <w:lvl w:ilvl="3" w:tplc="04150001" w:tentative="1">
      <w:start w:val="1"/>
      <w:numFmt w:val="bullet"/>
      <w:lvlText w:val=""/>
      <w:lvlJc w:val="left"/>
      <w:pPr>
        <w:ind w:left="3078" w:hanging="360"/>
      </w:pPr>
      <w:rPr>
        <w:rFonts w:ascii="Symbol" w:hAnsi="Symbol" w:hint="default"/>
      </w:rPr>
    </w:lvl>
    <w:lvl w:ilvl="4" w:tplc="04150003" w:tentative="1">
      <w:start w:val="1"/>
      <w:numFmt w:val="bullet"/>
      <w:lvlText w:val="o"/>
      <w:lvlJc w:val="left"/>
      <w:pPr>
        <w:ind w:left="3798" w:hanging="360"/>
      </w:pPr>
      <w:rPr>
        <w:rFonts w:ascii="Courier New" w:hAnsi="Courier New" w:cs="Courier New" w:hint="default"/>
      </w:rPr>
    </w:lvl>
    <w:lvl w:ilvl="5" w:tplc="04150005" w:tentative="1">
      <w:start w:val="1"/>
      <w:numFmt w:val="bullet"/>
      <w:lvlText w:val=""/>
      <w:lvlJc w:val="left"/>
      <w:pPr>
        <w:ind w:left="4518" w:hanging="360"/>
      </w:pPr>
      <w:rPr>
        <w:rFonts w:ascii="Wingdings" w:hAnsi="Wingdings" w:hint="default"/>
      </w:rPr>
    </w:lvl>
    <w:lvl w:ilvl="6" w:tplc="04150001" w:tentative="1">
      <w:start w:val="1"/>
      <w:numFmt w:val="bullet"/>
      <w:lvlText w:val=""/>
      <w:lvlJc w:val="left"/>
      <w:pPr>
        <w:ind w:left="5238" w:hanging="360"/>
      </w:pPr>
      <w:rPr>
        <w:rFonts w:ascii="Symbol" w:hAnsi="Symbol" w:hint="default"/>
      </w:rPr>
    </w:lvl>
    <w:lvl w:ilvl="7" w:tplc="04150003" w:tentative="1">
      <w:start w:val="1"/>
      <w:numFmt w:val="bullet"/>
      <w:lvlText w:val="o"/>
      <w:lvlJc w:val="left"/>
      <w:pPr>
        <w:ind w:left="5958" w:hanging="360"/>
      </w:pPr>
      <w:rPr>
        <w:rFonts w:ascii="Courier New" w:hAnsi="Courier New" w:cs="Courier New" w:hint="default"/>
      </w:rPr>
    </w:lvl>
    <w:lvl w:ilvl="8" w:tplc="04150005" w:tentative="1">
      <w:start w:val="1"/>
      <w:numFmt w:val="bullet"/>
      <w:lvlText w:val=""/>
      <w:lvlJc w:val="left"/>
      <w:pPr>
        <w:ind w:left="6678" w:hanging="360"/>
      </w:pPr>
      <w:rPr>
        <w:rFonts w:ascii="Wingdings" w:hAnsi="Wingdings" w:hint="default"/>
      </w:rPr>
    </w:lvl>
  </w:abstractNum>
  <w:abstractNum w:abstractNumId="118" w15:restartNumberingAfterBreak="0">
    <w:nsid w:val="5FDE1A64"/>
    <w:multiLevelType w:val="multilevel"/>
    <w:tmpl w:val="39DC2D48"/>
    <w:styleLink w:val="WW8Num57"/>
    <w:lvl w:ilvl="0">
      <w:start w:val="1"/>
      <w:numFmt w:val="decimal"/>
      <w:lvlText w:val="%1."/>
      <w:lvlJc w:val="left"/>
      <w:pPr>
        <w:ind w:left="7307" w:hanging="360"/>
      </w:pPr>
      <w:rPr>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6031740C"/>
    <w:multiLevelType w:val="hybridMultilevel"/>
    <w:tmpl w:val="D26E65A8"/>
    <w:lvl w:ilvl="0" w:tplc="E146D20E">
      <w:start w:val="1"/>
      <w:numFmt w:val="decimal"/>
      <w:lvlText w:val="%1."/>
      <w:lvlJc w:val="left"/>
      <w:pPr>
        <w:ind w:left="720" w:hanging="360"/>
      </w:pPr>
      <w:rPr>
        <w:sz w:val="24"/>
        <w:szCs w:val="24"/>
      </w:rPr>
    </w:lvl>
    <w:lvl w:ilvl="1" w:tplc="D90E9D26">
      <w:start w:val="1"/>
      <w:numFmt w:val="lowerLetter"/>
      <w:lvlText w:val="%2."/>
      <w:lvlJc w:val="left"/>
      <w:pPr>
        <w:ind w:left="1440" w:hanging="360"/>
      </w:pPr>
    </w:lvl>
    <w:lvl w:ilvl="2" w:tplc="5AC6CF34">
      <w:start w:val="1"/>
      <w:numFmt w:val="lowerRoman"/>
      <w:lvlText w:val="%3."/>
      <w:lvlJc w:val="right"/>
      <w:pPr>
        <w:ind w:left="2160" w:hanging="180"/>
      </w:pPr>
    </w:lvl>
    <w:lvl w:ilvl="3" w:tplc="99305E2E">
      <w:start w:val="1"/>
      <w:numFmt w:val="decimal"/>
      <w:lvlText w:val="%4."/>
      <w:lvlJc w:val="left"/>
      <w:pPr>
        <w:ind w:left="2880" w:hanging="360"/>
      </w:pPr>
    </w:lvl>
    <w:lvl w:ilvl="4" w:tplc="A84CFB7E">
      <w:start w:val="1"/>
      <w:numFmt w:val="lowerLetter"/>
      <w:lvlText w:val="%5."/>
      <w:lvlJc w:val="left"/>
      <w:pPr>
        <w:ind w:left="3600" w:hanging="360"/>
      </w:pPr>
    </w:lvl>
    <w:lvl w:ilvl="5" w:tplc="BE7C16E2">
      <w:start w:val="1"/>
      <w:numFmt w:val="lowerRoman"/>
      <w:lvlText w:val="%6."/>
      <w:lvlJc w:val="right"/>
      <w:pPr>
        <w:ind w:left="4320" w:hanging="180"/>
      </w:pPr>
    </w:lvl>
    <w:lvl w:ilvl="6" w:tplc="29B0A916">
      <w:start w:val="1"/>
      <w:numFmt w:val="decimal"/>
      <w:lvlText w:val="%7."/>
      <w:lvlJc w:val="left"/>
      <w:pPr>
        <w:ind w:left="5040" w:hanging="360"/>
      </w:pPr>
    </w:lvl>
    <w:lvl w:ilvl="7" w:tplc="629A4928">
      <w:start w:val="1"/>
      <w:numFmt w:val="lowerLetter"/>
      <w:lvlText w:val="%8."/>
      <w:lvlJc w:val="left"/>
      <w:pPr>
        <w:ind w:left="5760" w:hanging="360"/>
      </w:pPr>
    </w:lvl>
    <w:lvl w:ilvl="8" w:tplc="15F26444">
      <w:start w:val="1"/>
      <w:numFmt w:val="lowerRoman"/>
      <w:lvlText w:val="%9."/>
      <w:lvlJc w:val="right"/>
      <w:pPr>
        <w:ind w:left="6480" w:hanging="180"/>
      </w:pPr>
    </w:lvl>
  </w:abstractNum>
  <w:abstractNum w:abstractNumId="120" w15:restartNumberingAfterBreak="0">
    <w:nsid w:val="61B22870"/>
    <w:multiLevelType w:val="hybridMultilevel"/>
    <w:tmpl w:val="CE80817C"/>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1CA455D"/>
    <w:multiLevelType w:val="multilevel"/>
    <w:tmpl w:val="920E85B8"/>
    <w:styleLink w:val="WW8Num89"/>
    <w:lvl w:ilvl="0">
      <w:start w:val="1"/>
      <w:numFmt w:val="decimal"/>
      <w:lvlText w:val="%1."/>
      <w:lvlJc w:val="left"/>
      <w:pPr>
        <w:ind w:left="862" w:hanging="360"/>
      </w:pPr>
      <w:rPr>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620D587E"/>
    <w:multiLevelType w:val="hybridMultilevel"/>
    <w:tmpl w:val="3672417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2ED77B3"/>
    <w:multiLevelType w:val="hybridMultilevel"/>
    <w:tmpl w:val="C26A03BA"/>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30D390F"/>
    <w:multiLevelType w:val="hybridMultilevel"/>
    <w:tmpl w:val="4A7E41C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5" w15:restartNumberingAfterBreak="0">
    <w:nsid w:val="637E1886"/>
    <w:multiLevelType w:val="hybridMultilevel"/>
    <w:tmpl w:val="E7E4C5B0"/>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69953CE"/>
    <w:multiLevelType w:val="hybridMultilevel"/>
    <w:tmpl w:val="907C551C"/>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7EF0B7D"/>
    <w:multiLevelType w:val="hybridMultilevel"/>
    <w:tmpl w:val="A1188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67F868D0"/>
    <w:multiLevelType w:val="hybridMultilevel"/>
    <w:tmpl w:val="756A0252"/>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68277DAE"/>
    <w:multiLevelType w:val="hybridMultilevel"/>
    <w:tmpl w:val="81BA41D4"/>
    <w:lvl w:ilvl="0" w:tplc="68B8F2EC">
      <w:start w:val="1"/>
      <w:numFmt w:val="decimal"/>
      <w:lvlText w:val="1.%1"/>
      <w:lvlJc w:val="center"/>
      <w:pPr>
        <w:ind w:left="720" w:hanging="360"/>
      </w:pPr>
      <w:rPr>
        <w:rFonts w:ascii="Times New Roman" w:hAnsi="Times New Roman" w:hint="default"/>
        <w:b w:val="0"/>
        <w:i w:val="0"/>
        <w:spacing w:val="0"/>
        <w:position w:val="0"/>
        <w:sz w:val="20"/>
      </w:rPr>
    </w:lvl>
    <w:lvl w:ilvl="1" w:tplc="CD06084A" w:tentative="1">
      <w:start w:val="1"/>
      <w:numFmt w:val="lowerLetter"/>
      <w:lvlText w:val="%2."/>
      <w:lvlJc w:val="left"/>
      <w:pPr>
        <w:ind w:left="1440" w:hanging="360"/>
      </w:pPr>
    </w:lvl>
    <w:lvl w:ilvl="2" w:tplc="32E02AA2" w:tentative="1">
      <w:start w:val="1"/>
      <w:numFmt w:val="lowerRoman"/>
      <w:lvlText w:val="%3."/>
      <w:lvlJc w:val="right"/>
      <w:pPr>
        <w:ind w:left="2160" w:hanging="180"/>
      </w:pPr>
    </w:lvl>
    <w:lvl w:ilvl="3" w:tplc="902EA160" w:tentative="1">
      <w:start w:val="1"/>
      <w:numFmt w:val="decimal"/>
      <w:lvlText w:val="%4."/>
      <w:lvlJc w:val="left"/>
      <w:pPr>
        <w:ind w:left="2880" w:hanging="360"/>
      </w:pPr>
    </w:lvl>
    <w:lvl w:ilvl="4" w:tplc="649C36EC" w:tentative="1">
      <w:start w:val="1"/>
      <w:numFmt w:val="lowerLetter"/>
      <w:lvlText w:val="%5."/>
      <w:lvlJc w:val="left"/>
      <w:pPr>
        <w:ind w:left="3600" w:hanging="360"/>
      </w:pPr>
    </w:lvl>
    <w:lvl w:ilvl="5" w:tplc="757EEA88" w:tentative="1">
      <w:start w:val="1"/>
      <w:numFmt w:val="lowerRoman"/>
      <w:lvlText w:val="%6."/>
      <w:lvlJc w:val="right"/>
      <w:pPr>
        <w:ind w:left="4320" w:hanging="180"/>
      </w:pPr>
    </w:lvl>
    <w:lvl w:ilvl="6" w:tplc="0EFE9EE0" w:tentative="1">
      <w:start w:val="1"/>
      <w:numFmt w:val="decimal"/>
      <w:lvlText w:val="%7."/>
      <w:lvlJc w:val="left"/>
      <w:pPr>
        <w:ind w:left="5040" w:hanging="360"/>
      </w:pPr>
    </w:lvl>
    <w:lvl w:ilvl="7" w:tplc="8B70E396" w:tentative="1">
      <w:start w:val="1"/>
      <w:numFmt w:val="lowerLetter"/>
      <w:lvlText w:val="%8."/>
      <w:lvlJc w:val="left"/>
      <w:pPr>
        <w:ind w:left="5760" w:hanging="360"/>
      </w:pPr>
    </w:lvl>
    <w:lvl w:ilvl="8" w:tplc="6CCE7DF6" w:tentative="1">
      <w:start w:val="1"/>
      <w:numFmt w:val="lowerRoman"/>
      <w:lvlText w:val="%9."/>
      <w:lvlJc w:val="right"/>
      <w:pPr>
        <w:ind w:left="6480" w:hanging="180"/>
      </w:pPr>
    </w:lvl>
  </w:abstractNum>
  <w:abstractNum w:abstractNumId="130" w15:restartNumberingAfterBreak="0">
    <w:nsid w:val="683743BA"/>
    <w:multiLevelType w:val="hybridMultilevel"/>
    <w:tmpl w:val="0D8AE2AA"/>
    <w:lvl w:ilvl="0" w:tplc="2A903DAC">
      <w:start w:val="1"/>
      <w:numFmt w:val="decimal"/>
      <w:lvlText w:val="2.%1"/>
      <w:lvlJc w:val="center"/>
      <w:pPr>
        <w:ind w:left="720" w:hanging="360"/>
      </w:pPr>
      <w:rPr>
        <w:rFonts w:ascii="Times New Roman" w:hAnsi="Times New Roman" w:hint="default"/>
        <w:b w:val="0"/>
        <w:i w:val="0"/>
        <w:color w:val="auto"/>
        <w:spacing w:val="0"/>
        <w:position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9647CA0"/>
    <w:multiLevelType w:val="hybridMultilevel"/>
    <w:tmpl w:val="D4F07DA4"/>
    <w:lvl w:ilvl="0" w:tplc="C6FC63EE">
      <w:start w:val="1"/>
      <w:numFmt w:val="decimal"/>
      <w:lvlText w:val="%1)"/>
      <w:lvlJc w:val="left"/>
      <w:pPr>
        <w:ind w:left="1436" w:hanging="360"/>
      </w:pPr>
    </w:lvl>
    <w:lvl w:ilvl="1" w:tplc="FF88B3BA" w:tentative="1">
      <w:start w:val="1"/>
      <w:numFmt w:val="lowerLetter"/>
      <w:lvlText w:val="%2."/>
      <w:lvlJc w:val="left"/>
      <w:pPr>
        <w:ind w:left="2156" w:hanging="360"/>
      </w:pPr>
    </w:lvl>
    <w:lvl w:ilvl="2" w:tplc="81DAE800" w:tentative="1">
      <w:start w:val="1"/>
      <w:numFmt w:val="lowerRoman"/>
      <w:lvlText w:val="%3."/>
      <w:lvlJc w:val="right"/>
      <w:pPr>
        <w:ind w:left="2876" w:hanging="180"/>
      </w:pPr>
    </w:lvl>
    <w:lvl w:ilvl="3" w:tplc="F5B837F4" w:tentative="1">
      <w:start w:val="1"/>
      <w:numFmt w:val="decimal"/>
      <w:lvlText w:val="%4."/>
      <w:lvlJc w:val="left"/>
      <w:pPr>
        <w:ind w:left="3596" w:hanging="360"/>
      </w:pPr>
    </w:lvl>
    <w:lvl w:ilvl="4" w:tplc="E2464B70" w:tentative="1">
      <w:start w:val="1"/>
      <w:numFmt w:val="lowerLetter"/>
      <w:lvlText w:val="%5."/>
      <w:lvlJc w:val="left"/>
      <w:pPr>
        <w:ind w:left="4316" w:hanging="360"/>
      </w:pPr>
    </w:lvl>
    <w:lvl w:ilvl="5" w:tplc="7640EAD8" w:tentative="1">
      <w:start w:val="1"/>
      <w:numFmt w:val="lowerRoman"/>
      <w:lvlText w:val="%6."/>
      <w:lvlJc w:val="right"/>
      <w:pPr>
        <w:ind w:left="5036" w:hanging="180"/>
      </w:pPr>
    </w:lvl>
    <w:lvl w:ilvl="6" w:tplc="2996AA0C" w:tentative="1">
      <w:start w:val="1"/>
      <w:numFmt w:val="decimal"/>
      <w:lvlText w:val="%7."/>
      <w:lvlJc w:val="left"/>
      <w:pPr>
        <w:ind w:left="5756" w:hanging="360"/>
      </w:pPr>
    </w:lvl>
    <w:lvl w:ilvl="7" w:tplc="40FA326E" w:tentative="1">
      <w:start w:val="1"/>
      <w:numFmt w:val="lowerLetter"/>
      <w:lvlText w:val="%8."/>
      <w:lvlJc w:val="left"/>
      <w:pPr>
        <w:ind w:left="6476" w:hanging="360"/>
      </w:pPr>
    </w:lvl>
    <w:lvl w:ilvl="8" w:tplc="034234FA" w:tentative="1">
      <w:start w:val="1"/>
      <w:numFmt w:val="lowerRoman"/>
      <w:lvlText w:val="%9."/>
      <w:lvlJc w:val="right"/>
      <w:pPr>
        <w:ind w:left="7196" w:hanging="180"/>
      </w:pPr>
    </w:lvl>
  </w:abstractNum>
  <w:abstractNum w:abstractNumId="132" w15:restartNumberingAfterBreak="0">
    <w:nsid w:val="69C44601"/>
    <w:multiLevelType w:val="hybridMultilevel"/>
    <w:tmpl w:val="B278160E"/>
    <w:lvl w:ilvl="0" w:tplc="A5B0CDB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A365BA2"/>
    <w:multiLevelType w:val="hybridMultilevel"/>
    <w:tmpl w:val="2236D690"/>
    <w:lvl w:ilvl="0" w:tplc="50AAF7F0">
      <w:start w:val="1"/>
      <w:numFmt w:val="decimal"/>
      <w:lvlText w:val="%1."/>
      <w:lvlJc w:val="left"/>
      <w:pPr>
        <w:ind w:left="720" w:hanging="360"/>
      </w:pPr>
    </w:lvl>
    <w:lvl w:ilvl="1" w:tplc="5F4A1C0C" w:tentative="1">
      <w:start w:val="1"/>
      <w:numFmt w:val="lowerLetter"/>
      <w:lvlText w:val="%2."/>
      <w:lvlJc w:val="left"/>
      <w:pPr>
        <w:ind w:left="1440" w:hanging="360"/>
      </w:pPr>
    </w:lvl>
    <w:lvl w:ilvl="2" w:tplc="4E626A10" w:tentative="1">
      <w:start w:val="1"/>
      <w:numFmt w:val="lowerRoman"/>
      <w:lvlText w:val="%3."/>
      <w:lvlJc w:val="right"/>
      <w:pPr>
        <w:ind w:left="2160" w:hanging="180"/>
      </w:pPr>
    </w:lvl>
    <w:lvl w:ilvl="3" w:tplc="599AE8FC" w:tentative="1">
      <w:start w:val="1"/>
      <w:numFmt w:val="decimal"/>
      <w:lvlText w:val="%4."/>
      <w:lvlJc w:val="left"/>
      <w:pPr>
        <w:ind w:left="2880" w:hanging="360"/>
      </w:pPr>
    </w:lvl>
    <w:lvl w:ilvl="4" w:tplc="C59EDA1A" w:tentative="1">
      <w:start w:val="1"/>
      <w:numFmt w:val="lowerLetter"/>
      <w:lvlText w:val="%5."/>
      <w:lvlJc w:val="left"/>
      <w:pPr>
        <w:ind w:left="3600" w:hanging="360"/>
      </w:pPr>
    </w:lvl>
    <w:lvl w:ilvl="5" w:tplc="95A6A478" w:tentative="1">
      <w:start w:val="1"/>
      <w:numFmt w:val="lowerRoman"/>
      <w:lvlText w:val="%6."/>
      <w:lvlJc w:val="right"/>
      <w:pPr>
        <w:ind w:left="4320" w:hanging="180"/>
      </w:pPr>
    </w:lvl>
    <w:lvl w:ilvl="6" w:tplc="3E769170" w:tentative="1">
      <w:start w:val="1"/>
      <w:numFmt w:val="decimal"/>
      <w:lvlText w:val="%7."/>
      <w:lvlJc w:val="left"/>
      <w:pPr>
        <w:ind w:left="5040" w:hanging="360"/>
      </w:pPr>
    </w:lvl>
    <w:lvl w:ilvl="7" w:tplc="1A046E38" w:tentative="1">
      <w:start w:val="1"/>
      <w:numFmt w:val="lowerLetter"/>
      <w:lvlText w:val="%8."/>
      <w:lvlJc w:val="left"/>
      <w:pPr>
        <w:ind w:left="5760" w:hanging="360"/>
      </w:pPr>
    </w:lvl>
    <w:lvl w:ilvl="8" w:tplc="FD009E1C" w:tentative="1">
      <w:start w:val="1"/>
      <w:numFmt w:val="lowerRoman"/>
      <w:lvlText w:val="%9."/>
      <w:lvlJc w:val="right"/>
      <w:pPr>
        <w:ind w:left="6480" w:hanging="180"/>
      </w:pPr>
    </w:lvl>
  </w:abstractNum>
  <w:abstractNum w:abstractNumId="134" w15:restartNumberingAfterBreak="0">
    <w:nsid w:val="6A412025"/>
    <w:multiLevelType w:val="hybridMultilevel"/>
    <w:tmpl w:val="04E6490E"/>
    <w:lvl w:ilvl="0" w:tplc="60E48950">
      <w:start w:val="1"/>
      <w:numFmt w:val="decimal"/>
      <w:lvlText w:val="%1)"/>
      <w:lvlJc w:val="left"/>
      <w:pPr>
        <w:ind w:left="720" w:hanging="360"/>
      </w:pPr>
    </w:lvl>
    <w:lvl w:ilvl="1" w:tplc="25B6261C">
      <w:start w:val="1"/>
      <w:numFmt w:val="lowerLetter"/>
      <w:lvlText w:val="%2."/>
      <w:lvlJc w:val="left"/>
      <w:pPr>
        <w:ind w:left="1440" w:hanging="360"/>
      </w:pPr>
    </w:lvl>
    <w:lvl w:ilvl="2" w:tplc="7BBAF2E4">
      <w:start w:val="1"/>
      <w:numFmt w:val="lowerRoman"/>
      <w:lvlText w:val="%3."/>
      <w:lvlJc w:val="right"/>
      <w:pPr>
        <w:ind w:left="2160" w:hanging="180"/>
      </w:pPr>
    </w:lvl>
    <w:lvl w:ilvl="3" w:tplc="B2783F12">
      <w:start w:val="1"/>
      <w:numFmt w:val="decimal"/>
      <w:lvlText w:val="%4."/>
      <w:lvlJc w:val="left"/>
      <w:pPr>
        <w:ind w:left="2880" w:hanging="360"/>
      </w:pPr>
    </w:lvl>
    <w:lvl w:ilvl="4" w:tplc="E952ADCC">
      <w:start w:val="1"/>
      <w:numFmt w:val="lowerLetter"/>
      <w:lvlText w:val="%5."/>
      <w:lvlJc w:val="left"/>
      <w:pPr>
        <w:ind w:left="3600" w:hanging="360"/>
      </w:pPr>
    </w:lvl>
    <w:lvl w:ilvl="5" w:tplc="1C1834E2">
      <w:start w:val="1"/>
      <w:numFmt w:val="lowerRoman"/>
      <w:lvlText w:val="%6."/>
      <w:lvlJc w:val="right"/>
      <w:pPr>
        <w:ind w:left="4320" w:hanging="180"/>
      </w:pPr>
    </w:lvl>
    <w:lvl w:ilvl="6" w:tplc="3B6E6472">
      <w:start w:val="1"/>
      <w:numFmt w:val="decimal"/>
      <w:lvlText w:val="%7."/>
      <w:lvlJc w:val="left"/>
      <w:pPr>
        <w:ind w:left="5040" w:hanging="360"/>
      </w:pPr>
    </w:lvl>
    <w:lvl w:ilvl="7" w:tplc="BEC2B440">
      <w:start w:val="1"/>
      <w:numFmt w:val="lowerLetter"/>
      <w:lvlText w:val="%8."/>
      <w:lvlJc w:val="left"/>
      <w:pPr>
        <w:ind w:left="5760" w:hanging="360"/>
      </w:pPr>
    </w:lvl>
    <w:lvl w:ilvl="8" w:tplc="96A49C8A">
      <w:start w:val="1"/>
      <w:numFmt w:val="lowerRoman"/>
      <w:lvlText w:val="%9."/>
      <w:lvlJc w:val="right"/>
      <w:pPr>
        <w:ind w:left="6480" w:hanging="180"/>
      </w:pPr>
    </w:lvl>
  </w:abstractNum>
  <w:abstractNum w:abstractNumId="135" w15:restartNumberingAfterBreak="0">
    <w:nsid w:val="6B23608A"/>
    <w:multiLevelType w:val="multilevel"/>
    <w:tmpl w:val="04488A2C"/>
    <w:lvl w:ilvl="0">
      <w:start w:val="1"/>
      <w:numFmt w:val="bullet"/>
      <w:lvlText w:val=""/>
      <w:lvlJc w:val="left"/>
      <w:pPr>
        <w:tabs>
          <w:tab w:val="num" w:pos="405"/>
        </w:tabs>
        <w:ind w:left="0" w:firstLine="0"/>
      </w:pPr>
      <w:rPr>
        <w:rFonts w:ascii="Symbol" w:hAnsi="Symbol" w:hint="default"/>
        <w:b w:val="0"/>
        <w:bCs w:val="0"/>
        <w:i w:val="0"/>
        <w:iCs w:val="0"/>
        <w:strike w:val="0"/>
        <w:dstrike w:val="0"/>
        <w:sz w:val="20"/>
        <w:szCs w:val="20"/>
      </w:rPr>
    </w:lvl>
    <w:lvl w:ilvl="1">
      <w:start w:val="4"/>
      <w:numFmt w:val="decimal"/>
      <w:lvlText w:val="%2."/>
      <w:lvlJc w:val="left"/>
      <w:pPr>
        <w:tabs>
          <w:tab w:val="num" w:pos="0"/>
        </w:tabs>
        <w:ind w:left="0" w:firstLine="0"/>
      </w:pPr>
      <w:rPr>
        <w:rFonts w:ascii="Times New Roman" w:hAnsi="Times New Roman"/>
        <w:b w:val="0"/>
        <w:i w:val="0"/>
        <w:strike w:val="0"/>
        <w:dstrike w:val="0"/>
        <w:sz w:val="20"/>
        <w:szCs w:val="20"/>
      </w:r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36" w15:restartNumberingAfterBreak="0">
    <w:nsid w:val="6C6F2B4A"/>
    <w:multiLevelType w:val="hybridMultilevel"/>
    <w:tmpl w:val="9FB8DFDA"/>
    <w:styleLink w:val="WW8Num611"/>
    <w:lvl w:ilvl="0" w:tplc="B2222FEC">
      <w:start w:val="1"/>
      <w:numFmt w:val="decimal"/>
      <w:lvlText w:val="%1."/>
      <w:lvlJc w:val="left"/>
      <w:pPr>
        <w:tabs>
          <w:tab w:val="num" w:pos="720"/>
        </w:tabs>
        <w:ind w:left="720" w:hanging="360"/>
      </w:pPr>
    </w:lvl>
    <w:lvl w:ilvl="1" w:tplc="FBBE2BB0">
      <w:start w:val="1"/>
      <w:numFmt w:val="lowerLetter"/>
      <w:lvlText w:val="%2)"/>
      <w:lvlJc w:val="left"/>
      <w:pPr>
        <w:tabs>
          <w:tab w:val="num" w:pos="1440"/>
        </w:tabs>
        <w:ind w:left="1440" w:hanging="360"/>
      </w:pPr>
    </w:lvl>
    <w:lvl w:ilvl="2" w:tplc="6EA4206E">
      <w:start w:val="1"/>
      <w:numFmt w:val="lowerRoman"/>
      <w:lvlText w:val="%3."/>
      <w:lvlJc w:val="right"/>
      <w:pPr>
        <w:tabs>
          <w:tab w:val="num" w:pos="2160"/>
        </w:tabs>
        <w:ind w:left="2160" w:hanging="180"/>
      </w:pPr>
    </w:lvl>
    <w:lvl w:ilvl="3" w:tplc="5F548658">
      <w:start w:val="1"/>
      <w:numFmt w:val="decimal"/>
      <w:lvlText w:val="%4."/>
      <w:lvlJc w:val="left"/>
      <w:pPr>
        <w:tabs>
          <w:tab w:val="num" w:pos="2880"/>
        </w:tabs>
        <w:ind w:left="2880" w:hanging="360"/>
      </w:pPr>
    </w:lvl>
    <w:lvl w:ilvl="4" w:tplc="587A9168">
      <w:start w:val="1"/>
      <w:numFmt w:val="lowerLetter"/>
      <w:lvlText w:val="%5."/>
      <w:lvlJc w:val="left"/>
      <w:pPr>
        <w:tabs>
          <w:tab w:val="num" w:pos="3600"/>
        </w:tabs>
        <w:ind w:left="3600" w:hanging="360"/>
      </w:pPr>
    </w:lvl>
    <w:lvl w:ilvl="5" w:tplc="D43A658A">
      <w:start w:val="1"/>
      <w:numFmt w:val="lowerRoman"/>
      <w:lvlText w:val="%6."/>
      <w:lvlJc w:val="right"/>
      <w:pPr>
        <w:tabs>
          <w:tab w:val="num" w:pos="4320"/>
        </w:tabs>
        <w:ind w:left="4320" w:hanging="180"/>
      </w:pPr>
    </w:lvl>
    <w:lvl w:ilvl="6" w:tplc="F6E09A98">
      <w:start w:val="1"/>
      <w:numFmt w:val="decimal"/>
      <w:lvlText w:val="%7."/>
      <w:lvlJc w:val="left"/>
      <w:pPr>
        <w:tabs>
          <w:tab w:val="num" w:pos="5040"/>
        </w:tabs>
        <w:ind w:left="5040" w:hanging="360"/>
      </w:pPr>
    </w:lvl>
    <w:lvl w:ilvl="7" w:tplc="3B2C6DE6">
      <w:start w:val="1"/>
      <w:numFmt w:val="lowerLetter"/>
      <w:lvlText w:val="%8."/>
      <w:lvlJc w:val="left"/>
      <w:pPr>
        <w:tabs>
          <w:tab w:val="num" w:pos="5760"/>
        </w:tabs>
        <w:ind w:left="5760" w:hanging="360"/>
      </w:pPr>
    </w:lvl>
    <w:lvl w:ilvl="8" w:tplc="860AA096">
      <w:start w:val="1"/>
      <w:numFmt w:val="lowerRoman"/>
      <w:lvlText w:val="%9."/>
      <w:lvlJc w:val="right"/>
      <w:pPr>
        <w:tabs>
          <w:tab w:val="num" w:pos="6480"/>
        </w:tabs>
        <w:ind w:left="6480" w:hanging="180"/>
      </w:pPr>
    </w:lvl>
  </w:abstractNum>
  <w:abstractNum w:abstractNumId="137" w15:restartNumberingAfterBreak="0">
    <w:nsid w:val="6D967055"/>
    <w:multiLevelType w:val="hybridMultilevel"/>
    <w:tmpl w:val="8CE243A2"/>
    <w:lvl w:ilvl="0" w:tplc="E8B4FCA0">
      <w:start w:val="1"/>
      <w:numFmt w:val="lowerLetter"/>
      <w:lvlText w:val="%1)"/>
      <w:lvlJc w:val="left"/>
      <w:pPr>
        <w:ind w:left="2149" w:hanging="360"/>
      </w:pPr>
    </w:lvl>
    <w:lvl w:ilvl="1" w:tplc="4C163FE8" w:tentative="1">
      <w:start w:val="1"/>
      <w:numFmt w:val="lowerLetter"/>
      <w:lvlText w:val="%2."/>
      <w:lvlJc w:val="left"/>
      <w:pPr>
        <w:ind w:left="2869" w:hanging="360"/>
      </w:pPr>
    </w:lvl>
    <w:lvl w:ilvl="2" w:tplc="0D50F9BA" w:tentative="1">
      <w:start w:val="1"/>
      <w:numFmt w:val="lowerRoman"/>
      <w:lvlText w:val="%3."/>
      <w:lvlJc w:val="right"/>
      <w:pPr>
        <w:ind w:left="3589" w:hanging="180"/>
      </w:pPr>
    </w:lvl>
    <w:lvl w:ilvl="3" w:tplc="0D32AE60" w:tentative="1">
      <w:start w:val="1"/>
      <w:numFmt w:val="decimal"/>
      <w:lvlText w:val="%4."/>
      <w:lvlJc w:val="left"/>
      <w:pPr>
        <w:ind w:left="4309" w:hanging="360"/>
      </w:pPr>
    </w:lvl>
    <w:lvl w:ilvl="4" w:tplc="2110B18E" w:tentative="1">
      <w:start w:val="1"/>
      <w:numFmt w:val="lowerLetter"/>
      <w:lvlText w:val="%5."/>
      <w:lvlJc w:val="left"/>
      <w:pPr>
        <w:ind w:left="5029" w:hanging="360"/>
      </w:pPr>
    </w:lvl>
    <w:lvl w:ilvl="5" w:tplc="49523C80" w:tentative="1">
      <w:start w:val="1"/>
      <w:numFmt w:val="lowerRoman"/>
      <w:lvlText w:val="%6."/>
      <w:lvlJc w:val="right"/>
      <w:pPr>
        <w:ind w:left="5749" w:hanging="180"/>
      </w:pPr>
    </w:lvl>
    <w:lvl w:ilvl="6" w:tplc="835CC5D0" w:tentative="1">
      <w:start w:val="1"/>
      <w:numFmt w:val="decimal"/>
      <w:lvlText w:val="%7."/>
      <w:lvlJc w:val="left"/>
      <w:pPr>
        <w:ind w:left="6469" w:hanging="360"/>
      </w:pPr>
    </w:lvl>
    <w:lvl w:ilvl="7" w:tplc="4F280124" w:tentative="1">
      <w:start w:val="1"/>
      <w:numFmt w:val="lowerLetter"/>
      <w:lvlText w:val="%8."/>
      <w:lvlJc w:val="left"/>
      <w:pPr>
        <w:ind w:left="7189" w:hanging="360"/>
      </w:pPr>
    </w:lvl>
    <w:lvl w:ilvl="8" w:tplc="39CE0462" w:tentative="1">
      <w:start w:val="1"/>
      <w:numFmt w:val="lowerRoman"/>
      <w:lvlText w:val="%9."/>
      <w:lvlJc w:val="right"/>
      <w:pPr>
        <w:ind w:left="7909" w:hanging="180"/>
      </w:pPr>
    </w:lvl>
  </w:abstractNum>
  <w:abstractNum w:abstractNumId="138" w15:restartNumberingAfterBreak="0">
    <w:nsid w:val="6FA564E5"/>
    <w:multiLevelType w:val="hybridMultilevel"/>
    <w:tmpl w:val="D15ADF0C"/>
    <w:lvl w:ilvl="0" w:tplc="C3BC777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6FC35044"/>
    <w:multiLevelType w:val="multilevel"/>
    <w:tmpl w:val="1FE058F2"/>
    <w:styleLink w:val="WW8Num7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6FF02A92"/>
    <w:multiLevelType w:val="hybridMultilevel"/>
    <w:tmpl w:val="85465612"/>
    <w:lvl w:ilvl="0" w:tplc="4B94CC28">
      <w:start w:val="1"/>
      <w:numFmt w:val="decimal"/>
      <w:lvlText w:val="%1."/>
      <w:lvlJc w:val="left"/>
      <w:pPr>
        <w:ind w:left="1429" w:hanging="360"/>
      </w:pPr>
      <w:rPr>
        <w:rFonts w:ascii="Times New Roman" w:hAnsi="Times New Roman" w:cs="Times New Roman" w:hint="default"/>
      </w:rPr>
    </w:lvl>
    <w:lvl w:ilvl="1" w:tplc="B0EA9BBA" w:tentative="1">
      <w:start w:val="1"/>
      <w:numFmt w:val="lowerLetter"/>
      <w:lvlText w:val="%2."/>
      <w:lvlJc w:val="left"/>
      <w:pPr>
        <w:ind w:left="2149" w:hanging="360"/>
      </w:pPr>
    </w:lvl>
    <w:lvl w:ilvl="2" w:tplc="DC320654" w:tentative="1">
      <w:start w:val="1"/>
      <w:numFmt w:val="lowerRoman"/>
      <w:lvlText w:val="%3."/>
      <w:lvlJc w:val="right"/>
      <w:pPr>
        <w:ind w:left="2869" w:hanging="180"/>
      </w:pPr>
    </w:lvl>
    <w:lvl w:ilvl="3" w:tplc="1C567B2E" w:tentative="1">
      <w:start w:val="1"/>
      <w:numFmt w:val="decimal"/>
      <w:lvlText w:val="%4."/>
      <w:lvlJc w:val="left"/>
      <w:pPr>
        <w:ind w:left="3589" w:hanging="360"/>
      </w:pPr>
    </w:lvl>
    <w:lvl w:ilvl="4" w:tplc="03CE7400" w:tentative="1">
      <w:start w:val="1"/>
      <w:numFmt w:val="lowerLetter"/>
      <w:lvlText w:val="%5."/>
      <w:lvlJc w:val="left"/>
      <w:pPr>
        <w:ind w:left="4309" w:hanging="360"/>
      </w:pPr>
    </w:lvl>
    <w:lvl w:ilvl="5" w:tplc="AAEA796C" w:tentative="1">
      <w:start w:val="1"/>
      <w:numFmt w:val="lowerRoman"/>
      <w:lvlText w:val="%6."/>
      <w:lvlJc w:val="right"/>
      <w:pPr>
        <w:ind w:left="5029" w:hanging="180"/>
      </w:pPr>
    </w:lvl>
    <w:lvl w:ilvl="6" w:tplc="C254928C" w:tentative="1">
      <w:start w:val="1"/>
      <w:numFmt w:val="decimal"/>
      <w:lvlText w:val="%7."/>
      <w:lvlJc w:val="left"/>
      <w:pPr>
        <w:ind w:left="5749" w:hanging="360"/>
      </w:pPr>
    </w:lvl>
    <w:lvl w:ilvl="7" w:tplc="82628D9C" w:tentative="1">
      <w:start w:val="1"/>
      <w:numFmt w:val="lowerLetter"/>
      <w:lvlText w:val="%8."/>
      <w:lvlJc w:val="left"/>
      <w:pPr>
        <w:ind w:left="6469" w:hanging="360"/>
      </w:pPr>
    </w:lvl>
    <w:lvl w:ilvl="8" w:tplc="FD205750" w:tentative="1">
      <w:start w:val="1"/>
      <w:numFmt w:val="lowerRoman"/>
      <w:lvlText w:val="%9."/>
      <w:lvlJc w:val="right"/>
      <w:pPr>
        <w:ind w:left="7189" w:hanging="180"/>
      </w:pPr>
    </w:lvl>
  </w:abstractNum>
  <w:abstractNum w:abstractNumId="141" w15:restartNumberingAfterBreak="0">
    <w:nsid w:val="70280C43"/>
    <w:multiLevelType w:val="hybridMultilevel"/>
    <w:tmpl w:val="AF7A5442"/>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71534524"/>
    <w:multiLevelType w:val="hybridMultilevel"/>
    <w:tmpl w:val="0E60FD82"/>
    <w:styleLink w:val="WW8Num951"/>
    <w:lvl w:ilvl="0" w:tplc="9B50FA1C">
      <w:start w:val="1"/>
      <w:numFmt w:val="decimal"/>
      <w:lvlText w:val="%1."/>
      <w:lvlJc w:val="left"/>
      <w:pPr>
        <w:ind w:left="720" w:hanging="360"/>
      </w:pPr>
      <w:rPr>
        <w:b/>
      </w:rPr>
    </w:lvl>
    <w:lvl w:ilvl="1" w:tplc="AFBA0018">
      <w:start w:val="1"/>
      <w:numFmt w:val="lowerLetter"/>
      <w:lvlText w:val="%2."/>
      <w:lvlJc w:val="left"/>
      <w:pPr>
        <w:ind w:left="1440" w:hanging="360"/>
      </w:pPr>
    </w:lvl>
    <w:lvl w:ilvl="2" w:tplc="F7B2284A">
      <w:start w:val="1"/>
      <w:numFmt w:val="lowerRoman"/>
      <w:lvlText w:val="%3."/>
      <w:lvlJc w:val="right"/>
      <w:pPr>
        <w:ind w:left="2160" w:hanging="180"/>
      </w:pPr>
    </w:lvl>
    <w:lvl w:ilvl="3" w:tplc="0BC60C10">
      <w:start w:val="1"/>
      <w:numFmt w:val="decimal"/>
      <w:lvlText w:val="%4."/>
      <w:lvlJc w:val="left"/>
      <w:pPr>
        <w:ind w:left="2880" w:hanging="360"/>
      </w:pPr>
    </w:lvl>
    <w:lvl w:ilvl="4" w:tplc="30A8073C">
      <w:start w:val="1"/>
      <w:numFmt w:val="lowerLetter"/>
      <w:lvlText w:val="%5."/>
      <w:lvlJc w:val="left"/>
      <w:pPr>
        <w:ind w:left="3600" w:hanging="360"/>
      </w:pPr>
    </w:lvl>
    <w:lvl w:ilvl="5" w:tplc="FB406CEC">
      <w:start w:val="1"/>
      <w:numFmt w:val="lowerRoman"/>
      <w:lvlText w:val="%6."/>
      <w:lvlJc w:val="right"/>
      <w:pPr>
        <w:ind w:left="4320" w:hanging="180"/>
      </w:pPr>
    </w:lvl>
    <w:lvl w:ilvl="6" w:tplc="0AA808DE">
      <w:start w:val="1"/>
      <w:numFmt w:val="decimal"/>
      <w:lvlText w:val="%7."/>
      <w:lvlJc w:val="left"/>
      <w:pPr>
        <w:ind w:left="5040" w:hanging="360"/>
      </w:pPr>
    </w:lvl>
    <w:lvl w:ilvl="7" w:tplc="B03C6E3C">
      <w:start w:val="1"/>
      <w:numFmt w:val="lowerLetter"/>
      <w:lvlText w:val="%8."/>
      <w:lvlJc w:val="left"/>
      <w:pPr>
        <w:ind w:left="5760" w:hanging="360"/>
      </w:pPr>
    </w:lvl>
    <w:lvl w:ilvl="8" w:tplc="64E419D6">
      <w:start w:val="1"/>
      <w:numFmt w:val="lowerRoman"/>
      <w:lvlText w:val="%9."/>
      <w:lvlJc w:val="right"/>
      <w:pPr>
        <w:ind w:left="6480" w:hanging="180"/>
      </w:pPr>
    </w:lvl>
  </w:abstractNum>
  <w:abstractNum w:abstractNumId="143" w15:restartNumberingAfterBreak="0">
    <w:nsid w:val="715473E9"/>
    <w:multiLevelType w:val="multilevel"/>
    <w:tmpl w:val="69EE3A5A"/>
    <w:name w:val="WW8Num322"/>
    <w:lvl w:ilvl="0">
      <w:start w:val="6"/>
      <w:numFmt w:val="decimal"/>
      <w:lvlText w:val="%1."/>
      <w:lvlJc w:val="left"/>
      <w:pPr>
        <w:tabs>
          <w:tab w:val="num" w:pos="2922"/>
        </w:tabs>
        <w:ind w:left="2962" w:hanging="397"/>
      </w:pPr>
      <w:rPr>
        <w:rFonts w:ascii="Times New Roman" w:hAnsi="Times New Roman" w:cs="Times New Roman" w:hint="default"/>
        <w:b w:val="0"/>
        <w:i w:val="0"/>
        <w:sz w:val="24"/>
        <w:szCs w:val="24"/>
      </w:rPr>
    </w:lvl>
    <w:lvl w:ilvl="1">
      <w:start w:val="9"/>
      <w:numFmt w:val="decimal"/>
      <w:isLgl/>
      <w:lvlText w:val="%1.%2."/>
      <w:lvlJc w:val="left"/>
      <w:pPr>
        <w:ind w:left="2925" w:hanging="360"/>
      </w:pPr>
      <w:rPr>
        <w:rFonts w:hint="default"/>
      </w:rPr>
    </w:lvl>
    <w:lvl w:ilvl="2">
      <w:start w:val="1"/>
      <w:numFmt w:val="decimal"/>
      <w:isLgl/>
      <w:lvlText w:val="%1.%2.%3."/>
      <w:lvlJc w:val="left"/>
      <w:pPr>
        <w:ind w:left="3285" w:hanging="720"/>
      </w:pPr>
      <w:rPr>
        <w:rFonts w:hint="default"/>
      </w:rPr>
    </w:lvl>
    <w:lvl w:ilvl="3">
      <w:start w:val="1"/>
      <w:numFmt w:val="decimal"/>
      <w:isLgl/>
      <w:lvlText w:val="%1.%2.%3.%4."/>
      <w:lvlJc w:val="left"/>
      <w:pPr>
        <w:ind w:left="3285" w:hanging="720"/>
      </w:pPr>
      <w:rPr>
        <w:rFonts w:hint="default"/>
      </w:rPr>
    </w:lvl>
    <w:lvl w:ilvl="4">
      <w:start w:val="1"/>
      <w:numFmt w:val="decimal"/>
      <w:isLgl/>
      <w:lvlText w:val="%1.%2.%3.%4.%5."/>
      <w:lvlJc w:val="left"/>
      <w:pPr>
        <w:ind w:left="364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005"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365" w:hanging="1800"/>
      </w:pPr>
      <w:rPr>
        <w:rFonts w:hint="default"/>
      </w:rPr>
    </w:lvl>
  </w:abstractNum>
  <w:abstractNum w:abstractNumId="144" w15:restartNumberingAfterBreak="0">
    <w:nsid w:val="71D84150"/>
    <w:multiLevelType w:val="hybridMultilevel"/>
    <w:tmpl w:val="1220D5A8"/>
    <w:lvl w:ilvl="0" w:tplc="5414E65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25E5206"/>
    <w:multiLevelType w:val="hybridMultilevel"/>
    <w:tmpl w:val="FD183B02"/>
    <w:lvl w:ilvl="0" w:tplc="171C1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2C7181A"/>
    <w:multiLevelType w:val="multilevel"/>
    <w:tmpl w:val="BE8EC26E"/>
    <w:styleLink w:val="WW8Num63"/>
    <w:lvl w:ilvl="0">
      <w:start w:val="1"/>
      <w:numFmt w:val="decimal"/>
      <w:lvlText w:val="%1."/>
      <w:lvlJc w:val="left"/>
      <w:pPr>
        <w:ind w:left="360" w:hanging="360"/>
      </w:pPr>
      <w:rPr>
        <w:rFonts w:ascii="Times New Roman" w:hAnsi="Times New Roman" w:cs="Times New Roman"/>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731C4CFB"/>
    <w:multiLevelType w:val="hybridMultilevel"/>
    <w:tmpl w:val="1474FD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7336330B"/>
    <w:multiLevelType w:val="hybridMultilevel"/>
    <w:tmpl w:val="900CB9B8"/>
    <w:lvl w:ilvl="0" w:tplc="723A7850">
      <w:start w:val="1"/>
      <w:numFmt w:val="decimal"/>
      <w:lvlText w:val="%1."/>
      <w:lvlJc w:val="left"/>
      <w:pPr>
        <w:ind w:left="720" w:hanging="360"/>
      </w:pPr>
    </w:lvl>
    <w:lvl w:ilvl="1" w:tplc="026C6318" w:tentative="1">
      <w:start w:val="1"/>
      <w:numFmt w:val="lowerLetter"/>
      <w:lvlText w:val="%2."/>
      <w:lvlJc w:val="left"/>
      <w:pPr>
        <w:ind w:left="1440" w:hanging="360"/>
      </w:pPr>
    </w:lvl>
    <w:lvl w:ilvl="2" w:tplc="EC1226AC" w:tentative="1">
      <w:start w:val="1"/>
      <w:numFmt w:val="lowerRoman"/>
      <w:lvlText w:val="%3."/>
      <w:lvlJc w:val="right"/>
      <w:pPr>
        <w:ind w:left="2160" w:hanging="180"/>
      </w:pPr>
    </w:lvl>
    <w:lvl w:ilvl="3" w:tplc="E8161A58" w:tentative="1">
      <w:start w:val="1"/>
      <w:numFmt w:val="decimal"/>
      <w:lvlText w:val="%4."/>
      <w:lvlJc w:val="left"/>
      <w:pPr>
        <w:ind w:left="2880" w:hanging="360"/>
      </w:pPr>
    </w:lvl>
    <w:lvl w:ilvl="4" w:tplc="0DB676FA" w:tentative="1">
      <w:start w:val="1"/>
      <w:numFmt w:val="lowerLetter"/>
      <w:lvlText w:val="%5."/>
      <w:lvlJc w:val="left"/>
      <w:pPr>
        <w:ind w:left="3600" w:hanging="360"/>
      </w:pPr>
    </w:lvl>
    <w:lvl w:ilvl="5" w:tplc="FA226FBC" w:tentative="1">
      <w:start w:val="1"/>
      <w:numFmt w:val="lowerRoman"/>
      <w:lvlText w:val="%6."/>
      <w:lvlJc w:val="right"/>
      <w:pPr>
        <w:ind w:left="4320" w:hanging="180"/>
      </w:pPr>
    </w:lvl>
    <w:lvl w:ilvl="6" w:tplc="04E078CE" w:tentative="1">
      <w:start w:val="1"/>
      <w:numFmt w:val="decimal"/>
      <w:lvlText w:val="%7."/>
      <w:lvlJc w:val="left"/>
      <w:pPr>
        <w:ind w:left="5040" w:hanging="360"/>
      </w:pPr>
    </w:lvl>
    <w:lvl w:ilvl="7" w:tplc="07AE04E6" w:tentative="1">
      <w:start w:val="1"/>
      <w:numFmt w:val="lowerLetter"/>
      <w:lvlText w:val="%8."/>
      <w:lvlJc w:val="left"/>
      <w:pPr>
        <w:ind w:left="5760" w:hanging="360"/>
      </w:pPr>
    </w:lvl>
    <w:lvl w:ilvl="8" w:tplc="4232CE2C" w:tentative="1">
      <w:start w:val="1"/>
      <w:numFmt w:val="lowerRoman"/>
      <w:lvlText w:val="%9."/>
      <w:lvlJc w:val="right"/>
      <w:pPr>
        <w:ind w:left="6480" w:hanging="180"/>
      </w:pPr>
    </w:lvl>
  </w:abstractNum>
  <w:abstractNum w:abstractNumId="149" w15:restartNumberingAfterBreak="0">
    <w:nsid w:val="74605029"/>
    <w:multiLevelType w:val="hybridMultilevel"/>
    <w:tmpl w:val="E95047D4"/>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762250C3"/>
    <w:multiLevelType w:val="hybridMultilevel"/>
    <w:tmpl w:val="A072BBEC"/>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76CD74CE"/>
    <w:multiLevelType w:val="hybridMultilevel"/>
    <w:tmpl w:val="9AA08B32"/>
    <w:lvl w:ilvl="0" w:tplc="0415000F">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81F7DC6"/>
    <w:multiLevelType w:val="hybridMultilevel"/>
    <w:tmpl w:val="3830DA36"/>
    <w:name w:val="WW8Num172222222232"/>
    <w:lvl w:ilvl="0" w:tplc="376A5CC8">
      <w:start w:val="1"/>
      <w:numFmt w:val="decimal"/>
      <w:lvlText w:val="%1)"/>
      <w:lvlJc w:val="left"/>
      <w:pPr>
        <w:ind w:left="720" w:hanging="360"/>
      </w:pPr>
      <w:rPr>
        <w:rFonts w:hint="default"/>
      </w:rPr>
    </w:lvl>
    <w:lvl w:ilvl="1" w:tplc="E9FE6100">
      <w:start w:val="1"/>
      <w:numFmt w:val="lowerLetter"/>
      <w:lvlText w:val="%2."/>
      <w:lvlJc w:val="left"/>
      <w:pPr>
        <w:ind w:left="1440" w:hanging="360"/>
      </w:pPr>
    </w:lvl>
    <w:lvl w:ilvl="2" w:tplc="937EEC22">
      <w:start w:val="1"/>
      <w:numFmt w:val="lowerRoman"/>
      <w:lvlText w:val="%3."/>
      <w:lvlJc w:val="right"/>
      <w:pPr>
        <w:ind w:left="2160" w:hanging="180"/>
      </w:pPr>
    </w:lvl>
    <w:lvl w:ilvl="3" w:tplc="64DA8E44">
      <w:start w:val="1"/>
      <w:numFmt w:val="decimal"/>
      <w:lvlText w:val="%4."/>
      <w:lvlJc w:val="left"/>
      <w:pPr>
        <w:ind w:left="2880" w:hanging="360"/>
      </w:pPr>
    </w:lvl>
    <w:lvl w:ilvl="4" w:tplc="3F8AFEFE">
      <w:start w:val="1"/>
      <w:numFmt w:val="lowerLetter"/>
      <w:lvlText w:val="%5."/>
      <w:lvlJc w:val="left"/>
      <w:pPr>
        <w:ind w:left="3600" w:hanging="360"/>
      </w:pPr>
    </w:lvl>
    <w:lvl w:ilvl="5" w:tplc="150CABE0">
      <w:start w:val="1"/>
      <w:numFmt w:val="lowerRoman"/>
      <w:lvlText w:val="%6."/>
      <w:lvlJc w:val="right"/>
      <w:pPr>
        <w:ind w:left="4320" w:hanging="180"/>
      </w:pPr>
    </w:lvl>
    <w:lvl w:ilvl="6" w:tplc="588EA784">
      <w:start w:val="1"/>
      <w:numFmt w:val="decimal"/>
      <w:lvlText w:val="%7."/>
      <w:lvlJc w:val="left"/>
      <w:pPr>
        <w:ind w:left="5040" w:hanging="360"/>
      </w:pPr>
    </w:lvl>
    <w:lvl w:ilvl="7" w:tplc="265AB25C">
      <w:start w:val="1"/>
      <w:numFmt w:val="lowerLetter"/>
      <w:lvlText w:val="%8."/>
      <w:lvlJc w:val="left"/>
      <w:pPr>
        <w:ind w:left="5760" w:hanging="360"/>
      </w:pPr>
    </w:lvl>
    <w:lvl w:ilvl="8" w:tplc="EB7EE362">
      <w:start w:val="1"/>
      <w:numFmt w:val="lowerRoman"/>
      <w:lvlText w:val="%9."/>
      <w:lvlJc w:val="right"/>
      <w:pPr>
        <w:ind w:left="6480" w:hanging="180"/>
      </w:pPr>
    </w:lvl>
  </w:abstractNum>
  <w:abstractNum w:abstractNumId="153" w15:restartNumberingAfterBreak="0">
    <w:nsid w:val="78812DE7"/>
    <w:multiLevelType w:val="hybridMultilevel"/>
    <w:tmpl w:val="5BC4E1E2"/>
    <w:lvl w:ilvl="0" w:tplc="7278DC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8AB191F"/>
    <w:multiLevelType w:val="hybridMultilevel"/>
    <w:tmpl w:val="E13C62EE"/>
    <w:styleLink w:val="WW8Num721"/>
    <w:lvl w:ilvl="0" w:tplc="E9E2184C">
      <w:start w:val="1"/>
      <w:numFmt w:val="decimal"/>
      <w:lvlText w:val="%1."/>
      <w:lvlJc w:val="left"/>
      <w:pPr>
        <w:tabs>
          <w:tab w:val="num" w:pos="720"/>
        </w:tabs>
        <w:ind w:left="720" w:hanging="360"/>
      </w:pPr>
    </w:lvl>
    <w:lvl w:ilvl="1" w:tplc="7598D3F2">
      <w:start w:val="1"/>
      <w:numFmt w:val="lowerLetter"/>
      <w:lvlText w:val="%2."/>
      <w:lvlJc w:val="left"/>
      <w:pPr>
        <w:tabs>
          <w:tab w:val="num" w:pos="1440"/>
        </w:tabs>
        <w:ind w:left="1440" w:hanging="360"/>
      </w:pPr>
    </w:lvl>
    <w:lvl w:ilvl="2" w:tplc="7C50A100">
      <w:start w:val="1"/>
      <w:numFmt w:val="lowerRoman"/>
      <w:lvlText w:val="%3."/>
      <w:lvlJc w:val="right"/>
      <w:pPr>
        <w:tabs>
          <w:tab w:val="num" w:pos="2160"/>
        </w:tabs>
        <w:ind w:left="2160" w:hanging="180"/>
      </w:pPr>
    </w:lvl>
    <w:lvl w:ilvl="3" w:tplc="0DAE1A2A">
      <w:start w:val="1"/>
      <w:numFmt w:val="decimal"/>
      <w:lvlText w:val="%4."/>
      <w:lvlJc w:val="left"/>
      <w:pPr>
        <w:tabs>
          <w:tab w:val="num" w:pos="2880"/>
        </w:tabs>
        <w:ind w:left="2880" w:hanging="360"/>
      </w:pPr>
    </w:lvl>
    <w:lvl w:ilvl="4" w:tplc="11042B1E">
      <w:start w:val="1"/>
      <w:numFmt w:val="lowerLetter"/>
      <w:lvlText w:val="%5."/>
      <w:lvlJc w:val="left"/>
      <w:pPr>
        <w:tabs>
          <w:tab w:val="num" w:pos="3600"/>
        </w:tabs>
        <w:ind w:left="3600" w:hanging="360"/>
      </w:pPr>
    </w:lvl>
    <w:lvl w:ilvl="5" w:tplc="9BE4F7EC">
      <w:start w:val="1"/>
      <w:numFmt w:val="lowerRoman"/>
      <w:lvlText w:val="%6."/>
      <w:lvlJc w:val="right"/>
      <w:pPr>
        <w:tabs>
          <w:tab w:val="num" w:pos="4320"/>
        </w:tabs>
        <w:ind w:left="4320" w:hanging="180"/>
      </w:pPr>
    </w:lvl>
    <w:lvl w:ilvl="6" w:tplc="B90A2840">
      <w:start w:val="1"/>
      <w:numFmt w:val="decimal"/>
      <w:lvlText w:val="%7."/>
      <w:lvlJc w:val="left"/>
      <w:pPr>
        <w:tabs>
          <w:tab w:val="num" w:pos="5040"/>
        </w:tabs>
        <w:ind w:left="5040" w:hanging="360"/>
      </w:pPr>
    </w:lvl>
    <w:lvl w:ilvl="7" w:tplc="92A4202A">
      <w:start w:val="1"/>
      <w:numFmt w:val="lowerLetter"/>
      <w:lvlText w:val="%8."/>
      <w:lvlJc w:val="left"/>
      <w:pPr>
        <w:tabs>
          <w:tab w:val="num" w:pos="5760"/>
        </w:tabs>
        <w:ind w:left="5760" w:hanging="360"/>
      </w:pPr>
    </w:lvl>
    <w:lvl w:ilvl="8" w:tplc="3AFC353E">
      <w:start w:val="1"/>
      <w:numFmt w:val="lowerRoman"/>
      <w:lvlText w:val="%9."/>
      <w:lvlJc w:val="right"/>
      <w:pPr>
        <w:tabs>
          <w:tab w:val="num" w:pos="6480"/>
        </w:tabs>
        <w:ind w:left="6480" w:hanging="180"/>
      </w:pPr>
    </w:lvl>
  </w:abstractNum>
  <w:abstractNum w:abstractNumId="155" w15:restartNumberingAfterBreak="0">
    <w:nsid w:val="794E060C"/>
    <w:multiLevelType w:val="multilevel"/>
    <w:tmpl w:val="743A3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79940717"/>
    <w:multiLevelType w:val="hybridMultilevel"/>
    <w:tmpl w:val="C1B4B48A"/>
    <w:lvl w:ilvl="0" w:tplc="773A69AA">
      <w:numFmt w:val="bullet"/>
      <w:lvlText w:val="-"/>
      <w:lvlJc w:val="left"/>
      <w:pPr>
        <w:ind w:left="1364" w:hanging="360"/>
      </w:pPr>
      <w:rPr>
        <w:rFonts w:hint="default"/>
      </w:rPr>
    </w:lvl>
    <w:lvl w:ilvl="1" w:tplc="005ADD16" w:tentative="1">
      <w:start w:val="1"/>
      <w:numFmt w:val="bullet"/>
      <w:lvlText w:val="o"/>
      <w:lvlJc w:val="left"/>
      <w:pPr>
        <w:ind w:left="2084" w:hanging="360"/>
      </w:pPr>
      <w:rPr>
        <w:rFonts w:ascii="Courier New" w:hAnsi="Courier New" w:cs="Courier New" w:hint="default"/>
      </w:rPr>
    </w:lvl>
    <w:lvl w:ilvl="2" w:tplc="24E4C3F4" w:tentative="1">
      <w:start w:val="1"/>
      <w:numFmt w:val="bullet"/>
      <w:lvlText w:val=""/>
      <w:lvlJc w:val="left"/>
      <w:pPr>
        <w:ind w:left="2804" w:hanging="360"/>
      </w:pPr>
      <w:rPr>
        <w:rFonts w:ascii="Wingdings" w:hAnsi="Wingdings" w:hint="default"/>
      </w:rPr>
    </w:lvl>
    <w:lvl w:ilvl="3" w:tplc="F7F872B0" w:tentative="1">
      <w:start w:val="1"/>
      <w:numFmt w:val="bullet"/>
      <w:lvlText w:val=""/>
      <w:lvlJc w:val="left"/>
      <w:pPr>
        <w:ind w:left="3524" w:hanging="360"/>
      </w:pPr>
      <w:rPr>
        <w:rFonts w:ascii="Symbol" w:hAnsi="Symbol" w:hint="default"/>
      </w:rPr>
    </w:lvl>
    <w:lvl w:ilvl="4" w:tplc="398E6460" w:tentative="1">
      <w:start w:val="1"/>
      <w:numFmt w:val="bullet"/>
      <w:lvlText w:val="o"/>
      <w:lvlJc w:val="left"/>
      <w:pPr>
        <w:ind w:left="4244" w:hanging="360"/>
      </w:pPr>
      <w:rPr>
        <w:rFonts w:ascii="Courier New" w:hAnsi="Courier New" w:cs="Courier New" w:hint="default"/>
      </w:rPr>
    </w:lvl>
    <w:lvl w:ilvl="5" w:tplc="3734216A" w:tentative="1">
      <w:start w:val="1"/>
      <w:numFmt w:val="bullet"/>
      <w:lvlText w:val=""/>
      <w:lvlJc w:val="left"/>
      <w:pPr>
        <w:ind w:left="4964" w:hanging="360"/>
      </w:pPr>
      <w:rPr>
        <w:rFonts w:ascii="Wingdings" w:hAnsi="Wingdings" w:hint="default"/>
      </w:rPr>
    </w:lvl>
    <w:lvl w:ilvl="6" w:tplc="6930CCFC" w:tentative="1">
      <w:start w:val="1"/>
      <w:numFmt w:val="bullet"/>
      <w:lvlText w:val=""/>
      <w:lvlJc w:val="left"/>
      <w:pPr>
        <w:ind w:left="5684" w:hanging="360"/>
      </w:pPr>
      <w:rPr>
        <w:rFonts w:ascii="Symbol" w:hAnsi="Symbol" w:hint="default"/>
      </w:rPr>
    </w:lvl>
    <w:lvl w:ilvl="7" w:tplc="72DE3D64" w:tentative="1">
      <w:start w:val="1"/>
      <w:numFmt w:val="bullet"/>
      <w:lvlText w:val="o"/>
      <w:lvlJc w:val="left"/>
      <w:pPr>
        <w:ind w:left="6404" w:hanging="360"/>
      </w:pPr>
      <w:rPr>
        <w:rFonts w:ascii="Courier New" w:hAnsi="Courier New" w:cs="Courier New" w:hint="default"/>
      </w:rPr>
    </w:lvl>
    <w:lvl w:ilvl="8" w:tplc="85101F6C" w:tentative="1">
      <w:start w:val="1"/>
      <w:numFmt w:val="bullet"/>
      <w:lvlText w:val=""/>
      <w:lvlJc w:val="left"/>
      <w:pPr>
        <w:ind w:left="7124" w:hanging="360"/>
      </w:pPr>
      <w:rPr>
        <w:rFonts w:ascii="Wingdings" w:hAnsi="Wingdings" w:hint="default"/>
      </w:rPr>
    </w:lvl>
  </w:abstractNum>
  <w:abstractNum w:abstractNumId="157" w15:restartNumberingAfterBreak="0">
    <w:nsid w:val="7A816870"/>
    <w:multiLevelType w:val="hybridMultilevel"/>
    <w:tmpl w:val="E18E9244"/>
    <w:lvl w:ilvl="0" w:tplc="B78AC2AA">
      <w:start w:val="1"/>
      <w:numFmt w:val="lowerLetter"/>
      <w:lvlText w:val="%1)"/>
      <w:lvlJc w:val="left"/>
      <w:pPr>
        <w:ind w:left="1712" w:hanging="360"/>
      </w:pPr>
    </w:lvl>
    <w:lvl w:ilvl="1" w:tplc="7A906D58" w:tentative="1">
      <w:start w:val="1"/>
      <w:numFmt w:val="lowerLetter"/>
      <w:lvlText w:val="%2."/>
      <w:lvlJc w:val="left"/>
      <w:pPr>
        <w:ind w:left="2432" w:hanging="360"/>
      </w:pPr>
    </w:lvl>
    <w:lvl w:ilvl="2" w:tplc="430239A6" w:tentative="1">
      <w:start w:val="1"/>
      <w:numFmt w:val="lowerRoman"/>
      <w:lvlText w:val="%3."/>
      <w:lvlJc w:val="right"/>
      <w:pPr>
        <w:ind w:left="3152" w:hanging="180"/>
      </w:pPr>
    </w:lvl>
    <w:lvl w:ilvl="3" w:tplc="F7AAF3C2" w:tentative="1">
      <w:start w:val="1"/>
      <w:numFmt w:val="decimal"/>
      <w:lvlText w:val="%4."/>
      <w:lvlJc w:val="left"/>
      <w:pPr>
        <w:ind w:left="3872" w:hanging="360"/>
      </w:pPr>
    </w:lvl>
    <w:lvl w:ilvl="4" w:tplc="20EECB8A" w:tentative="1">
      <w:start w:val="1"/>
      <w:numFmt w:val="lowerLetter"/>
      <w:lvlText w:val="%5."/>
      <w:lvlJc w:val="left"/>
      <w:pPr>
        <w:ind w:left="4592" w:hanging="360"/>
      </w:pPr>
    </w:lvl>
    <w:lvl w:ilvl="5" w:tplc="18E20C96" w:tentative="1">
      <w:start w:val="1"/>
      <w:numFmt w:val="lowerRoman"/>
      <w:lvlText w:val="%6."/>
      <w:lvlJc w:val="right"/>
      <w:pPr>
        <w:ind w:left="5312" w:hanging="180"/>
      </w:pPr>
    </w:lvl>
    <w:lvl w:ilvl="6" w:tplc="21C6EF0E" w:tentative="1">
      <w:start w:val="1"/>
      <w:numFmt w:val="decimal"/>
      <w:lvlText w:val="%7."/>
      <w:lvlJc w:val="left"/>
      <w:pPr>
        <w:ind w:left="6032" w:hanging="360"/>
      </w:pPr>
    </w:lvl>
    <w:lvl w:ilvl="7" w:tplc="A4E8FA3A" w:tentative="1">
      <w:start w:val="1"/>
      <w:numFmt w:val="lowerLetter"/>
      <w:lvlText w:val="%8."/>
      <w:lvlJc w:val="left"/>
      <w:pPr>
        <w:ind w:left="6752" w:hanging="360"/>
      </w:pPr>
    </w:lvl>
    <w:lvl w:ilvl="8" w:tplc="15DCECD0" w:tentative="1">
      <w:start w:val="1"/>
      <w:numFmt w:val="lowerRoman"/>
      <w:lvlText w:val="%9."/>
      <w:lvlJc w:val="right"/>
      <w:pPr>
        <w:ind w:left="7472" w:hanging="180"/>
      </w:pPr>
    </w:lvl>
  </w:abstractNum>
  <w:abstractNum w:abstractNumId="158" w15:restartNumberingAfterBreak="0">
    <w:nsid w:val="7BCD3521"/>
    <w:multiLevelType w:val="hybridMultilevel"/>
    <w:tmpl w:val="AEBAA6D8"/>
    <w:name w:val="WW8Num323"/>
    <w:lvl w:ilvl="0" w:tplc="523659C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C6C1590"/>
    <w:multiLevelType w:val="hybridMultilevel"/>
    <w:tmpl w:val="EA4263DA"/>
    <w:lvl w:ilvl="0" w:tplc="ECDC5E5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C9E1DB9"/>
    <w:multiLevelType w:val="multilevel"/>
    <w:tmpl w:val="DD2A32F6"/>
    <w:styleLink w:val="WW8Num7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7CC0148C"/>
    <w:multiLevelType w:val="hybridMultilevel"/>
    <w:tmpl w:val="C3BEE3A8"/>
    <w:lvl w:ilvl="0" w:tplc="A7EC739E">
      <w:start w:val="1"/>
      <w:numFmt w:val="decimal"/>
      <w:lvlText w:val="%1."/>
      <w:lvlJc w:val="left"/>
      <w:pPr>
        <w:ind w:left="720" w:hanging="360"/>
      </w:pPr>
      <w:rPr>
        <w:rFonts w:ascii="Times New Roman" w:hAnsi="Times New Roman" w:cs="Times New Roman" w:hint="default"/>
      </w:rPr>
    </w:lvl>
    <w:lvl w:ilvl="1" w:tplc="DB0883C2" w:tentative="1">
      <w:start w:val="1"/>
      <w:numFmt w:val="lowerLetter"/>
      <w:lvlText w:val="%2."/>
      <w:lvlJc w:val="left"/>
      <w:pPr>
        <w:ind w:left="1440" w:hanging="360"/>
      </w:pPr>
    </w:lvl>
    <w:lvl w:ilvl="2" w:tplc="1FBA7A78" w:tentative="1">
      <w:start w:val="1"/>
      <w:numFmt w:val="lowerRoman"/>
      <w:lvlText w:val="%3."/>
      <w:lvlJc w:val="right"/>
      <w:pPr>
        <w:ind w:left="2160" w:hanging="180"/>
      </w:pPr>
    </w:lvl>
    <w:lvl w:ilvl="3" w:tplc="B9C67FCA" w:tentative="1">
      <w:start w:val="1"/>
      <w:numFmt w:val="decimal"/>
      <w:lvlText w:val="%4."/>
      <w:lvlJc w:val="left"/>
      <w:pPr>
        <w:ind w:left="2880" w:hanging="360"/>
      </w:pPr>
    </w:lvl>
    <w:lvl w:ilvl="4" w:tplc="D1A06758" w:tentative="1">
      <w:start w:val="1"/>
      <w:numFmt w:val="lowerLetter"/>
      <w:lvlText w:val="%5."/>
      <w:lvlJc w:val="left"/>
      <w:pPr>
        <w:ind w:left="3600" w:hanging="360"/>
      </w:pPr>
    </w:lvl>
    <w:lvl w:ilvl="5" w:tplc="23F0FF9A" w:tentative="1">
      <w:start w:val="1"/>
      <w:numFmt w:val="lowerRoman"/>
      <w:lvlText w:val="%6."/>
      <w:lvlJc w:val="right"/>
      <w:pPr>
        <w:ind w:left="4320" w:hanging="180"/>
      </w:pPr>
    </w:lvl>
    <w:lvl w:ilvl="6" w:tplc="690670CA" w:tentative="1">
      <w:start w:val="1"/>
      <w:numFmt w:val="decimal"/>
      <w:lvlText w:val="%7."/>
      <w:lvlJc w:val="left"/>
      <w:pPr>
        <w:ind w:left="5040" w:hanging="360"/>
      </w:pPr>
    </w:lvl>
    <w:lvl w:ilvl="7" w:tplc="63147F94" w:tentative="1">
      <w:start w:val="1"/>
      <w:numFmt w:val="lowerLetter"/>
      <w:lvlText w:val="%8."/>
      <w:lvlJc w:val="left"/>
      <w:pPr>
        <w:ind w:left="5760" w:hanging="360"/>
      </w:pPr>
    </w:lvl>
    <w:lvl w:ilvl="8" w:tplc="BB48443A" w:tentative="1">
      <w:start w:val="1"/>
      <w:numFmt w:val="lowerRoman"/>
      <w:lvlText w:val="%9."/>
      <w:lvlJc w:val="right"/>
      <w:pPr>
        <w:ind w:left="6480" w:hanging="180"/>
      </w:pPr>
    </w:lvl>
  </w:abstractNum>
  <w:abstractNum w:abstractNumId="162" w15:restartNumberingAfterBreak="0">
    <w:nsid w:val="7D016602"/>
    <w:multiLevelType w:val="hybridMultilevel"/>
    <w:tmpl w:val="3334C896"/>
    <w:lvl w:ilvl="0" w:tplc="3946853C">
      <w:start w:val="1"/>
      <w:numFmt w:val="bullet"/>
      <w:lvlText w:val=""/>
      <w:lvlJc w:val="left"/>
      <w:pPr>
        <w:ind w:left="655" w:hanging="360"/>
      </w:pPr>
      <w:rPr>
        <w:rFonts w:ascii="Symbol" w:hAnsi="Symbol" w:hint="default"/>
      </w:rPr>
    </w:lvl>
    <w:lvl w:ilvl="1" w:tplc="04150003" w:tentative="1">
      <w:start w:val="1"/>
      <w:numFmt w:val="bullet"/>
      <w:lvlText w:val="o"/>
      <w:lvlJc w:val="left"/>
      <w:pPr>
        <w:ind w:left="1375" w:hanging="360"/>
      </w:pPr>
      <w:rPr>
        <w:rFonts w:ascii="Courier New" w:hAnsi="Courier New" w:cs="Courier New" w:hint="default"/>
      </w:rPr>
    </w:lvl>
    <w:lvl w:ilvl="2" w:tplc="04150005" w:tentative="1">
      <w:start w:val="1"/>
      <w:numFmt w:val="bullet"/>
      <w:lvlText w:val=""/>
      <w:lvlJc w:val="left"/>
      <w:pPr>
        <w:ind w:left="2095" w:hanging="360"/>
      </w:pPr>
      <w:rPr>
        <w:rFonts w:ascii="Wingdings" w:hAnsi="Wingdings" w:hint="default"/>
      </w:rPr>
    </w:lvl>
    <w:lvl w:ilvl="3" w:tplc="04150001" w:tentative="1">
      <w:start w:val="1"/>
      <w:numFmt w:val="bullet"/>
      <w:lvlText w:val=""/>
      <w:lvlJc w:val="left"/>
      <w:pPr>
        <w:ind w:left="2815" w:hanging="360"/>
      </w:pPr>
      <w:rPr>
        <w:rFonts w:ascii="Symbol" w:hAnsi="Symbol" w:hint="default"/>
      </w:rPr>
    </w:lvl>
    <w:lvl w:ilvl="4" w:tplc="04150003" w:tentative="1">
      <w:start w:val="1"/>
      <w:numFmt w:val="bullet"/>
      <w:lvlText w:val="o"/>
      <w:lvlJc w:val="left"/>
      <w:pPr>
        <w:ind w:left="3535" w:hanging="360"/>
      </w:pPr>
      <w:rPr>
        <w:rFonts w:ascii="Courier New" w:hAnsi="Courier New" w:cs="Courier New" w:hint="default"/>
      </w:rPr>
    </w:lvl>
    <w:lvl w:ilvl="5" w:tplc="04150005" w:tentative="1">
      <w:start w:val="1"/>
      <w:numFmt w:val="bullet"/>
      <w:lvlText w:val=""/>
      <w:lvlJc w:val="left"/>
      <w:pPr>
        <w:ind w:left="4255" w:hanging="360"/>
      </w:pPr>
      <w:rPr>
        <w:rFonts w:ascii="Wingdings" w:hAnsi="Wingdings" w:hint="default"/>
      </w:rPr>
    </w:lvl>
    <w:lvl w:ilvl="6" w:tplc="04150001" w:tentative="1">
      <w:start w:val="1"/>
      <w:numFmt w:val="bullet"/>
      <w:lvlText w:val=""/>
      <w:lvlJc w:val="left"/>
      <w:pPr>
        <w:ind w:left="4975" w:hanging="360"/>
      </w:pPr>
      <w:rPr>
        <w:rFonts w:ascii="Symbol" w:hAnsi="Symbol" w:hint="default"/>
      </w:rPr>
    </w:lvl>
    <w:lvl w:ilvl="7" w:tplc="04150003" w:tentative="1">
      <w:start w:val="1"/>
      <w:numFmt w:val="bullet"/>
      <w:lvlText w:val="o"/>
      <w:lvlJc w:val="left"/>
      <w:pPr>
        <w:ind w:left="5695" w:hanging="360"/>
      </w:pPr>
      <w:rPr>
        <w:rFonts w:ascii="Courier New" w:hAnsi="Courier New" w:cs="Courier New" w:hint="default"/>
      </w:rPr>
    </w:lvl>
    <w:lvl w:ilvl="8" w:tplc="04150005" w:tentative="1">
      <w:start w:val="1"/>
      <w:numFmt w:val="bullet"/>
      <w:lvlText w:val=""/>
      <w:lvlJc w:val="left"/>
      <w:pPr>
        <w:ind w:left="6415" w:hanging="360"/>
      </w:pPr>
      <w:rPr>
        <w:rFonts w:ascii="Wingdings" w:hAnsi="Wingdings" w:hint="default"/>
      </w:rPr>
    </w:lvl>
  </w:abstractNum>
  <w:abstractNum w:abstractNumId="163" w15:restartNumberingAfterBreak="0">
    <w:nsid w:val="7F2A39C9"/>
    <w:multiLevelType w:val="hybridMultilevel"/>
    <w:tmpl w:val="41500C06"/>
    <w:lvl w:ilvl="0" w:tplc="1ABE56FC">
      <w:start w:val="1"/>
      <w:numFmt w:val="lowerLetter"/>
      <w:lvlText w:val="%1)"/>
      <w:lvlJc w:val="left"/>
      <w:pPr>
        <w:ind w:left="1440" w:hanging="360"/>
      </w:pPr>
    </w:lvl>
    <w:lvl w:ilvl="1" w:tplc="87CABD94" w:tentative="1">
      <w:start w:val="1"/>
      <w:numFmt w:val="lowerLetter"/>
      <w:lvlText w:val="%2."/>
      <w:lvlJc w:val="left"/>
      <w:pPr>
        <w:ind w:left="2160" w:hanging="360"/>
      </w:pPr>
    </w:lvl>
    <w:lvl w:ilvl="2" w:tplc="7A42C206" w:tentative="1">
      <w:start w:val="1"/>
      <w:numFmt w:val="lowerRoman"/>
      <w:lvlText w:val="%3."/>
      <w:lvlJc w:val="right"/>
      <w:pPr>
        <w:ind w:left="2880" w:hanging="180"/>
      </w:pPr>
    </w:lvl>
    <w:lvl w:ilvl="3" w:tplc="0310EBC6" w:tentative="1">
      <w:start w:val="1"/>
      <w:numFmt w:val="decimal"/>
      <w:lvlText w:val="%4."/>
      <w:lvlJc w:val="left"/>
      <w:pPr>
        <w:ind w:left="3600" w:hanging="360"/>
      </w:pPr>
    </w:lvl>
    <w:lvl w:ilvl="4" w:tplc="B0426F18" w:tentative="1">
      <w:start w:val="1"/>
      <w:numFmt w:val="lowerLetter"/>
      <w:lvlText w:val="%5."/>
      <w:lvlJc w:val="left"/>
      <w:pPr>
        <w:ind w:left="4320" w:hanging="360"/>
      </w:pPr>
    </w:lvl>
    <w:lvl w:ilvl="5" w:tplc="6FB29502" w:tentative="1">
      <w:start w:val="1"/>
      <w:numFmt w:val="lowerRoman"/>
      <w:lvlText w:val="%6."/>
      <w:lvlJc w:val="right"/>
      <w:pPr>
        <w:ind w:left="5040" w:hanging="180"/>
      </w:pPr>
    </w:lvl>
    <w:lvl w:ilvl="6" w:tplc="E6DE8EAE" w:tentative="1">
      <w:start w:val="1"/>
      <w:numFmt w:val="decimal"/>
      <w:lvlText w:val="%7."/>
      <w:lvlJc w:val="left"/>
      <w:pPr>
        <w:ind w:left="5760" w:hanging="360"/>
      </w:pPr>
    </w:lvl>
    <w:lvl w:ilvl="7" w:tplc="15B89BEC" w:tentative="1">
      <w:start w:val="1"/>
      <w:numFmt w:val="lowerLetter"/>
      <w:lvlText w:val="%8."/>
      <w:lvlJc w:val="left"/>
      <w:pPr>
        <w:ind w:left="6480" w:hanging="360"/>
      </w:pPr>
    </w:lvl>
    <w:lvl w:ilvl="8" w:tplc="3B9C2FE0" w:tentative="1">
      <w:start w:val="1"/>
      <w:numFmt w:val="lowerRoman"/>
      <w:lvlText w:val="%9."/>
      <w:lvlJc w:val="right"/>
      <w:pPr>
        <w:ind w:left="7200" w:hanging="180"/>
      </w:pPr>
    </w:lvl>
  </w:abstractNum>
  <w:abstractNum w:abstractNumId="164" w15:restartNumberingAfterBreak="0">
    <w:nsid w:val="7FDC7894"/>
    <w:multiLevelType w:val="multilevel"/>
    <w:tmpl w:val="346ED614"/>
    <w:styleLink w:val="WW8Num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8747684">
    <w:abstractNumId w:val="0"/>
  </w:num>
  <w:num w:numId="2" w16cid:durableId="895235994">
    <w:abstractNumId w:val="1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958975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1962459">
    <w:abstractNumId w:val="101"/>
  </w:num>
  <w:num w:numId="5" w16cid:durableId="1167669461">
    <w:abstractNumId w:val="64"/>
  </w:num>
  <w:num w:numId="6" w16cid:durableId="1657997184">
    <w:abstractNumId w:val="23"/>
  </w:num>
  <w:num w:numId="7" w16cid:durableId="1965307985">
    <w:abstractNumId w:val="38"/>
  </w:num>
  <w:num w:numId="8" w16cid:durableId="2096169798">
    <w:abstractNumId w:val="36"/>
  </w:num>
  <w:num w:numId="9" w16cid:durableId="803352293">
    <w:abstractNumId w:val="136"/>
  </w:num>
  <w:num w:numId="10" w16cid:durableId="614363323">
    <w:abstractNumId w:val="136"/>
  </w:num>
  <w:num w:numId="11" w16cid:durableId="1785541048">
    <w:abstractNumId w:val="110"/>
  </w:num>
  <w:num w:numId="12" w16cid:durableId="437723555">
    <w:abstractNumId w:val="27"/>
  </w:num>
  <w:num w:numId="13" w16cid:durableId="880478419">
    <w:abstractNumId w:val="82"/>
  </w:num>
  <w:num w:numId="14" w16cid:durableId="1410812638">
    <w:abstractNumId w:val="93"/>
  </w:num>
  <w:num w:numId="15" w16cid:durableId="510527977">
    <w:abstractNumId w:val="20"/>
  </w:num>
  <w:num w:numId="16" w16cid:durableId="1529491904">
    <w:abstractNumId w:val="154"/>
  </w:num>
  <w:num w:numId="17" w16cid:durableId="13594290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04076810">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2897574">
    <w:abstractNumId w:val="54"/>
  </w:num>
  <w:num w:numId="20" w16cid:durableId="184366537">
    <w:abstractNumId w:val="22"/>
  </w:num>
  <w:num w:numId="21" w16cid:durableId="394546800">
    <w:abstractNumId w:val="31"/>
  </w:num>
  <w:num w:numId="22" w16cid:durableId="1727147058">
    <w:abstractNumId w:val="39"/>
  </w:num>
  <w:num w:numId="23" w16cid:durableId="251162845">
    <w:abstractNumId w:val="44"/>
  </w:num>
  <w:num w:numId="24" w16cid:durableId="33506005">
    <w:abstractNumId w:val="60"/>
  </w:num>
  <w:num w:numId="25" w16cid:durableId="1081871051">
    <w:abstractNumId w:val="63"/>
  </w:num>
  <w:num w:numId="26" w16cid:durableId="1431003672">
    <w:abstractNumId w:val="68"/>
  </w:num>
  <w:num w:numId="27" w16cid:durableId="1162546482">
    <w:abstractNumId w:val="79"/>
  </w:num>
  <w:num w:numId="28" w16cid:durableId="772675429">
    <w:abstractNumId w:val="114"/>
  </w:num>
  <w:num w:numId="29" w16cid:durableId="34812293">
    <w:abstractNumId w:val="118"/>
  </w:num>
  <w:num w:numId="30" w16cid:durableId="821627519">
    <w:abstractNumId w:val="121"/>
  </w:num>
  <w:num w:numId="31" w16cid:durableId="1287195798">
    <w:abstractNumId w:val="139"/>
  </w:num>
  <w:num w:numId="32" w16cid:durableId="124590142">
    <w:abstractNumId w:val="142"/>
  </w:num>
  <w:num w:numId="33" w16cid:durableId="854540024">
    <w:abstractNumId w:val="146"/>
  </w:num>
  <w:num w:numId="34" w16cid:durableId="435903115">
    <w:abstractNumId w:val="160"/>
  </w:num>
  <w:num w:numId="35" w16cid:durableId="1748762750">
    <w:abstractNumId w:val="164"/>
  </w:num>
  <w:num w:numId="36" w16cid:durableId="386340985">
    <w:abstractNumId w:val="36"/>
    <w:lvlOverride w:ilvl="0">
      <w:lvl w:ilvl="0" w:tplc="EC62F086">
        <w:start w:val="1"/>
        <w:numFmt w:val="decimal"/>
        <w:lvlText w:val="%1."/>
        <w:lvlJc w:val="left"/>
        <w:pPr>
          <w:tabs>
            <w:tab w:val="num" w:pos="720"/>
          </w:tabs>
          <w:ind w:left="720" w:hanging="360"/>
        </w:pPr>
        <w:rPr>
          <w:rFonts w:hint="default"/>
          <w:b w:val="0"/>
        </w:rPr>
      </w:lvl>
    </w:lvlOverride>
  </w:num>
  <w:num w:numId="37" w16cid:durableId="2086873921">
    <w:abstractNumId w:val="65"/>
  </w:num>
  <w:num w:numId="38" w16cid:durableId="1674989537">
    <w:abstractNumId w:val="103"/>
  </w:num>
  <w:num w:numId="39" w16cid:durableId="1583221259">
    <w:abstractNumId w:val="78"/>
  </w:num>
  <w:num w:numId="40" w16cid:durableId="169588170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5064900">
    <w:abstractNumId w:val="76"/>
  </w:num>
  <w:num w:numId="42" w16cid:durableId="1694379417">
    <w:abstractNumId w:val="98"/>
  </w:num>
  <w:num w:numId="43" w16cid:durableId="822741534">
    <w:abstractNumId w:val="140"/>
  </w:num>
  <w:num w:numId="44" w16cid:durableId="2128233559">
    <w:abstractNumId w:val="111"/>
  </w:num>
  <w:num w:numId="45" w16cid:durableId="668675516">
    <w:abstractNumId w:val="85"/>
  </w:num>
  <w:num w:numId="46" w16cid:durableId="308706746">
    <w:abstractNumId w:val="18"/>
  </w:num>
  <w:num w:numId="47" w16cid:durableId="1658806326">
    <w:abstractNumId w:val="156"/>
  </w:num>
  <w:num w:numId="48" w16cid:durableId="603421664">
    <w:abstractNumId w:val="131"/>
  </w:num>
  <w:num w:numId="49" w16cid:durableId="829102083">
    <w:abstractNumId w:val="157"/>
  </w:num>
  <w:num w:numId="50" w16cid:durableId="6103564">
    <w:abstractNumId w:val="99"/>
  </w:num>
  <w:num w:numId="51" w16cid:durableId="1630698766">
    <w:abstractNumId w:val="43"/>
  </w:num>
  <w:num w:numId="52" w16cid:durableId="1399743692">
    <w:abstractNumId w:val="91"/>
  </w:num>
  <w:num w:numId="53" w16cid:durableId="393352835">
    <w:abstractNumId w:val="15"/>
  </w:num>
  <w:num w:numId="54" w16cid:durableId="1112824574">
    <w:abstractNumId w:val="161"/>
  </w:num>
  <w:num w:numId="55" w16cid:durableId="945891210">
    <w:abstractNumId w:val="17"/>
  </w:num>
  <w:num w:numId="56" w16cid:durableId="1397897591">
    <w:abstractNumId w:val="14"/>
  </w:num>
  <w:num w:numId="57" w16cid:durableId="320817182">
    <w:abstractNumId w:val="102"/>
  </w:num>
  <w:num w:numId="58" w16cid:durableId="20454059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85182642">
    <w:abstractNumId w:val="47"/>
  </w:num>
  <w:num w:numId="60" w16cid:durableId="17083336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756633203">
    <w:abstractNumId w:val="148"/>
  </w:num>
  <w:num w:numId="62" w16cid:durableId="1822501278">
    <w:abstractNumId w:val="74"/>
  </w:num>
  <w:num w:numId="63" w16cid:durableId="2137485086">
    <w:abstractNumId w:val="163"/>
  </w:num>
  <w:num w:numId="64" w16cid:durableId="1995716351">
    <w:abstractNumId w:val="70"/>
  </w:num>
  <w:num w:numId="65" w16cid:durableId="1617977625">
    <w:abstractNumId w:val="133"/>
  </w:num>
  <w:num w:numId="66" w16cid:durableId="1635983208">
    <w:abstractNumId w:val="83"/>
  </w:num>
  <w:num w:numId="67" w16cid:durableId="2076783376">
    <w:abstractNumId w:val="53"/>
  </w:num>
  <w:num w:numId="68" w16cid:durableId="1749646890">
    <w:abstractNumId w:val="25"/>
  </w:num>
  <w:num w:numId="69" w16cid:durableId="1205554854">
    <w:abstractNumId w:val="112"/>
  </w:num>
  <w:num w:numId="70" w16cid:durableId="561454371">
    <w:abstractNumId w:val="137"/>
  </w:num>
  <w:num w:numId="71" w16cid:durableId="584800528">
    <w:abstractNumId w:val="40"/>
  </w:num>
  <w:num w:numId="72" w16cid:durableId="1192231964">
    <w:abstractNumId w:val="77"/>
  </w:num>
  <w:num w:numId="73" w16cid:durableId="1708288622">
    <w:abstractNumId w:val="88"/>
  </w:num>
  <w:num w:numId="74" w16cid:durableId="1284652932">
    <w:abstractNumId w:val="32"/>
  </w:num>
  <w:num w:numId="75" w16cid:durableId="988745767">
    <w:abstractNumId w:val="13"/>
  </w:num>
  <w:num w:numId="76" w16cid:durableId="1348751447">
    <w:abstractNumId w:val="50"/>
  </w:num>
  <w:num w:numId="77" w16cid:durableId="1008214226">
    <w:abstractNumId w:val="134"/>
  </w:num>
  <w:num w:numId="78" w16cid:durableId="441068648">
    <w:abstractNumId w:val="80"/>
  </w:num>
  <w:num w:numId="79" w16cid:durableId="821392013">
    <w:abstractNumId w:val="106"/>
  </w:num>
  <w:num w:numId="80" w16cid:durableId="1004631258">
    <w:abstractNumId w:val="28"/>
  </w:num>
  <w:num w:numId="81" w16cid:durableId="1603415549">
    <w:abstractNumId w:val="119"/>
  </w:num>
  <w:num w:numId="82" w16cid:durableId="28145893">
    <w:abstractNumId w:val="86"/>
  </w:num>
  <w:num w:numId="83" w16cid:durableId="1513447579">
    <w:abstractNumId w:val="46"/>
  </w:num>
  <w:num w:numId="84" w16cid:durableId="1897541996">
    <w:abstractNumId w:val="104"/>
  </w:num>
  <w:num w:numId="85" w16cid:durableId="1768580434">
    <w:abstractNumId w:val="58"/>
  </w:num>
  <w:num w:numId="86" w16cid:durableId="962266346">
    <w:abstractNumId w:val="35"/>
  </w:num>
  <w:num w:numId="87" w16cid:durableId="822820525">
    <w:abstractNumId w:val="67"/>
  </w:num>
  <w:num w:numId="88" w16cid:durableId="1374159728">
    <w:abstractNumId w:val="115"/>
  </w:num>
  <w:num w:numId="89" w16cid:durableId="254949088">
    <w:abstractNumId w:val="11"/>
  </w:num>
  <w:num w:numId="90" w16cid:durableId="1662615397">
    <w:abstractNumId w:val="69"/>
  </w:num>
  <w:num w:numId="91" w16cid:durableId="95636249">
    <w:abstractNumId w:val="10"/>
  </w:num>
  <w:num w:numId="92" w16cid:durableId="1665864458">
    <w:abstractNumId w:val="124"/>
  </w:num>
  <w:num w:numId="93" w16cid:durableId="1707946221">
    <w:abstractNumId w:val="141"/>
  </w:num>
  <w:num w:numId="94" w16cid:durableId="260796396">
    <w:abstractNumId w:val="135"/>
  </w:num>
  <w:num w:numId="95" w16cid:durableId="1574437961">
    <w:abstractNumId w:val="5"/>
  </w:num>
  <w:num w:numId="96" w16cid:durableId="551648881">
    <w:abstractNumId w:val="129"/>
  </w:num>
  <w:num w:numId="97" w16cid:durableId="1872185882">
    <w:abstractNumId w:val="130"/>
  </w:num>
  <w:num w:numId="98" w16cid:durableId="710155006">
    <w:abstractNumId w:val="113"/>
  </w:num>
  <w:num w:numId="99" w16cid:durableId="1290554081">
    <w:abstractNumId w:val="41"/>
  </w:num>
  <w:num w:numId="100" w16cid:durableId="1405376407">
    <w:abstractNumId w:val="81"/>
  </w:num>
  <w:num w:numId="101" w16cid:durableId="563565481">
    <w:abstractNumId w:val="94"/>
  </w:num>
  <w:num w:numId="102" w16cid:durableId="526915199">
    <w:abstractNumId w:val="42"/>
  </w:num>
  <w:num w:numId="103" w16cid:durableId="81148987">
    <w:abstractNumId w:val="122"/>
  </w:num>
  <w:num w:numId="104" w16cid:durableId="1246845973">
    <w:abstractNumId w:val="57"/>
  </w:num>
  <w:num w:numId="105" w16cid:durableId="1058630254">
    <w:abstractNumId w:val="138"/>
  </w:num>
  <w:num w:numId="106" w16cid:durableId="978001552">
    <w:abstractNumId w:val="150"/>
  </w:num>
  <w:num w:numId="107" w16cid:durableId="1026366372">
    <w:abstractNumId w:val="162"/>
  </w:num>
  <w:num w:numId="108" w16cid:durableId="419983168">
    <w:abstractNumId w:val="151"/>
  </w:num>
  <w:num w:numId="109" w16cid:durableId="1627353844">
    <w:abstractNumId w:val="19"/>
  </w:num>
  <w:num w:numId="110" w16cid:durableId="31620019">
    <w:abstractNumId w:val="59"/>
  </w:num>
  <w:num w:numId="111" w16cid:durableId="1105540267">
    <w:abstractNumId w:val="127"/>
  </w:num>
  <w:num w:numId="112" w16cid:durableId="1666126788">
    <w:abstractNumId w:val="117"/>
  </w:num>
  <w:num w:numId="113" w16cid:durableId="242690303">
    <w:abstractNumId w:val="55"/>
  </w:num>
  <w:num w:numId="114" w16cid:durableId="1608658769">
    <w:abstractNumId w:val="155"/>
  </w:num>
  <w:num w:numId="115" w16cid:durableId="894587002">
    <w:abstractNumId w:val="144"/>
  </w:num>
  <w:num w:numId="116" w16cid:durableId="20204771">
    <w:abstractNumId w:val="97"/>
  </w:num>
  <w:num w:numId="117" w16cid:durableId="1605116821">
    <w:abstractNumId w:val="145"/>
  </w:num>
  <w:num w:numId="118" w16cid:durableId="1001466678">
    <w:abstractNumId w:val="159"/>
  </w:num>
  <w:num w:numId="119" w16cid:durableId="1594513561">
    <w:abstractNumId w:val="153"/>
  </w:num>
  <w:num w:numId="120" w16cid:durableId="1644308196">
    <w:abstractNumId w:val="45"/>
  </w:num>
  <w:num w:numId="121" w16cid:durableId="1547788862">
    <w:abstractNumId w:val="61"/>
  </w:num>
  <w:num w:numId="122" w16cid:durableId="1462964259">
    <w:abstractNumId w:val="1"/>
  </w:num>
  <w:num w:numId="123" w16cid:durableId="981927055">
    <w:abstractNumId w:val="2"/>
  </w:num>
  <w:num w:numId="124" w16cid:durableId="121072031">
    <w:abstractNumId w:val="4"/>
  </w:num>
  <w:num w:numId="125" w16cid:durableId="1241525113">
    <w:abstractNumId w:val="120"/>
  </w:num>
  <w:num w:numId="126" w16cid:durableId="788865368">
    <w:abstractNumId w:val="33"/>
  </w:num>
  <w:num w:numId="127" w16cid:durableId="1740056081">
    <w:abstractNumId w:val="73"/>
  </w:num>
  <w:num w:numId="128" w16cid:durableId="854075484">
    <w:abstractNumId w:val="52"/>
  </w:num>
  <w:num w:numId="129" w16cid:durableId="1763912236">
    <w:abstractNumId w:val="105"/>
  </w:num>
  <w:num w:numId="130" w16cid:durableId="1892377192">
    <w:abstractNumId w:val="72"/>
  </w:num>
  <w:num w:numId="131" w16cid:durableId="1833527259">
    <w:abstractNumId w:val="147"/>
  </w:num>
  <w:num w:numId="132" w16cid:durableId="1647665905">
    <w:abstractNumId w:val="84"/>
  </w:num>
  <w:num w:numId="133" w16cid:durableId="166824638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57902708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599748773">
    <w:abstractNumId w:val="33"/>
  </w:num>
  <w:num w:numId="136" w16cid:durableId="1187407849">
    <w:abstractNumId w:val="71"/>
  </w:num>
  <w:num w:numId="137" w16cid:durableId="2246444">
    <w:abstractNumId w:val="62"/>
  </w:num>
  <w:num w:numId="138" w16cid:durableId="741947447">
    <w:abstractNumId w:val="92"/>
  </w:num>
  <w:num w:numId="139" w16cid:durableId="705175156">
    <w:abstractNumId w:val="21"/>
  </w:num>
  <w:num w:numId="140" w16cid:durableId="519978414">
    <w:abstractNumId w:val="26"/>
  </w:num>
  <w:num w:numId="141" w16cid:durableId="56513073">
    <w:abstractNumId w:val="109"/>
  </w:num>
  <w:num w:numId="142" w16cid:durableId="990794262">
    <w:abstractNumId w:val="123"/>
  </w:num>
  <w:num w:numId="143" w16cid:durableId="1272398811">
    <w:abstractNumId w:val="149"/>
  </w:num>
  <w:num w:numId="144" w16cid:durableId="658003707">
    <w:abstractNumId w:val="29"/>
  </w:num>
  <w:num w:numId="145" w16cid:durableId="1489398417">
    <w:abstractNumId w:val="34"/>
  </w:num>
  <w:num w:numId="146" w16cid:durableId="148789555">
    <w:abstractNumId w:val="107"/>
  </w:num>
  <w:num w:numId="147" w16cid:durableId="1683819564">
    <w:abstractNumId w:val="51"/>
  </w:num>
  <w:num w:numId="148" w16cid:durableId="1167942607">
    <w:abstractNumId w:val="108"/>
  </w:num>
  <w:num w:numId="149" w16cid:durableId="983853085">
    <w:abstractNumId w:val="125"/>
  </w:num>
  <w:num w:numId="150" w16cid:durableId="174272275">
    <w:abstractNumId w:val="75"/>
  </w:num>
  <w:num w:numId="151" w16cid:durableId="890728410">
    <w:abstractNumId w:val="100"/>
  </w:num>
  <w:num w:numId="152" w16cid:durableId="1060132021">
    <w:abstractNumId w:val="128"/>
  </w:num>
  <w:num w:numId="153" w16cid:durableId="654575807">
    <w:abstractNumId w:val="89"/>
  </w:num>
  <w:num w:numId="154" w16cid:durableId="1894656586">
    <w:abstractNumId w:val="30"/>
  </w:num>
  <w:num w:numId="155" w16cid:durableId="713165534">
    <w:abstractNumId w:val="56"/>
  </w:num>
  <w:num w:numId="156" w16cid:durableId="1346402471">
    <w:abstractNumId w:val="126"/>
  </w:num>
  <w:num w:numId="157" w16cid:durableId="1321346244">
    <w:abstractNumId w:val="49"/>
  </w:num>
  <w:num w:numId="158" w16cid:durableId="293679375">
    <w:abstractNumId w:val="96"/>
  </w:num>
  <w:num w:numId="159" w16cid:durableId="617302095">
    <w:abstractNumId w:val="90"/>
  </w:num>
  <w:num w:numId="160" w16cid:durableId="2068450441">
    <w:abstractNumId w:val="37"/>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C4D"/>
    <w:rsid w:val="00000961"/>
    <w:rsid w:val="00001D27"/>
    <w:rsid w:val="000319B3"/>
    <w:rsid w:val="00033C6E"/>
    <w:rsid w:val="0003655A"/>
    <w:rsid w:val="00056188"/>
    <w:rsid w:val="00065C4D"/>
    <w:rsid w:val="000679D5"/>
    <w:rsid w:val="0007139D"/>
    <w:rsid w:val="00084CF0"/>
    <w:rsid w:val="000A07AA"/>
    <w:rsid w:val="000A5383"/>
    <w:rsid w:val="000B3753"/>
    <w:rsid w:val="000B4AB0"/>
    <w:rsid w:val="000C06D4"/>
    <w:rsid w:val="000C6006"/>
    <w:rsid w:val="000F2E19"/>
    <w:rsid w:val="000F438F"/>
    <w:rsid w:val="001005E0"/>
    <w:rsid w:val="001014A3"/>
    <w:rsid w:val="00102747"/>
    <w:rsid w:val="00122E74"/>
    <w:rsid w:val="00137141"/>
    <w:rsid w:val="00137ED0"/>
    <w:rsid w:val="00155063"/>
    <w:rsid w:val="0016703E"/>
    <w:rsid w:val="00171151"/>
    <w:rsid w:val="00172585"/>
    <w:rsid w:val="00172F91"/>
    <w:rsid w:val="00193744"/>
    <w:rsid w:val="001950A4"/>
    <w:rsid w:val="001B368B"/>
    <w:rsid w:val="001C65FA"/>
    <w:rsid w:val="001D0419"/>
    <w:rsid w:val="001D2BC9"/>
    <w:rsid w:val="001D797D"/>
    <w:rsid w:val="001E028E"/>
    <w:rsid w:val="001E16E1"/>
    <w:rsid w:val="001E36DC"/>
    <w:rsid w:val="001E64FF"/>
    <w:rsid w:val="001F2E14"/>
    <w:rsid w:val="001F348B"/>
    <w:rsid w:val="001F34FA"/>
    <w:rsid w:val="001F4870"/>
    <w:rsid w:val="00201289"/>
    <w:rsid w:val="0021023E"/>
    <w:rsid w:val="00214451"/>
    <w:rsid w:val="00215390"/>
    <w:rsid w:val="00236BA9"/>
    <w:rsid w:val="00251A60"/>
    <w:rsid w:val="00264503"/>
    <w:rsid w:val="00271CDA"/>
    <w:rsid w:val="00282647"/>
    <w:rsid w:val="002A745E"/>
    <w:rsid w:val="002B0BDA"/>
    <w:rsid w:val="002D1727"/>
    <w:rsid w:val="002D56B9"/>
    <w:rsid w:val="002D7889"/>
    <w:rsid w:val="002E3E7A"/>
    <w:rsid w:val="002E6904"/>
    <w:rsid w:val="003113B7"/>
    <w:rsid w:val="00311EFA"/>
    <w:rsid w:val="00317560"/>
    <w:rsid w:val="00321B47"/>
    <w:rsid w:val="00322073"/>
    <w:rsid w:val="00322817"/>
    <w:rsid w:val="003268B8"/>
    <w:rsid w:val="003351B1"/>
    <w:rsid w:val="003530E4"/>
    <w:rsid w:val="0036156D"/>
    <w:rsid w:val="00380BF9"/>
    <w:rsid w:val="00394FFC"/>
    <w:rsid w:val="0039523C"/>
    <w:rsid w:val="003A6294"/>
    <w:rsid w:val="003B005A"/>
    <w:rsid w:val="003D4D08"/>
    <w:rsid w:val="00401E2D"/>
    <w:rsid w:val="004060FE"/>
    <w:rsid w:val="004078DD"/>
    <w:rsid w:val="00410077"/>
    <w:rsid w:val="004112EB"/>
    <w:rsid w:val="00412DFD"/>
    <w:rsid w:val="00413460"/>
    <w:rsid w:val="00431CB7"/>
    <w:rsid w:val="00431FCD"/>
    <w:rsid w:val="00432F72"/>
    <w:rsid w:val="00435D13"/>
    <w:rsid w:val="00436428"/>
    <w:rsid w:val="00436B34"/>
    <w:rsid w:val="00440687"/>
    <w:rsid w:val="00444FD9"/>
    <w:rsid w:val="00447712"/>
    <w:rsid w:val="00462E44"/>
    <w:rsid w:val="004876F6"/>
    <w:rsid w:val="004946FB"/>
    <w:rsid w:val="00495353"/>
    <w:rsid w:val="004A6B13"/>
    <w:rsid w:val="004A77E3"/>
    <w:rsid w:val="004B057E"/>
    <w:rsid w:val="004B2D72"/>
    <w:rsid w:val="004C432E"/>
    <w:rsid w:val="004C57AC"/>
    <w:rsid w:val="004E7F21"/>
    <w:rsid w:val="004F2FEA"/>
    <w:rsid w:val="004F48EC"/>
    <w:rsid w:val="005076FE"/>
    <w:rsid w:val="00523AE4"/>
    <w:rsid w:val="00530430"/>
    <w:rsid w:val="00540808"/>
    <w:rsid w:val="005439EA"/>
    <w:rsid w:val="005558AB"/>
    <w:rsid w:val="00562FDC"/>
    <w:rsid w:val="005744F7"/>
    <w:rsid w:val="00584734"/>
    <w:rsid w:val="00592AE9"/>
    <w:rsid w:val="005A2634"/>
    <w:rsid w:val="005B04C6"/>
    <w:rsid w:val="005D477C"/>
    <w:rsid w:val="005D5D1F"/>
    <w:rsid w:val="005D7B19"/>
    <w:rsid w:val="005F7857"/>
    <w:rsid w:val="00617574"/>
    <w:rsid w:val="006223A6"/>
    <w:rsid w:val="00627DA2"/>
    <w:rsid w:val="006359A5"/>
    <w:rsid w:val="0064360B"/>
    <w:rsid w:val="00656C44"/>
    <w:rsid w:val="0067210F"/>
    <w:rsid w:val="00675666"/>
    <w:rsid w:val="00680D03"/>
    <w:rsid w:val="00682743"/>
    <w:rsid w:val="00691F9F"/>
    <w:rsid w:val="00692F78"/>
    <w:rsid w:val="006A2C08"/>
    <w:rsid w:val="006A46DB"/>
    <w:rsid w:val="006A7E8E"/>
    <w:rsid w:val="006B2F8F"/>
    <w:rsid w:val="006D0F86"/>
    <w:rsid w:val="006D5409"/>
    <w:rsid w:val="006E53A7"/>
    <w:rsid w:val="006F59DC"/>
    <w:rsid w:val="006F7A53"/>
    <w:rsid w:val="00707BD7"/>
    <w:rsid w:val="0071138C"/>
    <w:rsid w:val="007209B4"/>
    <w:rsid w:val="0073530D"/>
    <w:rsid w:val="00737106"/>
    <w:rsid w:val="00740444"/>
    <w:rsid w:val="00741FD9"/>
    <w:rsid w:val="00743281"/>
    <w:rsid w:val="0074552E"/>
    <w:rsid w:val="00750421"/>
    <w:rsid w:val="00750E9E"/>
    <w:rsid w:val="007530E6"/>
    <w:rsid w:val="007646FC"/>
    <w:rsid w:val="007836F6"/>
    <w:rsid w:val="0079558F"/>
    <w:rsid w:val="007A0D6C"/>
    <w:rsid w:val="007B490C"/>
    <w:rsid w:val="007B6F02"/>
    <w:rsid w:val="007C1D14"/>
    <w:rsid w:val="007C243E"/>
    <w:rsid w:val="007C50AD"/>
    <w:rsid w:val="007C6EAB"/>
    <w:rsid w:val="007D091B"/>
    <w:rsid w:val="007D2FA5"/>
    <w:rsid w:val="007F381A"/>
    <w:rsid w:val="007F50B7"/>
    <w:rsid w:val="00801D17"/>
    <w:rsid w:val="0080327F"/>
    <w:rsid w:val="00814003"/>
    <w:rsid w:val="00822286"/>
    <w:rsid w:val="00865C43"/>
    <w:rsid w:val="00877E5F"/>
    <w:rsid w:val="00892FEF"/>
    <w:rsid w:val="008978B2"/>
    <w:rsid w:val="00897A29"/>
    <w:rsid w:val="008A5959"/>
    <w:rsid w:val="008C3A67"/>
    <w:rsid w:val="008C3F00"/>
    <w:rsid w:val="008C4E84"/>
    <w:rsid w:val="008C702D"/>
    <w:rsid w:val="008D24B3"/>
    <w:rsid w:val="008E628B"/>
    <w:rsid w:val="008F2ABE"/>
    <w:rsid w:val="00903DF2"/>
    <w:rsid w:val="00907217"/>
    <w:rsid w:val="0091609F"/>
    <w:rsid w:val="0091728A"/>
    <w:rsid w:val="00927B84"/>
    <w:rsid w:val="00945F80"/>
    <w:rsid w:val="00951DFA"/>
    <w:rsid w:val="00971E12"/>
    <w:rsid w:val="00976564"/>
    <w:rsid w:val="00984C32"/>
    <w:rsid w:val="009A380D"/>
    <w:rsid w:val="009A52FE"/>
    <w:rsid w:val="009B055F"/>
    <w:rsid w:val="009B558A"/>
    <w:rsid w:val="009B7151"/>
    <w:rsid w:val="009C750A"/>
    <w:rsid w:val="009D782B"/>
    <w:rsid w:val="009E4BB4"/>
    <w:rsid w:val="00A0364A"/>
    <w:rsid w:val="00A03C1D"/>
    <w:rsid w:val="00A11EB1"/>
    <w:rsid w:val="00A16A54"/>
    <w:rsid w:val="00A2071D"/>
    <w:rsid w:val="00A2342E"/>
    <w:rsid w:val="00A327A5"/>
    <w:rsid w:val="00A521E4"/>
    <w:rsid w:val="00A53908"/>
    <w:rsid w:val="00A54052"/>
    <w:rsid w:val="00A54DB8"/>
    <w:rsid w:val="00A5515A"/>
    <w:rsid w:val="00A55CCC"/>
    <w:rsid w:val="00A57A17"/>
    <w:rsid w:val="00A75908"/>
    <w:rsid w:val="00A81B0C"/>
    <w:rsid w:val="00A84582"/>
    <w:rsid w:val="00A87812"/>
    <w:rsid w:val="00A9035D"/>
    <w:rsid w:val="00A91AE4"/>
    <w:rsid w:val="00A9439C"/>
    <w:rsid w:val="00AA678B"/>
    <w:rsid w:val="00AA6B92"/>
    <w:rsid w:val="00AB03B8"/>
    <w:rsid w:val="00AD0B48"/>
    <w:rsid w:val="00AD42AD"/>
    <w:rsid w:val="00AE6208"/>
    <w:rsid w:val="00AE7B2C"/>
    <w:rsid w:val="00B202E6"/>
    <w:rsid w:val="00B235CC"/>
    <w:rsid w:val="00B35432"/>
    <w:rsid w:val="00B43D54"/>
    <w:rsid w:val="00B46746"/>
    <w:rsid w:val="00B57CFF"/>
    <w:rsid w:val="00B60D36"/>
    <w:rsid w:val="00B6611F"/>
    <w:rsid w:val="00B7066F"/>
    <w:rsid w:val="00B70F63"/>
    <w:rsid w:val="00B852EC"/>
    <w:rsid w:val="00B95868"/>
    <w:rsid w:val="00BA6622"/>
    <w:rsid w:val="00BB28FA"/>
    <w:rsid w:val="00BB7F09"/>
    <w:rsid w:val="00BC1D3D"/>
    <w:rsid w:val="00BC493A"/>
    <w:rsid w:val="00BD5CFB"/>
    <w:rsid w:val="00BD6EE3"/>
    <w:rsid w:val="00BE73BA"/>
    <w:rsid w:val="00C00BD8"/>
    <w:rsid w:val="00C01DE5"/>
    <w:rsid w:val="00C146A1"/>
    <w:rsid w:val="00C3046C"/>
    <w:rsid w:val="00C3351E"/>
    <w:rsid w:val="00C4424F"/>
    <w:rsid w:val="00C51C43"/>
    <w:rsid w:val="00C54302"/>
    <w:rsid w:val="00C6600C"/>
    <w:rsid w:val="00C70660"/>
    <w:rsid w:val="00C73E93"/>
    <w:rsid w:val="00C77403"/>
    <w:rsid w:val="00C80C15"/>
    <w:rsid w:val="00C82BA6"/>
    <w:rsid w:val="00C86DD1"/>
    <w:rsid w:val="00C931AA"/>
    <w:rsid w:val="00C96C21"/>
    <w:rsid w:val="00CA7825"/>
    <w:rsid w:val="00CB0DB0"/>
    <w:rsid w:val="00CC47B5"/>
    <w:rsid w:val="00CD300C"/>
    <w:rsid w:val="00CE2B89"/>
    <w:rsid w:val="00CF1D8F"/>
    <w:rsid w:val="00D04123"/>
    <w:rsid w:val="00D12974"/>
    <w:rsid w:val="00D23A0E"/>
    <w:rsid w:val="00D3515A"/>
    <w:rsid w:val="00D53B02"/>
    <w:rsid w:val="00D54772"/>
    <w:rsid w:val="00D65304"/>
    <w:rsid w:val="00D83FDF"/>
    <w:rsid w:val="00D95013"/>
    <w:rsid w:val="00DB5540"/>
    <w:rsid w:val="00DC1215"/>
    <w:rsid w:val="00DC2C87"/>
    <w:rsid w:val="00DE019A"/>
    <w:rsid w:val="00DE5121"/>
    <w:rsid w:val="00DF171E"/>
    <w:rsid w:val="00DF356A"/>
    <w:rsid w:val="00E017DE"/>
    <w:rsid w:val="00E05108"/>
    <w:rsid w:val="00E276F9"/>
    <w:rsid w:val="00E31DB0"/>
    <w:rsid w:val="00E3387C"/>
    <w:rsid w:val="00E423E4"/>
    <w:rsid w:val="00E424C3"/>
    <w:rsid w:val="00E44440"/>
    <w:rsid w:val="00E45370"/>
    <w:rsid w:val="00E47C37"/>
    <w:rsid w:val="00E567F1"/>
    <w:rsid w:val="00E625EB"/>
    <w:rsid w:val="00E7650B"/>
    <w:rsid w:val="00E76A93"/>
    <w:rsid w:val="00E76D7F"/>
    <w:rsid w:val="00E8388D"/>
    <w:rsid w:val="00E85736"/>
    <w:rsid w:val="00E94F53"/>
    <w:rsid w:val="00EA0C4E"/>
    <w:rsid w:val="00EA26C8"/>
    <w:rsid w:val="00EA571D"/>
    <w:rsid w:val="00EC1A21"/>
    <w:rsid w:val="00EC4FFA"/>
    <w:rsid w:val="00EE3146"/>
    <w:rsid w:val="00EF3248"/>
    <w:rsid w:val="00EF73ED"/>
    <w:rsid w:val="00F02F5D"/>
    <w:rsid w:val="00F13DF7"/>
    <w:rsid w:val="00F17BE4"/>
    <w:rsid w:val="00F20697"/>
    <w:rsid w:val="00F2449F"/>
    <w:rsid w:val="00F333A7"/>
    <w:rsid w:val="00F36FA5"/>
    <w:rsid w:val="00F84045"/>
    <w:rsid w:val="00F85628"/>
    <w:rsid w:val="00F94439"/>
    <w:rsid w:val="00FA1302"/>
    <w:rsid w:val="00FB4B02"/>
    <w:rsid w:val="00FC3923"/>
    <w:rsid w:val="00FC66F1"/>
    <w:rsid w:val="00FD2A81"/>
    <w:rsid w:val="00FD2C70"/>
    <w:rsid w:val="00FD2D8E"/>
    <w:rsid w:val="00FF05B9"/>
    <w:rsid w:val="00FF2026"/>
    <w:rsid w:val="00FF6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B6955"/>
  <w15:docId w15:val="{4C8EA682-523B-459C-9B1E-BB70B7C3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6EE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658B5"/>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nhideWhenUsed/>
    <w:qFormat/>
    <w:rsid w:val="007658B5"/>
    <w:pPr>
      <w:keepNext/>
      <w:widowControl w:val="0"/>
      <w:suppressAutoHyphens/>
      <w:overflowPunct w:val="0"/>
      <w:autoSpaceDE w:val="0"/>
      <w:spacing w:before="240" w:after="60"/>
      <w:outlineLvl w:val="1"/>
    </w:pPr>
    <w:rPr>
      <w:rFonts w:ascii="Arial" w:hAnsi="Arial" w:cs="Arial"/>
      <w:b/>
      <w:bCs/>
      <w:i/>
      <w:iCs/>
      <w:sz w:val="28"/>
      <w:szCs w:val="28"/>
      <w:lang w:eastAsia="ar-SA"/>
    </w:rPr>
  </w:style>
  <w:style w:type="paragraph" w:styleId="Nagwek3">
    <w:name w:val="heading 3"/>
    <w:basedOn w:val="Normalny"/>
    <w:next w:val="Normalny"/>
    <w:link w:val="Nagwek3Znak"/>
    <w:uiPriority w:val="9"/>
    <w:unhideWhenUsed/>
    <w:qFormat/>
    <w:rsid w:val="007658B5"/>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nhideWhenUsed/>
    <w:qFormat/>
    <w:rsid w:val="007658B5"/>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nhideWhenUsed/>
    <w:qFormat/>
    <w:rsid w:val="007658B5"/>
    <w:pPr>
      <w:spacing w:before="240" w:after="60"/>
      <w:outlineLvl w:val="4"/>
    </w:pPr>
    <w:rPr>
      <w:rFonts w:ascii="Calibri" w:hAnsi="Calibri"/>
      <w:b/>
      <w:bCs/>
      <w:i/>
      <w:iCs/>
      <w:sz w:val="26"/>
      <w:szCs w:val="26"/>
    </w:rPr>
  </w:style>
  <w:style w:type="paragraph" w:styleId="Nagwek6">
    <w:name w:val="heading 6"/>
    <w:basedOn w:val="Normalny1"/>
    <w:next w:val="Normalny1"/>
    <w:link w:val="Nagwek6Znak"/>
    <w:qFormat/>
    <w:rsid w:val="007658B5"/>
    <w:pPr>
      <w:keepNext/>
      <w:keepLines/>
      <w:spacing w:before="200" w:after="40"/>
      <w:outlineLvl w:val="5"/>
    </w:pPr>
    <w:rPr>
      <w:b/>
    </w:rPr>
  </w:style>
  <w:style w:type="paragraph" w:styleId="Nagwek7">
    <w:name w:val="heading 7"/>
    <w:basedOn w:val="Normalny"/>
    <w:next w:val="Normalny"/>
    <w:link w:val="Nagwek7Znak"/>
    <w:qFormat/>
    <w:rsid w:val="001D797D"/>
    <w:pPr>
      <w:widowControl w:val="0"/>
      <w:tabs>
        <w:tab w:val="num" w:pos="0"/>
      </w:tabs>
      <w:suppressAutoHyphens/>
      <w:overflowPunct w:val="0"/>
      <w:autoSpaceDE w:val="0"/>
      <w:spacing w:before="240" w:after="60"/>
      <w:ind w:left="1296" w:hanging="1296"/>
      <w:outlineLvl w:val="6"/>
    </w:pPr>
    <w:rPr>
      <w:rFonts w:cs="Calibri"/>
      <w:lang w:val="x-none" w:eastAsia="ar-SA"/>
    </w:rPr>
  </w:style>
  <w:style w:type="paragraph" w:styleId="Nagwek8">
    <w:name w:val="heading 8"/>
    <w:basedOn w:val="Normalny"/>
    <w:next w:val="Normalny"/>
    <w:link w:val="Nagwek8Znak"/>
    <w:unhideWhenUsed/>
    <w:qFormat/>
    <w:rsid w:val="007658B5"/>
    <w:pPr>
      <w:spacing w:before="240" w:after="60"/>
      <w:outlineLvl w:val="7"/>
    </w:pPr>
    <w:rPr>
      <w:rFonts w:ascii="Calibri" w:hAnsi="Calibri"/>
      <w:i/>
      <w:iCs/>
    </w:rPr>
  </w:style>
  <w:style w:type="paragraph" w:styleId="Nagwek9">
    <w:name w:val="heading 9"/>
    <w:basedOn w:val="Normalny"/>
    <w:next w:val="Normalny"/>
    <w:link w:val="Nagwek9Znak"/>
    <w:qFormat/>
    <w:rsid w:val="001D797D"/>
    <w:pPr>
      <w:widowControl w:val="0"/>
      <w:tabs>
        <w:tab w:val="num" w:pos="0"/>
      </w:tabs>
      <w:suppressAutoHyphens/>
      <w:overflowPunct w:val="0"/>
      <w:autoSpaceDE w:val="0"/>
      <w:spacing w:before="240" w:after="60"/>
      <w:ind w:left="1584" w:hanging="1584"/>
      <w:outlineLvl w:val="8"/>
    </w:pPr>
    <w:rPr>
      <w:rFonts w:ascii="Arial" w:hAnsi="Arial" w:cs="Calibri"/>
      <w:sz w:val="20"/>
      <w:szCs w:val="2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658B5"/>
    <w:rPr>
      <w:rFonts w:ascii="Arial" w:eastAsia="Times New Roman" w:hAnsi="Arial" w:cs="Times New Roman"/>
      <w:b/>
      <w:bCs/>
      <w:kern w:val="32"/>
      <w:sz w:val="32"/>
      <w:szCs w:val="32"/>
    </w:rPr>
  </w:style>
  <w:style w:type="character" w:customStyle="1" w:styleId="Nagwek2Znak">
    <w:name w:val="Nagłówek 2 Znak"/>
    <w:basedOn w:val="Domylnaczcionkaakapitu"/>
    <w:link w:val="Nagwek2"/>
    <w:rsid w:val="007658B5"/>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
    <w:rsid w:val="007658B5"/>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rsid w:val="007658B5"/>
    <w:rPr>
      <w:rFonts w:asciiTheme="majorHAnsi" w:eastAsiaTheme="majorEastAsia" w:hAnsiTheme="majorHAnsi" w:cstheme="majorBidi"/>
      <w:i/>
      <w:iCs/>
      <w:color w:val="2E74B5" w:themeColor="accent1" w:themeShade="BF"/>
      <w:sz w:val="24"/>
      <w:szCs w:val="24"/>
      <w:lang w:eastAsia="pl-PL"/>
    </w:rPr>
  </w:style>
  <w:style w:type="character" w:customStyle="1" w:styleId="Nagwek5Znak">
    <w:name w:val="Nagłówek 5 Znak"/>
    <w:basedOn w:val="Domylnaczcionkaakapitu"/>
    <w:link w:val="Nagwek5"/>
    <w:rsid w:val="007658B5"/>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7658B5"/>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rsid w:val="007658B5"/>
    <w:rPr>
      <w:rFonts w:ascii="Calibri" w:eastAsia="Times New Roman" w:hAnsi="Calibri" w:cs="Times New Roman"/>
      <w:i/>
      <w:iCs/>
      <w:sz w:val="24"/>
      <w:szCs w:val="24"/>
      <w:lang w:eastAsia="pl-PL"/>
    </w:rPr>
  </w:style>
  <w:style w:type="character" w:styleId="Hipercze">
    <w:name w:val="Hyperlink"/>
    <w:uiPriority w:val="99"/>
    <w:unhideWhenUsed/>
    <w:rsid w:val="007658B5"/>
    <w:rPr>
      <w:color w:val="000080"/>
      <w:u w:val="single"/>
    </w:rPr>
  </w:style>
  <w:style w:type="character" w:styleId="UyteHipercze">
    <w:name w:val="FollowedHyperlink"/>
    <w:uiPriority w:val="99"/>
    <w:semiHidden/>
    <w:unhideWhenUsed/>
    <w:rsid w:val="007658B5"/>
    <w:rPr>
      <w:color w:val="800080"/>
      <w:u w:val="single"/>
    </w:rPr>
  </w:style>
  <w:style w:type="paragraph" w:styleId="HTML-wstpniesformatowany">
    <w:name w:val="HTML Preformatted"/>
    <w:basedOn w:val="Normalny"/>
    <w:link w:val="HTML-wstpniesformatowanyZnak"/>
    <w:uiPriority w:val="99"/>
    <w:semiHidden/>
    <w:unhideWhenUsed/>
    <w:rsid w:val="00765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7658B5"/>
    <w:rPr>
      <w:rFonts w:ascii="Courier New" w:eastAsia="Times New Roman" w:hAnsi="Courier New" w:cs="Courier New"/>
      <w:sz w:val="20"/>
      <w:szCs w:val="20"/>
      <w:lang w:eastAsia="pl-PL"/>
    </w:rPr>
  </w:style>
  <w:style w:type="paragraph" w:customStyle="1" w:styleId="msonormal0">
    <w:name w:val="msonormal"/>
    <w:basedOn w:val="Normalny"/>
    <w:rsid w:val="007658B5"/>
    <w:pPr>
      <w:spacing w:before="100" w:beforeAutospacing="1" w:after="100" w:afterAutospacing="1"/>
    </w:pPr>
  </w:style>
  <w:style w:type="paragraph" w:styleId="NormalnyWeb">
    <w:name w:val="Normal (Web)"/>
    <w:basedOn w:val="Normalny"/>
    <w:uiPriority w:val="99"/>
    <w:unhideWhenUsed/>
    <w:rsid w:val="007658B5"/>
    <w:pPr>
      <w:spacing w:before="100" w:beforeAutospacing="1" w:after="100" w:afterAutospacing="1"/>
    </w:pPr>
  </w:style>
  <w:style w:type="paragraph" w:styleId="Spistreci1">
    <w:name w:val="toc 1"/>
    <w:basedOn w:val="Normalny"/>
    <w:next w:val="Normalny"/>
    <w:autoRedefine/>
    <w:uiPriority w:val="39"/>
    <w:semiHidden/>
    <w:unhideWhenUsed/>
    <w:rsid w:val="007658B5"/>
    <w:pPr>
      <w:widowControl w:val="0"/>
      <w:tabs>
        <w:tab w:val="left" w:pos="1787"/>
        <w:tab w:val="right" w:leader="dot" w:pos="9059"/>
      </w:tabs>
      <w:suppressAutoHyphens/>
      <w:overflowPunct w:val="0"/>
      <w:autoSpaceDE w:val="0"/>
      <w:spacing w:before="120"/>
    </w:pPr>
    <w:rPr>
      <w:rFonts w:ascii="Arial" w:hAnsi="Arial" w:cs="Arial"/>
      <w:b/>
      <w:bCs/>
      <w:caps/>
      <w:lang w:eastAsia="ar-SA"/>
    </w:rPr>
  </w:style>
  <w:style w:type="paragraph" w:styleId="Spistreci2">
    <w:name w:val="toc 2"/>
    <w:basedOn w:val="Normalny"/>
    <w:next w:val="Normalny"/>
    <w:autoRedefine/>
    <w:uiPriority w:val="39"/>
    <w:semiHidden/>
    <w:unhideWhenUsed/>
    <w:rsid w:val="007658B5"/>
    <w:pPr>
      <w:widowControl w:val="0"/>
      <w:tabs>
        <w:tab w:val="left" w:pos="1260"/>
        <w:tab w:val="right" w:leader="dot" w:pos="9059"/>
      </w:tabs>
      <w:suppressAutoHyphens/>
      <w:overflowPunct w:val="0"/>
      <w:autoSpaceDE w:val="0"/>
      <w:spacing w:before="240"/>
      <w:ind w:left="1260" w:hanging="1260"/>
      <w:jc w:val="both"/>
    </w:pPr>
    <w:rPr>
      <w:b/>
      <w:bCs/>
      <w:noProof/>
      <w:sz w:val="20"/>
      <w:szCs w:val="20"/>
      <w:lang w:eastAsia="ar-SA"/>
    </w:rPr>
  </w:style>
  <w:style w:type="paragraph" w:styleId="Spistreci3">
    <w:name w:val="toc 3"/>
    <w:basedOn w:val="Normalny"/>
    <w:next w:val="Normalny"/>
    <w:autoRedefine/>
    <w:uiPriority w:val="39"/>
    <w:semiHidden/>
    <w:unhideWhenUsed/>
    <w:rsid w:val="007658B5"/>
    <w:pPr>
      <w:widowControl w:val="0"/>
      <w:suppressAutoHyphens/>
      <w:overflowPunct w:val="0"/>
      <w:autoSpaceDE w:val="0"/>
      <w:ind w:left="200"/>
    </w:pPr>
    <w:rPr>
      <w:sz w:val="20"/>
      <w:szCs w:val="20"/>
      <w:lang w:eastAsia="ar-SA"/>
    </w:rPr>
  </w:style>
  <w:style w:type="paragraph" w:styleId="Spistreci4">
    <w:name w:val="toc 4"/>
    <w:basedOn w:val="Normalny"/>
    <w:next w:val="Normalny"/>
    <w:autoRedefine/>
    <w:uiPriority w:val="39"/>
    <w:semiHidden/>
    <w:unhideWhenUsed/>
    <w:rsid w:val="007658B5"/>
    <w:pPr>
      <w:spacing w:after="100" w:line="256" w:lineRule="auto"/>
      <w:ind w:left="660"/>
    </w:pPr>
    <w:rPr>
      <w:rFonts w:ascii="Calibri" w:hAnsi="Calibri"/>
      <w:sz w:val="22"/>
      <w:szCs w:val="22"/>
    </w:rPr>
  </w:style>
  <w:style w:type="paragraph" w:styleId="Spistreci5">
    <w:name w:val="toc 5"/>
    <w:basedOn w:val="Normalny"/>
    <w:next w:val="Normalny"/>
    <w:autoRedefine/>
    <w:uiPriority w:val="39"/>
    <w:semiHidden/>
    <w:unhideWhenUsed/>
    <w:rsid w:val="007658B5"/>
    <w:pPr>
      <w:spacing w:after="100" w:line="256" w:lineRule="auto"/>
      <w:ind w:left="880"/>
    </w:pPr>
    <w:rPr>
      <w:rFonts w:ascii="Calibri" w:hAnsi="Calibri"/>
      <w:sz w:val="22"/>
      <w:szCs w:val="22"/>
    </w:rPr>
  </w:style>
  <w:style w:type="paragraph" w:styleId="Spistreci6">
    <w:name w:val="toc 6"/>
    <w:basedOn w:val="Normalny"/>
    <w:next w:val="Normalny"/>
    <w:autoRedefine/>
    <w:uiPriority w:val="39"/>
    <w:semiHidden/>
    <w:unhideWhenUsed/>
    <w:rsid w:val="007658B5"/>
    <w:pPr>
      <w:spacing w:after="100" w:line="256" w:lineRule="auto"/>
      <w:ind w:left="1100"/>
    </w:pPr>
    <w:rPr>
      <w:rFonts w:ascii="Calibri" w:hAnsi="Calibri"/>
      <w:sz w:val="22"/>
      <w:szCs w:val="22"/>
    </w:rPr>
  </w:style>
  <w:style w:type="paragraph" w:styleId="Spistreci7">
    <w:name w:val="toc 7"/>
    <w:basedOn w:val="Normalny"/>
    <w:next w:val="Normalny"/>
    <w:autoRedefine/>
    <w:uiPriority w:val="39"/>
    <w:semiHidden/>
    <w:unhideWhenUsed/>
    <w:rsid w:val="007658B5"/>
    <w:pPr>
      <w:spacing w:after="100" w:line="256" w:lineRule="auto"/>
      <w:ind w:left="1320"/>
    </w:pPr>
    <w:rPr>
      <w:rFonts w:ascii="Calibri" w:hAnsi="Calibri"/>
      <w:sz w:val="22"/>
      <w:szCs w:val="22"/>
    </w:rPr>
  </w:style>
  <w:style w:type="paragraph" w:styleId="Spistreci8">
    <w:name w:val="toc 8"/>
    <w:basedOn w:val="Normalny"/>
    <w:next w:val="Normalny"/>
    <w:autoRedefine/>
    <w:uiPriority w:val="39"/>
    <w:semiHidden/>
    <w:unhideWhenUsed/>
    <w:rsid w:val="007658B5"/>
    <w:pPr>
      <w:spacing w:after="100" w:line="256" w:lineRule="auto"/>
      <w:ind w:left="1540"/>
    </w:pPr>
    <w:rPr>
      <w:rFonts w:ascii="Calibri" w:hAnsi="Calibri"/>
      <w:sz w:val="22"/>
      <w:szCs w:val="22"/>
    </w:rPr>
  </w:style>
  <w:style w:type="paragraph" w:styleId="Spistreci9">
    <w:name w:val="toc 9"/>
    <w:basedOn w:val="Normalny"/>
    <w:next w:val="Normalny"/>
    <w:autoRedefine/>
    <w:uiPriority w:val="39"/>
    <w:semiHidden/>
    <w:unhideWhenUsed/>
    <w:rsid w:val="007658B5"/>
    <w:pPr>
      <w:widowControl w:val="0"/>
      <w:suppressAutoHyphens/>
      <w:overflowPunct w:val="0"/>
      <w:autoSpaceDE w:val="0"/>
      <w:ind w:left="1400"/>
    </w:pPr>
    <w:rPr>
      <w:sz w:val="20"/>
      <w:szCs w:val="20"/>
      <w:lang w:eastAsia="ar-SA"/>
    </w:rPr>
  </w:style>
  <w:style w:type="paragraph" w:styleId="Tekstprzypisudolnego">
    <w:name w:val="footnote text"/>
    <w:basedOn w:val="Normalny"/>
    <w:link w:val="TekstprzypisudolnegoZnak"/>
    <w:unhideWhenUsed/>
    <w:rsid w:val="007658B5"/>
    <w:rPr>
      <w:sz w:val="20"/>
      <w:szCs w:val="20"/>
    </w:rPr>
  </w:style>
  <w:style w:type="character" w:customStyle="1" w:styleId="TekstprzypisudolnegoZnak">
    <w:name w:val="Tekst przypisu dolnego Znak"/>
    <w:basedOn w:val="Domylnaczcionkaakapitu"/>
    <w:link w:val="Tekstprzypisudolnego"/>
    <w:rsid w:val="007658B5"/>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7658B5"/>
    <w:rPr>
      <w:sz w:val="20"/>
      <w:szCs w:val="20"/>
    </w:rPr>
  </w:style>
  <w:style w:type="character" w:customStyle="1" w:styleId="TekstkomentarzaZnak">
    <w:name w:val="Tekst komentarza Znak"/>
    <w:basedOn w:val="Domylnaczcionkaakapitu"/>
    <w:link w:val="Tekstkomentarza"/>
    <w:uiPriority w:val="99"/>
    <w:rsid w:val="007658B5"/>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7658B5"/>
    <w:pPr>
      <w:tabs>
        <w:tab w:val="center" w:pos="4536"/>
        <w:tab w:val="right" w:pos="9072"/>
      </w:tabs>
    </w:pPr>
  </w:style>
  <w:style w:type="character" w:customStyle="1" w:styleId="NagwekZnak">
    <w:name w:val="Nagłówek Znak"/>
    <w:basedOn w:val="Domylnaczcionkaakapitu"/>
    <w:link w:val="Nagwek"/>
    <w:rsid w:val="007658B5"/>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7658B5"/>
    <w:pPr>
      <w:tabs>
        <w:tab w:val="center" w:pos="4536"/>
        <w:tab w:val="right" w:pos="9072"/>
      </w:tabs>
    </w:pPr>
  </w:style>
  <w:style w:type="character" w:customStyle="1" w:styleId="StopkaZnak">
    <w:name w:val="Stopka Znak"/>
    <w:basedOn w:val="Domylnaczcionkaakapitu"/>
    <w:link w:val="Stopka"/>
    <w:uiPriority w:val="99"/>
    <w:rsid w:val="007658B5"/>
    <w:rPr>
      <w:rFonts w:ascii="Times New Roman" w:eastAsia="Times New Roman" w:hAnsi="Times New Roman" w:cs="Times New Roman"/>
      <w:sz w:val="24"/>
      <w:szCs w:val="24"/>
    </w:rPr>
  </w:style>
  <w:style w:type="paragraph" w:styleId="Legenda">
    <w:name w:val="caption"/>
    <w:basedOn w:val="Normalny"/>
    <w:next w:val="Normalny"/>
    <w:uiPriority w:val="99"/>
    <w:semiHidden/>
    <w:unhideWhenUsed/>
    <w:qFormat/>
    <w:rsid w:val="007658B5"/>
    <w:pPr>
      <w:snapToGrid w:val="0"/>
      <w:spacing w:line="360" w:lineRule="auto"/>
      <w:jc w:val="both"/>
    </w:pPr>
    <w:rPr>
      <w:color w:val="000000"/>
      <w:sz w:val="22"/>
      <w:szCs w:val="20"/>
    </w:rPr>
  </w:style>
  <w:style w:type="paragraph" w:styleId="Tekstprzypisukocowego">
    <w:name w:val="endnote text"/>
    <w:basedOn w:val="Normalny"/>
    <w:link w:val="TekstprzypisukocowegoZnak"/>
    <w:unhideWhenUsed/>
    <w:rsid w:val="007658B5"/>
    <w:rPr>
      <w:sz w:val="20"/>
      <w:szCs w:val="20"/>
    </w:rPr>
  </w:style>
  <w:style w:type="character" w:customStyle="1" w:styleId="TekstprzypisukocowegoZnak">
    <w:name w:val="Tekst przypisu końcowego Znak"/>
    <w:basedOn w:val="Domylnaczcionkaakapitu"/>
    <w:link w:val="Tekstprzypisukocowego"/>
    <w:rsid w:val="007658B5"/>
    <w:rPr>
      <w:rFonts w:ascii="Times New Roman" w:eastAsia="Times New Roman" w:hAnsi="Times New Roman" w:cs="Times New Roman"/>
      <w:sz w:val="20"/>
      <w:szCs w:val="20"/>
      <w:lang w:eastAsia="pl-PL"/>
    </w:rPr>
  </w:style>
  <w:style w:type="paragraph" w:styleId="Lista">
    <w:name w:val="List"/>
    <w:basedOn w:val="Normalny"/>
    <w:unhideWhenUsed/>
    <w:rsid w:val="007658B5"/>
    <w:pPr>
      <w:suppressAutoHyphens/>
      <w:ind w:left="360" w:hanging="360"/>
    </w:pPr>
    <w:rPr>
      <w:lang w:eastAsia="ar-SA"/>
    </w:rPr>
  </w:style>
  <w:style w:type="character" w:customStyle="1" w:styleId="ListapunktowanaZnak">
    <w:name w:val="Lista punktowana Znak"/>
    <w:link w:val="Listapunktowana"/>
    <w:uiPriority w:val="99"/>
    <w:semiHidden/>
    <w:locked/>
    <w:rsid w:val="007658B5"/>
    <w:rPr>
      <w:sz w:val="24"/>
      <w:szCs w:val="24"/>
      <w:lang w:eastAsia="ar-SA"/>
    </w:rPr>
  </w:style>
  <w:style w:type="paragraph" w:styleId="Listapunktowana">
    <w:name w:val="List Bullet"/>
    <w:basedOn w:val="Normalny"/>
    <w:link w:val="ListapunktowanaZnak"/>
    <w:autoRedefine/>
    <w:uiPriority w:val="99"/>
    <w:semiHidden/>
    <w:unhideWhenUsed/>
    <w:rsid w:val="007658B5"/>
    <w:pPr>
      <w:widowControl w:val="0"/>
      <w:numPr>
        <w:numId w:val="1"/>
      </w:numPr>
      <w:suppressAutoHyphens/>
      <w:overflowPunct w:val="0"/>
      <w:autoSpaceDE w:val="0"/>
    </w:pPr>
    <w:rPr>
      <w:rFonts w:asciiTheme="minorHAnsi" w:eastAsiaTheme="minorHAnsi" w:hAnsiTheme="minorHAnsi" w:cstheme="minorBidi"/>
      <w:lang w:eastAsia="ar-SA"/>
    </w:rPr>
  </w:style>
  <w:style w:type="paragraph" w:styleId="Tytu">
    <w:name w:val="Title"/>
    <w:basedOn w:val="Normalny"/>
    <w:link w:val="TytuZnak"/>
    <w:qFormat/>
    <w:rsid w:val="007658B5"/>
    <w:pPr>
      <w:tabs>
        <w:tab w:val="left" w:pos="1872"/>
        <w:tab w:val="right" w:pos="8953"/>
      </w:tabs>
      <w:spacing w:line="240" w:lineRule="atLeast"/>
      <w:jc w:val="center"/>
    </w:pPr>
    <w:rPr>
      <w:rFonts w:ascii="Arial" w:hAnsi="Arial"/>
      <w:b/>
      <w:sz w:val="28"/>
      <w:szCs w:val="20"/>
    </w:rPr>
  </w:style>
  <w:style w:type="character" w:customStyle="1" w:styleId="TytuZnak">
    <w:name w:val="Tytuł Znak"/>
    <w:basedOn w:val="Domylnaczcionkaakapitu"/>
    <w:link w:val="Tytu"/>
    <w:rsid w:val="007658B5"/>
    <w:rPr>
      <w:rFonts w:ascii="Arial" w:eastAsia="Times New Roman" w:hAnsi="Arial" w:cs="Times New Roman"/>
      <w:b/>
      <w:sz w:val="28"/>
      <w:szCs w:val="20"/>
    </w:rPr>
  </w:style>
  <w:style w:type="paragraph" w:styleId="Tekstpodstawowy">
    <w:name w:val="Body Text"/>
    <w:basedOn w:val="Normalny"/>
    <w:link w:val="TekstpodstawowyZnak"/>
    <w:unhideWhenUsed/>
    <w:rsid w:val="007658B5"/>
    <w:pPr>
      <w:widowControl w:val="0"/>
      <w:suppressAutoHyphens/>
      <w:overflowPunct w:val="0"/>
      <w:autoSpaceDE w:val="0"/>
      <w:spacing w:after="120"/>
    </w:pPr>
    <w:rPr>
      <w:sz w:val="20"/>
      <w:szCs w:val="20"/>
      <w:lang w:eastAsia="ar-SA"/>
    </w:rPr>
  </w:style>
  <w:style w:type="character" w:customStyle="1" w:styleId="TekstpodstawowyZnak">
    <w:name w:val="Tekst podstawowy Znak"/>
    <w:basedOn w:val="Domylnaczcionkaakapitu"/>
    <w:link w:val="Tekstpodstawowy"/>
    <w:rsid w:val="007658B5"/>
    <w:rPr>
      <w:rFonts w:ascii="Times New Roman" w:eastAsia="Times New Roman" w:hAnsi="Times New Roman" w:cs="Times New Roman"/>
      <w:sz w:val="20"/>
      <w:szCs w:val="20"/>
      <w:lang w:eastAsia="ar-SA"/>
    </w:rPr>
  </w:style>
  <w:style w:type="paragraph" w:styleId="Tekstpodstawowywcity">
    <w:name w:val="Body Text Indent"/>
    <w:basedOn w:val="Tekstpodstawowy"/>
    <w:link w:val="TekstpodstawowywcityZnak"/>
    <w:unhideWhenUsed/>
    <w:rsid w:val="007658B5"/>
    <w:pPr>
      <w:ind w:left="283"/>
    </w:pPr>
  </w:style>
  <w:style w:type="character" w:customStyle="1" w:styleId="TekstpodstawowywcityZnak">
    <w:name w:val="Tekst podstawowy wcięty Znak"/>
    <w:basedOn w:val="Domylnaczcionkaakapitu"/>
    <w:link w:val="Tekstpodstawowywcity"/>
    <w:rsid w:val="007658B5"/>
    <w:rPr>
      <w:rFonts w:ascii="Times New Roman" w:eastAsia="Times New Roman" w:hAnsi="Times New Roman" w:cs="Times New Roman"/>
      <w:sz w:val="20"/>
      <w:szCs w:val="20"/>
      <w:lang w:eastAsia="ar-SA"/>
    </w:rPr>
  </w:style>
  <w:style w:type="paragraph" w:styleId="Lista-kontynuacja">
    <w:name w:val="List Continue"/>
    <w:basedOn w:val="Normalny"/>
    <w:uiPriority w:val="99"/>
    <w:semiHidden/>
    <w:unhideWhenUsed/>
    <w:rsid w:val="007658B5"/>
    <w:pPr>
      <w:spacing w:after="120"/>
      <w:ind w:left="283"/>
      <w:contextualSpacing/>
    </w:pPr>
  </w:style>
  <w:style w:type="paragraph" w:styleId="Tekstpodstawowy2">
    <w:name w:val="Body Text 2"/>
    <w:basedOn w:val="Normalny"/>
    <w:link w:val="Tekstpodstawowy2Znak"/>
    <w:uiPriority w:val="99"/>
    <w:unhideWhenUsed/>
    <w:rsid w:val="007658B5"/>
    <w:pPr>
      <w:jc w:val="center"/>
    </w:pPr>
    <w:rPr>
      <w:sz w:val="12"/>
    </w:rPr>
  </w:style>
  <w:style w:type="character" w:customStyle="1" w:styleId="Tekstpodstawowy2Znak">
    <w:name w:val="Tekst podstawowy 2 Znak"/>
    <w:basedOn w:val="Domylnaczcionkaakapitu"/>
    <w:link w:val="Tekstpodstawowy2"/>
    <w:rsid w:val="007658B5"/>
    <w:rPr>
      <w:rFonts w:ascii="Times New Roman" w:eastAsia="Times New Roman" w:hAnsi="Times New Roman" w:cs="Times New Roman"/>
      <w:sz w:val="12"/>
      <w:szCs w:val="24"/>
      <w:lang w:eastAsia="pl-PL"/>
    </w:rPr>
  </w:style>
  <w:style w:type="paragraph" w:styleId="Tekstpodstawowy3">
    <w:name w:val="Body Text 3"/>
    <w:basedOn w:val="Normalny"/>
    <w:link w:val="Tekstpodstawowy3Znak"/>
    <w:uiPriority w:val="99"/>
    <w:semiHidden/>
    <w:unhideWhenUsed/>
    <w:rsid w:val="007658B5"/>
    <w:rPr>
      <w:sz w:val="20"/>
    </w:rPr>
  </w:style>
  <w:style w:type="character" w:customStyle="1" w:styleId="Tekstpodstawowy3Znak">
    <w:name w:val="Tekst podstawowy 3 Znak"/>
    <w:basedOn w:val="Domylnaczcionkaakapitu"/>
    <w:link w:val="Tekstpodstawowy3"/>
    <w:rsid w:val="007658B5"/>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iPriority w:val="99"/>
    <w:semiHidden/>
    <w:unhideWhenUsed/>
    <w:rsid w:val="007658B5"/>
    <w:pPr>
      <w:widowControl w:val="0"/>
      <w:suppressAutoHyphens/>
      <w:overflowPunct w:val="0"/>
      <w:autoSpaceDE w:val="0"/>
      <w:spacing w:after="120" w:line="480" w:lineRule="auto"/>
      <w:ind w:left="283"/>
    </w:pPr>
    <w:rPr>
      <w:sz w:val="20"/>
      <w:szCs w:val="20"/>
      <w:lang w:eastAsia="ar-SA"/>
    </w:rPr>
  </w:style>
  <w:style w:type="character" w:customStyle="1" w:styleId="Tekstpodstawowywcity2Znak">
    <w:name w:val="Tekst podstawowy wcięty 2 Znak"/>
    <w:basedOn w:val="Domylnaczcionkaakapitu"/>
    <w:link w:val="Tekstpodstawowywcity2"/>
    <w:rsid w:val="007658B5"/>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nhideWhenUsed/>
    <w:rsid w:val="007658B5"/>
    <w:pPr>
      <w:spacing w:after="120"/>
      <w:ind w:left="283"/>
    </w:pPr>
    <w:rPr>
      <w:sz w:val="16"/>
      <w:szCs w:val="16"/>
    </w:rPr>
  </w:style>
  <w:style w:type="character" w:customStyle="1" w:styleId="Tekstpodstawowywcity3Znak">
    <w:name w:val="Tekst podstawowy wcięty 3 Znak"/>
    <w:basedOn w:val="Domylnaczcionkaakapitu"/>
    <w:link w:val="Tekstpodstawowywcity3"/>
    <w:rsid w:val="007658B5"/>
    <w:rPr>
      <w:rFonts w:ascii="Times New Roman" w:eastAsia="Times New Roman" w:hAnsi="Times New Roman" w:cs="Times New Roman"/>
      <w:sz w:val="16"/>
      <w:szCs w:val="16"/>
      <w:lang w:eastAsia="pl-PL"/>
    </w:rPr>
  </w:style>
  <w:style w:type="paragraph" w:styleId="Tematkomentarza">
    <w:name w:val="annotation subject"/>
    <w:basedOn w:val="Tekstkomentarza"/>
    <w:next w:val="Tekstkomentarza"/>
    <w:link w:val="TematkomentarzaZnak"/>
    <w:uiPriority w:val="99"/>
    <w:semiHidden/>
    <w:unhideWhenUsed/>
    <w:rsid w:val="007658B5"/>
    <w:rPr>
      <w:b/>
      <w:bCs/>
    </w:rPr>
  </w:style>
  <w:style w:type="character" w:customStyle="1" w:styleId="TematkomentarzaZnak">
    <w:name w:val="Temat komentarza Znak"/>
    <w:basedOn w:val="TekstkomentarzaZnak"/>
    <w:link w:val="Tematkomentarza"/>
    <w:uiPriority w:val="99"/>
    <w:semiHidden/>
    <w:rsid w:val="007658B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nhideWhenUsed/>
    <w:rsid w:val="007658B5"/>
    <w:rPr>
      <w:rFonts w:ascii="Tahoma" w:hAnsi="Tahoma" w:cs="Tahoma"/>
      <w:sz w:val="16"/>
      <w:szCs w:val="16"/>
    </w:rPr>
  </w:style>
  <w:style w:type="character" w:customStyle="1" w:styleId="TekstdymkaZnak">
    <w:name w:val="Tekst dymka Znak"/>
    <w:basedOn w:val="Domylnaczcionkaakapitu"/>
    <w:link w:val="Tekstdymka"/>
    <w:rsid w:val="007658B5"/>
    <w:rPr>
      <w:rFonts w:ascii="Tahoma" w:eastAsia="Times New Roman" w:hAnsi="Tahoma" w:cs="Tahoma"/>
      <w:sz w:val="16"/>
      <w:szCs w:val="16"/>
      <w:lang w:eastAsia="pl-PL"/>
    </w:rPr>
  </w:style>
  <w:style w:type="character" w:customStyle="1" w:styleId="BezodstpwZnak">
    <w:name w:val="Bez odstępów Znak"/>
    <w:link w:val="Bezodstpw"/>
    <w:locked/>
    <w:rsid w:val="007658B5"/>
    <w:rPr>
      <w:rFonts w:ascii="Calibri" w:hAnsi="Calibri" w:cs="Calibri"/>
    </w:rPr>
  </w:style>
  <w:style w:type="paragraph" w:styleId="Bezodstpw">
    <w:name w:val="No Spacing"/>
    <w:link w:val="BezodstpwZnak"/>
    <w:qFormat/>
    <w:rsid w:val="007658B5"/>
    <w:pPr>
      <w:spacing w:after="0" w:line="240" w:lineRule="auto"/>
    </w:pPr>
    <w:rPr>
      <w:rFonts w:ascii="Calibri" w:hAnsi="Calibri" w:cs="Calibri"/>
    </w:rPr>
  </w:style>
  <w:style w:type="paragraph" w:styleId="Poprawka">
    <w:name w:val="Revision"/>
    <w:uiPriority w:val="99"/>
    <w:semiHidden/>
    <w:rsid w:val="007658B5"/>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Akapit z listą BS Znak,Kolorowa lista — akcent 11 Znak,List Paragraph1 Znak,List Paragraph_0 Znak,Numerowanie Znak,T_SZ_List Paragraph Znak,Wypunktowanie Znak,zwykły tekst Znak,BulletC Znak,normalny tekst Znak,Obiekt Znak,L1 Znak"/>
    <w:link w:val="Akapitzlist"/>
    <w:uiPriority w:val="34"/>
    <w:qFormat/>
    <w:locked/>
    <w:rsid w:val="007658B5"/>
    <w:rPr>
      <w:sz w:val="24"/>
      <w:szCs w:val="24"/>
    </w:rPr>
  </w:style>
  <w:style w:type="paragraph" w:styleId="Akapitzlist">
    <w:name w:val="List Paragraph"/>
    <w:aliases w:val="Akapit z listą BS,Kolorowa lista — akcent 11,List Paragraph1,List Paragraph_0,Numerowanie,T_SZ_List Paragraph,Wypunktowanie,zwykły tekst,BulletC,normalny tekst,Obiekt,L1,Akapit z listą5,Bulleted list,Odstavec,Podsis rysunku,sw tekst"/>
    <w:basedOn w:val="Normalny"/>
    <w:link w:val="AkapitzlistZnak"/>
    <w:uiPriority w:val="34"/>
    <w:qFormat/>
    <w:rsid w:val="007658B5"/>
    <w:pPr>
      <w:ind w:left="708"/>
    </w:pPr>
    <w:rPr>
      <w:rFonts w:asciiTheme="minorHAnsi" w:eastAsiaTheme="minorHAnsi" w:hAnsiTheme="minorHAnsi" w:cstheme="minorBidi"/>
      <w:lang w:eastAsia="en-US"/>
    </w:rPr>
  </w:style>
  <w:style w:type="paragraph" w:styleId="Nagwekspisutreci">
    <w:name w:val="TOC Heading"/>
    <w:basedOn w:val="Nagwek1"/>
    <w:next w:val="Normalny"/>
    <w:uiPriority w:val="39"/>
    <w:semiHidden/>
    <w:unhideWhenUsed/>
    <w:qFormat/>
    <w:rsid w:val="007658B5"/>
    <w:pPr>
      <w:keepLines/>
      <w:spacing w:before="480" w:after="0" w:line="276" w:lineRule="auto"/>
      <w:outlineLvl w:val="9"/>
    </w:pPr>
    <w:rPr>
      <w:rFonts w:ascii="Cambria" w:hAnsi="Cambria"/>
      <w:color w:val="365F91"/>
      <w:kern w:val="0"/>
      <w:sz w:val="28"/>
      <w:szCs w:val="28"/>
    </w:rPr>
  </w:style>
  <w:style w:type="paragraph" w:customStyle="1" w:styleId="WW-Domylnie">
    <w:name w:val="WW-Domyślnie"/>
    <w:uiPriority w:val="99"/>
    <w:rsid w:val="007658B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WW-Tretekstu">
    <w:name w:val="WW-Treść tekstu"/>
    <w:basedOn w:val="WW-Domylnie"/>
    <w:uiPriority w:val="99"/>
    <w:rsid w:val="007658B5"/>
    <w:pPr>
      <w:spacing w:after="120" w:line="360" w:lineRule="auto"/>
    </w:pPr>
    <w:rPr>
      <w:rFonts w:ascii="Arial" w:hAnsi="Arial" w:cs="Arial"/>
      <w:sz w:val="26"/>
      <w:szCs w:val="26"/>
    </w:rPr>
  </w:style>
  <w:style w:type="paragraph" w:customStyle="1" w:styleId="WW-Tekstpodstawowy2">
    <w:name w:val="WW-Tekst podstawowy 2"/>
    <w:basedOn w:val="WW-Domylnie"/>
    <w:rsid w:val="007658B5"/>
    <w:pPr>
      <w:spacing w:line="360" w:lineRule="auto"/>
      <w:jc w:val="center"/>
    </w:pPr>
    <w:rPr>
      <w:rFonts w:ascii="Arial" w:hAnsi="Arial" w:cs="Arial"/>
      <w:b/>
      <w:bCs/>
      <w:sz w:val="36"/>
      <w:szCs w:val="36"/>
    </w:rPr>
  </w:style>
  <w:style w:type="paragraph" w:customStyle="1" w:styleId="tytuzp">
    <w:name w:val="tytuł zp"/>
    <w:basedOn w:val="WW-Domylnie"/>
    <w:uiPriority w:val="99"/>
    <w:rsid w:val="007658B5"/>
    <w:rPr>
      <w:rFonts w:ascii="Arial" w:hAnsi="Arial" w:cs="Arial"/>
      <w:b/>
      <w:bCs/>
      <w:sz w:val="28"/>
      <w:szCs w:val="28"/>
    </w:rPr>
  </w:style>
  <w:style w:type="paragraph" w:customStyle="1" w:styleId="kasia">
    <w:name w:val="kasia"/>
    <w:basedOn w:val="Normalny"/>
    <w:uiPriority w:val="99"/>
    <w:rsid w:val="007658B5"/>
    <w:pPr>
      <w:widowControl w:val="0"/>
      <w:spacing w:before="60" w:after="60" w:line="360" w:lineRule="auto"/>
      <w:jc w:val="both"/>
    </w:pPr>
    <w:rPr>
      <w:rFonts w:ascii="Arial" w:hAnsi="Arial"/>
      <w:szCs w:val="20"/>
    </w:rPr>
  </w:style>
  <w:style w:type="paragraph" w:customStyle="1" w:styleId="Domylnytekst">
    <w:name w:val="Domyœlny tekst"/>
    <w:basedOn w:val="Normalny"/>
    <w:uiPriority w:val="99"/>
    <w:rsid w:val="007658B5"/>
    <w:pPr>
      <w:autoSpaceDE w:val="0"/>
      <w:autoSpaceDN w:val="0"/>
      <w:adjustRightInd w:val="0"/>
    </w:pPr>
    <w:rPr>
      <w:lang w:val="en-US"/>
    </w:rPr>
  </w:style>
  <w:style w:type="paragraph" w:customStyle="1" w:styleId="Standardowy1">
    <w:name w:val="Standardowy1"/>
    <w:uiPriority w:val="99"/>
    <w:rsid w:val="007658B5"/>
    <w:pPr>
      <w:overflowPunct w:val="0"/>
      <w:autoSpaceDE w:val="0"/>
      <w:autoSpaceDN w:val="0"/>
      <w:adjustRightInd w:val="0"/>
      <w:spacing w:after="0" w:line="240" w:lineRule="auto"/>
    </w:pPr>
    <w:rPr>
      <w:rFonts w:ascii="Times New Roman" w:eastAsia="Times New Roman" w:hAnsi="Times New Roman" w:cs="Times New Roman"/>
      <w:sz w:val="24"/>
      <w:szCs w:val="20"/>
      <w:lang w:val="en-US" w:eastAsia="pl-PL"/>
    </w:rPr>
  </w:style>
  <w:style w:type="paragraph" w:customStyle="1" w:styleId="Default">
    <w:name w:val="Default"/>
    <w:rsid w:val="007658B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Nag3wek3">
    <w:name w:val="Nag3ówek 3"/>
    <w:basedOn w:val="Default"/>
    <w:next w:val="Default"/>
    <w:uiPriority w:val="99"/>
    <w:rsid w:val="007658B5"/>
    <w:pPr>
      <w:spacing w:before="240" w:after="60"/>
    </w:pPr>
    <w:rPr>
      <w:rFonts w:cs="Times New Roman"/>
      <w:color w:val="auto"/>
    </w:rPr>
  </w:style>
  <w:style w:type="paragraph" w:customStyle="1" w:styleId="Nag3wek4">
    <w:name w:val="Nag3ówek 4"/>
    <w:basedOn w:val="Default"/>
    <w:next w:val="Default"/>
    <w:uiPriority w:val="99"/>
    <w:rsid w:val="007658B5"/>
    <w:pPr>
      <w:spacing w:before="240" w:after="60"/>
    </w:pPr>
    <w:rPr>
      <w:rFonts w:cs="Times New Roman"/>
      <w:color w:val="auto"/>
    </w:rPr>
  </w:style>
  <w:style w:type="paragraph" w:customStyle="1" w:styleId="1">
    <w:name w:val="1"/>
    <w:basedOn w:val="Normalny"/>
    <w:next w:val="Nagwek"/>
    <w:uiPriority w:val="99"/>
    <w:rsid w:val="007658B5"/>
    <w:pPr>
      <w:tabs>
        <w:tab w:val="center" w:pos="4536"/>
        <w:tab w:val="right" w:pos="9072"/>
      </w:tabs>
      <w:overflowPunct w:val="0"/>
      <w:autoSpaceDE w:val="0"/>
      <w:autoSpaceDN w:val="0"/>
      <w:adjustRightInd w:val="0"/>
    </w:pPr>
    <w:rPr>
      <w:noProof/>
      <w:sz w:val="20"/>
      <w:szCs w:val="20"/>
    </w:rPr>
  </w:style>
  <w:style w:type="paragraph" w:customStyle="1" w:styleId="StandardowyStandardowy1">
    <w:name w:val="Standardowy.Standardowy1"/>
    <w:rsid w:val="007658B5"/>
    <w:pPr>
      <w:spacing w:after="0" w:line="240" w:lineRule="auto"/>
    </w:pPr>
    <w:rPr>
      <w:rFonts w:ascii="Times New Roman" w:eastAsia="Times New Roman" w:hAnsi="Times New Roman" w:cs="Times New Roman"/>
      <w:sz w:val="24"/>
      <w:szCs w:val="20"/>
      <w:lang w:eastAsia="pl-PL"/>
    </w:rPr>
  </w:style>
  <w:style w:type="paragraph" w:customStyle="1" w:styleId="Nagwek10">
    <w:name w:val="Nagłówek1"/>
    <w:basedOn w:val="Normalny"/>
    <w:next w:val="Tekstpodstawowy"/>
    <w:rsid w:val="007658B5"/>
    <w:pPr>
      <w:keepNext/>
      <w:spacing w:before="240" w:after="120"/>
    </w:pPr>
    <w:rPr>
      <w:rFonts w:ascii="Arial" w:eastAsia="Tahoma" w:hAnsi="Arial" w:cs="Tahoma"/>
      <w:sz w:val="28"/>
      <w:szCs w:val="28"/>
      <w:lang w:eastAsia="ar-SA"/>
    </w:rPr>
  </w:style>
  <w:style w:type="paragraph" w:customStyle="1" w:styleId="Styl">
    <w:name w:val="Styl"/>
    <w:uiPriority w:val="99"/>
    <w:rsid w:val="007658B5"/>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western">
    <w:name w:val="western"/>
    <w:basedOn w:val="Normalny"/>
    <w:uiPriority w:val="99"/>
    <w:rsid w:val="007658B5"/>
    <w:pPr>
      <w:spacing w:before="100" w:after="119"/>
    </w:pPr>
    <w:rPr>
      <w:rFonts w:ascii="Thorndale" w:hAnsi="Thorndale"/>
      <w:szCs w:val="20"/>
    </w:rPr>
  </w:style>
  <w:style w:type="paragraph" w:customStyle="1" w:styleId="a">
    <w:name w:val="a"/>
    <w:basedOn w:val="Normalny"/>
    <w:uiPriority w:val="99"/>
    <w:rsid w:val="007658B5"/>
    <w:pPr>
      <w:spacing w:before="100" w:beforeAutospacing="1" w:after="100" w:afterAutospacing="1"/>
    </w:pPr>
    <w:rPr>
      <w:rFonts w:ascii="Arial Unicode MS" w:eastAsia="Arial Unicode MS" w:hAnsi="Arial Unicode MS" w:cs="Arial Unicode MS"/>
    </w:rPr>
  </w:style>
  <w:style w:type="paragraph" w:customStyle="1" w:styleId="Standard">
    <w:name w:val="Standard"/>
    <w:qFormat/>
    <w:rsid w:val="007658B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WW-Tekstpodstawowywcity3">
    <w:name w:val="WW-Tekst podstawowy wcięty 3"/>
    <w:basedOn w:val="Normalny"/>
    <w:uiPriority w:val="99"/>
    <w:rsid w:val="007658B5"/>
    <w:pPr>
      <w:suppressAutoHyphens/>
      <w:overflowPunct w:val="0"/>
      <w:autoSpaceDE w:val="0"/>
      <w:ind w:left="426" w:hanging="426"/>
    </w:pPr>
    <w:rPr>
      <w:sz w:val="28"/>
      <w:szCs w:val="20"/>
    </w:rPr>
  </w:style>
  <w:style w:type="paragraph" w:customStyle="1" w:styleId="Tekstpodstawowy21">
    <w:name w:val="Tekst podstawowy 21"/>
    <w:basedOn w:val="Normalny"/>
    <w:rsid w:val="007658B5"/>
    <w:pPr>
      <w:jc w:val="both"/>
    </w:pPr>
    <w:rPr>
      <w:rFonts w:ascii="Arial" w:hAnsi="Arial"/>
      <w:sz w:val="22"/>
      <w:szCs w:val="20"/>
    </w:rPr>
  </w:style>
  <w:style w:type="paragraph" w:customStyle="1" w:styleId="Tekstpodstawowy211">
    <w:name w:val="Tekst podstawowy 211"/>
    <w:basedOn w:val="Normalny"/>
    <w:uiPriority w:val="99"/>
    <w:rsid w:val="007658B5"/>
    <w:pPr>
      <w:jc w:val="both"/>
    </w:pPr>
    <w:rPr>
      <w:rFonts w:ascii="Arial" w:hAnsi="Arial"/>
      <w:sz w:val="22"/>
      <w:szCs w:val="20"/>
    </w:rPr>
  </w:style>
  <w:style w:type="paragraph" w:customStyle="1" w:styleId="Textbody">
    <w:name w:val="Text body"/>
    <w:basedOn w:val="Standard"/>
    <w:rsid w:val="007658B5"/>
    <w:pPr>
      <w:overflowPunct w:val="0"/>
      <w:autoSpaceDE w:val="0"/>
      <w:spacing w:after="120"/>
    </w:pPr>
    <w:rPr>
      <w:rFonts w:eastAsia="Times New Roman" w:cs="Times New Roman"/>
      <w:sz w:val="20"/>
      <w:szCs w:val="20"/>
      <w:lang w:bidi="ar-SA"/>
    </w:rPr>
  </w:style>
  <w:style w:type="paragraph" w:customStyle="1" w:styleId="Tekstpodstawowywcity1">
    <w:name w:val="Tekst podstawowy wcięty1"/>
    <w:basedOn w:val="Normalny"/>
    <w:uiPriority w:val="99"/>
    <w:rsid w:val="007658B5"/>
    <w:pPr>
      <w:spacing w:after="120"/>
      <w:ind w:left="283"/>
    </w:pPr>
    <w:rPr>
      <w:sz w:val="20"/>
      <w:szCs w:val="20"/>
    </w:rPr>
  </w:style>
  <w:style w:type="paragraph" w:customStyle="1" w:styleId="Style1">
    <w:name w:val="Style1"/>
    <w:basedOn w:val="Normalny"/>
    <w:uiPriority w:val="99"/>
    <w:rsid w:val="007658B5"/>
    <w:pPr>
      <w:widowControl w:val="0"/>
      <w:autoSpaceDE w:val="0"/>
      <w:autoSpaceDN w:val="0"/>
      <w:adjustRightInd w:val="0"/>
    </w:pPr>
    <w:rPr>
      <w:rFonts w:ascii="Arial" w:hAnsi="Arial"/>
    </w:rPr>
  </w:style>
  <w:style w:type="paragraph" w:customStyle="1" w:styleId="Style33">
    <w:name w:val="Style33"/>
    <w:basedOn w:val="Normalny"/>
    <w:uiPriority w:val="99"/>
    <w:rsid w:val="007658B5"/>
    <w:pPr>
      <w:widowControl w:val="0"/>
      <w:autoSpaceDE w:val="0"/>
      <w:autoSpaceDN w:val="0"/>
      <w:adjustRightInd w:val="0"/>
      <w:spacing w:line="230" w:lineRule="exact"/>
      <w:jc w:val="both"/>
    </w:pPr>
    <w:rPr>
      <w:rFonts w:ascii="Arial" w:hAnsi="Arial"/>
    </w:rPr>
  </w:style>
  <w:style w:type="paragraph" w:customStyle="1" w:styleId="Style38">
    <w:name w:val="Style38"/>
    <w:basedOn w:val="Normalny"/>
    <w:uiPriority w:val="99"/>
    <w:rsid w:val="007658B5"/>
    <w:pPr>
      <w:widowControl w:val="0"/>
      <w:autoSpaceDE w:val="0"/>
      <w:autoSpaceDN w:val="0"/>
      <w:adjustRightInd w:val="0"/>
      <w:spacing w:line="230" w:lineRule="exact"/>
    </w:pPr>
    <w:rPr>
      <w:rFonts w:ascii="Arial" w:hAnsi="Arial"/>
    </w:rPr>
  </w:style>
  <w:style w:type="paragraph" w:customStyle="1" w:styleId="Style3">
    <w:name w:val="Style3"/>
    <w:basedOn w:val="Normalny"/>
    <w:uiPriority w:val="99"/>
    <w:rsid w:val="007658B5"/>
    <w:pPr>
      <w:widowControl w:val="0"/>
      <w:autoSpaceDE w:val="0"/>
      <w:autoSpaceDN w:val="0"/>
      <w:adjustRightInd w:val="0"/>
      <w:spacing w:line="758" w:lineRule="exact"/>
      <w:jc w:val="center"/>
    </w:pPr>
    <w:rPr>
      <w:rFonts w:ascii="Arial" w:hAnsi="Arial"/>
    </w:rPr>
  </w:style>
  <w:style w:type="paragraph" w:customStyle="1" w:styleId="Style4">
    <w:name w:val="Style4"/>
    <w:basedOn w:val="Normalny"/>
    <w:uiPriority w:val="99"/>
    <w:rsid w:val="007658B5"/>
    <w:pPr>
      <w:widowControl w:val="0"/>
      <w:autoSpaceDE w:val="0"/>
      <w:autoSpaceDN w:val="0"/>
      <w:adjustRightInd w:val="0"/>
      <w:spacing w:line="485" w:lineRule="exact"/>
      <w:jc w:val="center"/>
    </w:pPr>
    <w:rPr>
      <w:rFonts w:ascii="Arial" w:hAnsi="Arial"/>
    </w:rPr>
  </w:style>
  <w:style w:type="paragraph" w:customStyle="1" w:styleId="Style7">
    <w:name w:val="Style7"/>
    <w:basedOn w:val="Normalny"/>
    <w:uiPriority w:val="99"/>
    <w:rsid w:val="007658B5"/>
    <w:pPr>
      <w:widowControl w:val="0"/>
      <w:autoSpaceDE w:val="0"/>
      <w:autoSpaceDN w:val="0"/>
      <w:adjustRightInd w:val="0"/>
    </w:pPr>
    <w:rPr>
      <w:rFonts w:ascii="Arial" w:hAnsi="Arial"/>
    </w:rPr>
  </w:style>
  <w:style w:type="paragraph" w:customStyle="1" w:styleId="Style8">
    <w:name w:val="Style8"/>
    <w:basedOn w:val="Normalny"/>
    <w:uiPriority w:val="99"/>
    <w:rsid w:val="007658B5"/>
    <w:pPr>
      <w:widowControl w:val="0"/>
      <w:autoSpaceDE w:val="0"/>
      <w:autoSpaceDN w:val="0"/>
      <w:adjustRightInd w:val="0"/>
      <w:spacing w:line="230" w:lineRule="exact"/>
    </w:pPr>
    <w:rPr>
      <w:rFonts w:ascii="Arial" w:hAnsi="Arial"/>
    </w:rPr>
  </w:style>
  <w:style w:type="paragraph" w:customStyle="1" w:styleId="Style27">
    <w:name w:val="Style27"/>
    <w:basedOn w:val="Normalny"/>
    <w:uiPriority w:val="99"/>
    <w:rsid w:val="007658B5"/>
    <w:pPr>
      <w:widowControl w:val="0"/>
      <w:autoSpaceDE w:val="0"/>
      <w:autoSpaceDN w:val="0"/>
      <w:adjustRightInd w:val="0"/>
    </w:pPr>
    <w:rPr>
      <w:rFonts w:ascii="Arial" w:hAnsi="Arial"/>
    </w:rPr>
  </w:style>
  <w:style w:type="paragraph" w:customStyle="1" w:styleId="Tekstpodstawowywcity31">
    <w:name w:val="Tekst podstawowy wcięty 31"/>
    <w:basedOn w:val="Normalny"/>
    <w:rsid w:val="007658B5"/>
    <w:pPr>
      <w:ind w:left="709"/>
      <w:jc w:val="both"/>
    </w:pPr>
    <w:rPr>
      <w:szCs w:val="20"/>
      <w:lang w:eastAsia="en-US"/>
    </w:rPr>
  </w:style>
  <w:style w:type="paragraph" w:customStyle="1" w:styleId="25">
    <w:name w:val="25"/>
    <w:basedOn w:val="Normalny"/>
    <w:autoRedefine/>
    <w:uiPriority w:val="99"/>
    <w:rsid w:val="007658B5"/>
    <w:pPr>
      <w:numPr>
        <w:numId w:val="2"/>
      </w:numPr>
      <w:autoSpaceDE w:val="0"/>
      <w:autoSpaceDN w:val="0"/>
      <w:adjustRightInd w:val="0"/>
      <w:ind w:left="357" w:hanging="357"/>
      <w:jc w:val="both"/>
    </w:pPr>
    <w:rPr>
      <w:sz w:val="22"/>
      <w:szCs w:val="22"/>
      <w:lang w:eastAsia="en-US"/>
    </w:rPr>
  </w:style>
  <w:style w:type="paragraph" w:customStyle="1" w:styleId="Tekstpodstawowy31">
    <w:name w:val="Tekst podstawowy 31"/>
    <w:basedOn w:val="Normalny"/>
    <w:rsid w:val="007658B5"/>
    <w:pPr>
      <w:tabs>
        <w:tab w:val="left" w:pos="0"/>
      </w:tabs>
      <w:suppressAutoHyphens/>
      <w:jc w:val="both"/>
    </w:pPr>
    <w:rPr>
      <w:sz w:val="22"/>
      <w:szCs w:val="20"/>
      <w:lang w:eastAsia="ar-SA"/>
    </w:rPr>
  </w:style>
  <w:style w:type="paragraph" w:customStyle="1" w:styleId="wypunkt">
    <w:name w:val="wypunkt"/>
    <w:basedOn w:val="Normalny"/>
    <w:uiPriority w:val="99"/>
    <w:rsid w:val="007658B5"/>
    <w:pPr>
      <w:tabs>
        <w:tab w:val="left" w:pos="0"/>
        <w:tab w:val="num" w:pos="720"/>
      </w:tabs>
      <w:spacing w:line="360" w:lineRule="auto"/>
      <w:ind w:left="720" w:hanging="360"/>
      <w:jc w:val="both"/>
    </w:pPr>
    <w:rPr>
      <w:szCs w:val="20"/>
    </w:rPr>
  </w:style>
  <w:style w:type="paragraph" w:customStyle="1" w:styleId="Tekstpodstawowywcity21">
    <w:name w:val="Tekst podstawowy wcięty 21"/>
    <w:basedOn w:val="Normalny"/>
    <w:rsid w:val="007658B5"/>
    <w:pPr>
      <w:suppressAutoHyphens/>
      <w:ind w:left="284" w:firstLine="424"/>
      <w:jc w:val="both"/>
    </w:pPr>
    <w:rPr>
      <w:szCs w:val="20"/>
      <w:lang w:eastAsia="ar-SA"/>
    </w:rPr>
  </w:style>
  <w:style w:type="paragraph" w:customStyle="1" w:styleId="pkt">
    <w:name w:val="pkt"/>
    <w:basedOn w:val="Normalny"/>
    <w:rsid w:val="007658B5"/>
    <w:pPr>
      <w:suppressAutoHyphens/>
      <w:spacing w:before="60" w:after="60"/>
      <w:ind w:left="851" w:hanging="295"/>
      <w:jc w:val="both"/>
    </w:pPr>
    <w:rPr>
      <w:rFonts w:eastAsia="Arial Unicode MS"/>
      <w:lang w:val="en-US" w:eastAsia="ar-SA"/>
    </w:rPr>
  </w:style>
  <w:style w:type="paragraph" w:customStyle="1" w:styleId="Lista-kontynuacja1">
    <w:name w:val="Lista - kontynuacja1"/>
    <w:basedOn w:val="Normalny"/>
    <w:uiPriority w:val="99"/>
    <w:rsid w:val="007658B5"/>
    <w:pPr>
      <w:suppressAutoHyphens/>
      <w:spacing w:after="120"/>
      <w:ind w:left="283"/>
    </w:pPr>
    <w:rPr>
      <w:lang w:eastAsia="ar-SA"/>
    </w:rPr>
  </w:style>
  <w:style w:type="paragraph" w:customStyle="1" w:styleId="tyt">
    <w:name w:val="tyt"/>
    <w:basedOn w:val="Normalny"/>
    <w:rsid w:val="007658B5"/>
    <w:pPr>
      <w:keepNext/>
      <w:suppressAutoHyphens/>
      <w:spacing w:before="60" w:after="60"/>
      <w:jc w:val="center"/>
    </w:pPr>
    <w:rPr>
      <w:b/>
      <w:bCs/>
      <w:lang w:eastAsia="ar-SA"/>
    </w:rPr>
  </w:style>
  <w:style w:type="paragraph" w:customStyle="1" w:styleId="ust">
    <w:name w:val="ust"/>
    <w:rsid w:val="007658B5"/>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FR1">
    <w:name w:val="FR1"/>
    <w:uiPriority w:val="99"/>
    <w:rsid w:val="007658B5"/>
    <w:pPr>
      <w:widowControl w:val="0"/>
      <w:suppressAutoHyphens/>
      <w:autoSpaceDE w:val="0"/>
      <w:spacing w:before="320" w:after="0" w:line="240" w:lineRule="auto"/>
      <w:jc w:val="center"/>
    </w:pPr>
    <w:rPr>
      <w:rFonts w:ascii="Arial" w:eastAsia="Times New Roman" w:hAnsi="Arial" w:cs="Times New Roman"/>
      <w:b/>
      <w:sz w:val="20"/>
      <w:szCs w:val="20"/>
      <w:lang w:eastAsia="ar-SA"/>
    </w:rPr>
  </w:style>
  <w:style w:type="paragraph" w:customStyle="1" w:styleId="Ela">
    <w:name w:val="Ela"/>
    <w:uiPriority w:val="99"/>
    <w:rsid w:val="007658B5"/>
    <w:pPr>
      <w:suppressAutoHyphens/>
      <w:spacing w:after="0" w:line="240" w:lineRule="auto"/>
    </w:pPr>
    <w:rPr>
      <w:rFonts w:ascii="Times New Roman" w:eastAsia="Times New Roman" w:hAnsi="Times New Roman" w:cs="Times New Roman"/>
      <w:color w:val="000000"/>
      <w:sz w:val="24"/>
      <w:szCs w:val="20"/>
      <w:lang w:eastAsia="ar-SA"/>
    </w:rPr>
  </w:style>
  <w:style w:type="paragraph" w:customStyle="1" w:styleId="Tekstpodstawowywcity311">
    <w:name w:val="Tekst podstawowy wcięty 311"/>
    <w:basedOn w:val="Normalny"/>
    <w:uiPriority w:val="99"/>
    <w:rsid w:val="007658B5"/>
    <w:pPr>
      <w:suppressAutoHyphens/>
      <w:ind w:left="284" w:hanging="284"/>
      <w:jc w:val="both"/>
    </w:pPr>
    <w:rPr>
      <w:i/>
      <w:szCs w:val="20"/>
      <w:lang w:eastAsia="ar-SA"/>
    </w:rPr>
  </w:style>
  <w:style w:type="paragraph" w:customStyle="1" w:styleId="Lista-kontynuacja21">
    <w:name w:val="Lista - kontynuacja 21"/>
    <w:basedOn w:val="Normalny"/>
    <w:uiPriority w:val="99"/>
    <w:rsid w:val="007658B5"/>
    <w:pPr>
      <w:suppressAutoHyphens/>
      <w:spacing w:after="120"/>
      <w:ind w:left="566"/>
    </w:pPr>
    <w:rPr>
      <w:lang w:eastAsia="ar-SA"/>
    </w:rPr>
  </w:style>
  <w:style w:type="paragraph" w:customStyle="1" w:styleId="Listapunktowana21">
    <w:name w:val="Lista punktowana 21"/>
    <w:basedOn w:val="Normalny"/>
    <w:uiPriority w:val="99"/>
    <w:rsid w:val="007658B5"/>
    <w:pPr>
      <w:widowControl w:val="0"/>
      <w:tabs>
        <w:tab w:val="left" w:pos="-3261"/>
        <w:tab w:val="num" w:pos="1260"/>
      </w:tabs>
      <w:suppressAutoHyphens/>
      <w:ind w:left="-5411"/>
      <w:jc w:val="both"/>
    </w:pPr>
    <w:rPr>
      <w:color w:val="000000"/>
      <w:sz w:val="28"/>
      <w:szCs w:val="20"/>
      <w:lang w:eastAsia="ar-SA"/>
    </w:rPr>
  </w:style>
  <w:style w:type="paragraph" w:customStyle="1" w:styleId="Listapunktowana1">
    <w:name w:val="Lista punktowana1"/>
    <w:basedOn w:val="Normalny"/>
    <w:uiPriority w:val="99"/>
    <w:rsid w:val="007658B5"/>
    <w:pPr>
      <w:tabs>
        <w:tab w:val="num" w:pos="360"/>
      </w:tabs>
      <w:suppressAutoHyphens/>
    </w:pPr>
    <w:rPr>
      <w:lang w:eastAsia="ar-SA"/>
    </w:rPr>
  </w:style>
  <w:style w:type="paragraph" w:customStyle="1" w:styleId="Tekstpodstawowy22">
    <w:name w:val="Tekst podstawowy 22"/>
    <w:basedOn w:val="Normalny"/>
    <w:rsid w:val="007658B5"/>
    <w:pPr>
      <w:ind w:firstLine="708"/>
      <w:jc w:val="both"/>
    </w:pPr>
    <w:rPr>
      <w:szCs w:val="20"/>
      <w:lang w:eastAsia="en-US"/>
    </w:rPr>
  </w:style>
  <w:style w:type="paragraph" w:customStyle="1" w:styleId="Tekstpodstawowywcity32">
    <w:name w:val="Tekst podstawowy wcięty 32"/>
    <w:basedOn w:val="Normalny"/>
    <w:rsid w:val="007658B5"/>
    <w:pPr>
      <w:ind w:left="709"/>
      <w:jc w:val="both"/>
    </w:pPr>
    <w:rPr>
      <w:szCs w:val="20"/>
      <w:lang w:eastAsia="en-US"/>
    </w:rPr>
  </w:style>
  <w:style w:type="paragraph" w:customStyle="1" w:styleId="tekst0020podstawowy002031">
    <w:name w:val="tekst_0020podstawowy_002031"/>
    <w:basedOn w:val="Normalny"/>
    <w:uiPriority w:val="99"/>
    <w:rsid w:val="007658B5"/>
    <w:pPr>
      <w:spacing w:line="240" w:lineRule="atLeast"/>
      <w:jc w:val="both"/>
    </w:pPr>
    <w:rPr>
      <w:sz w:val="22"/>
      <w:szCs w:val="22"/>
    </w:rPr>
  </w:style>
  <w:style w:type="paragraph" w:customStyle="1" w:styleId="w0020tabeli">
    <w:name w:val="w_0020tabeli"/>
    <w:basedOn w:val="Normalny"/>
    <w:uiPriority w:val="99"/>
    <w:rsid w:val="007658B5"/>
    <w:pPr>
      <w:spacing w:line="280" w:lineRule="atLeast"/>
    </w:pPr>
    <w:rPr>
      <w:sz w:val="22"/>
      <w:szCs w:val="22"/>
    </w:rPr>
  </w:style>
  <w:style w:type="paragraph" w:customStyle="1" w:styleId="tekst0020podstawowy002021">
    <w:name w:val="tekst_0020podstawowy_002021"/>
    <w:basedOn w:val="Normalny"/>
    <w:uiPriority w:val="99"/>
    <w:rsid w:val="007658B5"/>
    <w:pPr>
      <w:spacing w:line="240" w:lineRule="atLeast"/>
      <w:jc w:val="both"/>
    </w:pPr>
  </w:style>
  <w:style w:type="paragraph" w:customStyle="1" w:styleId="body0020text00203">
    <w:name w:val="body_0020text_00203"/>
    <w:basedOn w:val="Normalny"/>
    <w:uiPriority w:val="99"/>
    <w:rsid w:val="007658B5"/>
    <w:pPr>
      <w:spacing w:line="240" w:lineRule="atLeast"/>
      <w:jc w:val="both"/>
    </w:pPr>
    <w:rPr>
      <w:sz w:val="22"/>
      <w:szCs w:val="22"/>
    </w:rPr>
  </w:style>
  <w:style w:type="paragraph" w:customStyle="1" w:styleId="Normalny2">
    <w:name w:val="Normalny2"/>
    <w:basedOn w:val="Normalny"/>
    <w:rsid w:val="007658B5"/>
    <w:pPr>
      <w:spacing w:after="200" w:line="260" w:lineRule="atLeast"/>
    </w:pPr>
    <w:rPr>
      <w:rFonts w:ascii="Calibri" w:hAnsi="Calibri"/>
    </w:rPr>
  </w:style>
  <w:style w:type="paragraph" w:customStyle="1" w:styleId="list0020paragraph">
    <w:name w:val="list_0020paragraph"/>
    <w:basedOn w:val="Normalny"/>
    <w:uiPriority w:val="99"/>
    <w:rsid w:val="007658B5"/>
    <w:pPr>
      <w:spacing w:after="200" w:line="260" w:lineRule="atLeast"/>
      <w:ind w:left="720"/>
    </w:pPr>
    <w:rPr>
      <w:rFonts w:ascii="Calibri" w:hAnsi="Calibri"/>
      <w:sz w:val="22"/>
      <w:szCs w:val="22"/>
    </w:rPr>
  </w:style>
  <w:style w:type="paragraph" w:customStyle="1" w:styleId="Style66">
    <w:name w:val="Style66"/>
    <w:basedOn w:val="Normalny"/>
    <w:uiPriority w:val="99"/>
    <w:rsid w:val="007658B5"/>
    <w:pPr>
      <w:widowControl w:val="0"/>
      <w:autoSpaceDE w:val="0"/>
      <w:autoSpaceDN w:val="0"/>
      <w:adjustRightInd w:val="0"/>
    </w:pPr>
    <w:rPr>
      <w:rFonts w:ascii="Calibri" w:hAnsi="Calibri"/>
    </w:rPr>
  </w:style>
  <w:style w:type="paragraph" w:customStyle="1" w:styleId="Style37">
    <w:name w:val="Style37"/>
    <w:basedOn w:val="Normalny"/>
    <w:uiPriority w:val="99"/>
    <w:rsid w:val="007658B5"/>
    <w:pPr>
      <w:widowControl w:val="0"/>
      <w:autoSpaceDE w:val="0"/>
      <w:autoSpaceDN w:val="0"/>
      <w:adjustRightInd w:val="0"/>
      <w:spacing w:line="269" w:lineRule="exact"/>
      <w:ind w:hanging="696"/>
      <w:jc w:val="both"/>
    </w:pPr>
    <w:rPr>
      <w:rFonts w:ascii="Calibri" w:hAnsi="Calibri"/>
    </w:rPr>
  </w:style>
  <w:style w:type="paragraph" w:customStyle="1" w:styleId="Style12">
    <w:name w:val="Style12"/>
    <w:basedOn w:val="Normalny"/>
    <w:uiPriority w:val="99"/>
    <w:rsid w:val="007658B5"/>
    <w:pPr>
      <w:widowControl w:val="0"/>
      <w:autoSpaceDE w:val="0"/>
      <w:autoSpaceDN w:val="0"/>
      <w:adjustRightInd w:val="0"/>
      <w:spacing w:line="264" w:lineRule="exact"/>
      <w:ind w:hanging="283"/>
      <w:jc w:val="both"/>
    </w:pPr>
    <w:rPr>
      <w:rFonts w:ascii="Calibri" w:hAnsi="Calibri"/>
    </w:rPr>
  </w:style>
  <w:style w:type="paragraph" w:customStyle="1" w:styleId="Style13">
    <w:name w:val="Style13"/>
    <w:basedOn w:val="Normalny"/>
    <w:uiPriority w:val="99"/>
    <w:rsid w:val="007658B5"/>
    <w:pPr>
      <w:widowControl w:val="0"/>
      <w:autoSpaceDE w:val="0"/>
      <w:autoSpaceDN w:val="0"/>
      <w:adjustRightInd w:val="0"/>
      <w:spacing w:line="278" w:lineRule="exact"/>
      <w:jc w:val="both"/>
    </w:pPr>
    <w:rPr>
      <w:rFonts w:ascii="Calibri" w:hAnsi="Calibri"/>
    </w:rPr>
  </w:style>
  <w:style w:type="paragraph" w:customStyle="1" w:styleId="Style15">
    <w:name w:val="Style15"/>
    <w:basedOn w:val="Normalny"/>
    <w:uiPriority w:val="99"/>
    <w:rsid w:val="007658B5"/>
    <w:pPr>
      <w:widowControl w:val="0"/>
      <w:autoSpaceDE w:val="0"/>
      <w:autoSpaceDN w:val="0"/>
      <w:adjustRightInd w:val="0"/>
      <w:spacing w:line="269" w:lineRule="exact"/>
      <w:ind w:hanging="355"/>
      <w:jc w:val="both"/>
    </w:pPr>
    <w:rPr>
      <w:rFonts w:ascii="Calibri" w:hAnsi="Calibri"/>
    </w:rPr>
  </w:style>
  <w:style w:type="paragraph" w:customStyle="1" w:styleId="Style24">
    <w:name w:val="Style24"/>
    <w:basedOn w:val="Normalny"/>
    <w:uiPriority w:val="99"/>
    <w:rsid w:val="007658B5"/>
    <w:pPr>
      <w:widowControl w:val="0"/>
      <w:autoSpaceDE w:val="0"/>
      <w:autoSpaceDN w:val="0"/>
      <w:adjustRightInd w:val="0"/>
      <w:spacing w:line="269" w:lineRule="exact"/>
      <w:ind w:hanging="274"/>
    </w:pPr>
    <w:rPr>
      <w:rFonts w:ascii="Calibri" w:hAnsi="Calibri"/>
    </w:rPr>
  </w:style>
  <w:style w:type="paragraph" w:customStyle="1" w:styleId="Style55">
    <w:name w:val="Style55"/>
    <w:basedOn w:val="Normalny"/>
    <w:uiPriority w:val="99"/>
    <w:rsid w:val="007658B5"/>
    <w:pPr>
      <w:widowControl w:val="0"/>
      <w:autoSpaceDE w:val="0"/>
      <w:autoSpaceDN w:val="0"/>
      <w:adjustRightInd w:val="0"/>
      <w:spacing w:line="264" w:lineRule="exact"/>
      <w:ind w:hanging="350"/>
      <w:jc w:val="both"/>
    </w:pPr>
    <w:rPr>
      <w:rFonts w:ascii="Calibri" w:hAnsi="Calibri"/>
    </w:rPr>
  </w:style>
  <w:style w:type="paragraph" w:customStyle="1" w:styleId="Style23">
    <w:name w:val="Style23"/>
    <w:basedOn w:val="Normalny"/>
    <w:uiPriority w:val="99"/>
    <w:rsid w:val="007658B5"/>
    <w:pPr>
      <w:widowControl w:val="0"/>
      <w:autoSpaceDE w:val="0"/>
      <w:autoSpaceDN w:val="0"/>
      <w:adjustRightInd w:val="0"/>
      <w:spacing w:line="266" w:lineRule="exact"/>
      <w:jc w:val="both"/>
    </w:pPr>
    <w:rPr>
      <w:rFonts w:ascii="Calibri" w:hAnsi="Calibri"/>
    </w:rPr>
  </w:style>
  <w:style w:type="paragraph" w:customStyle="1" w:styleId="Style68">
    <w:name w:val="Style68"/>
    <w:basedOn w:val="Normalny"/>
    <w:uiPriority w:val="99"/>
    <w:rsid w:val="007658B5"/>
    <w:pPr>
      <w:widowControl w:val="0"/>
      <w:autoSpaceDE w:val="0"/>
      <w:autoSpaceDN w:val="0"/>
      <w:adjustRightInd w:val="0"/>
      <w:spacing w:line="307" w:lineRule="exact"/>
      <w:ind w:firstLine="350"/>
    </w:pPr>
    <w:rPr>
      <w:rFonts w:ascii="Calibri" w:hAnsi="Calibri"/>
    </w:rPr>
  </w:style>
  <w:style w:type="paragraph" w:customStyle="1" w:styleId="Style11">
    <w:name w:val="Style11"/>
    <w:basedOn w:val="Normalny"/>
    <w:uiPriority w:val="99"/>
    <w:rsid w:val="007658B5"/>
    <w:pPr>
      <w:widowControl w:val="0"/>
      <w:autoSpaceDE w:val="0"/>
      <w:autoSpaceDN w:val="0"/>
      <w:adjustRightInd w:val="0"/>
      <w:spacing w:line="270" w:lineRule="exact"/>
    </w:pPr>
    <w:rPr>
      <w:rFonts w:ascii="Calibri" w:hAnsi="Calibri"/>
    </w:rPr>
  </w:style>
  <w:style w:type="paragraph" w:customStyle="1" w:styleId="Style57">
    <w:name w:val="Style57"/>
    <w:basedOn w:val="Normalny"/>
    <w:uiPriority w:val="99"/>
    <w:rsid w:val="007658B5"/>
    <w:pPr>
      <w:widowControl w:val="0"/>
      <w:autoSpaceDE w:val="0"/>
      <w:autoSpaceDN w:val="0"/>
      <w:adjustRightInd w:val="0"/>
      <w:spacing w:line="269" w:lineRule="exact"/>
      <w:ind w:hanging="274"/>
      <w:jc w:val="both"/>
    </w:pPr>
    <w:rPr>
      <w:rFonts w:ascii="Calibri" w:hAnsi="Calibri"/>
    </w:rPr>
  </w:style>
  <w:style w:type="paragraph" w:customStyle="1" w:styleId="Style98">
    <w:name w:val="Style98"/>
    <w:basedOn w:val="Normalny"/>
    <w:uiPriority w:val="99"/>
    <w:rsid w:val="007658B5"/>
    <w:pPr>
      <w:widowControl w:val="0"/>
      <w:autoSpaceDE w:val="0"/>
      <w:autoSpaceDN w:val="0"/>
      <w:adjustRightInd w:val="0"/>
      <w:spacing w:line="288" w:lineRule="exact"/>
      <w:ind w:hanging="355"/>
    </w:pPr>
    <w:rPr>
      <w:rFonts w:ascii="Calibri" w:hAnsi="Calibri"/>
    </w:rPr>
  </w:style>
  <w:style w:type="paragraph" w:customStyle="1" w:styleId="Akapitzlist1">
    <w:name w:val="Akapit z listą1"/>
    <w:basedOn w:val="Normalny"/>
    <w:qFormat/>
    <w:rsid w:val="007658B5"/>
    <w:pPr>
      <w:ind w:left="720"/>
      <w:contextualSpacing/>
    </w:pPr>
    <w:rPr>
      <w:rFonts w:ascii="Calibri" w:eastAsia="Calibri" w:hAnsi="Calibri"/>
      <w:sz w:val="22"/>
      <w:szCs w:val="22"/>
      <w:lang w:val="en-US" w:eastAsia="en-US"/>
    </w:rPr>
  </w:style>
  <w:style w:type="paragraph" w:customStyle="1" w:styleId="WW-Tekstpodstawowy3">
    <w:name w:val="WW-Tekst podstawowy 3"/>
    <w:basedOn w:val="Normalny"/>
    <w:uiPriority w:val="99"/>
    <w:rsid w:val="007658B5"/>
    <w:pPr>
      <w:widowControl w:val="0"/>
      <w:autoSpaceDE w:val="0"/>
      <w:autoSpaceDN w:val="0"/>
      <w:adjustRightInd w:val="0"/>
      <w:jc w:val="both"/>
    </w:pPr>
    <w:rPr>
      <w:sz w:val="20"/>
      <w:lang w:eastAsia="en-US"/>
    </w:rPr>
  </w:style>
  <w:style w:type="paragraph" w:customStyle="1" w:styleId="CMSHeadL7">
    <w:name w:val="CMS Head L7"/>
    <w:basedOn w:val="Normalny"/>
    <w:uiPriority w:val="99"/>
    <w:rsid w:val="007658B5"/>
    <w:pPr>
      <w:numPr>
        <w:ilvl w:val="6"/>
        <w:numId w:val="3"/>
      </w:numPr>
      <w:spacing w:after="240"/>
      <w:outlineLvl w:val="6"/>
    </w:pPr>
    <w:rPr>
      <w:sz w:val="22"/>
      <w:lang w:val="en-GB" w:eastAsia="en-US"/>
    </w:rPr>
  </w:style>
  <w:style w:type="character" w:styleId="Odwoanieprzypisudolnego">
    <w:name w:val="footnote reference"/>
    <w:uiPriority w:val="99"/>
    <w:unhideWhenUsed/>
    <w:rsid w:val="007658B5"/>
    <w:rPr>
      <w:vertAlign w:val="superscript"/>
    </w:rPr>
  </w:style>
  <w:style w:type="character" w:styleId="Odwoaniedokomentarza">
    <w:name w:val="annotation reference"/>
    <w:uiPriority w:val="99"/>
    <w:semiHidden/>
    <w:unhideWhenUsed/>
    <w:rsid w:val="007658B5"/>
    <w:rPr>
      <w:sz w:val="16"/>
      <w:szCs w:val="16"/>
    </w:rPr>
  </w:style>
  <w:style w:type="character" w:styleId="Odwoanieprzypisukocowego">
    <w:name w:val="endnote reference"/>
    <w:uiPriority w:val="99"/>
    <w:semiHidden/>
    <w:unhideWhenUsed/>
    <w:rsid w:val="007658B5"/>
    <w:rPr>
      <w:vertAlign w:val="superscript"/>
    </w:rPr>
  </w:style>
  <w:style w:type="paragraph" w:styleId="Podtytu">
    <w:name w:val="Subtitle"/>
    <w:basedOn w:val="Standardowy1"/>
    <w:link w:val="PodtytuZnak"/>
    <w:qFormat/>
    <w:rsid w:val="007658B5"/>
    <w:pPr>
      <w:spacing w:after="240"/>
    </w:pPr>
    <w:rPr>
      <w:rFonts w:ascii="Arial" w:hAnsi="Arial"/>
      <w:b/>
      <w:sz w:val="28"/>
      <w:u w:val="single"/>
      <w:lang w:val="pl-PL"/>
    </w:rPr>
  </w:style>
  <w:style w:type="character" w:customStyle="1" w:styleId="PodtytuZnak">
    <w:name w:val="Podtytuł Znak"/>
    <w:basedOn w:val="Domylnaczcionkaakapitu"/>
    <w:link w:val="Podtytu"/>
    <w:rsid w:val="007658B5"/>
    <w:rPr>
      <w:rFonts w:ascii="Arial" w:eastAsia="Times New Roman" w:hAnsi="Arial" w:cs="Times New Roman"/>
      <w:b/>
      <w:sz w:val="28"/>
      <w:szCs w:val="20"/>
      <w:u w:val="single"/>
      <w:lang w:eastAsia="pl-PL"/>
    </w:rPr>
  </w:style>
  <w:style w:type="character" w:customStyle="1" w:styleId="WW8Num3z0">
    <w:name w:val="WW8Num3z0"/>
    <w:rsid w:val="007658B5"/>
    <w:rPr>
      <w:rFonts w:ascii="Symbol" w:hAnsi="Symbol" w:hint="default"/>
    </w:rPr>
  </w:style>
  <w:style w:type="character" w:customStyle="1" w:styleId="Internetlink">
    <w:name w:val="Internet link"/>
    <w:rsid w:val="007658B5"/>
    <w:rPr>
      <w:color w:val="000080"/>
      <w:u w:val="single"/>
    </w:rPr>
  </w:style>
  <w:style w:type="character" w:customStyle="1" w:styleId="FontStyle54">
    <w:name w:val="Font Style54"/>
    <w:rsid w:val="007658B5"/>
    <w:rPr>
      <w:rFonts w:ascii="Arial" w:hAnsi="Arial" w:cs="Arial" w:hint="default"/>
      <w:b/>
      <w:bCs/>
      <w:color w:val="000000"/>
      <w:sz w:val="18"/>
      <w:szCs w:val="18"/>
    </w:rPr>
  </w:style>
  <w:style w:type="character" w:customStyle="1" w:styleId="FontStyle59">
    <w:name w:val="Font Style59"/>
    <w:rsid w:val="007658B5"/>
    <w:rPr>
      <w:rFonts w:ascii="Arial" w:hAnsi="Arial" w:cs="Arial" w:hint="default"/>
      <w:color w:val="000000"/>
      <w:sz w:val="18"/>
      <w:szCs w:val="18"/>
    </w:rPr>
  </w:style>
  <w:style w:type="character" w:customStyle="1" w:styleId="Nierozpoznanawzmianka1">
    <w:name w:val="Nierozpoznana wzmianka1"/>
    <w:uiPriority w:val="99"/>
    <w:semiHidden/>
    <w:rsid w:val="007658B5"/>
    <w:rPr>
      <w:color w:val="808080"/>
      <w:shd w:val="clear" w:color="auto" w:fill="E6E6E6"/>
    </w:rPr>
  </w:style>
  <w:style w:type="character" w:customStyle="1" w:styleId="field-content">
    <w:name w:val="field-content"/>
    <w:rsid w:val="007658B5"/>
  </w:style>
  <w:style w:type="character" w:customStyle="1" w:styleId="WW8Num30z1">
    <w:name w:val="WW8Num30z1"/>
    <w:rsid w:val="007658B5"/>
    <w:rPr>
      <w:color w:val="000000"/>
    </w:rPr>
  </w:style>
  <w:style w:type="character" w:customStyle="1" w:styleId="heading00203char1">
    <w:name w:val="heading_00203__char1"/>
    <w:rsid w:val="007658B5"/>
    <w:rPr>
      <w:rFonts w:ascii="Times New Roman" w:hAnsi="Times New Roman" w:cs="Times New Roman" w:hint="default"/>
      <w:b/>
      <w:bCs/>
      <w:color w:val="000000"/>
      <w:sz w:val="22"/>
      <w:szCs w:val="22"/>
    </w:rPr>
  </w:style>
  <w:style w:type="character" w:customStyle="1" w:styleId="tekst0020podstawowy002031char1">
    <w:name w:val="tekst_0020podstawowy_002031__char1"/>
    <w:rsid w:val="007658B5"/>
    <w:rPr>
      <w:rFonts w:ascii="Times New Roman" w:hAnsi="Times New Roman" w:cs="Times New Roman" w:hint="default"/>
      <w:sz w:val="22"/>
      <w:szCs w:val="22"/>
    </w:rPr>
  </w:style>
  <w:style w:type="character" w:customStyle="1" w:styleId="body0020text00203char1">
    <w:name w:val="body_0020text_00203__char1"/>
    <w:rsid w:val="007658B5"/>
    <w:rPr>
      <w:rFonts w:ascii="Times New Roman" w:hAnsi="Times New Roman" w:cs="Times New Roman" w:hint="default"/>
      <w:sz w:val="22"/>
      <w:szCs w:val="22"/>
    </w:rPr>
  </w:style>
  <w:style w:type="character" w:customStyle="1" w:styleId="normalchar1">
    <w:name w:val="normal__char1"/>
    <w:rsid w:val="007658B5"/>
    <w:rPr>
      <w:rFonts w:ascii="Calibri" w:hAnsi="Calibri" w:cs="Calibri" w:hint="default"/>
      <w:sz w:val="24"/>
      <w:szCs w:val="24"/>
    </w:rPr>
  </w:style>
  <w:style w:type="character" w:customStyle="1" w:styleId="list0020paragraphchar1">
    <w:name w:val="list_0020paragraph__char1"/>
    <w:rsid w:val="007658B5"/>
    <w:rPr>
      <w:rFonts w:ascii="Calibri" w:hAnsi="Calibri" w:cs="Calibri" w:hint="default"/>
      <w:sz w:val="22"/>
      <w:szCs w:val="22"/>
    </w:rPr>
  </w:style>
  <w:style w:type="character" w:customStyle="1" w:styleId="FontStyle119">
    <w:name w:val="Font Style119"/>
    <w:uiPriority w:val="99"/>
    <w:rsid w:val="007658B5"/>
    <w:rPr>
      <w:rFonts w:ascii="Calibri" w:hAnsi="Calibri" w:cs="Calibri" w:hint="default"/>
      <w:b/>
      <w:bCs/>
      <w:sz w:val="20"/>
      <w:szCs w:val="20"/>
    </w:rPr>
  </w:style>
  <w:style w:type="character" w:customStyle="1" w:styleId="FontStyle120">
    <w:name w:val="Font Style120"/>
    <w:uiPriority w:val="99"/>
    <w:rsid w:val="007658B5"/>
    <w:rPr>
      <w:rFonts w:ascii="Calibri" w:hAnsi="Calibri" w:cs="Calibri" w:hint="default"/>
      <w:sz w:val="20"/>
      <w:szCs w:val="20"/>
    </w:rPr>
  </w:style>
  <w:style w:type="character" w:customStyle="1" w:styleId="FontStyle134">
    <w:name w:val="Font Style134"/>
    <w:uiPriority w:val="99"/>
    <w:rsid w:val="007658B5"/>
    <w:rPr>
      <w:rFonts w:ascii="Calibri" w:hAnsi="Calibri" w:cs="Calibri" w:hint="default"/>
      <w:i/>
      <w:iCs/>
      <w:sz w:val="20"/>
      <w:szCs w:val="20"/>
    </w:rPr>
  </w:style>
  <w:style w:type="character" w:customStyle="1" w:styleId="FontStyle149">
    <w:name w:val="Font Style149"/>
    <w:uiPriority w:val="99"/>
    <w:rsid w:val="007658B5"/>
    <w:rPr>
      <w:rFonts w:ascii="Calibri" w:hAnsi="Calibri" w:cs="Calibri" w:hint="default"/>
      <w:b/>
      <w:bCs/>
      <w:sz w:val="16"/>
      <w:szCs w:val="16"/>
    </w:rPr>
  </w:style>
  <w:style w:type="character" w:customStyle="1" w:styleId="Wzmianka1">
    <w:name w:val="Wzmianka1"/>
    <w:uiPriority w:val="99"/>
    <w:semiHidden/>
    <w:rsid w:val="007658B5"/>
    <w:rPr>
      <w:color w:val="2B579A"/>
      <w:shd w:val="clear" w:color="auto" w:fill="E6E6E6"/>
    </w:rPr>
  </w:style>
  <w:style w:type="character" w:customStyle="1" w:styleId="Nierozpoznanawzmianka2">
    <w:name w:val="Nierozpoznana wzmianka2"/>
    <w:uiPriority w:val="99"/>
    <w:semiHidden/>
    <w:rsid w:val="007658B5"/>
    <w:rPr>
      <w:color w:val="808080"/>
      <w:shd w:val="clear" w:color="auto" w:fill="E6E6E6"/>
    </w:rPr>
  </w:style>
  <w:style w:type="character" w:customStyle="1" w:styleId="lrzxr">
    <w:name w:val="lrzxr"/>
    <w:rsid w:val="007658B5"/>
  </w:style>
  <w:style w:type="character" w:customStyle="1" w:styleId="st">
    <w:name w:val="st"/>
    <w:rsid w:val="007658B5"/>
  </w:style>
  <w:style w:type="table" w:styleId="Tabela-Siatka">
    <w:name w:val="Table Grid"/>
    <w:basedOn w:val="Standardowy"/>
    <w:uiPriority w:val="59"/>
    <w:rsid w:val="007658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7658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
    <w:name w:val="Zwykła tabela 21"/>
    <w:basedOn w:val="Standardowy"/>
    <w:uiPriority w:val="42"/>
    <w:rsid w:val="007658B5"/>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atka6">
    <w:name w:val="Tabela - Siatka6"/>
    <w:basedOn w:val="Standardowy"/>
    <w:uiPriority w:val="59"/>
    <w:rsid w:val="007658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59"/>
    <w:rsid w:val="007658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51">
    <w:name w:val="WW8Num851"/>
    <w:rsid w:val="007658B5"/>
    <w:pPr>
      <w:numPr>
        <w:numId w:val="4"/>
      </w:numPr>
    </w:pPr>
  </w:style>
  <w:style w:type="numbering" w:customStyle="1" w:styleId="WW8Num891">
    <w:name w:val="WW8Num891"/>
    <w:rsid w:val="007658B5"/>
    <w:pPr>
      <w:numPr>
        <w:numId w:val="5"/>
      </w:numPr>
    </w:pPr>
  </w:style>
  <w:style w:type="numbering" w:customStyle="1" w:styleId="WW8Num991">
    <w:name w:val="WW8Num991"/>
    <w:rsid w:val="007658B5"/>
    <w:pPr>
      <w:numPr>
        <w:numId w:val="6"/>
      </w:numPr>
    </w:pPr>
  </w:style>
  <w:style w:type="numbering" w:customStyle="1" w:styleId="WW8Num1021">
    <w:name w:val="WW8Num1021"/>
    <w:rsid w:val="007658B5"/>
    <w:pPr>
      <w:numPr>
        <w:numId w:val="7"/>
      </w:numPr>
    </w:pPr>
  </w:style>
  <w:style w:type="numbering" w:customStyle="1" w:styleId="WW8Num571">
    <w:name w:val="WW8Num571"/>
    <w:rsid w:val="007658B5"/>
    <w:pPr>
      <w:numPr>
        <w:numId w:val="8"/>
      </w:numPr>
    </w:pPr>
  </w:style>
  <w:style w:type="numbering" w:customStyle="1" w:styleId="WW8Num611">
    <w:name w:val="WW8Num611"/>
    <w:rsid w:val="007658B5"/>
    <w:pPr>
      <w:numPr>
        <w:numId w:val="9"/>
      </w:numPr>
    </w:pPr>
  </w:style>
  <w:style w:type="numbering" w:customStyle="1" w:styleId="WW8Num631">
    <w:name w:val="WW8Num631"/>
    <w:rsid w:val="007658B5"/>
    <w:pPr>
      <w:numPr>
        <w:numId w:val="11"/>
      </w:numPr>
    </w:pPr>
  </w:style>
  <w:style w:type="numbering" w:customStyle="1" w:styleId="WW8Num651">
    <w:name w:val="WW8Num651"/>
    <w:rsid w:val="007658B5"/>
    <w:pPr>
      <w:numPr>
        <w:numId w:val="12"/>
      </w:numPr>
    </w:pPr>
  </w:style>
  <w:style w:type="numbering" w:customStyle="1" w:styleId="WW8Num1041">
    <w:name w:val="WW8Num1041"/>
    <w:rsid w:val="007658B5"/>
    <w:pPr>
      <w:numPr>
        <w:numId w:val="13"/>
      </w:numPr>
    </w:pPr>
  </w:style>
  <w:style w:type="numbering" w:customStyle="1" w:styleId="WW8Num661">
    <w:name w:val="WW8Num661"/>
    <w:rsid w:val="007658B5"/>
    <w:pPr>
      <w:numPr>
        <w:numId w:val="14"/>
      </w:numPr>
    </w:pPr>
  </w:style>
  <w:style w:type="numbering" w:customStyle="1" w:styleId="WW8Num671">
    <w:name w:val="WW8Num671"/>
    <w:rsid w:val="007658B5"/>
    <w:pPr>
      <w:numPr>
        <w:numId w:val="15"/>
      </w:numPr>
    </w:pPr>
  </w:style>
  <w:style w:type="numbering" w:customStyle="1" w:styleId="WW8Num721">
    <w:name w:val="WW8Num721"/>
    <w:rsid w:val="007658B5"/>
    <w:pPr>
      <w:numPr>
        <w:numId w:val="16"/>
      </w:numPr>
    </w:pPr>
  </w:style>
  <w:style w:type="numbering" w:customStyle="1" w:styleId="WW8Num761">
    <w:name w:val="WW8Num761"/>
    <w:rsid w:val="007658B5"/>
    <w:pPr>
      <w:numPr>
        <w:numId w:val="19"/>
      </w:numPr>
    </w:pPr>
  </w:style>
  <w:style w:type="numbering" w:customStyle="1" w:styleId="WW8Num61">
    <w:name w:val="WW8Num61"/>
    <w:rsid w:val="007658B5"/>
    <w:pPr>
      <w:numPr>
        <w:numId w:val="20"/>
      </w:numPr>
    </w:pPr>
  </w:style>
  <w:style w:type="numbering" w:customStyle="1" w:styleId="WW8Num104">
    <w:name w:val="WW8Num104"/>
    <w:rsid w:val="007658B5"/>
    <w:pPr>
      <w:numPr>
        <w:numId w:val="21"/>
      </w:numPr>
    </w:pPr>
  </w:style>
  <w:style w:type="numbering" w:customStyle="1" w:styleId="WW8Num99">
    <w:name w:val="WW8Num99"/>
    <w:rsid w:val="007658B5"/>
    <w:pPr>
      <w:numPr>
        <w:numId w:val="22"/>
      </w:numPr>
    </w:pPr>
  </w:style>
  <w:style w:type="numbering" w:customStyle="1" w:styleId="WW8Num95">
    <w:name w:val="WW8Num95"/>
    <w:rsid w:val="007658B5"/>
    <w:pPr>
      <w:numPr>
        <w:numId w:val="23"/>
      </w:numPr>
    </w:pPr>
  </w:style>
  <w:style w:type="numbering" w:customStyle="1" w:styleId="WW8Num85">
    <w:name w:val="WW8Num85"/>
    <w:rsid w:val="007658B5"/>
    <w:pPr>
      <w:numPr>
        <w:numId w:val="24"/>
      </w:numPr>
    </w:pPr>
  </w:style>
  <w:style w:type="numbering" w:customStyle="1" w:styleId="WW8Num65">
    <w:name w:val="WW8Num65"/>
    <w:rsid w:val="007658B5"/>
    <w:pPr>
      <w:numPr>
        <w:numId w:val="25"/>
      </w:numPr>
    </w:pPr>
  </w:style>
  <w:style w:type="numbering" w:customStyle="1" w:styleId="WW8Num8511">
    <w:name w:val="WW8Num8511"/>
    <w:rsid w:val="007658B5"/>
    <w:pPr>
      <w:numPr>
        <w:numId w:val="26"/>
      </w:numPr>
    </w:pPr>
  </w:style>
  <w:style w:type="numbering" w:customStyle="1" w:styleId="WW8Num102">
    <w:name w:val="WW8Num102"/>
    <w:rsid w:val="007658B5"/>
    <w:pPr>
      <w:numPr>
        <w:numId w:val="27"/>
      </w:numPr>
    </w:pPr>
  </w:style>
  <w:style w:type="numbering" w:customStyle="1" w:styleId="WW8Num66">
    <w:name w:val="WW8Num66"/>
    <w:rsid w:val="007658B5"/>
    <w:pPr>
      <w:numPr>
        <w:numId w:val="28"/>
      </w:numPr>
    </w:pPr>
  </w:style>
  <w:style w:type="numbering" w:customStyle="1" w:styleId="WW8Num57">
    <w:name w:val="WW8Num57"/>
    <w:rsid w:val="007658B5"/>
    <w:pPr>
      <w:numPr>
        <w:numId w:val="29"/>
      </w:numPr>
    </w:pPr>
  </w:style>
  <w:style w:type="numbering" w:customStyle="1" w:styleId="WW8Num89">
    <w:name w:val="WW8Num89"/>
    <w:rsid w:val="007658B5"/>
    <w:pPr>
      <w:numPr>
        <w:numId w:val="30"/>
      </w:numPr>
    </w:pPr>
  </w:style>
  <w:style w:type="numbering" w:customStyle="1" w:styleId="WW8Num72">
    <w:name w:val="WW8Num72"/>
    <w:rsid w:val="007658B5"/>
    <w:pPr>
      <w:numPr>
        <w:numId w:val="31"/>
      </w:numPr>
    </w:pPr>
  </w:style>
  <w:style w:type="numbering" w:customStyle="1" w:styleId="WW8Num951">
    <w:name w:val="WW8Num951"/>
    <w:rsid w:val="007658B5"/>
    <w:pPr>
      <w:numPr>
        <w:numId w:val="32"/>
      </w:numPr>
    </w:pPr>
  </w:style>
  <w:style w:type="numbering" w:customStyle="1" w:styleId="WW8Num63">
    <w:name w:val="WW8Num63"/>
    <w:rsid w:val="007658B5"/>
    <w:pPr>
      <w:numPr>
        <w:numId w:val="33"/>
      </w:numPr>
    </w:pPr>
  </w:style>
  <w:style w:type="numbering" w:customStyle="1" w:styleId="WW8Num76">
    <w:name w:val="WW8Num76"/>
    <w:rsid w:val="007658B5"/>
    <w:pPr>
      <w:numPr>
        <w:numId w:val="34"/>
      </w:numPr>
    </w:pPr>
  </w:style>
  <w:style w:type="numbering" w:customStyle="1" w:styleId="WW8Num67">
    <w:name w:val="WW8Num67"/>
    <w:rsid w:val="007658B5"/>
    <w:pPr>
      <w:numPr>
        <w:numId w:val="35"/>
      </w:numPr>
    </w:pPr>
  </w:style>
  <w:style w:type="table" w:customStyle="1" w:styleId="TableNormal0">
    <w:name w:val="Table Normal_0"/>
    <w:rsid w:val="007658B5"/>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paragraph" w:customStyle="1" w:styleId="Normalny1">
    <w:name w:val="Normalny1"/>
    <w:rsid w:val="007658B5"/>
    <w:pPr>
      <w:spacing w:after="0" w:line="240" w:lineRule="auto"/>
    </w:pPr>
    <w:rPr>
      <w:rFonts w:ascii="Times New Roman" w:eastAsia="Times New Roman" w:hAnsi="Times New Roman" w:cs="Times New Roman"/>
      <w:sz w:val="20"/>
      <w:szCs w:val="20"/>
      <w:lang w:eastAsia="pl-PL"/>
    </w:rPr>
  </w:style>
  <w:style w:type="character" w:styleId="Pogrubienie">
    <w:name w:val="Strong"/>
    <w:aliases w:val="Tekst treści (6) + 11,5 pt"/>
    <w:basedOn w:val="Domylnaczcionkaakapitu"/>
    <w:qFormat/>
    <w:rsid w:val="007658B5"/>
    <w:rPr>
      <w:b/>
      <w:bCs/>
    </w:rPr>
  </w:style>
  <w:style w:type="table" w:customStyle="1" w:styleId="Lined-Accent4">
    <w:name w:val="Lined - Accent 4"/>
    <w:uiPriority w:val="99"/>
    <w:rsid w:val="007658B5"/>
    <w:pPr>
      <w:spacing w:after="0" w:line="240" w:lineRule="auto"/>
    </w:pPr>
    <w:rPr>
      <w:rFonts w:ascii="Calibri" w:eastAsia="Calibri" w:hAnsi="Calibri" w:cs="Times New Roman"/>
      <w:color w:val="404040"/>
      <w:sz w:val="20"/>
      <w:szCs w:val="20"/>
      <w:lang w:eastAsia="pl-PL"/>
    </w:rPr>
    <w:tblPr>
      <w:tblStyleRowBandSize w:val="1"/>
      <w:tblStyleColBandSize w:val="1"/>
      <w:tblInd w:w="0" w:type="dxa"/>
      <w:tblCellMar>
        <w:top w:w="96" w:type="dxa"/>
        <w:left w:w="170" w:type="dxa"/>
        <w:bottom w:w="96" w:type="dxa"/>
        <w:right w:w="170" w:type="dxa"/>
      </w:tblCellMar>
    </w:tblPr>
  </w:style>
  <w:style w:type="paragraph" w:styleId="Zwykytekst">
    <w:name w:val="Plain Text"/>
    <w:basedOn w:val="Normalny"/>
    <w:link w:val="ZwykytekstZnak"/>
    <w:uiPriority w:val="99"/>
    <w:unhideWhenUsed/>
    <w:rsid w:val="007658B5"/>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7658B5"/>
    <w:rPr>
      <w:rFonts w:ascii="Consolas" w:hAnsi="Consolas"/>
      <w:sz w:val="21"/>
      <w:szCs w:val="21"/>
    </w:rPr>
  </w:style>
  <w:style w:type="paragraph" w:customStyle="1" w:styleId="TableParagraph">
    <w:name w:val="Table Paragraph"/>
    <w:basedOn w:val="Normalny"/>
    <w:uiPriority w:val="1"/>
    <w:qFormat/>
    <w:rsid w:val="007658B5"/>
    <w:pPr>
      <w:widowControl w:val="0"/>
    </w:pPr>
    <w:rPr>
      <w:rFonts w:asciiTheme="minorHAnsi" w:eastAsiaTheme="minorHAnsi" w:hAnsiTheme="minorHAnsi" w:cstheme="minorBidi"/>
      <w:sz w:val="22"/>
      <w:szCs w:val="22"/>
      <w:lang w:val="en-US" w:eastAsia="en-US"/>
    </w:rPr>
  </w:style>
  <w:style w:type="paragraph" w:customStyle="1" w:styleId="TableContents">
    <w:name w:val="Table Contents"/>
    <w:basedOn w:val="Normalny"/>
    <w:rsid w:val="007658B5"/>
    <w:pPr>
      <w:suppressLineNumbers/>
      <w:suppressAutoHyphens/>
      <w:autoSpaceDN w:val="0"/>
      <w:textAlignment w:val="baseline"/>
    </w:pPr>
    <w:rPr>
      <w:rFonts w:ascii="Liberation Serif" w:eastAsia="SimSun" w:hAnsi="Liberation Serif" w:cs="Mangal"/>
      <w:kern w:val="3"/>
      <w:lang w:val="en-US" w:eastAsia="zh-CN" w:bidi="hi-IN"/>
    </w:rPr>
  </w:style>
  <w:style w:type="paragraph" w:customStyle="1" w:styleId="Domylne">
    <w:name w:val="Domyślne"/>
    <w:rsid w:val="007658B5"/>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pl-PL"/>
    </w:rPr>
  </w:style>
  <w:style w:type="character" w:customStyle="1" w:styleId="value">
    <w:name w:val="value"/>
    <w:basedOn w:val="Domylnaczcionkaakapitu"/>
    <w:rsid w:val="007658B5"/>
  </w:style>
  <w:style w:type="character" w:customStyle="1" w:styleId="caps">
    <w:name w:val="caps"/>
    <w:basedOn w:val="Domylnaczcionkaakapitu"/>
    <w:rsid w:val="007658B5"/>
  </w:style>
  <w:style w:type="character" w:customStyle="1" w:styleId="fs10">
    <w:name w:val="fs10"/>
    <w:basedOn w:val="Domylnaczcionkaakapitu"/>
    <w:rsid w:val="007658B5"/>
  </w:style>
  <w:style w:type="character" w:customStyle="1" w:styleId="size">
    <w:name w:val="size"/>
    <w:basedOn w:val="Domylnaczcionkaakapitu"/>
    <w:rsid w:val="007658B5"/>
  </w:style>
  <w:style w:type="character" w:customStyle="1" w:styleId="BodyTextChar">
    <w:name w:val="Body Text Char"/>
    <w:rsid w:val="007658B5"/>
    <w:rPr>
      <w:rFonts w:ascii="Garamond" w:hAnsi="Garamond"/>
      <w:sz w:val="22"/>
      <w:lang w:val="en-US" w:eastAsia="en-US" w:bidi="ar-SA"/>
    </w:rPr>
  </w:style>
  <w:style w:type="character" w:customStyle="1" w:styleId="def">
    <w:name w:val="def"/>
    <w:basedOn w:val="Domylnaczcionkaakapitu"/>
    <w:rsid w:val="007658B5"/>
  </w:style>
  <w:style w:type="numbering" w:customStyle="1" w:styleId="WW8Num8911">
    <w:name w:val="WW8Num8911"/>
    <w:rsid w:val="007658B5"/>
    <w:pPr>
      <w:numPr>
        <w:numId w:val="1"/>
      </w:numPr>
    </w:pPr>
  </w:style>
  <w:style w:type="numbering" w:customStyle="1" w:styleId="WW8Num8912">
    <w:name w:val="WW8Num8912"/>
    <w:rsid w:val="00FD599D"/>
  </w:style>
  <w:style w:type="character" w:customStyle="1" w:styleId="Nierozpoznanawzmianka3">
    <w:name w:val="Nierozpoznana wzmianka3"/>
    <w:basedOn w:val="Domylnaczcionkaakapitu"/>
    <w:uiPriority w:val="99"/>
    <w:semiHidden/>
    <w:unhideWhenUsed/>
    <w:rsid w:val="009718DA"/>
    <w:rPr>
      <w:color w:val="605E5C"/>
      <w:shd w:val="clear" w:color="auto" w:fill="E1DFDD"/>
    </w:rPr>
  </w:style>
  <w:style w:type="character" w:customStyle="1" w:styleId="StopkaZnak1">
    <w:name w:val="Stopka Znak1"/>
    <w:basedOn w:val="Domylnaczcionkaakapitu"/>
    <w:uiPriority w:val="99"/>
    <w:rsid w:val="00990EEE"/>
    <w:rPr>
      <w:rFonts w:ascii="Times New Roman" w:eastAsia="Times New Roman" w:hAnsi="Times New Roman" w:cs="Calibri"/>
      <w:sz w:val="24"/>
      <w:szCs w:val="24"/>
      <w:lang w:eastAsia="ar-SA"/>
    </w:rPr>
  </w:style>
  <w:style w:type="character" w:customStyle="1" w:styleId="Nagwek7Znak">
    <w:name w:val="Nagłówek 7 Znak"/>
    <w:basedOn w:val="Domylnaczcionkaakapitu"/>
    <w:link w:val="Nagwek7"/>
    <w:rsid w:val="001D797D"/>
    <w:rPr>
      <w:rFonts w:ascii="Times New Roman" w:eastAsia="Times New Roman" w:hAnsi="Times New Roman" w:cs="Calibri"/>
      <w:sz w:val="24"/>
      <w:szCs w:val="24"/>
      <w:lang w:val="x-none" w:eastAsia="ar-SA"/>
    </w:rPr>
  </w:style>
  <w:style w:type="character" w:customStyle="1" w:styleId="Nagwek9Znak">
    <w:name w:val="Nagłówek 9 Znak"/>
    <w:basedOn w:val="Domylnaczcionkaakapitu"/>
    <w:link w:val="Nagwek9"/>
    <w:rsid w:val="001D797D"/>
    <w:rPr>
      <w:rFonts w:ascii="Arial" w:eastAsia="Times New Roman" w:hAnsi="Arial" w:cs="Calibri"/>
      <w:sz w:val="20"/>
      <w:szCs w:val="20"/>
      <w:lang w:val="x-none" w:eastAsia="ar-SA"/>
    </w:rPr>
  </w:style>
  <w:style w:type="numbering" w:customStyle="1" w:styleId="Bezlisty1">
    <w:name w:val="Bez listy1"/>
    <w:next w:val="Bezlisty"/>
    <w:uiPriority w:val="99"/>
    <w:semiHidden/>
    <w:unhideWhenUsed/>
    <w:rsid w:val="001D797D"/>
  </w:style>
  <w:style w:type="character" w:customStyle="1" w:styleId="WW8Num2z0">
    <w:name w:val="WW8Num2z0"/>
    <w:rsid w:val="001D797D"/>
    <w:rPr>
      <w:rFonts w:ascii="Arial" w:hAnsi="Arial" w:cs="Arial"/>
      <w:b w:val="0"/>
      <w:i w:val="0"/>
      <w:sz w:val="20"/>
    </w:rPr>
  </w:style>
  <w:style w:type="character" w:customStyle="1" w:styleId="WW8Num4z0">
    <w:name w:val="WW8Num4z0"/>
    <w:rsid w:val="001D797D"/>
    <w:rPr>
      <w:rFonts w:ascii="Arial" w:hAnsi="Arial" w:cs="Arial"/>
      <w:b w:val="0"/>
      <w:i w:val="0"/>
      <w:sz w:val="20"/>
    </w:rPr>
  </w:style>
  <w:style w:type="character" w:customStyle="1" w:styleId="WW8Num5z0">
    <w:name w:val="WW8Num5z0"/>
    <w:rsid w:val="001D797D"/>
    <w:rPr>
      <w:rFonts w:ascii="Arial" w:hAnsi="Arial" w:cs="Arial"/>
      <w:b w:val="0"/>
      <w:i w:val="0"/>
      <w:sz w:val="20"/>
      <w:u w:val="none"/>
    </w:rPr>
  </w:style>
  <w:style w:type="character" w:customStyle="1" w:styleId="WW8Num8z0">
    <w:name w:val="WW8Num8z0"/>
    <w:rsid w:val="001D797D"/>
    <w:rPr>
      <w:rFonts w:ascii="Arial" w:hAnsi="Arial" w:cs="Arial"/>
      <w:b w:val="0"/>
      <w:bCs w:val="0"/>
      <w:i w:val="0"/>
      <w:iCs w:val="0"/>
      <w:sz w:val="20"/>
      <w:szCs w:val="20"/>
    </w:rPr>
  </w:style>
  <w:style w:type="character" w:customStyle="1" w:styleId="WW8Num10z0">
    <w:name w:val="WW8Num10z0"/>
    <w:rsid w:val="001D797D"/>
    <w:rPr>
      <w:rFonts w:ascii="Arial" w:hAnsi="Arial" w:cs="Arial"/>
      <w:b w:val="0"/>
      <w:i w:val="0"/>
      <w:sz w:val="20"/>
      <w:u w:val="none"/>
    </w:rPr>
  </w:style>
  <w:style w:type="character" w:customStyle="1" w:styleId="WW8Num10z3">
    <w:name w:val="WW8Num10z3"/>
    <w:rsid w:val="001D797D"/>
    <w:rPr>
      <w:b w:val="0"/>
      <w:i w:val="0"/>
      <w:sz w:val="20"/>
      <w:u w:val="none"/>
    </w:rPr>
  </w:style>
  <w:style w:type="character" w:customStyle="1" w:styleId="WW8Num11z0">
    <w:name w:val="WW8Num11z0"/>
    <w:rsid w:val="001D797D"/>
    <w:rPr>
      <w:rFonts w:ascii="Arial" w:hAnsi="Arial" w:cs="Arial"/>
      <w:b w:val="0"/>
      <w:i w:val="0"/>
      <w:sz w:val="20"/>
    </w:rPr>
  </w:style>
  <w:style w:type="character" w:customStyle="1" w:styleId="WW8Num12z0">
    <w:name w:val="WW8Num12z0"/>
    <w:rsid w:val="001D797D"/>
    <w:rPr>
      <w:rFonts w:ascii="Arial" w:hAnsi="Arial" w:cs="Arial"/>
      <w:b/>
      <w:i w:val="0"/>
      <w:sz w:val="20"/>
    </w:rPr>
  </w:style>
  <w:style w:type="character" w:customStyle="1" w:styleId="WW8Num13z0">
    <w:name w:val="WW8Num13z0"/>
    <w:rsid w:val="001D797D"/>
    <w:rPr>
      <w:rFonts w:ascii="Arial" w:hAnsi="Arial" w:cs="Arial"/>
      <w:b w:val="0"/>
      <w:i w:val="0"/>
      <w:sz w:val="20"/>
    </w:rPr>
  </w:style>
  <w:style w:type="character" w:customStyle="1" w:styleId="WW8Num14z0">
    <w:name w:val="WW8Num14z0"/>
    <w:rsid w:val="001D797D"/>
    <w:rPr>
      <w:rFonts w:ascii="Arial" w:hAnsi="Arial" w:cs="Arial"/>
      <w:b w:val="0"/>
      <w:bCs w:val="0"/>
      <w:i w:val="0"/>
      <w:iCs w:val="0"/>
      <w:sz w:val="20"/>
      <w:szCs w:val="20"/>
    </w:rPr>
  </w:style>
  <w:style w:type="character" w:customStyle="1" w:styleId="WW8Num15z1">
    <w:name w:val="WW8Num15z1"/>
    <w:rsid w:val="001D797D"/>
    <w:rPr>
      <w:rFonts w:ascii="Arial" w:hAnsi="Arial" w:cs="Arial"/>
      <w:sz w:val="20"/>
      <w:szCs w:val="20"/>
    </w:rPr>
  </w:style>
  <w:style w:type="character" w:customStyle="1" w:styleId="WW8Num18z0">
    <w:name w:val="WW8Num18z0"/>
    <w:rsid w:val="001D797D"/>
    <w:rPr>
      <w:rFonts w:ascii="Arial" w:hAnsi="Arial" w:cs="Arial"/>
      <w:b/>
      <w:i w:val="0"/>
      <w:sz w:val="20"/>
    </w:rPr>
  </w:style>
  <w:style w:type="character" w:customStyle="1" w:styleId="WW8Num20z0">
    <w:name w:val="WW8Num20z0"/>
    <w:rsid w:val="001D797D"/>
    <w:rPr>
      <w:rFonts w:ascii="Arial" w:hAnsi="Arial" w:cs="Times New Roman"/>
      <w:b w:val="0"/>
      <w:i w:val="0"/>
      <w:strike w:val="0"/>
      <w:dstrike w:val="0"/>
      <w:sz w:val="20"/>
      <w:u w:val="none"/>
    </w:rPr>
  </w:style>
  <w:style w:type="character" w:customStyle="1" w:styleId="WW8Num21z0">
    <w:name w:val="WW8Num21z0"/>
    <w:rsid w:val="001D797D"/>
    <w:rPr>
      <w:rFonts w:ascii="Symbol" w:hAnsi="Symbol"/>
    </w:rPr>
  </w:style>
  <w:style w:type="character" w:customStyle="1" w:styleId="WW8Num21z3">
    <w:name w:val="WW8Num21z3"/>
    <w:rsid w:val="001D797D"/>
    <w:rPr>
      <w:rFonts w:ascii="Symbol" w:hAnsi="Symbol" w:cs="Times New Roman"/>
      <w:i/>
    </w:rPr>
  </w:style>
  <w:style w:type="character" w:customStyle="1" w:styleId="WW8Num22z0">
    <w:name w:val="WW8Num22z0"/>
    <w:rsid w:val="001D797D"/>
    <w:rPr>
      <w:b w:val="0"/>
    </w:rPr>
  </w:style>
  <w:style w:type="character" w:customStyle="1" w:styleId="WW8Num24z0">
    <w:name w:val="WW8Num24z0"/>
    <w:rsid w:val="001D797D"/>
    <w:rPr>
      <w:rFonts w:ascii="Arial" w:hAnsi="Arial" w:cs="Arial"/>
      <w:b w:val="0"/>
      <w:i w:val="0"/>
      <w:strike w:val="0"/>
      <w:dstrike w:val="0"/>
      <w:sz w:val="20"/>
      <w:szCs w:val="20"/>
      <w:u w:val="none"/>
    </w:rPr>
  </w:style>
  <w:style w:type="character" w:customStyle="1" w:styleId="WW8Num26z0">
    <w:name w:val="WW8Num26z0"/>
    <w:rsid w:val="001D797D"/>
    <w:rPr>
      <w:rFonts w:ascii="Symbol" w:hAnsi="Symbol"/>
    </w:rPr>
  </w:style>
  <w:style w:type="character" w:customStyle="1" w:styleId="WW8Num28z0">
    <w:name w:val="WW8Num28z0"/>
    <w:rsid w:val="001D797D"/>
    <w:rPr>
      <w:rFonts w:ascii="Arial" w:hAnsi="Arial" w:cs="Arial"/>
      <w:sz w:val="20"/>
      <w:szCs w:val="20"/>
    </w:rPr>
  </w:style>
  <w:style w:type="character" w:customStyle="1" w:styleId="WW8Num29z0">
    <w:name w:val="WW8Num29z0"/>
    <w:rsid w:val="001D797D"/>
    <w:rPr>
      <w:rFonts w:ascii="Arial" w:hAnsi="Arial" w:cs="Arial"/>
      <w:b w:val="0"/>
      <w:i w:val="0"/>
      <w:sz w:val="20"/>
      <w:u w:val="none"/>
    </w:rPr>
  </w:style>
  <w:style w:type="character" w:customStyle="1" w:styleId="WW8Num32z0">
    <w:name w:val="WW8Num32z0"/>
    <w:rsid w:val="001D797D"/>
    <w:rPr>
      <w:rFonts w:ascii="Arial" w:hAnsi="Arial" w:cs="Arial"/>
      <w:b w:val="0"/>
      <w:i w:val="0"/>
      <w:sz w:val="20"/>
    </w:rPr>
  </w:style>
  <w:style w:type="character" w:customStyle="1" w:styleId="WW8Num33z0">
    <w:name w:val="WW8Num33z0"/>
    <w:rsid w:val="001D797D"/>
    <w:rPr>
      <w:color w:val="auto"/>
    </w:rPr>
  </w:style>
  <w:style w:type="character" w:customStyle="1" w:styleId="WW8Num34z0">
    <w:name w:val="WW8Num34z0"/>
    <w:rsid w:val="001D797D"/>
    <w:rPr>
      <w:rFonts w:ascii="Arial" w:eastAsia="Times New Roman" w:hAnsi="Arial" w:cs="Arial"/>
      <w:b w:val="0"/>
      <w:i w:val="0"/>
      <w:sz w:val="20"/>
      <w:szCs w:val="20"/>
    </w:rPr>
  </w:style>
  <w:style w:type="character" w:customStyle="1" w:styleId="WW8Num36z0">
    <w:name w:val="WW8Num36z0"/>
    <w:rsid w:val="001D797D"/>
    <w:rPr>
      <w:color w:val="auto"/>
    </w:rPr>
  </w:style>
  <w:style w:type="character" w:customStyle="1" w:styleId="WW8Num40z0">
    <w:name w:val="WW8Num40z0"/>
    <w:rsid w:val="001D797D"/>
    <w:rPr>
      <w:rFonts w:ascii="Arial" w:hAnsi="Arial" w:cs="Arial"/>
      <w:b w:val="0"/>
      <w:i w:val="0"/>
      <w:sz w:val="20"/>
      <w:u w:val="none"/>
    </w:rPr>
  </w:style>
  <w:style w:type="character" w:customStyle="1" w:styleId="Absatz-Standardschriftart">
    <w:name w:val="Absatz-Standardschriftart"/>
    <w:rsid w:val="001D797D"/>
  </w:style>
  <w:style w:type="character" w:customStyle="1" w:styleId="WW-Absatz-Standardschriftart">
    <w:name w:val="WW-Absatz-Standardschriftart"/>
    <w:rsid w:val="001D797D"/>
  </w:style>
  <w:style w:type="character" w:customStyle="1" w:styleId="WW-Absatz-Standardschriftart1">
    <w:name w:val="WW-Absatz-Standardschriftart1"/>
    <w:rsid w:val="001D797D"/>
  </w:style>
  <w:style w:type="character" w:customStyle="1" w:styleId="WW-Absatz-Standardschriftart11">
    <w:name w:val="WW-Absatz-Standardschriftart11"/>
    <w:rsid w:val="001D797D"/>
  </w:style>
  <w:style w:type="character" w:customStyle="1" w:styleId="WW8Num15z0">
    <w:name w:val="WW8Num15z0"/>
    <w:rsid w:val="001D797D"/>
    <w:rPr>
      <w:rFonts w:ascii="Arial" w:hAnsi="Arial" w:cs="Arial"/>
      <w:b w:val="0"/>
      <w:i w:val="0"/>
      <w:sz w:val="20"/>
    </w:rPr>
  </w:style>
  <w:style w:type="character" w:customStyle="1" w:styleId="WW8Num16z0">
    <w:name w:val="WW8Num16z0"/>
    <w:rsid w:val="001D797D"/>
    <w:rPr>
      <w:rFonts w:ascii="Arial" w:hAnsi="Arial" w:cs="Arial"/>
      <w:b w:val="0"/>
      <w:i w:val="0"/>
      <w:sz w:val="20"/>
      <w:u w:val="none"/>
    </w:rPr>
  </w:style>
  <w:style w:type="character" w:customStyle="1" w:styleId="WW8Num17z0">
    <w:name w:val="WW8Num17z0"/>
    <w:rsid w:val="001D797D"/>
    <w:rPr>
      <w:rFonts w:ascii="Arial" w:hAnsi="Arial" w:cs="Arial"/>
      <w:b w:val="0"/>
      <w:i w:val="0"/>
      <w:sz w:val="20"/>
    </w:rPr>
  </w:style>
  <w:style w:type="character" w:customStyle="1" w:styleId="WW8Num18z1">
    <w:name w:val="WW8Num18z1"/>
    <w:rsid w:val="001D797D"/>
    <w:rPr>
      <w:rFonts w:ascii="Arial" w:hAnsi="Arial" w:cs="Arial"/>
      <w:sz w:val="20"/>
      <w:szCs w:val="20"/>
    </w:rPr>
  </w:style>
  <w:style w:type="character" w:customStyle="1" w:styleId="WW8Num23z0">
    <w:name w:val="WW8Num23z0"/>
    <w:rsid w:val="001D797D"/>
    <w:rPr>
      <w:rFonts w:ascii="Arial" w:hAnsi="Arial" w:cs="Arial"/>
      <w:b w:val="0"/>
      <w:i w:val="0"/>
      <w:sz w:val="20"/>
    </w:rPr>
  </w:style>
  <w:style w:type="character" w:customStyle="1" w:styleId="WW8Num25z0">
    <w:name w:val="WW8Num25z0"/>
    <w:rsid w:val="001D797D"/>
    <w:rPr>
      <w:rFonts w:ascii="Arial" w:hAnsi="Arial" w:cs="Times New Roman"/>
      <w:b w:val="0"/>
      <w:i w:val="0"/>
      <w:strike w:val="0"/>
      <w:dstrike w:val="0"/>
      <w:sz w:val="20"/>
      <w:u w:val="none"/>
    </w:rPr>
  </w:style>
  <w:style w:type="character" w:customStyle="1" w:styleId="WW8Num26z3">
    <w:name w:val="WW8Num26z3"/>
    <w:rsid w:val="001D797D"/>
    <w:rPr>
      <w:rFonts w:ascii="Symbol" w:hAnsi="Symbol" w:cs="Times New Roman"/>
      <w:i/>
    </w:rPr>
  </w:style>
  <w:style w:type="character" w:customStyle="1" w:styleId="WW8Num27z0">
    <w:name w:val="WW8Num27z0"/>
    <w:rsid w:val="001D797D"/>
    <w:rPr>
      <w:b w:val="0"/>
    </w:rPr>
  </w:style>
  <w:style w:type="character" w:customStyle="1" w:styleId="WW8Num31z0">
    <w:name w:val="WW8Num31z0"/>
    <w:rsid w:val="001D797D"/>
    <w:rPr>
      <w:rFonts w:ascii="Arial" w:hAnsi="Arial" w:cs="Arial"/>
      <w:b w:val="0"/>
      <w:i w:val="0"/>
      <w:strike w:val="0"/>
      <w:dstrike w:val="0"/>
      <w:sz w:val="20"/>
      <w:u w:val="none"/>
    </w:rPr>
  </w:style>
  <w:style w:type="character" w:customStyle="1" w:styleId="WW8Num37z0">
    <w:name w:val="WW8Num37z0"/>
    <w:rsid w:val="001D797D"/>
    <w:rPr>
      <w:b w:val="0"/>
      <w:i w:val="0"/>
      <w:sz w:val="20"/>
      <w:u w:val="none"/>
    </w:rPr>
  </w:style>
  <w:style w:type="character" w:customStyle="1" w:styleId="WW8Num38z0">
    <w:name w:val="WW8Num38z0"/>
    <w:rsid w:val="001D797D"/>
    <w:rPr>
      <w:rFonts w:ascii="Times New Roman" w:eastAsia="MS Mincho" w:hAnsi="Times New Roman"/>
      <w:b w:val="0"/>
      <w:i w:val="0"/>
      <w:sz w:val="20"/>
    </w:rPr>
  </w:style>
  <w:style w:type="character" w:customStyle="1" w:styleId="WW8Num39z0">
    <w:name w:val="WW8Num39z0"/>
    <w:rsid w:val="001D797D"/>
    <w:rPr>
      <w:rFonts w:ascii="Arial" w:hAnsi="Arial" w:cs="Arial"/>
      <w:sz w:val="20"/>
      <w:szCs w:val="20"/>
    </w:rPr>
  </w:style>
  <w:style w:type="character" w:customStyle="1" w:styleId="WW8Num41z0">
    <w:name w:val="WW8Num41z0"/>
    <w:rsid w:val="001D797D"/>
    <w:rPr>
      <w:color w:val="auto"/>
    </w:rPr>
  </w:style>
  <w:style w:type="character" w:customStyle="1" w:styleId="WW8Num45z0">
    <w:name w:val="WW8Num45z0"/>
    <w:rsid w:val="001D797D"/>
    <w:rPr>
      <w:rFonts w:ascii="Arial" w:hAnsi="Arial" w:cs="Times New Roman"/>
      <w:b w:val="0"/>
      <w:i w:val="0"/>
      <w:strike w:val="0"/>
      <w:dstrike w:val="0"/>
      <w:sz w:val="20"/>
      <w:u w:val="none"/>
    </w:rPr>
  </w:style>
  <w:style w:type="character" w:customStyle="1" w:styleId="WW-Absatz-Standardschriftart111">
    <w:name w:val="WW-Absatz-Standardschriftart111"/>
    <w:rsid w:val="001D797D"/>
  </w:style>
  <w:style w:type="character" w:customStyle="1" w:styleId="WW8Num1z0">
    <w:name w:val="WW8Num1z0"/>
    <w:rsid w:val="001D797D"/>
    <w:rPr>
      <w:b w:val="0"/>
    </w:rPr>
  </w:style>
  <w:style w:type="character" w:customStyle="1" w:styleId="WW8Num6z0">
    <w:name w:val="WW8Num6z0"/>
    <w:rsid w:val="001D797D"/>
    <w:rPr>
      <w:rFonts w:ascii="Arial" w:hAnsi="Arial"/>
      <w:b w:val="0"/>
      <w:i w:val="0"/>
      <w:sz w:val="20"/>
      <w:szCs w:val="20"/>
    </w:rPr>
  </w:style>
  <w:style w:type="character" w:customStyle="1" w:styleId="WW8Num9z0">
    <w:name w:val="WW8Num9z0"/>
    <w:rsid w:val="001D797D"/>
    <w:rPr>
      <w:rFonts w:ascii="Arial" w:hAnsi="Arial" w:cs="Arial"/>
      <w:b w:val="0"/>
      <w:i w:val="0"/>
      <w:sz w:val="20"/>
      <w:szCs w:val="20"/>
      <w:u w:val="none"/>
    </w:rPr>
  </w:style>
  <w:style w:type="character" w:customStyle="1" w:styleId="WW8Num16z3">
    <w:name w:val="WW8Num16z3"/>
    <w:rsid w:val="001D797D"/>
    <w:rPr>
      <w:b w:val="0"/>
      <w:i w:val="0"/>
      <w:sz w:val="20"/>
      <w:u w:val="none"/>
    </w:rPr>
  </w:style>
  <w:style w:type="character" w:customStyle="1" w:styleId="WW8Num19z0">
    <w:name w:val="WW8Num19z0"/>
    <w:rsid w:val="001D797D"/>
    <w:rPr>
      <w:rFonts w:ascii="Arial" w:hAnsi="Arial" w:cs="Arial"/>
      <w:b w:val="0"/>
      <w:i w:val="0"/>
      <w:sz w:val="20"/>
    </w:rPr>
  </w:style>
  <w:style w:type="character" w:customStyle="1" w:styleId="WW8Num26z1">
    <w:name w:val="WW8Num26z1"/>
    <w:rsid w:val="001D797D"/>
    <w:rPr>
      <w:rFonts w:ascii="Courier New" w:hAnsi="Courier New" w:cs="Courier New"/>
    </w:rPr>
  </w:style>
  <w:style w:type="character" w:customStyle="1" w:styleId="WW8Num26z2">
    <w:name w:val="WW8Num26z2"/>
    <w:rsid w:val="001D797D"/>
    <w:rPr>
      <w:rFonts w:ascii="Wingdings" w:hAnsi="Wingdings"/>
    </w:rPr>
  </w:style>
  <w:style w:type="character" w:customStyle="1" w:styleId="WW8Num31z4">
    <w:name w:val="WW8Num31z4"/>
    <w:rsid w:val="001D797D"/>
    <w:rPr>
      <w:rFonts w:ascii="Arial" w:eastAsia="Times New Roman" w:hAnsi="Arial" w:cs="Arial"/>
      <w:b w:val="0"/>
    </w:rPr>
  </w:style>
  <w:style w:type="character" w:customStyle="1" w:styleId="WW8Num38z1">
    <w:name w:val="WW8Num38z1"/>
    <w:rsid w:val="001D797D"/>
    <w:rPr>
      <w:rFonts w:eastAsia="MS Mincho"/>
      <w:b w:val="0"/>
      <w:i w:val="0"/>
      <w:color w:val="auto"/>
      <w:sz w:val="20"/>
    </w:rPr>
  </w:style>
  <w:style w:type="character" w:customStyle="1" w:styleId="WW8Num42z0">
    <w:name w:val="WW8Num42z0"/>
    <w:rsid w:val="001D797D"/>
    <w:rPr>
      <w:rFonts w:ascii="Arial" w:hAnsi="Arial" w:cs="Arial"/>
    </w:rPr>
  </w:style>
  <w:style w:type="character" w:customStyle="1" w:styleId="WW8Num42z1">
    <w:name w:val="WW8Num42z1"/>
    <w:rsid w:val="001D797D"/>
    <w:rPr>
      <w:rFonts w:ascii="Times New Roman" w:hAnsi="Times New Roman" w:cs="Times New Roman"/>
    </w:rPr>
  </w:style>
  <w:style w:type="character" w:customStyle="1" w:styleId="WW8Num42z2">
    <w:name w:val="WW8Num42z2"/>
    <w:rsid w:val="001D797D"/>
    <w:rPr>
      <w:rFonts w:ascii="Tahoma" w:eastAsia="Times New Roman" w:hAnsi="Tahoma"/>
    </w:rPr>
  </w:style>
  <w:style w:type="character" w:customStyle="1" w:styleId="WW8Num43z0">
    <w:name w:val="WW8Num43z0"/>
    <w:rsid w:val="001D797D"/>
    <w:rPr>
      <w:rFonts w:ascii="Arial" w:hAnsi="Arial" w:cs="Arial"/>
      <w:b w:val="0"/>
      <w:i w:val="0"/>
      <w:strike w:val="0"/>
      <w:dstrike w:val="0"/>
      <w:sz w:val="20"/>
      <w:szCs w:val="20"/>
      <w:u w:val="none"/>
    </w:rPr>
  </w:style>
  <w:style w:type="character" w:customStyle="1" w:styleId="WW8Num43z3">
    <w:name w:val="WW8Num43z3"/>
    <w:rsid w:val="001D797D"/>
    <w:rPr>
      <w:rFonts w:ascii="Symbol" w:eastAsia="Times New Roman" w:hAnsi="Symbol" w:cs="Times New Roman"/>
      <w:i/>
    </w:rPr>
  </w:style>
  <w:style w:type="character" w:customStyle="1" w:styleId="WW8Num44z0">
    <w:name w:val="WW8Num44z0"/>
    <w:rsid w:val="001D797D"/>
    <w:rPr>
      <w:b w:val="0"/>
    </w:rPr>
  </w:style>
  <w:style w:type="character" w:customStyle="1" w:styleId="WW8Num45z3">
    <w:name w:val="WW8Num45z3"/>
    <w:rsid w:val="001D797D"/>
    <w:rPr>
      <w:sz w:val="20"/>
      <w:szCs w:val="20"/>
    </w:rPr>
  </w:style>
  <w:style w:type="character" w:customStyle="1" w:styleId="WW8Num46z0">
    <w:name w:val="WW8Num46z0"/>
    <w:rsid w:val="001D797D"/>
    <w:rPr>
      <w:b w:val="0"/>
      <w:i w:val="0"/>
      <w:sz w:val="20"/>
      <w:szCs w:val="20"/>
    </w:rPr>
  </w:style>
  <w:style w:type="character" w:customStyle="1" w:styleId="WW8Num49z0">
    <w:name w:val="WW8Num49z0"/>
    <w:rsid w:val="001D797D"/>
    <w:rPr>
      <w:rFonts w:ascii="Arial" w:hAnsi="Arial" w:cs="Arial"/>
      <w:b w:val="0"/>
      <w:i w:val="0"/>
      <w:strike w:val="0"/>
      <w:dstrike w:val="0"/>
      <w:sz w:val="20"/>
      <w:u w:val="none"/>
    </w:rPr>
  </w:style>
  <w:style w:type="character" w:customStyle="1" w:styleId="WW8Num50z0">
    <w:name w:val="WW8Num50z0"/>
    <w:rsid w:val="001D797D"/>
    <w:rPr>
      <w:rFonts w:ascii="Arial" w:hAnsi="Arial" w:cs="Arial"/>
    </w:rPr>
  </w:style>
  <w:style w:type="character" w:customStyle="1" w:styleId="WW8Num50z1">
    <w:name w:val="WW8Num50z1"/>
    <w:rsid w:val="001D797D"/>
    <w:rPr>
      <w:rFonts w:ascii="Times New Roman" w:hAnsi="Times New Roman" w:cs="Times New Roman"/>
    </w:rPr>
  </w:style>
  <w:style w:type="character" w:customStyle="1" w:styleId="WW8Num50z2">
    <w:name w:val="WW8Num50z2"/>
    <w:rsid w:val="001D797D"/>
    <w:rPr>
      <w:rFonts w:ascii="Tahoma" w:eastAsia="Times New Roman" w:hAnsi="Tahoma"/>
    </w:rPr>
  </w:style>
  <w:style w:type="character" w:customStyle="1" w:styleId="WW8Num52z0">
    <w:name w:val="WW8Num52z0"/>
    <w:rsid w:val="001D797D"/>
    <w:rPr>
      <w:color w:val="auto"/>
    </w:rPr>
  </w:style>
  <w:style w:type="character" w:customStyle="1" w:styleId="WW8Num53z0">
    <w:name w:val="WW8Num53z0"/>
    <w:rsid w:val="001D797D"/>
    <w:rPr>
      <w:rFonts w:ascii="Arial" w:hAnsi="Arial" w:cs="Arial"/>
      <w:b w:val="0"/>
      <w:i w:val="0"/>
      <w:sz w:val="20"/>
      <w:u w:val="none"/>
    </w:rPr>
  </w:style>
  <w:style w:type="character" w:customStyle="1" w:styleId="WW8Num54z0">
    <w:name w:val="WW8Num54z0"/>
    <w:rsid w:val="001D797D"/>
    <w:rPr>
      <w:rFonts w:ascii="Times New Roman" w:hAnsi="Times New Roman" w:cs="Times New Roman"/>
      <w:b w:val="0"/>
      <w:i w:val="0"/>
      <w:sz w:val="20"/>
    </w:rPr>
  </w:style>
  <w:style w:type="character" w:customStyle="1" w:styleId="WW8Num56z0">
    <w:name w:val="WW8Num56z0"/>
    <w:rsid w:val="001D797D"/>
    <w:rPr>
      <w:rFonts w:ascii="Arial" w:eastAsia="Times New Roman" w:hAnsi="Arial" w:cs="Arial"/>
    </w:rPr>
  </w:style>
  <w:style w:type="character" w:customStyle="1" w:styleId="WW8Num59z0">
    <w:name w:val="WW8Num59z0"/>
    <w:rsid w:val="001D797D"/>
    <w:rPr>
      <w:b w:val="0"/>
      <w:i w:val="0"/>
      <w:sz w:val="20"/>
      <w:szCs w:val="20"/>
    </w:rPr>
  </w:style>
  <w:style w:type="character" w:customStyle="1" w:styleId="WW8Num60z0">
    <w:name w:val="WW8Num60z0"/>
    <w:rsid w:val="001D797D"/>
    <w:rPr>
      <w:rFonts w:ascii="Arial" w:hAnsi="Arial" w:cs="Arial"/>
      <w:b w:val="0"/>
      <w:i w:val="0"/>
      <w:sz w:val="20"/>
      <w:u w:val="none"/>
    </w:rPr>
  </w:style>
  <w:style w:type="character" w:customStyle="1" w:styleId="WW8NumSt5z0">
    <w:name w:val="WW8NumSt5z0"/>
    <w:rsid w:val="001D797D"/>
    <w:rPr>
      <w:rFonts w:ascii="Arial" w:hAnsi="Arial" w:cs="Arial"/>
      <w:sz w:val="20"/>
      <w:szCs w:val="20"/>
    </w:rPr>
  </w:style>
  <w:style w:type="character" w:customStyle="1" w:styleId="WW8NumSt6z0">
    <w:name w:val="WW8NumSt6z0"/>
    <w:rsid w:val="001D797D"/>
    <w:rPr>
      <w:rFonts w:ascii="Arial" w:hAnsi="Arial" w:cs="Arial"/>
      <w:sz w:val="20"/>
      <w:szCs w:val="20"/>
    </w:rPr>
  </w:style>
  <w:style w:type="character" w:customStyle="1" w:styleId="WW8NumSt30z0">
    <w:name w:val="WW8NumSt30z0"/>
    <w:rsid w:val="001D797D"/>
    <w:rPr>
      <w:rFonts w:ascii="Arial" w:hAnsi="Arial" w:cs="Arial"/>
      <w:b w:val="0"/>
      <w:i w:val="0"/>
      <w:sz w:val="20"/>
    </w:rPr>
  </w:style>
  <w:style w:type="character" w:customStyle="1" w:styleId="WW8NumSt33z0">
    <w:name w:val="WW8NumSt33z0"/>
    <w:rsid w:val="001D797D"/>
    <w:rPr>
      <w:rFonts w:ascii="Arial" w:hAnsi="Arial" w:cs="Arial"/>
      <w:b w:val="0"/>
      <w:i w:val="0"/>
      <w:sz w:val="20"/>
      <w:u w:val="none"/>
    </w:rPr>
  </w:style>
  <w:style w:type="character" w:customStyle="1" w:styleId="Domylnaczcionkaakapitu1">
    <w:name w:val="Domyślna czcionka akapitu1"/>
    <w:qFormat/>
    <w:rsid w:val="001D797D"/>
  </w:style>
  <w:style w:type="character" w:styleId="Numerstrony">
    <w:name w:val="page number"/>
    <w:basedOn w:val="Domylnaczcionkaakapitu1"/>
    <w:rsid w:val="001D797D"/>
  </w:style>
  <w:style w:type="character" w:customStyle="1" w:styleId="naglowek41">
    <w:name w:val="naglowek41"/>
    <w:rsid w:val="001D797D"/>
    <w:rPr>
      <w:rFonts w:ascii="Verdana" w:hAnsi="Verdana"/>
      <w:b/>
      <w:bCs/>
      <w:i w:val="0"/>
      <w:iCs w:val="0"/>
      <w:color w:val="333333"/>
      <w:sz w:val="20"/>
      <w:szCs w:val="20"/>
    </w:rPr>
  </w:style>
  <w:style w:type="character" w:customStyle="1" w:styleId="Znakiprzypiswkocowych">
    <w:name w:val="Znaki przypisów końcowych"/>
    <w:rsid w:val="001D797D"/>
    <w:rPr>
      <w:vertAlign w:val="superscript"/>
    </w:rPr>
  </w:style>
  <w:style w:type="character" w:customStyle="1" w:styleId="TekstpodstawowyZnak1">
    <w:name w:val="Tekst podstawowy Znak1"/>
    <w:basedOn w:val="Domylnaczcionkaakapitu"/>
    <w:rsid w:val="001D797D"/>
    <w:rPr>
      <w:rFonts w:ascii="Arial" w:eastAsia="Times New Roman" w:hAnsi="Arial" w:cs="Calibri"/>
      <w:sz w:val="20"/>
      <w:szCs w:val="24"/>
      <w:lang w:val="x-none" w:eastAsia="ar-SA"/>
    </w:rPr>
  </w:style>
  <w:style w:type="paragraph" w:customStyle="1" w:styleId="Podpis1">
    <w:name w:val="Podpis1"/>
    <w:basedOn w:val="Normalny"/>
    <w:rsid w:val="001D797D"/>
    <w:pPr>
      <w:suppressLineNumbers/>
      <w:suppressAutoHyphens/>
      <w:spacing w:before="120" w:after="120"/>
    </w:pPr>
    <w:rPr>
      <w:rFonts w:cs="Mangal"/>
      <w:i/>
      <w:iCs/>
      <w:lang w:eastAsia="ar-SA"/>
    </w:rPr>
  </w:style>
  <w:style w:type="paragraph" w:customStyle="1" w:styleId="Indeks">
    <w:name w:val="Indeks"/>
    <w:basedOn w:val="Normalny"/>
    <w:rsid w:val="001D797D"/>
    <w:pPr>
      <w:suppressLineNumbers/>
      <w:suppressAutoHyphens/>
    </w:pPr>
    <w:rPr>
      <w:rFonts w:cs="Mangal"/>
      <w:lang w:eastAsia="ar-SA"/>
    </w:rPr>
  </w:style>
  <w:style w:type="paragraph" w:customStyle="1" w:styleId="Listanumerowana2">
    <w:name w:val="Lista numerowana2"/>
    <w:basedOn w:val="Normalny"/>
    <w:rsid w:val="001D797D"/>
    <w:pPr>
      <w:widowControl w:val="0"/>
      <w:suppressAutoHyphens/>
      <w:overflowPunct w:val="0"/>
      <w:autoSpaceDE w:val="0"/>
      <w:spacing w:before="60"/>
      <w:jc w:val="both"/>
      <w:textAlignment w:val="baseline"/>
    </w:pPr>
    <w:rPr>
      <w:rFonts w:ascii="Arial" w:hAnsi="Arial" w:cs="Calibri"/>
      <w:sz w:val="23"/>
      <w:szCs w:val="20"/>
      <w:lang w:eastAsia="ar-SA"/>
    </w:rPr>
  </w:style>
  <w:style w:type="paragraph" w:customStyle="1" w:styleId="ProPublico">
    <w:name w:val="ProPublico"/>
    <w:rsid w:val="001D797D"/>
    <w:pPr>
      <w:widowControl w:val="0"/>
      <w:suppressAutoHyphens/>
      <w:overflowPunct w:val="0"/>
      <w:autoSpaceDE w:val="0"/>
      <w:spacing w:after="0" w:line="360" w:lineRule="auto"/>
      <w:textAlignment w:val="baseline"/>
    </w:pPr>
    <w:rPr>
      <w:rFonts w:ascii="Times New Roman" w:eastAsia="Times New Roman" w:hAnsi="Times New Roman" w:cs="Calibri"/>
      <w:b/>
      <w:sz w:val="24"/>
      <w:szCs w:val="20"/>
      <w:lang w:eastAsia="ar-SA"/>
    </w:rPr>
  </w:style>
  <w:style w:type="paragraph" w:customStyle="1" w:styleId="Listanumerowana1">
    <w:name w:val="Lista numerowana1"/>
    <w:basedOn w:val="Normalny"/>
    <w:rsid w:val="001D797D"/>
    <w:pPr>
      <w:widowControl w:val="0"/>
      <w:suppressAutoHyphens/>
      <w:overflowPunct w:val="0"/>
      <w:autoSpaceDE w:val="0"/>
      <w:spacing w:before="60"/>
      <w:jc w:val="both"/>
    </w:pPr>
    <w:rPr>
      <w:rFonts w:ascii="Arial" w:hAnsi="Arial" w:cs="Arial"/>
      <w:kern w:val="1"/>
      <w:sz w:val="23"/>
      <w:szCs w:val="23"/>
      <w:lang w:eastAsia="ar-SA"/>
    </w:rPr>
  </w:style>
  <w:style w:type="character" w:customStyle="1" w:styleId="NagwekZnak1">
    <w:name w:val="Nagłówek Znak1"/>
    <w:basedOn w:val="Domylnaczcionkaakapitu"/>
    <w:rsid w:val="001D797D"/>
    <w:rPr>
      <w:rFonts w:ascii="Times New Roman" w:eastAsia="Times New Roman" w:hAnsi="Times New Roman" w:cs="Calibri"/>
      <w:sz w:val="24"/>
      <w:szCs w:val="24"/>
      <w:lang w:val="x-none" w:eastAsia="ar-SA"/>
    </w:rPr>
  </w:style>
  <w:style w:type="character" w:customStyle="1" w:styleId="TekstdymkaZnak1">
    <w:name w:val="Tekst dymka Znak1"/>
    <w:basedOn w:val="Domylnaczcionkaakapitu"/>
    <w:rsid w:val="001D797D"/>
    <w:rPr>
      <w:rFonts w:ascii="Tahoma" w:eastAsia="Times New Roman" w:hAnsi="Tahoma" w:cs="Calibri"/>
      <w:sz w:val="16"/>
      <w:szCs w:val="16"/>
      <w:lang w:val="x-none" w:eastAsia="ar-SA"/>
    </w:rPr>
  </w:style>
  <w:style w:type="paragraph" w:customStyle="1" w:styleId="Standardowy0">
    <w:name w:val="Standardowy.+"/>
    <w:rsid w:val="001D797D"/>
    <w:pPr>
      <w:widowControl w:val="0"/>
      <w:suppressAutoHyphens/>
      <w:overflowPunct w:val="0"/>
      <w:autoSpaceDE w:val="0"/>
      <w:spacing w:after="0" w:line="240" w:lineRule="auto"/>
      <w:textAlignment w:val="baseline"/>
    </w:pPr>
    <w:rPr>
      <w:rFonts w:ascii="Times New Roman" w:eastAsia="Times New Roman" w:hAnsi="Times New Roman" w:cs="Calibri"/>
      <w:sz w:val="24"/>
      <w:szCs w:val="20"/>
      <w:lang w:eastAsia="ar-SA"/>
    </w:rPr>
  </w:style>
  <w:style w:type="paragraph" w:customStyle="1" w:styleId="Tekstpodstawowy27">
    <w:name w:val="Tekst podstawowy 27"/>
    <w:basedOn w:val="Normalny"/>
    <w:rsid w:val="001D797D"/>
    <w:pPr>
      <w:suppressAutoHyphens/>
      <w:spacing w:after="120" w:line="480" w:lineRule="auto"/>
    </w:pPr>
    <w:rPr>
      <w:rFonts w:cs="Calibri"/>
      <w:lang w:val="x-none" w:eastAsia="ar-SA"/>
    </w:rPr>
  </w:style>
  <w:style w:type="paragraph" w:customStyle="1" w:styleId="St4-punkt">
    <w:name w:val="St4-punkt"/>
    <w:rsid w:val="001D797D"/>
    <w:pPr>
      <w:widowControl w:val="0"/>
      <w:suppressAutoHyphens/>
      <w:overflowPunct w:val="0"/>
      <w:autoSpaceDE w:val="0"/>
      <w:spacing w:after="0" w:line="240" w:lineRule="auto"/>
      <w:ind w:left="680" w:hanging="340"/>
      <w:jc w:val="both"/>
      <w:textAlignment w:val="baseline"/>
    </w:pPr>
    <w:rPr>
      <w:rFonts w:ascii="Times New Roman" w:eastAsia="Times New Roman" w:hAnsi="Times New Roman" w:cs="Calibri"/>
      <w:sz w:val="24"/>
      <w:szCs w:val="20"/>
      <w:lang w:eastAsia="ar-SA"/>
    </w:rPr>
  </w:style>
  <w:style w:type="character" w:customStyle="1" w:styleId="TekstpodstawowywcityZnak1">
    <w:name w:val="Tekst podstawowy wcięty Znak1"/>
    <w:basedOn w:val="Domylnaczcionkaakapitu"/>
    <w:rsid w:val="001D797D"/>
    <w:rPr>
      <w:rFonts w:ascii="Times New Roman" w:eastAsia="Times New Roman" w:hAnsi="Times New Roman" w:cs="Calibri"/>
      <w:sz w:val="24"/>
      <w:szCs w:val="24"/>
      <w:lang w:val="x-none" w:eastAsia="ar-SA"/>
    </w:rPr>
  </w:style>
  <w:style w:type="paragraph" w:customStyle="1" w:styleId="WW-NormalnyWeb">
    <w:name w:val="WW-Normalny (Web)"/>
    <w:basedOn w:val="Normalny"/>
    <w:rsid w:val="001D797D"/>
    <w:pPr>
      <w:suppressAutoHyphens/>
      <w:spacing w:before="100" w:after="100"/>
    </w:pPr>
    <w:rPr>
      <w:rFonts w:cs="Calibri"/>
      <w:kern w:val="1"/>
      <w:szCs w:val="20"/>
      <w:lang w:eastAsia="ar-SA"/>
    </w:rPr>
  </w:style>
  <w:style w:type="character" w:customStyle="1" w:styleId="TekstprzypisudolnegoZnak1">
    <w:name w:val="Tekst przypisu dolnego Znak1"/>
    <w:basedOn w:val="Domylnaczcionkaakapitu"/>
    <w:rsid w:val="001D797D"/>
    <w:rPr>
      <w:rFonts w:ascii="Tahoma" w:eastAsia="Times New Roman" w:hAnsi="Tahoma" w:cs="Calibri"/>
      <w:kern w:val="1"/>
      <w:sz w:val="20"/>
      <w:szCs w:val="20"/>
      <w:lang w:val="x-none" w:eastAsia="ar-SA"/>
    </w:rPr>
  </w:style>
  <w:style w:type="paragraph" w:customStyle="1" w:styleId="naglowek7">
    <w:name w:val="naglowek7"/>
    <w:basedOn w:val="Normalny"/>
    <w:rsid w:val="001D797D"/>
    <w:pPr>
      <w:suppressAutoHyphens/>
      <w:spacing w:before="280" w:after="280"/>
    </w:pPr>
    <w:rPr>
      <w:rFonts w:ascii="Verdana" w:hAnsi="Verdana" w:cs="Calibri"/>
      <w:color w:val="333333"/>
      <w:sz w:val="18"/>
      <w:szCs w:val="18"/>
      <w:lang w:eastAsia="ar-SA"/>
    </w:rPr>
  </w:style>
  <w:style w:type="paragraph" w:customStyle="1" w:styleId="tresc">
    <w:name w:val="tresc"/>
    <w:basedOn w:val="Normalny"/>
    <w:rsid w:val="001D797D"/>
    <w:pPr>
      <w:suppressAutoHyphens/>
      <w:spacing w:before="280" w:after="280"/>
    </w:pPr>
    <w:rPr>
      <w:rFonts w:ascii="Verdana" w:hAnsi="Verdana" w:cs="Calibri"/>
      <w:color w:val="333333"/>
      <w:sz w:val="20"/>
      <w:szCs w:val="20"/>
      <w:lang w:eastAsia="ar-SA"/>
    </w:rPr>
  </w:style>
  <w:style w:type="character" w:customStyle="1" w:styleId="TekstprzypisukocowegoZnak1">
    <w:name w:val="Tekst przypisu końcowego Znak1"/>
    <w:basedOn w:val="Domylnaczcionkaakapitu"/>
    <w:rsid w:val="001D797D"/>
    <w:rPr>
      <w:rFonts w:ascii="Times New Roman" w:eastAsia="Times New Roman" w:hAnsi="Times New Roman" w:cs="Calibri"/>
      <w:sz w:val="20"/>
      <w:szCs w:val="20"/>
      <w:lang w:val="x-none" w:eastAsia="ar-SA"/>
    </w:rPr>
  </w:style>
  <w:style w:type="paragraph" w:customStyle="1" w:styleId="Tekstpodstawowy36">
    <w:name w:val="Tekst podstawowy 36"/>
    <w:basedOn w:val="Normalny"/>
    <w:rsid w:val="001D797D"/>
    <w:pPr>
      <w:suppressAutoHyphens/>
      <w:overflowPunct w:val="0"/>
      <w:autoSpaceDE w:val="0"/>
      <w:ind w:right="708"/>
      <w:jc w:val="center"/>
    </w:pPr>
    <w:rPr>
      <w:rFonts w:ascii="Arial" w:hAnsi="Arial" w:cs="Calibri"/>
      <w:b/>
      <w:szCs w:val="20"/>
      <w:lang w:val="x-none" w:eastAsia="ar-SA"/>
    </w:rPr>
  </w:style>
  <w:style w:type="paragraph" w:customStyle="1" w:styleId="Tekstblokowy1">
    <w:name w:val="Tekst blokowy1"/>
    <w:basedOn w:val="Normalny"/>
    <w:rsid w:val="001D797D"/>
    <w:pPr>
      <w:suppressAutoHyphens/>
      <w:overflowPunct w:val="0"/>
      <w:autoSpaceDE w:val="0"/>
      <w:ind w:left="567" w:right="-3" w:hanging="283"/>
      <w:jc w:val="both"/>
      <w:textAlignment w:val="baseline"/>
    </w:pPr>
    <w:rPr>
      <w:rFonts w:ascii="Arial" w:hAnsi="Arial" w:cs="Arial"/>
      <w:kern w:val="1"/>
      <w:sz w:val="20"/>
      <w:szCs w:val="20"/>
      <w:lang w:eastAsia="ar-SA"/>
    </w:rPr>
  </w:style>
  <w:style w:type="paragraph" w:customStyle="1" w:styleId="Tekstpodstawowy32">
    <w:name w:val="Tekst podstawowy 32"/>
    <w:basedOn w:val="Normalny"/>
    <w:rsid w:val="001D797D"/>
    <w:pPr>
      <w:widowControl w:val="0"/>
      <w:suppressAutoHyphens/>
      <w:overflowPunct w:val="0"/>
      <w:autoSpaceDE w:val="0"/>
      <w:ind w:right="-1"/>
      <w:jc w:val="both"/>
      <w:textAlignment w:val="baseline"/>
    </w:pPr>
    <w:rPr>
      <w:rFonts w:cs="Calibri"/>
      <w:kern w:val="1"/>
      <w:szCs w:val="20"/>
      <w:lang w:eastAsia="ar-SA"/>
    </w:rPr>
  </w:style>
  <w:style w:type="paragraph" w:customStyle="1" w:styleId="Tekstpodstawowy23">
    <w:name w:val="Tekst podstawowy 23"/>
    <w:basedOn w:val="Normalny"/>
    <w:rsid w:val="001D797D"/>
    <w:pPr>
      <w:suppressAutoHyphens/>
      <w:overflowPunct w:val="0"/>
      <w:autoSpaceDE w:val="0"/>
      <w:ind w:left="993" w:hanging="273"/>
      <w:jc w:val="both"/>
      <w:textAlignment w:val="baseline"/>
    </w:pPr>
    <w:rPr>
      <w:rFonts w:cs="Calibri"/>
      <w:sz w:val="20"/>
      <w:szCs w:val="20"/>
      <w:lang w:eastAsia="ar-SA"/>
    </w:rPr>
  </w:style>
  <w:style w:type="paragraph" w:customStyle="1" w:styleId="Tekstpodstawowy33">
    <w:name w:val="Tekst podstawowy 33"/>
    <w:basedOn w:val="Normalny"/>
    <w:rsid w:val="001D797D"/>
    <w:pPr>
      <w:widowControl w:val="0"/>
      <w:suppressAutoHyphens/>
      <w:overflowPunct w:val="0"/>
      <w:autoSpaceDE w:val="0"/>
      <w:ind w:right="-1"/>
      <w:jc w:val="both"/>
      <w:textAlignment w:val="baseline"/>
    </w:pPr>
    <w:rPr>
      <w:rFonts w:cs="Calibri"/>
      <w:kern w:val="1"/>
      <w:szCs w:val="20"/>
      <w:lang w:eastAsia="ar-SA"/>
    </w:rPr>
  </w:style>
  <w:style w:type="paragraph" w:customStyle="1" w:styleId="Tekstpodstawowy24">
    <w:name w:val="Tekst podstawowy 24"/>
    <w:basedOn w:val="Normalny"/>
    <w:rsid w:val="001D797D"/>
    <w:pPr>
      <w:suppressAutoHyphens/>
      <w:overflowPunct w:val="0"/>
      <w:autoSpaceDE w:val="0"/>
      <w:ind w:left="993" w:hanging="273"/>
      <w:jc w:val="both"/>
      <w:textAlignment w:val="baseline"/>
    </w:pPr>
    <w:rPr>
      <w:rFonts w:cs="Calibri"/>
      <w:sz w:val="20"/>
      <w:szCs w:val="20"/>
      <w:lang w:eastAsia="ar-SA"/>
    </w:rPr>
  </w:style>
  <w:style w:type="paragraph" w:customStyle="1" w:styleId="Tekstpodstawowy34">
    <w:name w:val="Tekst podstawowy 34"/>
    <w:basedOn w:val="Normalny"/>
    <w:rsid w:val="001D797D"/>
    <w:pPr>
      <w:widowControl w:val="0"/>
      <w:suppressAutoHyphens/>
      <w:overflowPunct w:val="0"/>
      <w:autoSpaceDE w:val="0"/>
      <w:ind w:right="-1"/>
      <w:jc w:val="both"/>
      <w:textAlignment w:val="baseline"/>
    </w:pPr>
    <w:rPr>
      <w:rFonts w:cs="Calibri"/>
      <w:kern w:val="1"/>
      <w:szCs w:val="20"/>
      <w:lang w:eastAsia="ar-SA"/>
    </w:rPr>
  </w:style>
  <w:style w:type="paragraph" w:customStyle="1" w:styleId="Tekstpodstawowy25">
    <w:name w:val="Tekst podstawowy 25"/>
    <w:basedOn w:val="Normalny"/>
    <w:rsid w:val="001D797D"/>
    <w:pPr>
      <w:suppressAutoHyphens/>
      <w:overflowPunct w:val="0"/>
      <w:autoSpaceDE w:val="0"/>
      <w:ind w:left="993" w:hanging="273"/>
      <w:jc w:val="both"/>
    </w:pPr>
    <w:rPr>
      <w:rFonts w:cs="Calibri"/>
      <w:kern w:val="1"/>
      <w:sz w:val="20"/>
      <w:szCs w:val="20"/>
      <w:lang w:eastAsia="ar-SA"/>
    </w:rPr>
  </w:style>
  <w:style w:type="paragraph" w:customStyle="1" w:styleId="Tekstpodstawowy26">
    <w:name w:val="Tekst podstawowy 26"/>
    <w:basedOn w:val="Normalny"/>
    <w:uiPriority w:val="99"/>
    <w:rsid w:val="001D797D"/>
    <w:pPr>
      <w:suppressAutoHyphens/>
      <w:overflowPunct w:val="0"/>
      <w:autoSpaceDE w:val="0"/>
      <w:ind w:left="993" w:hanging="273"/>
      <w:jc w:val="both"/>
    </w:pPr>
    <w:rPr>
      <w:rFonts w:cs="Calibri"/>
      <w:kern w:val="1"/>
      <w:sz w:val="20"/>
      <w:szCs w:val="20"/>
      <w:lang w:eastAsia="ar-SA"/>
    </w:rPr>
  </w:style>
  <w:style w:type="paragraph" w:customStyle="1" w:styleId="Tekstpodstawowy35">
    <w:name w:val="Tekst podstawowy 35"/>
    <w:basedOn w:val="Normalny"/>
    <w:rsid w:val="001D797D"/>
    <w:pPr>
      <w:widowControl w:val="0"/>
      <w:suppressAutoHyphens/>
      <w:overflowPunct w:val="0"/>
      <w:autoSpaceDE w:val="0"/>
      <w:ind w:right="-1"/>
      <w:jc w:val="both"/>
    </w:pPr>
    <w:rPr>
      <w:rFonts w:cs="Calibri"/>
      <w:kern w:val="1"/>
      <w:szCs w:val="20"/>
      <w:lang w:eastAsia="ar-SA"/>
    </w:rPr>
  </w:style>
  <w:style w:type="paragraph" w:customStyle="1" w:styleId="Zawartotabeli">
    <w:name w:val="Zawartość tabeli"/>
    <w:basedOn w:val="Normalny"/>
    <w:rsid w:val="001D797D"/>
    <w:pPr>
      <w:suppressLineNumbers/>
      <w:suppressAutoHyphens/>
    </w:pPr>
    <w:rPr>
      <w:rFonts w:cs="Calibri"/>
      <w:lang w:eastAsia="ar-SA"/>
    </w:rPr>
  </w:style>
  <w:style w:type="paragraph" w:customStyle="1" w:styleId="Nagwektabeli">
    <w:name w:val="Nagłówek tabeli"/>
    <w:basedOn w:val="Zawartotabeli"/>
    <w:rsid w:val="001D797D"/>
    <w:pPr>
      <w:jc w:val="center"/>
    </w:pPr>
    <w:rPr>
      <w:b/>
      <w:bCs/>
    </w:rPr>
  </w:style>
  <w:style w:type="character" w:customStyle="1" w:styleId="apple-converted-space">
    <w:name w:val="apple-converted-space"/>
    <w:rsid w:val="001D797D"/>
  </w:style>
  <w:style w:type="character" w:customStyle="1" w:styleId="WW8Num7z0">
    <w:name w:val="WW8Num7z0"/>
    <w:rsid w:val="00FD2A81"/>
    <w:rPr>
      <w:rFonts w:ascii="Times New Roman" w:hAnsi="Times New Roman"/>
      <w:b w:val="0"/>
      <w:bCs w:val="0"/>
      <w:i w:val="0"/>
      <w:iCs w:val="0"/>
      <w:sz w:val="20"/>
      <w:szCs w:val="20"/>
    </w:rPr>
  </w:style>
  <w:style w:type="character" w:customStyle="1" w:styleId="WW8Num10z2">
    <w:name w:val="WW8Num10z2"/>
    <w:rsid w:val="00FD2A81"/>
    <w:rPr>
      <w:rFonts w:ascii="Times New Roman" w:hAnsi="Times New Roman"/>
      <w:b w:val="0"/>
      <w:i w:val="0"/>
      <w:strike w:val="0"/>
      <w:dstrike w:val="0"/>
      <w:sz w:val="20"/>
      <w:szCs w:val="20"/>
    </w:rPr>
  </w:style>
  <w:style w:type="character" w:customStyle="1" w:styleId="WW8Num30z0">
    <w:name w:val="WW8Num30z0"/>
    <w:rsid w:val="00FD2A81"/>
    <w:rPr>
      <w:rFonts w:ascii="Times New Roman" w:hAnsi="Times New Roman"/>
      <w:b w:val="0"/>
      <w:bCs w:val="0"/>
      <w:i w:val="0"/>
      <w:iCs w:val="0"/>
      <w:strike w:val="0"/>
      <w:dstrike w:val="0"/>
      <w:color w:val="000000"/>
      <w:sz w:val="20"/>
      <w:szCs w:val="20"/>
    </w:rPr>
  </w:style>
  <w:style w:type="character" w:customStyle="1" w:styleId="WW8Num12z2">
    <w:name w:val="WW8Num12z2"/>
    <w:rsid w:val="00FD2A81"/>
    <w:rPr>
      <w:rFonts w:ascii="Times New Roman" w:hAnsi="Times New Roman"/>
      <w:b w:val="0"/>
      <w:i w:val="0"/>
      <w:strike w:val="0"/>
      <w:dstrike w:val="0"/>
      <w:sz w:val="20"/>
      <w:szCs w:val="20"/>
    </w:rPr>
  </w:style>
  <w:style w:type="character" w:customStyle="1" w:styleId="WW8Num35z0">
    <w:name w:val="WW8Num35z0"/>
    <w:rsid w:val="00FD2A81"/>
    <w:rPr>
      <w:sz w:val="20"/>
      <w:szCs w:val="20"/>
    </w:rPr>
  </w:style>
  <w:style w:type="character" w:customStyle="1" w:styleId="WW-Absatz-Standardschriftart1111">
    <w:name w:val="WW-Absatz-Standardschriftart1111"/>
    <w:rsid w:val="00FD2A81"/>
  </w:style>
  <w:style w:type="character" w:customStyle="1" w:styleId="WW-Absatz-Standardschriftart11111">
    <w:name w:val="WW-Absatz-Standardschriftart11111"/>
    <w:rsid w:val="00FD2A81"/>
  </w:style>
  <w:style w:type="character" w:customStyle="1" w:styleId="WW8Num11z2">
    <w:name w:val="WW8Num11z2"/>
    <w:rsid w:val="00FD2A81"/>
    <w:rPr>
      <w:rFonts w:ascii="Times New Roman" w:hAnsi="Times New Roman"/>
      <w:b w:val="0"/>
      <w:i w:val="0"/>
      <w:strike w:val="0"/>
      <w:dstrike w:val="0"/>
      <w:sz w:val="20"/>
      <w:szCs w:val="20"/>
    </w:rPr>
  </w:style>
  <w:style w:type="character" w:customStyle="1" w:styleId="WW-Absatz-Standardschriftart111111">
    <w:name w:val="WW-Absatz-Standardschriftart111111"/>
    <w:rsid w:val="00FD2A81"/>
  </w:style>
  <w:style w:type="character" w:customStyle="1" w:styleId="WW8Num13z2">
    <w:name w:val="WW8Num13z2"/>
    <w:rsid w:val="00FD2A81"/>
    <w:rPr>
      <w:rFonts w:ascii="Times New Roman" w:hAnsi="Times New Roman"/>
      <w:b w:val="0"/>
      <w:i w:val="0"/>
      <w:strike w:val="0"/>
      <w:dstrike w:val="0"/>
      <w:sz w:val="20"/>
      <w:szCs w:val="20"/>
    </w:rPr>
  </w:style>
  <w:style w:type="character" w:customStyle="1" w:styleId="WW-Absatz-Standardschriftart1111111">
    <w:name w:val="WW-Absatz-Standardschriftart1111111"/>
    <w:rsid w:val="00FD2A81"/>
  </w:style>
  <w:style w:type="character" w:customStyle="1" w:styleId="WW8Num14z2">
    <w:name w:val="WW8Num14z2"/>
    <w:rsid w:val="00FD2A81"/>
    <w:rPr>
      <w:rFonts w:ascii="Times New Roman" w:hAnsi="Times New Roman"/>
      <w:b w:val="0"/>
      <w:i w:val="0"/>
      <w:strike w:val="0"/>
      <w:dstrike w:val="0"/>
      <w:sz w:val="20"/>
      <w:szCs w:val="20"/>
    </w:rPr>
  </w:style>
  <w:style w:type="character" w:customStyle="1" w:styleId="WW-Absatz-Standardschriftart11111111">
    <w:name w:val="WW-Absatz-Standardschriftart11111111"/>
    <w:rsid w:val="00FD2A81"/>
  </w:style>
  <w:style w:type="character" w:customStyle="1" w:styleId="WW-Absatz-Standardschriftart111111111">
    <w:name w:val="WW-Absatz-Standardschriftart111111111"/>
    <w:rsid w:val="00FD2A81"/>
  </w:style>
  <w:style w:type="character" w:customStyle="1" w:styleId="WW-Absatz-Standardschriftart1111111111">
    <w:name w:val="WW-Absatz-Standardschriftart1111111111"/>
    <w:rsid w:val="00FD2A81"/>
  </w:style>
  <w:style w:type="character" w:customStyle="1" w:styleId="WW-Absatz-Standardschriftart11111111111">
    <w:name w:val="WW-Absatz-Standardschriftart11111111111"/>
    <w:rsid w:val="00FD2A81"/>
  </w:style>
  <w:style w:type="character" w:customStyle="1" w:styleId="WW-Absatz-Standardschriftart111111111111">
    <w:name w:val="WW-Absatz-Standardschriftart111111111111"/>
    <w:rsid w:val="00FD2A81"/>
  </w:style>
  <w:style w:type="character" w:customStyle="1" w:styleId="WW-Absatz-Standardschriftart1111111111111">
    <w:name w:val="WW-Absatz-Standardschriftart1111111111111"/>
    <w:rsid w:val="00FD2A81"/>
  </w:style>
  <w:style w:type="character" w:customStyle="1" w:styleId="WW-Absatz-Standardschriftart11111111111111">
    <w:name w:val="WW-Absatz-Standardschriftart11111111111111"/>
    <w:rsid w:val="00FD2A81"/>
  </w:style>
  <w:style w:type="character" w:customStyle="1" w:styleId="WW-Absatz-Standardschriftart111111111111111">
    <w:name w:val="WW-Absatz-Standardschriftart111111111111111"/>
    <w:rsid w:val="00FD2A81"/>
  </w:style>
  <w:style w:type="character" w:customStyle="1" w:styleId="WW-Absatz-Standardschriftart1111111111111111">
    <w:name w:val="WW-Absatz-Standardschriftart1111111111111111"/>
    <w:rsid w:val="00FD2A81"/>
  </w:style>
  <w:style w:type="character" w:customStyle="1" w:styleId="WW-Absatz-Standardschriftart11111111111111111">
    <w:name w:val="WW-Absatz-Standardschriftart11111111111111111"/>
    <w:rsid w:val="00FD2A81"/>
  </w:style>
  <w:style w:type="character" w:customStyle="1" w:styleId="WW-Absatz-Standardschriftart111111111111111111">
    <w:name w:val="WW-Absatz-Standardschriftart111111111111111111"/>
    <w:rsid w:val="00FD2A81"/>
  </w:style>
  <w:style w:type="character" w:customStyle="1" w:styleId="WW-Absatz-Standardschriftart1111111111111111111">
    <w:name w:val="WW-Absatz-Standardschriftart1111111111111111111"/>
    <w:rsid w:val="00FD2A81"/>
  </w:style>
  <w:style w:type="character" w:customStyle="1" w:styleId="WW-Absatz-Standardschriftart11111111111111111111">
    <w:name w:val="WW-Absatz-Standardschriftart11111111111111111111"/>
    <w:rsid w:val="00FD2A81"/>
  </w:style>
  <w:style w:type="character" w:customStyle="1" w:styleId="WW-Absatz-Standardschriftart111111111111111111111">
    <w:name w:val="WW-Absatz-Standardschriftart111111111111111111111"/>
    <w:rsid w:val="00FD2A81"/>
  </w:style>
  <w:style w:type="character" w:customStyle="1" w:styleId="WW-Absatz-Standardschriftart1111111111111111111111">
    <w:name w:val="WW-Absatz-Standardschriftart1111111111111111111111"/>
    <w:rsid w:val="00FD2A81"/>
  </w:style>
  <w:style w:type="character" w:customStyle="1" w:styleId="WW-Absatz-Standardschriftart11111111111111111111111">
    <w:name w:val="WW-Absatz-Standardschriftart11111111111111111111111"/>
    <w:rsid w:val="00FD2A81"/>
  </w:style>
  <w:style w:type="character" w:customStyle="1" w:styleId="WW-Absatz-Standardschriftart111111111111111111111111">
    <w:name w:val="WW-Absatz-Standardschriftart111111111111111111111111"/>
    <w:rsid w:val="00FD2A81"/>
  </w:style>
  <w:style w:type="character" w:customStyle="1" w:styleId="WW-Absatz-Standardschriftart1111111111111111111111111">
    <w:name w:val="WW-Absatz-Standardschriftart1111111111111111111111111"/>
    <w:rsid w:val="00FD2A81"/>
  </w:style>
  <w:style w:type="character" w:customStyle="1" w:styleId="WW-Absatz-Standardschriftart11111111111111111111111111">
    <w:name w:val="WW-Absatz-Standardschriftart11111111111111111111111111"/>
    <w:rsid w:val="00FD2A81"/>
  </w:style>
  <w:style w:type="character" w:customStyle="1" w:styleId="WW-Absatz-Standardschriftart111111111111111111111111111">
    <w:name w:val="WW-Absatz-Standardschriftart111111111111111111111111111"/>
    <w:rsid w:val="00FD2A81"/>
  </w:style>
  <w:style w:type="character" w:customStyle="1" w:styleId="WW-Absatz-Standardschriftart1111111111111111111111111111">
    <w:name w:val="WW-Absatz-Standardschriftart1111111111111111111111111111"/>
    <w:rsid w:val="00FD2A81"/>
  </w:style>
  <w:style w:type="character" w:customStyle="1" w:styleId="WW-Absatz-Standardschriftart11111111111111111111111111111">
    <w:name w:val="WW-Absatz-Standardschriftart11111111111111111111111111111"/>
    <w:rsid w:val="00FD2A81"/>
  </w:style>
  <w:style w:type="character" w:customStyle="1" w:styleId="WW-Absatz-Standardschriftart111111111111111111111111111111">
    <w:name w:val="WW-Absatz-Standardschriftart111111111111111111111111111111"/>
    <w:rsid w:val="00FD2A81"/>
  </w:style>
  <w:style w:type="character" w:customStyle="1" w:styleId="WW-Absatz-Standardschriftart1111111111111111111111111111111">
    <w:name w:val="WW-Absatz-Standardschriftart1111111111111111111111111111111"/>
    <w:rsid w:val="00FD2A81"/>
  </w:style>
  <w:style w:type="character" w:customStyle="1" w:styleId="WW-Absatz-Standardschriftart11111111111111111111111111111111">
    <w:name w:val="WW-Absatz-Standardschriftart11111111111111111111111111111111"/>
    <w:rsid w:val="00FD2A81"/>
  </w:style>
  <w:style w:type="character" w:customStyle="1" w:styleId="WW8Num29z1">
    <w:name w:val="WW8Num29z1"/>
    <w:rsid w:val="00FD2A81"/>
    <w:rPr>
      <w:rFonts w:ascii="Times New Roman" w:hAnsi="Times New Roman"/>
      <w:b w:val="0"/>
      <w:i w:val="0"/>
      <w:sz w:val="20"/>
      <w:szCs w:val="20"/>
    </w:rPr>
  </w:style>
  <w:style w:type="character" w:customStyle="1" w:styleId="WW8Num29z2">
    <w:name w:val="WW8Num29z2"/>
    <w:rsid w:val="00FD2A81"/>
    <w:rPr>
      <w:rFonts w:ascii="Times New Roman" w:hAnsi="Times New Roman"/>
      <w:b w:val="0"/>
      <w:i w:val="0"/>
      <w:strike w:val="0"/>
      <w:dstrike w:val="0"/>
      <w:sz w:val="20"/>
      <w:szCs w:val="20"/>
    </w:rPr>
  </w:style>
  <w:style w:type="character" w:customStyle="1" w:styleId="WW8Num30z2">
    <w:name w:val="WW8Num30z2"/>
    <w:rsid w:val="00FD2A81"/>
    <w:rPr>
      <w:rFonts w:ascii="Wingdings" w:hAnsi="Wingdings"/>
      <w:sz w:val="20"/>
    </w:rPr>
  </w:style>
  <w:style w:type="character" w:customStyle="1" w:styleId="WW8Num31z1">
    <w:name w:val="WW8Num31z1"/>
    <w:rsid w:val="00FD2A81"/>
    <w:rPr>
      <w:rFonts w:ascii="Courier New" w:hAnsi="Courier New"/>
      <w:sz w:val="20"/>
    </w:rPr>
  </w:style>
  <w:style w:type="character" w:customStyle="1" w:styleId="WW8Num31z2">
    <w:name w:val="WW8Num31z2"/>
    <w:rsid w:val="00FD2A81"/>
    <w:rPr>
      <w:rFonts w:ascii="Wingdings" w:hAnsi="Wingdings"/>
      <w:sz w:val="20"/>
    </w:rPr>
  </w:style>
  <w:style w:type="character" w:customStyle="1" w:styleId="Domylnaczcionkaakapitu2">
    <w:name w:val="Domyślna czcionka akapitu2"/>
    <w:rsid w:val="00FD2A81"/>
  </w:style>
  <w:style w:type="character" w:customStyle="1" w:styleId="WW-Absatz-Standardschriftart111111111111111111111111111111111">
    <w:name w:val="WW-Absatz-Standardschriftart111111111111111111111111111111111"/>
    <w:rsid w:val="00FD2A81"/>
  </w:style>
  <w:style w:type="character" w:customStyle="1" w:styleId="WW-Absatz-Standardschriftart1111111111111111111111111111111111">
    <w:name w:val="WW-Absatz-Standardschriftart1111111111111111111111111111111111"/>
    <w:rsid w:val="00FD2A81"/>
  </w:style>
  <w:style w:type="character" w:customStyle="1" w:styleId="WW-Absatz-Standardschriftart11111111111111111111111111111111111">
    <w:name w:val="WW-Absatz-Standardschriftart11111111111111111111111111111111111"/>
    <w:rsid w:val="00FD2A81"/>
  </w:style>
  <w:style w:type="character" w:customStyle="1" w:styleId="WW8Num16z2">
    <w:name w:val="WW8Num16z2"/>
    <w:rsid w:val="00FD2A81"/>
    <w:rPr>
      <w:rFonts w:ascii="Times New Roman" w:hAnsi="Times New Roman"/>
      <w:b w:val="0"/>
      <w:i w:val="0"/>
      <w:strike w:val="0"/>
      <w:dstrike w:val="0"/>
      <w:sz w:val="20"/>
      <w:szCs w:val="20"/>
    </w:rPr>
  </w:style>
  <w:style w:type="character" w:customStyle="1" w:styleId="WW-Absatz-Standardschriftart111111111111111111111111111111111111">
    <w:name w:val="WW-Absatz-Standardschriftart111111111111111111111111111111111111"/>
    <w:rsid w:val="00FD2A81"/>
  </w:style>
  <w:style w:type="character" w:customStyle="1" w:styleId="WW-Absatz-Standardschriftart1111111111111111111111111111111111111">
    <w:name w:val="WW-Absatz-Standardschriftart1111111111111111111111111111111111111"/>
    <w:rsid w:val="00FD2A81"/>
  </w:style>
  <w:style w:type="character" w:customStyle="1" w:styleId="WW8Num15z2">
    <w:name w:val="WW8Num15z2"/>
    <w:rsid w:val="00FD2A81"/>
    <w:rPr>
      <w:rFonts w:ascii="Times New Roman" w:hAnsi="Times New Roman"/>
      <w:b w:val="0"/>
      <w:i w:val="0"/>
      <w:strike w:val="0"/>
      <w:dstrike w:val="0"/>
      <w:sz w:val="20"/>
      <w:szCs w:val="20"/>
    </w:rPr>
  </w:style>
  <w:style w:type="character" w:customStyle="1" w:styleId="WW8Num18z2">
    <w:name w:val="WW8Num18z2"/>
    <w:rsid w:val="00FD2A81"/>
    <w:rPr>
      <w:rFonts w:ascii="Times New Roman" w:hAnsi="Times New Roman"/>
      <w:b w:val="0"/>
      <w:i w:val="0"/>
      <w:strike w:val="0"/>
      <w:dstrike w:val="0"/>
      <w:sz w:val="20"/>
      <w:szCs w:val="20"/>
    </w:rPr>
  </w:style>
  <w:style w:type="character" w:customStyle="1" w:styleId="WW-Domylnaczcionkaakapitu">
    <w:name w:val="WW-Domyślna czcionka akapitu"/>
    <w:rsid w:val="00FD2A81"/>
  </w:style>
  <w:style w:type="character" w:customStyle="1" w:styleId="WW-Absatz-Standardschriftart11111111111111111111111111111111111111">
    <w:name w:val="WW-Absatz-Standardschriftart11111111111111111111111111111111111111"/>
    <w:rsid w:val="00FD2A81"/>
  </w:style>
  <w:style w:type="character" w:customStyle="1" w:styleId="WW8Num19z2">
    <w:name w:val="WW8Num19z2"/>
    <w:rsid w:val="00FD2A81"/>
    <w:rPr>
      <w:rFonts w:ascii="Times New Roman" w:hAnsi="Times New Roman"/>
      <w:b w:val="0"/>
      <w:bCs w:val="0"/>
      <w:i w:val="0"/>
      <w:iCs w:val="0"/>
      <w:strike w:val="0"/>
      <w:dstrike w:val="0"/>
      <w:color w:val="000000"/>
      <w:sz w:val="20"/>
      <w:szCs w:val="20"/>
    </w:rPr>
  </w:style>
  <w:style w:type="character" w:customStyle="1" w:styleId="WW8Num27z1">
    <w:name w:val="WW8Num27z1"/>
    <w:rsid w:val="00FD2A81"/>
    <w:rPr>
      <w:rFonts w:ascii="Times New Roman" w:hAnsi="Times New Roman"/>
      <w:b w:val="0"/>
      <w:i w:val="0"/>
      <w:sz w:val="20"/>
      <w:szCs w:val="20"/>
    </w:rPr>
  </w:style>
  <w:style w:type="character" w:customStyle="1" w:styleId="WW-Absatz-Standardschriftart111111111111111111111111111111111111111">
    <w:name w:val="WW-Absatz-Standardschriftart111111111111111111111111111111111111111"/>
    <w:rsid w:val="00FD2A81"/>
  </w:style>
  <w:style w:type="character" w:customStyle="1" w:styleId="WW8Num21z2">
    <w:name w:val="WW8Num21z2"/>
    <w:rsid w:val="00FD2A81"/>
    <w:rPr>
      <w:rFonts w:ascii="Times New Roman" w:hAnsi="Times New Roman"/>
      <w:b w:val="0"/>
      <w:bCs w:val="0"/>
      <w:i w:val="0"/>
      <w:iCs w:val="0"/>
      <w:strike w:val="0"/>
      <w:dstrike w:val="0"/>
      <w:color w:val="000000"/>
      <w:sz w:val="20"/>
      <w:szCs w:val="20"/>
    </w:rPr>
  </w:style>
  <w:style w:type="character" w:customStyle="1" w:styleId="WW-Absatz-Standardschriftart1111111111111111111111111111111111111111">
    <w:name w:val="WW-Absatz-Standardschriftart1111111111111111111111111111111111111111"/>
    <w:rsid w:val="00FD2A81"/>
  </w:style>
  <w:style w:type="character" w:customStyle="1" w:styleId="WW8Num1z1">
    <w:name w:val="WW8Num1z1"/>
    <w:rsid w:val="00FD2A81"/>
    <w:rPr>
      <w:rFonts w:ascii="Wingdings 2" w:hAnsi="Wingdings 2" w:cs="Wingdings 2"/>
      <w:sz w:val="18"/>
      <w:szCs w:val="18"/>
    </w:rPr>
  </w:style>
  <w:style w:type="character" w:customStyle="1" w:styleId="WW8Num1z2">
    <w:name w:val="WW8Num1z2"/>
    <w:rsid w:val="00FD2A81"/>
    <w:rPr>
      <w:rFonts w:ascii="StarSymbol" w:hAnsi="StarSymbol" w:cs="Wingdings 2"/>
      <w:sz w:val="18"/>
      <w:szCs w:val="18"/>
    </w:rPr>
  </w:style>
  <w:style w:type="character" w:customStyle="1" w:styleId="WW8Num2z1">
    <w:name w:val="WW8Num2z1"/>
    <w:rsid w:val="00FD2A81"/>
    <w:rPr>
      <w:rFonts w:ascii="Wingdings 2" w:hAnsi="Wingdings 2" w:cs="Wingdings 2"/>
      <w:sz w:val="18"/>
      <w:szCs w:val="18"/>
    </w:rPr>
  </w:style>
  <w:style w:type="character" w:customStyle="1" w:styleId="WW8Num2z2">
    <w:name w:val="WW8Num2z2"/>
    <w:rsid w:val="00FD2A81"/>
    <w:rPr>
      <w:rFonts w:ascii="StarSymbol" w:hAnsi="StarSymbol" w:cs="Wingdings 2"/>
      <w:sz w:val="18"/>
      <w:szCs w:val="18"/>
    </w:rPr>
  </w:style>
  <w:style w:type="character" w:customStyle="1" w:styleId="WW8Num3z1">
    <w:name w:val="WW8Num3z1"/>
    <w:rsid w:val="00FD2A81"/>
    <w:rPr>
      <w:rFonts w:ascii="Times New Roman" w:hAnsi="Times New Roman" w:cs="Times New Roman"/>
    </w:rPr>
  </w:style>
  <w:style w:type="character" w:customStyle="1" w:styleId="WW8Num3z2">
    <w:name w:val="WW8Num3z2"/>
    <w:rsid w:val="00FD2A81"/>
    <w:rPr>
      <w:rFonts w:ascii="Symbol" w:hAnsi="Symbol"/>
    </w:rPr>
  </w:style>
  <w:style w:type="character" w:customStyle="1" w:styleId="WW8Num17z2">
    <w:name w:val="WW8Num17z2"/>
    <w:rsid w:val="00FD2A81"/>
    <w:rPr>
      <w:rFonts w:ascii="Times New Roman" w:hAnsi="Times New Roman"/>
      <w:b w:val="0"/>
      <w:bCs w:val="0"/>
      <w:i w:val="0"/>
      <w:iCs w:val="0"/>
      <w:strike w:val="0"/>
      <w:dstrike w:val="0"/>
      <w:color w:val="000000"/>
      <w:sz w:val="20"/>
      <w:szCs w:val="20"/>
    </w:rPr>
  </w:style>
  <w:style w:type="character" w:customStyle="1" w:styleId="WW8Num21z1">
    <w:name w:val="WW8Num21z1"/>
    <w:rsid w:val="00FD2A81"/>
    <w:rPr>
      <w:rFonts w:ascii="Times New Roman" w:hAnsi="Times New Roman"/>
      <w:b w:val="0"/>
      <w:bCs w:val="0"/>
      <w:i w:val="0"/>
      <w:iCs w:val="0"/>
      <w:strike w:val="0"/>
      <w:dstrike w:val="0"/>
      <w:sz w:val="20"/>
      <w:szCs w:val="20"/>
    </w:rPr>
  </w:style>
  <w:style w:type="character" w:customStyle="1" w:styleId="WW8Num22z1">
    <w:name w:val="WW8Num22z1"/>
    <w:rsid w:val="00FD2A81"/>
    <w:rPr>
      <w:rFonts w:ascii="Courier New" w:hAnsi="Courier New" w:cs="Courier New"/>
    </w:rPr>
  </w:style>
  <w:style w:type="character" w:customStyle="1" w:styleId="WW8Num22z2">
    <w:name w:val="WW8Num22z2"/>
    <w:rsid w:val="00FD2A81"/>
    <w:rPr>
      <w:rFonts w:ascii="Wingdings" w:hAnsi="Wingdings"/>
    </w:rPr>
  </w:style>
  <w:style w:type="character" w:customStyle="1" w:styleId="WW8Num22z3">
    <w:name w:val="WW8Num22z3"/>
    <w:rsid w:val="00FD2A81"/>
    <w:rPr>
      <w:rFonts w:ascii="Symbol" w:hAnsi="Symbol"/>
    </w:rPr>
  </w:style>
  <w:style w:type="character" w:customStyle="1" w:styleId="WW8Num23z1">
    <w:name w:val="WW8Num23z1"/>
    <w:rsid w:val="00FD2A81"/>
    <w:rPr>
      <w:rFonts w:ascii="Courier New" w:hAnsi="Courier New" w:cs="Courier New"/>
    </w:rPr>
  </w:style>
  <w:style w:type="character" w:customStyle="1" w:styleId="WW8Num23z2">
    <w:name w:val="WW8Num23z2"/>
    <w:rsid w:val="00FD2A81"/>
    <w:rPr>
      <w:rFonts w:ascii="Wingdings" w:hAnsi="Wingdings"/>
    </w:rPr>
  </w:style>
  <w:style w:type="character" w:customStyle="1" w:styleId="WW8Num23z3">
    <w:name w:val="WW8Num23z3"/>
    <w:rsid w:val="00FD2A81"/>
    <w:rPr>
      <w:rFonts w:ascii="Symbol" w:hAnsi="Symbol"/>
    </w:rPr>
  </w:style>
  <w:style w:type="character" w:customStyle="1" w:styleId="WW8Num24z1">
    <w:name w:val="WW8Num24z1"/>
    <w:rsid w:val="00FD2A81"/>
    <w:rPr>
      <w:rFonts w:ascii="Courier New" w:hAnsi="Courier New" w:cs="Courier New"/>
    </w:rPr>
  </w:style>
  <w:style w:type="character" w:customStyle="1" w:styleId="WW8Num24z2">
    <w:name w:val="WW8Num24z2"/>
    <w:rsid w:val="00FD2A81"/>
    <w:rPr>
      <w:rFonts w:ascii="Wingdings" w:hAnsi="Wingdings"/>
    </w:rPr>
  </w:style>
  <w:style w:type="character" w:customStyle="1" w:styleId="WW8Num24z3">
    <w:name w:val="WW8Num24z3"/>
    <w:rsid w:val="00FD2A81"/>
    <w:rPr>
      <w:rFonts w:ascii="Symbol" w:hAnsi="Symbol"/>
    </w:rPr>
  </w:style>
  <w:style w:type="character" w:customStyle="1" w:styleId="WW8Num27z2">
    <w:name w:val="WW8Num27z2"/>
    <w:rsid w:val="00FD2A81"/>
    <w:rPr>
      <w:rFonts w:ascii="Wingdings" w:hAnsi="Wingdings"/>
    </w:rPr>
  </w:style>
  <w:style w:type="character" w:customStyle="1" w:styleId="WW8Num27z3">
    <w:name w:val="WW8Num27z3"/>
    <w:rsid w:val="00FD2A81"/>
    <w:rPr>
      <w:rFonts w:ascii="Symbol" w:hAnsi="Symbol"/>
    </w:rPr>
  </w:style>
  <w:style w:type="character" w:customStyle="1" w:styleId="WW8Num27z4">
    <w:name w:val="WW8Num27z4"/>
    <w:rsid w:val="00FD2A81"/>
    <w:rPr>
      <w:rFonts w:ascii="Courier New" w:hAnsi="Courier New" w:cs="Courier New"/>
    </w:rPr>
  </w:style>
  <w:style w:type="character" w:customStyle="1" w:styleId="WW8Num32z1">
    <w:name w:val="WW8Num32z1"/>
    <w:rsid w:val="00FD2A81"/>
    <w:rPr>
      <w:rFonts w:ascii="Times New Roman" w:hAnsi="Times New Roman"/>
      <w:b w:val="0"/>
      <w:i w:val="0"/>
      <w:strike w:val="0"/>
      <w:dstrike w:val="0"/>
      <w:sz w:val="20"/>
      <w:szCs w:val="20"/>
    </w:rPr>
  </w:style>
  <w:style w:type="character" w:customStyle="1" w:styleId="WW8Num35z1">
    <w:name w:val="WW8Num35z1"/>
    <w:rsid w:val="00FD2A81"/>
    <w:rPr>
      <w:rFonts w:ascii="Courier New" w:hAnsi="Courier New" w:cs="Courier New"/>
    </w:rPr>
  </w:style>
  <w:style w:type="character" w:customStyle="1" w:styleId="WW8Num35z2">
    <w:name w:val="WW8Num35z2"/>
    <w:rsid w:val="00FD2A81"/>
    <w:rPr>
      <w:rFonts w:ascii="Wingdings" w:hAnsi="Wingdings"/>
    </w:rPr>
  </w:style>
  <w:style w:type="character" w:customStyle="1" w:styleId="WW8Num35z3">
    <w:name w:val="WW8Num35z3"/>
    <w:rsid w:val="00FD2A81"/>
    <w:rPr>
      <w:rFonts w:ascii="Symbol" w:hAnsi="Symbol"/>
    </w:rPr>
  </w:style>
  <w:style w:type="character" w:customStyle="1" w:styleId="WW8Num37z1">
    <w:name w:val="WW8Num37z1"/>
    <w:rsid w:val="00FD2A81"/>
    <w:rPr>
      <w:rFonts w:ascii="Courier New" w:hAnsi="Courier New" w:cs="Courier New"/>
    </w:rPr>
  </w:style>
  <w:style w:type="character" w:customStyle="1" w:styleId="WW8Num37z2">
    <w:name w:val="WW8Num37z2"/>
    <w:rsid w:val="00FD2A81"/>
    <w:rPr>
      <w:rFonts w:ascii="Wingdings" w:hAnsi="Wingdings"/>
    </w:rPr>
  </w:style>
  <w:style w:type="character" w:customStyle="1" w:styleId="WW8Num38z2">
    <w:name w:val="WW8Num38z2"/>
    <w:rsid w:val="00FD2A81"/>
    <w:rPr>
      <w:rFonts w:ascii="Wingdings" w:hAnsi="Wingdings"/>
    </w:rPr>
  </w:style>
  <w:style w:type="character" w:customStyle="1" w:styleId="WW8Num40z1">
    <w:name w:val="WW8Num40z1"/>
    <w:rsid w:val="00FD2A81"/>
    <w:rPr>
      <w:rFonts w:ascii="Courier New" w:hAnsi="Courier New"/>
    </w:rPr>
  </w:style>
  <w:style w:type="character" w:customStyle="1" w:styleId="WW8Num40z2">
    <w:name w:val="WW8Num40z2"/>
    <w:rsid w:val="00FD2A81"/>
    <w:rPr>
      <w:rFonts w:ascii="Wingdings" w:hAnsi="Wingdings"/>
    </w:rPr>
  </w:style>
  <w:style w:type="character" w:customStyle="1" w:styleId="WW8Num40z3">
    <w:name w:val="WW8Num40z3"/>
    <w:rsid w:val="00FD2A81"/>
    <w:rPr>
      <w:rFonts w:ascii="Symbol" w:hAnsi="Symbol"/>
    </w:rPr>
  </w:style>
  <w:style w:type="character" w:customStyle="1" w:styleId="WW8Num45z1">
    <w:name w:val="WW8Num45z1"/>
    <w:rsid w:val="00FD2A81"/>
    <w:rPr>
      <w:rFonts w:ascii="Courier New" w:hAnsi="Courier New" w:cs="Courier New"/>
    </w:rPr>
  </w:style>
  <w:style w:type="character" w:customStyle="1" w:styleId="WW8Num45z2">
    <w:name w:val="WW8Num45z2"/>
    <w:rsid w:val="00FD2A81"/>
    <w:rPr>
      <w:rFonts w:ascii="Wingdings" w:hAnsi="Wingdings"/>
    </w:rPr>
  </w:style>
  <w:style w:type="character" w:customStyle="1" w:styleId="WW8Num46z1">
    <w:name w:val="WW8Num46z1"/>
    <w:rsid w:val="00FD2A81"/>
    <w:rPr>
      <w:rFonts w:ascii="Courier New" w:hAnsi="Courier New" w:cs="Courier New"/>
    </w:rPr>
  </w:style>
  <w:style w:type="character" w:customStyle="1" w:styleId="WW8Num46z2">
    <w:name w:val="WW8Num46z2"/>
    <w:rsid w:val="00FD2A81"/>
    <w:rPr>
      <w:rFonts w:ascii="Wingdings" w:hAnsi="Wingdings"/>
    </w:rPr>
  </w:style>
  <w:style w:type="character" w:customStyle="1" w:styleId="WW8Num46z3">
    <w:name w:val="WW8Num46z3"/>
    <w:rsid w:val="00FD2A81"/>
    <w:rPr>
      <w:rFonts w:ascii="Symbol" w:hAnsi="Symbol"/>
    </w:rPr>
  </w:style>
  <w:style w:type="character" w:customStyle="1" w:styleId="WW8Num47z0">
    <w:name w:val="WW8Num47z0"/>
    <w:rsid w:val="00FD2A81"/>
    <w:rPr>
      <w:rFonts w:ascii="Times New Roman" w:hAnsi="Times New Roman"/>
      <w:b w:val="0"/>
      <w:i w:val="0"/>
      <w:strike w:val="0"/>
      <w:dstrike w:val="0"/>
      <w:sz w:val="20"/>
      <w:szCs w:val="20"/>
    </w:rPr>
  </w:style>
  <w:style w:type="character" w:customStyle="1" w:styleId="WW8Num49z1">
    <w:name w:val="WW8Num49z1"/>
    <w:rsid w:val="00FD2A81"/>
    <w:rPr>
      <w:rFonts w:ascii="Times New Roman" w:hAnsi="Times New Roman"/>
      <w:b w:val="0"/>
      <w:bCs w:val="0"/>
      <w:i w:val="0"/>
      <w:iCs w:val="0"/>
      <w:strike w:val="0"/>
      <w:dstrike w:val="0"/>
      <w:color w:val="000000"/>
      <w:sz w:val="20"/>
      <w:szCs w:val="20"/>
    </w:rPr>
  </w:style>
  <w:style w:type="character" w:customStyle="1" w:styleId="WW8Num52z1">
    <w:name w:val="WW8Num52z1"/>
    <w:rsid w:val="00FD2A81"/>
    <w:rPr>
      <w:rFonts w:ascii="Courier New" w:hAnsi="Courier New" w:cs="Courier New"/>
    </w:rPr>
  </w:style>
  <w:style w:type="character" w:customStyle="1" w:styleId="WW8Num52z2">
    <w:name w:val="WW8Num52z2"/>
    <w:rsid w:val="00FD2A81"/>
    <w:rPr>
      <w:rFonts w:ascii="Wingdings" w:hAnsi="Wingdings"/>
    </w:rPr>
  </w:style>
  <w:style w:type="character" w:customStyle="1" w:styleId="WW8Num52z3">
    <w:name w:val="WW8Num52z3"/>
    <w:rsid w:val="00FD2A81"/>
    <w:rPr>
      <w:rFonts w:ascii="Symbol" w:hAnsi="Symbol"/>
    </w:rPr>
  </w:style>
  <w:style w:type="character" w:customStyle="1" w:styleId="WW8Num54z1">
    <w:name w:val="WW8Num54z1"/>
    <w:rsid w:val="00FD2A81"/>
    <w:rPr>
      <w:rFonts w:ascii="Courier New" w:hAnsi="Courier New" w:cs="Courier New"/>
    </w:rPr>
  </w:style>
  <w:style w:type="character" w:customStyle="1" w:styleId="WW8Num54z2">
    <w:name w:val="WW8Num54z2"/>
    <w:rsid w:val="00FD2A81"/>
    <w:rPr>
      <w:rFonts w:ascii="Wingdings" w:hAnsi="Wingdings"/>
    </w:rPr>
  </w:style>
  <w:style w:type="character" w:customStyle="1" w:styleId="WW8Num54z3">
    <w:name w:val="WW8Num54z3"/>
    <w:rsid w:val="00FD2A81"/>
    <w:rPr>
      <w:rFonts w:ascii="Symbol" w:hAnsi="Symbol"/>
    </w:rPr>
  </w:style>
  <w:style w:type="character" w:customStyle="1" w:styleId="WW8Num58z0">
    <w:name w:val="WW8Num58z0"/>
    <w:rsid w:val="00FD2A81"/>
    <w:rPr>
      <w:rFonts w:ascii="Times New Roman" w:hAnsi="Times New Roman"/>
      <w:b w:val="0"/>
      <w:bCs w:val="0"/>
      <w:i w:val="0"/>
      <w:iCs w:val="0"/>
      <w:strike w:val="0"/>
      <w:dstrike w:val="0"/>
      <w:sz w:val="20"/>
      <w:szCs w:val="20"/>
    </w:rPr>
  </w:style>
  <w:style w:type="character" w:customStyle="1" w:styleId="WW8Num61z0">
    <w:name w:val="WW8Num61z0"/>
    <w:rsid w:val="00FD2A81"/>
    <w:rPr>
      <w:rFonts w:ascii="Times New Roman" w:hAnsi="Times New Roman"/>
      <w:b w:val="0"/>
      <w:bCs w:val="0"/>
      <w:i w:val="0"/>
      <w:iCs w:val="0"/>
      <w:strike w:val="0"/>
      <w:dstrike w:val="0"/>
      <w:sz w:val="20"/>
      <w:szCs w:val="20"/>
    </w:rPr>
  </w:style>
  <w:style w:type="character" w:customStyle="1" w:styleId="WW8Num62z1">
    <w:name w:val="WW8Num62z1"/>
    <w:rsid w:val="00FD2A81"/>
    <w:rPr>
      <w:rFonts w:ascii="Courier New" w:hAnsi="Courier New" w:cs="Courier New"/>
    </w:rPr>
  </w:style>
  <w:style w:type="character" w:customStyle="1" w:styleId="WW8Num62z2">
    <w:name w:val="WW8Num62z2"/>
    <w:rsid w:val="00FD2A81"/>
    <w:rPr>
      <w:rFonts w:ascii="Wingdings" w:hAnsi="Wingdings"/>
    </w:rPr>
  </w:style>
  <w:style w:type="character" w:customStyle="1" w:styleId="WW8Num62z3">
    <w:name w:val="WW8Num62z3"/>
    <w:rsid w:val="00FD2A81"/>
    <w:rPr>
      <w:rFonts w:ascii="Symbol" w:hAnsi="Symbol"/>
    </w:rPr>
  </w:style>
  <w:style w:type="character" w:customStyle="1" w:styleId="WW8Num63z0">
    <w:name w:val="WW8Num63z0"/>
    <w:rsid w:val="00FD2A81"/>
    <w:rPr>
      <w:rFonts w:ascii="Times New Roman" w:hAnsi="Times New Roman"/>
      <w:b w:val="0"/>
      <w:i w:val="0"/>
      <w:sz w:val="20"/>
      <w:szCs w:val="20"/>
    </w:rPr>
  </w:style>
  <w:style w:type="character" w:customStyle="1" w:styleId="WW8Num64z1">
    <w:name w:val="WW8Num64z1"/>
    <w:rsid w:val="00FD2A81"/>
    <w:rPr>
      <w:rFonts w:ascii="Times New Roman" w:hAnsi="Times New Roman"/>
      <w:b w:val="0"/>
      <w:bCs w:val="0"/>
      <w:i w:val="0"/>
      <w:iCs w:val="0"/>
      <w:strike w:val="0"/>
      <w:dstrike w:val="0"/>
      <w:sz w:val="20"/>
      <w:szCs w:val="20"/>
    </w:rPr>
  </w:style>
  <w:style w:type="character" w:customStyle="1" w:styleId="WW8Num65z2">
    <w:name w:val="WW8Num65z2"/>
    <w:rsid w:val="00FD2A81"/>
    <w:rPr>
      <w:rFonts w:ascii="Wingdings" w:hAnsi="Wingdings"/>
    </w:rPr>
  </w:style>
  <w:style w:type="character" w:customStyle="1" w:styleId="WW8Num65z3">
    <w:name w:val="WW8Num65z3"/>
    <w:rsid w:val="00FD2A81"/>
    <w:rPr>
      <w:rFonts w:ascii="Symbol" w:hAnsi="Symbol"/>
    </w:rPr>
  </w:style>
  <w:style w:type="character" w:customStyle="1" w:styleId="WW8Num65z4">
    <w:name w:val="WW8Num65z4"/>
    <w:rsid w:val="00FD2A81"/>
    <w:rPr>
      <w:rFonts w:ascii="Courier New" w:hAnsi="Courier New" w:cs="Courier New"/>
    </w:rPr>
  </w:style>
  <w:style w:type="character" w:customStyle="1" w:styleId="WW8Num66z0">
    <w:name w:val="WW8Num66z0"/>
    <w:rsid w:val="00FD2A81"/>
    <w:rPr>
      <w:rFonts w:ascii="Times New Roman" w:hAnsi="Times New Roman"/>
      <w:b w:val="0"/>
      <w:i w:val="0"/>
      <w:strike w:val="0"/>
      <w:dstrike w:val="0"/>
      <w:sz w:val="24"/>
      <w:szCs w:val="24"/>
    </w:rPr>
  </w:style>
  <w:style w:type="character" w:customStyle="1" w:styleId="WW8Num67z0">
    <w:name w:val="WW8Num67z0"/>
    <w:rsid w:val="00FD2A81"/>
    <w:rPr>
      <w:rFonts w:ascii="Times New Roman" w:hAnsi="Times New Roman"/>
      <w:b w:val="0"/>
      <w:bCs w:val="0"/>
      <w:i w:val="0"/>
      <w:iCs w:val="0"/>
      <w:strike w:val="0"/>
      <w:dstrike w:val="0"/>
      <w:color w:val="000000"/>
      <w:sz w:val="20"/>
      <w:szCs w:val="20"/>
    </w:rPr>
  </w:style>
  <w:style w:type="character" w:customStyle="1" w:styleId="WW8Num68z0">
    <w:name w:val="WW8Num68z0"/>
    <w:rsid w:val="00FD2A81"/>
    <w:rPr>
      <w:rFonts w:ascii="Times New Roman" w:hAnsi="Times New Roman"/>
      <w:b w:val="0"/>
      <w:i w:val="0"/>
      <w:strike w:val="0"/>
      <w:dstrike w:val="0"/>
      <w:sz w:val="20"/>
      <w:szCs w:val="20"/>
    </w:rPr>
  </w:style>
  <w:style w:type="character" w:customStyle="1" w:styleId="WW8Num69z0">
    <w:name w:val="WW8Num69z0"/>
    <w:rsid w:val="00FD2A81"/>
    <w:rPr>
      <w:rFonts w:ascii="Times New Roman" w:hAnsi="Times New Roman"/>
      <w:b w:val="0"/>
      <w:bCs w:val="0"/>
      <w:i w:val="0"/>
      <w:iCs w:val="0"/>
      <w:strike w:val="0"/>
      <w:dstrike w:val="0"/>
      <w:sz w:val="20"/>
      <w:szCs w:val="20"/>
    </w:rPr>
  </w:style>
  <w:style w:type="character" w:customStyle="1" w:styleId="WW8Num69z1">
    <w:name w:val="WW8Num69z1"/>
    <w:rsid w:val="00FD2A81"/>
    <w:rPr>
      <w:rFonts w:ascii="Courier New" w:hAnsi="Courier New" w:cs="Courier New"/>
    </w:rPr>
  </w:style>
  <w:style w:type="character" w:customStyle="1" w:styleId="WW8Num69z2">
    <w:name w:val="WW8Num69z2"/>
    <w:rsid w:val="00FD2A81"/>
    <w:rPr>
      <w:rFonts w:ascii="Wingdings" w:hAnsi="Wingdings"/>
    </w:rPr>
  </w:style>
  <w:style w:type="character" w:customStyle="1" w:styleId="WW8Num69z3">
    <w:name w:val="WW8Num69z3"/>
    <w:rsid w:val="00FD2A81"/>
    <w:rPr>
      <w:rFonts w:ascii="Symbol" w:hAnsi="Symbol"/>
    </w:rPr>
  </w:style>
  <w:style w:type="character" w:customStyle="1" w:styleId="WW8Num71z1">
    <w:name w:val="WW8Num71z1"/>
    <w:rsid w:val="00FD2A81"/>
    <w:rPr>
      <w:rFonts w:ascii="Courier New" w:hAnsi="Courier New" w:cs="Courier New"/>
    </w:rPr>
  </w:style>
  <w:style w:type="character" w:customStyle="1" w:styleId="WW8Num71z2">
    <w:name w:val="WW8Num71z2"/>
    <w:rsid w:val="00FD2A81"/>
    <w:rPr>
      <w:rFonts w:ascii="Wingdings" w:hAnsi="Wingdings"/>
    </w:rPr>
  </w:style>
  <w:style w:type="character" w:customStyle="1" w:styleId="WW8Num71z3">
    <w:name w:val="WW8Num71z3"/>
    <w:rsid w:val="00FD2A81"/>
    <w:rPr>
      <w:rFonts w:ascii="Symbol" w:hAnsi="Symbol"/>
    </w:rPr>
  </w:style>
  <w:style w:type="character" w:customStyle="1" w:styleId="WW8Num72z0">
    <w:name w:val="WW8Num72z0"/>
    <w:rsid w:val="00FD2A81"/>
    <w:rPr>
      <w:rFonts w:ascii="Times New Roman" w:hAnsi="Times New Roman"/>
      <w:b w:val="0"/>
      <w:bCs w:val="0"/>
      <w:i w:val="0"/>
      <w:iCs w:val="0"/>
      <w:strike w:val="0"/>
      <w:dstrike w:val="0"/>
      <w:sz w:val="20"/>
      <w:szCs w:val="20"/>
    </w:rPr>
  </w:style>
  <w:style w:type="character" w:customStyle="1" w:styleId="WW8Num72z1">
    <w:name w:val="WW8Num72z1"/>
    <w:rsid w:val="00FD2A81"/>
    <w:rPr>
      <w:b w:val="0"/>
      <w:bCs w:val="0"/>
      <w:i w:val="0"/>
      <w:iCs w:val="0"/>
      <w:strike w:val="0"/>
      <w:dstrike w:val="0"/>
      <w:sz w:val="20"/>
      <w:szCs w:val="20"/>
    </w:rPr>
  </w:style>
  <w:style w:type="character" w:customStyle="1" w:styleId="WW8Num73z0">
    <w:name w:val="WW8Num73z0"/>
    <w:rsid w:val="00FD2A81"/>
    <w:rPr>
      <w:rFonts w:ascii="Times New Roman" w:hAnsi="Times New Roman"/>
      <w:b w:val="0"/>
      <w:i w:val="0"/>
      <w:strike w:val="0"/>
      <w:dstrike w:val="0"/>
      <w:sz w:val="20"/>
      <w:szCs w:val="20"/>
    </w:rPr>
  </w:style>
  <w:style w:type="character" w:customStyle="1" w:styleId="WW8Num74z0">
    <w:name w:val="WW8Num74z0"/>
    <w:rsid w:val="00FD2A81"/>
    <w:rPr>
      <w:rFonts w:ascii="Times New Roman" w:hAnsi="Times New Roman"/>
      <w:b w:val="0"/>
      <w:i w:val="0"/>
      <w:strike w:val="0"/>
      <w:dstrike w:val="0"/>
      <w:sz w:val="20"/>
      <w:szCs w:val="20"/>
    </w:rPr>
  </w:style>
  <w:style w:type="character" w:customStyle="1" w:styleId="WW8Num74z1">
    <w:name w:val="WW8Num74z1"/>
    <w:rsid w:val="00FD2A81"/>
    <w:rPr>
      <w:b w:val="0"/>
      <w:i w:val="0"/>
      <w:strike w:val="0"/>
      <w:dstrike w:val="0"/>
      <w:sz w:val="20"/>
      <w:szCs w:val="20"/>
    </w:rPr>
  </w:style>
  <w:style w:type="character" w:customStyle="1" w:styleId="WW8Num75z0">
    <w:name w:val="WW8Num75z0"/>
    <w:rsid w:val="00FD2A81"/>
    <w:rPr>
      <w:rFonts w:ascii="Times New Roman" w:hAnsi="Times New Roman"/>
      <w:b/>
      <w:bCs w:val="0"/>
      <w:i w:val="0"/>
      <w:iCs w:val="0"/>
      <w:strike w:val="0"/>
      <w:dstrike w:val="0"/>
      <w:color w:val="000000"/>
      <w:sz w:val="20"/>
      <w:szCs w:val="20"/>
    </w:rPr>
  </w:style>
  <w:style w:type="character" w:customStyle="1" w:styleId="WW8Num76z1">
    <w:name w:val="WW8Num76z1"/>
    <w:rsid w:val="00FD2A81"/>
    <w:rPr>
      <w:rFonts w:ascii="Courier New" w:hAnsi="Courier New" w:cs="Courier New"/>
    </w:rPr>
  </w:style>
  <w:style w:type="character" w:customStyle="1" w:styleId="WW8Num76z2">
    <w:name w:val="WW8Num76z2"/>
    <w:rsid w:val="00FD2A81"/>
    <w:rPr>
      <w:rFonts w:ascii="Wingdings" w:hAnsi="Wingdings"/>
    </w:rPr>
  </w:style>
  <w:style w:type="character" w:customStyle="1" w:styleId="WW8Num76z3">
    <w:name w:val="WW8Num76z3"/>
    <w:rsid w:val="00FD2A81"/>
    <w:rPr>
      <w:rFonts w:ascii="Symbol" w:hAnsi="Symbol"/>
    </w:rPr>
  </w:style>
  <w:style w:type="character" w:customStyle="1" w:styleId="WW8Num77z0">
    <w:name w:val="WW8Num77z0"/>
    <w:rsid w:val="00FD2A81"/>
    <w:rPr>
      <w:rFonts w:ascii="Times New Roman" w:hAnsi="Times New Roman"/>
      <w:b w:val="0"/>
      <w:i w:val="0"/>
      <w:strike w:val="0"/>
      <w:dstrike w:val="0"/>
      <w:sz w:val="20"/>
      <w:szCs w:val="20"/>
    </w:rPr>
  </w:style>
  <w:style w:type="character" w:customStyle="1" w:styleId="WW8Num78z0">
    <w:name w:val="WW8Num78z0"/>
    <w:rsid w:val="00FD2A81"/>
    <w:rPr>
      <w:rFonts w:ascii="Times New Roman" w:hAnsi="Times New Roman"/>
      <w:b w:val="0"/>
      <w:bCs w:val="0"/>
      <w:i w:val="0"/>
      <w:iCs w:val="0"/>
      <w:strike w:val="0"/>
      <w:dstrike w:val="0"/>
      <w:sz w:val="20"/>
      <w:szCs w:val="20"/>
    </w:rPr>
  </w:style>
  <w:style w:type="character" w:customStyle="1" w:styleId="WW8Num79z1">
    <w:name w:val="WW8Num79z1"/>
    <w:rsid w:val="00FD2A81"/>
    <w:rPr>
      <w:rFonts w:ascii="Courier New" w:hAnsi="Courier New" w:cs="Courier New"/>
    </w:rPr>
  </w:style>
  <w:style w:type="character" w:customStyle="1" w:styleId="WW8Num79z2">
    <w:name w:val="WW8Num79z2"/>
    <w:rsid w:val="00FD2A81"/>
    <w:rPr>
      <w:rFonts w:ascii="Wingdings" w:hAnsi="Wingdings"/>
    </w:rPr>
  </w:style>
  <w:style w:type="character" w:customStyle="1" w:styleId="WW8Num79z3">
    <w:name w:val="WW8Num79z3"/>
    <w:rsid w:val="00FD2A81"/>
    <w:rPr>
      <w:rFonts w:ascii="Symbol" w:hAnsi="Symbol"/>
    </w:rPr>
  </w:style>
  <w:style w:type="character" w:customStyle="1" w:styleId="WW8Num80z0">
    <w:name w:val="WW8Num80z0"/>
    <w:rsid w:val="00FD2A81"/>
    <w:rPr>
      <w:rFonts w:ascii="Times New Roman" w:hAnsi="Times New Roman"/>
      <w:b w:val="0"/>
      <w:bCs w:val="0"/>
      <w:i w:val="0"/>
      <w:iCs w:val="0"/>
      <w:strike w:val="0"/>
      <w:dstrike w:val="0"/>
      <w:sz w:val="20"/>
      <w:szCs w:val="20"/>
    </w:rPr>
  </w:style>
  <w:style w:type="character" w:customStyle="1" w:styleId="WW8Num81z0">
    <w:name w:val="WW8Num81z0"/>
    <w:rsid w:val="00FD2A81"/>
    <w:rPr>
      <w:rFonts w:ascii="Times New Roman" w:hAnsi="Times New Roman"/>
      <w:b w:val="0"/>
      <w:i w:val="0"/>
      <w:strike w:val="0"/>
      <w:dstrike w:val="0"/>
      <w:sz w:val="20"/>
      <w:szCs w:val="20"/>
    </w:rPr>
  </w:style>
  <w:style w:type="character" w:customStyle="1" w:styleId="WW8Num82z0">
    <w:name w:val="WW8Num82z0"/>
    <w:rsid w:val="00FD2A81"/>
    <w:rPr>
      <w:rFonts w:ascii="Times New Roman" w:hAnsi="Times New Roman"/>
      <w:b w:val="0"/>
      <w:i w:val="0"/>
      <w:strike w:val="0"/>
      <w:dstrike w:val="0"/>
      <w:sz w:val="20"/>
      <w:szCs w:val="20"/>
    </w:rPr>
  </w:style>
  <w:style w:type="character" w:customStyle="1" w:styleId="WW8Num82z1">
    <w:name w:val="WW8Num82z1"/>
    <w:rsid w:val="00FD2A81"/>
    <w:rPr>
      <w:b w:val="0"/>
      <w:i w:val="0"/>
      <w:strike w:val="0"/>
      <w:dstrike w:val="0"/>
      <w:sz w:val="20"/>
      <w:szCs w:val="20"/>
    </w:rPr>
  </w:style>
  <w:style w:type="character" w:customStyle="1" w:styleId="WW8Num83z0">
    <w:name w:val="WW8Num83z0"/>
    <w:rsid w:val="00FD2A81"/>
    <w:rPr>
      <w:rFonts w:ascii="Times New Roman" w:hAnsi="Times New Roman"/>
      <w:b w:val="0"/>
      <w:bCs w:val="0"/>
      <w:i w:val="0"/>
      <w:iCs w:val="0"/>
      <w:strike w:val="0"/>
      <w:dstrike w:val="0"/>
      <w:sz w:val="20"/>
      <w:szCs w:val="20"/>
    </w:rPr>
  </w:style>
  <w:style w:type="character" w:customStyle="1" w:styleId="WW8Num84z0">
    <w:name w:val="WW8Num84z0"/>
    <w:rsid w:val="00FD2A81"/>
    <w:rPr>
      <w:rFonts w:ascii="Times New Roman" w:hAnsi="Times New Roman"/>
      <w:b w:val="0"/>
      <w:i w:val="0"/>
      <w:strike w:val="0"/>
      <w:dstrike w:val="0"/>
      <w:sz w:val="20"/>
      <w:szCs w:val="20"/>
    </w:rPr>
  </w:style>
  <w:style w:type="character" w:customStyle="1" w:styleId="WW8Num84z1">
    <w:name w:val="WW8Num84z1"/>
    <w:rsid w:val="00FD2A81"/>
    <w:rPr>
      <w:rFonts w:ascii="Times New Roman" w:hAnsi="Times New Roman"/>
      <w:b/>
      <w:i w:val="0"/>
      <w:strike w:val="0"/>
      <w:dstrike w:val="0"/>
      <w:sz w:val="20"/>
      <w:szCs w:val="20"/>
    </w:rPr>
  </w:style>
  <w:style w:type="character" w:customStyle="1" w:styleId="WW8Num85z2">
    <w:name w:val="WW8Num85z2"/>
    <w:rsid w:val="00FD2A81"/>
    <w:rPr>
      <w:rFonts w:ascii="Wingdings" w:hAnsi="Wingdings"/>
    </w:rPr>
  </w:style>
  <w:style w:type="character" w:customStyle="1" w:styleId="WW8Num85z3">
    <w:name w:val="WW8Num85z3"/>
    <w:rsid w:val="00FD2A81"/>
    <w:rPr>
      <w:rFonts w:ascii="Symbol" w:hAnsi="Symbol"/>
    </w:rPr>
  </w:style>
  <w:style w:type="character" w:customStyle="1" w:styleId="WW8Num85z4">
    <w:name w:val="WW8Num85z4"/>
    <w:rsid w:val="00FD2A81"/>
    <w:rPr>
      <w:rFonts w:ascii="Courier New" w:hAnsi="Courier New" w:cs="Courier New"/>
    </w:rPr>
  </w:style>
  <w:style w:type="character" w:customStyle="1" w:styleId="WW8Num86z0">
    <w:name w:val="WW8Num86z0"/>
    <w:rsid w:val="00FD2A81"/>
    <w:rPr>
      <w:rFonts w:ascii="Times New Roman" w:hAnsi="Times New Roman"/>
      <w:b w:val="0"/>
      <w:bCs w:val="0"/>
      <w:i w:val="0"/>
      <w:iCs w:val="0"/>
      <w:strike w:val="0"/>
      <w:dstrike w:val="0"/>
      <w:sz w:val="20"/>
      <w:szCs w:val="20"/>
    </w:rPr>
  </w:style>
  <w:style w:type="character" w:customStyle="1" w:styleId="WW8Num87z0">
    <w:name w:val="WW8Num87z0"/>
    <w:rsid w:val="00FD2A81"/>
    <w:rPr>
      <w:rFonts w:ascii="Times New Roman" w:hAnsi="Times New Roman"/>
      <w:b w:val="0"/>
      <w:bCs w:val="0"/>
      <w:i w:val="0"/>
      <w:iCs w:val="0"/>
      <w:strike w:val="0"/>
      <w:dstrike w:val="0"/>
      <w:sz w:val="20"/>
      <w:szCs w:val="20"/>
    </w:rPr>
  </w:style>
  <w:style w:type="character" w:customStyle="1" w:styleId="WW8Num89z1">
    <w:name w:val="WW8Num89z1"/>
    <w:rsid w:val="00FD2A81"/>
    <w:rPr>
      <w:rFonts w:ascii="Courier New" w:hAnsi="Courier New" w:cs="Courier New"/>
    </w:rPr>
  </w:style>
  <w:style w:type="character" w:customStyle="1" w:styleId="WW8Num89z2">
    <w:name w:val="WW8Num89z2"/>
    <w:rsid w:val="00FD2A81"/>
    <w:rPr>
      <w:rFonts w:ascii="Wingdings" w:hAnsi="Wingdings"/>
    </w:rPr>
  </w:style>
  <w:style w:type="character" w:customStyle="1" w:styleId="WW8Num89z3">
    <w:name w:val="WW8Num89z3"/>
    <w:rsid w:val="00FD2A81"/>
    <w:rPr>
      <w:rFonts w:ascii="Symbol" w:hAnsi="Symbol"/>
    </w:rPr>
  </w:style>
  <w:style w:type="character" w:customStyle="1" w:styleId="WW8Num90z0">
    <w:name w:val="WW8Num90z0"/>
    <w:rsid w:val="00FD2A81"/>
    <w:rPr>
      <w:rFonts w:ascii="Times New Roman" w:hAnsi="Times New Roman"/>
      <w:b w:val="0"/>
      <w:bCs w:val="0"/>
      <w:i w:val="0"/>
      <w:iCs w:val="0"/>
      <w:strike w:val="0"/>
      <w:dstrike w:val="0"/>
      <w:sz w:val="20"/>
      <w:szCs w:val="20"/>
    </w:rPr>
  </w:style>
  <w:style w:type="character" w:customStyle="1" w:styleId="WW8Num91z0">
    <w:name w:val="WW8Num91z0"/>
    <w:rsid w:val="00FD2A81"/>
    <w:rPr>
      <w:rFonts w:ascii="Times New Roman" w:hAnsi="Times New Roman"/>
      <w:b w:val="0"/>
      <w:bCs w:val="0"/>
      <w:i w:val="0"/>
      <w:iCs w:val="0"/>
      <w:strike w:val="0"/>
      <w:dstrike w:val="0"/>
      <w:sz w:val="20"/>
      <w:szCs w:val="20"/>
    </w:rPr>
  </w:style>
  <w:style w:type="character" w:customStyle="1" w:styleId="WW8Num92z0">
    <w:name w:val="WW8Num92z0"/>
    <w:rsid w:val="00FD2A81"/>
    <w:rPr>
      <w:rFonts w:ascii="Times New Roman" w:hAnsi="Times New Roman"/>
      <w:b w:val="0"/>
      <w:i w:val="0"/>
      <w:strike w:val="0"/>
      <w:dstrike w:val="0"/>
      <w:sz w:val="20"/>
      <w:szCs w:val="20"/>
    </w:rPr>
  </w:style>
  <w:style w:type="character" w:customStyle="1" w:styleId="WW8Num92z1">
    <w:name w:val="WW8Num92z1"/>
    <w:rsid w:val="00FD2A81"/>
    <w:rPr>
      <w:b w:val="0"/>
      <w:i w:val="0"/>
      <w:strike w:val="0"/>
      <w:dstrike w:val="0"/>
      <w:sz w:val="20"/>
      <w:szCs w:val="20"/>
    </w:rPr>
  </w:style>
  <w:style w:type="character" w:customStyle="1" w:styleId="WW8Num93z0">
    <w:name w:val="WW8Num93z0"/>
    <w:rsid w:val="00FD2A81"/>
    <w:rPr>
      <w:rFonts w:ascii="Times New Roman" w:hAnsi="Times New Roman"/>
      <w:b w:val="0"/>
      <w:i w:val="0"/>
      <w:sz w:val="20"/>
      <w:szCs w:val="20"/>
    </w:rPr>
  </w:style>
  <w:style w:type="character" w:customStyle="1" w:styleId="WW8Num94z0">
    <w:name w:val="WW8Num94z0"/>
    <w:rsid w:val="00FD2A81"/>
    <w:rPr>
      <w:rFonts w:ascii="Times New Roman" w:hAnsi="Times New Roman"/>
      <w:b w:val="0"/>
      <w:bCs w:val="0"/>
      <w:i w:val="0"/>
      <w:iCs w:val="0"/>
      <w:strike w:val="0"/>
      <w:dstrike w:val="0"/>
      <w:sz w:val="20"/>
      <w:szCs w:val="20"/>
    </w:rPr>
  </w:style>
  <w:style w:type="character" w:customStyle="1" w:styleId="WW8Num95z0">
    <w:name w:val="WW8Num95z0"/>
    <w:rsid w:val="00FD2A81"/>
    <w:rPr>
      <w:rFonts w:ascii="Times New Roman" w:hAnsi="Times New Roman"/>
      <w:b w:val="0"/>
      <w:bCs w:val="0"/>
      <w:i w:val="0"/>
      <w:iCs w:val="0"/>
      <w:strike w:val="0"/>
      <w:dstrike w:val="0"/>
      <w:sz w:val="20"/>
      <w:szCs w:val="20"/>
    </w:rPr>
  </w:style>
  <w:style w:type="character" w:customStyle="1" w:styleId="WW8Num96z0">
    <w:name w:val="WW8Num96z0"/>
    <w:rsid w:val="00FD2A81"/>
    <w:rPr>
      <w:rFonts w:ascii="Times New Roman" w:hAnsi="Times New Roman"/>
      <w:b w:val="0"/>
      <w:bCs w:val="0"/>
      <w:i w:val="0"/>
      <w:iCs w:val="0"/>
      <w:strike w:val="0"/>
      <w:dstrike w:val="0"/>
      <w:sz w:val="20"/>
      <w:szCs w:val="20"/>
    </w:rPr>
  </w:style>
  <w:style w:type="character" w:customStyle="1" w:styleId="WW8Num97z0">
    <w:name w:val="WW8Num97z0"/>
    <w:rsid w:val="00FD2A81"/>
    <w:rPr>
      <w:rFonts w:ascii="Times New Roman" w:hAnsi="Times New Roman"/>
      <w:b w:val="0"/>
      <w:bCs w:val="0"/>
      <w:i w:val="0"/>
      <w:iCs w:val="0"/>
      <w:strike w:val="0"/>
      <w:dstrike w:val="0"/>
      <w:sz w:val="20"/>
      <w:szCs w:val="20"/>
    </w:rPr>
  </w:style>
  <w:style w:type="character" w:customStyle="1" w:styleId="WW8Num98z0">
    <w:name w:val="WW8Num98z0"/>
    <w:rsid w:val="00FD2A81"/>
    <w:rPr>
      <w:rFonts w:ascii="Times New Roman" w:hAnsi="Times New Roman"/>
      <w:b w:val="0"/>
      <w:bCs w:val="0"/>
      <w:i w:val="0"/>
      <w:iCs w:val="0"/>
      <w:strike w:val="0"/>
      <w:dstrike w:val="0"/>
      <w:sz w:val="20"/>
      <w:szCs w:val="20"/>
    </w:rPr>
  </w:style>
  <w:style w:type="character" w:customStyle="1" w:styleId="WW8Num99z1">
    <w:name w:val="WW8Num99z1"/>
    <w:rsid w:val="00FD2A81"/>
    <w:rPr>
      <w:rFonts w:ascii="Times New Roman" w:hAnsi="Times New Roman"/>
      <w:b/>
      <w:bCs w:val="0"/>
      <w:i w:val="0"/>
      <w:iCs w:val="0"/>
      <w:strike w:val="0"/>
      <w:dstrike w:val="0"/>
      <w:sz w:val="20"/>
      <w:szCs w:val="20"/>
    </w:rPr>
  </w:style>
  <w:style w:type="character" w:customStyle="1" w:styleId="WW8Num100z0">
    <w:name w:val="WW8Num100z0"/>
    <w:rsid w:val="00FD2A81"/>
    <w:rPr>
      <w:rFonts w:ascii="Times New Roman" w:hAnsi="Times New Roman"/>
      <w:b w:val="0"/>
      <w:bCs w:val="0"/>
      <w:i w:val="0"/>
      <w:iCs w:val="0"/>
      <w:strike w:val="0"/>
      <w:dstrike w:val="0"/>
      <w:color w:val="000000"/>
      <w:sz w:val="20"/>
      <w:szCs w:val="20"/>
    </w:rPr>
  </w:style>
  <w:style w:type="character" w:customStyle="1" w:styleId="WW8Num100z1">
    <w:name w:val="WW8Num100z1"/>
    <w:rsid w:val="00FD2A81"/>
    <w:rPr>
      <w:b w:val="0"/>
      <w:bCs w:val="0"/>
      <w:i w:val="0"/>
      <w:iCs w:val="0"/>
      <w:strike w:val="0"/>
      <w:dstrike w:val="0"/>
      <w:color w:val="000000"/>
      <w:sz w:val="20"/>
      <w:szCs w:val="20"/>
    </w:rPr>
  </w:style>
  <w:style w:type="character" w:customStyle="1" w:styleId="WW8Num101z0">
    <w:name w:val="WW8Num101z0"/>
    <w:rsid w:val="00FD2A81"/>
    <w:rPr>
      <w:rFonts w:ascii="Times New Roman" w:hAnsi="Times New Roman"/>
      <w:b w:val="0"/>
      <w:bCs w:val="0"/>
      <w:i w:val="0"/>
      <w:iCs w:val="0"/>
      <w:strike w:val="0"/>
      <w:dstrike w:val="0"/>
      <w:sz w:val="20"/>
      <w:szCs w:val="20"/>
    </w:rPr>
  </w:style>
  <w:style w:type="character" w:customStyle="1" w:styleId="WW8Num102z0">
    <w:name w:val="WW8Num102z0"/>
    <w:rsid w:val="00FD2A81"/>
    <w:rPr>
      <w:rFonts w:ascii="Times New Roman" w:hAnsi="Times New Roman"/>
      <w:b w:val="0"/>
      <w:bCs w:val="0"/>
      <w:i w:val="0"/>
      <w:iCs w:val="0"/>
      <w:strike w:val="0"/>
      <w:dstrike w:val="0"/>
      <w:sz w:val="20"/>
      <w:szCs w:val="20"/>
    </w:rPr>
  </w:style>
  <w:style w:type="character" w:customStyle="1" w:styleId="WW8Num103z1">
    <w:name w:val="WW8Num103z1"/>
    <w:rsid w:val="00FD2A81"/>
    <w:rPr>
      <w:rFonts w:ascii="Courier New" w:hAnsi="Courier New" w:cs="Courier New"/>
    </w:rPr>
  </w:style>
  <w:style w:type="character" w:customStyle="1" w:styleId="WW8Num103z2">
    <w:name w:val="WW8Num103z2"/>
    <w:rsid w:val="00FD2A81"/>
    <w:rPr>
      <w:rFonts w:ascii="Wingdings" w:hAnsi="Wingdings"/>
    </w:rPr>
  </w:style>
  <w:style w:type="character" w:customStyle="1" w:styleId="WW8Num103z3">
    <w:name w:val="WW8Num103z3"/>
    <w:rsid w:val="00FD2A81"/>
    <w:rPr>
      <w:rFonts w:ascii="Symbol" w:hAnsi="Symbol"/>
    </w:rPr>
  </w:style>
  <w:style w:type="character" w:customStyle="1" w:styleId="WW8Num104z0">
    <w:name w:val="WW8Num104z0"/>
    <w:rsid w:val="00FD2A81"/>
    <w:rPr>
      <w:rFonts w:ascii="Times New Roman" w:hAnsi="Times New Roman"/>
      <w:b w:val="0"/>
      <w:bCs w:val="0"/>
      <w:i w:val="0"/>
      <w:iCs w:val="0"/>
      <w:strike w:val="0"/>
      <w:dstrike w:val="0"/>
      <w:sz w:val="20"/>
      <w:szCs w:val="20"/>
    </w:rPr>
  </w:style>
  <w:style w:type="character" w:customStyle="1" w:styleId="WW8Num105z0">
    <w:name w:val="WW8Num105z0"/>
    <w:rsid w:val="00FD2A81"/>
    <w:rPr>
      <w:rFonts w:ascii="Times New Roman" w:hAnsi="Times New Roman"/>
      <w:b w:val="0"/>
      <w:bCs w:val="0"/>
      <w:i w:val="0"/>
      <w:iCs w:val="0"/>
      <w:strike w:val="0"/>
      <w:dstrike w:val="0"/>
      <w:sz w:val="20"/>
      <w:szCs w:val="20"/>
    </w:rPr>
  </w:style>
  <w:style w:type="character" w:customStyle="1" w:styleId="WW8Num106z1">
    <w:name w:val="WW8Num106z1"/>
    <w:rsid w:val="00FD2A81"/>
    <w:rPr>
      <w:rFonts w:ascii="Courier New" w:hAnsi="Courier New" w:cs="Courier New"/>
    </w:rPr>
  </w:style>
  <w:style w:type="character" w:customStyle="1" w:styleId="WW8Num106z2">
    <w:name w:val="WW8Num106z2"/>
    <w:rsid w:val="00FD2A81"/>
    <w:rPr>
      <w:rFonts w:ascii="Wingdings" w:hAnsi="Wingdings"/>
    </w:rPr>
  </w:style>
  <w:style w:type="character" w:customStyle="1" w:styleId="WW8Num106z3">
    <w:name w:val="WW8Num106z3"/>
    <w:rsid w:val="00FD2A81"/>
    <w:rPr>
      <w:rFonts w:ascii="Symbol" w:hAnsi="Symbol"/>
    </w:rPr>
  </w:style>
  <w:style w:type="character" w:customStyle="1" w:styleId="WW8Num108z0">
    <w:name w:val="WW8Num108z0"/>
    <w:rsid w:val="00FD2A81"/>
    <w:rPr>
      <w:rFonts w:ascii="Times New Roman" w:hAnsi="Times New Roman"/>
      <w:b w:val="0"/>
      <w:bCs w:val="0"/>
      <w:i w:val="0"/>
      <w:iCs w:val="0"/>
      <w:strike w:val="0"/>
      <w:dstrike w:val="0"/>
      <w:sz w:val="20"/>
      <w:szCs w:val="20"/>
    </w:rPr>
  </w:style>
  <w:style w:type="character" w:customStyle="1" w:styleId="WW8Num109z1">
    <w:name w:val="WW8Num109z1"/>
    <w:rsid w:val="00FD2A81"/>
    <w:rPr>
      <w:rFonts w:ascii="Times New Roman" w:hAnsi="Times New Roman"/>
      <w:b w:val="0"/>
      <w:bCs w:val="0"/>
      <w:i w:val="0"/>
      <w:iCs w:val="0"/>
      <w:strike w:val="0"/>
      <w:dstrike w:val="0"/>
      <w:sz w:val="20"/>
      <w:szCs w:val="20"/>
    </w:rPr>
  </w:style>
  <w:style w:type="character" w:customStyle="1" w:styleId="WW8Num110z0">
    <w:name w:val="WW8Num110z0"/>
    <w:rsid w:val="00FD2A81"/>
    <w:rPr>
      <w:rFonts w:ascii="Times New Roman" w:hAnsi="Times New Roman"/>
      <w:b w:val="0"/>
      <w:i w:val="0"/>
      <w:strike w:val="0"/>
      <w:dstrike w:val="0"/>
      <w:sz w:val="20"/>
      <w:szCs w:val="20"/>
    </w:rPr>
  </w:style>
  <w:style w:type="character" w:customStyle="1" w:styleId="WW8Num110z1">
    <w:name w:val="WW8Num110z1"/>
    <w:rsid w:val="00FD2A81"/>
    <w:rPr>
      <w:rFonts w:ascii="Times New Roman" w:hAnsi="Times New Roman"/>
      <w:b w:val="0"/>
      <w:bCs w:val="0"/>
      <w:i w:val="0"/>
      <w:iCs w:val="0"/>
      <w:strike w:val="0"/>
      <w:dstrike w:val="0"/>
      <w:color w:val="000000"/>
      <w:sz w:val="20"/>
      <w:szCs w:val="20"/>
    </w:rPr>
  </w:style>
  <w:style w:type="character" w:customStyle="1" w:styleId="WW8Num111z1">
    <w:name w:val="WW8Num111z1"/>
    <w:rsid w:val="00FD2A81"/>
    <w:rPr>
      <w:rFonts w:ascii="Courier New" w:hAnsi="Courier New" w:cs="Courier New"/>
    </w:rPr>
  </w:style>
  <w:style w:type="character" w:customStyle="1" w:styleId="WW8Num111z2">
    <w:name w:val="WW8Num111z2"/>
    <w:rsid w:val="00FD2A81"/>
    <w:rPr>
      <w:rFonts w:ascii="Wingdings" w:hAnsi="Wingdings"/>
    </w:rPr>
  </w:style>
  <w:style w:type="character" w:customStyle="1" w:styleId="WW8Num111z3">
    <w:name w:val="WW8Num111z3"/>
    <w:rsid w:val="00FD2A81"/>
    <w:rPr>
      <w:rFonts w:ascii="Symbol" w:hAnsi="Symbol"/>
    </w:rPr>
  </w:style>
  <w:style w:type="character" w:customStyle="1" w:styleId="WW8Num112z0">
    <w:name w:val="WW8Num112z0"/>
    <w:rsid w:val="00FD2A81"/>
    <w:rPr>
      <w:rFonts w:ascii="Times New Roman" w:hAnsi="Times New Roman"/>
      <w:b w:val="0"/>
      <w:bCs w:val="0"/>
      <w:i w:val="0"/>
      <w:iCs w:val="0"/>
      <w:strike w:val="0"/>
      <w:dstrike w:val="0"/>
      <w:sz w:val="20"/>
      <w:szCs w:val="20"/>
    </w:rPr>
  </w:style>
  <w:style w:type="character" w:customStyle="1" w:styleId="WW8Num113z0">
    <w:name w:val="WW8Num113z0"/>
    <w:rsid w:val="00FD2A81"/>
    <w:rPr>
      <w:rFonts w:ascii="Times New Roman" w:hAnsi="Times New Roman"/>
      <w:b w:val="0"/>
      <w:i w:val="0"/>
      <w:strike w:val="0"/>
      <w:dstrike w:val="0"/>
      <w:sz w:val="20"/>
      <w:szCs w:val="20"/>
    </w:rPr>
  </w:style>
  <w:style w:type="character" w:customStyle="1" w:styleId="WW8Num113z1">
    <w:name w:val="WW8Num113z1"/>
    <w:rsid w:val="00FD2A81"/>
    <w:rPr>
      <w:rFonts w:ascii="Times New Roman" w:hAnsi="Times New Roman"/>
      <w:b/>
      <w:i w:val="0"/>
      <w:strike w:val="0"/>
      <w:dstrike w:val="0"/>
      <w:sz w:val="20"/>
      <w:szCs w:val="20"/>
    </w:rPr>
  </w:style>
  <w:style w:type="character" w:customStyle="1" w:styleId="WW8Num114z0">
    <w:name w:val="WW8Num114z0"/>
    <w:rsid w:val="00FD2A81"/>
    <w:rPr>
      <w:rFonts w:ascii="Times New Roman" w:hAnsi="Times New Roman"/>
      <w:b w:val="0"/>
      <w:bCs w:val="0"/>
      <w:i w:val="0"/>
      <w:iCs w:val="0"/>
      <w:strike w:val="0"/>
      <w:dstrike w:val="0"/>
      <w:sz w:val="20"/>
      <w:szCs w:val="20"/>
    </w:rPr>
  </w:style>
  <w:style w:type="character" w:customStyle="1" w:styleId="WW8Num115z0">
    <w:name w:val="WW8Num115z0"/>
    <w:rsid w:val="00FD2A81"/>
    <w:rPr>
      <w:rFonts w:ascii="Times New Roman" w:hAnsi="Times New Roman"/>
      <w:b w:val="0"/>
      <w:bCs w:val="0"/>
      <w:i w:val="0"/>
      <w:iCs w:val="0"/>
      <w:strike w:val="0"/>
      <w:dstrike w:val="0"/>
      <w:sz w:val="20"/>
      <w:szCs w:val="20"/>
    </w:rPr>
  </w:style>
  <w:style w:type="character" w:customStyle="1" w:styleId="WW8Num116z0">
    <w:name w:val="WW8Num116z0"/>
    <w:rsid w:val="00FD2A81"/>
    <w:rPr>
      <w:rFonts w:ascii="Times New Roman" w:hAnsi="Times New Roman"/>
      <w:b w:val="0"/>
      <w:bCs w:val="0"/>
      <w:i w:val="0"/>
      <w:iCs w:val="0"/>
      <w:strike w:val="0"/>
      <w:dstrike w:val="0"/>
      <w:sz w:val="20"/>
      <w:szCs w:val="20"/>
    </w:rPr>
  </w:style>
  <w:style w:type="character" w:customStyle="1" w:styleId="WW8Num117z2">
    <w:name w:val="WW8Num117z2"/>
    <w:rsid w:val="00FD2A81"/>
    <w:rPr>
      <w:rFonts w:ascii="Wingdings" w:hAnsi="Wingdings"/>
    </w:rPr>
  </w:style>
  <w:style w:type="character" w:customStyle="1" w:styleId="WW8Num117z3">
    <w:name w:val="WW8Num117z3"/>
    <w:rsid w:val="00FD2A81"/>
    <w:rPr>
      <w:rFonts w:ascii="Symbol" w:hAnsi="Symbol"/>
    </w:rPr>
  </w:style>
  <w:style w:type="character" w:customStyle="1" w:styleId="WW8Num117z4">
    <w:name w:val="WW8Num117z4"/>
    <w:rsid w:val="00FD2A81"/>
    <w:rPr>
      <w:rFonts w:ascii="Courier New" w:hAnsi="Courier New" w:cs="Courier New"/>
    </w:rPr>
  </w:style>
  <w:style w:type="character" w:customStyle="1" w:styleId="WW8Num118z2">
    <w:name w:val="WW8Num118z2"/>
    <w:rsid w:val="00FD2A81"/>
    <w:rPr>
      <w:rFonts w:ascii="Wingdings" w:hAnsi="Wingdings"/>
    </w:rPr>
  </w:style>
  <w:style w:type="character" w:customStyle="1" w:styleId="WW8Num118z3">
    <w:name w:val="WW8Num118z3"/>
    <w:rsid w:val="00FD2A81"/>
    <w:rPr>
      <w:rFonts w:ascii="Symbol" w:hAnsi="Symbol"/>
    </w:rPr>
  </w:style>
  <w:style w:type="character" w:customStyle="1" w:styleId="WW8Num118z4">
    <w:name w:val="WW8Num118z4"/>
    <w:rsid w:val="00FD2A81"/>
    <w:rPr>
      <w:rFonts w:ascii="Courier New" w:hAnsi="Courier New" w:cs="Courier New"/>
    </w:rPr>
  </w:style>
  <w:style w:type="character" w:customStyle="1" w:styleId="WW8Num119z0">
    <w:name w:val="WW8Num119z0"/>
    <w:rsid w:val="00FD2A81"/>
    <w:rPr>
      <w:rFonts w:ascii="Times New Roman" w:hAnsi="Times New Roman"/>
      <w:b w:val="0"/>
      <w:bCs w:val="0"/>
      <w:i w:val="0"/>
      <w:iCs w:val="0"/>
      <w:strike w:val="0"/>
      <w:dstrike w:val="0"/>
      <w:sz w:val="20"/>
      <w:szCs w:val="20"/>
    </w:rPr>
  </w:style>
  <w:style w:type="character" w:customStyle="1" w:styleId="WW8Num120z0">
    <w:name w:val="WW8Num120z0"/>
    <w:rsid w:val="00FD2A81"/>
    <w:rPr>
      <w:rFonts w:ascii="Times New Roman" w:hAnsi="Times New Roman"/>
      <w:b w:val="0"/>
      <w:bCs w:val="0"/>
      <w:i w:val="0"/>
      <w:iCs w:val="0"/>
      <w:strike w:val="0"/>
      <w:dstrike w:val="0"/>
      <w:sz w:val="20"/>
      <w:szCs w:val="20"/>
    </w:rPr>
  </w:style>
  <w:style w:type="character" w:customStyle="1" w:styleId="WW8Num121z0">
    <w:name w:val="WW8Num121z0"/>
    <w:rsid w:val="00FD2A81"/>
    <w:rPr>
      <w:rFonts w:ascii="Symbol" w:hAnsi="Symbol"/>
    </w:rPr>
  </w:style>
  <w:style w:type="character" w:customStyle="1" w:styleId="WW8Num121z1">
    <w:name w:val="WW8Num121z1"/>
    <w:rsid w:val="00FD2A81"/>
    <w:rPr>
      <w:rFonts w:ascii="Courier New" w:hAnsi="Courier New"/>
    </w:rPr>
  </w:style>
  <w:style w:type="character" w:customStyle="1" w:styleId="WW8Num121z2">
    <w:name w:val="WW8Num121z2"/>
    <w:rsid w:val="00FD2A81"/>
    <w:rPr>
      <w:rFonts w:ascii="Wingdings" w:hAnsi="Wingdings"/>
    </w:rPr>
  </w:style>
  <w:style w:type="character" w:customStyle="1" w:styleId="WW8Num122z0">
    <w:name w:val="WW8Num122z0"/>
    <w:rsid w:val="00FD2A81"/>
    <w:rPr>
      <w:rFonts w:ascii="Times New Roman" w:hAnsi="Times New Roman"/>
      <w:b w:val="0"/>
      <w:bCs w:val="0"/>
      <w:i w:val="0"/>
      <w:iCs w:val="0"/>
      <w:strike w:val="0"/>
      <w:dstrike w:val="0"/>
      <w:sz w:val="20"/>
      <w:szCs w:val="20"/>
    </w:rPr>
  </w:style>
  <w:style w:type="character" w:customStyle="1" w:styleId="WW8Num123z0">
    <w:name w:val="WW8Num123z0"/>
    <w:rsid w:val="00FD2A81"/>
    <w:rPr>
      <w:rFonts w:ascii="Times New Roman" w:hAnsi="Times New Roman"/>
      <w:b w:val="0"/>
      <w:i w:val="0"/>
      <w:strike w:val="0"/>
      <w:dstrike w:val="0"/>
      <w:sz w:val="20"/>
      <w:szCs w:val="20"/>
    </w:rPr>
  </w:style>
  <w:style w:type="character" w:customStyle="1" w:styleId="WW8Num124z1">
    <w:name w:val="WW8Num124z1"/>
    <w:rsid w:val="00FD2A81"/>
    <w:rPr>
      <w:rFonts w:ascii="Courier New" w:hAnsi="Courier New" w:cs="Courier New"/>
    </w:rPr>
  </w:style>
  <w:style w:type="character" w:customStyle="1" w:styleId="WW8Num124z2">
    <w:name w:val="WW8Num124z2"/>
    <w:rsid w:val="00FD2A81"/>
    <w:rPr>
      <w:rFonts w:ascii="Wingdings" w:hAnsi="Wingdings"/>
    </w:rPr>
  </w:style>
  <w:style w:type="character" w:customStyle="1" w:styleId="WW8Num124z3">
    <w:name w:val="WW8Num124z3"/>
    <w:rsid w:val="00FD2A81"/>
    <w:rPr>
      <w:rFonts w:ascii="Symbol" w:hAnsi="Symbol"/>
    </w:rPr>
  </w:style>
  <w:style w:type="character" w:customStyle="1" w:styleId="WW8Num125z0">
    <w:name w:val="WW8Num125z0"/>
    <w:rsid w:val="00FD2A81"/>
    <w:rPr>
      <w:rFonts w:ascii="Times New Roman" w:hAnsi="Times New Roman"/>
      <w:b w:val="0"/>
      <w:bCs w:val="0"/>
      <w:i w:val="0"/>
      <w:iCs w:val="0"/>
      <w:strike w:val="0"/>
      <w:dstrike w:val="0"/>
      <w:sz w:val="20"/>
      <w:szCs w:val="20"/>
    </w:rPr>
  </w:style>
  <w:style w:type="character" w:customStyle="1" w:styleId="WW8Num126z1">
    <w:name w:val="WW8Num126z1"/>
    <w:rsid w:val="00FD2A81"/>
    <w:rPr>
      <w:rFonts w:ascii="Times New Roman" w:hAnsi="Times New Roman"/>
      <w:b w:val="0"/>
      <w:bCs w:val="0"/>
      <w:i w:val="0"/>
      <w:iCs w:val="0"/>
      <w:strike w:val="0"/>
      <w:dstrike w:val="0"/>
      <w:sz w:val="20"/>
      <w:szCs w:val="20"/>
    </w:rPr>
  </w:style>
  <w:style w:type="character" w:customStyle="1" w:styleId="WW8Num127z1">
    <w:name w:val="WW8Num127z1"/>
    <w:rsid w:val="00FD2A81"/>
    <w:rPr>
      <w:rFonts w:ascii="Courier New" w:hAnsi="Courier New" w:cs="Courier New"/>
    </w:rPr>
  </w:style>
  <w:style w:type="character" w:customStyle="1" w:styleId="WW8Num127z2">
    <w:name w:val="WW8Num127z2"/>
    <w:rsid w:val="00FD2A81"/>
    <w:rPr>
      <w:rFonts w:ascii="Wingdings" w:hAnsi="Wingdings"/>
    </w:rPr>
  </w:style>
  <w:style w:type="character" w:customStyle="1" w:styleId="WW8Num127z3">
    <w:name w:val="WW8Num127z3"/>
    <w:rsid w:val="00FD2A81"/>
    <w:rPr>
      <w:rFonts w:ascii="Symbol" w:hAnsi="Symbol"/>
    </w:rPr>
  </w:style>
  <w:style w:type="character" w:customStyle="1" w:styleId="WW8Num128z0">
    <w:name w:val="WW8Num128z0"/>
    <w:rsid w:val="00FD2A81"/>
    <w:rPr>
      <w:rFonts w:ascii="Times New Roman" w:hAnsi="Times New Roman"/>
      <w:b w:val="0"/>
      <w:bCs w:val="0"/>
      <w:i w:val="0"/>
      <w:iCs w:val="0"/>
      <w:strike w:val="0"/>
      <w:dstrike w:val="0"/>
      <w:sz w:val="20"/>
      <w:szCs w:val="20"/>
    </w:rPr>
  </w:style>
  <w:style w:type="character" w:customStyle="1" w:styleId="WW8Num129z0">
    <w:name w:val="WW8Num129z0"/>
    <w:rsid w:val="00FD2A81"/>
    <w:rPr>
      <w:rFonts w:ascii="Times New Roman" w:hAnsi="Times New Roman"/>
      <w:b w:val="0"/>
      <w:bCs w:val="0"/>
      <w:i w:val="0"/>
      <w:iCs w:val="0"/>
      <w:strike w:val="0"/>
      <w:dstrike w:val="0"/>
      <w:sz w:val="20"/>
      <w:szCs w:val="20"/>
    </w:rPr>
  </w:style>
  <w:style w:type="character" w:customStyle="1" w:styleId="WW8Num130z0">
    <w:name w:val="WW8Num130z0"/>
    <w:rsid w:val="00FD2A81"/>
    <w:rPr>
      <w:rFonts w:ascii="Times New Roman" w:hAnsi="Times New Roman"/>
      <w:b w:val="0"/>
      <w:i w:val="0"/>
      <w:sz w:val="20"/>
      <w:szCs w:val="20"/>
    </w:rPr>
  </w:style>
  <w:style w:type="character" w:customStyle="1" w:styleId="WW8Num131z1">
    <w:name w:val="WW8Num131z1"/>
    <w:rsid w:val="00FD2A81"/>
    <w:rPr>
      <w:rFonts w:ascii="Times New Roman" w:hAnsi="Times New Roman"/>
      <w:b w:val="0"/>
      <w:bCs w:val="0"/>
      <w:i w:val="0"/>
      <w:iCs w:val="0"/>
      <w:strike w:val="0"/>
      <w:dstrike w:val="0"/>
      <w:sz w:val="20"/>
      <w:szCs w:val="20"/>
    </w:rPr>
  </w:style>
  <w:style w:type="character" w:customStyle="1" w:styleId="WW8Num132z0">
    <w:name w:val="WW8Num132z0"/>
    <w:rsid w:val="00FD2A81"/>
    <w:rPr>
      <w:rFonts w:ascii="Times New Roman" w:hAnsi="Times New Roman"/>
      <w:b w:val="0"/>
      <w:bCs w:val="0"/>
      <w:i w:val="0"/>
      <w:iCs w:val="0"/>
      <w:strike w:val="0"/>
      <w:dstrike w:val="0"/>
      <w:color w:val="000000"/>
      <w:sz w:val="20"/>
      <w:szCs w:val="20"/>
    </w:rPr>
  </w:style>
  <w:style w:type="character" w:customStyle="1" w:styleId="WW8Num133z0">
    <w:name w:val="WW8Num133z0"/>
    <w:rsid w:val="00FD2A81"/>
    <w:rPr>
      <w:rFonts w:ascii="Times New Roman" w:hAnsi="Times New Roman"/>
      <w:b w:val="0"/>
      <w:i w:val="0"/>
      <w:sz w:val="20"/>
      <w:szCs w:val="20"/>
    </w:rPr>
  </w:style>
  <w:style w:type="character" w:customStyle="1" w:styleId="WW8Num134z0">
    <w:name w:val="WW8Num134z0"/>
    <w:rsid w:val="00FD2A81"/>
    <w:rPr>
      <w:rFonts w:ascii="Times New Roman" w:hAnsi="Times New Roman"/>
      <w:b w:val="0"/>
      <w:bCs w:val="0"/>
      <w:i w:val="0"/>
      <w:iCs w:val="0"/>
      <w:strike w:val="0"/>
      <w:dstrike w:val="0"/>
      <w:sz w:val="20"/>
      <w:szCs w:val="20"/>
    </w:rPr>
  </w:style>
  <w:style w:type="character" w:customStyle="1" w:styleId="WW8Num135z1">
    <w:name w:val="WW8Num135z1"/>
    <w:rsid w:val="00FD2A81"/>
    <w:rPr>
      <w:rFonts w:ascii="Courier New" w:hAnsi="Courier New" w:cs="Courier New"/>
    </w:rPr>
  </w:style>
  <w:style w:type="character" w:customStyle="1" w:styleId="WW8Num135z2">
    <w:name w:val="WW8Num135z2"/>
    <w:rsid w:val="00FD2A81"/>
    <w:rPr>
      <w:rFonts w:ascii="Wingdings" w:hAnsi="Wingdings"/>
    </w:rPr>
  </w:style>
  <w:style w:type="character" w:customStyle="1" w:styleId="WW8Num135z3">
    <w:name w:val="WW8Num135z3"/>
    <w:rsid w:val="00FD2A81"/>
    <w:rPr>
      <w:rFonts w:ascii="Symbol" w:hAnsi="Symbol"/>
    </w:rPr>
  </w:style>
  <w:style w:type="character" w:customStyle="1" w:styleId="WW8Num136z0">
    <w:name w:val="WW8Num136z0"/>
    <w:rsid w:val="00FD2A81"/>
    <w:rPr>
      <w:b w:val="0"/>
      <w:i w:val="0"/>
      <w:strike w:val="0"/>
      <w:dstrike w:val="0"/>
    </w:rPr>
  </w:style>
  <w:style w:type="character" w:customStyle="1" w:styleId="WW8Num138z0">
    <w:name w:val="WW8Num138z0"/>
    <w:rsid w:val="00FD2A81"/>
    <w:rPr>
      <w:rFonts w:ascii="Times New Roman" w:hAnsi="Times New Roman"/>
      <w:b w:val="0"/>
      <w:bCs w:val="0"/>
      <w:i w:val="0"/>
      <w:iCs w:val="0"/>
      <w:strike w:val="0"/>
      <w:dstrike w:val="0"/>
      <w:sz w:val="20"/>
      <w:szCs w:val="20"/>
    </w:rPr>
  </w:style>
  <w:style w:type="character" w:customStyle="1" w:styleId="WW8Num139z0">
    <w:name w:val="WW8Num139z0"/>
    <w:rsid w:val="00FD2A81"/>
    <w:rPr>
      <w:rFonts w:ascii="Times New Roman" w:hAnsi="Times New Roman"/>
      <w:b w:val="0"/>
      <w:bCs w:val="0"/>
      <w:i w:val="0"/>
      <w:iCs w:val="0"/>
      <w:strike w:val="0"/>
      <w:dstrike w:val="0"/>
      <w:sz w:val="20"/>
      <w:szCs w:val="20"/>
    </w:rPr>
  </w:style>
  <w:style w:type="character" w:customStyle="1" w:styleId="WW8Num140z0">
    <w:name w:val="WW8Num140z0"/>
    <w:rsid w:val="00FD2A81"/>
    <w:rPr>
      <w:rFonts w:ascii="Times New Roman" w:hAnsi="Times New Roman"/>
      <w:b w:val="0"/>
      <w:bCs w:val="0"/>
      <w:i w:val="0"/>
      <w:iCs w:val="0"/>
      <w:strike w:val="0"/>
      <w:dstrike w:val="0"/>
      <w:sz w:val="20"/>
      <w:szCs w:val="20"/>
    </w:rPr>
  </w:style>
  <w:style w:type="character" w:customStyle="1" w:styleId="WW8Num140z2">
    <w:name w:val="WW8Num140z2"/>
    <w:rsid w:val="00FD2A81"/>
    <w:rPr>
      <w:b w:val="0"/>
      <w:bCs w:val="0"/>
      <w:i w:val="0"/>
      <w:iCs w:val="0"/>
      <w:strike w:val="0"/>
      <w:dstrike w:val="0"/>
      <w:sz w:val="20"/>
      <w:szCs w:val="20"/>
    </w:rPr>
  </w:style>
  <w:style w:type="character" w:customStyle="1" w:styleId="WW8Num141z0">
    <w:name w:val="WW8Num141z0"/>
    <w:rsid w:val="00FD2A81"/>
    <w:rPr>
      <w:rFonts w:ascii="Times New Roman" w:hAnsi="Times New Roman"/>
      <w:b w:val="0"/>
      <w:i w:val="0"/>
      <w:strike w:val="0"/>
      <w:dstrike w:val="0"/>
      <w:sz w:val="20"/>
      <w:szCs w:val="20"/>
    </w:rPr>
  </w:style>
  <w:style w:type="character" w:customStyle="1" w:styleId="WW8Num142z1">
    <w:name w:val="WW8Num142z1"/>
    <w:rsid w:val="00FD2A81"/>
    <w:rPr>
      <w:rFonts w:ascii="Courier New" w:hAnsi="Courier New" w:cs="Courier New"/>
    </w:rPr>
  </w:style>
  <w:style w:type="character" w:customStyle="1" w:styleId="WW8Num142z2">
    <w:name w:val="WW8Num142z2"/>
    <w:rsid w:val="00FD2A81"/>
    <w:rPr>
      <w:rFonts w:ascii="Wingdings" w:hAnsi="Wingdings"/>
    </w:rPr>
  </w:style>
  <w:style w:type="character" w:customStyle="1" w:styleId="WW8Num142z3">
    <w:name w:val="WW8Num142z3"/>
    <w:rsid w:val="00FD2A81"/>
    <w:rPr>
      <w:rFonts w:ascii="Symbol" w:hAnsi="Symbol"/>
    </w:rPr>
  </w:style>
  <w:style w:type="character" w:customStyle="1" w:styleId="WW8Num143z0">
    <w:name w:val="WW8Num143z0"/>
    <w:rsid w:val="00FD2A81"/>
    <w:rPr>
      <w:rFonts w:ascii="Times New Roman" w:hAnsi="Times New Roman"/>
      <w:b w:val="0"/>
      <w:i w:val="0"/>
      <w:strike w:val="0"/>
      <w:dstrike w:val="0"/>
      <w:sz w:val="20"/>
      <w:szCs w:val="20"/>
    </w:rPr>
  </w:style>
  <w:style w:type="character" w:customStyle="1" w:styleId="WW8Num144z1">
    <w:name w:val="WW8Num144z1"/>
    <w:rsid w:val="00FD2A81"/>
    <w:rPr>
      <w:rFonts w:ascii="Courier New" w:hAnsi="Courier New" w:cs="Courier New"/>
    </w:rPr>
  </w:style>
  <w:style w:type="character" w:customStyle="1" w:styleId="WW8Num144z2">
    <w:name w:val="WW8Num144z2"/>
    <w:rsid w:val="00FD2A81"/>
    <w:rPr>
      <w:rFonts w:ascii="Wingdings" w:hAnsi="Wingdings"/>
    </w:rPr>
  </w:style>
  <w:style w:type="character" w:customStyle="1" w:styleId="WW8Num144z3">
    <w:name w:val="WW8Num144z3"/>
    <w:rsid w:val="00FD2A81"/>
    <w:rPr>
      <w:rFonts w:ascii="Symbol" w:hAnsi="Symbol"/>
    </w:rPr>
  </w:style>
  <w:style w:type="character" w:customStyle="1" w:styleId="WW8Num145z0">
    <w:name w:val="WW8Num145z0"/>
    <w:rsid w:val="00FD2A81"/>
    <w:rPr>
      <w:rFonts w:ascii="Times New Roman" w:hAnsi="Times New Roman"/>
      <w:b w:val="0"/>
      <w:i w:val="0"/>
      <w:strike w:val="0"/>
      <w:dstrike w:val="0"/>
      <w:sz w:val="20"/>
      <w:szCs w:val="20"/>
    </w:rPr>
  </w:style>
  <w:style w:type="character" w:customStyle="1" w:styleId="WW8Num146z2">
    <w:name w:val="WW8Num146z2"/>
    <w:rsid w:val="00FD2A81"/>
    <w:rPr>
      <w:rFonts w:ascii="Wingdings" w:hAnsi="Wingdings"/>
    </w:rPr>
  </w:style>
  <w:style w:type="character" w:customStyle="1" w:styleId="WW8Num146z3">
    <w:name w:val="WW8Num146z3"/>
    <w:rsid w:val="00FD2A81"/>
    <w:rPr>
      <w:rFonts w:ascii="Symbol" w:hAnsi="Symbol"/>
    </w:rPr>
  </w:style>
  <w:style w:type="character" w:customStyle="1" w:styleId="WW8Num146z4">
    <w:name w:val="WW8Num146z4"/>
    <w:rsid w:val="00FD2A81"/>
    <w:rPr>
      <w:rFonts w:ascii="Courier New" w:hAnsi="Courier New" w:cs="Courier New"/>
    </w:rPr>
  </w:style>
  <w:style w:type="character" w:customStyle="1" w:styleId="WW8Num147z0">
    <w:name w:val="WW8Num147z0"/>
    <w:rsid w:val="00FD2A81"/>
    <w:rPr>
      <w:b w:val="0"/>
    </w:rPr>
  </w:style>
  <w:style w:type="character" w:customStyle="1" w:styleId="WW8Num148z1">
    <w:name w:val="WW8Num148z1"/>
    <w:rsid w:val="00FD2A81"/>
    <w:rPr>
      <w:rFonts w:ascii="Courier New" w:hAnsi="Courier New" w:cs="Courier New"/>
    </w:rPr>
  </w:style>
  <w:style w:type="character" w:customStyle="1" w:styleId="WW8Num148z2">
    <w:name w:val="WW8Num148z2"/>
    <w:rsid w:val="00FD2A81"/>
    <w:rPr>
      <w:rFonts w:ascii="Wingdings" w:hAnsi="Wingdings"/>
    </w:rPr>
  </w:style>
  <w:style w:type="character" w:customStyle="1" w:styleId="WW8Num148z3">
    <w:name w:val="WW8Num148z3"/>
    <w:rsid w:val="00FD2A81"/>
    <w:rPr>
      <w:rFonts w:ascii="Symbol" w:hAnsi="Symbol"/>
    </w:rPr>
  </w:style>
  <w:style w:type="character" w:customStyle="1" w:styleId="WW8Num150z0">
    <w:name w:val="WW8Num150z0"/>
    <w:rsid w:val="00FD2A81"/>
    <w:rPr>
      <w:rFonts w:ascii="Times New Roman" w:hAnsi="Times New Roman"/>
      <w:b w:val="0"/>
      <w:bCs w:val="0"/>
      <w:i w:val="0"/>
      <w:iCs w:val="0"/>
      <w:strike w:val="0"/>
      <w:dstrike w:val="0"/>
      <w:sz w:val="20"/>
      <w:szCs w:val="20"/>
    </w:rPr>
  </w:style>
  <w:style w:type="character" w:customStyle="1" w:styleId="WW8Num151z0">
    <w:name w:val="WW8Num151z0"/>
    <w:rsid w:val="00FD2A81"/>
    <w:rPr>
      <w:rFonts w:ascii="Courier New" w:hAnsi="Courier New" w:cs="Courier New"/>
    </w:rPr>
  </w:style>
  <w:style w:type="character" w:customStyle="1" w:styleId="WW8Num151z2">
    <w:name w:val="WW8Num151z2"/>
    <w:rsid w:val="00FD2A81"/>
    <w:rPr>
      <w:rFonts w:ascii="Wingdings" w:hAnsi="Wingdings"/>
    </w:rPr>
  </w:style>
  <w:style w:type="character" w:customStyle="1" w:styleId="WW8Num151z3">
    <w:name w:val="WW8Num151z3"/>
    <w:rsid w:val="00FD2A81"/>
    <w:rPr>
      <w:rFonts w:ascii="Symbol" w:hAnsi="Symbol"/>
    </w:rPr>
  </w:style>
  <w:style w:type="character" w:customStyle="1" w:styleId="WW8Num152z0">
    <w:name w:val="WW8Num152z0"/>
    <w:rsid w:val="00FD2A81"/>
    <w:rPr>
      <w:rFonts w:ascii="Times New Roman" w:hAnsi="Times New Roman"/>
      <w:b w:val="0"/>
      <w:i w:val="0"/>
      <w:strike w:val="0"/>
      <w:dstrike w:val="0"/>
      <w:sz w:val="20"/>
      <w:szCs w:val="20"/>
    </w:rPr>
  </w:style>
  <w:style w:type="character" w:customStyle="1" w:styleId="WW8Num153z0">
    <w:name w:val="WW8Num153z0"/>
    <w:rsid w:val="00FD2A81"/>
    <w:rPr>
      <w:rFonts w:ascii="Times New Roman" w:hAnsi="Times New Roman"/>
      <w:b w:val="0"/>
      <w:i w:val="0"/>
      <w:sz w:val="20"/>
      <w:szCs w:val="20"/>
    </w:rPr>
  </w:style>
  <w:style w:type="character" w:customStyle="1" w:styleId="WW8Num154z0">
    <w:name w:val="WW8Num154z0"/>
    <w:rsid w:val="00FD2A81"/>
    <w:rPr>
      <w:rFonts w:ascii="Times New Roman" w:hAnsi="Times New Roman"/>
      <w:b w:val="0"/>
      <w:bCs w:val="0"/>
      <w:i w:val="0"/>
      <w:iCs w:val="0"/>
      <w:strike w:val="0"/>
      <w:dstrike w:val="0"/>
      <w:sz w:val="20"/>
      <w:szCs w:val="20"/>
    </w:rPr>
  </w:style>
  <w:style w:type="character" w:customStyle="1" w:styleId="WW8Num155z0">
    <w:name w:val="WW8Num155z0"/>
    <w:rsid w:val="00FD2A81"/>
    <w:rPr>
      <w:rFonts w:ascii="Symbol" w:hAnsi="Symbol"/>
    </w:rPr>
  </w:style>
  <w:style w:type="character" w:customStyle="1" w:styleId="WW8Num155z1">
    <w:name w:val="WW8Num155z1"/>
    <w:rsid w:val="00FD2A81"/>
    <w:rPr>
      <w:rFonts w:ascii="Courier New" w:hAnsi="Courier New" w:cs="Courier New"/>
    </w:rPr>
  </w:style>
  <w:style w:type="character" w:customStyle="1" w:styleId="WW8Num155z2">
    <w:name w:val="WW8Num155z2"/>
    <w:rsid w:val="00FD2A81"/>
    <w:rPr>
      <w:rFonts w:ascii="Wingdings" w:hAnsi="Wingdings"/>
    </w:rPr>
  </w:style>
  <w:style w:type="character" w:customStyle="1" w:styleId="WW8Num156z0">
    <w:name w:val="WW8Num156z0"/>
    <w:rsid w:val="00FD2A81"/>
    <w:rPr>
      <w:rFonts w:ascii="Times New Roman" w:hAnsi="Times New Roman"/>
      <w:b w:val="0"/>
      <w:i w:val="0"/>
      <w:strike w:val="0"/>
      <w:dstrike w:val="0"/>
      <w:sz w:val="20"/>
      <w:szCs w:val="20"/>
    </w:rPr>
  </w:style>
  <w:style w:type="character" w:customStyle="1" w:styleId="WW8Num158z0">
    <w:name w:val="WW8Num158z0"/>
    <w:rsid w:val="00FD2A81"/>
    <w:rPr>
      <w:rFonts w:ascii="Times New Roman" w:hAnsi="Times New Roman"/>
      <w:b w:val="0"/>
      <w:bCs w:val="0"/>
      <w:i w:val="0"/>
      <w:iCs w:val="0"/>
      <w:strike w:val="0"/>
      <w:dstrike w:val="0"/>
      <w:sz w:val="20"/>
      <w:szCs w:val="20"/>
    </w:rPr>
  </w:style>
  <w:style w:type="character" w:customStyle="1" w:styleId="WW8Num159z0">
    <w:name w:val="WW8Num159z0"/>
    <w:rsid w:val="00FD2A81"/>
    <w:rPr>
      <w:rFonts w:ascii="Times New Roman" w:hAnsi="Times New Roman"/>
      <w:b w:val="0"/>
      <w:i w:val="0"/>
      <w:strike w:val="0"/>
      <w:dstrike w:val="0"/>
      <w:sz w:val="24"/>
      <w:szCs w:val="24"/>
    </w:rPr>
  </w:style>
  <w:style w:type="character" w:customStyle="1" w:styleId="WW8Num160z0">
    <w:name w:val="WW8Num160z0"/>
    <w:rsid w:val="00FD2A81"/>
    <w:rPr>
      <w:rFonts w:ascii="Times New Roman" w:hAnsi="Times New Roman"/>
      <w:b w:val="0"/>
      <w:bCs w:val="0"/>
      <w:i w:val="0"/>
      <w:iCs w:val="0"/>
      <w:sz w:val="20"/>
      <w:szCs w:val="20"/>
    </w:rPr>
  </w:style>
  <w:style w:type="character" w:customStyle="1" w:styleId="WW8Num161z1">
    <w:name w:val="WW8Num161z1"/>
    <w:rsid w:val="00FD2A81"/>
    <w:rPr>
      <w:rFonts w:ascii="Courier New" w:hAnsi="Courier New" w:cs="Courier New"/>
    </w:rPr>
  </w:style>
  <w:style w:type="character" w:customStyle="1" w:styleId="WW8Num161z2">
    <w:name w:val="WW8Num161z2"/>
    <w:rsid w:val="00FD2A81"/>
    <w:rPr>
      <w:rFonts w:ascii="Wingdings" w:hAnsi="Wingdings"/>
    </w:rPr>
  </w:style>
  <w:style w:type="character" w:customStyle="1" w:styleId="WW8Num161z3">
    <w:name w:val="WW8Num161z3"/>
    <w:rsid w:val="00FD2A81"/>
    <w:rPr>
      <w:rFonts w:ascii="Symbol" w:hAnsi="Symbol"/>
    </w:rPr>
  </w:style>
  <w:style w:type="character" w:customStyle="1" w:styleId="WW8Num162z0">
    <w:name w:val="WW8Num162z0"/>
    <w:rsid w:val="00FD2A81"/>
    <w:rPr>
      <w:rFonts w:ascii="Times New Roman" w:hAnsi="Times New Roman"/>
      <w:b w:val="0"/>
      <w:bCs w:val="0"/>
      <w:i w:val="0"/>
      <w:iCs w:val="0"/>
      <w:strike w:val="0"/>
      <w:dstrike w:val="0"/>
      <w:sz w:val="20"/>
      <w:szCs w:val="20"/>
    </w:rPr>
  </w:style>
  <w:style w:type="character" w:customStyle="1" w:styleId="WW8Num163z0">
    <w:name w:val="WW8Num163z0"/>
    <w:rsid w:val="00FD2A81"/>
    <w:rPr>
      <w:rFonts w:ascii="Times New Roman" w:hAnsi="Times New Roman"/>
      <w:b w:val="0"/>
      <w:i w:val="0"/>
      <w:strike w:val="0"/>
      <w:dstrike w:val="0"/>
      <w:sz w:val="20"/>
      <w:szCs w:val="20"/>
    </w:rPr>
  </w:style>
  <w:style w:type="character" w:customStyle="1" w:styleId="WW8Num164z0">
    <w:name w:val="WW8Num164z0"/>
    <w:rsid w:val="00FD2A81"/>
    <w:rPr>
      <w:rFonts w:ascii="Times New Roman" w:hAnsi="Times New Roman"/>
      <w:b w:val="0"/>
      <w:bCs w:val="0"/>
      <w:i w:val="0"/>
      <w:iCs w:val="0"/>
      <w:strike w:val="0"/>
      <w:dstrike w:val="0"/>
      <w:sz w:val="20"/>
      <w:szCs w:val="20"/>
    </w:rPr>
  </w:style>
  <w:style w:type="character" w:customStyle="1" w:styleId="WW8Num165z0">
    <w:name w:val="WW8Num165z0"/>
    <w:rsid w:val="00FD2A81"/>
    <w:rPr>
      <w:rFonts w:ascii="Times New Roman" w:hAnsi="Times New Roman"/>
      <w:b w:val="0"/>
      <w:bCs w:val="0"/>
      <w:i w:val="0"/>
      <w:iCs w:val="0"/>
      <w:strike w:val="0"/>
      <w:dstrike w:val="0"/>
      <w:sz w:val="20"/>
      <w:szCs w:val="20"/>
    </w:rPr>
  </w:style>
  <w:style w:type="character" w:customStyle="1" w:styleId="WW8Num166z0">
    <w:name w:val="WW8Num166z0"/>
    <w:rsid w:val="00FD2A81"/>
    <w:rPr>
      <w:rFonts w:eastAsia="SimSun"/>
    </w:rPr>
  </w:style>
  <w:style w:type="character" w:customStyle="1" w:styleId="WW8Num167z0">
    <w:name w:val="WW8Num167z0"/>
    <w:rsid w:val="00FD2A81"/>
    <w:rPr>
      <w:rFonts w:ascii="Times New Roman" w:hAnsi="Times New Roman"/>
      <w:b w:val="0"/>
      <w:i w:val="0"/>
      <w:strike w:val="0"/>
      <w:dstrike w:val="0"/>
      <w:sz w:val="20"/>
      <w:szCs w:val="20"/>
    </w:rPr>
  </w:style>
  <w:style w:type="character" w:customStyle="1" w:styleId="WW8Num168z0">
    <w:name w:val="WW8Num168z0"/>
    <w:rsid w:val="00FD2A81"/>
    <w:rPr>
      <w:b w:val="0"/>
      <w:i w:val="0"/>
      <w:strike w:val="0"/>
      <w:dstrike w:val="0"/>
    </w:rPr>
  </w:style>
  <w:style w:type="character" w:customStyle="1" w:styleId="WW8Num168z1">
    <w:name w:val="WW8Num168z1"/>
    <w:rsid w:val="00FD2A81"/>
    <w:rPr>
      <w:rFonts w:ascii="Wingdings" w:hAnsi="Wingdings"/>
      <w:b w:val="0"/>
      <w:i w:val="0"/>
      <w:strike w:val="0"/>
      <w:dstrike w:val="0"/>
    </w:rPr>
  </w:style>
  <w:style w:type="character" w:customStyle="1" w:styleId="WW8Num168z2">
    <w:name w:val="WW8Num168z2"/>
    <w:rsid w:val="00FD2A81"/>
    <w:rPr>
      <w:rFonts w:ascii="Times New Roman" w:hAnsi="Times New Roman"/>
      <w:b w:val="0"/>
      <w:i w:val="0"/>
      <w:strike w:val="0"/>
      <w:dstrike w:val="0"/>
      <w:sz w:val="20"/>
      <w:szCs w:val="20"/>
    </w:rPr>
  </w:style>
  <w:style w:type="character" w:customStyle="1" w:styleId="WW8Num169z0">
    <w:name w:val="WW8Num169z0"/>
    <w:rsid w:val="00FD2A81"/>
    <w:rPr>
      <w:rFonts w:ascii="Times New Roman" w:hAnsi="Times New Roman"/>
      <w:b w:val="0"/>
      <w:bCs w:val="0"/>
      <w:i w:val="0"/>
      <w:iCs w:val="0"/>
      <w:strike w:val="0"/>
      <w:dstrike w:val="0"/>
      <w:sz w:val="20"/>
      <w:szCs w:val="20"/>
    </w:rPr>
  </w:style>
  <w:style w:type="character" w:customStyle="1" w:styleId="WW8Num170z0">
    <w:name w:val="WW8Num170z0"/>
    <w:rsid w:val="00FD2A81"/>
    <w:rPr>
      <w:rFonts w:ascii="Times New Roman" w:hAnsi="Times New Roman"/>
      <w:b w:val="0"/>
      <w:bCs w:val="0"/>
      <w:i w:val="0"/>
      <w:iCs w:val="0"/>
      <w:strike w:val="0"/>
      <w:dstrike w:val="0"/>
      <w:sz w:val="20"/>
      <w:szCs w:val="20"/>
    </w:rPr>
  </w:style>
  <w:style w:type="character" w:customStyle="1" w:styleId="WW8Num171z0">
    <w:name w:val="WW8Num171z0"/>
    <w:rsid w:val="00FD2A81"/>
    <w:rPr>
      <w:rFonts w:ascii="Times New Roman" w:hAnsi="Times New Roman"/>
      <w:b w:val="0"/>
      <w:bCs w:val="0"/>
      <w:i w:val="0"/>
      <w:iCs w:val="0"/>
      <w:strike w:val="0"/>
      <w:dstrike w:val="0"/>
      <w:sz w:val="20"/>
      <w:szCs w:val="20"/>
    </w:rPr>
  </w:style>
  <w:style w:type="character" w:customStyle="1" w:styleId="WW8Num172z0">
    <w:name w:val="WW8Num172z0"/>
    <w:rsid w:val="00FD2A81"/>
    <w:rPr>
      <w:rFonts w:ascii="Times New Roman" w:hAnsi="Times New Roman"/>
      <w:b w:val="0"/>
      <w:bCs w:val="0"/>
      <w:i w:val="0"/>
      <w:iCs w:val="0"/>
      <w:strike w:val="0"/>
      <w:dstrike w:val="0"/>
      <w:sz w:val="20"/>
      <w:szCs w:val="20"/>
    </w:rPr>
  </w:style>
  <w:style w:type="character" w:customStyle="1" w:styleId="WW8Num173z0">
    <w:name w:val="WW8Num173z0"/>
    <w:rsid w:val="00FD2A81"/>
    <w:rPr>
      <w:rFonts w:ascii="Times New Roman" w:hAnsi="Times New Roman"/>
      <w:b w:val="0"/>
      <w:bCs w:val="0"/>
      <w:i w:val="0"/>
      <w:iCs w:val="0"/>
      <w:strike w:val="0"/>
      <w:dstrike w:val="0"/>
      <w:sz w:val="20"/>
      <w:szCs w:val="20"/>
    </w:rPr>
  </w:style>
  <w:style w:type="character" w:customStyle="1" w:styleId="WW8Num174z0">
    <w:name w:val="WW8Num174z0"/>
    <w:rsid w:val="00FD2A81"/>
    <w:rPr>
      <w:rFonts w:ascii="Times New Roman" w:hAnsi="Times New Roman"/>
      <w:b w:val="0"/>
      <w:bCs w:val="0"/>
      <w:i w:val="0"/>
      <w:iCs w:val="0"/>
      <w:strike w:val="0"/>
      <w:dstrike w:val="0"/>
      <w:sz w:val="20"/>
      <w:szCs w:val="20"/>
    </w:rPr>
  </w:style>
  <w:style w:type="character" w:customStyle="1" w:styleId="WW8Num175z0">
    <w:name w:val="WW8Num175z0"/>
    <w:rsid w:val="00FD2A81"/>
    <w:rPr>
      <w:rFonts w:ascii="Times New Roman" w:hAnsi="Times New Roman"/>
      <w:b w:val="0"/>
      <w:bCs w:val="0"/>
      <w:i w:val="0"/>
      <w:iCs w:val="0"/>
      <w:strike w:val="0"/>
      <w:dstrike w:val="0"/>
      <w:sz w:val="20"/>
      <w:szCs w:val="20"/>
    </w:rPr>
  </w:style>
  <w:style w:type="character" w:customStyle="1" w:styleId="WW8Num177z0">
    <w:name w:val="WW8Num177z0"/>
    <w:rsid w:val="00FD2A81"/>
    <w:rPr>
      <w:rFonts w:ascii="Times New Roman" w:hAnsi="Times New Roman"/>
      <w:b w:val="0"/>
      <w:bCs w:val="0"/>
      <w:i w:val="0"/>
      <w:iCs w:val="0"/>
      <w:strike w:val="0"/>
      <w:dstrike w:val="0"/>
      <w:sz w:val="20"/>
      <w:szCs w:val="20"/>
    </w:rPr>
  </w:style>
  <w:style w:type="character" w:customStyle="1" w:styleId="WW8Num178z0">
    <w:name w:val="WW8Num178z0"/>
    <w:rsid w:val="00FD2A81"/>
    <w:rPr>
      <w:rFonts w:ascii="Times New Roman" w:hAnsi="Times New Roman"/>
      <w:b w:val="0"/>
      <w:bCs w:val="0"/>
      <w:i w:val="0"/>
      <w:iCs w:val="0"/>
      <w:strike w:val="0"/>
      <w:dstrike w:val="0"/>
      <w:sz w:val="20"/>
      <w:szCs w:val="20"/>
    </w:rPr>
  </w:style>
  <w:style w:type="character" w:customStyle="1" w:styleId="WW8Num179z0">
    <w:name w:val="WW8Num179z0"/>
    <w:rsid w:val="00FD2A81"/>
    <w:rPr>
      <w:rFonts w:ascii="Times New Roman" w:hAnsi="Times New Roman"/>
      <w:b/>
      <w:i w:val="0"/>
      <w:strike w:val="0"/>
      <w:dstrike w:val="0"/>
      <w:sz w:val="20"/>
      <w:szCs w:val="20"/>
    </w:rPr>
  </w:style>
  <w:style w:type="character" w:customStyle="1" w:styleId="WW8Num179z1">
    <w:name w:val="WW8Num179z1"/>
    <w:rsid w:val="00FD2A81"/>
    <w:rPr>
      <w:rFonts w:ascii="Times New Roman" w:hAnsi="Times New Roman"/>
      <w:b w:val="0"/>
      <w:i w:val="0"/>
      <w:strike w:val="0"/>
      <w:dstrike w:val="0"/>
      <w:sz w:val="20"/>
      <w:szCs w:val="20"/>
    </w:rPr>
  </w:style>
  <w:style w:type="character" w:customStyle="1" w:styleId="WW8Num180z0">
    <w:name w:val="WW8Num180z0"/>
    <w:rsid w:val="00FD2A81"/>
    <w:rPr>
      <w:rFonts w:ascii="Times New Roman" w:hAnsi="Times New Roman"/>
      <w:b w:val="0"/>
      <w:bCs w:val="0"/>
      <w:i w:val="0"/>
      <w:iCs w:val="0"/>
      <w:strike w:val="0"/>
      <w:dstrike w:val="0"/>
      <w:sz w:val="20"/>
      <w:szCs w:val="20"/>
    </w:rPr>
  </w:style>
  <w:style w:type="character" w:customStyle="1" w:styleId="WW8Num181z1">
    <w:name w:val="WW8Num181z1"/>
    <w:rsid w:val="00FD2A81"/>
    <w:rPr>
      <w:rFonts w:ascii="Times New Roman" w:hAnsi="Times New Roman"/>
      <w:b w:val="0"/>
      <w:bCs w:val="0"/>
      <w:i w:val="0"/>
      <w:iCs w:val="0"/>
      <w:strike w:val="0"/>
      <w:dstrike w:val="0"/>
      <w:sz w:val="20"/>
      <w:szCs w:val="20"/>
    </w:rPr>
  </w:style>
  <w:style w:type="character" w:customStyle="1" w:styleId="WW8Num182z0">
    <w:name w:val="WW8Num182z0"/>
    <w:rsid w:val="00FD2A81"/>
    <w:rPr>
      <w:rFonts w:ascii="Times New Roman" w:hAnsi="Times New Roman"/>
      <w:b w:val="0"/>
      <w:bCs w:val="0"/>
      <w:i w:val="0"/>
      <w:iCs w:val="0"/>
      <w:strike w:val="0"/>
      <w:dstrike w:val="0"/>
      <w:sz w:val="20"/>
      <w:szCs w:val="20"/>
    </w:rPr>
  </w:style>
  <w:style w:type="character" w:customStyle="1" w:styleId="WW8Num183z0">
    <w:name w:val="WW8Num183z0"/>
    <w:rsid w:val="00FD2A81"/>
    <w:rPr>
      <w:rFonts w:ascii="Times New Roman" w:hAnsi="Times New Roman"/>
      <w:b w:val="0"/>
      <w:bCs w:val="0"/>
      <w:i w:val="0"/>
      <w:iCs w:val="0"/>
      <w:strike w:val="0"/>
      <w:dstrike w:val="0"/>
      <w:sz w:val="20"/>
      <w:szCs w:val="20"/>
    </w:rPr>
  </w:style>
  <w:style w:type="character" w:customStyle="1" w:styleId="WW8Num184z0">
    <w:name w:val="WW8Num184z0"/>
    <w:rsid w:val="00FD2A81"/>
    <w:rPr>
      <w:rFonts w:ascii="Times New Roman" w:hAnsi="Times New Roman"/>
      <w:b w:val="0"/>
      <w:bCs w:val="0"/>
      <w:i w:val="0"/>
      <w:iCs w:val="0"/>
      <w:strike w:val="0"/>
      <w:dstrike w:val="0"/>
      <w:sz w:val="20"/>
      <w:szCs w:val="20"/>
    </w:rPr>
  </w:style>
  <w:style w:type="character" w:customStyle="1" w:styleId="WW8Num185z0">
    <w:name w:val="WW8Num185z0"/>
    <w:rsid w:val="00FD2A81"/>
    <w:rPr>
      <w:rFonts w:ascii="Times New Roman" w:hAnsi="Times New Roman"/>
      <w:b w:val="0"/>
      <w:bCs w:val="0"/>
      <w:i w:val="0"/>
      <w:iCs w:val="0"/>
      <w:strike w:val="0"/>
      <w:dstrike w:val="0"/>
      <w:sz w:val="20"/>
      <w:szCs w:val="20"/>
    </w:rPr>
  </w:style>
  <w:style w:type="character" w:customStyle="1" w:styleId="WW8Num185z1">
    <w:name w:val="WW8Num185z1"/>
    <w:rsid w:val="00FD2A81"/>
    <w:rPr>
      <w:rFonts w:ascii="Times New Roman" w:hAnsi="Times New Roman"/>
      <w:b w:val="0"/>
      <w:bCs w:val="0"/>
      <w:i w:val="0"/>
      <w:iCs w:val="0"/>
      <w:strike w:val="0"/>
      <w:dstrike w:val="0"/>
      <w:sz w:val="24"/>
      <w:szCs w:val="24"/>
    </w:rPr>
  </w:style>
  <w:style w:type="character" w:customStyle="1" w:styleId="WW8Num186z0">
    <w:name w:val="WW8Num186z0"/>
    <w:rsid w:val="00FD2A81"/>
    <w:rPr>
      <w:rFonts w:ascii="Times New Roman" w:hAnsi="Times New Roman"/>
      <w:b w:val="0"/>
      <w:bCs w:val="0"/>
      <w:i w:val="0"/>
      <w:iCs w:val="0"/>
      <w:strike w:val="0"/>
      <w:dstrike w:val="0"/>
      <w:sz w:val="20"/>
      <w:szCs w:val="20"/>
    </w:rPr>
  </w:style>
  <w:style w:type="character" w:customStyle="1" w:styleId="WW8Num187z0">
    <w:name w:val="WW8Num187z0"/>
    <w:rsid w:val="00FD2A81"/>
    <w:rPr>
      <w:rFonts w:ascii="Times New Roman" w:hAnsi="Times New Roman"/>
      <w:b w:val="0"/>
      <w:bCs w:val="0"/>
      <w:i w:val="0"/>
      <w:iCs w:val="0"/>
      <w:strike w:val="0"/>
      <w:dstrike w:val="0"/>
      <w:sz w:val="20"/>
      <w:szCs w:val="20"/>
    </w:rPr>
  </w:style>
  <w:style w:type="character" w:customStyle="1" w:styleId="WW8Num188z1">
    <w:name w:val="WW8Num188z1"/>
    <w:rsid w:val="00FD2A81"/>
    <w:rPr>
      <w:rFonts w:ascii="Courier New" w:hAnsi="Courier New" w:cs="Courier New"/>
    </w:rPr>
  </w:style>
  <w:style w:type="character" w:customStyle="1" w:styleId="WW8Num188z2">
    <w:name w:val="WW8Num188z2"/>
    <w:rsid w:val="00FD2A81"/>
    <w:rPr>
      <w:rFonts w:ascii="Wingdings" w:hAnsi="Wingdings"/>
    </w:rPr>
  </w:style>
  <w:style w:type="character" w:customStyle="1" w:styleId="WW8Num188z3">
    <w:name w:val="WW8Num188z3"/>
    <w:rsid w:val="00FD2A81"/>
    <w:rPr>
      <w:rFonts w:ascii="Symbol" w:hAnsi="Symbol"/>
    </w:rPr>
  </w:style>
  <w:style w:type="character" w:customStyle="1" w:styleId="WW8Num189z0">
    <w:name w:val="WW8Num189z0"/>
    <w:rsid w:val="00FD2A81"/>
    <w:rPr>
      <w:rFonts w:ascii="Times New Roman" w:hAnsi="Times New Roman"/>
      <w:b w:val="0"/>
      <w:i w:val="0"/>
      <w:strike w:val="0"/>
      <w:dstrike w:val="0"/>
      <w:sz w:val="20"/>
      <w:szCs w:val="20"/>
    </w:rPr>
  </w:style>
  <w:style w:type="character" w:customStyle="1" w:styleId="WW8Num190z0">
    <w:name w:val="WW8Num190z0"/>
    <w:rsid w:val="00FD2A81"/>
    <w:rPr>
      <w:rFonts w:ascii="Times New Roman" w:hAnsi="Times New Roman"/>
      <w:b w:val="0"/>
      <w:i w:val="0"/>
      <w:strike w:val="0"/>
      <w:dstrike w:val="0"/>
      <w:sz w:val="20"/>
      <w:szCs w:val="20"/>
    </w:rPr>
  </w:style>
  <w:style w:type="character" w:customStyle="1" w:styleId="WW8Num191z1">
    <w:name w:val="WW8Num191z1"/>
    <w:rsid w:val="00FD2A81"/>
    <w:rPr>
      <w:rFonts w:ascii="Courier New" w:hAnsi="Courier New" w:cs="Courier New"/>
    </w:rPr>
  </w:style>
  <w:style w:type="character" w:customStyle="1" w:styleId="WW8Num191z2">
    <w:name w:val="WW8Num191z2"/>
    <w:rsid w:val="00FD2A81"/>
    <w:rPr>
      <w:rFonts w:ascii="Wingdings" w:hAnsi="Wingdings"/>
    </w:rPr>
  </w:style>
  <w:style w:type="character" w:customStyle="1" w:styleId="WW8Num191z3">
    <w:name w:val="WW8Num191z3"/>
    <w:rsid w:val="00FD2A81"/>
    <w:rPr>
      <w:rFonts w:ascii="Symbol" w:hAnsi="Symbol"/>
    </w:rPr>
  </w:style>
  <w:style w:type="character" w:customStyle="1" w:styleId="WW8Num193z0">
    <w:name w:val="WW8Num193z0"/>
    <w:rsid w:val="00FD2A81"/>
    <w:rPr>
      <w:rFonts w:ascii="Times New Roman" w:hAnsi="Times New Roman"/>
      <w:b w:val="0"/>
      <w:bCs w:val="0"/>
      <w:i w:val="0"/>
      <w:iCs w:val="0"/>
      <w:strike w:val="0"/>
      <w:dstrike w:val="0"/>
      <w:sz w:val="20"/>
      <w:szCs w:val="20"/>
    </w:rPr>
  </w:style>
  <w:style w:type="character" w:customStyle="1" w:styleId="WW8Num194z0">
    <w:name w:val="WW8Num194z0"/>
    <w:rsid w:val="00FD2A81"/>
    <w:rPr>
      <w:rFonts w:ascii="Times New Roman" w:hAnsi="Times New Roman"/>
      <w:b w:val="0"/>
      <w:i w:val="0"/>
      <w:strike w:val="0"/>
      <w:dstrike w:val="0"/>
      <w:sz w:val="20"/>
      <w:szCs w:val="20"/>
    </w:rPr>
  </w:style>
  <w:style w:type="character" w:customStyle="1" w:styleId="WW8Num195z0">
    <w:name w:val="WW8Num195z0"/>
    <w:rsid w:val="00FD2A81"/>
    <w:rPr>
      <w:b w:val="0"/>
      <w:i w:val="0"/>
      <w:strike w:val="0"/>
      <w:dstrike w:val="0"/>
    </w:rPr>
  </w:style>
  <w:style w:type="character" w:customStyle="1" w:styleId="WW8Num195z2">
    <w:name w:val="WW8Num195z2"/>
    <w:rsid w:val="00FD2A81"/>
    <w:rPr>
      <w:rFonts w:ascii="Times New Roman" w:hAnsi="Times New Roman"/>
      <w:b w:val="0"/>
      <w:i w:val="0"/>
      <w:strike w:val="0"/>
      <w:dstrike w:val="0"/>
      <w:sz w:val="20"/>
      <w:szCs w:val="20"/>
    </w:rPr>
  </w:style>
  <w:style w:type="character" w:customStyle="1" w:styleId="WW8Num196z0">
    <w:name w:val="WW8Num196z0"/>
    <w:rsid w:val="00FD2A81"/>
    <w:rPr>
      <w:rFonts w:ascii="Times New Roman" w:eastAsia="Times New Roman" w:hAnsi="Times New Roman" w:cs="Times New Roman"/>
    </w:rPr>
  </w:style>
  <w:style w:type="character" w:customStyle="1" w:styleId="WW8Num197z0">
    <w:name w:val="WW8Num197z0"/>
    <w:rsid w:val="00FD2A81"/>
    <w:rPr>
      <w:rFonts w:ascii="Times New Roman" w:hAnsi="Times New Roman"/>
      <w:b/>
      <w:bCs w:val="0"/>
      <w:i w:val="0"/>
      <w:iCs w:val="0"/>
      <w:sz w:val="28"/>
      <w:szCs w:val="28"/>
    </w:rPr>
  </w:style>
  <w:style w:type="character" w:customStyle="1" w:styleId="WW8Num198z1">
    <w:name w:val="WW8Num198z1"/>
    <w:rsid w:val="00FD2A81"/>
    <w:rPr>
      <w:rFonts w:ascii="Courier New" w:hAnsi="Courier New" w:cs="Courier New"/>
    </w:rPr>
  </w:style>
  <w:style w:type="character" w:customStyle="1" w:styleId="WW8Num198z2">
    <w:name w:val="WW8Num198z2"/>
    <w:rsid w:val="00FD2A81"/>
    <w:rPr>
      <w:rFonts w:ascii="Wingdings" w:hAnsi="Wingdings"/>
    </w:rPr>
  </w:style>
  <w:style w:type="character" w:customStyle="1" w:styleId="WW8Num198z3">
    <w:name w:val="WW8Num198z3"/>
    <w:rsid w:val="00FD2A81"/>
    <w:rPr>
      <w:rFonts w:ascii="Symbol" w:hAnsi="Symbol"/>
    </w:rPr>
  </w:style>
  <w:style w:type="character" w:customStyle="1" w:styleId="WW8Num200z0">
    <w:name w:val="WW8Num200z0"/>
    <w:rsid w:val="00FD2A81"/>
    <w:rPr>
      <w:rFonts w:ascii="Times New Roman" w:hAnsi="Times New Roman"/>
      <w:b w:val="0"/>
      <w:i w:val="0"/>
      <w:strike w:val="0"/>
      <w:dstrike w:val="0"/>
      <w:sz w:val="20"/>
      <w:szCs w:val="20"/>
    </w:rPr>
  </w:style>
  <w:style w:type="character" w:customStyle="1" w:styleId="WW8Num201z0">
    <w:name w:val="WW8Num201z0"/>
    <w:rsid w:val="00FD2A81"/>
    <w:rPr>
      <w:rFonts w:ascii="Times New Roman" w:hAnsi="Times New Roman"/>
      <w:b w:val="0"/>
      <w:bCs w:val="0"/>
      <w:i w:val="0"/>
      <w:iCs w:val="0"/>
      <w:strike w:val="0"/>
      <w:dstrike w:val="0"/>
      <w:sz w:val="20"/>
      <w:szCs w:val="20"/>
    </w:rPr>
  </w:style>
  <w:style w:type="character" w:customStyle="1" w:styleId="WW8Num202z0">
    <w:name w:val="WW8Num202z0"/>
    <w:rsid w:val="00FD2A81"/>
    <w:rPr>
      <w:rFonts w:ascii="Times New Roman" w:hAnsi="Times New Roman"/>
      <w:b w:val="0"/>
      <w:bCs w:val="0"/>
      <w:i w:val="0"/>
      <w:iCs w:val="0"/>
      <w:strike w:val="0"/>
      <w:dstrike w:val="0"/>
      <w:sz w:val="20"/>
      <w:szCs w:val="20"/>
    </w:rPr>
  </w:style>
  <w:style w:type="character" w:customStyle="1" w:styleId="WW8Num204z1">
    <w:name w:val="WW8Num204z1"/>
    <w:rsid w:val="00FD2A81"/>
    <w:rPr>
      <w:rFonts w:ascii="Courier New" w:hAnsi="Courier New" w:cs="Courier New"/>
    </w:rPr>
  </w:style>
  <w:style w:type="character" w:customStyle="1" w:styleId="WW8Num204z2">
    <w:name w:val="WW8Num204z2"/>
    <w:rsid w:val="00FD2A81"/>
    <w:rPr>
      <w:rFonts w:ascii="Wingdings" w:hAnsi="Wingdings"/>
    </w:rPr>
  </w:style>
  <w:style w:type="character" w:customStyle="1" w:styleId="WW8Num204z3">
    <w:name w:val="WW8Num204z3"/>
    <w:rsid w:val="00FD2A81"/>
    <w:rPr>
      <w:rFonts w:ascii="Symbol" w:hAnsi="Symbol"/>
    </w:rPr>
  </w:style>
  <w:style w:type="character" w:customStyle="1" w:styleId="WW8Num205z1">
    <w:name w:val="WW8Num205z1"/>
    <w:rsid w:val="00FD2A81"/>
    <w:rPr>
      <w:rFonts w:ascii="Courier New" w:hAnsi="Courier New" w:cs="Courier New"/>
    </w:rPr>
  </w:style>
  <w:style w:type="character" w:customStyle="1" w:styleId="WW8Num205z2">
    <w:name w:val="WW8Num205z2"/>
    <w:rsid w:val="00FD2A81"/>
    <w:rPr>
      <w:rFonts w:ascii="Wingdings" w:hAnsi="Wingdings"/>
    </w:rPr>
  </w:style>
  <w:style w:type="character" w:customStyle="1" w:styleId="WW8Num205z3">
    <w:name w:val="WW8Num205z3"/>
    <w:rsid w:val="00FD2A81"/>
    <w:rPr>
      <w:rFonts w:ascii="Symbol" w:hAnsi="Symbol"/>
    </w:rPr>
  </w:style>
  <w:style w:type="character" w:customStyle="1" w:styleId="WW8Num206z0">
    <w:name w:val="WW8Num206z0"/>
    <w:rsid w:val="00FD2A81"/>
    <w:rPr>
      <w:rFonts w:ascii="Times New Roman" w:hAnsi="Times New Roman"/>
      <w:b w:val="0"/>
      <w:bCs w:val="0"/>
      <w:i w:val="0"/>
      <w:iCs w:val="0"/>
      <w:strike w:val="0"/>
      <w:dstrike w:val="0"/>
      <w:sz w:val="20"/>
      <w:szCs w:val="20"/>
    </w:rPr>
  </w:style>
  <w:style w:type="character" w:customStyle="1" w:styleId="WW8Num206z2">
    <w:name w:val="WW8Num206z2"/>
    <w:rsid w:val="00FD2A81"/>
    <w:rPr>
      <w:rFonts w:ascii="Times New Roman" w:hAnsi="Times New Roman"/>
      <w:b w:val="0"/>
      <w:bCs w:val="0"/>
      <w:i w:val="0"/>
      <w:iCs w:val="0"/>
      <w:strike w:val="0"/>
      <w:dstrike w:val="0"/>
      <w:color w:val="000000"/>
      <w:sz w:val="20"/>
      <w:szCs w:val="20"/>
    </w:rPr>
  </w:style>
  <w:style w:type="character" w:customStyle="1" w:styleId="WW8Num207z0">
    <w:name w:val="WW8Num207z0"/>
    <w:rsid w:val="00FD2A81"/>
    <w:rPr>
      <w:rFonts w:ascii="Times New Roman" w:hAnsi="Times New Roman"/>
      <w:b w:val="0"/>
      <w:bCs w:val="0"/>
      <w:i w:val="0"/>
      <w:iCs w:val="0"/>
      <w:strike w:val="0"/>
      <w:dstrike w:val="0"/>
      <w:sz w:val="20"/>
      <w:szCs w:val="20"/>
    </w:rPr>
  </w:style>
  <w:style w:type="character" w:customStyle="1" w:styleId="WW8Num208z0">
    <w:name w:val="WW8Num208z0"/>
    <w:rsid w:val="00FD2A81"/>
    <w:rPr>
      <w:rFonts w:ascii="Times New Roman" w:hAnsi="Times New Roman"/>
      <w:b w:val="0"/>
      <w:bCs w:val="0"/>
      <w:i w:val="0"/>
      <w:iCs w:val="0"/>
      <w:strike w:val="0"/>
      <w:dstrike w:val="0"/>
      <w:sz w:val="20"/>
      <w:szCs w:val="20"/>
    </w:rPr>
  </w:style>
  <w:style w:type="character" w:customStyle="1" w:styleId="WW8Num208z1">
    <w:name w:val="WW8Num208z1"/>
    <w:rsid w:val="00FD2A81"/>
    <w:rPr>
      <w:b w:val="0"/>
      <w:bCs w:val="0"/>
      <w:i w:val="0"/>
      <w:iCs w:val="0"/>
      <w:strike w:val="0"/>
      <w:dstrike w:val="0"/>
      <w:sz w:val="20"/>
      <w:szCs w:val="20"/>
    </w:rPr>
  </w:style>
  <w:style w:type="character" w:customStyle="1" w:styleId="WW8Num209z0">
    <w:name w:val="WW8Num209z0"/>
    <w:rsid w:val="00FD2A81"/>
    <w:rPr>
      <w:rFonts w:ascii="Times New Roman" w:hAnsi="Times New Roman"/>
      <w:b w:val="0"/>
      <w:bCs w:val="0"/>
      <w:i w:val="0"/>
      <w:iCs w:val="0"/>
      <w:strike w:val="0"/>
      <w:dstrike w:val="0"/>
      <w:sz w:val="20"/>
      <w:szCs w:val="20"/>
    </w:rPr>
  </w:style>
  <w:style w:type="character" w:customStyle="1" w:styleId="WW8Num210z0">
    <w:name w:val="WW8Num210z0"/>
    <w:rsid w:val="00FD2A81"/>
    <w:rPr>
      <w:rFonts w:ascii="Times New Roman" w:hAnsi="Times New Roman"/>
      <w:b w:val="0"/>
      <w:bCs w:val="0"/>
      <w:i w:val="0"/>
      <w:iCs w:val="0"/>
      <w:strike w:val="0"/>
      <w:dstrike w:val="0"/>
      <w:sz w:val="20"/>
      <w:szCs w:val="20"/>
    </w:rPr>
  </w:style>
  <w:style w:type="character" w:customStyle="1" w:styleId="WW8Num211z0">
    <w:name w:val="WW8Num211z0"/>
    <w:rsid w:val="00FD2A81"/>
    <w:rPr>
      <w:rFonts w:ascii="Symbol" w:hAnsi="Symbol"/>
    </w:rPr>
  </w:style>
  <w:style w:type="character" w:customStyle="1" w:styleId="WW8Num211z1">
    <w:name w:val="WW8Num211z1"/>
    <w:rsid w:val="00FD2A81"/>
    <w:rPr>
      <w:rFonts w:ascii="Courier New" w:hAnsi="Courier New"/>
    </w:rPr>
  </w:style>
  <w:style w:type="character" w:customStyle="1" w:styleId="WW8Num211z2">
    <w:name w:val="WW8Num211z2"/>
    <w:rsid w:val="00FD2A81"/>
    <w:rPr>
      <w:rFonts w:ascii="Wingdings" w:hAnsi="Wingdings"/>
    </w:rPr>
  </w:style>
  <w:style w:type="character" w:customStyle="1" w:styleId="WW8Num212z0">
    <w:name w:val="WW8Num212z0"/>
    <w:rsid w:val="00FD2A81"/>
    <w:rPr>
      <w:rFonts w:ascii="Times New Roman" w:hAnsi="Times New Roman"/>
      <w:b w:val="0"/>
      <w:i w:val="0"/>
      <w:strike w:val="0"/>
      <w:dstrike w:val="0"/>
      <w:sz w:val="20"/>
      <w:szCs w:val="20"/>
    </w:rPr>
  </w:style>
  <w:style w:type="character" w:customStyle="1" w:styleId="WW8Num212z1">
    <w:name w:val="WW8Num212z1"/>
    <w:rsid w:val="00FD2A81"/>
    <w:rPr>
      <w:rFonts w:ascii="Times New Roman" w:hAnsi="Times New Roman"/>
      <w:b w:val="0"/>
      <w:bCs w:val="0"/>
      <w:i w:val="0"/>
      <w:iCs w:val="0"/>
      <w:strike w:val="0"/>
      <w:dstrike w:val="0"/>
      <w:sz w:val="20"/>
      <w:szCs w:val="20"/>
    </w:rPr>
  </w:style>
  <w:style w:type="character" w:customStyle="1" w:styleId="WW8Num213z0">
    <w:name w:val="WW8Num213z0"/>
    <w:rsid w:val="00FD2A81"/>
    <w:rPr>
      <w:rFonts w:ascii="Times New Roman" w:hAnsi="Times New Roman"/>
      <w:b w:val="0"/>
      <w:bCs w:val="0"/>
      <w:i w:val="0"/>
      <w:iCs w:val="0"/>
      <w:strike w:val="0"/>
      <w:dstrike w:val="0"/>
      <w:sz w:val="20"/>
      <w:szCs w:val="20"/>
    </w:rPr>
  </w:style>
  <w:style w:type="character" w:customStyle="1" w:styleId="WW8Num214z1">
    <w:name w:val="WW8Num214z1"/>
    <w:rsid w:val="00FD2A81"/>
    <w:rPr>
      <w:rFonts w:ascii="Times New Roman" w:hAnsi="Times New Roman"/>
      <w:b w:val="0"/>
      <w:bCs w:val="0"/>
      <w:i w:val="0"/>
      <w:iCs w:val="0"/>
      <w:strike w:val="0"/>
      <w:dstrike w:val="0"/>
      <w:sz w:val="20"/>
      <w:szCs w:val="20"/>
    </w:rPr>
  </w:style>
  <w:style w:type="character" w:customStyle="1" w:styleId="WW8Num216z0">
    <w:name w:val="WW8Num216z0"/>
    <w:rsid w:val="00FD2A81"/>
    <w:rPr>
      <w:rFonts w:ascii="Times New Roman" w:hAnsi="Times New Roman"/>
      <w:b w:val="0"/>
      <w:i w:val="0"/>
      <w:strike w:val="0"/>
      <w:dstrike w:val="0"/>
      <w:sz w:val="20"/>
      <w:szCs w:val="20"/>
    </w:rPr>
  </w:style>
  <w:style w:type="character" w:customStyle="1" w:styleId="WW8Num217z0">
    <w:name w:val="WW8Num217z0"/>
    <w:rsid w:val="00FD2A81"/>
    <w:rPr>
      <w:rFonts w:ascii="Times New Roman" w:hAnsi="Times New Roman"/>
      <w:b w:val="0"/>
      <w:bCs w:val="0"/>
      <w:i w:val="0"/>
      <w:iCs w:val="0"/>
      <w:strike w:val="0"/>
      <w:dstrike w:val="0"/>
      <w:sz w:val="20"/>
      <w:szCs w:val="20"/>
    </w:rPr>
  </w:style>
  <w:style w:type="character" w:customStyle="1" w:styleId="WW8Num218z0">
    <w:name w:val="WW8Num218z0"/>
    <w:rsid w:val="00FD2A81"/>
    <w:rPr>
      <w:rFonts w:ascii="Times New Roman" w:hAnsi="Times New Roman"/>
      <w:b/>
      <w:bCs w:val="0"/>
      <w:i w:val="0"/>
      <w:iCs w:val="0"/>
      <w:sz w:val="28"/>
      <w:szCs w:val="28"/>
    </w:rPr>
  </w:style>
  <w:style w:type="character" w:customStyle="1" w:styleId="WW8Num219z1">
    <w:name w:val="WW8Num219z1"/>
    <w:rsid w:val="00FD2A81"/>
    <w:rPr>
      <w:rFonts w:ascii="Times New Roman" w:hAnsi="Times New Roman"/>
      <w:b/>
      <w:bCs w:val="0"/>
      <w:i w:val="0"/>
      <w:iCs w:val="0"/>
      <w:strike w:val="0"/>
      <w:dstrike w:val="0"/>
      <w:sz w:val="20"/>
      <w:szCs w:val="20"/>
    </w:rPr>
  </w:style>
  <w:style w:type="character" w:customStyle="1" w:styleId="WW8Num220z0">
    <w:name w:val="WW8Num220z0"/>
    <w:rsid w:val="00FD2A81"/>
    <w:rPr>
      <w:rFonts w:ascii="Times New Roman" w:hAnsi="Times New Roman"/>
      <w:b/>
      <w:i w:val="0"/>
      <w:strike w:val="0"/>
      <w:dstrike w:val="0"/>
      <w:sz w:val="20"/>
      <w:szCs w:val="20"/>
    </w:rPr>
  </w:style>
  <w:style w:type="character" w:customStyle="1" w:styleId="WW8Num221z0">
    <w:name w:val="WW8Num221z0"/>
    <w:rsid w:val="00FD2A81"/>
    <w:rPr>
      <w:rFonts w:ascii="Times New Roman" w:hAnsi="Times New Roman"/>
      <w:b w:val="0"/>
      <w:bCs w:val="0"/>
      <w:i w:val="0"/>
      <w:iCs w:val="0"/>
      <w:strike w:val="0"/>
      <w:dstrike w:val="0"/>
      <w:sz w:val="20"/>
      <w:szCs w:val="20"/>
    </w:rPr>
  </w:style>
  <w:style w:type="character" w:customStyle="1" w:styleId="WW8Num222z0">
    <w:name w:val="WW8Num222z0"/>
    <w:rsid w:val="00FD2A81"/>
    <w:rPr>
      <w:rFonts w:ascii="Times New Roman" w:hAnsi="Times New Roman"/>
      <w:b w:val="0"/>
      <w:bCs w:val="0"/>
      <w:i w:val="0"/>
      <w:iCs w:val="0"/>
      <w:strike w:val="0"/>
      <w:dstrike w:val="0"/>
      <w:sz w:val="20"/>
      <w:szCs w:val="20"/>
    </w:rPr>
  </w:style>
  <w:style w:type="character" w:customStyle="1" w:styleId="WW8Num224z1">
    <w:name w:val="WW8Num224z1"/>
    <w:rsid w:val="00FD2A81"/>
    <w:rPr>
      <w:rFonts w:ascii="Courier New" w:hAnsi="Courier New" w:cs="Courier New"/>
    </w:rPr>
  </w:style>
  <w:style w:type="character" w:customStyle="1" w:styleId="WW8Num224z2">
    <w:name w:val="WW8Num224z2"/>
    <w:rsid w:val="00FD2A81"/>
    <w:rPr>
      <w:rFonts w:ascii="Wingdings" w:hAnsi="Wingdings"/>
    </w:rPr>
  </w:style>
  <w:style w:type="character" w:customStyle="1" w:styleId="WW8Num224z3">
    <w:name w:val="WW8Num224z3"/>
    <w:rsid w:val="00FD2A81"/>
    <w:rPr>
      <w:rFonts w:ascii="Symbol" w:hAnsi="Symbol"/>
    </w:rPr>
  </w:style>
  <w:style w:type="character" w:customStyle="1" w:styleId="WW8Num225z0">
    <w:name w:val="WW8Num225z0"/>
    <w:rsid w:val="00FD2A81"/>
    <w:rPr>
      <w:rFonts w:ascii="Times New Roman" w:hAnsi="Times New Roman"/>
      <w:b w:val="0"/>
      <w:bCs w:val="0"/>
      <w:i w:val="0"/>
      <w:iCs w:val="0"/>
      <w:strike w:val="0"/>
      <w:dstrike w:val="0"/>
      <w:sz w:val="20"/>
      <w:szCs w:val="20"/>
    </w:rPr>
  </w:style>
  <w:style w:type="character" w:customStyle="1" w:styleId="WW8Num226z0">
    <w:name w:val="WW8Num226z0"/>
    <w:rsid w:val="00FD2A81"/>
    <w:rPr>
      <w:rFonts w:ascii="Times New Roman" w:hAnsi="Times New Roman"/>
      <w:b w:val="0"/>
      <w:i w:val="0"/>
      <w:strike w:val="0"/>
      <w:dstrike w:val="0"/>
      <w:sz w:val="20"/>
      <w:szCs w:val="20"/>
    </w:rPr>
  </w:style>
  <w:style w:type="character" w:customStyle="1" w:styleId="WW8Num227z1">
    <w:name w:val="WW8Num227z1"/>
    <w:rsid w:val="00FD2A81"/>
    <w:rPr>
      <w:rFonts w:ascii="Times New Roman" w:hAnsi="Times New Roman"/>
      <w:b w:val="0"/>
      <w:bCs w:val="0"/>
      <w:i w:val="0"/>
      <w:iCs w:val="0"/>
      <w:strike w:val="0"/>
      <w:dstrike w:val="0"/>
      <w:sz w:val="20"/>
      <w:szCs w:val="20"/>
    </w:rPr>
  </w:style>
  <w:style w:type="character" w:customStyle="1" w:styleId="WW8Num228z1">
    <w:name w:val="WW8Num228z1"/>
    <w:rsid w:val="00FD2A81"/>
    <w:rPr>
      <w:rFonts w:ascii="Courier New" w:hAnsi="Courier New" w:cs="Courier New"/>
    </w:rPr>
  </w:style>
  <w:style w:type="character" w:customStyle="1" w:styleId="WW8Num228z2">
    <w:name w:val="WW8Num228z2"/>
    <w:rsid w:val="00FD2A81"/>
    <w:rPr>
      <w:rFonts w:ascii="Wingdings" w:hAnsi="Wingdings"/>
    </w:rPr>
  </w:style>
  <w:style w:type="character" w:customStyle="1" w:styleId="WW8Num228z3">
    <w:name w:val="WW8Num228z3"/>
    <w:rsid w:val="00FD2A81"/>
    <w:rPr>
      <w:rFonts w:ascii="Symbol" w:hAnsi="Symbol"/>
    </w:rPr>
  </w:style>
  <w:style w:type="character" w:customStyle="1" w:styleId="WW8Num229z1">
    <w:name w:val="WW8Num229z1"/>
    <w:rsid w:val="00FD2A81"/>
    <w:rPr>
      <w:rFonts w:ascii="Times New Roman" w:hAnsi="Times New Roman"/>
      <w:b w:val="0"/>
      <w:bCs w:val="0"/>
      <w:i w:val="0"/>
      <w:iCs w:val="0"/>
      <w:strike w:val="0"/>
      <w:dstrike w:val="0"/>
      <w:sz w:val="20"/>
      <w:szCs w:val="20"/>
    </w:rPr>
  </w:style>
  <w:style w:type="character" w:customStyle="1" w:styleId="WW8Num230z1">
    <w:name w:val="WW8Num230z1"/>
    <w:rsid w:val="00FD2A81"/>
    <w:rPr>
      <w:rFonts w:ascii="Courier New" w:hAnsi="Courier New" w:cs="Courier New"/>
    </w:rPr>
  </w:style>
  <w:style w:type="character" w:customStyle="1" w:styleId="WW8Num230z2">
    <w:name w:val="WW8Num230z2"/>
    <w:rsid w:val="00FD2A81"/>
    <w:rPr>
      <w:rFonts w:ascii="Wingdings" w:hAnsi="Wingdings"/>
    </w:rPr>
  </w:style>
  <w:style w:type="character" w:customStyle="1" w:styleId="WW8Num230z3">
    <w:name w:val="WW8Num230z3"/>
    <w:rsid w:val="00FD2A81"/>
    <w:rPr>
      <w:rFonts w:ascii="Symbol" w:hAnsi="Symbol"/>
    </w:rPr>
  </w:style>
  <w:style w:type="character" w:customStyle="1" w:styleId="WW8Num231z0">
    <w:name w:val="WW8Num231z0"/>
    <w:rsid w:val="00FD2A81"/>
    <w:rPr>
      <w:rFonts w:ascii="Times New Roman" w:hAnsi="Times New Roman"/>
      <w:b w:val="0"/>
      <w:bCs w:val="0"/>
      <w:i w:val="0"/>
      <w:iCs w:val="0"/>
      <w:strike w:val="0"/>
      <w:dstrike w:val="0"/>
      <w:sz w:val="20"/>
      <w:szCs w:val="20"/>
    </w:rPr>
  </w:style>
  <w:style w:type="character" w:customStyle="1" w:styleId="WW8Num231z2">
    <w:name w:val="WW8Num231z2"/>
    <w:rsid w:val="00FD2A81"/>
    <w:rPr>
      <w:rFonts w:ascii="Times New Roman" w:hAnsi="Times New Roman"/>
      <w:b w:val="0"/>
      <w:bCs w:val="0"/>
      <w:i w:val="0"/>
      <w:iCs w:val="0"/>
      <w:strike w:val="0"/>
      <w:dstrike w:val="0"/>
      <w:color w:val="000000"/>
      <w:sz w:val="20"/>
      <w:szCs w:val="20"/>
    </w:rPr>
  </w:style>
  <w:style w:type="character" w:customStyle="1" w:styleId="WW8Num232z0">
    <w:name w:val="WW8Num232z0"/>
    <w:rsid w:val="00FD2A81"/>
    <w:rPr>
      <w:rFonts w:ascii="Times New Roman" w:hAnsi="Times New Roman"/>
      <w:b w:val="0"/>
      <w:bCs w:val="0"/>
      <w:i w:val="0"/>
      <w:iCs w:val="0"/>
      <w:strike w:val="0"/>
      <w:dstrike w:val="0"/>
      <w:sz w:val="20"/>
      <w:szCs w:val="20"/>
    </w:rPr>
  </w:style>
  <w:style w:type="character" w:customStyle="1" w:styleId="WW8Num233z0">
    <w:name w:val="WW8Num233z0"/>
    <w:rsid w:val="00FD2A81"/>
    <w:rPr>
      <w:rFonts w:ascii="Times New Roman" w:hAnsi="Times New Roman"/>
      <w:b w:val="0"/>
      <w:bCs w:val="0"/>
      <w:i w:val="0"/>
      <w:iCs w:val="0"/>
      <w:strike w:val="0"/>
      <w:dstrike w:val="0"/>
      <w:sz w:val="20"/>
      <w:szCs w:val="20"/>
    </w:rPr>
  </w:style>
  <w:style w:type="character" w:customStyle="1" w:styleId="WW8Num234z0">
    <w:name w:val="WW8Num234z0"/>
    <w:rsid w:val="00FD2A81"/>
    <w:rPr>
      <w:rFonts w:ascii="Times New Roman" w:hAnsi="Times New Roman"/>
      <w:b w:val="0"/>
      <w:bCs w:val="0"/>
      <w:i w:val="0"/>
      <w:iCs w:val="0"/>
      <w:strike w:val="0"/>
      <w:dstrike w:val="0"/>
      <w:sz w:val="20"/>
      <w:szCs w:val="20"/>
    </w:rPr>
  </w:style>
  <w:style w:type="character" w:customStyle="1" w:styleId="WW8Num235z0">
    <w:name w:val="WW8Num235z0"/>
    <w:rsid w:val="00FD2A81"/>
    <w:rPr>
      <w:rFonts w:ascii="Times New Roman" w:hAnsi="Times New Roman"/>
      <w:b w:val="0"/>
      <w:bCs w:val="0"/>
      <w:i w:val="0"/>
      <w:iCs w:val="0"/>
      <w:strike w:val="0"/>
      <w:dstrike w:val="0"/>
      <w:sz w:val="20"/>
      <w:szCs w:val="20"/>
    </w:rPr>
  </w:style>
  <w:style w:type="character" w:customStyle="1" w:styleId="WW8Num236z0">
    <w:name w:val="WW8Num236z0"/>
    <w:rsid w:val="00FD2A81"/>
    <w:rPr>
      <w:rFonts w:ascii="Times New Roman" w:hAnsi="Times New Roman"/>
      <w:b w:val="0"/>
      <w:i w:val="0"/>
      <w:strike w:val="0"/>
      <w:dstrike w:val="0"/>
      <w:sz w:val="20"/>
      <w:szCs w:val="20"/>
    </w:rPr>
  </w:style>
  <w:style w:type="character" w:customStyle="1" w:styleId="WW8Num237z0">
    <w:name w:val="WW8Num237z0"/>
    <w:rsid w:val="00FD2A81"/>
    <w:rPr>
      <w:rFonts w:ascii="Times New Roman" w:hAnsi="Times New Roman"/>
      <w:b w:val="0"/>
      <w:bCs w:val="0"/>
      <w:i w:val="0"/>
      <w:iCs w:val="0"/>
      <w:strike w:val="0"/>
      <w:dstrike w:val="0"/>
      <w:sz w:val="20"/>
      <w:szCs w:val="20"/>
    </w:rPr>
  </w:style>
  <w:style w:type="character" w:customStyle="1" w:styleId="WW8Num237z1">
    <w:name w:val="WW8Num237z1"/>
    <w:rsid w:val="00FD2A81"/>
    <w:rPr>
      <w:rFonts w:ascii="Times New Roman" w:hAnsi="Times New Roman"/>
      <w:b w:val="0"/>
      <w:bCs w:val="0"/>
      <w:i w:val="0"/>
      <w:iCs w:val="0"/>
      <w:strike w:val="0"/>
      <w:dstrike w:val="0"/>
      <w:sz w:val="24"/>
      <w:szCs w:val="24"/>
    </w:rPr>
  </w:style>
  <w:style w:type="character" w:customStyle="1" w:styleId="WW8Num238z0">
    <w:name w:val="WW8Num238z0"/>
    <w:rsid w:val="00FD2A81"/>
    <w:rPr>
      <w:rFonts w:ascii="Times New Roman" w:hAnsi="Times New Roman"/>
      <w:b w:val="0"/>
      <w:bCs w:val="0"/>
      <w:i w:val="0"/>
      <w:iCs w:val="0"/>
      <w:strike w:val="0"/>
      <w:dstrike w:val="0"/>
      <w:sz w:val="20"/>
      <w:szCs w:val="20"/>
    </w:rPr>
  </w:style>
  <w:style w:type="character" w:customStyle="1" w:styleId="WW8Num239z0">
    <w:name w:val="WW8Num239z0"/>
    <w:rsid w:val="00FD2A81"/>
    <w:rPr>
      <w:rFonts w:ascii="Times New Roman" w:hAnsi="Times New Roman"/>
      <w:b w:val="0"/>
      <w:bCs w:val="0"/>
      <w:i w:val="0"/>
      <w:iCs w:val="0"/>
      <w:strike w:val="0"/>
      <w:dstrike w:val="0"/>
      <w:sz w:val="20"/>
      <w:szCs w:val="20"/>
    </w:rPr>
  </w:style>
  <w:style w:type="character" w:customStyle="1" w:styleId="WW8Num240z0">
    <w:name w:val="WW8Num240z0"/>
    <w:rsid w:val="00FD2A81"/>
    <w:rPr>
      <w:rFonts w:ascii="Times New Roman" w:hAnsi="Times New Roman"/>
      <w:b w:val="0"/>
      <w:bCs w:val="0"/>
      <w:i w:val="0"/>
      <w:iCs w:val="0"/>
      <w:strike w:val="0"/>
      <w:dstrike w:val="0"/>
      <w:sz w:val="20"/>
      <w:szCs w:val="20"/>
    </w:rPr>
  </w:style>
  <w:style w:type="character" w:customStyle="1" w:styleId="WW8Num241z0">
    <w:name w:val="WW8Num241z0"/>
    <w:rsid w:val="00FD2A81"/>
    <w:rPr>
      <w:rFonts w:ascii="Times New Roman" w:hAnsi="Times New Roman"/>
      <w:b w:val="0"/>
      <w:bCs w:val="0"/>
      <w:i w:val="0"/>
      <w:iCs w:val="0"/>
      <w:strike w:val="0"/>
      <w:dstrike w:val="0"/>
      <w:sz w:val="20"/>
      <w:szCs w:val="20"/>
    </w:rPr>
  </w:style>
  <w:style w:type="character" w:customStyle="1" w:styleId="WW8Num242z0">
    <w:name w:val="WW8Num242z0"/>
    <w:rsid w:val="00FD2A81"/>
    <w:rPr>
      <w:rFonts w:ascii="Times New Roman" w:hAnsi="Times New Roman"/>
      <w:b w:val="0"/>
      <w:i w:val="0"/>
      <w:strike w:val="0"/>
      <w:dstrike w:val="0"/>
      <w:sz w:val="20"/>
      <w:szCs w:val="20"/>
    </w:rPr>
  </w:style>
  <w:style w:type="character" w:customStyle="1" w:styleId="WW8Num242z1">
    <w:name w:val="WW8Num242z1"/>
    <w:rsid w:val="00FD2A81"/>
    <w:rPr>
      <w:rFonts w:ascii="Times New Roman" w:hAnsi="Times New Roman"/>
      <w:b w:val="0"/>
      <w:bCs w:val="0"/>
      <w:i w:val="0"/>
      <w:iCs w:val="0"/>
      <w:strike w:val="0"/>
      <w:dstrike w:val="0"/>
      <w:color w:val="000000"/>
      <w:sz w:val="20"/>
      <w:szCs w:val="20"/>
    </w:rPr>
  </w:style>
  <w:style w:type="character" w:customStyle="1" w:styleId="WW8Num242z2">
    <w:name w:val="WW8Num242z2"/>
    <w:rsid w:val="00FD2A81"/>
    <w:rPr>
      <w:rFonts w:ascii="Symbol" w:eastAsia="Times New Roman" w:hAnsi="Symbol" w:cs="Times New Roman"/>
    </w:rPr>
  </w:style>
  <w:style w:type="character" w:customStyle="1" w:styleId="WW8Num243z1">
    <w:name w:val="WW8Num243z1"/>
    <w:rsid w:val="00FD2A81"/>
    <w:rPr>
      <w:rFonts w:ascii="Courier New" w:hAnsi="Courier New" w:cs="Courier New"/>
    </w:rPr>
  </w:style>
  <w:style w:type="character" w:customStyle="1" w:styleId="WW8Num243z2">
    <w:name w:val="WW8Num243z2"/>
    <w:rsid w:val="00FD2A81"/>
    <w:rPr>
      <w:rFonts w:ascii="Wingdings" w:hAnsi="Wingdings"/>
    </w:rPr>
  </w:style>
  <w:style w:type="character" w:customStyle="1" w:styleId="WW8Num243z3">
    <w:name w:val="WW8Num243z3"/>
    <w:rsid w:val="00FD2A81"/>
    <w:rPr>
      <w:rFonts w:ascii="Symbol" w:hAnsi="Symbol"/>
    </w:rPr>
  </w:style>
  <w:style w:type="character" w:customStyle="1" w:styleId="WW8Num244z0">
    <w:name w:val="WW8Num244z0"/>
    <w:rsid w:val="00FD2A81"/>
    <w:rPr>
      <w:rFonts w:ascii="Times New Roman" w:hAnsi="Times New Roman"/>
      <w:b w:val="0"/>
      <w:i w:val="0"/>
      <w:strike w:val="0"/>
      <w:dstrike w:val="0"/>
      <w:sz w:val="20"/>
      <w:szCs w:val="20"/>
    </w:rPr>
  </w:style>
  <w:style w:type="character" w:customStyle="1" w:styleId="WW8Num244z1">
    <w:name w:val="WW8Num244z1"/>
    <w:rsid w:val="00FD2A81"/>
    <w:rPr>
      <w:b w:val="0"/>
      <w:i w:val="0"/>
      <w:strike w:val="0"/>
      <w:dstrike w:val="0"/>
      <w:sz w:val="20"/>
      <w:szCs w:val="20"/>
    </w:rPr>
  </w:style>
  <w:style w:type="character" w:customStyle="1" w:styleId="WW8Num245z0">
    <w:name w:val="WW8Num245z0"/>
    <w:rsid w:val="00FD2A81"/>
    <w:rPr>
      <w:rFonts w:ascii="Times New Roman" w:hAnsi="Times New Roman"/>
      <w:b w:val="0"/>
      <w:bCs w:val="0"/>
      <w:i w:val="0"/>
      <w:iCs w:val="0"/>
      <w:strike w:val="0"/>
      <w:dstrike w:val="0"/>
      <w:sz w:val="20"/>
      <w:szCs w:val="20"/>
    </w:rPr>
  </w:style>
  <w:style w:type="character" w:customStyle="1" w:styleId="WW8Num246z0">
    <w:name w:val="WW8Num246z0"/>
    <w:rsid w:val="00FD2A81"/>
    <w:rPr>
      <w:rFonts w:ascii="Times New Roman" w:hAnsi="Times New Roman"/>
      <w:b w:val="0"/>
      <w:bCs w:val="0"/>
      <w:i w:val="0"/>
      <w:iCs w:val="0"/>
      <w:strike w:val="0"/>
      <w:dstrike w:val="0"/>
      <w:sz w:val="20"/>
      <w:szCs w:val="20"/>
    </w:rPr>
  </w:style>
  <w:style w:type="character" w:customStyle="1" w:styleId="WW8Num247z0">
    <w:name w:val="WW8Num247z0"/>
    <w:rsid w:val="00FD2A81"/>
    <w:rPr>
      <w:rFonts w:ascii="Times New Roman" w:hAnsi="Times New Roman"/>
      <w:b w:val="0"/>
      <w:bCs w:val="0"/>
      <w:i w:val="0"/>
      <w:iCs w:val="0"/>
      <w:strike w:val="0"/>
      <w:dstrike w:val="0"/>
      <w:sz w:val="20"/>
      <w:szCs w:val="20"/>
    </w:rPr>
  </w:style>
  <w:style w:type="character" w:customStyle="1" w:styleId="WW8Num248z1">
    <w:name w:val="WW8Num248z1"/>
    <w:rsid w:val="00FD2A81"/>
    <w:rPr>
      <w:rFonts w:ascii="Times New Roman" w:hAnsi="Times New Roman"/>
      <w:b/>
      <w:bCs w:val="0"/>
      <w:i w:val="0"/>
      <w:iCs w:val="0"/>
      <w:strike w:val="0"/>
      <w:dstrike w:val="0"/>
      <w:sz w:val="20"/>
      <w:szCs w:val="20"/>
    </w:rPr>
  </w:style>
  <w:style w:type="character" w:customStyle="1" w:styleId="WW8Num249z1">
    <w:name w:val="WW8Num249z1"/>
    <w:rsid w:val="00FD2A81"/>
    <w:rPr>
      <w:rFonts w:ascii="Times New Roman" w:hAnsi="Times New Roman"/>
      <w:b w:val="0"/>
      <w:bCs w:val="0"/>
      <w:i w:val="0"/>
      <w:iCs w:val="0"/>
      <w:strike w:val="0"/>
      <w:dstrike w:val="0"/>
      <w:sz w:val="20"/>
      <w:szCs w:val="20"/>
    </w:rPr>
  </w:style>
  <w:style w:type="character" w:customStyle="1" w:styleId="WW8Num250z1">
    <w:name w:val="WW8Num250z1"/>
    <w:rsid w:val="00FD2A81"/>
    <w:rPr>
      <w:rFonts w:ascii="Courier New" w:hAnsi="Courier New" w:cs="Courier New"/>
    </w:rPr>
  </w:style>
  <w:style w:type="character" w:customStyle="1" w:styleId="WW8Num250z2">
    <w:name w:val="WW8Num250z2"/>
    <w:rsid w:val="00FD2A81"/>
    <w:rPr>
      <w:rFonts w:ascii="Wingdings" w:hAnsi="Wingdings"/>
    </w:rPr>
  </w:style>
  <w:style w:type="character" w:customStyle="1" w:styleId="WW8Num250z3">
    <w:name w:val="WW8Num250z3"/>
    <w:rsid w:val="00FD2A81"/>
    <w:rPr>
      <w:rFonts w:ascii="Symbol" w:hAnsi="Symbol"/>
    </w:rPr>
  </w:style>
  <w:style w:type="character" w:customStyle="1" w:styleId="WW8Num251z0">
    <w:name w:val="WW8Num251z0"/>
    <w:rsid w:val="00FD2A81"/>
    <w:rPr>
      <w:rFonts w:ascii="Times New Roman" w:hAnsi="Times New Roman"/>
      <w:b w:val="0"/>
      <w:bCs w:val="0"/>
      <w:i w:val="0"/>
      <w:iCs w:val="0"/>
      <w:strike w:val="0"/>
      <w:dstrike w:val="0"/>
      <w:sz w:val="20"/>
      <w:szCs w:val="20"/>
    </w:rPr>
  </w:style>
  <w:style w:type="character" w:customStyle="1" w:styleId="WW8Num252z1">
    <w:name w:val="WW8Num252z1"/>
    <w:rsid w:val="00FD2A81"/>
    <w:rPr>
      <w:rFonts w:ascii="Courier New" w:hAnsi="Courier New" w:cs="Courier New"/>
    </w:rPr>
  </w:style>
  <w:style w:type="character" w:customStyle="1" w:styleId="WW8Num252z2">
    <w:name w:val="WW8Num252z2"/>
    <w:rsid w:val="00FD2A81"/>
    <w:rPr>
      <w:rFonts w:ascii="Wingdings" w:hAnsi="Wingdings"/>
    </w:rPr>
  </w:style>
  <w:style w:type="character" w:customStyle="1" w:styleId="WW8Num252z3">
    <w:name w:val="WW8Num252z3"/>
    <w:rsid w:val="00FD2A81"/>
    <w:rPr>
      <w:rFonts w:ascii="Symbol" w:hAnsi="Symbol"/>
    </w:rPr>
  </w:style>
  <w:style w:type="character" w:customStyle="1" w:styleId="WW8Num253z0">
    <w:name w:val="WW8Num253z0"/>
    <w:rsid w:val="00FD2A81"/>
    <w:rPr>
      <w:rFonts w:ascii="Times New Roman" w:hAnsi="Times New Roman"/>
      <w:b w:val="0"/>
      <w:bCs w:val="0"/>
      <w:i w:val="0"/>
      <w:iCs w:val="0"/>
      <w:strike w:val="0"/>
      <w:dstrike w:val="0"/>
      <w:sz w:val="20"/>
      <w:szCs w:val="20"/>
    </w:rPr>
  </w:style>
  <w:style w:type="character" w:customStyle="1" w:styleId="WW8Num254z0">
    <w:name w:val="WW8Num254z0"/>
    <w:rsid w:val="00FD2A81"/>
    <w:rPr>
      <w:rFonts w:ascii="Times New Roman" w:hAnsi="Times New Roman"/>
      <w:b w:val="0"/>
      <w:bCs w:val="0"/>
      <w:i w:val="0"/>
      <w:iCs w:val="0"/>
      <w:strike w:val="0"/>
      <w:dstrike w:val="0"/>
      <w:sz w:val="20"/>
      <w:szCs w:val="20"/>
    </w:rPr>
  </w:style>
  <w:style w:type="character" w:customStyle="1" w:styleId="WW8Num255z0">
    <w:name w:val="WW8Num255z0"/>
    <w:rsid w:val="00FD2A81"/>
    <w:rPr>
      <w:rFonts w:ascii="Times New Roman" w:hAnsi="Times New Roman"/>
      <w:b w:val="0"/>
      <w:i w:val="0"/>
      <w:strike w:val="0"/>
      <w:dstrike w:val="0"/>
      <w:sz w:val="20"/>
      <w:szCs w:val="20"/>
    </w:rPr>
  </w:style>
  <w:style w:type="character" w:customStyle="1" w:styleId="WW8Num257z1">
    <w:name w:val="WW8Num257z1"/>
    <w:rsid w:val="00FD2A81"/>
    <w:rPr>
      <w:rFonts w:ascii="Courier New" w:hAnsi="Courier New" w:cs="Courier New"/>
    </w:rPr>
  </w:style>
  <w:style w:type="character" w:customStyle="1" w:styleId="WW8Num257z2">
    <w:name w:val="WW8Num257z2"/>
    <w:rsid w:val="00FD2A81"/>
    <w:rPr>
      <w:rFonts w:ascii="Wingdings" w:hAnsi="Wingdings"/>
    </w:rPr>
  </w:style>
  <w:style w:type="character" w:customStyle="1" w:styleId="WW8Num257z3">
    <w:name w:val="WW8Num257z3"/>
    <w:rsid w:val="00FD2A81"/>
    <w:rPr>
      <w:rFonts w:ascii="Symbol" w:hAnsi="Symbol"/>
    </w:rPr>
  </w:style>
  <w:style w:type="character" w:customStyle="1" w:styleId="WW8Num258z0">
    <w:name w:val="WW8Num258z0"/>
    <w:rsid w:val="00FD2A81"/>
    <w:rPr>
      <w:rFonts w:ascii="Times New Roman" w:hAnsi="Times New Roman"/>
      <w:b w:val="0"/>
      <w:bCs w:val="0"/>
      <w:i w:val="0"/>
      <w:iCs w:val="0"/>
      <w:strike w:val="0"/>
      <w:dstrike w:val="0"/>
      <w:sz w:val="20"/>
      <w:szCs w:val="20"/>
    </w:rPr>
  </w:style>
  <w:style w:type="character" w:customStyle="1" w:styleId="WW8Num259z0">
    <w:name w:val="WW8Num259z0"/>
    <w:rsid w:val="00FD2A81"/>
    <w:rPr>
      <w:rFonts w:ascii="Times New Roman" w:hAnsi="Times New Roman"/>
      <w:b w:val="0"/>
      <w:bCs w:val="0"/>
      <w:i w:val="0"/>
      <w:iCs w:val="0"/>
      <w:strike w:val="0"/>
      <w:dstrike w:val="0"/>
      <w:sz w:val="20"/>
      <w:szCs w:val="20"/>
    </w:rPr>
  </w:style>
  <w:style w:type="character" w:customStyle="1" w:styleId="WW8Num261z0">
    <w:name w:val="WW8Num261z0"/>
    <w:rsid w:val="00FD2A81"/>
    <w:rPr>
      <w:rFonts w:ascii="Times New Roman" w:hAnsi="Times New Roman"/>
      <w:b w:val="0"/>
      <w:bCs w:val="0"/>
      <w:i w:val="0"/>
      <w:iCs w:val="0"/>
      <w:strike w:val="0"/>
      <w:dstrike w:val="0"/>
      <w:color w:val="000000"/>
      <w:sz w:val="20"/>
      <w:szCs w:val="20"/>
    </w:rPr>
  </w:style>
  <w:style w:type="character" w:customStyle="1" w:styleId="WW8Num262z0">
    <w:name w:val="WW8Num262z0"/>
    <w:rsid w:val="00FD2A81"/>
    <w:rPr>
      <w:rFonts w:ascii="Times New Roman" w:hAnsi="Times New Roman"/>
      <w:b w:val="0"/>
      <w:bCs w:val="0"/>
      <w:i w:val="0"/>
      <w:iCs w:val="0"/>
      <w:strike w:val="0"/>
      <w:dstrike w:val="0"/>
      <w:sz w:val="20"/>
      <w:szCs w:val="20"/>
    </w:rPr>
  </w:style>
  <w:style w:type="character" w:customStyle="1" w:styleId="WW8Num263z0">
    <w:name w:val="WW8Num263z0"/>
    <w:rsid w:val="00FD2A81"/>
    <w:rPr>
      <w:rFonts w:ascii="Times New Roman" w:hAnsi="Times New Roman"/>
      <w:b w:val="0"/>
      <w:bCs w:val="0"/>
      <w:i w:val="0"/>
      <w:iCs w:val="0"/>
      <w:strike w:val="0"/>
      <w:dstrike w:val="0"/>
      <w:sz w:val="20"/>
      <w:szCs w:val="20"/>
    </w:rPr>
  </w:style>
  <w:style w:type="character" w:customStyle="1" w:styleId="WW8Num264z0">
    <w:name w:val="WW8Num264z0"/>
    <w:rsid w:val="00FD2A81"/>
    <w:rPr>
      <w:rFonts w:ascii="Times New Roman" w:hAnsi="Times New Roman"/>
      <w:b w:val="0"/>
      <w:bCs w:val="0"/>
      <w:i w:val="0"/>
      <w:iCs w:val="0"/>
      <w:strike w:val="0"/>
      <w:dstrike w:val="0"/>
      <w:color w:val="000000"/>
      <w:sz w:val="20"/>
      <w:szCs w:val="20"/>
    </w:rPr>
  </w:style>
  <w:style w:type="character" w:customStyle="1" w:styleId="WW8Num266z1">
    <w:name w:val="WW8Num266z1"/>
    <w:rsid w:val="00FD2A81"/>
    <w:rPr>
      <w:rFonts w:ascii="Symbol" w:eastAsia="Times New Roman" w:hAnsi="Symbol" w:cs="Times New Roman"/>
    </w:rPr>
  </w:style>
  <w:style w:type="character" w:customStyle="1" w:styleId="WW8Num267z0">
    <w:name w:val="WW8Num267z0"/>
    <w:rsid w:val="00FD2A81"/>
    <w:rPr>
      <w:rFonts w:ascii="Times New Roman" w:hAnsi="Times New Roman"/>
      <w:b w:val="0"/>
      <w:i w:val="0"/>
      <w:sz w:val="20"/>
      <w:szCs w:val="20"/>
    </w:rPr>
  </w:style>
  <w:style w:type="character" w:customStyle="1" w:styleId="WW8Num267z1">
    <w:name w:val="WW8Num267z1"/>
    <w:rsid w:val="00FD2A81"/>
    <w:rPr>
      <w:rFonts w:ascii="Times New Roman" w:hAnsi="Times New Roman"/>
      <w:b w:val="0"/>
      <w:i w:val="0"/>
      <w:strike w:val="0"/>
      <w:dstrike w:val="0"/>
      <w:sz w:val="20"/>
      <w:szCs w:val="20"/>
    </w:rPr>
  </w:style>
  <w:style w:type="character" w:customStyle="1" w:styleId="WW8Num268z0">
    <w:name w:val="WW8Num268z0"/>
    <w:rsid w:val="00FD2A81"/>
    <w:rPr>
      <w:rFonts w:ascii="Symbol" w:hAnsi="Symbol"/>
    </w:rPr>
  </w:style>
  <w:style w:type="character" w:customStyle="1" w:styleId="WW8Num268z1">
    <w:name w:val="WW8Num268z1"/>
    <w:rsid w:val="00FD2A81"/>
    <w:rPr>
      <w:rFonts w:ascii="Courier New" w:hAnsi="Courier New" w:cs="Courier New"/>
    </w:rPr>
  </w:style>
  <w:style w:type="character" w:customStyle="1" w:styleId="WW8Num268z2">
    <w:name w:val="WW8Num268z2"/>
    <w:rsid w:val="00FD2A81"/>
    <w:rPr>
      <w:rFonts w:ascii="Wingdings" w:hAnsi="Wingdings"/>
    </w:rPr>
  </w:style>
  <w:style w:type="character" w:customStyle="1" w:styleId="WW8Num269z0">
    <w:name w:val="WW8Num269z0"/>
    <w:rsid w:val="00FD2A81"/>
    <w:rPr>
      <w:rFonts w:ascii="Times New Roman" w:hAnsi="Times New Roman"/>
      <w:b w:val="0"/>
      <w:bCs w:val="0"/>
      <w:i w:val="0"/>
      <w:iCs w:val="0"/>
      <w:strike w:val="0"/>
      <w:dstrike w:val="0"/>
      <w:sz w:val="20"/>
      <w:szCs w:val="20"/>
    </w:rPr>
  </w:style>
  <w:style w:type="character" w:customStyle="1" w:styleId="WW8Num272z0">
    <w:name w:val="WW8Num272z0"/>
    <w:rsid w:val="00FD2A81"/>
    <w:rPr>
      <w:b w:val="0"/>
      <w:i w:val="0"/>
    </w:rPr>
  </w:style>
  <w:style w:type="character" w:customStyle="1" w:styleId="WW8Num272z1">
    <w:name w:val="WW8Num272z1"/>
    <w:rsid w:val="00FD2A81"/>
    <w:rPr>
      <w:rFonts w:ascii="Times New Roman" w:hAnsi="Times New Roman"/>
      <w:b w:val="0"/>
      <w:i w:val="0"/>
      <w:sz w:val="20"/>
      <w:szCs w:val="20"/>
    </w:rPr>
  </w:style>
  <w:style w:type="character" w:customStyle="1" w:styleId="WW8Num272z2">
    <w:name w:val="WW8Num272z2"/>
    <w:rsid w:val="00FD2A81"/>
    <w:rPr>
      <w:rFonts w:ascii="Times New Roman" w:hAnsi="Times New Roman"/>
      <w:b w:val="0"/>
      <w:i w:val="0"/>
      <w:strike w:val="0"/>
      <w:dstrike w:val="0"/>
      <w:sz w:val="20"/>
      <w:szCs w:val="20"/>
    </w:rPr>
  </w:style>
  <w:style w:type="character" w:customStyle="1" w:styleId="WW8Num273z0">
    <w:name w:val="WW8Num273z0"/>
    <w:rsid w:val="00FD2A81"/>
    <w:rPr>
      <w:rFonts w:ascii="Times New Roman" w:hAnsi="Times New Roman"/>
      <w:b w:val="0"/>
      <w:bCs w:val="0"/>
      <w:i w:val="0"/>
      <w:iCs w:val="0"/>
      <w:strike w:val="0"/>
      <w:dstrike w:val="0"/>
      <w:sz w:val="20"/>
      <w:szCs w:val="20"/>
    </w:rPr>
  </w:style>
  <w:style w:type="character" w:customStyle="1" w:styleId="WW8Num274z2">
    <w:name w:val="WW8Num274z2"/>
    <w:rsid w:val="00FD2A81"/>
    <w:rPr>
      <w:rFonts w:ascii="Wingdings" w:hAnsi="Wingdings"/>
    </w:rPr>
  </w:style>
  <w:style w:type="character" w:customStyle="1" w:styleId="WW8Num274z3">
    <w:name w:val="WW8Num274z3"/>
    <w:rsid w:val="00FD2A81"/>
    <w:rPr>
      <w:rFonts w:ascii="Symbol" w:hAnsi="Symbol"/>
    </w:rPr>
  </w:style>
  <w:style w:type="character" w:customStyle="1" w:styleId="WW8Num274z4">
    <w:name w:val="WW8Num274z4"/>
    <w:rsid w:val="00FD2A81"/>
    <w:rPr>
      <w:rFonts w:ascii="Courier New" w:hAnsi="Courier New" w:cs="Courier New"/>
    </w:rPr>
  </w:style>
  <w:style w:type="character" w:customStyle="1" w:styleId="WW8Num275z1">
    <w:name w:val="WW8Num275z1"/>
    <w:rsid w:val="00FD2A81"/>
    <w:rPr>
      <w:rFonts w:ascii="Courier New" w:hAnsi="Courier New" w:cs="Courier New"/>
    </w:rPr>
  </w:style>
  <w:style w:type="character" w:customStyle="1" w:styleId="WW8Num275z2">
    <w:name w:val="WW8Num275z2"/>
    <w:rsid w:val="00FD2A81"/>
    <w:rPr>
      <w:rFonts w:ascii="Wingdings" w:hAnsi="Wingdings"/>
    </w:rPr>
  </w:style>
  <w:style w:type="character" w:customStyle="1" w:styleId="WW8Num275z3">
    <w:name w:val="WW8Num275z3"/>
    <w:rsid w:val="00FD2A81"/>
    <w:rPr>
      <w:rFonts w:ascii="Symbol" w:hAnsi="Symbol"/>
    </w:rPr>
  </w:style>
  <w:style w:type="character" w:customStyle="1" w:styleId="WW8Num276z1">
    <w:name w:val="WW8Num276z1"/>
    <w:rsid w:val="00FD2A81"/>
    <w:rPr>
      <w:rFonts w:ascii="Courier New" w:hAnsi="Courier New" w:cs="Courier New"/>
    </w:rPr>
  </w:style>
  <w:style w:type="character" w:customStyle="1" w:styleId="WW8Num276z2">
    <w:name w:val="WW8Num276z2"/>
    <w:rsid w:val="00FD2A81"/>
    <w:rPr>
      <w:rFonts w:ascii="Wingdings" w:hAnsi="Wingdings"/>
    </w:rPr>
  </w:style>
  <w:style w:type="character" w:customStyle="1" w:styleId="WW8Num276z3">
    <w:name w:val="WW8Num276z3"/>
    <w:rsid w:val="00FD2A81"/>
    <w:rPr>
      <w:rFonts w:ascii="Symbol" w:hAnsi="Symbol"/>
    </w:rPr>
  </w:style>
  <w:style w:type="character" w:customStyle="1" w:styleId="WW8Num277z0">
    <w:name w:val="WW8Num277z0"/>
    <w:rsid w:val="00FD2A81"/>
    <w:rPr>
      <w:rFonts w:ascii="Times New Roman" w:hAnsi="Times New Roman"/>
      <w:b w:val="0"/>
      <w:bCs w:val="0"/>
      <w:i w:val="0"/>
      <w:iCs w:val="0"/>
      <w:strike w:val="0"/>
      <w:dstrike w:val="0"/>
      <w:sz w:val="20"/>
      <w:szCs w:val="20"/>
    </w:rPr>
  </w:style>
  <w:style w:type="character" w:customStyle="1" w:styleId="WW8Num278z1">
    <w:name w:val="WW8Num278z1"/>
    <w:rsid w:val="00FD2A81"/>
    <w:rPr>
      <w:rFonts w:ascii="Courier New" w:hAnsi="Courier New" w:cs="Courier New"/>
    </w:rPr>
  </w:style>
  <w:style w:type="character" w:customStyle="1" w:styleId="WW8Num278z2">
    <w:name w:val="WW8Num278z2"/>
    <w:rsid w:val="00FD2A81"/>
    <w:rPr>
      <w:rFonts w:ascii="Wingdings" w:hAnsi="Wingdings"/>
    </w:rPr>
  </w:style>
  <w:style w:type="character" w:customStyle="1" w:styleId="WW8Num278z3">
    <w:name w:val="WW8Num278z3"/>
    <w:rsid w:val="00FD2A81"/>
    <w:rPr>
      <w:rFonts w:ascii="Symbol" w:hAnsi="Symbol"/>
    </w:rPr>
  </w:style>
  <w:style w:type="character" w:customStyle="1" w:styleId="WW8Num280z0">
    <w:name w:val="WW8Num280z0"/>
    <w:rsid w:val="00FD2A81"/>
    <w:rPr>
      <w:rFonts w:ascii="Times New Roman" w:hAnsi="Times New Roman"/>
      <w:b w:val="0"/>
      <w:bCs w:val="0"/>
      <w:i w:val="0"/>
      <w:iCs w:val="0"/>
      <w:strike w:val="0"/>
      <w:dstrike w:val="0"/>
      <w:sz w:val="20"/>
      <w:szCs w:val="20"/>
    </w:rPr>
  </w:style>
  <w:style w:type="character" w:customStyle="1" w:styleId="WW8Num282z0">
    <w:name w:val="WW8Num282z0"/>
    <w:rsid w:val="00FD2A81"/>
    <w:rPr>
      <w:rFonts w:ascii="Times New Roman" w:hAnsi="Times New Roman"/>
      <w:b w:val="0"/>
      <w:bCs w:val="0"/>
      <w:i w:val="0"/>
      <w:iCs w:val="0"/>
      <w:strike w:val="0"/>
      <w:dstrike w:val="0"/>
      <w:sz w:val="20"/>
      <w:szCs w:val="20"/>
    </w:rPr>
  </w:style>
  <w:style w:type="character" w:customStyle="1" w:styleId="WW8Num283z0">
    <w:name w:val="WW8Num283z0"/>
    <w:rsid w:val="00FD2A81"/>
    <w:rPr>
      <w:rFonts w:ascii="Times New Roman" w:hAnsi="Times New Roman"/>
      <w:b w:val="0"/>
      <w:bCs w:val="0"/>
      <w:i w:val="0"/>
      <w:iCs w:val="0"/>
      <w:strike w:val="0"/>
      <w:dstrike w:val="0"/>
      <w:sz w:val="20"/>
      <w:szCs w:val="20"/>
    </w:rPr>
  </w:style>
  <w:style w:type="character" w:customStyle="1" w:styleId="WW8Num284z0">
    <w:name w:val="WW8Num284z0"/>
    <w:rsid w:val="00FD2A81"/>
    <w:rPr>
      <w:rFonts w:ascii="Times New Roman" w:hAnsi="Times New Roman"/>
      <w:b w:val="0"/>
      <w:bCs w:val="0"/>
      <w:i w:val="0"/>
      <w:iCs w:val="0"/>
      <w:strike w:val="0"/>
      <w:dstrike w:val="0"/>
      <w:sz w:val="20"/>
      <w:szCs w:val="20"/>
    </w:rPr>
  </w:style>
  <w:style w:type="character" w:customStyle="1" w:styleId="WW8Num286z0">
    <w:name w:val="WW8Num286z0"/>
    <w:rsid w:val="00FD2A81"/>
    <w:rPr>
      <w:rFonts w:ascii="Times New Roman" w:hAnsi="Times New Roman"/>
      <w:b w:val="0"/>
      <w:bCs w:val="0"/>
      <w:i w:val="0"/>
      <w:iCs w:val="0"/>
      <w:strike w:val="0"/>
      <w:dstrike w:val="0"/>
      <w:sz w:val="20"/>
      <w:szCs w:val="20"/>
    </w:rPr>
  </w:style>
  <w:style w:type="character" w:customStyle="1" w:styleId="WW8Num287z0">
    <w:name w:val="WW8Num287z0"/>
    <w:rsid w:val="00FD2A81"/>
    <w:rPr>
      <w:rFonts w:ascii="Times New Roman" w:hAnsi="Times New Roman"/>
      <w:b w:val="0"/>
      <w:i w:val="0"/>
      <w:strike w:val="0"/>
      <w:dstrike w:val="0"/>
      <w:sz w:val="20"/>
      <w:szCs w:val="20"/>
    </w:rPr>
  </w:style>
  <w:style w:type="character" w:customStyle="1" w:styleId="WW8Num287z1">
    <w:name w:val="WW8Num287z1"/>
    <w:rsid w:val="00FD2A81"/>
    <w:rPr>
      <w:rFonts w:ascii="Times New Roman" w:hAnsi="Times New Roman"/>
      <w:b/>
      <w:i w:val="0"/>
      <w:strike w:val="0"/>
      <w:dstrike w:val="0"/>
      <w:sz w:val="20"/>
      <w:szCs w:val="20"/>
    </w:rPr>
  </w:style>
  <w:style w:type="character" w:customStyle="1" w:styleId="WW8Num288z1">
    <w:name w:val="WW8Num288z1"/>
    <w:rsid w:val="00FD2A81"/>
    <w:rPr>
      <w:rFonts w:ascii="Times New Roman" w:hAnsi="Times New Roman"/>
      <w:b w:val="0"/>
      <w:bCs w:val="0"/>
      <w:i w:val="0"/>
      <w:iCs w:val="0"/>
      <w:strike w:val="0"/>
      <w:dstrike w:val="0"/>
      <w:sz w:val="20"/>
      <w:szCs w:val="20"/>
    </w:rPr>
  </w:style>
  <w:style w:type="character" w:customStyle="1" w:styleId="WW8Num289z0">
    <w:name w:val="WW8Num289z0"/>
    <w:rsid w:val="00FD2A81"/>
    <w:rPr>
      <w:rFonts w:ascii="Times New Roman" w:hAnsi="Times New Roman"/>
      <w:b w:val="0"/>
      <w:bCs w:val="0"/>
      <w:i w:val="0"/>
      <w:iCs w:val="0"/>
      <w:strike w:val="0"/>
      <w:dstrike w:val="0"/>
      <w:color w:val="000000"/>
      <w:sz w:val="20"/>
      <w:szCs w:val="20"/>
    </w:rPr>
  </w:style>
  <w:style w:type="character" w:customStyle="1" w:styleId="WW8Num290z1">
    <w:name w:val="WW8Num290z1"/>
    <w:rsid w:val="00FD2A81"/>
    <w:rPr>
      <w:rFonts w:ascii="Courier New" w:hAnsi="Courier New" w:cs="Courier New"/>
    </w:rPr>
  </w:style>
  <w:style w:type="character" w:customStyle="1" w:styleId="WW8Num290z2">
    <w:name w:val="WW8Num290z2"/>
    <w:rsid w:val="00FD2A81"/>
    <w:rPr>
      <w:rFonts w:ascii="Wingdings" w:hAnsi="Wingdings"/>
    </w:rPr>
  </w:style>
  <w:style w:type="character" w:customStyle="1" w:styleId="WW8Num290z3">
    <w:name w:val="WW8Num290z3"/>
    <w:rsid w:val="00FD2A81"/>
    <w:rPr>
      <w:rFonts w:ascii="Symbol" w:hAnsi="Symbol"/>
    </w:rPr>
  </w:style>
  <w:style w:type="character" w:customStyle="1" w:styleId="WW8Num291z2">
    <w:name w:val="WW8Num291z2"/>
    <w:rsid w:val="00FD2A81"/>
    <w:rPr>
      <w:rFonts w:ascii="Wingdings" w:hAnsi="Wingdings"/>
    </w:rPr>
  </w:style>
  <w:style w:type="character" w:customStyle="1" w:styleId="WW8Num291z3">
    <w:name w:val="WW8Num291z3"/>
    <w:rsid w:val="00FD2A81"/>
    <w:rPr>
      <w:rFonts w:ascii="Symbol" w:hAnsi="Symbol"/>
    </w:rPr>
  </w:style>
  <w:style w:type="character" w:customStyle="1" w:styleId="WW8Num291z4">
    <w:name w:val="WW8Num291z4"/>
    <w:rsid w:val="00FD2A81"/>
    <w:rPr>
      <w:rFonts w:ascii="Courier New" w:hAnsi="Courier New" w:cs="Courier New"/>
    </w:rPr>
  </w:style>
  <w:style w:type="character" w:customStyle="1" w:styleId="WW8Num292z0">
    <w:name w:val="WW8Num292z0"/>
    <w:rsid w:val="00FD2A81"/>
    <w:rPr>
      <w:rFonts w:ascii="Times New Roman" w:hAnsi="Times New Roman"/>
      <w:b w:val="0"/>
      <w:bCs w:val="0"/>
      <w:i w:val="0"/>
      <w:iCs w:val="0"/>
      <w:strike w:val="0"/>
      <w:dstrike w:val="0"/>
      <w:sz w:val="20"/>
      <w:szCs w:val="20"/>
    </w:rPr>
  </w:style>
  <w:style w:type="character" w:customStyle="1" w:styleId="WW8Num293z0">
    <w:name w:val="WW8Num293z0"/>
    <w:rsid w:val="00FD2A81"/>
    <w:rPr>
      <w:rFonts w:ascii="Times New Roman" w:hAnsi="Times New Roman"/>
      <w:b w:val="0"/>
      <w:bCs w:val="0"/>
      <w:i w:val="0"/>
      <w:iCs w:val="0"/>
      <w:strike w:val="0"/>
      <w:dstrike w:val="0"/>
      <w:color w:val="000000"/>
      <w:sz w:val="20"/>
      <w:szCs w:val="20"/>
    </w:rPr>
  </w:style>
  <w:style w:type="character" w:customStyle="1" w:styleId="WW8Num293z1">
    <w:name w:val="WW8Num293z1"/>
    <w:rsid w:val="00FD2A81"/>
    <w:rPr>
      <w:rFonts w:ascii="Symbol" w:eastAsia="SimSun" w:hAnsi="Symbol" w:cs="Arial"/>
    </w:rPr>
  </w:style>
  <w:style w:type="character" w:customStyle="1" w:styleId="WW8Num294z0">
    <w:name w:val="WW8Num294z0"/>
    <w:rsid w:val="00FD2A81"/>
    <w:rPr>
      <w:rFonts w:ascii="Times New Roman" w:hAnsi="Times New Roman"/>
      <w:b w:val="0"/>
      <w:bCs w:val="0"/>
      <w:i w:val="0"/>
      <w:iCs w:val="0"/>
      <w:strike w:val="0"/>
      <w:dstrike w:val="0"/>
      <w:sz w:val="20"/>
      <w:szCs w:val="20"/>
    </w:rPr>
  </w:style>
  <w:style w:type="character" w:customStyle="1" w:styleId="WW8Num295z1">
    <w:name w:val="WW8Num295z1"/>
    <w:rsid w:val="00FD2A81"/>
    <w:rPr>
      <w:rFonts w:ascii="Times New Roman" w:hAnsi="Times New Roman"/>
      <w:b w:val="0"/>
      <w:bCs w:val="0"/>
      <w:i w:val="0"/>
      <w:iCs w:val="0"/>
      <w:strike w:val="0"/>
      <w:dstrike w:val="0"/>
      <w:sz w:val="20"/>
      <w:szCs w:val="20"/>
    </w:rPr>
  </w:style>
  <w:style w:type="character" w:customStyle="1" w:styleId="WW8Num296z0">
    <w:name w:val="WW8Num296z0"/>
    <w:rsid w:val="00FD2A81"/>
    <w:rPr>
      <w:rFonts w:ascii="Times New Roman" w:hAnsi="Times New Roman"/>
      <w:b w:val="0"/>
      <w:bCs w:val="0"/>
      <w:i w:val="0"/>
      <w:iCs w:val="0"/>
      <w:strike w:val="0"/>
      <w:dstrike w:val="0"/>
      <w:sz w:val="20"/>
      <w:szCs w:val="20"/>
    </w:rPr>
  </w:style>
  <w:style w:type="character" w:customStyle="1" w:styleId="WW8Num297z1">
    <w:name w:val="WW8Num297z1"/>
    <w:rsid w:val="00FD2A81"/>
    <w:rPr>
      <w:rFonts w:ascii="Courier New" w:hAnsi="Courier New" w:cs="Courier New"/>
    </w:rPr>
  </w:style>
  <w:style w:type="character" w:customStyle="1" w:styleId="WW8Num297z2">
    <w:name w:val="WW8Num297z2"/>
    <w:rsid w:val="00FD2A81"/>
    <w:rPr>
      <w:rFonts w:ascii="Wingdings" w:hAnsi="Wingdings"/>
    </w:rPr>
  </w:style>
  <w:style w:type="character" w:customStyle="1" w:styleId="WW8Num297z3">
    <w:name w:val="WW8Num297z3"/>
    <w:rsid w:val="00FD2A81"/>
    <w:rPr>
      <w:rFonts w:ascii="Symbol" w:hAnsi="Symbol"/>
    </w:rPr>
  </w:style>
  <w:style w:type="character" w:customStyle="1" w:styleId="WW8Num298z0">
    <w:name w:val="WW8Num298z0"/>
    <w:rsid w:val="00FD2A81"/>
    <w:rPr>
      <w:rFonts w:ascii="Courier New" w:hAnsi="Courier New" w:cs="Courier New"/>
    </w:rPr>
  </w:style>
  <w:style w:type="character" w:customStyle="1" w:styleId="WW8Num298z2">
    <w:name w:val="WW8Num298z2"/>
    <w:rsid w:val="00FD2A81"/>
    <w:rPr>
      <w:rFonts w:ascii="Wingdings" w:hAnsi="Wingdings"/>
    </w:rPr>
  </w:style>
  <w:style w:type="character" w:customStyle="1" w:styleId="WW8Num298z3">
    <w:name w:val="WW8Num298z3"/>
    <w:rsid w:val="00FD2A81"/>
    <w:rPr>
      <w:rFonts w:ascii="Symbol" w:hAnsi="Symbol"/>
    </w:rPr>
  </w:style>
  <w:style w:type="character" w:customStyle="1" w:styleId="WW8Num299z0">
    <w:name w:val="WW8Num299z0"/>
    <w:rsid w:val="00FD2A81"/>
    <w:rPr>
      <w:rFonts w:ascii="Times New Roman" w:hAnsi="Times New Roman"/>
      <w:b w:val="0"/>
      <w:i w:val="0"/>
      <w:strike w:val="0"/>
      <w:dstrike w:val="0"/>
      <w:sz w:val="20"/>
      <w:szCs w:val="20"/>
    </w:rPr>
  </w:style>
  <w:style w:type="character" w:customStyle="1" w:styleId="WW8Num300z0">
    <w:name w:val="WW8Num300z0"/>
    <w:rsid w:val="00FD2A81"/>
    <w:rPr>
      <w:rFonts w:ascii="Times New Roman" w:hAnsi="Times New Roman"/>
      <w:b w:val="0"/>
      <w:bCs w:val="0"/>
      <w:i w:val="0"/>
      <w:iCs w:val="0"/>
      <w:strike w:val="0"/>
      <w:dstrike w:val="0"/>
      <w:sz w:val="20"/>
      <w:szCs w:val="20"/>
    </w:rPr>
  </w:style>
  <w:style w:type="character" w:customStyle="1" w:styleId="WW8Num301z0">
    <w:name w:val="WW8Num301z0"/>
    <w:rsid w:val="00FD2A81"/>
    <w:rPr>
      <w:rFonts w:ascii="Times New Roman" w:hAnsi="Times New Roman"/>
      <w:b w:val="0"/>
      <w:i w:val="0"/>
      <w:strike w:val="0"/>
      <w:dstrike w:val="0"/>
      <w:sz w:val="20"/>
      <w:szCs w:val="20"/>
    </w:rPr>
  </w:style>
  <w:style w:type="character" w:customStyle="1" w:styleId="WW8Num302z0">
    <w:name w:val="WW8Num302z0"/>
    <w:rsid w:val="00FD2A81"/>
    <w:rPr>
      <w:rFonts w:ascii="Times New Roman" w:hAnsi="Times New Roman"/>
      <w:b w:val="0"/>
      <w:i w:val="0"/>
      <w:strike w:val="0"/>
      <w:dstrike w:val="0"/>
      <w:sz w:val="20"/>
      <w:szCs w:val="20"/>
    </w:rPr>
  </w:style>
  <w:style w:type="character" w:customStyle="1" w:styleId="WW8Num303z0">
    <w:name w:val="WW8Num303z0"/>
    <w:rsid w:val="00FD2A81"/>
    <w:rPr>
      <w:rFonts w:ascii="Times New Roman" w:hAnsi="Times New Roman"/>
      <w:b w:val="0"/>
      <w:bCs w:val="0"/>
      <w:i w:val="0"/>
      <w:iCs w:val="0"/>
      <w:strike w:val="0"/>
      <w:dstrike w:val="0"/>
      <w:sz w:val="20"/>
      <w:szCs w:val="20"/>
    </w:rPr>
  </w:style>
  <w:style w:type="character" w:customStyle="1" w:styleId="WW8Num304z0">
    <w:name w:val="WW8Num304z0"/>
    <w:rsid w:val="00FD2A81"/>
    <w:rPr>
      <w:rFonts w:ascii="Times New Roman" w:hAnsi="Times New Roman"/>
      <w:b w:val="0"/>
      <w:i w:val="0"/>
      <w:sz w:val="20"/>
      <w:szCs w:val="20"/>
    </w:rPr>
  </w:style>
  <w:style w:type="character" w:customStyle="1" w:styleId="WW8Num307z0">
    <w:name w:val="WW8Num307z0"/>
    <w:rsid w:val="00FD2A81"/>
    <w:rPr>
      <w:rFonts w:ascii="Times New Roman" w:hAnsi="Times New Roman"/>
      <w:b w:val="0"/>
      <w:bCs w:val="0"/>
      <w:i w:val="0"/>
      <w:iCs w:val="0"/>
      <w:strike w:val="0"/>
      <w:dstrike w:val="0"/>
      <w:sz w:val="20"/>
      <w:szCs w:val="20"/>
    </w:rPr>
  </w:style>
  <w:style w:type="character" w:customStyle="1" w:styleId="WW8Num308z1">
    <w:name w:val="WW8Num308z1"/>
    <w:rsid w:val="00FD2A81"/>
    <w:rPr>
      <w:rFonts w:ascii="Times New Roman" w:hAnsi="Times New Roman"/>
      <w:b w:val="0"/>
      <w:bCs w:val="0"/>
      <w:i w:val="0"/>
      <w:iCs w:val="0"/>
      <w:strike w:val="0"/>
      <w:dstrike w:val="0"/>
      <w:sz w:val="20"/>
      <w:szCs w:val="20"/>
    </w:rPr>
  </w:style>
  <w:style w:type="character" w:customStyle="1" w:styleId="WW8Num309z0">
    <w:name w:val="WW8Num309z0"/>
    <w:rsid w:val="00FD2A81"/>
    <w:rPr>
      <w:rFonts w:ascii="Times New Roman" w:hAnsi="Times New Roman"/>
      <w:b w:val="0"/>
      <w:i w:val="0"/>
      <w:sz w:val="20"/>
      <w:szCs w:val="20"/>
    </w:rPr>
  </w:style>
  <w:style w:type="character" w:customStyle="1" w:styleId="WW8Num310z0">
    <w:name w:val="WW8Num310z0"/>
    <w:rsid w:val="00FD2A81"/>
    <w:rPr>
      <w:rFonts w:ascii="Times New Roman" w:hAnsi="Times New Roman"/>
      <w:b w:val="0"/>
      <w:bCs w:val="0"/>
      <w:i w:val="0"/>
      <w:iCs w:val="0"/>
      <w:strike w:val="0"/>
      <w:dstrike w:val="0"/>
      <w:sz w:val="20"/>
      <w:szCs w:val="20"/>
    </w:rPr>
  </w:style>
  <w:style w:type="character" w:customStyle="1" w:styleId="WW-Domylnaczcionkaakapitu1">
    <w:name w:val="WW-Domyślna czcionka akapitu1"/>
    <w:rsid w:val="00FD2A81"/>
  </w:style>
  <w:style w:type="character" w:customStyle="1" w:styleId="pa">
    <w:name w:val="pa"/>
    <w:basedOn w:val="WW-Domylnaczcionkaakapitu1"/>
    <w:rsid w:val="00FD2A81"/>
  </w:style>
  <w:style w:type="character" w:customStyle="1" w:styleId="Znakinumeracji">
    <w:name w:val="Znaki numeracji"/>
    <w:rsid w:val="00FD2A81"/>
    <w:rPr>
      <w:sz w:val="20"/>
      <w:szCs w:val="20"/>
    </w:rPr>
  </w:style>
  <w:style w:type="character" w:customStyle="1" w:styleId="Symbolewypunktowania">
    <w:name w:val="Symbole wypunktowania"/>
    <w:rsid w:val="00FD2A81"/>
    <w:rPr>
      <w:rFonts w:ascii="OpenSymbol" w:eastAsia="OpenSymbol" w:hAnsi="OpenSymbol" w:cs="OpenSymbol"/>
    </w:rPr>
  </w:style>
  <w:style w:type="paragraph" w:customStyle="1" w:styleId="Nagwek20">
    <w:name w:val="Nagłówek2"/>
    <w:basedOn w:val="Normalny"/>
    <w:next w:val="Tekstpodstawowy"/>
    <w:rsid w:val="00FD2A81"/>
    <w:pPr>
      <w:keepNext/>
      <w:spacing w:before="240" w:after="120"/>
    </w:pPr>
    <w:rPr>
      <w:rFonts w:ascii="Arial" w:eastAsia="Lucida Sans Unicode" w:hAnsi="Arial" w:cs="Tahoma"/>
      <w:sz w:val="28"/>
      <w:szCs w:val="28"/>
      <w:lang w:eastAsia="ar-SA"/>
    </w:rPr>
  </w:style>
  <w:style w:type="paragraph" w:customStyle="1" w:styleId="Podpis2">
    <w:name w:val="Podpis2"/>
    <w:basedOn w:val="Normalny"/>
    <w:rsid w:val="00FD2A81"/>
    <w:pPr>
      <w:suppressLineNumbers/>
      <w:spacing w:before="120" w:after="120"/>
    </w:pPr>
    <w:rPr>
      <w:rFonts w:cs="Tahoma"/>
      <w:i/>
      <w:iCs/>
      <w:lang w:eastAsia="ar-SA"/>
    </w:rPr>
  </w:style>
  <w:style w:type="paragraph" w:styleId="Podpis">
    <w:name w:val="Signature"/>
    <w:basedOn w:val="Normalny"/>
    <w:link w:val="PodpisZnak"/>
    <w:semiHidden/>
    <w:rsid w:val="00FD2A81"/>
    <w:pPr>
      <w:suppressLineNumbers/>
      <w:spacing w:before="120" w:after="120"/>
    </w:pPr>
    <w:rPr>
      <w:rFonts w:cs="Tahoma"/>
      <w:i/>
      <w:iCs/>
      <w:lang w:eastAsia="ar-SA"/>
    </w:rPr>
  </w:style>
  <w:style w:type="character" w:customStyle="1" w:styleId="PodpisZnak">
    <w:name w:val="Podpis Znak"/>
    <w:basedOn w:val="Domylnaczcionkaakapitu"/>
    <w:link w:val="Podpis"/>
    <w:semiHidden/>
    <w:rsid w:val="00FD2A81"/>
    <w:rPr>
      <w:rFonts w:ascii="Times New Roman" w:eastAsia="Times New Roman" w:hAnsi="Times New Roman" w:cs="Tahoma"/>
      <w:i/>
      <w:iCs/>
      <w:sz w:val="24"/>
      <w:szCs w:val="24"/>
      <w:lang w:eastAsia="ar-SA"/>
    </w:rPr>
  </w:style>
  <w:style w:type="paragraph" w:customStyle="1" w:styleId="xl24">
    <w:name w:val="xl24"/>
    <w:basedOn w:val="Normalny"/>
    <w:rsid w:val="00FD2A81"/>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sz w:val="18"/>
      <w:szCs w:val="18"/>
      <w:lang w:eastAsia="ar-SA"/>
    </w:rPr>
  </w:style>
  <w:style w:type="paragraph" w:customStyle="1" w:styleId="ZU">
    <w:name w:val="Z_U"/>
    <w:basedOn w:val="Normalny"/>
    <w:rsid w:val="00FD2A81"/>
    <w:rPr>
      <w:rFonts w:ascii="Arial" w:hAnsi="Arial" w:cs="Arial"/>
      <w:b/>
      <w:bCs/>
      <w:sz w:val="16"/>
      <w:szCs w:val="16"/>
      <w:lang w:val="fr-FR" w:eastAsia="ar-SA"/>
    </w:rPr>
  </w:style>
  <w:style w:type="paragraph" w:customStyle="1" w:styleId="Sowowa">
    <w:name w:val="Sowowa"/>
    <w:basedOn w:val="Normalny"/>
    <w:rsid w:val="00FD2A81"/>
    <w:pPr>
      <w:widowControl w:val="0"/>
      <w:spacing w:line="360" w:lineRule="auto"/>
    </w:pPr>
    <w:rPr>
      <w:szCs w:val="20"/>
      <w:lang w:eastAsia="ar-SA"/>
    </w:rPr>
  </w:style>
  <w:style w:type="paragraph" w:customStyle="1" w:styleId="Skrconyadreszwrotny">
    <w:name w:val="Skrócony adres zwrotny"/>
    <w:basedOn w:val="Normalny"/>
    <w:rsid w:val="00FD2A81"/>
    <w:rPr>
      <w:szCs w:val="20"/>
      <w:lang w:eastAsia="ar-SA"/>
    </w:rPr>
  </w:style>
  <w:style w:type="paragraph" w:customStyle="1" w:styleId="tekst">
    <w:name w:val="tekst"/>
    <w:basedOn w:val="Normalny"/>
    <w:rsid w:val="00FD2A81"/>
    <w:pPr>
      <w:suppressLineNumbers/>
      <w:autoSpaceDE w:val="0"/>
      <w:spacing w:before="60" w:after="60"/>
      <w:jc w:val="both"/>
    </w:pPr>
    <w:rPr>
      <w:lang w:eastAsia="ar-SA"/>
    </w:rPr>
  </w:style>
  <w:style w:type="paragraph" w:customStyle="1" w:styleId="Nag3wek1">
    <w:name w:val="Nag3ówek 1"/>
    <w:basedOn w:val="Normalny"/>
    <w:next w:val="Normalny"/>
    <w:rsid w:val="00FD2A81"/>
    <w:pPr>
      <w:widowControl w:val="0"/>
      <w:autoSpaceDE w:val="0"/>
    </w:pPr>
    <w:rPr>
      <w:rFonts w:ascii="TimesNewRoman" w:hAnsi="TimesNewRoman" w:cs="TimesNewRoman"/>
      <w:lang w:eastAsia="ar-SA"/>
    </w:rPr>
  </w:style>
  <w:style w:type="paragraph" w:customStyle="1" w:styleId="kto-sm">
    <w:name w:val="kto - sm"/>
    <w:basedOn w:val="Normalny"/>
    <w:rsid w:val="00FD2A81"/>
    <w:pPr>
      <w:suppressAutoHyphens/>
      <w:spacing w:line="360" w:lineRule="auto"/>
      <w:jc w:val="both"/>
    </w:pPr>
    <w:rPr>
      <w:szCs w:val="20"/>
      <w:lang w:eastAsia="ar-SA"/>
    </w:rPr>
  </w:style>
  <w:style w:type="paragraph" w:customStyle="1" w:styleId="WW-Wcicietekstu">
    <w:name w:val="WW-Wcięcie tekstu"/>
    <w:basedOn w:val="Normalny"/>
    <w:rsid w:val="00FD2A81"/>
    <w:pPr>
      <w:widowControl w:val="0"/>
      <w:suppressAutoHyphens/>
      <w:jc w:val="both"/>
    </w:pPr>
    <w:rPr>
      <w:lang w:eastAsia="ar-SA"/>
    </w:rPr>
  </w:style>
  <w:style w:type="paragraph" w:customStyle="1" w:styleId="xl25">
    <w:name w:val="xl25"/>
    <w:basedOn w:val="Normalny"/>
    <w:rsid w:val="00FD2A81"/>
    <w:pPr>
      <w:spacing w:before="280" w:after="280"/>
      <w:jc w:val="center"/>
    </w:pPr>
    <w:rPr>
      <w:rFonts w:ascii="Arial" w:eastAsia="Arial Unicode MS" w:hAnsi="Arial" w:cs="Arial Unicode MS"/>
      <w:b/>
      <w:bCs/>
      <w:sz w:val="18"/>
      <w:szCs w:val="18"/>
      <w:lang w:eastAsia="ar-SA"/>
    </w:rPr>
  </w:style>
  <w:style w:type="paragraph" w:customStyle="1" w:styleId="xl26">
    <w:name w:val="xl26"/>
    <w:basedOn w:val="Normalny"/>
    <w:rsid w:val="00FD2A81"/>
    <w:pPr>
      <w:spacing w:before="280" w:after="280"/>
    </w:pPr>
    <w:rPr>
      <w:rFonts w:ascii="Arial" w:eastAsia="Arial Unicode MS" w:hAnsi="Arial" w:cs="Arial Unicode MS"/>
      <w:b/>
      <w:bCs/>
      <w:lang w:eastAsia="ar-SA"/>
    </w:rPr>
  </w:style>
  <w:style w:type="paragraph" w:customStyle="1" w:styleId="xl27">
    <w:name w:val="xl27"/>
    <w:basedOn w:val="Normalny"/>
    <w:rsid w:val="00FD2A81"/>
    <w:pPr>
      <w:spacing w:before="280" w:after="280"/>
    </w:pPr>
    <w:rPr>
      <w:rFonts w:ascii="Arial" w:eastAsia="Arial Unicode MS" w:hAnsi="Arial" w:cs="Arial Unicode MS"/>
      <w:b/>
      <w:bCs/>
      <w:sz w:val="18"/>
      <w:szCs w:val="18"/>
      <w:lang w:eastAsia="ar-SA"/>
    </w:rPr>
  </w:style>
  <w:style w:type="paragraph" w:customStyle="1" w:styleId="xl28">
    <w:name w:val="xl28"/>
    <w:basedOn w:val="Normalny"/>
    <w:rsid w:val="00FD2A81"/>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sz w:val="18"/>
      <w:szCs w:val="18"/>
      <w:lang w:eastAsia="ar-SA"/>
    </w:rPr>
  </w:style>
  <w:style w:type="paragraph" w:customStyle="1" w:styleId="xl29">
    <w:name w:val="xl29"/>
    <w:basedOn w:val="Normalny"/>
    <w:rsid w:val="00FD2A81"/>
    <w:pPr>
      <w:pBdr>
        <w:left w:val="single" w:sz="4" w:space="0" w:color="000000"/>
      </w:pBdr>
      <w:spacing w:before="280" w:after="280"/>
    </w:pPr>
    <w:rPr>
      <w:rFonts w:ascii="Arial" w:eastAsia="Arial Unicode MS" w:hAnsi="Arial" w:cs="Arial Unicode MS"/>
      <w:b/>
      <w:bCs/>
      <w:lang w:eastAsia="ar-SA"/>
    </w:rPr>
  </w:style>
  <w:style w:type="paragraph" w:customStyle="1" w:styleId="xl30">
    <w:name w:val="xl30"/>
    <w:basedOn w:val="Normalny"/>
    <w:rsid w:val="00FD2A81"/>
    <w:pPr>
      <w:pBdr>
        <w:left w:val="single" w:sz="4" w:space="0" w:color="000000"/>
      </w:pBdr>
      <w:spacing w:before="280" w:after="280"/>
    </w:pPr>
    <w:rPr>
      <w:rFonts w:ascii="Arial Unicode MS" w:eastAsia="Arial Unicode MS" w:hAnsi="Arial Unicode MS" w:cs="Arial Unicode MS"/>
      <w:lang w:eastAsia="ar-SA"/>
    </w:rPr>
  </w:style>
  <w:style w:type="paragraph" w:customStyle="1" w:styleId="xl31">
    <w:name w:val="xl31"/>
    <w:basedOn w:val="Normalny"/>
    <w:rsid w:val="00FD2A81"/>
    <w:pPr>
      <w:pBdr>
        <w:left w:val="single" w:sz="4" w:space="0" w:color="000000"/>
        <w:bottom w:val="single" w:sz="4" w:space="0" w:color="000000"/>
        <w:right w:val="single" w:sz="4" w:space="0" w:color="000000"/>
      </w:pBdr>
      <w:spacing w:before="280" w:after="280"/>
      <w:jc w:val="center"/>
    </w:pPr>
    <w:rPr>
      <w:rFonts w:ascii="Arial" w:eastAsia="Arial Unicode MS" w:hAnsi="Arial" w:cs="Arial Unicode MS"/>
      <w:sz w:val="18"/>
      <w:szCs w:val="18"/>
      <w:lang w:eastAsia="ar-SA"/>
    </w:rPr>
  </w:style>
  <w:style w:type="paragraph" w:customStyle="1" w:styleId="xl32">
    <w:name w:val="xl32"/>
    <w:basedOn w:val="Normalny"/>
    <w:rsid w:val="00FD2A81"/>
    <w:pPr>
      <w:spacing w:before="280" w:after="280"/>
    </w:pPr>
    <w:rPr>
      <w:rFonts w:ascii="Arial" w:eastAsia="Arial Unicode MS" w:hAnsi="Arial" w:cs="Arial Unicode MS"/>
      <w:b/>
      <w:bCs/>
      <w:lang w:eastAsia="ar-SA"/>
    </w:rPr>
  </w:style>
  <w:style w:type="paragraph" w:customStyle="1" w:styleId="xl33">
    <w:name w:val="xl33"/>
    <w:basedOn w:val="Normalny"/>
    <w:rsid w:val="00FD2A81"/>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sz w:val="16"/>
      <w:szCs w:val="16"/>
      <w:lang w:eastAsia="ar-SA"/>
    </w:rPr>
  </w:style>
  <w:style w:type="paragraph" w:customStyle="1" w:styleId="xl34">
    <w:name w:val="xl34"/>
    <w:basedOn w:val="Normalny"/>
    <w:rsid w:val="00FD2A81"/>
    <w:pPr>
      <w:spacing w:before="280" w:after="280"/>
      <w:textAlignment w:val="center"/>
    </w:pPr>
    <w:rPr>
      <w:rFonts w:ascii="Arial" w:eastAsia="Arial Unicode MS" w:hAnsi="Arial" w:cs="Arial Unicode MS"/>
      <w:b/>
      <w:bCs/>
      <w:sz w:val="18"/>
      <w:szCs w:val="18"/>
      <w:lang w:eastAsia="ar-SA"/>
    </w:rPr>
  </w:style>
  <w:style w:type="paragraph" w:customStyle="1" w:styleId="Tabela">
    <w:name w:val="Tabela"/>
    <w:next w:val="Normalny"/>
    <w:rsid w:val="00FD2A81"/>
    <w:pPr>
      <w:suppressAutoHyphens/>
      <w:spacing w:after="0" w:line="240" w:lineRule="auto"/>
    </w:pPr>
    <w:rPr>
      <w:rFonts w:ascii="Courier New" w:eastAsia="Arial" w:hAnsi="Courier New" w:cs="Times New Roman"/>
      <w:sz w:val="20"/>
      <w:szCs w:val="20"/>
      <w:lang w:eastAsia="ar-SA"/>
    </w:rPr>
  </w:style>
  <w:style w:type="paragraph" w:customStyle="1" w:styleId="Plandokumentu1">
    <w:name w:val="Plan dokumentu1"/>
    <w:basedOn w:val="Normalny"/>
    <w:rsid w:val="00FD2A81"/>
    <w:pPr>
      <w:shd w:val="clear" w:color="auto" w:fill="000080"/>
    </w:pPr>
    <w:rPr>
      <w:rFonts w:ascii="Tahoma" w:hAnsi="Tahoma" w:cs="Tahoma"/>
      <w:lang w:eastAsia="ar-SA"/>
    </w:rPr>
  </w:style>
  <w:style w:type="paragraph" w:customStyle="1" w:styleId="Zawartoramki">
    <w:name w:val="Zawartość ramki"/>
    <w:basedOn w:val="Tekstpodstawowy"/>
    <w:rsid w:val="00FD2A81"/>
    <w:pPr>
      <w:suppressAutoHyphens w:val="0"/>
      <w:overflowPunct/>
      <w:spacing w:after="0"/>
      <w:jc w:val="both"/>
    </w:pPr>
    <w:rPr>
      <w:rFonts w:ascii="Arial" w:eastAsia="SimSun" w:hAnsi="Arial"/>
      <w:color w:val="000000"/>
      <w:sz w:val="22"/>
      <w:szCs w:val="22"/>
      <w:lang w:val="x-none"/>
    </w:rPr>
  </w:style>
  <w:style w:type="paragraph" w:customStyle="1" w:styleId="Zwykytekst1">
    <w:name w:val="Zwykły tekst1"/>
    <w:basedOn w:val="Normalny"/>
    <w:rsid w:val="00FD2A81"/>
    <w:pPr>
      <w:suppressAutoHyphens/>
    </w:pPr>
    <w:rPr>
      <w:rFonts w:ascii="Courier New" w:hAnsi="Courier New" w:cs="Courier New"/>
      <w:sz w:val="20"/>
      <w:szCs w:val="20"/>
      <w:lang w:eastAsia="ar-SA"/>
    </w:rPr>
  </w:style>
  <w:style w:type="character" w:customStyle="1" w:styleId="Teksttreci">
    <w:name w:val="Tekst treści_"/>
    <w:link w:val="Teksttreci1"/>
    <w:uiPriority w:val="99"/>
    <w:rsid w:val="00FD2A81"/>
    <w:rPr>
      <w:rFonts w:ascii="Tahoma" w:hAnsi="Tahoma" w:cs="Tahoma"/>
      <w:sz w:val="21"/>
      <w:szCs w:val="21"/>
      <w:shd w:val="clear" w:color="auto" w:fill="FFFFFF"/>
    </w:rPr>
  </w:style>
  <w:style w:type="paragraph" w:customStyle="1" w:styleId="Teksttreci1">
    <w:name w:val="Tekst treści1"/>
    <w:basedOn w:val="Normalny"/>
    <w:link w:val="Teksttreci"/>
    <w:uiPriority w:val="99"/>
    <w:rsid w:val="00FD2A81"/>
    <w:pPr>
      <w:shd w:val="clear" w:color="auto" w:fill="FFFFFF"/>
      <w:spacing w:before="360" w:after="120" w:line="270" w:lineRule="exact"/>
      <w:ind w:hanging="700"/>
    </w:pPr>
    <w:rPr>
      <w:rFonts w:ascii="Tahoma" w:eastAsiaTheme="minorHAnsi" w:hAnsi="Tahoma" w:cs="Tahoma"/>
      <w:sz w:val="21"/>
      <w:szCs w:val="21"/>
      <w:lang w:eastAsia="en-US"/>
    </w:rPr>
  </w:style>
  <w:style w:type="character" w:customStyle="1" w:styleId="Teksttreci13">
    <w:name w:val="Tekst treści (13)_"/>
    <w:link w:val="Teksttreci131"/>
    <w:uiPriority w:val="99"/>
    <w:rsid w:val="00FD2A81"/>
    <w:rPr>
      <w:rFonts w:ascii="Tahoma" w:hAnsi="Tahoma" w:cs="Tahoma"/>
      <w:b/>
      <w:bCs/>
      <w:sz w:val="21"/>
      <w:szCs w:val="21"/>
      <w:shd w:val="clear" w:color="auto" w:fill="FFFFFF"/>
    </w:rPr>
  </w:style>
  <w:style w:type="character" w:customStyle="1" w:styleId="Teksttreci130">
    <w:name w:val="Tekst treści (13)"/>
    <w:uiPriority w:val="99"/>
    <w:rsid w:val="00FD2A81"/>
    <w:rPr>
      <w:rFonts w:ascii="Tahoma" w:hAnsi="Tahoma" w:cs="Tahoma"/>
      <w:b/>
      <w:bCs/>
      <w:sz w:val="21"/>
      <w:szCs w:val="21"/>
      <w:shd w:val="clear" w:color="auto" w:fill="FFFFFF"/>
    </w:rPr>
  </w:style>
  <w:style w:type="paragraph" w:customStyle="1" w:styleId="Teksttreci131">
    <w:name w:val="Tekst treści (13)1"/>
    <w:basedOn w:val="Normalny"/>
    <w:link w:val="Teksttreci13"/>
    <w:uiPriority w:val="99"/>
    <w:rsid w:val="00FD2A81"/>
    <w:pPr>
      <w:shd w:val="clear" w:color="auto" w:fill="FFFFFF"/>
      <w:spacing w:before="300" w:line="259" w:lineRule="exact"/>
      <w:jc w:val="both"/>
    </w:pPr>
    <w:rPr>
      <w:rFonts w:ascii="Tahoma" w:eastAsiaTheme="minorHAnsi" w:hAnsi="Tahoma" w:cs="Tahoma"/>
      <w:b/>
      <w:bCs/>
      <w:sz w:val="21"/>
      <w:szCs w:val="21"/>
      <w:lang w:eastAsia="en-US"/>
    </w:rPr>
  </w:style>
  <w:style w:type="character" w:customStyle="1" w:styleId="Teksttreci6">
    <w:name w:val="Tekst treści (6)_"/>
    <w:link w:val="Teksttreci60"/>
    <w:uiPriority w:val="99"/>
    <w:locked/>
    <w:rsid w:val="00FD2A81"/>
    <w:rPr>
      <w:rFonts w:ascii="Tahoma" w:hAnsi="Tahoma" w:cs="Tahoma"/>
      <w:sz w:val="24"/>
      <w:szCs w:val="24"/>
      <w:shd w:val="clear" w:color="auto" w:fill="FFFFFF"/>
    </w:rPr>
  </w:style>
  <w:style w:type="character" w:customStyle="1" w:styleId="Teksttreci12">
    <w:name w:val="Tekst treści (12)_"/>
    <w:link w:val="Teksttreci120"/>
    <w:uiPriority w:val="99"/>
    <w:locked/>
    <w:rsid w:val="00FD2A81"/>
    <w:rPr>
      <w:rFonts w:ascii="Tahoma" w:hAnsi="Tahoma" w:cs="Tahoma"/>
      <w:b/>
      <w:bCs/>
      <w:sz w:val="24"/>
      <w:szCs w:val="24"/>
      <w:shd w:val="clear" w:color="auto" w:fill="FFFFFF"/>
    </w:rPr>
  </w:style>
  <w:style w:type="character" w:customStyle="1" w:styleId="Teksttreci12Bezpogrubienia">
    <w:name w:val="Tekst treści (12) + Bez pogrubienia"/>
    <w:uiPriority w:val="99"/>
    <w:rsid w:val="00FD2A81"/>
    <w:rPr>
      <w:rFonts w:ascii="Tahoma" w:hAnsi="Tahoma" w:cs="Tahoma"/>
      <w:b w:val="0"/>
      <w:bCs w:val="0"/>
      <w:sz w:val="24"/>
      <w:szCs w:val="24"/>
      <w:shd w:val="clear" w:color="auto" w:fill="FFFFFF"/>
    </w:rPr>
  </w:style>
  <w:style w:type="character" w:customStyle="1" w:styleId="Teksttreci6Pogrubienie">
    <w:name w:val="Tekst treści (6) + Pogrubienie"/>
    <w:uiPriority w:val="99"/>
    <w:rsid w:val="00FD2A81"/>
    <w:rPr>
      <w:rFonts w:ascii="Tahoma" w:hAnsi="Tahoma" w:cs="Tahoma"/>
      <w:b/>
      <w:bCs/>
      <w:sz w:val="24"/>
      <w:szCs w:val="24"/>
      <w:shd w:val="clear" w:color="auto" w:fill="FFFFFF"/>
    </w:rPr>
  </w:style>
  <w:style w:type="character" w:customStyle="1" w:styleId="Teksttreci6Pogrubienie2">
    <w:name w:val="Tekst treści (6) + Pogrubienie2"/>
    <w:uiPriority w:val="99"/>
    <w:rsid w:val="00FD2A81"/>
    <w:rPr>
      <w:rFonts w:ascii="Tahoma" w:hAnsi="Tahoma" w:cs="Tahoma"/>
      <w:b/>
      <w:bCs/>
      <w:sz w:val="24"/>
      <w:szCs w:val="24"/>
      <w:shd w:val="clear" w:color="auto" w:fill="FFFFFF"/>
    </w:rPr>
  </w:style>
  <w:style w:type="paragraph" w:customStyle="1" w:styleId="Teksttreci60">
    <w:name w:val="Tekst treści (6)"/>
    <w:basedOn w:val="Normalny"/>
    <w:link w:val="Teksttreci6"/>
    <w:uiPriority w:val="99"/>
    <w:rsid w:val="00FD2A81"/>
    <w:pPr>
      <w:shd w:val="clear" w:color="auto" w:fill="FFFFFF"/>
      <w:spacing w:before="1140" w:after="60" w:line="240" w:lineRule="atLeast"/>
      <w:jc w:val="both"/>
    </w:pPr>
    <w:rPr>
      <w:rFonts w:ascii="Tahoma" w:eastAsiaTheme="minorHAnsi" w:hAnsi="Tahoma" w:cs="Tahoma"/>
      <w:lang w:eastAsia="en-US"/>
    </w:rPr>
  </w:style>
  <w:style w:type="paragraph" w:customStyle="1" w:styleId="Teksttreci120">
    <w:name w:val="Tekst treści (12)"/>
    <w:basedOn w:val="Normalny"/>
    <w:link w:val="Teksttreci12"/>
    <w:uiPriority w:val="99"/>
    <w:rsid w:val="00FD2A81"/>
    <w:pPr>
      <w:shd w:val="clear" w:color="auto" w:fill="FFFFFF"/>
      <w:spacing w:after="120" w:line="240" w:lineRule="atLeast"/>
    </w:pPr>
    <w:rPr>
      <w:rFonts w:ascii="Tahoma" w:eastAsiaTheme="minorHAnsi" w:hAnsi="Tahoma" w:cs="Tahoma"/>
      <w:b/>
      <w:bCs/>
      <w:lang w:eastAsia="en-US"/>
    </w:rPr>
  </w:style>
  <w:style w:type="character" w:customStyle="1" w:styleId="Teksttreci2">
    <w:name w:val="Tekst treści (2)_"/>
    <w:link w:val="Teksttreci20"/>
    <w:uiPriority w:val="99"/>
    <w:locked/>
    <w:rsid w:val="00FD2A81"/>
    <w:rPr>
      <w:rFonts w:ascii="Tahoma" w:hAnsi="Tahoma" w:cs="Tahoma"/>
      <w:sz w:val="28"/>
      <w:szCs w:val="28"/>
      <w:shd w:val="clear" w:color="auto" w:fill="FFFFFF"/>
    </w:rPr>
  </w:style>
  <w:style w:type="character" w:customStyle="1" w:styleId="Teksttreci2Pogrubienie">
    <w:name w:val="Tekst treści (2) + Pogrubienie"/>
    <w:uiPriority w:val="99"/>
    <w:rsid w:val="00FD2A81"/>
    <w:rPr>
      <w:rFonts w:ascii="Tahoma" w:hAnsi="Tahoma" w:cs="Tahoma"/>
      <w:b/>
      <w:bCs/>
      <w:sz w:val="28"/>
      <w:szCs w:val="28"/>
      <w:shd w:val="clear" w:color="auto" w:fill="FFFFFF"/>
    </w:rPr>
  </w:style>
  <w:style w:type="paragraph" w:customStyle="1" w:styleId="Teksttreci20">
    <w:name w:val="Tekst treści (2)"/>
    <w:basedOn w:val="Normalny"/>
    <w:link w:val="Teksttreci2"/>
    <w:uiPriority w:val="99"/>
    <w:rsid w:val="00FD2A81"/>
    <w:pPr>
      <w:shd w:val="clear" w:color="auto" w:fill="FFFFFF"/>
      <w:spacing w:line="240" w:lineRule="atLeast"/>
      <w:ind w:hanging="580"/>
    </w:pPr>
    <w:rPr>
      <w:rFonts w:ascii="Tahoma" w:eastAsiaTheme="minorHAnsi" w:hAnsi="Tahoma" w:cs="Tahoma"/>
      <w:sz w:val="28"/>
      <w:szCs w:val="28"/>
      <w:lang w:eastAsia="en-US"/>
    </w:rPr>
  </w:style>
  <w:style w:type="character" w:customStyle="1" w:styleId="TeksttreciPogrubienie">
    <w:name w:val="Tekst treści + Pogrubienie"/>
    <w:rsid w:val="00FD2A81"/>
    <w:rPr>
      <w:rFonts w:ascii="Tahoma" w:hAnsi="Tahoma" w:cs="Tahoma"/>
      <w:b/>
      <w:bCs/>
      <w:spacing w:val="0"/>
      <w:sz w:val="21"/>
      <w:szCs w:val="21"/>
      <w:shd w:val="clear" w:color="auto" w:fill="FFFFFF"/>
    </w:rPr>
  </w:style>
  <w:style w:type="character" w:customStyle="1" w:styleId="Teksttreci2Pogrubienie1">
    <w:name w:val="Tekst treści (2) + Pogrubienie1"/>
    <w:uiPriority w:val="99"/>
    <w:rsid w:val="00FD2A81"/>
    <w:rPr>
      <w:rFonts w:ascii="Tahoma" w:hAnsi="Tahoma" w:cs="Tahoma"/>
      <w:b/>
      <w:bCs/>
      <w:spacing w:val="0"/>
      <w:sz w:val="28"/>
      <w:szCs w:val="28"/>
      <w:shd w:val="clear" w:color="auto" w:fill="FFFFFF"/>
    </w:rPr>
  </w:style>
  <w:style w:type="character" w:customStyle="1" w:styleId="Nagweklubstopka">
    <w:name w:val="Nagłówek lub stopka_"/>
    <w:link w:val="Nagweklubstopka0"/>
    <w:uiPriority w:val="99"/>
    <w:locked/>
    <w:rsid w:val="00FD2A81"/>
    <w:rPr>
      <w:shd w:val="clear" w:color="auto" w:fill="FFFFFF"/>
    </w:rPr>
  </w:style>
  <w:style w:type="character" w:customStyle="1" w:styleId="NagweklubstopkaSylfaen">
    <w:name w:val="Nagłówek lub stopka + Sylfaen"/>
    <w:aliases w:val="12 pt"/>
    <w:uiPriority w:val="99"/>
    <w:rsid w:val="00FD2A81"/>
    <w:rPr>
      <w:rFonts w:ascii="Sylfaen" w:hAnsi="Sylfaen" w:cs="Sylfaen"/>
      <w:spacing w:val="0"/>
      <w:sz w:val="24"/>
      <w:szCs w:val="24"/>
      <w:shd w:val="clear" w:color="auto" w:fill="FFFFFF"/>
    </w:rPr>
  </w:style>
  <w:style w:type="character" w:customStyle="1" w:styleId="Teksttreci5">
    <w:name w:val="Tekst treści (5)_"/>
    <w:link w:val="Teksttreci51"/>
    <w:uiPriority w:val="99"/>
    <w:locked/>
    <w:rsid w:val="00FD2A81"/>
    <w:rPr>
      <w:rFonts w:ascii="Tahoma" w:hAnsi="Tahoma" w:cs="Tahoma"/>
      <w:b/>
      <w:bCs/>
      <w:sz w:val="21"/>
      <w:szCs w:val="21"/>
      <w:shd w:val="clear" w:color="auto" w:fill="FFFFFF"/>
    </w:rPr>
  </w:style>
  <w:style w:type="character" w:customStyle="1" w:styleId="Nagwek40">
    <w:name w:val="Nagłówek #4_"/>
    <w:link w:val="Nagwek41"/>
    <w:uiPriority w:val="99"/>
    <w:locked/>
    <w:rsid w:val="00FD2A81"/>
    <w:rPr>
      <w:rFonts w:ascii="Tahoma" w:hAnsi="Tahoma" w:cs="Tahoma"/>
      <w:sz w:val="28"/>
      <w:szCs w:val="28"/>
      <w:shd w:val="clear" w:color="auto" w:fill="FFFFFF"/>
    </w:rPr>
  </w:style>
  <w:style w:type="character" w:customStyle="1" w:styleId="Nagwek4Pogrubienie">
    <w:name w:val="Nagłówek #4 + Pogrubienie"/>
    <w:uiPriority w:val="99"/>
    <w:rsid w:val="00FD2A81"/>
    <w:rPr>
      <w:rFonts w:ascii="Tahoma" w:hAnsi="Tahoma" w:cs="Tahoma"/>
      <w:b/>
      <w:bCs/>
      <w:sz w:val="28"/>
      <w:szCs w:val="28"/>
      <w:shd w:val="clear" w:color="auto" w:fill="FFFFFF"/>
    </w:rPr>
  </w:style>
  <w:style w:type="character" w:customStyle="1" w:styleId="Teksttreci12pt">
    <w:name w:val="Tekst treści + 12 pt"/>
    <w:uiPriority w:val="99"/>
    <w:rsid w:val="00FD2A81"/>
    <w:rPr>
      <w:rFonts w:ascii="Tahoma" w:hAnsi="Tahoma" w:cs="Tahoma"/>
      <w:spacing w:val="0"/>
      <w:sz w:val="24"/>
      <w:szCs w:val="24"/>
      <w:shd w:val="clear" w:color="auto" w:fill="FFFFFF"/>
    </w:rPr>
  </w:style>
  <w:style w:type="character" w:customStyle="1" w:styleId="Nagwek52">
    <w:name w:val="Nagłówek #5 (2)_"/>
    <w:link w:val="Nagwek520"/>
    <w:uiPriority w:val="99"/>
    <w:locked/>
    <w:rsid w:val="00FD2A81"/>
    <w:rPr>
      <w:rFonts w:ascii="Tahoma" w:hAnsi="Tahoma" w:cs="Tahoma"/>
      <w:sz w:val="24"/>
      <w:szCs w:val="24"/>
      <w:shd w:val="clear" w:color="auto" w:fill="FFFFFF"/>
    </w:rPr>
  </w:style>
  <w:style w:type="character" w:customStyle="1" w:styleId="Nagwek52Pogrubienie">
    <w:name w:val="Nagłówek #5 (2) + Pogrubienie"/>
    <w:uiPriority w:val="99"/>
    <w:rsid w:val="00FD2A81"/>
    <w:rPr>
      <w:rFonts w:ascii="Tahoma" w:hAnsi="Tahoma" w:cs="Tahoma"/>
      <w:b/>
      <w:bCs/>
      <w:sz w:val="24"/>
      <w:szCs w:val="24"/>
      <w:shd w:val="clear" w:color="auto" w:fill="FFFFFF"/>
    </w:rPr>
  </w:style>
  <w:style w:type="character" w:customStyle="1" w:styleId="Nagwek62">
    <w:name w:val="Nagłówek #6 (2)_"/>
    <w:link w:val="Nagwek621"/>
    <w:uiPriority w:val="99"/>
    <w:locked/>
    <w:rsid w:val="00FD2A81"/>
    <w:rPr>
      <w:rFonts w:ascii="Tahoma" w:hAnsi="Tahoma" w:cs="Tahoma"/>
      <w:b/>
      <w:bCs/>
      <w:sz w:val="21"/>
      <w:szCs w:val="21"/>
      <w:shd w:val="clear" w:color="auto" w:fill="FFFFFF"/>
    </w:rPr>
  </w:style>
  <w:style w:type="character" w:customStyle="1" w:styleId="Nagwek620">
    <w:name w:val="Nagłówek #6 (2)"/>
    <w:uiPriority w:val="99"/>
    <w:rsid w:val="00FD2A81"/>
    <w:rPr>
      <w:rFonts w:ascii="Tahoma" w:hAnsi="Tahoma" w:cs="Tahoma"/>
      <w:b/>
      <w:bCs/>
      <w:sz w:val="21"/>
      <w:szCs w:val="21"/>
      <w:shd w:val="clear" w:color="auto" w:fill="FFFFFF"/>
    </w:rPr>
  </w:style>
  <w:style w:type="character" w:customStyle="1" w:styleId="Nagwek60">
    <w:name w:val="Nagłówek #6_"/>
    <w:link w:val="Nagwek61"/>
    <w:uiPriority w:val="99"/>
    <w:locked/>
    <w:rsid w:val="00FD2A81"/>
    <w:rPr>
      <w:rFonts w:ascii="Tahoma" w:hAnsi="Tahoma" w:cs="Tahoma"/>
      <w:sz w:val="24"/>
      <w:szCs w:val="24"/>
      <w:shd w:val="clear" w:color="auto" w:fill="FFFFFF"/>
    </w:rPr>
  </w:style>
  <w:style w:type="character" w:customStyle="1" w:styleId="Teksttreci0">
    <w:name w:val="Tekst treści"/>
    <w:uiPriority w:val="99"/>
    <w:rsid w:val="00FD2A81"/>
    <w:rPr>
      <w:rFonts w:ascii="Tahoma" w:hAnsi="Tahoma" w:cs="Tahoma"/>
      <w:spacing w:val="0"/>
      <w:sz w:val="21"/>
      <w:szCs w:val="21"/>
      <w:u w:val="single"/>
      <w:shd w:val="clear" w:color="auto" w:fill="FFFFFF"/>
    </w:rPr>
  </w:style>
  <w:style w:type="character" w:customStyle="1" w:styleId="Nagwek4Pogrubienie3">
    <w:name w:val="Nagłówek #4 + Pogrubienie3"/>
    <w:uiPriority w:val="99"/>
    <w:rsid w:val="00FD2A81"/>
    <w:rPr>
      <w:rFonts w:ascii="Tahoma" w:hAnsi="Tahoma" w:cs="Tahoma"/>
      <w:b/>
      <w:bCs/>
      <w:sz w:val="28"/>
      <w:szCs w:val="28"/>
      <w:shd w:val="clear" w:color="auto" w:fill="FFFFFF"/>
    </w:rPr>
  </w:style>
  <w:style w:type="character" w:customStyle="1" w:styleId="Nagwek30">
    <w:name w:val="Nagłówek #3_"/>
    <w:link w:val="Nagwek31"/>
    <w:uiPriority w:val="99"/>
    <w:locked/>
    <w:rsid w:val="00FD2A81"/>
    <w:rPr>
      <w:rFonts w:ascii="Tahoma" w:hAnsi="Tahoma" w:cs="Tahoma"/>
      <w:sz w:val="28"/>
      <w:szCs w:val="28"/>
      <w:shd w:val="clear" w:color="auto" w:fill="FFFFFF"/>
    </w:rPr>
  </w:style>
  <w:style w:type="character" w:customStyle="1" w:styleId="Nagwek3Pogrubienie">
    <w:name w:val="Nagłówek #3 + Pogrubienie"/>
    <w:uiPriority w:val="99"/>
    <w:rsid w:val="00FD2A81"/>
    <w:rPr>
      <w:rFonts w:ascii="Tahoma" w:hAnsi="Tahoma" w:cs="Tahoma"/>
      <w:b/>
      <w:bCs/>
      <w:sz w:val="28"/>
      <w:szCs w:val="28"/>
      <w:shd w:val="clear" w:color="auto" w:fill="FFFFFF"/>
    </w:rPr>
  </w:style>
  <w:style w:type="character" w:customStyle="1" w:styleId="Nagwek52Pogrubienie3">
    <w:name w:val="Nagłówek #5 (2) + Pogrubienie3"/>
    <w:uiPriority w:val="99"/>
    <w:rsid w:val="00FD2A81"/>
    <w:rPr>
      <w:rFonts w:ascii="Tahoma" w:hAnsi="Tahoma" w:cs="Tahoma"/>
      <w:b/>
      <w:bCs/>
      <w:sz w:val="24"/>
      <w:szCs w:val="24"/>
      <w:shd w:val="clear" w:color="auto" w:fill="FFFFFF"/>
    </w:rPr>
  </w:style>
  <w:style w:type="character" w:customStyle="1" w:styleId="Nagwek50">
    <w:name w:val="Nagłówek #5_"/>
    <w:link w:val="Nagwek51"/>
    <w:uiPriority w:val="99"/>
    <w:locked/>
    <w:rsid w:val="00FD2A81"/>
    <w:rPr>
      <w:rFonts w:ascii="Tahoma" w:hAnsi="Tahoma" w:cs="Tahoma"/>
      <w:b/>
      <w:bCs/>
      <w:sz w:val="21"/>
      <w:szCs w:val="21"/>
      <w:shd w:val="clear" w:color="auto" w:fill="FFFFFF"/>
    </w:rPr>
  </w:style>
  <w:style w:type="character" w:customStyle="1" w:styleId="Nagwek53">
    <w:name w:val="Nagłówek #5"/>
    <w:uiPriority w:val="99"/>
    <w:rsid w:val="00FD2A81"/>
    <w:rPr>
      <w:rFonts w:ascii="Tahoma" w:hAnsi="Tahoma" w:cs="Tahoma"/>
      <w:b/>
      <w:bCs/>
      <w:sz w:val="21"/>
      <w:szCs w:val="21"/>
      <w:shd w:val="clear" w:color="auto" w:fill="FFFFFF"/>
    </w:rPr>
  </w:style>
  <w:style w:type="character" w:customStyle="1" w:styleId="Nagwek6Pogrubienie">
    <w:name w:val="Nagłówek #6 + Pogrubienie"/>
    <w:uiPriority w:val="99"/>
    <w:rsid w:val="00FD2A81"/>
    <w:rPr>
      <w:rFonts w:ascii="Tahoma" w:hAnsi="Tahoma" w:cs="Tahoma"/>
      <w:b/>
      <w:bCs/>
      <w:sz w:val="24"/>
      <w:szCs w:val="24"/>
      <w:shd w:val="clear" w:color="auto" w:fill="FFFFFF"/>
    </w:rPr>
  </w:style>
  <w:style w:type="character" w:customStyle="1" w:styleId="Teksttreci6Pogrubienie1">
    <w:name w:val="Tekst treści (6) + Pogrubienie1"/>
    <w:uiPriority w:val="99"/>
    <w:rsid w:val="00FD2A81"/>
    <w:rPr>
      <w:rFonts w:ascii="Tahoma" w:hAnsi="Tahoma" w:cs="Tahoma"/>
      <w:b/>
      <w:bCs/>
      <w:spacing w:val="0"/>
      <w:sz w:val="24"/>
      <w:szCs w:val="24"/>
      <w:shd w:val="clear" w:color="auto" w:fill="FFFFFF"/>
    </w:rPr>
  </w:style>
  <w:style w:type="character" w:customStyle="1" w:styleId="Nagwek6Pogrubienie1">
    <w:name w:val="Nagłówek #6 + Pogrubienie1"/>
    <w:uiPriority w:val="99"/>
    <w:rsid w:val="00FD2A81"/>
    <w:rPr>
      <w:rFonts w:ascii="Tahoma" w:hAnsi="Tahoma" w:cs="Tahoma"/>
      <w:b/>
      <w:bCs/>
      <w:sz w:val="24"/>
      <w:szCs w:val="24"/>
      <w:shd w:val="clear" w:color="auto" w:fill="FFFFFF"/>
    </w:rPr>
  </w:style>
  <w:style w:type="character" w:customStyle="1" w:styleId="TeksttreciPogrubienie5">
    <w:name w:val="Tekst treści + Pogrubienie5"/>
    <w:uiPriority w:val="99"/>
    <w:rsid w:val="00FD2A81"/>
    <w:rPr>
      <w:rFonts w:ascii="Tahoma" w:hAnsi="Tahoma" w:cs="Tahoma"/>
      <w:b/>
      <w:bCs/>
      <w:spacing w:val="0"/>
      <w:sz w:val="21"/>
      <w:szCs w:val="21"/>
      <w:shd w:val="clear" w:color="auto" w:fill="FFFFFF"/>
    </w:rPr>
  </w:style>
  <w:style w:type="character" w:customStyle="1" w:styleId="TeksttreciPogrubienie4">
    <w:name w:val="Tekst treści + Pogrubienie4"/>
    <w:uiPriority w:val="99"/>
    <w:rsid w:val="00FD2A81"/>
    <w:rPr>
      <w:rFonts w:ascii="Tahoma" w:hAnsi="Tahoma" w:cs="Tahoma"/>
      <w:b/>
      <w:bCs/>
      <w:spacing w:val="0"/>
      <w:sz w:val="21"/>
      <w:szCs w:val="21"/>
      <w:shd w:val="clear" w:color="auto" w:fill="FFFFFF"/>
    </w:rPr>
  </w:style>
  <w:style w:type="character" w:customStyle="1" w:styleId="Nagwek521">
    <w:name w:val="Nagłówek #52"/>
    <w:uiPriority w:val="99"/>
    <w:rsid w:val="00FD2A81"/>
    <w:rPr>
      <w:rFonts w:ascii="Tahoma" w:hAnsi="Tahoma" w:cs="Tahoma"/>
      <w:b/>
      <w:bCs/>
      <w:sz w:val="21"/>
      <w:szCs w:val="21"/>
      <w:shd w:val="clear" w:color="auto" w:fill="FFFFFF"/>
    </w:rPr>
  </w:style>
  <w:style w:type="character" w:customStyle="1" w:styleId="Teksttreci14">
    <w:name w:val="Tekst treści (14)_"/>
    <w:link w:val="Teksttreci140"/>
    <w:uiPriority w:val="99"/>
    <w:locked/>
    <w:rsid w:val="00FD2A81"/>
    <w:rPr>
      <w:rFonts w:ascii="Tahoma" w:hAnsi="Tahoma" w:cs="Tahoma"/>
      <w:b/>
      <w:bCs/>
      <w:sz w:val="28"/>
      <w:szCs w:val="28"/>
      <w:shd w:val="clear" w:color="auto" w:fill="FFFFFF"/>
    </w:rPr>
  </w:style>
  <w:style w:type="character" w:customStyle="1" w:styleId="Nagwek530">
    <w:name w:val="Nagłówek #5 (3)_"/>
    <w:link w:val="Nagwek531"/>
    <w:uiPriority w:val="99"/>
    <w:locked/>
    <w:rsid w:val="00FD2A81"/>
    <w:rPr>
      <w:rFonts w:ascii="Tahoma" w:hAnsi="Tahoma" w:cs="Tahoma"/>
      <w:sz w:val="21"/>
      <w:szCs w:val="21"/>
      <w:shd w:val="clear" w:color="auto" w:fill="FFFFFF"/>
    </w:rPr>
  </w:style>
  <w:style w:type="character" w:customStyle="1" w:styleId="Nagwek53Pogrubienie">
    <w:name w:val="Nagłówek #5 (3) + Pogrubienie"/>
    <w:uiPriority w:val="99"/>
    <w:rsid w:val="00FD2A81"/>
    <w:rPr>
      <w:rFonts w:ascii="Tahoma" w:hAnsi="Tahoma" w:cs="Tahoma"/>
      <w:b/>
      <w:bCs/>
      <w:sz w:val="21"/>
      <w:szCs w:val="21"/>
      <w:shd w:val="clear" w:color="auto" w:fill="FFFFFF"/>
    </w:rPr>
  </w:style>
  <w:style w:type="character" w:customStyle="1" w:styleId="Nagwek53Pogrubienie1">
    <w:name w:val="Nagłówek #5 (3) + Pogrubienie1"/>
    <w:uiPriority w:val="99"/>
    <w:rsid w:val="00FD2A81"/>
    <w:rPr>
      <w:rFonts w:ascii="Tahoma" w:hAnsi="Tahoma" w:cs="Tahoma"/>
      <w:b/>
      <w:bCs/>
      <w:sz w:val="21"/>
      <w:szCs w:val="21"/>
      <w:shd w:val="clear" w:color="auto" w:fill="FFFFFF"/>
    </w:rPr>
  </w:style>
  <w:style w:type="character" w:customStyle="1" w:styleId="TeksttreciPogrubienie3">
    <w:name w:val="Tekst treści + Pogrubienie3"/>
    <w:uiPriority w:val="99"/>
    <w:rsid w:val="00FD2A81"/>
    <w:rPr>
      <w:rFonts w:ascii="Tahoma" w:hAnsi="Tahoma" w:cs="Tahoma"/>
      <w:b/>
      <w:bCs/>
      <w:spacing w:val="0"/>
      <w:sz w:val="21"/>
      <w:szCs w:val="21"/>
      <w:shd w:val="clear" w:color="auto" w:fill="FFFFFF"/>
    </w:rPr>
  </w:style>
  <w:style w:type="character" w:customStyle="1" w:styleId="TeksttreciPogrubienie2">
    <w:name w:val="Tekst treści + Pogrubienie2"/>
    <w:uiPriority w:val="99"/>
    <w:rsid w:val="00FD2A81"/>
    <w:rPr>
      <w:rFonts w:ascii="Tahoma" w:hAnsi="Tahoma" w:cs="Tahoma"/>
      <w:b/>
      <w:bCs/>
      <w:spacing w:val="0"/>
      <w:sz w:val="21"/>
      <w:szCs w:val="21"/>
      <w:shd w:val="clear" w:color="auto" w:fill="FFFFFF"/>
    </w:rPr>
  </w:style>
  <w:style w:type="character" w:customStyle="1" w:styleId="Nagwek63">
    <w:name w:val="Nagłówek #6 (3)_"/>
    <w:link w:val="Nagwek631"/>
    <w:uiPriority w:val="99"/>
    <w:locked/>
    <w:rsid w:val="00FD2A81"/>
    <w:rPr>
      <w:rFonts w:ascii="Tahoma" w:hAnsi="Tahoma" w:cs="Tahoma"/>
      <w:b/>
      <w:bCs/>
      <w:sz w:val="21"/>
      <w:szCs w:val="21"/>
      <w:shd w:val="clear" w:color="auto" w:fill="FFFFFF"/>
    </w:rPr>
  </w:style>
  <w:style w:type="character" w:customStyle="1" w:styleId="Nagwek630">
    <w:name w:val="Nagłówek #6 (3)"/>
    <w:uiPriority w:val="99"/>
    <w:rsid w:val="00FD2A81"/>
    <w:rPr>
      <w:rFonts w:ascii="Tahoma" w:hAnsi="Tahoma" w:cs="Tahoma"/>
      <w:b/>
      <w:bCs/>
      <w:sz w:val="21"/>
      <w:szCs w:val="21"/>
      <w:shd w:val="clear" w:color="auto" w:fill="FFFFFF"/>
    </w:rPr>
  </w:style>
  <w:style w:type="character" w:customStyle="1" w:styleId="TeksttreciPogrubienie1">
    <w:name w:val="Tekst treści + Pogrubienie1"/>
    <w:uiPriority w:val="99"/>
    <w:rsid w:val="00FD2A81"/>
    <w:rPr>
      <w:rFonts w:ascii="Tahoma" w:hAnsi="Tahoma" w:cs="Tahoma"/>
      <w:b/>
      <w:bCs/>
      <w:noProof/>
      <w:spacing w:val="0"/>
      <w:sz w:val="21"/>
      <w:szCs w:val="21"/>
      <w:shd w:val="clear" w:color="auto" w:fill="FFFFFF"/>
    </w:rPr>
  </w:style>
  <w:style w:type="character" w:customStyle="1" w:styleId="Teksttreci50">
    <w:name w:val="Tekst treści (5)"/>
    <w:uiPriority w:val="99"/>
    <w:rsid w:val="00FD2A81"/>
    <w:rPr>
      <w:rFonts w:ascii="Tahoma" w:hAnsi="Tahoma" w:cs="Tahoma"/>
      <w:b/>
      <w:bCs/>
      <w:sz w:val="21"/>
      <w:szCs w:val="21"/>
      <w:shd w:val="clear" w:color="auto" w:fill="FFFFFF"/>
    </w:rPr>
  </w:style>
  <w:style w:type="character" w:customStyle="1" w:styleId="Nagwek4Pogrubienie2">
    <w:name w:val="Nagłówek #4 + Pogrubienie2"/>
    <w:uiPriority w:val="99"/>
    <w:rsid w:val="00FD2A81"/>
    <w:rPr>
      <w:rFonts w:ascii="Tahoma" w:hAnsi="Tahoma" w:cs="Tahoma"/>
      <w:b/>
      <w:bCs/>
      <w:sz w:val="28"/>
      <w:szCs w:val="28"/>
      <w:shd w:val="clear" w:color="auto" w:fill="FFFFFF"/>
    </w:rPr>
  </w:style>
  <w:style w:type="character" w:customStyle="1" w:styleId="Nagwek3Pogrubienie1">
    <w:name w:val="Nagłówek #3 + Pogrubienie1"/>
    <w:uiPriority w:val="99"/>
    <w:rsid w:val="00FD2A81"/>
    <w:rPr>
      <w:rFonts w:ascii="Tahoma" w:hAnsi="Tahoma" w:cs="Tahoma"/>
      <w:b/>
      <w:bCs/>
      <w:sz w:val="28"/>
      <w:szCs w:val="28"/>
      <w:shd w:val="clear" w:color="auto" w:fill="FFFFFF"/>
    </w:rPr>
  </w:style>
  <w:style w:type="character" w:customStyle="1" w:styleId="Teksttreci14Bezpogrubienia">
    <w:name w:val="Tekst treści (14) + Bez pogrubienia"/>
    <w:uiPriority w:val="99"/>
    <w:rsid w:val="00FD2A81"/>
    <w:rPr>
      <w:rFonts w:ascii="Tahoma" w:hAnsi="Tahoma" w:cs="Tahoma"/>
      <w:b w:val="0"/>
      <w:bCs w:val="0"/>
      <w:sz w:val="28"/>
      <w:szCs w:val="28"/>
      <w:shd w:val="clear" w:color="auto" w:fill="FFFFFF"/>
    </w:rPr>
  </w:style>
  <w:style w:type="character" w:customStyle="1" w:styleId="Nagwek4Pogrubienie1">
    <w:name w:val="Nagłówek #4 + Pogrubienie1"/>
    <w:uiPriority w:val="99"/>
    <w:rsid w:val="00FD2A81"/>
    <w:rPr>
      <w:rFonts w:ascii="Tahoma" w:hAnsi="Tahoma" w:cs="Tahoma"/>
      <w:b/>
      <w:bCs/>
      <w:sz w:val="28"/>
      <w:szCs w:val="28"/>
      <w:shd w:val="clear" w:color="auto" w:fill="FFFFFF"/>
    </w:rPr>
  </w:style>
  <w:style w:type="character" w:customStyle="1" w:styleId="Teksttreci3">
    <w:name w:val="Tekst treści3"/>
    <w:uiPriority w:val="99"/>
    <w:rsid w:val="00FD2A81"/>
    <w:rPr>
      <w:rFonts w:ascii="Tahoma" w:hAnsi="Tahoma" w:cs="Tahoma"/>
      <w:spacing w:val="0"/>
      <w:sz w:val="21"/>
      <w:szCs w:val="21"/>
      <w:u w:val="single"/>
      <w:shd w:val="clear" w:color="auto" w:fill="FFFFFF"/>
    </w:rPr>
  </w:style>
  <w:style w:type="paragraph" w:customStyle="1" w:styleId="Nagweklubstopka0">
    <w:name w:val="Nagłówek lub stopka"/>
    <w:basedOn w:val="Normalny"/>
    <w:link w:val="Nagweklubstopka"/>
    <w:uiPriority w:val="99"/>
    <w:rsid w:val="00FD2A81"/>
    <w:pPr>
      <w:shd w:val="clear" w:color="auto" w:fill="FFFFFF"/>
    </w:pPr>
    <w:rPr>
      <w:rFonts w:asciiTheme="minorHAnsi" w:eastAsiaTheme="minorHAnsi" w:hAnsiTheme="minorHAnsi" w:cstheme="minorBidi"/>
      <w:sz w:val="22"/>
      <w:szCs w:val="22"/>
      <w:lang w:eastAsia="en-US"/>
    </w:rPr>
  </w:style>
  <w:style w:type="paragraph" w:customStyle="1" w:styleId="Teksttreci51">
    <w:name w:val="Tekst treści (5)1"/>
    <w:basedOn w:val="Normalny"/>
    <w:link w:val="Teksttreci5"/>
    <w:uiPriority w:val="99"/>
    <w:rsid w:val="00FD2A81"/>
    <w:pPr>
      <w:shd w:val="clear" w:color="auto" w:fill="FFFFFF"/>
      <w:spacing w:before="600" w:after="1140" w:line="288" w:lineRule="exact"/>
      <w:jc w:val="both"/>
    </w:pPr>
    <w:rPr>
      <w:rFonts w:ascii="Tahoma" w:eastAsiaTheme="minorHAnsi" w:hAnsi="Tahoma" w:cs="Tahoma"/>
      <w:b/>
      <w:bCs/>
      <w:sz w:val="21"/>
      <w:szCs w:val="21"/>
      <w:lang w:eastAsia="en-US"/>
    </w:rPr>
  </w:style>
  <w:style w:type="paragraph" w:customStyle="1" w:styleId="Nagwek41">
    <w:name w:val="Nagłówek #4"/>
    <w:basedOn w:val="Normalny"/>
    <w:link w:val="Nagwek40"/>
    <w:uiPriority w:val="99"/>
    <w:rsid w:val="00FD2A81"/>
    <w:pPr>
      <w:shd w:val="clear" w:color="auto" w:fill="FFFFFF"/>
      <w:spacing w:before="360" w:after="480" w:line="240" w:lineRule="atLeast"/>
      <w:ind w:hanging="640"/>
      <w:jc w:val="both"/>
      <w:outlineLvl w:val="3"/>
    </w:pPr>
    <w:rPr>
      <w:rFonts w:ascii="Tahoma" w:eastAsiaTheme="minorHAnsi" w:hAnsi="Tahoma" w:cs="Tahoma"/>
      <w:sz w:val="28"/>
      <w:szCs w:val="28"/>
      <w:lang w:eastAsia="en-US"/>
    </w:rPr>
  </w:style>
  <w:style w:type="paragraph" w:customStyle="1" w:styleId="Nagwek520">
    <w:name w:val="Nagłówek #5 (2)"/>
    <w:basedOn w:val="Normalny"/>
    <w:link w:val="Nagwek52"/>
    <w:uiPriority w:val="99"/>
    <w:rsid w:val="00FD2A81"/>
    <w:pPr>
      <w:shd w:val="clear" w:color="auto" w:fill="FFFFFF"/>
      <w:spacing w:before="480" w:line="240" w:lineRule="atLeast"/>
      <w:ind w:hanging="560"/>
      <w:jc w:val="both"/>
      <w:outlineLvl w:val="4"/>
    </w:pPr>
    <w:rPr>
      <w:rFonts w:ascii="Tahoma" w:eastAsiaTheme="minorHAnsi" w:hAnsi="Tahoma" w:cs="Tahoma"/>
      <w:lang w:eastAsia="en-US"/>
    </w:rPr>
  </w:style>
  <w:style w:type="paragraph" w:customStyle="1" w:styleId="Nagwek621">
    <w:name w:val="Nagłówek #6 (2)1"/>
    <w:basedOn w:val="Normalny"/>
    <w:link w:val="Nagwek62"/>
    <w:uiPriority w:val="99"/>
    <w:rsid w:val="00FD2A81"/>
    <w:pPr>
      <w:shd w:val="clear" w:color="auto" w:fill="FFFFFF"/>
      <w:spacing w:before="180" w:line="263" w:lineRule="exact"/>
      <w:jc w:val="both"/>
      <w:outlineLvl w:val="5"/>
    </w:pPr>
    <w:rPr>
      <w:rFonts w:ascii="Tahoma" w:eastAsiaTheme="minorHAnsi" w:hAnsi="Tahoma" w:cs="Tahoma"/>
      <w:b/>
      <w:bCs/>
      <w:sz w:val="21"/>
      <w:szCs w:val="21"/>
      <w:lang w:eastAsia="en-US"/>
    </w:rPr>
  </w:style>
  <w:style w:type="paragraph" w:customStyle="1" w:styleId="Nagwek61">
    <w:name w:val="Nagłówek #6"/>
    <w:basedOn w:val="Normalny"/>
    <w:link w:val="Nagwek60"/>
    <w:uiPriority w:val="99"/>
    <w:rsid w:val="00FD2A81"/>
    <w:pPr>
      <w:shd w:val="clear" w:color="auto" w:fill="FFFFFF"/>
      <w:spacing w:before="180" w:after="180" w:line="240" w:lineRule="atLeast"/>
      <w:ind w:hanging="560"/>
      <w:jc w:val="both"/>
      <w:outlineLvl w:val="5"/>
    </w:pPr>
    <w:rPr>
      <w:rFonts w:ascii="Tahoma" w:eastAsiaTheme="minorHAnsi" w:hAnsi="Tahoma" w:cs="Tahoma"/>
      <w:lang w:eastAsia="en-US"/>
    </w:rPr>
  </w:style>
  <w:style w:type="paragraph" w:customStyle="1" w:styleId="Nagwek31">
    <w:name w:val="Nagłówek #3"/>
    <w:basedOn w:val="Normalny"/>
    <w:link w:val="Nagwek30"/>
    <w:uiPriority w:val="99"/>
    <w:rsid w:val="00FD2A81"/>
    <w:pPr>
      <w:shd w:val="clear" w:color="auto" w:fill="FFFFFF"/>
      <w:spacing w:before="300" w:after="180" w:line="240" w:lineRule="atLeast"/>
      <w:ind w:hanging="560"/>
      <w:jc w:val="both"/>
      <w:outlineLvl w:val="2"/>
    </w:pPr>
    <w:rPr>
      <w:rFonts w:ascii="Tahoma" w:eastAsiaTheme="minorHAnsi" w:hAnsi="Tahoma" w:cs="Tahoma"/>
      <w:sz w:val="28"/>
      <w:szCs w:val="28"/>
      <w:lang w:eastAsia="en-US"/>
    </w:rPr>
  </w:style>
  <w:style w:type="paragraph" w:customStyle="1" w:styleId="Nagwek51">
    <w:name w:val="Nagłówek #51"/>
    <w:basedOn w:val="Normalny"/>
    <w:link w:val="Nagwek50"/>
    <w:uiPriority w:val="99"/>
    <w:rsid w:val="00FD2A81"/>
    <w:pPr>
      <w:shd w:val="clear" w:color="auto" w:fill="FFFFFF"/>
      <w:spacing w:line="263" w:lineRule="exact"/>
      <w:jc w:val="both"/>
      <w:outlineLvl w:val="4"/>
    </w:pPr>
    <w:rPr>
      <w:rFonts w:ascii="Tahoma" w:eastAsiaTheme="minorHAnsi" w:hAnsi="Tahoma" w:cs="Tahoma"/>
      <w:b/>
      <w:bCs/>
      <w:sz w:val="21"/>
      <w:szCs w:val="21"/>
      <w:lang w:eastAsia="en-US"/>
    </w:rPr>
  </w:style>
  <w:style w:type="paragraph" w:customStyle="1" w:styleId="Teksttreci140">
    <w:name w:val="Tekst treści (14)"/>
    <w:basedOn w:val="Normalny"/>
    <w:link w:val="Teksttreci14"/>
    <w:uiPriority w:val="99"/>
    <w:rsid w:val="00FD2A81"/>
    <w:pPr>
      <w:shd w:val="clear" w:color="auto" w:fill="FFFFFF"/>
      <w:spacing w:before="600" w:after="180" w:line="240" w:lineRule="atLeast"/>
      <w:ind w:hanging="560"/>
    </w:pPr>
    <w:rPr>
      <w:rFonts w:ascii="Tahoma" w:eastAsiaTheme="minorHAnsi" w:hAnsi="Tahoma" w:cs="Tahoma"/>
      <w:b/>
      <w:bCs/>
      <w:sz w:val="28"/>
      <w:szCs w:val="28"/>
      <w:lang w:eastAsia="en-US"/>
    </w:rPr>
  </w:style>
  <w:style w:type="paragraph" w:customStyle="1" w:styleId="Nagwek531">
    <w:name w:val="Nagłówek #5 (3)"/>
    <w:basedOn w:val="Normalny"/>
    <w:link w:val="Nagwek530"/>
    <w:uiPriority w:val="99"/>
    <w:rsid w:val="00FD2A81"/>
    <w:pPr>
      <w:shd w:val="clear" w:color="auto" w:fill="FFFFFF"/>
      <w:spacing w:line="266" w:lineRule="exact"/>
      <w:jc w:val="both"/>
      <w:outlineLvl w:val="4"/>
    </w:pPr>
    <w:rPr>
      <w:rFonts w:ascii="Tahoma" w:eastAsiaTheme="minorHAnsi" w:hAnsi="Tahoma" w:cs="Tahoma"/>
      <w:sz w:val="21"/>
      <w:szCs w:val="21"/>
      <w:lang w:eastAsia="en-US"/>
    </w:rPr>
  </w:style>
  <w:style w:type="paragraph" w:customStyle="1" w:styleId="Nagwek631">
    <w:name w:val="Nagłówek #6 (3)1"/>
    <w:basedOn w:val="Normalny"/>
    <w:link w:val="Nagwek63"/>
    <w:uiPriority w:val="99"/>
    <w:rsid w:val="00FD2A81"/>
    <w:pPr>
      <w:shd w:val="clear" w:color="auto" w:fill="FFFFFF"/>
      <w:spacing w:before="60" w:after="180" w:line="263" w:lineRule="exact"/>
      <w:jc w:val="both"/>
      <w:outlineLvl w:val="5"/>
    </w:pPr>
    <w:rPr>
      <w:rFonts w:ascii="Tahoma" w:eastAsiaTheme="minorHAnsi" w:hAnsi="Tahoma" w:cs="Tahoma"/>
      <w:b/>
      <w:bCs/>
      <w:sz w:val="21"/>
      <w:szCs w:val="21"/>
      <w:lang w:eastAsia="en-US"/>
    </w:rPr>
  </w:style>
  <w:style w:type="paragraph" w:customStyle="1" w:styleId="Akapitzlist11">
    <w:name w:val="Akapit z listą11"/>
    <w:basedOn w:val="Normalny"/>
    <w:rsid w:val="00FD2A81"/>
    <w:pPr>
      <w:spacing w:after="200" w:line="276" w:lineRule="auto"/>
      <w:ind w:left="720"/>
    </w:pPr>
    <w:rPr>
      <w:rFonts w:ascii="Calibri" w:hAnsi="Calibri"/>
      <w:lang w:eastAsia="en-US"/>
    </w:rPr>
  </w:style>
  <w:style w:type="character" w:customStyle="1" w:styleId="TeksttreciOdstpy1pt">
    <w:name w:val="Tekst treści + Odstępy 1 pt"/>
    <w:rsid w:val="00FD2A81"/>
    <w:rPr>
      <w:rFonts w:ascii="Arial" w:eastAsia="Arial" w:hAnsi="Arial" w:cs="Arial"/>
      <w:b w:val="0"/>
      <w:bCs w:val="0"/>
      <w:i w:val="0"/>
      <w:iCs w:val="0"/>
      <w:smallCaps w:val="0"/>
      <w:strike w:val="0"/>
      <w:spacing w:val="30"/>
      <w:sz w:val="20"/>
      <w:szCs w:val="20"/>
    </w:rPr>
  </w:style>
  <w:style w:type="character" w:customStyle="1" w:styleId="Teksttreci30">
    <w:name w:val="Tekst treści (3)_"/>
    <w:link w:val="Teksttreci31"/>
    <w:rsid w:val="00FD2A81"/>
    <w:rPr>
      <w:rFonts w:ascii="Arial" w:eastAsia="Arial" w:hAnsi="Arial" w:cs="Arial"/>
      <w:sz w:val="16"/>
      <w:szCs w:val="16"/>
      <w:shd w:val="clear" w:color="auto" w:fill="FFFFFF"/>
    </w:rPr>
  </w:style>
  <w:style w:type="paragraph" w:customStyle="1" w:styleId="Teksttreci31">
    <w:name w:val="Tekst treści (3)"/>
    <w:basedOn w:val="Normalny"/>
    <w:link w:val="Teksttreci30"/>
    <w:rsid w:val="00FD2A81"/>
    <w:pPr>
      <w:shd w:val="clear" w:color="auto" w:fill="FFFFFF"/>
      <w:spacing w:before="180" w:after="300" w:line="216" w:lineRule="exact"/>
    </w:pPr>
    <w:rPr>
      <w:rFonts w:ascii="Arial" w:eastAsia="Arial" w:hAnsi="Arial" w:cs="Arial"/>
      <w:sz w:val="16"/>
      <w:szCs w:val="16"/>
      <w:lang w:eastAsia="en-US"/>
    </w:rPr>
  </w:style>
  <w:style w:type="paragraph" w:customStyle="1" w:styleId="Akapitzlist2">
    <w:name w:val="Akapit z listą2"/>
    <w:basedOn w:val="Normalny"/>
    <w:rsid w:val="00FD2A81"/>
    <w:pPr>
      <w:spacing w:after="200" w:line="276" w:lineRule="auto"/>
      <w:ind w:left="720"/>
    </w:pPr>
    <w:rPr>
      <w:rFonts w:ascii="Calibri" w:hAnsi="Calibri"/>
      <w:lang w:eastAsia="en-US"/>
    </w:rPr>
  </w:style>
  <w:style w:type="paragraph" w:customStyle="1" w:styleId="Normalny3">
    <w:name w:val="Normalny3"/>
    <w:rsid w:val="00FD2A8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05Punktory-">
    <w:name w:val="05 Punktory-"/>
    <w:basedOn w:val="Normalny"/>
    <w:next w:val="Normalny"/>
    <w:autoRedefine/>
    <w:rsid w:val="00FD2A81"/>
    <w:pPr>
      <w:tabs>
        <w:tab w:val="num" w:pos="1531"/>
      </w:tabs>
      <w:spacing w:line="288" w:lineRule="auto"/>
      <w:ind w:left="1531" w:hanging="397"/>
      <w:jc w:val="both"/>
    </w:pPr>
    <w:rPr>
      <w:i/>
      <w:sz w:val="26"/>
      <w:szCs w:val="26"/>
    </w:rPr>
  </w:style>
  <w:style w:type="paragraph" w:customStyle="1" w:styleId="09Inicjay">
    <w:name w:val="09 Inicjały"/>
    <w:basedOn w:val="Normalny"/>
    <w:next w:val="Normalny"/>
    <w:autoRedefine/>
    <w:rsid w:val="00FD2A81"/>
    <w:pPr>
      <w:spacing w:line="288" w:lineRule="auto"/>
      <w:ind w:left="567"/>
      <w:jc w:val="both"/>
    </w:pPr>
    <w:rPr>
      <w:i/>
      <w:sz w:val="16"/>
      <w:szCs w:val="16"/>
    </w:rPr>
  </w:style>
  <w:style w:type="character" w:styleId="Nierozpoznanawzmianka">
    <w:name w:val="Unresolved Mention"/>
    <w:basedOn w:val="Domylnaczcionkaakapitu"/>
    <w:uiPriority w:val="99"/>
    <w:semiHidden/>
    <w:unhideWhenUsed/>
    <w:rsid w:val="00FD2A81"/>
    <w:rPr>
      <w:color w:val="605E5C"/>
      <w:shd w:val="clear" w:color="auto" w:fill="E1DFDD"/>
    </w:rPr>
  </w:style>
  <w:style w:type="table" w:customStyle="1" w:styleId="Tabela-Siatka2">
    <w:name w:val="Tabela - Siatka2"/>
    <w:basedOn w:val="Standardowy"/>
    <w:next w:val="Tabela-Siatka"/>
    <w:uiPriority w:val="59"/>
    <w:rsid w:val="00FD2A8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ZnakZnakZnakZnak">
    <w:name w:val="Znak1 Znak Znak Znak Znak Znak Znak"/>
    <w:basedOn w:val="Normalny"/>
    <w:rsid w:val="00FD2A81"/>
  </w:style>
  <w:style w:type="table" w:customStyle="1" w:styleId="Tabela-Siatka11">
    <w:name w:val="Tabela - Siatka11"/>
    <w:basedOn w:val="Standardowy"/>
    <w:uiPriority w:val="59"/>
    <w:rsid w:val="00FD2A8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FD2A8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rsid w:val="00FD2A81"/>
    <w:pPr>
      <w:widowControl w:val="0"/>
      <w:suppressAutoHyphens/>
      <w:spacing w:line="100" w:lineRule="atLeast"/>
      <w:jc w:val="both"/>
    </w:pPr>
    <w:rPr>
      <w:lang w:eastAsia="ar-SA"/>
    </w:rPr>
  </w:style>
  <w:style w:type="table" w:customStyle="1" w:styleId="TableGrid">
    <w:name w:val="TableGrid"/>
    <w:rsid w:val="00FD2A81"/>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FD2A81"/>
  </w:style>
  <w:style w:type="numbering" w:customStyle="1" w:styleId="WW8Num6711">
    <w:name w:val="WW8Num6711"/>
    <w:rsid w:val="00682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6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3F7C4-204A-4791-8670-B469CDEB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150</Words>
  <Characters>904</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Buczek</dc:creator>
  <cp:lastModifiedBy>Komenda Wojewódzka PSP</cp:lastModifiedBy>
  <cp:revision>3</cp:revision>
  <cp:lastPrinted>2022-02-28T11:35:00Z</cp:lastPrinted>
  <dcterms:created xsi:type="dcterms:W3CDTF">2022-04-08T06:37:00Z</dcterms:created>
  <dcterms:modified xsi:type="dcterms:W3CDTF">2022-04-08T06:38:00Z</dcterms:modified>
</cp:coreProperties>
</file>