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00FB46" w14:textId="34230EA5" w:rsidR="0014336C" w:rsidRDefault="0014336C" w:rsidP="0014336C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r w:rsidRPr="00FD4C3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CF75714" wp14:editId="59A899D9">
                <wp:simplePos x="0" y="0"/>
                <wp:positionH relativeFrom="column">
                  <wp:posOffset>-11430</wp:posOffset>
                </wp:positionH>
                <wp:positionV relativeFrom="paragraph">
                  <wp:posOffset>-38735</wp:posOffset>
                </wp:positionV>
                <wp:extent cx="2562860" cy="807085"/>
                <wp:effectExtent l="5080" t="8890" r="13335" b="1270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477B4" w14:textId="77777777" w:rsidR="0014336C" w:rsidRPr="007D0446" w:rsidRDefault="0014336C" w:rsidP="0014336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7571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9pt;margin-top:-3.05pt;width:201.8pt;height:6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">
                <v:textbox>
                  <w:txbxContent>
                    <w:p w14:paraId="17D477B4" w14:textId="77777777" w:rsidR="0014336C" w:rsidRPr="007D0446" w:rsidRDefault="0014336C" w:rsidP="0014336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D4C31">
        <w:rPr>
          <w:rFonts w:ascii="Calibri" w:hAnsi="Calibri" w:cs="Calibri"/>
          <w:sz w:val="20"/>
          <w:szCs w:val="20"/>
        </w:rPr>
        <w:t>(</w:t>
      </w:r>
      <w:r w:rsidRPr="00FD4C31">
        <w:rPr>
          <w:rFonts w:ascii="Calibri" w:hAnsi="Calibri" w:cs="Calibri"/>
          <w:i/>
          <w:iCs/>
          <w:sz w:val="20"/>
          <w:szCs w:val="20"/>
        </w:rPr>
        <w:t>nazwa (firma) i dokładny adres Wykonawcy/</w:t>
      </w:r>
    </w:p>
    <w:p w14:paraId="39B47FD3" w14:textId="7B18568A" w:rsidR="0014336C" w:rsidRDefault="0014336C" w:rsidP="0014336C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bookmarkStart w:id="0" w:name="_Hlk105150035"/>
      <w:bookmarkStart w:id="1" w:name="_Hlk105150022"/>
      <w:r w:rsidRPr="00FD4C31">
        <w:rPr>
          <w:rFonts w:ascii="Calibri" w:hAnsi="Calibri" w:cs="Calibri"/>
          <w:i/>
          <w:iCs/>
          <w:sz w:val="20"/>
          <w:szCs w:val="20"/>
        </w:rPr>
        <w:t>Wykonawcy wspólnie ubiegaj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ą</w:t>
      </w:r>
      <w:r w:rsidRPr="00FD4C31">
        <w:rPr>
          <w:rFonts w:ascii="Calibri" w:hAnsi="Calibri" w:cs="Calibri"/>
          <w:i/>
          <w:iCs/>
          <w:sz w:val="20"/>
          <w:szCs w:val="20"/>
        </w:rPr>
        <w:t>cego si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ę</w:t>
      </w:r>
      <w:r w:rsidRPr="00FD4C31">
        <w:rPr>
          <w:rFonts w:ascii="Calibri" w:hAnsi="Calibri" w:cs="Calibri"/>
          <w:i/>
          <w:iCs/>
          <w:sz w:val="20"/>
          <w:szCs w:val="20"/>
        </w:rPr>
        <w:t xml:space="preserve"> o udzielenie zamówienia</w:t>
      </w:r>
      <w:bookmarkEnd w:id="0"/>
      <w:r w:rsidR="00B67384">
        <w:rPr>
          <w:rFonts w:ascii="Calibri" w:hAnsi="Calibri" w:cs="Calibri"/>
          <w:i/>
          <w:iCs/>
          <w:sz w:val="20"/>
          <w:szCs w:val="20"/>
        </w:rPr>
        <w:t>)</w:t>
      </w:r>
    </w:p>
    <w:bookmarkEnd w:id="1"/>
    <w:p w14:paraId="6DDD46F0" w14:textId="5A39A0CE" w:rsidR="0014336C" w:rsidRDefault="0014336C" w:rsidP="00EE57BC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41338512" w14:textId="3FD5FD72" w:rsidR="000138B3" w:rsidRPr="00344673" w:rsidRDefault="000138B3" w:rsidP="00EE57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5" w:themeFillTint="33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344673">
        <w:rPr>
          <w:rFonts w:ascii="Calibri" w:hAnsi="Calibri" w:cs="Calibri"/>
          <w:b/>
          <w:sz w:val="22"/>
          <w:szCs w:val="22"/>
        </w:rPr>
        <w:t>Oświadczenie</w:t>
      </w:r>
      <w:r w:rsidR="00DC4C90" w:rsidRPr="00344673">
        <w:rPr>
          <w:rFonts w:ascii="Calibri" w:hAnsi="Calibri" w:cs="Calibri"/>
          <w:b/>
          <w:sz w:val="22"/>
          <w:szCs w:val="22"/>
        </w:rPr>
        <w:t xml:space="preserve"> – </w:t>
      </w:r>
      <w:r w:rsidRPr="00344673">
        <w:rPr>
          <w:rFonts w:ascii="Calibri" w:hAnsi="Calibri" w:cs="Calibri"/>
          <w:b/>
          <w:sz w:val="22"/>
          <w:szCs w:val="22"/>
        </w:rPr>
        <w:t xml:space="preserve">art. </w:t>
      </w:r>
      <w:r w:rsidR="46BE04EB" w:rsidRPr="00344673">
        <w:rPr>
          <w:rFonts w:ascii="Calibri" w:hAnsi="Calibri" w:cs="Calibri"/>
          <w:b/>
          <w:sz w:val="22"/>
          <w:szCs w:val="22"/>
        </w:rPr>
        <w:t>108</w:t>
      </w:r>
      <w:r w:rsidRPr="00344673">
        <w:rPr>
          <w:rFonts w:ascii="Calibri" w:hAnsi="Calibri" w:cs="Calibri"/>
          <w:b/>
          <w:sz w:val="22"/>
          <w:szCs w:val="22"/>
        </w:rPr>
        <w:t xml:space="preserve"> ust. 1 pkt </w:t>
      </w:r>
      <w:r w:rsidR="3340D344" w:rsidRPr="00344673">
        <w:rPr>
          <w:rFonts w:ascii="Calibri" w:hAnsi="Calibri" w:cs="Calibri"/>
          <w:b/>
          <w:sz w:val="22"/>
          <w:szCs w:val="22"/>
        </w:rPr>
        <w:t>5</w:t>
      </w:r>
      <w:r w:rsidR="00DC4C90" w:rsidRPr="00344673">
        <w:rPr>
          <w:rFonts w:ascii="Calibri" w:hAnsi="Calibri" w:cs="Calibri"/>
          <w:b/>
          <w:sz w:val="22"/>
          <w:szCs w:val="22"/>
        </w:rPr>
        <w:t>)</w:t>
      </w:r>
      <w:r w:rsidR="007D548E" w:rsidRPr="0034467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D548E" w:rsidRPr="00344673"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14:paraId="6A05A809" w14:textId="77777777" w:rsidR="000138B3" w:rsidRPr="00344673" w:rsidRDefault="000138B3" w:rsidP="00EE57BC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75378108" w14:textId="77777777" w:rsidR="004806A6" w:rsidRPr="00344673" w:rsidRDefault="004806A6" w:rsidP="00EE57BC">
      <w:pPr>
        <w:spacing w:line="360" w:lineRule="auto"/>
        <w:ind w:left="2127" w:firstLine="709"/>
        <w:rPr>
          <w:rFonts w:ascii="Calibri" w:hAnsi="Calibri" w:cs="Calibri"/>
          <w:sz w:val="20"/>
          <w:szCs w:val="20"/>
        </w:rPr>
      </w:pPr>
      <w:r w:rsidRPr="00344673">
        <w:rPr>
          <w:rFonts w:ascii="Calibri" w:hAnsi="Calibri" w:cs="Calibri"/>
          <w:sz w:val="20"/>
          <w:szCs w:val="20"/>
        </w:rPr>
        <w:t>do postępowania o zamówienie publiczne na:</w:t>
      </w:r>
    </w:p>
    <w:p w14:paraId="7D653941" w14:textId="0446751E" w:rsidR="00A25429" w:rsidRPr="00A25429" w:rsidRDefault="00A25429" w:rsidP="00A25429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  <w:bookmarkStart w:id="2" w:name="_Hlk100299548"/>
      <w:bookmarkStart w:id="3" w:name="_Hlk138247830"/>
      <w:bookmarkStart w:id="4" w:name="_Hlk140065071"/>
      <w:r w:rsidRPr="00A25429">
        <w:rPr>
          <w:rFonts w:ascii="Calibri" w:hAnsi="Calibri" w:cs="Calibri"/>
          <w:b/>
          <w:bCs/>
          <w:i/>
          <w:sz w:val="22"/>
          <w:szCs w:val="22"/>
        </w:rPr>
        <w:t xml:space="preserve">Dostawa </w:t>
      </w:r>
      <w:bookmarkEnd w:id="3"/>
      <w:bookmarkEnd w:id="4"/>
      <w:proofErr w:type="spellStart"/>
      <w:r w:rsidRPr="00A25429">
        <w:rPr>
          <w:rFonts w:ascii="Calibri" w:hAnsi="Calibri" w:cs="Calibri"/>
          <w:b/>
          <w:bCs/>
          <w:i/>
          <w:sz w:val="22"/>
          <w:szCs w:val="22"/>
        </w:rPr>
        <w:t>miniwirówki</w:t>
      </w:r>
      <w:proofErr w:type="spellEnd"/>
      <w:r w:rsidRPr="00A25429">
        <w:rPr>
          <w:rFonts w:ascii="Calibri" w:hAnsi="Calibri" w:cs="Calibri"/>
          <w:b/>
          <w:bCs/>
          <w:i/>
          <w:sz w:val="22"/>
          <w:szCs w:val="22"/>
        </w:rPr>
        <w:t xml:space="preserve"> z chłodzeniem i z rotorami dla Międzyuczelnianego Wydziału Biotechnologii </w:t>
      </w:r>
      <w:r>
        <w:rPr>
          <w:rFonts w:ascii="Calibri" w:hAnsi="Calibri" w:cs="Calibri"/>
          <w:b/>
          <w:bCs/>
          <w:i/>
          <w:sz w:val="22"/>
          <w:szCs w:val="22"/>
        </w:rPr>
        <w:br/>
      </w:r>
      <w:r w:rsidRPr="00A25429">
        <w:rPr>
          <w:rFonts w:ascii="Calibri" w:hAnsi="Calibri" w:cs="Calibri"/>
          <w:b/>
          <w:bCs/>
          <w:i/>
          <w:sz w:val="22"/>
          <w:szCs w:val="22"/>
        </w:rPr>
        <w:t>UG-</w:t>
      </w:r>
      <w:proofErr w:type="spellStart"/>
      <w:r w:rsidRPr="00A25429">
        <w:rPr>
          <w:rFonts w:ascii="Calibri" w:hAnsi="Calibri" w:cs="Calibri"/>
          <w:b/>
          <w:bCs/>
          <w:i/>
          <w:sz w:val="22"/>
          <w:szCs w:val="22"/>
        </w:rPr>
        <w:t>GUMed</w:t>
      </w:r>
      <w:proofErr w:type="spellEnd"/>
    </w:p>
    <w:bookmarkEnd w:id="2"/>
    <w:p w14:paraId="02035179" w14:textId="77777777" w:rsidR="00456525" w:rsidRPr="00F974E7" w:rsidRDefault="00456525" w:rsidP="00456525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p w14:paraId="7AA6A240" w14:textId="4FC9758C" w:rsidR="0017527D" w:rsidRPr="00344673" w:rsidRDefault="004806A6" w:rsidP="00344673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>J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a/my </w:t>
      </w:r>
      <w:r w:rsidR="0017527D" w:rsidRPr="00344673">
        <w:rPr>
          <w:rFonts w:ascii="Arial" w:hAnsi="Arial" w:cs="Arial"/>
          <w:sz w:val="20"/>
          <w:szCs w:val="20"/>
        </w:rPr>
        <w:t>⃰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 ni</w:t>
      </w:r>
      <w:r w:rsidR="0017527D" w:rsidRPr="00344673">
        <w:rPr>
          <w:rFonts w:ascii="Calibri" w:hAnsi="Calibri" w:cs="Calibri"/>
          <w:sz w:val="20"/>
          <w:szCs w:val="20"/>
        </w:rPr>
        <w:t>ż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ej podpisany/i </w:t>
      </w:r>
      <w:r w:rsidR="0017527D" w:rsidRPr="00344673">
        <w:rPr>
          <w:rFonts w:ascii="Arial" w:hAnsi="Arial" w:cs="Arial"/>
          <w:sz w:val="20"/>
          <w:szCs w:val="20"/>
        </w:rPr>
        <w:t>⃰</w:t>
      </w:r>
      <w:r w:rsidR="00431F37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, po zapoznaniu się z informacją z otwarcia ofert, oświadczam/my </w:t>
      </w:r>
      <w:r w:rsidR="0017527D" w:rsidRPr="00344673">
        <w:rPr>
          <w:rFonts w:ascii="Arial" w:hAnsi="Arial" w:cs="Arial"/>
          <w:sz w:val="20"/>
          <w:szCs w:val="20"/>
        </w:rPr>
        <w:t>⃰</w:t>
      </w:r>
      <w:r w:rsidR="0017527D" w:rsidRPr="00344673">
        <w:rPr>
          <w:rFonts w:asciiTheme="minorHAnsi" w:hAnsiTheme="minorHAnsi" w:cstheme="minorHAnsi"/>
          <w:sz w:val="20"/>
          <w:szCs w:val="20"/>
        </w:rPr>
        <w:t>:</w:t>
      </w:r>
    </w:p>
    <w:p w14:paraId="095CE093" w14:textId="1C6F44BC" w:rsidR="00094A63" w:rsidRPr="00344673" w:rsidRDefault="008F3E67" w:rsidP="00344673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 xml:space="preserve">o braku przynależności do tej samej grupy kapitałowej w rozumieniu ustawy z </w:t>
      </w:r>
      <w:r w:rsidR="004A37F9" w:rsidRPr="00344673">
        <w:rPr>
          <w:rFonts w:asciiTheme="minorHAnsi" w:hAnsiTheme="minorHAnsi" w:cstheme="minorHAnsi"/>
          <w:sz w:val="20"/>
          <w:szCs w:val="20"/>
        </w:rPr>
        <w:t xml:space="preserve">dnia </w:t>
      </w:r>
      <w:r w:rsidRPr="00344673">
        <w:rPr>
          <w:rFonts w:asciiTheme="minorHAnsi" w:hAnsiTheme="minorHAnsi" w:cstheme="minorHAnsi"/>
          <w:sz w:val="20"/>
          <w:szCs w:val="20"/>
        </w:rPr>
        <w:t>16 lutego 2007</w:t>
      </w:r>
      <w:r w:rsidR="00810ED7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r.</w:t>
      </w:r>
      <w:r w:rsidR="00D179BD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o</w:t>
      </w:r>
      <w:r w:rsidR="004E2B3B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ochronie konkurencji i konsumentów (</w:t>
      </w:r>
      <w:r w:rsidR="00DC4C90" w:rsidRPr="00344673">
        <w:rPr>
          <w:rFonts w:asciiTheme="minorHAnsi" w:hAnsiTheme="minorHAnsi" w:cstheme="minorHAnsi"/>
          <w:sz w:val="20"/>
          <w:szCs w:val="20"/>
        </w:rPr>
        <w:t xml:space="preserve">tekst jednolity </w:t>
      </w:r>
      <w:r w:rsidRPr="00344673">
        <w:rPr>
          <w:rFonts w:asciiTheme="minorHAnsi" w:hAnsiTheme="minorHAnsi" w:cstheme="minorHAnsi"/>
          <w:sz w:val="20"/>
          <w:szCs w:val="20"/>
        </w:rPr>
        <w:t xml:space="preserve">Dz.U. z </w:t>
      </w:r>
      <w:r w:rsidR="00B94E19" w:rsidRPr="00344673">
        <w:rPr>
          <w:rFonts w:asciiTheme="minorHAnsi" w:hAnsiTheme="minorHAnsi" w:cstheme="minorHAnsi"/>
          <w:sz w:val="20"/>
          <w:szCs w:val="20"/>
        </w:rPr>
        <w:t>202</w:t>
      </w:r>
      <w:r w:rsidR="00417F58">
        <w:rPr>
          <w:rFonts w:asciiTheme="minorHAnsi" w:hAnsiTheme="minorHAnsi" w:cstheme="minorHAnsi"/>
          <w:sz w:val="20"/>
          <w:szCs w:val="20"/>
        </w:rPr>
        <w:t>3</w:t>
      </w:r>
      <w:r w:rsidR="00B94E19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="004E2B3B" w:rsidRPr="00344673">
        <w:rPr>
          <w:rFonts w:asciiTheme="minorHAnsi" w:hAnsiTheme="minorHAnsi" w:cstheme="minorHAnsi"/>
          <w:sz w:val="20"/>
          <w:szCs w:val="20"/>
        </w:rPr>
        <w:t xml:space="preserve">r. </w:t>
      </w:r>
      <w:r w:rsidR="00B94E19" w:rsidRPr="00344673">
        <w:rPr>
          <w:rFonts w:asciiTheme="minorHAnsi" w:hAnsiTheme="minorHAnsi" w:cstheme="minorHAnsi"/>
          <w:sz w:val="20"/>
          <w:szCs w:val="20"/>
        </w:rPr>
        <w:t xml:space="preserve">poz. </w:t>
      </w:r>
      <w:r w:rsidR="00417F58">
        <w:rPr>
          <w:rFonts w:asciiTheme="minorHAnsi" w:hAnsiTheme="minorHAnsi" w:cstheme="minorHAnsi"/>
          <w:sz w:val="20"/>
          <w:szCs w:val="20"/>
        </w:rPr>
        <w:t>1689</w:t>
      </w:r>
      <w:r w:rsidR="00DC4C90" w:rsidRPr="00344673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="00DC4C90" w:rsidRPr="00344673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DC4C90" w:rsidRPr="00344673">
        <w:rPr>
          <w:rFonts w:asciiTheme="minorHAnsi" w:hAnsiTheme="minorHAnsi" w:cstheme="minorHAnsi"/>
          <w:sz w:val="20"/>
          <w:szCs w:val="20"/>
        </w:rPr>
        <w:t>. zm.</w:t>
      </w:r>
      <w:r w:rsidR="003223C2" w:rsidRPr="00344673">
        <w:rPr>
          <w:rFonts w:asciiTheme="minorHAnsi" w:hAnsiTheme="minorHAnsi" w:cstheme="minorHAnsi"/>
          <w:sz w:val="20"/>
          <w:szCs w:val="20"/>
        </w:rPr>
        <w:t xml:space="preserve">) z </w:t>
      </w:r>
      <w:r w:rsidR="004A3477" w:rsidRPr="00344673">
        <w:rPr>
          <w:rFonts w:asciiTheme="minorHAnsi" w:hAnsiTheme="minorHAnsi" w:cstheme="minorHAnsi"/>
          <w:sz w:val="20"/>
          <w:szCs w:val="20"/>
        </w:rPr>
        <w:t xml:space="preserve">innym </w:t>
      </w:r>
      <w:r w:rsidR="003223C2" w:rsidRPr="00344673">
        <w:rPr>
          <w:rFonts w:asciiTheme="minorHAnsi" w:hAnsiTheme="minorHAnsi" w:cstheme="minorHAnsi"/>
          <w:sz w:val="20"/>
          <w:szCs w:val="20"/>
        </w:rPr>
        <w:t>W</w:t>
      </w:r>
      <w:r w:rsidRPr="00344673">
        <w:rPr>
          <w:rFonts w:asciiTheme="minorHAnsi" w:hAnsiTheme="minorHAnsi" w:cstheme="minorHAnsi"/>
          <w:sz w:val="20"/>
          <w:szCs w:val="20"/>
        </w:rPr>
        <w:t>ykonawc</w:t>
      </w:r>
      <w:r w:rsidR="004A3477" w:rsidRPr="00344673">
        <w:rPr>
          <w:rFonts w:asciiTheme="minorHAnsi" w:hAnsiTheme="minorHAnsi" w:cstheme="minorHAnsi"/>
          <w:sz w:val="20"/>
          <w:szCs w:val="20"/>
        </w:rPr>
        <w:t>ą,</w:t>
      </w:r>
      <w:r w:rsidR="003223C2" w:rsidRPr="00344673">
        <w:rPr>
          <w:rFonts w:asciiTheme="minorHAnsi" w:hAnsiTheme="minorHAnsi" w:cstheme="minorHAnsi"/>
          <w:sz w:val="20"/>
          <w:szCs w:val="20"/>
        </w:rPr>
        <w:t xml:space="preserve"> któr</w:t>
      </w:r>
      <w:r w:rsidR="004A3477" w:rsidRPr="00344673">
        <w:rPr>
          <w:rFonts w:asciiTheme="minorHAnsi" w:hAnsiTheme="minorHAnsi" w:cstheme="minorHAnsi"/>
          <w:sz w:val="20"/>
          <w:szCs w:val="20"/>
        </w:rPr>
        <w:t>y złożył odrębną</w:t>
      </w:r>
      <w:r w:rsidR="00D179BD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="004A3477" w:rsidRPr="00344673">
        <w:rPr>
          <w:rFonts w:asciiTheme="minorHAnsi" w:hAnsiTheme="minorHAnsi" w:cstheme="minorHAnsi"/>
          <w:sz w:val="20"/>
          <w:szCs w:val="20"/>
        </w:rPr>
        <w:t>ofertę w przedmiotowym postępowaniu</w:t>
      </w:r>
      <w:r w:rsidR="004E2B3B" w:rsidRPr="00344673">
        <w:rPr>
          <w:rFonts w:asciiTheme="minorHAnsi" w:hAnsiTheme="minorHAnsi" w:cstheme="minorHAnsi"/>
          <w:sz w:val="20"/>
          <w:szCs w:val="20"/>
        </w:rPr>
        <w:t>.</w:t>
      </w:r>
      <w:r w:rsidR="003223C2" w:rsidRPr="00344673">
        <w:rPr>
          <w:rFonts w:asciiTheme="minorHAnsi" w:hAnsiTheme="minorHAnsi" w:cstheme="minorHAnsi"/>
          <w:sz w:val="20"/>
          <w:szCs w:val="20"/>
        </w:rPr>
        <w:t>*</w:t>
      </w:r>
      <w:r w:rsidRPr="00344673">
        <w:rPr>
          <w:rFonts w:asciiTheme="minorHAnsi" w:hAnsiTheme="minorHAnsi" w:cstheme="minorHAnsi"/>
          <w:sz w:val="20"/>
          <w:szCs w:val="20"/>
        </w:rPr>
        <w:t xml:space="preserve">* </w:t>
      </w:r>
    </w:p>
    <w:p w14:paraId="13ED783E" w14:textId="225D875F" w:rsidR="00D179BD" w:rsidRPr="00344673" w:rsidRDefault="00D179BD" w:rsidP="00344673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>o przynależności do tej samej grupy kapitałowej z Wykonawcą: ……………….... (</w:t>
      </w:r>
      <w:r w:rsidRPr="00344673">
        <w:rPr>
          <w:rFonts w:asciiTheme="minorHAnsi" w:hAnsiTheme="minorHAnsi" w:cstheme="minorHAnsi"/>
          <w:i/>
          <w:iCs/>
          <w:sz w:val="20"/>
          <w:szCs w:val="20"/>
        </w:rPr>
        <w:t>nazwa, firma Wykonawcy</w:t>
      </w:r>
      <w:r w:rsidRPr="00344673">
        <w:rPr>
          <w:rFonts w:asciiTheme="minorHAnsi" w:hAnsiTheme="minorHAnsi" w:cstheme="minorHAnsi"/>
          <w:sz w:val="20"/>
          <w:szCs w:val="20"/>
        </w:rPr>
        <w:t xml:space="preserve">), </w:t>
      </w:r>
      <w:r w:rsidR="00344673">
        <w:rPr>
          <w:rFonts w:asciiTheme="minorHAnsi" w:hAnsiTheme="minorHAnsi" w:cstheme="minorHAnsi"/>
          <w:sz w:val="20"/>
          <w:szCs w:val="20"/>
        </w:rPr>
        <w:br/>
      </w:r>
      <w:r w:rsidRPr="00344673">
        <w:rPr>
          <w:rFonts w:asciiTheme="minorHAnsi" w:hAnsiTheme="minorHAnsi" w:cstheme="minorHAnsi"/>
          <w:sz w:val="20"/>
          <w:szCs w:val="20"/>
        </w:rPr>
        <w:t>który złożył odrębną ofertę w przedmiotowym postępowaniu.</w:t>
      </w:r>
    </w:p>
    <w:p w14:paraId="263BB6E3" w14:textId="2344F819" w:rsidR="00D179BD" w:rsidRPr="00344673" w:rsidRDefault="00D179BD" w:rsidP="00344673">
      <w:pPr>
        <w:tabs>
          <w:tab w:val="left" w:pos="9781"/>
        </w:tabs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>W związku z tą okolicznością dołączam dokumenty lub informacje potwierdzające przygotowanie</w:t>
      </w:r>
      <w:r w:rsidR="004E2B3B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oferty, niezależnie od tego Wykonawcy**</w:t>
      </w:r>
    </w:p>
    <w:p w14:paraId="36746525" w14:textId="51173341" w:rsidR="008F3E67" w:rsidRPr="00344673" w:rsidRDefault="008F3E67" w:rsidP="00344673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  <w:color w:val="000000"/>
          <w:sz w:val="20"/>
          <w:szCs w:val="20"/>
          <w:lang w:eastAsia="ja-JP"/>
        </w:rPr>
      </w:pP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1)</w:t>
      </w:r>
      <w:r w:rsidR="00D179BD"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 </w:t>
      </w: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 xml:space="preserve">……………………………………………………………………………………………….......... </w:t>
      </w:r>
    </w:p>
    <w:p w14:paraId="2A59153C" w14:textId="19256E3E" w:rsidR="008F3E67" w:rsidRPr="00344673" w:rsidRDefault="008F3E67" w:rsidP="00344673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  <w:color w:val="000000"/>
          <w:sz w:val="20"/>
          <w:szCs w:val="20"/>
          <w:lang w:eastAsia="ja-JP"/>
        </w:rPr>
      </w:pP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2)</w:t>
      </w:r>
      <w:r w:rsidR="00D179BD"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 </w:t>
      </w: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………………………………………………………………………………………………………</w:t>
      </w:r>
      <w:r w:rsidR="00D261A1"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..</w:t>
      </w: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 xml:space="preserve"> </w:t>
      </w:r>
    </w:p>
    <w:p w14:paraId="50A2A19B" w14:textId="77777777" w:rsidR="003223C2" w:rsidRPr="00344673" w:rsidRDefault="003223C2" w:rsidP="00344673">
      <w:pPr>
        <w:spacing w:line="276" w:lineRule="auto"/>
        <w:ind w:left="567" w:right="-143"/>
        <w:rPr>
          <w:rFonts w:ascii="Calibri" w:hAnsi="Calibri" w:cs="Calibri"/>
          <w:i/>
          <w:sz w:val="18"/>
          <w:szCs w:val="18"/>
        </w:rPr>
      </w:pPr>
    </w:p>
    <w:p w14:paraId="051F501E" w14:textId="5EA46BA6" w:rsidR="00EC32CE" w:rsidRPr="00344673" w:rsidRDefault="00EC32CE" w:rsidP="00344673">
      <w:pPr>
        <w:spacing w:line="276" w:lineRule="auto"/>
        <w:ind w:left="567" w:right="-143" w:hanging="567"/>
        <w:jc w:val="both"/>
        <w:rPr>
          <w:rFonts w:ascii="Calibri" w:hAnsi="Calibri" w:cs="Calibri"/>
          <w:sz w:val="18"/>
          <w:szCs w:val="18"/>
        </w:rPr>
      </w:pPr>
    </w:p>
    <w:p w14:paraId="5F72FBF2" w14:textId="77777777" w:rsidR="00641E80" w:rsidRPr="00344673" w:rsidRDefault="00641E80" w:rsidP="00344673">
      <w:pPr>
        <w:spacing w:line="276" w:lineRule="auto"/>
        <w:ind w:firstLine="142"/>
        <w:jc w:val="both"/>
        <w:rPr>
          <w:rFonts w:ascii="Calibri" w:hAnsi="Calibri" w:cs="Calibri"/>
          <w:iCs/>
          <w:sz w:val="20"/>
          <w:szCs w:val="20"/>
        </w:rPr>
      </w:pPr>
      <w:r w:rsidRPr="00344673">
        <w:rPr>
          <w:rFonts w:ascii="Calibri" w:hAnsi="Calibri" w:cs="Calibri"/>
          <w:iCs/>
          <w:sz w:val="20"/>
          <w:szCs w:val="20"/>
        </w:rPr>
        <w:t>OŚWIADCZENIE DOTYCZĄCE PODANYCH INFORMACJI:</w:t>
      </w:r>
    </w:p>
    <w:p w14:paraId="59384D20" w14:textId="5BB69B60" w:rsidR="00641E80" w:rsidRPr="00344673" w:rsidRDefault="00641E80" w:rsidP="00344673">
      <w:pPr>
        <w:spacing w:line="276" w:lineRule="auto"/>
        <w:ind w:left="142"/>
        <w:jc w:val="both"/>
        <w:rPr>
          <w:rFonts w:ascii="Calibri" w:hAnsi="Calibri" w:cs="Calibri"/>
          <w:iCs/>
          <w:sz w:val="20"/>
          <w:szCs w:val="20"/>
        </w:rPr>
      </w:pPr>
      <w:r w:rsidRPr="00344673">
        <w:rPr>
          <w:rFonts w:ascii="Calibri" w:hAnsi="Calibri" w:cs="Calibri"/>
          <w:iCs/>
          <w:sz w:val="20"/>
          <w:szCs w:val="20"/>
        </w:rPr>
        <w:t>Oświadczam, że wszystkie</w:t>
      </w:r>
      <w:r w:rsidR="00DE018E" w:rsidRPr="00344673">
        <w:rPr>
          <w:rFonts w:ascii="Calibri" w:hAnsi="Calibri" w:cs="Calibri"/>
          <w:iCs/>
          <w:sz w:val="20"/>
          <w:szCs w:val="20"/>
        </w:rPr>
        <w:t xml:space="preserve"> podane w tym oświadczeniu informacje </w:t>
      </w:r>
      <w:r w:rsidRPr="00344673">
        <w:rPr>
          <w:rFonts w:ascii="Calibri" w:hAnsi="Calibri" w:cs="Calibri"/>
          <w:iCs/>
          <w:sz w:val="20"/>
          <w:szCs w:val="20"/>
        </w:rPr>
        <w:t xml:space="preserve">są aktualne i zgodne z prawdą oraz zostały przedstawione z pełną świadomością konsekwencji wprowadzenia Zamawiającego w błąd przy przedstawianiu informacji. </w:t>
      </w:r>
    </w:p>
    <w:p w14:paraId="2F74CEA2" w14:textId="3F2E41B8" w:rsidR="00641E80" w:rsidRPr="00344673" w:rsidRDefault="00641E80" w:rsidP="00344673">
      <w:pPr>
        <w:spacing w:line="276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2F27D726" w14:textId="77777777" w:rsidR="00641E80" w:rsidRPr="00344673" w:rsidRDefault="00641E80" w:rsidP="00344673">
      <w:pPr>
        <w:spacing w:line="276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1F5AC548" w14:textId="77777777" w:rsidR="00F244B9" w:rsidRPr="00442574" w:rsidRDefault="00F244B9" w:rsidP="00F244B9">
      <w:pPr>
        <w:spacing w:line="276" w:lineRule="auto"/>
        <w:ind w:right="-3" w:firstLine="142"/>
        <w:rPr>
          <w:rFonts w:ascii="Calibri" w:hAnsi="Calibri" w:cs="Calibri"/>
          <w:sz w:val="18"/>
          <w:szCs w:val="18"/>
        </w:rPr>
      </w:pPr>
      <w:r w:rsidRPr="00442574">
        <w:rPr>
          <w:rFonts w:ascii="Calibri" w:hAnsi="Calibri" w:cs="Calibri"/>
          <w:sz w:val="18"/>
          <w:szCs w:val="18"/>
        </w:rPr>
        <w:t>Miejscowość</w:t>
      </w:r>
      <w:r>
        <w:rPr>
          <w:rFonts w:ascii="Calibri" w:hAnsi="Calibri" w:cs="Calibri"/>
          <w:sz w:val="18"/>
          <w:szCs w:val="18"/>
        </w:rPr>
        <w:t xml:space="preserve">, </w:t>
      </w:r>
      <w:r w:rsidRPr="0044257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>:</w:t>
      </w:r>
    </w:p>
    <w:p w14:paraId="784F16F2" w14:textId="77777777" w:rsidR="00F244B9" w:rsidRPr="005F2296" w:rsidRDefault="00F244B9" w:rsidP="00F244B9">
      <w:pPr>
        <w:spacing w:line="276" w:lineRule="auto"/>
        <w:ind w:right="-3" w:firstLine="142"/>
        <w:rPr>
          <w:rFonts w:ascii="Calibri" w:hAnsi="Calibri" w:cs="Calibri"/>
          <w:sz w:val="20"/>
          <w:szCs w:val="20"/>
        </w:rPr>
      </w:pPr>
    </w:p>
    <w:p w14:paraId="0D30402C" w14:textId="77777777" w:rsidR="00F244B9" w:rsidRDefault="00F244B9" w:rsidP="00F244B9">
      <w:pPr>
        <w:spacing w:line="276" w:lineRule="auto"/>
        <w:ind w:right="-3" w:firstLine="142"/>
        <w:jc w:val="both"/>
        <w:rPr>
          <w:rFonts w:ascii="Calibri" w:hAnsi="Calibri" w:cs="Calibri"/>
          <w:i/>
          <w:color w:val="FF0000"/>
          <w:sz w:val="18"/>
          <w:szCs w:val="18"/>
          <w:u w:val="single"/>
        </w:rPr>
      </w:pPr>
      <w:r w:rsidRPr="00967D83">
        <w:rPr>
          <w:rFonts w:ascii="Calibri" w:hAnsi="Calibri" w:cs="Calibri"/>
          <w:i/>
          <w:color w:val="FF0000"/>
          <w:sz w:val="18"/>
          <w:szCs w:val="18"/>
          <w:u w:val="single"/>
        </w:rPr>
        <w:t xml:space="preserve">Podpis Wykonawcy </w:t>
      </w:r>
      <w:r>
        <w:rPr>
          <w:rFonts w:ascii="Calibri" w:hAnsi="Calibri" w:cs="Calibri"/>
          <w:i/>
          <w:color w:val="FF0000"/>
          <w:sz w:val="18"/>
          <w:szCs w:val="18"/>
          <w:u w:val="single"/>
        </w:rPr>
        <w:t xml:space="preserve">- </w:t>
      </w:r>
      <w:r w:rsidRPr="00967D83">
        <w:rPr>
          <w:rFonts w:ascii="Calibri" w:hAnsi="Calibri" w:cs="Calibri"/>
          <w:i/>
          <w:color w:val="FF0000"/>
          <w:sz w:val="18"/>
          <w:szCs w:val="18"/>
          <w:u w:val="single"/>
        </w:rPr>
        <w:t>zgodnie z zapisami SWZ</w:t>
      </w:r>
    </w:p>
    <w:p w14:paraId="4F6F02B6" w14:textId="524772F1" w:rsidR="00E653D8" w:rsidRDefault="00E653D8" w:rsidP="00344673">
      <w:pPr>
        <w:spacing w:line="276" w:lineRule="auto"/>
        <w:ind w:left="-142" w:right="-143"/>
        <w:jc w:val="right"/>
        <w:rPr>
          <w:rFonts w:ascii="Calibri" w:hAnsi="Calibri" w:cs="Calibri"/>
          <w:sz w:val="20"/>
          <w:szCs w:val="20"/>
        </w:rPr>
      </w:pPr>
    </w:p>
    <w:p w14:paraId="1A11582E" w14:textId="77777777" w:rsidR="0014336C" w:rsidRPr="00344673" w:rsidRDefault="0014336C" w:rsidP="00344673">
      <w:pPr>
        <w:spacing w:line="276" w:lineRule="auto"/>
        <w:ind w:left="-142" w:right="-143"/>
        <w:jc w:val="right"/>
        <w:rPr>
          <w:rFonts w:ascii="Calibri" w:hAnsi="Calibri" w:cs="Calibri"/>
          <w:sz w:val="20"/>
          <w:szCs w:val="20"/>
        </w:rPr>
      </w:pPr>
    </w:p>
    <w:p w14:paraId="62486C05" w14:textId="0A1E8F34" w:rsidR="000138B3" w:rsidRPr="00344673" w:rsidRDefault="003223C2" w:rsidP="00344673">
      <w:pPr>
        <w:spacing w:line="276" w:lineRule="auto"/>
        <w:ind w:left="-142" w:right="-143" w:firstLine="426"/>
        <w:rPr>
          <w:rFonts w:ascii="Calibri" w:hAnsi="Calibri" w:cs="Calibri"/>
          <w:i/>
          <w:sz w:val="20"/>
          <w:szCs w:val="20"/>
        </w:rPr>
      </w:pPr>
      <w:r w:rsidRPr="00344673">
        <w:rPr>
          <w:rFonts w:ascii="Calibri" w:hAnsi="Calibri" w:cs="Calibri"/>
          <w:i/>
          <w:iCs/>
          <w:sz w:val="20"/>
          <w:szCs w:val="20"/>
        </w:rPr>
        <w:t>* niepotrzebne skreślić</w:t>
      </w:r>
    </w:p>
    <w:p w14:paraId="3877F198" w14:textId="5697FE00" w:rsidR="000138B3" w:rsidRDefault="000138B3" w:rsidP="00344673">
      <w:pPr>
        <w:spacing w:line="276" w:lineRule="auto"/>
        <w:ind w:left="-142" w:right="-143" w:firstLine="426"/>
        <w:rPr>
          <w:rFonts w:ascii="Calibri" w:hAnsi="Calibri" w:cs="Calibri"/>
          <w:i/>
          <w:iCs/>
          <w:sz w:val="20"/>
          <w:szCs w:val="20"/>
        </w:rPr>
      </w:pPr>
      <w:r w:rsidRPr="00344673">
        <w:rPr>
          <w:rFonts w:ascii="Calibri" w:hAnsi="Calibri" w:cs="Calibri"/>
          <w:i/>
          <w:iCs/>
          <w:sz w:val="20"/>
          <w:szCs w:val="20"/>
        </w:rPr>
        <w:t>*</w:t>
      </w:r>
      <w:r w:rsidR="003223C2" w:rsidRPr="00344673">
        <w:rPr>
          <w:rFonts w:ascii="Calibri" w:hAnsi="Calibri" w:cs="Calibri"/>
          <w:i/>
          <w:iCs/>
          <w:sz w:val="20"/>
          <w:szCs w:val="20"/>
        </w:rPr>
        <w:t>*</w:t>
      </w:r>
      <w:r w:rsidRPr="00344673">
        <w:rPr>
          <w:rFonts w:ascii="Calibri" w:hAnsi="Calibri" w:cs="Calibri"/>
          <w:i/>
          <w:iCs/>
          <w:sz w:val="20"/>
          <w:szCs w:val="20"/>
        </w:rPr>
        <w:t>Uwaga: w odpowiednim kwadracie proszę zaznaczyć znakiem X</w:t>
      </w:r>
    </w:p>
    <w:sectPr w:rsidR="000138B3" w:rsidSect="00095031">
      <w:headerReference w:type="default" r:id="rId10"/>
      <w:footerReference w:type="default" r:id="rId11"/>
      <w:pgSz w:w="11905" w:h="16837"/>
      <w:pgMar w:top="2410" w:right="990" w:bottom="851" w:left="1134" w:header="0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B944" w14:textId="52B85F57" w:rsidR="00050BB6" w:rsidRPr="00344673" w:rsidRDefault="00D261A1" w:rsidP="0014336C">
    <w:pPr>
      <w:pBdr>
        <w:top w:val="single" w:sz="4" w:space="1" w:color="auto"/>
      </w:pBdr>
      <w:tabs>
        <w:tab w:val="center" w:pos="4536"/>
        <w:tab w:val="right" w:pos="9781"/>
      </w:tabs>
      <w:spacing w:before="240" w:line="276" w:lineRule="auto"/>
      <w:rPr>
        <w:rFonts w:asciiTheme="minorHAnsi" w:hAnsiTheme="minorHAnsi" w:cstheme="minorHAnsi"/>
        <w:sz w:val="20"/>
        <w:szCs w:val="20"/>
      </w:rPr>
    </w:pPr>
    <w:r w:rsidRPr="00344673">
      <w:rPr>
        <w:rFonts w:asciiTheme="minorHAnsi" w:hAnsiTheme="minorHAnsi" w:cstheme="minorHAnsi"/>
        <w:sz w:val="20"/>
        <w:szCs w:val="20"/>
        <w:lang w:val="x-none"/>
      </w:rPr>
      <w:t>Uniwersytet Gdański</w:t>
    </w:r>
    <w:r w:rsidR="00AA1C72" w:rsidRPr="00344673">
      <w:rPr>
        <w:rFonts w:asciiTheme="minorHAnsi" w:hAnsiTheme="minorHAnsi" w:cstheme="minorHAnsi"/>
        <w:sz w:val="20"/>
        <w:szCs w:val="20"/>
      </w:rPr>
      <w:t>,</w:t>
    </w:r>
    <w:r w:rsidRPr="00344673">
      <w:rPr>
        <w:rFonts w:asciiTheme="minorHAnsi" w:hAnsiTheme="minorHAnsi" w:cstheme="minorHAnsi"/>
        <w:sz w:val="20"/>
        <w:szCs w:val="20"/>
        <w:lang w:val="x-none"/>
      </w:rPr>
      <w:t xml:space="preserve"> </w:t>
    </w:r>
    <w:r w:rsidRPr="00344673">
      <w:rPr>
        <w:rFonts w:asciiTheme="minorHAnsi" w:hAnsiTheme="minorHAnsi" w:cstheme="minorHAnsi"/>
        <w:sz w:val="20"/>
        <w:szCs w:val="20"/>
      </w:rPr>
      <w:t xml:space="preserve">Centrum </w:t>
    </w:r>
    <w:r w:rsidR="004E5F04">
      <w:rPr>
        <w:rFonts w:asciiTheme="minorHAnsi" w:hAnsiTheme="minorHAnsi" w:cstheme="minorHAnsi"/>
        <w:sz w:val="20"/>
        <w:szCs w:val="20"/>
      </w:rPr>
      <w:t>Zamówie</w:t>
    </w:r>
    <w:r w:rsidR="00FB0908">
      <w:rPr>
        <w:rFonts w:asciiTheme="minorHAnsi" w:hAnsiTheme="minorHAnsi" w:cstheme="minorHAnsi"/>
        <w:sz w:val="20"/>
        <w:szCs w:val="20"/>
      </w:rPr>
      <w:t>ń Publicznych</w:t>
    </w:r>
    <w:r w:rsidR="00AA1C72" w:rsidRPr="00344673">
      <w:rPr>
        <w:rFonts w:asciiTheme="minorHAnsi" w:hAnsiTheme="minorHAnsi" w:cstheme="minorHAnsi"/>
        <w:sz w:val="20"/>
        <w:szCs w:val="20"/>
      </w:rPr>
      <w:t>,</w:t>
    </w:r>
    <w:r w:rsidR="00374927" w:rsidRPr="00344673">
      <w:rPr>
        <w:rFonts w:asciiTheme="minorHAnsi" w:hAnsiTheme="minorHAnsi" w:cstheme="minorHAnsi"/>
        <w:sz w:val="20"/>
        <w:szCs w:val="20"/>
      </w:rPr>
      <w:t xml:space="preserve"> Dział </w:t>
    </w:r>
    <w:r w:rsidR="00FB0908">
      <w:rPr>
        <w:rFonts w:asciiTheme="minorHAnsi" w:hAnsiTheme="minorHAnsi" w:cstheme="minorHAnsi"/>
        <w:sz w:val="20"/>
        <w:szCs w:val="20"/>
      </w:rPr>
      <w:t>Zamówień Publicznych</w:t>
    </w:r>
    <w:r w:rsidRPr="00344673">
      <w:rPr>
        <w:rFonts w:asciiTheme="minorHAnsi" w:hAnsiTheme="minorHAnsi" w:cstheme="minorHAnsi"/>
        <w:sz w:val="20"/>
        <w:szCs w:val="20"/>
        <w:lang w:val="x-none"/>
      </w:rPr>
      <w:t xml:space="preserve">, </w:t>
    </w:r>
    <w:r w:rsidRPr="00344673">
      <w:rPr>
        <w:rFonts w:asciiTheme="minorHAnsi" w:hAnsiTheme="minorHAnsi" w:cstheme="minorHAnsi"/>
        <w:sz w:val="20"/>
        <w:szCs w:val="20"/>
        <w:lang w:val="x-none"/>
      </w:rPr>
      <w:br/>
      <w:t xml:space="preserve">ul. Jana Bażyńskiego 8, 80-309 Gdańsk, e-mail: </w:t>
    </w:r>
    <w:hyperlink r:id="rId1" w:history="1">
      <w:r w:rsidR="000B404A" w:rsidRPr="005E0A2A">
        <w:rPr>
          <w:rStyle w:val="Hipercze"/>
          <w:rFonts w:asciiTheme="minorHAnsi" w:hAnsiTheme="minorHAnsi" w:cstheme="minorHAnsi"/>
          <w:sz w:val="20"/>
          <w:szCs w:val="20"/>
        </w:rPr>
        <w:t>czp</w:t>
      </w:r>
      <w:r w:rsidR="000B404A" w:rsidRPr="005E0A2A">
        <w:rPr>
          <w:rStyle w:val="Hipercze"/>
          <w:rFonts w:asciiTheme="minorHAnsi" w:hAnsiTheme="minorHAnsi" w:cstheme="minorHAnsi"/>
          <w:sz w:val="20"/>
          <w:szCs w:val="20"/>
          <w:lang w:val="x-none"/>
        </w:rPr>
        <w:t>@ug.edu.pl</w:t>
      </w:r>
    </w:hyperlink>
    <w:r w:rsidRPr="00344673">
      <w:rPr>
        <w:rFonts w:asciiTheme="minorHAnsi" w:hAnsiTheme="minorHAnsi" w:cstheme="minorHAnsi"/>
        <w:sz w:val="20"/>
        <w:szCs w:val="20"/>
      </w:rPr>
      <w:tab/>
    </w:r>
    <w:r w:rsidR="0014336C">
      <w:rPr>
        <w:rFonts w:asciiTheme="minorHAnsi" w:hAnsiTheme="minorHAnsi" w:cstheme="minorHAnsi"/>
        <w:sz w:val="20"/>
        <w:szCs w:val="20"/>
      </w:rPr>
      <w:t xml:space="preserve">     </w:t>
    </w:r>
    <w:r w:rsidR="00344673">
      <w:rPr>
        <w:rFonts w:asciiTheme="minorHAnsi" w:hAnsiTheme="minorHAnsi" w:cstheme="minorHAnsi"/>
        <w:sz w:val="20"/>
        <w:szCs w:val="20"/>
      </w:rPr>
      <w:t xml:space="preserve">   </w:t>
    </w:r>
    <w:r w:rsidR="007F22BB" w:rsidRPr="00344673">
      <w:rPr>
        <w:rFonts w:asciiTheme="minorHAnsi" w:hAnsiTheme="minorHAnsi" w:cstheme="minorHAnsi"/>
        <w:sz w:val="20"/>
        <w:szCs w:val="20"/>
      </w:rPr>
      <w:t xml:space="preserve">str. </w:t>
    </w:r>
    <w:r w:rsidR="00050BB6" w:rsidRPr="00344673">
      <w:rPr>
        <w:rFonts w:asciiTheme="minorHAnsi" w:hAnsiTheme="minorHAnsi" w:cstheme="minorHAnsi"/>
        <w:sz w:val="20"/>
        <w:szCs w:val="20"/>
      </w:rPr>
      <w:fldChar w:fldCharType="begin"/>
    </w:r>
    <w:r w:rsidR="00050BB6" w:rsidRPr="00344673">
      <w:rPr>
        <w:rFonts w:asciiTheme="minorHAnsi" w:hAnsiTheme="minorHAnsi" w:cstheme="minorHAnsi"/>
        <w:sz w:val="20"/>
        <w:szCs w:val="20"/>
      </w:rPr>
      <w:instrText xml:space="preserve"> PAGE </w:instrText>
    </w:r>
    <w:r w:rsidR="00050BB6" w:rsidRPr="00344673">
      <w:rPr>
        <w:rFonts w:asciiTheme="minorHAnsi" w:hAnsiTheme="minorHAnsi" w:cstheme="minorHAnsi"/>
        <w:sz w:val="20"/>
        <w:szCs w:val="20"/>
      </w:rPr>
      <w:fldChar w:fldCharType="separate"/>
    </w:r>
    <w:r w:rsidR="00050BB6" w:rsidRPr="00344673">
      <w:rPr>
        <w:rFonts w:asciiTheme="minorHAnsi" w:hAnsiTheme="minorHAnsi" w:cstheme="minorHAnsi"/>
        <w:noProof/>
        <w:sz w:val="20"/>
        <w:szCs w:val="20"/>
      </w:rPr>
      <w:t>2</w:t>
    </w:r>
    <w:r w:rsidR="00050BB6" w:rsidRPr="00344673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483E" w14:textId="77777777" w:rsidR="00390FBF" w:rsidRPr="00095031" w:rsidRDefault="00390FBF" w:rsidP="00095031">
    <w:pPr>
      <w:suppressLineNumbers/>
      <w:tabs>
        <w:tab w:val="left" w:pos="1425"/>
        <w:tab w:val="center" w:pos="5217"/>
      </w:tabs>
      <w:ind w:right="-3"/>
      <w:rPr>
        <w:noProof/>
      </w:rPr>
    </w:pPr>
  </w:p>
  <w:p w14:paraId="3916F428" w14:textId="77777777" w:rsidR="00095031" w:rsidRDefault="00095031" w:rsidP="00095031">
    <w:pPr>
      <w:widowControl w:val="0"/>
      <w:tabs>
        <w:tab w:val="left" w:pos="4820"/>
      </w:tabs>
      <w:autoSpaceDE w:val="0"/>
      <w:autoSpaceDN w:val="0"/>
      <w:ind w:right="-142"/>
    </w:pP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A26AB4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A26AB4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A26AB4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F6659A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F6659A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F6659A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786BB3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786BB3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786BB3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F755F7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F755F7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F755F7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417F58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417F58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417F58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456525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456525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456525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7B463D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7B463D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7B463D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0B404A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0B404A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0B404A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A25429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A25429">
      <w:rPr>
        <w:rFonts w:ascii="Arial" w:hAnsi="Arial" w:cs="Arial"/>
        <w:noProof/>
        <w:color w:val="1C4ED8"/>
        <w:sz w:val="26"/>
        <w:szCs w:val="26"/>
      </w:rPr>
      <w:instrText xml:space="preserve"> </w:instrText>
    </w:r>
    <w:r w:rsidR="00A25429">
      <w:rPr>
        <w:rFonts w:ascii="Arial" w:hAnsi="Arial" w:cs="Arial"/>
        <w:noProof/>
        <w:color w:val="1C4ED8"/>
        <w:sz w:val="26"/>
        <w:szCs w:val="26"/>
      </w:rPr>
      <w:instrText>INCLUDEPICTURE  "c</w:instrText>
    </w:r>
    <w:r w:rsidR="00A25429">
      <w:rPr>
        <w:rFonts w:ascii="Arial" w:hAnsi="Arial" w:cs="Arial"/>
        <w:noProof/>
        <w:color w:val="1C4ED8"/>
        <w:sz w:val="26"/>
        <w:szCs w:val="26"/>
      </w:rPr>
      <w:instrText>id:011ffc3d-3dd5-4685-9b35-06b509dc0bb8" \* MERGEFORMATINET</w:instrText>
    </w:r>
    <w:r w:rsidR="00A25429">
      <w:rPr>
        <w:rFonts w:ascii="Arial" w:hAnsi="Arial" w:cs="Arial"/>
        <w:noProof/>
        <w:color w:val="1C4ED8"/>
        <w:sz w:val="26"/>
        <w:szCs w:val="26"/>
      </w:rPr>
      <w:instrText xml:space="preserve"> </w:instrText>
    </w:r>
    <w:r w:rsidR="00A25429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A25429">
      <w:rPr>
        <w:rFonts w:ascii="Arial" w:hAnsi="Arial" w:cs="Arial"/>
        <w:noProof/>
        <w:color w:val="1C4ED8"/>
        <w:sz w:val="26"/>
        <w:szCs w:val="26"/>
      </w:rPr>
      <w:pict w14:anchorId="0AC4C0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4.8pt;height:40.8pt;visibility:visible">
          <v:imagedata r:id="rId1" r:href="rId2"/>
        </v:shape>
      </w:pict>
    </w:r>
    <w:r w:rsidR="00A25429">
      <w:rPr>
        <w:rFonts w:ascii="Arial" w:hAnsi="Arial" w:cs="Arial"/>
        <w:noProof/>
        <w:color w:val="1C4ED8"/>
        <w:sz w:val="26"/>
        <w:szCs w:val="26"/>
      </w:rPr>
      <w:fldChar w:fldCharType="end"/>
    </w:r>
    <w:r w:rsidR="000B404A">
      <w:rPr>
        <w:rFonts w:ascii="Arial" w:hAnsi="Arial" w:cs="Arial"/>
        <w:noProof/>
        <w:color w:val="1C4ED8"/>
        <w:sz w:val="26"/>
        <w:szCs w:val="26"/>
      </w:rPr>
      <w:fldChar w:fldCharType="end"/>
    </w:r>
    <w:r w:rsidR="007B463D">
      <w:rPr>
        <w:rFonts w:ascii="Arial" w:hAnsi="Arial" w:cs="Arial"/>
        <w:noProof/>
        <w:color w:val="1C4ED8"/>
        <w:sz w:val="26"/>
        <w:szCs w:val="26"/>
      </w:rPr>
      <w:fldChar w:fldCharType="end"/>
    </w:r>
    <w:r w:rsidR="00456525">
      <w:rPr>
        <w:rFonts w:ascii="Arial" w:hAnsi="Arial" w:cs="Arial"/>
        <w:noProof/>
        <w:color w:val="1C4ED8"/>
        <w:sz w:val="26"/>
        <w:szCs w:val="26"/>
      </w:rPr>
      <w:fldChar w:fldCharType="end"/>
    </w:r>
    <w:r w:rsidR="00417F58">
      <w:rPr>
        <w:rFonts w:ascii="Arial" w:hAnsi="Arial" w:cs="Arial"/>
        <w:noProof/>
        <w:color w:val="1C4ED8"/>
        <w:sz w:val="26"/>
        <w:szCs w:val="26"/>
      </w:rPr>
      <w:fldChar w:fldCharType="end"/>
    </w:r>
    <w:r w:rsidR="00F755F7">
      <w:rPr>
        <w:rFonts w:ascii="Arial" w:hAnsi="Arial" w:cs="Arial"/>
        <w:noProof/>
        <w:color w:val="1C4ED8"/>
        <w:sz w:val="26"/>
        <w:szCs w:val="26"/>
      </w:rPr>
      <w:fldChar w:fldCharType="end"/>
    </w:r>
    <w:r w:rsidR="00786BB3">
      <w:rPr>
        <w:rFonts w:ascii="Arial" w:hAnsi="Arial" w:cs="Arial"/>
        <w:noProof/>
        <w:color w:val="1C4ED8"/>
        <w:sz w:val="26"/>
        <w:szCs w:val="26"/>
      </w:rPr>
      <w:fldChar w:fldCharType="end"/>
    </w:r>
    <w:r w:rsidR="00F6659A">
      <w:rPr>
        <w:rFonts w:ascii="Arial" w:hAnsi="Arial" w:cs="Arial"/>
        <w:noProof/>
        <w:color w:val="1C4ED8"/>
        <w:sz w:val="26"/>
        <w:szCs w:val="26"/>
      </w:rPr>
      <w:fldChar w:fldCharType="end"/>
    </w:r>
    <w:r w:rsidR="00A26AB4"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</w:p>
  <w:p w14:paraId="0CB0997C" w14:textId="2908C54F" w:rsidR="00095031" w:rsidRDefault="00095031" w:rsidP="00095031">
    <w:pPr>
      <w:pBdr>
        <w:bottom w:val="single" w:sz="4" w:space="1" w:color="auto"/>
      </w:pBdr>
      <w:jc w:val="center"/>
      <w:rPr>
        <w:rFonts w:ascii="Calibri" w:hAnsi="Calibri" w:cs="Calibri"/>
        <w:b/>
        <w:smallCaps/>
        <w:color w:val="0000FF"/>
        <w:sz w:val="28"/>
        <w:szCs w:val="28"/>
      </w:rPr>
    </w:pPr>
    <w:r>
      <w:rPr>
        <w:rFonts w:ascii="Calibri" w:hAnsi="Calibri" w:cs="Calibri"/>
        <w:i/>
        <w:iCs/>
        <w:sz w:val="20"/>
        <w:szCs w:val="20"/>
      </w:rPr>
      <w:t xml:space="preserve">Załącznik nr </w:t>
    </w:r>
    <w:r w:rsidR="003871E2">
      <w:rPr>
        <w:rFonts w:ascii="Calibri" w:hAnsi="Calibri" w:cs="Calibri"/>
        <w:i/>
        <w:iCs/>
        <w:sz w:val="20"/>
        <w:szCs w:val="20"/>
      </w:rPr>
      <w:t>4A</w:t>
    </w:r>
    <w:r>
      <w:rPr>
        <w:rFonts w:ascii="Calibri" w:hAnsi="Calibri" w:cs="Calibri"/>
        <w:i/>
        <w:iCs/>
        <w:sz w:val="20"/>
        <w:szCs w:val="20"/>
      </w:rPr>
      <w:t xml:space="preserve"> do SWZ - p</w:t>
    </w:r>
    <w:r w:rsidRPr="002E037E">
      <w:rPr>
        <w:rFonts w:ascii="Calibri" w:hAnsi="Calibri" w:cs="Calibri"/>
        <w:i/>
        <w:iCs/>
        <w:sz w:val="20"/>
        <w:szCs w:val="20"/>
      </w:rPr>
      <w:t xml:space="preserve">ostępowanie nr </w:t>
    </w:r>
    <w:bookmarkStart w:id="5" w:name="_Hlk72745855"/>
    <w:r w:rsidRPr="002E037E">
      <w:rPr>
        <w:rFonts w:ascii="Calibri" w:hAnsi="Calibri" w:cs="Calibri"/>
        <w:i/>
        <w:iCs/>
        <w:sz w:val="20"/>
        <w:szCs w:val="20"/>
      </w:rPr>
      <w:t>5B10.291.1.1</w:t>
    </w:r>
    <w:r w:rsidR="00A25429">
      <w:rPr>
        <w:rFonts w:ascii="Calibri" w:hAnsi="Calibri" w:cs="Calibri"/>
        <w:i/>
        <w:iCs/>
        <w:sz w:val="20"/>
        <w:szCs w:val="20"/>
      </w:rPr>
      <w:t>91</w:t>
    </w:r>
    <w:r w:rsidRPr="002E037E">
      <w:rPr>
        <w:rFonts w:ascii="Calibri" w:hAnsi="Calibri" w:cs="Calibri"/>
        <w:i/>
        <w:iCs/>
        <w:sz w:val="20"/>
        <w:szCs w:val="20"/>
      </w:rPr>
      <w:t>.2023.</w:t>
    </w:r>
    <w:bookmarkEnd w:id="5"/>
    <w:r w:rsidR="00456525">
      <w:rPr>
        <w:rFonts w:ascii="Calibri" w:hAnsi="Calibri" w:cs="Calibri"/>
        <w:i/>
        <w:iCs/>
        <w:sz w:val="20"/>
        <w:szCs w:val="20"/>
      </w:rPr>
      <w:t>ER</w:t>
    </w:r>
  </w:p>
  <w:p w14:paraId="19130C1F" w14:textId="77777777" w:rsidR="00095031" w:rsidRDefault="00095031" w:rsidP="0014336C">
    <w:pPr>
      <w:jc w:val="center"/>
      <w:rPr>
        <w:rFonts w:ascii="Calibri" w:hAnsi="Calibri" w:cs="Calibri"/>
        <w:b/>
        <w:smallCaps/>
        <w:color w:val="0000FF"/>
        <w:sz w:val="28"/>
        <w:szCs w:val="28"/>
      </w:rPr>
    </w:pPr>
  </w:p>
  <w:p w14:paraId="7740B0E4" w14:textId="6DFCDF65" w:rsidR="0014336C" w:rsidRPr="00242D5D" w:rsidRDefault="0014336C" w:rsidP="0014336C">
    <w:pPr>
      <w:jc w:val="center"/>
      <w:rPr>
        <w:rFonts w:ascii="Calibri" w:hAnsi="Calibri" w:cs="Calibri"/>
        <w:b/>
        <w:sz w:val="28"/>
        <w:szCs w:val="28"/>
      </w:rPr>
    </w:pPr>
    <w:r w:rsidRPr="00242D5D">
      <w:rPr>
        <w:rFonts w:ascii="Calibri" w:hAnsi="Calibri" w:cs="Calibri"/>
        <w:b/>
        <w:smallCaps/>
        <w:color w:val="0000FF"/>
        <w:sz w:val="28"/>
        <w:szCs w:val="28"/>
      </w:rPr>
      <w:t>Dokument 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6766529">
    <w:abstractNumId w:val="35"/>
  </w:num>
  <w:num w:numId="2" w16cid:durableId="1342900122">
    <w:abstractNumId w:val="21"/>
  </w:num>
  <w:num w:numId="3" w16cid:durableId="1208026938">
    <w:abstractNumId w:val="27"/>
  </w:num>
  <w:num w:numId="4" w16cid:durableId="3556906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987118">
    <w:abstractNumId w:val="6"/>
  </w:num>
  <w:num w:numId="6" w16cid:durableId="5199018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8405691">
    <w:abstractNumId w:val="13"/>
  </w:num>
  <w:num w:numId="8" w16cid:durableId="844055492">
    <w:abstractNumId w:val="39"/>
  </w:num>
  <w:num w:numId="9" w16cid:durableId="2091462758">
    <w:abstractNumId w:val="29"/>
  </w:num>
  <w:num w:numId="10" w16cid:durableId="1712998468">
    <w:abstractNumId w:val="15"/>
  </w:num>
  <w:num w:numId="11" w16cid:durableId="480579090">
    <w:abstractNumId w:val="25"/>
  </w:num>
  <w:num w:numId="12" w16cid:durableId="1143887100">
    <w:abstractNumId w:val="12"/>
  </w:num>
  <w:num w:numId="13" w16cid:durableId="1507940926">
    <w:abstractNumId w:val="11"/>
  </w:num>
  <w:num w:numId="14" w16cid:durableId="940574420">
    <w:abstractNumId w:val="33"/>
  </w:num>
  <w:num w:numId="15" w16cid:durableId="1114204675">
    <w:abstractNumId w:val="14"/>
  </w:num>
  <w:num w:numId="16" w16cid:durableId="2011983390">
    <w:abstractNumId w:val="16"/>
  </w:num>
  <w:num w:numId="17" w16cid:durableId="124542281">
    <w:abstractNumId w:val="36"/>
  </w:num>
  <w:num w:numId="18" w16cid:durableId="1440220455">
    <w:abstractNumId w:val="28"/>
  </w:num>
  <w:num w:numId="19" w16cid:durableId="371656080">
    <w:abstractNumId w:val="9"/>
  </w:num>
  <w:num w:numId="20" w16cid:durableId="1901671566">
    <w:abstractNumId w:val="10"/>
  </w:num>
  <w:num w:numId="21" w16cid:durableId="578684125">
    <w:abstractNumId w:val="32"/>
  </w:num>
  <w:num w:numId="22" w16cid:durableId="1677465628">
    <w:abstractNumId w:val="26"/>
  </w:num>
  <w:num w:numId="23" w16cid:durableId="790902680">
    <w:abstractNumId w:val="24"/>
  </w:num>
  <w:num w:numId="24" w16cid:durableId="446194433">
    <w:abstractNumId w:val="19"/>
  </w:num>
  <w:num w:numId="25" w16cid:durableId="873037772">
    <w:abstractNumId w:val="34"/>
  </w:num>
  <w:num w:numId="26" w16cid:durableId="1635984027">
    <w:abstractNumId w:val="7"/>
  </w:num>
  <w:num w:numId="27" w16cid:durableId="1447962009">
    <w:abstractNumId w:val="23"/>
  </w:num>
  <w:num w:numId="28" w16cid:durableId="208152088">
    <w:abstractNumId w:val="31"/>
  </w:num>
  <w:num w:numId="29" w16cid:durableId="525022477">
    <w:abstractNumId w:val="22"/>
  </w:num>
  <w:num w:numId="30" w16cid:durableId="765228630">
    <w:abstractNumId w:val="20"/>
  </w:num>
  <w:num w:numId="31" w16cid:durableId="955671698">
    <w:abstractNumId w:val="17"/>
  </w:num>
  <w:num w:numId="32" w16cid:durableId="368989016">
    <w:abstractNumId w:val="37"/>
  </w:num>
  <w:num w:numId="33" w16cid:durableId="1585719219">
    <w:abstractNumId w:val="30"/>
  </w:num>
  <w:num w:numId="34" w16cid:durableId="650596443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1CC7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031"/>
    <w:rsid w:val="000951E8"/>
    <w:rsid w:val="00096148"/>
    <w:rsid w:val="00096276"/>
    <w:rsid w:val="00096DFC"/>
    <w:rsid w:val="00097E38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04A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374"/>
    <w:rsid w:val="0014197D"/>
    <w:rsid w:val="00141EA0"/>
    <w:rsid w:val="00142207"/>
    <w:rsid w:val="001424DC"/>
    <w:rsid w:val="00142A26"/>
    <w:rsid w:val="00142F59"/>
    <w:rsid w:val="0014336C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3409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4673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670B5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1E2"/>
    <w:rsid w:val="003872B2"/>
    <w:rsid w:val="00390FBF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62D1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17F58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525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37F9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5F04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3EE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B3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463D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3D0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573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4C15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5429"/>
    <w:rsid w:val="00A261D4"/>
    <w:rsid w:val="00A26557"/>
    <w:rsid w:val="00A265D3"/>
    <w:rsid w:val="00A26A5C"/>
    <w:rsid w:val="00A26AB4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1C72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384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68EF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82D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6C52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C90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3D8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9C3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7BC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44B9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64B"/>
    <w:rsid w:val="00F64DC5"/>
    <w:rsid w:val="00F65181"/>
    <w:rsid w:val="00F66199"/>
    <w:rsid w:val="00F6659A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5F7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4E7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0908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4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zp@ug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011ffc3d-3dd5-4685-9b35-06b509dc0bb8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78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Ewa Rola</cp:lastModifiedBy>
  <cp:revision>43</cp:revision>
  <cp:lastPrinted>2023-11-13T08:59:00Z</cp:lastPrinted>
  <dcterms:created xsi:type="dcterms:W3CDTF">2021-10-19T08:52:00Z</dcterms:created>
  <dcterms:modified xsi:type="dcterms:W3CDTF">2023-11-27T12:06:00Z</dcterms:modified>
</cp:coreProperties>
</file>