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8A9" w:rsidRPr="00D660BE" w:rsidRDefault="009A5F64" w:rsidP="00610DE2">
      <w:pPr>
        <w:jc w:val="both"/>
        <w:rPr>
          <w:rFonts w:ascii="Arial" w:hAnsi="Arial" w:cs="Arial"/>
          <w:b/>
        </w:rPr>
      </w:pPr>
      <w:r>
        <w:rPr>
          <w:rFonts w:ascii="Arial" w:hAnsi="Arial" w:cs="Arial"/>
          <w:b/>
        </w:rPr>
        <w:t xml:space="preserve">     </w:t>
      </w:r>
      <w:r w:rsidR="001308A9" w:rsidRPr="00D660BE">
        <w:rPr>
          <w:rFonts w:ascii="Arial" w:hAnsi="Arial" w:cs="Arial"/>
          <w:b/>
        </w:rPr>
        <w:t>SPECYFIKACJA</w:t>
      </w:r>
      <w:r w:rsidR="00A66332">
        <w:rPr>
          <w:rFonts w:ascii="Arial" w:hAnsi="Arial" w:cs="Arial"/>
          <w:b/>
        </w:rPr>
        <w:t xml:space="preserve"> WARUNKÓW ZAMÓWIENIA (S</w:t>
      </w:r>
      <w:r w:rsidR="001308A9" w:rsidRPr="00D660BE">
        <w:rPr>
          <w:rFonts w:ascii="Arial" w:hAnsi="Arial" w:cs="Arial"/>
          <w:b/>
        </w:rPr>
        <w:t>WZ)</w:t>
      </w:r>
    </w:p>
    <w:p w:rsidR="001308A9" w:rsidRDefault="001308A9" w:rsidP="00610DE2">
      <w:pPr>
        <w:pStyle w:val="Akapitzlist"/>
        <w:numPr>
          <w:ilvl w:val="0"/>
          <w:numId w:val="1"/>
        </w:numPr>
        <w:jc w:val="both"/>
        <w:rPr>
          <w:rFonts w:ascii="Arial" w:hAnsi="Arial" w:cs="Arial"/>
          <w:b/>
        </w:rPr>
      </w:pPr>
      <w:r w:rsidRPr="00D660BE">
        <w:rPr>
          <w:rFonts w:ascii="Arial" w:hAnsi="Arial" w:cs="Arial"/>
          <w:b/>
        </w:rPr>
        <w:t>NAZWA ORAZ ADRES ZAMAWIAJĄCEGO</w:t>
      </w:r>
    </w:p>
    <w:p w:rsidR="00654B3B" w:rsidRPr="00D660BE" w:rsidRDefault="00654B3B" w:rsidP="00610DE2">
      <w:pPr>
        <w:pStyle w:val="Akapitzlist"/>
        <w:ind w:left="360"/>
        <w:jc w:val="both"/>
        <w:rPr>
          <w:rFonts w:ascii="Arial" w:hAnsi="Arial" w:cs="Arial"/>
          <w:b/>
        </w:rPr>
      </w:pPr>
    </w:p>
    <w:p w:rsidR="001308A9" w:rsidRPr="00D660BE" w:rsidRDefault="001308A9" w:rsidP="00610DE2">
      <w:pPr>
        <w:pStyle w:val="Akapitzlist"/>
        <w:numPr>
          <w:ilvl w:val="0"/>
          <w:numId w:val="2"/>
        </w:numPr>
        <w:jc w:val="both"/>
        <w:rPr>
          <w:rFonts w:ascii="Arial" w:hAnsi="Arial" w:cs="Arial"/>
          <w:b/>
        </w:rPr>
      </w:pPr>
      <w:r w:rsidRPr="00D660BE">
        <w:rPr>
          <w:rFonts w:ascii="Arial" w:hAnsi="Arial" w:cs="Arial"/>
          <w:b/>
        </w:rPr>
        <w:t>Pełna nazwa Zamawiającego:</w:t>
      </w:r>
      <w:r w:rsidRPr="00D660BE">
        <w:rPr>
          <w:rFonts w:ascii="Arial" w:hAnsi="Arial" w:cs="Arial"/>
        </w:rPr>
        <w:t xml:space="preserve"> </w:t>
      </w:r>
      <w:r w:rsidRPr="00D660BE">
        <w:rPr>
          <w:rFonts w:ascii="Arial" w:hAnsi="Arial" w:cs="Arial"/>
          <w:b/>
        </w:rPr>
        <w:t>3</w:t>
      </w:r>
      <w:r w:rsidR="005E2DBE">
        <w:rPr>
          <w:rFonts w:ascii="Arial" w:hAnsi="Arial" w:cs="Arial"/>
          <w:b/>
        </w:rPr>
        <w:t xml:space="preserve">2 Wojskowy Oddział Gospodarczy </w:t>
      </w:r>
      <w:r w:rsidRPr="00D660BE">
        <w:rPr>
          <w:rFonts w:ascii="Arial" w:hAnsi="Arial" w:cs="Arial"/>
          <w:b/>
        </w:rPr>
        <w:t>w Zamościu</w:t>
      </w:r>
    </w:p>
    <w:p w:rsidR="001308A9" w:rsidRPr="00D660BE" w:rsidRDefault="001308A9" w:rsidP="00610DE2">
      <w:pPr>
        <w:pStyle w:val="Akapitzlist"/>
        <w:ind w:left="360"/>
        <w:jc w:val="both"/>
        <w:rPr>
          <w:rFonts w:ascii="Arial" w:hAnsi="Arial" w:cs="Arial"/>
        </w:rPr>
      </w:pPr>
      <w:r w:rsidRPr="00D660BE">
        <w:rPr>
          <w:rFonts w:ascii="Arial" w:hAnsi="Arial" w:cs="Arial"/>
          <w:b/>
        </w:rPr>
        <w:t xml:space="preserve">Adres: </w:t>
      </w:r>
      <w:r w:rsidRPr="00D660BE">
        <w:rPr>
          <w:rFonts w:ascii="Arial" w:hAnsi="Arial" w:cs="Arial"/>
        </w:rPr>
        <w:t>ul. Wojska Polskiego 2F, 22-400 Zamość</w:t>
      </w:r>
    </w:p>
    <w:p w:rsidR="001308A9" w:rsidRDefault="001308A9" w:rsidP="00610DE2">
      <w:pPr>
        <w:pStyle w:val="Akapitzlist"/>
        <w:ind w:left="360"/>
        <w:jc w:val="both"/>
        <w:rPr>
          <w:rStyle w:val="Hipercze"/>
          <w:rFonts w:ascii="Arial" w:hAnsi="Arial" w:cs="Arial"/>
          <w:color w:val="FF0000"/>
        </w:rPr>
      </w:pPr>
      <w:r w:rsidRPr="00D660BE">
        <w:rPr>
          <w:rFonts w:ascii="Arial" w:hAnsi="Arial" w:cs="Arial"/>
          <w:b/>
        </w:rPr>
        <w:t>Adres strony internetowej:</w:t>
      </w:r>
      <w:r w:rsidRPr="00D660BE">
        <w:rPr>
          <w:rFonts w:ascii="Arial" w:hAnsi="Arial" w:cs="Arial"/>
        </w:rPr>
        <w:t xml:space="preserve"> </w:t>
      </w:r>
      <w:hyperlink r:id="rId9" w:history="1">
        <w:r w:rsidRPr="00B6799F">
          <w:rPr>
            <w:rStyle w:val="Hipercze"/>
            <w:rFonts w:ascii="Arial" w:hAnsi="Arial" w:cs="Arial"/>
            <w:color w:val="auto"/>
          </w:rPr>
          <w:t>www.32wog.wp.mil.pl</w:t>
        </w:r>
      </w:hyperlink>
      <w:r w:rsidR="00595503" w:rsidRPr="00B6799F">
        <w:rPr>
          <w:rStyle w:val="Hipercze"/>
          <w:rFonts w:ascii="Arial" w:hAnsi="Arial" w:cs="Arial"/>
          <w:color w:val="auto"/>
        </w:rPr>
        <w:t xml:space="preserve"> </w:t>
      </w:r>
    </w:p>
    <w:p w:rsidR="00074BBD" w:rsidRPr="00B87078" w:rsidRDefault="00741453" w:rsidP="00610DE2">
      <w:pPr>
        <w:pStyle w:val="Akapitzlist"/>
        <w:ind w:left="360"/>
        <w:jc w:val="both"/>
        <w:rPr>
          <w:rFonts w:ascii="Arial" w:hAnsi="Arial" w:cs="Arial"/>
        </w:rPr>
      </w:pPr>
      <w:hyperlink r:id="rId10" w:history="1">
        <w:r w:rsidR="00B87078" w:rsidRPr="00CC7832">
          <w:rPr>
            <w:rStyle w:val="Hipercze"/>
            <w:rFonts w:ascii="Arial" w:hAnsi="Arial" w:cs="Arial"/>
            <w:b/>
          </w:rPr>
          <w:t>https://platformazakupowa.pl/pn/32wog</w:t>
        </w:r>
      </w:hyperlink>
      <w:r w:rsidR="00B87078">
        <w:rPr>
          <w:rFonts w:ascii="Arial" w:hAnsi="Arial" w:cs="Arial"/>
          <w:b/>
        </w:rPr>
        <w:t xml:space="preserve"> </w:t>
      </w:r>
    </w:p>
    <w:p w:rsidR="001308A9" w:rsidRPr="00D660BE" w:rsidRDefault="001308A9" w:rsidP="00610DE2">
      <w:pPr>
        <w:pStyle w:val="Akapitzlist"/>
        <w:ind w:left="360"/>
        <w:jc w:val="both"/>
        <w:rPr>
          <w:rFonts w:ascii="Arial" w:hAnsi="Arial" w:cs="Arial"/>
        </w:rPr>
      </w:pPr>
      <w:r w:rsidRPr="00D660BE">
        <w:rPr>
          <w:rFonts w:ascii="Arial" w:hAnsi="Arial" w:cs="Arial"/>
          <w:b/>
        </w:rPr>
        <w:t>NIP:</w:t>
      </w:r>
      <w:r w:rsidRPr="00D660BE">
        <w:rPr>
          <w:rFonts w:ascii="Arial" w:hAnsi="Arial" w:cs="Arial"/>
        </w:rPr>
        <w:t xml:space="preserve"> 922-304-63-57</w:t>
      </w:r>
    </w:p>
    <w:p w:rsidR="001308A9" w:rsidRPr="00D660BE" w:rsidRDefault="001308A9" w:rsidP="00610DE2">
      <w:pPr>
        <w:pStyle w:val="Akapitzlist"/>
        <w:ind w:left="360"/>
        <w:jc w:val="both"/>
        <w:rPr>
          <w:rFonts w:ascii="Arial" w:hAnsi="Arial" w:cs="Arial"/>
        </w:rPr>
      </w:pPr>
      <w:r w:rsidRPr="00D660BE">
        <w:rPr>
          <w:rFonts w:ascii="Arial" w:hAnsi="Arial" w:cs="Arial"/>
          <w:b/>
        </w:rPr>
        <w:t>Telefon:</w:t>
      </w:r>
      <w:r w:rsidRPr="00D660BE">
        <w:rPr>
          <w:rFonts w:ascii="Arial" w:hAnsi="Arial" w:cs="Arial"/>
        </w:rPr>
        <w:t xml:space="preserve"> 261 181 536</w:t>
      </w:r>
    </w:p>
    <w:p w:rsidR="004C0996" w:rsidRDefault="001308A9" w:rsidP="00610DE2">
      <w:pPr>
        <w:pStyle w:val="Akapitzlist"/>
        <w:spacing w:after="0"/>
        <w:ind w:left="360"/>
        <w:jc w:val="both"/>
        <w:rPr>
          <w:rStyle w:val="Hipercze"/>
          <w:rFonts w:ascii="Arial" w:hAnsi="Arial" w:cs="Arial"/>
          <w:color w:val="auto"/>
        </w:rPr>
      </w:pPr>
      <w:r w:rsidRPr="00D660BE">
        <w:rPr>
          <w:rFonts w:ascii="Arial" w:hAnsi="Arial" w:cs="Arial"/>
          <w:b/>
        </w:rPr>
        <w:t>e-mail:</w:t>
      </w:r>
      <w:r w:rsidRPr="00D660BE">
        <w:rPr>
          <w:rFonts w:ascii="Arial" w:hAnsi="Arial" w:cs="Arial"/>
        </w:rPr>
        <w:t xml:space="preserve"> </w:t>
      </w:r>
      <w:hyperlink r:id="rId11" w:history="1">
        <w:r w:rsidRPr="002D6C97">
          <w:rPr>
            <w:rStyle w:val="Hipercze"/>
            <w:rFonts w:ascii="Arial" w:hAnsi="Arial" w:cs="Arial"/>
            <w:color w:val="auto"/>
          </w:rPr>
          <w:t>32wog.zampub@ron.mil.pl</w:t>
        </w:r>
      </w:hyperlink>
      <w:r w:rsidR="00595503" w:rsidRPr="002D6C97">
        <w:rPr>
          <w:rStyle w:val="Hipercze"/>
          <w:rFonts w:ascii="Arial" w:hAnsi="Arial" w:cs="Arial"/>
          <w:color w:val="auto"/>
        </w:rPr>
        <w:t xml:space="preserve">   </w:t>
      </w:r>
    </w:p>
    <w:p w:rsidR="002C10A0" w:rsidRDefault="002C10A0" w:rsidP="00610DE2">
      <w:pPr>
        <w:pStyle w:val="Akapitzlist"/>
        <w:spacing w:after="0"/>
        <w:ind w:left="360"/>
        <w:jc w:val="both"/>
        <w:rPr>
          <w:rStyle w:val="Hipercze"/>
          <w:rFonts w:ascii="Arial" w:hAnsi="Arial" w:cs="Arial"/>
          <w:color w:val="auto"/>
        </w:rPr>
      </w:pPr>
    </w:p>
    <w:p w:rsidR="004C0996" w:rsidRDefault="002C10A0" w:rsidP="002C10A0">
      <w:pPr>
        <w:spacing w:after="0"/>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2C10A0">
      <w:pPr>
        <w:spacing w:after="0"/>
        <w:jc w:val="both"/>
        <w:rPr>
          <w:rFonts w:ascii="Arial" w:hAnsi="Arial" w:cs="Arial"/>
          <w:b/>
        </w:rPr>
      </w:pPr>
    </w:p>
    <w:p w:rsidR="001308A9" w:rsidRPr="00D660BE" w:rsidRDefault="001308A9" w:rsidP="00610DE2">
      <w:pPr>
        <w:pStyle w:val="Akapitzlist"/>
        <w:numPr>
          <w:ilvl w:val="0"/>
          <w:numId w:val="2"/>
        </w:numPr>
        <w:jc w:val="both"/>
        <w:rPr>
          <w:rFonts w:ascii="Arial" w:hAnsi="Arial" w:cs="Arial"/>
          <w:b/>
        </w:rPr>
      </w:pPr>
      <w:r w:rsidRPr="00D660BE">
        <w:rPr>
          <w:rFonts w:ascii="Arial" w:hAnsi="Arial" w:cs="Arial"/>
          <w:b/>
        </w:rPr>
        <w:t>Godziny pracy 32 Wojskowego Oddziału Gospodarczego w Zamościu:</w:t>
      </w:r>
    </w:p>
    <w:p w:rsidR="001308A9" w:rsidRPr="00D660BE" w:rsidRDefault="001308A9" w:rsidP="00610DE2">
      <w:pPr>
        <w:pStyle w:val="Akapitzlist"/>
        <w:numPr>
          <w:ilvl w:val="0"/>
          <w:numId w:val="3"/>
        </w:numPr>
        <w:jc w:val="both"/>
        <w:rPr>
          <w:rFonts w:ascii="Arial" w:hAnsi="Arial" w:cs="Arial"/>
        </w:rPr>
      </w:pPr>
      <w:r w:rsidRPr="00D660BE">
        <w:rPr>
          <w:rFonts w:ascii="Arial" w:hAnsi="Arial" w:cs="Arial"/>
        </w:rPr>
        <w:t>od poniedziałku do czwartku w godz.: 7:00 – 15:30</w:t>
      </w:r>
    </w:p>
    <w:p w:rsidR="001308A9" w:rsidRPr="00D660BE" w:rsidRDefault="001308A9" w:rsidP="00610DE2">
      <w:pPr>
        <w:pStyle w:val="Akapitzlist"/>
        <w:numPr>
          <w:ilvl w:val="0"/>
          <w:numId w:val="3"/>
        </w:numPr>
        <w:spacing w:after="0"/>
        <w:jc w:val="both"/>
        <w:rPr>
          <w:rFonts w:ascii="Arial" w:hAnsi="Arial" w:cs="Arial"/>
        </w:rPr>
      </w:pPr>
      <w:r w:rsidRPr="00D660BE">
        <w:rPr>
          <w:rFonts w:ascii="Arial" w:hAnsi="Arial" w:cs="Arial"/>
        </w:rPr>
        <w:t xml:space="preserve">w piątek w godz.: 7:00 – 13:00 </w:t>
      </w:r>
    </w:p>
    <w:p w:rsidR="004C0996" w:rsidRDefault="004C0996" w:rsidP="00610DE2">
      <w:pPr>
        <w:pStyle w:val="Akapitzlist"/>
        <w:spacing w:after="0"/>
        <w:ind w:left="1428"/>
        <w:jc w:val="both"/>
        <w:rPr>
          <w:rFonts w:ascii="Arial" w:hAnsi="Arial" w:cs="Arial"/>
        </w:rPr>
      </w:pPr>
    </w:p>
    <w:p w:rsidR="00B57149" w:rsidRPr="00B57149" w:rsidRDefault="00B57149" w:rsidP="00B57149">
      <w:pPr>
        <w:spacing w:after="0"/>
        <w:jc w:val="both"/>
        <w:rPr>
          <w:rFonts w:ascii="Arial" w:hAnsi="Arial" w:cs="Arial"/>
          <w:b/>
          <w:color w:val="E36C0A" w:themeColor="accent6" w:themeShade="BF"/>
        </w:rPr>
      </w:pPr>
      <w:r w:rsidRPr="00B57149">
        <w:rPr>
          <w:rFonts w:ascii="Arial" w:hAnsi="Arial" w:cs="Arial"/>
          <w:b/>
          <w:color w:val="E36C0A" w:themeColor="accent6" w:themeShade="BF"/>
        </w:rPr>
        <w:t>Składanie ofert wraz z załącznikami wyłącznie przy użyciu środków komunikacji</w:t>
      </w:r>
      <w:r w:rsidR="00AC0ECB">
        <w:rPr>
          <w:rFonts w:ascii="Arial" w:hAnsi="Arial" w:cs="Arial"/>
          <w:b/>
          <w:color w:val="E36C0A" w:themeColor="accent6" w:themeShade="BF"/>
        </w:rPr>
        <w:t xml:space="preserve"> elektronicznej</w:t>
      </w:r>
    </w:p>
    <w:p w:rsidR="00B57149" w:rsidRPr="00D660BE" w:rsidRDefault="00B57149" w:rsidP="00610DE2">
      <w:pPr>
        <w:pStyle w:val="Akapitzlist"/>
        <w:spacing w:after="0"/>
        <w:ind w:left="1428"/>
        <w:jc w:val="both"/>
        <w:rPr>
          <w:rFonts w:ascii="Arial" w:hAnsi="Arial" w:cs="Arial"/>
        </w:rPr>
      </w:pPr>
    </w:p>
    <w:p w:rsidR="00060383" w:rsidRPr="009E5C48" w:rsidRDefault="004C0996" w:rsidP="00610DE2">
      <w:pPr>
        <w:pStyle w:val="Akapitzlist"/>
        <w:numPr>
          <w:ilvl w:val="0"/>
          <w:numId w:val="2"/>
        </w:numPr>
        <w:spacing w:after="0"/>
        <w:jc w:val="both"/>
        <w:rPr>
          <w:rFonts w:ascii="Arial" w:hAnsi="Arial" w:cs="Arial"/>
        </w:rPr>
      </w:pPr>
      <w:r w:rsidRPr="009E5C48">
        <w:rPr>
          <w:rFonts w:ascii="Arial" w:eastAsia="Times New Roman" w:hAnsi="Arial" w:cs="Arial"/>
          <w:b/>
          <w:lang w:eastAsia="pl-PL"/>
        </w:rPr>
        <w:t>Wstęp OBCOKRAJOWCÓW do obiektów wojskowych może być realizowany</w:t>
      </w:r>
      <w:r w:rsidRPr="009E5C48">
        <w:rPr>
          <w:rFonts w:ascii="Arial" w:eastAsia="Times New Roman" w:hAnsi="Arial" w:cs="Arial"/>
          <w:b/>
          <w:bCs/>
          <w:lang w:eastAsia="pl-PL"/>
        </w:rPr>
        <w:t xml:space="preserve"> </w:t>
      </w:r>
      <w:r w:rsidRPr="009E5C48">
        <w:rPr>
          <w:rFonts w:ascii="Arial" w:eastAsia="Times New Roman" w:hAnsi="Arial" w:cs="Arial"/>
          <w:b/>
          <w:bCs/>
          <w:u w:val="single"/>
          <w:lang w:eastAsia="pl-PL"/>
        </w:rPr>
        <w:t>wyłącznie</w:t>
      </w:r>
      <w:r w:rsidRPr="009E5C48">
        <w:rPr>
          <w:rFonts w:ascii="Arial" w:eastAsia="Times New Roman" w:hAnsi="Arial" w:cs="Arial"/>
          <w:b/>
          <w:bCs/>
          <w:lang w:eastAsia="pl-PL"/>
        </w:rPr>
        <w:t xml:space="preserve"> na podstawie </w:t>
      </w:r>
      <w:r w:rsidRPr="009E5C48">
        <w:rPr>
          <w:rFonts w:ascii="Arial" w:eastAsia="Times New Roman" w:hAnsi="Arial" w:cs="Arial"/>
          <w:b/>
          <w:bCs/>
          <w:u w:val="single"/>
          <w:lang w:eastAsia="pl-PL"/>
        </w:rPr>
        <w:t>POZWOLEŃ</w:t>
      </w:r>
      <w:r w:rsidRPr="009E5C48">
        <w:rPr>
          <w:rFonts w:ascii="Arial" w:eastAsia="Times New Roman" w:hAnsi="Arial" w:cs="Arial"/>
          <w:b/>
          <w:bCs/>
          <w:lang w:eastAsia="pl-PL"/>
        </w:rPr>
        <w:t xml:space="preserve"> wydanych na zasadach określonych </w:t>
      </w:r>
      <w:r w:rsidR="00D660BE" w:rsidRPr="009E5C48">
        <w:rPr>
          <w:rFonts w:ascii="Arial" w:eastAsia="Times New Roman" w:hAnsi="Arial" w:cs="Arial"/>
          <w:b/>
          <w:bCs/>
          <w:lang w:eastAsia="pl-PL"/>
        </w:rPr>
        <w:br/>
      </w:r>
      <w:r w:rsidRPr="009E5C48">
        <w:rPr>
          <w:rFonts w:ascii="Arial" w:eastAsia="Times New Roman" w:hAnsi="Arial" w:cs="Arial"/>
          <w:b/>
          <w:bCs/>
          <w:lang w:eastAsia="pl-PL"/>
        </w:rPr>
        <w:t xml:space="preserve">w decyzji nr 19/MON </w:t>
      </w:r>
      <w:r w:rsidRPr="009E5C48">
        <w:rPr>
          <w:rFonts w:ascii="Arial" w:hAnsi="Arial" w:cs="Arial"/>
          <w:b/>
          <w:bCs/>
        </w:rPr>
        <w:t>z dnia 24 stycznia 2017r</w:t>
      </w:r>
      <w:r w:rsidRPr="009E5C48">
        <w:rPr>
          <w:rFonts w:ascii="Arial" w:eastAsia="Times New Roman" w:hAnsi="Arial" w:cs="Arial"/>
          <w:b/>
          <w:bCs/>
          <w:lang w:eastAsia="pl-PL"/>
        </w:rPr>
        <w:t xml:space="preserve">. Ministra Obrony Narodowej </w:t>
      </w:r>
      <w:r w:rsidR="00D660BE" w:rsidRPr="009E5C48">
        <w:rPr>
          <w:rFonts w:ascii="Arial" w:eastAsia="Times New Roman" w:hAnsi="Arial" w:cs="Arial"/>
          <w:b/>
          <w:bCs/>
          <w:lang w:eastAsia="pl-PL"/>
        </w:rPr>
        <w:br/>
      </w:r>
      <w:r w:rsidRPr="009E5C48">
        <w:rPr>
          <w:rFonts w:ascii="Arial" w:hAnsi="Arial" w:cs="Arial"/>
          <w:b/>
          <w:bCs/>
        </w:rPr>
        <w:t>w sprawie organizacji współpracy międzynarodowej w resorcie obrony narodowej (Dz. Urz. MON z 2017</w:t>
      </w:r>
      <w:r w:rsidR="00EE7BEA" w:rsidRPr="009E5C48">
        <w:rPr>
          <w:rFonts w:ascii="Arial" w:hAnsi="Arial" w:cs="Arial"/>
          <w:b/>
          <w:bCs/>
        </w:rPr>
        <w:t xml:space="preserve"> </w:t>
      </w:r>
      <w:r w:rsidRPr="009E5C48">
        <w:rPr>
          <w:rFonts w:ascii="Arial" w:hAnsi="Arial" w:cs="Arial"/>
          <w:b/>
          <w:bCs/>
        </w:rPr>
        <w:t>r. poz. 18)</w:t>
      </w:r>
      <w:r w:rsidRPr="009E5C48">
        <w:rPr>
          <w:rFonts w:ascii="Arial" w:eastAsia="Times New Roman" w:hAnsi="Arial" w:cs="Arial"/>
          <w:b/>
          <w:bCs/>
          <w:lang w:eastAsia="pl-PL"/>
        </w:rPr>
        <w:t xml:space="preserve">. </w:t>
      </w:r>
    </w:p>
    <w:p w:rsidR="004027C0" w:rsidRPr="004027C0" w:rsidRDefault="00060383" w:rsidP="00610DE2">
      <w:pPr>
        <w:pStyle w:val="Akapitzlist"/>
        <w:numPr>
          <w:ilvl w:val="0"/>
          <w:numId w:val="2"/>
        </w:numPr>
        <w:spacing w:after="0"/>
        <w:jc w:val="both"/>
        <w:rPr>
          <w:rFonts w:ascii="Arial" w:hAnsi="Arial" w:cs="Arial"/>
        </w:rPr>
      </w:pPr>
      <w:r w:rsidRPr="00D660BE">
        <w:rPr>
          <w:rFonts w:ascii="Arial" w:hAnsi="Arial" w:cs="Arial"/>
        </w:rPr>
        <w:t xml:space="preserve">Zgodnie z art. 13 ust. 1 i 2 rozporządzenia Parlamentu Europejskiego </w:t>
      </w:r>
      <w:r w:rsidRPr="00D660BE">
        <w:rPr>
          <w:rFonts w:ascii="Arial" w:hAnsi="Arial" w:cs="Arial"/>
        </w:rPr>
        <w:b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027C0" w:rsidRPr="004027C0"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Administratorem Pani/Pana danych osobowyc</w:t>
      </w:r>
      <w:r w:rsidR="008B66BF">
        <w:rPr>
          <w:rFonts w:ascii="Arial" w:hAnsi="Arial" w:cs="Arial"/>
        </w:rPr>
        <w:t>h jest</w:t>
      </w:r>
      <w:r w:rsidRPr="00D660BE">
        <w:rPr>
          <w:rFonts w:ascii="Arial" w:hAnsi="Arial" w:cs="Arial"/>
        </w:rPr>
        <w:t xml:space="preserve"> Komendant 32 Wojskowego Oddziału Gospodarczego w Zamościu, ul. Wojska Polskiego 2F, 22 – 400 Zamość;</w:t>
      </w:r>
    </w:p>
    <w:p w:rsidR="004027C0" w:rsidRPr="004027C0" w:rsidRDefault="00060383" w:rsidP="00E338CD">
      <w:pPr>
        <w:pStyle w:val="Akapitzlist"/>
        <w:numPr>
          <w:ilvl w:val="0"/>
          <w:numId w:val="7"/>
        </w:numPr>
        <w:spacing w:after="0"/>
        <w:ind w:left="851" w:hanging="425"/>
        <w:jc w:val="both"/>
        <w:rPr>
          <w:rStyle w:val="Hipercze"/>
          <w:rFonts w:ascii="Arial" w:hAnsi="Arial" w:cs="Arial"/>
          <w:color w:val="000000" w:themeColor="text1"/>
        </w:rPr>
      </w:pPr>
      <w:r w:rsidRPr="00D660BE">
        <w:rPr>
          <w:rFonts w:ascii="Arial" w:hAnsi="Arial" w:cs="Arial"/>
          <w:color w:val="000000" w:themeColor="text1"/>
        </w:rPr>
        <w:t>In</w:t>
      </w:r>
      <w:r w:rsidRPr="00D660BE">
        <w:rPr>
          <w:rFonts w:ascii="Arial" w:hAnsi="Arial" w:cs="Arial"/>
        </w:rPr>
        <w:t>spektor ochrony danych osobo</w:t>
      </w:r>
      <w:r w:rsidRPr="00D660BE">
        <w:rPr>
          <w:rFonts w:ascii="Arial" w:hAnsi="Arial" w:cs="Arial"/>
          <w:color w:val="000000" w:themeColor="text1"/>
        </w:rPr>
        <w:t xml:space="preserve">wych w 32 Wojskowym Oddziale Gospodarczym w Zamościu kontakt e-mail: </w:t>
      </w:r>
      <w:hyperlink r:id="rId12" w:history="1">
        <w:r w:rsidRPr="00D660BE">
          <w:rPr>
            <w:rStyle w:val="Hipercze"/>
            <w:rFonts w:ascii="Arial" w:hAnsi="Arial" w:cs="Arial"/>
            <w:color w:val="000000" w:themeColor="text1"/>
          </w:rPr>
          <w:t>32wog.iodo@ron.mil.pl</w:t>
        </w:r>
      </w:hyperlink>
      <w:r w:rsidRPr="00D660BE">
        <w:rPr>
          <w:rStyle w:val="Hipercze"/>
          <w:rFonts w:ascii="Arial" w:hAnsi="Arial" w:cs="Arial"/>
          <w:color w:val="000000" w:themeColor="text1"/>
        </w:rPr>
        <w:t>;</w:t>
      </w:r>
    </w:p>
    <w:p w:rsidR="004027C0" w:rsidRPr="00E51F84" w:rsidRDefault="00060383" w:rsidP="00E51F84">
      <w:pPr>
        <w:pStyle w:val="Akapitzlist"/>
        <w:numPr>
          <w:ilvl w:val="0"/>
          <w:numId w:val="7"/>
        </w:numPr>
        <w:spacing w:after="0"/>
        <w:ind w:left="851" w:hanging="425"/>
        <w:jc w:val="both"/>
        <w:rPr>
          <w:rFonts w:ascii="Arial" w:hAnsi="Arial" w:cs="Arial"/>
          <w:b/>
        </w:rPr>
      </w:pPr>
      <w:r w:rsidRPr="00D660BE">
        <w:rPr>
          <w:rFonts w:ascii="Arial" w:hAnsi="Arial" w:cs="Arial"/>
        </w:rPr>
        <w:t>Pani/Pana dane osobowe przetwarzane będą na podstawie art. 6 ust. 1 lit.</w:t>
      </w:r>
      <w:r w:rsidR="00654B3B">
        <w:rPr>
          <w:rFonts w:ascii="Arial" w:hAnsi="Arial" w:cs="Arial"/>
        </w:rPr>
        <w:t xml:space="preserve"> </w:t>
      </w:r>
      <w:r w:rsidRPr="00D660BE">
        <w:rPr>
          <w:rFonts w:ascii="Arial" w:hAnsi="Arial" w:cs="Arial"/>
        </w:rPr>
        <w:t xml:space="preserve">c RODO w celu związanym z postępowaniem o udzielenie zamówienia publicznego pod nazwą: </w:t>
      </w:r>
      <w:r w:rsidR="00D5346B" w:rsidRPr="00D5346B">
        <w:rPr>
          <w:rFonts w:ascii="Arial" w:hAnsi="Arial" w:cs="Arial"/>
          <w:b/>
        </w:rPr>
        <w:t>roboty budowlane w zakresie: Remont i zmiana sposobu</w:t>
      </w:r>
      <w:r w:rsidR="00D5346B">
        <w:rPr>
          <w:rFonts w:ascii="Arial" w:hAnsi="Arial" w:cs="Arial"/>
          <w:b/>
        </w:rPr>
        <w:t xml:space="preserve"> </w:t>
      </w:r>
      <w:r w:rsidR="00D5346B" w:rsidRPr="00D5346B">
        <w:rPr>
          <w:rFonts w:ascii="Arial" w:hAnsi="Arial" w:cs="Arial"/>
          <w:b/>
        </w:rPr>
        <w:t>użytkowania</w:t>
      </w:r>
      <w:r w:rsidR="00D5346B">
        <w:rPr>
          <w:rFonts w:ascii="Arial" w:hAnsi="Arial" w:cs="Arial"/>
          <w:b/>
        </w:rPr>
        <w:t xml:space="preserve"> </w:t>
      </w:r>
      <w:r w:rsidR="00D5346B" w:rsidRPr="00D5346B">
        <w:rPr>
          <w:rFonts w:ascii="Arial" w:hAnsi="Arial" w:cs="Arial"/>
          <w:b/>
        </w:rPr>
        <w:t>z pralni na magazyn budynku nr 20 w kompleksie wojskowym</w:t>
      </w:r>
      <w:r w:rsidR="00D5346B">
        <w:rPr>
          <w:rFonts w:ascii="Arial" w:hAnsi="Arial" w:cs="Arial"/>
          <w:b/>
        </w:rPr>
        <w:t xml:space="preserve"> p</w:t>
      </w:r>
      <w:r w:rsidR="00D5346B" w:rsidRPr="00D5346B">
        <w:rPr>
          <w:rFonts w:ascii="Arial" w:hAnsi="Arial" w:cs="Arial"/>
          <w:b/>
        </w:rPr>
        <w:t>rzy ul. Lubelskiej 139 w Chełmie</w:t>
      </w:r>
      <w:r w:rsidR="009E5C48">
        <w:rPr>
          <w:rFonts w:ascii="Arial" w:hAnsi="Arial" w:cs="Arial"/>
          <w:b/>
        </w:rPr>
        <w:t xml:space="preserve">, </w:t>
      </w:r>
      <w:r w:rsidR="00F87F45" w:rsidRPr="00E51F84">
        <w:rPr>
          <w:rFonts w:ascii="Arial" w:hAnsi="Arial" w:cs="Arial"/>
          <w:b/>
        </w:rPr>
        <w:t>Nr sprawy ZP/</w:t>
      </w:r>
      <w:r w:rsidR="002A3AFB">
        <w:rPr>
          <w:rFonts w:ascii="Arial" w:hAnsi="Arial" w:cs="Arial"/>
          <w:b/>
        </w:rPr>
        <w:t>TP</w:t>
      </w:r>
      <w:r w:rsidR="00F87F45" w:rsidRPr="00E51F84">
        <w:rPr>
          <w:rFonts w:ascii="Arial" w:hAnsi="Arial" w:cs="Arial"/>
          <w:b/>
        </w:rPr>
        <w:t>/</w:t>
      </w:r>
      <w:r w:rsidR="00D5346B">
        <w:rPr>
          <w:rFonts w:ascii="Arial" w:hAnsi="Arial" w:cs="Arial"/>
          <w:b/>
        </w:rPr>
        <w:t>7</w:t>
      </w:r>
      <w:r w:rsidR="004534AE" w:rsidRPr="00E51F84">
        <w:rPr>
          <w:rFonts w:ascii="Arial" w:hAnsi="Arial" w:cs="Arial"/>
          <w:b/>
        </w:rPr>
        <w:t>/202</w:t>
      </w:r>
      <w:r w:rsidR="0044109A">
        <w:rPr>
          <w:rFonts w:ascii="Arial" w:hAnsi="Arial" w:cs="Arial"/>
          <w:b/>
        </w:rPr>
        <w:t>1</w:t>
      </w:r>
      <w:r w:rsidRPr="00E51F84">
        <w:rPr>
          <w:rFonts w:ascii="Arial" w:hAnsi="Arial" w:cs="Arial"/>
          <w:b/>
        </w:rPr>
        <w:t>,</w:t>
      </w:r>
      <w:r w:rsidR="002C5C1E" w:rsidRPr="00E51F84">
        <w:rPr>
          <w:rFonts w:ascii="Arial" w:hAnsi="Arial" w:cs="Arial"/>
          <w:b/>
        </w:rPr>
        <w:t xml:space="preserve"> </w:t>
      </w:r>
      <w:r w:rsidRPr="00E51F84">
        <w:rPr>
          <w:rFonts w:ascii="Arial" w:hAnsi="Arial" w:cs="Arial"/>
        </w:rPr>
        <w:t>prowadzonym</w:t>
      </w:r>
      <w:r w:rsidR="002C5C1E" w:rsidRPr="00E51F84">
        <w:rPr>
          <w:rFonts w:ascii="Arial" w:hAnsi="Arial" w:cs="Arial"/>
        </w:rPr>
        <w:t xml:space="preserve"> </w:t>
      </w:r>
      <w:r w:rsidR="00654B3B" w:rsidRPr="00E51F84">
        <w:rPr>
          <w:rFonts w:ascii="Arial" w:hAnsi="Arial" w:cs="Arial"/>
        </w:rPr>
        <w:t xml:space="preserve">w trybie </w:t>
      </w:r>
      <w:r w:rsidR="00B50072" w:rsidRPr="00AC0ECB">
        <w:rPr>
          <w:rFonts w:ascii="Arial" w:hAnsi="Arial" w:cs="Arial"/>
        </w:rPr>
        <w:t>art. 275 pkt 1)</w:t>
      </w:r>
      <w:r w:rsidR="00B50072">
        <w:rPr>
          <w:rFonts w:ascii="Arial" w:hAnsi="Arial" w:cs="Arial"/>
        </w:rPr>
        <w:t xml:space="preserve"> </w:t>
      </w:r>
      <w:r w:rsidR="00B50072" w:rsidRPr="00AC0ECB">
        <w:rPr>
          <w:rFonts w:ascii="Arial" w:hAnsi="Arial" w:cs="Arial"/>
        </w:rPr>
        <w:t>ustawy z dnia 11 września 2019 r. - Prawo zamówień publicznych (Dz. U. z 2019. poz. 2019</w:t>
      </w:r>
      <w:r w:rsidR="00F43B15" w:rsidRPr="00F43B15">
        <w:rPr>
          <w:rFonts w:ascii="Arial" w:hAnsi="Arial" w:cs="Arial"/>
        </w:rPr>
        <w:t xml:space="preserve"> </w:t>
      </w:r>
      <w:r w:rsidR="00F43B15">
        <w:rPr>
          <w:rFonts w:ascii="Arial" w:hAnsi="Arial" w:cs="Arial"/>
        </w:rPr>
        <w:t xml:space="preserve">z </w:t>
      </w:r>
      <w:proofErr w:type="spellStart"/>
      <w:r w:rsidR="00F43B15">
        <w:rPr>
          <w:rFonts w:ascii="Arial" w:hAnsi="Arial" w:cs="Arial"/>
        </w:rPr>
        <w:t>późn</w:t>
      </w:r>
      <w:proofErr w:type="spellEnd"/>
      <w:r w:rsidR="00F43B15">
        <w:rPr>
          <w:rFonts w:ascii="Arial" w:hAnsi="Arial" w:cs="Arial"/>
        </w:rPr>
        <w:t>. zm.)</w:t>
      </w:r>
      <w:r w:rsidRPr="00E51F84">
        <w:rPr>
          <w:rFonts w:ascii="Arial" w:hAnsi="Arial" w:cs="Arial"/>
        </w:rPr>
        <w:t xml:space="preserve"> </w:t>
      </w:r>
    </w:p>
    <w:p w:rsidR="004027C0" w:rsidRPr="004E18F1"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Odbiorcami Pani/Pana danych osobowych będą osoby lub podmioty, którym zostanie udostępniona dokum</w:t>
      </w:r>
      <w:r w:rsidR="00654B3B">
        <w:rPr>
          <w:rFonts w:ascii="Arial" w:hAnsi="Arial" w:cs="Arial"/>
        </w:rPr>
        <w:t xml:space="preserve">entacja postępowania w oparciu </w:t>
      </w:r>
      <w:r w:rsidRPr="00D660BE">
        <w:rPr>
          <w:rFonts w:ascii="Arial" w:hAnsi="Arial" w:cs="Arial"/>
        </w:rPr>
        <w:t xml:space="preserve">o </w:t>
      </w:r>
      <w:r w:rsidRPr="004E18F1">
        <w:rPr>
          <w:rFonts w:ascii="Arial" w:hAnsi="Arial" w:cs="Arial"/>
        </w:rPr>
        <w:t xml:space="preserve">art. </w:t>
      </w:r>
      <w:r w:rsidR="00CE750B" w:rsidRPr="004E18F1">
        <w:rPr>
          <w:rFonts w:ascii="Arial" w:hAnsi="Arial" w:cs="Arial"/>
        </w:rPr>
        <w:t>1</w:t>
      </w:r>
      <w:r w:rsidRPr="004E18F1">
        <w:rPr>
          <w:rFonts w:ascii="Arial" w:hAnsi="Arial" w:cs="Arial"/>
        </w:rPr>
        <w:t xml:space="preserve">8 oraz art. </w:t>
      </w:r>
      <w:r w:rsidR="001F5143" w:rsidRPr="004E18F1">
        <w:rPr>
          <w:rFonts w:ascii="Arial" w:hAnsi="Arial" w:cs="Arial"/>
        </w:rPr>
        <w:t>74</w:t>
      </w:r>
      <w:r w:rsidRPr="004E18F1">
        <w:rPr>
          <w:rFonts w:ascii="Arial" w:hAnsi="Arial" w:cs="Arial"/>
        </w:rPr>
        <w:t xml:space="preserve"> ustawy z dnia </w:t>
      </w:r>
      <w:r w:rsidR="004E18F1" w:rsidRPr="004E18F1">
        <w:rPr>
          <w:rFonts w:ascii="Arial" w:hAnsi="Arial" w:cs="Arial"/>
        </w:rPr>
        <w:t>11</w:t>
      </w:r>
      <w:r w:rsidRPr="004E18F1">
        <w:rPr>
          <w:rFonts w:ascii="Arial" w:hAnsi="Arial" w:cs="Arial"/>
        </w:rPr>
        <w:t xml:space="preserve"> </w:t>
      </w:r>
      <w:r w:rsidR="004E18F1" w:rsidRPr="004E18F1">
        <w:rPr>
          <w:rFonts w:ascii="Arial" w:hAnsi="Arial" w:cs="Arial"/>
        </w:rPr>
        <w:t xml:space="preserve">września </w:t>
      </w:r>
      <w:r w:rsidRPr="004E18F1">
        <w:rPr>
          <w:rFonts w:ascii="Arial" w:hAnsi="Arial" w:cs="Arial"/>
        </w:rPr>
        <w:t xml:space="preserve"> 20</w:t>
      </w:r>
      <w:r w:rsidR="004E18F1" w:rsidRPr="004E18F1">
        <w:rPr>
          <w:rFonts w:ascii="Arial" w:hAnsi="Arial" w:cs="Arial"/>
        </w:rPr>
        <w:t>19</w:t>
      </w:r>
      <w:r w:rsidRPr="004E18F1">
        <w:rPr>
          <w:rFonts w:ascii="Arial" w:hAnsi="Arial" w:cs="Arial"/>
        </w:rPr>
        <w:t xml:space="preserve"> r. – Prawo zamówień publicznych (Dz. U. z </w:t>
      </w:r>
      <w:r w:rsidR="00CE750B" w:rsidRPr="004E18F1">
        <w:rPr>
          <w:rFonts w:ascii="Arial" w:hAnsi="Arial" w:cs="Arial"/>
        </w:rPr>
        <w:t>2019</w:t>
      </w:r>
      <w:r w:rsidR="000E45C3" w:rsidRPr="004E18F1">
        <w:rPr>
          <w:rFonts w:ascii="Arial" w:hAnsi="Arial" w:cs="Arial"/>
        </w:rPr>
        <w:t>.</w:t>
      </w:r>
      <w:r w:rsidRPr="004E18F1">
        <w:rPr>
          <w:rFonts w:ascii="Arial" w:hAnsi="Arial" w:cs="Arial"/>
        </w:rPr>
        <w:t xml:space="preserve"> poz. </w:t>
      </w:r>
      <w:r w:rsidR="00CE750B" w:rsidRPr="004E18F1">
        <w:rPr>
          <w:rFonts w:ascii="Arial" w:hAnsi="Arial" w:cs="Arial"/>
        </w:rPr>
        <w:t>2019</w:t>
      </w:r>
      <w:r w:rsidR="006C2E5F">
        <w:rPr>
          <w:rFonts w:ascii="Arial" w:hAnsi="Arial" w:cs="Arial"/>
        </w:rPr>
        <w:t xml:space="preserve"> z </w:t>
      </w:r>
      <w:proofErr w:type="spellStart"/>
      <w:r w:rsidR="006C2E5F">
        <w:rPr>
          <w:rFonts w:ascii="Arial" w:hAnsi="Arial" w:cs="Arial"/>
        </w:rPr>
        <w:t>póź</w:t>
      </w:r>
      <w:r w:rsidR="00F43B15">
        <w:rPr>
          <w:rFonts w:ascii="Arial" w:hAnsi="Arial" w:cs="Arial"/>
        </w:rPr>
        <w:t>n</w:t>
      </w:r>
      <w:proofErr w:type="spellEnd"/>
      <w:r w:rsidR="00F43B15">
        <w:rPr>
          <w:rFonts w:ascii="Arial" w:hAnsi="Arial" w:cs="Arial"/>
        </w:rPr>
        <w:t>. zm</w:t>
      </w:r>
      <w:r w:rsidR="006C2E5F">
        <w:rPr>
          <w:rFonts w:ascii="Arial" w:hAnsi="Arial" w:cs="Arial"/>
        </w:rPr>
        <w:t>.</w:t>
      </w:r>
      <w:r w:rsidR="0017480B" w:rsidRPr="004E18F1">
        <w:rPr>
          <w:rFonts w:ascii="Arial" w:hAnsi="Arial" w:cs="Arial"/>
        </w:rPr>
        <w:t xml:space="preserve">), dalej “ustawa </w:t>
      </w:r>
      <w:proofErr w:type="spellStart"/>
      <w:r w:rsidR="004027C0" w:rsidRPr="004E18F1">
        <w:rPr>
          <w:rFonts w:ascii="Arial" w:hAnsi="Arial" w:cs="Arial"/>
        </w:rPr>
        <w:t>Pzp</w:t>
      </w:r>
      <w:proofErr w:type="spellEnd"/>
      <w:r w:rsidR="004027C0" w:rsidRPr="004E18F1">
        <w:rPr>
          <w:rFonts w:ascii="Arial" w:hAnsi="Arial" w:cs="Arial"/>
        </w:rPr>
        <w:t>”;</w:t>
      </w:r>
    </w:p>
    <w:p w:rsidR="003234DE" w:rsidRDefault="00060383" w:rsidP="00E338CD">
      <w:pPr>
        <w:pStyle w:val="Akapitzlist"/>
        <w:numPr>
          <w:ilvl w:val="0"/>
          <w:numId w:val="7"/>
        </w:numPr>
        <w:spacing w:after="0"/>
        <w:ind w:left="851" w:hanging="425"/>
        <w:jc w:val="both"/>
        <w:rPr>
          <w:rFonts w:ascii="Arial" w:hAnsi="Arial" w:cs="Arial"/>
        </w:rPr>
      </w:pPr>
      <w:r w:rsidRPr="003234DE">
        <w:rPr>
          <w:rFonts w:ascii="Arial" w:hAnsi="Arial" w:cs="Arial"/>
        </w:rPr>
        <w:lastRenderedPageBreak/>
        <w:t xml:space="preserve">Pani/Pana dane osobowe będą przechowywane, zgodnie </w:t>
      </w:r>
      <w:r w:rsidRPr="004E18F1">
        <w:rPr>
          <w:rFonts w:ascii="Arial" w:hAnsi="Arial" w:cs="Arial"/>
        </w:rPr>
        <w:t xml:space="preserve">z art. </w:t>
      </w:r>
      <w:r w:rsidR="001F5143" w:rsidRPr="004E18F1">
        <w:rPr>
          <w:rFonts w:ascii="Arial" w:hAnsi="Arial" w:cs="Arial"/>
        </w:rPr>
        <w:t>78</w:t>
      </w:r>
      <w:r w:rsidRPr="004E18F1">
        <w:rPr>
          <w:rFonts w:ascii="Arial" w:hAnsi="Arial" w:cs="Arial"/>
        </w:rPr>
        <w:t xml:space="preserve"> ustawy </w:t>
      </w:r>
      <w:proofErr w:type="spellStart"/>
      <w:r w:rsidRPr="004E18F1">
        <w:rPr>
          <w:rFonts w:ascii="Arial" w:hAnsi="Arial" w:cs="Arial"/>
        </w:rPr>
        <w:t>Pzp</w:t>
      </w:r>
      <w:proofErr w:type="spellEnd"/>
      <w:r w:rsidRPr="004E18F1">
        <w:rPr>
          <w:rFonts w:ascii="Arial" w:hAnsi="Arial" w:cs="Arial"/>
        </w:rPr>
        <w:t>, przez okres 4 lat od dnia zakończenia postępowan</w:t>
      </w:r>
      <w:r w:rsidRPr="003234DE">
        <w:rPr>
          <w:rFonts w:ascii="Arial" w:hAnsi="Arial" w:cs="Arial"/>
        </w:rPr>
        <w:t>ia o udzielenie zamówienia</w:t>
      </w:r>
      <w:r w:rsidR="003234DE" w:rsidRPr="003234DE">
        <w:rPr>
          <w:rFonts w:ascii="Arial" w:hAnsi="Arial" w:cs="Arial"/>
        </w:rPr>
        <w:t xml:space="preserve"> w sposób gwa</w:t>
      </w:r>
      <w:r w:rsidR="003234DE">
        <w:rPr>
          <w:rFonts w:ascii="Arial" w:hAnsi="Arial" w:cs="Arial"/>
        </w:rPr>
        <w:t>rantujący jego nienaruszalność.</w:t>
      </w:r>
    </w:p>
    <w:p w:rsidR="004027C0" w:rsidRPr="003234DE" w:rsidRDefault="00060383" w:rsidP="00E338CD">
      <w:pPr>
        <w:pStyle w:val="Akapitzlist"/>
        <w:numPr>
          <w:ilvl w:val="0"/>
          <w:numId w:val="7"/>
        </w:numPr>
        <w:spacing w:after="0"/>
        <w:ind w:left="851" w:hanging="425"/>
        <w:jc w:val="both"/>
        <w:rPr>
          <w:rFonts w:ascii="Arial" w:hAnsi="Arial" w:cs="Arial"/>
        </w:rPr>
      </w:pPr>
      <w:r w:rsidRPr="003234DE">
        <w:rPr>
          <w:rFonts w:ascii="Arial" w:hAnsi="Arial" w:cs="Arial"/>
        </w:rPr>
        <w:t xml:space="preserve">Obowiązek podania przez Panią/Pana danych osobowych bezpośrednio Pani/Pana dotyczących jest wymogiem ustawowym określonym w przepisach ustawy </w:t>
      </w:r>
      <w:proofErr w:type="spellStart"/>
      <w:r w:rsidRPr="003234DE">
        <w:rPr>
          <w:rFonts w:ascii="Arial" w:hAnsi="Arial" w:cs="Arial"/>
        </w:rPr>
        <w:t>Pzp</w:t>
      </w:r>
      <w:proofErr w:type="spellEnd"/>
      <w:r w:rsidRPr="003234DE">
        <w:rPr>
          <w:rFonts w:ascii="Arial" w:hAnsi="Arial" w:cs="Arial"/>
        </w:rPr>
        <w:t xml:space="preserve">, związanym z udziałem w postępowaniu o udzielenie zamówienia publicznego; konsekwencje niepodania określonych danych wynikają z ustawy </w:t>
      </w:r>
      <w:proofErr w:type="spellStart"/>
      <w:r w:rsidRPr="003234DE">
        <w:rPr>
          <w:rFonts w:ascii="Arial" w:hAnsi="Arial" w:cs="Arial"/>
        </w:rPr>
        <w:t>Pzp</w:t>
      </w:r>
      <w:proofErr w:type="spellEnd"/>
      <w:r w:rsidRPr="003234DE">
        <w:rPr>
          <w:rFonts w:ascii="Arial" w:hAnsi="Arial" w:cs="Arial"/>
        </w:rPr>
        <w:t>;</w:t>
      </w:r>
    </w:p>
    <w:p w:rsidR="004027C0" w:rsidRPr="004027C0"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W odniesieniu do Pani/pana danych osobowych decyzje nie będą podejmowane w sposób zautomatyzowany, stosownie do art. 22 RODO</w:t>
      </w:r>
      <w:r w:rsidR="005F0F2F" w:rsidRPr="00D660BE">
        <w:rPr>
          <w:rFonts w:ascii="Arial" w:hAnsi="Arial" w:cs="Arial"/>
        </w:rPr>
        <w:t>;</w:t>
      </w:r>
    </w:p>
    <w:p w:rsidR="005F0F2F" w:rsidRPr="00D660BE"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 xml:space="preserve">Posiada Pani/Pan: </w:t>
      </w:r>
      <w:r w:rsidRPr="00D660BE">
        <w:rPr>
          <w:rFonts w:ascii="Arial" w:hAnsi="Arial" w:cs="Arial"/>
        </w:rPr>
        <w:tab/>
      </w:r>
      <w:r w:rsidRPr="00D660BE">
        <w:rPr>
          <w:rFonts w:ascii="Arial" w:hAnsi="Arial" w:cs="Arial"/>
        </w:rPr>
        <w:br/>
        <w:t>- na podstawie art. 15 RODO prawo dostępu do danych osobowych Pani/Pana dotyczących;</w:t>
      </w:r>
    </w:p>
    <w:p w:rsidR="004027C0" w:rsidRPr="00D660BE" w:rsidRDefault="00060383" w:rsidP="00610DE2">
      <w:pPr>
        <w:pStyle w:val="Akapitzlist"/>
        <w:spacing w:after="0"/>
        <w:ind w:left="851"/>
        <w:jc w:val="both"/>
        <w:rPr>
          <w:rFonts w:ascii="Arial" w:hAnsi="Arial" w:cs="Arial"/>
        </w:rPr>
      </w:pPr>
      <w:r w:rsidRPr="00D660BE">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D660BE">
        <w:rPr>
          <w:rFonts w:ascii="Arial" w:hAnsi="Arial" w:cs="Arial"/>
        </w:rPr>
        <w:t>Pzp</w:t>
      </w:r>
      <w:proofErr w:type="spellEnd"/>
      <w:r w:rsidRPr="00D660BE">
        <w:rPr>
          <w:rFonts w:ascii="Arial" w:hAnsi="Arial" w:cs="Arial"/>
        </w:rPr>
        <w:t xml:space="preserve"> oraz nie może naruszać integ</w:t>
      </w:r>
      <w:r w:rsidR="00C4756F">
        <w:rPr>
          <w:rFonts w:ascii="Arial" w:hAnsi="Arial" w:cs="Arial"/>
        </w:rPr>
        <w:t>ralności protokołu postępowania</w:t>
      </w:r>
      <w:r w:rsidRPr="00D660BE">
        <w:rPr>
          <w:rFonts w:ascii="Arial" w:hAnsi="Arial" w:cs="Arial"/>
        </w:rPr>
        <w:t xml:space="preserve"> o udzielenie zamówienia pu</w:t>
      </w:r>
      <w:r w:rsidR="005F0F2F" w:rsidRPr="00D660BE">
        <w:rPr>
          <w:rFonts w:ascii="Arial" w:hAnsi="Arial" w:cs="Arial"/>
        </w:rPr>
        <w:t>blicznego oraz jego załączników;</w:t>
      </w:r>
      <w:r w:rsidRPr="00D660BE">
        <w:rPr>
          <w:rFonts w:ascii="Arial" w:hAnsi="Arial" w:cs="Arial"/>
        </w:rPr>
        <w:tab/>
      </w:r>
      <w:r w:rsidRPr="00D660BE">
        <w:rPr>
          <w:rFonts w:ascii="Arial" w:hAnsi="Arial" w:cs="Arial"/>
        </w:rPr>
        <w:br/>
        <w:t xml:space="preserve"> - na podstawie art. 18 RODO prawo żądania od administratora ograniczenia przetwarzania danych osobowych z zastrzeżeni</w:t>
      </w:r>
      <w:r w:rsidR="000C6E62">
        <w:rPr>
          <w:rFonts w:ascii="Arial" w:hAnsi="Arial" w:cs="Arial"/>
        </w:rPr>
        <w:t xml:space="preserve">em przypadków, o których mowa w </w:t>
      </w:r>
      <w:r w:rsidRPr="00D660BE">
        <w:rPr>
          <w:rFonts w:ascii="Arial" w:hAnsi="Arial" w:cs="Arial"/>
        </w:rPr>
        <w:t xml:space="preserve">art. 18 ust. 2 RODO. Prawo do ograniczenia przetwarzania nie ma zastosowania w odniesieniu do przechowywania, w celu zapewnienia korzystania ze środków ochrony prawnej lub </w:t>
      </w:r>
      <w:r w:rsidR="005F0F2F" w:rsidRPr="00D660BE">
        <w:rPr>
          <w:rFonts w:ascii="Arial" w:hAnsi="Arial" w:cs="Arial"/>
        </w:rPr>
        <w:t>w celu ochrony praw;</w:t>
      </w:r>
      <w:r w:rsidRPr="00D660BE">
        <w:rPr>
          <w:rFonts w:ascii="Arial" w:hAnsi="Arial" w:cs="Arial"/>
        </w:rPr>
        <w:tab/>
      </w:r>
      <w:r w:rsidRPr="00D660BE">
        <w:rPr>
          <w:rFonts w:ascii="Arial" w:hAnsi="Arial" w:cs="Arial"/>
        </w:rPr>
        <w:br/>
        <w:t xml:space="preserve"> - prawo do wniesienia skargi d</w:t>
      </w:r>
      <w:r w:rsidR="0029361F">
        <w:rPr>
          <w:rFonts w:ascii="Arial" w:hAnsi="Arial" w:cs="Arial"/>
        </w:rPr>
        <w:t xml:space="preserve">o Prezesa Urzędu Ochrony Danych </w:t>
      </w:r>
      <w:r w:rsidRPr="00D660BE">
        <w:rPr>
          <w:rFonts w:ascii="Arial" w:hAnsi="Arial" w:cs="Arial"/>
        </w:rPr>
        <w:t>Osobowych, gdy uzna Pani/Pan, że przetwarzanie danych osobowych Pani/Pana do</w:t>
      </w:r>
      <w:r w:rsidR="005F0F2F" w:rsidRPr="00D660BE">
        <w:rPr>
          <w:rFonts w:ascii="Arial" w:hAnsi="Arial" w:cs="Arial"/>
        </w:rPr>
        <w:t>tyczących narusza przepisy RODO;</w:t>
      </w:r>
    </w:p>
    <w:p w:rsidR="005F0F2F" w:rsidRPr="00D660BE"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 xml:space="preserve">Nie przysługuje Pani/Panu: </w:t>
      </w:r>
      <w:r w:rsidRPr="00D660BE">
        <w:rPr>
          <w:rFonts w:ascii="Arial" w:hAnsi="Arial" w:cs="Arial"/>
        </w:rPr>
        <w:tab/>
      </w:r>
      <w:r w:rsidRPr="00D660BE">
        <w:rPr>
          <w:rFonts w:ascii="Arial" w:hAnsi="Arial" w:cs="Arial"/>
        </w:rPr>
        <w:br/>
        <w:t>- W związku z art. 17 ust. 3 lit. b, d lub e RODO prawo do usunięcia danych osobowych;</w:t>
      </w:r>
    </w:p>
    <w:p w:rsidR="00060383" w:rsidRPr="00D660BE" w:rsidRDefault="00060383" w:rsidP="00610DE2">
      <w:pPr>
        <w:pStyle w:val="Akapitzlist"/>
        <w:spacing w:after="0"/>
        <w:ind w:left="851"/>
        <w:jc w:val="both"/>
        <w:rPr>
          <w:rFonts w:ascii="Arial" w:hAnsi="Arial" w:cs="Arial"/>
        </w:rPr>
      </w:pPr>
      <w:r w:rsidRPr="00D660BE">
        <w:rPr>
          <w:rFonts w:ascii="Arial" w:hAnsi="Arial" w:cs="Arial"/>
        </w:rPr>
        <w:t>- Prawo do przenoszenia danych osobowyc</w:t>
      </w:r>
      <w:r w:rsidR="005F0F2F" w:rsidRPr="00D660BE">
        <w:rPr>
          <w:rFonts w:ascii="Arial" w:hAnsi="Arial" w:cs="Arial"/>
        </w:rPr>
        <w:t>h, o którym mowa w art. 20 RODO;</w:t>
      </w:r>
    </w:p>
    <w:p w:rsidR="002E7B9A" w:rsidRDefault="00060383" w:rsidP="002E7B9A">
      <w:pPr>
        <w:pStyle w:val="Akapitzlist"/>
        <w:spacing w:after="0"/>
        <w:ind w:left="851"/>
        <w:jc w:val="both"/>
        <w:rPr>
          <w:rFonts w:ascii="Arial" w:hAnsi="Arial" w:cs="Arial"/>
        </w:rPr>
      </w:pPr>
      <w:r w:rsidRPr="00D660BE">
        <w:rPr>
          <w:rFonts w:ascii="Arial" w:hAnsi="Arial" w:cs="Arial"/>
        </w:rPr>
        <w:t>- Na podstawie art. 21 RODO prawo sprzeciwu, wobec przetwarzania danych osobowych, gdyż podstawą prawną przetwarzania P</w:t>
      </w:r>
      <w:r w:rsidR="000C6E62">
        <w:rPr>
          <w:rFonts w:ascii="Arial" w:hAnsi="Arial" w:cs="Arial"/>
        </w:rPr>
        <w:t xml:space="preserve">ani/Pana danych osobowych jest </w:t>
      </w:r>
      <w:r w:rsidRPr="00D660BE">
        <w:rPr>
          <w:rFonts w:ascii="Arial" w:hAnsi="Arial" w:cs="Arial"/>
        </w:rPr>
        <w:t>art. 6 ust. 1 lit. c RODO.</w:t>
      </w:r>
    </w:p>
    <w:p w:rsidR="00B1716A" w:rsidRPr="002E7B9A" w:rsidRDefault="00B1716A" w:rsidP="002E7B9A">
      <w:pPr>
        <w:spacing w:after="0"/>
        <w:jc w:val="both"/>
        <w:rPr>
          <w:rFonts w:ascii="Arial" w:hAnsi="Arial" w:cs="Arial"/>
        </w:rPr>
      </w:pPr>
    </w:p>
    <w:p w:rsidR="002643FC" w:rsidRDefault="002643FC" w:rsidP="00610DE2">
      <w:pPr>
        <w:pStyle w:val="Akapitzlist"/>
        <w:numPr>
          <w:ilvl w:val="0"/>
          <w:numId w:val="1"/>
        </w:numPr>
        <w:jc w:val="both"/>
        <w:rPr>
          <w:rFonts w:ascii="Arial" w:hAnsi="Arial" w:cs="Arial"/>
          <w:b/>
        </w:rPr>
      </w:pPr>
      <w:r w:rsidRPr="00D660BE">
        <w:rPr>
          <w:rFonts w:ascii="Arial" w:hAnsi="Arial" w:cs="Arial"/>
          <w:b/>
        </w:rPr>
        <w:t>TRYB UDZIELENIA ZAMÓWIENIA</w:t>
      </w:r>
    </w:p>
    <w:p w:rsidR="00654B3B" w:rsidRPr="00D660BE" w:rsidRDefault="00654B3B" w:rsidP="00610DE2">
      <w:pPr>
        <w:pStyle w:val="Akapitzlist"/>
        <w:ind w:left="360"/>
        <w:jc w:val="both"/>
        <w:rPr>
          <w:rFonts w:ascii="Arial" w:hAnsi="Arial" w:cs="Arial"/>
          <w:b/>
        </w:rPr>
      </w:pPr>
    </w:p>
    <w:p w:rsidR="003320D0" w:rsidRDefault="002643FC" w:rsidP="00610DE2">
      <w:pPr>
        <w:pStyle w:val="Akapitzlist"/>
        <w:numPr>
          <w:ilvl w:val="0"/>
          <w:numId w:val="4"/>
        </w:numPr>
        <w:spacing w:before="240"/>
        <w:jc w:val="both"/>
        <w:rPr>
          <w:rFonts w:ascii="Arial" w:hAnsi="Arial" w:cs="Arial"/>
          <w:color w:val="000000" w:themeColor="text1"/>
        </w:rPr>
      </w:pPr>
      <w:r w:rsidRPr="00D660BE">
        <w:rPr>
          <w:rFonts w:ascii="Arial" w:hAnsi="Arial" w:cs="Arial"/>
          <w:b/>
          <w:color w:val="000000" w:themeColor="text1"/>
        </w:rPr>
        <w:t xml:space="preserve"> </w:t>
      </w:r>
      <w:r w:rsidRPr="00D660BE">
        <w:rPr>
          <w:rFonts w:ascii="Arial" w:hAnsi="Arial" w:cs="Arial"/>
          <w:color w:val="000000" w:themeColor="text1"/>
        </w:rPr>
        <w:t xml:space="preserve">Postępowanie </w:t>
      </w:r>
      <w:r w:rsidR="00E168CE">
        <w:rPr>
          <w:rFonts w:ascii="Arial" w:hAnsi="Arial" w:cs="Arial"/>
          <w:color w:val="000000" w:themeColor="text1"/>
        </w:rPr>
        <w:t xml:space="preserve">o udzielenie zamówienia publicznego prowadzone jest w trybie podstawowym, na podstawie </w:t>
      </w:r>
      <w:r w:rsidR="00E168CE" w:rsidRPr="00AC0ECB">
        <w:rPr>
          <w:rFonts w:ascii="Arial" w:hAnsi="Arial" w:cs="Arial"/>
        </w:rPr>
        <w:t>art. 275</w:t>
      </w:r>
      <w:r w:rsidR="0041192C" w:rsidRPr="00AC0ECB">
        <w:rPr>
          <w:rFonts w:ascii="Arial" w:hAnsi="Arial" w:cs="Arial"/>
        </w:rPr>
        <w:t xml:space="preserve"> pkt 1)</w:t>
      </w:r>
      <w:r w:rsidR="00E168CE" w:rsidRPr="00AC0ECB">
        <w:rPr>
          <w:rFonts w:ascii="Arial" w:hAnsi="Arial" w:cs="Arial"/>
        </w:rPr>
        <w:t xml:space="preserve"> ustawy z dnia 11 września 2019 r. - Prawo zamówień</w:t>
      </w:r>
      <w:r w:rsidR="000E45C3" w:rsidRPr="00AC0ECB">
        <w:rPr>
          <w:rFonts w:ascii="Arial" w:hAnsi="Arial" w:cs="Arial"/>
        </w:rPr>
        <w:t xml:space="preserve"> publicznych (Dz. U. z 2019. </w:t>
      </w:r>
      <w:r w:rsidR="00E168CE" w:rsidRPr="00AC0ECB">
        <w:rPr>
          <w:rFonts w:ascii="Arial" w:hAnsi="Arial" w:cs="Arial"/>
        </w:rPr>
        <w:t>poz. 2019</w:t>
      </w:r>
      <w:r w:rsidR="00F43B15" w:rsidRPr="00F43B15">
        <w:rPr>
          <w:rFonts w:ascii="Arial" w:hAnsi="Arial" w:cs="Arial"/>
        </w:rPr>
        <w:t xml:space="preserve"> </w:t>
      </w:r>
      <w:r w:rsidR="00F43B15">
        <w:rPr>
          <w:rFonts w:ascii="Arial" w:hAnsi="Arial" w:cs="Arial"/>
        </w:rPr>
        <w:t xml:space="preserve">z </w:t>
      </w:r>
      <w:proofErr w:type="spellStart"/>
      <w:r w:rsidR="00F43B15">
        <w:rPr>
          <w:rFonts w:ascii="Arial" w:hAnsi="Arial" w:cs="Arial"/>
        </w:rPr>
        <w:t>późn</w:t>
      </w:r>
      <w:proofErr w:type="spellEnd"/>
      <w:r w:rsidR="00F43B15">
        <w:rPr>
          <w:rFonts w:ascii="Arial" w:hAnsi="Arial" w:cs="Arial"/>
        </w:rPr>
        <w:t>. zm.</w:t>
      </w:r>
      <w:r w:rsidR="00E168CE" w:rsidRPr="00AC0ECB">
        <w:rPr>
          <w:rFonts w:ascii="Arial" w:hAnsi="Arial" w:cs="Arial"/>
        </w:rPr>
        <w:t>)</w:t>
      </w:r>
      <w:r w:rsidRPr="00AC0ECB">
        <w:rPr>
          <w:rFonts w:ascii="Arial" w:hAnsi="Arial" w:cs="Arial"/>
        </w:rPr>
        <w:t xml:space="preserve">, </w:t>
      </w:r>
      <w:r w:rsidRPr="00D660BE">
        <w:rPr>
          <w:rFonts w:ascii="Arial" w:hAnsi="Arial" w:cs="Arial"/>
          <w:color w:val="000000" w:themeColor="text1"/>
        </w:rPr>
        <w:t xml:space="preserve">zwanej dalej „ustawą </w:t>
      </w:r>
      <w:proofErr w:type="spellStart"/>
      <w:r w:rsidRPr="00D660BE">
        <w:rPr>
          <w:rFonts w:ascii="Arial" w:hAnsi="Arial" w:cs="Arial"/>
          <w:color w:val="000000" w:themeColor="text1"/>
        </w:rPr>
        <w:t>Pzp</w:t>
      </w:r>
      <w:proofErr w:type="spellEnd"/>
      <w:r w:rsidRPr="00D660BE">
        <w:rPr>
          <w:rFonts w:ascii="Arial" w:hAnsi="Arial" w:cs="Arial"/>
          <w:color w:val="000000" w:themeColor="text1"/>
        </w:rPr>
        <w:t>”.</w:t>
      </w:r>
    </w:p>
    <w:p w:rsidR="00654B3B" w:rsidRPr="00654B3B" w:rsidRDefault="00654B3B" w:rsidP="00610DE2">
      <w:pPr>
        <w:pStyle w:val="Akapitzlist"/>
        <w:spacing w:before="240"/>
        <w:ind w:left="360"/>
        <w:jc w:val="both"/>
        <w:rPr>
          <w:rFonts w:ascii="Arial" w:hAnsi="Arial" w:cs="Arial"/>
          <w:color w:val="000000" w:themeColor="text1"/>
        </w:rPr>
      </w:pPr>
    </w:p>
    <w:p w:rsidR="003320D0" w:rsidRPr="00AC0ECB" w:rsidRDefault="003320D0" w:rsidP="00610DE2">
      <w:pPr>
        <w:pStyle w:val="Akapitzlist"/>
        <w:numPr>
          <w:ilvl w:val="0"/>
          <w:numId w:val="4"/>
        </w:numPr>
        <w:jc w:val="both"/>
        <w:rPr>
          <w:rFonts w:ascii="Arial" w:hAnsi="Arial" w:cs="Arial"/>
        </w:rPr>
      </w:pPr>
      <w:r w:rsidRPr="00AC0ECB">
        <w:rPr>
          <w:rFonts w:ascii="Arial" w:hAnsi="Arial" w:cs="Arial"/>
        </w:rPr>
        <w:t xml:space="preserve">Postępowanie o udzielenie zamówienia publicznego w trybie </w:t>
      </w:r>
      <w:r w:rsidR="003234DE" w:rsidRPr="00AC0ECB">
        <w:rPr>
          <w:rFonts w:ascii="Arial" w:hAnsi="Arial" w:cs="Arial"/>
        </w:rPr>
        <w:t>podstawowym</w:t>
      </w:r>
      <w:r w:rsidR="0044109A" w:rsidRPr="00AC0ECB">
        <w:rPr>
          <w:rFonts w:ascii="Arial" w:hAnsi="Arial" w:cs="Arial"/>
        </w:rPr>
        <w:t xml:space="preserve"> o </w:t>
      </w:r>
      <w:r w:rsidRPr="00AC0ECB">
        <w:rPr>
          <w:rFonts w:ascii="Arial" w:hAnsi="Arial" w:cs="Arial"/>
        </w:rPr>
        <w:t xml:space="preserve">wartości </w:t>
      </w:r>
      <w:r w:rsidR="0044109A" w:rsidRPr="00AC0ECB">
        <w:rPr>
          <w:rFonts w:ascii="Arial" w:hAnsi="Arial" w:cs="Arial"/>
        </w:rPr>
        <w:t xml:space="preserve">równej lub </w:t>
      </w:r>
      <w:r w:rsidRPr="00AC0ECB">
        <w:rPr>
          <w:rFonts w:ascii="Arial" w:hAnsi="Arial" w:cs="Arial"/>
        </w:rPr>
        <w:t>pr</w:t>
      </w:r>
      <w:r w:rsidR="00654B3B" w:rsidRPr="00AC0ECB">
        <w:rPr>
          <w:rFonts w:ascii="Arial" w:hAnsi="Arial" w:cs="Arial"/>
        </w:rPr>
        <w:t xml:space="preserve">zekraczającej kwoty </w:t>
      </w:r>
      <w:r w:rsidR="0044109A" w:rsidRPr="00AC0ECB">
        <w:rPr>
          <w:rFonts w:ascii="Arial" w:hAnsi="Arial" w:cs="Arial"/>
        </w:rPr>
        <w:t>130 000,00 złotych</w:t>
      </w:r>
      <w:r w:rsidRPr="00AC0ECB">
        <w:rPr>
          <w:rFonts w:ascii="Arial" w:hAnsi="Arial" w:cs="Arial"/>
        </w:rPr>
        <w:t>.</w:t>
      </w:r>
    </w:p>
    <w:p w:rsidR="00654B3B" w:rsidRPr="00654B3B" w:rsidRDefault="00654B3B" w:rsidP="00610DE2">
      <w:pPr>
        <w:pStyle w:val="Akapitzlist"/>
        <w:ind w:left="360"/>
        <w:jc w:val="both"/>
        <w:rPr>
          <w:rFonts w:ascii="Arial" w:hAnsi="Arial" w:cs="Arial"/>
          <w:color w:val="FF0000"/>
        </w:rPr>
      </w:pPr>
    </w:p>
    <w:p w:rsidR="003320D0" w:rsidRPr="00C4756F" w:rsidRDefault="003320D0" w:rsidP="00610DE2">
      <w:pPr>
        <w:pStyle w:val="Akapitzlist"/>
        <w:numPr>
          <w:ilvl w:val="0"/>
          <w:numId w:val="4"/>
        </w:numPr>
        <w:jc w:val="both"/>
        <w:rPr>
          <w:rFonts w:ascii="Arial" w:hAnsi="Arial" w:cs="Arial"/>
          <w:color w:val="000000" w:themeColor="text1"/>
        </w:rPr>
      </w:pPr>
      <w:r w:rsidRPr="00C4756F">
        <w:rPr>
          <w:rFonts w:ascii="Arial" w:hAnsi="Arial" w:cs="Arial"/>
          <w:color w:val="000000" w:themeColor="text1"/>
        </w:rPr>
        <w:t xml:space="preserve">Do udzielenia zamówienia będącego przedmiotem niniejszego postępowania stosuje się przepisy: </w:t>
      </w:r>
    </w:p>
    <w:p w:rsidR="003320D0" w:rsidRPr="00AC0ECB" w:rsidRDefault="003320D0" w:rsidP="00610DE2">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lastRenderedPageBreak/>
        <w:t xml:space="preserve">ustawy z </w:t>
      </w:r>
      <w:r w:rsidR="004817B7" w:rsidRPr="00AC0ECB">
        <w:rPr>
          <w:rFonts w:ascii="Arial" w:hAnsi="Arial" w:cs="Arial"/>
        </w:rPr>
        <w:t>dnia 11 września 2019 r. - Prawo zamówi</w:t>
      </w:r>
      <w:r w:rsidR="000E45C3" w:rsidRPr="00AC0ECB">
        <w:rPr>
          <w:rFonts w:ascii="Arial" w:hAnsi="Arial" w:cs="Arial"/>
        </w:rPr>
        <w:t xml:space="preserve">eń publicznych (Dz. U. </w:t>
      </w:r>
      <w:r w:rsidR="000E45C3" w:rsidRPr="00AC0ECB">
        <w:rPr>
          <w:rFonts w:ascii="Arial" w:hAnsi="Arial" w:cs="Arial"/>
        </w:rPr>
        <w:br/>
        <w:t>z 2019.</w:t>
      </w:r>
      <w:r w:rsidR="004817B7" w:rsidRPr="00AC0ECB">
        <w:rPr>
          <w:rFonts w:ascii="Arial" w:hAnsi="Arial" w:cs="Arial"/>
        </w:rPr>
        <w:t xml:space="preserve"> poz. 2019</w:t>
      </w:r>
      <w:r w:rsidR="00F43B15">
        <w:rPr>
          <w:rFonts w:ascii="Arial" w:hAnsi="Arial" w:cs="Arial"/>
        </w:rPr>
        <w:t xml:space="preserve"> </w:t>
      </w:r>
      <w:r w:rsidR="0041192C" w:rsidRPr="00AC0ECB">
        <w:rPr>
          <w:rFonts w:ascii="Arial" w:hAnsi="Arial" w:cs="Arial"/>
        </w:rPr>
        <w:t xml:space="preserve">. z </w:t>
      </w:r>
      <w:proofErr w:type="spellStart"/>
      <w:r w:rsidR="0041192C" w:rsidRPr="00AC0ECB">
        <w:rPr>
          <w:rFonts w:ascii="Arial" w:hAnsi="Arial" w:cs="Arial"/>
        </w:rPr>
        <w:t>późn</w:t>
      </w:r>
      <w:proofErr w:type="spellEnd"/>
      <w:r w:rsidR="0041192C" w:rsidRPr="00AC0ECB">
        <w:rPr>
          <w:rFonts w:ascii="Arial" w:hAnsi="Arial" w:cs="Arial"/>
        </w:rPr>
        <w:t>. z</w:t>
      </w:r>
      <w:r w:rsidR="00F43B15">
        <w:rPr>
          <w:rFonts w:ascii="Arial" w:hAnsi="Arial" w:cs="Arial"/>
        </w:rPr>
        <w:t>m</w:t>
      </w:r>
      <w:r w:rsidR="0041192C" w:rsidRPr="00AC0ECB">
        <w:rPr>
          <w:rFonts w:ascii="Arial" w:hAnsi="Arial" w:cs="Arial"/>
        </w:rPr>
        <w:t>.</w:t>
      </w:r>
      <w:r w:rsidR="004817B7" w:rsidRPr="00AC0ECB">
        <w:rPr>
          <w:rFonts w:ascii="Arial" w:hAnsi="Arial" w:cs="Arial"/>
        </w:rPr>
        <w:t>)</w:t>
      </w:r>
      <w:r w:rsidRPr="00AC0ECB">
        <w:rPr>
          <w:rFonts w:ascii="Arial" w:eastAsia="Times New Roman" w:hAnsi="Arial" w:cs="Arial"/>
          <w:lang w:eastAsia="pl-PL"/>
        </w:rPr>
        <w:t>, zwanej dalej „ustawą” oraz w sprawach nieuregulowanych ustawą, przepisy ustawy – Kodeks cywilny,</w:t>
      </w:r>
    </w:p>
    <w:p w:rsidR="004534AE" w:rsidRPr="00AC0ECB" w:rsidRDefault="003320D0" w:rsidP="004534AE">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Rozporządzenie Mi</w:t>
      </w:r>
      <w:r w:rsidR="003234DE" w:rsidRPr="00AC0ECB">
        <w:rPr>
          <w:rFonts w:ascii="Arial" w:eastAsia="Times New Roman" w:hAnsi="Arial" w:cs="Arial"/>
          <w:lang w:eastAsia="pl-PL"/>
        </w:rPr>
        <w:t>nistra Rozwoju, Pracy i Technologii z dnia 23</w:t>
      </w:r>
      <w:r w:rsidR="00D90D3E" w:rsidRPr="00AC0ECB">
        <w:rPr>
          <w:rFonts w:ascii="Arial" w:eastAsia="Times New Roman" w:hAnsi="Arial" w:cs="Arial"/>
          <w:lang w:eastAsia="pl-PL"/>
        </w:rPr>
        <w:t xml:space="preserve"> </w:t>
      </w:r>
      <w:r w:rsidR="003234DE" w:rsidRPr="00AC0ECB">
        <w:rPr>
          <w:rFonts w:ascii="Arial" w:eastAsia="Times New Roman" w:hAnsi="Arial" w:cs="Arial"/>
          <w:lang w:eastAsia="pl-PL"/>
        </w:rPr>
        <w:t>grudnia</w:t>
      </w:r>
      <w:r w:rsidR="00D90D3E" w:rsidRPr="00AC0ECB">
        <w:rPr>
          <w:rFonts w:ascii="Arial" w:eastAsia="Times New Roman" w:hAnsi="Arial" w:cs="Arial"/>
          <w:lang w:eastAsia="pl-PL"/>
        </w:rPr>
        <w:t xml:space="preserve"> </w:t>
      </w:r>
      <w:r w:rsidRPr="00AC0ECB">
        <w:rPr>
          <w:rFonts w:ascii="Arial" w:eastAsia="Times New Roman" w:hAnsi="Arial" w:cs="Arial"/>
          <w:lang w:eastAsia="pl-PL"/>
        </w:rPr>
        <w:t>20</w:t>
      </w:r>
      <w:r w:rsidR="003234DE" w:rsidRPr="00AC0ECB">
        <w:rPr>
          <w:rFonts w:ascii="Arial" w:eastAsia="Times New Roman" w:hAnsi="Arial" w:cs="Arial"/>
          <w:lang w:eastAsia="pl-PL"/>
        </w:rPr>
        <w:t>20</w:t>
      </w:r>
      <w:r w:rsidRPr="00AC0ECB">
        <w:rPr>
          <w:rFonts w:ascii="Arial" w:eastAsia="Times New Roman" w:hAnsi="Arial" w:cs="Arial"/>
          <w:lang w:eastAsia="pl-PL"/>
        </w:rPr>
        <w:t xml:space="preserve"> r. w sprawie </w:t>
      </w:r>
      <w:r w:rsidR="003234DE" w:rsidRPr="00AC0ECB">
        <w:rPr>
          <w:rFonts w:ascii="Arial" w:eastAsia="Times New Roman" w:hAnsi="Arial" w:cs="Arial"/>
          <w:lang w:eastAsia="pl-PL"/>
        </w:rPr>
        <w:t xml:space="preserve">podmiotowych środków dowodowych oraz innych dokumentów lub oświadczeń, jakich może żądać Zamawiający od Wykonawcy na podst. art. 128 ust. 6 ustawy z dnia 11 września 2019 </w:t>
      </w:r>
      <w:proofErr w:type="spellStart"/>
      <w:r w:rsidR="003234DE" w:rsidRPr="00AC0ECB">
        <w:rPr>
          <w:rFonts w:ascii="Arial" w:eastAsia="Times New Roman" w:hAnsi="Arial" w:cs="Arial"/>
          <w:lang w:eastAsia="pl-PL"/>
        </w:rPr>
        <w:t>Pzp</w:t>
      </w:r>
      <w:proofErr w:type="spellEnd"/>
      <w:r w:rsidR="000E45C3" w:rsidRPr="00AC0ECB">
        <w:rPr>
          <w:rFonts w:ascii="Arial" w:eastAsia="Times New Roman" w:hAnsi="Arial" w:cs="Arial"/>
          <w:lang w:eastAsia="pl-PL"/>
        </w:rPr>
        <w:t xml:space="preserve"> (Dz. U. z 2019.</w:t>
      </w:r>
      <w:r w:rsidRPr="00AC0ECB">
        <w:rPr>
          <w:rFonts w:ascii="Arial" w:eastAsia="Times New Roman" w:hAnsi="Arial" w:cs="Arial"/>
          <w:lang w:eastAsia="pl-PL"/>
        </w:rPr>
        <w:t xml:space="preserve"> poz. </w:t>
      </w:r>
      <w:r w:rsidR="000E45C3" w:rsidRPr="00AC0ECB">
        <w:rPr>
          <w:rFonts w:ascii="Arial" w:eastAsia="Times New Roman" w:hAnsi="Arial" w:cs="Arial"/>
          <w:lang w:eastAsia="pl-PL"/>
        </w:rPr>
        <w:t>2019</w:t>
      </w:r>
      <w:r w:rsidR="00F43B15" w:rsidRPr="00F43B15">
        <w:rPr>
          <w:rFonts w:ascii="Arial" w:hAnsi="Arial" w:cs="Arial"/>
        </w:rPr>
        <w:t xml:space="preserve"> </w:t>
      </w:r>
      <w:r w:rsidR="00F43B15">
        <w:rPr>
          <w:rFonts w:ascii="Arial" w:hAnsi="Arial" w:cs="Arial"/>
        </w:rPr>
        <w:t xml:space="preserve">z </w:t>
      </w:r>
      <w:proofErr w:type="spellStart"/>
      <w:r w:rsidR="00F43B15">
        <w:rPr>
          <w:rFonts w:ascii="Arial" w:hAnsi="Arial" w:cs="Arial"/>
        </w:rPr>
        <w:t>późn</w:t>
      </w:r>
      <w:proofErr w:type="spellEnd"/>
      <w:r w:rsidR="00F43B15">
        <w:rPr>
          <w:rFonts w:ascii="Arial" w:hAnsi="Arial" w:cs="Arial"/>
        </w:rPr>
        <w:t>. zm.)</w:t>
      </w:r>
    </w:p>
    <w:p w:rsidR="002643FC" w:rsidRPr="00AC0ECB" w:rsidRDefault="000E45C3" w:rsidP="000E45C3">
      <w:pPr>
        <w:pStyle w:val="Akapitzlist"/>
        <w:numPr>
          <w:ilvl w:val="0"/>
          <w:numId w:val="5"/>
        </w:numPr>
        <w:spacing w:after="0"/>
        <w:jc w:val="both"/>
        <w:rPr>
          <w:rFonts w:ascii="Arial" w:hAnsi="Arial" w:cs="Arial"/>
          <w:b/>
        </w:rPr>
      </w:pPr>
      <w:r w:rsidRPr="00AC0ECB">
        <w:rPr>
          <w:rFonts w:ascii="Arial" w:eastAsia="Times New Roman" w:hAnsi="Arial" w:cs="Arial"/>
          <w:lang w:eastAsia="pl-PL"/>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przeliczenia wartości zamówień publicznych lub konkursów. </w:t>
      </w:r>
    </w:p>
    <w:p w:rsidR="009E5C48" w:rsidRPr="00CE3C1C" w:rsidRDefault="009E5C48" w:rsidP="009E5C48">
      <w:pPr>
        <w:pStyle w:val="Akapitzlist"/>
        <w:numPr>
          <w:ilvl w:val="0"/>
          <w:numId w:val="5"/>
        </w:numPr>
        <w:spacing w:after="0"/>
        <w:jc w:val="both"/>
        <w:rPr>
          <w:rFonts w:ascii="Arial" w:hAnsi="Arial" w:cs="Arial"/>
        </w:rPr>
      </w:pPr>
      <w:r w:rsidRPr="00CE3C1C">
        <w:rPr>
          <w:rFonts w:ascii="Arial" w:eastAsia="Times New Roman" w:hAnsi="Arial" w:cs="Arial"/>
          <w:lang w:eastAsia="pl-PL"/>
        </w:rPr>
        <w:t xml:space="preserve">ustawy z dnia 7 lipca 1994 r. Prawo budowlane </w:t>
      </w:r>
      <w:r w:rsidRPr="00CE3C1C">
        <w:rPr>
          <w:rFonts w:ascii="Arial" w:hAnsi="Arial" w:cs="Arial"/>
        </w:rPr>
        <w:t xml:space="preserve">(Dz. U. z </w:t>
      </w:r>
      <w:r w:rsidR="00CE3C1C" w:rsidRPr="00CE3C1C">
        <w:rPr>
          <w:rFonts w:ascii="Arial" w:hAnsi="Arial" w:cs="Arial"/>
        </w:rPr>
        <w:t>2020</w:t>
      </w:r>
      <w:r w:rsidRPr="00CE3C1C">
        <w:rPr>
          <w:rFonts w:ascii="Arial" w:hAnsi="Arial" w:cs="Arial"/>
        </w:rPr>
        <w:t xml:space="preserve"> r., poz. </w:t>
      </w:r>
      <w:r w:rsidR="00CE3C1C" w:rsidRPr="00CE3C1C">
        <w:rPr>
          <w:rFonts w:ascii="Arial" w:hAnsi="Arial" w:cs="Arial"/>
        </w:rPr>
        <w:t>1333</w:t>
      </w:r>
      <w:r w:rsidRPr="00CE3C1C">
        <w:rPr>
          <w:rFonts w:ascii="Arial" w:hAnsi="Arial" w:cs="Arial"/>
        </w:rPr>
        <w:t xml:space="preserve"> – </w:t>
      </w:r>
      <w:r w:rsidR="00CE3C1C" w:rsidRPr="00CE3C1C">
        <w:rPr>
          <w:rFonts w:ascii="Arial" w:hAnsi="Arial" w:cs="Arial"/>
        </w:rPr>
        <w:t xml:space="preserve">z </w:t>
      </w:r>
      <w:proofErr w:type="spellStart"/>
      <w:r w:rsidR="00CE3C1C" w:rsidRPr="00CE3C1C">
        <w:rPr>
          <w:rFonts w:ascii="Arial" w:hAnsi="Arial" w:cs="Arial"/>
        </w:rPr>
        <w:t>późn</w:t>
      </w:r>
      <w:proofErr w:type="spellEnd"/>
      <w:r w:rsidR="00CE3C1C" w:rsidRPr="00CE3C1C">
        <w:rPr>
          <w:rFonts w:ascii="Arial" w:hAnsi="Arial" w:cs="Arial"/>
        </w:rPr>
        <w:t xml:space="preserve">. </w:t>
      </w:r>
      <w:proofErr w:type="spellStart"/>
      <w:r w:rsidR="00CE3C1C" w:rsidRPr="00CE3C1C">
        <w:rPr>
          <w:rFonts w:ascii="Arial" w:hAnsi="Arial" w:cs="Arial"/>
        </w:rPr>
        <w:t>zm</w:t>
      </w:r>
      <w:proofErr w:type="spellEnd"/>
      <w:r w:rsidRPr="00CE3C1C">
        <w:rPr>
          <w:rFonts w:ascii="Arial" w:hAnsi="Arial" w:cs="Arial"/>
        </w:rPr>
        <w:t>).</w:t>
      </w:r>
    </w:p>
    <w:p w:rsidR="000E45C3" w:rsidRPr="000E45C3" w:rsidRDefault="000E45C3" w:rsidP="000E45C3">
      <w:pPr>
        <w:pStyle w:val="Akapitzlist"/>
        <w:spacing w:after="0"/>
        <w:ind w:left="1068"/>
        <w:jc w:val="both"/>
        <w:rPr>
          <w:rFonts w:ascii="Arial" w:hAnsi="Arial" w:cs="Arial"/>
          <w:b/>
        </w:rPr>
      </w:pPr>
    </w:p>
    <w:p w:rsidR="003320D0" w:rsidRPr="00D660BE" w:rsidRDefault="00F87F45" w:rsidP="00610DE2">
      <w:pPr>
        <w:pStyle w:val="Akapitzlist"/>
        <w:numPr>
          <w:ilvl w:val="0"/>
          <w:numId w:val="4"/>
        </w:numPr>
        <w:spacing w:after="0"/>
        <w:jc w:val="both"/>
        <w:rPr>
          <w:rFonts w:ascii="Arial" w:hAnsi="Arial" w:cs="Arial"/>
          <w:b/>
        </w:rPr>
      </w:pPr>
      <w:r>
        <w:rPr>
          <w:rFonts w:ascii="Arial" w:hAnsi="Arial" w:cs="Arial"/>
          <w:b/>
        </w:rPr>
        <w:t xml:space="preserve">Znak postępowania: </w:t>
      </w:r>
      <w:r w:rsidR="009E5C48">
        <w:rPr>
          <w:rFonts w:ascii="Arial" w:hAnsi="Arial" w:cs="Arial"/>
          <w:b/>
        </w:rPr>
        <w:t>ZP/TP</w:t>
      </w:r>
      <w:r w:rsidRPr="002C5C1E">
        <w:rPr>
          <w:rFonts w:ascii="Arial" w:hAnsi="Arial" w:cs="Arial"/>
          <w:b/>
        </w:rPr>
        <w:t>/</w:t>
      </w:r>
      <w:r w:rsidR="00D5346B">
        <w:rPr>
          <w:rFonts w:ascii="Arial" w:hAnsi="Arial" w:cs="Arial"/>
          <w:b/>
        </w:rPr>
        <w:t>7</w:t>
      </w:r>
      <w:r w:rsidR="004534AE">
        <w:rPr>
          <w:rFonts w:ascii="Arial" w:hAnsi="Arial" w:cs="Arial"/>
          <w:b/>
        </w:rPr>
        <w:t>/202</w:t>
      </w:r>
      <w:r w:rsidR="0044109A">
        <w:rPr>
          <w:rFonts w:ascii="Arial" w:hAnsi="Arial" w:cs="Arial"/>
          <w:b/>
        </w:rPr>
        <w:t>1</w:t>
      </w:r>
      <w:r w:rsidR="003320D0" w:rsidRPr="002C5C1E">
        <w:rPr>
          <w:rFonts w:ascii="Arial" w:hAnsi="Arial" w:cs="Arial"/>
          <w:b/>
        </w:rPr>
        <w:t xml:space="preserve">. </w:t>
      </w:r>
    </w:p>
    <w:p w:rsidR="006D7D1B" w:rsidRDefault="003320D0" w:rsidP="009E5C48">
      <w:pPr>
        <w:pStyle w:val="Akapitzlist"/>
        <w:spacing w:after="0"/>
        <w:ind w:left="360"/>
        <w:jc w:val="both"/>
        <w:rPr>
          <w:rFonts w:ascii="Arial" w:hAnsi="Arial" w:cs="Arial"/>
          <w:b/>
        </w:rPr>
      </w:pPr>
      <w:r w:rsidRPr="00D660BE">
        <w:rPr>
          <w:rFonts w:ascii="Arial" w:hAnsi="Arial" w:cs="Arial"/>
          <w:b/>
        </w:rPr>
        <w:t xml:space="preserve">Uwaga! </w:t>
      </w:r>
      <w:r w:rsidR="004534AE">
        <w:rPr>
          <w:rFonts w:ascii="Arial" w:hAnsi="Arial" w:cs="Arial"/>
          <w:b/>
        </w:rPr>
        <w:t xml:space="preserve">We wszelkiej </w:t>
      </w:r>
      <w:r w:rsidRPr="00D660BE">
        <w:rPr>
          <w:rFonts w:ascii="Arial" w:hAnsi="Arial" w:cs="Arial"/>
          <w:b/>
        </w:rPr>
        <w:t xml:space="preserve">korespondencji </w:t>
      </w:r>
      <w:r w:rsidR="004534AE">
        <w:rPr>
          <w:rFonts w:ascii="Arial" w:hAnsi="Arial" w:cs="Arial"/>
          <w:b/>
        </w:rPr>
        <w:t>związanej z niniejszym postępowaniem Zamawiający i Wykonawcy posługują</w:t>
      </w:r>
      <w:r w:rsidRPr="00D660BE">
        <w:rPr>
          <w:rFonts w:ascii="Arial" w:hAnsi="Arial" w:cs="Arial"/>
          <w:b/>
        </w:rPr>
        <w:t xml:space="preserve"> się</w:t>
      </w:r>
      <w:r w:rsidR="004534AE">
        <w:rPr>
          <w:rFonts w:ascii="Arial" w:hAnsi="Arial" w:cs="Arial"/>
          <w:b/>
        </w:rPr>
        <w:t xml:space="preserve"> numerem postępowania nadanym przez Zamawiaj</w:t>
      </w:r>
      <w:r w:rsidR="00074BBD">
        <w:rPr>
          <w:rFonts w:ascii="Arial" w:hAnsi="Arial" w:cs="Arial"/>
          <w:b/>
        </w:rPr>
        <w:t xml:space="preserve">ącego. tj. </w:t>
      </w:r>
      <w:r w:rsidR="009E5C48">
        <w:rPr>
          <w:rFonts w:ascii="Arial" w:hAnsi="Arial" w:cs="Arial"/>
          <w:b/>
        </w:rPr>
        <w:t>ZP/TP</w:t>
      </w:r>
      <w:r w:rsidR="009E5C48" w:rsidRPr="002C5C1E">
        <w:rPr>
          <w:rFonts w:ascii="Arial" w:hAnsi="Arial" w:cs="Arial"/>
          <w:b/>
        </w:rPr>
        <w:t>/</w:t>
      </w:r>
      <w:r w:rsidR="00D5346B">
        <w:rPr>
          <w:rFonts w:ascii="Arial" w:hAnsi="Arial" w:cs="Arial"/>
          <w:b/>
        </w:rPr>
        <w:t>7</w:t>
      </w:r>
      <w:r w:rsidR="009E5C48">
        <w:rPr>
          <w:rFonts w:ascii="Arial" w:hAnsi="Arial" w:cs="Arial"/>
          <w:b/>
        </w:rPr>
        <w:t>/2021</w:t>
      </w:r>
      <w:r w:rsidR="009E5C48" w:rsidRPr="002C5C1E">
        <w:rPr>
          <w:rFonts w:ascii="Arial" w:hAnsi="Arial" w:cs="Arial"/>
          <w:b/>
        </w:rPr>
        <w:t>.</w:t>
      </w:r>
    </w:p>
    <w:p w:rsidR="009E5C48" w:rsidRPr="00BF76C6" w:rsidRDefault="009E5C48" w:rsidP="009E5C48">
      <w:pPr>
        <w:pStyle w:val="Akapitzlist"/>
        <w:spacing w:after="0"/>
        <w:ind w:left="360"/>
        <w:jc w:val="both"/>
        <w:rPr>
          <w:rFonts w:ascii="Arial" w:hAnsi="Arial" w:cs="Arial"/>
          <w:b/>
        </w:rPr>
      </w:pPr>
    </w:p>
    <w:p w:rsidR="006D7D1B" w:rsidRPr="007102C8" w:rsidRDefault="00072CD7" w:rsidP="007102C8">
      <w:pPr>
        <w:pStyle w:val="Akapitzlist"/>
        <w:numPr>
          <w:ilvl w:val="0"/>
          <w:numId w:val="4"/>
        </w:numPr>
        <w:spacing w:after="0"/>
        <w:jc w:val="both"/>
        <w:rPr>
          <w:rFonts w:ascii="Arial" w:hAnsi="Arial" w:cs="Arial"/>
          <w:color w:val="FF0000"/>
        </w:rPr>
      </w:pPr>
      <w:r w:rsidRPr="007102C8">
        <w:rPr>
          <w:rFonts w:ascii="Arial" w:hAnsi="Arial" w:cs="Arial"/>
          <w:b/>
        </w:rPr>
        <w:t>W postępowaniu o udzielenie zamówienia komunikacja między Zamawiającym a Wykonawcami odbywa się przy użyciu środków komunikacji elektronicznej, za pośrednictwem</w:t>
      </w:r>
      <w:r w:rsidR="00E0624C" w:rsidRPr="007102C8">
        <w:rPr>
          <w:rFonts w:ascii="Arial" w:hAnsi="Arial" w:cs="Arial"/>
          <w:b/>
        </w:rPr>
        <w:t xml:space="preserve"> elektronicznej platformy zakupowej pod adresem </w:t>
      </w:r>
      <w:r w:rsidR="007102C8">
        <w:rPr>
          <w:rFonts w:ascii="Arial" w:hAnsi="Arial" w:cs="Arial"/>
          <w:b/>
        </w:rPr>
        <w:t xml:space="preserve"> </w:t>
      </w:r>
      <w:hyperlink r:id="rId13" w:history="1">
        <w:r w:rsidR="007102C8" w:rsidRPr="00E85835">
          <w:rPr>
            <w:rStyle w:val="Hipercze"/>
            <w:rFonts w:ascii="Arial" w:hAnsi="Arial" w:cs="Arial"/>
            <w:b/>
          </w:rPr>
          <w:t>https://platformazakupowa.pl/pn/32wog</w:t>
        </w:r>
      </w:hyperlink>
      <w:r w:rsidR="007102C8">
        <w:rPr>
          <w:rFonts w:ascii="Arial" w:hAnsi="Arial" w:cs="Arial"/>
          <w:b/>
        </w:rPr>
        <w:t xml:space="preserve"> </w:t>
      </w:r>
      <w:r w:rsidR="007102C8">
        <w:rPr>
          <w:rStyle w:val="Hipercze"/>
          <w:rFonts w:ascii="Arial" w:hAnsi="Arial" w:cs="Arial"/>
          <w:b/>
          <w:color w:val="auto"/>
        </w:rPr>
        <w:t xml:space="preserve">  </w:t>
      </w:r>
      <w:r w:rsidR="00E0624C" w:rsidRPr="00E0624C">
        <w:rPr>
          <w:rFonts w:ascii="Arial" w:hAnsi="Arial" w:cs="Arial"/>
          <w:b/>
          <w:color w:val="FF0000"/>
        </w:rPr>
        <w:t xml:space="preserve"> </w:t>
      </w:r>
    </w:p>
    <w:p w:rsidR="00383E73" w:rsidRPr="00BF76C6" w:rsidRDefault="00383E73" w:rsidP="00610DE2">
      <w:pPr>
        <w:pStyle w:val="Akapitzlist"/>
        <w:spacing w:after="0"/>
        <w:ind w:left="1068"/>
        <w:jc w:val="both"/>
        <w:rPr>
          <w:rFonts w:ascii="Arial" w:hAnsi="Arial" w:cs="Arial"/>
          <w:b/>
        </w:rPr>
      </w:pPr>
    </w:p>
    <w:p w:rsidR="00383E73" w:rsidRPr="00E0624C" w:rsidRDefault="00383E73" w:rsidP="00E0624C">
      <w:pPr>
        <w:pStyle w:val="Akapitzlist"/>
        <w:numPr>
          <w:ilvl w:val="0"/>
          <w:numId w:val="4"/>
        </w:numPr>
        <w:spacing w:after="0"/>
        <w:jc w:val="both"/>
        <w:rPr>
          <w:rFonts w:ascii="Arial" w:hAnsi="Arial" w:cs="Arial"/>
          <w:color w:val="FF0000"/>
        </w:rPr>
      </w:pPr>
      <w:r w:rsidRPr="00BF76C6">
        <w:rPr>
          <w:rFonts w:ascii="Arial" w:hAnsi="Arial" w:cs="Arial"/>
          <w:b/>
        </w:rPr>
        <w:t xml:space="preserve">Wykonawca pobierający wersję elektroniczną ze strony internetowej </w:t>
      </w:r>
      <w:hyperlink r:id="rId14" w:history="1">
        <w:r w:rsidR="007102C8" w:rsidRPr="00E85835">
          <w:rPr>
            <w:rStyle w:val="Hipercze"/>
            <w:rFonts w:ascii="Arial" w:hAnsi="Arial" w:cs="Arial"/>
            <w:b/>
          </w:rPr>
          <w:t>https://platformazakupowa.pl/pn/32wog</w:t>
        </w:r>
      </w:hyperlink>
      <w:r w:rsidR="007102C8">
        <w:rPr>
          <w:rFonts w:ascii="Arial" w:hAnsi="Arial" w:cs="Arial"/>
          <w:b/>
        </w:rPr>
        <w:t xml:space="preserve"> </w:t>
      </w:r>
      <w:r w:rsidR="00E0624C" w:rsidRPr="007102C8">
        <w:rPr>
          <w:rFonts w:ascii="Arial" w:hAnsi="Arial" w:cs="Arial"/>
          <w:b/>
        </w:rPr>
        <w:t xml:space="preserve"> </w:t>
      </w:r>
      <w:r w:rsidRPr="007102C8">
        <w:rPr>
          <w:rFonts w:ascii="Arial" w:hAnsi="Arial" w:cs="Arial"/>
          <w:b/>
        </w:rPr>
        <w:t>z</w:t>
      </w:r>
      <w:r w:rsidRPr="00E0624C">
        <w:rPr>
          <w:rFonts w:ascii="Arial" w:hAnsi="Arial" w:cs="Arial"/>
          <w:b/>
        </w:rPr>
        <w:t>obowiązany jest - w celu śledzenia zmian - do jej monitorowania w tym samym miejscu, z którego została pobrana, w terminie do dnia otwarcia ofert.</w:t>
      </w:r>
    </w:p>
    <w:p w:rsidR="00090F60" w:rsidRPr="00D660BE" w:rsidRDefault="00090F60" w:rsidP="00610DE2">
      <w:pPr>
        <w:pStyle w:val="Akapitzlist"/>
        <w:rPr>
          <w:rFonts w:ascii="Arial" w:hAnsi="Arial" w:cs="Arial"/>
          <w:b/>
        </w:rPr>
      </w:pPr>
    </w:p>
    <w:p w:rsidR="00090F60" w:rsidRDefault="00090F60" w:rsidP="00610DE2">
      <w:pPr>
        <w:pStyle w:val="Akapitzlist"/>
        <w:numPr>
          <w:ilvl w:val="0"/>
          <w:numId w:val="1"/>
        </w:numPr>
        <w:spacing w:after="0"/>
        <w:jc w:val="both"/>
        <w:rPr>
          <w:rFonts w:ascii="Arial" w:hAnsi="Arial" w:cs="Arial"/>
          <w:b/>
        </w:rPr>
      </w:pPr>
      <w:r w:rsidRPr="00D660BE">
        <w:rPr>
          <w:rFonts w:ascii="Arial" w:hAnsi="Arial" w:cs="Arial"/>
          <w:b/>
        </w:rPr>
        <w:t>OPIS PRZEDMIOTU ZAMÓWIENIA</w:t>
      </w:r>
    </w:p>
    <w:p w:rsidR="00654B3B" w:rsidRPr="00D90D3E" w:rsidRDefault="00654B3B" w:rsidP="00610DE2">
      <w:pPr>
        <w:pStyle w:val="Akapitzlist"/>
        <w:spacing w:after="0"/>
        <w:ind w:left="360"/>
        <w:jc w:val="both"/>
        <w:rPr>
          <w:rFonts w:ascii="Arial" w:hAnsi="Arial" w:cs="Arial"/>
          <w:b/>
        </w:rPr>
      </w:pPr>
    </w:p>
    <w:p w:rsidR="00E51F84" w:rsidRDefault="00F87F45" w:rsidP="00E51F84">
      <w:pPr>
        <w:spacing w:after="0"/>
        <w:ind w:left="360"/>
        <w:jc w:val="both"/>
        <w:rPr>
          <w:rFonts w:ascii="Arial" w:hAnsi="Arial" w:cs="Arial"/>
          <w:b/>
        </w:rPr>
      </w:pPr>
      <w:r w:rsidRPr="0014018F">
        <w:rPr>
          <w:rFonts w:ascii="Arial" w:hAnsi="Arial" w:cs="Arial"/>
          <w:b/>
        </w:rPr>
        <w:t xml:space="preserve">Przedmiotem zamówienia jest </w:t>
      </w:r>
      <w:r w:rsidR="009E5C48" w:rsidRPr="0014018F">
        <w:rPr>
          <w:rFonts w:ascii="Arial" w:hAnsi="Arial" w:cs="Arial"/>
          <w:b/>
        </w:rPr>
        <w:t xml:space="preserve">robota budowlana w zakresie: </w:t>
      </w:r>
      <w:r w:rsidR="00D5346B" w:rsidRPr="00D5346B">
        <w:rPr>
          <w:rFonts w:ascii="Arial" w:hAnsi="Arial" w:cs="Arial"/>
          <w:b/>
        </w:rPr>
        <w:t>Remont i zmiana sposobu</w:t>
      </w:r>
      <w:r w:rsidR="00D5346B">
        <w:rPr>
          <w:rFonts w:ascii="Arial" w:hAnsi="Arial" w:cs="Arial"/>
          <w:b/>
        </w:rPr>
        <w:t xml:space="preserve"> </w:t>
      </w:r>
      <w:r w:rsidR="00D5346B" w:rsidRPr="00D5346B">
        <w:rPr>
          <w:rFonts w:ascii="Arial" w:hAnsi="Arial" w:cs="Arial"/>
          <w:b/>
        </w:rPr>
        <w:t>użytkowania</w:t>
      </w:r>
      <w:r w:rsidR="00D5346B">
        <w:rPr>
          <w:rFonts w:ascii="Arial" w:hAnsi="Arial" w:cs="Arial"/>
          <w:b/>
        </w:rPr>
        <w:t xml:space="preserve"> </w:t>
      </w:r>
      <w:r w:rsidR="00D5346B" w:rsidRPr="00D5346B">
        <w:rPr>
          <w:rFonts w:ascii="Arial" w:hAnsi="Arial" w:cs="Arial"/>
          <w:b/>
        </w:rPr>
        <w:t>z pralni na magazyn budynku nr 20 w kompleksie wojskowym</w:t>
      </w:r>
      <w:r w:rsidR="00D5346B">
        <w:rPr>
          <w:rFonts w:ascii="Arial" w:hAnsi="Arial" w:cs="Arial"/>
          <w:b/>
        </w:rPr>
        <w:t xml:space="preserve"> p</w:t>
      </w:r>
      <w:r w:rsidR="00D5346B" w:rsidRPr="00D5346B">
        <w:rPr>
          <w:rFonts w:ascii="Arial" w:hAnsi="Arial" w:cs="Arial"/>
          <w:b/>
        </w:rPr>
        <w:t>rzy ul. Lubelskiej 139 w Chełmie</w:t>
      </w:r>
      <w:r w:rsidR="0014018F">
        <w:rPr>
          <w:rFonts w:ascii="Arial" w:hAnsi="Arial" w:cs="Arial"/>
          <w:b/>
        </w:rPr>
        <w:t>.</w:t>
      </w:r>
    </w:p>
    <w:p w:rsidR="009E5C48" w:rsidRDefault="009E5C48" w:rsidP="00E51F84">
      <w:pPr>
        <w:spacing w:after="0"/>
        <w:ind w:left="360"/>
        <w:jc w:val="both"/>
        <w:rPr>
          <w:rFonts w:ascii="Arial" w:hAnsi="Arial" w:cs="Arial"/>
          <w:b/>
        </w:rPr>
      </w:pPr>
    </w:p>
    <w:p w:rsidR="00E51F84" w:rsidRDefault="009E5C48" w:rsidP="009E5C48">
      <w:pPr>
        <w:spacing w:after="0"/>
        <w:ind w:left="360"/>
        <w:jc w:val="both"/>
        <w:rPr>
          <w:rFonts w:ascii="Arial" w:eastAsia="Calibri" w:hAnsi="Arial" w:cs="Arial"/>
        </w:rPr>
      </w:pPr>
      <w:r w:rsidRPr="009E5C48">
        <w:rPr>
          <w:rFonts w:ascii="Arial" w:hAnsi="Arial" w:cs="Arial"/>
        </w:rPr>
        <w:t xml:space="preserve">KOD </w:t>
      </w:r>
      <w:r w:rsidR="00E51F84" w:rsidRPr="009E5C48">
        <w:rPr>
          <w:rFonts w:ascii="Arial" w:eastAsia="Calibri" w:hAnsi="Arial" w:cs="Arial"/>
        </w:rPr>
        <w:t xml:space="preserve">CPV  </w:t>
      </w:r>
      <w:r w:rsidRPr="009E5C48">
        <w:rPr>
          <w:rFonts w:ascii="Arial" w:eastAsia="Calibri" w:hAnsi="Arial" w:cs="Arial"/>
        </w:rPr>
        <w:t xml:space="preserve">45453000-7 Roboty remontowe i renowacyjne. </w:t>
      </w:r>
    </w:p>
    <w:p w:rsidR="00D5346B" w:rsidRDefault="00D5346B" w:rsidP="009E5C48">
      <w:pPr>
        <w:spacing w:after="0"/>
        <w:ind w:left="360"/>
        <w:jc w:val="both"/>
        <w:rPr>
          <w:rFonts w:ascii="Arial" w:hAnsi="Arial" w:cs="Arial"/>
        </w:rPr>
      </w:pPr>
      <w:r>
        <w:rPr>
          <w:rFonts w:ascii="Arial" w:hAnsi="Arial" w:cs="Arial"/>
        </w:rPr>
        <w:tab/>
      </w:r>
      <w:r>
        <w:rPr>
          <w:rFonts w:ascii="Arial" w:hAnsi="Arial" w:cs="Arial"/>
        </w:rPr>
        <w:tab/>
        <w:t xml:space="preserve">  45110000-1 Roboty w zakresie burzenia i rozbiórki obiektów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budowlanych; roboty ziemne;</w:t>
      </w:r>
    </w:p>
    <w:p w:rsidR="00D5346B" w:rsidRPr="00D5346B" w:rsidRDefault="00D5346B" w:rsidP="00D5346B">
      <w:pPr>
        <w:pStyle w:val="Akapitzlist"/>
        <w:ind w:left="360"/>
        <w:rPr>
          <w:rFonts w:ascii="Arial" w:hAnsi="Arial" w:cs="Arial"/>
        </w:rPr>
      </w:pPr>
      <w:r>
        <w:rPr>
          <w:rFonts w:ascii="Arial" w:hAnsi="Arial" w:cs="Arial"/>
        </w:rPr>
        <w:tab/>
      </w:r>
      <w:r>
        <w:rPr>
          <w:rFonts w:ascii="Arial" w:hAnsi="Arial" w:cs="Arial"/>
        </w:rPr>
        <w:tab/>
      </w:r>
      <w:r w:rsidRPr="00D5346B">
        <w:rPr>
          <w:rFonts w:ascii="Arial" w:hAnsi="Arial" w:cs="Arial"/>
        </w:rPr>
        <w:t>45320000-6  Roboty izolacyjne;</w:t>
      </w:r>
    </w:p>
    <w:p w:rsidR="00D5346B" w:rsidRPr="00D5346B" w:rsidRDefault="00D5346B" w:rsidP="00D5346B">
      <w:pPr>
        <w:pStyle w:val="Akapitzlist"/>
        <w:ind w:left="360"/>
        <w:rPr>
          <w:rFonts w:ascii="Arial" w:hAnsi="Arial" w:cs="Arial"/>
        </w:rPr>
      </w:pPr>
      <w:r>
        <w:rPr>
          <w:rFonts w:ascii="Arial" w:hAnsi="Arial" w:cs="Arial"/>
        </w:rPr>
        <w:tab/>
      </w:r>
      <w:r>
        <w:rPr>
          <w:rFonts w:ascii="Arial" w:hAnsi="Arial" w:cs="Arial"/>
        </w:rPr>
        <w:tab/>
      </w:r>
      <w:r w:rsidRPr="00D5346B">
        <w:rPr>
          <w:rFonts w:ascii="Arial" w:hAnsi="Arial" w:cs="Arial"/>
        </w:rPr>
        <w:t>45262522-6   Roboty murarskie;</w:t>
      </w:r>
    </w:p>
    <w:p w:rsidR="00D5346B" w:rsidRPr="00D5346B" w:rsidRDefault="00D5346B" w:rsidP="00D5346B">
      <w:pPr>
        <w:pStyle w:val="Akapitzlist"/>
        <w:ind w:left="360"/>
        <w:rPr>
          <w:rFonts w:ascii="Arial" w:hAnsi="Arial" w:cs="Arial"/>
        </w:rPr>
      </w:pPr>
      <w:r>
        <w:rPr>
          <w:rFonts w:ascii="Arial" w:hAnsi="Arial" w:cs="Arial"/>
        </w:rPr>
        <w:tab/>
      </w:r>
      <w:r>
        <w:rPr>
          <w:rFonts w:ascii="Arial" w:hAnsi="Arial" w:cs="Arial"/>
        </w:rPr>
        <w:tab/>
      </w:r>
      <w:r w:rsidRPr="00D5346B">
        <w:rPr>
          <w:rFonts w:ascii="Arial" w:hAnsi="Arial" w:cs="Arial"/>
        </w:rPr>
        <w:t>45421000-4 - Roboty w zakresie stolarki budowlanej;</w:t>
      </w:r>
    </w:p>
    <w:p w:rsidR="00D5346B" w:rsidRPr="00D5346B" w:rsidRDefault="00D5346B" w:rsidP="00D5346B">
      <w:pPr>
        <w:pStyle w:val="Akapitzlist"/>
        <w:ind w:left="1560" w:hanging="1276"/>
        <w:rPr>
          <w:rFonts w:ascii="Arial" w:hAnsi="Arial" w:cs="Arial"/>
        </w:rPr>
      </w:pPr>
      <w:r>
        <w:rPr>
          <w:rFonts w:ascii="Arial" w:hAnsi="Arial" w:cs="Arial"/>
        </w:rPr>
        <w:t xml:space="preserve">                   </w:t>
      </w:r>
      <w:r w:rsidRPr="00D5346B">
        <w:rPr>
          <w:rFonts w:ascii="Arial" w:hAnsi="Arial" w:cs="Arial"/>
        </w:rPr>
        <w:t xml:space="preserve">45260000 -7 Roboty w zakresie pokryć i konstrukcji dachowych i inne </w:t>
      </w:r>
      <w:r w:rsidR="00B9323B">
        <w:rPr>
          <w:rFonts w:ascii="Arial" w:hAnsi="Arial" w:cs="Arial"/>
        </w:rPr>
        <w:tab/>
        <w:t xml:space="preserve">  </w:t>
      </w:r>
      <w:r w:rsidR="00B9323B">
        <w:rPr>
          <w:rFonts w:ascii="Arial" w:hAnsi="Arial" w:cs="Arial"/>
        </w:rPr>
        <w:tab/>
        <w:t xml:space="preserve">          </w:t>
      </w:r>
      <w:r w:rsidRPr="00D5346B">
        <w:rPr>
          <w:rFonts w:ascii="Arial" w:hAnsi="Arial" w:cs="Arial"/>
        </w:rPr>
        <w:t>podobne roboty       specjalistyczne;</w:t>
      </w:r>
    </w:p>
    <w:p w:rsidR="00D5346B" w:rsidRPr="00D5346B" w:rsidRDefault="00D5346B" w:rsidP="00D5346B">
      <w:pPr>
        <w:pStyle w:val="Akapitzlist"/>
        <w:ind w:left="1560" w:hanging="1276"/>
        <w:rPr>
          <w:rFonts w:ascii="Arial" w:hAnsi="Arial" w:cs="Arial"/>
        </w:rPr>
      </w:pPr>
      <w:r>
        <w:rPr>
          <w:rFonts w:ascii="Arial" w:hAnsi="Arial" w:cs="Arial"/>
        </w:rPr>
        <w:t xml:space="preserve">                   </w:t>
      </w:r>
      <w:r w:rsidRPr="00D5346B">
        <w:rPr>
          <w:rFonts w:ascii="Arial" w:hAnsi="Arial" w:cs="Arial"/>
        </w:rPr>
        <w:t>45300000-0 Roboty w zakresie instalacji budowlanych;</w:t>
      </w:r>
    </w:p>
    <w:p w:rsidR="00D5346B" w:rsidRPr="00D5346B" w:rsidRDefault="00D5346B" w:rsidP="00D5346B">
      <w:pPr>
        <w:pStyle w:val="Akapitzlist"/>
        <w:ind w:left="1560" w:hanging="1276"/>
        <w:rPr>
          <w:rFonts w:ascii="Arial" w:hAnsi="Arial" w:cs="Arial"/>
        </w:rPr>
      </w:pPr>
      <w:r>
        <w:rPr>
          <w:rFonts w:ascii="Arial" w:hAnsi="Arial" w:cs="Arial"/>
        </w:rPr>
        <w:t xml:space="preserve">                   </w:t>
      </w:r>
      <w:r w:rsidRPr="00D5346B">
        <w:rPr>
          <w:rFonts w:ascii="Arial" w:hAnsi="Arial" w:cs="Arial"/>
        </w:rPr>
        <w:t xml:space="preserve">45330000-9 – Roboty w zakresie instalacji cieplnych, wodnych, </w:t>
      </w:r>
      <w:r w:rsidR="00B9323B">
        <w:rPr>
          <w:rFonts w:ascii="Arial" w:hAnsi="Arial" w:cs="Arial"/>
        </w:rPr>
        <w:tab/>
      </w:r>
      <w:r w:rsidR="00B9323B">
        <w:rPr>
          <w:rFonts w:ascii="Arial" w:hAnsi="Arial" w:cs="Arial"/>
        </w:rPr>
        <w:tab/>
      </w:r>
      <w:r w:rsidR="00B9323B">
        <w:rPr>
          <w:rFonts w:ascii="Arial" w:hAnsi="Arial" w:cs="Arial"/>
        </w:rPr>
        <w:tab/>
      </w:r>
      <w:r w:rsidR="00B9323B">
        <w:rPr>
          <w:rFonts w:ascii="Arial" w:hAnsi="Arial" w:cs="Arial"/>
        </w:rPr>
        <w:tab/>
        <w:t xml:space="preserve"> </w:t>
      </w:r>
      <w:r w:rsidRPr="00D5346B">
        <w:rPr>
          <w:rFonts w:ascii="Arial" w:hAnsi="Arial" w:cs="Arial"/>
        </w:rPr>
        <w:t>wentylacyjnych i gazowych oraz roboty sanitarne</w:t>
      </w:r>
    </w:p>
    <w:p w:rsidR="00D5346B" w:rsidRPr="00D5346B" w:rsidRDefault="00D5346B" w:rsidP="00D5346B">
      <w:pPr>
        <w:pStyle w:val="Akapitzlist"/>
        <w:ind w:left="360"/>
        <w:rPr>
          <w:rFonts w:ascii="Arial" w:hAnsi="Arial" w:cs="Arial"/>
        </w:rPr>
      </w:pPr>
      <w:r>
        <w:rPr>
          <w:rFonts w:ascii="Arial" w:hAnsi="Arial" w:cs="Arial"/>
        </w:rPr>
        <w:lastRenderedPageBreak/>
        <w:t xml:space="preserve">            </w:t>
      </w:r>
      <w:r w:rsidRPr="00D5346B">
        <w:rPr>
          <w:rFonts w:ascii="Arial" w:hAnsi="Arial" w:cs="Arial"/>
        </w:rPr>
        <w:t xml:space="preserve">45310000-3 - Roboty w zakresie instalacji elektrycznych: </w:t>
      </w:r>
    </w:p>
    <w:p w:rsidR="00D5346B" w:rsidRPr="00D5346B" w:rsidRDefault="00D5346B" w:rsidP="00D5346B">
      <w:pPr>
        <w:pStyle w:val="Akapitzlist"/>
        <w:ind w:left="360"/>
        <w:rPr>
          <w:rFonts w:ascii="Arial" w:hAnsi="Arial" w:cs="Arial"/>
        </w:rPr>
      </w:pPr>
      <w:r w:rsidRPr="00D5346B">
        <w:rPr>
          <w:rFonts w:ascii="Arial" w:hAnsi="Arial" w:cs="Arial"/>
        </w:rPr>
        <w:t xml:space="preserve">            45311000-0 - Roboty w zakresie  okablowania oraz instalacji elektrycznych:</w:t>
      </w:r>
    </w:p>
    <w:p w:rsidR="00D5346B" w:rsidRPr="00D5346B" w:rsidRDefault="00D5346B" w:rsidP="00D5346B">
      <w:pPr>
        <w:pStyle w:val="Akapitzlist"/>
        <w:ind w:left="360"/>
        <w:rPr>
          <w:rFonts w:ascii="Arial" w:hAnsi="Arial" w:cs="Arial"/>
        </w:rPr>
      </w:pPr>
      <w:r w:rsidRPr="00D5346B">
        <w:rPr>
          <w:rFonts w:ascii="Arial" w:hAnsi="Arial" w:cs="Arial"/>
        </w:rPr>
        <w:t xml:space="preserve">            45311200-2 - Roboty w zakresie instalacji elektrycznych.</w:t>
      </w:r>
    </w:p>
    <w:p w:rsidR="00D5346B" w:rsidRPr="00D5346B" w:rsidRDefault="00D5346B" w:rsidP="00D5346B">
      <w:pPr>
        <w:pStyle w:val="Akapitzlist"/>
        <w:ind w:left="360"/>
        <w:rPr>
          <w:rFonts w:ascii="Arial" w:hAnsi="Arial" w:cs="Arial"/>
        </w:rPr>
      </w:pPr>
      <w:r w:rsidRPr="00D5346B">
        <w:rPr>
          <w:rFonts w:ascii="Arial" w:hAnsi="Arial" w:cs="Arial"/>
        </w:rPr>
        <w:t xml:space="preserve">            45317000-2 - Inne instalacje elektryczne: </w:t>
      </w:r>
    </w:p>
    <w:p w:rsidR="00D5346B" w:rsidRPr="00D5346B" w:rsidRDefault="00D5346B" w:rsidP="00D5346B">
      <w:pPr>
        <w:pStyle w:val="Akapitzlist"/>
        <w:ind w:left="360"/>
        <w:rPr>
          <w:rFonts w:ascii="Arial" w:hAnsi="Arial" w:cs="Arial"/>
        </w:rPr>
      </w:pPr>
      <w:r w:rsidRPr="00D5346B">
        <w:rPr>
          <w:rFonts w:ascii="Arial" w:hAnsi="Arial" w:cs="Arial"/>
        </w:rPr>
        <w:t xml:space="preserve">            45317300-5 - Instalowanie elektrycznych urządzeń rozdzielczych.</w:t>
      </w:r>
      <w:r w:rsidRPr="00D5346B">
        <w:rPr>
          <w:rFonts w:ascii="Arial" w:hAnsi="Arial" w:cs="Arial"/>
          <w:b/>
        </w:rPr>
        <w:t xml:space="preserve"> </w:t>
      </w:r>
    </w:p>
    <w:p w:rsidR="00214569" w:rsidRPr="00CE3C1C" w:rsidRDefault="008804E5" w:rsidP="00CE3C1C">
      <w:pPr>
        <w:spacing w:after="0"/>
        <w:jc w:val="both"/>
        <w:rPr>
          <w:rFonts w:ascii="Arial" w:hAnsi="Arial" w:cs="Arial"/>
          <w:b/>
          <w:u w:val="single"/>
        </w:rPr>
      </w:pPr>
      <w:r w:rsidRPr="00CE3C1C">
        <w:rPr>
          <w:rFonts w:ascii="Arial" w:hAnsi="Arial" w:cs="Arial"/>
          <w:b/>
          <w:u w:val="single"/>
        </w:rPr>
        <w:t>SZCZEGÓŁOWY OPIS PRZEDMIOTU ZAMÓWIENIA</w:t>
      </w:r>
    </w:p>
    <w:p w:rsidR="00DD6E2F" w:rsidRPr="00DD6E2F" w:rsidRDefault="00DD6E2F" w:rsidP="00DD6E2F">
      <w:pPr>
        <w:spacing w:after="0"/>
        <w:jc w:val="both"/>
        <w:rPr>
          <w:rFonts w:ascii="Arial" w:hAnsi="Arial" w:cs="Arial"/>
          <w:b/>
          <w:u w:val="single"/>
        </w:rPr>
      </w:pPr>
    </w:p>
    <w:p w:rsidR="00AC0559" w:rsidRDefault="00D5346B" w:rsidP="00DD6E2F">
      <w:pPr>
        <w:spacing w:after="0"/>
        <w:jc w:val="both"/>
        <w:rPr>
          <w:rFonts w:ascii="Arial" w:hAnsi="Arial" w:cs="Arial"/>
          <w:b/>
        </w:rPr>
      </w:pPr>
      <w:r>
        <w:rPr>
          <w:rFonts w:ascii="Arial" w:hAnsi="Arial" w:cs="Arial"/>
          <w:b/>
        </w:rPr>
        <w:t>R</w:t>
      </w:r>
      <w:r w:rsidRPr="0014018F">
        <w:rPr>
          <w:rFonts w:ascii="Arial" w:hAnsi="Arial" w:cs="Arial"/>
          <w:b/>
        </w:rPr>
        <w:t xml:space="preserve">obota budowlana w zakresie: </w:t>
      </w:r>
      <w:r w:rsidRPr="00D5346B">
        <w:rPr>
          <w:rFonts w:ascii="Arial" w:hAnsi="Arial" w:cs="Arial"/>
          <w:b/>
        </w:rPr>
        <w:t>Remont i zmiana sposobu</w:t>
      </w:r>
      <w:r>
        <w:rPr>
          <w:rFonts w:ascii="Arial" w:hAnsi="Arial" w:cs="Arial"/>
          <w:b/>
        </w:rPr>
        <w:t xml:space="preserve"> </w:t>
      </w:r>
      <w:r w:rsidRPr="00D5346B">
        <w:rPr>
          <w:rFonts w:ascii="Arial" w:hAnsi="Arial" w:cs="Arial"/>
          <w:b/>
        </w:rPr>
        <w:t>użytkowania</w:t>
      </w:r>
      <w:r>
        <w:rPr>
          <w:rFonts w:ascii="Arial" w:hAnsi="Arial" w:cs="Arial"/>
          <w:b/>
        </w:rPr>
        <w:t xml:space="preserve"> </w:t>
      </w:r>
      <w:r w:rsidRPr="00D5346B">
        <w:rPr>
          <w:rFonts w:ascii="Arial" w:hAnsi="Arial" w:cs="Arial"/>
          <w:b/>
        </w:rPr>
        <w:t>z pralni na magazyn budynku nr 20 w kompleksie wojskowym</w:t>
      </w:r>
      <w:r>
        <w:rPr>
          <w:rFonts w:ascii="Arial" w:hAnsi="Arial" w:cs="Arial"/>
          <w:b/>
        </w:rPr>
        <w:t xml:space="preserve"> p</w:t>
      </w:r>
      <w:r w:rsidRPr="00D5346B">
        <w:rPr>
          <w:rFonts w:ascii="Arial" w:hAnsi="Arial" w:cs="Arial"/>
          <w:b/>
        </w:rPr>
        <w:t xml:space="preserve">rzy ul. Lubelskiej 139 </w:t>
      </w:r>
      <w:r>
        <w:rPr>
          <w:rFonts w:ascii="Arial" w:hAnsi="Arial" w:cs="Arial"/>
          <w:b/>
        </w:rPr>
        <w:br/>
      </w:r>
      <w:r w:rsidRPr="00D5346B">
        <w:rPr>
          <w:rFonts w:ascii="Arial" w:hAnsi="Arial" w:cs="Arial"/>
          <w:b/>
        </w:rPr>
        <w:t>w Chełmie</w:t>
      </w:r>
      <w:r w:rsidR="006F357C">
        <w:rPr>
          <w:rFonts w:ascii="Arial" w:hAnsi="Arial" w:cs="Arial"/>
          <w:b/>
        </w:rPr>
        <w:t>.</w:t>
      </w:r>
    </w:p>
    <w:p w:rsidR="00AC0559" w:rsidRDefault="00AC0559" w:rsidP="00AC0559">
      <w:pPr>
        <w:spacing w:after="0" w:line="240" w:lineRule="auto"/>
        <w:contextualSpacing/>
        <w:jc w:val="both"/>
        <w:rPr>
          <w:rFonts w:ascii="Arial" w:eastAsia="Times New Roman" w:hAnsi="Arial" w:cs="Arial"/>
          <w:b/>
          <w:lang w:eastAsia="pl-PL"/>
        </w:rPr>
      </w:pPr>
      <w:r w:rsidRPr="00DA2830">
        <w:rPr>
          <w:rFonts w:ascii="Arial" w:eastAsia="Times New Roman" w:hAnsi="Arial" w:cs="Arial"/>
          <w:b/>
          <w:lang w:eastAsia="pl-PL"/>
        </w:rPr>
        <w:t>Zakres prac:</w:t>
      </w:r>
    </w:p>
    <w:p w:rsidR="00D5346B" w:rsidRPr="00DA2830" w:rsidRDefault="00D5346B" w:rsidP="00AC0559">
      <w:pPr>
        <w:spacing w:after="0" w:line="240" w:lineRule="auto"/>
        <w:contextualSpacing/>
        <w:jc w:val="both"/>
        <w:rPr>
          <w:rFonts w:ascii="Arial" w:eastAsia="Times New Roman" w:hAnsi="Arial" w:cs="Arial"/>
          <w:b/>
          <w:lang w:eastAsia="pl-PL"/>
        </w:rPr>
      </w:pPr>
    </w:p>
    <w:p w:rsidR="00D5346B" w:rsidRPr="00095317" w:rsidRDefault="00D5346B" w:rsidP="00690F09">
      <w:pPr>
        <w:pStyle w:val="Akapitzlist"/>
        <w:numPr>
          <w:ilvl w:val="0"/>
          <w:numId w:val="138"/>
        </w:numPr>
        <w:spacing w:after="0" w:line="240" w:lineRule="auto"/>
        <w:ind w:left="567" w:hanging="425"/>
        <w:rPr>
          <w:rFonts w:ascii="Arial" w:hAnsi="Arial" w:cs="Arial"/>
        </w:rPr>
      </w:pPr>
      <w:r w:rsidRPr="00095317">
        <w:rPr>
          <w:rFonts w:ascii="Arial" w:hAnsi="Arial" w:cs="Arial"/>
        </w:rPr>
        <w:t xml:space="preserve">w zakresie branży budowlanej: </w:t>
      </w:r>
    </w:p>
    <w:p w:rsidR="00D5346B" w:rsidRPr="00095317" w:rsidRDefault="00D5346B" w:rsidP="00D5346B">
      <w:pPr>
        <w:ind w:firstLine="348"/>
        <w:rPr>
          <w:rFonts w:ascii="Arial" w:hAnsi="Arial" w:cs="Arial"/>
        </w:rPr>
      </w:pPr>
      <w:r w:rsidRPr="00095317">
        <w:rPr>
          <w:rFonts w:ascii="Arial" w:hAnsi="Arial" w:cs="Arial"/>
        </w:rPr>
        <w:t xml:space="preserve">− Rozbiórkę kominów. </w:t>
      </w:r>
    </w:p>
    <w:p w:rsidR="00D5346B" w:rsidRPr="00095317" w:rsidRDefault="00D5346B" w:rsidP="00D5346B">
      <w:pPr>
        <w:ind w:firstLine="348"/>
        <w:rPr>
          <w:rFonts w:ascii="Arial" w:hAnsi="Arial" w:cs="Arial"/>
        </w:rPr>
      </w:pPr>
      <w:r w:rsidRPr="00095317">
        <w:rPr>
          <w:rFonts w:ascii="Arial" w:hAnsi="Arial" w:cs="Arial"/>
        </w:rPr>
        <w:t xml:space="preserve">− Wymianę konstrukcji dachu. </w:t>
      </w:r>
    </w:p>
    <w:p w:rsidR="00D5346B" w:rsidRPr="00095317" w:rsidRDefault="00D5346B" w:rsidP="00D5346B">
      <w:pPr>
        <w:ind w:firstLine="348"/>
        <w:rPr>
          <w:rFonts w:ascii="Arial" w:hAnsi="Arial" w:cs="Arial"/>
        </w:rPr>
      </w:pPr>
      <w:r w:rsidRPr="00095317">
        <w:rPr>
          <w:rFonts w:ascii="Arial" w:hAnsi="Arial" w:cs="Arial"/>
        </w:rPr>
        <w:t xml:space="preserve">− Wymianę pokrycia dachowego wraz z izolacją cieplną. </w:t>
      </w:r>
    </w:p>
    <w:p w:rsidR="00D5346B" w:rsidRPr="00095317" w:rsidRDefault="00D5346B" w:rsidP="00D5346B">
      <w:pPr>
        <w:ind w:firstLine="348"/>
        <w:rPr>
          <w:rFonts w:ascii="Arial" w:hAnsi="Arial" w:cs="Arial"/>
        </w:rPr>
      </w:pPr>
      <w:r w:rsidRPr="00095317">
        <w:rPr>
          <w:rFonts w:ascii="Arial" w:hAnsi="Arial" w:cs="Arial"/>
        </w:rPr>
        <w:t xml:space="preserve">− Wymianę orynnowania dachowego wraz z obróbkami blacharskimi. </w:t>
      </w:r>
    </w:p>
    <w:p w:rsidR="00D5346B" w:rsidRPr="00095317" w:rsidRDefault="00D5346B" w:rsidP="00D5346B">
      <w:pPr>
        <w:ind w:firstLine="348"/>
        <w:rPr>
          <w:rFonts w:ascii="Arial" w:hAnsi="Arial" w:cs="Arial"/>
        </w:rPr>
      </w:pPr>
      <w:r w:rsidRPr="00095317">
        <w:rPr>
          <w:rFonts w:ascii="Arial" w:hAnsi="Arial" w:cs="Arial"/>
        </w:rPr>
        <w:t xml:space="preserve">− Skucie tynków wewnętrznych. </w:t>
      </w:r>
    </w:p>
    <w:p w:rsidR="00D5346B" w:rsidRPr="00095317" w:rsidRDefault="00D5346B" w:rsidP="00D5346B">
      <w:pPr>
        <w:ind w:firstLine="348"/>
        <w:rPr>
          <w:rFonts w:ascii="Arial" w:hAnsi="Arial" w:cs="Arial"/>
        </w:rPr>
      </w:pPr>
      <w:r w:rsidRPr="00095317">
        <w:rPr>
          <w:rFonts w:ascii="Arial" w:hAnsi="Arial" w:cs="Arial"/>
        </w:rPr>
        <w:t xml:space="preserve">− Rozbiórka ścian w budynku. </w:t>
      </w:r>
    </w:p>
    <w:p w:rsidR="00D5346B" w:rsidRPr="00095317" w:rsidRDefault="00D5346B" w:rsidP="00D5346B">
      <w:pPr>
        <w:ind w:firstLine="348"/>
        <w:rPr>
          <w:rFonts w:ascii="Arial" w:hAnsi="Arial" w:cs="Arial"/>
        </w:rPr>
      </w:pPr>
      <w:r w:rsidRPr="00095317">
        <w:rPr>
          <w:rFonts w:ascii="Arial" w:hAnsi="Arial" w:cs="Arial"/>
        </w:rPr>
        <w:t xml:space="preserve">− Wydzielenie sanitariatów. </w:t>
      </w:r>
    </w:p>
    <w:p w:rsidR="00D5346B" w:rsidRPr="00095317" w:rsidRDefault="00D5346B" w:rsidP="00D5346B">
      <w:pPr>
        <w:ind w:left="567" w:hanging="283"/>
        <w:rPr>
          <w:rFonts w:ascii="Arial" w:hAnsi="Arial" w:cs="Arial"/>
        </w:rPr>
      </w:pPr>
      <w:r w:rsidRPr="00095317">
        <w:rPr>
          <w:rFonts w:ascii="Arial" w:hAnsi="Arial" w:cs="Arial"/>
        </w:rPr>
        <w:t xml:space="preserve"> − </w:t>
      </w:r>
      <w:r>
        <w:rPr>
          <w:rFonts w:ascii="Arial" w:hAnsi="Arial" w:cs="Arial"/>
        </w:rPr>
        <w:t>W</w:t>
      </w:r>
      <w:r w:rsidRPr="00095317">
        <w:rPr>
          <w:rFonts w:ascii="Arial" w:hAnsi="Arial" w:cs="Arial"/>
        </w:rPr>
        <w:t xml:space="preserve">ybudowanie nowych ścian działowych  dostosowanych do projektowanego układu pomieszczeń. </w:t>
      </w:r>
    </w:p>
    <w:p w:rsidR="00D5346B" w:rsidRPr="00095317" w:rsidRDefault="00D5346B" w:rsidP="00D5346B">
      <w:pPr>
        <w:ind w:firstLine="348"/>
        <w:rPr>
          <w:rFonts w:ascii="Arial" w:hAnsi="Arial" w:cs="Arial"/>
        </w:rPr>
      </w:pPr>
      <w:r w:rsidRPr="00095317">
        <w:rPr>
          <w:rFonts w:ascii="Arial" w:hAnsi="Arial" w:cs="Arial"/>
        </w:rPr>
        <w:t xml:space="preserve">− Zamurowania, poszerzenia oraz wykonanie nowych otworów drzwiowych. </w:t>
      </w:r>
    </w:p>
    <w:p w:rsidR="00D5346B" w:rsidRPr="00095317" w:rsidRDefault="00D5346B" w:rsidP="00D5346B">
      <w:pPr>
        <w:ind w:firstLine="348"/>
        <w:rPr>
          <w:rFonts w:ascii="Arial" w:hAnsi="Arial" w:cs="Arial"/>
        </w:rPr>
      </w:pPr>
      <w:r w:rsidRPr="00095317">
        <w:rPr>
          <w:rFonts w:ascii="Arial" w:hAnsi="Arial" w:cs="Arial"/>
        </w:rPr>
        <w:t xml:space="preserve">− Wykonanie tynków wewnętrznych wraz z malowaniem. </w:t>
      </w:r>
    </w:p>
    <w:p w:rsidR="00D5346B" w:rsidRPr="00095317" w:rsidRDefault="00D5346B" w:rsidP="00D5346B">
      <w:pPr>
        <w:ind w:firstLine="348"/>
        <w:rPr>
          <w:rFonts w:ascii="Arial" w:hAnsi="Arial" w:cs="Arial"/>
        </w:rPr>
      </w:pPr>
      <w:r w:rsidRPr="00095317">
        <w:rPr>
          <w:rFonts w:ascii="Arial" w:hAnsi="Arial" w:cs="Arial"/>
        </w:rPr>
        <w:t xml:space="preserve">− Rozbiórkę i wykonanie nowych posadzek na gruncie. </w:t>
      </w:r>
    </w:p>
    <w:p w:rsidR="00D5346B" w:rsidRPr="00095317" w:rsidRDefault="00D5346B" w:rsidP="00D5346B">
      <w:pPr>
        <w:ind w:firstLine="348"/>
        <w:rPr>
          <w:rFonts w:ascii="Arial" w:hAnsi="Arial" w:cs="Arial"/>
        </w:rPr>
      </w:pPr>
      <w:r w:rsidRPr="00095317">
        <w:rPr>
          <w:rFonts w:ascii="Arial" w:hAnsi="Arial" w:cs="Arial"/>
        </w:rPr>
        <w:t xml:space="preserve">− Wymianę podokienników. </w:t>
      </w:r>
    </w:p>
    <w:p w:rsidR="00D5346B" w:rsidRPr="00095317" w:rsidRDefault="00D5346B" w:rsidP="00D5346B">
      <w:pPr>
        <w:ind w:firstLine="348"/>
        <w:rPr>
          <w:rFonts w:ascii="Arial" w:hAnsi="Arial" w:cs="Arial"/>
        </w:rPr>
      </w:pPr>
      <w:r w:rsidRPr="00095317">
        <w:rPr>
          <w:rFonts w:ascii="Arial" w:hAnsi="Arial" w:cs="Arial"/>
        </w:rPr>
        <w:t xml:space="preserve">− Wymianę stolarki drzwiowej wewnętrznej. </w:t>
      </w:r>
    </w:p>
    <w:p w:rsidR="00D5346B" w:rsidRPr="00095317" w:rsidRDefault="00D5346B" w:rsidP="00D5346B">
      <w:pPr>
        <w:ind w:firstLine="348"/>
        <w:rPr>
          <w:rFonts w:ascii="Arial" w:hAnsi="Arial" w:cs="Arial"/>
        </w:rPr>
      </w:pPr>
      <w:r w:rsidRPr="00095317">
        <w:rPr>
          <w:rFonts w:ascii="Arial" w:hAnsi="Arial" w:cs="Arial"/>
        </w:rPr>
        <w:t xml:space="preserve">− Oczyszczenie elewacji, uzupełnienie ubytków z cegły pełnej oraz impregnacja. </w:t>
      </w:r>
    </w:p>
    <w:p w:rsidR="00D5346B" w:rsidRPr="00095317" w:rsidRDefault="00D5346B" w:rsidP="00D5346B">
      <w:pPr>
        <w:ind w:firstLine="348"/>
        <w:rPr>
          <w:rFonts w:ascii="Arial" w:hAnsi="Arial" w:cs="Arial"/>
        </w:rPr>
      </w:pPr>
      <w:r w:rsidRPr="00095317">
        <w:rPr>
          <w:rFonts w:ascii="Arial" w:hAnsi="Arial" w:cs="Arial"/>
        </w:rPr>
        <w:t xml:space="preserve">− Odkopanie ścian fundamentowych. </w:t>
      </w:r>
    </w:p>
    <w:p w:rsidR="00D5346B" w:rsidRPr="00095317" w:rsidRDefault="00D5346B" w:rsidP="00D5346B">
      <w:pPr>
        <w:ind w:firstLine="348"/>
        <w:rPr>
          <w:rFonts w:ascii="Arial" w:hAnsi="Arial" w:cs="Arial"/>
        </w:rPr>
      </w:pPr>
      <w:r w:rsidRPr="00095317">
        <w:rPr>
          <w:rFonts w:ascii="Arial" w:hAnsi="Arial" w:cs="Arial"/>
        </w:rPr>
        <w:t xml:space="preserve">− Wykonanie izolacji pionowej i poziomej ścian fundamentowych. </w:t>
      </w:r>
    </w:p>
    <w:p w:rsidR="00D5346B" w:rsidRPr="00095317" w:rsidRDefault="00D5346B" w:rsidP="00D5346B">
      <w:pPr>
        <w:ind w:firstLine="348"/>
        <w:rPr>
          <w:rFonts w:ascii="Arial" w:hAnsi="Arial" w:cs="Arial"/>
        </w:rPr>
      </w:pPr>
      <w:r w:rsidRPr="00095317">
        <w:rPr>
          <w:rFonts w:ascii="Arial" w:hAnsi="Arial" w:cs="Arial"/>
        </w:rPr>
        <w:t xml:space="preserve">− Wykonanie opaski odwadniającej budynku oraz chodników i placów. </w:t>
      </w:r>
    </w:p>
    <w:p w:rsidR="00D5346B" w:rsidRPr="00095317" w:rsidRDefault="00D5346B" w:rsidP="00D5346B">
      <w:pPr>
        <w:ind w:left="709" w:hanging="425"/>
        <w:rPr>
          <w:rFonts w:ascii="Arial" w:hAnsi="Arial" w:cs="Arial"/>
        </w:rPr>
      </w:pPr>
      <w:r w:rsidRPr="00095317">
        <w:rPr>
          <w:rFonts w:ascii="Arial" w:hAnsi="Arial" w:cs="Arial"/>
        </w:rPr>
        <w:t xml:space="preserve"> − Dostosowanie budynku do aktualnych wymagań i przepisów oraz nowej funkcji.   </w:t>
      </w:r>
    </w:p>
    <w:p w:rsidR="00D5346B" w:rsidRPr="00095317" w:rsidRDefault="00D5346B" w:rsidP="00690F09">
      <w:pPr>
        <w:pStyle w:val="Akapitzlist"/>
        <w:numPr>
          <w:ilvl w:val="0"/>
          <w:numId w:val="138"/>
        </w:numPr>
        <w:spacing w:after="0" w:line="240" w:lineRule="auto"/>
        <w:ind w:left="567" w:hanging="425"/>
        <w:rPr>
          <w:rFonts w:ascii="Arial" w:hAnsi="Arial" w:cs="Arial"/>
        </w:rPr>
      </w:pPr>
      <w:r w:rsidRPr="00095317">
        <w:rPr>
          <w:rFonts w:ascii="Arial" w:hAnsi="Arial" w:cs="Arial"/>
        </w:rPr>
        <w:t xml:space="preserve">w zakresie branży instalacyjnej: </w:t>
      </w:r>
    </w:p>
    <w:p w:rsidR="00D5346B" w:rsidRPr="00095317" w:rsidRDefault="00D5346B" w:rsidP="00D5346B">
      <w:pPr>
        <w:ind w:firstLine="348"/>
        <w:rPr>
          <w:rFonts w:ascii="Arial" w:hAnsi="Arial" w:cs="Arial"/>
        </w:rPr>
      </w:pPr>
      <w:r w:rsidRPr="00095317">
        <w:rPr>
          <w:rFonts w:ascii="Arial" w:hAnsi="Arial" w:cs="Arial"/>
        </w:rPr>
        <w:t xml:space="preserve"> − wymiana przyłącza wod.-kan.,</w:t>
      </w:r>
    </w:p>
    <w:p w:rsidR="00D5346B" w:rsidRPr="00095317" w:rsidRDefault="00D5346B" w:rsidP="00D5346B">
      <w:pPr>
        <w:ind w:firstLine="348"/>
        <w:rPr>
          <w:rFonts w:ascii="Arial" w:hAnsi="Arial" w:cs="Arial"/>
        </w:rPr>
      </w:pPr>
      <w:r w:rsidRPr="00095317">
        <w:rPr>
          <w:rFonts w:ascii="Arial" w:hAnsi="Arial" w:cs="Arial"/>
        </w:rPr>
        <w:t xml:space="preserve"> − wymiana instalacji wodno-kanalizacyjnej, </w:t>
      </w:r>
    </w:p>
    <w:p w:rsidR="00D5346B" w:rsidRPr="00095317" w:rsidRDefault="00D5346B" w:rsidP="00D5346B">
      <w:pPr>
        <w:ind w:firstLine="348"/>
        <w:rPr>
          <w:rFonts w:ascii="Arial" w:hAnsi="Arial" w:cs="Arial"/>
        </w:rPr>
      </w:pPr>
      <w:r w:rsidRPr="00095317">
        <w:rPr>
          <w:rFonts w:ascii="Arial" w:hAnsi="Arial" w:cs="Arial"/>
        </w:rPr>
        <w:lastRenderedPageBreak/>
        <w:t xml:space="preserve">− wykonanie instalacji hydrantowej, </w:t>
      </w:r>
    </w:p>
    <w:p w:rsidR="00D5346B" w:rsidRPr="00095317" w:rsidRDefault="00D5346B" w:rsidP="00D5346B">
      <w:pPr>
        <w:ind w:firstLine="348"/>
        <w:rPr>
          <w:rFonts w:ascii="Arial" w:hAnsi="Arial" w:cs="Arial"/>
        </w:rPr>
      </w:pPr>
      <w:r w:rsidRPr="00095317">
        <w:rPr>
          <w:rFonts w:ascii="Arial" w:hAnsi="Arial" w:cs="Arial"/>
        </w:rPr>
        <w:t xml:space="preserve">− wymiana instalacji elektrycznej i oświetleniowej z osprzętem, </w:t>
      </w:r>
    </w:p>
    <w:p w:rsidR="00D5346B" w:rsidRPr="00095317" w:rsidRDefault="00D5346B" w:rsidP="00D5346B">
      <w:pPr>
        <w:ind w:firstLine="348"/>
        <w:rPr>
          <w:rFonts w:ascii="Arial" w:hAnsi="Arial" w:cs="Arial"/>
        </w:rPr>
      </w:pPr>
      <w:r w:rsidRPr="00095317">
        <w:rPr>
          <w:rFonts w:ascii="Arial" w:hAnsi="Arial" w:cs="Arial"/>
        </w:rPr>
        <w:t xml:space="preserve">− wymiana rozdzielnic elektrycznych z osprzętem, </w:t>
      </w:r>
    </w:p>
    <w:p w:rsidR="00D5346B" w:rsidRPr="00095317" w:rsidRDefault="00D5346B" w:rsidP="00D5346B">
      <w:pPr>
        <w:ind w:firstLine="348"/>
        <w:rPr>
          <w:rFonts w:ascii="Arial" w:hAnsi="Arial" w:cs="Arial"/>
        </w:rPr>
      </w:pPr>
      <w:r w:rsidRPr="00095317">
        <w:rPr>
          <w:rFonts w:ascii="Arial" w:hAnsi="Arial" w:cs="Arial"/>
        </w:rPr>
        <w:t xml:space="preserve">− montaż głównego wyłącznika przeciwpożarowego, </w:t>
      </w:r>
    </w:p>
    <w:p w:rsidR="00D5346B" w:rsidRPr="00095317" w:rsidRDefault="00D5346B" w:rsidP="00D5346B">
      <w:pPr>
        <w:ind w:firstLine="348"/>
        <w:rPr>
          <w:rFonts w:ascii="Arial" w:hAnsi="Arial" w:cs="Arial"/>
        </w:rPr>
      </w:pPr>
      <w:r w:rsidRPr="00095317">
        <w:rPr>
          <w:rFonts w:ascii="Arial" w:hAnsi="Arial" w:cs="Arial"/>
        </w:rPr>
        <w:t xml:space="preserve">− wykonanie instalacji przeciwpożarowej, </w:t>
      </w:r>
    </w:p>
    <w:p w:rsidR="00D5346B" w:rsidRPr="00095317" w:rsidRDefault="00D5346B" w:rsidP="00D5346B">
      <w:pPr>
        <w:ind w:firstLine="348"/>
        <w:rPr>
          <w:rFonts w:ascii="Arial" w:hAnsi="Arial" w:cs="Arial"/>
        </w:rPr>
      </w:pPr>
      <w:r w:rsidRPr="00095317">
        <w:rPr>
          <w:rFonts w:ascii="Arial" w:hAnsi="Arial" w:cs="Arial"/>
        </w:rPr>
        <w:t xml:space="preserve">− wymiana instalacji odgromowej, </w:t>
      </w:r>
    </w:p>
    <w:p w:rsidR="00D5346B" w:rsidRPr="00095317" w:rsidRDefault="00D5346B" w:rsidP="00D5346B">
      <w:pPr>
        <w:ind w:firstLine="348"/>
        <w:rPr>
          <w:rFonts w:ascii="Arial" w:hAnsi="Arial" w:cs="Arial"/>
        </w:rPr>
      </w:pPr>
      <w:r w:rsidRPr="00095317">
        <w:rPr>
          <w:rFonts w:ascii="Arial" w:hAnsi="Arial" w:cs="Arial"/>
        </w:rPr>
        <w:t>− wykonanie instalacji centralnego ogrzewania.</w:t>
      </w:r>
    </w:p>
    <w:p w:rsidR="00AC0559" w:rsidRPr="00DD6E2F" w:rsidRDefault="00AC0559" w:rsidP="00DD6E2F">
      <w:pPr>
        <w:spacing w:after="0"/>
        <w:jc w:val="both"/>
        <w:rPr>
          <w:rFonts w:ascii="Arial" w:hAnsi="Arial" w:cs="Arial"/>
          <w:b/>
          <w:u w:val="single"/>
        </w:rPr>
      </w:pPr>
    </w:p>
    <w:p w:rsidR="008804E5" w:rsidRPr="00AC0ECB" w:rsidRDefault="008804E5" w:rsidP="008804E5">
      <w:pPr>
        <w:spacing w:after="0" w:line="240" w:lineRule="auto"/>
        <w:jc w:val="both"/>
        <w:rPr>
          <w:rFonts w:ascii="Arial" w:hAnsi="Arial" w:cs="Arial"/>
          <w:b/>
          <w:u w:val="single"/>
        </w:rPr>
      </w:pPr>
      <w:r w:rsidRPr="00AC0ECB">
        <w:rPr>
          <w:rFonts w:ascii="Arial" w:hAnsi="Arial" w:cs="Arial"/>
          <w:b/>
          <w:u w:val="single"/>
        </w:rPr>
        <w:t xml:space="preserve">Szczegółowy opis przedmiotu zamówienia </w:t>
      </w:r>
      <w:r w:rsidR="00214569" w:rsidRPr="00AC0ECB">
        <w:rPr>
          <w:rFonts w:ascii="Arial" w:hAnsi="Arial" w:cs="Arial"/>
          <w:b/>
          <w:u w:val="single"/>
        </w:rPr>
        <w:t xml:space="preserve"> </w:t>
      </w:r>
      <w:r w:rsidR="009E5C48">
        <w:rPr>
          <w:rFonts w:ascii="Arial" w:hAnsi="Arial" w:cs="Arial"/>
          <w:b/>
          <w:u w:val="single"/>
        </w:rPr>
        <w:t>określają</w:t>
      </w:r>
      <w:r w:rsidRPr="00AC0ECB">
        <w:rPr>
          <w:rFonts w:ascii="Arial" w:hAnsi="Arial" w:cs="Arial"/>
          <w:b/>
          <w:u w:val="single"/>
        </w:rPr>
        <w:t>:</w:t>
      </w:r>
    </w:p>
    <w:p w:rsidR="009E5C48" w:rsidRPr="00D62FEA" w:rsidRDefault="009E5C48" w:rsidP="00D95454">
      <w:pPr>
        <w:numPr>
          <w:ilvl w:val="0"/>
          <w:numId w:val="55"/>
        </w:numPr>
        <w:contextualSpacing/>
        <w:jc w:val="both"/>
        <w:rPr>
          <w:rFonts w:ascii="Arial" w:hAnsi="Arial" w:cs="Arial"/>
          <w:b/>
        </w:rPr>
      </w:pPr>
      <w:r w:rsidRPr="005808EA">
        <w:rPr>
          <w:rFonts w:ascii="Arial" w:hAnsi="Arial" w:cs="Arial"/>
          <w:b/>
        </w:rPr>
        <w:t>Specyfikacja Techniczna Wykonania i Odbioru Robót (</w:t>
      </w:r>
      <w:proofErr w:type="spellStart"/>
      <w:r w:rsidRPr="005808EA">
        <w:rPr>
          <w:rFonts w:ascii="Arial" w:hAnsi="Arial" w:cs="Arial"/>
          <w:b/>
        </w:rPr>
        <w:t>STWiOR</w:t>
      </w:r>
      <w:proofErr w:type="spellEnd"/>
      <w:r w:rsidRPr="005808EA">
        <w:rPr>
          <w:rFonts w:ascii="Arial" w:hAnsi="Arial" w:cs="Arial"/>
          <w:b/>
        </w:rPr>
        <w:t xml:space="preserve">) - </w:t>
      </w:r>
      <w:r w:rsidR="00D5346B">
        <w:rPr>
          <w:rFonts w:ascii="Arial" w:hAnsi="Arial" w:cs="Arial"/>
          <w:b/>
        </w:rPr>
        <w:t xml:space="preserve">wraz </w:t>
      </w:r>
      <w:r w:rsidR="00E8356B">
        <w:rPr>
          <w:rFonts w:ascii="Arial" w:hAnsi="Arial" w:cs="Arial"/>
          <w:b/>
        </w:rPr>
        <w:t>dokumentacją projektową w formie  załącznika</w:t>
      </w:r>
      <w:r w:rsidR="00D5346B">
        <w:rPr>
          <w:rFonts w:ascii="Arial" w:hAnsi="Arial" w:cs="Arial"/>
          <w:b/>
        </w:rPr>
        <w:t xml:space="preserve"> (załączniki do </w:t>
      </w:r>
      <w:proofErr w:type="spellStart"/>
      <w:r w:rsidR="00D5346B">
        <w:rPr>
          <w:rFonts w:ascii="Arial" w:hAnsi="Arial" w:cs="Arial"/>
          <w:b/>
        </w:rPr>
        <w:t>STWOiR</w:t>
      </w:r>
      <w:proofErr w:type="spellEnd"/>
      <w:r w:rsidR="00D5346B">
        <w:rPr>
          <w:rFonts w:ascii="Arial" w:hAnsi="Arial" w:cs="Arial"/>
          <w:b/>
        </w:rPr>
        <w:t xml:space="preserve"> dotyczące branży budowlanej </w:t>
      </w:r>
      <w:r w:rsidR="00D5346B">
        <w:rPr>
          <w:rFonts w:ascii="Arial" w:hAnsi="Arial" w:cs="Arial"/>
          <w:b/>
        </w:rPr>
        <w:br/>
        <w:t xml:space="preserve">i architektury, branży sanitarnej i branży elektrycznej w postaci szkiców  </w:t>
      </w:r>
      <w:r w:rsidR="00E8356B">
        <w:rPr>
          <w:rFonts w:ascii="Arial" w:hAnsi="Arial" w:cs="Arial"/>
          <w:b/>
        </w:rPr>
        <w:t>zostaną załączone w  oddzielnym</w:t>
      </w:r>
      <w:r w:rsidR="00D5346B">
        <w:rPr>
          <w:rFonts w:ascii="Arial" w:hAnsi="Arial" w:cs="Arial"/>
          <w:b/>
        </w:rPr>
        <w:t xml:space="preserve"> plik</w:t>
      </w:r>
      <w:r w:rsidR="00E8356B">
        <w:rPr>
          <w:rFonts w:ascii="Arial" w:hAnsi="Arial" w:cs="Arial"/>
          <w:b/>
        </w:rPr>
        <w:t>u ZIP</w:t>
      </w:r>
      <w:r w:rsidR="00D5346B">
        <w:rPr>
          <w:rFonts w:ascii="Arial" w:hAnsi="Arial" w:cs="Arial"/>
          <w:b/>
        </w:rPr>
        <w:t xml:space="preserve">) - </w:t>
      </w:r>
      <w:r w:rsidRPr="005808EA">
        <w:rPr>
          <w:rFonts w:ascii="Arial" w:hAnsi="Arial" w:cs="Arial"/>
        </w:rPr>
        <w:t>st</w:t>
      </w:r>
      <w:r w:rsidR="006F357C">
        <w:rPr>
          <w:rFonts w:ascii="Arial" w:hAnsi="Arial" w:cs="Arial"/>
        </w:rPr>
        <w:t>anowiąca Załącznik nr 1 do S</w:t>
      </w:r>
      <w:r>
        <w:rPr>
          <w:rFonts w:ascii="Arial" w:hAnsi="Arial" w:cs="Arial"/>
        </w:rPr>
        <w:t>WZ;</w:t>
      </w:r>
    </w:p>
    <w:p w:rsidR="009E5C48" w:rsidRPr="006F357C" w:rsidRDefault="009E5C48" w:rsidP="00D95454">
      <w:pPr>
        <w:numPr>
          <w:ilvl w:val="0"/>
          <w:numId w:val="55"/>
        </w:numPr>
        <w:contextualSpacing/>
        <w:jc w:val="both"/>
        <w:rPr>
          <w:rFonts w:ascii="Arial" w:hAnsi="Arial" w:cs="Arial"/>
          <w:b/>
        </w:rPr>
      </w:pPr>
      <w:r w:rsidRPr="005808EA">
        <w:rPr>
          <w:rFonts w:ascii="Arial" w:hAnsi="Arial" w:cs="Arial"/>
          <w:b/>
        </w:rPr>
        <w:t xml:space="preserve">Przedmiar robót – </w:t>
      </w:r>
      <w:r w:rsidRPr="005808EA">
        <w:rPr>
          <w:rFonts w:ascii="Arial" w:hAnsi="Arial" w:cs="Arial"/>
        </w:rPr>
        <w:t>stanowiący</w:t>
      </w:r>
      <w:r>
        <w:rPr>
          <w:rFonts w:ascii="Arial" w:hAnsi="Arial" w:cs="Arial"/>
        </w:rPr>
        <w:t xml:space="preserve"> Załącznik nr 2</w:t>
      </w:r>
      <w:r w:rsidR="006F357C">
        <w:rPr>
          <w:rFonts w:ascii="Arial" w:hAnsi="Arial" w:cs="Arial"/>
        </w:rPr>
        <w:t xml:space="preserve"> do S</w:t>
      </w:r>
      <w:r w:rsidRPr="005808EA">
        <w:rPr>
          <w:rFonts w:ascii="Arial" w:hAnsi="Arial" w:cs="Arial"/>
        </w:rPr>
        <w:t xml:space="preserve">WZ </w:t>
      </w:r>
    </w:p>
    <w:p w:rsidR="009E5C48" w:rsidRDefault="009E5C48" w:rsidP="00BC5892">
      <w:pPr>
        <w:spacing w:after="0" w:line="240" w:lineRule="auto"/>
        <w:jc w:val="both"/>
        <w:rPr>
          <w:rFonts w:ascii="Arial" w:eastAsia="Calibri" w:hAnsi="Arial" w:cs="Arial"/>
          <w:i/>
          <w:color w:val="FF0000"/>
        </w:rPr>
      </w:pPr>
    </w:p>
    <w:p w:rsidR="00D54EF6" w:rsidRDefault="00D54EF6" w:rsidP="00D54EF6">
      <w:pPr>
        <w:spacing w:after="0" w:line="240" w:lineRule="auto"/>
        <w:contextualSpacing/>
        <w:jc w:val="both"/>
        <w:rPr>
          <w:rFonts w:ascii="Arial" w:hAnsi="Arial" w:cs="Arial"/>
        </w:rPr>
      </w:pPr>
      <w:r>
        <w:rPr>
          <w:rFonts w:ascii="Arial" w:hAnsi="Arial" w:cs="Arial"/>
          <w:b/>
        </w:rPr>
        <w:t>Zamawiający w</w:t>
      </w:r>
      <w:r w:rsidRPr="00DB2D4E">
        <w:rPr>
          <w:rFonts w:ascii="Arial" w:hAnsi="Arial" w:cs="Arial"/>
          <w:b/>
        </w:rPr>
        <w:t>ymaga  zatrudnienia</w:t>
      </w:r>
      <w:r>
        <w:rPr>
          <w:rFonts w:ascii="Arial" w:hAnsi="Arial" w:cs="Arial"/>
        </w:rPr>
        <w:t xml:space="preserve"> przez Wykonawcę lub P</w:t>
      </w:r>
      <w:r w:rsidRPr="00BC78A6">
        <w:rPr>
          <w:rFonts w:ascii="Arial" w:hAnsi="Arial" w:cs="Arial"/>
        </w:rPr>
        <w:t xml:space="preserve">odwykonawcę  </w:t>
      </w:r>
      <w:r w:rsidRPr="00DB2D4E">
        <w:rPr>
          <w:rFonts w:ascii="Arial" w:hAnsi="Arial" w:cs="Arial"/>
          <w:b/>
        </w:rPr>
        <w:t>na podstawie umowy o pracę</w:t>
      </w:r>
      <w:r w:rsidRPr="00BC78A6">
        <w:rPr>
          <w:rFonts w:ascii="Arial" w:hAnsi="Arial" w:cs="Arial"/>
        </w:rPr>
        <w:t xml:space="preserve"> osób wykonujących </w:t>
      </w:r>
      <w:r>
        <w:rPr>
          <w:rFonts w:ascii="Arial" w:hAnsi="Arial" w:cs="Arial"/>
          <w:b/>
        </w:rPr>
        <w:t>wskazane przez Z</w:t>
      </w:r>
      <w:r w:rsidRPr="00E56EBF">
        <w:rPr>
          <w:rFonts w:ascii="Arial" w:hAnsi="Arial" w:cs="Arial"/>
          <w:b/>
        </w:rPr>
        <w:t>amawiającego czynności</w:t>
      </w:r>
      <w:r>
        <w:rPr>
          <w:rFonts w:ascii="Arial" w:hAnsi="Arial" w:cs="Arial"/>
        </w:rPr>
        <w:t xml:space="preserve"> w zakresie realizacji zamówienia, jeżeli wykonanie tych czynności polega na wykonywaniu pracy w sposób określony w art. 22 </w:t>
      </w:r>
      <w:r w:rsidRPr="00BC78A6">
        <w:rPr>
          <w:rFonts w:ascii="Arial" w:hAnsi="Arial" w:cs="Arial"/>
        </w:rPr>
        <w:t xml:space="preserve">§ </w:t>
      </w:r>
      <w:r>
        <w:rPr>
          <w:rFonts w:ascii="Arial" w:hAnsi="Arial" w:cs="Arial"/>
        </w:rPr>
        <w:t>1 ustawy z dnia 26 czerwca 1974r. – Kodeks pracy (</w:t>
      </w:r>
      <w:r w:rsidR="00BD3EEF" w:rsidRPr="00626C60">
        <w:rPr>
          <w:rFonts w:ascii="Arial" w:hAnsi="Arial" w:cs="Arial"/>
          <w:color w:val="000000" w:themeColor="text1"/>
        </w:rPr>
        <w:t>(Dz.U.</w:t>
      </w:r>
      <w:r w:rsidR="00BD3EEF">
        <w:rPr>
          <w:rFonts w:ascii="Arial" w:hAnsi="Arial" w:cs="Arial"/>
          <w:color w:val="000000" w:themeColor="text1"/>
        </w:rPr>
        <w:t>2020.</w:t>
      </w:r>
      <w:r w:rsidR="00BD3EEF" w:rsidRPr="00626C60">
        <w:rPr>
          <w:rFonts w:ascii="Arial" w:hAnsi="Arial" w:cs="Arial"/>
          <w:color w:val="000000" w:themeColor="text1"/>
        </w:rPr>
        <w:t>1320</w:t>
      </w:r>
      <w:r w:rsidR="00BD3EEF">
        <w:rPr>
          <w:rFonts w:ascii="Arial" w:hAnsi="Arial" w:cs="Arial"/>
          <w:color w:val="000000" w:themeColor="text1"/>
        </w:rPr>
        <w:t xml:space="preserve"> z </w:t>
      </w:r>
      <w:proofErr w:type="spellStart"/>
      <w:r w:rsidR="00BD3EEF">
        <w:rPr>
          <w:rFonts w:ascii="Arial" w:hAnsi="Arial" w:cs="Arial"/>
          <w:color w:val="000000" w:themeColor="text1"/>
        </w:rPr>
        <w:t>późn</w:t>
      </w:r>
      <w:proofErr w:type="spellEnd"/>
      <w:r w:rsidR="00BD3EEF">
        <w:rPr>
          <w:rFonts w:ascii="Arial" w:hAnsi="Arial" w:cs="Arial"/>
          <w:color w:val="000000" w:themeColor="text1"/>
        </w:rPr>
        <w:t>. zm.</w:t>
      </w:r>
      <w:r w:rsidR="00BD3EEF" w:rsidRPr="00626C60">
        <w:rPr>
          <w:rFonts w:ascii="Arial" w:hAnsi="Arial" w:cs="Arial"/>
          <w:color w:val="000000" w:themeColor="text1"/>
        </w:rPr>
        <w:t xml:space="preserve">) </w:t>
      </w:r>
      <w:r w:rsidRPr="00BC78A6">
        <w:rPr>
          <w:rFonts w:ascii="Arial" w:hAnsi="Arial" w:cs="Arial"/>
        </w:rPr>
        <w:t xml:space="preserve">- stosownie do </w:t>
      </w:r>
      <w:r w:rsidRPr="00E56EBF">
        <w:rPr>
          <w:rFonts w:ascii="Arial" w:hAnsi="Arial" w:cs="Arial"/>
          <w:b/>
        </w:rPr>
        <w:t xml:space="preserve">postanowień art. </w:t>
      </w:r>
      <w:r>
        <w:rPr>
          <w:rFonts w:ascii="Arial" w:hAnsi="Arial" w:cs="Arial"/>
          <w:b/>
        </w:rPr>
        <w:t xml:space="preserve">95, art. 96, art. 438 </w:t>
      </w:r>
      <w:r w:rsidRPr="00E56EBF">
        <w:rPr>
          <w:rFonts w:ascii="Arial" w:hAnsi="Arial" w:cs="Arial"/>
          <w:b/>
        </w:rPr>
        <w:t xml:space="preserve"> </w:t>
      </w:r>
      <w:proofErr w:type="spellStart"/>
      <w:r w:rsidRPr="00E56EBF">
        <w:rPr>
          <w:rFonts w:ascii="Arial" w:hAnsi="Arial" w:cs="Arial"/>
          <w:b/>
        </w:rPr>
        <w:t>Pzp</w:t>
      </w:r>
      <w:proofErr w:type="spellEnd"/>
      <w:r>
        <w:rPr>
          <w:rFonts w:ascii="Arial" w:hAnsi="Arial" w:cs="Arial"/>
        </w:rPr>
        <w:t>:</w:t>
      </w:r>
    </w:p>
    <w:p w:rsidR="00D54EF6" w:rsidRPr="009E5C48" w:rsidRDefault="00D54EF6" w:rsidP="00D54EF6">
      <w:pPr>
        <w:spacing w:after="0" w:line="240" w:lineRule="auto"/>
        <w:jc w:val="both"/>
        <w:rPr>
          <w:rFonts w:ascii="Arial" w:eastAsia="Calibri" w:hAnsi="Arial" w:cs="Arial"/>
          <w:i/>
          <w:color w:val="FF0000"/>
        </w:rPr>
      </w:pPr>
    </w:p>
    <w:p w:rsidR="00CE3C1C" w:rsidRDefault="00CE3C1C" w:rsidP="00D95454">
      <w:pPr>
        <w:numPr>
          <w:ilvl w:val="0"/>
          <w:numId w:val="56"/>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t xml:space="preserve">Wykonawca zobowiązuje się przed podpisaniem </w:t>
      </w:r>
      <w:r>
        <w:rPr>
          <w:rFonts w:ascii="Arial" w:hAnsi="Arial" w:cs="Arial"/>
          <w:color w:val="000000" w:themeColor="text1"/>
        </w:rPr>
        <w:t>U</w:t>
      </w:r>
      <w:r w:rsidRPr="00626C60">
        <w:rPr>
          <w:rFonts w:ascii="Arial" w:hAnsi="Arial" w:cs="Arial"/>
          <w:color w:val="000000" w:themeColor="text1"/>
        </w:rPr>
        <w:t xml:space="preserve">mowy lub </w:t>
      </w:r>
      <w:r w:rsidRPr="00626C60">
        <w:rPr>
          <w:rFonts w:ascii="Arial" w:hAnsi="Arial" w:cs="Arial"/>
          <w:b/>
          <w:color w:val="000000" w:themeColor="text1"/>
        </w:rPr>
        <w:t>w terminie 7 dni kalendarzowych</w:t>
      </w:r>
      <w:r w:rsidRPr="00626C60">
        <w:rPr>
          <w:rFonts w:ascii="Arial" w:hAnsi="Arial" w:cs="Arial"/>
          <w:color w:val="000000" w:themeColor="text1"/>
        </w:rPr>
        <w:t xml:space="preserve"> od chwili powstania obowiązku zatrudnienia pracowników na podstawie umowy o pracę i na każde żądanie Zamawiającego dostarczyć Zamawiającemu  </w:t>
      </w:r>
      <w:r w:rsidRPr="00626C60">
        <w:rPr>
          <w:rFonts w:ascii="Arial" w:hAnsi="Arial" w:cs="Arial"/>
          <w:b/>
          <w:color w:val="000000" w:themeColor="text1"/>
        </w:rPr>
        <w:t>Wykaz osób przewidzianych do realizacji zamówienia</w:t>
      </w:r>
      <w:r w:rsidRPr="00626C60">
        <w:rPr>
          <w:rFonts w:ascii="Arial" w:hAnsi="Arial" w:cs="Arial"/>
          <w:color w:val="000000" w:themeColor="text1"/>
        </w:rPr>
        <w:t xml:space="preserve"> z uwzględnieniem i</w:t>
      </w:r>
      <w:r w:rsidRPr="00626C60">
        <w:rPr>
          <w:rFonts w:ascii="Arial" w:eastAsia="Times New Roman" w:hAnsi="Arial" w:cs="Arial"/>
          <w:color w:val="000000" w:themeColor="text1"/>
          <w:lang w:eastAsia="pl-PL"/>
        </w:rPr>
        <w:t xml:space="preserve">mienia i nazwiska, stanowiska, rodzaju umowy o pracę oraz okres na jaki została zawarta.(wzór wykazu stanowi załącznik do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Wykaz ten b</w:t>
      </w:r>
      <w:r w:rsidRPr="00626C60">
        <w:rPr>
          <w:rFonts w:ascii="Arial" w:hAnsi="Arial" w:cs="Arial"/>
          <w:color w:val="000000" w:themeColor="text1"/>
        </w:rPr>
        <w:t xml:space="preserve">ędzie stanowił integralną część </w:t>
      </w:r>
      <w:r>
        <w:rPr>
          <w:rFonts w:ascii="Arial" w:hAnsi="Arial" w:cs="Arial"/>
          <w:color w:val="000000" w:themeColor="text1"/>
        </w:rPr>
        <w:t>U</w:t>
      </w:r>
      <w:r w:rsidRPr="00626C60">
        <w:rPr>
          <w:rFonts w:ascii="Arial" w:hAnsi="Arial" w:cs="Arial"/>
          <w:color w:val="000000" w:themeColor="text1"/>
        </w:rPr>
        <w:t>mowy. Ww</w:t>
      </w:r>
      <w:r>
        <w:rPr>
          <w:rFonts w:ascii="Arial" w:hAnsi="Arial" w:cs="Arial"/>
          <w:color w:val="000000" w:themeColor="text1"/>
        </w:rPr>
        <w:t>.</w:t>
      </w:r>
      <w:r w:rsidRPr="00626C60">
        <w:rPr>
          <w:rFonts w:ascii="Arial" w:hAnsi="Arial" w:cs="Arial"/>
          <w:color w:val="000000" w:themeColor="text1"/>
        </w:rPr>
        <w:t xml:space="preserve"> obowiązek dotyczy także podwykonawców.</w:t>
      </w:r>
    </w:p>
    <w:p w:rsidR="00D54EF6" w:rsidRDefault="00D54EF6" w:rsidP="00D54EF6">
      <w:pPr>
        <w:autoSpaceDE w:val="0"/>
        <w:autoSpaceDN w:val="0"/>
        <w:adjustRightInd w:val="0"/>
        <w:spacing w:after="0"/>
        <w:ind w:left="284"/>
        <w:jc w:val="both"/>
        <w:rPr>
          <w:rFonts w:ascii="Arial" w:hAnsi="Arial" w:cs="Arial"/>
          <w:color w:val="000000" w:themeColor="text1"/>
        </w:rPr>
      </w:pPr>
    </w:p>
    <w:p w:rsidR="00D54EF6" w:rsidRDefault="00D54EF6" w:rsidP="00D54EF6">
      <w:pPr>
        <w:pStyle w:val="Akapitzlist"/>
        <w:spacing w:after="0" w:line="240" w:lineRule="auto"/>
        <w:ind w:left="360"/>
        <w:jc w:val="both"/>
        <w:rPr>
          <w:rFonts w:ascii="Arial" w:hAnsi="Arial"/>
        </w:rPr>
      </w:pPr>
      <w:r w:rsidRPr="005E4E7C">
        <w:rPr>
          <w:rFonts w:ascii="Arial" w:eastAsia="Times New Roman" w:hAnsi="Arial" w:cs="Arial"/>
          <w:b/>
          <w:lang w:eastAsia="pl-PL"/>
        </w:rPr>
        <w:t>WYKAZ OSÓB</w:t>
      </w:r>
      <w:r w:rsidRPr="005E4E7C">
        <w:rPr>
          <w:rFonts w:ascii="Arial" w:eastAsia="Times New Roman" w:hAnsi="Arial" w:cs="Arial"/>
          <w:lang w:eastAsia="pl-PL"/>
        </w:rPr>
        <w:t xml:space="preserve"> - </w:t>
      </w:r>
      <w:r w:rsidRPr="005E4E7C">
        <w:rPr>
          <w:rFonts w:ascii="Arial" w:hAnsi="Arial"/>
        </w:rPr>
        <w:t>powinien zawierać</w:t>
      </w:r>
      <w:r>
        <w:rPr>
          <w:rFonts w:ascii="Arial" w:eastAsia="Times New Roman" w:hAnsi="Arial" w:cs="Arial"/>
          <w:lang w:eastAsia="pl-PL"/>
        </w:rPr>
        <w:t xml:space="preserve">: </w:t>
      </w:r>
      <w:r w:rsidRPr="0099002E">
        <w:rPr>
          <w:rFonts w:ascii="Arial" w:eastAsia="Times New Roman" w:hAnsi="Arial" w:cs="Arial"/>
          <w:lang w:eastAsia="pl-PL"/>
        </w:rPr>
        <w:t>i</w:t>
      </w:r>
      <w:r>
        <w:rPr>
          <w:rFonts w:ascii="Arial" w:eastAsia="Times New Roman" w:hAnsi="Arial" w:cs="Arial"/>
          <w:lang w:eastAsia="pl-PL"/>
        </w:rPr>
        <w:t>miona</w:t>
      </w:r>
      <w:r w:rsidRPr="0099002E">
        <w:rPr>
          <w:rFonts w:ascii="Arial" w:eastAsia="Times New Roman" w:hAnsi="Arial" w:cs="Arial"/>
          <w:lang w:eastAsia="pl-PL"/>
        </w:rPr>
        <w:t xml:space="preserve"> </w:t>
      </w:r>
      <w:r>
        <w:rPr>
          <w:rFonts w:ascii="Arial" w:eastAsia="Times New Roman" w:hAnsi="Arial" w:cs="Arial"/>
          <w:lang w:eastAsia="pl-PL"/>
        </w:rPr>
        <w:t>i nazwiska, stanowiska, rodzaj</w:t>
      </w:r>
      <w:r w:rsidRPr="0099002E">
        <w:rPr>
          <w:rFonts w:ascii="Arial" w:eastAsia="Times New Roman" w:hAnsi="Arial" w:cs="Arial"/>
          <w:lang w:eastAsia="pl-PL"/>
        </w:rPr>
        <w:t xml:space="preserve"> umowy o pracę oraz okres</w:t>
      </w:r>
      <w:r>
        <w:rPr>
          <w:rFonts w:ascii="Arial" w:eastAsia="Times New Roman" w:hAnsi="Arial" w:cs="Arial"/>
          <w:lang w:eastAsia="pl-PL"/>
        </w:rPr>
        <w:t>,</w:t>
      </w:r>
      <w:r w:rsidRPr="0099002E">
        <w:rPr>
          <w:rFonts w:ascii="Arial" w:eastAsia="Times New Roman" w:hAnsi="Arial" w:cs="Arial"/>
          <w:lang w:eastAsia="pl-PL"/>
        </w:rPr>
        <w:t xml:space="preserve"> na jaki </w:t>
      </w:r>
      <w:r>
        <w:rPr>
          <w:rFonts w:ascii="Arial" w:eastAsia="Times New Roman" w:hAnsi="Arial" w:cs="Arial"/>
          <w:lang w:eastAsia="pl-PL"/>
        </w:rPr>
        <w:t xml:space="preserve">umowa o pracę </w:t>
      </w:r>
      <w:r w:rsidRPr="0099002E">
        <w:rPr>
          <w:rFonts w:ascii="Arial" w:eastAsia="Times New Roman" w:hAnsi="Arial" w:cs="Arial"/>
          <w:lang w:eastAsia="pl-PL"/>
        </w:rPr>
        <w:t>została zawarta.</w:t>
      </w:r>
      <w:r w:rsidRPr="005E4E7C">
        <w:rPr>
          <w:rFonts w:ascii="Arial" w:eastAsia="Times New Roman" w:hAnsi="Arial" w:cs="Arial"/>
          <w:sz w:val="30"/>
          <w:szCs w:val="30"/>
          <w:lang w:eastAsia="pl-PL"/>
        </w:rPr>
        <w:t xml:space="preserve"> </w:t>
      </w:r>
      <w:r w:rsidRPr="005E4E7C">
        <w:rPr>
          <w:rFonts w:ascii="Arial" w:hAnsi="Arial"/>
        </w:rPr>
        <w:t>Wymóg ten dotyczy osób, które wykonują czynności bezpośrednio związane z wykonywaniem  przedmiotu umowy</w:t>
      </w:r>
      <w:r w:rsidRPr="0099002E">
        <w:rPr>
          <w:rFonts w:ascii="Arial" w:hAnsi="Arial"/>
        </w:rPr>
        <w:t>.</w:t>
      </w:r>
    </w:p>
    <w:p w:rsidR="00D54EF6" w:rsidRPr="00FE6DDC" w:rsidRDefault="00D54EF6" w:rsidP="00D54EF6">
      <w:pPr>
        <w:pStyle w:val="Akapitzlist"/>
        <w:spacing w:after="0" w:line="240" w:lineRule="auto"/>
        <w:ind w:left="360"/>
        <w:jc w:val="both"/>
        <w:rPr>
          <w:rFonts w:ascii="Arial" w:eastAsia="Times New Roman" w:hAnsi="Arial" w:cs="Arial"/>
          <w:b/>
          <w:sz w:val="30"/>
          <w:szCs w:val="30"/>
          <w:lang w:eastAsia="pl-PL"/>
        </w:rPr>
      </w:pPr>
    </w:p>
    <w:p w:rsidR="00D54EF6" w:rsidRPr="00D54EF6" w:rsidRDefault="00D54EF6" w:rsidP="00D54EF6">
      <w:pPr>
        <w:spacing w:after="0" w:line="240" w:lineRule="auto"/>
        <w:ind w:left="284"/>
        <w:jc w:val="both"/>
        <w:rPr>
          <w:rFonts w:ascii="Arial" w:eastAsia="SimSun" w:hAnsi="Arial" w:cs="Arial"/>
          <w:lang w:eastAsia="zh-CN"/>
        </w:rPr>
      </w:pPr>
      <w:r w:rsidRPr="00A923F3">
        <w:rPr>
          <w:rFonts w:ascii="Arial" w:hAnsi="Arial" w:cs="Arial"/>
        </w:rPr>
        <w:t>Wykonawca zobowiązuje się przed podpisaniem umowy dostarczyć Zamawiającemu Wykaz osób (według wzoru – załącznik do umowy) przewidzianych do realizacji zamówienia</w:t>
      </w:r>
      <w:r w:rsidRPr="00A923F3">
        <w:rPr>
          <w:rFonts w:ascii="Arial" w:hAnsi="Arial"/>
        </w:rPr>
        <w:t>. Wykaz  powinien zawierać</w:t>
      </w:r>
      <w:r w:rsidRPr="00A923F3">
        <w:rPr>
          <w:rFonts w:ascii="Arial" w:eastAsia="Times New Roman" w:hAnsi="Arial" w:cs="Arial"/>
          <w:lang w:eastAsia="pl-PL"/>
        </w:rPr>
        <w:t xml:space="preserve">  imiona i nazwiska, stanowisko, rodzaj umowy o pracę oraz okres na jaki została zawarta, rodzaj i datę ważności dokumentu tożsamości, serię i nr z podaniem organu wydającego dokument tożsamości</w:t>
      </w:r>
      <w:r>
        <w:rPr>
          <w:rFonts w:ascii="Arial" w:eastAsia="Times New Roman" w:hAnsi="Arial" w:cs="Arial"/>
          <w:lang w:eastAsia="pl-PL"/>
        </w:rPr>
        <w:t xml:space="preserve">. </w:t>
      </w:r>
    </w:p>
    <w:p w:rsidR="00D54EF6" w:rsidRPr="00626C60" w:rsidRDefault="00D54EF6" w:rsidP="00D54EF6">
      <w:pPr>
        <w:autoSpaceDE w:val="0"/>
        <w:autoSpaceDN w:val="0"/>
        <w:adjustRightInd w:val="0"/>
        <w:spacing w:after="0"/>
        <w:jc w:val="both"/>
        <w:rPr>
          <w:rFonts w:ascii="Arial" w:hAnsi="Arial" w:cs="Arial"/>
          <w:color w:val="000000" w:themeColor="text1"/>
        </w:rPr>
      </w:pPr>
    </w:p>
    <w:p w:rsidR="00CE3C1C" w:rsidRDefault="00CE3C1C" w:rsidP="00D95454">
      <w:pPr>
        <w:numPr>
          <w:ilvl w:val="0"/>
          <w:numId w:val="56"/>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lastRenderedPageBreak/>
        <w:t xml:space="preserve">Zamawiający wymaga zatrudnienia na okres obowiązywania </w:t>
      </w:r>
      <w:r>
        <w:rPr>
          <w:rFonts w:ascii="Arial" w:hAnsi="Arial" w:cs="Arial"/>
          <w:color w:val="000000" w:themeColor="text1"/>
        </w:rPr>
        <w:t>U</w:t>
      </w:r>
      <w:r w:rsidRPr="00626C60">
        <w:rPr>
          <w:rFonts w:ascii="Arial" w:hAnsi="Arial" w:cs="Arial"/>
          <w:color w:val="000000" w:themeColor="text1"/>
        </w:rPr>
        <w:t>mowy na podstawie umowy o pracę w rozumieniu przepisów ustawy kodeks pracy z dnia 26 czerwca 1974 roku (Dz.U.</w:t>
      </w:r>
      <w:r>
        <w:rPr>
          <w:rFonts w:ascii="Arial" w:hAnsi="Arial" w:cs="Arial"/>
          <w:color w:val="000000" w:themeColor="text1"/>
        </w:rPr>
        <w:t>2020.</w:t>
      </w:r>
      <w:r w:rsidRPr="00626C60">
        <w:rPr>
          <w:rFonts w:ascii="Arial" w:hAnsi="Arial" w:cs="Arial"/>
          <w:color w:val="000000" w:themeColor="text1"/>
        </w:rPr>
        <w:t>1320</w:t>
      </w:r>
      <w:r>
        <w:rPr>
          <w:rFonts w:ascii="Arial" w:hAnsi="Arial" w:cs="Arial"/>
          <w:color w:val="000000" w:themeColor="text1"/>
        </w:rPr>
        <w:t xml:space="preserve"> z </w:t>
      </w:r>
      <w:proofErr w:type="spellStart"/>
      <w:r>
        <w:rPr>
          <w:rFonts w:ascii="Arial" w:hAnsi="Arial" w:cs="Arial"/>
          <w:color w:val="000000" w:themeColor="text1"/>
        </w:rPr>
        <w:t>późn</w:t>
      </w:r>
      <w:proofErr w:type="spellEnd"/>
      <w:r>
        <w:rPr>
          <w:rFonts w:ascii="Arial" w:hAnsi="Arial" w:cs="Arial"/>
          <w:color w:val="000000" w:themeColor="text1"/>
        </w:rPr>
        <w:t>. zm.</w:t>
      </w:r>
      <w:r w:rsidRPr="00626C60">
        <w:rPr>
          <w:rFonts w:ascii="Arial" w:hAnsi="Arial" w:cs="Arial"/>
          <w:color w:val="000000" w:themeColor="text1"/>
        </w:rPr>
        <w:t>) przez Wykonawcę lub Podwykonawcę osób wykonujących w trakcie realizacji zamówienia czynności:</w:t>
      </w:r>
    </w:p>
    <w:p w:rsidR="00B35A1F" w:rsidRPr="005178A3" w:rsidRDefault="00B35A1F" w:rsidP="00690F09">
      <w:pPr>
        <w:pStyle w:val="Akapitzlist"/>
        <w:numPr>
          <w:ilvl w:val="2"/>
          <w:numId w:val="140"/>
        </w:numPr>
        <w:autoSpaceDE w:val="0"/>
        <w:autoSpaceDN w:val="0"/>
        <w:adjustRightInd w:val="0"/>
        <w:spacing w:after="0" w:line="240" w:lineRule="auto"/>
        <w:jc w:val="both"/>
        <w:rPr>
          <w:rFonts w:ascii="Arial" w:hAnsi="Arial" w:cs="Arial"/>
          <w:u w:val="single"/>
        </w:rPr>
      </w:pPr>
      <w:r w:rsidRPr="005178A3">
        <w:rPr>
          <w:rFonts w:ascii="Arial" w:hAnsi="Arial" w:cs="Arial"/>
          <w:u w:val="single"/>
        </w:rPr>
        <w:t xml:space="preserve">Roboty budowlane: </w:t>
      </w:r>
    </w:p>
    <w:p w:rsidR="00B35A1F" w:rsidRPr="009657DF" w:rsidRDefault="00B35A1F" w:rsidP="00690F09">
      <w:pPr>
        <w:numPr>
          <w:ilvl w:val="0"/>
          <w:numId w:val="139"/>
        </w:numPr>
        <w:autoSpaceDE w:val="0"/>
        <w:autoSpaceDN w:val="0"/>
        <w:adjustRightInd w:val="0"/>
        <w:spacing w:after="0" w:line="240" w:lineRule="auto"/>
        <w:ind w:left="1134"/>
        <w:jc w:val="both"/>
        <w:rPr>
          <w:rFonts w:ascii="Arial" w:hAnsi="Arial" w:cs="Arial"/>
        </w:rPr>
      </w:pPr>
      <w:r w:rsidRPr="009657DF">
        <w:rPr>
          <w:rFonts w:ascii="Arial" w:hAnsi="Arial" w:cs="Arial"/>
        </w:rPr>
        <w:t>Roboty rozbiórkowe,</w:t>
      </w:r>
    </w:p>
    <w:p w:rsidR="00B35A1F" w:rsidRPr="009657DF" w:rsidRDefault="00B35A1F" w:rsidP="00690F09">
      <w:pPr>
        <w:numPr>
          <w:ilvl w:val="0"/>
          <w:numId w:val="139"/>
        </w:numPr>
        <w:autoSpaceDE w:val="0"/>
        <w:autoSpaceDN w:val="0"/>
        <w:adjustRightInd w:val="0"/>
        <w:spacing w:after="0" w:line="240" w:lineRule="auto"/>
        <w:ind w:left="1134"/>
        <w:jc w:val="both"/>
        <w:rPr>
          <w:rFonts w:ascii="Arial" w:hAnsi="Arial" w:cs="Arial"/>
        </w:rPr>
      </w:pPr>
      <w:r w:rsidRPr="009657DF">
        <w:rPr>
          <w:rFonts w:ascii="Arial" w:hAnsi="Arial" w:cs="Arial"/>
        </w:rPr>
        <w:t>Roboty murarskie,</w:t>
      </w:r>
    </w:p>
    <w:p w:rsidR="00B35A1F" w:rsidRPr="009657DF" w:rsidRDefault="00B35A1F" w:rsidP="00690F09">
      <w:pPr>
        <w:numPr>
          <w:ilvl w:val="0"/>
          <w:numId w:val="139"/>
        </w:numPr>
        <w:autoSpaceDE w:val="0"/>
        <w:autoSpaceDN w:val="0"/>
        <w:adjustRightInd w:val="0"/>
        <w:spacing w:after="0" w:line="240" w:lineRule="auto"/>
        <w:ind w:left="1134"/>
        <w:jc w:val="both"/>
        <w:rPr>
          <w:rFonts w:ascii="Arial" w:hAnsi="Arial" w:cs="Arial"/>
        </w:rPr>
      </w:pPr>
      <w:r w:rsidRPr="009657DF">
        <w:rPr>
          <w:rFonts w:ascii="Arial" w:hAnsi="Arial" w:cs="Arial"/>
        </w:rPr>
        <w:t>Roboty malarskie,</w:t>
      </w:r>
    </w:p>
    <w:p w:rsidR="00B35A1F" w:rsidRPr="005178A3" w:rsidRDefault="00B35A1F" w:rsidP="00690F09">
      <w:pPr>
        <w:numPr>
          <w:ilvl w:val="0"/>
          <w:numId w:val="139"/>
        </w:numPr>
        <w:autoSpaceDE w:val="0"/>
        <w:autoSpaceDN w:val="0"/>
        <w:adjustRightInd w:val="0"/>
        <w:spacing w:after="0" w:line="240" w:lineRule="auto"/>
        <w:ind w:left="1134"/>
        <w:jc w:val="both"/>
        <w:rPr>
          <w:rFonts w:ascii="Arial" w:hAnsi="Arial" w:cs="Arial"/>
          <w:u w:val="single"/>
        </w:rPr>
      </w:pPr>
      <w:r w:rsidRPr="009657DF">
        <w:rPr>
          <w:rFonts w:ascii="Arial" w:hAnsi="Arial" w:cs="Arial"/>
        </w:rPr>
        <w:t>Wykonanie posadzek</w:t>
      </w:r>
      <w:r w:rsidRPr="005178A3">
        <w:rPr>
          <w:rFonts w:ascii="Arial" w:hAnsi="Arial" w:cs="Arial"/>
          <w:color w:val="FF0000"/>
        </w:rPr>
        <w:t xml:space="preserve">, </w:t>
      </w:r>
      <w:r w:rsidRPr="005178A3">
        <w:rPr>
          <w:rFonts w:ascii="Arial" w:hAnsi="Arial" w:cs="Arial"/>
        </w:rPr>
        <w:t>tynków;</w:t>
      </w:r>
    </w:p>
    <w:p w:rsidR="00B35A1F" w:rsidRPr="005178A3" w:rsidRDefault="00B35A1F" w:rsidP="00690F09">
      <w:pPr>
        <w:numPr>
          <w:ilvl w:val="0"/>
          <w:numId w:val="139"/>
        </w:numPr>
        <w:autoSpaceDE w:val="0"/>
        <w:autoSpaceDN w:val="0"/>
        <w:adjustRightInd w:val="0"/>
        <w:spacing w:after="0" w:line="240" w:lineRule="auto"/>
        <w:ind w:left="1134"/>
        <w:jc w:val="both"/>
        <w:rPr>
          <w:rFonts w:ascii="Arial" w:hAnsi="Arial" w:cs="Arial"/>
          <w:u w:val="single"/>
        </w:rPr>
      </w:pPr>
      <w:r w:rsidRPr="005178A3">
        <w:rPr>
          <w:rFonts w:ascii="Arial" w:hAnsi="Arial" w:cs="Arial"/>
        </w:rPr>
        <w:t>Roboty w zakresie pokryć i konstrukcji dachowych</w:t>
      </w:r>
    </w:p>
    <w:p w:rsidR="00B35A1F" w:rsidRPr="005178A3" w:rsidRDefault="00B35A1F" w:rsidP="00690F09">
      <w:pPr>
        <w:pStyle w:val="Akapitzlist"/>
        <w:numPr>
          <w:ilvl w:val="2"/>
          <w:numId w:val="140"/>
        </w:numPr>
        <w:autoSpaceDE w:val="0"/>
        <w:autoSpaceDN w:val="0"/>
        <w:adjustRightInd w:val="0"/>
        <w:spacing w:after="0" w:line="240" w:lineRule="auto"/>
        <w:jc w:val="both"/>
        <w:rPr>
          <w:rFonts w:ascii="Arial" w:hAnsi="Arial"/>
          <w:i/>
        </w:rPr>
      </w:pPr>
      <w:r w:rsidRPr="005178A3">
        <w:rPr>
          <w:rFonts w:ascii="Arial" w:hAnsi="Arial" w:cs="Arial"/>
          <w:u w:val="single"/>
        </w:rPr>
        <w:t xml:space="preserve">Roboty </w:t>
      </w:r>
      <w:r w:rsidRPr="005178A3">
        <w:rPr>
          <w:rFonts w:ascii="Arial" w:hAnsi="Arial" w:cs="Arial"/>
        </w:rPr>
        <w:t>sanitarne</w:t>
      </w:r>
    </w:p>
    <w:p w:rsidR="00B35A1F" w:rsidRPr="005178A3" w:rsidRDefault="00B35A1F" w:rsidP="00690F09">
      <w:pPr>
        <w:pStyle w:val="Akapitzlist"/>
        <w:numPr>
          <w:ilvl w:val="0"/>
          <w:numId w:val="141"/>
        </w:numPr>
        <w:spacing w:before="240" w:after="0"/>
        <w:ind w:left="1134"/>
        <w:rPr>
          <w:rFonts w:ascii="Arial" w:hAnsi="Arial"/>
          <w:i/>
          <w:color w:val="FF0000"/>
        </w:rPr>
      </w:pPr>
      <w:r w:rsidRPr="009657DF">
        <w:rPr>
          <w:rFonts w:ascii="Arial" w:hAnsi="Arial" w:cs="Arial"/>
        </w:rPr>
        <w:t>Wykonanie remontu instalacji sanitarnych</w:t>
      </w:r>
    </w:p>
    <w:p w:rsidR="00B35A1F" w:rsidRPr="005178A3" w:rsidRDefault="00B35A1F" w:rsidP="00690F09">
      <w:pPr>
        <w:pStyle w:val="Akapitzlist"/>
        <w:numPr>
          <w:ilvl w:val="2"/>
          <w:numId w:val="140"/>
        </w:numPr>
        <w:autoSpaceDE w:val="0"/>
        <w:autoSpaceDN w:val="0"/>
        <w:adjustRightInd w:val="0"/>
        <w:spacing w:after="0" w:line="240" w:lineRule="auto"/>
        <w:jc w:val="both"/>
        <w:rPr>
          <w:rFonts w:ascii="Arial" w:hAnsi="Arial"/>
          <w:i/>
        </w:rPr>
      </w:pPr>
      <w:r w:rsidRPr="005178A3">
        <w:rPr>
          <w:rFonts w:ascii="Arial" w:hAnsi="Arial" w:cs="Arial"/>
          <w:u w:val="single"/>
        </w:rPr>
        <w:t xml:space="preserve">Roboty </w:t>
      </w:r>
      <w:r w:rsidRPr="005178A3">
        <w:rPr>
          <w:rFonts w:ascii="Arial" w:hAnsi="Arial" w:cs="Arial"/>
        </w:rPr>
        <w:t>elektryczne</w:t>
      </w:r>
      <w:r w:rsidRPr="005178A3">
        <w:rPr>
          <w:rFonts w:ascii="Arial" w:hAnsi="Arial" w:cs="Arial"/>
          <w:u w:val="single"/>
        </w:rPr>
        <w:t>:</w:t>
      </w:r>
    </w:p>
    <w:p w:rsidR="00B35A1F" w:rsidRPr="009657DF" w:rsidRDefault="00B35A1F" w:rsidP="00690F09">
      <w:pPr>
        <w:pStyle w:val="Akapitzlist"/>
        <w:numPr>
          <w:ilvl w:val="0"/>
          <w:numId w:val="141"/>
        </w:numPr>
        <w:spacing w:before="240" w:after="0"/>
        <w:ind w:left="1134"/>
        <w:rPr>
          <w:rFonts w:ascii="Arial" w:hAnsi="Arial"/>
          <w:i/>
        </w:rPr>
      </w:pPr>
      <w:r w:rsidRPr="009657DF">
        <w:rPr>
          <w:rFonts w:ascii="Arial" w:hAnsi="Arial" w:cs="Arial"/>
        </w:rPr>
        <w:t>Wykonanie remontu instalacji elektrycznej</w:t>
      </w:r>
    </w:p>
    <w:p w:rsidR="00CE3C1C" w:rsidRDefault="00CE3C1C" w:rsidP="00CE3C1C">
      <w:pPr>
        <w:pStyle w:val="Akapitzlist"/>
        <w:spacing w:before="240" w:after="0"/>
        <w:ind w:left="284"/>
        <w:jc w:val="both"/>
        <w:rPr>
          <w:rFonts w:ascii="Arial" w:hAnsi="Arial" w:cs="Arial"/>
          <w:color w:val="000000" w:themeColor="text1"/>
        </w:rPr>
      </w:pPr>
      <w:r w:rsidRPr="00626C60">
        <w:rPr>
          <w:rFonts w:ascii="Arial" w:hAnsi="Arial" w:cs="Arial"/>
          <w:color w:val="000000" w:themeColor="text1"/>
        </w:rPr>
        <w:t xml:space="preserve">z wyjątkiem osób sprawujących samodzielne funkcje techniczne w budownictwie </w:t>
      </w:r>
      <w:r w:rsidRPr="00626C60">
        <w:rPr>
          <w:rFonts w:ascii="Arial" w:hAnsi="Arial" w:cs="Arial"/>
          <w:color w:val="000000" w:themeColor="text1"/>
        </w:rPr>
        <w:br/>
        <w:t>w rozumieniu ustawy z dnia 7 lipca 1994</w:t>
      </w:r>
      <w:r>
        <w:rPr>
          <w:rFonts w:ascii="Arial" w:hAnsi="Arial" w:cs="Arial"/>
          <w:color w:val="000000" w:themeColor="text1"/>
        </w:rPr>
        <w:t xml:space="preserve"> r. Prawo budowlane (Dz.U.2020.1333 </w:t>
      </w:r>
      <w:r w:rsidR="00566905">
        <w:rPr>
          <w:rFonts w:ascii="Arial" w:hAnsi="Arial" w:cs="Arial"/>
          <w:color w:val="000000" w:themeColor="text1"/>
        </w:rPr>
        <w:br/>
      </w:r>
      <w:r>
        <w:rPr>
          <w:rFonts w:ascii="Arial" w:hAnsi="Arial" w:cs="Arial"/>
          <w:color w:val="000000" w:themeColor="text1"/>
        </w:rPr>
        <w:t xml:space="preserve">z </w:t>
      </w:r>
      <w:proofErr w:type="spellStart"/>
      <w:r>
        <w:rPr>
          <w:rFonts w:ascii="Arial" w:hAnsi="Arial" w:cs="Arial"/>
          <w:color w:val="000000" w:themeColor="text1"/>
        </w:rPr>
        <w:t>późn</w:t>
      </w:r>
      <w:proofErr w:type="spellEnd"/>
      <w:r>
        <w:rPr>
          <w:rFonts w:ascii="Arial" w:hAnsi="Arial" w:cs="Arial"/>
          <w:color w:val="000000" w:themeColor="text1"/>
        </w:rPr>
        <w:t>. zm.)</w:t>
      </w:r>
      <w:r w:rsidRPr="00626C60">
        <w:rPr>
          <w:rFonts w:ascii="Arial" w:hAnsi="Arial" w:cs="Arial"/>
          <w:color w:val="000000" w:themeColor="text1"/>
        </w:rPr>
        <w:t>.</w:t>
      </w:r>
    </w:p>
    <w:p w:rsidR="00BC5892" w:rsidRDefault="00D54EF6" w:rsidP="00DA2830">
      <w:pPr>
        <w:spacing w:after="0" w:line="240" w:lineRule="auto"/>
        <w:ind w:left="284"/>
        <w:jc w:val="both"/>
        <w:rPr>
          <w:rFonts w:ascii="Arial" w:hAnsi="Arial"/>
        </w:rPr>
      </w:pPr>
      <w:r w:rsidRPr="00D54EF6">
        <w:rPr>
          <w:rFonts w:ascii="Arial" w:hAnsi="Arial"/>
        </w:rPr>
        <w:t>Wymóg nie dotyczy osób, których wskazania Zamawiający wymaga na potwierdzenie spełnienia warunku udziału  w postępowaniu dotyczącego zdolności do pełnienia samodzielnych funkcji technicznych budowlanych.</w:t>
      </w:r>
    </w:p>
    <w:p w:rsidR="00F94B33" w:rsidRDefault="00F94B33" w:rsidP="00DA2830">
      <w:pPr>
        <w:spacing w:after="0" w:line="240" w:lineRule="auto"/>
        <w:ind w:left="284"/>
        <w:jc w:val="both"/>
        <w:rPr>
          <w:rFonts w:ascii="Arial" w:hAnsi="Arial"/>
        </w:rPr>
      </w:pPr>
    </w:p>
    <w:p w:rsidR="00D54EF6" w:rsidRDefault="00D54EF6" w:rsidP="00D95454">
      <w:pPr>
        <w:numPr>
          <w:ilvl w:val="0"/>
          <w:numId w:val="56"/>
        </w:numPr>
        <w:autoSpaceDE w:val="0"/>
        <w:autoSpaceDN w:val="0"/>
        <w:adjustRightInd w:val="0"/>
        <w:spacing w:after="0"/>
        <w:ind w:left="284" w:hanging="284"/>
        <w:jc w:val="both"/>
        <w:rPr>
          <w:rFonts w:ascii="Arial" w:hAnsi="Arial"/>
        </w:rPr>
      </w:pPr>
      <w:r w:rsidRPr="009026CA">
        <w:rPr>
          <w:rFonts w:ascii="Arial" w:eastAsia="Times New Roman" w:hAnsi="Arial" w:cs="Arial"/>
          <w:b/>
          <w:lang w:eastAsia="pl-PL"/>
        </w:rPr>
        <w:t xml:space="preserve">Uprawnienia Zamawiającego w zakresie kontroli spełnienia przez Wykonawcę wymogu zatrudnienia w/w osób na podstawie umowy o pracę oraz sankcji </w:t>
      </w:r>
      <w:r w:rsidR="00566905">
        <w:rPr>
          <w:rFonts w:ascii="Arial" w:eastAsia="Times New Roman" w:hAnsi="Arial" w:cs="Arial"/>
          <w:b/>
          <w:lang w:eastAsia="pl-PL"/>
        </w:rPr>
        <w:br/>
      </w:r>
      <w:r w:rsidRPr="009026CA">
        <w:rPr>
          <w:rFonts w:ascii="Arial" w:eastAsia="Times New Roman" w:hAnsi="Arial" w:cs="Arial"/>
          <w:b/>
          <w:lang w:eastAsia="pl-PL"/>
        </w:rPr>
        <w:t>z tytułu niespełnienia tych wymagań</w:t>
      </w:r>
      <w:r>
        <w:rPr>
          <w:rFonts w:ascii="Arial" w:eastAsia="Times New Roman" w:hAnsi="Arial" w:cs="Arial"/>
          <w:b/>
          <w:lang w:eastAsia="pl-PL"/>
        </w:rPr>
        <w:t>:</w:t>
      </w:r>
    </w:p>
    <w:p w:rsidR="00D54EF6" w:rsidRPr="00D54EF6" w:rsidRDefault="00D54EF6" w:rsidP="00D54EF6">
      <w:pPr>
        <w:spacing w:after="0" w:line="240" w:lineRule="auto"/>
        <w:ind w:left="284"/>
        <w:jc w:val="both"/>
        <w:rPr>
          <w:rFonts w:ascii="Arial" w:hAnsi="Arial"/>
        </w:rPr>
      </w:pPr>
    </w:p>
    <w:p w:rsidR="00CE3C1C" w:rsidRPr="00D54EF6" w:rsidRDefault="00CE3C1C" w:rsidP="00DA2830">
      <w:pPr>
        <w:pStyle w:val="Akapitzlist"/>
        <w:numPr>
          <w:ilvl w:val="0"/>
          <w:numId w:val="57"/>
        </w:numPr>
        <w:autoSpaceDE w:val="0"/>
        <w:autoSpaceDN w:val="0"/>
        <w:adjustRightInd w:val="0"/>
        <w:spacing w:after="0"/>
        <w:ind w:left="426" w:firstLine="0"/>
        <w:jc w:val="both"/>
        <w:rPr>
          <w:rFonts w:ascii="Arial" w:hAnsi="Arial" w:cs="Arial"/>
          <w:color w:val="000000" w:themeColor="text1"/>
        </w:rPr>
      </w:pPr>
      <w:r w:rsidRPr="00D54EF6">
        <w:rPr>
          <w:rFonts w:ascii="Arial" w:hAnsi="Arial" w:cs="Arial"/>
          <w:color w:val="000000" w:themeColor="text1"/>
        </w:rPr>
        <w:t xml:space="preserve">W trakcie realizacji zamówienia Zamawiający uprawniony jest do wykonywania czynności kontrolnych wobec Wykonawcy dotyczących spełniania przez niego lub podwykonawcę wymogu zatrudnienia na podstawie umowy o pracę osób wykonujących wskazane w ust. 2 czynności. Zamawiający uprawniony jest w szczególności do: </w:t>
      </w:r>
    </w:p>
    <w:p w:rsidR="00CE3C1C" w:rsidRPr="00D54EF6" w:rsidRDefault="00CE3C1C" w:rsidP="00DA2830">
      <w:pPr>
        <w:pStyle w:val="Akapitzlist"/>
        <w:numPr>
          <w:ilvl w:val="0"/>
          <w:numId w:val="58"/>
        </w:numPr>
        <w:autoSpaceDE w:val="0"/>
        <w:autoSpaceDN w:val="0"/>
        <w:adjustRightInd w:val="0"/>
        <w:spacing w:after="0"/>
        <w:ind w:left="1134"/>
        <w:jc w:val="both"/>
        <w:rPr>
          <w:rFonts w:ascii="Arial" w:hAnsi="Arial" w:cs="Arial"/>
          <w:color w:val="000000" w:themeColor="text1"/>
        </w:rPr>
      </w:pPr>
      <w:r w:rsidRPr="00D54EF6">
        <w:rPr>
          <w:rFonts w:ascii="Arial" w:hAnsi="Arial" w:cs="Arial"/>
          <w:color w:val="000000" w:themeColor="text1"/>
        </w:rPr>
        <w:t xml:space="preserve">żądania oświadczeń i dokumentów w zakresie potwierdzenia spełniania </w:t>
      </w:r>
      <w:r w:rsidRPr="00D54EF6">
        <w:rPr>
          <w:rFonts w:ascii="Arial" w:hAnsi="Arial" w:cs="Arial"/>
          <w:color w:val="000000" w:themeColor="text1"/>
        </w:rPr>
        <w:br/>
        <w:t>ww. wymogów i dokonywania ich oceny,</w:t>
      </w:r>
    </w:p>
    <w:p w:rsidR="00CE3C1C" w:rsidRPr="00626C60" w:rsidRDefault="00CE3C1C" w:rsidP="00DA2830">
      <w:pPr>
        <w:pStyle w:val="Akapitzlist"/>
        <w:numPr>
          <w:ilvl w:val="0"/>
          <w:numId w:val="58"/>
        </w:numPr>
        <w:autoSpaceDE w:val="0"/>
        <w:autoSpaceDN w:val="0"/>
        <w:adjustRightInd w:val="0"/>
        <w:spacing w:after="0"/>
        <w:ind w:left="1134"/>
        <w:jc w:val="both"/>
        <w:rPr>
          <w:rFonts w:ascii="Arial" w:hAnsi="Arial" w:cs="Arial"/>
          <w:color w:val="000000" w:themeColor="text1"/>
        </w:rPr>
      </w:pPr>
      <w:r w:rsidRPr="00626C60">
        <w:rPr>
          <w:rFonts w:ascii="Arial" w:hAnsi="Arial" w:cs="Arial"/>
          <w:color w:val="000000" w:themeColor="text1"/>
        </w:rPr>
        <w:t>żądania wyjaśnień w przypadku wątpliwości w zakresie potwierdzenia spełniania ww. wymogów,</w:t>
      </w:r>
    </w:p>
    <w:p w:rsidR="00CE3C1C" w:rsidRPr="00626C60" w:rsidRDefault="00CE3C1C" w:rsidP="00DA2830">
      <w:pPr>
        <w:pStyle w:val="Akapitzlist"/>
        <w:numPr>
          <w:ilvl w:val="0"/>
          <w:numId w:val="58"/>
        </w:numPr>
        <w:autoSpaceDE w:val="0"/>
        <w:autoSpaceDN w:val="0"/>
        <w:adjustRightInd w:val="0"/>
        <w:spacing w:after="0"/>
        <w:ind w:left="1134"/>
        <w:jc w:val="both"/>
        <w:rPr>
          <w:rFonts w:ascii="Arial" w:hAnsi="Arial" w:cs="Arial"/>
          <w:color w:val="000000" w:themeColor="text1"/>
        </w:rPr>
      </w:pPr>
      <w:r w:rsidRPr="00626C60">
        <w:rPr>
          <w:rFonts w:ascii="Arial" w:hAnsi="Arial" w:cs="Arial"/>
          <w:color w:val="000000" w:themeColor="text1"/>
        </w:rPr>
        <w:t>przeprowadzania kontroli na miejscu wykonywania świadczenia.</w:t>
      </w:r>
    </w:p>
    <w:p w:rsidR="00CE3C1C" w:rsidRPr="00626C60" w:rsidRDefault="00CE3C1C" w:rsidP="00DA2830">
      <w:pPr>
        <w:pStyle w:val="Akapitzlist"/>
        <w:numPr>
          <w:ilvl w:val="0"/>
          <w:numId w:val="57"/>
        </w:numPr>
        <w:tabs>
          <w:tab w:val="left" w:pos="851"/>
        </w:tabs>
        <w:autoSpaceDE w:val="0"/>
        <w:autoSpaceDN w:val="0"/>
        <w:adjustRightInd w:val="0"/>
        <w:spacing w:after="0"/>
        <w:ind w:left="567" w:firstLine="0"/>
        <w:jc w:val="both"/>
        <w:rPr>
          <w:rFonts w:ascii="Arial" w:hAnsi="Arial" w:cs="Arial"/>
          <w:color w:val="000000" w:themeColor="text1"/>
        </w:rPr>
      </w:pPr>
      <w:r w:rsidRPr="00626C60">
        <w:rPr>
          <w:rFonts w:ascii="Arial" w:hAnsi="Arial" w:cs="Arial"/>
          <w:color w:val="000000" w:themeColor="text1"/>
        </w:rPr>
        <w:t>W trakcie realizacji zamówienia na każde wezwanie Zamawiającego w wyznaczonym terminie Wykonawca przedłoży Zamawiającemu określone przez niego, spośród wskazanych poniżej, dowody w celu potwierdzenia spełnienia wymogu zatrudnienia na podstawie umowy o pracę przez Wykonawcę lub podwykonawcę osób wykonujących wskazane w ust. 2 czynności w trakcie realizacji zamówienia:</w:t>
      </w:r>
    </w:p>
    <w:p w:rsidR="00CE3C1C" w:rsidRPr="00D54EF6" w:rsidRDefault="00CE3C1C" w:rsidP="00DA2830">
      <w:pPr>
        <w:pStyle w:val="Akapitzlist"/>
        <w:numPr>
          <w:ilvl w:val="0"/>
          <w:numId w:val="59"/>
        </w:numPr>
        <w:autoSpaceDE w:val="0"/>
        <w:autoSpaceDN w:val="0"/>
        <w:adjustRightInd w:val="0"/>
        <w:spacing w:after="0"/>
        <w:ind w:left="851" w:firstLine="0"/>
        <w:jc w:val="both"/>
        <w:rPr>
          <w:rFonts w:ascii="Arial" w:hAnsi="Arial" w:cs="Arial"/>
          <w:color w:val="000000" w:themeColor="text1"/>
        </w:rPr>
      </w:pPr>
      <w:r w:rsidRPr="00D54EF6">
        <w:rPr>
          <w:rFonts w:ascii="Arial" w:hAnsi="Arial" w:cs="Arial"/>
          <w:color w:val="000000" w:themeColor="text1"/>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w:t>
      </w:r>
      <w:r w:rsidRPr="00D54EF6">
        <w:rPr>
          <w:rFonts w:ascii="Arial" w:hAnsi="Arial" w:cs="Arial"/>
          <w:color w:val="000000" w:themeColor="text1"/>
        </w:rPr>
        <w:lastRenderedPageBreak/>
        <w:t>uprawnionej do złożenia oświadczenia w imieniu Wykonawcy lub Podwykonawcy;</w:t>
      </w:r>
    </w:p>
    <w:p w:rsidR="00CE3C1C" w:rsidRPr="003F4495" w:rsidRDefault="00CE3C1C" w:rsidP="00DA2830">
      <w:pPr>
        <w:pStyle w:val="Akapitzlist"/>
        <w:numPr>
          <w:ilvl w:val="0"/>
          <w:numId w:val="59"/>
        </w:numPr>
        <w:autoSpaceDE w:val="0"/>
        <w:autoSpaceDN w:val="0"/>
        <w:adjustRightInd w:val="0"/>
        <w:spacing w:after="0"/>
        <w:ind w:left="851" w:firstLine="0"/>
        <w:jc w:val="both"/>
        <w:rPr>
          <w:rFonts w:ascii="Arial" w:hAnsi="Arial" w:cs="Arial"/>
          <w:color w:val="000000" w:themeColor="text1"/>
        </w:rPr>
      </w:pPr>
      <w:r w:rsidRPr="00626C60">
        <w:rPr>
          <w:rFonts w:ascii="Arial" w:hAnsi="Arial" w:cs="Arial"/>
          <w:color w:val="000000" w:themeColor="text1"/>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w:t>
      </w:r>
      <w:r>
        <w:rPr>
          <w:rFonts w:ascii="Arial" w:hAnsi="Arial" w:cs="Arial"/>
          <w:color w:val="000000" w:themeColor="text1"/>
        </w:rPr>
        <w:t xml:space="preserve"> powinna zostać zanonimizowana </w:t>
      </w:r>
      <w:r w:rsidRPr="00626C60">
        <w:rPr>
          <w:rFonts w:ascii="Arial" w:hAnsi="Arial" w:cs="Arial"/>
          <w:color w:val="000000" w:themeColor="text1"/>
        </w:rPr>
        <w:t xml:space="preserve">w sposób zapewniający ochronę danych </w:t>
      </w:r>
      <w:r>
        <w:rPr>
          <w:rFonts w:ascii="Arial" w:hAnsi="Arial" w:cs="Arial"/>
          <w:color w:val="000000" w:themeColor="text1"/>
        </w:rPr>
        <w:t xml:space="preserve">osobowych pracowników, zgodnie </w:t>
      </w:r>
      <w:r w:rsidRPr="00626C60">
        <w:rPr>
          <w:rFonts w:ascii="Arial" w:hAnsi="Arial" w:cs="Arial"/>
          <w:color w:val="000000" w:themeColor="text1"/>
        </w:rPr>
        <w:t>z przepisami ustawy z dnia 10 maja 2018 r. o ochronie danych osobowych</w:t>
      </w:r>
      <w:r>
        <w:rPr>
          <w:rFonts w:ascii="Arial" w:hAnsi="Arial" w:cs="Arial"/>
          <w:color w:val="000000" w:themeColor="text1"/>
        </w:rPr>
        <w:t xml:space="preserve"> (Dz.U. 2019.1781) </w:t>
      </w:r>
      <w:r w:rsidRPr="00626C60">
        <w:rPr>
          <w:rFonts w:ascii="Arial" w:hAnsi="Arial" w:cs="Arial"/>
          <w:color w:val="000000" w:themeColor="text1"/>
        </w:rPr>
        <w:t>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w:t>
      </w:r>
      <w:r>
        <w:rPr>
          <w:rFonts w:ascii="Arial" w:hAnsi="Arial" w:cs="Arial"/>
          <w:color w:val="000000" w:themeColor="text1"/>
        </w:rPr>
        <w:t xml:space="preserve"> </w:t>
      </w:r>
      <w:r w:rsidRPr="00626C60">
        <w:rPr>
          <w:rFonts w:ascii="Arial" w:hAnsi="Arial" w:cs="Arial"/>
          <w:color w:val="000000" w:themeColor="text1"/>
        </w:rPr>
        <w:t xml:space="preserve"> L.</w:t>
      </w:r>
      <w:r>
        <w:rPr>
          <w:rFonts w:ascii="Arial" w:hAnsi="Arial" w:cs="Arial"/>
          <w:color w:val="000000" w:themeColor="text1"/>
        </w:rPr>
        <w:t xml:space="preserve"> </w:t>
      </w:r>
      <w:r w:rsidRPr="00626C60">
        <w:rPr>
          <w:rFonts w:ascii="Arial" w:hAnsi="Arial" w:cs="Arial"/>
          <w:color w:val="000000" w:themeColor="text1"/>
        </w:rPr>
        <w:t xml:space="preserve">z 2016 r. Nr 119, str. 1 z </w:t>
      </w:r>
      <w:proofErr w:type="spellStart"/>
      <w:r w:rsidRPr="00626C60">
        <w:rPr>
          <w:rFonts w:ascii="Arial" w:hAnsi="Arial" w:cs="Arial"/>
          <w:color w:val="000000" w:themeColor="text1"/>
        </w:rPr>
        <w:t>późn</w:t>
      </w:r>
      <w:proofErr w:type="spellEnd"/>
      <w:r w:rsidRPr="00626C60">
        <w:rPr>
          <w:rFonts w:ascii="Arial" w:hAnsi="Arial" w:cs="Arial"/>
          <w:color w:val="000000" w:themeColor="text1"/>
        </w:rPr>
        <w:t>. zm.). Informacje takie jak imię i nazwisko zatrudnionego pracownika, data zawarcia umowy o pracę, rodzaj umowy o pracę oraz zakres obowiązków powinny być możliwe do zidentyfikowania.</w:t>
      </w:r>
      <w:r w:rsidRPr="003F4495">
        <w:rPr>
          <w:rFonts w:ascii="Arial" w:hAnsi="Arial" w:cs="Arial"/>
          <w:color w:val="000000" w:themeColor="text1"/>
        </w:rPr>
        <w:t xml:space="preserve"> </w:t>
      </w:r>
    </w:p>
    <w:p w:rsidR="00CE3C1C" w:rsidRPr="00626C60" w:rsidRDefault="00CE3C1C" w:rsidP="00DA2830">
      <w:pPr>
        <w:pStyle w:val="Akapitzlist"/>
        <w:numPr>
          <w:ilvl w:val="0"/>
          <w:numId w:val="57"/>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 xml:space="preserve">Z tytułu nie spełnienia przez wykonawcę lub podwykonawcę wymogu zatrudnienia na podstawie umowy o pracę osób wykonujących czynności wskazane w ust. 2 Zamawiający przewiduje sankcje w postaci obowiązku zapłaty kary umownej w wysokości określonej w </w:t>
      </w:r>
      <w:r>
        <w:rPr>
          <w:rFonts w:ascii="Arial" w:hAnsi="Arial"/>
          <w:color w:val="000000" w:themeColor="text1"/>
        </w:rPr>
        <w:t>U</w:t>
      </w:r>
      <w:r w:rsidRPr="00626C60">
        <w:rPr>
          <w:rFonts w:ascii="Arial" w:hAnsi="Arial"/>
          <w:color w:val="000000" w:themeColor="text1"/>
        </w:rPr>
        <w:t>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rsidR="00CE3C1C" w:rsidRPr="00626C60" w:rsidRDefault="00CE3C1C" w:rsidP="00DA2830">
      <w:pPr>
        <w:pStyle w:val="Akapitzlist"/>
        <w:numPr>
          <w:ilvl w:val="0"/>
          <w:numId w:val="57"/>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W przypadku uzasadnionych wątpliwości co do przestrzegania prawa pracy przez Wykonawcę lub Podwykonawcę, Zamawiający może zwrócić się o przeprowadzenie kontroli przez Państwową Inspekcję Pracy.</w:t>
      </w:r>
    </w:p>
    <w:p w:rsidR="00CE3C1C" w:rsidRPr="00626C60" w:rsidRDefault="00CE3C1C" w:rsidP="00DA2830">
      <w:pPr>
        <w:pStyle w:val="Akapitzlist"/>
        <w:numPr>
          <w:ilvl w:val="0"/>
          <w:numId w:val="57"/>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 xml:space="preserve">Wykonawca na każdym etapie realizacji </w:t>
      </w:r>
      <w:r>
        <w:rPr>
          <w:rFonts w:ascii="Arial" w:hAnsi="Arial"/>
          <w:color w:val="000000" w:themeColor="text1"/>
        </w:rPr>
        <w:t>U</w:t>
      </w:r>
      <w:r w:rsidRPr="00626C60">
        <w:rPr>
          <w:rFonts w:ascii="Arial" w:hAnsi="Arial"/>
          <w:color w:val="000000" w:themeColor="text1"/>
        </w:rPr>
        <w:t>mowy zobligowany jest do informowania Zamawiającego o zmianach dotyczących osób wykonujących czynności wskazane w ust. 2</w:t>
      </w:r>
      <w:r>
        <w:rPr>
          <w:rFonts w:ascii="Arial" w:hAnsi="Arial"/>
          <w:color w:val="000000" w:themeColor="text1"/>
        </w:rPr>
        <w:t xml:space="preserve"> i składania aktualnego wykazu osób, o którym mowa w ust. 1.</w:t>
      </w:r>
    </w:p>
    <w:p w:rsidR="00CE3C1C" w:rsidRPr="00626C60" w:rsidRDefault="00CE3C1C" w:rsidP="00DA2830">
      <w:pPr>
        <w:pStyle w:val="Akapitzlist"/>
        <w:numPr>
          <w:ilvl w:val="0"/>
          <w:numId w:val="57"/>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Zamawiający nie zabezpiecza zaplecza socjalnego i magazynowego Wykonawcy, jego pracownikom i podwykonawcom.</w:t>
      </w:r>
    </w:p>
    <w:p w:rsidR="00566A59" w:rsidRPr="00D54EF6" w:rsidRDefault="00CE3C1C" w:rsidP="00DA2830">
      <w:pPr>
        <w:pStyle w:val="Akapitzlist"/>
        <w:numPr>
          <w:ilvl w:val="0"/>
          <w:numId w:val="57"/>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Wykonawca zobowiązuje się zatrudnić pracowników, którzy posiadają odpowiednie kwalifikacje zawodowe oraz przestrzegają wymagań bezpieczeństwa i higieny pracy.</w:t>
      </w:r>
    </w:p>
    <w:p w:rsidR="00566A59" w:rsidRPr="008D3488" w:rsidRDefault="00566A59" w:rsidP="006F357C">
      <w:pPr>
        <w:spacing w:after="0"/>
        <w:jc w:val="both"/>
      </w:pPr>
    </w:p>
    <w:p w:rsidR="002D2A30" w:rsidRPr="00D90D3E" w:rsidRDefault="002D2A30" w:rsidP="00610DE2">
      <w:pPr>
        <w:pStyle w:val="Akapitzlist"/>
        <w:numPr>
          <w:ilvl w:val="0"/>
          <w:numId w:val="1"/>
        </w:numPr>
        <w:spacing w:after="0"/>
        <w:jc w:val="both"/>
        <w:rPr>
          <w:rFonts w:ascii="Arial" w:hAnsi="Arial" w:cs="Arial"/>
        </w:rPr>
      </w:pPr>
      <w:r w:rsidRPr="00D90D3E">
        <w:rPr>
          <w:rFonts w:ascii="Arial" w:hAnsi="Arial" w:cs="Arial"/>
          <w:b/>
        </w:rPr>
        <w:t>Wykonawca może powierzyć wykonanie zamówienia podwykonawcom.</w:t>
      </w:r>
    </w:p>
    <w:p w:rsidR="002D2A30" w:rsidRPr="00D90D3E" w:rsidRDefault="002D2A30" w:rsidP="00610DE2">
      <w:pPr>
        <w:spacing w:after="0"/>
        <w:ind w:left="783"/>
        <w:contextualSpacing/>
        <w:jc w:val="both"/>
        <w:rPr>
          <w:rFonts w:ascii="Arial" w:hAnsi="Arial" w:cs="Arial"/>
          <w:b/>
        </w:rPr>
      </w:pPr>
    </w:p>
    <w:p w:rsidR="002D2A30" w:rsidRDefault="002D2A30" w:rsidP="00E338CD">
      <w:pPr>
        <w:pStyle w:val="Akapitzlist"/>
        <w:numPr>
          <w:ilvl w:val="0"/>
          <w:numId w:val="9"/>
        </w:numPr>
        <w:spacing w:after="0"/>
        <w:jc w:val="both"/>
        <w:rPr>
          <w:rFonts w:ascii="Arial" w:hAnsi="Arial" w:cs="Arial"/>
        </w:rPr>
      </w:pPr>
      <w:r w:rsidRPr="00D90D3E">
        <w:rPr>
          <w:rFonts w:ascii="Arial" w:hAnsi="Arial" w:cs="Arial"/>
        </w:rPr>
        <w:t>W przypadku powierzenia wykonania zamówienia podwykonawcom</w:t>
      </w:r>
      <w:r w:rsidR="00A91ADB" w:rsidRPr="00D90D3E">
        <w:rPr>
          <w:rFonts w:ascii="Arial" w:hAnsi="Arial" w:cs="Arial"/>
        </w:rPr>
        <w:t>,</w:t>
      </w:r>
      <w:r w:rsidRPr="00D90D3E">
        <w:rPr>
          <w:rFonts w:ascii="Arial" w:hAnsi="Arial" w:cs="Arial"/>
          <w:b/>
        </w:rPr>
        <w:t xml:space="preserve"> </w:t>
      </w:r>
      <w:r w:rsidRPr="00D90D3E">
        <w:rPr>
          <w:rFonts w:ascii="Arial" w:hAnsi="Arial" w:cs="Arial"/>
        </w:rPr>
        <w:t>Wykonawca zobowiązany jest do wskazania tej części zamówienia, której wykonanie powierzy podwykonawcom i podania przez Wykonawcę firm podwykonawców.</w:t>
      </w:r>
    </w:p>
    <w:p w:rsidR="0056615A" w:rsidRDefault="0056615A" w:rsidP="0056615A">
      <w:pPr>
        <w:pStyle w:val="Akapitzlist"/>
        <w:spacing w:after="0"/>
        <w:ind w:left="360"/>
        <w:jc w:val="both"/>
        <w:rPr>
          <w:rFonts w:ascii="Arial" w:hAnsi="Arial" w:cs="Arial"/>
        </w:rPr>
      </w:pPr>
    </w:p>
    <w:p w:rsidR="0056615A" w:rsidRPr="0056615A" w:rsidRDefault="0056615A" w:rsidP="0056615A">
      <w:pPr>
        <w:pStyle w:val="Akapitzlist"/>
        <w:numPr>
          <w:ilvl w:val="0"/>
          <w:numId w:val="9"/>
        </w:num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podwykonawca lub dalszy podwykonawca zamówienia na roboty budowlane zamierzający zawrzeć umowę o podwykonawstwo jest obowiązany w </w:t>
      </w:r>
      <w:r w:rsidRPr="00626C60">
        <w:rPr>
          <w:rFonts w:ascii="Arial" w:eastAsia="Times New Roman" w:hAnsi="Arial" w:cs="Arial"/>
          <w:color w:val="000000" w:themeColor="text1"/>
          <w:lang w:eastAsia="pl-PL"/>
        </w:rPr>
        <w:lastRenderedPageBreak/>
        <w:t>trakcie realizacji przedmiotowego zamówienia do przedłożenia Zamawiającemu projektu tej umow</w:t>
      </w:r>
      <w:r>
        <w:rPr>
          <w:rFonts w:ascii="Arial" w:eastAsia="Times New Roman" w:hAnsi="Arial" w:cs="Arial"/>
          <w:color w:val="000000" w:themeColor="text1"/>
          <w:lang w:eastAsia="pl-PL"/>
        </w:rPr>
        <w:t xml:space="preserve">y, </w:t>
      </w:r>
      <w:r w:rsidRPr="00626C60">
        <w:rPr>
          <w:rFonts w:ascii="Arial" w:eastAsia="Times New Roman" w:hAnsi="Arial" w:cs="Arial"/>
          <w:color w:val="000000" w:themeColor="text1"/>
          <w:lang w:eastAsia="pl-PL"/>
        </w:rPr>
        <w:t>a także projektu jej zmiany oraz poświadczonej za zgodność z oryginałem kopii zawartej umowy o podwykonawstwo, której przedmiotem są roboty budowlane.</w:t>
      </w:r>
    </w:p>
    <w:p w:rsidR="00EB215E" w:rsidRPr="00D90D3E" w:rsidRDefault="00EB215E" w:rsidP="00610DE2">
      <w:pPr>
        <w:pStyle w:val="Akapitzlist"/>
        <w:spacing w:after="0"/>
        <w:jc w:val="both"/>
        <w:rPr>
          <w:rFonts w:ascii="Arial" w:hAnsi="Arial" w:cs="Arial"/>
        </w:rPr>
      </w:pPr>
    </w:p>
    <w:p w:rsidR="004A1402" w:rsidRPr="00626C60" w:rsidRDefault="004A1402" w:rsidP="004A1402">
      <w:pPr>
        <w:pStyle w:val="Akapitzlist"/>
        <w:numPr>
          <w:ilvl w:val="0"/>
          <w:numId w:val="9"/>
        </w:numPr>
        <w:spacing w:after="0"/>
        <w:jc w:val="both"/>
        <w:rPr>
          <w:rFonts w:ascii="Arial" w:eastAsia="Times New Roman" w:hAnsi="Arial" w:cs="Arial"/>
          <w:color w:val="000000" w:themeColor="text1"/>
          <w:lang w:eastAsia="pl-PL"/>
        </w:rPr>
      </w:pPr>
      <w:r w:rsidRPr="0098418B">
        <w:rPr>
          <w:rFonts w:ascii="Arial" w:hAnsi="Arial" w:cs="Arial"/>
        </w:rPr>
        <w:t xml:space="preserve">Wymagania dotyczące umowy o podwykonawstwo, której przedmiotem są </w:t>
      </w:r>
      <w:r w:rsidRPr="0098418B">
        <w:rPr>
          <w:rFonts w:ascii="Arial" w:hAnsi="Arial" w:cs="Arial"/>
          <w:b/>
        </w:rPr>
        <w:t>roboty budowlane</w:t>
      </w:r>
      <w:r w:rsidRPr="0098418B">
        <w:rPr>
          <w:rFonts w:ascii="Arial" w:hAnsi="Arial" w:cs="Arial"/>
        </w:rPr>
        <w:t xml:space="preserve">, których niespełnienie  spowoduje zgłoszenie przez Zamawiającego odpowiednio zastrzeżeń lub sprzeciwu, tj.: zamawiający w terminie </w:t>
      </w:r>
      <w:r w:rsidRPr="0098418B">
        <w:rPr>
          <w:rFonts w:ascii="Arial" w:hAnsi="Arial" w:cs="Arial"/>
          <w:b/>
        </w:rPr>
        <w:t>14 dni</w:t>
      </w:r>
      <w:r w:rsidRPr="0098418B">
        <w:rPr>
          <w:rFonts w:ascii="Arial" w:hAnsi="Arial" w:cs="Arial"/>
        </w:rPr>
        <w:t xml:space="preserve"> </w:t>
      </w:r>
      <w:r>
        <w:rPr>
          <w:rFonts w:ascii="Arial" w:eastAsia="Times New Roman" w:hAnsi="Arial" w:cs="Arial"/>
          <w:color w:val="000000" w:themeColor="text1"/>
          <w:lang w:eastAsia="pl-PL"/>
        </w:rPr>
        <w:t xml:space="preserve">od daty otrzymania projektu umowy </w:t>
      </w:r>
      <w:r w:rsidRPr="00626C60">
        <w:rPr>
          <w:rFonts w:ascii="Arial" w:eastAsia="Times New Roman" w:hAnsi="Arial" w:cs="Arial"/>
          <w:color w:val="000000" w:themeColor="text1"/>
          <w:lang w:eastAsia="pl-PL"/>
        </w:rPr>
        <w:t>zgłasza w formie pisemnej</w:t>
      </w:r>
      <w:r>
        <w:rPr>
          <w:rFonts w:ascii="Arial" w:eastAsia="Times New Roman" w:hAnsi="Arial" w:cs="Arial"/>
          <w:color w:val="000000" w:themeColor="text1"/>
          <w:lang w:eastAsia="pl-PL"/>
        </w:rPr>
        <w:t xml:space="preserve"> pod rygorem nieważności </w:t>
      </w:r>
      <w:r w:rsidRPr="00626C60">
        <w:rPr>
          <w:rFonts w:ascii="Arial" w:eastAsia="Times New Roman" w:hAnsi="Arial" w:cs="Arial"/>
          <w:color w:val="000000" w:themeColor="text1"/>
          <w:lang w:eastAsia="pl-PL"/>
        </w:rPr>
        <w:t>zastrzeżeni</w:t>
      </w:r>
      <w:r>
        <w:rPr>
          <w:rFonts w:ascii="Arial" w:eastAsia="Times New Roman" w:hAnsi="Arial" w:cs="Arial"/>
          <w:color w:val="000000" w:themeColor="text1"/>
          <w:lang w:eastAsia="pl-PL"/>
        </w:rPr>
        <w:t>a</w:t>
      </w:r>
      <w:r w:rsidRPr="00626C60">
        <w:rPr>
          <w:rFonts w:ascii="Arial" w:eastAsia="Times New Roman" w:hAnsi="Arial" w:cs="Arial"/>
          <w:color w:val="000000" w:themeColor="text1"/>
          <w:lang w:eastAsia="pl-PL"/>
        </w:rPr>
        <w:t xml:space="preserve"> do projektu</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umowy o podwykonawstwo, której przedmiotem są roboty budowlane</w:t>
      </w:r>
      <w:r>
        <w:rPr>
          <w:rFonts w:ascii="Arial" w:eastAsia="Times New Roman" w:hAnsi="Arial" w:cs="Arial"/>
          <w:color w:val="000000" w:themeColor="text1"/>
          <w:lang w:eastAsia="pl-PL"/>
        </w:rPr>
        <w:t>, w przypadku gdy:</w:t>
      </w:r>
    </w:p>
    <w:p w:rsidR="004A1402" w:rsidRPr="00626C60" w:rsidRDefault="004A1402" w:rsidP="00D95454">
      <w:pPr>
        <w:pStyle w:val="Akapitzlist"/>
        <w:numPr>
          <w:ilvl w:val="0"/>
          <w:numId w:val="60"/>
        </w:numPr>
        <w:suppressAutoHyphens/>
        <w:spacing w:after="0"/>
        <w:ind w:left="993"/>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n</w:t>
      </w:r>
      <w:r w:rsidRPr="00626C60">
        <w:rPr>
          <w:rFonts w:ascii="Arial" w:eastAsia="Times New Roman" w:hAnsi="Arial" w:cs="Arial"/>
          <w:color w:val="000000" w:themeColor="text1"/>
          <w:lang w:eastAsia="pl-PL"/>
        </w:rPr>
        <w:t>ie</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spełnia</w:t>
      </w:r>
      <w:r>
        <w:rPr>
          <w:rFonts w:ascii="Arial" w:eastAsia="Times New Roman" w:hAnsi="Arial" w:cs="Arial"/>
          <w:color w:val="000000" w:themeColor="text1"/>
          <w:lang w:eastAsia="pl-PL"/>
        </w:rPr>
        <w:t xml:space="preserve"> ona</w:t>
      </w:r>
      <w:r w:rsidRPr="00626C60">
        <w:rPr>
          <w:rFonts w:ascii="Arial" w:eastAsia="Times New Roman" w:hAnsi="Arial" w:cs="Arial"/>
          <w:color w:val="000000" w:themeColor="text1"/>
          <w:lang w:eastAsia="pl-PL"/>
        </w:rPr>
        <w:t xml:space="preserve"> wymagań określonych w SWZ</w:t>
      </w:r>
      <w:r>
        <w:rPr>
          <w:rFonts w:ascii="Arial" w:eastAsia="Times New Roman" w:hAnsi="Arial" w:cs="Arial"/>
          <w:color w:val="000000" w:themeColor="text1"/>
          <w:lang w:eastAsia="pl-PL"/>
        </w:rPr>
        <w:t xml:space="preserve"> i innych dokumentach dotyczących zamówienia</w:t>
      </w:r>
      <w:r w:rsidRPr="00626C60">
        <w:rPr>
          <w:rFonts w:ascii="Arial" w:eastAsia="Times New Roman" w:hAnsi="Arial" w:cs="Arial"/>
          <w:color w:val="000000" w:themeColor="text1"/>
          <w:lang w:eastAsia="pl-PL"/>
        </w:rPr>
        <w:t>;</w:t>
      </w:r>
    </w:p>
    <w:p w:rsidR="004A1402" w:rsidRPr="0025120E" w:rsidRDefault="004A1402" w:rsidP="00D95454">
      <w:pPr>
        <w:pStyle w:val="Akapitzlist"/>
        <w:numPr>
          <w:ilvl w:val="0"/>
          <w:numId w:val="60"/>
        </w:numPr>
        <w:suppressAutoHyphens/>
        <w:spacing w:after="0"/>
        <w:ind w:left="993"/>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przewiduje termin zapłaty wynagrodzenia dłuższy niż </w:t>
      </w:r>
      <w:r w:rsidRPr="0025120E">
        <w:rPr>
          <w:rFonts w:ascii="Arial" w:eastAsia="Times New Roman" w:hAnsi="Arial" w:cs="Arial"/>
          <w:lang w:eastAsia="pl-PL"/>
        </w:rPr>
        <w:t>30 dni kalendarzowych</w:t>
      </w:r>
      <w:r>
        <w:rPr>
          <w:rFonts w:ascii="Arial" w:eastAsia="Times New Roman" w:hAnsi="Arial" w:cs="Arial"/>
          <w:lang w:eastAsia="pl-PL"/>
        </w:rPr>
        <w:t>;</w:t>
      </w:r>
    </w:p>
    <w:p w:rsidR="004A1402" w:rsidRDefault="004A1402" w:rsidP="00D95454">
      <w:pPr>
        <w:pStyle w:val="Akapitzlist"/>
        <w:numPr>
          <w:ilvl w:val="0"/>
          <w:numId w:val="60"/>
        </w:numPr>
        <w:suppressAutoHyphens/>
        <w:spacing w:after="0"/>
        <w:ind w:left="993"/>
        <w:jc w:val="both"/>
        <w:rPr>
          <w:rFonts w:ascii="Arial" w:eastAsia="Times New Roman" w:hAnsi="Arial" w:cs="Arial"/>
          <w:color w:val="000000" w:themeColor="text1"/>
          <w:lang w:eastAsia="pl-PL"/>
        </w:rPr>
      </w:pPr>
      <w:r w:rsidRPr="00F35661">
        <w:rPr>
          <w:rFonts w:ascii="Arial" w:eastAsia="Times New Roman" w:hAnsi="Arial" w:cs="Arial"/>
          <w:color w:val="000000" w:themeColor="text1"/>
          <w:lang w:eastAsia="pl-PL"/>
        </w:rPr>
        <w:t>zawiera ona postanowienia niezgodne z art. 463</w:t>
      </w:r>
      <w:r>
        <w:rPr>
          <w:rFonts w:ascii="Arial" w:eastAsia="Times New Roman" w:hAnsi="Arial" w:cs="Arial"/>
          <w:color w:val="000000" w:themeColor="text1"/>
          <w:lang w:eastAsia="pl-PL"/>
        </w:rPr>
        <w:t xml:space="preserve"> ustawy </w:t>
      </w:r>
      <w:proofErr w:type="spellStart"/>
      <w:r>
        <w:rPr>
          <w:rFonts w:ascii="Arial" w:eastAsia="Times New Roman" w:hAnsi="Arial" w:cs="Arial"/>
          <w:color w:val="000000" w:themeColor="text1"/>
          <w:lang w:eastAsia="pl-PL"/>
        </w:rPr>
        <w:t>Pzp</w:t>
      </w:r>
      <w:proofErr w:type="spellEnd"/>
      <w:r w:rsidRPr="00F35661">
        <w:rPr>
          <w:rFonts w:ascii="Arial" w:eastAsia="Times New Roman" w:hAnsi="Arial" w:cs="Arial"/>
          <w:color w:val="000000" w:themeColor="text1"/>
          <w:lang w:eastAsia="pl-PL"/>
        </w:rPr>
        <w:t>.</w:t>
      </w:r>
    </w:p>
    <w:p w:rsidR="0056615A" w:rsidRDefault="0056615A" w:rsidP="0056615A">
      <w:pPr>
        <w:pStyle w:val="Akapitzlist"/>
        <w:suppressAutoHyphens/>
        <w:spacing w:after="0"/>
        <w:ind w:left="993"/>
        <w:jc w:val="both"/>
        <w:rPr>
          <w:rFonts w:ascii="Arial" w:eastAsia="Times New Roman" w:hAnsi="Arial" w:cs="Arial"/>
          <w:color w:val="000000" w:themeColor="text1"/>
          <w:lang w:eastAsia="pl-PL"/>
        </w:rPr>
      </w:pPr>
    </w:p>
    <w:p w:rsidR="0056615A" w:rsidRPr="00E46A8A" w:rsidRDefault="004A1402" w:rsidP="00E46A8A">
      <w:pPr>
        <w:pStyle w:val="Akapitzlist"/>
        <w:numPr>
          <w:ilvl w:val="0"/>
          <w:numId w:val="9"/>
        </w:num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Niezgłoszenie</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zastrzeżeń</w:t>
      </w:r>
      <w:r>
        <w:rPr>
          <w:rFonts w:ascii="Arial" w:eastAsia="Times New Roman" w:hAnsi="Arial" w:cs="Arial"/>
          <w:color w:val="000000" w:themeColor="text1"/>
          <w:lang w:eastAsia="pl-PL"/>
        </w:rPr>
        <w:t xml:space="preserve">, o których mowa w ust. </w:t>
      </w:r>
      <w:r w:rsidR="0056615A">
        <w:rPr>
          <w:rFonts w:ascii="Arial" w:eastAsia="Times New Roman" w:hAnsi="Arial" w:cs="Arial"/>
          <w:color w:val="000000" w:themeColor="text1"/>
          <w:lang w:eastAsia="pl-PL"/>
        </w:rPr>
        <w:t>3</w:t>
      </w:r>
      <w:r>
        <w:rPr>
          <w:rFonts w:ascii="Arial" w:eastAsia="Times New Roman" w:hAnsi="Arial" w:cs="Arial"/>
          <w:color w:val="000000" w:themeColor="text1"/>
          <w:lang w:eastAsia="pl-PL"/>
        </w:rPr>
        <w:t xml:space="preserve"> powyżej,</w:t>
      </w:r>
      <w:r w:rsidRPr="00626C60">
        <w:rPr>
          <w:rFonts w:ascii="Arial" w:eastAsia="Times New Roman" w:hAnsi="Arial" w:cs="Arial"/>
          <w:color w:val="000000" w:themeColor="text1"/>
          <w:lang w:eastAsia="pl-PL"/>
        </w:rPr>
        <w:t xml:space="preserve"> do przedłożonego projektu o podwykonawstwo lub projektu jej zmian, której przedmiotem są roboty budowlane </w:t>
      </w:r>
      <w:r w:rsidRPr="0025120E">
        <w:rPr>
          <w:rFonts w:ascii="Arial" w:eastAsia="Times New Roman" w:hAnsi="Arial" w:cs="Arial"/>
          <w:b/>
          <w:color w:val="000000" w:themeColor="text1"/>
          <w:lang w:eastAsia="pl-PL"/>
        </w:rPr>
        <w:t>w terminie 14 dni</w:t>
      </w:r>
      <w:r w:rsidRPr="00626C60">
        <w:rPr>
          <w:rFonts w:ascii="Arial" w:eastAsia="Times New Roman" w:hAnsi="Arial" w:cs="Arial"/>
          <w:color w:val="000000" w:themeColor="text1"/>
          <w:lang w:eastAsia="pl-PL"/>
        </w:rPr>
        <w:t xml:space="preserve"> kalendarzowych </w:t>
      </w:r>
      <w:r w:rsidRPr="00BD742E">
        <w:rPr>
          <w:rFonts w:ascii="Arial" w:eastAsia="Times New Roman" w:hAnsi="Arial" w:cs="Arial"/>
          <w:color w:val="000000" w:themeColor="text1"/>
          <w:lang w:eastAsia="pl-PL"/>
        </w:rPr>
        <w:t xml:space="preserve">od daty otrzymania projektu umowy </w:t>
      </w:r>
      <w:r w:rsidRPr="00626C60">
        <w:rPr>
          <w:rFonts w:ascii="Arial" w:eastAsia="Times New Roman" w:hAnsi="Arial" w:cs="Arial"/>
          <w:color w:val="000000" w:themeColor="text1"/>
          <w:lang w:eastAsia="pl-PL"/>
        </w:rPr>
        <w:t>uważa się za akceptację projektu umowy przez Zamawiającego.</w:t>
      </w:r>
    </w:p>
    <w:p w:rsidR="0056615A" w:rsidRDefault="0056615A" w:rsidP="0056615A">
      <w:pPr>
        <w:pStyle w:val="Akapitzlist"/>
        <w:numPr>
          <w:ilvl w:val="0"/>
          <w:numId w:val="9"/>
        </w:numPr>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Wykonawca, podwykonawca lub dalszy podwykonawca zamówienia na roboty budowlane przedkłada zamawiającemu poświadczoną za zgodność z oryginałem kopię zawartej umowy o podwykonawstwo, której przedmiotem są roboty budowlane, </w:t>
      </w:r>
      <w:r>
        <w:rPr>
          <w:rFonts w:ascii="Arial" w:eastAsia="Times New Roman" w:hAnsi="Arial" w:cs="Arial"/>
          <w:color w:val="000000" w:themeColor="text1"/>
          <w:lang w:eastAsia="pl-PL"/>
        </w:rPr>
        <w:t xml:space="preserve"> </w:t>
      </w:r>
      <w:r w:rsidRPr="0025120E">
        <w:rPr>
          <w:rFonts w:ascii="Arial" w:eastAsia="Times New Roman" w:hAnsi="Arial" w:cs="Arial"/>
          <w:b/>
          <w:color w:val="000000" w:themeColor="text1"/>
          <w:lang w:eastAsia="pl-PL"/>
        </w:rPr>
        <w:t>w terminie 7 dni</w:t>
      </w:r>
      <w:r w:rsidRPr="00BD742E">
        <w:rPr>
          <w:rFonts w:ascii="Arial" w:eastAsia="Times New Roman" w:hAnsi="Arial" w:cs="Arial"/>
          <w:color w:val="000000" w:themeColor="text1"/>
          <w:lang w:eastAsia="pl-PL"/>
        </w:rPr>
        <w:t xml:space="preserve"> od dnia jej zawarcia.</w:t>
      </w:r>
    </w:p>
    <w:p w:rsidR="004A1402" w:rsidRDefault="004A1402" w:rsidP="004A1402">
      <w:pPr>
        <w:pStyle w:val="Akapitzlist"/>
        <w:suppressAutoHyphens/>
        <w:spacing w:after="0"/>
        <w:ind w:left="993"/>
        <w:jc w:val="both"/>
        <w:rPr>
          <w:rFonts w:ascii="Arial" w:eastAsia="Times New Roman" w:hAnsi="Arial" w:cs="Arial"/>
          <w:color w:val="000000" w:themeColor="text1"/>
          <w:lang w:eastAsia="pl-PL"/>
        </w:rPr>
      </w:pPr>
    </w:p>
    <w:p w:rsidR="0056615A" w:rsidRDefault="0056615A" w:rsidP="0056615A">
      <w:pPr>
        <w:pStyle w:val="Akapitzlist"/>
        <w:numPr>
          <w:ilvl w:val="0"/>
          <w:numId w:val="9"/>
        </w:numPr>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Zamawiający, </w:t>
      </w:r>
      <w:r w:rsidRPr="0025120E">
        <w:rPr>
          <w:rFonts w:ascii="Arial" w:eastAsia="Times New Roman" w:hAnsi="Arial" w:cs="Arial"/>
          <w:b/>
          <w:color w:val="000000" w:themeColor="text1"/>
          <w:lang w:eastAsia="pl-PL"/>
        </w:rPr>
        <w:t>w terminie 14 dni</w:t>
      </w:r>
      <w:r w:rsidRPr="00BD742E">
        <w:rPr>
          <w:rFonts w:ascii="Arial" w:eastAsia="Times New Roman" w:hAnsi="Arial" w:cs="Arial"/>
          <w:color w:val="000000" w:themeColor="text1"/>
          <w:lang w:eastAsia="pl-PL"/>
        </w:rPr>
        <w:t xml:space="preserve"> kalendarzowych</w:t>
      </w:r>
      <w:r>
        <w:rPr>
          <w:rFonts w:ascii="Arial" w:eastAsia="Times New Roman" w:hAnsi="Arial" w:cs="Arial"/>
          <w:color w:val="000000" w:themeColor="text1"/>
          <w:lang w:eastAsia="pl-PL"/>
        </w:rPr>
        <w:t xml:space="preserve"> od daty otrzymania</w:t>
      </w:r>
      <w:r w:rsidRPr="00BD742E">
        <w:t xml:space="preserve"> </w:t>
      </w:r>
      <w:r w:rsidRPr="00BD742E">
        <w:rPr>
          <w:rFonts w:ascii="Arial" w:eastAsia="Times New Roman" w:hAnsi="Arial" w:cs="Arial"/>
          <w:color w:val="000000" w:themeColor="text1"/>
          <w:lang w:eastAsia="pl-PL"/>
        </w:rPr>
        <w:t>poświadczon</w:t>
      </w:r>
      <w:r>
        <w:rPr>
          <w:rFonts w:ascii="Arial" w:eastAsia="Times New Roman" w:hAnsi="Arial" w:cs="Arial"/>
          <w:color w:val="000000" w:themeColor="text1"/>
          <w:lang w:eastAsia="pl-PL"/>
        </w:rPr>
        <w:t>ej</w:t>
      </w:r>
      <w:r w:rsidRPr="00BD742E">
        <w:rPr>
          <w:rFonts w:ascii="Arial" w:eastAsia="Times New Roman" w:hAnsi="Arial" w:cs="Arial"/>
          <w:color w:val="000000" w:themeColor="text1"/>
          <w:lang w:eastAsia="pl-PL"/>
        </w:rPr>
        <w:t xml:space="preserve"> za zgodność z oryginałem kopi</w:t>
      </w:r>
      <w:r>
        <w:rPr>
          <w:rFonts w:ascii="Arial" w:eastAsia="Times New Roman" w:hAnsi="Arial" w:cs="Arial"/>
          <w:color w:val="000000" w:themeColor="text1"/>
          <w:lang w:eastAsia="pl-PL"/>
        </w:rPr>
        <w:t>i</w:t>
      </w:r>
      <w:r w:rsidRPr="00BD742E">
        <w:rPr>
          <w:rFonts w:ascii="Arial" w:eastAsia="Times New Roman" w:hAnsi="Arial" w:cs="Arial"/>
          <w:color w:val="000000" w:themeColor="text1"/>
          <w:lang w:eastAsia="pl-PL"/>
        </w:rPr>
        <w:t xml:space="preserve"> zawartej umowy o podwykonawstwo, zgłasza w formie pisemnej pod rygorem nieważności </w:t>
      </w:r>
      <w:r w:rsidRPr="0025120E">
        <w:rPr>
          <w:rFonts w:ascii="Arial" w:eastAsia="Times New Roman" w:hAnsi="Arial" w:cs="Arial"/>
          <w:b/>
          <w:color w:val="000000" w:themeColor="text1"/>
          <w:lang w:eastAsia="pl-PL"/>
        </w:rPr>
        <w:t>sprzeciw do umowy o podwykonawstwo</w:t>
      </w:r>
      <w:r w:rsidRPr="00BD742E">
        <w:rPr>
          <w:rFonts w:ascii="Arial" w:eastAsia="Times New Roman" w:hAnsi="Arial" w:cs="Arial"/>
          <w:color w:val="000000" w:themeColor="text1"/>
          <w:lang w:eastAsia="pl-PL"/>
        </w:rPr>
        <w:t>, której przedmiotem są roboty budowlane, w przy</w:t>
      </w:r>
      <w:r>
        <w:rPr>
          <w:rFonts w:ascii="Arial" w:eastAsia="Times New Roman" w:hAnsi="Arial" w:cs="Arial"/>
          <w:color w:val="000000" w:themeColor="text1"/>
          <w:lang w:eastAsia="pl-PL"/>
        </w:rPr>
        <w:t>padkach, o których mowa w ust. 3 powyżej</w:t>
      </w:r>
      <w:r w:rsidRPr="00BD742E">
        <w:rPr>
          <w:rFonts w:ascii="Arial" w:eastAsia="Times New Roman" w:hAnsi="Arial" w:cs="Arial"/>
          <w:color w:val="000000" w:themeColor="text1"/>
          <w:lang w:eastAsia="pl-PL"/>
        </w:rPr>
        <w:t>.</w:t>
      </w:r>
    </w:p>
    <w:p w:rsidR="004A1402" w:rsidRDefault="004A1402" w:rsidP="004A1402">
      <w:pPr>
        <w:pStyle w:val="Akapitzlist"/>
        <w:suppressAutoHyphens/>
        <w:spacing w:after="0"/>
        <w:ind w:left="993"/>
        <w:jc w:val="both"/>
        <w:rPr>
          <w:rFonts w:ascii="Arial" w:eastAsia="Times New Roman" w:hAnsi="Arial" w:cs="Arial"/>
          <w:color w:val="000000" w:themeColor="text1"/>
          <w:lang w:eastAsia="pl-PL"/>
        </w:rPr>
      </w:pPr>
    </w:p>
    <w:p w:rsidR="0056615A" w:rsidRDefault="0056615A" w:rsidP="0056615A">
      <w:pPr>
        <w:pStyle w:val="Akapitzlist"/>
        <w:numPr>
          <w:ilvl w:val="0"/>
          <w:numId w:val="9"/>
        </w:numPr>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Niezgłoszenie sprzeciwu, o którym mowa w ust. </w:t>
      </w:r>
      <w:r>
        <w:rPr>
          <w:rFonts w:ascii="Arial" w:eastAsia="Times New Roman" w:hAnsi="Arial" w:cs="Arial"/>
          <w:color w:val="000000" w:themeColor="text1"/>
          <w:lang w:eastAsia="pl-PL"/>
        </w:rPr>
        <w:t>6</w:t>
      </w:r>
      <w:r w:rsidRPr="00BD742E">
        <w:rPr>
          <w:rFonts w:ascii="Arial" w:eastAsia="Times New Roman" w:hAnsi="Arial" w:cs="Arial"/>
          <w:color w:val="000000" w:themeColor="text1"/>
          <w:lang w:eastAsia="pl-PL"/>
        </w:rPr>
        <w:t>, do przedłożonej umowy o podwykonawstwo, której przedmiotem są roboty budowlane, w terminie 14 dni kalendarzowych, uważa</w:t>
      </w:r>
      <w:r>
        <w:rPr>
          <w:rFonts w:ascii="Arial" w:eastAsia="Times New Roman" w:hAnsi="Arial" w:cs="Arial"/>
          <w:color w:val="000000" w:themeColor="text1"/>
          <w:lang w:eastAsia="pl-PL"/>
        </w:rPr>
        <w:t xml:space="preserve"> się za akceptację umowy przez Z</w:t>
      </w:r>
      <w:r w:rsidRPr="00BD742E">
        <w:rPr>
          <w:rFonts w:ascii="Arial" w:eastAsia="Times New Roman" w:hAnsi="Arial" w:cs="Arial"/>
          <w:color w:val="000000" w:themeColor="text1"/>
          <w:lang w:eastAsia="pl-PL"/>
        </w:rPr>
        <w:t>amawiającego.</w:t>
      </w:r>
    </w:p>
    <w:p w:rsidR="004A1402" w:rsidRPr="00626C60" w:rsidRDefault="004A1402" w:rsidP="004A1402">
      <w:pPr>
        <w:pStyle w:val="Akapitzlist"/>
        <w:suppressAutoHyphens/>
        <w:spacing w:after="0"/>
        <w:ind w:left="993"/>
        <w:jc w:val="both"/>
        <w:rPr>
          <w:rFonts w:ascii="Arial" w:eastAsia="Times New Roman" w:hAnsi="Arial" w:cs="Arial"/>
          <w:color w:val="000000" w:themeColor="text1"/>
          <w:lang w:eastAsia="pl-PL"/>
        </w:rPr>
      </w:pPr>
    </w:p>
    <w:p w:rsidR="0056615A" w:rsidRDefault="0056615A" w:rsidP="0056615A">
      <w:pPr>
        <w:pStyle w:val="Akapitzlist"/>
        <w:numPr>
          <w:ilvl w:val="0"/>
          <w:numId w:val="9"/>
        </w:num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podwykonawca lub dalszy podwykonawca przedkłada poświadczoną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za zgodność z oryginałem kopię zawartej umowy o podwykonawstwo oraz kopie zmian umowy o podwykonawstwo</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której przedmiotem są dostawy lub usługi </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br/>
      </w:r>
      <w:r w:rsidRPr="0025120E">
        <w:rPr>
          <w:rFonts w:ascii="Arial" w:eastAsia="Times New Roman" w:hAnsi="Arial" w:cs="Arial"/>
          <w:b/>
          <w:color w:val="000000" w:themeColor="text1"/>
          <w:lang w:eastAsia="pl-PL"/>
        </w:rPr>
        <w:t>w terminie 7 dni</w:t>
      </w:r>
      <w:r w:rsidRPr="00626C60">
        <w:rPr>
          <w:rFonts w:ascii="Arial" w:eastAsia="Times New Roman" w:hAnsi="Arial" w:cs="Arial"/>
          <w:color w:val="000000" w:themeColor="text1"/>
          <w:lang w:eastAsia="pl-PL"/>
        </w:rPr>
        <w:t xml:space="preserve"> od jej zawarcia</w:t>
      </w:r>
      <w:r>
        <w:rPr>
          <w:rFonts w:ascii="Arial" w:eastAsia="Times New Roman" w:hAnsi="Arial" w:cs="Arial"/>
          <w:color w:val="000000" w:themeColor="text1"/>
          <w:lang w:eastAsia="pl-PL"/>
        </w:rPr>
        <w:t xml:space="preserve"> lub dokonania zmiany. Obowiązek ten dotyczy wszystkich zawartych umów o podwykonawstwo, niezależnie od ich wartości.</w:t>
      </w:r>
    </w:p>
    <w:p w:rsidR="004A1402" w:rsidRDefault="004A1402" w:rsidP="004A1402">
      <w:pPr>
        <w:spacing w:after="0"/>
        <w:jc w:val="both"/>
        <w:rPr>
          <w:rFonts w:ascii="Arial" w:hAnsi="Arial" w:cs="Arial"/>
        </w:rPr>
      </w:pPr>
    </w:p>
    <w:p w:rsidR="0056615A" w:rsidRPr="00626C60" w:rsidRDefault="0056615A" w:rsidP="0056615A">
      <w:pPr>
        <w:pStyle w:val="Akapitzlist"/>
        <w:numPr>
          <w:ilvl w:val="0"/>
          <w:numId w:val="9"/>
        </w:numPr>
        <w:spacing w:after="0"/>
        <w:jc w:val="both"/>
        <w:rPr>
          <w:rFonts w:ascii="Arial" w:eastAsia="Times New Roman" w:hAnsi="Arial" w:cs="Arial"/>
          <w:color w:val="000000" w:themeColor="text1"/>
          <w:lang w:eastAsia="pl-PL"/>
        </w:rPr>
      </w:pPr>
      <w:r w:rsidRPr="00C1534F">
        <w:rPr>
          <w:rFonts w:ascii="Arial" w:eastAsia="Times New Roman" w:hAnsi="Arial" w:cs="Arial"/>
          <w:color w:val="000000" w:themeColor="text1"/>
          <w:lang w:eastAsia="pl-PL"/>
        </w:rPr>
        <w:t xml:space="preserve">W przypadku, o którym mowa w ust. </w:t>
      </w:r>
      <w:r>
        <w:rPr>
          <w:rFonts w:ascii="Arial" w:eastAsia="Times New Roman" w:hAnsi="Arial" w:cs="Arial"/>
          <w:color w:val="000000" w:themeColor="text1"/>
          <w:lang w:eastAsia="pl-PL"/>
        </w:rPr>
        <w:t>8</w:t>
      </w:r>
      <w:r w:rsidRPr="00C1534F">
        <w:rPr>
          <w:rFonts w:ascii="Arial" w:eastAsia="Times New Roman" w:hAnsi="Arial" w:cs="Arial"/>
          <w:color w:val="000000" w:themeColor="text1"/>
          <w:lang w:eastAsia="pl-PL"/>
        </w:rPr>
        <w:t xml:space="preserve">, podwykonawca lub dalszy podwykonawca, przedkłada poświadczoną za zgodność z </w:t>
      </w:r>
      <w:r>
        <w:rPr>
          <w:rFonts w:ascii="Arial" w:eastAsia="Times New Roman" w:hAnsi="Arial" w:cs="Arial"/>
          <w:color w:val="000000" w:themeColor="text1"/>
          <w:lang w:eastAsia="pl-PL"/>
        </w:rPr>
        <w:t>oryginałem kopię umowy również W</w:t>
      </w:r>
      <w:r w:rsidRPr="00C1534F">
        <w:rPr>
          <w:rFonts w:ascii="Arial" w:eastAsia="Times New Roman" w:hAnsi="Arial" w:cs="Arial"/>
          <w:color w:val="000000" w:themeColor="text1"/>
          <w:lang w:eastAsia="pl-PL"/>
        </w:rPr>
        <w:t>ykonawcy.</w:t>
      </w:r>
    </w:p>
    <w:p w:rsidR="004A1402" w:rsidRDefault="004A1402" w:rsidP="004A1402">
      <w:pPr>
        <w:spacing w:after="0"/>
        <w:jc w:val="both"/>
        <w:rPr>
          <w:rFonts w:ascii="Arial" w:hAnsi="Arial" w:cs="Arial"/>
        </w:rPr>
      </w:pPr>
    </w:p>
    <w:p w:rsidR="0056615A" w:rsidRDefault="0056615A" w:rsidP="0056615A">
      <w:pPr>
        <w:pStyle w:val="Akapitzlist"/>
        <w:numPr>
          <w:ilvl w:val="0"/>
          <w:numId w:val="9"/>
        </w:num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 przypadku</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o którym mowa w ust.</w:t>
      </w:r>
      <w:r>
        <w:rPr>
          <w:rFonts w:ascii="Arial" w:eastAsia="Times New Roman" w:hAnsi="Arial" w:cs="Arial"/>
          <w:color w:val="000000" w:themeColor="text1"/>
          <w:lang w:eastAsia="pl-PL"/>
        </w:rPr>
        <w:t>8,</w:t>
      </w:r>
      <w:r w:rsidRPr="00626C60">
        <w:rPr>
          <w:rFonts w:ascii="Arial" w:eastAsia="Times New Roman" w:hAnsi="Arial" w:cs="Arial"/>
          <w:color w:val="000000" w:themeColor="text1"/>
          <w:lang w:eastAsia="pl-PL"/>
        </w:rPr>
        <w:t xml:space="preserve"> jeżeli termin zapłaty wynagrodzenia jest dłuższy niż </w:t>
      </w:r>
      <w:r>
        <w:rPr>
          <w:rFonts w:ascii="Arial" w:eastAsia="Times New Roman" w:hAnsi="Arial" w:cs="Arial"/>
          <w:color w:val="000000" w:themeColor="text1"/>
          <w:lang w:eastAsia="pl-PL"/>
        </w:rPr>
        <w:t>określony w § 11 ust. 22 Umowy,</w:t>
      </w:r>
      <w:r w:rsidRPr="00626C60">
        <w:rPr>
          <w:rFonts w:ascii="Arial" w:eastAsia="Times New Roman" w:hAnsi="Arial" w:cs="Arial"/>
          <w:color w:val="000000" w:themeColor="text1"/>
          <w:lang w:eastAsia="pl-PL"/>
        </w:rPr>
        <w:t xml:space="preserve"> Zamawiający informuje o tym </w:t>
      </w:r>
      <w:r w:rsidRPr="00626C60">
        <w:rPr>
          <w:rFonts w:ascii="Arial" w:eastAsia="Times New Roman" w:hAnsi="Arial" w:cs="Arial"/>
          <w:color w:val="000000" w:themeColor="text1"/>
          <w:lang w:eastAsia="pl-PL"/>
        </w:rPr>
        <w:lastRenderedPageBreak/>
        <w:t>Wykonawcę i wzywa go do doprowadzenia zmiany tej umowy pod rygorem wystąpienia o zapłatę kary umownej.</w:t>
      </w:r>
    </w:p>
    <w:p w:rsidR="004A1402" w:rsidRPr="0098418B" w:rsidRDefault="004A1402" w:rsidP="0056615A">
      <w:pPr>
        <w:spacing w:after="0" w:line="240" w:lineRule="auto"/>
        <w:contextualSpacing/>
        <w:jc w:val="both"/>
        <w:rPr>
          <w:rFonts w:ascii="Arial" w:hAnsi="Arial" w:cs="Arial"/>
        </w:rPr>
      </w:pPr>
    </w:p>
    <w:p w:rsidR="004A1402" w:rsidRDefault="004A1402" w:rsidP="0056615A">
      <w:pPr>
        <w:pStyle w:val="Akapitzlist"/>
        <w:numPr>
          <w:ilvl w:val="0"/>
          <w:numId w:val="9"/>
        </w:numPr>
        <w:spacing w:after="0"/>
        <w:jc w:val="both"/>
        <w:rPr>
          <w:rFonts w:ascii="Arial" w:hAnsi="Arial" w:cs="Arial"/>
        </w:rPr>
      </w:pPr>
      <w:r w:rsidRPr="0098418B">
        <w:rPr>
          <w:rFonts w:ascii="Arial" w:hAnsi="Arial" w:cs="Arial"/>
        </w:rPr>
        <w:t xml:space="preserve">Zasady i terminy dotyczące zawierania i przedkładania umów o podwykonawstwo oraz zmian tych umów, a także zasady zapłaty wynagrodzenia i naliczania kar umownych w związku z umowami o podwykonawstwo </w:t>
      </w:r>
      <w:r w:rsidRPr="0098418B">
        <w:rPr>
          <w:rFonts w:ascii="Arial" w:hAnsi="Arial" w:cs="Arial"/>
          <w:u w:val="single"/>
        </w:rPr>
        <w:t>zawarte zostały we wzorze umowy</w:t>
      </w:r>
      <w:r w:rsidR="0056615A">
        <w:rPr>
          <w:rFonts w:ascii="Arial" w:hAnsi="Arial" w:cs="Arial"/>
        </w:rPr>
        <w:t xml:space="preserve"> – stanowiącym załącznik do S</w:t>
      </w:r>
      <w:r w:rsidRPr="0098418B">
        <w:rPr>
          <w:rFonts w:ascii="Arial" w:hAnsi="Arial" w:cs="Arial"/>
        </w:rPr>
        <w:t>WZ</w:t>
      </w:r>
      <w:r>
        <w:rPr>
          <w:rFonts w:ascii="Arial" w:hAnsi="Arial" w:cs="Arial"/>
        </w:rPr>
        <w:t>.</w:t>
      </w:r>
    </w:p>
    <w:p w:rsidR="004A1402" w:rsidRPr="004D5F40" w:rsidRDefault="004A1402" w:rsidP="004A1402">
      <w:pPr>
        <w:pStyle w:val="Akapitzlist"/>
        <w:spacing w:after="0" w:line="240" w:lineRule="auto"/>
        <w:ind w:left="1074"/>
        <w:jc w:val="both"/>
        <w:rPr>
          <w:rFonts w:ascii="Arial" w:hAnsi="Arial" w:cs="Arial"/>
          <w:b/>
        </w:rPr>
      </w:pPr>
    </w:p>
    <w:p w:rsidR="006F357C" w:rsidRPr="0025120E" w:rsidRDefault="006F357C" w:rsidP="006F357C">
      <w:pPr>
        <w:pStyle w:val="Akapitzlist"/>
        <w:numPr>
          <w:ilvl w:val="0"/>
          <w:numId w:val="9"/>
        </w:numPr>
        <w:spacing w:after="0"/>
        <w:jc w:val="both"/>
        <w:rPr>
          <w:rFonts w:ascii="Arial" w:eastAsia="Times New Roman" w:hAnsi="Arial" w:cs="Arial"/>
          <w:lang w:eastAsia="pl-PL"/>
        </w:rPr>
      </w:pPr>
      <w:r w:rsidRPr="0025120E">
        <w:rPr>
          <w:rFonts w:ascii="Arial" w:eastAsia="Times New Roman" w:hAnsi="Arial" w:cs="Arial"/>
          <w:lang w:eastAsia="pl-PL"/>
        </w:rPr>
        <w:t xml:space="preserve">Jeżeli zmiana </w:t>
      </w:r>
      <w:r>
        <w:rPr>
          <w:rFonts w:ascii="Arial" w:eastAsia="Times New Roman" w:hAnsi="Arial" w:cs="Arial"/>
          <w:lang w:eastAsia="pl-PL"/>
        </w:rPr>
        <w:t>albo rezygnacja z podwykonawcy</w:t>
      </w:r>
      <w:r w:rsidRPr="0025120E">
        <w:rPr>
          <w:rFonts w:ascii="Arial" w:eastAsia="Times New Roman" w:hAnsi="Arial" w:cs="Arial"/>
          <w:lang w:eastAsia="pl-PL"/>
        </w:rPr>
        <w:t xml:space="preserve">, dotyczy podmiotu, na którego zasoby Wykonawca powoływał się, na zasadach określonych w art. 118 ustawy </w:t>
      </w:r>
      <w:proofErr w:type="spellStart"/>
      <w:r w:rsidRPr="0025120E">
        <w:rPr>
          <w:rFonts w:ascii="Arial" w:eastAsia="Times New Roman" w:hAnsi="Arial" w:cs="Arial"/>
          <w:lang w:eastAsia="pl-PL"/>
        </w:rPr>
        <w:t>Pzp</w:t>
      </w:r>
      <w:proofErr w:type="spellEnd"/>
      <w:r w:rsidRPr="0025120E">
        <w:rPr>
          <w:rFonts w:ascii="Arial" w:eastAsia="Times New Roman" w:hAnsi="Arial" w:cs="Arial"/>
          <w:lang w:eastAsia="pl-PL"/>
        </w:rPr>
        <w:t xml:space="preserve">, w celu wykazania spełnienia warunków udziału w postępowaniu, </w:t>
      </w:r>
      <w:r w:rsidRPr="0025120E">
        <w:rPr>
          <w:rFonts w:ascii="Arial" w:eastAsia="Times New Roman" w:hAnsi="Arial" w:cs="Arial"/>
          <w:lang w:eastAsia="pl-PL"/>
        </w:rPr>
        <w:br/>
        <w:t xml:space="preserve">o których mowa w art. 118 ust. 3 ustawy </w:t>
      </w:r>
      <w:proofErr w:type="spellStart"/>
      <w:r w:rsidRPr="0025120E">
        <w:rPr>
          <w:rFonts w:ascii="Arial" w:eastAsia="Times New Roman" w:hAnsi="Arial" w:cs="Arial"/>
          <w:lang w:eastAsia="pl-PL"/>
        </w:rPr>
        <w:t>Pzp</w:t>
      </w:r>
      <w:proofErr w:type="spellEnd"/>
      <w:r w:rsidRPr="0025120E">
        <w:rPr>
          <w:rFonts w:ascii="Arial" w:eastAsia="Times New Roman" w:hAnsi="Arial" w:cs="Arial"/>
          <w:lang w:eastAsia="pl-PL"/>
        </w:rPr>
        <w:t>, Wykonawca jest obowiązany wykazać Zamawiającemu, iż proponowany inny podwykonawca lub Wykonawca samodzielnie spełnia je w stopniu nie mniejszym niż podwykonawca na zasoby którego Wykonawca powoływał się w trakcie postępowania o udzielenie zamówienia.</w:t>
      </w:r>
    </w:p>
    <w:p w:rsidR="004A1402" w:rsidRDefault="004A1402" w:rsidP="004A1402">
      <w:pPr>
        <w:pStyle w:val="Akapitzlist"/>
        <w:spacing w:after="0" w:line="240" w:lineRule="auto"/>
        <w:rPr>
          <w:rFonts w:ascii="Arial" w:hAnsi="Arial" w:cs="Arial"/>
        </w:rPr>
      </w:pPr>
    </w:p>
    <w:p w:rsidR="0056615A" w:rsidRPr="0025120E" w:rsidRDefault="0056615A" w:rsidP="006F357C">
      <w:pPr>
        <w:pStyle w:val="Akapitzlist"/>
        <w:numPr>
          <w:ilvl w:val="0"/>
          <w:numId w:val="9"/>
        </w:numPr>
        <w:spacing w:after="0"/>
        <w:jc w:val="both"/>
        <w:rPr>
          <w:rFonts w:ascii="Arial" w:hAnsi="Arial" w:cs="Arial"/>
        </w:rPr>
      </w:pPr>
      <w:r w:rsidRPr="0025120E">
        <w:rPr>
          <w:rFonts w:ascii="Arial" w:hAnsi="Arial" w:cs="Arial"/>
        </w:rPr>
        <w:t xml:space="preserve">Jeżeli powierzenie podwykonawcy wykonania części zamówienia na roboty budowlane następuje w trakcie jego realizacji, Wykonawca na żądanie Zamawiającego przedstawia oświadczenie, o którym mowa w art. 118 ust. 3 </w:t>
      </w:r>
      <w:proofErr w:type="spellStart"/>
      <w:r w:rsidRPr="0025120E">
        <w:rPr>
          <w:rFonts w:ascii="Arial" w:hAnsi="Arial" w:cs="Arial"/>
        </w:rPr>
        <w:t>Pzp</w:t>
      </w:r>
      <w:proofErr w:type="spellEnd"/>
      <w:r w:rsidRPr="0025120E">
        <w:rPr>
          <w:rFonts w:ascii="Arial" w:hAnsi="Arial" w:cs="Arial"/>
        </w:rPr>
        <w:t>, lub oświadczenia lub dokumenty potwierdzające brak podstaw wykluczenia wobec tego podwykonawcy.</w:t>
      </w:r>
    </w:p>
    <w:p w:rsidR="004A1402" w:rsidRDefault="004A1402" w:rsidP="004A1402">
      <w:pPr>
        <w:pStyle w:val="Akapitzlist"/>
        <w:spacing w:after="0" w:line="240" w:lineRule="auto"/>
        <w:rPr>
          <w:rFonts w:ascii="Arial" w:hAnsi="Arial" w:cs="Arial"/>
        </w:rPr>
      </w:pPr>
    </w:p>
    <w:p w:rsidR="006F357C" w:rsidRDefault="006F357C" w:rsidP="006F357C">
      <w:pPr>
        <w:numPr>
          <w:ilvl w:val="0"/>
          <w:numId w:val="9"/>
        </w:numPr>
        <w:tabs>
          <w:tab w:val="left" w:pos="426"/>
        </w:tabs>
        <w:spacing w:after="0"/>
        <w:contextualSpacing/>
        <w:jc w:val="both"/>
        <w:rPr>
          <w:rFonts w:ascii="Arial" w:hAnsi="Arial" w:cs="Arial"/>
        </w:rPr>
      </w:pPr>
      <w:r w:rsidRPr="0025120E">
        <w:rPr>
          <w:rFonts w:ascii="Arial"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rsidR="006F357C" w:rsidRPr="0025120E" w:rsidRDefault="006F357C" w:rsidP="006F357C">
      <w:pPr>
        <w:tabs>
          <w:tab w:val="left" w:pos="426"/>
        </w:tabs>
        <w:spacing w:after="0"/>
        <w:contextualSpacing/>
        <w:jc w:val="both"/>
        <w:rPr>
          <w:rFonts w:ascii="Arial" w:hAnsi="Arial" w:cs="Arial"/>
        </w:rPr>
      </w:pPr>
    </w:p>
    <w:p w:rsidR="006F357C" w:rsidRDefault="006F357C" w:rsidP="006F357C">
      <w:pPr>
        <w:numPr>
          <w:ilvl w:val="0"/>
          <w:numId w:val="9"/>
        </w:numPr>
        <w:tabs>
          <w:tab w:val="left" w:pos="426"/>
        </w:tabs>
        <w:spacing w:after="0"/>
        <w:contextualSpacing/>
        <w:jc w:val="both"/>
        <w:rPr>
          <w:rFonts w:ascii="Arial" w:hAnsi="Arial" w:cs="Arial"/>
          <w:color w:val="000000" w:themeColor="text1"/>
        </w:rPr>
      </w:pPr>
      <w:r w:rsidRPr="00626C60">
        <w:rPr>
          <w:rFonts w:ascii="Arial" w:hAnsi="Arial" w:cs="Arial"/>
          <w:color w:val="000000" w:themeColor="text1"/>
        </w:rPr>
        <w:t>Powierzenie  wykonania części zamówienia podwykonawcom nie zwalnia W</w:t>
      </w:r>
      <w:r>
        <w:rPr>
          <w:rFonts w:ascii="Arial" w:hAnsi="Arial" w:cs="Arial"/>
          <w:color w:val="000000" w:themeColor="text1"/>
        </w:rPr>
        <w:t xml:space="preserve">ykonawcy </w:t>
      </w:r>
      <w:r w:rsidRPr="00626C60">
        <w:rPr>
          <w:rFonts w:ascii="Arial" w:hAnsi="Arial" w:cs="Arial"/>
          <w:color w:val="000000" w:themeColor="text1"/>
        </w:rPr>
        <w:t xml:space="preserve">z odpowiedzialności za należyte wykonanie przedmiotu </w:t>
      </w:r>
      <w:r>
        <w:rPr>
          <w:rFonts w:ascii="Arial" w:hAnsi="Arial" w:cs="Arial"/>
          <w:color w:val="000000" w:themeColor="text1"/>
        </w:rPr>
        <w:t>U</w:t>
      </w:r>
      <w:r w:rsidRPr="00626C60">
        <w:rPr>
          <w:rFonts w:ascii="Arial" w:hAnsi="Arial" w:cs="Arial"/>
          <w:color w:val="000000" w:themeColor="text1"/>
        </w:rPr>
        <w:t>mowy.</w:t>
      </w:r>
    </w:p>
    <w:p w:rsidR="006F357C" w:rsidRPr="00626C60" w:rsidRDefault="006F357C" w:rsidP="006F357C">
      <w:pPr>
        <w:tabs>
          <w:tab w:val="left" w:pos="426"/>
        </w:tabs>
        <w:spacing w:after="0"/>
        <w:contextualSpacing/>
        <w:jc w:val="both"/>
        <w:rPr>
          <w:rFonts w:ascii="Arial" w:hAnsi="Arial" w:cs="Arial"/>
          <w:color w:val="000000" w:themeColor="text1"/>
        </w:rPr>
      </w:pPr>
    </w:p>
    <w:p w:rsidR="006F357C" w:rsidRPr="00626C60" w:rsidRDefault="006F357C" w:rsidP="006F357C">
      <w:pPr>
        <w:numPr>
          <w:ilvl w:val="0"/>
          <w:numId w:val="9"/>
        </w:numPr>
        <w:tabs>
          <w:tab w:val="left" w:pos="426"/>
        </w:tabs>
        <w:spacing w:after="0"/>
        <w:contextualSpacing/>
        <w:jc w:val="both"/>
        <w:rPr>
          <w:rFonts w:ascii="Arial" w:hAnsi="Arial" w:cs="Arial"/>
          <w:color w:val="000000" w:themeColor="text1"/>
        </w:rPr>
      </w:pPr>
      <w:r w:rsidRPr="00626C60">
        <w:rPr>
          <w:rFonts w:ascii="Arial" w:hAnsi="Arial" w:cs="Arial"/>
          <w:color w:val="000000" w:themeColor="text1"/>
        </w:rPr>
        <w:t>Postanowienia umowy dotyczące Podwykonawców stosuje się odpowiednio do dalszych Podwykonawców.</w:t>
      </w:r>
    </w:p>
    <w:p w:rsidR="00300473" w:rsidRPr="006F357C" w:rsidRDefault="00300473" w:rsidP="006F357C">
      <w:pPr>
        <w:spacing w:after="0"/>
        <w:jc w:val="both"/>
        <w:rPr>
          <w:rFonts w:ascii="Arial" w:hAnsi="Arial" w:cs="Arial"/>
        </w:rPr>
      </w:pPr>
    </w:p>
    <w:p w:rsidR="00300473" w:rsidRPr="0035358D" w:rsidRDefault="00300473" w:rsidP="00610DE2">
      <w:pPr>
        <w:pStyle w:val="Akapitzlist"/>
        <w:spacing w:after="0"/>
        <w:jc w:val="both"/>
        <w:rPr>
          <w:rFonts w:ascii="Arial" w:hAnsi="Arial" w:cs="Arial"/>
        </w:rPr>
      </w:pPr>
    </w:p>
    <w:p w:rsidR="000B1BF1" w:rsidRPr="00135AC7" w:rsidRDefault="000B1BF1" w:rsidP="000B1BF1">
      <w:pPr>
        <w:pStyle w:val="Akapitzlist"/>
        <w:numPr>
          <w:ilvl w:val="0"/>
          <w:numId w:val="1"/>
        </w:numPr>
        <w:spacing w:after="0"/>
        <w:jc w:val="both"/>
        <w:rPr>
          <w:rFonts w:ascii="Arial" w:hAnsi="Arial" w:cs="Arial"/>
          <w:b/>
        </w:rPr>
      </w:pPr>
      <w:r w:rsidRPr="000B1BF1">
        <w:rPr>
          <w:rFonts w:ascii="Arial" w:hAnsi="Arial" w:cs="Arial"/>
        </w:rPr>
        <w:t xml:space="preserve">Zamawiający  </w:t>
      </w:r>
      <w:r w:rsidR="006F357C" w:rsidRPr="006F357C">
        <w:rPr>
          <w:rFonts w:ascii="Arial" w:hAnsi="Arial" w:cs="Arial"/>
          <w:b/>
        </w:rPr>
        <w:t xml:space="preserve">NIE </w:t>
      </w:r>
      <w:r w:rsidRPr="000B1BF1">
        <w:rPr>
          <w:rFonts w:ascii="Arial" w:hAnsi="Arial" w:cs="Arial"/>
          <w:b/>
        </w:rPr>
        <w:t>DOPUSZCZA</w:t>
      </w:r>
      <w:r w:rsidR="006F357C">
        <w:rPr>
          <w:rFonts w:ascii="Arial" w:hAnsi="Arial" w:cs="Arial"/>
        </w:rPr>
        <w:t xml:space="preserve"> możliwości</w:t>
      </w:r>
      <w:r w:rsidRPr="000B1BF1">
        <w:rPr>
          <w:rFonts w:ascii="Arial" w:hAnsi="Arial" w:cs="Arial"/>
        </w:rPr>
        <w:t xml:space="preserve"> </w:t>
      </w:r>
      <w:r w:rsidRPr="000B1BF1">
        <w:rPr>
          <w:rFonts w:ascii="Arial" w:hAnsi="Arial" w:cs="Arial"/>
          <w:b/>
        </w:rPr>
        <w:t>składania  ofert częściowych</w:t>
      </w:r>
      <w:r w:rsidR="006F357C">
        <w:rPr>
          <w:rFonts w:ascii="Arial" w:hAnsi="Arial" w:cs="Arial"/>
        </w:rPr>
        <w:t xml:space="preserve"> na wykonanie </w:t>
      </w:r>
      <w:r w:rsidRPr="000B1BF1">
        <w:rPr>
          <w:rFonts w:ascii="Arial" w:hAnsi="Arial" w:cs="Arial"/>
        </w:rPr>
        <w:t>przedmiotu zamówienia.</w:t>
      </w:r>
    </w:p>
    <w:p w:rsidR="00135AC7" w:rsidRPr="000B1BF1" w:rsidRDefault="00135AC7" w:rsidP="00135AC7">
      <w:pPr>
        <w:pStyle w:val="Akapitzlist"/>
        <w:spacing w:after="0"/>
        <w:ind w:left="360"/>
        <w:jc w:val="both"/>
        <w:rPr>
          <w:rFonts w:ascii="Arial" w:hAnsi="Arial" w:cs="Arial"/>
          <w:b/>
        </w:rPr>
      </w:pPr>
    </w:p>
    <w:p w:rsidR="006F357C" w:rsidRPr="006F357C" w:rsidRDefault="000B1BF1" w:rsidP="00D95454">
      <w:pPr>
        <w:pStyle w:val="Akapitzlist"/>
        <w:numPr>
          <w:ilvl w:val="0"/>
          <w:numId w:val="61"/>
        </w:numPr>
        <w:spacing w:after="0"/>
        <w:jc w:val="both"/>
        <w:rPr>
          <w:rFonts w:ascii="Arial" w:hAnsi="Arial" w:cs="Arial"/>
          <w:b/>
        </w:rPr>
      </w:pPr>
      <w:r w:rsidRPr="006F357C">
        <w:rPr>
          <w:rFonts w:ascii="Arial" w:hAnsi="Arial" w:cs="Arial"/>
          <w:b/>
        </w:rPr>
        <w:t xml:space="preserve">Wykonawca ma prawo złożyć tylko jedną OFERTĘ </w:t>
      </w:r>
      <w:r w:rsidR="006F357C">
        <w:rPr>
          <w:rFonts w:ascii="Arial" w:hAnsi="Arial" w:cs="Arial"/>
        </w:rPr>
        <w:t xml:space="preserve">na wykonanie </w:t>
      </w:r>
      <w:r w:rsidR="006F357C" w:rsidRPr="000B1BF1">
        <w:rPr>
          <w:rFonts w:ascii="Arial" w:hAnsi="Arial" w:cs="Arial"/>
        </w:rPr>
        <w:t>przedmiotu zamówienia.</w:t>
      </w:r>
    </w:p>
    <w:p w:rsidR="006F357C" w:rsidRPr="006F357C" w:rsidRDefault="006F357C" w:rsidP="006F357C">
      <w:pPr>
        <w:pStyle w:val="Akapitzlist"/>
        <w:rPr>
          <w:rFonts w:ascii="Arial" w:hAnsi="Arial" w:cs="Arial"/>
        </w:rPr>
      </w:pPr>
    </w:p>
    <w:p w:rsidR="007D4592" w:rsidRPr="00AC0559" w:rsidRDefault="00300473" w:rsidP="00AC0559">
      <w:pPr>
        <w:pStyle w:val="Akapitzlist"/>
        <w:numPr>
          <w:ilvl w:val="0"/>
          <w:numId w:val="1"/>
        </w:numPr>
        <w:spacing w:after="0"/>
        <w:jc w:val="both"/>
        <w:rPr>
          <w:rFonts w:ascii="Arial" w:hAnsi="Arial" w:cs="Arial"/>
        </w:rPr>
      </w:pPr>
      <w:r w:rsidRPr="006F357C">
        <w:rPr>
          <w:rFonts w:ascii="Arial" w:hAnsi="Arial" w:cs="Arial"/>
        </w:rPr>
        <w:t xml:space="preserve">Zamawiający </w:t>
      </w:r>
      <w:r w:rsidRPr="006F357C">
        <w:rPr>
          <w:rFonts w:ascii="Arial" w:hAnsi="Arial" w:cs="Arial"/>
          <w:b/>
        </w:rPr>
        <w:t>nie dopuszcza</w:t>
      </w:r>
      <w:r w:rsidRPr="006F357C">
        <w:rPr>
          <w:rFonts w:ascii="Arial" w:hAnsi="Arial" w:cs="Arial"/>
        </w:rPr>
        <w:t xml:space="preserve"> składania ofert wariantowych. </w:t>
      </w:r>
    </w:p>
    <w:p w:rsidR="007D4592" w:rsidRPr="00AC0559" w:rsidRDefault="00300473" w:rsidP="00AC0559">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zawarcia umowy ramowej. </w:t>
      </w:r>
    </w:p>
    <w:p w:rsidR="007D4592" w:rsidRPr="000B1BF1" w:rsidRDefault="00300473" w:rsidP="000B1BF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przeprowadzenia aukcji elektronicznej. </w:t>
      </w:r>
    </w:p>
    <w:p w:rsidR="00300473" w:rsidRDefault="00300473" w:rsidP="00610DE2">
      <w:pPr>
        <w:pStyle w:val="Akapitzlist"/>
        <w:numPr>
          <w:ilvl w:val="0"/>
          <w:numId w:val="1"/>
        </w:numPr>
        <w:spacing w:after="0"/>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ustanowienia dynamicznego systemu zakupów.</w:t>
      </w:r>
    </w:p>
    <w:p w:rsidR="004D6B20" w:rsidRPr="0035358D" w:rsidRDefault="004D6B20" w:rsidP="004D6B20">
      <w:pPr>
        <w:pStyle w:val="Akapitzlist"/>
        <w:spacing w:after="0"/>
        <w:ind w:left="360"/>
        <w:jc w:val="both"/>
        <w:rPr>
          <w:rFonts w:ascii="Arial" w:hAnsi="Arial" w:cs="Arial"/>
        </w:rPr>
      </w:pPr>
    </w:p>
    <w:p w:rsidR="007D4592" w:rsidRPr="0014018F" w:rsidRDefault="007D4592" w:rsidP="00610DE2">
      <w:pPr>
        <w:pStyle w:val="Akapitzlist"/>
        <w:numPr>
          <w:ilvl w:val="0"/>
          <w:numId w:val="1"/>
        </w:numPr>
        <w:spacing w:after="0"/>
        <w:jc w:val="both"/>
        <w:rPr>
          <w:rFonts w:ascii="Arial" w:hAnsi="Arial" w:cs="Arial"/>
        </w:rPr>
      </w:pPr>
      <w:r w:rsidRPr="0014018F">
        <w:rPr>
          <w:rFonts w:ascii="Arial" w:hAnsi="Arial" w:cs="Arial"/>
          <w:b/>
        </w:rPr>
        <w:lastRenderedPageBreak/>
        <w:t>TERMIN WYKONANIA ZAMÓWIENIA</w:t>
      </w:r>
    </w:p>
    <w:p w:rsidR="007D4592" w:rsidRPr="0014018F" w:rsidRDefault="007D4592" w:rsidP="00610DE2">
      <w:pPr>
        <w:pStyle w:val="Akapitzlist"/>
        <w:spacing w:after="0"/>
        <w:jc w:val="both"/>
        <w:rPr>
          <w:rFonts w:ascii="Arial" w:hAnsi="Arial" w:cs="Arial"/>
        </w:rPr>
      </w:pPr>
    </w:p>
    <w:p w:rsidR="00AC0559" w:rsidRPr="0014018F" w:rsidRDefault="00AC0559" w:rsidP="00AC0559">
      <w:pPr>
        <w:spacing w:after="0" w:line="240" w:lineRule="auto"/>
        <w:ind w:left="360"/>
        <w:jc w:val="both"/>
        <w:rPr>
          <w:rFonts w:ascii="Arial" w:eastAsia="Times New Roman" w:hAnsi="Arial" w:cs="Arial"/>
          <w:lang w:eastAsia="pl-PL"/>
        </w:rPr>
      </w:pPr>
      <w:r w:rsidRPr="0014018F">
        <w:rPr>
          <w:rFonts w:ascii="Arial" w:eastAsia="Times New Roman" w:hAnsi="Arial" w:cs="Arial"/>
          <w:lang w:eastAsia="pl-PL"/>
        </w:rPr>
        <w:t xml:space="preserve">- rozpoczęcie  do </w:t>
      </w:r>
      <w:r w:rsidRPr="0014018F">
        <w:rPr>
          <w:rFonts w:ascii="Arial" w:eastAsia="Times New Roman" w:hAnsi="Arial" w:cs="Arial"/>
          <w:b/>
          <w:lang w:eastAsia="pl-PL"/>
        </w:rPr>
        <w:t>21 dni</w:t>
      </w:r>
      <w:r w:rsidRPr="0014018F">
        <w:rPr>
          <w:rFonts w:ascii="Arial" w:eastAsia="Times New Roman" w:hAnsi="Arial" w:cs="Arial"/>
          <w:lang w:eastAsia="pl-PL"/>
        </w:rPr>
        <w:t xml:space="preserve"> kalendarzowych od przekazania placu budowy.</w:t>
      </w:r>
    </w:p>
    <w:p w:rsidR="00AC0559" w:rsidRPr="0014018F" w:rsidRDefault="00AC0559" w:rsidP="00AC0559">
      <w:pPr>
        <w:spacing w:after="0" w:line="240" w:lineRule="auto"/>
        <w:ind w:left="360"/>
        <w:jc w:val="both"/>
        <w:rPr>
          <w:rFonts w:ascii="Arial" w:eastAsia="Times New Roman" w:hAnsi="Arial" w:cs="Arial"/>
          <w:lang w:eastAsia="pl-PL"/>
        </w:rPr>
      </w:pPr>
      <w:r w:rsidRPr="0014018F">
        <w:rPr>
          <w:rFonts w:ascii="Arial" w:eastAsia="Times New Roman" w:hAnsi="Arial" w:cs="Arial"/>
          <w:lang w:eastAsia="pl-PL"/>
        </w:rPr>
        <w:t xml:space="preserve">- zakończenie do </w:t>
      </w:r>
      <w:r w:rsidRPr="0014018F">
        <w:rPr>
          <w:rFonts w:ascii="Arial" w:eastAsia="Times New Roman" w:hAnsi="Arial" w:cs="Arial"/>
          <w:b/>
          <w:lang w:eastAsia="pl-PL"/>
        </w:rPr>
        <w:t>1</w:t>
      </w:r>
      <w:r w:rsidR="00B9323B">
        <w:rPr>
          <w:rFonts w:ascii="Arial" w:eastAsia="Times New Roman" w:hAnsi="Arial" w:cs="Arial"/>
          <w:b/>
          <w:lang w:eastAsia="pl-PL"/>
        </w:rPr>
        <w:t>8</w:t>
      </w:r>
      <w:r w:rsidR="00705CE2">
        <w:rPr>
          <w:rFonts w:ascii="Arial" w:eastAsia="Times New Roman" w:hAnsi="Arial" w:cs="Arial"/>
          <w:b/>
          <w:lang w:eastAsia="pl-PL"/>
        </w:rPr>
        <w:t>0</w:t>
      </w:r>
      <w:r w:rsidRPr="0014018F">
        <w:rPr>
          <w:rFonts w:ascii="Arial" w:eastAsia="Times New Roman" w:hAnsi="Arial" w:cs="Arial"/>
          <w:b/>
          <w:lang w:eastAsia="pl-PL"/>
        </w:rPr>
        <w:t xml:space="preserve"> dni</w:t>
      </w:r>
      <w:r w:rsidRPr="0014018F">
        <w:rPr>
          <w:rFonts w:ascii="Arial" w:eastAsia="Times New Roman" w:hAnsi="Arial" w:cs="Arial"/>
          <w:lang w:eastAsia="pl-PL"/>
        </w:rPr>
        <w:t xml:space="preserve"> kalendarzowych od podpisania umowy.</w:t>
      </w:r>
    </w:p>
    <w:p w:rsidR="000B1BF1" w:rsidRPr="005A7D9F" w:rsidRDefault="000B1BF1" w:rsidP="000B1BF1">
      <w:pPr>
        <w:spacing w:after="0" w:line="240" w:lineRule="auto"/>
        <w:ind w:left="783"/>
        <w:contextualSpacing/>
        <w:rPr>
          <w:rFonts w:ascii="Arial" w:eastAsia="Calibri" w:hAnsi="Arial" w:cs="Arial"/>
          <w:b/>
        </w:rPr>
      </w:pPr>
    </w:p>
    <w:p w:rsidR="00B54940" w:rsidRPr="00D660BE" w:rsidRDefault="00B54940" w:rsidP="00610DE2">
      <w:pPr>
        <w:spacing w:after="0"/>
        <w:jc w:val="both"/>
        <w:rPr>
          <w:rFonts w:ascii="Arial" w:hAnsi="Arial" w:cs="Arial"/>
        </w:rPr>
      </w:pPr>
    </w:p>
    <w:p w:rsidR="00EB5422" w:rsidRPr="00D660BE" w:rsidRDefault="00EB5422" w:rsidP="00610DE2">
      <w:pPr>
        <w:pStyle w:val="Akapitzlist"/>
        <w:numPr>
          <w:ilvl w:val="0"/>
          <w:numId w:val="1"/>
        </w:numPr>
        <w:spacing w:after="0"/>
        <w:jc w:val="both"/>
        <w:rPr>
          <w:rFonts w:ascii="Arial" w:hAnsi="Arial" w:cs="Arial"/>
          <w:b/>
        </w:rPr>
      </w:pPr>
      <w:r w:rsidRPr="00D660BE">
        <w:rPr>
          <w:rFonts w:ascii="Arial" w:hAnsi="Arial" w:cs="Arial"/>
          <w:b/>
        </w:rPr>
        <w:t>WARUNKI UDZIAŁU W POSTĘPOWANIU</w:t>
      </w:r>
    </w:p>
    <w:p w:rsidR="00EB5422" w:rsidRPr="00D660BE" w:rsidRDefault="00D87F1C" w:rsidP="00766606">
      <w:pPr>
        <w:pStyle w:val="Akapitzlist"/>
        <w:numPr>
          <w:ilvl w:val="0"/>
          <w:numId w:val="10"/>
        </w:numPr>
        <w:spacing w:after="0"/>
        <w:jc w:val="both"/>
        <w:rPr>
          <w:rFonts w:ascii="Arial" w:hAnsi="Arial" w:cs="Arial"/>
          <w:b/>
        </w:rPr>
      </w:pPr>
      <w:r w:rsidRPr="00D660BE">
        <w:rPr>
          <w:rFonts w:ascii="Arial" w:hAnsi="Arial" w:cs="Arial"/>
          <w:b/>
        </w:rPr>
        <w:t>O udzielenie zamówienia publicznego mogą ubiegać się Wykonawcy, którzy:</w:t>
      </w:r>
    </w:p>
    <w:p w:rsidR="00D87F1C" w:rsidRPr="00D660BE" w:rsidRDefault="00D87F1C" w:rsidP="00610DE2">
      <w:pPr>
        <w:pStyle w:val="Akapitzlist"/>
        <w:spacing w:after="0"/>
        <w:jc w:val="both"/>
        <w:rPr>
          <w:rFonts w:ascii="Arial" w:hAnsi="Arial" w:cs="Arial"/>
          <w:b/>
        </w:rPr>
      </w:pPr>
    </w:p>
    <w:p w:rsidR="00D87F1C" w:rsidRPr="00AC0ECB" w:rsidRDefault="00D87F1C" w:rsidP="00766606">
      <w:pPr>
        <w:pStyle w:val="Akapitzlist"/>
        <w:numPr>
          <w:ilvl w:val="0"/>
          <w:numId w:val="11"/>
        </w:numPr>
        <w:spacing w:after="0"/>
        <w:jc w:val="both"/>
        <w:rPr>
          <w:rFonts w:ascii="Arial" w:hAnsi="Arial" w:cs="Arial"/>
          <w:b/>
        </w:rPr>
      </w:pPr>
      <w:r w:rsidRPr="00AC0ECB">
        <w:rPr>
          <w:rFonts w:ascii="Arial" w:hAnsi="Arial" w:cs="Arial"/>
          <w:b/>
          <w:u w:val="single"/>
        </w:rPr>
        <w:t xml:space="preserve">Nie podlegają wykluczeniu na podstawie art. </w:t>
      </w:r>
      <w:r w:rsidR="00417999" w:rsidRPr="00AC0ECB">
        <w:rPr>
          <w:rFonts w:ascii="Arial" w:hAnsi="Arial" w:cs="Arial"/>
          <w:b/>
          <w:u w:val="single"/>
        </w:rPr>
        <w:t>1</w:t>
      </w:r>
      <w:r w:rsidR="003F7CA2" w:rsidRPr="00AC0ECB">
        <w:rPr>
          <w:rFonts w:ascii="Arial" w:hAnsi="Arial" w:cs="Arial"/>
          <w:b/>
          <w:u w:val="single"/>
        </w:rPr>
        <w:t>08 ust. 1</w:t>
      </w:r>
      <w:r w:rsidRPr="00AC0ECB">
        <w:rPr>
          <w:rFonts w:ascii="Arial" w:hAnsi="Arial" w:cs="Arial"/>
          <w:b/>
          <w:u w:val="single"/>
        </w:rPr>
        <w:t xml:space="preserve"> ustawy </w:t>
      </w:r>
      <w:proofErr w:type="spellStart"/>
      <w:r w:rsidRPr="00AC0ECB">
        <w:rPr>
          <w:rFonts w:ascii="Arial" w:hAnsi="Arial" w:cs="Arial"/>
          <w:b/>
          <w:u w:val="single"/>
        </w:rPr>
        <w:t>Pzp</w:t>
      </w:r>
      <w:proofErr w:type="spellEnd"/>
      <w:r w:rsidR="00417999" w:rsidRPr="00AC0ECB">
        <w:rPr>
          <w:rFonts w:ascii="Arial" w:hAnsi="Arial" w:cs="Arial"/>
          <w:b/>
        </w:rPr>
        <w:t>,</w:t>
      </w:r>
      <w:r w:rsidRPr="00AC0ECB">
        <w:rPr>
          <w:rFonts w:ascii="Arial" w:hAnsi="Arial" w:cs="Arial"/>
          <w:b/>
        </w:rPr>
        <w:t xml:space="preserve"> </w:t>
      </w:r>
      <w:r w:rsidR="003F7CA2" w:rsidRPr="00AC0ECB">
        <w:rPr>
          <w:rFonts w:ascii="Arial" w:hAnsi="Arial" w:cs="Arial"/>
          <w:b/>
        </w:rPr>
        <w:t xml:space="preserve">z zastrzeżeniem art. 110 ust. 1 </w:t>
      </w:r>
      <w:proofErr w:type="spellStart"/>
      <w:r w:rsidR="003F7CA2" w:rsidRPr="00AC0ECB">
        <w:rPr>
          <w:rFonts w:ascii="Arial" w:hAnsi="Arial" w:cs="Arial"/>
          <w:b/>
        </w:rPr>
        <w:t>Pzp</w:t>
      </w:r>
      <w:proofErr w:type="spellEnd"/>
      <w:r w:rsidR="003F7CA2" w:rsidRPr="00AC0ECB">
        <w:rPr>
          <w:rFonts w:ascii="Arial" w:hAnsi="Arial" w:cs="Arial"/>
          <w:b/>
        </w:rPr>
        <w:t xml:space="preserve">, </w:t>
      </w:r>
      <w:r w:rsidRPr="00AC0ECB">
        <w:rPr>
          <w:rFonts w:ascii="Arial" w:hAnsi="Arial" w:cs="Arial"/>
          <w:b/>
        </w:rPr>
        <w:t>tj.: z postępowania wyklucza się:</w:t>
      </w:r>
    </w:p>
    <w:p w:rsidR="00D87F1C" w:rsidRPr="00AC0ECB" w:rsidRDefault="00D87F1C" w:rsidP="00610DE2">
      <w:pPr>
        <w:spacing w:after="0"/>
        <w:jc w:val="both"/>
        <w:rPr>
          <w:rFonts w:ascii="Arial" w:hAnsi="Arial" w:cs="Arial"/>
          <w:b/>
        </w:rPr>
      </w:pPr>
    </w:p>
    <w:p w:rsidR="00D87F1C" w:rsidRPr="00D660BE"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będącego osobą fizyczną, którego prawomocnie skazano za przestępstwo: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handlu ludźmi, o którym mowa w art. 189a Kodeksu karnego,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228-230a, art. 250a Kodeksu karnego lub w art. 46 lub art. 48 ustawy z dnia 25 czerwca 2010 r. o sporcie,</w:t>
      </w:r>
    </w:p>
    <w:p w:rsidR="00791A45" w:rsidRDefault="00791A45"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91A45" w:rsidRDefault="00791A45"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charakterze terrorystycznym, o którym mowa w art. 115 § 20 Kodeksu karnego, lub mające na celu popełnienie tego przestępstwa,</w:t>
      </w:r>
    </w:p>
    <w:p w:rsidR="00791A45" w:rsidRPr="00A12A89" w:rsidRDefault="00A12A89" w:rsidP="00A12A89">
      <w:pPr>
        <w:pStyle w:val="Akapitzlist"/>
        <w:numPr>
          <w:ilvl w:val="1"/>
          <w:numId w:val="13"/>
        </w:numPr>
        <w:tabs>
          <w:tab w:val="left" w:pos="709"/>
          <w:tab w:val="left" w:pos="851"/>
        </w:tabs>
        <w:spacing w:after="0"/>
        <w:ind w:left="1134" w:hanging="425"/>
        <w:jc w:val="both"/>
        <w:rPr>
          <w:rFonts w:ascii="Arial" w:hAnsi="Arial" w:cs="Arial"/>
        </w:rPr>
      </w:pPr>
      <w:r>
        <w:rPr>
          <w:rFonts w:ascii="Arial" w:eastAsia="Times New Roman" w:hAnsi="Arial" w:cs="Arial"/>
          <w:bCs/>
          <w:lang w:eastAsia="pl-PL"/>
        </w:rPr>
        <w:t xml:space="preserve"> </w:t>
      </w:r>
      <w:r>
        <w:rPr>
          <w:rFonts w:ascii="Arial" w:eastAsia="Times New Roman" w:hAnsi="Arial" w:cs="Arial"/>
          <w:bCs/>
          <w:lang w:eastAsia="pl-PL"/>
        </w:rPr>
        <w:tab/>
      </w:r>
      <w:r w:rsidRPr="00A12A89">
        <w:rPr>
          <w:rFonts w:ascii="Arial" w:eastAsia="Times New Roman" w:hAnsi="Arial" w:cs="Arial"/>
          <w:bCs/>
          <w:lang w:eastAsia="pl-PL"/>
        </w:rPr>
        <w:t>powierzenia</w:t>
      </w:r>
      <w:r w:rsidRPr="00A12A89">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rsidR="00791A45" w:rsidRDefault="004A5363"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Pr>
          <w:rFonts w:ascii="Arial" w:eastAsia="Times New Roman" w:hAnsi="Arial" w:cs="Arial"/>
          <w:bCs/>
          <w:lang w:eastAsia="pl-PL"/>
        </w:rPr>
        <w:br/>
        <w:t>o których w art. 270-277d Kodeksu karnego, lub przestępstwo skarbowe,</w:t>
      </w:r>
    </w:p>
    <w:p w:rsidR="00791A45" w:rsidRDefault="004A5363"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9 ust. 1 i 3 lub art. 10 ustawy z dnia 15 czerwca 2012 r. o skutkach powierzania wykonywania pracy cudzoziemcom przebywającym brew przepisom na terytorium Rzeczypospolitej Polskiej</w:t>
      </w:r>
    </w:p>
    <w:p w:rsidR="00791A45" w:rsidRPr="00257CFD" w:rsidRDefault="004A5363" w:rsidP="00257CFD">
      <w:pPr>
        <w:tabs>
          <w:tab w:val="left" w:pos="709"/>
          <w:tab w:val="left" w:pos="851"/>
        </w:tabs>
        <w:spacing w:after="0"/>
        <w:ind w:left="709"/>
        <w:jc w:val="both"/>
        <w:rPr>
          <w:rFonts w:ascii="Arial" w:eastAsia="Times New Roman" w:hAnsi="Arial" w:cs="Arial"/>
          <w:bCs/>
          <w:lang w:eastAsia="pl-PL"/>
        </w:rPr>
      </w:pPr>
      <w:r w:rsidRPr="004A5363">
        <w:rPr>
          <w:rFonts w:ascii="Arial" w:eastAsia="Times New Roman" w:hAnsi="Arial" w:cs="Arial"/>
          <w:bCs/>
          <w:lang w:eastAsia="pl-PL"/>
        </w:rPr>
        <w:t xml:space="preserve">- lub za </w:t>
      </w:r>
      <w:r w:rsidR="00257CFD">
        <w:rPr>
          <w:rFonts w:ascii="Arial" w:eastAsia="Times New Roman" w:hAnsi="Arial" w:cs="Arial"/>
          <w:bCs/>
          <w:lang w:eastAsia="pl-PL"/>
        </w:rPr>
        <w:t>odpowiedni czyn zabroniony określony w przepisach prawa obcego;</w:t>
      </w:r>
    </w:p>
    <w:p w:rsidR="00D87F1C" w:rsidRPr="00D660BE" w:rsidRDefault="00D87F1C" w:rsidP="00610DE2">
      <w:pPr>
        <w:spacing w:after="0"/>
        <w:ind w:left="720"/>
        <w:contextualSpacing/>
        <w:jc w:val="both"/>
        <w:rPr>
          <w:rFonts w:ascii="Arial" w:eastAsia="Times New Roman" w:hAnsi="Arial" w:cs="Arial"/>
          <w:bCs/>
          <w:color w:val="FF0000"/>
          <w:lang w:eastAsia="pl-PL"/>
        </w:rPr>
      </w:pPr>
    </w:p>
    <w:p w:rsidR="00D87F1C"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Pr>
          <w:rFonts w:ascii="Arial" w:eastAsia="Times New Roman" w:hAnsi="Arial" w:cs="Arial"/>
          <w:bCs/>
          <w:lang w:eastAsia="pl-PL"/>
        </w:rPr>
        <w:t>.1</w:t>
      </w:r>
      <w:r w:rsidRPr="00D660BE">
        <w:rPr>
          <w:rFonts w:ascii="Arial" w:eastAsia="Times New Roman" w:hAnsi="Arial" w:cs="Arial"/>
          <w:bCs/>
          <w:lang w:eastAsia="pl-PL"/>
        </w:rPr>
        <w:t>;</w:t>
      </w:r>
    </w:p>
    <w:p w:rsidR="007E1839" w:rsidRPr="00D660BE" w:rsidRDefault="007E1839" w:rsidP="007E1839">
      <w:pPr>
        <w:pStyle w:val="Akapitzlist"/>
        <w:tabs>
          <w:tab w:val="left" w:pos="709"/>
          <w:tab w:val="left" w:pos="851"/>
        </w:tabs>
        <w:spacing w:after="0"/>
        <w:jc w:val="both"/>
        <w:rPr>
          <w:rFonts w:ascii="Arial" w:eastAsia="Times New Roman" w:hAnsi="Arial" w:cs="Arial"/>
          <w:bCs/>
          <w:lang w:eastAsia="pl-PL"/>
        </w:rPr>
      </w:pPr>
    </w:p>
    <w:p w:rsidR="00D87F1C"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Pr>
          <w:rFonts w:ascii="Arial" w:eastAsia="Times New Roman" w:hAnsi="Arial" w:cs="Arial"/>
          <w:bCs/>
          <w:lang w:eastAsia="pl-PL"/>
        </w:rPr>
        <w:t>e</w:t>
      </w:r>
      <w:r w:rsidRPr="00D660BE">
        <w:rPr>
          <w:rFonts w:ascii="Arial" w:eastAsia="Times New Roman" w:hAnsi="Arial" w:cs="Arial"/>
          <w:bCs/>
          <w:lang w:eastAsia="pl-PL"/>
        </w:rPr>
        <w:t xml:space="preserve"> społeczne lub zdrowotne, chyba że wykonawca </w:t>
      </w:r>
      <w:r w:rsidR="00257CFD">
        <w:rPr>
          <w:rFonts w:ascii="Arial" w:eastAsia="Times New Roman" w:hAnsi="Arial" w:cs="Arial"/>
          <w:bCs/>
          <w:lang w:eastAsia="pl-PL"/>
        </w:rPr>
        <w:t xml:space="preserve">odpowiednio przed upływem terminu do składania wniosków o dopuszczenie do udziału </w:t>
      </w:r>
      <w:r w:rsidR="00257CFD">
        <w:rPr>
          <w:rFonts w:ascii="Arial" w:eastAsia="Times New Roman" w:hAnsi="Arial" w:cs="Arial"/>
          <w:bCs/>
          <w:lang w:eastAsia="pl-PL"/>
        </w:rPr>
        <w:br/>
      </w:r>
      <w:r w:rsidR="00257CFD">
        <w:rPr>
          <w:rFonts w:ascii="Arial" w:eastAsia="Times New Roman" w:hAnsi="Arial" w:cs="Arial"/>
          <w:bCs/>
          <w:lang w:eastAsia="pl-PL"/>
        </w:rPr>
        <w:lastRenderedPageBreak/>
        <w:t xml:space="preserve">w postępowaniu albo </w:t>
      </w:r>
      <w:r w:rsidR="00443D51">
        <w:rPr>
          <w:rFonts w:ascii="Arial" w:eastAsia="Times New Roman" w:hAnsi="Arial" w:cs="Arial"/>
          <w:bCs/>
          <w:lang w:eastAsia="pl-PL"/>
        </w:rPr>
        <w:t xml:space="preserve">przed upływem terminu składania ofert dokonał płatności należnych podatków, opłat lub składek na ubezpieczenie społeczne lub zdrowotne wraz z odsetkami lub grzywnami lub zawarł wiążące porozumienie </w:t>
      </w:r>
      <w:r w:rsidR="00443D51">
        <w:rPr>
          <w:rFonts w:ascii="Arial" w:eastAsia="Times New Roman" w:hAnsi="Arial" w:cs="Arial"/>
          <w:bCs/>
          <w:lang w:eastAsia="pl-PL"/>
        </w:rPr>
        <w:br/>
        <w:t>w sprawie spłaty tych należności;</w:t>
      </w:r>
    </w:p>
    <w:p w:rsidR="00443D51" w:rsidRPr="00443D51" w:rsidRDefault="00443D51" w:rsidP="00443D51">
      <w:pPr>
        <w:pStyle w:val="Akapitzlist"/>
        <w:tabs>
          <w:tab w:val="left" w:pos="709"/>
          <w:tab w:val="left" w:pos="851"/>
        </w:tabs>
        <w:spacing w:after="0"/>
        <w:jc w:val="both"/>
        <w:rPr>
          <w:rFonts w:ascii="Arial" w:eastAsia="Times New Roman" w:hAnsi="Arial" w:cs="Arial"/>
          <w:bCs/>
          <w:lang w:eastAsia="pl-PL"/>
        </w:rPr>
      </w:pPr>
    </w:p>
    <w:p w:rsidR="00443D51" w:rsidRDefault="00443D51"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35358D">
        <w:rPr>
          <w:rFonts w:ascii="Arial" w:eastAsia="Times New Roman" w:hAnsi="Arial" w:cs="Arial"/>
          <w:bCs/>
          <w:lang w:eastAsia="pl-PL"/>
        </w:rPr>
        <w:t xml:space="preserve">Wykonawcę, wobec którego </w:t>
      </w:r>
      <w:r w:rsidR="00A12A89">
        <w:rPr>
          <w:rFonts w:ascii="Arial" w:eastAsia="Times New Roman" w:hAnsi="Arial" w:cs="Arial"/>
          <w:bCs/>
          <w:lang w:eastAsia="pl-PL"/>
        </w:rPr>
        <w:t xml:space="preserve">prawomocnie </w:t>
      </w:r>
      <w:r w:rsidRPr="0035358D">
        <w:rPr>
          <w:rFonts w:ascii="Arial" w:eastAsia="Times New Roman" w:hAnsi="Arial" w:cs="Arial"/>
          <w:bCs/>
          <w:lang w:eastAsia="pl-PL"/>
        </w:rPr>
        <w:t>orzeczono zakaz ubiegania się o zamówienia publiczne;</w:t>
      </w:r>
    </w:p>
    <w:p w:rsidR="00443D51" w:rsidRDefault="00443D51" w:rsidP="00443D51">
      <w:pPr>
        <w:pStyle w:val="Akapitzlist"/>
        <w:tabs>
          <w:tab w:val="left" w:pos="709"/>
          <w:tab w:val="left" w:pos="851"/>
        </w:tabs>
        <w:spacing w:after="0"/>
        <w:jc w:val="both"/>
        <w:rPr>
          <w:rFonts w:ascii="Arial" w:eastAsia="Times New Roman" w:hAnsi="Arial" w:cs="Arial"/>
          <w:bCs/>
          <w:lang w:eastAsia="pl-PL"/>
        </w:rPr>
      </w:pPr>
    </w:p>
    <w:p w:rsidR="00443D51" w:rsidRDefault="00B871C8"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Pr>
          <w:rFonts w:ascii="Arial" w:eastAsia="Times New Roman" w:hAnsi="Arial" w:cs="Arial"/>
          <w:bCs/>
          <w:lang w:eastAsia="pl-PL"/>
        </w:rPr>
        <w:br/>
        <w:t>o ochronie konkurencji konsumentów, złożyli odrębne oferty, oferty częściowe lub wnioski o dopuszczenie do udziału w postępowaniu, chyba że wykażą, że przygotowali te oferty lub wnioski niezależnie od siebie</w:t>
      </w:r>
      <w:r w:rsidR="009A2563">
        <w:rPr>
          <w:rFonts w:ascii="Arial" w:eastAsia="Times New Roman" w:hAnsi="Arial" w:cs="Arial"/>
          <w:bCs/>
          <w:lang w:eastAsia="pl-PL"/>
        </w:rPr>
        <w:t>;</w:t>
      </w:r>
    </w:p>
    <w:p w:rsidR="00F34657" w:rsidRPr="00F34657" w:rsidRDefault="00F34657" w:rsidP="00F34657">
      <w:pPr>
        <w:pStyle w:val="Akapitzlist"/>
        <w:rPr>
          <w:rFonts w:ascii="Arial" w:eastAsia="Times New Roman" w:hAnsi="Arial" w:cs="Arial"/>
          <w:bCs/>
          <w:lang w:eastAsia="pl-PL"/>
        </w:rPr>
      </w:pPr>
    </w:p>
    <w:p w:rsidR="00F34657" w:rsidRPr="00F34657" w:rsidRDefault="00F34657" w:rsidP="00F34657">
      <w:pPr>
        <w:pStyle w:val="Akapitzlist"/>
        <w:numPr>
          <w:ilvl w:val="0"/>
          <w:numId w:val="12"/>
        </w:numPr>
        <w:tabs>
          <w:tab w:val="left" w:pos="709"/>
          <w:tab w:val="left" w:pos="851"/>
        </w:tabs>
        <w:spacing w:after="0"/>
        <w:jc w:val="both"/>
        <w:rPr>
          <w:rFonts w:ascii="Arial" w:eastAsia="Times New Roman" w:hAnsi="Arial" w:cs="Arial"/>
          <w:bCs/>
          <w:lang w:eastAsia="pl-PL"/>
        </w:rPr>
      </w:pPr>
      <w:r>
        <w:rPr>
          <w:rFonts w:ascii="Arial" w:hAnsi="Arial" w:cs="Arial"/>
          <w:color w:val="000000"/>
        </w:rPr>
        <w:t xml:space="preserve">Wykonawcę, </w:t>
      </w:r>
      <w:r w:rsidRPr="009F6088">
        <w:rPr>
          <w:rFonts w:ascii="Arial" w:hAnsi="Arial"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9F6088">
        <w:rPr>
          <w:rFonts w:ascii="Arial" w:hAnsi="Arial" w:cs="Arial"/>
          <w:color w:val="1B1B1B"/>
        </w:rPr>
        <w:t>ustawy</w:t>
      </w:r>
      <w:r w:rsidRPr="009F6088">
        <w:rPr>
          <w:rFonts w:ascii="Arial" w:hAnsi="Arial" w:cs="Arial"/>
          <w:color w:val="000000"/>
        </w:rPr>
        <w:t xml:space="preserve"> z dnia 16 lutego 2007 r. o ochronie konkurencji i konsumentów, chyba że spowodowane tym zakłócenie konkurencji może być wyeliminowane w inny sposób niż przez wykluczenie wykonawcy z udziału w postępowaniu o udzielenie zamówienia</w:t>
      </w:r>
      <w:r w:rsidRPr="009F6088">
        <w:rPr>
          <w:color w:val="000000"/>
        </w:rPr>
        <w:t>.</w:t>
      </w:r>
    </w:p>
    <w:p w:rsidR="009A2563" w:rsidRDefault="009A2563" w:rsidP="009A2563">
      <w:pPr>
        <w:pStyle w:val="Akapitzlist"/>
        <w:tabs>
          <w:tab w:val="left" w:pos="709"/>
          <w:tab w:val="left" w:pos="851"/>
        </w:tabs>
        <w:spacing w:after="0"/>
        <w:jc w:val="both"/>
        <w:rPr>
          <w:rFonts w:ascii="Arial" w:eastAsia="Times New Roman" w:hAnsi="Arial" w:cs="Arial"/>
          <w:bCs/>
          <w:lang w:eastAsia="pl-PL"/>
        </w:rPr>
      </w:pPr>
    </w:p>
    <w:p w:rsidR="00950852" w:rsidRPr="00AC0559" w:rsidRDefault="00950852" w:rsidP="00766606">
      <w:pPr>
        <w:pStyle w:val="Akapitzlist"/>
        <w:numPr>
          <w:ilvl w:val="0"/>
          <w:numId w:val="11"/>
        </w:numPr>
        <w:spacing w:after="0"/>
        <w:jc w:val="both"/>
        <w:rPr>
          <w:rFonts w:ascii="Arial" w:hAnsi="Arial" w:cs="Arial"/>
          <w:b/>
        </w:rPr>
      </w:pPr>
      <w:r w:rsidRPr="00AC0559">
        <w:rPr>
          <w:rFonts w:ascii="Arial" w:hAnsi="Arial" w:cs="Arial"/>
          <w:b/>
          <w:u w:val="single"/>
        </w:rPr>
        <w:t>Nie podlegają wykluczeniu na podstawie art. 109 ust. 1 pkt 3), 4), 5), 6), 7)</w:t>
      </w:r>
      <w:r w:rsidR="0006672E" w:rsidRPr="00AC0559">
        <w:rPr>
          <w:rFonts w:ascii="Arial" w:hAnsi="Arial" w:cs="Arial"/>
          <w:b/>
          <w:u w:val="single"/>
        </w:rPr>
        <w:t>, 8),9),</w:t>
      </w:r>
      <w:r w:rsidRPr="00AC0559">
        <w:rPr>
          <w:rFonts w:ascii="Arial" w:hAnsi="Arial" w:cs="Arial"/>
          <w:b/>
          <w:u w:val="single"/>
        </w:rPr>
        <w:t xml:space="preserve">10) ustawy </w:t>
      </w:r>
      <w:proofErr w:type="spellStart"/>
      <w:r w:rsidRPr="00AC0559">
        <w:rPr>
          <w:rFonts w:ascii="Arial" w:hAnsi="Arial" w:cs="Arial"/>
          <w:b/>
          <w:u w:val="single"/>
        </w:rPr>
        <w:t>Pzp</w:t>
      </w:r>
      <w:proofErr w:type="spellEnd"/>
      <w:r w:rsidRPr="00AC0559">
        <w:rPr>
          <w:rFonts w:ascii="Arial" w:hAnsi="Arial" w:cs="Arial"/>
          <w:b/>
        </w:rPr>
        <w:t xml:space="preserve">, z zastrzeżeniem art. 110 ust. 1 </w:t>
      </w:r>
      <w:proofErr w:type="spellStart"/>
      <w:r w:rsidRPr="00AC0559">
        <w:rPr>
          <w:rFonts w:ascii="Arial" w:hAnsi="Arial" w:cs="Arial"/>
          <w:b/>
        </w:rPr>
        <w:t>Pzp</w:t>
      </w:r>
      <w:proofErr w:type="spellEnd"/>
      <w:r w:rsidRPr="00AC0559">
        <w:rPr>
          <w:rFonts w:ascii="Arial" w:hAnsi="Arial" w:cs="Arial"/>
          <w:b/>
        </w:rPr>
        <w:t xml:space="preserve">, tj.: </w:t>
      </w:r>
      <w:r w:rsidRPr="00AC0559">
        <w:rPr>
          <w:rFonts w:ascii="Arial" w:hAnsi="Arial" w:cs="Arial"/>
          <w:b/>
        </w:rPr>
        <w:br/>
        <w:t>z postępowania wyklucza się:</w:t>
      </w:r>
    </w:p>
    <w:p w:rsidR="00EA57A9" w:rsidRPr="00EA57A9" w:rsidRDefault="00EA57A9" w:rsidP="00EA57A9">
      <w:pPr>
        <w:tabs>
          <w:tab w:val="left" w:pos="709"/>
          <w:tab w:val="left" w:pos="851"/>
        </w:tabs>
        <w:spacing w:after="0"/>
        <w:jc w:val="both"/>
        <w:rPr>
          <w:rFonts w:ascii="Arial" w:eastAsia="Times New Roman" w:hAnsi="Arial" w:cs="Arial"/>
          <w:bCs/>
          <w:lang w:eastAsia="pl-PL"/>
        </w:rPr>
      </w:pPr>
    </w:p>
    <w:p w:rsidR="008A2036" w:rsidRPr="00AC0559" w:rsidRDefault="00950852" w:rsidP="00D95454">
      <w:pPr>
        <w:pStyle w:val="Akapitzlist"/>
        <w:numPr>
          <w:ilvl w:val="0"/>
          <w:numId w:val="51"/>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3) - </w:t>
      </w:r>
      <w:r w:rsidR="008A2036" w:rsidRPr="00AC0559">
        <w:rPr>
          <w:rFonts w:ascii="Arial" w:eastAsia="Times New Roman" w:hAnsi="Arial" w:cs="Arial"/>
          <w:bCs/>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w:t>
      </w:r>
      <w:r w:rsidR="00345D1E" w:rsidRPr="00AC0559">
        <w:rPr>
          <w:rFonts w:ascii="Arial" w:eastAsia="Times New Roman" w:hAnsi="Arial" w:cs="Arial"/>
          <w:bCs/>
          <w:lang w:eastAsia="pl-PL"/>
        </w:rPr>
        <w:t xml:space="preserve">art. 109 ust 1 </w:t>
      </w:r>
      <w:r w:rsidR="008A2036" w:rsidRPr="00AC0559">
        <w:rPr>
          <w:rFonts w:ascii="Arial" w:eastAsia="Times New Roman" w:hAnsi="Arial" w:cs="Arial"/>
          <w:bCs/>
          <w:lang w:eastAsia="pl-PL"/>
        </w:rPr>
        <w:t>pkt 2</w:t>
      </w:r>
      <w:r w:rsidR="00345D1E" w:rsidRPr="00AC0559">
        <w:rPr>
          <w:rFonts w:ascii="Arial" w:eastAsia="Times New Roman" w:hAnsi="Arial" w:cs="Arial"/>
          <w:bCs/>
          <w:lang w:eastAsia="pl-PL"/>
        </w:rPr>
        <w:t>)</w:t>
      </w:r>
      <w:r w:rsidR="008A2036" w:rsidRPr="00AC0559">
        <w:rPr>
          <w:rFonts w:ascii="Arial" w:eastAsia="Times New Roman" w:hAnsi="Arial" w:cs="Arial"/>
          <w:bCs/>
          <w:lang w:eastAsia="pl-PL"/>
        </w:rPr>
        <w:t xml:space="preserve"> lit. a lub b;</w:t>
      </w:r>
      <w:r w:rsidR="00345D1E" w:rsidRPr="00AC0559">
        <w:rPr>
          <w:rFonts w:ascii="Arial" w:eastAsia="Times New Roman" w:hAnsi="Arial" w:cs="Arial"/>
          <w:bCs/>
          <w:lang w:eastAsia="pl-PL"/>
        </w:rPr>
        <w:t xml:space="preserve"> ustawy </w:t>
      </w:r>
      <w:proofErr w:type="spellStart"/>
      <w:r w:rsidR="00345D1E" w:rsidRPr="00AC0559">
        <w:rPr>
          <w:rFonts w:ascii="Arial" w:eastAsia="Times New Roman" w:hAnsi="Arial" w:cs="Arial"/>
          <w:bCs/>
          <w:lang w:eastAsia="pl-PL"/>
        </w:rPr>
        <w:t>Pzp</w:t>
      </w:r>
      <w:proofErr w:type="spellEnd"/>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8A2036" w:rsidRPr="00AC0559" w:rsidRDefault="00950852" w:rsidP="00D95454">
      <w:pPr>
        <w:pStyle w:val="Akapitzlist"/>
        <w:numPr>
          <w:ilvl w:val="0"/>
          <w:numId w:val="51"/>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4) -  </w:t>
      </w:r>
      <w:r w:rsidR="008A2036" w:rsidRPr="00AC0559">
        <w:rPr>
          <w:rFonts w:ascii="Arial" w:eastAsia="Times New Roman" w:hAnsi="Arial" w:cs="Arial"/>
          <w:bCs/>
          <w:lang w:eastAsia="pl-PL"/>
        </w:rPr>
        <w:t>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EA57A9" w:rsidRPr="00AC0559" w:rsidRDefault="00950852" w:rsidP="00D95454">
      <w:pPr>
        <w:pStyle w:val="Akapitzlist"/>
        <w:numPr>
          <w:ilvl w:val="0"/>
          <w:numId w:val="51"/>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5) - </w:t>
      </w:r>
      <w:r w:rsidR="00EA57A9" w:rsidRPr="00AC0559">
        <w:rPr>
          <w:rFonts w:ascii="Arial" w:eastAsia="Times New Roman" w:hAnsi="Arial" w:cs="Arial"/>
          <w:bCs/>
          <w:lang w:eastAsia="pl-PL"/>
        </w:rPr>
        <w:t>Wykonawcę, który w sposób zawiniony poważnie naruszył obowiązki zawodowe, co podważa jego uczciwość,</w:t>
      </w:r>
      <w:r w:rsidRPr="00AC0559">
        <w:rPr>
          <w:rFonts w:ascii="Arial" w:eastAsia="Times New Roman" w:hAnsi="Arial" w:cs="Arial"/>
          <w:bCs/>
          <w:lang w:eastAsia="pl-PL"/>
        </w:rPr>
        <w:t xml:space="preserve"> w szczególności gdy Wykonawca </w:t>
      </w:r>
      <w:r w:rsidR="00EA57A9" w:rsidRPr="00AC0559">
        <w:rPr>
          <w:rFonts w:ascii="Arial" w:eastAsia="Times New Roman" w:hAnsi="Arial" w:cs="Arial"/>
          <w:bCs/>
          <w:lang w:eastAsia="pl-PL"/>
        </w:rPr>
        <w:t>w wyniku zamierzonego działania lub rażącego niedbalstwa nie wykonał lub nienależycie wykonał zamówienie, co Zamawiający jest w stanie wykazać za pomocą stosowanych dowodów;</w:t>
      </w:r>
    </w:p>
    <w:p w:rsidR="00EA57A9" w:rsidRPr="00AC0559" w:rsidRDefault="00EA57A9" w:rsidP="00EA57A9">
      <w:pPr>
        <w:pStyle w:val="Akapitzlist"/>
        <w:tabs>
          <w:tab w:val="left" w:pos="709"/>
          <w:tab w:val="left" w:pos="851"/>
        </w:tabs>
        <w:spacing w:after="0"/>
        <w:jc w:val="both"/>
        <w:rPr>
          <w:rFonts w:ascii="Arial" w:eastAsia="Times New Roman" w:hAnsi="Arial" w:cs="Arial"/>
          <w:bCs/>
          <w:lang w:eastAsia="pl-PL"/>
        </w:rPr>
      </w:pPr>
    </w:p>
    <w:p w:rsidR="00950852" w:rsidRPr="00AC0559" w:rsidRDefault="00950852" w:rsidP="00D95454">
      <w:pPr>
        <w:pStyle w:val="Akapitzlist"/>
        <w:numPr>
          <w:ilvl w:val="0"/>
          <w:numId w:val="51"/>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lastRenderedPageBreak/>
        <w:t xml:space="preserve">art. 109 ust. 1 pkt 6) – </w:t>
      </w:r>
      <w:r w:rsidRPr="00AC0559">
        <w:rPr>
          <w:rFonts w:ascii="Arial" w:hAnsi="Arial" w:cs="Arial"/>
        </w:rPr>
        <w:t>wykonawcę, jeżeli występuje konflikt interesów w rozumieniu art. 56 ust.2, którego nie można skutecznie wyeliminować w inny sposób, niż przez wykluczenie wykonawcy</w:t>
      </w:r>
    </w:p>
    <w:p w:rsidR="00950852" w:rsidRPr="00AC0559" w:rsidRDefault="00950852" w:rsidP="00EA57A9">
      <w:pPr>
        <w:pStyle w:val="Akapitzlist"/>
        <w:tabs>
          <w:tab w:val="left" w:pos="709"/>
          <w:tab w:val="left" w:pos="851"/>
        </w:tabs>
        <w:spacing w:after="0"/>
        <w:jc w:val="both"/>
        <w:rPr>
          <w:rFonts w:ascii="Arial" w:eastAsia="Times New Roman" w:hAnsi="Arial" w:cs="Arial"/>
          <w:bCs/>
          <w:lang w:eastAsia="pl-PL"/>
        </w:rPr>
      </w:pPr>
    </w:p>
    <w:p w:rsidR="00EA57A9" w:rsidRPr="00AC0559" w:rsidRDefault="00950852" w:rsidP="00D95454">
      <w:pPr>
        <w:pStyle w:val="Akapitzlist"/>
        <w:numPr>
          <w:ilvl w:val="0"/>
          <w:numId w:val="51"/>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7) - </w:t>
      </w:r>
      <w:r w:rsidR="00EA57A9" w:rsidRPr="00AC0559">
        <w:rPr>
          <w:rFonts w:ascii="Arial" w:eastAsia="Times New Roman" w:hAnsi="Arial" w:cs="Arial"/>
          <w:bCs/>
          <w:lang w:eastAsia="pl-PL"/>
        </w:rPr>
        <w:t>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w:t>
      </w:r>
      <w:r w:rsidR="007E1839" w:rsidRPr="00AC0559">
        <w:rPr>
          <w:rFonts w:ascii="Arial" w:eastAsia="Times New Roman" w:hAnsi="Arial" w:cs="Arial"/>
          <w:bCs/>
          <w:lang w:eastAsia="pl-PL"/>
        </w:rPr>
        <w:t xml:space="preserve"> uprawnień z tytułu rękojmi za wady;</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443D51" w:rsidRPr="00AC0559" w:rsidRDefault="00950852" w:rsidP="00D95454">
      <w:pPr>
        <w:pStyle w:val="Akapitzlist"/>
        <w:numPr>
          <w:ilvl w:val="0"/>
          <w:numId w:val="51"/>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8) - </w:t>
      </w:r>
      <w:r w:rsidR="008A2036" w:rsidRPr="00AC0559">
        <w:rPr>
          <w:rFonts w:ascii="Arial" w:eastAsia="Times New Roman" w:hAnsi="Arial" w:cs="Arial"/>
          <w:bCs/>
          <w:lang w:eastAsia="pl-PL"/>
        </w:rPr>
        <w:t>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950852" w:rsidRPr="001E3275" w:rsidRDefault="00950852" w:rsidP="00D95454">
      <w:pPr>
        <w:pStyle w:val="Akapitzlist"/>
        <w:numPr>
          <w:ilvl w:val="0"/>
          <w:numId w:val="51"/>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9) – </w:t>
      </w:r>
      <w:r w:rsidRPr="00AC0559">
        <w:rPr>
          <w:rFonts w:ascii="Arial" w:hAnsi="Arial" w:cs="Arial"/>
        </w:rPr>
        <w:t xml:space="preserve">Wykonawcę, który bezprawnie wpływał lub próbował wpływać na czynności Zamawiającego lub próbował pozyskać informacje poufne, mogące dać mu przewagę w postępowaniu o udzielenie zamówienia. </w:t>
      </w:r>
    </w:p>
    <w:p w:rsidR="001E3275" w:rsidRPr="001E3275" w:rsidRDefault="001E3275" w:rsidP="001E3275">
      <w:pPr>
        <w:tabs>
          <w:tab w:val="left" w:pos="709"/>
          <w:tab w:val="left" w:pos="851"/>
        </w:tabs>
        <w:spacing w:after="0"/>
        <w:jc w:val="both"/>
        <w:rPr>
          <w:rFonts w:ascii="Arial" w:eastAsia="Times New Roman" w:hAnsi="Arial" w:cs="Arial"/>
          <w:bCs/>
          <w:lang w:eastAsia="pl-PL"/>
        </w:rPr>
      </w:pPr>
    </w:p>
    <w:p w:rsidR="00950852" w:rsidRDefault="0006672E" w:rsidP="00BC5892">
      <w:pPr>
        <w:pStyle w:val="Akapitzlist"/>
        <w:numPr>
          <w:ilvl w:val="0"/>
          <w:numId w:val="51"/>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10) – </w:t>
      </w:r>
      <w:r w:rsidR="008F5316" w:rsidRPr="00AC0559">
        <w:rPr>
          <w:rFonts w:ascii="Arial" w:eastAsia="Times New Roman" w:hAnsi="Arial" w:cs="Arial"/>
          <w:bCs/>
          <w:lang w:eastAsia="pl-PL"/>
        </w:rPr>
        <w:t>Wykonawcę, który w wyniku lekkomyślności lub niedbalstwa przedstawił informacje wprowadzające w błąd, co mogło mieć istotny wpływ na decyzje podejmowane przez zamawiającego w postępowan</w:t>
      </w:r>
      <w:r w:rsidR="00E02B8E">
        <w:rPr>
          <w:rFonts w:ascii="Arial" w:eastAsia="Times New Roman" w:hAnsi="Arial" w:cs="Arial"/>
          <w:bCs/>
          <w:lang w:eastAsia="pl-PL"/>
        </w:rPr>
        <w:t>iu o udzielenie zamówienia.</w:t>
      </w:r>
    </w:p>
    <w:p w:rsidR="00E02B8E" w:rsidRPr="00E02B8E" w:rsidRDefault="00E02B8E" w:rsidP="00E02B8E">
      <w:pPr>
        <w:pStyle w:val="Akapitzlist"/>
        <w:tabs>
          <w:tab w:val="left" w:pos="709"/>
          <w:tab w:val="left" w:pos="851"/>
        </w:tabs>
        <w:spacing w:after="0"/>
        <w:jc w:val="both"/>
        <w:rPr>
          <w:rFonts w:ascii="Arial" w:eastAsia="Times New Roman" w:hAnsi="Arial" w:cs="Arial"/>
          <w:bCs/>
          <w:lang w:eastAsia="pl-PL"/>
        </w:rPr>
      </w:pPr>
    </w:p>
    <w:p w:rsidR="00443D51" w:rsidRDefault="00C470DD" w:rsidP="00766606">
      <w:pPr>
        <w:pStyle w:val="Akapitzlist"/>
        <w:numPr>
          <w:ilvl w:val="0"/>
          <w:numId w:val="11"/>
        </w:numPr>
        <w:spacing w:after="0"/>
        <w:jc w:val="both"/>
        <w:rPr>
          <w:rFonts w:ascii="Arial" w:eastAsia="Times New Roman" w:hAnsi="Arial" w:cs="Arial"/>
          <w:bCs/>
          <w:lang w:eastAsia="pl-PL"/>
        </w:rPr>
      </w:pPr>
      <w:r>
        <w:rPr>
          <w:rFonts w:ascii="Arial" w:eastAsia="Times New Roman" w:hAnsi="Arial" w:cs="Arial"/>
          <w:bCs/>
          <w:lang w:eastAsia="pl-PL"/>
        </w:rPr>
        <w:t>Wykonawca może zostać wykluczony przez Zamawiającego na każdym etapie postępowania o udzielenie zamówienia.</w:t>
      </w:r>
    </w:p>
    <w:p w:rsidR="008F5316" w:rsidRPr="00DA2830" w:rsidRDefault="008F5316" w:rsidP="00DA2830">
      <w:pPr>
        <w:tabs>
          <w:tab w:val="left" w:pos="709"/>
          <w:tab w:val="left" w:pos="851"/>
        </w:tabs>
        <w:spacing w:after="0"/>
        <w:jc w:val="both"/>
        <w:rPr>
          <w:rFonts w:ascii="Arial" w:eastAsia="Times New Roman" w:hAnsi="Arial" w:cs="Arial"/>
          <w:bCs/>
          <w:lang w:eastAsia="pl-PL"/>
        </w:rPr>
      </w:pPr>
    </w:p>
    <w:p w:rsidR="000B2CE9" w:rsidRPr="0071233D" w:rsidRDefault="00D87F1C" w:rsidP="00766606">
      <w:pPr>
        <w:pStyle w:val="Akapitzlist"/>
        <w:numPr>
          <w:ilvl w:val="0"/>
          <w:numId w:val="11"/>
        </w:numPr>
        <w:spacing w:after="0"/>
        <w:jc w:val="both"/>
        <w:rPr>
          <w:rFonts w:ascii="Arial" w:hAnsi="Arial" w:cs="Arial"/>
          <w:b/>
        </w:rPr>
      </w:pPr>
      <w:r w:rsidRPr="00D660BE">
        <w:rPr>
          <w:rFonts w:ascii="Arial" w:hAnsi="Arial" w:cs="Arial"/>
          <w:b/>
          <w:u w:val="single"/>
        </w:rPr>
        <w:t>Spełniają warunki udziału</w:t>
      </w:r>
      <w:r w:rsidR="0071233D">
        <w:rPr>
          <w:rFonts w:ascii="Arial" w:hAnsi="Arial" w:cs="Arial"/>
          <w:b/>
          <w:u w:val="single"/>
        </w:rPr>
        <w:t xml:space="preserve"> w postępowaniu określone przez </w:t>
      </w:r>
      <w:r w:rsidRPr="0071233D">
        <w:rPr>
          <w:rFonts w:ascii="Arial" w:hAnsi="Arial" w:cs="Arial"/>
          <w:b/>
          <w:u w:val="single"/>
        </w:rPr>
        <w:t>Zamawiającego dotyczące</w:t>
      </w:r>
      <w:r w:rsidRPr="0071233D">
        <w:rPr>
          <w:rFonts w:ascii="Arial" w:hAnsi="Arial" w:cs="Arial"/>
          <w:b/>
        </w:rPr>
        <w:t xml:space="preserve">: </w:t>
      </w:r>
    </w:p>
    <w:p w:rsidR="000B2CE9" w:rsidRDefault="000B2CE9" w:rsidP="00610DE2">
      <w:pPr>
        <w:pStyle w:val="Akapitzlist"/>
        <w:spacing w:after="0"/>
        <w:rPr>
          <w:rFonts w:ascii="Arial" w:hAnsi="Arial" w:cs="Arial"/>
          <w:b/>
        </w:rPr>
      </w:pPr>
    </w:p>
    <w:p w:rsidR="00D87F1C" w:rsidRPr="003C76D9" w:rsidRDefault="008F5316" w:rsidP="003C76D9">
      <w:pPr>
        <w:pStyle w:val="Akapitzlist"/>
        <w:numPr>
          <w:ilvl w:val="2"/>
          <w:numId w:val="13"/>
        </w:numPr>
        <w:spacing w:after="0"/>
        <w:jc w:val="both"/>
        <w:rPr>
          <w:rFonts w:ascii="Arial" w:hAnsi="Arial" w:cs="Arial"/>
          <w:b/>
        </w:rPr>
      </w:pPr>
      <w:r w:rsidRPr="00AC0ECB">
        <w:rPr>
          <w:rFonts w:ascii="Arial" w:hAnsi="Arial" w:cs="Arial"/>
          <w:b/>
          <w:bCs/>
          <w:u w:val="single"/>
        </w:rPr>
        <w:t>zdolności do występowania w obrocie gospodarczym</w:t>
      </w:r>
      <w:r w:rsidR="00D87F1C" w:rsidRPr="00AC0ECB">
        <w:rPr>
          <w:rFonts w:ascii="Arial" w:hAnsi="Arial" w:cs="Arial"/>
          <w:bCs/>
        </w:rPr>
        <w:t>:</w:t>
      </w:r>
    </w:p>
    <w:p w:rsidR="001253B5" w:rsidRPr="003C76D9" w:rsidRDefault="00D87F1C" w:rsidP="003C76D9">
      <w:pPr>
        <w:pStyle w:val="Akapitzlist"/>
        <w:tabs>
          <w:tab w:val="left" w:pos="851"/>
        </w:tabs>
        <w:spacing w:after="40"/>
        <w:ind w:left="708"/>
        <w:contextualSpacing w:val="0"/>
        <w:jc w:val="both"/>
        <w:rPr>
          <w:rFonts w:ascii="Arial" w:hAnsi="Arial" w:cs="Arial"/>
          <w:bCs/>
          <w:i/>
        </w:rPr>
      </w:pPr>
      <w:r w:rsidRPr="00AC0559">
        <w:rPr>
          <w:rFonts w:ascii="Arial" w:hAnsi="Arial" w:cs="Arial"/>
          <w:bCs/>
          <w:i/>
        </w:rPr>
        <w:t xml:space="preserve">Zamawiający nie stawia szczególnych wymagań w zakresie spełniania </w:t>
      </w:r>
      <w:r w:rsidR="00BF76C6" w:rsidRPr="00AC0559">
        <w:rPr>
          <w:rFonts w:ascii="Arial" w:hAnsi="Arial" w:cs="Arial"/>
          <w:bCs/>
          <w:i/>
        </w:rPr>
        <w:t xml:space="preserve">  </w:t>
      </w:r>
      <w:r w:rsidRPr="00AC0559">
        <w:rPr>
          <w:rFonts w:ascii="Arial" w:hAnsi="Arial" w:cs="Arial"/>
          <w:bCs/>
          <w:i/>
        </w:rPr>
        <w:t>tego warunku.</w:t>
      </w:r>
    </w:p>
    <w:p w:rsidR="008F5316" w:rsidRPr="003C76D9" w:rsidRDefault="008F5316" w:rsidP="003C76D9">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uprawnień do prowadzenia określonej działalności gospodarczej lub zawodowej, o ile wynika to odrębnych przepisów:</w:t>
      </w:r>
    </w:p>
    <w:p w:rsidR="00DA2830" w:rsidRDefault="008F5316" w:rsidP="00F34657">
      <w:pPr>
        <w:pStyle w:val="Akapitzlist"/>
        <w:tabs>
          <w:tab w:val="left" w:pos="851"/>
        </w:tabs>
        <w:spacing w:after="40"/>
        <w:ind w:left="644"/>
        <w:contextualSpacing w:val="0"/>
        <w:jc w:val="both"/>
        <w:rPr>
          <w:rFonts w:ascii="Arial" w:hAnsi="Arial" w:cs="Arial"/>
          <w:bCs/>
          <w:i/>
        </w:rPr>
      </w:pPr>
      <w:r w:rsidRPr="00AC0559">
        <w:rPr>
          <w:rFonts w:ascii="Arial" w:hAnsi="Arial" w:cs="Arial"/>
          <w:bCs/>
          <w:i/>
        </w:rPr>
        <w:t>Zamawiający nie stawia szczególnych wymagań w zakresie spełniania   tego warunku.</w:t>
      </w:r>
    </w:p>
    <w:p w:rsidR="00F34657" w:rsidRPr="00F34657" w:rsidRDefault="00F34657" w:rsidP="00F34657">
      <w:pPr>
        <w:pStyle w:val="Akapitzlist"/>
        <w:tabs>
          <w:tab w:val="left" w:pos="851"/>
        </w:tabs>
        <w:spacing w:after="40"/>
        <w:ind w:left="644"/>
        <w:contextualSpacing w:val="0"/>
        <w:jc w:val="both"/>
        <w:rPr>
          <w:rFonts w:ascii="Arial" w:hAnsi="Arial" w:cs="Arial"/>
          <w:bCs/>
          <w:i/>
        </w:rPr>
      </w:pPr>
    </w:p>
    <w:p w:rsidR="00D87F1C" w:rsidRPr="00AC0ECB" w:rsidRDefault="00D87F1C" w:rsidP="00766606">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sytuacji ekonomicznej lub finansowej:</w:t>
      </w:r>
    </w:p>
    <w:p w:rsidR="00AC0559" w:rsidRDefault="00AC0559" w:rsidP="00AC0559">
      <w:pPr>
        <w:spacing w:after="0"/>
        <w:ind w:left="644"/>
        <w:jc w:val="both"/>
        <w:rPr>
          <w:rFonts w:ascii="Arial" w:hAnsi="Arial" w:cs="Arial"/>
          <w:b/>
          <w:bCs/>
        </w:rPr>
      </w:pPr>
      <w:r w:rsidRPr="00AC0559">
        <w:rPr>
          <w:rFonts w:ascii="Arial" w:hAnsi="Arial" w:cs="Arial"/>
          <w:b/>
          <w:bCs/>
        </w:rPr>
        <w:t>Zamawiający uzna, że Wykonawca spełnił ww. warunek - jeżeli wykaże, że: posiada:</w:t>
      </w:r>
    </w:p>
    <w:p w:rsidR="00AC0559" w:rsidRPr="00AC0559" w:rsidRDefault="00AC0559" w:rsidP="00AC0559">
      <w:pPr>
        <w:spacing w:after="0"/>
        <w:ind w:left="644"/>
        <w:jc w:val="both"/>
        <w:rPr>
          <w:rFonts w:ascii="Arial" w:hAnsi="Arial" w:cs="Arial"/>
          <w:b/>
          <w:bCs/>
        </w:rPr>
      </w:pPr>
    </w:p>
    <w:p w:rsidR="00AC0559" w:rsidRPr="00AC0559" w:rsidRDefault="00AC0559" w:rsidP="00AC0559">
      <w:pPr>
        <w:spacing w:after="0"/>
        <w:ind w:left="644"/>
        <w:jc w:val="both"/>
        <w:rPr>
          <w:rFonts w:ascii="Arial" w:hAnsi="Arial" w:cs="Arial"/>
          <w:b/>
          <w:bCs/>
        </w:rPr>
      </w:pPr>
      <w:r w:rsidRPr="00AC0559">
        <w:rPr>
          <w:rFonts w:ascii="Arial" w:eastAsia="Times New Roman" w:hAnsi="Arial" w:cs="Arial"/>
          <w:b/>
        </w:rPr>
        <w:lastRenderedPageBreak/>
        <w:t xml:space="preserve">dokument potwierdzający, że wykonawca jest ubezpieczony od odpowiedzialności cywilnej w zakresie prowadzonej działalności związanej z przedmiotem zamówienia </w:t>
      </w:r>
      <w:r w:rsidR="00B9323B">
        <w:rPr>
          <w:rFonts w:ascii="Arial" w:eastAsia="Times New Roman" w:hAnsi="Arial" w:cs="Arial"/>
          <w:b/>
        </w:rPr>
        <w:t xml:space="preserve">ze wskazaniem sumy gwarancyjnej tego </w:t>
      </w:r>
      <w:r w:rsidRPr="00AC0559">
        <w:rPr>
          <w:rFonts w:ascii="Arial" w:eastAsia="Times New Roman" w:hAnsi="Arial" w:cs="Arial"/>
          <w:b/>
        </w:rPr>
        <w:t xml:space="preserve"> ubezpieczenia nie niższ</w:t>
      </w:r>
      <w:r w:rsidR="00B9323B">
        <w:rPr>
          <w:rFonts w:ascii="Arial" w:eastAsia="Times New Roman" w:hAnsi="Arial" w:cs="Arial"/>
          <w:b/>
        </w:rPr>
        <w:t>ej</w:t>
      </w:r>
      <w:r w:rsidR="000B1133">
        <w:rPr>
          <w:rFonts w:ascii="Arial" w:eastAsia="Times New Roman" w:hAnsi="Arial" w:cs="Arial"/>
          <w:b/>
        </w:rPr>
        <w:t xml:space="preserve">  niż 10</w:t>
      </w:r>
      <w:r w:rsidRPr="00AC0559">
        <w:rPr>
          <w:rFonts w:ascii="Arial" w:eastAsia="Times New Roman" w:hAnsi="Arial" w:cs="Arial"/>
          <w:b/>
        </w:rPr>
        <w:t>00 000</w:t>
      </w:r>
      <w:r w:rsidR="005B7785">
        <w:rPr>
          <w:rFonts w:ascii="Arial" w:eastAsia="Times New Roman" w:hAnsi="Arial" w:cs="Arial"/>
          <w:b/>
        </w:rPr>
        <w:t>,00</w:t>
      </w:r>
      <w:r w:rsidRPr="00AC0559">
        <w:rPr>
          <w:rFonts w:ascii="Arial" w:eastAsia="Times New Roman" w:hAnsi="Arial" w:cs="Arial"/>
          <w:b/>
        </w:rPr>
        <w:t xml:space="preserve"> PLN</w:t>
      </w:r>
    </w:p>
    <w:p w:rsidR="000B2CE9" w:rsidRDefault="000B2CE9" w:rsidP="000B1BF1">
      <w:pPr>
        <w:tabs>
          <w:tab w:val="left" w:pos="851"/>
        </w:tabs>
        <w:spacing w:after="0"/>
        <w:jc w:val="both"/>
        <w:rPr>
          <w:rFonts w:ascii="Arial" w:hAnsi="Arial" w:cs="Arial"/>
          <w:b/>
          <w:u w:val="single"/>
        </w:rPr>
      </w:pPr>
    </w:p>
    <w:p w:rsidR="00AC0559" w:rsidRPr="008C69DE" w:rsidRDefault="00AC0559" w:rsidP="00AC0559">
      <w:pPr>
        <w:tabs>
          <w:tab w:val="left" w:pos="851"/>
        </w:tabs>
        <w:spacing w:after="0"/>
        <w:ind w:left="708"/>
        <w:jc w:val="both"/>
        <w:rPr>
          <w:rFonts w:ascii="Arial" w:hAnsi="Arial" w:cs="Arial"/>
          <w:b/>
        </w:rPr>
      </w:pPr>
      <w:r w:rsidRPr="008C69DE">
        <w:rPr>
          <w:rFonts w:ascii="Arial" w:hAnsi="Arial" w:cs="Arial"/>
          <w:b/>
          <w:bCs/>
        </w:rPr>
        <w:t xml:space="preserve">Wykonawca zobowiązany jest utrzymać powyższy zakres ubezpieczenia przez cały okres trwania umowy. W przypadku, </w:t>
      </w:r>
      <w:r>
        <w:rPr>
          <w:rFonts w:ascii="Arial" w:hAnsi="Arial" w:cs="Arial"/>
          <w:b/>
          <w:bCs/>
        </w:rPr>
        <w:t xml:space="preserve">gdy ww. dokument straci ważność </w:t>
      </w:r>
      <w:r w:rsidRPr="008C69DE">
        <w:rPr>
          <w:rFonts w:ascii="Arial" w:hAnsi="Arial" w:cs="Arial"/>
          <w:b/>
          <w:bCs/>
        </w:rPr>
        <w:t>w trakcie trwania umowy, Wykonawca zobowiązany jest przedstawić Zamawiającemu dokument ważny na kolejny okres trwania umowy, przed wygaśnięciem ważności poprzedniego dokumentu.</w:t>
      </w:r>
      <w:r w:rsidRPr="008C69DE">
        <w:rPr>
          <w:rFonts w:ascii="Arial" w:hAnsi="Arial" w:cs="Arial"/>
          <w:b/>
        </w:rPr>
        <w:tab/>
      </w:r>
    </w:p>
    <w:p w:rsidR="00AC0559" w:rsidRPr="00AC0559" w:rsidRDefault="00AC0559" w:rsidP="000B1BF1">
      <w:pPr>
        <w:tabs>
          <w:tab w:val="left" w:pos="851"/>
        </w:tabs>
        <w:spacing w:after="0"/>
        <w:jc w:val="both"/>
        <w:rPr>
          <w:rFonts w:ascii="Arial" w:hAnsi="Arial" w:cs="Arial"/>
          <w:b/>
          <w:u w:val="single"/>
        </w:rPr>
      </w:pPr>
    </w:p>
    <w:p w:rsidR="00D87F1C" w:rsidRPr="00AC0ECB" w:rsidRDefault="00D87F1C" w:rsidP="00766606">
      <w:pPr>
        <w:pStyle w:val="Akapitzlist"/>
        <w:numPr>
          <w:ilvl w:val="2"/>
          <w:numId w:val="13"/>
        </w:numPr>
        <w:tabs>
          <w:tab w:val="left" w:pos="851"/>
        </w:tabs>
        <w:spacing w:after="0"/>
        <w:contextualSpacing w:val="0"/>
        <w:jc w:val="both"/>
        <w:rPr>
          <w:rFonts w:ascii="Arial" w:hAnsi="Arial" w:cs="Arial"/>
          <w:b/>
          <w:u w:val="single"/>
        </w:rPr>
      </w:pPr>
      <w:r w:rsidRPr="00AC0ECB">
        <w:rPr>
          <w:rFonts w:ascii="Arial" w:hAnsi="Arial" w:cs="Arial"/>
          <w:b/>
          <w:u w:val="single"/>
        </w:rPr>
        <w:t>zdolności technicznej lub zawodowej:</w:t>
      </w:r>
    </w:p>
    <w:p w:rsidR="00E634BE" w:rsidRPr="00AC0ECB" w:rsidRDefault="00E634BE" w:rsidP="00610DE2">
      <w:pPr>
        <w:pStyle w:val="Akapitzlist"/>
        <w:tabs>
          <w:tab w:val="left" w:pos="851"/>
        </w:tabs>
        <w:spacing w:after="0"/>
        <w:ind w:left="1134"/>
        <w:contextualSpacing w:val="0"/>
        <w:jc w:val="both"/>
        <w:rPr>
          <w:rFonts w:ascii="Arial" w:hAnsi="Arial" w:cs="Arial"/>
          <w:b/>
          <w:u w:val="single"/>
        </w:rPr>
      </w:pPr>
    </w:p>
    <w:p w:rsidR="00AC0559" w:rsidRPr="005808EA" w:rsidRDefault="00AC0559" w:rsidP="00AC0559">
      <w:pPr>
        <w:pStyle w:val="Akapitzlist"/>
        <w:spacing w:after="0"/>
        <w:ind w:left="708"/>
        <w:jc w:val="both"/>
        <w:rPr>
          <w:rFonts w:ascii="Arial" w:hAnsi="Arial" w:cs="Arial"/>
          <w:b/>
        </w:rPr>
      </w:pPr>
      <w:r w:rsidRPr="005808EA">
        <w:rPr>
          <w:rFonts w:ascii="Arial" w:hAnsi="Arial" w:cs="Arial"/>
          <w:b/>
        </w:rPr>
        <w:t>Zamawiający uzna, że Wykonawca spełnił ww. warunek – jeżeli wykaże, że:</w:t>
      </w:r>
    </w:p>
    <w:p w:rsidR="00833162" w:rsidRDefault="00833162" w:rsidP="00690F09">
      <w:pPr>
        <w:pStyle w:val="Akapitzlist"/>
        <w:numPr>
          <w:ilvl w:val="0"/>
          <w:numId w:val="63"/>
        </w:numPr>
        <w:jc w:val="both"/>
        <w:rPr>
          <w:rFonts w:ascii="Arial" w:eastAsia="Times New Roman" w:hAnsi="Arial" w:cs="Arial"/>
        </w:rPr>
      </w:pPr>
      <w:r w:rsidRPr="00EE45A1">
        <w:rPr>
          <w:rFonts w:ascii="Arial" w:hAnsi="Arial" w:cs="Arial"/>
          <w:b/>
          <w:u w:val="single"/>
        </w:rPr>
        <w:t>posiada doświadczenie nabyte poprzez realizację robót budowlanych,</w:t>
      </w:r>
      <w:r w:rsidRPr="00EE45A1">
        <w:rPr>
          <w:rFonts w:ascii="Arial" w:hAnsi="Arial" w:cs="Arial"/>
          <w:b/>
        </w:rPr>
        <w:t xml:space="preserve"> </w:t>
      </w:r>
      <w:r w:rsidRPr="00EE45A1">
        <w:rPr>
          <w:rFonts w:ascii="Arial" w:hAnsi="Arial" w:cs="Arial"/>
        </w:rPr>
        <w:t xml:space="preserve">odpowiadających swoim rodzajem robocie budowlanej objętej przedmiotem zamówienia publicznego, przez co Zamawiający rozumie wykonanie w okresie ostatnich 5 lat, a jeżeli okres prowadzenia działalności jest krótszy – w tym okresie, </w:t>
      </w:r>
      <w:r w:rsidRPr="00EE45A1">
        <w:rPr>
          <w:rFonts w:ascii="Arial" w:hAnsi="Arial" w:cs="Arial"/>
          <w:b/>
          <w:u w:val="single"/>
        </w:rPr>
        <w:t xml:space="preserve">co najmniej 1 (jednego) zamówienia polegającego na wykonaniu </w:t>
      </w:r>
      <w:r w:rsidR="000B1133">
        <w:rPr>
          <w:rFonts w:ascii="Arial" w:hAnsi="Arial" w:cs="Arial"/>
          <w:b/>
          <w:u w:val="single"/>
        </w:rPr>
        <w:t>robót remontowych</w:t>
      </w:r>
      <w:r w:rsidR="00EE45A1" w:rsidRPr="00EE45A1">
        <w:rPr>
          <w:rFonts w:ascii="Arial" w:eastAsia="Times New Roman" w:hAnsi="Arial" w:cs="Arial"/>
          <w:b/>
          <w:u w:val="single"/>
        </w:rPr>
        <w:t xml:space="preserve"> na kwotę co najmniej </w:t>
      </w:r>
      <w:r w:rsidR="000B1133">
        <w:rPr>
          <w:rFonts w:ascii="Arial" w:eastAsia="Times New Roman" w:hAnsi="Arial" w:cs="Arial"/>
          <w:b/>
          <w:u w:val="single"/>
        </w:rPr>
        <w:t>1000 000,00</w:t>
      </w:r>
      <w:r w:rsidR="00EE45A1" w:rsidRPr="00EE45A1">
        <w:rPr>
          <w:rFonts w:ascii="Arial" w:eastAsia="Times New Roman" w:hAnsi="Arial" w:cs="Arial"/>
          <w:b/>
          <w:u w:val="single"/>
        </w:rPr>
        <w:t xml:space="preserve"> zł. </w:t>
      </w:r>
      <w:r w:rsidR="00CC7818" w:rsidRPr="00EE45A1">
        <w:rPr>
          <w:rFonts w:ascii="Arial" w:eastAsia="Times New Roman" w:hAnsi="Arial" w:cs="Arial"/>
          <w:b/>
          <w:u w:val="single"/>
        </w:rPr>
        <w:t>b</w:t>
      </w:r>
      <w:r w:rsidR="00EE45A1" w:rsidRPr="00EE45A1">
        <w:rPr>
          <w:rFonts w:ascii="Arial" w:eastAsia="Times New Roman" w:hAnsi="Arial" w:cs="Arial"/>
          <w:b/>
          <w:u w:val="single"/>
        </w:rPr>
        <w:t>rutto</w:t>
      </w:r>
      <w:r w:rsidR="00CC7818">
        <w:rPr>
          <w:rFonts w:ascii="Arial" w:eastAsia="Times New Roman" w:hAnsi="Arial" w:cs="Arial"/>
          <w:b/>
          <w:u w:val="single"/>
        </w:rPr>
        <w:t>,</w:t>
      </w:r>
      <w:r w:rsidR="00EE45A1" w:rsidRPr="00EE45A1">
        <w:rPr>
          <w:rFonts w:ascii="Arial" w:eastAsia="Times New Roman" w:hAnsi="Arial" w:cs="Arial"/>
          <w:i/>
          <w:sz w:val="18"/>
          <w:szCs w:val="18"/>
        </w:rPr>
        <w:t xml:space="preserve"> </w:t>
      </w:r>
      <w:r w:rsidR="00EE45A1" w:rsidRPr="00EE45A1">
        <w:rPr>
          <w:rFonts w:ascii="Arial" w:eastAsia="Times New Roman" w:hAnsi="Arial" w:cs="Arial"/>
        </w:rPr>
        <w:t xml:space="preserve">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EE45A1" w:rsidRPr="00EE45A1" w:rsidRDefault="00EE45A1" w:rsidP="00EE45A1">
      <w:pPr>
        <w:pStyle w:val="Akapitzlist"/>
        <w:ind w:left="1428"/>
        <w:jc w:val="both"/>
        <w:rPr>
          <w:rFonts w:ascii="Arial" w:eastAsia="Times New Roman" w:hAnsi="Arial" w:cs="Arial"/>
        </w:rPr>
      </w:pPr>
    </w:p>
    <w:p w:rsidR="00833162" w:rsidRPr="00674C7C" w:rsidRDefault="00833162" w:rsidP="00690F09">
      <w:pPr>
        <w:pStyle w:val="Akapitzlist"/>
        <w:numPr>
          <w:ilvl w:val="0"/>
          <w:numId w:val="63"/>
        </w:numPr>
        <w:jc w:val="both"/>
        <w:rPr>
          <w:rFonts w:ascii="Arial" w:hAnsi="Arial" w:cs="Arial"/>
          <w:b/>
          <w:bCs/>
          <w:u w:val="single"/>
        </w:rPr>
      </w:pPr>
      <w:r w:rsidRPr="00674C7C">
        <w:rPr>
          <w:rFonts w:ascii="Arial" w:hAnsi="Arial" w:cs="Arial"/>
          <w:b/>
          <w:u w:val="single"/>
        </w:rPr>
        <w:t>skieruje do realizacji zamówienia</w:t>
      </w:r>
      <w:r w:rsidRPr="00674C7C">
        <w:rPr>
          <w:rFonts w:ascii="Arial" w:hAnsi="Arial" w:cs="Arial"/>
          <w:b/>
          <w:bCs/>
          <w:u w:val="single"/>
        </w:rPr>
        <w:t>:</w:t>
      </w:r>
    </w:p>
    <w:p w:rsidR="00833162" w:rsidRPr="00FF46E0" w:rsidRDefault="00833162" w:rsidP="00833162">
      <w:pPr>
        <w:spacing w:after="0"/>
        <w:ind w:left="1440"/>
        <w:jc w:val="both"/>
        <w:rPr>
          <w:rFonts w:ascii="Arial" w:hAnsi="Arial" w:cs="Arial"/>
        </w:rPr>
      </w:pPr>
      <w:r w:rsidRPr="00674C7C">
        <w:rPr>
          <w:rFonts w:ascii="Arial" w:hAnsi="Arial" w:cs="Arial"/>
          <w:b/>
        </w:rPr>
        <w:t xml:space="preserve">- co najmniej </w:t>
      </w:r>
      <w:r w:rsidRPr="00674C7C">
        <w:rPr>
          <w:rFonts w:ascii="Arial" w:hAnsi="Arial" w:cs="Arial"/>
          <w:b/>
          <w:u w:val="single"/>
        </w:rPr>
        <w:t>1 osobę posiadającą uprawnienia budowlane</w:t>
      </w:r>
      <w:r w:rsidRPr="00674C7C">
        <w:rPr>
          <w:rFonts w:ascii="Arial" w:hAnsi="Arial" w:cs="Arial"/>
          <w:b/>
        </w:rPr>
        <w:t xml:space="preserve"> </w:t>
      </w:r>
      <w:r w:rsidRPr="00674C7C">
        <w:rPr>
          <w:rFonts w:ascii="Arial" w:hAnsi="Arial" w:cs="Arial"/>
        </w:rPr>
        <w:t>do pełnienia</w:t>
      </w:r>
      <w:r>
        <w:rPr>
          <w:rFonts w:ascii="Arial" w:hAnsi="Arial" w:cs="Arial"/>
        </w:rPr>
        <w:t xml:space="preserve"> </w:t>
      </w:r>
      <w:r w:rsidRPr="00674C7C">
        <w:rPr>
          <w:rFonts w:ascii="Arial" w:hAnsi="Arial" w:cs="Arial"/>
        </w:rPr>
        <w:t xml:space="preserve">samodzielnych funkcji technicznych w budownictwie </w:t>
      </w:r>
      <w:r w:rsidR="00CC7818">
        <w:rPr>
          <w:rFonts w:ascii="Arial" w:hAnsi="Arial" w:cs="Arial"/>
        </w:rPr>
        <w:br/>
      </w:r>
      <w:r w:rsidRPr="00674C7C">
        <w:rPr>
          <w:rFonts w:ascii="Arial" w:hAnsi="Arial" w:cs="Arial"/>
        </w:rPr>
        <w:t>w zakresie kierowania</w:t>
      </w:r>
      <w:r>
        <w:rPr>
          <w:rFonts w:ascii="Arial" w:hAnsi="Arial" w:cs="Arial"/>
        </w:rPr>
        <w:t xml:space="preserve"> </w:t>
      </w:r>
      <w:r w:rsidRPr="00674C7C">
        <w:rPr>
          <w:rFonts w:ascii="Arial" w:hAnsi="Arial" w:cs="Arial"/>
        </w:rPr>
        <w:t>robotami o specjalności:</w:t>
      </w:r>
    </w:p>
    <w:p w:rsidR="00833162" w:rsidRDefault="00833162" w:rsidP="00690F09">
      <w:pPr>
        <w:pStyle w:val="Akapitzlist"/>
        <w:numPr>
          <w:ilvl w:val="0"/>
          <w:numId w:val="62"/>
        </w:numPr>
        <w:spacing w:after="0"/>
        <w:jc w:val="both"/>
        <w:rPr>
          <w:rFonts w:ascii="Arial" w:hAnsi="Arial" w:cs="Arial"/>
        </w:rPr>
      </w:pPr>
      <w:r w:rsidRPr="00674C7C">
        <w:rPr>
          <w:rFonts w:ascii="Arial" w:hAnsi="Arial" w:cs="Arial"/>
          <w:b/>
          <w:u w:val="single"/>
        </w:rPr>
        <w:t>konstrukcyjno-budowlanej</w:t>
      </w:r>
      <w:r w:rsidRPr="00674C7C">
        <w:rPr>
          <w:rFonts w:ascii="Arial" w:hAnsi="Arial" w:cs="Arial"/>
          <w:b/>
        </w:rPr>
        <w:t xml:space="preserve"> </w:t>
      </w:r>
      <w:r w:rsidRPr="00674C7C">
        <w:rPr>
          <w:rFonts w:ascii="Arial" w:hAnsi="Arial" w:cs="Arial"/>
        </w:rPr>
        <w:t>oraz przynależną do właściwej izby samorządu zawodow</w:t>
      </w:r>
      <w:r>
        <w:rPr>
          <w:rFonts w:ascii="Arial" w:hAnsi="Arial" w:cs="Arial"/>
        </w:rPr>
        <w:t xml:space="preserve">ego </w:t>
      </w:r>
      <w:r w:rsidRPr="004F66E8">
        <w:rPr>
          <w:rFonts w:ascii="Arial" w:hAnsi="Arial" w:cs="Arial"/>
        </w:rPr>
        <w:t xml:space="preserve">– zgodnie z art. 14 ustawy z dnia 7 lipca 1994 r. Prawo budowlane </w:t>
      </w:r>
      <w:r w:rsidRPr="00674C7C">
        <w:rPr>
          <w:rFonts w:ascii="Arial" w:hAnsi="Arial" w:cs="Arial"/>
        </w:rPr>
        <w:t>(Dz. U. z 20</w:t>
      </w:r>
      <w:r>
        <w:rPr>
          <w:rFonts w:ascii="Arial" w:hAnsi="Arial" w:cs="Arial"/>
        </w:rPr>
        <w:t>20</w:t>
      </w:r>
      <w:r w:rsidRPr="00674C7C">
        <w:rPr>
          <w:rFonts w:ascii="Arial" w:hAnsi="Arial" w:cs="Arial"/>
        </w:rPr>
        <w:t xml:space="preserve"> r., poz. 1</w:t>
      </w:r>
      <w:r>
        <w:rPr>
          <w:rFonts w:ascii="Arial" w:hAnsi="Arial" w:cs="Arial"/>
        </w:rPr>
        <w:t>333</w:t>
      </w:r>
      <w:r w:rsidRPr="00674C7C">
        <w:rPr>
          <w:rFonts w:ascii="Arial" w:hAnsi="Arial" w:cs="Arial"/>
        </w:rPr>
        <w:t xml:space="preserve"> tekst jednolity);</w:t>
      </w:r>
    </w:p>
    <w:p w:rsidR="005B7785" w:rsidRPr="005808EA" w:rsidRDefault="005B7785" w:rsidP="005B7785">
      <w:pPr>
        <w:spacing w:after="0"/>
        <w:ind w:left="708" w:firstLine="360"/>
        <w:jc w:val="both"/>
        <w:rPr>
          <w:rFonts w:ascii="Arial" w:hAnsi="Arial" w:cs="Arial"/>
        </w:rPr>
      </w:pPr>
      <w:r>
        <w:rPr>
          <w:rFonts w:ascii="Arial" w:hAnsi="Arial" w:cs="Arial"/>
          <w:b/>
        </w:rPr>
        <w:t xml:space="preserve">- </w:t>
      </w:r>
      <w:r w:rsidRPr="005808EA">
        <w:rPr>
          <w:rFonts w:ascii="Arial" w:hAnsi="Arial" w:cs="Arial"/>
          <w:b/>
        </w:rPr>
        <w:t xml:space="preserve">co najmniej </w:t>
      </w:r>
      <w:r w:rsidRPr="005808EA">
        <w:rPr>
          <w:rFonts w:ascii="Arial" w:hAnsi="Arial" w:cs="Arial"/>
          <w:b/>
          <w:u w:val="single"/>
        </w:rPr>
        <w:t>1 osobę posiadającą uprawnienia budowlane</w:t>
      </w:r>
      <w:r w:rsidRPr="005808EA">
        <w:rPr>
          <w:rFonts w:ascii="Arial" w:hAnsi="Arial" w:cs="Arial"/>
          <w:b/>
        </w:rPr>
        <w:t xml:space="preserve"> </w:t>
      </w:r>
      <w:r w:rsidRPr="005808EA">
        <w:rPr>
          <w:rFonts w:ascii="Arial" w:hAnsi="Arial" w:cs="Arial"/>
        </w:rPr>
        <w:t>do pełnienia</w:t>
      </w:r>
    </w:p>
    <w:p w:rsidR="005B7785" w:rsidRPr="005808EA" w:rsidRDefault="005B7785" w:rsidP="005B7785">
      <w:pPr>
        <w:spacing w:after="0"/>
        <w:ind w:left="708" w:firstLine="360"/>
        <w:jc w:val="both"/>
        <w:rPr>
          <w:rFonts w:ascii="Arial" w:hAnsi="Arial" w:cs="Arial"/>
        </w:rPr>
      </w:pPr>
      <w:r w:rsidRPr="005808EA">
        <w:rPr>
          <w:rFonts w:ascii="Arial" w:hAnsi="Arial" w:cs="Arial"/>
        </w:rPr>
        <w:t>samodzielnych funkcji technicznych w budownictwie w zakresie kierowania</w:t>
      </w:r>
    </w:p>
    <w:p w:rsidR="005B7785" w:rsidRPr="005808EA" w:rsidRDefault="005B7785" w:rsidP="005B7785">
      <w:pPr>
        <w:spacing w:after="0"/>
        <w:ind w:left="708" w:firstLine="360"/>
        <w:jc w:val="both"/>
        <w:rPr>
          <w:rFonts w:ascii="Arial" w:hAnsi="Arial" w:cs="Arial"/>
          <w:b/>
          <w:u w:val="single"/>
        </w:rPr>
      </w:pPr>
      <w:r w:rsidRPr="005808EA">
        <w:rPr>
          <w:rFonts w:ascii="Arial" w:hAnsi="Arial" w:cs="Arial"/>
        </w:rPr>
        <w:t>robotami o specjalności:</w:t>
      </w:r>
    </w:p>
    <w:p w:rsidR="005B7785" w:rsidRDefault="005B7785" w:rsidP="00690F09">
      <w:pPr>
        <w:pStyle w:val="Akapitzlist"/>
        <w:numPr>
          <w:ilvl w:val="0"/>
          <w:numId w:val="65"/>
        </w:numPr>
        <w:spacing w:after="0"/>
        <w:ind w:left="2629"/>
        <w:jc w:val="both"/>
        <w:rPr>
          <w:rFonts w:ascii="Arial" w:hAnsi="Arial" w:cs="Arial"/>
        </w:rPr>
      </w:pPr>
      <w:r>
        <w:rPr>
          <w:rFonts w:ascii="Arial" w:hAnsi="Arial" w:cs="Arial"/>
          <w:b/>
          <w:u w:val="single"/>
        </w:rPr>
        <w:t xml:space="preserve">instalacyjnej w zakresie sieci, instalacji i urządzeń elektrycznych i elektroenergetycznych </w:t>
      </w:r>
      <w:r w:rsidRPr="00613398">
        <w:rPr>
          <w:rFonts w:ascii="Arial" w:hAnsi="Arial" w:cs="Arial"/>
        </w:rPr>
        <w:t>oraz przynależną do właściwej izby samorządu</w:t>
      </w:r>
      <w:r>
        <w:rPr>
          <w:rFonts w:ascii="Arial" w:hAnsi="Arial" w:cs="Arial"/>
        </w:rPr>
        <w:t xml:space="preserve"> zawodowego – zgodnie z art. 14 ustawy z dnia 7 lipca 1994 r. Prawo budowlane (Dz. U. </w:t>
      </w:r>
      <w:r w:rsidR="009E0ACF">
        <w:rPr>
          <w:rFonts w:ascii="Arial" w:hAnsi="Arial" w:cs="Arial"/>
        </w:rPr>
        <w:br/>
      </w:r>
      <w:r>
        <w:rPr>
          <w:rFonts w:ascii="Arial" w:hAnsi="Arial" w:cs="Arial"/>
        </w:rPr>
        <w:t>z 2020 r., poz. 1333 tekst jednolity);</w:t>
      </w:r>
    </w:p>
    <w:p w:rsidR="005B7785" w:rsidRPr="005808EA" w:rsidRDefault="005B7785" w:rsidP="005B7785">
      <w:pPr>
        <w:spacing w:after="0"/>
        <w:ind w:left="708" w:firstLine="360"/>
        <w:jc w:val="both"/>
        <w:rPr>
          <w:rFonts w:ascii="Arial" w:hAnsi="Arial" w:cs="Arial"/>
        </w:rPr>
      </w:pPr>
      <w:r>
        <w:rPr>
          <w:rFonts w:ascii="Arial" w:hAnsi="Arial" w:cs="Arial"/>
          <w:b/>
        </w:rPr>
        <w:lastRenderedPageBreak/>
        <w:t xml:space="preserve">- </w:t>
      </w:r>
      <w:r w:rsidRPr="005808EA">
        <w:rPr>
          <w:rFonts w:ascii="Arial" w:hAnsi="Arial" w:cs="Arial"/>
          <w:b/>
        </w:rPr>
        <w:t xml:space="preserve">co najmniej </w:t>
      </w:r>
      <w:r w:rsidRPr="005808EA">
        <w:rPr>
          <w:rFonts w:ascii="Arial" w:hAnsi="Arial" w:cs="Arial"/>
          <w:b/>
          <w:u w:val="single"/>
        </w:rPr>
        <w:t>1 osobę posiadającą uprawnienia budowlane</w:t>
      </w:r>
      <w:r w:rsidRPr="005808EA">
        <w:rPr>
          <w:rFonts w:ascii="Arial" w:hAnsi="Arial" w:cs="Arial"/>
          <w:b/>
        </w:rPr>
        <w:t xml:space="preserve"> </w:t>
      </w:r>
      <w:r w:rsidRPr="005808EA">
        <w:rPr>
          <w:rFonts w:ascii="Arial" w:hAnsi="Arial" w:cs="Arial"/>
        </w:rPr>
        <w:t>do pełnienia</w:t>
      </w:r>
    </w:p>
    <w:p w:rsidR="005B7785" w:rsidRPr="005808EA" w:rsidRDefault="005B7785" w:rsidP="005B7785">
      <w:pPr>
        <w:spacing w:after="0"/>
        <w:ind w:left="708" w:firstLine="360"/>
        <w:jc w:val="both"/>
        <w:rPr>
          <w:rFonts w:ascii="Arial" w:hAnsi="Arial" w:cs="Arial"/>
        </w:rPr>
      </w:pPr>
      <w:r w:rsidRPr="005808EA">
        <w:rPr>
          <w:rFonts w:ascii="Arial" w:hAnsi="Arial" w:cs="Arial"/>
        </w:rPr>
        <w:t>samodzielnych funkcji technicznych w budownictwie w zakresie kierowania</w:t>
      </w:r>
    </w:p>
    <w:p w:rsidR="005B7785" w:rsidRPr="005808EA" w:rsidRDefault="005B7785" w:rsidP="005B7785">
      <w:pPr>
        <w:spacing w:after="0"/>
        <w:ind w:left="708" w:firstLine="360"/>
        <w:jc w:val="both"/>
        <w:rPr>
          <w:rFonts w:ascii="Arial" w:hAnsi="Arial" w:cs="Arial"/>
          <w:b/>
          <w:u w:val="single"/>
        </w:rPr>
      </w:pPr>
      <w:r w:rsidRPr="005808EA">
        <w:rPr>
          <w:rFonts w:ascii="Arial" w:hAnsi="Arial" w:cs="Arial"/>
        </w:rPr>
        <w:t>robotami o specjalności:</w:t>
      </w:r>
    </w:p>
    <w:p w:rsidR="005B7785" w:rsidRDefault="005B7785" w:rsidP="00690F09">
      <w:pPr>
        <w:pStyle w:val="Akapitzlist"/>
        <w:numPr>
          <w:ilvl w:val="0"/>
          <w:numId w:val="65"/>
        </w:numPr>
        <w:spacing w:after="0"/>
        <w:ind w:left="2629"/>
        <w:jc w:val="both"/>
        <w:rPr>
          <w:rFonts w:ascii="Arial" w:hAnsi="Arial" w:cs="Arial"/>
        </w:rPr>
      </w:pPr>
      <w:r>
        <w:rPr>
          <w:rFonts w:ascii="Arial" w:hAnsi="Arial" w:cs="Arial"/>
          <w:b/>
          <w:u w:val="single"/>
        </w:rPr>
        <w:t xml:space="preserve">instalacyjnej w zakresie sieci, instalacji i urządzeń cieplnych, wentylacyjnych, gazowych, wodociągowych i kanalizacyjnych  </w:t>
      </w:r>
      <w:r w:rsidRPr="00613398">
        <w:rPr>
          <w:rFonts w:ascii="Arial" w:hAnsi="Arial" w:cs="Arial"/>
        </w:rPr>
        <w:t>oraz przynależną do właściwej izby samorządu</w:t>
      </w:r>
      <w:r>
        <w:rPr>
          <w:rFonts w:ascii="Arial" w:hAnsi="Arial" w:cs="Arial"/>
        </w:rPr>
        <w:t xml:space="preserve"> zawodowego – zgodnie z art. 14 ustawy z dnia 7 lipca 1994 r. Prawo budowlane (Dz. U. z 2020 r., poz. 1333 tekst jednolity);</w:t>
      </w:r>
    </w:p>
    <w:p w:rsidR="00BE4CDF" w:rsidRPr="00AA03A8" w:rsidRDefault="00BE4CDF" w:rsidP="00AA03A8">
      <w:pPr>
        <w:tabs>
          <w:tab w:val="left" w:pos="851"/>
        </w:tabs>
        <w:spacing w:after="0"/>
        <w:jc w:val="both"/>
        <w:rPr>
          <w:rFonts w:ascii="Arial" w:hAnsi="Arial" w:cs="Arial"/>
          <w:color w:val="FF0000"/>
        </w:rPr>
      </w:pPr>
    </w:p>
    <w:p w:rsidR="008F5316" w:rsidRDefault="008F5316" w:rsidP="00766606">
      <w:pPr>
        <w:pStyle w:val="Akapitzlist"/>
        <w:numPr>
          <w:ilvl w:val="0"/>
          <w:numId w:val="34"/>
        </w:numPr>
        <w:tabs>
          <w:tab w:val="left" w:pos="851"/>
        </w:tabs>
        <w:spacing w:after="0"/>
        <w:jc w:val="both"/>
        <w:rPr>
          <w:rFonts w:ascii="Arial" w:hAnsi="Arial" w:cs="Arial"/>
        </w:rPr>
      </w:pPr>
      <w:r w:rsidRPr="00AC0ECB">
        <w:rPr>
          <w:rFonts w:ascii="Arial" w:hAnsi="Arial" w:cs="Arial"/>
        </w:rPr>
        <w:t xml:space="preserve">Wykonawca może w celu potwierdzenia spełniania warunków udziału </w:t>
      </w:r>
      <w:r w:rsidR="009E0ACF">
        <w:rPr>
          <w:rFonts w:ascii="Arial" w:hAnsi="Arial" w:cs="Arial"/>
        </w:rPr>
        <w:br/>
      </w:r>
      <w:r w:rsidRPr="00AC0ECB">
        <w:rPr>
          <w:rFonts w:ascii="Arial" w:hAnsi="Arial" w:cs="Arial"/>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02B8E" w:rsidRPr="00AC0ECB" w:rsidRDefault="00E02B8E" w:rsidP="00E02B8E">
      <w:pPr>
        <w:pStyle w:val="Akapitzlist"/>
        <w:tabs>
          <w:tab w:val="left" w:pos="851"/>
        </w:tabs>
        <w:spacing w:after="0"/>
        <w:ind w:left="360"/>
        <w:jc w:val="both"/>
        <w:rPr>
          <w:rFonts w:ascii="Arial" w:hAnsi="Arial" w:cs="Arial"/>
        </w:rPr>
      </w:pPr>
    </w:p>
    <w:p w:rsidR="00F833E2" w:rsidRPr="00AC0ECB" w:rsidRDefault="008F5316" w:rsidP="00766606">
      <w:pPr>
        <w:pStyle w:val="Akapitzlist"/>
        <w:numPr>
          <w:ilvl w:val="0"/>
          <w:numId w:val="34"/>
        </w:numPr>
        <w:tabs>
          <w:tab w:val="left" w:pos="851"/>
        </w:tabs>
        <w:spacing w:after="0"/>
        <w:jc w:val="both"/>
        <w:rPr>
          <w:rFonts w:ascii="Arial" w:hAnsi="Arial" w:cs="Arial"/>
        </w:rPr>
      </w:pPr>
      <w:r w:rsidRPr="00AC0ECB">
        <w:rPr>
          <w:rFonts w:ascii="Arial" w:hAnsi="Arial"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833E2" w:rsidRPr="00AC0ECB">
        <w:rPr>
          <w:rFonts w:ascii="Arial" w:hAnsi="Arial" w:cs="Arial"/>
        </w:rPr>
        <w:t xml:space="preserve"> </w:t>
      </w:r>
    </w:p>
    <w:p w:rsidR="00807AE6" w:rsidRPr="00807AE6" w:rsidRDefault="00807AE6" w:rsidP="00807AE6">
      <w:pPr>
        <w:pStyle w:val="Akapitzlist"/>
        <w:rPr>
          <w:rFonts w:ascii="Arial" w:hAnsi="Arial" w:cs="Arial"/>
          <w:color w:val="FF0000"/>
        </w:rPr>
      </w:pPr>
    </w:p>
    <w:p w:rsidR="00807AE6" w:rsidRPr="00D67D21" w:rsidRDefault="00D67D21" w:rsidP="00766606">
      <w:pPr>
        <w:pStyle w:val="Akapitzlist"/>
        <w:numPr>
          <w:ilvl w:val="0"/>
          <w:numId w:val="34"/>
        </w:numPr>
        <w:tabs>
          <w:tab w:val="left" w:pos="851"/>
        </w:tabs>
        <w:spacing w:after="0"/>
        <w:jc w:val="both"/>
        <w:rPr>
          <w:rFonts w:ascii="Arial" w:hAnsi="Arial" w:cs="Arial"/>
        </w:rPr>
      </w:pPr>
      <w:r>
        <w:rPr>
          <w:rFonts w:ascii="Arial" w:hAnsi="Arial" w:cs="Arial"/>
        </w:rPr>
        <w:t xml:space="preserve">Wykonawca, który polega na zdolnościach lub sytuacji podmiotów udostępniających zasoby, składa wraz z wnioskiem o dopuszczenie do udziału </w:t>
      </w:r>
      <w:r w:rsidR="009E0ACF">
        <w:rPr>
          <w:rFonts w:ascii="Arial" w:hAnsi="Arial" w:cs="Arial"/>
        </w:rPr>
        <w:br/>
      </w:r>
      <w:r>
        <w:rPr>
          <w:rFonts w:ascii="Arial" w:hAnsi="Arial" w:cs="Arial"/>
        </w:rPr>
        <w:t xml:space="preserve">w postępowaniu albo odpowiednio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60B87" w:rsidRPr="00B43016" w:rsidRDefault="00060B87" w:rsidP="00610DE2">
      <w:pPr>
        <w:pStyle w:val="Akapitzlist"/>
        <w:tabs>
          <w:tab w:val="left" w:pos="851"/>
        </w:tabs>
        <w:spacing w:after="0"/>
        <w:jc w:val="both"/>
        <w:rPr>
          <w:rFonts w:ascii="Arial" w:hAnsi="Arial" w:cs="Arial"/>
          <w:color w:val="FF0000"/>
        </w:rPr>
      </w:pPr>
    </w:p>
    <w:p w:rsidR="00D67D21" w:rsidRPr="00AC0ECB" w:rsidRDefault="00D67D21" w:rsidP="00766606">
      <w:pPr>
        <w:pStyle w:val="Akapitzlist"/>
        <w:numPr>
          <w:ilvl w:val="0"/>
          <w:numId w:val="34"/>
        </w:numPr>
        <w:tabs>
          <w:tab w:val="left" w:pos="851"/>
        </w:tabs>
        <w:spacing w:after="0"/>
        <w:jc w:val="both"/>
        <w:rPr>
          <w:rFonts w:ascii="Arial" w:hAnsi="Arial" w:cs="Arial"/>
        </w:rPr>
      </w:pPr>
      <w:r w:rsidRPr="00AC0ECB">
        <w:rPr>
          <w:rFonts w:ascii="Arial" w:hAnsi="Arial" w:cs="Arial"/>
        </w:rPr>
        <w:t xml:space="preserve">Zobowiązanie podmiotu udostępniającego zasoby, o których mowa w pkt. 3, potwierdza, ze stosunek łączący wykonawcę z podmiotami udostępniającymi zasoby gwarantuje rzeczywisty dostęp do tych zasobów oraz określa, </w:t>
      </w:r>
      <w:r w:rsidR="009E0ACF">
        <w:rPr>
          <w:rFonts w:ascii="Arial" w:hAnsi="Arial" w:cs="Arial"/>
        </w:rPr>
        <w:br/>
      </w:r>
      <w:r w:rsidRPr="00AC0ECB">
        <w:rPr>
          <w:rFonts w:ascii="Arial" w:hAnsi="Arial" w:cs="Arial"/>
        </w:rPr>
        <w:t>w szczególności:</w:t>
      </w:r>
    </w:p>
    <w:p w:rsidR="00D67D21" w:rsidRPr="00AC0ECB" w:rsidRDefault="00D67D21" w:rsidP="00D95454">
      <w:pPr>
        <w:pStyle w:val="Akapitzlist"/>
        <w:numPr>
          <w:ilvl w:val="0"/>
          <w:numId w:val="50"/>
        </w:numPr>
        <w:rPr>
          <w:rFonts w:ascii="Arial" w:hAnsi="Arial" w:cs="Arial"/>
        </w:rPr>
      </w:pPr>
      <w:r w:rsidRPr="00AC0ECB">
        <w:rPr>
          <w:rFonts w:ascii="Arial" w:hAnsi="Arial" w:cs="Arial"/>
        </w:rPr>
        <w:t>Zakres dostępnych wykonawcy zasobów podmiotu udostępniającego zasoby;</w:t>
      </w:r>
    </w:p>
    <w:p w:rsidR="00D67D21" w:rsidRPr="00AC0ECB" w:rsidRDefault="00D67D21" w:rsidP="00D95454">
      <w:pPr>
        <w:pStyle w:val="Akapitzlist"/>
        <w:numPr>
          <w:ilvl w:val="0"/>
          <w:numId w:val="50"/>
        </w:numPr>
        <w:rPr>
          <w:rFonts w:ascii="Arial" w:hAnsi="Arial" w:cs="Arial"/>
        </w:rPr>
      </w:pPr>
      <w:r w:rsidRPr="00AC0ECB">
        <w:rPr>
          <w:rFonts w:ascii="Arial" w:hAnsi="Arial" w:cs="Arial"/>
        </w:rPr>
        <w:t>Sposób  i okres udostępnienia wykonawcy i wykorzystania przez niego zasobów podmiotu udostępniającego te zasoby przy wykonaniu zamówienia;</w:t>
      </w:r>
    </w:p>
    <w:p w:rsidR="00D67D21" w:rsidRPr="00AC0ECB" w:rsidRDefault="00D67D21" w:rsidP="00D95454">
      <w:pPr>
        <w:pStyle w:val="Akapitzlist"/>
        <w:numPr>
          <w:ilvl w:val="0"/>
          <w:numId w:val="50"/>
        </w:numPr>
        <w:rPr>
          <w:rFonts w:ascii="Arial" w:hAnsi="Arial" w:cs="Arial"/>
        </w:rPr>
      </w:pPr>
      <w:r w:rsidRPr="00AC0ECB">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67D21" w:rsidRPr="00D67D21" w:rsidRDefault="00D67D21" w:rsidP="00D67D21">
      <w:pPr>
        <w:pStyle w:val="Akapitzlist"/>
        <w:rPr>
          <w:rFonts w:ascii="Arial" w:hAnsi="Arial" w:cs="Arial"/>
          <w:color w:val="FF0000"/>
        </w:rPr>
      </w:pPr>
    </w:p>
    <w:p w:rsidR="00F833E2" w:rsidRPr="008803E6" w:rsidRDefault="008F53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 xml:space="preserve">Zamawiający ocenia, czy udostępniane wykonawcy przez podmioty udostępniające zasoby zdolności techniczne lub zawodowe lub ich sytuacja finansowa lub ekonomiczna, pozwalają na wykazanie przez wykonawcę spełniania warunków </w:t>
      </w:r>
      <w:r w:rsidRPr="008803E6">
        <w:rPr>
          <w:rFonts w:ascii="Arial" w:hAnsi="Arial" w:cs="Arial"/>
        </w:rPr>
        <w:lastRenderedPageBreak/>
        <w:t>udziału w postępowaniu, o których mowa w art. 112 ust. 2 pkt 3 i 4, oraz, jeżeli to dotyczy, kryteriów selekcji, a także bada, czy nie zachodzą wobec tego podmiotu podstawy wykluczenia, które zostały przewidziane względem wykonawcy.</w:t>
      </w:r>
    </w:p>
    <w:p w:rsidR="00203DCB" w:rsidRPr="008803E6" w:rsidRDefault="00203DCB" w:rsidP="00203DCB">
      <w:pPr>
        <w:pStyle w:val="Akapitzlist"/>
        <w:tabs>
          <w:tab w:val="left" w:pos="851"/>
        </w:tabs>
        <w:spacing w:after="0"/>
        <w:ind w:left="360"/>
        <w:jc w:val="both"/>
        <w:rPr>
          <w:rFonts w:ascii="Arial" w:hAnsi="Arial" w:cs="Arial"/>
        </w:rPr>
      </w:pPr>
    </w:p>
    <w:p w:rsidR="008F5316" w:rsidRDefault="008F53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02B8E" w:rsidRPr="00E02B8E" w:rsidRDefault="00E02B8E" w:rsidP="00E02B8E">
      <w:pPr>
        <w:tabs>
          <w:tab w:val="left" w:pos="851"/>
        </w:tabs>
        <w:spacing w:after="0"/>
        <w:jc w:val="both"/>
        <w:rPr>
          <w:rFonts w:ascii="Arial" w:hAnsi="Arial" w:cs="Arial"/>
        </w:rPr>
      </w:pPr>
    </w:p>
    <w:p w:rsidR="00A1397D" w:rsidRPr="008803E6" w:rsidRDefault="008F53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35AC7" w:rsidRPr="00B43016" w:rsidRDefault="00135AC7" w:rsidP="00135AC7">
      <w:pPr>
        <w:pStyle w:val="Akapitzlist"/>
        <w:jc w:val="both"/>
        <w:rPr>
          <w:rFonts w:ascii="Arial" w:hAnsi="Arial" w:cs="Arial"/>
          <w:color w:val="FF0000"/>
        </w:rPr>
      </w:pPr>
    </w:p>
    <w:p w:rsidR="00F833E2" w:rsidRPr="008803E6" w:rsidRDefault="00B430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970BA2" w:rsidRPr="008803E6" w:rsidRDefault="00970BA2" w:rsidP="00970BA2">
      <w:pPr>
        <w:pStyle w:val="Akapitzlist"/>
        <w:tabs>
          <w:tab w:val="left" w:pos="851"/>
        </w:tabs>
        <w:spacing w:after="0"/>
        <w:ind w:left="360"/>
        <w:jc w:val="both"/>
        <w:rPr>
          <w:rFonts w:ascii="Arial" w:hAnsi="Arial" w:cs="Arial"/>
        </w:rPr>
      </w:pPr>
    </w:p>
    <w:p w:rsidR="00A1397D" w:rsidRPr="00F34657" w:rsidRDefault="00A1397D" w:rsidP="00F34657">
      <w:pPr>
        <w:pStyle w:val="Akapitzlist"/>
        <w:numPr>
          <w:ilvl w:val="0"/>
          <w:numId w:val="34"/>
        </w:numPr>
        <w:tabs>
          <w:tab w:val="left" w:pos="851"/>
        </w:tabs>
        <w:spacing w:after="0"/>
        <w:jc w:val="both"/>
        <w:rPr>
          <w:rFonts w:ascii="Arial" w:hAnsi="Arial" w:cs="Arial"/>
        </w:rPr>
      </w:pPr>
      <w:r w:rsidRPr="008803E6">
        <w:rPr>
          <w:rFonts w:ascii="Arial" w:hAnsi="Arial" w:cs="Arial"/>
        </w:rPr>
        <w:t>Jeżeli Wykonawca, wykazując spełnianie warunków, o których mowa w Rozdziale XI SWZ powołuje się na zasoby innych podmiotów celu wykazania braku istnienia wobec nich podstaw wykluczenia oraz spełnienia warunków udziału w postępowaniu, w zakresie, w jakim powołuje się na ich zasoby – zamieszcza informacje o tych podmiotach w oświadczeniu.</w:t>
      </w:r>
    </w:p>
    <w:p w:rsidR="00B43016" w:rsidRPr="005A7D9F" w:rsidRDefault="00B43016" w:rsidP="00AA03A8">
      <w:pPr>
        <w:tabs>
          <w:tab w:val="left" w:pos="851"/>
        </w:tabs>
        <w:spacing w:after="0" w:line="240" w:lineRule="auto"/>
        <w:ind w:left="720"/>
        <w:jc w:val="both"/>
        <w:rPr>
          <w:rFonts w:ascii="Arial" w:hAnsi="Arial" w:cs="Arial"/>
          <w:b/>
        </w:rPr>
      </w:pPr>
    </w:p>
    <w:p w:rsidR="00E326DC" w:rsidRDefault="00E326DC" w:rsidP="00610DE2">
      <w:pPr>
        <w:pStyle w:val="Akapitzlist"/>
        <w:numPr>
          <w:ilvl w:val="0"/>
          <w:numId w:val="1"/>
        </w:numPr>
        <w:tabs>
          <w:tab w:val="left" w:pos="851"/>
        </w:tabs>
        <w:spacing w:after="0"/>
        <w:jc w:val="both"/>
        <w:rPr>
          <w:rFonts w:ascii="Arial" w:hAnsi="Arial" w:cs="Arial"/>
          <w:b/>
        </w:rPr>
      </w:pPr>
      <w:r w:rsidRPr="00D660BE">
        <w:rPr>
          <w:rFonts w:ascii="Arial" w:hAnsi="Arial" w:cs="Arial"/>
          <w:b/>
        </w:rPr>
        <w:t>WYKAZ OŚWIADCZEŃ LUB DOKUMENTÓW, POTWIERDZAJĄCYCH SPEŁNIENIE WARUNKÓW UDZIAŁU W POSTĘPOWANIU ORAZ BRAK PODSTAW WYKLUCZENIA Z POSTĘPOWANIA</w:t>
      </w:r>
    </w:p>
    <w:p w:rsidR="00970BA2" w:rsidRPr="008803E6" w:rsidRDefault="00970BA2" w:rsidP="00970BA2">
      <w:pPr>
        <w:pStyle w:val="Akapitzlist"/>
        <w:tabs>
          <w:tab w:val="left" w:pos="851"/>
        </w:tabs>
        <w:spacing w:after="0"/>
        <w:ind w:left="360"/>
        <w:jc w:val="both"/>
        <w:rPr>
          <w:rFonts w:ascii="Arial" w:hAnsi="Arial" w:cs="Arial"/>
          <w:b/>
        </w:rPr>
      </w:pPr>
    </w:p>
    <w:p w:rsidR="00CE5B87" w:rsidRPr="008803E6" w:rsidRDefault="00CE5B87" w:rsidP="00D95454">
      <w:pPr>
        <w:pStyle w:val="Akapitzlist"/>
        <w:numPr>
          <w:ilvl w:val="0"/>
          <w:numId w:val="52"/>
        </w:numPr>
        <w:tabs>
          <w:tab w:val="left" w:pos="426"/>
          <w:tab w:val="left" w:pos="851"/>
        </w:tabs>
        <w:spacing w:after="0"/>
        <w:ind w:left="0" w:firstLine="0"/>
        <w:jc w:val="both"/>
        <w:rPr>
          <w:rFonts w:ascii="Arial" w:hAnsi="Arial" w:cs="Arial"/>
          <w:b/>
          <w:u w:val="single"/>
        </w:rPr>
      </w:pPr>
      <w:r w:rsidRPr="008803E6">
        <w:rPr>
          <w:rFonts w:ascii="Arial" w:hAnsi="Arial" w:cs="Arial"/>
          <w:b/>
          <w:u w:val="single"/>
        </w:rPr>
        <w:t>DOTYCZY WSZYSTKICH WYKONAWCÓW:</w:t>
      </w:r>
    </w:p>
    <w:p w:rsidR="00CE5B87" w:rsidRPr="008803E6" w:rsidRDefault="00CE5B87" w:rsidP="00970BA2">
      <w:pPr>
        <w:pStyle w:val="Akapitzlist"/>
        <w:tabs>
          <w:tab w:val="left" w:pos="851"/>
        </w:tabs>
        <w:spacing w:after="0"/>
        <w:ind w:left="360"/>
        <w:jc w:val="both"/>
        <w:rPr>
          <w:rFonts w:ascii="Arial" w:hAnsi="Arial" w:cs="Arial"/>
          <w:b/>
        </w:rPr>
      </w:pPr>
    </w:p>
    <w:p w:rsidR="00B86D75" w:rsidRPr="008803E6" w:rsidRDefault="00E15EB7" w:rsidP="0076660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 postępowaniu o udzielenie zamówienia </w:t>
      </w:r>
      <w:r w:rsidR="00D67D21" w:rsidRPr="00B50072">
        <w:rPr>
          <w:rFonts w:ascii="Arial" w:hAnsi="Arial" w:cs="Arial"/>
          <w:b/>
          <w:u w:val="single"/>
        </w:rPr>
        <w:t>OFERTĘ, OŚWIADCZENIE</w:t>
      </w:r>
      <w:r w:rsidRPr="008803E6">
        <w:rPr>
          <w:rFonts w:ascii="Arial" w:hAnsi="Arial" w:cs="Arial"/>
        </w:rPr>
        <w:t xml:space="preserve">, o którym mowa w art. 125 ust. 1, składa się, pod rygorem nieważności, w </w:t>
      </w:r>
      <w:r w:rsidR="00E23390">
        <w:rPr>
          <w:rFonts w:ascii="Arial" w:hAnsi="Arial" w:cs="Arial"/>
        </w:rPr>
        <w:t xml:space="preserve">formie </w:t>
      </w:r>
      <w:r w:rsidRPr="008803E6">
        <w:rPr>
          <w:rFonts w:ascii="Arial" w:hAnsi="Arial" w:cs="Arial"/>
        </w:rPr>
        <w:t>elektronicznej opatrzonej</w:t>
      </w:r>
      <w:r w:rsidR="00612528">
        <w:rPr>
          <w:rFonts w:ascii="Arial" w:hAnsi="Arial" w:cs="Arial"/>
        </w:rPr>
        <w:t xml:space="preserve"> kwalifikowanym podpisem elektronicznym, </w:t>
      </w:r>
      <w:r w:rsidRPr="008803E6">
        <w:rPr>
          <w:rFonts w:ascii="Arial" w:hAnsi="Arial" w:cs="Arial"/>
        </w:rPr>
        <w:t xml:space="preserve"> podpisem zaufanym lub podpisem osobistym.</w:t>
      </w:r>
    </w:p>
    <w:p w:rsidR="00C93F94" w:rsidRPr="00360295" w:rsidRDefault="00C93F94" w:rsidP="00766606">
      <w:pPr>
        <w:pStyle w:val="Akapitzlist"/>
        <w:numPr>
          <w:ilvl w:val="0"/>
          <w:numId w:val="27"/>
        </w:numPr>
        <w:tabs>
          <w:tab w:val="left" w:pos="851"/>
        </w:tabs>
        <w:spacing w:after="0"/>
        <w:jc w:val="both"/>
        <w:rPr>
          <w:rFonts w:ascii="Arial" w:hAnsi="Arial" w:cs="Arial"/>
        </w:rPr>
      </w:pPr>
      <w:r w:rsidRPr="00360295">
        <w:rPr>
          <w:rFonts w:ascii="Arial" w:hAnsi="Arial" w:cs="Arial"/>
        </w:rPr>
        <w:t>Oświadczenie powinno potwierdzać stan faktyczny na dzień składania ofert.</w:t>
      </w:r>
    </w:p>
    <w:p w:rsidR="00C93F94" w:rsidRPr="00360295" w:rsidRDefault="00C93F94" w:rsidP="00766606">
      <w:pPr>
        <w:pStyle w:val="Akapitzlist"/>
        <w:numPr>
          <w:ilvl w:val="0"/>
          <w:numId w:val="27"/>
        </w:numPr>
        <w:tabs>
          <w:tab w:val="left" w:pos="851"/>
        </w:tabs>
        <w:spacing w:after="0"/>
        <w:jc w:val="both"/>
        <w:rPr>
          <w:rFonts w:ascii="Arial" w:hAnsi="Arial" w:cs="Arial"/>
        </w:rPr>
      </w:pPr>
      <w:r w:rsidRPr="00360295">
        <w:rPr>
          <w:rFonts w:ascii="Arial" w:hAnsi="Arial" w:cs="Arial"/>
        </w:rPr>
        <w:t>Informacje zawarte w oświadczeniu stanowią wstępne potwierdzenie, że Wykonawca:</w:t>
      </w:r>
    </w:p>
    <w:p w:rsidR="00C93F94" w:rsidRPr="00360295" w:rsidRDefault="00C93F94" w:rsidP="00766606">
      <w:pPr>
        <w:pStyle w:val="Akapitzlist"/>
        <w:numPr>
          <w:ilvl w:val="0"/>
          <w:numId w:val="28"/>
        </w:numPr>
        <w:tabs>
          <w:tab w:val="left" w:pos="851"/>
        </w:tabs>
        <w:spacing w:after="0"/>
        <w:jc w:val="both"/>
        <w:rPr>
          <w:rFonts w:ascii="Arial" w:hAnsi="Arial" w:cs="Arial"/>
        </w:rPr>
      </w:pPr>
      <w:r w:rsidRPr="00360295">
        <w:rPr>
          <w:rFonts w:ascii="Arial" w:hAnsi="Arial" w:cs="Arial"/>
        </w:rPr>
        <w:t>Nie podlega wykluczeniu;</w:t>
      </w:r>
    </w:p>
    <w:p w:rsidR="00C93F94" w:rsidRDefault="00C93F94" w:rsidP="00766606">
      <w:pPr>
        <w:pStyle w:val="Akapitzlist"/>
        <w:numPr>
          <w:ilvl w:val="0"/>
          <w:numId w:val="28"/>
        </w:numPr>
        <w:tabs>
          <w:tab w:val="left" w:pos="851"/>
        </w:tabs>
        <w:spacing w:after="0"/>
        <w:jc w:val="both"/>
        <w:rPr>
          <w:rFonts w:ascii="Arial" w:hAnsi="Arial" w:cs="Arial"/>
        </w:rPr>
      </w:pPr>
      <w:r w:rsidRPr="00360295">
        <w:rPr>
          <w:rFonts w:ascii="Arial" w:hAnsi="Arial" w:cs="Arial"/>
        </w:rPr>
        <w:t>Spełnia warunki udziału w postępowaniu;</w:t>
      </w:r>
    </w:p>
    <w:p w:rsidR="00CE5B87" w:rsidRDefault="00CE5B87" w:rsidP="00766606">
      <w:pPr>
        <w:pStyle w:val="Akapitzlist"/>
        <w:numPr>
          <w:ilvl w:val="0"/>
          <w:numId w:val="27"/>
        </w:numPr>
        <w:tabs>
          <w:tab w:val="left" w:pos="851"/>
        </w:tabs>
        <w:spacing w:after="0"/>
        <w:jc w:val="both"/>
        <w:rPr>
          <w:rFonts w:ascii="Arial" w:hAnsi="Arial" w:cs="Arial"/>
        </w:rPr>
      </w:pPr>
      <w:r>
        <w:rPr>
          <w:rFonts w:ascii="Arial" w:hAnsi="Arial" w:cs="Arial"/>
        </w:rPr>
        <w:t>W przypadku wspólnego ubiegania się o zamówienie przez Wykonawców - Oświadczenie o niepodleganiu wykluczeniu składa każdy z  Wykonawców.</w:t>
      </w:r>
    </w:p>
    <w:p w:rsidR="00F630A6" w:rsidRPr="00360295" w:rsidRDefault="00F630A6" w:rsidP="00F630A6">
      <w:pPr>
        <w:pStyle w:val="Akapitzlist"/>
        <w:tabs>
          <w:tab w:val="left" w:pos="851"/>
        </w:tabs>
        <w:spacing w:after="0"/>
        <w:ind w:left="1080"/>
        <w:jc w:val="both"/>
        <w:rPr>
          <w:rFonts w:ascii="Arial" w:hAnsi="Arial" w:cs="Arial"/>
        </w:rPr>
      </w:pPr>
    </w:p>
    <w:p w:rsidR="00F560DA" w:rsidRPr="00F560DA" w:rsidRDefault="00C93F94" w:rsidP="00766606">
      <w:pPr>
        <w:pStyle w:val="Akapitzlist"/>
        <w:numPr>
          <w:ilvl w:val="0"/>
          <w:numId w:val="14"/>
        </w:numPr>
        <w:tabs>
          <w:tab w:val="left" w:pos="851"/>
        </w:tabs>
        <w:spacing w:after="0"/>
        <w:jc w:val="both"/>
        <w:rPr>
          <w:rFonts w:ascii="Arial" w:hAnsi="Arial" w:cs="Arial"/>
        </w:rPr>
      </w:pPr>
      <w:r w:rsidRPr="00360295">
        <w:rPr>
          <w:rFonts w:ascii="Arial" w:hAnsi="Arial" w:cs="Arial"/>
        </w:rPr>
        <w:t xml:space="preserve">Środkiem komunikacji elektronicznej, służącym złożeniu przez Wykonawcę </w:t>
      </w:r>
      <w:r w:rsidR="00E15EB7">
        <w:rPr>
          <w:rFonts w:ascii="Arial" w:hAnsi="Arial" w:cs="Arial"/>
        </w:rPr>
        <w:t xml:space="preserve">oferty </w:t>
      </w:r>
      <w:r w:rsidRPr="00360295">
        <w:rPr>
          <w:rFonts w:ascii="Arial" w:hAnsi="Arial" w:cs="Arial"/>
        </w:rPr>
        <w:t xml:space="preserve">jest </w:t>
      </w:r>
      <w:r w:rsidR="00524B00" w:rsidRPr="00360295">
        <w:rPr>
          <w:rFonts w:ascii="Arial" w:hAnsi="Arial" w:cs="Arial"/>
        </w:rPr>
        <w:t xml:space="preserve">platforma </w:t>
      </w:r>
      <w:r w:rsidR="00F560DA">
        <w:rPr>
          <w:rFonts w:ascii="Arial" w:hAnsi="Arial" w:cs="Arial"/>
        </w:rPr>
        <w:t>zakupowa</w:t>
      </w:r>
      <w:r w:rsidR="00524B00" w:rsidRPr="00360295">
        <w:rPr>
          <w:rFonts w:ascii="Arial" w:hAnsi="Arial" w:cs="Arial"/>
        </w:rPr>
        <w:t xml:space="preserve"> </w:t>
      </w:r>
      <w:hyperlink r:id="rId15" w:history="1">
        <w:r w:rsidR="00F560DA" w:rsidRPr="00F560DA">
          <w:rPr>
            <w:rStyle w:val="Hipercze"/>
            <w:rFonts w:ascii="Arial" w:hAnsi="Arial" w:cs="Arial"/>
            <w:b/>
          </w:rPr>
          <w:t>https://platformazakupowa.pl/pn/32wog</w:t>
        </w:r>
      </w:hyperlink>
      <w:r w:rsidR="00F560DA" w:rsidRPr="00F560DA">
        <w:rPr>
          <w:rFonts w:ascii="Arial" w:hAnsi="Arial" w:cs="Arial"/>
          <w:b/>
        </w:rPr>
        <w:t xml:space="preserve"> </w:t>
      </w:r>
    </w:p>
    <w:p w:rsidR="00C93F94" w:rsidRPr="00360295" w:rsidRDefault="00C93F94" w:rsidP="00C93F94">
      <w:pPr>
        <w:pStyle w:val="Akapitzlist"/>
        <w:tabs>
          <w:tab w:val="left" w:pos="851"/>
        </w:tabs>
        <w:spacing w:after="0"/>
        <w:ind w:left="360"/>
        <w:jc w:val="both"/>
        <w:rPr>
          <w:rFonts w:ascii="Arial" w:hAnsi="Arial" w:cs="Arial"/>
        </w:rPr>
      </w:pPr>
    </w:p>
    <w:p w:rsidR="00C93F94" w:rsidRDefault="00C93F94" w:rsidP="00C93F94">
      <w:pPr>
        <w:pStyle w:val="Akapitzlist"/>
        <w:tabs>
          <w:tab w:val="left" w:pos="851"/>
        </w:tabs>
        <w:spacing w:after="0"/>
        <w:ind w:left="360"/>
        <w:jc w:val="both"/>
        <w:rPr>
          <w:rFonts w:ascii="Arial" w:hAnsi="Arial" w:cs="Arial"/>
          <w:i/>
        </w:rPr>
      </w:pPr>
      <w:r w:rsidRPr="00360295">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p>
    <w:p w:rsidR="00F560DA" w:rsidRPr="0089733F" w:rsidRDefault="00F560DA" w:rsidP="00C93F94">
      <w:pPr>
        <w:pStyle w:val="Akapitzlist"/>
        <w:tabs>
          <w:tab w:val="left" w:pos="851"/>
        </w:tabs>
        <w:spacing w:after="0"/>
        <w:ind w:left="360"/>
        <w:jc w:val="both"/>
        <w:rPr>
          <w:rFonts w:ascii="Arial" w:hAnsi="Arial" w:cs="Arial"/>
          <w:i/>
          <w:color w:val="FF0000"/>
        </w:rPr>
      </w:pPr>
    </w:p>
    <w:p w:rsidR="00C93F94" w:rsidRPr="00360295" w:rsidRDefault="00CE5B87" w:rsidP="00C93F94">
      <w:pPr>
        <w:pStyle w:val="Akapitzlist"/>
        <w:tabs>
          <w:tab w:val="left" w:pos="851"/>
        </w:tabs>
        <w:spacing w:after="0"/>
        <w:ind w:left="360"/>
        <w:jc w:val="both"/>
        <w:rPr>
          <w:rFonts w:ascii="Arial" w:hAnsi="Arial" w:cs="Arial"/>
        </w:rPr>
      </w:pPr>
      <w:r>
        <w:rPr>
          <w:rFonts w:ascii="Arial" w:hAnsi="Arial" w:cs="Arial"/>
        </w:rPr>
        <w:t>Oświadczenie o niepodleganiu Wykonawcy wykluczeniu z postępowania</w:t>
      </w:r>
      <w:r w:rsidR="00524B00" w:rsidRPr="00D839EF">
        <w:rPr>
          <w:rFonts w:ascii="Arial" w:hAnsi="Arial" w:cs="Arial"/>
        </w:rPr>
        <w:t xml:space="preserve"> należy złożyć wraz z ofertą za pomocą platformy </w:t>
      </w:r>
      <w:r w:rsidR="00F560DA" w:rsidRPr="00D839EF">
        <w:rPr>
          <w:rFonts w:ascii="Arial" w:hAnsi="Arial" w:cs="Arial"/>
        </w:rPr>
        <w:t>zakupowej</w:t>
      </w:r>
      <w:r w:rsidR="00524B00" w:rsidRPr="00D839EF">
        <w:rPr>
          <w:rFonts w:ascii="Arial" w:hAnsi="Arial" w:cs="Arial"/>
        </w:rPr>
        <w:t xml:space="preserve"> </w:t>
      </w:r>
      <w:hyperlink r:id="rId16" w:history="1">
        <w:r w:rsidR="00F560DA" w:rsidRPr="00F560DA">
          <w:rPr>
            <w:rStyle w:val="Hipercze"/>
            <w:rFonts w:ascii="Arial" w:hAnsi="Arial" w:cs="Arial"/>
            <w:b/>
          </w:rPr>
          <w:t>https://platformazakupowa.pl/pn/32wog</w:t>
        </w:r>
      </w:hyperlink>
    </w:p>
    <w:p w:rsidR="001F07B6" w:rsidRPr="00EE45A1" w:rsidRDefault="00524B00" w:rsidP="00766606">
      <w:pPr>
        <w:pStyle w:val="Akapitzlist"/>
        <w:numPr>
          <w:ilvl w:val="0"/>
          <w:numId w:val="29"/>
        </w:numPr>
        <w:tabs>
          <w:tab w:val="left" w:pos="851"/>
        </w:tabs>
        <w:spacing w:after="0"/>
        <w:jc w:val="both"/>
        <w:rPr>
          <w:rFonts w:ascii="Arial" w:hAnsi="Arial" w:cs="Arial"/>
        </w:rPr>
      </w:pPr>
      <w:r w:rsidRPr="00360295">
        <w:rPr>
          <w:rFonts w:ascii="Arial" w:hAnsi="Arial" w:cs="Arial"/>
        </w:rPr>
        <w:t xml:space="preserve">Zamawiający dopuszcza w szczególności następujący format przesyłanego pliku: pdf, </w:t>
      </w:r>
      <w:proofErr w:type="spellStart"/>
      <w:r w:rsidRPr="00360295">
        <w:rPr>
          <w:rFonts w:ascii="Arial" w:hAnsi="Arial" w:cs="Arial"/>
        </w:rPr>
        <w:t>doc</w:t>
      </w:r>
      <w:proofErr w:type="spellEnd"/>
      <w:r w:rsidRPr="00360295">
        <w:rPr>
          <w:rFonts w:ascii="Arial" w:hAnsi="Arial" w:cs="Arial"/>
        </w:rPr>
        <w:t xml:space="preserve">, </w:t>
      </w:r>
      <w:proofErr w:type="spellStart"/>
      <w:r w:rsidRPr="00360295">
        <w:rPr>
          <w:rFonts w:ascii="Arial" w:hAnsi="Arial" w:cs="Arial"/>
        </w:rPr>
        <w:t>docx</w:t>
      </w:r>
      <w:proofErr w:type="spellEnd"/>
      <w:r w:rsidRPr="00360295">
        <w:rPr>
          <w:rFonts w:ascii="Arial" w:hAnsi="Arial" w:cs="Arial"/>
        </w:rPr>
        <w:t xml:space="preserve">, rtf, </w:t>
      </w:r>
      <w:proofErr w:type="spellStart"/>
      <w:r w:rsidRPr="00360295">
        <w:rPr>
          <w:rFonts w:ascii="Arial" w:hAnsi="Arial" w:cs="Arial"/>
        </w:rPr>
        <w:t>odt</w:t>
      </w:r>
      <w:proofErr w:type="spellEnd"/>
      <w:r w:rsidRPr="00360295">
        <w:rPr>
          <w:rFonts w:ascii="Arial" w:hAnsi="Arial" w:cs="Arial"/>
        </w:rPr>
        <w:t>.</w:t>
      </w:r>
    </w:p>
    <w:p w:rsidR="002E1B01" w:rsidRPr="002E1B01" w:rsidRDefault="002E1B01" w:rsidP="002E1B01">
      <w:pPr>
        <w:pStyle w:val="Akapitzlist"/>
        <w:tabs>
          <w:tab w:val="left" w:pos="851"/>
        </w:tabs>
        <w:spacing w:after="0"/>
        <w:ind w:left="1080"/>
        <w:jc w:val="both"/>
        <w:rPr>
          <w:rFonts w:ascii="Arial" w:hAnsi="Arial" w:cs="Arial"/>
          <w:color w:val="FF0000"/>
        </w:rPr>
      </w:pPr>
    </w:p>
    <w:p w:rsidR="00054538" w:rsidRDefault="00054538" w:rsidP="00766606">
      <w:pPr>
        <w:pStyle w:val="Akapitzlist"/>
        <w:numPr>
          <w:ilvl w:val="0"/>
          <w:numId w:val="14"/>
        </w:numPr>
        <w:tabs>
          <w:tab w:val="left" w:pos="851"/>
        </w:tabs>
        <w:spacing w:after="0"/>
        <w:jc w:val="both"/>
        <w:rPr>
          <w:rFonts w:ascii="Arial" w:hAnsi="Arial" w:cs="Arial"/>
          <w:b/>
        </w:rPr>
      </w:pPr>
      <w:r w:rsidRPr="00360295">
        <w:rPr>
          <w:rFonts w:ascii="Arial" w:hAnsi="Arial" w:cs="Arial"/>
          <w:b/>
          <w:u w:val="single"/>
        </w:rPr>
        <w:t>Oferta wraz z załącznikami</w:t>
      </w:r>
      <w:r w:rsidR="00C93F94" w:rsidRPr="00360295">
        <w:rPr>
          <w:rFonts w:ascii="Arial" w:hAnsi="Arial" w:cs="Arial"/>
          <w:b/>
        </w:rPr>
        <w:t>:</w:t>
      </w:r>
    </w:p>
    <w:p w:rsidR="00E02B8E" w:rsidRPr="00360295" w:rsidRDefault="00E02B8E" w:rsidP="00E02B8E">
      <w:pPr>
        <w:pStyle w:val="Akapitzlist"/>
        <w:tabs>
          <w:tab w:val="left" w:pos="851"/>
        </w:tabs>
        <w:spacing w:after="0"/>
        <w:ind w:left="360"/>
        <w:jc w:val="both"/>
        <w:rPr>
          <w:rFonts w:ascii="Arial" w:hAnsi="Arial" w:cs="Arial"/>
          <w:b/>
        </w:rPr>
      </w:pPr>
    </w:p>
    <w:p w:rsidR="00054538" w:rsidRPr="009C0E77" w:rsidRDefault="00C93F94" w:rsidP="00766606">
      <w:pPr>
        <w:pStyle w:val="Akapitzlist"/>
        <w:numPr>
          <w:ilvl w:val="0"/>
          <w:numId w:val="25"/>
        </w:numPr>
        <w:tabs>
          <w:tab w:val="left" w:pos="851"/>
        </w:tabs>
        <w:spacing w:after="0"/>
        <w:jc w:val="both"/>
        <w:rPr>
          <w:rFonts w:ascii="Arial" w:hAnsi="Arial" w:cs="Arial"/>
          <w:b/>
        </w:rPr>
      </w:pPr>
      <w:r w:rsidRPr="00360295">
        <w:rPr>
          <w:rFonts w:ascii="Arial" w:eastAsia="Times New Roman" w:hAnsi="Arial" w:cs="Arial"/>
          <w:b/>
          <w:lang w:eastAsia="ar-SA"/>
        </w:rPr>
        <w:t>Ofertę składa się pod rygorem nieważności w formie elektronicznej podpisaną</w:t>
      </w:r>
      <w:r w:rsidR="00566905">
        <w:rPr>
          <w:rFonts w:ascii="Arial" w:eastAsia="Times New Roman" w:hAnsi="Arial" w:cs="Arial"/>
          <w:b/>
          <w:lang w:eastAsia="ar-SA"/>
        </w:rPr>
        <w:t xml:space="preserve"> kwalifikowanym</w:t>
      </w:r>
      <w:r w:rsidRPr="00360295">
        <w:rPr>
          <w:rFonts w:ascii="Arial" w:eastAsia="Times New Roman" w:hAnsi="Arial" w:cs="Arial"/>
          <w:b/>
          <w:lang w:eastAsia="ar-SA"/>
        </w:rPr>
        <w:t xml:space="preserve"> podpisem elektronicznym</w:t>
      </w:r>
      <w:r w:rsidR="004D6B20">
        <w:rPr>
          <w:rFonts w:ascii="Arial" w:eastAsia="Times New Roman" w:hAnsi="Arial" w:cs="Arial"/>
          <w:b/>
          <w:lang w:eastAsia="ar-SA"/>
        </w:rPr>
        <w:t>, podpisem osobistym lub podpisem zaufanym</w:t>
      </w:r>
      <w:r w:rsidRPr="00360295">
        <w:rPr>
          <w:rFonts w:ascii="Arial" w:eastAsia="Times New Roman" w:hAnsi="Arial" w:cs="Arial"/>
          <w:b/>
          <w:lang w:eastAsia="ar-SA"/>
        </w:rPr>
        <w:t>.</w:t>
      </w:r>
    </w:p>
    <w:p w:rsidR="009C0E77" w:rsidRPr="00360295" w:rsidRDefault="009C0E77" w:rsidP="009C0E77">
      <w:pPr>
        <w:pStyle w:val="Akapitzlist"/>
        <w:tabs>
          <w:tab w:val="left" w:pos="851"/>
        </w:tabs>
        <w:spacing w:after="0"/>
        <w:jc w:val="both"/>
        <w:rPr>
          <w:rFonts w:ascii="Arial" w:hAnsi="Arial" w:cs="Arial"/>
          <w:b/>
        </w:rPr>
      </w:pPr>
    </w:p>
    <w:p w:rsidR="00C93F94" w:rsidRDefault="00F537C2" w:rsidP="00766606">
      <w:pPr>
        <w:pStyle w:val="Akapitzlist"/>
        <w:numPr>
          <w:ilvl w:val="0"/>
          <w:numId w:val="14"/>
        </w:numPr>
        <w:tabs>
          <w:tab w:val="left" w:pos="851"/>
        </w:tabs>
        <w:spacing w:after="0"/>
        <w:jc w:val="both"/>
        <w:rPr>
          <w:rFonts w:ascii="Arial" w:hAnsi="Arial" w:cs="Arial"/>
          <w:b/>
        </w:rPr>
      </w:pPr>
      <w:r w:rsidRPr="00F537C2">
        <w:rPr>
          <w:rFonts w:ascii="Arial" w:hAnsi="Arial" w:cs="Arial"/>
          <w:b/>
          <w:u w:val="single"/>
        </w:rPr>
        <w:t>W CELU SPORZĄDZENIA OFERTY NALEŻY ZŁOŻYĆ</w:t>
      </w:r>
      <w:r w:rsidR="00C93F94" w:rsidRPr="00360295">
        <w:rPr>
          <w:rFonts w:ascii="Arial" w:hAnsi="Arial" w:cs="Arial"/>
          <w:b/>
        </w:rPr>
        <w:t>:</w:t>
      </w:r>
    </w:p>
    <w:p w:rsidR="00F5060A" w:rsidRPr="00360295" w:rsidRDefault="00F5060A" w:rsidP="00F5060A">
      <w:pPr>
        <w:pStyle w:val="Akapitzlist"/>
        <w:tabs>
          <w:tab w:val="left" w:pos="851"/>
        </w:tabs>
        <w:spacing w:after="0"/>
        <w:ind w:left="360"/>
        <w:jc w:val="both"/>
        <w:rPr>
          <w:rFonts w:ascii="Arial" w:hAnsi="Arial" w:cs="Arial"/>
          <w:b/>
        </w:rPr>
      </w:pPr>
    </w:p>
    <w:p w:rsidR="004D6B20" w:rsidRDefault="00C93F94" w:rsidP="003C76D9">
      <w:pPr>
        <w:pStyle w:val="Akapitzlist"/>
        <w:numPr>
          <w:ilvl w:val="0"/>
          <w:numId w:val="26"/>
        </w:numPr>
        <w:tabs>
          <w:tab w:val="left" w:pos="851"/>
        </w:tabs>
        <w:spacing w:after="0"/>
        <w:jc w:val="both"/>
        <w:rPr>
          <w:rFonts w:ascii="Arial" w:hAnsi="Arial" w:cs="Arial"/>
          <w:b/>
        </w:rPr>
      </w:pPr>
      <w:r w:rsidRPr="00360295">
        <w:rPr>
          <w:rFonts w:ascii="Arial" w:hAnsi="Arial" w:cs="Arial"/>
          <w:b/>
        </w:rPr>
        <w:t>Wype</w:t>
      </w:r>
      <w:r w:rsidR="00F560DA">
        <w:rPr>
          <w:rFonts w:ascii="Arial" w:hAnsi="Arial" w:cs="Arial"/>
          <w:b/>
        </w:rPr>
        <w:t xml:space="preserve">łniony formularz ofertowy – </w:t>
      </w:r>
      <w:r w:rsidR="00F560DA" w:rsidRPr="0014018F">
        <w:rPr>
          <w:rFonts w:ascii="Arial" w:hAnsi="Arial" w:cs="Arial"/>
        </w:rPr>
        <w:t>Załą</w:t>
      </w:r>
      <w:r w:rsidRPr="0014018F">
        <w:rPr>
          <w:rFonts w:ascii="Arial" w:hAnsi="Arial" w:cs="Arial"/>
        </w:rPr>
        <w:t>cznik nr</w:t>
      </w:r>
      <w:r w:rsidR="003C76D9" w:rsidRPr="0014018F">
        <w:rPr>
          <w:rFonts w:ascii="Arial" w:hAnsi="Arial" w:cs="Arial"/>
        </w:rPr>
        <w:t xml:space="preserve"> </w:t>
      </w:r>
      <w:r w:rsidR="0014018F" w:rsidRPr="0014018F">
        <w:rPr>
          <w:rFonts w:ascii="Arial" w:hAnsi="Arial" w:cs="Arial"/>
        </w:rPr>
        <w:t>4</w:t>
      </w:r>
      <w:r w:rsidR="003C76D9" w:rsidRPr="0014018F">
        <w:rPr>
          <w:rFonts w:ascii="Arial" w:hAnsi="Arial" w:cs="Arial"/>
        </w:rPr>
        <w:t xml:space="preserve"> </w:t>
      </w:r>
      <w:r w:rsidR="00700D13" w:rsidRPr="0014018F">
        <w:rPr>
          <w:rFonts w:ascii="Arial" w:hAnsi="Arial" w:cs="Arial"/>
        </w:rPr>
        <w:t>do SW</w:t>
      </w:r>
      <w:r w:rsidRPr="0014018F">
        <w:rPr>
          <w:rFonts w:ascii="Arial" w:hAnsi="Arial" w:cs="Arial"/>
        </w:rPr>
        <w:t>Z</w:t>
      </w:r>
      <w:r w:rsidR="003C76D9">
        <w:rPr>
          <w:rFonts w:ascii="Arial" w:hAnsi="Arial" w:cs="Arial"/>
          <w:b/>
        </w:rPr>
        <w:t>.</w:t>
      </w:r>
    </w:p>
    <w:p w:rsidR="003C76D9" w:rsidRPr="00360295" w:rsidRDefault="003C76D9" w:rsidP="003C76D9">
      <w:pPr>
        <w:pStyle w:val="Akapitzlist"/>
        <w:tabs>
          <w:tab w:val="left" w:pos="851"/>
        </w:tabs>
        <w:spacing w:after="0"/>
        <w:jc w:val="both"/>
        <w:rPr>
          <w:rFonts w:ascii="Arial" w:hAnsi="Arial" w:cs="Arial"/>
          <w:b/>
        </w:rPr>
      </w:pPr>
    </w:p>
    <w:p w:rsidR="0014018F" w:rsidRPr="00DA2830" w:rsidRDefault="00F537C2" w:rsidP="0014018F">
      <w:pPr>
        <w:pStyle w:val="Akapitzlist"/>
        <w:numPr>
          <w:ilvl w:val="0"/>
          <w:numId w:val="26"/>
        </w:numPr>
        <w:tabs>
          <w:tab w:val="left" w:pos="851"/>
        </w:tabs>
        <w:spacing w:after="0"/>
        <w:jc w:val="both"/>
        <w:rPr>
          <w:rFonts w:ascii="Arial" w:hAnsi="Arial" w:cs="Arial"/>
          <w:b/>
          <w:i/>
        </w:rPr>
      </w:pPr>
      <w:r>
        <w:rPr>
          <w:rFonts w:ascii="Arial" w:eastAsia="Times New Roman" w:hAnsi="Arial" w:cs="Arial"/>
          <w:b/>
          <w:lang w:eastAsia="pl-PL"/>
        </w:rPr>
        <w:t>A</w:t>
      </w:r>
      <w:r w:rsidR="009C0E77" w:rsidRPr="00D839EF">
        <w:rPr>
          <w:rFonts w:ascii="Arial" w:eastAsia="Times New Roman" w:hAnsi="Arial" w:cs="Arial"/>
          <w:b/>
          <w:lang w:eastAsia="pl-PL"/>
        </w:rPr>
        <w:t xml:space="preserve">ktualne na dzień składania </w:t>
      </w:r>
      <w:r w:rsidR="009C0E77" w:rsidRPr="00EE45A1">
        <w:rPr>
          <w:rFonts w:ascii="Arial" w:eastAsia="Times New Roman" w:hAnsi="Arial" w:cs="Arial"/>
          <w:b/>
          <w:lang w:eastAsia="pl-PL"/>
        </w:rPr>
        <w:t>ofert</w:t>
      </w:r>
      <w:r w:rsidR="009C0E77" w:rsidRPr="00264BD7">
        <w:rPr>
          <w:rFonts w:ascii="Arial" w:eastAsia="Times New Roman" w:hAnsi="Arial" w:cs="Arial"/>
          <w:b/>
          <w:color w:val="9BBB59" w:themeColor="accent3"/>
          <w:lang w:eastAsia="pl-PL"/>
        </w:rPr>
        <w:t xml:space="preserve"> </w:t>
      </w:r>
      <w:r w:rsidRPr="005B7785">
        <w:rPr>
          <w:rFonts w:ascii="Arial" w:eastAsia="Times New Roman" w:hAnsi="Arial" w:cs="Arial"/>
          <w:b/>
          <w:u w:val="single"/>
          <w:lang w:eastAsia="pl-PL"/>
        </w:rPr>
        <w:t>OŚWIADCZENIE</w:t>
      </w:r>
      <w:r w:rsidR="009C0E77" w:rsidRPr="00264BD7">
        <w:rPr>
          <w:rFonts w:ascii="Arial" w:eastAsia="Times New Roman" w:hAnsi="Arial" w:cs="Arial"/>
          <w:b/>
          <w:color w:val="9BBB59" w:themeColor="accent3"/>
          <w:lang w:eastAsia="pl-PL"/>
        </w:rPr>
        <w:t xml:space="preserve"> </w:t>
      </w:r>
      <w:r w:rsidR="009C0E77" w:rsidRPr="00D839EF">
        <w:rPr>
          <w:rFonts w:ascii="Arial" w:eastAsia="Times New Roman" w:hAnsi="Arial" w:cs="Arial"/>
          <w:b/>
          <w:lang w:eastAsia="pl-PL"/>
        </w:rPr>
        <w:t>w zakresie wskazanym przez Zamawiającego w Ogłoszeniu o zamówieniu i w Specyfikacji Warunków Zamówienia</w:t>
      </w:r>
      <w:r w:rsidR="0014018F">
        <w:rPr>
          <w:rFonts w:ascii="Arial" w:hAnsi="Arial" w:cs="Arial"/>
        </w:rPr>
        <w:t xml:space="preserve"> - </w:t>
      </w:r>
      <w:r w:rsidR="0014018F" w:rsidRPr="00DA2830">
        <w:rPr>
          <w:rFonts w:ascii="Arial" w:hAnsi="Arial" w:cs="Arial"/>
          <w:i/>
        </w:rPr>
        <w:t>Załącznik nr 5 do SWZ.</w:t>
      </w:r>
    </w:p>
    <w:p w:rsidR="00CE5B87" w:rsidRPr="00EE45A1" w:rsidRDefault="00CE5B87" w:rsidP="00EE45A1">
      <w:pPr>
        <w:tabs>
          <w:tab w:val="left" w:pos="851"/>
        </w:tabs>
        <w:spacing w:after="0"/>
        <w:jc w:val="both"/>
        <w:rPr>
          <w:rFonts w:ascii="Arial" w:hAnsi="Arial" w:cs="Arial"/>
          <w:b/>
        </w:rPr>
      </w:pPr>
    </w:p>
    <w:p w:rsidR="00F5060A" w:rsidRPr="00DA2830" w:rsidRDefault="00034CB4" w:rsidP="00766606">
      <w:pPr>
        <w:pStyle w:val="Akapitzlist"/>
        <w:numPr>
          <w:ilvl w:val="0"/>
          <w:numId w:val="26"/>
        </w:numPr>
        <w:tabs>
          <w:tab w:val="left" w:pos="851"/>
        </w:tabs>
        <w:spacing w:after="0"/>
        <w:jc w:val="both"/>
        <w:rPr>
          <w:rFonts w:ascii="Arial" w:hAnsi="Arial" w:cs="Arial"/>
          <w:b/>
          <w:i/>
        </w:rPr>
      </w:pPr>
      <w:r w:rsidRPr="005B7785">
        <w:rPr>
          <w:rFonts w:ascii="Arial" w:hAnsi="Arial" w:cs="Arial"/>
          <w:b/>
        </w:rPr>
        <w:t xml:space="preserve">WYKAZ DOŚWIADCZENIA </w:t>
      </w:r>
      <w:r w:rsidR="00F5060A" w:rsidRPr="002D776C">
        <w:rPr>
          <w:rFonts w:ascii="Arial" w:hAnsi="Arial" w:cs="Arial"/>
          <w:b/>
        </w:rPr>
        <w:t xml:space="preserve">zawodowego kierownika </w:t>
      </w:r>
      <w:r w:rsidR="005B7785">
        <w:rPr>
          <w:rFonts w:ascii="Arial" w:hAnsi="Arial" w:cs="Arial"/>
          <w:b/>
        </w:rPr>
        <w:t xml:space="preserve">budowy lub kierownika robót inwestycji/zadań </w:t>
      </w:r>
      <w:r w:rsidR="00316411">
        <w:rPr>
          <w:rFonts w:ascii="Arial" w:hAnsi="Arial" w:cs="Arial"/>
          <w:b/>
        </w:rPr>
        <w:t xml:space="preserve">branży konstrukcyjno-budowlanej </w:t>
      </w:r>
      <w:r w:rsidR="005B7785">
        <w:rPr>
          <w:rFonts w:ascii="Arial" w:hAnsi="Arial" w:cs="Arial"/>
          <w:b/>
        </w:rPr>
        <w:t>polegających na remoncie bądź budowie obiektów budowlanych</w:t>
      </w:r>
      <w:r w:rsidR="00F5060A" w:rsidRPr="002D776C">
        <w:rPr>
          <w:rFonts w:ascii="Arial" w:hAnsi="Arial" w:cs="Arial"/>
          <w:b/>
        </w:rPr>
        <w:t xml:space="preserve"> </w:t>
      </w:r>
      <w:r w:rsidR="00F5060A">
        <w:rPr>
          <w:rFonts w:ascii="Arial" w:hAnsi="Arial" w:cs="Arial"/>
          <w:b/>
        </w:rPr>
        <w:t xml:space="preserve">– </w:t>
      </w:r>
      <w:r w:rsidR="005B7785" w:rsidRPr="00316411">
        <w:rPr>
          <w:rFonts w:ascii="Arial" w:hAnsi="Arial" w:cs="Arial"/>
          <w:b/>
          <w:color w:val="548DD4" w:themeColor="text2" w:themeTint="99"/>
          <w:u w:val="single"/>
        </w:rPr>
        <w:t xml:space="preserve">wzór stanowi </w:t>
      </w:r>
      <w:r w:rsidR="00F5060A" w:rsidRPr="00316411">
        <w:rPr>
          <w:rFonts w:ascii="Arial" w:hAnsi="Arial" w:cs="Arial"/>
          <w:b/>
          <w:i/>
          <w:color w:val="548DD4" w:themeColor="text2" w:themeTint="99"/>
          <w:u w:val="single"/>
        </w:rPr>
        <w:t xml:space="preserve">załącznik nr </w:t>
      </w:r>
      <w:r w:rsidR="00316411" w:rsidRPr="00316411">
        <w:rPr>
          <w:rFonts w:ascii="Arial" w:hAnsi="Arial" w:cs="Arial"/>
          <w:b/>
          <w:i/>
          <w:color w:val="548DD4" w:themeColor="text2" w:themeTint="99"/>
          <w:u w:val="single"/>
        </w:rPr>
        <w:t>1</w:t>
      </w:r>
      <w:r w:rsidR="00F5060A" w:rsidRPr="00316411">
        <w:rPr>
          <w:rFonts w:ascii="Arial" w:hAnsi="Arial" w:cs="Arial"/>
          <w:b/>
          <w:i/>
          <w:color w:val="548DD4" w:themeColor="text2" w:themeTint="99"/>
          <w:u w:val="single"/>
        </w:rPr>
        <w:t xml:space="preserve"> do </w:t>
      </w:r>
      <w:r w:rsidR="00316411" w:rsidRPr="00316411">
        <w:rPr>
          <w:rFonts w:ascii="Arial" w:hAnsi="Arial" w:cs="Arial"/>
          <w:b/>
          <w:i/>
          <w:color w:val="548DD4" w:themeColor="text2" w:themeTint="99"/>
          <w:u w:val="single"/>
        </w:rPr>
        <w:t>oferty</w:t>
      </w:r>
      <w:r w:rsidR="005B7785" w:rsidRPr="00316411">
        <w:rPr>
          <w:rFonts w:ascii="Arial" w:hAnsi="Arial" w:cs="Arial"/>
          <w:i/>
          <w:color w:val="548DD4" w:themeColor="text2" w:themeTint="99"/>
        </w:rPr>
        <w:t xml:space="preserve"> </w:t>
      </w:r>
      <w:r w:rsidR="005B7785">
        <w:rPr>
          <w:rFonts w:ascii="Arial" w:hAnsi="Arial" w:cs="Arial"/>
          <w:i/>
        </w:rPr>
        <w:t xml:space="preserve">– </w:t>
      </w:r>
      <w:r w:rsidR="005B7785" w:rsidRPr="005B7785">
        <w:rPr>
          <w:rFonts w:ascii="Arial" w:hAnsi="Arial" w:cs="Arial"/>
          <w:b/>
          <w:i/>
        </w:rPr>
        <w:t>wraz z dowodami potwierdzającymi powyższe doświadczenie – kopię oświadczeń o przyjęciu obowiązku kierowania budową/robotami budowlanymi lub innych dokumentów potwierdzających prowadzenie robót budowlanych.</w:t>
      </w:r>
    </w:p>
    <w:p w:rsidR="00F5060A" w:rsidRPr="00F5060A" w:rsidRDefault="00F5060A" w:rsidP="00F5060A">
      <w:pPr>
        <w:pStyle w:val="Akapitzlist"/>
        <w:rPr>
          <w:rFonts w:ascii="Arial" w:hAnsi="Arial" w:cs="Arial"/>
          <w:b/>
        </w:rPr>
      </w:pPr>
    </w:p>
    <w:p w:rsidR="00F5060A" w:rsidRDefault="00F5060A" w:rsidP="00766606">
      <w:pPr>
        <w:pStyle w:val="Akapitzlist"/>
        <w:numPr>
          <w:ilvl w:val="0"/>
          <w:numId w:val="26"/>
        </w:numPr>
        <w:tabs>
          <w:tab w:val="left" w:pos="851"/>
        </w:tabs>
        <w:spacing w:after="0"/>
        <w:jc w:val="both"/>
        <w:rPr>
          <w:rFonts w:ascii="Arial" w:hAnsi="Arial" w:cs="Arial"/>
          <w:b/>
        </w:rPr>
      </w:pPr>
      <w:r>
        <w:rPr>
          <w:rFonts w:ascii="Arial" w:hAnsi="Arial" w:cs="Arial"/>
          <w:b/>
        </w:rPr>
        <w:t>Dowód zapłaty wadium</w:t>
      </w:r>
      <w:r w:rsidR="00E02B8E">
        <w:rPr>
          <w:rFonts w:ascii="Arial" w:hAnsi="Arial" w:cs="Arial"/>
          <w:b/>
        </w:rPr>
        <w:t>.</w:t>
      </w:r>
    </w:p>
    <w:p w:rsidR="00F5060A" w:rsidRPr="00F5060A" w:rsidRDefault="00F5060A" w:rsidP="00F5060A">
      <w:pPr>
        <w:pStyle w:val="Akapitzlist"/>
        <w:rPr>
          <w:rFonts w:ascii="Arial" w:hAnsi="Arial" w:cs="Arial"/>
          <w:b/>
        </w:rPr>
      </w:pPr>
    </w:p>
    <w:p w:rsidR="00C93F94" w:rsidRPr="00DC4EC6" w:rsidRDefault="00C93F94" w:rsidP="00766606">
      <w:pPr>
        <w:pStyle w:val="Akapitzlist"/>
        <w:numPr>
          <w:ilvl w:val="0"/>
          <w:numId w:val="26"/>
        </w:numPr>
        <w:tabs>
          <w:tab w:val="left" w:pos="851"/>
        </w:tabs>
        <w:spacing w:after="0"/>
        <w:jc w:val="both"/>
        <w:rPr>
          <w:rFonts w:ascii="Arial" w:hAnsi="Arial" w:cs="Arial"/>
          <w:b/>
        </w:rPr>
      </w:pPr>
      <w:r w:rsidRPr="00DC4EC6">
        <w:rPr>
          <w:rFonts w:ascii="Arial" w:hAnsi="Arial" w:cs="Arial"/>
          <w:b/>
        </w:rPr>
        <w:t>Oryginał pełnomocnictwa w przypadku gdy ofertę i załączniki podpisuje ustanowiony pełnomocnik;</w:t>
      </w:r>
    </w:p>
    <w:p w:rsidR="00235C18" w:rsidRPr="00235C18" w:rsidRDefault="00235C18" w:rsidP="00235C18">
      <w:pPr>
        <w:pStyle w:val="Akapitzlist"/>
        <w:rPr>
          <w:rFonts w:ascii="Arial" w:hAnsi="Arial" w:cs="Arial"/>
          <w:b/>
        </w:rPr>
      </w:pPr>
    </w:p>
    <w:p w:rsidR="00496D28" w:rsidRPr="00DA2830" w:rsidRDefault="00235C18" w:rsidP="00766606">
      <w:pPr>
        <w:pStyle w:val="Akapitzlist"/>
        <w:numPr>
          <w:ilvl w:val="0"/>
          <w:numId w:val="26"/>
        </w:numPr>
        <w:tabs>
          <w:tab w:val="left" w:pos="851"/>
        </w:tabs>
        <w:spacing w:after="0"/>
        <w:jc w:val="both"/>
        <w:rPr>
          <w:rFonts w:ascii="Arial" w:hAnsi="Arial" w:cs="Arial"/>
          <w:i/>
        </w:rPr>
      </w:pPr>
      <w:r w:rsidRPr="00496D28">
        <w:rPr>
          <w:rFonts w:ascii="Arial" w:hAnsi="Arial" w:cs="Arial"/>
          <w:b/>
        </w:rPr>
        <w:t>Zobowiązanie podmiotu udostępniającego zasoby (jeżeli dotyczy)</w:t>
      </w:r>
      <w:r w:rsidR="00496D28" w:rsidRPr="00496D28">
        <w:rPr>
          <w:rFonts w:ascii="Arial" w:hAnsi="Arial" w:cs="Arial"/>
          <w:b/>
        </w:rPr>
        <w:t xml:space="preserve"> – zgodnie z art. </w:t>
      </w:r>
      <w:r w:rsidR="00496D28">
        <w:rPr>
          <w:rFonts w:ascii="Arial" w:hAnsi="Arial" w:cs="Arial"/>
          <w:b/>
        </w:rPr>
        <w:t xml:space="preserve">123 ustawy </w:t>
      </w:r>
      <w:proofErr w:type="spellStart"/>
      <w:r w:rsidR="00496D28">
        <w:rPr>
          <w:rFonts w:ascii="Arial" w:hAnsi="Arial" w:cs="Arial"/>
          <w:b/>
        </w:rPr>
        <w:t>P</w:t>
      </w:r>
      <w:r w:rsidR="00496D28" w:rsidRPr="00496D28">
        <w:rPr>
          <w:rFonts w:ascii="Arial" w:hAnsi="Arial" w:cs="Arial"/>
          <w:b/>
        </w:rPr>
        <w:t>zp</w:t>
      </w:r>
      <w:proofErr w:type="spellEnd"/>
      <w:r w:rsidR="00496D28" w:rsidRPr="00496D28">
        <w:rPr>
          <w:rFonts w:ascii="Arial" w:hAnsi="Arial" w:cs="Arial"/>
          <w:b/>
        </w:rPr>
        <w:t xml:space="preserve"> </w:t>
      </w:r>
      <w:r w:rsidR="00496D28">
        <w:rPr>
          <w:rFonts w:ascii="Arial" w:hAnsi="Arial" w:cs="Arial"/>
          <w:b/>
        </w:rPr>
        <w:t xml:space="preserve">- </w:t>
      </w:r>
      <w:r w:rsidR="00496D28" w:rsidRPr="00496D28">
        <w:rPr>
          <w:rFonts w:ascii="Arial" w:hAnsi="Arial" w:cs="Arial"/>
          <w:color w:val="00000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DA2830">
        <w:rPr>
          <w:rFonts w:ascii="Arial" w:hAnsi="Arial" w:cs="Arial"/>
        </w:rPr>
        <w:t xml:space="preserve"> </w:t>
      </w:r>
      <w:r w:rsidR="00E02B8E" w:rsidRPr="00DA2830">
        <w:rPr>
          <w:rFonts w:ascii="Arial" w:eastAsia="TimesNewRomanPSMT" w:hAnsi="Arial" w:cs="Arial"/>
          <w:strike/>
          <w:lang w:eastAsia="ar-SA"/>
        </w:rPr>
        <w:t xml:space="preserve"> </w:t>
      </w:r>
      <w:r w:rsidR="00DA2830">
        <w:rPr>
          <w:rFonts w:ascii="Arial" w:eastAsia="TimesNewRomanPSMT" w:hAnsi="Arial" w:cs="Arial"/>
          <w:strike/>
          <w:lang w:eastAsia="ar-SA"/>
        </w:rPr>
        <w:t xml:space="preserve"> </w:t>
      </w:r>
      <w:r w:rsidR="00DA2830">
        <w:rPr>
          <w:rFonts w:ascii="Arial" w:eastAsia="TimesNewRomanPSMT" w:hAnsi="Arial" w:cs="Arial"/>
          <w:i/>
          <w:lang w:eastAsia="ar-SA"/>
        </w:rPr>
        <w:t xml:space="preserve"> </w:t>
      </w:r>
      <w:r w:rsidR="00E02B8E" w:rsidRPr="00DA2830">
        <w:rPr>
          <w:rFonts w:ascii="Arial" w:eastAsia="TimesNewRomanPSMT" w:hAnsi="Arial" w:cs="Arial"/>
          <w:i/>
          <w:lang w:eastAsia="ar-SA"/>
        </w:rPr>
        <w:t xml:space="preserve"> </w:t>
      </w:r>
      <w:r w:rsidR="00DA2830" w:rsidRPr="00DA2830">
        <w:rPr>
          <w:rFonts w:ascii="Arial" w:eastAsia="TimesNewRomanPSMT" w:hAnsi="Arial" w:cs="Arial"/>
          <w:i/>
          <w:lang w:eastAsia="ar-SA"/>
        </w:rPr>
        <w:t xml:space="preserve">Załącznik  </w:t>
      </w:r>
      <w:r w:rsidR="00E02B8E" w:rsidRPr="00DA2830">
        <w:rPr>
          <w:rFonts w:ascii="Arial" w:eastAsia="TimesNewRomanPSMT" w:hAnsi="Arial" w:cs="Arial"/>
          <w:i/>
          <w:lang w:eastAsia="ar-SA"/>
        </w:rPr>
        <w:t xml:space="preserve">nr </w:t>
      </w:r>
      <w:r w:rsidR="00316411">
        <w:rPr>
          <w:rFonts w:ascii="Arial" w:eastAsia="TimesNewRomanPSMT" w:hAnsi="Arial" w:cs="Arial"/>
          <w:i/>
          <w:lang w:eastAsia="ar-SA"/>
        </w:rPr>
        <w:t>8</w:t>
      </w:r>
      <w:r w:rsidR="00E02B8E" w:rsidRPr="00DA2830">
        <w:rPr>
          <w:rFonts w:ascii="Arial" w:eastAsia="TimesNewRomanPSMT" w:hAnsi="Arial" w:cs="Arial"/>
          <w:i/>
          <w:lang w:eastAsia="ar-SA"/>
        </w:rPr>
        <w:t xml:space="preserve"> </w:t>
      </w:r>
      <w:r w:rsidR="00DA2830" w:rsidRPr="00DA2830">
        <w:rPr>
          <w:rFonts w:ascii="Arial" w:eastAsia="TimesNewRomanPSMT" w:hAnsi="Arial" w:cs="Arial"/>
          <w:i/>
          <w:lang w:eastAsia="ar-SA"/>
        </w:rPr>
        <w:t>do S</w:t>
      </w:r>
      <w:r w:rsidR="00E02B8E" w:rsidRPr="00DA2830">
        <w:rPr>
          <w:rFonts w:ascii="Arial" w:eastAsia="TimesNewRomanPSMT" w:hAnsi="Arial" w:cs="Arial"/>
          <w:i/>
          <w:lang w:eastAsia="ar-SA"/>
        </w:rPr>
        <w:t>WZ</w:t>
      </w:r>
    </w:p>
    <w:p w:rsidR="00C93F94" w:rsidRPr="00360295" w:rsidRDefault="00C93F94" w:rsidP="00C93F94">
      <w:pPr>
        <w:tabs>
          <w:tab w:val="left" w:pos="851"/>
        </w:tabs>
        <w:spacing w:after="0"/>
        <w:jc w:val="both"/>
        <w:rPr>
          <w:rFonts w:ascii="Arial" w:hAnsi="Arial" w:cs="Arial"/>
          <w:b/>
        </w:rPr>
      </w:pPr>
    </w:p>
    <w:p w:rsidR="00C93F94" w:rsidRPr="00360295" w:rsidRDefault="00F630A6" w:rsidP="00C93F94">
      <w:pPr>
        <w:tabs>
          <w:tab w:val="left" w:pos="851"/>
        </w:tabs>
        <w:spacing w:after="0"/>
        <w:jc w:val="both"/>
        <w:rPr>
          <w:rFonts w:ascii="Arial" w:hAnsi="Arial" w:cs="Arial"/>
          <w:b/>
        </w:rPr>
      </w:pPr>
      <w:r w:rsidRPr="00360295">
        <w:rPr>
          <w:rFonts w:ascii="Arial" w:hAnsi="Arial" w:cs="Arial"/>
          <w:b/>
        </w:rPr>
        <w:lastRenderedPageBreak/>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rsidR="00DC5940" w:rsidRPr="008803E6" w:rsidRDefault="00DC5940" w:rsidP="00DC5940">
      <w:pPr>
        <w:spacing w:after="0" w:line="240" w:lineRule="auto"/>
        <w:jc w:val="both"/>
        <w:rPr>
          <w:rFonts w:ascii="Arial" w:eastAsia="Times New Roman" w:hAnsi="Arial" w:cs="Arial"/>
          <w:lang w:eastAsia="pl-PL"/>
        </w:rPr>
      </w:pPr>
      <w:r w:rsidRPr="008803E6">
        <w:rPr>
          <w:rFonts w:ascii="Arial" w:eastAsia="Times New Roman" w:hAnsi="Arial" w:cs="Arial"/>
          <w:lang w:eastAsia="pl-PL"/>
        </w:rPr>
        <w:t>Pełnomocnictwo do złożenia oferty musi być złożone w oryginale w takiej samej formie, jak składana oferta (</w:t>
      </w:r>
      <w:proofErr w:type="spellStart"/>
      <w:r w:rsidRPr="008803E6">
        <w:rPr>
          <w:rFonts w:ascii="Arial" w:eastAsia="Times New Roman" w:hAnsi="Arial" w:cs="Arial"/>
          <w:lang w:eastAsia="pl-PL"/>
        </w:rPr>
        <w:t>t.j</w:t>
      </w:r>
      <w:proofErr w:type="spellEnd"/>
      <w:r w:rsidRPr="008803E6">
        <w:rPr>
          <w:rFonts w:ascii="Arial" w:eastAsia="Times New Roman" w:hAnsi="Arial" w:cs="Arial"/>
          <w:lang w:eastAsia="pl-PL"/>
        </w:rPr>
        <w:t>. w formie elektronicznej lub postaci elektronicznej opatrzonej podpisem zaufanym lub podpisem osobistym).</w:t>
      </w:r>
    </w:p>
    <w:p w:rsidR="00DC5940" w:rsidRPr="008803E6" w:rsidRDefault="00DC5940" w:rsidP="00DC5940">
      <w:pPr>
        <w:tabs>
          <w:tab w:val="left" w:pos="851"/>
        </w:tabs>
        <w:spacing w:after="0"/>
        <w:jc w:val="both"/>
        <w:rPr>
          <w:rFonts w:ascii="Arial" w:hAnsi="Arial" w:cs="Arial"/>
          <w:b/>
          <w:u w:val="single"/>
        </w:rPr>
      </w:pPr>
    </w:p>
    <w:p w:rsidR="00DC5940" w:rsidRPr="008803E6" w:rsidRDefault="00DC5940" w:rsidP="0076660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Wykonawca składa ofertę za pośrednictwem Formularza do złożenia lub wycofania oferty dostępnego na </w:t>
      </w:r>
      <w:hyperlink r:id="rId17" w:history="1">
        <w:r w:rsidR="00B50072" w:rsidRPr="00A11060">
          <w:rPr>
            <w:rStyle w:val="Hipercze"/>
            <w:rFonts w:ascii="Arial" w:hAnsi="Arial" w:cs="Arial"/>
            <w:b/>
          </w:rPr>
          <w:t>https://platformazakupowa.pl/pn/32wog</w:t>
        </w:r>
      </w:hyperlink>
      <w:r w:rsidR="00B50072">
        <w:rPr>
          <w:rFonts w:ascii="Arial" w:hAnsi="Arial" w:cs="Arial"/>
          <w:b/>
        </w:rPr>
        <w:t xml:space="preserve"> </w:t>
      </w:r>
      <w:r w:rsidRPr="008803E6">
        <w:rPr>
          <w:rFonts w:ascii="Arial" w:hAnsi="Arial" w:cs="Arial"/>
          <w:b/>
        </w:rPr>
        <w:t xml:space="preserve"> </w:t>
      </w:r>
    </w:p>
    <w:p w:rsidR="00DC5940" w:rsidRPr="002D776C" w:rsidRDefault="00DC5940" w:rsidP="002D776C">
      <w:pPr>
        <w:tabs>
          <w:tab w:val="left" w:pos="851"/>
        </w:tabs>
        <w:spacing w:after="0"/>
        <w:jc w:val="both"/>
        <w:rPr>
          <w:rFonts w:ascii="Arial" w:hAnsi="Arial" w:cs="Arial"/>
        </w:rPr>
      </w:pPr>
    </w:p>
    <w:p w:rsidR="00DC5940" w:rsidRPr="008803E6" w:rsidRDefault="00DC5940" w:rsidP="00766606">
      <w:pPr>
        <w:pStyle w:val="Akapitzlist"/>
        <w:numPr>
          <w:ilvl w:val="0"/>
          <w:numId w:val="14"/>
        </w:numPr>
        <w:spacing w:after="0" w:line="240" w:lineRule="auto"/>
        <w:jc w:val="both"/>
        <w:rPr>
          <w:rFonts w:ascii="Arial" w:hAnsi="Arial" w:cs="Arial"/>
        </w:rPr>
      </w:pPr>
      <w:r w:rsidRPr="008803E6">
        <w:rPr>
          <w:rFonts w:ascii="Arial" w:hAnsi="Arial" w:cs="Arial"/>
        </w:rPr>
        <w:t xml:space="preserve">W postępowaniu wszystkie oświadczenia i dokumenty w tym </w:t>
      </w:r>
      <w:r w:rsidRPr="008803E6">
        <w:rPr>
          <w:rFonts w:ascii="Arial" w:hAnsi="Arial" w:cs="Arial"/>
          <w:b/>
          <w:u w:val="single"/>
        </w:rPr>
        <w:t xml:space="preserve">ofertę składa się w formie elektronicznej, opatrzonej kwalifikowanym lub zaufanym lub osobistym podpisem elektronicznym. </w:t>
      </w:r>
    </w:p>
    <w:p w:rsidR="00DC5940" w:rsidRPr="008803E6" w:rsidRDefault="00DC5940" w:rsidP="00DC5940">
      <w:pPr>
        <w:tabs>
          <w:tab w:val="left" w:pos="851"/>
        </w:tabs>
        <w:spacing w:after="0"/>
        <w:jc w:val="both"/>
        <w:rPr>
          <w:rFonts w:ascii="Arial" w:hAnsi="Arial" w:cs="Arial"/>
        </w:rPr>
      </w:pPr>
    </w:p>
    <w:p w:rsidR="00DC5940" w:rsidRPr="008803E6" w:rsidRDefault="00DC5940" w:rsidP="00766606">
      <w:pPr>
        <w:pStyle w:val="Akapitzlist"/>
        <w:numPr>
          <w:ilvl w:val="0"/>
          <w:numId w:val="14"/>
        </w:numPr>
        <w:spacing w:after="0" w:line="240" w:lineRule="auto"/>
        <w:jc w:val="both"/>
        <w:rPr>
          <w:rFonts w:ascii="Arial" w:hAnsi="Arial" w:cs="Arial"/>
        </w:rPr>
      </w:pPr>
      <w:r w:rsidRPr="008803E6">
        <w:rPr>
          <w:rFonts w:ascii="Arial" w:hAnsi="Arial" w:cs="Arial"/>
        </w:rPr>
        <w:t xml:space="preserve">Zamawiający dopuszcza w szczególności następujący format przesyłanego pliku: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xml:space="preserve">, rtf, </w:t>
      </w:r>
      <w:proofErr w:type="spellStart"/>
      <w:r w:rsidRPr="008803E6">
        <w:rPr>
          <w:rFonts w:ascii="Arial" w:hAnsi="Arial" w:cs="Arial"/>
        </w:rPr>
        <w:t>odt</w:t>
      </w:r>
      <w:proofErr w:type="spellEnd"/>
      <w:r w:rsidRPr="008803E6">
        <w:rPr>
          <w:rFonts w:ascii="Arial" w:hAnsi="Arial" w:cs="Arial"/>
        </w:rPr>
        <w:t>.</w:t>
      </w:r>
    </w:p>
    <w:p w:rsidR="00DC5940" w:rsidRPr="008803E6" w:rsidRDefault="00DC5940" w:rsidP="00DC5940">
      <w:pPr>
        <w:spacing w:after="0" w:line="240" w:lineRule="auto"/>
        <w:jc w:val="both"/>
        <w:rPr>
          <w:rFonts w:ascii="Arial" w:hAnsi="Arial" w:cs="Arial"/>
        </w:rPr>
      </w:pPr>
    </w:p>
    <w:p w:rsidR="00DC5940" w:rsidRPr="008803E6" w:rsidRDefault="00DC5940" w:rsidP="00766606">
      <w:pPr>
        <w:pStyle w:val="Akapitzlist"/>
        <w:numPr>
          <w:ilvl w:val="0"/>
          <w:numId w:val="14"/>
        </w:numPr>
        <w:spacing w:after="0" w:line="240" w:lineRule="auto"/>
        <w:jc w:val="both"/>
        <w:rPr>
          <w:rFonts w:ascii="Arial" w:hAnsi="Arial" w:cs="Arial"/>
        </w:rPr>
      </w:pPr>
      <w:r w:rsidRPr="008803E6">
        <w:rPr>
          <w:rFonts w:ascii="Arial" w:hAnsi="Arial" w:cs="Arial"/>
        </w:rPr>
        <w:t xml:space="preserve">Oferta musi być sporządzona w języku polskim, w postaci elektronicznej w formacie danych:.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rtf,. i opatrzona kwalifikowanym podpisem elektronicznym, podpisem zaufanym lub podpisem osobistym</w:t>
      </w:r>
      <w:r w:rsidRPr="008803E6">
        <w:rPr>
          <w:rFonts w:ascii="Arial" w:hAnsi="Arial" w:cs="Arial"/>
          <w:sz w:val="30"/>
          <w:szCs w:val="30"/>
        </w:rPr>
        <w:t xml:space="preserve">. </w:t>
      </w:r>
    </w:p>
    <w:p w:rsidR="00DC5940" w:rsidRPr="008803E6" w:rsidRDefault="00DC5940" w:rsidP="00DC5940">
      <w:pPr>
        <w:spacing w:after="0" w:line="240" w:lineRule="auto"/>
        <w:jc w:val="both"/>
        <w:rPr>
          <w:rFonts w:ascii="Arial" w:hAnsi="Arial" w:cs="Arial"/>
        </w:rPr>
      </w:pPr>
    </w:p>
    <w:p w:rsidR="00DC5940" w:rsidRPr="008803E6" w:rsidRDefault="00DC5940" w:rsidP="00766606">
      <w:pPr>
        <w:pStyle w:val="Akapitzlist"/>
        <w:numPr>
          <w:ilvl w:val="0"/>
          <w:numId w:val="14"/>
        </w:numPr>
        <w:spacing w:after="0" w:line="240" w:lineRule="auto"/>
        <w:jc w:val="both"/>
        <w:rPr>
          <w:rStyle w:val="Hipercze"/>
          <w:rFonts w:ascii="Arial" w:hAnsi="Arial" w:cs="Arial"/>
          <w:b/>
          <w:color w:val="auto"/>
        </w:rPr>
      </w:pPr>
      <w:r w:rsidRPr="008803E6">
        <w:rPr>
          <w:rFonts w:ascii="Arial" w:hAnsi="Arial" w:cs="Arial"/>
        </w:rPr>
        <w:t xml:space="preserve">Za datę przekazania oferty, oświadczenia, o którym mowa w art. 125 ust. 1 </w:t>
      </w:r>
      <w:proofErr w:type="spellStart"/>
      <w:r w:rsidRPr="008803E6">
        <w:rPr>
          <w:rFonts w:ascii="Arial" w:hAnsi="Arial" w:cs="Arial"/>
        </w:rPr>
        <w:t>pzp</w:t>
      </w:r>
      <w:proofErr w:type="spellEnd"/>
      <w:r w:rsidRPr="008803E6">
        <w:rPr>
          <w:rFonts w:ascii="Arial" w:hAnsi="Arial" w:cs="Arial"/>
        </w:rPr>
        <w:t>, podmiotowych środków dowodowych, przedmiotowych środków dowodowych oraz innych informacji, oświadczeń lub dokumentów, przekazywanych w postępowaniu, przyjmuje się d</w:t>
      </w:r>
      <w:r w:rsidR="008803E6" w:rsidRPr="008803E6">
        <w:rPr>
          <w:rFonts w:ascii="Arial" w:hAnsi="Arial" w:cs="Arial"/>
        </w:rPr>
        <w:t>atę ich przekazania na platformę</w:t>
      </w:r>
      <w:r w:rsidRPr="008803E6">
        <w:rPr>
          <w:rFonts w:ascii="Arial" w:hAnsi="Arial" w:cs="Arial"/>
        </w:rPr>
        <w:t xml:space="preserve"> zakupow</w:t>
      </w:r>
      <w:r w:rsidR="008803E6" w:rsidRPr="008803E6">
        <w:rPr>
          <w:rFonts w:ascii="Arial" w:hAnsi="Arial" w:cs="Arial"/>
        </w:rPr>
        <w:t>ą</w:t>
      </w:r>
      <w:r w:rsidRPr="008803E6">
        <w:rPr>
          <w:rFonts w:ascii="Arial" w:hAnsi="Arial" w:cs="Arial"/>
        </w:rPr>
        <w:t xml:space="preserve"> </w:t>
      </w:r>
      <w:hyperlink r:id="rId18" w:history="1">
        <w:r w:rsidRPr="008803E6">
          <w:rPr>
            <w:rStyle w:val="Hipercze"/>
            <w:rFonts w:ascii="Arial" w:hAnsi="Arial" w:cs="Arial"/>
            <w:b/>
            <w:color w:val="auto"/>
          </w:rPr>
          <w:t>https://platformazakupowa.pl/pn/32wog</w:t>
        </w:r>
      </w:hyperlink>
      <w:r w:rsidRPr="008803E6">
        <w:rPr>
          <w:rStyle w:val="Hipercze"/>
          <w:rFonts w:ascii="Arial" w:hAnsi="Arial" w:cs="Arial"/>
          <w:b/>
          <w:color w:val="auto"/>
        </w:rPr>
        <w:t>.</w:t>
      </w:r>
    </w:p>
    <w:p w:rsidR="00DC5940" w:rsidRPr="00DC5940" w:rsidRDefault="00DC5940" w:rsidP="00054538">
      <w:pPr>
        <w:pStyle w:val="Akapitzlist"/>
        <w:tabs>
          <w:tab w:val="left" w:pos="851"/>
        </w:tabs>
        <w:spacing w:after="0"/>
        <w:ind w:left="360"/>
        <w:jc w:val="both"/>
        <w:rPr>
          <w:rFonts w:ascii="Arial" w:hAnsi="Arial" w:cs="Arial"/>
          <w:b/>
          <w:color w:val="E36C0A" w:themeColor="accent6" w:themeShade="BF"/>
          <w:u w:val="single"/>
        </w:rPr>
      </w:pPr>
    </w:p>
    <w:p w:rsidR="00DC5940" w:rsidRPr="00DC5940" w:rsidRDefault="00DC5940" w:rsidP="00DC5940">
      <w:pPr>
        <w:tabs>
          <w:tab w:val="left" w:pos="851"/>
        </w:tabs>
        <w:spacing w:after="0"/>
        <w:jc w:val="both"/>
        <w:rPr>
          <w:rFonts w:ascii="Arial" w:hAnsi="Arial" w:cs="Arial"/>
          <w:b/>
          <w:u w:val="single"/>
        </w:rPr>
      </w:pPr>
    </w:p>
    <w:p w:rsidR="00DD6CE7" w:rsidRPr="00DC4EC6" w:rsidRDefault="00CE5B87" w:rsidP="00D95454">
      <w:pPr>
        <w:pStyle w:val="Akapitzlist"/>
        <w:numPr>
          <w:ilvl w:val="0"/>
          <w:numId w:val="52"/>
        </w:numPr>
        <w:tabs>
          <w:tab w:val="left" w:pos="284"/>
          <w:tab w:val="left" w:pos="851"/>
        </w:tabs>
        <w:spacing w:after="0"/>
        <w:ind w:left="0" w:firstLine="0"/>
        <w:jc w:val="both"/>
        <w:rPr>
          <w:rFonts w:ascii="Arial" w:hAnsi="Arial" w:cs="Arial"/>
          <w:b/>
        </w:rPr>
      </w:pPr>
      <w:r w:rsidRPr="00DC4EC6">
        <w:rPr>
          <w:rFonts w:ascii="Arial" w:hAnsi="Arial" w:cs="Arial"/>
          <w:b/>
          <w:u w:val="single"/>
        </w:rPr>
        <w:t>DOTYCZY WYKONAWCY, KTÓREGO OFERTA ZOSTANIE NAJWYŻEJ OCENIONA</w:t>
      </w:r>
      <w:r w:rsidRPr="00DC4EC6">
        <w:rPr>
          <w:rFonts w:ascii="Arial" w:hAnsi="Arial" w:cs="Arial"/>
          <w:b/>
        </w:rPr>
        <w:t>:</w:t>
      </w:r>
    </w:p>
    <w:p w:rsidR="00477EC4" w:rsidRPr="00477EC4" w:rsidRDefault="00477EC4" w:rsidP="00DD6CE7">
      <w:pPr>
        <w:pStyle w:val="Akapitzlist"/>
        <w:tabs>
          <w:tab w:val="left" w:pos="851"/>
        </w:tabs>
        <w:spacing w:after="0"/>
        <w:ind w:left="360"/>
        <w:jc w:val="both"/>
        <w:rPr>
          <w:rFonts w:ascii="Arial" w:eastAsia="SimSun" w:hAnsi="Arial" w:cs="Arial"/>
          <w:b/>
        </w:rPr>
      </w:pPr>
    </w:p>
    <w:p w:rsidR="00DD6CE7" w:rsidRDefault="00CE5B87" w:rsidP="00A1397D">
      <w:pPr>
        <w:widowControl w:val="0"/>
        <w:suppressAutoHyphens/>
        <w:autoSpaceDE w:val="0"/>
        <w:spacing w:after="120" w:line="240" w:lineRule="auto"/>
        <w:jc w:val="both"/>
        <w:rPr>
          <w:rFonts w:ascii="Arial" w:eastAsia="SimSun" w:hAnsi="Arial" w:cs="Arial"/>
          <w:b/>
        </w:rPr>
      </w:pPr>
      <w:r w:rsidRPr="00CE5B87">
        <w:rPr>
          <w:rFonts w:ascii="Arial" w:eastAsia="SimSun" w:hAnsi="Arial" w:cs="Arial"/>
          <w:b/>
        </w:rPr>
        <w:t>Zamawiający</w:t>
      </w:r>
      <w:r w:rsidR="00D76E5E">
        <w:rPr>
          <w:rFonts w:ascii="Arial" w:eastAsia="SimSun" w:hAnsi="Arial" w:cs="Arial"/>
          <w:b/>
        </w:rPr>
        <w:t xml:space="preserve">, </w:t>
      </w:r>
      <w:r w:rsidRPr="00CE5B87">
        <w:rPr>
          <w:rFonts w:ascii="Arial" w:eastAsia="SimSun" w:hAnsi="Arial" w:cs="Arial"/>
          <w:b/>
        </w:rPr>
        <w:t xml:space="preserve"> </w:t>
      </w:r>
      <w:r w:rsidR="00D76E5E" w:rsidRPr="00D76E5E">
        <w:rPr>
          <w:rFonts w:ascii="Arial" w:eastAsia="SimSun" w:hAnsi="Arial" w:cs="Arial"/>
        </w:rPr>
        <w:t xml:space="preserve">zgodnie z zapisami art. 274 ustawy </w:t>
      </w:r>
      <w:proofErr w:type="spellStart"/>
      <w:r w:rsidR="00D76E5E" w:rsidRPr="00D76E5E">
        <w:rPr>
          <w:rFonts w:ascii="Arial" w:eastAsia="SimSun" w:hAnsi="Arial" w:cs="Arial"/>
        </w:rPr>
        <w:t>Pzp</w:t>
      </w:r>
      <w:proofErr w:type="spellEnd"/>
      <w:r w:rsidR="00D76E5E">
        <w:rPr>
          <w:rFonts w:ascii="Arial" w:eastAsia="SimSun" w:hAnsi="Arial" w:cs="Arial"/>
          <w:b/>
        </w:rPr>
        <w:t xml:space="preserve">. </w:t>
      </w:r>
      <w:r w:rsidRPr="00CE5B87">
        <w:rPr>
          <w:rFonts w:ascii="Arial" w:eastAsia="SimSun" w:hAnsi="Arial" w:cs="Arial"/>
          <w:b/>
        </w:rPr>
        <w:t xml:space="preserve">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w:t>
      </w:r>
      <w:r>
        <w:rPr>
          <w:rFonts w:ascii="Arial" w:eastAsia="SimSun" w:hAnsi="Arial" w:cs="Arial"/>
          <w:b/>
        </w:rPr>
        <w:t>podmiotowych środków dowodowych</w:t>
      </w:r>
      <w:r w:rsidR="00A1397D">
        <w:rPr>
          <w:rFonts w:ascii="Arial" w:eastAsia="SimSun" w:hAnsi="Arial" w:cs="Arial"/>
          <w:b/>
        </w:rPr>
        <w:t>:</w:t>
      </w:r>
    </w:p>
    <w:p w:rsidR="00DD6CE7" w:rsidRPr="0006672E" w:rsidRDefault="00DD6CE7" w:rsidP="00D95454">
      <w:pPr>
        <w:pStyle w:val="Akapitzlist"/>
        <w:numPr>
          <w:ilvl w:val="0"/>
          <w:numId w:val="53"/>
        </w:numPr>
        <w:tabs>
          <w:tab w:val="left" w:pos="851"/>
        </w:tabs>
        <w:spacing w:after="0"/>
        <w:jc w:val="both"/>
        <w:rPr>
          <w:rFonts w:ascii="Arial" w:hAnsi="Arial" w:cs="Arial"/>
          <w:b/>
        </w:rPr>
      </w:pPr>
      <w:r w:rsidRPr="0006672E">
        <w:rPr>
          <w:rFonts w:ascii="Arial" w:hAnsi="Arial" w:cs="Arial"/>
          <w:b/>
          <w:u w:val="single"/>
        </w:rPr>
        <w:t>Potwierdzających spełnianie warunków udziału w postępowaniu</w:t>
      </w:r>
      <w:r w:rsidRPr="0006672E">
        <w:rPr>
          <w:rFonts w:ascii="Arial" w:hAnsi="Arial" w:cs="Arial"/>
          <w:b/>
        </w:rPr>
        <w:t xml:space="preserve"> dotyczących:</w:t>
      </w:r>
    </w:p>
    <w:p w:rsidR="00DD6CE7" w:rsidRPr="00DC4EC6" w:rsidRDefault="00DD6CE7" w:rsidP="00DD6CE7">
      <w:pPr>
        <w:pStyle w:val="Akapitzlist"/>
        <w:spacing w:after="0" w:line="240" w:lineRule="auto"/>
        <w:rPr>
          <w:rFonts w:ascii="Arial" w:hAnsi="Arial" w:cs="Arial"/>
        </w:rPr>
      </w:pPr>
    </w:p>
    <w:p w:rsidR="00CE5B87" w:rsidRPr="00DC4EC6" w:rsidRDefault="00CE5B87" w:rsidP="00D95454">
      <w:pPr>
        <w:pStyle w:val="Akapitzlist"/>
        <w:numPr>
          <w:ilvl w:val="0"/>
          <w:numId w:val="48"/>
        </w:numPr>
        <w:tabs>
          <w:tab w:val="left" w:pos="851"/>
        </w:tabs>
        <w:spacing w:after="40"/>
        <w:contextualSpacing w:val="0"/>
        <w:jc w:val="both"/>
      </w:pPr>
      <w:r w:rsidRPr="00DC4EC6">
        <w:rPr>
          <w:rFonts w:ascii="Arial" w:hAnsi="Arial" w:cs="Arial"/>
          <w:b/>
          <w:bCs/>
          <w:u w:val="single"/>
        </w:rPr>
        <w:t>zdolności do występowania w obrocie gospodarczym</w:t>
      </w:r>
      <w:r w:rsidRPr="00DC4EC6">
        <w:rPr>
          <w:rFonts w:ascii="Arial" w:hAnsi="Arial" w:cs="Arial"/>
          <w:bCs/>
        </w:rPr>
        <w:t>:</w:t>
      </w:r>
    </w:p>
    <w:p w:rsidR="00CE5B87" w:rsidRPr="00DC4EC6" w:rsidRDefault="00CE5B87" w:rsidP="00CE5B87">
      <w:pPr>
        <w:pStyle w:val="Akapitzlist"/>
        <w:tabs>
          <w:tab w:val="left" w:pos="851"/>
        </w:tabs>
        <w:spacing w:after="40"/>
        <w:ind w:left="644"/>
        <w:contextualSpacing w:val="0"/>
        <w:jc w:val="both"/>
      </w:pPr>
    </w:p>
    <w:p w:rsidR="00CE5B87" w:rsidRPr="00DC4EC6" w:rsidRDefault="00CE5B87" w:rsidP="00D95454">
      <w:pPr>
        <w:pStyle w:val="Akapitzlist"/>
        <w:numPr>
          <w:ilvl w:val="0"/>
          <w:numId w:val="48"/>
        </w:numPr>
        <w:tabs>
          <w:tab w:val="left" w:pos="851"/>
        </w:tabs>
        <w:spacing w:after="40"/>
        <w:contextualSpacing w:val="0"/>
        <w:jc w:val="both"/>
        <w:rPr>
          <w:rFonts w:ascii="Arial" w:hAnsi="Arial" w:cs="Arial"/>
          <w:b/>
          <w:bCs/>
        </w:rPr>
      </w:pPr>
      <w:r w:rsidRPr="00DC4EC6">
        <w:rPr>
          <w:rFonts w:ascii="Arial" w:hAnsi="Arial" w:cs="Arial"/>
          <w:b/>
          <w:bCs/>
          <w:u w:val="single"/>
        </w:rPr>
        <w:t>uprawnień do prowadzenia określonej działalności gospodarczej lub zawodowej, o ile wynika to odrębnych przepisów:</w:t>
      </w:r>
    </w:p>
    <w:p w:rsidR="00CE5B87" w:rsidRPr="00DC4EC6" w:rsidRDefault="00CE5B87" w:rsidP="00CE5B87">
      <w:pPr>
        <w:pStyle w:val="Akapitzlist"/>
        <w:tabs>
          <w:tab w:val="left" w:pos="851"/>
        </w:tabs>
        <w:spacing w:after="40"/>
        <w:ind w:left="644"/>
        <w:contextualSpacing w:val="0"/>
        <w:jc w:val="both"/>
        <w:rPr>
          <w:rFonts w:ascii="Arial" w:hAnsi="Arial" w:cs="Arial"/>
          <w:b/>
          <w:bCs/>
        </w:rPr>
      </w:pPr>
    </w:p>
    <w:p w:rsidR="00CE5B87" w:rsidRPr="00DC4EC6" w:rsidRDefault="00CE5B87" w:rsidP="00D95454">
      <w:pPr>
        <w:pStyle w:val="Akapitzlist"/>
        <w:numPr>
          <w:ilvl w:val="0"/>
          <w:numId w:val="48"/>
        </w:numPr>
        <w:tabs>
          <w:tab w:val="left" w:pos="851"/>
        </w:tabs>
        <w:spacing w:after="40"/>
        <w:contextualSpacing w:val="0"/>
        <w:jc w:val="both"/>
        <w:rPr>
          <w:rFonts w:ascii="Arial" w:hAnsi="Arial" w:cs="Arial"/>
          <w:b/>
          <w:bCs/>
        </w:rPr>
      </w:pPr>
      <w:r w:rsidRPr="00DC4EC6">
        <w:rPr>
          <w:rFonts w:ascii="Arial" w:hAnsi="Arial" w:cs="Arial"/>
          <w:b/>
          <w:bCs/>
          <w:u w:val="single"/>
        </w:rPr>
        <w:t>sytuacji ekonomicznej lub finansowej:</w:t>
      </w:r>
    </w:p>
    <w:p w:rsidR="00EE45A1" w:rsidRPr="00EE45A1" w:rsidRDefault="00EE45A1" w:rsidP="00EE45A1">
      <w:pPr>
        <w:spacing w:after="0"/>
        <w:ind w:left="644"/>
        <w:jc w:val="both"/>
        <w:rPr>
          <w:rFonts w:ascii="Arial" w:hAnsi="Arial" w:cs="Arial"/>
          <w:bCs/>
        </w:rPr>
      </w:pPr>
      <w:r w:rsidRPr="00EE45A1">
        <w:rPr>
          <w:rFonts w:ascii="Arial" w:hAnsi="Arial" w:cs="Arial"/>
          <w:b/>
          <w:bCs/>
        </w:rPr>
        <w:t xml:space="preserve">dokument potwierdzający, że Wykonawca jest ubezpieczony od odpowiedzialności cywilnej w zakresie prowadzonej działalności związanej </w:t>
      </w:r>
      <w:r w:rsidRPr="00EE45A1">
        <w:rPr>
          <w:rFonts w:ascii="Arial" w:hAnsi="Arial" w:cs="Arial"/>
          <w:b/>
          <w:bCs/>
        </w:rPr>
        <w:lastRenderedPageBreak/>
        <w:t>z przedmiotem zamówienia</w:t>
      </w:r>
      <w:r w:rsidRPr="00EE45A1">
        <w:rPr>
          <w:rFonts w:ascii="Arial" w:hAnsi="Arial" w:cs="Arial"/>
          <w:bCs/>
        </w:rPr>
        <w:t xml:space="preserve"> </w:t>
      </w:r>
      <w:r w:rsidR="000530B2">
        <w:rPr>
          <w:rFonts w:ascii="Arial" w:hAnsi="Arial" w:cs="Arial"/>
          <w:bCs/>
        </w:rPr>
        <w:t>–</w:t>
      </w:r>
      <w:r w:rsidRPr="00EE45A1">
        <w:rPr>
          <w:rFonts w:ascii="Arial" w:hAnsi="Arial" w:cs="Arial"/>
          <w:bCs/>
        </w:rPr>
        <w:t xml:space="preserve"> </w:t>
      </w:r>
      <w:r w:rsidR="000530B2">
        <w:rPr>
          <w:rFonts w:ascii="Arial" w:hAnsi="Arial" w:cs="Arial"/>
          <w:bCs/>
        </w:rPr>
        <w:t xml:space="preserve">ze wskazaniem sumy gwarancyjnej tego ubezpieczenia </w:t>
      </w:r>
      <w:r w:rsidRPr="00EE45A1">
        <w:rPr>
          <w:rFonts w:ascii="Arial" w:hAnsi="Arial" w:cs="Arial"/>
          <w:b/>
          <w:bCs/>
          <w:u w:val="single"/>
        </w:rPr>
        <w:t>nie mniejsz</w:t>
      </w:r>
      <w:r w:rsidR="000530B2">
        <w:rPr>
          <w:rFonts w:ascii="Arial" w:hAnsi="Arial" w:cs="Arial"/>
          <w:b/>
          <w:bCs/>
          <w:u w:val="single"/>
        </w:rPr>
        <w:t>ej</w:t>
      </w:r>
      <w:r w:rsidRPr="00EE45A1">
        <w:rPr>
          <w:rFonts w:ascii="Arial" w:hAnsi="Arial" w:cs="Arial"/>
          <w:b/>
          <w:bCs/>
          <w:u w:val="single"/>
        </w:rPr>
        <w:t xml:space="preserve"> niż  </w:t>
      </w:r>
      <w:r w:rsidR="000530B2">
        <w:rPr>
          <w:rFonts w:ascii="Arial" w:hAnsi="Arial" w:cs="Arial"/>
          <w:b/>
          <w:bCs/>
          <w:u w:val="single"/>
        </w:rPr>
        <w:t>10</w:t>
      </w:r>
      <w:r>
        <w:rPr>
          <w:rFonts w:ascii="Arial" w:hAnsi="Arial" w:cs="Arial"/>
          <w:b/>
          <w:bCs/>
          <w:u w:val="single"/>
        </w:rPr>
        <w:t>00 000</w:t>
      </w:r>
      <w:r w:rsidRPr="00EE45A1">
        <w:rPr>
          <w:rFonts w:ascii="Arial" w:hAnsi="Arial" w:cs="Arial"/>
          <w:b/>
          <w:bCs/>
          <w:u w:val="single"/>
        </w:rPr>
        <w:t>,00 zł.</w:t>
      </w:r>
    </w:p>
    <w:p w:rsidR="00EE45A1" w:rsidRDefault="00EE45A1" w:rsidP="00EE45A1">
      <w:pPr>
        <w:tabs>
          <w:tab w:val="left" w:pos="1615"/>
        </w:tabs>
        <w:spacing w:after="40"/>
        <w:jc w:val="both"/>
        <w:rPr>
          <w:rFonts w:ascii="Arial" w:hAnsi="Arial" w:cs="Arial"/>
          <w:b/>
          <w:bCs/>
        </w:rPr>
      </w:pPr>
    </w:p>
    <w:p w:rsidR="00D473EC" w:rsidRDefault="00D473EC" w:rsidP="00D473EC">
      <w:pPr>
        <w:pStyle w:val="Akapitzlist"/>
        <w:tabs>
          <w:tab w:val="left" w:pos="851"/>
        </w:tabs>
        <w:spacing w:after="0"/>
        <w:ind w:left="708"/>
        <w:contextualSpacing w:val="0"/>
        <w:jc w:val="both"/>
        <w:rPr>
          <w:rFonts w:ascii="Arial" w:hAnsi="Arial" w:cs="Arial"/>
          <w:b/>
          <w:color w:val="000000" w:themeColor="text1"/>
        </w:rPr>
      </w:pPr>
      <w:r w:rsidRPr="005808EA">
        <w:rPr>
          <w:rFonts w:ascii="Arial" w:hAnsi="Arial" w:cs="Arial"/>
          <w:b/>
          <w:bCs/>
          <w:color w:val="000000" w:themeColor="text1"/>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r w:rsidRPr="005808EA">
        <w:rPr>
          <w:rFonts w:ascii="Arial" w:hAnsi="Arial" w:cs="Arial"/>
          <w:b/>
        </w:rPr>
        <w:tab/>
      </w:r>
    </w:p>
    <w:p w:rsidR="00D473EC" w:rsidRDefault="00D473EC" w:rsidP="00D473EC">
      <w:pPr>
        <w:pStyle w:val="Akapitzlist"/>
        <w:tabs>
          <w:tab w:val="left" w:pos="851"/>
        </w:tabs>
        <w:spacing w:after="0"/>
        <w:ind w:left="0"/>
        <w:contextualSpacing w:val="0"/>
        <w:jc w:val="both"/>
        <w:rPr>
          <w:rFonts w:ascii="Arial" w:hAnsi="Arial" w:cs="Arial"/>
          <w:b/>
          <w:color w:val="000000" w:themeColor="text1"/>
        </w:rPr>
      </w:pPr>
    </w:p>
    <w:p w:rsidR="00D473EC" w:rsidRDefault="00D473EC" w:rsidP="00D473EC">
      <w:pPr>
        <w:pStyle w:val="Akapitzlist"/>
        <w:tabs>
          <w:tab w:val="left" w:pos="851"/>
        </w:tabs>
        <w:spacing w:after="0"/>
        <w:ind w:left="708"/>
        <w:contextualSpacing w:val="0"/>
        <w:jc w:val="both"/>
        <w:rPr>
          <w:rFonts w:ascii="Arial" w:hAnsi="Arial" w:cs="Arial"/>
          <w:b/>
        </w:rPr>
      </w:pPr>
      <w:r>
        <w:rPr>
          <w:rFonts w:ascii="Arial" w:hAnsi="Arial" w:cs="Arial"/>
          <w:b/>
        </w:rPr>
        <w:tab/>
        <w:t>W sytuacji, gdy fakt opłacenia ubezpieczenia od odpowiedzialności cywilnej nie będzie wynikał z samej treści dokumentu, Wykonawca winien załączyć inny dokument potwierdzający jego opłacenie a tym samym potwierdzające jego aktualność.</w:t>
      </w:r>
    </w:p>
    <w:p w:rsidR="00D473EC" w:rsidRPr="00EE45A1" w:rsidRDefault="00D473EC" w:rsidP="00EE45A1">
      <w:pPr>
        <w:tabs>
          <w:tab w:val="left" w:pos="1615"/>
        </w:tabs>
        <w:spacing w:after="40"/>
        <w:jc w:val="both"/>
        <w:rPr>
          <w:rFonts w:ascii="Arial" w:hAnsi="Arial" w:cs="Arial"/>
          <w:b/>
          <w:bCs/>
        </w:rPr>
      </w:pPr>
    </w:p>
    <w:p w:rsidR="00CE5B87" w:rsidRPr="00DC4EC6" w:rsidRDefault="00CE5B87" w:rsidP="00D95454">
      <w:pPr>
        <w:pStyle w:val="Akapitzlist"/>
        <w:numPr>
          <w:ilvl w:val="0"/>
          <w:numId w:val="48"/>
        </w:numPr>
        <w:tabs>
          <w:tab w:val="left" w:pos="851"/>
        </w:tabs>
        <w:spacing w:after="0"/>
        <w:contextualSpacing w:val="0"/>
        <w:jc w:val="both"/>
        <w:rPr>
          <w:rFonts w:ascii="Arial" w:hAnsi="Arial" w:cs="Arial"/>
          <w:b/>
          <w:u w:val="single"/>
        </w:rPr>
      </w:pPr>
      <w:r w:rsidRPr="00DC4EC6">
        <w:rPr>
          <w:rFonts w:ascii="Arial" w:hAnsi="Arial" w:cs="Arial"/>
          <w:b/>
          <w:u w:val="single"/>
        </w:rPr>
        <w:t>zdolności technicznej lub zawodowej:</w:t>
      </w:r>
    </w:p>
    <w:p w:rsidR="00DD6CE7" w:rsidRDefault="00DD6CE7" w:rsidP="00A1397D">
      <w:pPr>
        <w:tabs>
          <w:tab w:val="left" w:pos="851"/>
        </w:tabs>
        <w:spacing w:after="0" w:line="240" w:lineRule="auto"/>
        <w:jc w:val="both"/>
        <w:rPr>
          <w:rFonts w:ascii="Arial" w:hAnsi="Arial" w:cs="Arial"/>
          <w:bCs/>
          <w:i/>
          <w:u w:val="single"/>
        </w:rPr>
      </w:pPr>
    </w:p>
    <w:p w:rsidR="00464488" w:rsidRPr="00464488" w:rsidRDefault="00D473EC" w:rsidP="00690F09">
      <w:pPr>
        <w:pStyle w:val="Akapitzlist"/>
        <w:numPr>
          <w:ilvl w:val="0"/>
          <w:numId w:val="64"/>
        </w:numPr>
        <w:tabs>
          <w:tab w:val="left" w:pos="1276"/>
          <w:tab w:val="left" w:pos="1560"/>
        </w:tabs>
        <w:spacing w:after="0"/>
        <w:ind w:left="1134" w:firstLine="0"/>
        <w:jc w:val="both"/>
        <w:rPr>
          <w:rFonts w:ascii="Arial" w:eastAsia="Times New Roman" w:hAnsi="Arial" w:cs="Arial"/>
          <w:i/>
          <w:sz w:val="18"/>
          <w:szCs w:val="18"/>
        </w:rPr>
      </w:pPr>
      <w:r w:rsidRPr="00464488">
        <w:rPr>
          <w:rFonts w:ascii="Arial" w:hAnsi="Arial" w:cs="Arial"/>
          <w:b/>
          <w:u w:val="single"/>
        </w:rPr>
        <w:t>WYKAZ ROBÓT budowlanych,</w:t>
      </w:r>
      <w:r w:rsidRPr="00464488">
        <w:rPr>
          <w:rFonts w:ascii="Arial" w:hAnsi="Arial" w:cs="Arial"/>
          <w:b/>
        </w:rPr>
        <w:t xml:space="preserve"> wykonanych nie wcześniej niż </w:t>
      </w:r>
      <w:r w:rsidR="009E0ACF">
        <w:rPr>
          <w:rFonts w:ascii="Arial" w:hAnsi="Arial" w:cs="Arial"/>
          <w:b/>
        </w:rPr>
        <w:br/>
      </w:r>
      <w:r w:rsidRPr="00464488">
        <w:rPr>
          <w:rFonts w:ascii="Arial" w:hAnsi="Arial" w:cs="Arial"/>
          <w:b/>
        </w:rPr>
        <w:t xml:space="preserve">w okresie ostatnich 5 lat, a jeżeli okres prowadzenia działalności jest krótszy – w tym okresie,   </w:t>
      </w:r>
      <w:r w:rsidRPr="00464488">
        <w:rPr>
          <w:rFonts w:ascii="Arial" w:hAnsi="Arial" w:cs="Arial"/>
        </w:rPr>
        <w:t>wraz z podaniem ich rodzaju, wartości, daty</w:t>
      </w:r>
      <w:r w:rsidR="00464488">
        <w:rPr>
          <w:rFonts w:ascii="Arial" w:hAnsi="Arial" w:cs="Arial"/>
        </w:rPr>
        <w:t xml:space="preserve"> </w:t>
      </w:r>
      <w:r w:rsidR="009E0ACF">
        <w:rPr>
          <w:rFonts w:ascii="Arial" w:hAnsi="Arial" w:cs="Arial"/>
        </w:rPr>
        <w:br/>
      </w:r>
      <w:r w:rsidR="00464488">
        <w:rPr>
          <w:rFonts w:ascii="Arial" w:hAnsi="Arial" w:cs="Arial"/>
        </w:rPr>
        <w:t>i</w:t>
      </w:r>
      <w:r w:rsidRPr="00464488">
        <w:rPr>
          <w:rFonts w:ascii="Arial" w:hAnsi="Arial" w:cs="Arial"/>
        </w:rPr>
        <w:t xml:space="preserve"> miejsca wykonania </w:t>
      </w:r>
      <w:r w:rsidRPr="00464488">
        <w:rPr>
          <w:rFonts w:ascii="Arial" w:hAnsi="Arial" w:cs="Arial"/>
          <w:b/>
        </w:rPr>
        <w:t>oraz podmiotów, na rzecz których roboty te zostały wykonane</w:t>
      </w:r>
      <w:r w:rsidRPr="00464488">
        <w:rPr>
          <w:rFonts w:ascii="Arial" w:hAnsi="Arial" w:cs="Arial"/>
        </w:rPr>
        <w:t xml:space="preserve">  </w:t>
      </w:r>
      <w:r w:rsidR="00464488" w:rsidRPr="00464488">
        <w:rPr>
          <w:rFonts w:ascii="Arial" w:hAnsi="Arial" w:cs="Arial"/>
        </w:rPr>
        <w:t>oraz</w:t>
      </w:r>
      <w:r w:rsidRPr="00464488">
        <w:rPr>
          <w:rFonts w:ascii="Arial" w:hAnsi="Arial" w:cs="Arial"/>
        </w:rPr>
        <w:t xml:space="preserve"> </w:t>
      </w:r>
      <w:r w:rsidRPr="00464488">
        <w:rPr>
          <w:rFonts w:ascii="Arial" w:hAnsi="Arial" w:cs="Arial"/>
          <w:u w:val="single"/>
        </w:rPr>
        <w:t>załączeniem dowodów</w:t>
      </w:r>
      <w:r w:rsidRPr="00464488">
        <w:rPr>
          <w:rFonts w:ascii="Arial" w:hAnsi="Arial" w:cs="Arial"/>
        </w:rPr>
        <w:t xml:space="preserve"> określających, czy te roboty budowlane zostały  wykonane </w:t>
      </w:r>
      <w:r w:rsidR="00464488" w:rsidRPr="00464488">
        <w:rPr>
          <w:rFonts w:ascii="Arial" w:hAnsi="Arial" w:cs="Arial"/>
        </w:rPr>
        <w:t>należycie</w:t>
      </w:r>
      <w:r w:rsidRPr="00464488">
        <w:rPr>
          <w:rFonts w:ascii="Arial" w:hAnsi="Arial" w:cs="Arial"/>
        </w:rPr>
        <w:t xml:space="preserve">, </w:t>
      </w:r>
    </w:p>
    <w:p w:rsidR="00D473EC" w:rsidRPr="00464488" w:rsidRDefault="00D473EC" w:rsidP="00464488">
      <w:pPr>
        <w:pStyle w:val="Akapitzlist"/>
        <w:tabs>
          <w:tab w:val="left" w:pos="1276"/>
          <w:tab w:val="left" w:pos="1560"/>
        </w:tabs>
        <w:spacing w:after="0"/>
        <w:ind w:left="1560"/>
        <w:jc w:val="both"/>
        <w:rPr>
          <w:rFonts w:ascii="Arial" w:eastAsia="Times New Roman" w:hAnsi="Arial" w:cs="Arial"/>
          <w:i/>
          <w:sz w:val="18"/>
          <w:szCs w:val="18"/>
        </w:rPr>
      </w:pPr>
      <w:r w:rsidRPr="00464488">
        <w:rPr>
          <w:rFonts w:ascii="Arial" w:hAnsi="Arial" w:cs="Arial"/>
        </w:rPr>
        <w:t>-</w:t>
      </w:r>
      <w:r w:rsidRPr="00464488">
        <w:rPr>
          <w:rFonts w:ascii="Arial" w:hAnsi="Arial" w:cs="Arial"/>
          <w:b/>
        </w:rPr>
        <w:t xml:space="preserve"> </w:t>
      </w:r>
      <w:r w:rsidRPr="00464488">
        <w:rPr>
          <w:rFonts w:ascii="Arial" w:hAnsi="Arial" w:cs="Arial"/>
          <w:b/>
          <w:u w:val="single"/>
        </w:rPr>
        <w:t xml:space="preserve">co najmniej 1 (jednego) zamówienia polegającego na wykonaniu </w:t>
      </w:r>
      <w:r w:rsidR="000530B2" w:rsidRPr="00464488">
        <w:rPr>
          <w:rFonts w:ascii="Arial" w:hAnsi="Arial" w:cs="Arial"/>
          <w:b/>
          <w:u w:val="single"/>
        </w:rPr>
        <w:t>robót remontowych</w:t>
      </w:r>
      <w:r w:rsidRPr="00464488">
        <w:rPr>
          <w:rFonts w:ascii="Arial" w:eastAsia="Times New Roman" w:hAnsi="Arial" w:cs="Arial"/>
          <w:b/>
          <w:u w:val="single"/>
        </w:rPr>
        <w:t xml:space="preserve"> na kwotę co najmniej </w:t>
      </w:r>
      <w:r w:rsidR="000530B2" w:rsidRPr="00464488">
        <w:rPr>
          <w:rFonts w:ascii="Arial" w:eastAsia="Times New Roman" w:hAnsi="Arial" w:cs="Arial"/>
          <w:b/>
          <w:u w:val="single"/>
        </w:rPr>
        <w:t>1000 0</w:t>
      </w:r>
      <w:r w:rsidRPr="00464488">
        <w:rPr>
          <w:rFonts w:ascii="Arial" w:eastAsia="Times New Roman" w:hAnsi="Arial" w:cs="Arial"/>
          <w:b/>
          <w:u w:val="single"/>
        </w:rPr>
        <w:t>00</w:t>
      </w:r>
      <w:r w:rsidR="00C5421C">
        <w:rPr>
          <w:rFonts w:ascii="Arial" w:eastAsia="Times New Roman" w:hAnsi="Arial" w:cs="Arial"/>
          <w:b/>
          <w:u w:val="single"/>
        </w:rPr>
        <w:t>,00</w:t>
      </w:r>
      <w:r w:rsidRPr="00464488">
        <w:rPr>
          <w:rFonts w:ascii="Arial" w:eastAsia="Times New Roman" w:hAnsi="Arial" w:cs="Arial"/>
          <w:b/>
          <w:u w:val="single"/>
        </w:rPr>
        <w:t xml:space="preserve"> zł brutto </w:t>
      </w:r>
      <w:r w:rsidRPr="00464488">
        <w:rPr>
          <w:rFonts w:ascii="Arial" w:hAnsi="Arial" w:cs="Arial"/>
          <w:b/>
        </w:rPr>
        <w:t xml:space="preserve">– </w:t>
      </w:r>
      <w:r w:rsidR="00612528">
        <w:rPr>
          <w:rFonts w:ascii="Arial" w:hAnsi="Arial" w:cs="Arial"/>
          <w:b/>
          <w:u w:val="single"/>
        </w:rPr>
        <w:t>wzór</w:t>
      </w:r>
      <w:r w:rsidRPr="00464488">
        <w:rPr>
          <w:rFonts w:ascii="Arial" w:hAnsi="Arial" w:cs="Arial"/>
          <w:b/>
          <w:i/>
          <w:u w:val="single"/>
        </w:rPr>
        <w:t xml:space="preserve"> Wykazu Robót </w:t>
      </w:r>
      <w:r w:rsidRPr="00464488">
        <w:rPr>
          <w:rFonts w:ascii="Arial" w:hAnsi="Arial" w:cs="Arial"/>
          <w:b/>
        </w:rPr>
        <w:t xml:space="preserve">– stanowi </w:t>
      </w:r>
      <w:r w:rsidRPr="00464488">
        <w:rPr>
          <w:rFonts w:ascii="Arial" w:hAnsi="Arial" w:cs="Arial"/>
          <w:b/>
          <w:i/>
        </w:rPr>
        <w:t xml:space="preserve">Załącznik nr </w:t>
      </w:r>
      <w:r w:rsidR="00316411">
        <w:rPr>
          <w:rFonts w:ascii="Arial" w:hAnsi="Arial" w:cs="Arial"/>
          <w:b/>
          <w:i/>
        </w:rPr>
        <w:t>6</w:t>
      </w:r>
      <w:r w:rsidRPr="00464488">
        <w:rPr>
          <w:rFonts w:ascii="Arial" w:hAnsi="Arial" w:cs="Arial"/>
          <w:b/>
          <w:i/>
        </w:rPr>
        <w:t xml:space="preserve"> do SWZ</w:t>
      </w:r>
      <w:r w:rsidRPr="00464488">
        <w:rPr>
          <w:rFonts w:ascii="Arial" w:hAnsi="Arial" w:cs="Arial"/>
        </w:rPr>
        <w:t>;</w:t>
      </w:r>
    </w:p>
    <w:p w:rsidR="00D473EC" w:rsidRPr="005808EA" w:rsidRDefault="00D473EC" w:rsidP="00D473EC">
      <w:pPr>
        <w:pStyle w:val="Akapitzlist"/>
        <w:ind w:left="0"/>
        <w:jc w:val="both"/>
        <w:rPr>
          <w:rFonts w:ascii="Arial" w:hAnsi="Arial" w:cs="Arial"/>
          <w:i/>
        </w:rPr>
      </w:pPr>
    </w:p>
    <w:p w:rsidR="00D473EC" w:rsidRDefault="00D473EC" w:rsidP="00690F09">
      <w:pPr>
        <w:pStyle w:val="Akapitzlist"/>
        <w:numPr>
          <w:ilvl w:val="0"/>
          <w:numId w:val="64"/>
        </w:numPr>
        <w:tabs>
          <w:tab w:val="left" w:pos="1276"/>
          <w:tab w:val="left" w:pos="1560"/>
        </w:tabs>
        <w:spacing w:after="0"/>
        <w:ind w:left="1134" w:firstLine="0"/>
        <w:jc w:val="both"/>
        <w:rPr>
          <w:rFonts w:ascii="Arial" w:hAnsi="Arial" w:cs="Arial"/>
          <w:b/>
        </w:rPr>
      </w:pPr>
      <w:r w:rsidRPr="005808EA">
        <w:rPr>
          <w:rFonts w:ascii="Arial" w:hAnsi="Arial" w:cs="Arial"/>
          <w:b/>
          <w:u w:val="single"/>
        </w:rPr>
        <w:t>DOWODY</w:t>
      </w:r>
      <w:r w:rsidRPr="005808EA">
        <w:rPr>
          <w:rFonts w:ascii="Arial" w:hAnsi="Arial" w:cs="Arial"/>
          <w:b/>
        </w:rPr>
        <w:t xml:space="preserve"> </w:t>
      </w:r>
      <w:r w:rsidR="000530B2">
        <w:rPr>
          <w:rFonts w:ascii="Arial" w:hAnsi="Arial" w:cs="Arial"/>
          <w:b/>
        </w:rPr>
        <w:t xml:space="preserve">określające, czy te roboty </w:t>
      </w:r>
      <w:r w:rsidR="00464488">
        <w:rPr>
          <w:rFonts w:ascii="Arial" w:hAnsi="Arial" w:cs="Arial"/>
          <w:b/>
        </w:rPr>
        <w:t>budowlane</w:t>
      </w:r>
      <w:r w:rsidR="000530B2">
        <w:rPr>
          <w:rFonts w:ascii="Arial" w:hAnsi="Arial" w:cs="Arial"/>
          <w:b/>
        </w:rPr>
        <w:t xml:space="preserve"> zostały wykonane należycie, przy czym dowodami, o których mowa są </w:t>
      </w:r>
      <w:r w:rsidRPr="005808EA">
        <w:rPr>
          <w:rFonts w:ascii="Arial" w:hAnsi="Arial" w:cs="Arial"/>
          <w:b/>
        </w:rPr>
        <w:t xml:space="preserve">referencje bądź inne dokumenty </w:t>
      </w:r>
      <w:r w:rsidR="000530B2">
        <w:rPr>
          <w:rFonts w:ascii="Arial" w:hAnsi="Arial" w:cs="Arial"/>
          <w:b/>
        </w:rPr>
        <w:t>sporządzone</w:t>
      </w:r>
      <w:r w:rsidRPr="005808EA">
        <w:rPr>
          <w:rFonts w:ascii="Arial" w:hAnsi="Arial" w:cs="Arial"/>
          <w:b/>
        </w:rPr>
        <w:t xml:space="preserve"> przez podmiot, na rzecz którego rob</w:t>
      </w:r>
      <w:r>
        <w:rPr>
          <w:rFonts w:ascii="Arial" w:hAnsi="Arial" w:cs="Arial"/>
          <w:b/>
        </w:rPr>
        <w:t xml:space="preserve">oty budowlane </w:t>
      </w:r>
      <w:r w:rsidR="000530B2">
        <w:rPr>
          <w:rFonts w:ascii="Arial" w:hAnsi="Arial" w:cs="Arial"/>
          <w:b/>
        </w:rPr>
        <w:t>zostały</w:t>
      </w:r>
      <w:r>
        <w:rPr>
          <w:rFonts w:ascii="Arial" w:hAnsi="Arial" w:cs="Arial"/>
          <w:b/>
        </w:rPr>
        <w:t xml:space="preserve"> wykonane, </w:t>
      </w:r>
      <w:r w:rsidRPr="005808EA">
        <w:rPr>
          <w:rFonts w:ascii="Arial" w:hAnsi="Arial" w:cs="Arial"/>
          <w:b/>
        </w:rPr>
        <w:t xml:space="preserve">a jeżeli </w:t>
      </w:r>
      <w:r w:rsidR="000530B2">
        <w:rPr>
          <w:rFonts w:ascii="Arial" w:hAnsi="Arial" w:cs="Arial"/>
          <w:b/>
        </w:rPr>
        <w:t xml:space="preserve">Wykonawca z przyczyn niezależnych od niego nie jest </w:t>
      </w:r>
      <w:r w:rsidR="000530B2">
        <w:rPr>
          <w:rFonts w:ascii="Arial" w:hAnsi="Arial" w:cs="Arial"/>
          <w:b/>
        </w:rPr>
        <w:br/>
        <w:t xml:space="preserve">w stanie uzyskać tych dokumentów </w:t>
      </w:r>
      <w:r w:rsidRPr="005808EA">
        <w:rPr>
          <w:rFonts w:ascii="Arial" w:hAnsi="Arial" w:cs="Arial"/>
          <w:b/>
        </w:rPr>
        <w:t xml:space="preserve">– inne </w:t>
      </w:r>
      <w:r w:rsidR="000530B2">
        <w:rPr>
          <w:rFonts w:ascii="Arial" w:hAnsi="Arial" w:cs="Arial"/>
          <w:b/>
        </w:rPr>
        <w:t xml:space="preserve"> odpowiednie </w:t>
      </w:r>
      <w:r w:rsidRPr="005808EA">
        <w:rPr>
          <w:rFonts w:ascii="Arial" w:hAnsi="Arial" w:cs="Arial"/>
          <w:b/>
        </w:rPr>
        <w:t>dokumenty;</w:t>
      </w:r>
    </w:p>
    <w:p w:rsidR="00D473EC" w:rsidRPr="0072467F" w:rsidRDefault="00D473EC" w:rsidP="00D473EC">
      <w:pPr>
        <w:spacing w:after="0"/>
        <w:jc w:val="both"/>
        <w:rPr>
          <w:rFonts w:ascii="Arial" w:hAnsi="Arial" w:cs="Arial"/>
          <w:b/>
        </w:rPr>
      </w:pPr>
    </w:p>
    <w:p w:rsidR="00464488" w:rsidRPr="00464488" w:rsidRDefault="00D473EC" w:rsidP="00690F09">
      <w:pPr>
        <w:pStyle w:val="Akapitzlist"/>
        <w:numPr>
          <w:ilvl w:val="0"/>
          <w:numId w:val="64"/>
        </w:numPr>
        <w:tabs>
          <w:tab w:val="left" w:pos="1560"/>
        </w:tabs>
        <w:spacing w:after="0"/>
        <w:ind w:left="1134" w:firstLine="0"/>
        <w:jc w:val="both"/>
        <w:rPr>
          <w:rFonts w:ascii="Arial" w:hAnsi="Arial" w:cs="Arial"/>
          <w:b/>
        </w:rPr>
      </w:pPr>
      <w:r w:rsidRPr="008A5AB6">
        <w:rPr>
          <w:rFonts w:ascii="Arial" w:hAnsi="Arial" w:cs="Arial"/>
          <w:b/>
        </w:rPr>
        <w:t>WYKAZ OSÓB</w:t>
      </w:r>
      <w:r w:rsidRPr="008A5AB6">
        <w:rPr>
          <w:rFonts w:ascii="Arial" w:hAnsi="Arial" w:cs="Arial"/>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w:t>
      </w:r>
      <w:r w:rsidRPr="00375BE4">
        <w:rPr>
          <w:rFonts w:ascii="Arial" w:hAnsi="Arial" w:cs="Arial"/>
        </w:rPr>
        <w:t xml:space="preserve">czynności oraz informacją o podstawie do dysponowania tymi osobami   tj.: </w:t>
      </w:r>
    </w:p>
    <w:p w:rsidR="00464488" w:rsidRPr="00FF46E0" w:rsidRDefault="00464488" w:rsidP="00464488">
      <w:pPr>
        <w:spacing w:after="0"/>
        <w:ind w:left="1440"/>
        <w:jc w:val="both"/>
        <w:rPr>
          <w:rFonts w:ascii="Arial" w:hAnsi="Arial" w:cs="Arial"/>
        </w:rPr>
      </w:pPr>
      <w:r w:rsidRPr="00674C7C">
        <w:rPr>
          <w:rFonts w:ascii="Arial" w:hAnsi="Arial" w:cs="Arial"/>
          <w:b/>
        </w:rPr>
        <w:t xml:space="preserve">co najmniej </w:t>
      </w:r>
      <w:r w:rsidRPr="00674C7C">
        <w:rPr>
          <w:rFonts w:ascii="Arial" w:hAnsi="Arial" w:cs="Arial"/>
          <w:b/>
          <w:u w:val="single"/>
        </w:rPr>
        <w:t>1 osobę posiadającą uprawnienia budowlane</w:t>
      </w:r>
      <w:r w:rsidRPr="00674C7C">
        <w:rPr>
          <w:rFonts w:ascii="Arial" w:hAnsi="Arial" w:cs="Arial"/>
          <w:b/>
        </w:rPr>
        <w:t xml:space="preserve"> </w:t>
      </w:r>
      <w:r w:rsidRPr="00674C7C">
        <w:rPr>
          <w:rFonts w:ascii="Arial" w:hAnsi="Arial" w:cs="Arial"/>
        </w:rPr>
        <w:t>do pełnienia</w:t>
      </w:r>
      <w:r>
        <w:rPr>
          <w:rFonts w:ascii="Arial" w:hAnsi="Arial" w:cs="Arial"/>
        </w:rPr>
        <w:t xml:space="preserve"> </w:t>
      </w:r>
      <w:r w:rsidRPr="00674C7C">
        <w:rPr>
          <w:rFonts w:ascii="Arial" w:hAnsi="Arial" w:cs="Arial"/>
        </w:rPr>
        <w:t xml:space="preserve">samodzielnych funkcji technicznych w budownictwie </w:t>
      </w:r>
      <w:r>
        <w:rPr>
          <w:rFonts w:ascii="Arial" w:hAnsi="Arial" w:cs="Arial"/>
        </w:rPr>
        <w:br/>
      </w:r>
      <w:r w:rsidRPr="00674C7C">
        <w:rPr>
          <w:rFonts w:ascii="Arial" w:hAnsi="Arial" w:cs="Arial"/>
        </w:rPr>
        <w:t>w zakresie kierowania</w:t>
      </w:r>
      <w:r>
        <w:rPr>
          <w:rFonts w:ascii="Arial" w:hAnsi="Arial" w:cs="Arial"/>
        </w:rPr>
        <w:t xml:space="preserve"> </w:t>
      </w:r>
      <w:r w:rsidRPr="00674C7C">
        <w:rPr>
          <w:rFonts w:ascii="Arial" w:hAnsi="Arial" w:cs="Arial"/>
        </w:rPr>
        <w:t>robotami o specjalności:</w:t>
      </w:r>
    </w:p>
    <w:p w:rsidR="00464488" w:rsidRDefault="00464488" w:rsidP="00690F09">
      <w:pPr>
        <w:pStyle w:val="Akapitzlist"/>
        <w:numPr>
          <w:ilvl w:val="0"/>
          <w:numId w:val="62"/>
        </w:numPr>
        <w:spacing w:after="0"/>
        <w:jc w:val="both"/>
        <w:rPr>
          <w:rFonts w:ascii="Arial" w:hAnsi="Arial" w:cs="Arial"/>
        </w:rPr>
      </w:pPr>
      <w:r w:rsidRPr="00674C7C">
        <w:rPr>
          <w:rFonts w:ascii="Arial" w:hAnsi="Arial" w:cs="Arial"/>
          <w:b/>
          <w:u w:val="single"/>
        </w:rPr>
        <w:t>konstrukcyjno-budowlanej</w:t>
      </w:r>
      <w:r w:rsidRPr="00674C7C">
        <w:rPr>
          <w:rFonts w:ascii="Arial" w:hAnsi="Arial" w:cs="Arial"/>
          <w:b/>
        </w:rPr>
        <w:t xml:space="preserve"> </w:t>
      </w:r>
      <w:r w:rsidRPr="00674C7C">
        <w:rPr>
          <w:rFonts w:ascii="Arial" w:hAnsi="Arial" w:cs="Arial"/>
        </w:rPr>
        <w:t>oraz przynależną do właściwej izby samorządu zawodow</w:t>
      </w:r>
      <w:r>
        <w:rPr>
          <w:rFonts w:ascii="Arial" w:hAnsi="Arial" w:cs="Arial"/>
        </w:rPr>
        <w:t xml:space="preserve">ego </w:t>
      </w:r>
      <w:r w:rsidRPr="004F66E8">
        <w:rPr>
          <w:rFonts w:ascii="Arial" w:hAnsi="Arial" w:cs="Arial"/>
        </w:rPr>
        <w:t xml:space="preserve">– zgodnie z art. 14 ustawy z dnia 7 lipca 1994 r. Prawo budowlane </w:t>
      </w:r>
      <w:r w:rsidRPr="00674C7C">
        <w:rPr>
          <w:rFonts w:ascii="Arial" w:hAnsi="Arial" w:cs="Arial"/>
        </w:rPr>
        <w:t>(Dz. U. z 20</w:t>
      </w:r>
      <w:r>
        <w:rPr>
          <w:rFonts w:ascii="Arial" w:hAnsi="Arial" w:cs="Arial"/>
        </w:rPr>
        <w:t>20</w:t>
      </w:r>
      <w:r w:rsidRPr="00674C7C">
        <w:rPr>
          <w:rFonts w:ascii="Arial" w:hAnsi="Arial" w:cs="Arial"/>
        </w:rPr>
        <w:t xml:space="preserve"> r., poz. 1</w:t>
      </w:r>
      <w:r>
        <w:rPr>
          <w:rFonts w:ascii="Arial" w:hAnsi="Arial" w:cs="Arial"/>
        </w:rPr>
        <w:t>333</w:t>
      </w:r>
      <w:r w:rsidRPr="00674C7C">
        <w:rPr>
          <w:rFonts w:ascii="Arial" w:hAnsi="Arial" w:cs="Arial"/>
        </w:rPr>
        <w:t xml:space="preserve"> tekst jednolity);</w:t>
      </w:r>
    </w:p>
    <w:p w:rsidR="00464488" w:rsidRPr="005808EA" w:rsidRDefault="00464488" w:rsidP="00464488">
      <w:pPr>
        <w:spacing w:after="0"/>
        <w:ind w:left="708" w:firstLine="360"/>
        <w:jc w:val="both"/>
        <w:rPr>
          <w:rFonts w:ascii="Arial" w:hAnsi="Arial" w:cs="Arial"/>
        </w:rPr>
      </w:pPr>
      <w:r>
        <w:rPr>
          <w:rFonts w:ascii="Arial" w:hAnsi="Arial" w:cs="Arial"/>
          <w:b/>
        </w:rPr>
        <w:t xml:space="preserve">- </w:t>
      </w:r>
      <w:r w:rsidRPr="005808EA">
        <w:rPr>
          <w:rFonts w:ascii="Arial" w:hAnsi="Arial" w:cs="Arial"/>
          <w:b/>
        </w:rPr>
        <w:t xml:space="preserve">co najmniej </w:t>
      </w:r>
      <w:r w:rsidRPr="005808EA">
        <w:rPr>
          <w:rFonts w:ascii="Arial" w:hAnsi="Arial" w:cs="Arial"/>
          <w:b/>
          <w:u w:val="single"/>
        </w:rPr>
        <w:t>1 osobę posiadającą uprawnienia budowlane</w:t>
      </w:r>
      <w:r w:rsidRPr="005808EA">
        <w:rPr>
          <w:rFonts w:ascii="Arial" w:hAnsi="Arial" w:cs="Arial"/>
          <w:b/>
        </w:rPr>
        <w:t xml:space="preserve"> </w:t>
      </w:r>
      <w:r w:rsidRPr="005808EA">
        <w:rPr>
          <w:rFonts w:ascii="Arial" w:hAnsi="Arial" w:cs="Arial"/>
        </w:rPr>
        <w:t>do pełnienia</w:t>
      </w:r>
    </w:p>
    <w:p w:rsidR="00464488" w:rsidRPr="005808EA" w:rsidRDefault="00464488" w:rsidP="00464488">
      <w:pPr>
        <w:spacing w:after="0"/>
        <w:ind w:left="708" w:firstLine="360"/>
        <w:jc w:val="both"/>
        <w:rPr>
          <w:rFonts w:ascii="Arial" w:hAnsi="Arial" w:cs="Arial"/>
        </w:rPr>
      </w:pPr>
      <w:r w:rsidRPr="005808EA">
        <w:rPr>
          <w:rFonts w:ascii="Arial" w:hAnsi="Arial" w:cs="Arial"/>
        </w:rPr>
        <w:lastRenderedPageBreak/>
        <w:t>samodzielnych funkcji technicznych w budownictwie w zakresie kierowania</w:t>
      </w:r>
    </w:p>
    <w:p w:rsidR="00464488" w:rsidRPr="005808EA" w:rsidRDefault="00464488" w:rsidP="00464488">
      <w:pPr>
        <w:spacing w:after="0"/>
        <w:ind w:left="708" w:firstLine="360"/>
        <w:jc w:val="both"/>
        <w:rPr>
          <w:rFonts w:ascii="Arial" w:hAnsi="Arial" w:cs="Arial"/>
          <w:b/>
          <w:u w:val="single"/>
        </w:rPr>
      </w:pPr>
      <w:r w:rsidRPr="005808EA">
        <w:rPr>
          <w:rFonts w:ascii="Arial" w:hAnsi="Arial" w:cs="Arial"/>
        </w:rPr>
        <w:t>robotami o specjalności:</w:t>
      </w:r>
    </w:p>
    <w:p w:rsidR="00464488" w:rsidRDefault="00464488" w:rsidP="00690F09">
      <w:pPr>
        <w:pStyle w:val="Akapitzlist"/>
        <w:numPr>
          <w:ilvl w:val="0"/>
          <w:numId w:val="65"/>
        </w:numPr>
        <w:spacing w:after="0"/>
        <w:ind w:left="2629"/>
        <w:jc w:val="both"/>
        <w:rPr>
          <w:rFonts w:ascii="Arial" w:hAnsi="Arial" w:cs="Arial"/>
        </w:rPr>
      </w:pPr>
      <w:r>
        <w:rPr>
          <w:rFonts w:ascii="Arial" w:hAnsi="Arial" w:cs="Arial"/>
          <w:b/>
          <w:u w:val="single"/>
        </w:rPr>
        <w:t xml:space="preserve">instalacyjnej w zakresie sieci, instalacji i urządzeń elektrycznych i elektroenergetycznych </w:t>
      </w:r>
      <w:r w:rsidRPr="00613398">
        <w:rPr>
          <w:rFonts w:ascii="Arial" w:hAnsi="Arial" w:cs="Arial"/>
        </w:rPr>
        <w:t>oraz przynależną do właściwej izby samorządu</w:t>
      </w:r>
      <w:r>
        <w:rPr>
          <w:rFonts w:ascii="Arial" w:hAnsi="Arial" w:cs="Arial"/>
        </w:rPr>
        <w:t xml:space="preserve"> zawodowego – zgodnie z art. 14 ustawy z dnia 7 lipca 1994 r. Prawo budowlane (Dz. U. z 2020 r., poz. 1333 tekst jednolity);</w:t>
      </w:r>
    </w:p>
    <w:p w:rsidR="00464488" w:rsidRPr="005808EA" w:rsidRDefault="00464488" w:rsidP="00464488">
      <w:pPr>
        <w:spacing w:after="0"/>
        <w:ind w:left="708" w:firstLine="360"/>
        <w:jc w:val="both"/>
        <w:rPr>
          <w:rFonts w:ascii="Arial" w:hAnsi="Arial" w:cs="Arial"/>
        </w:rPr>
      </w:pPr>
      <w:r>
        <w:rPr>
          <w:rFonts w:ascii="Arial" w:hAnsi="Arial" w:cs="Arial"/>
          <w:b/>
        </w:rPr>
        <w:t xml:space="preserve">- </w:t>
      </w:r>
      <w:r w:rsidRPr="005808EA">
        <w:rPr>
          <w:rFonts w:ascii="Arial" w:hAnsi="Arial" w:cs="Arial"/>
          <w:b/>
        </w:rPr>
        <w:t xml:space="preserve">co najmniej </w:t>
      </w:r>
      <w:r w:rsidRPr="005808EA">
        <w:rPr>
          <w:rFonts w:ascii="Arial" w:hAnsi="Arial" w:cs="Arial"/>
          <w:b/>
          <w:u w:val="single"/>
        </w:rPr>
        <w:t>1 osobę posiadającą uprawnienia budowlane</w:t>
      </w:r>
      <w:r w:rsidRPr="005808EA">
        <w:rPr>
          <w:rFonts w:ascii="Arial" w:hAnsi="Arial" w:cs="Arial"/>
          <w:b/>
        </w:rPr>
        <w:t xml:space="preserve"> </w:t>
      </w:r>
      <w:r w:rsidRPr="005808EA">
        <w:rPr>
          <w:rFonts w:ascii="Arial" w:hAnsi="Arial" w:cs="Arial"/>
        </w:rPr>
        <w:t>do pełnienia</w:t>
      </w:r>
    </w:p>
    <w:p w:rsidR="00464488" w:rsidRPr="005808EA" w:rsidRDefault="00464488" w:rsidP="00464488">
      <w:pPr>
        <w:spacing w:after="0"/>
        <w:ind w:left="708" w:firstLine="360"/>
        <w:jc w:val="both"/>
        <w:rPr>
          <w:rFonts w:ascii="Arial" w:hAnsi="Arial" w:cs="Arial"/>
        </w:rPr>
      </w:pPr>
      <w:r w:rsidRPr="005808EA">
        <w:rPr>
          <w:rFonts w:ascii="Arial" w:hAnsi="Arial" w:cs="Arial"/>
        </w:rPr>
        <w:t>samodzielnych funkcji technicznych w budownictwie w zakresie kierowania</w:t>
      </w:r>
    </w:p>
    <w:p w:rsidR="00464488" w:rsidRPr="005808EA" w:rsidRDefault="00464488" w:rsidP="00464488">
      <w:pPr>
        <w:spacing w:after="0"/>
        <w:ind w:left="708" w:firstLine="360"/>
        <w:jc w:val="both"/>
        <w:rPr>
          <w:rFonts w:ascii="Arial" w:hAnsi="Arial" w:cs="Arial"/>
          <w:b/>
          <w:u w:val="single"/>
        </w:rPr>
      </w:pPr>
      <w:r w:rsidRPr="005808EA">
        <w:rPr>
          <w:rFonts w:ascii="Arial" w:hAnsi="Arial" w:cs="Arial"/>
        </w:rPr>
        <w:t>robotami o specjalności:</w:t>
      </w:r>
    </w:p>
    <w:p w:rsidR="00464488" w:rsidRDefault="00464488" w:rsidP="00690F09">
      <w:pPr>
        <w:pStyle w:val="Akapitzlist"/>
        <w:numPr>
          <w:ilvl w:val="0"/>
          <w:numId w:val="65"/>
        </w:numPr>
        <w:spacing w:after="0"/>
        <w:ind w:left="2629"/>
        <w:jc w:val="both"/>
        <w:rPr>
          <w:rFonts w:ascii="Arial" w:hAnsi="Arial" w:cs="Arial"/>
        </w:rPr>
      </w:pPr>
      <w:r>
        <w:rPr>
          <w:rFonts w:ascii="Arial" w:hAnsi="Arial" w:cs="Arial"/>
          <w:b/>
          <w:u w:val="single"/>
        </w:rPr>
        <w:t xml:space="preserve">instalacyjnej w zakresie sieci, instalacji i urządzeń cieplnych, wentylacyjnych, gazowych, wodociągowych i kanalizacyjnych  </w:t>
      </w:r>
      <w:r w:rsidRPr="00613398">
        <w:rPr>
          <w:rFonts w:ascii="Arial" w:hAnsi="Arial" w:cs="Arial"/>
        </w:rPr>
        <w:t>oraz przynależną do właściwej izby samorządu</w:t>
      </w:r>
      <w:r>
        <w:rPr>
          <w:rFonts w:ascii="Arial" w:hAnsi="Arial" w:cs="Arial"/>
        </w:rPr>
        <w:t xml:space="preserve"> zawodowego – zgodnie z art. 14 ustawy z dnia 7 lipca 1994 r. Prawo budowlane (Dz. U. z 2020 r., poz. 1333 tekst jednolity);</w:t>
      </w:r>
    </w:p>
    <w:p w:rsidR="00D473EC" w:rsidRPr="003C76D9" w:rsidRDefault="00D473EC" w:rsidP="00D473EC">
      <w:pPr>
        <w:spacing w:after="0"/>
        <w:ind w:firstLine="708"/>
        <w:jc w:val="both"/>
        <w:rPr>
          <w:rFonts w:ascii="Arial" w:hAnsi="Arial" w:cs="Arial"/>
        </w:rPr>
      </w:pPr>
      <w:r w:rsidRPr="003C76D9">
        <w:rPr>
          <w:rFonts w:ascii="Arial" w:hAnsi="Arial" w:cs="Arial"/>
          <w:b/>
        </w:rPr>
        <w:t xml:space="preserve">– </w:t>
      </w:r>
      <w:r w:rsidR="00464488">
        <w:rPr>
          <w:rFonts w:ascii="Arial" w:hAnsi="Arial" w:cs="Arial"/>
          <w:b/>
        </w:rPr>
        <w:t xml:space="preserve"> wzór </w:t>
      </w:r>
      <w:r w:rsidRPr="003C76D9">
        <w:rPr>
          <w:rFonts w:ascii="Arial" w:hAnsi="Arial" w:cs="Arial"/>
          <w:b/>
          <w:i/>
        </w:rPr>
        <w:t>Wykazu osób</w:t>
      </w:r>
      <w:r w:rsidRPr="003C76D9">
        <w:rPr>
          <w:rFonts w:ascii="Arial" w:hAnsi="Arial" w:cs="Arial"/>
          <w:b/>
        </w:rPr>
        <w:t xml:space="preserve"> - </w:t>
      </w:r>
      <w:r w:rsidRPr="003C76D9">
        <w:rPr>
          <w:rFonts w:ascii="Arial" w:hAnsi="Arial" w:cs="Arial"/>
        </w:rPr>
        <w:t xml:space="preserve">stanowi </w:t>
      </w:r>
      <w:r w:rsidRPr="003C76D9">
        <w:rPr>
          <w:rFonts w:ascii="Arial" w:hAnsi="Arial" w:cs="Arial"/>
          <w:b/>
          <w:i/>
        </w:rPr>
        <w:t>Załącznik nr 7 do SWZ</w:t>
      </w:r>
    </w:p>
    <w:p w:rsidR="00D473EC" w:rsidRPr="005A7D9F" w:rsidRDefault="00D473EC" w:rsidP="00B50072">
      <w:pPr>
        <w:spacing w:after="0" w:line="240" w:lineRule="auto"/>
        <w:contextualSpacing/>
        <w:rPr>
          <w:rFonts w:ascii="Arial" w:hAnsi="Arial" w:cs="Arial"/>
        </w:rPr>
      </w:pPr>
    </w:p>
    <w:p w:rsidR="00DD6CE7" w:rsidRDefault="00DD6CE7" w:rsidP="00D95454">
      <w:pPr>
        <w:pStyle w:val="Akapitzlist"/>
        <w:numPr>
          <w:ilvl w:val="0"/>
          <w:numId w:val="53"/>
        </w:numPr>
        <w:tabs>
          <w:tab w:val="left" w:pos="851"/>
        </w:tabs>
        <w:spacing w:after="0"/>
        <w:jc w:val="both"/>
        <w:rPr>
          <w:rFonts w:ascii="Arial" w:hAnsi="Arial" w:cs="Arial"/>
          <w:b/>
          <w:u w:val="single"/>
        </w:rPr>
      </w:pPr>
      <w:r w:rsidRPr="001A3E49">
        <w:rPr>
          <w:rFonts w:ascii="Arial" w:hAnsi="Arial" w:cs="Arial"/>
          <w:b/>
          <w:u w:val="single"/>
        </w:rPr>
        <w:t>Potwierdzających  brak podstaw do  wyklucze</w:t>
      </w:r>
      <w:r w:rsidR="00235C18">
        <w:rPr>
          <w:rFonts w:ascii="Arial" w:hAnsi="Arial" w:cs="Arial"/>
          <w:b/>
          <w:u w:val="single"/>
        </w:rPr>
        <w:t xml:space="preserve">nia Wykonawcy z udziału </w:t>
      </w:r>
      <w:r w:rsidR="00235C18">
        <w:rPr>
          <w:rFonts w:ascii="Arial" w:hAnsi="Arial" w:cs="Arial"/>
          <w:b/>
          <w:u w:val="single"/>
        </w:rPr>
        <w:br/>
        <w:t>w postę</w:t>
      </w:r>
      <w:r w:rsidRPr="001A3E49">
        <w:rPr>
          <w:rFonts w:ascii="Arial" w:hAnsi="Arial" w:cs="Arial"/>
          <w:b/>
          <w:u w:val="single"/>
        </w:rPr>
        <w:t>powaniu:</w:t>
      </w:r>
    </w:p>
    <w:p w:rsidR="002C7DA3" w:rsidRDefault="002C7DA3" w:rsidP="002C7DA3">
      <w:pPr>
        <w:pStyle w:val="Akapitzlist"/>
        <w:spacing w:after="0" w:line="240" w:lineRule="auto"/>
        <w:rPr>
          <w:rFonts w:ascii="Arial" w:hAnsi="Arial" w:cs="Arial"/>
          <w:b/>
          <w:u w:val="single"/>
        </w:rPr>
      </w:pPr>
    </w:p>
    <w:p w:rsidR="002C7DA3" w:rsidRPr="002C7DA3" w:rsidRDefault="00DD6CE7" w:rsidP="00766606">
      <w:pPr>
        <w:pStyle w:val="Akapitzlist"/>
        <w:numPr>
          <w:ilvl w:val="0"/>
          <w:numId w:val="24"/>
        </w:numPr>
        <w:spacing w:after="0" w:line="240" w:lineRule="auto"/>
        <w:jc w:val="both"/>
        <w:rPr>
          <w:rFonts w:ascii="Arial" w:hAnsi="Arial" w:cs="Arial"/>
        </w:rPr>
      </w:pPr>
      <w:r w:rsidRPr="00FC24FD">
        <w:rPr>
          <w:rFonts w:ascii="Arial" w:hAnsi="Arial" w:cs="Arial"/>
          <w:b/>
        </w:rPr>
        <w:t>Informacja z Krajowego Rejestru Karnego</w:t>
      </w:r>
      <w:r w:rsidRPr="00FC24FD">
        <w:rPr>
          <w:rFonts w:ascii="Arial" w:hAnsi="Arial" w:cs="Arial"/>
        </w:rPr>
        <w:t xml:space="preserve"> w zakresie</w:t>
      </w:r>
      <w:r w:rsidR="00D4446D">
        <w:rPr>
          <w:rFonts w:ascii="Arial" w:hAnsi="Arial" w:cs="Arial"/>
        </w:rPr>
        <w:t>:</w:t>
      </w:r>
      <w:r w:rsidR="003C76D9">
        <w:rPr>
          <w:rFonts w:ascii="Arial" w:hAnsi="Arial" w:cs="Arial"/>
        </w:rPr>
        <w:t xml:space="preserve"> </w:t>
      </w:r>
    </w:p>
    <w:p w:rsidR="00D4446D" w:rsidRPr="00D82BE1" w:rsidRDefault="00DD6CE7" w:rsidP="00D95454">
      <w:pPr>
        <w:pStyle w:val="Akapitzlist"/>
        <w:numPr>
          <w:ilvl w:val="0"/>
          <w:numId w:val="49"/>
        </w:numPr>
        <w:spacing w:after="0" w:line="240" w:lineRule="auto"/>
        <w:jc w:val="both"/>
        <w:rPr>
          <w:rFonts w:ascii="Arial" w:hAnsi="Arial" w:cs="Arial"/>
        </w:rPr>
      </w:pPr>
      <w:r w:rsidRPr="00D82BE1">
        <w:rPr>
          <w:rFonts w:ascii="Arial" w:hAnsi="Arial" w:cs="Arial"/>
        </w:rPr>
        <w:t xml:space="preserve">art. </w:t>
      </w:r>
      <w:r w:rsidR="00B925BF" w:rsidRPr="00D82BE1">
        <w:rPr>
          <w:rFonts w:ascii="Arial" w:hAnsi="Arial" w:cs="Arial"/>
        </w:rPr>
        <w:t>108 ust. 1 pkt 1 i 2</w:t>
      </w:r>
      <w:r w:rsidR="00D4446D" w:rsidRPr="00D82BE1">
        <w:rPr>
          <w:rFonts w:ascii="Arial" w:hAnsi="Arial" w:cs="Arial"/>
        </w:rPr>
        <w:t xml:space="preserve"> ustawy z dnia 11 września 2019r. - Prawo zamówień publicznych;</w:t>
      </w:r>
    </w:p>
    <w:p w:rsidR="002C7DA3" w:rsidRPr="00D82BE1" w:rsidRDefault="00D4446D" w:rsidP="00D95454">
      <w:pPr>
        <w:pStyle w:val="Akapitzlist"/>
        <w:numPr>
          <w:ilvl w:val="0"/>
          <w:numId w:val="49"/>
        </w:numPr>
        <w:spacing w:after="0" w:line="240" w:lineRule="auto"/>
        <w:jc w:val="both"/>
        <w:rPr>
          <w:rFonts w:ascii="Arial" w:hAnsi="Arial" w:cs="Arial"/>
        </w:rPr>
      </w:pPr>
      <w:r w:rsidRPr="00D82BE1">
        <w:rPr>
          <w:rFonts w:ascii="Arial" w:hAnsi="Arial" w:cs="Arial"/>
        </w:rPr>
        <w:t>art. 108 ust. 1 pkt 4 ustawy, dotyczącej orzeczenia zakazu ubiegania się o zamówienie publiczne tytułem środka karnego;</w:t>
      </w:r>
    </w:p>
    <w:p w:rsidR="00D4446D" w:rsidRPr="00D82BE1" w:rsidRDefault="00D4446D" w:rsidP="00D95454">
      <w:pPr>
        <w:pStyle w:val="Akapitzlist"/>
        <w:numPr>
          <w:ilvl w:val="0"/>
          <w:numId w:val="49"/>
        </w:numPr>
        <w:spacing w:after="0" w:line="240" w:lineRule="auto"/>
        <w:jc w:val="both"/>
        <w:rPr>
          <w:rFonts w:ascii="Arial" w:hAnsi="Arial" w:cs="Arial"/>
        </w:rPr>
      </w:pPr>
      <w:r w:rsidRPr="00D82BE1">
        <w:rPr>
          <w:rFonts w:ascii="Arial" w:hAnsi="Arial" w:cs="Arial"/>
        </w:rPr>
        <w:t>art. 109 ust. 1 pkt 3 ustawy, dotyczącej skazania za przestępstwo lub ukarania za wykroczenie, za które wymierzono karę aresztu;</w:t>
      </w:r>
      <w:r w:rsidR="00B925BF" w:rsidRPr="00D82BE1">
        <w:rPr>
          <w:rFonts w:ascii="Arial" w:hAnsi="Arial" w:cs="Arial"/>
        </w:rPr>
        <w:t xml:space="preserve"> </w:t>
      </w:r>
    </w:p>
    <w:p w:rsidR="00DD6CE7" w:rsidRPr="00D82BE1" w:rsidRDefault="00DD6CE7" w:rsidP="00D4446D">
      <w:pPr>
        <w:pStyle w:val="Akapitzlist"/>
        <w:spacing w:after="0" w:line="240" w:lineRule="auto"/>
        <w:jc w:val="both"/>
        <w:rPr>
          <w:rFonts w:ascii="Arial" w:hAnsi="Arial" w:cs="Arial"/>
        </w:rPr>
      </w:pPr>
      <w:r w:rsidRPr="00D82BE1">
        <w:rPr>
          <w:rFonts w:ascii="Arial" w:hAnsi="Arial" w:cs="Arial"/>
        </w:rPr>
        <w:t xml:space="preserve">- </w:t>
      </w:r>
      <w:r w:rsidR="00D4446D" w:rsidRPr="00D82BE1">
        <w:rPr>
          <w:rFonts w:ascii="Arial" w:hAnsi="Arial" w:cs="Arial"/>
        </w:rPr>
        <w:t xml:space="preserve">sporządzonej </w:t>
      </w:r>
      <w:r w:rsidRPr="00D82BE1">
        <w:rPr>
          <w:rFonts w:ascii="Arial" w:hAnsi="Arial" w:cs="Arial"/>
          <w:i/>
        </w:rPr>
        <w:t xml:space="preserve"> </w:t>
      </w:r>
      <w:r w:rsidRPr="00D82BE1">
        <w:rPr>
          <w:rFonts w:ascii="Arial" w:hAnsi="Arial" w:cs="Arial"/>
        </w:rPr>
        <w:t xml:space="preserve">nie wcześniej niż 6 miesięcy przed </w:t>
      </w:r>
      <w:r w:rsidR="00D4446D" w:rsidRPr="00D82BE1">
        <w:rPr>
          <w:rFonts w:ascii="Arial" w:hAnsi="Arial" w:cs="Arial"/>
        </w:rPr>
        <w:t>jej złożeniem</w:t>
      </w:r>
    </w:p>
    <w:p w:rsidR="00DD6CE7" w:rsidRPr="00D82BE1" w:rsidRDefault="00DD6CE7" w:rsidP="00DD6CE7">
      <w:pPr>
        <w:pStyle w:val="Akapitzlist"/>
        <w:spacing w:after="0" w:line="240" w:lineRule="auto"/>
        <w:ind w:left="1440"/>
        <w:jc w:val="both"/>
        <w:rPr>
          <w:rFonts w:ascii="Arial" w:hAnsi="Arial" w:cs="Arial"/>
        </w:rPr>
      </w:pPr>
    </w:p>
    <w:p w:rsidR="00464488" w:rsidRDefault="00464488" w:rsidP="00464488">
      <w:pPr>
        <w:pStyle w:val="Akapitzlist"/>
        <w:numPr>
          <w:ilvl w:val="0"/>
          <w:numId w:val="24"/>
        </w:numPr>
        <w:spacing w:after="0" w:line="240" w:lineRule="auto"/>
        <w:jc w:val="both"/>
        <w:rPr>
          <w:rFonts w:ascii="Arial" w:hAnsi="Arial" w:cs="Arial"/>
        </w:rPr>
      </w:pPr>
      <w:r w:rsidRPr="00D82BE1">
        <w:rPr>
          <w:rFonts w:ascii="Arial" w:hAnsi="Arial" w:cs="Arial"/>
          <w:b/>
        </w:rPr>
        <w:t xml:space="preserve">Odpis </w:t>
      </w:r>
      <w:r>
        <w:rPr>
          <w:rFonts w:ascii="Arial" w:hAnsi="Arial" w:cs="Arial"/>
          <w:b/>
        </w:rPr>
        <w:t xml:space="preserve">lub informacja </w:t>
      </w:r>
      <w:r w:rsidRPr="00D82BE1">
        <w:rPr>
          <w:rFonts w:ascii="Arial" w:hAnsi="Arial" w:cs="Arial"/>
          <w:b/>
        </w:rPr>
        <w:t xml:space="preserve">z </w:t>
      </w:r>
      <w:r>
        <w:rPr>
          <w:rFonts w:ascii="Arial" w:hAnsi="Arial" w:cs="Arial"/>
          <w:b/>
        </w:rPr>
        <w:t>Krajowego Rejestru Sądowego</w:t>
      </w:r>
      <w:r w:rsidRPr="00D82BE1">
        <w:rPr>
          <w:rFonts w:ascii="Arial" w:hAnsi="Arial" w:cs="Arial"/>
          <w:b/>
        </w:rPr>
        <w:t xml:space="preserve"> lub z Centralnej Ewidencji i Informacji o Działalności Gospodarczej,</w:t>
      </w:r>
      <w:r w:rsidRPr="00D82BE1">
        <w:rPr>
          <w:rFonts w:ascii="Arial" w:hAnsi="Arial" w:cs="Arial"/>
        </w:rPr>
        <w:t xml:space="preserve"> w zakresie art. 109 ust. 1 pkt 4) ustawy </w:t>
      </w:r>
      <w:proofErr w:type="spellStart"/>
      <w:r w:rsidRPr="00D82BE1">
        <w:rPr>
          <w:rFonts w:ascii="Arial" w:hAnsi="Arial" w:cs="Arial"/>
        </w:rPr>
        <w:t>Pzp</w:t>
      </w:r>
      <w:proofErr w:type="spellEnd"/>
      <w:r w:rsidRPr="00D82BE1">
        <w:rPr>
          <w:rFonts w:ascii="Arial" w:hAnsi="Arial" w:cs="Arial"/>
        </w:rPr>
        <w:t>, sporządzonych nie wcześniej niż 3 miesiące przed jej złożeniem, jeżeli odrębne przepisy wymagają wpisu do rejestru lub ewidencji;</w:t>
      </w:r>
    </w:p>
    <w:p w:rsidR="00AE4668" w:rsidRPr="00AE4668" w:rsidRDefault="00AE4668" w:rsidP="00AE4668">
      <w:pPr>
        <w:pStyle w:val="Akapitzlist"/>
        <w:spacing w:after="0" w:line="240" w:lineRule="auto"/>
        <w:jc w:val="both"/>
        <w:rPr>
          <w:rFonts w:ascii="Arial" w:hAnsi="Arial" w:cs="Arial"/>
        </w:rPr>
      </w:pPr>
    </w:p>
    <w:p w:rsidR="00C41E0A" w:rsidRDefault="00AE4668" w:rsidP="00C41E0A">
      <w:pPr>
        <w:pStyle w:val="Akapitzlist"/>
        <w:numPr>
          <w:ilvl w:val="0"/>
          <w:numId w:val="24"/>
        </w:numPr>
        <w:spacing w:after="0" w:line="240" w:lineRule="auto"/>
        <w:jc w:val="both"/>
        <w:rPr>
          <w:rFonts w:ascii="Arial" w:hAnsi="Arial" w:cs="Arial"/>
        </w:rPr>
      </w:pPr>
      <w:r w:rsidRPr="00AE4668">
        <w:rPr>
          <w:rFonts w:ascii="Arial" w:eastAsia="Times New Roman" w:hAnsi="Arial" w:cs="Arial"/>
          <w:szCs w:val="24"/>
          <w:lang w:eastAsia="pl-PL"/>
        </w:rPr>
        <w:t xml:space="preserve">W celu potwierdzenia braku podstaw wykluczenia z udziału w postępowaniu </w:t>
      </w:r>
      <w:r w:rsidR="009E0ACF">
        <w:rPr>
          <w:rFonts w:ascii="Arial" w:eastAsia="Times New Roman" w:hAnsi="Arial" w:cs="Arial"/>
          <w:szCs w:val="24"/>
          <w:lang w:eastAsia="pl-PL"/>
        </w:rPr>
        <w:br/>
      </w:r>
      <w:r w:rsidRPr="00AE4668">
        <w:rPr>
          <w:rFonts w:ascii="Arial" w:eastAsia="Times New Roman" w:hAnsi="Arial" w:cs="Arial"/>
          <w:szCs w:val="24"/>
          <w:lang w:eastAsia="pl-PL"/>
        </w:rPr>
        <w:t xml:space="preserve">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w:t>
      </w:r>
      <w:r>
        <w:rPr>
          <w:rFonts w:ascii="Arial" w:eastAsia="Times New Roman" w:hAnsi="Arial" w:cs="Arial"/>
          <w:b/>
          <w:szCs w:val="24"/>
          <w:lang w:eastAsia="pl-PL"/>
        </w:rPr>
        <w:t xml:space="preserve">wykonawca winien złożyć - </w:t>
      </w:r>
      <w:r>
        <w:rPr>
          <w:rFonts w:ascii="Arial" w:hAnsi="Arial" w:cs="Arial"/>
          <w:b/>
        </w:rPr>
        <w:t xml:space="preserve">Oświadczenie </w:t>
      </w:r>
      <w:r w:rsidR="00C41E0A" w:rsidRPr="00C41E0A">
        <w:rPr>
          <w:rFonts w:ascii="Arial" w:hAnsi="Arial" w:cs="Arial"/>
          <w:b/>
        </w:rPr>
        <w:t>w zakresie art. 108 ust. 1 pkt 5</w:t>
      </w:r>
      <w:r w:rsidR="00C41E0A" w:rsidRPr="00C41E0A">
        <w:rPr>
          <w:rFonts w:ascii="Arial" w:hAnsi="Arial" w:cs="Arial"/>
        </w:rPr>
        <w:t xml:space="preserve"> ustawy </w:t>
      </w:r>
      <w:proofErr w:type="spellStart"/>
      <w:r w:rsidR="00C41E0A" w:rsidRPr="00C41E0A">
        <w:rPr>
          <w:rFonts w:ascii="Arial" w:hAnsi="Arial" w:cs="Arial"/>
        </w:rPr>
        <w:t>Pzp</w:t>
      </w:r>
      <w:proofErr w:type="spellEnd"/>
      <w:r w:rsidR="00C41E0A" w:rsidRPr="00C41E0A">
        <w:rPr>
          <w:rFonts w:ascii="Arial" w:hAnsi="Arial" w:cs="Arial"/>
        </w:rPr>
        <w:t xml:space="preserve">, </w:t>
      </w:r>
      <w:r w:rsidR="00C41E0A" w:rsidRPr="00C41E0A">
        <w:rPr>
          <w:rFonts w:ascii="Arial" w:hAnsi="Arial" w:cs="Arial"/>
          <w:b/>
          <w:u w:val="single"/>
        </w:rPr>
        <w:t>o braku przynależności do tej samej grupy kapitałowej</w:t>
      </w:r>
      <w:r w:rsidR="00C41E0A" w:rsidRPr="00C41E0A">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t>
      </w:r>
      <w:r w:rsidR="00C41E0A" w:rsidRPr="00C41E0A">
        <w:rPr>
          <w:rFonts w:ascii="Arial" w:hAnsi="Arial" w:cs="Arial"/>
        </w:rPr>
        <w:br/>
        <w:t xml:space="preserve">wraz z dokumentami lub informacjami potwierdzającymi przygotowanie oferty </w:t>
      </w:r>
      <w:r w:rsidR="00C41E0A" w:rsidRPr="00C41E0A">
        <w:rPr>
          <w:rFonts w:ascii="Arial" w:hAnsi="Arial" w:cs="Arial"/>
        </w:rPr>
        <w:br/>
        <w:t xml:space="preserve">lub oferty częściowej niezależnie od innego Wykonawcy należącego do tej samej grupy kapitałowej. </w:t>
      </w:r>
    </w:p>
    <w:p w:rsidR="00C41E0A" w:rsidRPr="00464488" w:rsidRDefault="00C41E0A" w:rsidP="00C41E0A">
      <w:pPr>
        <w:pStyle w:val="Akapitzlist"/>
        <w:spacing w:after="0" w:line="240" w:lineRule="auto"/>
        <w:jc w:val="both"/>
        <w:rPr>
          <w:rFonts w:ascii="Arial" w:hAnsi="Arial" w:cs="Arial"/>
          <w:i/>
        </w:rPr>
      </w:pPr>
      <w:r w:rsidRPr="00C41E0A">
        <w:rPr>
          <w:rFonts w:ascii="Arial" w:hAnsi="Arial" w:cs="Arial"/>
          <w:i/>
        </w:rPr>
        <w:t xml:space="preserve">Oświadczenie należy złożyć z wykorzystaniem wzoru stanowiącego </w:t>
      </w:r>
      <w:r w:rsidRPr="00464488">
        <w:rPr>
          <w:rFonts w:ascii="Arial" w:hAnsi="Arial" w:cs="Arial"/>
          <w:i/>
        </w:rPr>
        <w:t xml:space="preserve">załącznik nr </w:t>
      </w:r>
      <w:r w:rsidR="00464488">
        <w:rPr>
          <w:rFonts w:ascii="Arial" w:hAnsi="Arial" w:cs="Arial"/>
          <w:i/>
        </w:rPr>
        <w:t>9</w:t>
      </w:r>
      <w:r w:rsidRPr="00464488">
        <w:rPr>
          <w:rFonts w:ascii="Arial" w:hAnsi="Arial" w:cs="Arial"/>
          <w:i/>
        </w:rPr>
        <w:t xml:space="preserve"> do SWZ.</w:t>
      </w:r>
    </w:p>
    <w:p w:rsidR="00C41E0A" w:rsidRPr="00C41E0A" w:rsidRDefault="00C41E0A" w:rsidP="00C41E0A">
      <w:pPr>
        <w:pStyle w:val="Akapitzlist"/>
        <w:spacing w:after="0" w:line="240" w:lineRule="auto"/>
        <w:jc w:val="both"/>
        <w:rPr>
          <w:rFonts w:ascii="Arial" w:hAnsi="Arial" w:cs="Arial"/>
        </w:rPr>
      </w:pPr>
    </w:p>
    <w:p w:rsidR="00DD6CE7" w:rsidRPr="00D82BE1" w:rsidRDefault="00DD6CE7" w:rsidP="00766606">
      <w:pPr>
        <w:pStyle w:val="Akapitzlist"/>
        <w:numPr>
          <w:ilvl w:val="0"/>
          <w:numId w:val="24"/>
        </w:numPr>
        <w:spacing w:after="0" w:line="240" w:lineRule="auto"/>
        <w:jc w:val="both"/>
        <w:rPr>
          <w:rFonts w:ascii="Arial" w:hAnsi="Arial" w:cs="Arial"/>
        </w:rPr>
      </w:pPr>
      <w:r w:rsidRPr="00D82BE1">
        <w:rPr>
          <w:rFonts w:ascii="Arial" w:eastAsia="Times New Roman" w:hAnsi="Arial" w:cs="Arial"/>
          <w:lang w:eastAsia="ar-SA"/>
        </w:rPr>
        <w:t xml:space="preserve">W przypadku polegania na zdolnościach lub sytuacji innych podmiotów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dokumenty wskazane w Rozdziale XII </w:t>
      </w:r>
      <w:r w:rsidR="0083258C" w:rsidRPr="00D82BE1">
        <w:rPr>
          <w:rFonts w:ascii="Arial" w:eastAsia="Times New Roman" w:hAnsi="Arial" w:cs="Arial"/>
          <w:lang w:eastAsia="ar-SA"/>
        </w:rPr>
        <w:t>A</w:t>
      </w:r>
      <w:r w:rsidRPr="00D82BE1">
        <w:rPr>
          <w:rFonts w:ascii="Arial" w:eastAsia="Times New Roman" w:hAnsi="Arial" w:cs="Arial"/>
          <w:lang w:eastAsia="ar-SA"/>
        </w:rPr>
        <w:t xml:space="preserve"> </w:t>
      </w:r>
      <w:r w:rsidR="00F61170" w:rsidRPr="00D82BE1">
        <w:rPr>
          <w:rFonts w:ascii="Arial" w:eastAsia="Times New Roman" w:hAnsi="Arial" w:cs="Arial"/>
          <w:lang w:eastAsia="ar-SA"/>
        </w:rPr>
        <w:t xml:space="preserve"> pkt</w:t>
      </w:r>
      <w:r w:rsidR="00D42BC3" w:rsidRPr="00D82BE1">
        <w:rPr>
          <w:rFonts w:ascii="Arial" w:eastAsia="Times New Roman" w:hAnsi="Arial" w:cs="Arial"/>
          <w:lang w:eastAsia="ar-SA"/>
        </w:rPr>
        <w:t xml:space="preserve"> </w:t>
      </w:r>
      <w:r w:rsidR="0083258C" w:rsidRPr="00D82BE1">
        <w:rPr>
          <w:rFonts w:ascii="Arial" w:eastAsia="Times New Roman" w:hAnsi="Arial" w:cs="Arial"/>
          <w:lang w:eastAsia="ar-SA"/>
        </w:rPr>
        <w:t>4</w:t>
      </w:r>
      <w:r w:rsidR="00264BD7">
        <w:rPr>
          <w:rFonts w:ascii="Arial" w:eastAsia="Times New Roman" w:hAnsi="Arial" w:cs="Arial"/>
          <w:lang w:eastAsia="ar-SA"/>
        </w:rPr>
        <w:t xml:space="preserve"> </w:t>
      </w:r>
      <w:proofErr w:type="spellStart"/>
      <w:r w:rsidR="00264BD7">
        <w:rPr>
          <w:rFonts w:ascii="Arial" w:eastAsia="Times New Roman" w:hAnsi="Arial" w:cs="Arial"/>
          <w:lang w:eastAsia="ar-SA"/>
        </w:rPr>
        <w:t>ppkt</w:t>
      </w:r>
      <w:proofErr w:type="spellEnd"/>
      <w:r w:rsidR="00264BD7">
        <w:rPr>
          <w:rFonts w:ascii="Arial" w:eastAsia="Times New Roman" w:hAnsi="Arial" w:cs="Arial"/>
          <w:lang w:eastAsia="ar-SA"/>
        </w:rPr>
        <w:t xml:space="preserve"> 2</w:t>
      </w:r>
      <w:r w:rsidR="00F61170" w:rsidRPr="00D82BE1">
        <w:rPr>
          <w:rFonts w:ascii="Arial" w:eastAsia="Times New Roman" w:hAnsi="Arial" w:cs="Arial"/>
          <w:lang w:eastAsia="ar-SA"/>
        </w:rPr>
        <w:t>)</w:t>
      </w:r>
      <w:r w:rsidR="00600A63" w:rsidRPr="00D82BE1">
        <w:rPr>
          <w:rFonts w:ascii="Arial" w:eastAsia="Times New Roman" w:hAnsi="Arial" w:cs="Arial"/>
          <w:lang w:eastAsia="ar-SA"/>
        </w:rPr>
        <w:t>,</w:t>
      </w:r>
      <w:r w:rsidR="00E02B8E">
        <w:rPr>
          <w:rFonts w:ascii="Arial" w:eastAsia="Times New Roman" w:hAnsi="Arial" w:cs="Arial"/>
          <w:lang w:eastAsia="ar-SA"/>
        </w:rPr>
        <w:t xml:space="preserve"> </w:t>
      </w:r>
      <w:proofErr w:type="spellStart"/>
      <w:r w:rsidR="00E02B8E">
        <w:rPr>
          <w:rFonts w:ascii="Arial" w:eastAsia="Times New Roman" w:hAnsi="Arial" w:cs="Arial"/>
          <w:lang w:eastAsia="ar-SA"/>
        </w:rPr>
        <w:t>ppkt</w:t>
      </w:r>
      <w:proofErr w:type="spellEnd"/>
      <w:r w:rsidR="00E02B8E">
        <w:rPr>
          <w:rFonts w:ascii="Arial" w:eastAsia="Times New Roman" w:hAnsi="Arial" w:cs="Arial"/>
          <w:lang w:eastAsia="ar-SA"/>
        </w:rPr>
        <w:t xml:space="preserve"> 6</w:t>
      </w:r>
      <w:r w:rsidR="00F5060A">
        <w:rPr>
          <w:rFonts w:ascii="Arial" w:eastAsia="Times New Roman" w:hAnsi="Arial" w:cs="Arial"/>
          <w:lang w:eastAsia="ar-SA"/>
        </w:rPr>
        <w:t>),</w:t>
      </w:r>
      <w:r w:rsidR="00600A63" w:rsidRPr="00F5060A">
        <w:rPr>
          <w:rFonts w:ascii="Arial" w:eastAsia="Times New Roman" w:hAnsi="Arial" w:cs="Arial"/>
          <w:color w:val="FF0000"/>
          <w:lang w:eastAsia="ar-SA"/>
        </w:rPr>
        <w:t xml:space="preserve"> </w:t>
      </w:r>
      <w:r w:rsidR="0083258C" w:rsidRPr="00D82BE1">
        <w:rPr>
          <w:rFonts w:ascii="Arial" w:eastAsia="Times New Roman" w:hAnsi="Arial" w:cs="Arial"/>
          <w:lang w:eastAsia="ar-SA"/>
        </w:rPr>
        <w:t xml:space="preserve">XII B </w:t>
      </w:r>
      <w:r w:rsidR="00600A63" w:rsidRPr="00D82BE1">
        <w:rPr>
          <w:rFonts w:ascii="Arial" w:eastAsia="Times New Roman" w:hAnsi="Arial" w:cs="Arial"/>
          <w:lang w:eastAsia="ar-SA"/>
        </w:rPr>
        <w:t xml:space="preserve">pkt </w:t>
      </w:r>
      <w:r w:rsidR="0083258C" w:rsidRPr="00D82BE1">
        <w:rPr>
          <w:rFonts w:ascii="Arial" w:eastAsia="Times New Roman" w:hAnsi="Arial" w:cs="Arial"/>
          <w:lang w:eastAsia="ar-SA"/>
        </w:rPr>
        <w:t>2</w:t>
      </w:r>
      <w:r w:rsidR="00600A63" w:rsidRPr="00D82BE1">
        <w:rPr>
          <w:rFonts w:ascii="Arial" w:eastAsia="Times New Roman" w:hAnsi="Arial" w:cs="Arial"/>
          <w:lang w:eastAsia="ar-SA"/>
        </w:rPr>
        <w:t xml:space="preserve"> </w:t>
      </w:r>
      <w:proofErr w:type="spellStart"/>
      <w:r w:rsidR="00600A63" w:rsidRPr="00D82BE1">
        <w:rPr>
          <w:rFonts w:ascii="Arial" w:eastAsia="Times New Roman" w:hAnsi="Arial" w:cs="Arial"/>
          <w:lang w:eastAsia="ar-SA"/>
        </w:rPr>
        <w:t>ppkt</w:t>
      </w:r>
      <w:proofErr w:type="spellEnd"/>
      <w:r w:rsidR="00600A63" w:rsidRPr="00D82BE1">
        <w:rPr>
          <w:rFonts w:ascii="Arial" w:eastAsia="Times New Roman" w:hAnsi="Arial" w:cs="Arial"/>
          <w:lang w:eastAsia="ar-SA"/>
        </w:rPr>
        <w:t xml:space="preserve"> 1), </w:t>
      </w:r>
      <w:proofErr w:type="spellStart"/>
      <w:r w:rsidR="00600A63" w:rsidRPr="00D82BE1">
        <w:rPr>
          <w:rFonts w:ascii="Arial" w:eastAsia="Times New Roman" w:hAnsi="Arial" w:cs="Arial"/>
          <w:lang w:eastAsia="ar-SA"/>
        </w:rPr>
        <w:t>ppk</w:t>
      </w:r>
      <w:r w:rsidR="006B0227" w:rsidRPr="00D82BE1">
        <w:rPr>
          <w:rFonts w:ascii="Arial" w:eastAsia="Times New Roman" w:hAnsi="Arial" w:cs="Arial"/>
          <w:lang w:eastAsia="ar-SA"/>
        </w:rPr>
        <w:t>t</w:t>
      </w:r>
      <w:proofErr w:type="spellEnd"/>
      <w:r w:rsidR="006B0227" w:rsidRPr="00D82BE1">
        <w:rPr>
          <w:rFonts w:ascii="Arial" w:eastAsia="Times New Roman" w:hAnsi="Arial" w:cs="Arial"/>
          <w:lang w:eastAsia="ar-SA"/>
        </w:rPr>
        <w:t xml:space="preserve"> 2)</w:t>
      </w:r>
      <w:r w:rsidRPr="00D82BE1">
        <w:rPr>
          <w:rFonts w:ascii="Arial" w:eastAsia="Times New Roman" w:hAnsi="Arial" w:cs="Arial"/>
          <w:lang w:eastAsia="ar-SA"/>
        </w:rPr>
        <w:t xml:space="preserve"> w odniesieniu do tych podmiotów. </w:t>
      </w:r>
    </w:p>
    <w:p w:rsidR="00DD6CE7" w:rsidRPr="00D82BE1" w:rsidRDefault="00DD6CE7" w:rsidP="00DD6CE7">
      <w:pPr>
        <w:pStyle w:val="Akapitzlist"/>
        <w:spacing w:after="0" w:line="240" w:lineRule="auto"/>
        <w:ind w:left="1440"/>
        <w:jc w:val="both"/>
        <w:rPr>
          <w:rFonts w:ascii="Arial" w:hAnsi="Arial" w:cs="Arial"/>
        </w:rPr>
      </w:pPr>
    </w:p>
    <w:p w:rsidR="00DD6CE7" w:rsidRPr="00D82BE1" w:rsidRDefault="00DD6CE7" w:rsidP="00766606">
      <w:pPr>
        <w:pStyle w:val="Akapitzlist"/>
        <w:numPr>
          <w:ilvl w:val="0"/>
          <w:numId w:val="24"/>
        </w:numPr>
        <w:spacing w:after="0" w:line="240" w:lineRule="auto"/>
        <w:jc w:val="both"/>
        <w:rPr>
          <w:rFonts w:ascii="Arial" w:hAnsi="Arial" w:cs="Arial"/>
        </w:rPr>
      </w:pPr>
      <w:r w:rsidRPr="00D82BE1">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 dokumenty wskazane w Rozdziale</w:t>
      </w:r>
      <w:r w:rsidR="006B0227" w:rsidRPr="00D82BE1">
        <w:rPr>
          <w:rFonts w:ascii="Arial" w:eastAsia="Times New Roman" w:hAnsi="Arial" w:cs="Arial"/>
          <w:lang w:eastAsia="ar-SA"/>
        </w:rPr>
        <w:t xml:space="preserve"> </w:t>
      </w:r>
      <w:proofErr w:type="spellStart"/>
      <w:r w:rsidR="00264BD7">
        <w:rPr>
          <w:rFonts w:ascii="Arial" w:eastAsia="Times New Roman" w:hAnsi="Arial" w:cs="Arial"/>
          <w:lang w:eastAsia="ar-SA"/>
        </w:rPr>
        <w:t>Rozdziale</w:t>
      </w:r>
      <w:proofErr w:type="spellEnd"/>
      <w:r w:rsidR="00264BD7">
        <w:rPr>
          <w:rFonts w:ascii="Arial" w:eastAsia="Times New Roman" w:hAnsi="Arial" w:cs="Arial"/>
          <w:lang w:eastAsia="ar-SA"/>
        </w:rPr>
        <w:t xml:space="preserve"> XII A  pkt 4 </w:t>
      </w:r>
      <w:proofErr w:type="spellStart"/>
      <w:r w:rsidR="00264BD7">
        <w:rPr>
          <w:rFonts w:ascii="Arial" w:eastAsia="Times New Roman" w:hAnsi="Arial" w:cs="Arial"/>
          <w:lang w:eastAsia="ar-SA"/>
        </w:rPr>
        <w:t>ppkt</w:t>
      </w:r>
      <w:proofErr w:type="spellEnd"/>
      <w:r w:rsidR="00264BD7">
        <w:rPr>
          <w:rFonts w:ascii="Arial" w:eastAsia="Times New Roman" w:hAnsi="Arial" w:cs="Arial"/>
          <w:lang w:eastAsia="ar-SA"/>
        </w:rPr>
        <w:t xml:space="preserve"> 2</w:t>
      </w:r>
      <w:r w:rsidR="0083258C" w:rsidRPr="00D82BE1">
        <w:rPr>
          <w:rFonts w:ascii="Arial" w:eastAsia="Times New Roman" w:hAnsi="Arial" w:cs="Arial"/>
          <w:lang w:eastAsia="ar-SA"/>
        </w:rPr>
        <w:t xml:space="preserve">), XII B pkt 2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1),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2) </w:t>
      </w:r>
      <w:r w:rsidRPr="00D82BE1">
        <w:rPr>
          <w:rFonts w:ascii="Arial" w:eastAsia="Times New Roman" w:hAnsi="Arial" w:cs="Arial"/>
          <w:lang w:eastAsia="ar-SA"/>
        </w:rPr>
        <w:t>w odniesieniu do tego podwykonawcy.</w:t>
      </w:r>
    </w:p>
    <w:p w:rsidR="00DD6CE7" w:rsidRPr="00D82BE1" w:rsidRDefault="00DD6CE7" w:rsidP="00DD6CE7">
      <w:pPr>
        <w:pStyle w:val="Akapitzlist"/>
        <w:rPr>
          <w:rFonts w:ascii="Arial" w:eastAsia="Times New Roman" w:hAnsi="Arial" w:cs="Arial"/>
          <w:lang w:eastAsia="ar-SA"/>
        </w:rPr>
      </w:pPr>
    </w:p>
    <w:p w:rsidR="00DD6CE7" w:rsidRPr="00D82BE1" w:rsidRDefault="00DD6CE7" w:rsidP="00766606">
      <w:pPr>
        <w:pStyle w:val="Akapitzlist"/>
        <w:numPr>
          <w:ilvl w:val="0"/>
          <w:numId w:val="24"/>
        </w:numPr>
        <w:spacing w:after="0" w:line="240" w:lineRule="auto"/>
        <w:jc w:val="both"/>
        <w:rPr>
          <w:rFonts w:ascii="Arial" w:eastAsia="TimesNewRomanPSMT" w:hAnsi="Arial" w:cs="Arial"/>
          <w:lang w:eastAsia="ar-SA"/>
        </w:rPr>
      </w:pPr>
      <w:r w:rsidRPr="00D82BE1">
        <w:rPr>
          <w:rFonts w:ascii="Arial" w:eastAsia="SimSun" w:hAnsi="Arial" w:cs="Arial"/>
          <w:lang w:eastAsia="ar-SA"/>
        </w:rPr>
        <w:t xml:space="preserve">W przypadku składania oferty przez wykonawców wspólnie ubiegających się o udzielenie zamówienia, oświadczenia i dokumenty wymienione w </w:t>
      </w:r>
      <w:r w:rsidRPr="00D82BE1">
        <w:rPr>
          <w:rFonts w:ascii="Arial" w:eastAsia="Times New Roman" w:hAnsi="Arial" w:cs="Arial"/>
          <w:lang w:eastAsia="ar-SA"/>
        </w:rPr>
        <w:t xml:space="preserve">Rozdziale </w:t>
      </w:r>
      <w:proofErr w:type="spellStart"/>
      <w:r w:rsidR="00264BD7">
        <w:rPr>
          <w:rFonts w:ascii="Arial" w:eastAsia="Times New Roman" w:hAnsi="Arial" w:cs="Arial"/>
          <w:lang w:eastAsia="ar-SA"/>
        </w:rPr>
        <w:t>Rozdziale</w:t>
      </w:r>
      <w:proofErr w:type="spellEnd"/>
      <w:r w:rsidR="00264BD7">
        <w:rPr>
          <w:rFonts w:ascii="Arial" w:eastAsia="Times New Roman" w:hAnsi="Arial" w:cs="Arial"/>
          <w:lang w:eastAsia="ar-SA"/>
        </w:rPr>
        <w:t xml:space="preserve"> XII A  pkt 4 </w:t>
      </w:r>
      <w:proofErr w:type="spellStart"/>
      <w:r w:rsidR="00264BD7">
        <w:rPr>
          <w:rFonts w:ascii="Arial" w:eastAsia="Times New Roman" w:hAnsi="Arial" w:cs="Arial"/>
          <w:lang w:eastAsia="ar-SA"/>
        </w:rPr>
        <w:t>ppkt</w:t>
      </w:r>
      <w:proofErr w:type="spellEnd"/>
      <w:r w:rsidR="00264BD7">
        <w:rPr>
          <w:rFonts w:ascii="Arial" w:eastAsia="Times New Roman" w:hAnsi="Arial" w:cs="Arial"/>
          <w:lang w:eastAsia="ar-SA"/>
        </w:rPr>
        <w:t xml:space="preserve"> 2</w:t>
      </w:r>
      <w:r w:rsidR="0083258C" w:rsidRPr="00D82BE1">
        <w:rPr>
          <w:rFonts w:ascii="Arial" w:eastAsia="Times New Roman" w:hAnsi="Arial" w:cs="Arial"/>
          <w:lang w:eastAsia="ar-SA"/>
        </w:rPr>
        <w:t xml:space="preserve">), XII B pkt 2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1),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2) </w:t>
      </w:r>
      <w:r w:rsidRPr="00D82BE1">
        <w:rPr>
          <w:rFonts w:ascii="Arial" w:eastAsia="SimSun" w:hAnsi="Arial" w:cs="Arial"/>
          <w:lang w:eastAsia="ar-SA"/>
        </w:rPr>
        <w:t xml:space="preserve">składa każdy </w:t>
      </w:r>
      <w:r w:rsidR="009E0ACF">
        <w:rPr>
          <w:rFonts w:ascii="Arial" w:eastAsia="SimSun" w:hAnsi="Arial" w:cs="Arial"/>
          <w:lang w:eastAsia="ar-SA"/>
        </w:rPr>
        <w:br/>
      </w:r>
      <w:r w:rsidRPr="00D82BE1">
        <w:rPr>
          <w:rFonts w:ascii="Arial" w:eastAsia="SimSun" w:hAnsi="Arial" w:cs="Arial"/>
          <w:lang w:eastAsia="ar-SA"/>
        </w:rPr>
        <w:t>z wykonawców.</w:t>
      </w:r>
    </w:p>
    <w:p w:rsidR="00421715" w:rsidRPr="00421715" w:rsidRDefault="00421715" w:rsidP="00421715">
      <w:pPr>
        <w:spacing w:after="0" w:line="240" w:lineRule="auto"/>
        <w:jc w:val="both"/>
        <w:rPr>
          <w:rFonts w:ascii="Arial" w:eastAsia="TimesNewRomanPSMT" w:hAnsi="Arial" w:cs="Arial"/>
          <w:lang w:eastAsia="ar-SA"/>
        </w:rPr>
      </w:pPr>
    </w:p>
    <w:p w:rsidR="00477EC4" w:rsidRPr="008331D6" w:rsidRDefault="00477EC4" w:rsidP="00155423">
      <w:pPr>
        <w:widowControl w:val="0"/>
        <w:tabs>
          <w:tab w:val="left" w:pos="851"/>
        </w:tabs>
        <w:autoSpaceDE w:val="0"/>
        <w:spacing w:line="240" w:lineRule="auto"/>
        <w:jc w:val="both"/>
        <w:rPr>
          <w:rFonts w:ascii="Arial" w:hAnsi="Arial" w:cs="Arial"/>
          <w:bCs/>
          <w:lang w:val="x-none"/>
        </w:rPr>
      </w:pPr>
      <w:r w:rsidRPr="008331D6">
        <w:rPr>
          <w:rFonts w:ascii="Arial" w:hAnsi="Arial" w:cs="Arial"/>
          <w:bCs/>
          <w:lang w:val="x-none"/>
        </w:rPr>
        <w:t>W przypadku, gdy wykonawcy</w:t>
      </w:r>
      <w:r w:rsidRPr="008331D6">
        <w:rPr>
          <w:rFonts w:ascii="Arial" w:hAnsi="Arial" w:cs="Arial"/>
          <w:bCs/>
        </w:rPr>
        <w:t xml:space="preserve"> wspólnie ubiegają się o udzielenie zamówienia,</w:t>
      </w:r>
      <w:r w:rsidRPr="008331D6">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rsidR="00477EC4" w:rsidRDefault="00477EC4" w:rsidP="00155423">
      <w:pPr>
        <w:widowControl w:val="0"/>
        <w:tabs>
          <w:tab w:val="left" w:pos="851"/>
        </w:tabs>
        <w:autoSpaceDE w:val="0"/>
        <w:spacing w:line="240" w:lineRule="auto"/>
        <w:jc w:val="both"/>
        <w:rPr>
          <w:rFonts w:ascii="Arial" w:hAnsi="Arial" w:cs="Arial"/>
          <w:bCs/>
        </w:rPr>
      </w:pPr>
      <w:r w:rsidRPr="008331D6">
        <w:rPr>
          <w:rFonts w:ascii="Arial" w:hAnsi="Arial" w:cs="Arial"/>
          <w:bCs/>
        </w:rPr>
        <w:t xml:space="preserve">Wspólnicy spółki cywilnej traktowani są jako wykonawcy wspólnie ubiegający się </w:t>
      </w:r>
      <w:r w:rsidRPr="008331D6">
        <w:rPr>
          <w:rFonts w:ascii="Arial" w:hAnsi="Arial" w:cs="Arial"/>
          <w:bCs/>
        </w:rPr>
        <w:br/>
        <w:t xml:space="preserve">o udzielenie zamówienia. </w:t>
      </w:r>
    </w:p>
    <w:p w:rsidR="00D90467" w:rsidRPr="00D82BE1" w:rsidRDefault="00D90467" w:rsidP="00155423">
      <w:pPr>
        <w:widowControl w:val="0"/>
        <w:tabs>
          <w:tab w:val="left" w:pos="851"/>
        </w:tabs>
        <w:autoSpaceDE w:val="0"/>
        <w:spacing w:line="240" w:lineRule="auto"/>
        <w:jc w:val="both"/>
        <w:rPr>
          <w:rFonts w:ascii="Arial" w:hAnsi="Arial" w:cs="Arial"/>
          <w:bCs/>
        </w:rPr>
      </w:pPr>
      <w:r w:rsidRPr="00D82BE1">
        <w:rPr>
          <w:rFonts w:ascii="Arial" w:hAnsi="Arial" w:cs="Arial"/>
          <w:bCs/>
        </w:rPr>
        <w:t xml:space="preserve">W przypadku gdy zamawiający wymaga określonych referencji, zamówienie publiczne będzie mógł zrealizować tylko ten </w:t>
      </w:r>
      <w:r w:rsidR="00911B8B" w:rsidRPr="00D82BE1">
        <w:rPr>
          <w:rFonts w:ascii="Arial" w:hAnsi="Arial" w:cs="Arial"/>
          <w:bCs/>
        </w:rPr>
        <w:t>wykonawca, który to doświadczenie faktycznie  nabył. Obowiązkiem jest złożenie  przez</w:t>
      </w:r>
      <w:r w:rsidR="00926DD9" w:rsidRPr="00D82BE1">
        <w:rPr>
          <w:rFonts w:ascii="Arial" w:hAnsi="Arial" w:cs="Arial"/>
          <w:bCs/>
        </w:rPr>
        <w:t xml:space="preserve"> wykonawców </w:t>
      </w:r>
      <w:r w:rsidR="00911B8B" w:rsidRPr="00D82BE1">
        <w:rPr>
          <w:rFonts w:ascii="Arial" w:hAnsi="Arial" w:cs="Arial"/>
          <w:bCs/>
        </w:rPr>
        <w:t xml:space="preserve"> </w:t>
      </w:r>
      <w:r w:rsidR="00926DD9" w:rsidRPr="00D82BE1">
        <w:rPr>
          <w:rFonts w:ascii="Arial" w:hAnsi="Arial" w:cs="Arial"/>
          <w:bCs/>
        </w:rPr>
        <w:t xml:space="preserve">wspólnie </w:t>
      </w:r>
      <w:r w:rsidR="00911B8B" w:rsidRPr="00D82BE1">
        <w:rPr>
          <w:rFonts w:ascii="Arial" w:hAnsi="Arial" w:cs="Arial"/>
          <w:bCs/>
        </w:rPr>
        <w:t xml:space="preserve"> ubiegając</w:t>
      </w:r>
      <w:r w:rsidR="00926DD9" w:rsidRPr="00D82BE1">
        <w:rPr>
          <w:rFonts w:ascii="Arial" w:hAnsi="Arial" w:cs="Arial"/>
          <w:bCs/>
        </w:rPr>
        <w:t xml:space="preserve">ych </w:t>
      </w:r>
      <w:r w:rsidR="00911B8B" w:rsidRPr="00D82BE1">
        <w:rPr>
          <w:rFonts w:ascii="Arial" w:hAnsi="Arial" w:cs="Arial"/>
          <w:bCs/>
        </w:rPr>
        <w:t xml:space="preserve"> się </w:t>
      </w:r>
      <w:r w:rsidR="009E0ACF">
        <w:rPr>
          <w:rFonts w:ascii="Arial" w:hAnsi="Arial" w:cs="Arial"/>
          <w:bCs/>
        </w:rPr>
        <w:br/>
      </w:r>
      <w:r w:rsidR="00911B8B" w:rsidRPr="00D82BE1">
        <w:rPr>
          <w:rFonts w:ascii="Arial" w:hAnsi="Arial" w:cs="Arial"/>
          <w:bCs/>
        </w:rPr>
        <w:t xml:space="preserve">o zamówienie  na etapie składania oferty </w:t>
      </w:r>
      <w:r w:rsidR="00911B8B" w:rsidRPr="00D82BE1">
        <w:rPr>
          <w:rFonts w:ascii="Arial" w:hAnsi="Arial" w:cs="Arial"/>
          <w:b/>
          <w:bCs/>
          <w:u w:val="single"/>
        </w:rPr>
        <w:t xml:space="preserve">oświadczenia dotyczącego kompetencji </w:t>
      </w:r>
      <w:r w:rsidR="00926DD9" w:rsidRPr="00D82BE1">
        <w:rPr>
          <w:rFonts w:ascii="Arial" w:hAnsi="Arial" w:cs="Arial"/>
          <w:b/>
          <w:bCs/>
          <w:u w:val="single"/>
        </w:rPr>
        <w:t>wykonawców  wspólnie  ubiegających  się o zamówienie</w:t>
      </w:r>
      <w:r w:rsidR="00911B8B" w:rsidRPr="00D82BE1">
        <w:rPr>
          <w:rFonts w:ascii="Arial" w:hAnsi="Arial" w:cs="Arial"/>
          <w:bCs/>
        </w:rPr>
        <w:t>.</w:t>
      </w:r>
      <w:r w:rsidR="00926DD9" w:rsidRPr="00D82BE1">
        <w:rPr>
          <w:rFonts w:ascii="Arial" w:hAnsi="Arial" w:cs="Arial"/>
          <w:bCs/>
        </w:rPr>
        <w:t xml:space="preserve"> </w:t>
      </w:r>
    </w:p>
    <w:p w:rsidR="00911B8B" w:rsidRPr="00D82BE1" w:rsidRDefault="00911B8B" w:rsidP="00155423">
      <w:pPr>
        <w:widowControl w:val="0"/>
        <w:tabs>
          <w:tab w:val="left" w:pos="851"/>
        </w:tabs>
        <w:autoSpaceDE w:val="0"/>
        <w:spacing w:line="240" w:lineRule="auto"/>
        <w:jc w:val="both"/>
        <w:rPr>
          <w:rFonts w:ascii="Arial" w:hAnsi="Arial" w:cs="Arial"/>
          <w:bCs/>
        </w:rPr>
      </w:pPr>
      <w:r w:rsidRPr="00D82BE1">
        <w:rPr>
          <w:rFonts w:ascii="Arial" w:hAnsi="Arial" w:cs="Arial"/>
          <w:bCs/>
        </w:rPr>
        <w:t xml:space="preserve">Zgodnie  z art. 117 ustawy </w:t>
      </w:r>
      <w:proofErr w:type="spellStart"/>
      <w:r w:rsidRPr="00D82BE1">
        <w:rPr>
          <w:rFonts w:ascii="Arial" w:hAnsi="Arial" w:cs="Arial"/>
          <w:bCs/>
        </w:rPr>
        <w:t>Pzp</w:t>
      </w:r>
      <w:proofErr w:type="spellEnd"/>
      <w:r w:rsidR="00926DD9" w:rsidRPr="00D82BE1">
        <w:rPr>
          <w:rFonts w:ascii="Arial" w:hAnsi="Arial" w:cs="Arial"/>
          <w:bCs/>
        </w:rPr>
        <w:t>,</w:t>
      </w:r>
      <w:r w:rsidRPr="00D82BE1">
        <w:rPr>
          <w:rFonts w:ascii="Arial" w:hAnsi="Arial" w:cs="Arial"/>
          <w:bCs/>
        </w:rPr>
        <w:t xml:space="preserve"> w przypadku gdy zamawiający wymaga posiadania uprawnie</w:t>
      </w:r>
      <w:r w:rsidR="00926DD9" w:rsidRPr="00D82BE1">
        <w:rPr>
          <w:rFonts w:ascii="Arial" w:hAnsi="Arial" w:cs="Arial"/>
          <w:bCs/>
        </w:rPr>
        <w:t>ń</w:t>
      </w:r>
      <w:r w:rsidRPr="00D82BE1">
        <w:rPr>
          <w:rFonts w:ascii="Arial" w:hAnsi="Arial" w:cs="Arial"/>
          <w:bCs/>
        </w:rPr>
        <w:t xml:space="preserve"> zawodowych czy te</w:t>
      </w:r>
      <w:r w:rsidR="00926DD9" w:rsidRPr="00D82BE1">
        <w:rPr>
          <w:rFonts w:ascii="Arial" w:hAnsi="Arial" w:cs="Arial"/>
          <w:bCs/>
        </w:rPr>
        <w:t>ż</w:t>
      </w:r>
      <w:r w:rsidRPr="00D82BE1">
        <w:rPr>
          <w:rFonts w:ascii="Arial" w:hAnsi="Arial" w:cs="Arial"/>
          <w:bCs/>
        </w:rPr>
        <w:t xml:space="preserve"> wykształcenia, kwalifikacji zawodowych lub doświadczenia,</w:t>
      </w:r>
      <w:r w:rsidR="00926DD9" w:rsidRPr="00D82BE1">
        <w:rPr>
          <w:rFonts w:ascii="Arial" w:hAnsi="Arial" w:cs="Arial"/>
          <w:bCs/>
        </w:rPr>
        <w:t xml:space="preserve"> a warunki udziału w postę</w:t>
      </w:r>
      <w:r w:rsidRPr="00D82BE1">
        <w:rPr>
          <w:rFonts w:ascii="Arial" w:hAnsi="Arial" w:cs="Arial"/>
          <w:bCs/>
        </w:rPr>
        <w:t xml:space="preserve">powaniu spełniają tylko poszczególni </w:t>
      </w:r>
      <w:r w:rsidR="00926DD9" w:rsidRPr="00D82BE1">
        <w:rPr>
          <w:rFonts w:ascii="Arial" w:hAnsi="Arial" w:cs="Arial"/>
          <w:bCs/>
        </w:rPr>
        <w:t>wykonawcy  wspólnie  ubiegający  się o zamówienie, należy  dołą</w:t>
      </w:r>
      <w:r w:rsidRPr="00D82BE1">
        <w:rPr>
          <w:rFonts w:ascii="Arial" w:hAnsi="Arial" w:cs="Arial"/>
          <w:bCs/>
        </w:rPr>
        <w:t>czy</w:t>
      </w:r>
      <w:r w:rsidR="00926DD9" w:rsidRPr="00D82BE1">
        <w:rPr>
          <w:rFonts w:ascii="Arial" w:hAnsi="Arial" w:cs="Arial"/>
          <w:bCs/>
        </w:rPr>
        <w:t>ć</w:t>
      </w:r>
      <w:r w:rsidRPr="00D82BE1">
        <w:rPr>
          <w:rFonts w:ascii="Arial" w:hAnsi="Arial" w:cs="Arial"/>
          <w:bCs/>
        </w:rPr>
        <w:t xml:space="preserve">  do oferty oświadczenie, z którego </w:t>
      </w:r>
      <w:r w:rsidR="00926DD9" w:rsidRPr="00D82BE1">
        <w:rPr>
          <w:rFonts w:ascii="Arial" w:hAnsi="Arial" w:cs="Arial"/>
          <w:bCs/>
        </w:rPr>
        <w:t>wynikać</w:t>
      </w:r>
      <w:r w:rsidRPr="00D82BE1">
        <w:rPr>
          <w:rFonts w:ascii="Arial" w:hAnsi="Arial" w:cs="Arial"/>
          <w:bCs/>
        </w:rPr>
        <w:t xml:space="preserve"> będzie, jakie konkretne roboty budowlane/dostawy/usługi wykonają określeni wykonawcy – a więc kto co konkretnie zrobi w trakcie wykonywania zam</w:t>
      </w:r>
      <w:r w:rsidR="00926DD9" w:rsidRPr="00D82BE1">
        <w:rPr>
          <w:rFonts w:ascii="Arial" w:hAnsi="Arial" w:cs="Arial"/>
          <w:bCs/>
        </w:rPr>
        <w:t>ó</w:t>
      </w:r>
      <w:r w:rsidRPr="00D82BE1">
        <w:rPr>
          <w:rFonts w:ascii="Arial" w:hAnsi="Arial" w:cs="Arial"/>
          <w:bCs/>
        </w:rPr>
        <w:t>wienia</w:t>
      </w:r>
      <w:r w:rsidR="00926DD9" w:rsidRPr="00D82BE1">
        <w:rPr>
          <w:rFonts w:ascii="Arial" w:hAnsi="Arial" w:cs="Arial"/>
          <w:bCs/>
        </w:rPr>
        <w:t>.</w:t>
      </w:r>
    </w:p>
    <w:p w:rsidR="00477EC4" w:rsidRPr="00D82BE1" w:rsidRDefault="00477EC4" w:rsidP="00477EC4">
      <w:pPr>
        <w:widowControl w:val="0"/>
        <w:tabs>
          <w:tab w:val="left" w:pos="851"/>
        </w:tabs>
        <w:autoSpaceDE w:val="0"/>
        <w:jc w:val="both"/>
        <w:rPr>
          <w:rFonts w:ascii="Arial" w:hAnsi="Arial" w:cs="Arial"/>
        </w:rPr>
      </w:pPr>
      <w:r w:rsidRPr="00D82BE1">
        <w:rPr>
          <w:rFonts w:ascii="Arial" w:hAnsi="Arial" w:cs="Arial"/>
          <w:b/>
          <w:u w:val="single"/>
        </w:rPr>
        <w:t xml:space="preserve">W przypadku wskazania przez wykonawcę na druku „Oferta”, stanowiącym załącznik nr </w:t>
      </w:r>
      <w:r w:rsidR="00CA5490">
        <w:rPr>
          <w:rFonts w:ascii="Arial" w:hAnsi="Arial" w:cs="Arial"/>
          <w:b/>
          <w:u w:val="single"/>
        </w:rPr>
        <w:t>4</w:t>
      </w:r>
      <w:r w:rsidRPr="00D82BE1">
        <w:rPr>
          <w:rFonts w:ascii="Arial" w:hAnsi="Arial" w:cs="Arial"/>
          <w:b/>
          <w:u w:val="single"/>
        </w:rPr>
        <w:t xml:space="preserve"> do SWZ oświadczeń lub dokumentów</w:t>
      </w:r>
      <w:r w:rsidRPr="00D82BE1">
        <w:rPr>
          <w:rFonts w:ascii="Arial" w:hAnsi="Arial" w:cs="Arial"/>
        </w:rPr>
        <w:t xml:space="preserve">, o których mowa </w:t>
      </w:r>
      <w:r w:rsidRPr="00D82BE1">
        <w:rPr>
          <w:rFonts w:ascii="Arial" w:hAnsi="Arial" w:cs="Arial"/>
        </w:rPr>
        <w:br/>
        <w:t xml:space="preserve">w </w:t>
      </w:r>
      <w:r w:rsidR="00562283" w:rsidRPr="00D82BE1">
        <w:rPr>
          <w:rFonts w:ascii="Arial" w:hAnsi="Arial" w:cs="Arial"/>
        </w:rPr>
        <w:t>Rozdziale XII</w:t>
      </w:r>
      <w:r w:rsidRPr="00D82BE1">
        <w:rPr>
          <w:rFonts w:ascii="Arial" w:hAnsi="Arial" w:cs="Arial"/>
        </w:rPr>
        <w:t xml:space="preserve"> </w:t>
      </w:r>
      <w:r w:rsidR="00E51BDA" w:rsidRPr="00D82BE1">
        <w:rPr>
          <w:rFonts w:ascii="Arial" w:hAnsi="Arial" w:cs="Arial"/>
        </w:rPr>
        <w:t xml:space="preserve">SWZ, </w:t>
      </w:r>
      <w:r w:rsidRPr="00D82BE1">
        <w:rPr>
          <w:rFonts w:ascii="Arial" w:hAnsi="Arial" w:cs="Arial"/>
        </w:rPr>
        <w:t xml:space="preserve">które znajdują się w posiadaniu Zamawiającego, </w:t>
      </w:r>
      <w:r w:rsidRPr="00D82BE1">
        <w:rPr>
          <w:rFonts w:ascii="Arial" w:hAnsi="Arial" w:cs="Arial"/>
        </w:rPr>
        <w:br/>
        <w:t xml:space="preserve">w szczególności oświadczeń lub </w:t>
      </w:r>
      <w:r w:rsidRPr="00D82BE1">
        <w:rPr>
          <w:rFonts w:ascii="Arial" w:hAnsi="Arial" w:cs="Arial"/>
          <w:iCs/>
        </w:rPr>
        <w:t>dokumentów</w:t>
      </w:r>
      <w:r w:rsidRPr="00D82BE1">
        <w:rPr>
          <w:rFonts w:ascii="Arial" w:hAnsi="Arial" w:cs="Arial"/>
        </w:rPr>
        <w:t xml:space="preserve"> przechowywanych przez Zamawiającego zgodnie z </w:t>
      </w:r>
      <w:r w:rsidR="002F54A4" w:rsidRPr="00D82BE1">
        <w:rPr>
          <w:rFonts w:ascii="Arial" w:hAnsi="Arial" w:cs="Arial"/>
        </w:rPr>
        <w:t xml:space="preserve">art. </w:t>
      </w:r>
      <w:hyperlink r:id="rId19" w:anchor="/dokument/17074707%23art(97)ust(1)" w:history="1">
        <w:r w:rsidR="002F54A4" w:rsidRPr="00D82BE1">
          <w:rPr>
            <w:rStyle w:val="Hipercze"/>
            <w:rFonts w:ascii="Arial" w:hAnsi="Arial" w:cs="Arial"/>
            <w:color w:val="auto"/>
            <w:u w:val="none"/>
          </w:rPr>
          <w:t>78</w:t>
        </w:r>
      </w:hyperlink>
      <w:r w:rsidRPr="00D82BE1">
        <w:rPr>
          <w:rFonts w:ascii="Arial" w:hAnsi="Arial" w:cs="Arial"/>
        </w:rPr>
        <w:t xml:space="preserve"> ustawy, zamawiający w celu potwierdzenia okoliczności, o których mowa w </w:t>
      </w:r>
      <w:hyperlink r:id="rId20" w:anchor="/dokument/17074707%23art(25)ust(1)pkt(1)" w:history="1">
        <w:r w:rsidRPr="00D82BE1">
          <w:rPr>
            <w:rStyle w:val="Hipercze"/>
            <w:rFonts w:ascii="Arial" w:hAnsi="Arial" w:cs="Arial"/>
            <w:color w:val="auto"/>
            <w:u w:val="none"/>
          </w:rPr>
          <w:t xml:space="preserve">art. </w:t>
        </w:r>
        <w:r w:rsidR="002F54A4" w:rsidRPr="00D82BE1">
          <w:rPr>
            <w:rStyle w:val="Hipercze"/>
            <w:rFonts w:ascii="Arial" w:hAnsi="Arial" w:cs="Arial"/>
            <w:color w:val="auto"/>
            <w:u w:val="none"/>
          </w:rPr>
          <w:t>108</w:t>
        </w:r>
        <w:r w:rsidR="00890ADA" w:rsidRPr="00D82BE1">
          <w:rPr>
            <w:rStyle w:val="Hipercze"/>
            <w:rFonts w:ascii="Arial" w:hAnsi="Arial" w:cs="Arial"/>
            <w:color w:val="auto"/>
            <w:u w:val="none"/>
          </w:rPr>
          <w:t>, 109, 112</w:t>
        </w:r>
        <w:r w:rsidRPr="00D82BE1">
          <w:rPr>
            <w:rStyle w:val="Hipercze"/>
            <w:rFonts w:ascii="Arial" w:hAnsi="Arial" w:cs="Arial"/>
            <w:color w:val="auto"/>
            <w:u w:val="none"/>
          </w:rPr>
          <w:t xml:space="preserve"> ust. 1</w:t>
        </w:r>
      </w:hyperlink>
      <w:r w:rsidR="00890ADA" w:rsidRPr="00D82BE1">
        <w:rPr>
          <w:rStyle w:val="Hipercze"/>
          <w:rFonts w:ascii="Arial" w:hAnsi="Arial" w:cs="Arial"/>
          <w:color w:val="auto"/>
          <w:u w:val="none"/>
        </w:rPr>
        <w:t xml:space="preserve"> </w:t>
      </w:r>
      <w:r w:rsidR="00890ADA" w:rsidRPr="00D82BE1">
        <w:rPr>
          <w:rFonts w:ascii="Arial" w:hAnsi="Arial" w:cs="Arial"/>
        </w:rPr>
        <w:t xml:space="preserve">ustawy, korzysta </w:t>
      </w:r>
      <w:r w:rsidRPr="00D82BE1">
        <w:rPr>
          <w:rFonts w:ascii="Arial" w:hAnsi="Arial" w:cs="Arial"/>
        </w:rPr>
        <w:t xml:space="preserve">z posiadanych oświadczeń lub </w:t>
      </w:r>
      <w:r w:rsidRPr="00D82BE1">
        <w:rPr>
          <w:rFonts w:ascii="Arial" w:hAnsi="Arial" w:cs="Arial"/>
          <w:iCs/>
        </w:rPr>
        <w:t>dokumentów</w:t>
      </w:r>
      <w:r w:rsidRPr="00D82BE1">
        <w:rPr>
          <w:rFonts w:ascii="Arial" w:hAnsi="Arial" w:cs="Arial"/>
        </w:rPr>
        <w:t>, o ile są one aktualne.</w:t>
      </w:r>
    </w:p>
    <w:p w:rsidR="00477EC4" w:rsidRPr="00D82BE1" w:rsidRDefault="00477EC4" w:rsidP="00477EC4">
      <w:pPr>
        <w:pStyle w:val="Tekstpodstawowy22"/>
        <w:rPr>
          <w:rFonts w:ascii="Arial" w:hAnsi="Arial" w:cs="Arial"/>
          <w:b w:val="0"/>
          <w:sz w:val="22"/>
          <w:szCs w:val="22"/>
          <w:u w:val="none"/>
          <w:lang w:val="pl-PL"/>
        </w:rPr>
      </w:pPr>
      <w:r w:rsidRPr="00D82BE1">
        <w:rPr>
          <w:rFonts w:ascii="Arial" w:hAnsi="Arial" w:cs="Arial"/>
          <w:b w:val="0"/>
          <w:sz w:val="22"/>
          <w:szCs w:val="22"/>
          <w:u w:val="none"/>
          <w:lang w:val="pl-PL"/>
        </w:rPr>
        <w:t xml:space="preserve">Oświadczenia, o których mowa w </w:t>
      </w:r>
      <w:r w:rsidR="00857309" w:rsidRPr="00D82BE1">
        <w:rPr>
          <w:rFonts w:ascii="Arial" w:hAnsi="Arial" w:cs="Arial"/>
          <w:b w:val="0"/>
          <w:sz w:val="22"/>
          <w:szCs w:val="22"/>
          <w:u w:val="none"/>
          <w:lang w:val="pl-PL"/>
        </w:rPr>
        <w:t>Rozdziale</w:t>
      </w:r>
      <w:r w:rsidR="003B0A74" w:rsidRPr="00D82BE1">
        <w:rPr>
          <w:rFonts w:ascii="Arial" w:hAnsi="Arial" w:cs="Arial"/>
          <w:b w:val="0"/>
          <w:sz w:val="22"/>
          <w:szCs w:val="22"/>
          <w:u w:val="none"/>
          <w:lang w:val="pl-PL"/>
        </w:rPr>
        <w:t xml:space="preserve"> XII</w:t>
      </w:r>
      <w:r w:rsidRPr="00D82BE1">
        <w:rPr>
          <w:rFonts w:ascii="Arial" w:hAnsi="Arial" w:cs="Arial"/>
          <w:b w:val="0"/>
          <w:sz w:val="22"/>
          <w:szCs w:val="22"/>
          <w:u w:val="none"/>
          <w:lang w:val="pl-PL"/>
        </w:rPr>
        <w:t xml:space="preserve"> </w:t>
      </w:r>
      <w:r w:rsidR="00C12E34" w:rsidRPr="00D82BE1">
        <w:rPr>
          <w:rFonts w:ascii="Arial" w:hAnsi="Arial" w:cs="Arial"/>
          <w:b w:val="0"/>
          <w:sz w:val="22"/>
          <w:szCs w:val="22"/>
          <w:u w:val="none"/>
          <w:lang w:val="pl-PL"/>
        </w:rPr>
        <w:t>S</w:t>
      </w:r>
      <w:r w:rsidR="00E51BDA" w:rsidRPr="00D82BE1">
        <w:rPr>
          <w:rFonts w:ascii="Arial" w:hAnsi="Arial" w:cs="Arial"/>
          <w:b w:val="0"/>
          <w:sz w:val="22"/>
          <w:szCs w:val="22"/>
          <w:u w:val="none"/>
          <w:lang w:val="pl-PL"/>
        </w:rPr>
        <w:t xml:space="preserve">WZ, </w:t>
      </w:r>
      <w:r w:rsidRPr="00D82BE1">
        <w:rPr>
          <w:rFonts w:ascii="Arial" w:hAnsi="Arial" w:cs="Arial"/>
          <w:b w:val="0"/>
          <w:sz w:val="22"/>
          <w:szCs w:val="22"/>
          <w:u w:val="none"/>
          <w:lang w:val="pl-PL"/>
        </w:rPr>
        <w:t xml:space="preserve">dotyczące wykonawcy i innych podmiotów, na których zdolnościach lub sytuacji polega wykonawca na zasadach określonych w art. </w:t>
      </w:r>
      <w:r w:rsidR="00EF7B47" w:rsidRPr="00D82BE1">
        <w:rPr>
          <w:rFonts w:ascii="Arial" w:hAnsi="Arial" w:cs="Arial"/>
          <w:b w:val="0"/>
          <w:sz w:val="22"/>
          <w:szCs w:val="22"/>
          <w:u w:val="none"/>
          <w:lang w:val="pl-PL"/>
        </w:rPr>
        <w:t>118</w:t>
      </w:r>
      <w:r w:rsidRPr="00D82BE1">
        <w:rPr>
          <w:rFonts w:ascii="Arial" w:hAnsi="Arial" w:cs="Arial"/>
          <w:b w:val="0"/>
          <w:sz w:val="22"/>
          <w:szCs w:val="22"/>
          <w:u w:val="none"/>
          <w:lang w:val="pl-PL"/>
        </w:rPr>
        <w:t xml:space="preserve"> ustawy oraz dotyczące podwykonawców, składane są w oryginale w postaci elektronicznej, opatrzonej kwalifikowanym podpisem elektronicznym</w:t>
      </w:r>
      <w:r w:rsidR="002F54A4" w:rsidRPr="00D82BE1">
        <w:rPr>
          <w:rFonts w:ascii="Arial" w:hAnsi="Arial" w:cs="Arial"/>
          <w:b w:val="0"/>
          <w:sz w:val="22"/>
          <w:szCs w:val="22"/>
          <w:u w:val="none"/>
          <w:lang w:val="pl-PL"/>
        </w:rPr>
        <w:t xml:space="preserve"> lub podpisem zaufanym lub podpisem osobistym</w:t>
      </w:r>
      <w:r w:rsidRPr="00D82BE1">
        <w:rPr>
          <w:rFonts w:ascii="Arial" w:hAnsi="Arial" w:cs="Arial"/>
          <w:b w:val="0"/>
          <w:sz w:val="22"/>
          <w:szCs w:val="22"/>
          <w:u w:val="none"/>
          <w:lang w:val="pl-PL"/>
        </w:rPr>
        <w:t>.</w:t>
      </w:r>
    </w:p>
    <w:p w:rsidR="00477EC4" w:rsidRPr="00D82BE1" w:rsidRDefault="00477EC4" w:rsidP="00477EC4">
      <w:pPr>
        <w:pStyle w:val="Tekstpodstawowy22"/>
        <w:rPr>
          <w:rFonts w:ascii="Arial" w:hAnsi="Arial" w:cs="Arial"/>
          <w:b w:val="0"/>
          <w:u w:val="none"/>
          <w:lang w:val="pl-PL"/>
        </w:rPr>
      </w:pPr>
    </w:p>
    <w:p w:rsidR="00477EC4" w:rsidRDefault="00477EC4" w:rsidP="00477EC4">
      <w:pPr>
        <w:pStyle w:val="Tekstpodstawowy22"/>
        <w:rPr>
          <w:rFonts w:ascii="Arial" w:hAnsi="Arial" w:cs="Arial"/>
          <w:b w:val="0"/>
          <w:sz w:val="22"/>
          <w:szCs w:val="22"/>
          <w:u w:val="none"/>
          <w:lang w:val="pl-PL"/>
        </w:rPr>
      </w:pPr>
      <w:r w:rsidRPr="00D82BE1">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D82BE1">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D82BE1">
        <w:rPr>
          <w:rFonts w:ascii="Arial" w:hAnsi="Arial" w:cs="Arial"/>
          <w:b w:val="0"/>
          <w:sz w:val="22"/>
          <w:szCs w:val="22"/>
          <w:u w:val="none"/>
          <w:lang w:val="pl-PL"/>
        </w:rPr>
        <w:t>oryginał pełnomocnictwa</w:t>
      </w:r>
      <w:r w:rsidR="00890ADA" w:rsidRPr="00D82BE1">
        <w:rPr>
          <w:rFonts w:ascii="Arial" w:hAnsi="Arial" w:cs="Arial"/>
          <w:b w:val="0"/>
          <w:sz w:val="22"/>
          <w:szCs w:val="22"/>
          <w:u w:val="none"/>
          <w:lang w:val="pl-PL"/>
        </w:rPr>
        <w:t xml:space="preserve">. Dopuszcza się także złożenie elektronicznej kopii (skanu) pełnomocnictwa sporządzonego uprzednio </w:t>
      </w:r>
      <w:r w:rsidR="00890ADA" w:rsidRPr="00D82BE1">
        <w:rPr>
          <w:rFonts w:ascii="Arial" w:hAnsi="Arial" w:cs="Arial"/>
          <w:b w:val="0"/>
          <w:sz w:val="22"/>
          <w:szCs w:val="22"/>
          <w:u w:val="none"/>
          <w:lang w:val="pl-PL"/>
        </w:rPr>
        <w:br/>
        <w:t xml:space="preserve">w formie pisemnej, w formie elektronicznego poświadczenia sporządzonego stosownie </w:t>
      </w:r>
      <w:r w:rsidR="00890ADA" w:rsidRPr="00D82BE1">
        <w:rPr>
          <w:rFonts w:ascii="Arial" w:hAnsi="Arial" w:cs="Arial"/>
          <w:b w:val="0"/>
          <w:sz w:val="22"/>
          <w:szCs w:val="22"/>
          <w:u w:val="none"/>
          <w:lang w:val="pl-PL"/>
        </w:rPr>
        <w:lastRenderedPageBreak/>
        <w:t>do art. 97 §2 ustawy z dnia 14 lutego 1991 r. - Prawo o notariacie, które to poświadczenie notariusz opatruje kwalifikowanym podpisem elektronicznym, bądź też poprzez opatrzenie skanu pełnomocnictwa sporządzonego uprzednio w formie pisemne</w:t>
      </w:r>
      <w:r w:rsidR="00C01A21" w:rsidRPr="00D82BE1">
        <w:rPr>
          <w:rFonts w:ascii="Arial" w:hAnsi="Arial" w:cs="Arial"/>
          <w:b w:val="0"/>
          <w:sz w:val="22"/>
          <w:szCs w:val="22"/>
          <w:u w:val="none"/>
          <w:lang w:val="pl-PL"/>
        </w:rPr>
        <w:t>j</w:t>
      </w:r>
      <w:r w:rsidR="00890ADA" w:rsidRPr="00D82BE1">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r w:rsidRPr="00D82BE1">
        <w:rPr>
          <w:rFonts w:ascii="Arial" w:hAnsi="Arial" w:cs="Arial"/>
          <w:b w:val="0"/>
          <w:sz w:val="22"/>
          <w:szCs w:val="22"/>
          <w:u w:val="none"/>
          <w:lang w:val="pl-PL"/>
        </w:rPr>
        <w:t xml:space="preserve"> </w:t>
      </w:r>
    </w:p>
    <w:p w:rsidR="00C41E0A" w:rsidRPr="00C41E0A" w:rsidRDefault="00C41E0A" w:rsidP="00C41E0A">
      <w:pPr>
        <w:tabs>
          <w:tab w:val="left" w:pos="851"/>
        </w:tabs>
        <w:spacing w:after="0"/>
        <w:jc w:val="both"/>
        <w:rPr>
          <w:rFonts w:ascii="Arial" w:hAnsi="Arial" w:cs="Arial"/>
          <w:b/>
        </w:rPr>
      </w:pPr>
    </w:p>
    <w:p w:rsidR="00672AC3" w:rsidRDefault="007D6CC2" w:rsidP="00610DE2">
      <w:pPr>
        <w:pStyle w:val="Akapitzlist"/>
        <w:numPr>
          <w:ilvl w:val="0"/>
          <w:numId w:val="1"/>
        </w:numPr>
        <w:tabs>
          <w:tab w:val="left" w:pos="851"/>
        </w:tabs>
        <w:spacing w:after="40"/>
        <w:jc w:val="both"/>
        <w:rPr>
          <w:rFonts w:ascii="Arial" w:eastAsia="Times New Roman" w:hAnsi="Arial" w:cs="Arial"/>
          <w:b/>
          <w:lang w:eastAsia="pl-PL"/>
        </w:rPr>
      </w:pPr>
      <w:r w:rsidRPr="007D6CC2">
        <w:rPr>
          <w:rFonts w:ascii="Arial" w:eastAsia="Times New Roman" w:hAnsi="Arial" w:cs="Arial"/>
          <w:b/>
          <w:lang w:eastAsia="pl-PL"/>
        </w:rPr>
        <w:t>INFORMACJE O SPOSOBIE</w:t>
      </w:r>
      <w:r>
        <w:rPr>
          <w:rFonts w:ascii="Arial" w:eastAsia="Times New Roman" w:hAnsi="Arial" w:cs="Arial"/>
          <w:b/>
          <w:lang w:eastAsia="pl-PL"/>
        </w:rPr>
        <w:t xml:space="preserve"> POROZUMIEWANIA SIĘ ZAMAWIAJĄCEGO </w:t>
      </w:r>
      <w:r w:rsidR="00672AC3">
        <w:rPr>
          <w:rFonts w:ascii="Arial" w:eastAsia="Times New Roman" w:hAnsi="Arial" w:cs="Arial"/>
          <w:b/>
          <w:lang w:eastAsia="pl-PL"/>
        </w:rPr>
        <w:br/>
      </w:r>
      <w:r>
        <w:rPr>
          <w:rFonts w:ascii="Arial" w:eastAsia="Times New Roman" w:hAnsi="Arial" w:cs="Arial"/>
          <w:b/>
          <w:lang w:eastAsia="pl-PL"/>
        </w:rPr>
        <w:t xml:space="preserve">Z WYKONAWCAMI ORAZ PRZEKAZYWANIA OŚWIADCZEŃ I DOKUMENTÓW, A TAKŻE WSKAZANIE OSÓB </w:t>
      </w:r>
      <w:r w:rsidR="00672AC3">
        <w:rPr>
          <w:rFonts w:ascii="Arial" w:eastAsia="Times New Roman" w:hAnsi="Arial" w:cs="Arial"/>
          <w:b/>
          <w:lang w:eastAsia="pl-PL"/>
        </w:rPr>
        <w:t xml:space="preserve">UPRAWNIONYCH DO POROZUMIEWANIA SIĘ </w:t>
      </w:r>
      <w:r w:rsidR="00672AC3">
        <w:rPr>
          <w:rFonts w:ascii="Arial" w:eastAsia="Times New Roman" w:hAnsi="Arial" w:cs="Arial"/>
          <w:b/>
          <w:lang w:eastAsia="pl-PL"/>
        </w:rPr>
        <w:br/>
        <w:t>Z</w:t>
      </w:r>
      <w:r w:rsidR="00E2014E">
        <w:rPr>
          <w:rFonts w:ascii="Arial" w:eastAsia="Times New Roman" w:hAnsi="Arial" w:cs="Arial"/>
          <w:b/>
          <w:lang w:eastAsia="pl-PL"/>
        </w:rPr>
        <w:t xml:space="preserve"> WYKONAWCA.</w:t>
      </w:r>
    </w:p>
    <w:p w:rsidR="00E2014E" w:rsidRDefault="00E2014E" w:rsidP="00E2014E">
      <w:pPr>
        <w:pStyle w:val="Akapitzlist"/>
        <w:tabs>
          <w:tab w:val="left" w:pos="851"/>
        </w:tabs>
        <w:spacing w:after="40"/>
        <w:ind w:left="360"/>
        <w:jc w:val="both"/>
        <w:rPr>
          <w:rFonts w:ascii="Arial" w:eastAsia="Times New Roman" w:hAnsi="Arial" w:cs="Arial"/>
          <w:b/>
          <w:lang w:eastAsia="pl-PL"/>
        </w:rPr>
      </w:pPr>
    </w:p>
    <w:p w:rsidR="00E2014E" w:rsidRPr="00034CB4" w:rsidRDefault="005227D5" w:rsidP="00034CB4">
      <w:pPr>
        <w:pStyle w:val="Akapitzlist"/>
        <w:numPr>
          <w:ilvl w:val="0"/>
          <w:numId w:val="36"/>
        </w:numPr>
        <w:spacing w:after="0" w:line="240" w:lineRule="auto"/>
        <w:ind w:left="357" w:hanging="357"/>
        <w:jc w:val="both"/>
        <w:rPr>
          <w:rFonts w:ascii="Arial" w:hAnsi="Arial" w:cs="Arial"/>
        </w:rPr>
      </w:pPr>
      <w:r w:rsidRPr="005227D5">
        <w:rPr>
          <w:rFonts w:ascii="Arial" w:hAnsi="Arial" w:cs="Arial"/>
        </w:rPr>
        <w:t xml:space="preserve">W postępowaniu o udzielenie zamówienia  komunikacja między Zamawiającym a Wykonawcami odbywa się przy użyciu </w:t>
      </w:r>
      <w:r w:rsidR="00E2014E">
        <w:rPr>
          <w:rFonts w:ascii="Arial" w:hAnsi="Arial" w:cs="Arial"/>
        </w:rPr>
        <w:t xml:space="preserve">platformy zakupowej </w:t>
      </w:r>
      <w:hyperlink r:id="rId21" w:history="1">
        <w:r w:rsidR="00A1516B" w:rsidRPr="00E85835">
          <w:rPr>
            <w:rStyle w:val="Hipercze"/>
            <w:rFonts w:ascii="Arial" w:hAnsi="Arial" w:cs="Arial"/>
            <w:b/>
          </w:rPr>
          <w:t>https://platformazakupowa.pl/pn/32wog</w:t>
        </w:r>
      </w:hyperlink>
      <w:r w:rsidR="00A1516B">
        <w:rPr>
          <w:rFonts w:ascii="Arial" w:hAnsi="Arial" w:cs="Arial"/>
          <w:b/>
        </w:rPr>
        <w:t xml:space="preserve"> </w:t>
      </w:r>
      <w:r w:rsidR="00B8106E" w:rsidRPr="00A1516B">
        <w:rPr>
          <w:rFonts w:ascii="Arial" w:hAnsi="Arial" w:cs="Arial"/>
          <w:b/>
        </w:rPr>
        <w:t xml:space="preserve"> </w:t>
      </w:r>
      <w:r w:rsidRPr="00A1516B">
        <w:rPr>
          <w:rFonts w:ascii="Arial" w:hAnsi="Arial" w:cs="Arial"/>
        </w:rPr>
        <w:t xml:space="preserve">oraz poczty elektronicznej Zamawiającego tj. </w:t>
      </w:r>
      <w:hyperlink r:id="rId22" w:history="1">
        <w:r w:rsidR="00A1516B" w:rsidRPr="00A1516B">
          <w:rPr>
            <w:rStyle w:val="Hipercze"/>
            <w:rFonts w:ascii="Arial" w:hAnsi="Arial" w:cs="Arial"/>
            <w:color w:val="auto"/>
          </w:rPr>
          <w:t>32wog.zampub@ron.mil.pl</w:t>
        </w:r>
      </w:hyperlink>
      <w:r w:rsidR="00A1516B" w:rsidRPr="00A1516B">
        <w:rPr>
          <w:rFonts w:ascii="Arial" w:hAnsi="Arial" w:cs="Arial"/>
        </w:rPr>
        <w:t xml:space="preserve"> </w:t>
      </w:r>
    </w:p>
    <w:p w:rsidR="002C10A0" w:rsidRDefault="002C10A0" w:rsidP="002C10A0">
      <w:pPr>
        <w:spacing w:after="0"/>
        <w:ind w:firstLine="357"/>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2C10A0">
      <w:pPr>
        <w:spacing w:after="0" w:line="240" w:lineRule="auto"/>
        <w:jc w:val="both"/>
        <w:rPr>
          <w:rFonts w:ascii="Arial" w:hAnsi="Arial" w:cs="Arial"/>
          <w:strike/>
        </w:rPr>
      </w:pPr>
    </w:p>
    <w:p w:rsidR="004E7483" w:rsidRDefault="005227D5" w:rsidP="003C484D">
      <w:pPr>
        <w:pStyle w:val="Akapitzlist"/>
        <w:numPr>
          <w:ilvl w:val="0"/>
          <w:numId w:val="36"/>
        </w:numPr>
        <w:spacing w:after="0" w:line="240" w:lineRule="auto"/>
        <w:ind w:left="357" w:hanging="357"/>
        <w:jc w:val="both"/>
        <w:rPr>
          <w:rFonts w:ascii="Arial" w:hAnsi="Arial" w:cs="Arial"/>
        </w:rPr>
      </w:pPr>
      <w:r w:rsidRPr="002C2B2B">
        <w:rPr>
          <w:rFonts w:ascii="Arial" w:hAnsi="Arial" w:cs="Arial"/>
        </w:rPr>
        <w:t xml:space="preserve"> Komunikacja pomiędzy Zamawiającym a Wykonawcami </w:t>
      </w:r>
      <w:r w:rsidR="00B8106E">
        <w:rPr>
          <w:rFonts w:ascii="Arial" w:hAnsi="Arial" w:cs="Arial"/>
        </w:rPr>
        <w:t>w tym wszelkie oświadczenia, wnioski, zawiadomienia oraz informacje, przekazywane są w formie elektronicznej za pośrednictwem Platformy i formularza „</w:t>
      </w:r>
      <w:r w:rsidR="00B8106E" w:rsidRPr="00B8106E">
        <w:rPr>
          <w:rFonts w:ascii="Arial" w:hAnsi="Arial" w:cs="Arial"/>
          <w:b/>
        </w:rPr>
        <w:t>Wyślij wiadomość</w:t>
      </w:r>
      <w:r w:rsidR="00B8106E">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 Wyślij wiadomość” po którym pojawi się</w:t>
      </w:r>
      <w:r w:rsidR="004E7483">
        <w:rPr>
          <w:rFonts w:ascii="Arial" w:hAnsi="Arial" w:cs="Arial"/>
        </w:rPr>
        <w:t xml:space="preserve"> komunikat, iż wiadomość została wysłana do Zamawiają</w:t>
      </w:r>
      <w:r w:rsidR="00B8106E">
        <w:rPr>
          <w:rFonts w:ascii="Arial" w:hAnsi="Arial" w:cs="Arial"/>
        </w:rPr>
        <w:t>cego</w:t>
      </w:r>
      <w:r w:rsidR="004E7483">
        <w:rPr>
          <w:rFonts w:ascii="Arial" w:hAnsi="Arial" w:cs="Arial"/>
        </w:rPr>
        <w:t xml:space="preserve">. </w:t>
      </w:r>
      <w:r w:rsidR="00A21519">
        <w:rPr>
          <w:rFonts w:ascii="Arial" w:hAnsi="Arial" w:cs="Arial"/>
        </w:rPr>
        <w:t xml:space="preserve">(sposób komunikowania się Zamawiającego z Wykonawcami – nie dotyczy składania ofert i wniosków, gdyż wiadomości nie są szyfrowane). </w:t>
      </w:r>
    </w:p>
    <w:p w:rsidR="003C45BC" w:rsidRPr="003C484D" w:rsidRDefault="003C45BC" w:rsidP="003C45BC">
      <w:pPr>
        <w:pStyle w:val="Akapitzlist"/>
        <w:spacing w:after="0" w:line="240" w:lineRule="auto"/>
        <w:ind w:left="357"/>
        <w:jc w:val="both"/>
        <w:rPr>
          <w:rFonts w:ascii="Arial" w:hAnsi="Arial" w:cs="Arial"/>
        </w:rPr>
      </w:pPr>
    </w:p>
    <w:p w:rsidR="005227D5" w:rsidRDefault="004E7483" w:rsidP="00A07892">
      <w:pPr>
        <w:pStyle w:val="Akapitzlist"/>
        <w:numPr>
          <w:ilvl w:val="0"/>
          <w:numId w:val="36"/>
        </w:numPr>
        <w:spacing w:after="0" w:line="240" w:lineRule="auto"/>
        <w:ind w:left="357" w:hanging="357"/>
        <w:jc w:val="both"/>
        <w:rPr>
          <w:rFonts w:ascii="Arial" w:hAnsi="Arial" w:cs="Arial"/>
        </w:rPr>
      </w:pPr>
      <w:r>
        <w:rPr>
          <w:rFonts w:ascii="Arial" w:hAnsi="Arial" w:cs="Arial"/>
        </w:rPr>
        <w:t>Zamawiający będzie przekazywał Wykonawcom informacje w formie elektronicznej za pośrednictwem Platformy. Informacje dotyczące od</w:t>
      </w:r>
      <w:r w:rsidR="00C01A21">
        <w:rPr>
          <w:rFonts w:ascii="Arial" w:hAnsi="Arial" w:cs="Arial"/>
        </w:rPr>
        <w:t>powiedzi na zapytania, zmiany S</w:t>
      </w:r>
      <w:r>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r w:rsidR="005227D5" w:rsidRPr="002C2B2B">
        <w:rPr>
          <w:rFonts w:ascii="Arial" w:hAnsi="Arial" w:cs="Arial"/>
        </w:rPr>
        <w:t xml:space="preserve"> </w:t>
      </w:r>
    </w:p>
    <w:p w:rsidR="00A07892" w:rsidRPr="00A07892" w:rsidRDefault="00A07892" w:rsidP="00A07892">
      <w:pPr>
        <w:spacing w:after="0" w:line="240" w:lineRule="auto"/>
        <w:jc w:val="both"/>
        <w:rPr>
          <w:rFonts w:ascii="Arial" w:hAnsi="Arial" w:cs="Arial"/>
        </w:rPr>
      </w:pPr>
    </w:p>
    <w:p w:rsidR="003C45BC" w:rsidRPr="00862603" w:rsidRDefault="003C45BC" w:rsidP="00766606">
      <w:pPr>
        <w:pStyle w:val="Akapitzlist"/>
        <w:numPr>
          <w:ilvl w:val="0"/>
          <w:numId w:val="36"/>
        </w:numPr>
        <w:spacing w:after="0" w:line="240" w:lineRule="auto"/>
        <w:ind w:left="357" w:hanging="357"/>
        <w:jc w:val="both"/>
        <w:rPr>
          <w:rFonts w:ascii="Arial" w:hAnsi="Arial" w:cs="Arial"/>
          <w:b/>
        </w:rPr>
      </w:pPr>
      <w:r w:rsidRPr="00862603">
        <w:rPr>
          <w:rFonts w:ascii="Arial" w:hAnsi="Arial" w:cs="Arial"/>
          <w:b/>
        </w:rPr>
        <w:t>Zamawiający nie przewiduje zwołania zebrania wykonawców.</w:t>
      </w:r>
    </w:p>
    <w:p w:rsidR="003C45BC" w:rsidRPr="003C45BC" w:rsidRDefault="003C45BC" w:rsidP="003C45BC">
      <w:pPr>
        <w:pStyle w:val="Akapitzlist"/>
        <w:rPr>
          <w:rFonts w:ascii="Arial" w:hAnsi="Arial" w:cs="Arial"/>
        </w:rPr>
      </w:pPr>
    </w:p>
    <w:p w:rsidR="005227D5" w:rsidRPr="00373405" w:rsidRDefault="005227D5" w:rsidP="00766606">
      <w:pPr>
        <w:pStyle w:val="Akapitzlist"/>
        <w:numPr>
          <w:ilvl w:val="0"/>
          <w:numId w:val="36"/>
        </w:numPr>
        <w:spacing w:after="0" w:line="240" w:lineRule="auto"/>
        <w:ind w:left="357" w:hanging="357"/>
        <w:jc w:val="both"/>
        <w:rPr>
          <w:rFonts w:ascii="Arial" w:hAnsi="Arial" w:cs="Arial"/>
        </w:rPr>
      </w:pPr>
      <w:r w:rsidRPr="00373405">
        <w:rPr>
          <w:rFonts w:ascii="Arial" w:hAnsi="Arial" w:cs="Arial"/>
        </w:rPr>
        <w:t>Zamawiający wyznacza następujące osoby do kontaktu z Wykonawcami:</w:t>
      </w:r>
    </w:p>
    <w:p w:rsidR="00A1516B" w:rsidRPr="002E6806" w:rsidRDefault="005227D5" w:rsidP="00C01A21">
      <w:pPr>
        <w:pStyle w:val="Akapitzlist"/>
        <w:spacing w:before="120" w:after="0" w:line="240" w:lineRule="auto"/>
        <w:ind w:left="660"/>
        <w:jc w:val="both"/>
        <w:rPr>
          <w:rFonts w:ascii="Arial" w:hAnsi="Arial" w:cs="Arial"/>
        </w:rPr>
      </w:pPr>
      <w:r w:rsidRPr="002E6806">
        <w:rPr>
          <w:rFonts w:ascii="Arial" w:hAnsi="Arial" w:cs="Arial"/>
        </w:rPr>
        <w:t>Pan</w:t>
      </w:r>
      <w:r w:rsidR="00C01A21" w:rsidRPr="002E6806">
        <w:rPr>
          <w:rFonts w:ascii="Arial" w:hAnsi="Arial" w:cs="Arial"/>
        </w:rPr>
        <w:t>/i</w:t>
      </w:r>
      <w:r w:rsidRPr="002E6806">
        <w:rPr>
          <w:rFonts w:ascii="Arial" w:hAnsi="Arial" w:cs="Arial"/>
        </w:rPr>
        <w:t xml:space="preserve"> </w:t>
      </w:r>
      <w:r w:rsidR="009E0ACF">
        <w:rPr>
          <w:rFonts w:ascii="Arial" w:eastAsia="Times New Roman" w:hAnsi="Arial" w:cs="Arial"/>
          <w:lang w:eastAsia="pl-PL"/>
        </w:rPr>
        <w:t>Specjalista</w:t>
      </w:r>
      <w:r w:rsidR="00CA5490" w:rsidRPr="002E6806">
        <w:rPr>
          <w:rFonts w:ascii="Arial" w:eastAsia="Times New Roman" w:hAnsi="Arial" w:cs="Arial"/>
          <w:lang w:eastAsia="pl-PL"/>
        </w:rPr>
        <w:t xml:space="preserve">  – </w:t>
      </w:r>
      <w:r w:rsidR="009E0ACF">
        <w:rPr>
          <w:rFonts w:ascii="Arial" w:eastAsia="Times New Roman" w:hAnsi="Arial" w:cs="Arial"/>
          <w:lang w:eastAsia="pl-PL"/>
        </w:rPr>
        <w:t>Joanna Łuszczak</w:t>
      </w:r>
      <w:r w:rsidR="00D473EC" w:rsidRPr="002E6806">
        <w:rPr>
          <w:rFonts w:ascii="Arial" w:hAnsi="Arial" w:cs="Arial"/>
        </w:rPr>
        <w:t xml:space="preserve">, </w:t>
      </w:r>
      <w:r w:rsidR="00D028C6" w:rsidRPr="002E6806">
        <w:rPr>
          <w:rFonts w:ascii="Arial" w:hAnsi="Arial" w:cs="Arial"/>
        </w:rPr>
        <w:t xml:space="preserve"> </w:t>
      </w:r>
      <w:r w:rsidRPr="002E6806">
        <w:rPr>
          <w:rFonts w:ascii="Arial" w:hAnsi="Arial" w:cs="Arial"/>
        </w:rPr>
        <w:t>tel.261-</w:t>
      </w:r>
      <w:r w:rsidR="00085318" w:rsidRPr="002E6806">
        <w:rPr>
          <w:rFonts w:ascii="Arial" w:hAnsi="Arial" w:cs="Arial"/>
        </w:rPr>
        <w:t>181</w:t>
      </w:r>
      <w:r w:rsidR="00C14DE7" w:rsidRPr="002E6806">
        <w:rPr>
          <w:rFonts w:ascii="Arial" w:hAnsi="Arial" w:cs="Arial"/>
        </w:rPr>
        <w:t>-</w:t>
      </w:r>
      <w:r w:rsidR="009E0ACF">
        <w:rPr>
          <w:rFonts w:ascii="Arial" w:hAnsi="Arial" w:cs="Arial"/>
        </w:rPr>
        <w:t>387</w:t>
      </w:r>
      <w:r w:rsidR="00D473EC" w:rsidRPr="002E6806">
        <w:rPr>
          <w:rFonts w:ascii="Arial" w:hAnsi="Arial" w:cs="Arial"/>
        </w:rPr>
        <w:t xml:space="preserve">. </w:t>
      </w:r>
    </w:p>
    <w:p w:rsidR="00A66202" w:rsidRPr="00A1516B" w:rsidRDefault="00A66202" w:rsidP="00C01A21">
      <w:pPr>
        <w:pStyle w:val="Akapitzlist"/>
        <w:spacing w:before="120" w:after="0" w:line="240" w:lineRule="auto"/>
        <w:ind w:left="660"/>
        <w:jc w:val="both"/>
        <w:rPr>
          <w:rFonts w:ascii="Arial" w:hAnsi="Arial" w:cs="Arial"/>
        </w:rPr>
      </w:pPr>
    </w:p>
    <w:p w:rsidR="004E7483" w:rsidRPr="00993F6B" w:rsidRDefault="002A6F2A" w:rsidP="00766606">
      <w:pPr>
        <w:pStyle w:val="Akapitzlist"/>
        <w:numPr>
          <w:ilvl w:val="0"/>
          <w:numId w:val="36"/>
        </w:numPr>
        <w:spacing w:after="0" w:line="240" w:lineRule="auto"/>
        <w:ind w:left="357" w:hanging="357"/>
        <w:jc w:val="both"/>
        <w:rPr>
          <w:rFonts w:ascii="Arial" w:hAnsi="Arial" w:cs="Arial"/>
        </w:rPr>
      </w:pPr>
      <w:r>
        <w:rPr>
          <w:rFonts w:ascii="Arial" w:hAnsi="Arial" w:cs="Arial"/>
        </w:rPr>
        <w:t xml:space="preserve">Zamawiający, zgodnie z </w:t>
      </w:r>
      <w:r w:rsidRPr="002A6F2A">
        <w:rPr>
          <w:rFonts w:ascii="Arial" w:hAnsi="Arial" w:cs="Arial"/>
          <w:bCs/>
        </w:rPr>
        <w:t>§</w:t>
      </w:r>
      <w:r>
        <w:rPr>
          <w:rFonts w:ascii="Arial" w:hAnsi="Arial" w:cs="Arial"/>
          <w:bCs/>
        </w:rPr>
        <w:t xml:space="preserve"> 3 ust. 3 Rozporządzenia Prezesa Rady Ministrów</w:t>
      </w:r>
      <w:r w:rsidR="00AE21A9">
        <w:rPr>
          <w:rFonts w:ascii="Arial" w:hAnsi="Arial" w:cs="Arial"/>
          <w:bCs/>
        </w:rPr>
        <w:br/>
      </w:r>
      <w:r>
        <w:rPr>
          <w:rFonts w:ascii="Arial" w:hAnsi="Arial" w:cs="Arial"/>
          <w:bCs/>
        </w:rPr>
        <w:t xml:space="preserve">w sprawie użycia środków komunikacji elektronicznej w postępowaniu o udzielenie zamówienia publicznego oraz udostępnienia i przechowywania dokumentów elektronicznych ( Dz. U. z 2017e. poz. 1320 z </w:t>
      </w:r>
      <w:proofErr w:type="spellStart"/>
      <w:r>
        <w:rPr>
          <w:rFonts w:ascii="Arial" w:hAnsi="Arial" w:cs="Arial"/>
          <w:bCs/>
        </w:rPr>
        <w:t>późn</w:t>
      </w:r>
      <w:proofErr w:type="spellEnd"/>
      <w:r>
        <w:rPr>
          <w:rFonts w:ascii="Arial" w:hAnsi="Arial" w:cs="Arial"/>
          <w:bCs/>
        </w:rPr>
        <w:t xml:space="preserve">. zm.; dalej: Rozporządzenie </w:t>
      </w:r>
      <w:r w:rsidR="009E0ACF">
        <w:rPr>
          <w:rFonts w:ascii="Arial" w:hAnsi="Arial" w:cs="Arial"/>
          <w:bCs/>
        </w:rPr>
        <w:br/>
      </w:r>
      <w:r>
        <w:rPr>
          <w:rFonts w:ascii="Arial" w:hAnsi="Arial" w:cs="Arial"/>
          <w:bCs/>
        </w:rPr>
        <w:t xml:space="preserve">w sprawie środków komunikacji”), określa niezbędne wymagania sprzętowo- aplikacyjne umożliwiające pracę na  </w:t>
      </w:r>
      <w:hyperlink r:id="rId23" w:history="1">
        <w:r w:rsidRPr="006506B9">
          <w:rPr>
            <w:rStyle w:val="Hipercze"/>
            <w:rFonts w:ascii="Arial" w:hAnsi="Arial" w:cs="Arial"/>
            <w:bCs/>
          </w:rPr>
          <w:t>http://platformazakupowa.pl</w:t>
        </w:r>
      </w:hyperlink>
      <w:r>
        <w:rPr>
          <w:rFonts w:ascii="Arial" w:hAnsi="Arial" w:cs="Arial"/>
          <w:bCs/>
        </w:rPr>
        <w:t>, tj.:</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Minimalne wymagania techniczne umożliwiające korzystanie ze strony platformazakupowa.pl to:</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przeglądarka internetowa Internet Explorer, chrome i FireFox w najnowszej dostępnej wersji, z włączoną obsługą języka </w:t>
      </w:r>
      <w:proofErr w:type="spellStart"/>
      <w:r>
        <w:rPr>
          <w:rFonts w:ascii="Arial" w:hAnsi="Arial" w:cs="Arial"/>
          <w:bCs/>
        </w:rPr>
        <w:t>Javascript</w:t>
      </w:r>
      <w:proofErr w:type="spellEnd"/>
      <w:r>
        <w:rPr>
          <w:rFonts w:ascii="Arial" w:hAnsi="Arial" w:cs="Arial"/>
          <w:bCs/>
        </w:rPr>
        <w:t>, akceptująca pliki typu „</w:t>
      </w:r>
      <w:proofErr w:type="spellStart"/>
      <w:r>
        <w:rPr>
          <w:rFonts w:ascii="Arial" w:hAnsi="Arial" w:cs="Arial"/>
          <w:bCs/>
        </w:rPr>
        <w:t>cookies</w:t>
      </w:r>
      <w:proofErr w:type="spellEnd"/>
      <w:r>
        <w:rPr>
          <w:rFonts w:ascii="Arial" w:hAnsi="Arial" w:cs="Arial"/>
          <w:bCs/>
        </w:rPr>
        <w:t xml:space="preserve">” </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łącze internetowe o przepustowości co najmniej 256 </w:t>
      </w:r>
      <w:proofErr w:type="spellStart"/>
      <w:r>
        <w:rPr>
          <w:rFonts w:ascii="Arial" w:hAnsi="Arial" w:cs="Arial"/>
          <w:bCs/>
        </w:rPr>
        <w:t>kbit</w:t>
      </w:r>
      <w:proofErr w:type="spellEnd"/>
      <w:r>
        <w:rPr>
          <w:rFonts w:ascii="Arial" w:hAnsi="Arial" w:cs="Arial"/>
          <w:bCs/>
        </w:rPr>
        <w:t>/s,</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lastRenderedPageBreak/>
        <w:t xml:space="preserve">- platformazakupowa.pl jest zoptymalizowana dla minimalnej rozdzielczości ekranu 1024x768 pikseli. </w:t>
      </w:r>
    </w:p>
    <w:p w:rsidR="00993F6B" w:rsidRPr="00993F6B" w:rsidRDefault="00993F6B" w:rsidP="00993F6B">
      <w:pPr>
        <w:spacing w:after="0" w:line="240" w:lineRule="auto"/>
        <w:ind w:left="357"/>
        <w:jc w:val="both"/>
        <w:rPr>
          <w:rFonts w:ascii="Arial" w:hAnsi="Arial" w:cs="Arial"/>
        </w:rPr>
      </w:pPr>
      <w:r w:rsidRPr="00993F6B">
        <w:rPr>
          <w:rFonts w:ascii="Arial" w:hAnsi="Arial" w:cs="Arial"/>
          <w:bCs/>
        </w:rPr>
        <w:t xml:space="preserve">- </w:t>
      </w:r>
      <w:r>
        <w:rPr>
          <w:rFonts w:ascii="Arial" w:hAnsi="Arial" w:cs="Arial"/>
          <w:bCs/>
        </w:rPr>
        <w:t>o</w:t>
      </w:r>
      <w:r w:rsidRPr="00993F6B">
        <w:rPr>
          <w:rFonts w:ascii="Arial" w:hAnsi="Arial" w:cs="Arial"/>
          <w:bCs/>
        </w:rPr>
        <w:t>znaczenie czasu odbioru danych przez platformę zakupową stanowi datę oraz dokładny czas (</w:t>
      </w:r>
      <w:proofErr w:type="spellStart"/>
      <w:r w:rsidRPr="00993F6B">
        <w:rPr>
          <w:rFonts w:ascii="Arial" w:hAnsi="Arial" w:cs="Arial"/>
          <w:bCs/>
        </w:rPr>
        <w:t>hh:mm:ss</w:t>
      </w:r>
      <w:proofErr w:type="spellEnd"/>
      <w:r w:rsidRPr="00993F6B">
        <w:rPr>
          <w:rFonts w:ascii="Arial" w:hAnsi="Arial" w:cs="Arial"/>
          <w:bCs/>
        </w:rPr>
        <w:t>) generowany wg. Czasu lokalnego serwera synchronizowanego z zegarem Głównego Urzędu Miar.</w:t>
      </w:r>
    </w:p>
    <w:p w:rsidR="00993F6B" w:rsidRPr="00993F6B" w:rsidRDefault="00993F6B" w:rsidP="00993F6B">
      <w:pPr>
        <w:pStyle w:val="Akapitzlist"/>
        <w:spacing w:after="0" w:line="240" w:lineRule="auto"/>
        <w:ind w:left="357"/>
        <w:jc w:val="both"/>
        <w:rPr>
          <w:rFonts w:ascii="Arial" w:hAnsi="Arial" w:cs="Arial"/>
          <w:bCs/>
        </w:rPr>
      </w:pPr>
    </w:p>
    <w:p w:rsidR="00DD0BEB" w:rsidRDefault="00DD0BEB" w:rsidP="00766606">
      <w:pPr>
        <w:pStyle w:val="Akapitzlist"/>
        <w:numPr>
          <w:ilvl w:val="0"/>
          <w:numId w:val="36"/>
        </w:numPr>
        <w:spacing w:after="0" w:line="240" w:lineRule="auto"/>
        <w:ind w:left="357" w:hanging="357"/>
        <w:jc w:val="both"/>
        <w:rPr>
          <w:rFonts w:ascii="Arial" w:hAnsi="Arial" w:cs="Arial"/>
        </w:rPr>
      </w:pPr>
      <w:r>
        <w:rPr>
          <w:rFonts w:ascii="Arial" w:hAnsi="Arial" w:cs="Arial"/>
        </w:rPr>
        <w:t>Wykonawca, przystępując do niniejszego postępowania o udzielenie zamówienia publicznego zobowiązany jest:</w:t>
      </w:r>
    </w:p>
    <w:p w:rsidR="00D00F35" w:rsidRDefault="00D00F35" w:rsidP="00766606">
      <w:pPr>
        <w:pStyle w:val="Akapitzlist"/>
        <w:numPr>
          <w:ilvl w:val="0"/>
          <w:numId w:val="37"/>
        </w:numPr>
        <w:spacing w:after="0" w:line="240" w:lineRule="auto"/>
        <w:jc w:val="both"/>
        <w:rPr>
          <w:rFonts w:ascii="Arial" w:hAnsi="Arial" w:cs="Arial"/>
        </w:rPr>
      </w:pPr>
      <w:r>
        <w:rPr>
          <w:rFonts w:ascii="Arial" w:hAnsi="Arial" w:cs="Arial"/>
        </w:rPr>
        <w:t>zaakceptować warunki korzystania z Platformy określone w Regulaminie zamieszczonym na stronie internetowej Platformy, w zakładce „Regulamin” oraz uznania go za wiążący.</w:t>
      </w:r>
    </w:p>
    <w:p w:rsidR="005045D7" w:rsidRPr="00E02B8E" w:rsidRDefault="00D00F35" w:rsidP="00E02B8E">
      <w:pPr>
        <w:pStyle w:val="Akapitzlist"/>
        <w:numPr>
          <w:ilvl w:val="0"/>
          <w:numId w:val="37"/>
        </w:numPr>
        <w:spacing w:after="0" w:line="240" w:lineRule="auto"/>
        <w:jc w:val="both"/>
        <w:rPr>
          <w:rFonts w:ascii="Arial" w:hAnsi="Arial" w:cs="Arial"/>
        </w:rPr>
      </w:pPr>
      <w:r>
        <w:rPr>
          <w:rFonts w:ascii="Arial" w:hAnsi="Arial" w:cs="Arial"/>
        </w:rPr>
        <w:t>Zapoznać się i stosować do Instrukcji składania ofert/wniosków dostępnej na Platformie, w zakładce Instrukcje</w:t>
      </w:r>
      <w:r w:rsidR="00BE1506">
        <w:rPr>
          <w:rFonts w:ascii="Arial" w:hAnsi="Arial" w:cs="Arial"/>
        </w:rPr>
        <w:t>.</w:t>
      </w:r>
    </w:p>
    <w:p w:rsidR="00DD0BEB" w:rsidRDefault="00D00F35" w:rsidP="00766606">
      <w:pPr>
        <w:pStyle w:val="Akapitzlist"/>
        <w:numPr>
          <w:ilvl w:val="0"/>
          <w:numId w:val="36"/>
        </w:numPr>
        <w:spacing w:after="0" w:line="240" w:lineRule="auto"/>
        <w:ind w:left="357" w:hanging="357"/>
        <w:jc w:val="both"/>
        <w:rPr>
          <w:rFonts w:ascii="Arial" w:hAnsi="Arial" w:cs="Arial"/>
        </w:rPr>
      </w:pPr>
      <w:r w:rsidRPr="00BE1506">
        <w:rPr>
          <w:rFonts w:ascii="Arial" w:hAnsi="Arial" w:cs="Arial"/>
        </w:rPr>
        <w:t xml:space="preserve"> </w:t>
      </w:r>
      <w:r w:rsidR="00BE1506">
        <w:rPr>
          <w:rFonts w:ascii="Arial" w:hAnsi="Arial" w:cs="Arial"/>
        </w:rPr>
        <w:t xml:space="preserve">Zamawiający, informuje, że instrukcje korzystania z Platformy dotyczące </w:t>
      </w:r>
      <w:r w:rsidR="009E0ACF">
        <w:rPr>
          <w:rFonts w:ascii="Arial" w:hAnsi="Arial" w:cs="Arial"/>
        </w:rPr>
        <w:br/>
      </w:r>
      <w:r w:rsidR="00BE1506">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00BE1506" w:rsidRPr="006506B9">
          <w:rPr>
            <w:rStyle w:val="Hipercze"/>
            <w:rFonts w:ascii="Arial" w:hAnsi="Arial" w:cs="Arial"/>
          </w:rPr>
          <w:t>https://platformazakupowa.pl/strona/45-instrukcje</w:t>
        </w:r>
      </w:hyperlink>
      <w:r w:rsidR="00BE1506">
        <w:rPr>
          <w:rFonts w:ascii="Arial" w:hAnsi="Arial" w:cs="Arial"/>
        </w:rPr>
        <w:t>.</w:t>
      </w:r>
    </w:p>
    <w:p w:rsidR="008A6536" w:rsidRDefault="008A6536" w:rsidP="008A6536">
      <w:pPr>
        <w:pStyle w:val="Akapitzlist"/>
        <w:spacing w:after="0" w:line="240" w:lineRule="auto"/>
        <w:ind w:left="357"/>
        <w:jc w:val="both"/>
        <w:rPr>
          <w:rFonts w:ascii="Arial" w:hAnsi="Arial" w:cs="Arial"/>
        </w:rPr>
      </w:pPr>
    </w:p>
    <w:p w:rsidR="005227D5" w:rsidRDefault="00BE1506" w:rsidP="00766606">
      <w:pPr>
        <w:pStyle w:val="Akapitzlist"/>
        <w:numPr>
          <w:ilvl w:val="0"/>
          <w:numId w:val="36"/>
        </w:numPr>
        <w:spacing w:after="0" w:line="240" w:lineRule="auto"/>
        <w:ind w:left="357" w:hanging="357"/>
        <w:jc w:val="both"/>
        <w:rPr>
          <w:rFonts w:ascii="Arial" w:hAnsi="Arial" w:cs="Arial"/>
        </w:rPr>
      </w:pPr>
      <w:r>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w:hAnsi="Arial" w:cs="Arial"/>
        </w:rPr>
        <w:t>PAdES</w:t>
      </w:r>
      <w:proofErr w:type="spellEnd"/>
      <w:r>
        <w:rPr>
          <w:rFonts w:ascii="Arial" w:hAnsi="Arial" w:cs="Arial"/>
        </w:rPr>
        <w:t>.</w:t>
      </w:r>
    </w:p>
    <w:p w:rsidR="008A6536" w:rsidRPr="008A6536" w:rsidRDefault="008A6536" w:rsidP="008A6536">
      <w:pPr>
        <w:spacing w:after="0" w:line="240" w:lineRule="auto"/>
        <w:jc w:val="both"/>
        <w:rPr>
          <w:rFonts w:ascii="Arial" w:hAnsi="Arial" w:cs="Arial"/>
        </w:rPr>
      </w:pPr>
    </w:p>
    <w:p w:rsidR="005227D5" w:rsidRPr="00EF497E" w:rsidRDefault="005227D5" w:rsidP="00766606">
      <w:pPr>
        <w:pStyle w:val="Akapitzlist"/>
        <w:numPr>
          <w:ilvl w:val="0"/>
          <w:numId w:val="36"/>
        </w:numPr>
        <w:spacing w:after="0" w:line="240" w:lineRule="auto"/>
        <w:ind w:left="357" w:hanging="357"/>
        <w:jc w:val="both"/>
        <w:rPr>
          <w:rFonts w:ascii="Arial" w:hAnsi="Arial" w:cs="Arial"/>
        </w:rPr>
      </w:pPr>
      <w:r w:rsidRPr="00EF497E">
        <w:rPr>
          <w:rFonts w:ascii="Arial" w:hAnsi="Arial" w:cs="Arial"/>
        </w:rPr>
        <w:t xml:space="preserve">Wykonawca może zwrócić się do zamawiającego o wyjaśnienie treści </w:t>
      </w:r>
      <w:r w:rsidR="008A6536" w:rsidRPr="00EF497E">
        <w:rPr>
          <w:rFonts w:ascii="Arial" w:hAnsi="Arial" w:cs="Arial"/>
        </w:rPr>
        <w:t xml:space="preserve">SWZ.  </w:t>
      </w:r>
    </w:p>
    <w:p w:rsidR="008A6536" w:rsidRDefault="005227D5" w:rsidP="00F537C2">
      <w:pPr>
        <w:pStyle w:val="Akapitzlist"/>
        <w:ind w:left="360"/>
        <w:jc w:val="both"/>
        <w:rPr>
          <w:rFonts w:ascii="Arial" w:hAnsi="Arial" w:cs="Arial"/>
        </w:rPr>
      </w:pPr>
      <w:r w:rsidRPr="004A0A0F">
        <w:rPr>
          <w:rFonts w:ascii="Arial" w:hAnsi="Arial" w:cs="Arial"/>
          <w:color w:val="000000" w:themeColor="text1"/>
        </w:rPr>
        <w:t xml:space="preserve">Jeżeli wniosek o wyjaśnienie treści </w:t>
      </w:r>
      <w:r w:rsidR="004A0A0F">
        <w:rPr>
          <w:rFonts w:ascii="Arial" w:hAnsi="Arial" w:cs="Arial"/>
          <w:color w:val="000000" w:themeColor="text1"/>
        </w:rPr>
        <w:t>S</w:t>
      </w:r>
      <w:r w:rsidR="008A6536" w:rsidRPr="004A0A0F">
        <w:rPr>
          <w:rFonts w:ascii="Arial" w:hAnsi="Arial" w:cs="Arial"/>
          <w:color w:val="000000" w:themeColor="text1"/>
        </w:rPr>
        <w:t>WZ</w:t>
      </w:r>
      <w:r w:rsidRPr="004A0A0F">
        <w:rPr>
          <w:rFonts w:ascii="Arial" w:hAnsi="Arial" w:cs="Arial"/>
          <w:color w:val="000000" w:themeColor="text1"/>
        </w:rPr>
        <w:t xml:space="preserve"> wpłynie do zamawiającego nie później niż </w:t>
      </w:r>
      <w:r w:rsidR="004A0A0F" w:rsidRPr="00D82BE1">
        <w:rPr>
          <w:rFonts w:ascii="Arial" w:hAnsi="Arial" w:cs="Arial"/>
        </w:rPr>
        <w:t>na 4 dni przed upływem</w:t>
      </w:r>
      <w:r w:rsidRPr="00D82BE1">
        <w:rPr>
          <w:rFonts w:ascii="Arial" w:hAnsi="Arial" w:cs="Arial"/>
        </w:rPr>
        <w:t xml:space="preserve"> terminu składania </w:t>
      </w:r>
      <w:r w:rsidRPr="0079021E">
        <w:rPr>
          <w:rFonts w:ascii="Arial" w:hAnsi="Arial" w:cs="Arial"/>
        </w:rPr>
        <w:t>ofert</w:t>
      </w:r>
      <w:r w:rsidRPr="0079021E">
        <w:t xml:space="preserve"> </w:t>
      </w:r>
      <w:r w:rsidRPr="0079021E">
        <w:rPr>
          <w:rFonts w:ascii="Arial" w:hAnsi="Arial" w:cs="Arial"/>
        </w:rPr>
        <w:t xml:space="preserve">(tj. </w:t>
      </w:r>
      <w:r w:rsidR="00741453">
        <w:rPr>
          <w:rFonts w:ascii="Arial" w:hAnsi="Arial" w:cs="Arial"/>
        </w:rPr>
        <w:t>04.04</w:t>
      </w:r>
      <w:r w:rsidR="0079021E" w:rsidRPr="0079021E">
        <w:rPr>
          <w:rFonts w:ascii="Arial" w:hAnsi="Arial" w:cs="Arial"/>
        </w:rPr>
        <w:t>.2021</w:t>
      </w:r>
      <w:r w:rsidRPr="0079021E">
        <w:rPr>
          <w:rFonts w:ascii="Arial" w:hAnsi="Arial" w:cs="Arial"/>
        </w:rPr>
        <w:t xml:space="preserve">), </w:t>
      </w:r>
      <w:r w:rsidRPr="00D82BE1">
        <w:rPr>
          <w:rFonts w:ascii="Arial" w:hAnsi="Arial" w:cs="Arial"/>
        </w:rPr>
        <w:t xml:space="preserve">Zamawiający udzieli wyjaśnień niezwłocznie, jednak nie później niż na </w:t>
      </w:r>
      <w:r w:rsidR="004A0A0F" w:rsidRPr="00D82BE1">
        <w:rPr>
          <w:rFonts w:ascii="Arial" w:hAnsi="Arial" w:cs="Arial"/>
        </w:rPr>
        <w:t>2</w:t>
      </w:r>
      <w:r w:rsidRPr="00D82BE1">
        <w:rPr>
          <w:rFonts w:ascii="Arial" w:hAnsi="Arial" w:cs="Arial"/>
        </w:rPr>
        <w:t xml:space="preserve"> dni przed </w:t>
      </w:r>
      <w:r w:rsidRPr="004A0A0F">
        <w:rPr>
          <w:rFonts w:ascii="Arial" w:hAnsi="Arial" w:cs="Arial"/>
          <w:color w:val="000000" w:themeColor="text1"/>
        </w:rPr>
        <w:t xml:space="preserve">upływem terminu składania ofert. Jeżeli wniosek o wyjaśnienie wpłynie po upływie terminu, o którym mowa powyżej, lub dotyczy udzielonych wyjaśnień, zamawiający </w:t>
      </w:r>
      <w:r w:rsidRPr="00EF497E">
        <w:rPr>
          <w:rFonts w:ascii="Arial" w:hAnsi="Arial" w:cs="Arial"/>
        </w:rPr>
        <w:t xml:space="preserve">może udzielić wyjaśnień lub pozostawić wniosek bez rozpoznania. </w:t>
      </w:r>
      <w:r w:rsidR="00BE1506">
        <w:rPr>
          <w:rFonts w:ascii="Arial" w:hAnsi="Arial" w:cs="Arial"/>
        </w:rPr>
        <w:t xml:space="preserve"> </w:t>
      </w:r>
    </w:p>
    <w:p w:rsidR="00024C74" w:rsidRPr="00F537C2" w:rsidRDefault="00024C74" w:rsidP="00F537C2">
      <w:pPr>
        <w:pStyle w:val="Akapitzlist"/>
        <w:ind w:left="360"/>
        <w:jc w:val="both"/>
        <w:rPr>
          <w:rFonts w:ascii="Arial" w:hAnsi="Arial" w:cs="Arial"/>
        </w:rPr>
      </w:pPr>
    </w:p>
    <w:p w:rsidR="005227D5" w:rsidRDefault="005227D5" w:rsidP="00766606">
      <w:pPr>
        <w:pStyle w:val="Akapitzlist"/>
        <w:numPr>
          <w:ilvl w:val="0"/>
          <w:numId w:val="36"/>
        </w:numPr>
        <w:spacing w:after="0" w:line="240" w:lineRule="auto"/>
        <w:ind w:left="357" w:hanging="357"/>
        <w:jc w:val="both"/>
        <w:rPr>
          <w:rFonts w:ascii="Arial" w:hAnsi="Arial" w:cs="Arial"/>
        </w:rPr>
      </w:pPr>
      <w:r>
        <w:rPr>
          <w:rFonts w:ascii="Arial" w:hAnsi="Arial" w:cs="Arial"/>
        </w:rPr>
        <w:t>T</w:t>
      </w:r>
      <w:r w:rsidRPr="000D3C6C">
        <w:rPr>
          <w:rFonts w:ascii="Arial" w:hAnsi="Arial" w:cs="Arial"/>
        </w:rPr>
        <w:t>reść zapytań wraz z wyjaśnieniami</w:t>
      </w:r>
      <w:r>
        <w:rPr>
          <w:rFonts w:ascii="Arial" w:hAnsi="Arial" w:cs="Arial"/>
        </w:rPr>
        <w:t xml:space="preserve"> – bez ujawniania źródła zapytania – Zamawiający </w:t>
      </w:r>
      <w:r w:rsidRPr="000D3C6C">
        <w:rPr>
          <w:rFonts w:ascii="Arial" w:hAnsi="Arial" w:cs="Arial"/>
        </w:rPr>
        <w:t xml:space="preserve">zamieszcza na </w:t>
      </w:r>
      <w:r w:rsidR="006D1445">
        <w:rPr>
          <w:rFonts w:ascii="Arial" w:hAnsi="Arial" w:cs="Arial"/>
        </w:rPr>
        <w:t>Platformie pod adresem</w:t>
      </w:r>
      <w:r w:rsidR="0089733F">
        <w:rPr>
          <w:rFonts w:ascii="Arial" w:hAnsi="Arial" w:cs="Arial"/>
        </w:rPr>
        <w:t xml:space="preserve"> </w:t>
      </w:r>
      <w:hyperlink r:id="rId25" w:history="1">
        <w:r w:rsidR="008A6536" w:rsidRPr="00065AFB">
          <w:rPr>
            <w:rStyle w:val="Hipercze"/>
            <w:rFonts w:ascii="Arial" w:hAnsi="Arial" w:cs="Arial"/>
            <w:b/>
          </w:rPr>
          <w:t>https://platformazakupowa.pl/pn/32wog</w:t>
        </w:r>
      </w:hyperlink>
      <w:r w:rsidR="008A6536">
        <w:rPr>
          <w:rFonts w:ascii="Arial" w:hAnsi="Arial" w:cs="Arial"/>
          <w:b/>
        </w:rPr>
        <w:t xml:space="preserve"> </w:t>
      </w:r>
      <w:r w:rsidR="0089733F">
        <w:rPr>
          <w:rFonts w:ascii="Arial" w:hAnsi="Arial" w:cs="Arial"/>
          <w:b/>
        </w:rPr>
        <w:t xml:space="preserve"> </w:t>
      </w:r>
      <w:r w:rsidR="008A6536">
        <w:rPr>
          <w:rFonts w:ascii="Arial" w:hAnsi="Arial" w:cs="Arial"/>
        </w:rPr>
        <w:t xml:space="preserve">w zakładce </w:t>
      </w:r>
      <w:r w:rsidR="008A6536" w:rsidRPr="008A6536">
        <w:rPr>
          <w:rFonts w:ascii="Arial" w:hAnsi="Arial" w:cs="Arial"/>
          <w:b/>
        </w:rPr>
        <w:t>„K</w:t>
      </w:r>
      <w:r w:rsidR="0089733F" w:rsidRPr="008A6536">
        <w:rPr>
          <w:rFonts w:ascii="Arial" w:hAnsi="Arial" w:cs="Arial"/>
          <w:b/>
        </w:rPr>
        <w:t>omunikaty”</w:t>
      </w:r>
      <w:r w:rsidRPr="008A6536">
        <w:rPr>
          <w:rFonts w:ascii="Arial" w:hAnsi="Arial" w:cs="Arial"/>
          <w:b/>
        </w:rPr>
        <w:t>,</w:t>
      </w:r>
      <w:r w:rsidRPr="0089733F">
        <w:rPr>
          <w:rFonts w:ascii="Arial" w:hAnsi="Arial" w:cs="Arial"/>
        </w:rPr>
        <w:t xml:space="preserve"> </w:t>
      </w:r>
      <w:r>
        <w:rPr>
          <w:rFonts w:ascii="Arial" w:hAnsi="Arial" w:cs="Arial"/>
        </w:rPr>
        <w:t xml:space="preserve">na której udostępniono </w:t>
      </w:r>
      <w:r w:rsidR="00E02B8E">
        <w:rPr>
          <w:rFonts w:ascii="Arial" w:hAnsi="Arial" w:cs="Arial"/>
        </w:rPr>
        <w:t>S</w:t>
      </w:r>
      <w:r w:rsidR="008A6536" w:rsidRPr="00EF497E">
        <w:rPr>
          <w:rFonts w:ascii="Arial" w:hAnsi="Arial" w:cs="Arial"/>
        </w:rPr>
        <w:t>WZ.</w:t>
      </w:r>
      <w:r w:rsidR="008A6536">
        <w:rPr>
          <w:rFonts w:ascii="Arial" w:hAnsi="Arial" w:cs="Arial"/>
        </w:rPr>
        <w:t xml:space="preserve"> </w:t>
      </w:r>
      <w:r w:rsidRPr="00EF497E">
        <w:rPr>
          <w:rFonts w:ascii="Arial" w:hAnsi="Arial" w:cs="Arial"/>
        </w:rPr>
        <w:t xml:space="preserve">Przedłużenie terminu składania ofert nie wpływa na </w:t>
      </w:r>
      <w:r w:rsidR="002D6C97">
        <w:rPr>
          <w:rFonts w:ascii="Arial" w:hAnsi="Arial" w:cs="Arial"/>
        </w:rPr>
        <w:t xml:space="preserve">bieg terminu składania wniosku </w:t>
      </w:r>
      <w:r w:rsidRPr="00EF497E">
        <w:rPr>
          <w:rFonts w:ascii="Arial" w:hAnsi="Arial" w:cs="Arial"/>
        </w:rPr>
        <w:t xml:space="preserve">o wyjaśnienie treści </w:t>
      </w:r>
      <w:r w:rsidR="008A6536" w:rsidRPr="00EF497E">
        <w:rPr>
          <w:rFonts w:ascii="Arial" w:hAnsi="Arial" w:cs="Arial"/>
        </w:rPr>
        <w:t>SWZ.</w:t>
      </w:r>
    </w:p>
    <w:p w:rsidR="002D6C97" w:rsidRPr="00EF497E" w:rsidRDefault="002D6C97" w:rsidP="002D6C97">
      <w:pPr>
        <w:pStyle w:val="Akapitzlist"/>
        <w:spacing w:after="0" w:line="240" w:lineRule="auto"/>
        <w:ind w:left="357"/>
        <w:jc w:val="both"/>
        <w:rPr>
          <w:rFonts w:ascii="Arial" w:hAnsi="Arial" w:cs="Arial"/>
        </w:rPr>
      </w:pPr>
    </w:p>
    <w:p w:rsidR="005227D5" w:rsidRDefault="005227D5" w:rsidP="00766606">
      <w:pPr>
        <w:pStyle w:val="Akapitzlist"/>
        <w:numPr>
          <w:ilvl w:val="0"/>
          <w:numId w:val="36"/>
        </w:numPr>
        <w:spacing w:after="0" w:line="240" w:lineRule="auto"/>
        <w:ind w:left="357" w:hanging="357"/>
        <w:jc w:val="both"/>
        <w:rPr>
          <w:rFonts w:ascii="Arial" w:hAnsi="Arial" w:cs="Arial"/>
        </w:rPr>
      </w:pPr>
      <w:r w:rsidRPr="00EF497E">
        <w:rPr>
          <w:rFonts w:ascii="Arial" w:hAnsi="Arial" w:cs="Arial"/>
        </w:rPr>
        <w:t xml:space="preserve">W przypadku rozbieżności pomiędzy treścią niniejszej </w:t>
      </w:r>
      <w:r w:rsidR="00264BD7">
        <w:rPr>
          <w:rFonts w:ascii="Arial" w:hAnsi="Arial" w:cs="Arial"/>
        </w:rPr>
        <w:t>S</w:t>
      </w:r>
      <w:r w:rsidR="008A6536">
        <w:rPr>
          <w:rFonts w:ascii="Arial" w:hAnsi="Arial" w:cs="Arial"/>
        </w:rPr>
        <w:t>WZ</w:t>
      </w:r>
      <w:r w:rsidRPr="00EF497E">
        <w:rPr>
          <w:rFonts w:ascii="Arial" w:hAnsi="Arial" w:cs="Arial"/>
        </w:rPr>
        <w:t xml:space="preserve">, a treścią udzielonych odpowiedzi, jako obowiązującą należy przyjąć treść pisma zawierającego późniejsze oświadczenie </w:t>
      </w:r>
      <w:r>
        <w:rPr>
          <w:rFonts w:ascii="Arial" w:hAnsi="Arial" w:cs="Arial"/>
        </w:rPr>
        <w:t>Z</w:t>
      </w:r>
      <w:r w:rsidRPr="00EF497E">
        <w:rPr>
          <w:rFonts w:ascii="Arial" w:hAnsi="Arial" w:cs="Arial"/>
        </w:rPr>
        <w:t>amawiającego.</w:t>
      </w:r>
    </w:p>
    <w:p w:rsidR="00F85DF9" w:rsidRPr="00F85DF9" w:rsidRDefault="00F85DF9" w:rsidP="00F85DF9">
      <w:pPr>
        <w:pStyle w:val="Akapitzlist"/>
        <w:rPr>
          <w:rFonts w:ascii="Arial" w:hAnsi="Arial" w:cs="Arial"/>
        </w:rPr>
      </w:pPr>
    </w:p>
    <w:p w:rsidR="00F85DF9" w:rsidRPr="00F85DF9" w:rsidRDefault="00F85DF9" w:rsidP="00F85DF9">
      <w:pPr>
        <w:pStyle w:val="Akapitzlist"/>
        <w:numPr>
          <w:ilvl w:val="0"/>
          <w:numId w:val="36"/>
        </w:numPr>
        <w:spacing w:before="26" w:after="0"/>
        <w:jc w:val="both"/>
        <w:rPr>
          <w:rFonts w:ascii="Arial" w:hAnsi="Arial" w:cs="Arial"/>
        </w:rPr>
      </w:pPr>
      <w:r w:rsidRPr="00F85DF9">
        <w:rPr>
          <w:rFonts w:ascii="Arial" w:hAnsi="Arial" w:cs="Arial"/>
          <w:color w:val="000000"/>
        </w:rPr>
        <w:t xml:space="preserve">Jeżeli jest to niezbędne do zapewnienia odpowiedniego przebiegu postępowania </w:t>
      </w:r>
      <w:r>
        <w:rPr>
          <w:rFonts w:ascii="Arial" w:hAnsi="Arial" w:cs="Arial"/>
          <w:color w:val="000000"/>
        </w:rPr>
        <w:br/>
      </w:r>
      <w:r w:rsidRPr="00F85DF9">
        <w:rPr>
          <w:rFonts w:ascii="Arial" w:hAnsi="Arial" w:cs="Arial"/>
          <w:color w:val="000000"/>
        </w:rPr>
        <w:t xml:space="preserve">o udzielenie zamówienia, zamawiający może na każdym etapie postępowania, </w:t>
      </w:r>
      <w:r>
        <w:rPr>
          <w:rFonts w:ascii="Arial" w:hAnsi="Arial" w:cs="Arial"/>
          <w:color w:val="000000"/>
        </w:rPr>
        <w:br/>
      </w:r>
      <w:r w:rsidRPr="00F85DF9">
        <w:rPr>
          <w:rFonts w:ascii="Arial" w:hAnsi="Arial" w:cs="Arial"/>
          <w:color w:val="000000"/>
        </w:rPr>
        <w:t>wezwać wykonawców do złożenia wszystkich lub niektórych podmiotowych środków dowodowych, jeżeli wymagał ich złożenia w ogłoszeniu o zamówieniu lub dokumentach zamówienia, aktualnych na dzień ich złożenia.</w:t>
      </w:r>
    </w:p>
    <w:p w:rsidR="00F85DF9" w:rsidRPr="00F85DF9" w:rsidRDefault="00F85DF9" w:rsidP="00F85DF9">
      <w:pPr>
        <w:pStyle w:val="Akapitzlist"/>
        <w:rPr>
          <w:rFonts w:ascii="Arial" w:hAnsi="Arial" w:cs="Arial"/>
        </w:rPr>
      </w:pPr>
    </w:p>
    <w:p w:rsidR="00F85DF9" w:rsidRPr="00F85DF9" w:rsidRDefault="00F85DF9" w:rsidP="00F85DF9">
      <w:pPr>
        <w:pStyle w:val="Akapitzlist"/>
        <w:numPr>
          <w:ilvl w:val="0"/>
          <w:numId w:val="36"/>
        </w:numPr>
        <w:spacing w:before="26" w:after="0"/>
        <w:jc w:val="both"/>
        <w:rPr>
          <w:rFonts w:ascii="Arial" w:hAnsi="Arial" w:cs="Arial"/>
        </w:rPr>
      </w:pPr>
      <w:r w:rsidRPr="00F85DF9">
        <w:rPr>
          <w:rFonts w:ascii="Arial" w:hAnsi="Arial" w:cs="Arial"/>
          <w:color w:val="000000"/>
        </w:rPr>
        <w:t xml:space="preserve">Jeżeli zachodzą uzasadnione podstawy do uznania, że złożone uprzednio podmiotowe środki dowodowe nie są już aktualne, zamawiający może w każdym </w:t>
      </w:r>
      <w:r w:rsidRPr="00F85DF9">
        <w:rPr>
          <w:rFonts w:ascii="Arial" w:hAnsi="Arial" w:cs="Arial"/>
          <w:color w:val="000000"/>
        </w:rPr>
        <w:lastRenderedPageBreak/>
        <w:t>czasie wezwać wykonawcę lub wykonawców do złożenia wszystkich lub niektórych podmiotowych środków dowodowych, aktualnych na dzień ich złożenia.</w:t>
      </w:r>
    </w:p>
    <w:p w:rsidR="00F85DF9" w:rsidRDefault="00F85DF9" w:rsidP="00F85DF9">
      <w:pPr>
        <w:pStyle w:val="Akapitzlist"/>
        <w:numPr>
          <w:ilvl w:val="0"/>
          <w:numId w:val="36"/>
        </w:numPr>
        <w:spacing w:before="26" w:after="0"/>
        <w:jc w:val="both"/>
        <w:rPr>
          <w:rFonts w:ascii="Arial" w:hAnsi="Arial" w:cs="Arial"/>
        </w:rPr>
      </w:pPr>
      <w:r w:rsidRPr="00F85DF9">
        <w:rPr>
          <w:rFonts w:ascii="Arial" w:hAnsi="Arial" w:cs="Arial"/>
        </w:rPr>
        <w:t xml:space="preserve">Zamawiający nie wzywa do złożenia podmiotowych środków dowodowych, jeżeli może je uzyskać za pomocą bezpłatnych i ogólnodostępnych baz danych, </w:t>
      </w:r>
      <w:r>
        <w:rPr>
          <w:rFonts w:ascii="Arial" w:hAnsi="Arial" w:cs="Arial"/>
        </w:rPr>
        <w:br/>
      </w:r>
      <w:r w:rsidRPr="00F85DF9">
        <w:rPr>
          <w:rFonts w:ascii="Arial" w:hAnsi="Arial" w:cs="Arial"/>
        </w:rPr>
        <w:t>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F85DF9" w:rsidRDefault="00F85DF9" w:rsidP="00F85DF9">
      <w:pPr>
        <w:pStyle w:val="Akapitzlist"/>
        <w:spacing w:before="26" w:after="0"/>
        <w:ind w:left="360"/>
        <w:jc w:val="both"/>
        <w:rPr>
          <w:rFonts w:ascii="Arial" w:hAnsi="Arial" w:cs="Arial"/>
        </w:rPr>
      </w:pPr>
    </w:p>
    <w:p w:rsidR="00EB1B5C" w:rsidRDefault="00EB1B5C" w:rsidP="00766606">
      <w:pPr>
        <w:pStyle w:val="Akapitzlist"/>
        <w:numPr>
          <w:ilvl w:val="0"/>
          <w:numId w:val="36"/>
        </w:numPr>
        <w:spacing w:after="0" w:line="240" w:lineRule="auto"/>
        <w:ind w:left="357" w:hanging="357"/>
        <w:jc w:val="both"/>
        <w:rPr>
          <w:rFonts w:ascii="Arial" w:hAnsi="Arial" w:cs="Arial"/>
        </w:rPr>
      </w:pPr>
      <w:r w:rsidRPr="000E35D3">
        <w:rPr>
          <w:rFonts w:ascii="Arial" w:hAnsi="Arial" w:cs="Arial"/>
        </w:rPr>
        <w:t xml:space="preserve">Zamawiający informuję, </w:t>
      </w:r>
      <w:r w:rsidRPr="00D82BE1">
        <w:rPr>
          <w:rFonts w:ascii="Arial" w:hAnsi="Arial" w:cs="Arial"/>
        </w:rPr>
        <w:t xml:space="preserve">że na mocy art. </w:t>
      </w:r>
      <w:r w:rsidR="00AE21A9" w:rsidRPr="00D82BE1">
        <w:rPr>
          <w:rFonts w:ascii="Arial" w:hAnsi="Arial" w:cs="Arial"/>
        </w:rPr>
        <w:t>283</w:t>
      </w:r>
      <w:r w:rsidRPr="00D82BE1">
        <w:rPr>
          <w:rFonts w:ascii="Arial" w:hAnsi="Arial" w:cs="Arial"/>
        </w:rPr>
        <w:t xml:space="preserve"> ustawy </w:t>
      </w:r>
      <w:proofErr w:type="spellStart"/>
      <w:r w:rsidRPr="00D82BE1">
        <w:rPr>
          <w:rFonts w:ascii="Arial" w:hAnsi="Arial" w:cs="Arial"/>
        </w:rPr>
        <w:t>Pzp</w:t>
      </w:r>
      <w:proofErr w:type="spellEnd"/>
      <w:r w:rsidRPr="00D82BE1">
        <w:rPr>
          <w:rFonts w:ascii="Arial" w:hAnsi="Arial" w:cs="Arial"/>
        </w:rPr>
        <w:t xml:space="preserve">, </w:t>
      </w:r>
      <w:r w:rsidRPr="000E35D3">
        <w:rPr>
          <w:rFonts w:ascii="Arial" w:hAnsi="Arial" w:cs="Arial"/>
        </w:rPr>
        <w:t>wyznaczając termin składania ofert uwzględnił złożoność zamówienia oraz czas pot</w:t>
      </w:r>
      <w:r>
        <w:rPr>
          <w:rFonts w:ascii="Arial" w:hAnsi="Arial" w:cs="Arial"/>
        </w:rPr>
        <w:t xml:space="preserve">rzebny na sporządzenie ofert, z </w:t>
      </w:r>
      <w:r w:rsidRPr="000E35D3">
        <w:rPr>
          <w:rFonts w:ascii="Arial" w:hAnsi="Arial" w:cs="Arial"/>
        </w:rPr>
        <w:t>zachowaniem określonego w ustawie minimalnego terminu składania ofert i w tym przypadku nie przewiduje odbycia przez Wykonawców wizji lokalnej.</w:t>
      </w:r>
    </w:p>
    <w:p w:rsidR="00BD3EEF" w:rsidRPr="00BD3EEF" w:rsidRDefault="00BD3EEF" w:rsidP="00BD3EEF">
      <w:pPr>
        <w:pStyle w:val="Akapitzlist"/>
        <w:rPr>
          <w:rFonts w:ascii="Arial" w:hAnsi="Arial" w:cs="Arial"/>
        </w:rPr>
      </w:pPr>
    </w:p>
    <w:p w:rsidR="00672AC3" w:rsidRPr="00360295" w:rsidRDefault="00672AC3" w:rsidP="00E23390">
      <w:pPr>
        <w:pStyle w:val="Akapitzlist"/>
        <w:spacing w:after="0" w:line="240" w:lineRule="auto"/>
        <w:ind w:left="357"/>
        <w:jc w:val="both"/>
        <w:rPr>
          <w:rFonts w:ascii="Arial" w:eastAsia="Times New Roman" w:hAnsi="Arial" w:cs="Arial"/>
          <w:i/>
          <w:lang w:eastAsia="pl-PL"/>
        </w:rPr>
      </w:pPr>
      <w:r w:rsidRPr="00360295">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424158">
        <w:rPr>
          <w:rFonts w:ascii="Arial" w:eastAsia="Times New Roman" w:hAnsi="Arial" w:cs="Arial"/>
          <w:i/>
          <w:lang w:eastAsia="pl-PL"/>
        </w:rPr>
        <w:t>kazany w niniejszym rozdziale S</w:t>
      </w:r>
      <w:r w:rsidRPr="00360295">
        <w:rPr>
          <w:rFonts w:ascii="Arial" w:eastAsia="Times New Roman" w:hAnsi="Arial" w:cs="Arial"/>
          <w:i/>
          <w:lang w:eastAsia="pl-PL"/>
        </w:rPr>
        <w:t xml:space="preserve">WZ. Oznacza to, że Zamawiający nie będzie reagował na inne formy kontaktowania się </w:t>
      </w:r>
      <w:r w:rsidRPr="00360295">
        <w:rPr>
          <w:rFonts w:ascii="Arial" w:eastAsia="Times New Roman" w:hAnsi="Arial" w:cs="Arial"/>
          <w:i/>
          <w:lang w:eastAsia="pl-PL"/>
        </w:rPr>
        <w:br/>
        <w:t>z nim, w szczególności na kontakt telefoniczny lub/i osobisty w swojej siedzibie.</w:t>
      </w:r>
    </w:p>
    <w:p w:rsidR="00862603" w:rsidRDefault="00862603" w:rsidP="00610DE2">
      <w:pPr>
        <w:pStyle w:val="Akapitzlist"/>
        <w:tabs>
          <w:tab w:val="left" w:pos="851"/>
        </w:tabs>
        <w:spacing w:after="40"/>
        <w:ind w:left="0"/>
        <w:jc w:val="both"/>
        <w:rPr>
          <w:rFonts w:ascii="Arial" w:eastAsia="Times New Roman" w:hAnsi="Arial" w:cs="Arial"/>
          <w:i/>
          <w:lang w:eastAsia="pl-PL"/>
        </w:rPr>
      </w:pPr>
    </w:p>
    <w:p w:rsidR="00024C74" w:rsidRDefault="00024C74" w:rsidP="00610DE2">
      <w:pPr>
        <w:pStyle w:val="Akapitzlist"/>
        <w:tabs>
          <w:tab w:val="left" w:pos="851"/>
        </w:tabs>
        <w:spacing w:after="40"/>
        <w:ind w:left="0"/>
        <w:jc w:val="both"/>
        <w:rPr>
          <w:rFonts w:ascii="Arial" w:eastAsia="Times New Roman" w:hAnsi="Arial" w:cs="Arial"/>
          <w:i/>
          <w:lang w:eastAsia="pl-PL"/>
        </w:rPr>
      </w:pPr>
    </w:p>
    <w:p w:rsidR="00672AC3" w:rsidRDefault="00672AC3" w:rsidP="00610DE2">
      <w:pPr>
        <w:pStyle w:val="Akapitzlist"/>
        <w:numPr>
          <w:ilvl w:val="0"/>
          <w:numId w:val="1"/>
        </w:numPr>
        <w:tabs>
          <w:tab w:val="left" w:pos="851"/>
        </w:tabs>
        <w:spacing w:after="40"/>
        <w:jc w:val="both"/>
        <w:rPr>
          <w:rFonts w:ascii="Arial" w:eastAsia="Times New Roman" w:hAnsi="Arial" w:cs="Arial"/>
          <w:b/>
          <w:lang w:eastAsia="pl-PL"/>
        </w:rPr>
      </w:pPr>
      <w:r w:rsidRPr="00672AC3">
        <w:rPr>
          <w:rFonts w:ascii="Arial" w:eastAsia="Times New Roman" w:hAnsi="Arial" w:cs="Arial"/>
          <w:b/>
          <w:lang w:eastAsia="pl-PL"/>
        </w:rPr>
        <w:t>WYMAGANIA DOTYCZĄCE WADIUM</w:t>
      </w:r>
    </w:p>
    <w:p w:rsidR="00375BE4" w:rsidRPr="00A76706" w:rsidRDefault="00375BE4" w:rsidP="00375BE4">
      <w:pPr>
        <w:pStyle w:val="Akapitzlist"/>
        <w:tabs>
          <w:tab w:val="left" w:pos="851"/>
        </w:tabs>
        <w:spacing w:after="40"/>
        <w:ind w:left="360"/>
        <w:jc w:val="both"/>
        <w:rPr>
          <w:rFonts w:ascii="Arial" w:eastAsia="Times New Roman" w:hAnsi="Arial" w:cs="Arial"/>
          <w:b/>
          <w:lang w:eastAsia="pl-PL"/>
        </w:rPr>
      </w:pPr>
    </w:p>
    <w:p w:rsidR="00672AC3" w:rsidRDefault="00672AC3" w:rsidP="00766606">
      <w:pPr>
        <w:pStyle w:val="Akapitzlist"/>
        <w:numPr>
          <w:ilvl w:val="0"/>
          <w:numId w:val="15"/>
        </w:numPr>
        <w:spacing w:after="0"/>
        <w:jc w:val="both"/>
        <w:rPr>
          <w:rFonts w:ascii="Arial" w:hAnsi="Arial" w:cs="Arial"/>
          <w:b/>
        </w:rPr>
      </w:pPr>
      <w:r w:rsidRPr="00D3229C">
        <w:rPr>
          <w:rFonts w:ascii="Arial" w:hAnsi="Arial" w:cs="Arial"/>
        </w:rPr>
        <w:t xml:space="preserve">Przystępując do postępowania </w:t>
      </w:r>
      <w:r w:rsidRPr="00D3229C">
        <w:rPr>
          <w:rFonts w:ascii="Arial" w:hAnsi="Arial" w:cs="Arial"/>
          <w:b/>
        </w:rPr>
        <w:t xml:space="preserve">każdy z Wykonawców zobowiązany jest do wniesienia wadium w wysokości:  </w:t>
      </w:r>
    </w:p>
    <w:p w:rsidR="006D1445" w:rsidRDefault="006D1445" w:rsidP="006D1445">
      <w:pPr>
        <w:pStyle w:val="Akapitzlist"/>
        <w:spacing w:after="0"/>
        <w:ind w:left="360"/>
        <w:jc w:val="both"/>
        <w:rPr>
          <w:rFonts w:ascii="Arial" w:hAnsi="Arial" w:cs="Arial"/>
          <w:b/>
        </w:rPr>
      </w:pPr>
    </w:p>
    <w:p w:rsidR="00B63693" w:rsidRDefault="00612528" w:rsidP="00766606">
      <w:pPr>
        <w:pStyle w:val="Akapitzlist"/>
        <w:numPr>
          <w:ilvl w:val="0"/>
          <w:numId w:val="30"/>
        </w:numPr>
        <w:spacing w:after="0"/>
        <w:jc w:val="both"/>
        <w:rPr>
          <w:rFonts w:ascii="Arial" w:hAnsi="Arial" w:cs="Arial"/>
          <w:b/>
        </w:rPr>
      </w:pPr>
      <w:r>
        <w:rPr>
          <w:rFonts w:ascii="Arial" w:hAnsi="Arial" w:cs="Arial"/>
          <w:b/>
        </w:rPr>
        <w:t>16 000</w:t>
      </w:r>
      <w:r w:rsidR="00375BE4">
        <w:rPr>
          <w:rFonts w:ascii="Arial" w:hAnsi="Arial" w:cs="Arial"/>
          <w:b/>
        </w:rPr>
        <w:t>,00</w:t>
      </w:r>
      <w:r w:rsidR="00C14DE7" w:rsidRPr="00C14DE7">
        <w:rPr>
          <w:rFonts w:ascii="Arial" w:hAnsi="Arial" w:cs="Arial"/>
          <w:b/>
        </w:rPr>
        <w:t xml:space="preserve"> zł</w:t>
      </w:r>
      <w:r w:rsidR="00C14DE7">
        <w:rPr>
          <w:rFonts w:ascii="Arial" w:hAnsi="Arial" w:cs="Arial"/>
          <w:b/>
        </w:rPr>
        <w:t xml:space="preserve"> /słownie: </w:t>
      </w:r>
      <w:r>
        <w:rPr>
          <w:rFonts w:ascii="Arial" w:hAnsi="Arial" w:cs="Arial"/>
          <w:b/>
        </w:rPr>
        <w:t xml:space="preserve">szesnaście tysięcy </w:t>
      </w:r>
      <w:r w:rsidR="00C8226F">
        <w:rPr>
          <w:rFonts w:ascii="Arial" w:hAnsi="Arial" w:cs="Arial"/>
          <w:b/>
        </w:rPr>
        <w:t>złotych</w:t>
      </w:r>
      <w:r w:rsidR="00C14DE7">
        <w:rPr>
          <w:rFonts w:ascii="Arial" w:hAnsi="Arial" w:cs="Arial"/>
          <w:b/>
        </w:rPr>
        <w:t xml:space="preserve"> 00/100/</w:t>
      </w:r>
    </w:p>
    <w:p w:rsidR="00A048EF" w:rsidRPr="00375BE4" w:rsidRDefault="00A048EF" w:rsidP="00375BE4">
      <w:pPr>
        <w:spacing w:after="0"/>
        <w:jc w:val="both"/>
        <w:rPr>
          <w:rFonts w:ascii="Arial" w:hAnsi="Arial" w:cs="Arial"/>
          <w:b/>
          <w:color w:val="FF0000"/>
        </w:rPr>
      </w:pPr>
    </w:p>
    <w:p w:rsidR="00672AC3" w:rsidRPr="005E3743" w:rsidRDefault="00672AC3" w:rsidP="00766606">
      <w:pPr>
        <w:pStyle w:val="Akapitzlist"/>
        <w:numPr>
          <w:ilvl w:val="0"/>
          <w:numId w:val="15"/>
        </w:numPr>
        <w:spacing w:after="0"/>
        <w:jc w:val="both"/>
        <w:rPr>
          <w:rFonts w:ascii="Arial" w:hAnsi="Arial" w:cs="Arial"/>
        </w:rPr>
      </w:pPr>
      <w:r w:rsidRPr="005E3743">
        <w:rPr>
          <w:rFonts w:ascii="Arial" w:hAnsi="Arial" w:cs="Arial"/>
        </w:rPr>
        <w:t xml:space="preserve">Wadium może być wnoszone w jednej lub w kilku następujących formach: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pieniądzu;</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 xml:space="preserve">gwarancjach bankowych;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 xml:space="preserve">gwarancjach ubezpieczeniowych;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poręczeniach udzielanych przez podmioty, o których mowa w art. 6b ust. 5 pkt. 2 ustawy z dnia 9 listopada 2000 r. o utworzeniu Polskiej Agencji Rozwoju P</w:t>
      </w:r>
      <w:r w:rsidR="00DC65A8" w:rsidRPr="005E3743">
        <w:rPr>
          <w:rFonts w:ascii="Arial" w:hAnsi="Arial" w:cs="Arial"/>
        </w:rPr>
        <w:t>rzedsiębiorczości (Dz. U. z 2019</w:t>
      </w:r>
      <w:r w:rsidRPr="005E3743">
        <w:rPr>
          <w:rFonts w:ascii="Arial" w:hAnsi="Arial" w:cs="Arial"/>
        </w:rPr>
        <w:t xml:space="preserve"> r</w:t>
      </w:r>
      <w:r w:rsidR="0004693E" w:rsidRPr="005E3743">
        <w:rPr>
          <w:rFonts w:ascii="Arial" w:hAnsi="Arial" w:cs="Arial"/>
        </w:rPr>
        <w:t xml:space="preserve">. poz. </w:t>
      </w:r>
      <w:r w:rsidR="00DC65A8" w:rsidRPr="005E3743">
        <w:rPr>
          <w:rFonts w:ascii="Arial" w:hAnsi="Arial" w:cs="Arial"/>
        </w:rPr>
        <w:t>310, 836 i 1572</w:t>
      </w:r>
      <w:r w:rsidRPr="005E3743">
        <w:rPr>
          <w:rFonts w:ascii="Arial" w:hAnsi="Arial" w:cs="Arial"/>
        </w:rPr>
        <w:t xml:space="preserve">). </w:t>
      </w:r>
    </w:p>
    <w:p w:rsidR="00672AC3" w:rsidRPr="00AE21A9" w:rsidRDefault="00672AC3" w:rsidP="00610DE2">
      <w:pPr>
        <w:pStyle w:val="Akapitzlist"/>
        <w:spacing w:after="0"/>
        <w:ind w:left="0"/>
        <w:jc w:val="both"/>
        <w:rPr>
          <w:rFonts w:ascii="Arial" w:hAnsi="Arial" w:cs="Arial"/>
          <w:color w:val="FF0000"/>
        </w:rPr>
      </w:pPr>
    </w:p>
    <w:p w:rsidR="006E29A3" w:rsidRDefault="00672AC3" w:rsidP="006E29A3">
      <w:pPr>
        <w:pStyle w:val="Akapitzlist"/>
        <w:numPr>
          <w:ilvl w:val="0"/>
          <w:numId w:val="15"/>
        </w:numPr>
        <w:spacing w:after="0"/>
        <w:jc w:val="both"/>
        <w:rPr>
          <w:rFonts w:ascii="Arial" w:hAnsi="Arial" w:cs="Arial"/>
          <w:b/>
        </w:rPr>
      </w:pPr>
      <w:r w:rsidRPr="00375BE4">
        <w:rPr>
          <w:rFonts w:ascii="Arial" w:hAnsi="Arial" w:cs="Arial"/>
        </w:rPr>
        <w:t>Wadium wniesione w pieniądzu wpłaca się przelewem z rachunku Wykona</w:t>
      </w:r>
      <w:r w:rsidR="000C6E62" w:rsidRPr="00375BE4">
        <w:rPr>
          <w:rFonts w:ascii="Arial" w:hAnsi="Arial" w:cs="Arial"/>
        </w:rPr>
        <w:t xml:space="preserve">wcy </w:t>
      </w:r>
      <w:r w:rsidRPr="00375BE4">
        <w:rPr>
          <w:rFonts w:ascii="Arial" w:hAnsi="Arial" w:cs="Arial"/>
        </w:rPr>
        <w:t xml:space="preserve">na rachunek bankowy Zamawiającego </w:t>
      </w:r>
      <w:r w:rsidRPr="00375BE4">
        <w:rPr>
          <w:rFonts w:ascii="Arial" w:hAnsi="Arial" w:cs="Arial"/>
          <w:b/>
          <w:u w:val="single"/>
        </w:rPr>
        <w:t>nr konta</w:t>
      </w:r>
      <w:r w:rsidR="000C6E62" w:rsidRPr="00375BE4">
        <w:rPr>
          <w:rFonts w:ascii="Arial" w:hAnsi="Arial" w:cs="Arial"/>
          <w:u w:val="single"/>
        </w:rPr>
        <w:t xml:space="preserve"> </w:t>
      </w:r>
      <w:r w:rsidRPr="00375BE4">
        <w:rPr>
          <w:rFonts w:ascii="Arial" w:hAnsi="Arial" w:cs="Arial"/>
          <w:b/>
          <w:u w:val="single"/>
        </w:rPr>
        <w:t>59 1010 1339 0057 5713 9120 2000</w:t>
      </w:r>
      <w:r w:rsidRPr="00375BE4">
        <w:rPr>
          <w:rFonts w:ascii="Arial" w:hAnsi="Arial" w:cs="Arial"/>
        </w:rPr>
        <w:t xml:space="preserve"> </w:t>
      </w:r>
      <w:r w:rsidRPr="00375BE4">
        <w:rPr>
          <w:rFonts w:ascii="Arial" w:hAnsi="Arial" w:cs="Arial"/>
        </w:rPr>
        <w:br/>
        <w:t>z dopiskiem: „</w:t>
      </w:r>
      <w:r w:rsidRPr="00375BE4">
        <w:rPr>
          <w:rFonts w:ascii="Arial" w:hAnsi="Arial" w:cs="Arial"/>
          <w:b/>
        </w:rPr>
        <w:t xml:space="preserve">Wadium w postępowaniu nr </w:t>
      </w:r>
      <w:r w:rsidR="00375BE4" w:rsidRPr="00375BE4">
        <w:rPr>
          <w:rFonts w:ascii="Arial" w:hAnsi="Arial" w:cs="Arial"/>
          <w:b/>
        </w:rPr>
        <w:t>ZP/TP</w:t>
      </w:r>
      <w:r w:rsidR="00215A0F" w:rsidRPr="00375BE4">
        <w:rPr>
          <w:rFonts w:ascii="Arial" w:hAnsi="Arial" w:cs="Arial"/>
          <w:b/>
        </w:rPr>
        <w:t>/</w:t>
      </w:r>
      <w:r w:rsidR="00612528">
        <w:rPr>
          <w:rFonts w:ascii="Arial" w:hAnsi="Arial" w:cs="Arial"/>
          <w:b/>
        </w:rPr>
        <w:t>7</w:t>
      </w:r>
      <w:r w:rsidR="00B63693" w:rsidRPr="00375BE4">
        <w:rPr>
          <w:rFonts w:ascii="Arial" w:hAnsi="Arial" w:cs="Arial"/>
          <w:b/>
        </w:rPr>
        <w:t>/202</w:t>
      </w:r>
      <w:r w:rsidR="004D6B20" w:rsidRPr="00375BE4">
        <w:rPr>
          <w:rFonts w:ascii="Arial" w:hAnsi="Arial" w:cs="Arial"/>
          <w:b/>
        </w:rPr>
        <w:t>1</w:t>
      </w:r>
      <w:r w:rsidRPr="00375BE4">
        <w:rPr>
          <w:rFonts w:ascii="Arial" w:hAnsi="Arial" w:cs="Arial"/>
          <w:b/>
        </w:rPr>
        <w:t xml:space="preserve"> </w:t>
      </w:r>
      <w:r w:rsidRPr="00375BE4">
        <w:rPr>
          <w:rFonts w:ascii="Arial" w:hAnsi="Arial" w:cs="Arial"/>
        </w:rPr>
        <w:t xml:space="preserve">– </w:t>
      </w:r>
      <w:r w:rsidR="00375BE4">
        <w:rPr>
          <w:rFonts w:ascii="Arial" w:hAnsi="Arial" w:cs="Arial"/>
          <w:b/>
        </w:rPr>
        <w:t xml:space="preserve">Remont </w:t>
      </w:r>
      <w:r w:rsidR="00612528">
        <w:rPr>
          <w:rFonts w:ascii="Arial" w:hAnsi="Arial" w:cs="Arial"/>
          <w:b/>
        </w:rPr>
        <w:t>i zmiana sposobu użytkowania z pralni na magazyn budynku nr 20 w kompleksie wojskowym przy ul. Lubelskiej 139 w Chełmie</w:t>
      </w:r>
      <w:r w:rsidR="00375BE4">
        <w:rPr>
          <w:rFonts w:ascii="Arial" w:hAnsi="Arial" w:cs="Arial"/>
          <w:b/>
        </w:rPr>
        <w:t>.</w:t>
      </w:r>
    </w:p>
    <w:p w:rsidR="00375BE4" w:rsidRPr="00375BE4" w:rsidRDefault="00375BE4" w:rsidP="00375BE4">
      <w:pPr>
        <w:pStyle w:val="Akapitzlist"/>
        <w:spacing w:after="0"/>
        <w:ind w:left="360"/>
        <w:jc w:val="both"/>
        <w:rPr>
          <w:rFonts w:ascii="Arial" w:hAnsi="Arial" w:cs="Arial"/>
          <w:b/>
        </w:rPr>
      </w:pPr>
    </w:p>
    <w:p w:rsidR="005424CE" w:rsidRPr="00E02B8E" w:rsidRDefault="006E29A3" w:rsidP="00CA5490">
      <w:pPr>
        <w:pStyle w:val="Akapitzlist"/>
        <w:numPr>
          <w:ilvl w:val="0"/>
          <w:numId w:val="15"/>
        </w:numPr>
        <w:spacing w:after="0"/>
        <w:jc w:val="both"/>
        <w:rPr>
          <w:rFonts w:ascii="Arial" w:hAnsi="Arial" w:cs="Arial"/>
          <w:b/>
        </w:rPr>
      </w:pPr>
      <w:r w:rsidRPr="005E3743">
        <w:rPr>
          <w:rFonts w:ascii="Arial" w:hAnsi="Arial" w:cs="Arial"/>
        </w:rPr>
        <w:t xml:space="preserve">Jeżeli wadium jest wnoszone w formie gwarancji lub poręczenia, o których mowa </w:t>
      </w:r>
      <w:r w:rsidRPr="005E3743">
        <w:rPr>
          <w:rFonts w:ascii="Arial" w:hAnsi="Arial" w:cs="Arial"/>
        </w:rPr>
        <w:br/>
        <w:t xml:space="preserve">w art. 97 ust. 7 pkt 2-4 ustawy </w:t>
      </w:r>
      <w:proofErr w:type="spellStart"/>
      <w:r w:rsidRPr="005E3743">
        <w:rPr>
          <w:rFonts w:ascii="Arial" w:hAnsi="Arial" w:cs="Arial"/>
        </w:rPr>
        <w:t>Pzp</w:t>
      </w:r>
      <w:proofErr w:type="spellEnd"/>
      <w:r w:rsidRPr="005E3743">
        <w:rPr>
          <w:rFonts w:ascii="Arial" w:hAnsi="Arial" w:cs="Arial"/>
        </w:rPr>
        <w:t xml:space="preserve">, Wykonawca przekazuje Zamawiającemu oryginał </w:t>
      </w:r>
      <w:r w:rsidR="004D6B20" w:rsidRPr="005E3743">
        <w:rPr>
          <w:rFonts w:ascii="Arial" w:hAnsi="Arial" w:cs="Arial"/>
        </w:rPr>
        <w:t>gwarancji</w:t>
      </w:r>
      <w:r w:rsidRPr="005E3743">
        <w:rPr>
          <w:rFonts w:ascii="Arial" w:hAnsi="Arial" w:cs="Arial"/>
        </w:rPr>
        <w:t xml:space="preserve"> lub poręczenia w postaci elektronicznej.</w:t>
      </w:r>
    </w:p>
    <w:p w:rsidR="00E02B8E" w:rsidRPr="00E02B8E" w:rsidRDefault="00E02B8E" w:rsidP="00E02B8E">
      <w:pPr>
        <w:spacing w:after="0"/>
        <w:jc w:val="both"/>
        <w:rPr>
          <w:rFonts w:ascii="Arial" w:hAnsi="Arial" w:cs="Arial"/>
          <w:b/>
        </w:rPr>
      </w:pPr>
    </w:p>
    <w:p w:rsidR="00672AC3" w:rsidRPr="006D4468" w:rsidRDefault="00672AC3" w:rsidP="00766606">
      <w:pPr>
        <w:pStyle w:val="Akapitzlist"/>
        <w:numPr>
          <w:ilvl w:val="0"/>
          <w:numId w:val="15"/>
        </w:numPr>
        <w:spacing w:after="0"/>
        <w:jc w:val="both"/>
        <w:rPr>
          <w:rFonts w:ascii="Arial" w:hAnsi="Arial" w:cs="Arial"/>
          <w:color w:val="FF0000"/>
        </w:rPr>
      </w:pPr>
      <w:r w:rsidRPr="00360295">
        <w:rPr>
          <w:rFonts w:ascii="Arial" w:hAnsi="Arial" w:cs="Arial"/>
          <w:b/>
        </w:rPr>
        <w:t>Prawidłowo złożone wadium</w:t>
      </w:r>
      <w:r w:rsidRPr="00360295">
        <w:rPr>
          <w:rFonts w:ascii="Arial" w:hAnsi="Arial" w:cs="Arial"/>
        </w:rPr>
        <w:t xml:space="preserve"> wnosi się przed upływem terminu składania ofert tj. do </w:t>
      </w:r>
      <w:r w:rsidR="00741453" w:rsidRPr="00741453">
        <w:rPr>
          <w:rFonts w:ascii="Arial" w:hAnsi="Arial" w:cs="Arial"/>
          <w:b/>
        </w:rPr>
        <w:t>07</w:t>
      </w:r>
      <w:r w:rsidR="0079021E">
        <w:rPr>
          <w:rFonts w:ascii="Arial" w:hAnsi="Arial" w:cs="Arial"/>
          <w:b/>
        </w:rPr>
        <w:t>.</w:t>
      </w:r>
      <w:r w:rsidR="00741453">
        <w:rPr>
          <w:rFonts w:ascii="Arial" w:hAnsi="Arial" w:cs="Arial"/>
          <w:b/>
        </w:rPr>
        <w:t>04.</w:t>
      </w:r>
      <w:r w:rsidR="0079021E">
        <w:rPr>
          <w:rFonts w:ascii="Arial" w:hAnsi="Arial" w:cs="Arial"/>
          <w:b/>
        </w:rPr>
        <w:t>2021r.</w:t>
      </w:r>
      <w:r w:rsidR="00F537C2">
        <w:rPr>
          <w:rFonts w:ascii="Arial" w:hAnsi="Arial" w:cs="Arial"/>
        </w:rPr>
        <w:t xml:space="preserve"> do godz.: 10:</w:t>
      </w:r>
      <w:r w:rsidRPr="00360295">
        <w:rPr>
          <w:rFonts w:ascii="Arial" w:hAnsi="Arial" w:cs="Arial"/>
        </w:rPr>
        <w:t>00</w:t>
      </w:r>
      <w:r w:rsidRPr="00025105">
        <w:rPr>
          <w:rFonts w:ascii="Arial" w:hAnsi="Arial" w:cs="Arial"/>
        </w:rPr>
        <w:t xml:space="preserve">. </w:t>
      </w:r>
    </w:p>
    <w:p w:rsidR="009826BA" w:rsidRPr="009826BA" w:rsidRDefault="009826BA" w:rsidP="009826BA">
      <w:pPr>
        <w:pStyle w:val="Akapitzlist"/>
        <w:rPr>
          <w:rFonts w:ascii="Arial" w:hAnsi="Arial" w:cs="Arial"/>
        </w:rPr>
      </w:pPr>
    </w:p>
    <w:p w:rsidR="009826BA" w:rsidRDefault="009826BA" w:rsidP="00766606">
      <w:pPr>
        <w:pStyle w:val="Akapitzlist"/>
        <w:numPr>
          <w:ilvl w:val="0"/>
          <w:numId w:val="15"/>
        </w:numPr>
        <w:spacing w:after="0"/>
        <w:jc w:val="both"/>
        <w:rPr>
          <w:rFonts w:ascii="Arial" w:hAnsi="Arial" w:cs="Arial"/>
        </w:rPr>
      </w:pPr>
      <w:r>
        <w:rPr>
          <w:rFonts w:ascii="Arial" w:hAnsi="Arial" w:cs="Arial"/>
        </w:rPr>
        <w:t>W</w:t>
      </w:r>
      <w:r w:rsidRPr="00B374E0">
        <w:rPr>
          <w:rFonts w:ascii="Arial" w:hAnsi="Arial" w:cs="Arial"/>
        </w:rPr>
        <w:t>niesienie wadium w pieniądzu następuje z chwilą uznania środków pieniężnych na rachunku bankowym Zamawiającego</w:t>
      </w:r>
      <w:r>
        <w:rPr>
          <w:rFonts w:ascii="Arial" w:hAnsi="Arial" w:cs="Arial"/>
        </w:rPr>
        <w:t xml:space="preserve">, o którym mowa </w:t>
      </w:r>
      <w:r w:rsidRPr="005E3743">
        <w:rPr>
          <w:rFonts w:ascii="Arial" w:hAnsi="Arial" w:cs="Arial"/>
        </w:rPr>
        <w:t xml:space="preserve">w Rozdziale XIV pkt 3 </w:t>
      </w:r>
      <w:r w:rsidR="00C8226F">
        <w:rPr>
          <w:rFonts w:ascii="Arial" w:hAnsi="Arial" w:cs="Arial"/>
        </w:rPr>
        <w:t>S</w:t>
      </w:r>
      <w:r w:rsidRPr="00970B9C">
        <w:rPr>
          <w:rFonts w:ascii="Arial" w:hAnsi="Arial" w:cs="Arial"/>
        </w:rPr>
        <w:t xml:space="preserve">WZ, </w:t>
      </w:r>
      <w:r w:rsidRPr="00B374E0">
        <w:rPr>
          <w:rFonts w:ascii="Arial" w:hAnsi="Arial" w:cs="Arial"/>
        </w:rPr>
        <w:t>przed upływem terminu składania ofert (tj. przed upływem dnia i godziny wyznaczonej jako ostateczny termin składania ofert).</w:t>
      </w:r>
    </w:p>
    <w:p w:rsidR="009826BA" w:rsidRDefault="009826BA" w:rsidP="009826BA">
      <w:pPr>
        <w:pStyle w:val="Akapitzlist"/>
        <w:spacing w:after="0"/>
        <w:ind w:left="360"/>
        <w:jc w:val="both"/>
        <w:rPr>
          <w:rFonts w:ascii="Arial" w:hAnsi="Arial" w:cs="Arial"/>
        </w:rPr>
      </w:pPr>
    </w:p>
    <w:p w:rsidR="00375BE4" w:rsidRPr="00E02B8E" w:rsidRDefault="009826BA" w:rsidP="00375BE4">
      <w:pPr>
        <w:pStyle w:val="Akapitzlist"/>
        <w:numPr>
          <w:ilvl w:val="0"/>
          <w:numId w:val="15"/>
        </w:numPr>
        <w:spacing w:after="0"/>
        <w:jc w:val="both"/>
        <w:rPr>
          <w:rFonts w:ascii="Arial" w:hAnsi="Arial" w:cs="Arial"/>
        </w:rPr>
      </w:pPr>
      <w:r w:rsidRPr="00E02B8E">
        <w:rPr>
          <w:rFonts w:ascii="Arial" w:hAnsi="Arial" w:cs="Arial"/>
          <w:szCs w:val="20"/>
          <w:u w:val="single"/>
        </w:rPr>
        <w:t xml:space="preserve">Oryginał dokumentu potwierdzającego wniesienie wadium w formie innej niż pieniądz Wykonawca składa </w:t>
      </w:r>
      <w:r w:rsidRPr="00E02B8E">
        <w:rPr>
          <w:rFonts w:ascii="Arial" w:hAnsi="Arial" w:cs="Arial"/>
          <w:b/>
          <w:szCs w:val="20"/>
          <w:u w:val="single"/>
        </w:rPr>
        <w:t>w postaci  elektroniczne</w:t>
      </w:r>
      <w:r w:rsidR="009310F3" w:rsidRPr="00E02B8E">
        <w:rPr>
          <w:rFonts w:ascii="Arial" w:hAnsi="Arial" w:cs="Arial"/>
          <w:b/>
          <w:szCs w:val="20"/>
          <w:u w:val="single"/>
        </w:rPr>
        <w:t>j</w:t>
      </w:r>
      <w:r w:rsidRPr="00E02B8E">
        <w:rPr>
          <w:rFonts w:ascii="Arial" w:hAnsi="Arial" w:cs="Arial"/>
          <w:b/>
          <w:szCs w:val="20"/>
          <w:u w:val="single"/>
        </w:rPr>
        <w:t xml:space="preserve"> </w:t>
      </w:r>
      <w:r w:rsidR="00424158">
        <w:rPr>
          <w:rFonts w:ascii="Arial" w:hAnsi="Arial" w:cs="Arial"/>
          <w:b/>
          <w:szCs w:val="20"/>
          <w:u w:val="single"/>
        </w:rPr>
        <w:t>opatrzonej</w:t>
      </w:r>
      <w:r w:rsidR="00AE21A9" w:rsidRPr="00E02B8E">
        <w:rPr>
          <w:rFonts w:ascii="Arial" w:hAnsi="Arial" w:cs="Arial"/>
          <w:b/>
          <w:szCs w:val="20"/>
          <w:u w:val="single"/>
        </w:rPr>
        <w:t xml:space="preserve"> kwalifikowanym podpisem elektronicznym lub podpisem zaufanym lub podpisem osobistym</w:t>
      </w:r>
      <w:r w:rsidRPr="00E02B8E">
        <w:rPr>
          <w:rFonts w:ascii="Arial" w:hAnsi="Arial" w:cs="Arial"/>
          <w:b/>
          <w:szCs w:val="20"/>
          <w:u w:val="single"/>
        </w:rPr>
        <w:t xml:space="preserve"> </w:t>
      </w:r>
      <w:r w:rsidR="00E02B8E">
        <w:rPr>
          <w:rFonts w:ascii="Arial" w:hAnsi="Arial" w:cs="Arial"/>
          <w:b/>
          <w:szCs w:val="20"/>
          <w:u w:val="single"/>
        </w:rPr>
        <w:t>wraz z ofertą.</w:t>
      </w:r>
    </w:p>
    <w:p w:rsidR="00E02B8E" w:rsidRPr="00E02B8E" w:rsidRDefault="00E02B8E" w:rsidP="00E02B8E">
      <w:pPr>
        <w:spacing w:after="0"/>
        <w:jc w:val="both"/>
        <w:rPr>
          <w:rFonts w:ascii="Arial" w:hAnsi="Arial" w:cs="Arial"/>
        </w:rPr>
      </w:pPr>
    </w:p>
    <w:p w:rsidR="00672AC3" w:rsidRPr="005E3743" w:rsidRDefault="00672AC3" w:rsidP="00766606">
      <w:pPr>
        <w:pStyle w:val="Akapitzlist"/>
        <w:numPr>
          <w:ilvl w:val="0"/>
          <w:numId w:val="15"/>
        </w:numPr>
        <w:spacing w:after="0"/>
        <w:jc w:val="both"/>
        <w:rPr>
          <w:rFonts w:ascii="Arial" w:hAnsi="Arial" w:cs="Arial"/>
        </w:rPr>
      </w:pPr>
      <w:r w:rsidRPr="00214C3A">
        <w:rPr>
          <w:rFonts w:ascii="Arial" w:hAnsi="Arial" w:cs="Arial"/>
        </w:rPr>
        <w:t>Z treści gwarancji/poręczenia winno wynikać bezwarunkowe, na każde pisemne żądanie zgłoszone przez Zamawiające</w:t>
      </w:r>
      <w:r w:rsidR="00F81EAF">
        <w:rPr>
          <w:rFonts w:ascii="Arial" w:hAnsi="Arial" w:cs="Arial"/>
        </w:rPr>
        <w:t xml:space="preserve">go w terminie związania ofertą, </w:t>
      </w:r>
      <w:r w:rsidRPr="00214C3A">
        <w:rPr>
          <w:rFonts w:ascii="Arial" w:hAnsi="Arial" w:cs="Arial"/>
        </w:rPr>
        <w:t>zobowiązanie Gwaranta do wypłaty Zama</w:t>
      </w:r>
      <w:r w:rsidR="00F81EAF">
        <w:rPr>
          <w:rFonts w:ascii="Arial" w:hAnsi="Arial" w:cs="Arial"/>
        </w:rPr>
        <w:t xml:space="preserve">wiającemu pełnej kwoty wadium </w:t>
      </w:r>
      <w:r w:rsidR="00F81EAF">
        <w:rPr>
          <w:rFonts w:ascii="Arial" w:hAnsi="Arial" w:cs="Arial"/>
        </w:rPr>
        <w:br/>
        <w:t xml:space="preserve">w </w:t>
      </w:r>
      <w:r w:rsidRPr="00214C3A">
        <w:rPr>
          <w:rFonts w:ascii="Arial" w:hAnsi="Arial" w:cs="Arial"/>
        </w:rPr>
        <w:t xml:space="preserve">okolicznościach określonych </w:t>
      </w:r>
      <w:r w:rsidRPr="005E3743">
        <w:rPr>
          <w:rFonts w:ascii="Arial" w:hAnsi="Arial" w:cs="Arial"/>
        </w:rPr>
        <w:t xml:space="preserve">w art. </w:t>
      </w:r>
      <w:r w:rsidR="004A0A0F" w:rsidRPr="005E3743">
        <w:rPr>
          <w:rFonts w:ascii="Arial" w:hAnsi="Arial" w:cs="Arial"/>
        </w:rPr>
        <w:t>98</w:t>
      </w:r>
      <w:r w:rsidRPr="005E3743">
        <w:rPr>
          <w:rFonts w:ascii="Arial" w:hAnsi="Arial" w:cs="Arial"/>
        </w:rPr>
        <w:t xml:space="preserve"> ust. </w:t>
      </w:r>
      <w:r w:rsidR="004A0A0F" w:rsidRPr="005E3743">
        <w:rPr>
          <w:rFonts w:ascii="Arial" w:hAnsi="Arial" w:cs="Arial"/>
        </w:rPr>
        <w:t>6</w:t>
      </w:r>
      <w:r w:rsidRPr="005E3743">
        <w:rPr>
          <w:rFonts w:ascii="Arial" w:hAnsi="Arial" w:cs="Arial"/>
        </w:rPr>
        <w:t xml:space="preserve"> ustawy </w:t>
      </w:r>
      <w:proofErr w:type="spellStart"/>
      <w:r w:rsidRPr="005E3743">
        <w:rPr>
          <w:rFonts w:ascii="Arial" w:hAnsi="Arial" w:cs="Arial"/>
        </w:rPr>
        <w:t>Pzp</w:t>
      </w:r>
      <w:proofErr w:type="spellEnd"/>
      <w:r w:rsidR="006D4468" w:rsidRPr="005E3743">
        <w:rPr>
          <w:rFonts w:ascii="Arial" w:hAnsi="Arial" w:cs="Arial"/>
        </w:rPr>
        <w:t xml:space="preserve"> tj.:</w:t>
      </w:r>
    </w:p>
    <w:p w:rsidR="006D4468" w:rsidRPr="004216FD" w:rsidRDefault="006D4468" w:rsidP="00766606">
      <w:pPr>
        <w:numPr>
          <w:ilvl w:val="0"/>
          <w:numId w:val="21"/>
        </w:numPr>
        <w:suppressAutoHyphens/>
        <w:spacing w:after="0" w:line="240" w:lineRule="auto"/>
        <w:ind w:left="426"/>
        <w:jc w:val="both"/>
        <w:rPr>
          <w:rFonts w:ascii="Arial" w:hAnsi="Arial" w:cs="Arial"/>
          <w:lang w:val="x-none"/>
        </w:rPr>
      </w:pPr>
      <w:r w:rsidRPr="004216FD">
        <w:rPr>
          <w:rFonts w:ascii="Arial" w:hAnsi="Arial" w:cs="Arial"/>
          <w:lang w:val="x-none"/>
        </w:rPr>
        <w:t xml:space="preserve">jeżeli wykonawca w odpowiedzi na wezwanie, o którym mowa w art. </w:t>
      </w:r>
      <w:r w:rsidR="006E29A3" w:rsidRPr="004216FD">
        <w:rPr>
          <w:rFonts w:ascii="Arial" w:hAnsi="Arial" w:cs="Arial"/>
        </w:rPr>
        <w:t>107</w:t>
      </w:r>
      <w:r w:rsidRPr="004216FD">
        <w:rPr>
          <w:rFonts w:ascii="Arial" w:hAnsi="Arial" w:cs="Arial"/>
          <w:lang w:val="x-none"/>
        </w:rPr>
        <w:t xml:space="preserve"> ust. </w:t>
      </w:r>
      <w:r w:rsidR="006E29A3" w:rsidRPr="004216FD">
        <w:rPr>
          <w:rFonts w:ascii="Arial" w:hAnsi="Arial" w:cs="Arial"/>
        </w:rPr>
        <w:t>2</w:t>
      </w:r>
      <w:r w:rsidRPr="004216FD">
        <w:rPr>
          <w:rFonts w:ascii="Arial" w:hAnsi="Arial" w:cs="Arial"/>
        </w:rPr>
        <w:t xml:space="preserve"> </w:t>
      </w:r>
      <w:r w:rsidR="006E29A3" w:rsidRPr="004216FD">
        <w:rPr>
          <w:rFonts w:ascii="Arial" w:hAnsi="Arial" w:cs="Arial"/>
        </w:rPr>
        <w:t xml:space="preserve">lub art. 128 ust. 1 </w:t>
      </w:r>
      <w:r w:rsidRPr="004216FD">
        <w:rPr>
          <w:rFonts w:ascii="Arial" w:hAnsi="Arial" w:cs="Arial"/>
          <w:lang w:val="x-none"/>
        </w:rPr>
        <w:t xml:space="preserve">ustawy Prawo zamówień publicznych, z przyczyn leżących po jego stronie, nie złożył </w:t>
      </w:r>
      <w:r w:rsidR="006E29A3" w:rsidRPr="004216FD">
        <w:rPr>
          <w:rFonts w:ascii="Arial" w:hAnsi="Arial" w:cs="Arial"/>
        </w:rPr>
        <w:t xml:space="preserve">podmiotowych środków dowodowych </w:t>
      </w:r>
      <w:r w:rsidRPr="004216FD">
        <w:rPr>
          <w:rFonts w:ascii="Arial" w:hAnsi="Arial" w:cs="Arial"/>
          <w:lang w:val="x-none"/>
        </w:rPr>
        <w:t>lub</w:t>
      </w:r>
      <w:r w:rsidR="006E29A3" w:rsidRPr="004216FD">
        <w:rPr>
          <w:rFonts w:ascii="Arial" w:hAnsi="Arial" w:cs="Arial"/>
        </w:rPr>
        <w:t xml:space="preserve"> przedmiotowych środków dowodowych</w:t>
      </w:r>
      <w:r w:rsidRPr="004216FD">
        <w:rPr>
          <w:rFonts w:ascii="Arial" w:hAnsi="Arial" w:cs="Arial"/>
          <w:lang w:val="x-none"/>
        </w:rPr>
        <w:t xml:space="preserve">, </w:t>
      </w:r>
      <w:r w:rsidRPr="004216FD">
        <w:rPr>
          <w:rFonts w:ascii="Arial" w:hAnsi="Arial" w:cs="Arial"/>
        </w:rPr>
        <w:t xml:space="preserve">potwierdzających okoliczności, </w:t>
      </w:r>
      <w:r w:rsidRPr="004216FD">
        <w:rPr>
          <w:rFonts w:ascii="Arial" w:hAnsi="Arial" w:cs="Arial"/>
          <w:lang w:val="x-none"/>
        </w:rPr>
        <w:t xml:space="preserve">o których mowa w art. </w:t>
      </w:r>
      <w:r w:rsidR="006E29A3" w:rsidRPr="004216FD">
        <w:rPr>
          <w:rFonts w:ascii="Arial" w:hAnsi="Arial" w:cs="Arial"/>
        </w:rPr>
        <w:t>57</w:t>
      </w:r>
      <w:r w:rsidRPr="004216FD">
        <w:rPr>
          <w:rFonts w:ascii="Arial" w:hAnsi="Arial" w:cs="Arial"/>
          <w:lang w:val="x-none"/>
        </w:rPr>
        <w:t xml:space="preserve"> </w:t>
      </w:r>
      <w:r w:rsidR="006E29A3" w:rsidRPr="004216FD">
        <w:rPr>
          <w:rFonts w:ascii="Arial" w:hAnsi="Arial" w:cs="Arial"/>
        </w:rPr>
        <w:t>lub. art. 106 ust. 1</w:t>
      </w:r>
      <w:r w:rsidRPr="004216FD">
        <w:rPr>
          <w:rFonts w:ascii="Arial" w:hAnsi="Arial" w:cs="Arial"/>
          <w:lang w:val="x-none"/>
        </w:rPr>
        <w:t xml:space="preserve">, </w:t>
      </w:r>
      <w:r w:rsidRPr="004216FD">
        <w:rPr>
          <w:rFonts w:ascii="Arial" w:hAnsi="Arial" w:cs="Arial"/>
        </w:rPr>
        <w:t xml:space="preserve">oświadczenia, o którym mowa w art. </w:t>
      </w:r>
      <w:r w:rsidR="006E29A3" w:rsidRPr="004216FD">
        <w:rPr>
          <w:rFonts w:ascii="Arial" w:hAnsi="Arial" w:cs="Arial"/>
        </w:rPr>
        <w:t>125</w:t>
      </w:r>
      <w:r w:rsidRPr="004216FD">
        <w:rPr>
          <w:rFonts w:ascii="Arial" w:hAnsi="Arial" w:cs="Arial"/>
        </w:rPr>
        <w:t xml:space="preserve"> ust. 1, </w:t>
      </w:r>
      <w:r w:rsidR="006E29A3" w:rsidRPr="004216FD">
        <w:rPr>
          <w:rFonts w:ascii="Arial" w:hAnsi="Arial" w:cs="Arial"/>
        </w:rPr>
        <w:t xml:space="preserve">innych dokumentów lub oświadczeń lub nie wyraził zgody na poprawienie omyłki, o której mowa w art. 223 ust. 2 pkt 3), co spowodowało </w:t>
      </w:r>
      <w:r w:rsidRPr="004216FD">
        <w:rPr>
          <w:rFonts w:ascii="Arial" w:hAnsi="Arial" w:cs="Arial"/>
          <w:lang w:val="x-none"/>
        </w:rPr>
        <w:t>brak możliwości wybrania oferty złożonej przez wykonawcę jako najkorzystniejszej;</w:t>
      </w:r>
    </w:p>
    <w:p w:rsidR="006D4468" w:rsidRPr="004216FD" w:rsidRDefault="006D4468" w:rsidP="00766606">
      <w:pPr>
        <w:numPr>
          <w:ilvl w:val="0"/>
          <w:numId w:val="21"/>
        </w:numPr>
        <w:suppressAutoHyphens/>
        <w:spacing w:after="0" w:line="240" w:lineRule="auto"/>
        <w:ind w:left="426"/>
        <w:jc w:val="both"/>
        <w:rPr>
          <w:rFonts w:ascii="Arial" w:hAnsi="Arial" w:cs="Arial"/>
          <w:lang w:val="x-none"/>
        </w:rPr>
      </w:pPr>
      <w:r w:rsidRPr="004216FD">
        <w:rPr>
          <w:rFonts w:ascii="Arial" w:hAnsi="Arial" w:cs="Arial"/>
          <w:lang w:val="x-none"/>
        </w:rPr>
        <w:t>jeżeli wykonawca, którego oferta została wybrana:</w:t>
      </w:r>
    </w:p>
    <w:p w:rsidR="006D4468" w:rsidRPr="004216FD" w:rsidRDefault="006D4468" w:rsidP="00766606">
      <w:pPr>
        <w:numPr>
          <w:ilvl w:val="0"/>
          <w:numId w:val="22"/>
        </w:numPr>
        <w:tabs>
          <w:tab w:val="clear" w:pos="0"/>
          <w:tab w:val="num" w:pos="131"/>
        </w:tabs>
        <w:suppressAutoHyphens/>
        <w:spacing w:after="0" w:line="240" w:lineRule="auto"/>
        <w:ind w:left="851"/>
        <w:jc w:val="both"/>
        <w:rPr>
          <w:rFonts w:ascii="Arial" w:hAnsi="Arial" w:cs="Arial"/>
        </w:rPr>
      </w:pPr>
      <w:r w:rsidRPr="004216FD">
        <w:rPr>
          <w:rFonts w:ascii="Arial" w:hAnsi="Arial" w:cs="Arial"/>
          <w:lang w:val="x-none"/>
        </w:rPr>
        <w:t>odmówił podpisania umowy w sprawie zamówienia publicznego na warunkach określonych w ofercie,</w:t>
      </w:r>
    </w:p>
    <w:p w:rsidR="006E29A3" w:rsidRPr="004216FD" w:rsidRDefault="006E29A3" w:rsidP="00766606">
      <w:pPr>
        <w:numPr>
          <w:ilvl w:val="0"/>
          <w:numId w:val="22"/>
        </w:numPr>
        <w:suppressAutoHyphens/>
        <w:spacing w:after="0" w:line="240" w:lineRule="auto"/>
        <w:ind w:left="851"/>
        <w:jc w:val="both"/>
        <w:rPr>
          <w:rFonts w:ascii="Arial" w:hAnsi="Arial" w:cs="Arial"/>
        </w:rPr>
      </w:pPr>
      <w:r w:rsidRPr="004216FD">
        <w:rPr>
          <w:rFonts w:ascii="Arial" w:hAnsi="Arial" w:cs="Arial"/>
        </w:rPr>
        <w:t>nie wniósł wymaganego zabezpieczenia należytego wykonania umowy,</w:t>
      </w:r>
    </w:p>
    <w:p w:rsidR="006D4468" w:rsidRPr="004216FD" w:rsidRDefault="006D4468" w:rsidP="00766606">
      <w:pPr>
        <w:numPr>
          <w:ilvl w:val="0"/>
          <w:numId w:val="22"/>
        </w:numPr>
        <w:suppressAutoHyphens/>
        <w:spacing w:after="0" w:line="240" w:lineRule="auto"/>
        <w:ind w:left="851"/>
        <w:jc w:val="both"/>
        <w:rPr>
          <w:rFonts w:ascii="Arial" w:hAnsi="Arial" w:cs="Arial"/>
        </w:rPr>
      </w:pPr>
      <w:r w:rsidRPr="004216FD">
        <w:rPr>
          <w:rFonts w:ascii="Arial" w:hAnsi="Arial" w:cs="Arial"/>
          <w:lang w:val="x-none"/>
        </w:rPr>
        <w:t>zawarcie umowy w sprawie zamówienia publicznego stało się niemożliwe z</w:t>
      </w:r>
      <w:r w:rsidRPr="004216FD">
        <w:rPr>
          <w:rFonts w:ascii="Arial" w:hAnsi="Arial" w:cs="Arial"/>
        </w:rPr>
        <w:t> </w:t>
      </w:r>
      <w:r w:rsidRPr="004216FD">
        <w:rPr>
          <w:rFonts w:ascii="Arial" w:hAnsi="Arial" w:cs="Arial"/>
          <w:lang w:val="x-none"/>
        </w:rPr>
        <w:t>przyczyn leżących po stronie wykonawcy</w:t>
      </w:r>
      <w:r w:rsidRPr="004216FD">
        <w:rPr>
          <w:rFonts w:ascii="Arial" w:hAnsi="Arial" w:cs="Arial"/>
        </w:rPr>
        <w:t>,</w:t>
      </w:r>
      <w:r w:rsidR="006E29A3" w:rsidRPr="004216FD">
        <w:rPr>
          <w:rFonts w:ascii="Arial" w:hAnsi="Arial" w:cs="Arial"/>
        </w:rPr>
        <w:t xml:space="preserve"> którego oferta została wybrana.</w:t>
      </w:r>
    </w:p>
    <w:p w:rsidR="006D4468" w:rsidRPr="00F5461E" w:rsidRDefault="006D4468" w:rsidP="006D4468">
      <w:pPr>
        <w:jc w:val="both"/>
        <w:rPr>
          <w:rFonts w:ascii="Arial" w:hAnsi="Arial" w:cs="Arial"/>
        </w:rPr>
      </w:pPr>
    </w:p>
    <w:p w:rsidR="006D4468" w:rsidRPr="00F5461E" w:rsidRDefault="006D4468" w:rsidP="006D4468">
      <w:pPr>
        <w:jc w:val="both"/>
        <w:rPr>
          <w:rFonts w:ascii="Arial" w:hAnsi="Arial" w:cs="Arial"/>
          <w:szCs w:val="20"/>
          <w:lang w:val="x-none"/>
        </w:rPr>
      </w:pPr>
      <w:r w:rsidRPr="00F5461E">
        <w:rPr>
          <w:rFonts w:ascii="Arial" w:hAnsi="Arial" w:cs="Arial"/>
          <w:b/>
          <w:bCs/>
          <w:i/>
          <w:iCs/>
          <w:lang w:val="x-none"/>
        </w:rPr>
        <w:t xml:space="preserve">W przypadku braku wyżej wymienionego zapisu wadium </w:t>
      </w:r>
      <w:r w:rsidRPr="00F5461E">
        <w:rPr>
          <w:rFonts w:ascii="Arial" w:hAnsi="Arial" w:cs="Arial"/>
          <w:b/>
          <w:bCs/>
          <w:i/>
          <w:iCs/>
          <w:u w:val="single"/>
          <w:lang w:val="x-none"/>
        </w:rPr>
        <w:t>nie zostanie uznane za prawidłowo wniesione.</w:t>
      </w:r>
    </w:p>
    <w:p w:rsidR="006D4468" w:rsidRPr="00F5461E" w:rsidRDefault="006D4468" w:rsidP="006D4468">
      <w:pPr>
        <w:jc w:val="both"/>
        <w:rPr>
          <w:rFonts w:ascii="Arial" w:hAnsi="Arial" w:cs="Arial"/>
          <w:bCs/>
          <w:sz w:val="28"/>
          <w:lang w:val="x-none"/>
        </w:rPr>
      </w:pPr>
      <w:r w:rsidRPr="00F5461E">
        <w:rPr>
          <w:rFonts w:ascii="Arial" w:hAnsi="Arial" w:cs="Arial"/>
          <w:szCs w:val="20"/>
          <w:lang w:val="x-none"/>
        </w:rPr>
        <w:t xml:space="preserve">Z treści gwarancji lub poręczenia powinno wynikać </w:t>
      </w:r>
      <w:r w:rsidRPr="00F5461E">
        <w:rPr>
          <w:rFonts w:ascii="Arial" w:hAnsi="Arial" w:cs="Arial"/>
          <w:b/>
          <w:szCs w:val="20"/>
          <w:u w:val="single"/>
          <w:lang w:val="x-none"/>
        </w:rPr>
        <w:t xml:space="preserve">bezwarunkowe i nieodwołalne </w:t>
      </w:r>
      <w:r w:rsidRPr="00F5461E">
        <w:rPr>
          <w:rFonts w:ascii="Arial" w:hAnsi="Arial" w:cs="Arial"/>
          <w:szCs w:val="20"/>
          <w:lang w:val="x-none"/>
        </w:rPr>
        <w:t xml:space="preserve"> zobowiązanie gwaranta lub poręczyciela do zapłacenia Zamawiającemu na </w:t>
      </w:r>
      <w:r w:rsidRPr="00F5461E">
        <w:rPr>
          <w:rFonts w:ascii="Arial" w:hAnsi="Arial" w:cs="Arial"/>
          <w:szCs w:val="20"/>
        </w:rPr>
        <w:t xml:space="preserve">każde </w:t>
      </w:r>
      <w:r w:rsidRPr="00F5461E">
        <w:rPr>
          <w:rFonts w:ascii="Arial" w:hAnsi="Arial" w:cs="Arial"/>
          <w:b/>
          <w:szCs w:val="20"/>
          <w:u w:val="single"/>
          <w:lang w:val="x-none"/>
        </w:rPr>
        <w:t>pisemne żądanie</w:t>
      </w:r>
      <w:r w:rsidRPr="00F5461E">
        <w:rPr>
          <w:rFonts w:ascii="Arial" w:hAnsi="Arial" w:cs="Arial"/>
          <w:b/>
          <w:szCs w:val="20"/>
          <w:lang w:val="x-none"/>
        </w:rPr>
        <w:t xml:space="preserve"> </w:t>
      </w:r>
      <w:r w:rsidRPr="00F5461E">
        <w:rPr>
          <w:rFonts w:ascii="Arial" w:hAnsi="Arial" w:cs="Arial"/>
          <w:szCs w:val="20"/>
          <w:lang w:val="x-none"/>
        </w:rPr>
        <w:t xml:space="preserve">pełnej sumy wadium w przypadku gdy zajdą ku temu ustawowe okoliczności określone </w:t>
      </w:r>
      <w:r w:rsidRPr="00DC4EC6">
        <w:rPr>
          <w:rFonts w:ascii="Arial" w:hAnsi="Arial" w:cs="Arial"/>
          <w:szCs w:val="20"/>
          <w:lang w:val="x-none"/>
        </w:rPr>
        <w:t xml:space="preserve">w art. </w:t>
      </w:r>
      <w:r w:rsidR="00DD3075" w:rsidRPr="00DC4EC6">
        <w:rPr>
          <w:rFonts w:ascii="Arial" w:hAnsi="Arial" w:cs="Arial"/>
          <w:szCs w:val="20"/>
        </w:rPr>
        <w:t>98</w:t>
      </w:r>
      <w:r w:rsidRPr="00DC4EC6">
        <w:rPr>
          <w:rFonts w:ascii="Arial" w:hAnsi="Arial" w:cs="Arial"/>
          <w:szCs w:val="20"/>
          <w:lang w:val="x-none"/>
        </w:rPr>
        <w:t xml:space="preserve"> ust</w:t>
      </w:r>
      <w:r w:rsidR="00DD3075" w:rsidRPr="00DC4EC6">
        <w:rPr>
          <w:rFonts w:ascii="Arial" w:hAnsi="Arial" w:cs="Arial"/>
          <w:szCs w:val="20"/>
        </w:rPr>
        <w:t>.</w:t>
      </w:r>
      <w:r w:rsidRPr="00DC4EC6">
        <w:rPr>
          <w:rFonts w:ascii="Arial" w:hAnsi="Arial" w:cs="Arial"/>
          <w:szCs w:val="20"/>
          <w:lang w:val="x-none"/>
        </w:rPr>
        <w:t xml:space="preserve"> </w:t>
      </w:r>
      <w:r w:rsidR="00DD3075" w:rsidRPr="00DC4EC6">
        <w:rPr>
          <w:rFonts w:ascii="Arial" w:hAnsi="Arial" w:cs="Arial"/>
          <w:szCs w:val="20"/>
        </w:rPr>
        <w:t>6</w:t>
      </w:r>
      <w:r w:rsidRPr="00DC4EC6">
        <w:rPr>
          <w:rFonts w:ascii="Arial" w:hAnsi="Arial" w:cs="Arial"/>
          <w:szCs w:val="20"/>
          <w:lang w:val="x-none"/>
        </w:rPr>
        <w:t xml:space="preserve"> ustawy</w:t>
      </w:r>
      <w:r w:rsidRPr="00DD3075">
        <w:rPr>
          <w:rFonts w:ascii="Arial" w:hAnsi="Arial" w:cs="Arial"/>
          <w:color w:val="FF0000"/>
          <w:szCs w:val="20"/>
        </w:rPr>
        <w:t>.</w:t>
      </w:r>
    </w:p>
    <w:p w:rsidR="00672AC3" w:rsidRDefault="00672AC3" w:rsidP="00766606">
      <w:pPr>
        <w:pStyle w:val="Akapitzlist"/>
        <w:numPr>
          <w:ilvl w:val="0"/>
          <w:numId w:val="15"/>
        </w:numPr>
        <w:spacing w:after="0"/>
        <w:jc w:val="both"/>
        <w:rPr>
          <w:rFonts w:ascii="Arial" w:hAnsi="Arial" w:cs="Arial"/>
        </w:rPr>
      </w:pPr>
      <w:r w:rsidRPr="006A29A9">
        <w:rPr>
          <w:rFonts w:ascii="Arial" w:hAnsi="Arial" w:cs="Arial"/>
        </w:rPr>
        <w:t xml:space="preserve">W przypadku składania oferty wspólnej, wadium wniesione przez jednego </w:t>
      </w:r>
      <w:r w:rsidR="00F81EAF">
        <w:rPr>
          <w:rFonts w:ascii="Arial" w:hAnsi="Arial" w:cs="Arial"/>
        </w:rPr>
        <w:br/>
      </w:r>
      <w:r w:rsidRPr="006A29A9">
        <w:rPr>
          <w:rFonts w:ascii="Arial" w:hAnsi="Arial" w:cs="Arial"/>
        </w:rPr>
        <w:t xml:space="preserve">z Wykonawców uważa się za wniesione prawidłowo. </w:t>
      </w:r>
    </w:p>
    <w:p w:rsidR="00F81EAF" w:rsidRPr="006A29A9" w:rsidRDefault="00F81EAF" w:rsidP="00610DE2">
      <w:pPr>
        <w:pStyle w:val="Akapitzlist"/>
        <w:spacing w:after="0"/>
        <w:ind w:left="360"/>
        <w:jc w:val="both"/>
        <w:rPr>
          <w:rFonts w:ascii="Arial" w:hAnsi="Arial" w:cs="Arial"/>
        </w:rPr>
      </w:pPr>
    </w:p>
    <w:p w:rsidR="00672AC3" w:rsidRDefault="00672AC3" w:rsidP="00766606">
      <w:pPr>
        <w:pStyle w:val="Akapitzlist"/>
        <w:numPr>
          <w:ilvl w:val="0"/>
          <w:numId w:val="15"/>
        </w:numPr>
        <w:spacing w:after="0"/>
        <w:jc w:val="both"/>
        <w:rPr>
          <w:rFonts w:ascii="Arial" w:hAnsi="Arial" w:cs="Arial"/>
        </w:rPr>
      </w:pPr>
      <w:r>
        <w:rPr>
          <w:rFonts w:ascii="Arial" w:hAnsi="Arial" w:cs="Arial"/>
        </w:rPr>
        <w:t>Oferta W</w:t>
      </w:r>
      <w:r w:rsidRPr="00B451A2">
        <w:rPr>
          <w:rFonts w:ascii="Arial" w:hAnsi="Arial" w:cs="Arial"/>
        </w:rPr>
        <w:t xml:space="preserve">ykonawcy, który nie wniesie wadium lub wniesie w sposób nieprawidłowy zostanie odrzucona. </w:t>
      </w:r>
    </w:p>
    <w:p w:rsidR="00A76706" w:rsidRDefault="00A76706" w:rsidP="00A76706">
      <w:pPr>
        <w:pStyle w:val="Akapitzlist"/>
        <w:spacing w:after="0"/>
        <w:ind w:left="360"/>
        <w:jc w:val="both"/>
        <w:rPr>
          <w:rFonts w:ascii="Arial" w:hAnsi="Arial" w:cs="Arial"/>
        </w:rPr>
      </w:pPr>
    </w:p>
    <w:p w:rsidR="006D4468" w:rsidRPr="004216FD" w:rsidRDefault="00551868" w:rsidP="00766606">
      <w:pPr>
        <w:pStyle w:val="Akapitzlist"/>
        <w:numPr>
          <w:ilvl w:val="0"/>
          <w:numId w:val="15"/>
        </w:numPr>
        <w:spacing w:after="0"/>
        <w:jc w:val="both"/>
        <w:rPr>
          <w:rFonts w:ascii="Arial" w:hAnsi="Arial" w:cs="Arial"/>
          <w:lang w:val="x-none"/>
        </w:rPr>
      </w:pPr>
      <w:r w:rsidRPr="004216FD">
        <w:rPr>
          <w:rFonts w:ascii="Arial" w:hAnsi="Arial" w:cs="Arial"/>
          <w:lang w:val="x-none"/>
        </w:rPr>
        <w:t xml:space="preserve">Zwrot wadium </w:t>
      </w:r>
      <w:r w:rsidR="006E29A3" w:rsidRPr="004216FD">
        <w:rPr>
          <w:rFonts w:ascii="Arial" w:hAnsi="Arial" w:cs="Arial"/>
          <w:lang w:val="x-none"/>
        </w:rPr>
        <w:t>nastąpi niezwłocznie</w:t>
      </w:r>
      <w:r w:rsidRPr="004216FD">
        <w:rPr>
          <w:rFonts w:ascii="Arial" w:hAnsi="Arial" w:cs="Arial"/>
        </w:rPr>
        <w:t>, nie póź</w:t>
      </w:r>
      <w:r w:rsidR="006E29A3" w:rsidRPr="004216FD">
        <w:rPr>
          <w:rFonts w:ascii="Arial" w:hAnsi="Arial" w:cs="Arial"/>
        </w:rPr>
        <w:t>niej jednak niż w terminie 7 dni od wystąpienia jednej z okoliczności:</w:t>
      </w:r>
    </w:p>
    <w:p w:rsidR="006E29A3" w:rsidRPr="004216FD" w:rsidRDefault="006E29A3" w:rsidP="00766606">
      <w:pPr>
        <w:numPr>
          <w:ilvl w:val="0"/>
          <w:numId w:val="23"/>
        </w:numPr>
        <w:tabs>
          <w:tab w:val="num" w:pos="567"/>
        </w:tabs>
        <w:spacing w:after="0" w:line="240" w:lineRule="auto"/>
        <w:ind w:left="567" w:hanging="357"/>
        <w:jc w:val="both"/>
        <w:rPr>
          <w:rFonts w:ascii="Arial" w:hAnsi="Arial" w:cs="Arial"/>
          <w:lang w:val="x-none"/>
        </w:rPr>
      </w:pPr>
      <w:r w:rsidRPr="004216FD">
        <w:rPr>
          <w:rFonts w:ascii="Arial" w:hAnsi="Arial" w:cs="Arial"/>
        </w:rPr>
        <w:t>upływu terminu związania ofertą;</w:t>
      </w:r>
    </w:p>
    <w:p w:rsidR="006E29A3" w:rsidRPr="004216FD" w:rsidRDefault="006E29A3" w:rsidP="00766606">
      <w:pPr>
        <w:numPr>
          <w:ilvl w:val="0"/>
          <w:numId w:val="23"/>
        </w:numPr>
        <w:tabs>
          <w:tab w:val="num" w:pos="567"/>
        </w:tabs>
        <w:spacing w:after="0" w:line="240" w:lineRule="auto"/>
        <w:ind w:left="567" w:hanging="357"/>
        <w:jc w:val="both"/>
        <w:rPr>
          <w:rFonts w:ascii="Arial" w:hAnsi="Arial" w:cs="Arial"/>
          <w:lang w:val="x-none"/>
        </w:rPr>
      </w:pPr>
      <w:r w:rsidRPr="004216FD">
        <w:rPr>
          <w:rFonts w:ascii="Arial" w:hAnsi="Arial" w:cs="Arial"/>
          <w:lang w:val="x-none"/>
        </w:rPr>
        <w:t>zawarci</w:t>
      </w:r>
      <w:r w:rsidRPr="004216FD">
        <w:rPr>
          <w:rFonts w:ascii="Arial" w:hAnsi="Arial" w:cs="Arial"/>
        </w:rPr>
        <w:t>a</w:t>
      </w:r>
      <w:r w:rsidR="006D4468" w:rsidRPr="004216FD">
        <w:rPr>
          <w:rFonts w:ascii="Arial" w:hAnsi="Arial" w:cs="Arial"/>
          <w:lang w:val="x-none"/>
        </w:rPr>
        <w:t xml:space="preserve"> umowy w sprawie zamówienia publicznego</w:t>
      </w:r>
      <w:r w:rsidRPr="004216FD">
        <w:rPr>
          <w:rFonts w:ascii="Arial" w:hAnsi="Arial" w:cs="Arial"/>
        </w:rPr>
        <w:t>;</w:t>
      </w:r>
    </w:p>
    <w:p w:rsidR="006D4468" w:rsidRPr="004216FD" w:rsidRDefault="006E29A3" w:rsidP="00766606">
      <w:pPr>
        <w:numPr>
          <w:ilvl w:val="0"/>
          <w:numId w:val="23"/>
        </w:numPr>
        <w:tabs>
          <w:tab w:val="num" w:pos="567"/>
        </w:tabs>
        <w:spacing w:after="0" w:line="240" w:lineRule="auto"/>
        <w:ind w:left="567" w:hanging="357"/>
        <w:jc w:val="both"/>
        <w:rPr>
          <w:rFonts w:ascii="Arial" w:hAnsi="Arial" w:cs="Arial"/>
          <w:lang w:val="x-none"/>
        </w:rPr>
      </w:pPr>
      <w:r w:rsidRPr="004216FD">
        <w:rPr>
          <w:rFonts w:ascii="Arial" w:hAnsi="Arial" w:cs="Arial"/>
        </w:rPr>
        <w:lastRenderedPageBreak/>
        <w:t>unieważnienia postępowania o udzielenie zamówienia</w:t>
      </w:r>
      <w:r w:rsidR="00551868" w:rsidRPr="004216FD">
        <w:rPr>
          <w:rFonts w:ascii="Arial" w:hAnsi="Arial" w:cs="Arial"/>
        </w:rPr>
        <w:t>,</w:t>
      </w:r>
      <w:r w:rsidRPr="004216FD">
        <w:rPr>
          <w:rFonts w:ascii="Arial" w:hAnsi="Arial" w:cs="Arial"/>
        </w:rPr>
        <w:t xml:space="preserve"> z wyjątkiem sytuacji, gdy nie zostało rozstrzygnięte odwołanie na czynność unieważnienia albo nie upłynął termi</w:t>
      </w:r>
      <w:r w:rsidR="00551868" w:rsidRPr="004216FD">
        <w:rPr>
          <w:rFonts w:ascii="Arial" w:hAnsi="Arial" w:cs="Arial"/>
        </w:rPr>
        <w:t xml:space="preserve">n do jego </w:t>
      </w:r>
      <w:r w:rsidR="006D4468" w:rsidRPr="004216FD">
        <w:rPr>
          <w:rFonts w:ascii="Arial" w:hAnsi="Arial" w:cs="Arial"/>
          <w:lang w:val="x-none"/>
        </w:rPr>
        <w:t xml:space="preserve"> </w:t>
      </w:r>
      <w:r w:rsidR="00551868" w:rsidRPr="004216FD">
        <w:rPr>
          <w:rFonts w:ascii="Arial" w:hAnsi="Arial" w:cs="Arial"/>
        </w:rPr>
        <w:t>wniesienia;</w:t>
      </w:r>
    </w:p>
    <w:p w:rsidR="00551868" w:rsidRPr="004216FD" w:rsidRDefault="00551868" w:rsidP="00551868">
      <w:pPr>
        <w:spacing w:before="120" w:after="0" w:line="240" w:lineRule="auto"/>
        <w:ind w:left="567"/>
        <w:jc w:val="both"/>
        <w:rPr>
          <w:rFonts w:ascii="Arial" w:hAnsi="Arial" w:cs="Arial"/>
          <w:lang w:val="x-none"/>
        </w:rPr>
      </w:pPr>
    </w:p>
    <w:p w:rsidR="00551868" w:rsidRPr="004216FD" w:rsidRDefault="00551868" w:rsidP="00766606">
      <w:pPr>
        <w:pStyle w:val="Akapitzlist"/>
        <w:numPr>
          <w:ilvl w:val="0"/>
          <w:numId w:val="15"/>
        </w:numPr>
        <w:spacing w:after="0"/>
        <w:jc w:val="both"/>
        <w:rPr>
          <w:rFonts w:ascii="Arial" w:hAnsi="Arial" w:cs="Arial"/>
          <w:lang w:val="x-none"/>
        </w:rPr>
      </w:pPr>
      <w:r w:rsidRPr="004216FD">
        <w:rPr>
          <w:rFonts w:ascii="Arial" w:hAnsi="Arial" w:cs="Arial"/>
          <w:lang w:val="x-none"/>
        </w:rPr>
        <w:t>Zamawiający, niezwłocznie, nie później jednak niż w terminie 7 dni od dnia złożenia wniosku zwraca wadium wykonawcy:</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który wycofał ofertę przed upływem terminu składania ofert;</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którego oferta została odrzucona;</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po wyborze najkorzystniejszej oferty, z wyjątkiem wykonawcy, którego oferta została wybrana jako najkorzystniejsza;</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po unieważnieniu postępowania, w przypadku gdy nie zostało rozstrzygnięte odwołanie na czynność unieważnienia albo nie upłynął termin do jego wniesienia.</w:t>
      </w:r>
    </w:p>
    <w:p w:rsidR="002D6C97" w:rsidRPr="004216FD" w:rsidRDefault="002D6C97" w:rsidP="002D6C97">
      <w:pPr>
        <w:pStyle w:val="Akapitzlist"/>
        <w:spacing w:after="0"/>
        <w:ind w:left="360"/>
        <w:jc w:val="both"/>
        <w:rPr>
          <w:rFonts w:ascii="Arial" w:hAnsi="Arial" w:cs="Arial"/>
          <w:lang w:val="x-none"/>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4216FD">
        <w:rPr>
          <w:rFonts w:ascii="Arial" w:hAnsi="Arial" w:cs="Arial"/>
        </w:rPr>
        <w:t>Pzp</w:t>
      </w:r>
      <w:proofErr w:type="spellEnd"/>
      <w:r w:rsidRPr="004216FD">
        <w:rPr>
          <w:rFonts w:ascii="Arial" w:hAnsi="Arial" w:cs="Arial"/>
        </w:rPr>
        <w:t>.</w:t>
      </w:r>
    </w:p>
    <w:p w:rsidR="00375BE4" w:rsidRPr="004216FD" w:rsidRDefault="00375BE4" w:rsidP="00375BE4">
      <w:pPr>
        <w:pStyle w:val="Akapitzlist"/>
        <w:spacing w:after="0"/>
        <w:ind w:left="360"/>
        <w:jc w:val="both"/>
        <w:rPr>
          <w:rFonts w:ascii="Arial" w:hAnsi="Arial" w:cs="Arial"/>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375BE4" w:rsidRPr="00375BE4" w:rsidRDefault="00375BE4" w:rsidP="00375BE4">
      <w:pPr>
        <w:spacing w:after="0"/>
        <w:jc w:val="both"/>
        <w:rPr>
          <w:rFonts w:ascii="Arial" w:hAnsi="Arial" w:cs="Arial"/>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t>Zamawiający zwraca wadium wniesione w innej formie niż w pieniądzu poprzez złożenie gwarantowi lub poręczycielowi oświadczenia o zwolnieniu wadium.</w:t>
      </w:r>
    </w:p>
    <w:p w:rsidR="00375BE4" w:rsidRPr="00375BE4" w:rsidRDefault="00375BE4" w:rsidP="00375BE4">
      <w:pPr>
        <w:spacing w:after="0"/>
        <w:jc w:val="both"/>
        <w:rPr>
          <w:rFonts w:ascii="Arial" w:hAnsi="Arial" w:cs="Arial"/>
        </w:rPr>
      </w:pPr>
    </w:p>
    <w:p w:rsidR="00F537C2" w:rsidRPr="00862603" w:rsidRDefault="00280982" w:rsidP="00F537C2">
      <w:pPr>
        <w:pStyle w:val="Akapitzlist"/>
        <w:numPr>
          <w:ilvl w:val="0"/>
          <w:numId w:val="15"/>
        </w:numPr>
        <w:spacing w:after="0"/>
        <w:jc w:val="both"/>
        <w:rPr>
          <w:rFonts w:ascii="Arial" w:hAnsi="Arial" w:cs="Arial"/>
        </w:rPr>
      </w:pPr>
      <w:r w:rsidRPr="004216FD">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rsidR="00280982" w:rsidRDefault="00280982" w:rsidP="00690F09">
      <w:pPr>
        <w:pStyle w:val="Akapitzlist"/>
        <w:numPr>
          <w:ilvl w:val="0"/>
          <w:numId w:val="67"/>
        </w:numPr>
        <w:tabs>
          <w:tab w:val="left" w:pos="1134"/>
        </w:tabs>
        <w:spacing w:before="26" w:after="0"/>
        <w:ind w:left="709" w:firstLine="0"/>
        <w:jc w:val="both"/>
        <w:rPr>
          <w:rFonts w:ascii="Arial" w:hAnsi="Arial" w:cs="Arial"/>
        </w:rPr>
      </w:pPr>
      <w:r w:rsidRPr="00375BE4">
        <w:rPr>
          <w:rFonts w:ascii="Arial" w:hAnsi="Arial" w:cs="Aria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F537C2" w:rsidRPr="00375BE4" w:rsidRDefault="00F537C2" w:rsidP="00F537C2">
      <w:pPr>
        <w:pStyle w:val="Akapitzlist"/>
        <w:tabs>
          <w:tab w:val="left" w:pos="1134"/>
        </w:tabs>
        <w:spacing w:before="26" w:after="0"/>
        <w:ind w:left="709"/>
        <w:jc w:val="both"/>
        <w:rPr>
          <w:rFonts w:ascii="Arial" w:hAnsi="Arial" w:cs="Arial"/>
        </w:rPr>
      </w:pPr>
    </w:p>
    <w:p w:rsidR="00280982" w:rsidRPr="004216FD" w:rsidRDefault="00280982" w:rsidP="00690F09">
      <w:pPr>
        <w:pStyle w:val="Akapitzlist"/>
        <w:numPr>
          <w:ilvl w:val="0"/>
          <w:numId w:val="67"/>
        </w:numPr>
        <w:tabs>
          <w:tab w:val="left" w:pos="1134"/>
        </w:tabs>
        <w:spacing w:before="26" w:after="0"/>
        <w:ind w:left="709" w:firstLine="0"/>
        <w:jc w:val="both"/>
        <w:rPr>
          <w:rFonts w:ascii="Arial" w:hAnsi="Arial" w:cs="Arial"/>
        </w:rPr>
      </w:pPr>
      <w:r w:rsidRPr="004216FD">
        <w:rPr>
          <w:rFonts w:ascii="Arial" w:hAnsi="Arial" w:cs="Arial"/>
        </w:rPr>
        <w:t xml:space="preserve"> wykonawca, którego oferta została wybrana:</w:t>
      </w:r>
    </w:p>
    <w:p w:rsidR="00280982" w:rsidRPr="00375BE4" w:rsidRDefault="00280982" w:rsidP="00690F09">
      <w:pPr>
        <w:pStyle w:val="Akapitzlist"/>
        <w:numPr>
          <w:ilvl w:val="0"/>
          <w:numId w:val="68"/>
        </w:numPr>
        <w:spacing w:after="0"/>
        <w:jc w:val="both"/>
        <w:rPr>
          <w:rFonts w:ascii="Arial" w:hAnsi="Arial" w:cs="Arial"/>
        </w:rPr>
      </w:pPr>
      <w:r w:rsidRPr="00375BE4">
        <w:rPr>
          <w:rFonts w:ascii="Arial" w:hAnsi="Arial" w:cs="Arial"/>
        </w:rPr>
        <w:t>odmówił podpisania umowy w sprawie zamówienia publicznego na warunkach określonych w ofercie,</w:t>
      </w:r>
    </w:p>
    <w:p w:rsidR="00280982" w:rsidRDefault="00280982" w:rsidP="00690F09">
      <w:pPr>
        <w:pStyle w:val="Akapitzlist"/>
        <w:numPr>
          <w:ilvl w:val="0"/>
          <w:numId w:val="68"/>
        </w:numPr>
        <w:spacing w:after="0"/>
        <w:jc w:val="both"/>
        <w:rPr>
          <w:rFonts w:ascii="Arial" w:hAnsi="Arial" w:cs="Arial"/>
        </w:rPr>
      </w:pPr>
      <w:r w:rsidRPr="004216FD">
        <w:rPr>
          <w:rFonts w:ascii="Arial" w:hAnsi="Arial" w:cs="Arial"/>
        </w:rPr>
        <w:t>nie wniósł wymaganego zabezpieczenia należytego wykonania umowy;</w:t>
      </w:r>
    </w:p>
    <w:p w:rsidR="00F537C2" w:rsidRPr="004216FD" w:rsidRDefault="00F537C2" w:rsidP="00F537C2">
      <w:pPr>
        <w:pStyle w:val="Akapitzlist"/>
        <w:spacing w:after="0"/>
        <w:ind w:left="1466"/>
        <w:jc w:val="both"/>
        <w:rPr>
          <w:rFonts w:ascii="Arial" w:hAnsi="Arial" w:cs="Arial"/>
        </w:rPr>
      </w:pPr>
    </w:p>
    <w:p w:rsidR="003C484D" w:rsidRDefault="00280982" w:rsidP="00690F09">
      <w:pPr>
        <w:pStyle w:val="Akapitzlist"/>
        <w:numPr>
          <w:ilvl w:val="0"/>
          <w:numId w:val="67"/>
        </w:numPr>
        <w:tabs>
          <w:tab w:val="left" w:pos="1134"/>
        </w:tabs>
        <w:spacing w:before="26" w:after="0"/>
        <w:ind w:left="709" w:firstLine="0"/>
        <w:jc w:val="both"/>
        <w:rPr>
          <w:rFonts w:ascii="Arial" w:hAnsi="Arial" w:cs="Arial"/>
        </w:rPr>
      </w:pPr>
      <w:r w:rsidRPr="004216FD">
        <w:rPr>
          <w:rFonts w:ascii="Arial" w:hAnsi="Arial" w:cs="Arial"/>
        </w:rPr>
        <w:t>zawarcie umowy w sprawie zamówienia publicznego stało się niemożliwe z przyczyn leżących po stronie wykonawcy, którego oferta została wybrana.</w:t>
      </w:r>
    </w:p>
    <w:p w:rsidR="00F537C2" w:rsidRPr="00F34657" w:rsidRDefault="00F537C2" w:rsidP="00F34657">
      <w:pPr>
        <w:tabs>
          <w:tab w:val="left" w:pos="1134"/>
        </w:tabs>
        <w:spacing w:before="26" w:after="0"/>
        <w:jc w:val="both"/>
        <w:rPr>
          <w:rFonts w:ascii="Arial" w:hAnsi="Arial" w:cs="Arial"/>
        </w:rPr>
      </w:pPr>
    </w:p>
    <w:p w:rsidR="00F81EAF" w:rsidRDefault="00F81EAF" w:rsidP="00610DE2">
      <w:pPr>
        <w:pStyle w:val="Akapitzlist"/>
        <w:numPr>
          <w:ilvl w:val="0"/>
          <w:numId w:val="1"/>
        </w:numPr>
        <w:spacing w:after="0"/>
        <w:jc w:val="both"/>
        <w:rPr>
          <w:rFonts w:ascii="Arial" w:hAnsi="Arial" w:cs="Arial"/>
          <w:b/>
        </w:rPr>
      </w:pPr>
      <w:r w:rsidRPr="00F81EAF">
        <w:rPr>
          <w:rFonts w:ascii="Arial" w:hAnsi="Arial" w:cs="Arial"/>
          <w:b/>
        </w:rPr>
        <w:t>TERMIN ZWIĄZANIA OFERTĄ</w:t>
      </w:r>
    </w:p>
    <w:p w:rsidR="0004693E" w:rsidRDefault="0004693E" w:rsidP="00610DE2">
      <w:pPr>
        <w:pStyle w:val="Akapitzlist"/>
        <w:spacing w:after="0"/>
        <w:ind w:left="360"/>
        <w:jc w:val="both"/>
        <w:rPr>
          <w:rFonts w:ascii="Arial" w:hAnsi="Arial" w:cs="Arial"/>
          <w:b/>
        </w:rPr>
      </w:pPr>
    </w:p>
    <w:p w:rsidR="00B12ED5" w:rsidRPr="004216FD" w:rsidRDefault="00551868" w:rsidP="00766606">
      <w:pPr>
        <w:pStyle w:val="Akapitzlist"/>
        <w:numPr>
          <w:ilvl w:val="0"/>
          <w:numId w:val="18"/>
        </w:numPr>
        <w:spacing w:after="0"/>
        <w:jc w:val="both"/>
        <w:rPr>
          <w:rFonts w:ascii="Arial" w:hAnsi="Arial" w:cs="Arial"/>
          <w:b/>
        </w:rPr>
      </w:pPr>
      <w:r w:rsidRPr="004216FD">
        <w:rPr>
          <w:rFonts w:ascii="Arial" w:hAnsi="Arial" w:cs="Arial"/>
        </w:rPr>
        <w:lastRenderedPageBreak/>
        <w:t xml:space="preserve">Wykonawca jest związany ofertą do dnia </w:t>
      </w:r>
      <w:r w:rsidR="00741453">
        <w:rPr>
          <w:rFonts w:ascii="Arial" w:hAnsi="Arial" w:cs="Arial"/>
        </w:rPr>
        <w:t>06</w:t>
      </w:r>
      <w:r w:rsidR="0079021E">
        <w:rPr>
          <w:rFonts w:ascii="Arial" w:hAnsi="Arial" w:cs="Arial"/>
        </w:rPr>
        <w:t>.</w:t>
      </w:r>
      <w:r w:rsidR="00741453">
        <w:rPr>
          <w:rFonts w:ascii="Arial" w:hAnsi="Arial" w:cs="Arial"/>
        </w:rPr>
        <w:t>05.</w:t>
      </w:r>
      <w:r w:rsidR="0079021E">
        <w:rPr>
          <w:rFonts w:ascii="Arial" w:hAnsi="Arial" w:cs="Arial"/>
        </w:rPr>
        <w:t>2021r,</w:t>
      </w:r>
      <w:r w:rsidRPr="004216FD">
        <w:rPr>
          <w:rFonts w:ascii="Arial" w:hAnsi="Arial" w:cs="Arial"/>
        </w:rPr>
        <w:t xml:space="preserve"> jednak nie dłużej niż 30 dni od dnia upływu terminu składania ofert, przy czym pierwszym dniem terminu związania ofertą jest dzień, w którym upływa termin składania ofert. </w:t>
      </w:r>
    </w:p>
    <w:p w:rsidR="00551868" w:rsidRPr="004216FD" w:rsidRDefault="00551868" w:rsidP="00551868">
      <w:pPr>
        <w:pStyle w:val="Akapitzlist"/>
        <w:spacing w:after="0"/>
        <w:ind w:left="360"/>
        <w:jc w:val="both"/>
        <w:rPr>
          <w:rFonts w:ascii="Arial" w:hAnsi="Arial" w:cs="Arial"/>
          <w:b/>
        </w:rPr>
      </w:pPr>
    </w:p>
    <w:p w:rsidR="00612528" w:rsidRPr="009A0D83" w:rsidRDefault="00612528" w:rsidP="00612528">
      <w:pPr>
        <w:pStyle w:val="Akapitzlist"/>
        <w:numPr>
          <w:ilvl w:val="0"/>
          <w:numId w:val="18"/>
        </w:numPr>
        <w:spacing w:after="0"/>
        <w:jc w:val="both"/>
        <w:rPr>
          <w:rFonts w:ascii="Arial" w:hAnsi="Arial" w:cs="Arial"/>
          <w:b/>
        </w:rPr>
      </w:pPr>
      <w:r w:rsidRPr="009A0D83">
        <w:rPr>
          <w:rFonts w:ascii="Arial" w:hAnsi="Arial" w:cs="Arial"/>
          <w:color w:val="000000"/>
        </w:rPr>
        <w:t xml:space="preserve">W przypadku gdy wybór najkorzystniejszej oferty nie nastąpi przed upływem terminu związania ofertą określonego w dokumentach zamówienia, zamawiający przed upływem terminu związania ofertą zwraca się jednokrotnie do wykonawców </w:t>
      </w:r>
      <w:r>
        <w:rPr>
          <w:rFonts w:ascii="Arial" w:hAnsi="Arial" w:cs="Arial"/>
          <w:color w:val="000000"/>
        </w:rPr>
        <w:br/>
      </w:r>
      <w:r w:rsidRPr="009A0D83">
        <w:rPr>
          <w:rFonts w:ascii="Arial" w:hAnsi="Arial" w:cs="Arial"/>
          <w:color w:val="000000"/>
        </w:rPr>
        <w:t>o wyrażenie zgody na przedłużenie tego terminu o wskazywany przez niego okres, nie dłuższy niż 30 dni.</w:t>
      </w:r>
    </w:p>
    <w:p w:rsidR="00E3361F" w:rsidRPr="00E3361F" w:rsidRDefault="00E3361F" w:rsidP="00E3361F">
      <w:pPr>
        <w:spacing w:after="0"/>
        <w:jc w:val="both"/>
        <w:rPr>
          <w:rFonts w:ascii="Arial" w:hAnsi="Arial" w:cs="Arial"/>
        </w:rPr>
      </w:pPr>
    </w:p>
    <w:p w:rsidR="00E3361F" w:rsidRPr="00E3361F" w:rsidRDefault="00E3361F" w:rsidP="00E3361F">
      <w:pPr>
        <w:pStyle w:val="Akapitzlist"/>
        <w:numPr>
          <w:ilvl w:val="0"/>
          <w:numId w:val="18"/>
        </w:numPr>
        <w:spacing w:before="26" w:after="0"/>
        <w:jc w:val="both"/>
        <w:rPr>
          <w:rFonts w:ascii="Arial" w:hAnsi="Arial" w:cs="Arial"/>
        </w:rPr>
      </w:pPr>
      <w:r w:rsidRPr="00E3361F">
        <w:rPr>
          <w:rFonts w:ascii="Arial" w:hAnsi="Arial" w:cs="Arial"/>
          <w:color w:val="000000"/>
        </w:rPr>
        <w:t>Przedłużenie terminu związania ofertą, o którym mowa w ust. 2, wymaga złożenia przez wykonawcę pisemnego oświadczenia o wyrażeniu zgody na przedłużenie terminu związania ofertą.</w:t>
      </w:r>
    </w:p>
    <w:p w:rsidR="00551868" w:rsidRPr="004216FD" w:rsidRDefault="00551868" w:rsidP="00551868">
      <w:pPr>
        <w:pStyle w:val="Akapitzlist"/>
        <w:spacing w:after="0"/>
        <w:ind w:left="360"/>
        <w:jc w:val="both"/>
        <w:rPr>
          <w:rFonts w:ascii="Arial" w:hAnsi="Arial" w:cs="Arial"/>
        </w:rPr>
      </w:pPr>
    </w:p>
    <w:p w:rsidR="00551868" w:rsidRPr="004216FD" w:rsidRDefault="00551868" w:rsidP="00766606">
      <w:pPr>
        <w:pStyle w:val="Akapitzlist"/>
        <w:numPr>
          <w:ilvl w:val="0"/>
          <w:numId w:val="18"/>
        </w:numPr>
        <w:spacing w:after="0"/>
        <w:jc w:val="both"/>
        <w:rPr>
          <w:rFonts w:ascii="Arial" w:hAnsi="Arial" w:cs="Arial"/>
        </w:rPr>
      </w:pPr>
      <w:r w:rsidRPr="004216FD">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B12ED5" w:rsidRPr="00B12ED5" w:rsidRDefault="00B12ED5" w:rsidP="00B12ED5">
      <w:pPr>
        <w:pStyle w:val="Akapitzlist"/>
        <w:spacing w:after="0"/>
        <w:ind w:left="360"/>
        <w:jc w:val="both"/>
        <w:rPr>
          <w:rFonts w:ascii="Arial" w:hAnsi="Arial" w:cs="Arial"/>
          <w:b/>
        </w:rPr>
      </w:pPr>
    </w:p>
    <w:p w:rsidR="00F81EAF" w:rsidRPr="00D3229C" w:rsidRDefault="00F81EAF" w:rsidP="00766606">
      <w:pPr>
        <w:pStyle w:val="Akapitzlist"/>
        <w:numPr>
          <w:ilvl w:val="0"/>
          <w:numId w:val="18"/>
        </w:numPr>
        <w:spacing w:after="0"/>
        <w:jc w:val="both"/>
        <w:rPr>
          <w:rFonts w:ascii="Arial" w:hAnsi="Arial" w:cs="Arial"/>
          <w:bCs/>
        </w:rPr>
      </w:pPr>
      <w:r w:rsidRPr="00D3229C">
        <w:rPr>
          <w:rFonts w:ascii="Arial" w:hAnsi="Arial" w:cs="Arial"/>
          <w:bCs/>
        </w:rPr>
        <w:t>Odmowa wyrażenia zgody na przedłużenie terminu związania ofertą, nie powoduje utraty wadium.</w:t>
      </w:r>
    </w:p>
    <w:p w:rsidR="00E3361F" w:rsidRPr="00D3229C" w:rsidRDefault="00E3361F" w:rsidP="00610DE2">
      <w:pPr>
        <w:pStyle w:val="Tekstpodstawowy"/>
        <w:spacing w:after="0"/>
        <w:rPr>
          <w:lang w:eastAsia="ar-SA"/>
        </w:rPr>
      </w:pPr>
    </w:p>
    <w:p w:rsidR="00F81EAF" w:rsidRDefault="00F81EAF" w:rsidP="00610DE2">
      <w:pPr>
        <w:pStyle w:val="Akapitzlist"/>
        <w:numPr>
          <w:ilvl w:val="0"/>
          <w:numId w:val="1"/>
        </w:numPr>
        <w:spacing w:after="0"/>
        <w:jc w:val="both"/>
        <w:rPr>
          <w:rFonts w:ascii="Arial" w:hAnsi="Arial" w:cs="Arial"/>
          <w:b/>
        </w:rPr>
      </w:pPr>
      <w:r>
        <w:rPr>
          <w:rFonts w:ascii="Arial" w:hAnsi="Arial" w:cs="Arial"/>
          <w:b/>
        </w:rPr>
        <w:t>OPIS SPOSOBU PRZYGOTOWYWANIA OFERT</w:t>
      </w:r>
    </w:p>
    <w:p w:rsidR="008F63D0" w:rsidRDefault="008F63D0" w:rsidP="00DD2AF1">
      <w:pPr>
        <w:pStyle w:val="Akapitzlist"/>
        <w:spacing w:after="0"/>
        <w:ind w:left="360"/>
        <w:rPr>
          <w:rFonts w:ascii="Arial" w:hAnsi="Arial" w:cs="Arial"/>
          <w:b/>
        </w:rPr>
      </w:pPr>
    </w:p>
    <w:p w:rsidR="00375BE4" w:rsidRPr="00375BE4" w:rsidRDefault="00375BE4"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98418B">
        <w:rPr>
          <w:rFonts w:ascii="Arial" w:eastAsia="Times New Roman" w:hAnsi="Arial" w:cs="Arial"/>
          <w:lang w:eastAsia="pl-PL"/>
        </w:rPr>
        <w:t xml:space="preserve">Oferta – winna być sporządzona według wzoru stanowiącego załącznik do Specyfikacji </w:t>
      </w:r>
      <w:r>
        <w:rPr>
          <w:rFonts w:ascii="Arial" w:eastAsia="Times New Roman" w:hAnsi="Arial" w:cs="Arial"/>
          <w:lang w:eastAsia="pl-PL"/>
        </w:rPr>
        <w:t>Warunków Zamówienia (S</w:t>
      </w:r>
      <w:r w:rsidRPr="0098418B">
        <w:rPr>
          <w:rFonts w:ascii="Arial" w:eastAsia="Times New Roman" w:hAnsi="Arial" w:cs="Arial"/>
          <w:lang w:eastAsia="pl-PL"/>
        </w:rPr>
        <w:t>WZ). Wykonawcy przedstawiają ofertę zgodnie z</w:t>
      </w:r>
      <w:r>
        <w:rPr>
          <w:rFonts w:ascii="Arial" w:eastAsia="Times New Roman" w:hAnsi="Arial" w:cs="Arial"/>
          <w:lang w:eastAsia="pl-PL"/>
        </w:rPr>
        <w:t xml:space="preserve"> wymogami Specyfikacji </w:t>
      </w:r>
      <w:r w:rsidRPr="0098418B">
        <w:rPr>
          <w:rFonts w:ascii="Arial" w:eastAsia="Times New Roman" w:hAnsi="Arial" w:cs="Arial"/>
          <w:lang w:eastAsia="pl-PL"/>
        </w:rPr>
        <w:t xml:space="preserve"> Warunków Zamówienia</w:t>
      </w:r>
      <w:r>
        <w:rPr>
          <w:rFonts w:ascii="Arial" w:eastAsia="Times New Roman" w:hAnsi="Arial" w:cs="Arial"/>
          <w:lang w:eastAsia="pl-PL"/>
        </w:rPr>
        <w:t>.</w:t>
      </w:r>
    </w:p>
    <w:p w:rsidR="00375BE4" w:rsidRDefault="00375BE4" w:rsidP="00375BE4">
      <w:pPr>
        <w:pStyle w:val="Akapitzlist"/>
        <w:autoSpaceDE w:val="0"/>
        <w:autoSpaceDN w:val="0"/>
        <w:adjustRightInd w:val="0"/>
        <w:spacing w:after="0" w:line="240" w:lineRule="auto"/>
        <w:jc w:val="both"/>
        <w:rPr>
          <w:rFonts w:ascii="Arial" w:hAnsi="Arial" w:cs="Arial"/>
          <w:color w:val="000000"/>
        </w:rPr>
      </w:pPr>
    </w:p>
    <w:p w:rsidR="008A6536"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Oferta powinna zawierać ws</w:t>
      </w:r>
      <w:r w:rsidR="00805805">
        <w:rPr>
          <w:rFonts w:ascii="Arial" w:hAnsi="Arial" w:cs="Arial"/>
          <w:color w:val="000000"/>
        </w:rPr>
        <w:t>zystkie wymagane w niniejszym S</w:t>
      </w:r>
      <w:r w:rsidRPr="00DD2AF1">
        <w:rPr>
          <w:rFonts w:ascii="Arial" w:hAnsi="Arial" w:cs="Arial"/>
          <w:color w:val="000000"/>
        </w:rPr>
        <w:t>WZ oświadczenia i dokumenty, bez dokonywania w ich treści jakichkolwiek zastrzeżeń lub zmian ze strony WYKONAWCY. O</w:t>
      </w:r>
      <w:r w:rsidR="004D6B20">
        <w:rPr>
          <w:rFonts w:ascii="Arial" w:hAnsi="Arial" w:cs="Arial"/>
          <w:color w:val="000000"/>
        </w:rPr>
        <w:t>świadczenia, o których mowa w S</w:t>
      </w:r>
      <w:r w:rsidRPr="00DD2AF1">
        <w:rPr>
          <w:rFonts w:ascii="Arial" w:hAnsi="Arial" w:cs="Arial"/>
          <w:color w:val="000000"/>
        </w:rPr>
        <w:t xml:space="preserve">WZ, dotyczące WYKONAWCY i innych podmiotów, na których zdolnościach lub sytuacji polega WYKONAWCA na zasadach określonych w </w:t>
      </w:r>
      <w:r w:rsidRPr="005E3743">
        <w:rPr>
          <w:rFonts w:ascii="Arial" w:hAnsi="Arial" w:cs="Arial"/>
        </w:rPr>
        <w:t xml:space="preserve">art. </w:t>
      </w:r>
      <w:r w:rsidR="00805805" w:rsidRPr="005E3743">
        <w:rPr>
          <w:rFonts w:ascii="Arial" w:hAnsi="Arial" w:cs="Arial"/>
        </w:rPr>
        <w:t>118</w:t>
      </w:r>
      <w:r w:rsidRPr="005E3743">
        <w:rPr>
          <w:rFonts w:ascii="Arial" w:hAnsi="Arial" w:cs="Arial"/>
        </w:rPr>
        <w:t xml:space="preserve"> ustawy </w:t>
      </w:r>
      <w:proofErr w:type="spellStart"/>
      <w:r w:rsidRPr="005E3743">
        <w:rPr>
          <w:rFonts w:ascii="Arial" w:hAnsi="Arial" w:cs="Arial"/>
        </w:rPr>
        <w:t>Pzp</w:t>
      </w:r>
      <w:proofErr w:type="spellEnd"/>
      <w:r w:rsidRPr="005E3743">
        <w:rPr>
          <w:rFonts w:ascii="Arial" w:hAnsi="Arial" w:cs="Arial"/>
        </w:rPr>
        <w:t xml:space="preserve">, </w:t>
      </w:r>
      <w:r w:rsidRPr="00DD2AF1">
        <w:rPr>
          <w:rFonts w:ascii="Arial" w:hAnsi="Arial" w:cs="Arial"/>
          <w:color w:val="000000"/>
        </w:rPr>
        <w:t xml:space="preserve">oraz dotyczące PODWYKONAWCÓW, składane są </w:t>
      </w:r>
      <w:r w:rsidR="00805805">
        <w:rPr>
          <w:rFonts w:ascii="Arial" w:hAnsi="Arial" w:cs="Arial"/>
          <w:color w:val="000000"/>
        </w:rPr>
        <w:br/>
      </w:r>
      <w:r w:rsidRPr="00DD2AF1">
        <w:rPr>
          <w:rFonts w:ascii="Arial" w:hAnsi="Arial" w:cs="Arial"/>
          <w:color w:val="000000"/>
        </w:rPr>
        <w:t>w oryginale.</w:t>
      </w:r>
    </w:p>
    <w:p w:rsidR="008A6536" w:rsidRDefault="008A6536" w:rsidP="008A6536">
      <w:pPr>
        <w:pStyle w:val="Akapitzlist"/>
        <w:autoSpaceDE w:val="0"/>
        <w:autoSpaceDN w:val="0"/>
        <w:adjustRightInd w:val="0"/>
        <w:spacing w:after="0" w:line="240" w:lineRule="auto"/>
        <w:jc w:val="both"/>
        <w:rPr>
          <w:rFonts w:ascii="Arial" w:hAnsi="Arial" w:cs="Arial"/>
          <w:color w:val="000000"/>
        </w:rPr>
      </w:pPr>
    </w:p>
    <w:p w:rsidR="008A6536" w:rsidRDefault="00DD2AF1" w:rsidP="008A6536">
      <w:pPr>
        <w:pStyle w:val="Akapitzlist"/>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8A6536" w:rsidRDefault="008A6536" w:rsidP="008A6536">
      <w:pPr>
        <w:autoSpaceDE w:val="0"/>
        <w:autoSpaceDN w:val="0"/>
        <w:adjustRightInd w:val="0"/>
        <w:spacing w:after="0" w:line="240" w:lineRule="auto"/>
        <w:jc w:val="both"/>
        <w:rPr>
          <w:rFonts w:ascii="Arial" w:hAnsi="Arial" w:cs="Arial"/>
          <w:color w:val="000000"/>
        </w:rPr>
      </w:pPr>
    </w:p>
    <w:p w:rsidR="00805805" w:rsidRPr="004216FD" w:rsidRDefault="00DD2AF1" w:rsidP="00805805">
      <w:pPr>
        <w:autoSpaceDE w:val="0"/>
        <w:autoSpaceDN w:val="0"/>
        <w:adjustRightInd w:val="0"/>
        <w:spacing w:after="0" w:line="240" w:lineRule="auto"/>
        <w:ind w:left="708"/>
        <w:jc w:val="both"/>
        <w:rPr>
          <w:rFonts w:ascii="Arial" w:hAnsi="Arial" w:cs="Arial"/>
        </w:rPr>
      </w:pPr>
      <w:r w:rsidRPr="004216FD">
        <w:rPr>
          <w:rFonts w:ascii="Arial" w:hAnsi="Arial" w:cs="Arial"/>
        </w:rPr>
        <w:t>Poprzez oryginał należy rozumieć dokument podpisany kwalifi</w:t>
      </w:r>
      <w:r w:rsidR="00805805" w:rsidRPr="004216FD">
        <w:rPr>
          <w:rFonts w:ascii="Arial" w:hAnsi="Arial" w:cs="Arial"/>
        </w:rPr>
        <w:t xml:space="preserve">kowanym podpisem elektronicznym, podpisem osobistym lub podpisem zaufanym </w:t>
      </w:r>
      <w:r w:rsidRPr="004216FD">
        <w:rPr>
          <w:rFonts w:ascii="Arial" w:hAnsi="Arial" w:cs="Arial"/>
        </w:rPr>
        <w:t xml:space="preserve">przez osobę/osoby upoważnioną/upoważnione. Poświadczenie za zgodność </w:t>
      </w:r>
      <w:r w:rsidR="00805805" w:rsidRPr="004216FD">
        <w:rPr>
          <w:rFonts w:ascii="Arial" w:hAnsi="Arial" w:cs="Arial"/>
        </w:rPr>
        <w:br/>
      </w:r>
      <w:r w:rsidRPr="004216FD">
        <w:rPr>
          <w:rFonts w:ascii="Arial" w:hAnsi="Arial" w:cs="Arial"/>
        </w:rPr>
        <w:t>z oryginałem następuje w formie elektronicznej podpisane kwalifikowanym podpisem elektronicznym</w:t>
      </w:r>
      <w:r w:rsidR="00805805" w:rsidRPr="004216FD">
        <w:rPr>
          <w:rFonts w:ascii="Arial" w:hAnsi="Arial" w:cs="Arial"/>
        </w:rPr>
        <w:t xml:space="preserve">, podpisem osobistym lub podpisem zaufanym </w:t>
      </w:r>
      <w:r w:rsidRPr="004216FD">
        <w:rPr>
          <w:rFonts w:ascii="Arial" w:hAnsi="Arial" w:cs="Arial"/>
        </w:rPr>
        <w:t xml:space="preserve"> przez osobę/osoby upoważnioną/upoważnione. </w:t>
      </w:r>
    </w:p>
    <w:p w:rsidR="00805805" w:rsidRPr="004216FD" w:rsidRDefault="00805805" w:rsidP="00805805">
      <w:pPr>
        <w:autoSpaceDE w:val="0"/>
        <w:autoSpaceDN w:val="0"/>
        <w:adjustRightInd w:val="0"/>
        <w:spacing w:after="0" w:line="240" w:lineRule="auto"/>
        <w:ind w:left="708"/>
        <w:jc w:val="both"/>
        <w:rPr>
          <w:rFonts w:ascii="Arial" w:hAnsi="Arial" w:cs="Arial"/>
        </w:rPr>
      </w:pPr>
    </w:p>
    <w:p w:rsidR="00805805" w:rsidRPr="004216FD" w:rsidRDefault="00805805" w:rsidP="00805805">
      <w:pPr>
        <w:autoSpaceDE w:val="0"/>
        <w:autoSpaceDN w:val="0"/>
        <w:adjustRightInd w:val="0"/>
        <w:spacing w:after="0" w:line="240" w:lineRule="auto"/>
        <w:ind w:left="708"/>
        <w:jc w:val="both"/>
        <w:rPr>
          <w:rFonts w:ascii="Arial" w:hAnsi="Arial" w:cs="Arial"/>
        </w:rPr>
      </w:pPr>
      <w:r w:rsidRPr="004216FD">
        <w:rPr>
          <w:rFonts w:ascii="Arial" w:hAnsi="Arial" w:cs="Arial"/>
        </w:rPr>
        <w:lastRenderedPageBreak/>
        <w:t>Do przygotowania oferty konieczne jest posiadanie przez osobę upoważnioną do reprezentowania wykonawcy kwalifikowanego podpisu elektronicznego, podpisu osobistego lub podpisu zaufanego.</w:t>
      </w:r>
    </w:p>
    <w:p w:rsidR="00805805" w:rsidRDefault="00805805" w:rsidP="008F63D0">
      <w:pPr>
        <w:pStyle w:val="Akapitzlist"/>
        <w:spacing w:after="0"/>
        <w:ind w:left="360"/>
        <w:jc w:val="both"/>
        <w:rPr>
          <w:rFonts w:ascii="Arial" w:hAnsi="Arial" w:cs="Arial"/>
          <w:b/>
        </w:rPr>
      </w:pPr>
    </w:p>
    <w:p w:rsidR="00DD2AF1" w:rsidRPr="00DD2AF1"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DD2AF1">
        <w:rPr>
          <w:rFonts w:ascii="Arial" w:hAnsi="Arial" w:cs="Arial"/>
        </w:rPr>
        <w:t xml:space="preserve">Oferta powinna być: </w:t>
      </w:r>
    </w:p>
    <w:p w:rsidR="00DD2AF1" w:rsidRPr="00DD2AF1" w:rsidRDefault="00DD2AF1" w:rsidP="00766606">
      <w:pPr>
        <w:pStyle w:val="Default"/>
        <w:numPr>
          <w:ilvl w:val="0"/>
          <w:numId w:val="39"/>
        </w:numPr>
        <w:spacing w:after="14"/>
        <w:jc w:val="both"/>
        <w:rPr>
          <w:sz w:val="22"/>
          <w:szCs w:val="22"/>
        </w:rPr>
      </w:pPr>
      <w:r w:rsidRPr="00DD2AF1">
        <w:rPr>
          <w:sz w:val="22"/>
          <w:szCs w:val="22"/>
        </w:rPr>
        <w:t>sporządzona na pod</w:t>
      </w:r>
      <w:r w:rsidR="00805805">
        <w:rPr>
          <w:sz w:val="22"/>
          <w:szCs w:val="22"/>
        </w:rPr>
        <w:t>stawie załączników niniejszej S</w:t>
      </w:r>
      <w:r w:rsidRPr="00DD2AF1">
        <w:rPr>
          <w:sz w:val="22"/>
          <w:szCs w:val="22"/>
        </w:rPr>
        <w:t>WZ w języku polskim,</w:t>
      </w:r>
    </w:p>
    <w:p w:rsidR="00DD2AF1" w:rsidRPr="00DD2AF1" w:rsidRDefault="00DD2AF1" w:rsidP="00766606">
      <w:pPr>
        <w:pStyle w:val="Default"/>
        <w:numPr>
          <w:ilvl w:val="0"/>
          <w:numId w:val="39"/>
        </w:numPr>
        <w:spacing w:after="14"/>
        <w:jc w:val="both"/>
        <w:rPr>
          <w:sz w:val="22"/>
          <w:szCs w:val="22"/>
        </w:rPr>
      </w:pPr>
      <w:r w:rsidRPr="00DD2AF1">
        <w:rPr>
          <w:sz w:val="22"/>
          <w:szCs w:val="22"/>
        </w:rPr>
        <w:t xml:space="preserve">złożona w formie elektronicznej za pośrednictwem platformazakupowa.pl, </w:t>
      </w:r>
    </w:p>
    <w:p w:rsidR="00DD2AF1" w:rsidRPr="004216FD" w:rsidRDefault="00DD2AF1" w:rsidP="00766606">
      <w:pPr>
        <w:pStyle w:val="Default"/>
        <w:numPr>
          <w:ilvl w:val="0"/>
          <w:numId w:val="39"/>
        </w:numPr>
        <w:spacing w:after="14"/>
        <w:jc w:val="both"/>
        <w:rPr>
          <w:b/>
          <w:color w:val="auto"/>
          <w:sz w:val="22"/>
          <w:szCs w:val="22"/>
        </w:rPr>
      </w:pPr>
      <w:r w:rsidRPr="004216FD">
        <w:rPr>
          <w:b/>
          <w:color w:val="auto"/>
          <w:sz w:val="22"/>
          <w:szCs w:val="22"/>
        </w:rPr>
        <w:t>podpisana kwalifikowanym podpisem elektronicznym</w:t>
      </w:r>
      <w:r w:rsidR="00805805" w:rsidRPr="004216FD">
        <w:rPr>
          <w:b/>
          <w:color w:val="auto"/>
          <w:sz w:val="22"/>
          <w:szCs w:val="22"/>
        </w:rPr>
        <w:t>, podpisem osobistym lub podpisem zaufanym</w:t>
      </w:r>
      <w:r w:rsidRPr="004216FD">
        <w:rPr>
          <w:b/>
          <w:color w:val="auto"/>
          <w:sz w:val="22"/>
          <w:szCs w:val="22"/>
        </w:rPr>
        <w:t xml:space="preserve"> przez osobę/osoby upoważnioną/upoważnione. </w:t>
      </w:r>
    </w:p>
    <w:p w:rsidR="00DD2AF1" w:rsidRDefault="00DD2AF1" w:rsidP="00DD2AF1">
      <w:pPr>
        <w:pStyle w:val="Akapitzlist"/>
        <w:autoSpaceDE w:val="0"/>
        <w:autoSpaceDN w:val="0"/>
        <w:adjustRightInd w:val="0"/>
        <w:spacing w:after="0" w:line="240" w:lineRule="auto"/>
        <w:jc w:val="both"/>
        <w:rPr>
          <w:rFonts w:ascii="Arial" w:hAnsi="Arial" w:cs="Arial"/>
          <w:b/>
        </w:rPr>
      </w:pPr>
    </w:p>
    <w:p w:rsidR="00E10BF4" w:rsidRDefault="00E10BF4" w:rsidP="00766606">
      <w:pPr>
        <w:pStyle w:val="Akapitzlist"/>
        <w:numPr>
          <w:ilvl w:val="0"/>
          <w:numId w:val="38"/>
        </w:numPr>
        <w:autoSpaceDE w:val="0"/>
        <w:autoSpaceDN w:val="0"/>
        <w:adjustRightInd w:val="0"/>
        <w:spacing w:after="0" w:line="240" w:lineRule="auto"/>
        <w:jc w:val="both"/>
        <w:rPr>
          <w:rFonts w:ascii="Arial" w:hAnsi="Arial" w:cs="Arial"/>
        </w:rPr>
      </w:pPr>
      <w:r w:rsidRPr="00E10BF4">
        <w:rPr>
          <w:rFonts w:ascii="Arial" w:hAnsi="Arial" w:cs="Arial"/>
        </w:rPr>
        <w:t xml:space="preserve">Oferta musi zawierać </w:t>
      </w:r>
      <w:r w:rsidR="004E613A">
        <w:rPr>
          <w:rFonts w:ascii="Arial" w:hAnsi="Arial" w:cs="Arial"/>
        </w:rPr>
        <w:t>oświadczenia i dokumenty określone w Rozdziale XII pkt 4</w:t>
      </w:r>
      <w:r w:rsidR="00547367">
        <w:rPr>
          <w:rFonts w:ascii="Arial" w:hAnsi="Arial" w:cs="Arial"/>
        </w:rPr>
        <w:t>.</w:t>
      </w:r>
    </w:p>
    <w:p w:rsidR="008A6536" w:rsidRPr="00E10BF4" w:rsidRDefault="008A6536" w:rsidP="008A6536">
      <w:pPr>
        <w:pStyle w:val="Akapitzlist"/>
        <w:autoSpaceDE w:val="0"/>
        <w:autoSpaceDN w:val="0"/>
        <w:adjustRightInd w:val="0"/>
        <w:spacing w:after="0" w:line="240" w:lineRule="auto"/>
        <w:jc w:val="both"/>
        <w:rPr>
          <w:rFonts w:ascii="Arial" w:hAnsi="Arial" w:cs="Arial"/>
        </w:rPr>
      </w:pPr>
    </w:p>
    <w:p w:rsidR="00E10BF4" w:rsidRPr="00805805" w:rsidRDefault="00E10BF4" w:rsidP="00805805">
      <w:pPr>
        <w:autoSpaceDE w:val="0"/>
        <w:autoSpaceDN w:val="0"/>
        <w:adjustRightInd w:val="0"/>
        <w:spacing w:after="0" w:line="240" w:lineRule="auto"/>
        <w:jc w:val="both"/>
        <w:rPr>
          <w:rFonts w:ascii="Arial" w:hAnsi="Arial" w:cs="Arial"/>
        </w:rPr>
      </w:pPr>
    </w:p>
    <w:p w:rsidR="0058630F" w:rsidRPr="004216FD" w:rsidRDefault="0058630F" w:rsidP="00766606">
      <w:pPr>
        <w:numPr>
          <w:ilvl w:val="0"/>
          <w:numId w:val="38"/>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 xml:space="preserve">Zamawiający zaleca aby w przypadku podpisywania pliku przez kilka osób, stosować podpisy tego samego rodzaju. Podpisywanie różnymi rodzajami podpisów np. osobistym i kwalifikowanym może doprowadzić do problemów </w:t>
      </w:r>
      <w:r w:rsidR="009E0ACF">
        <w:rPr>
          <w:rFonts w:ascii="Arial" w:eastAsia="Times New Roman" w:hAnsi="Arial" w:cs="Arial"/>
          <w:lang w:eastAsia="pl-PL"/>
        </w:rPr>
        <w:br/>
      </w:r>
      <w:r w:rsidRPr="004216FD">
        <w:rPr>
          <w:rFonts w:ascii="Arial" w:eastAsia="Times New Roman" w:hAnsi="Arial" w:cs="Arial"/>
          <w:lang w:eastAsia="pl-PL"/>
        </w:rPr>
        <w:t>w weryfikacji plików. </w:t>
      </w:r>
    </w:p>
    <w:p w:rsidR="0058630F" w:rsidRPr="004216FD" w:rsidRDefault="0058630F" w:rsidP="0058630F">
      <w:pPr>
        <w:spacing w:after="0" w:line="240" w:lineRule="auto"/>
        <w:ind w:left="720"/>
        <w:jc w:val="both"/>
        <w:textAlignment w:val="baseline"/>
        <w:rPr>
          <w:rFonts w:ascii="Arial" w:eastAsia="Times New Roman" w:hAnsi="Arial" w:cs="Arial"/>
          <w:lang w:eastAsia="pl-PL"/>
        </w:rPr>
      </w:pPr>
    </w:p>
    <w:p w:rsidR="0058630F" w:rsidRPr="004216FD" w:rsidRDefault="0058630F" w:rsidP="00766606">
      <w:pPr>
        <w:numPr>
          <w:ilvl w:val="0"/>
          <w:numId w:val="38"/>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Zamawiający zaleca, aby Wykonawca z odpowiednim wyprzedzeniem przetestował możliwość prawidłowego wykorzystania wybranej metody podpisania plików oferty.</w:t>
      </w:r>
    </w:p>
    <w:p w:rsidR="0058630F" w:rsidRPr="004216FD" w:rsidRDefault="0058630F" w:rsidP="0058630F">
      <w:pPr>
        <w:spacing w:after="0" w:line="240" w:lineRule="auto"/>
        <w:jc w:val="both"/>
        <w:textAlignment w:val="baseline"/>
        <w:rPr>
          <w:rFonts w:ascii="Arial" w:eastAsia="Times New Roman" w:hAnsi="Arial" w:cs="Arial"/>
          <w:lang w:eastAsia="pl-PL"/>
        </w:rPr>
      </w:pPr>
    </w:p>
    <w:p w:rsidR="0058630F" w:rsidRPr="004216FD" w:rsidRDefault="0058630F" w:rsidP="00766606">
      <w:pPr>
        <w:numPr>
          <w:ilvl w:val="0"/>
          <w:numId w:val="38"/>
        </w:numPr>
        <w:spacing w:after="0" w:line="240" w:lineRule="auto"/>
        <w:jc w:val="both"/>
        <w:textAlignment w:val="baseline"/>
        <w:rPr>
          <w:rFonts w:ascii="Calibri" w:eastAsia="Times New Roman" w:hAnsi="Calibri" w:cs="Calibri"/>
          <w:lang w:eastAsia="pl-PL"/>
        </w:rPr>
      </w:pPr>
      <w:r w:rsidRPr="004216FD">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4216FD">
        <w:rPr>
          <w:rFonts w:ascii="Calibri" w:eastAsia="Times New Roman" w:hAnsi="Calibri" w:cs="Calibri"/>
          <w:lang w:eastAsia="pl-PL"/>
        </w:rPr>
        <w:t>.</w:t>
      </w:r>
    </w:p>
    <w:p w:rsidR="0058630F" w:rsidRPr="004216FD" w:rsidRDefault="0058630F" w:rsidP="0058630F">
      <w:pPr>
        <w:pStyle w:val="Akapitzlist"/>
        <w:autoSpaceDE w:val="0"/>
        <w:autoSpaceDN w:val="0"/>
        <w:adjustRightInd w:val="0"/>
        <w:spacing w:after="0" w:line="240" w:lineRule="auto"/>
        <w:jc w:val="both"/>
        <w:rPr>
          <w:rFonts w:ascii="Arial" w:eastAsia="Times New Roman" w:hAnsi="Arial" w:cs="Arial"/>
          <w:lang w:eastAsia="pl-PL"/>
        </w:rPr>
      </w:pPr>
    </w:p>
    <w:p w:rsidR="0058630F" w:rsidRPr="004216FD" w:rsidRDefault="0058630F" w:rsidP="00766606">
      <w:pPr>
        <w:numPr>
          <w:ilvl w:val="0"/>
          <w:numId w:val="38"/>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rsidR="0058630F" w:rsidRPr="0058630F" w:rsidRDefault="0058630F" w:rsidP="0058630F">
      <w:pPr>
        <w:pStyle w:val="Akapitzlist"/>
        <w:rPr>
          <w:rFonts w:ascii="Arial" w:eastAsia="Times New Roman" w:hAnsi="Arial" w:cs="Arial"/>
          <w:color w:val="000000"/>
          <w:lang w:eastAsia="pl-PL"/>
        </w:rPr>
      </w:pPr>
    </w:p>
    <w:p w:rsidR="00DA2C67" w:rsidRPr="00DA2C67" w:rsidRDefault="00DA2C67" w:rsidP="00766606">
      <w:pPr>
        <w:pStyle w:val="Akapitzlist"/>
        <w:numPr>
          <w:ilvl w:val="0"/>
          <w:numId w:val="38"/>
        </w:numPr>
        <w:autoSpaceDE w:val="0"/>
        <w:autoSpaceDN w:val="0"/>
        <w:adjustRightInd w:val="0"/>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Zgodnie z art. 18 ust. 3 ustawy </w:t>
      </w:r>
      <w:proofErr w:type="spellStart"/>
      <w:r w:rsidRPr="00DA2C67">
        <w:rPr>
          <w:rFonts w:ascii="Arial" w:eastAsia="Times New Roman" w:hAnsi="Arial" w:cs="Arial"/>
          <w:color w:val="000000"/>
          <w:lang w:eastAsia="pl-PL"/>
        </w:rPr>
        <w:t>Pzp</w:t>
      </w:r>
      <w:proofErr w:type="spellEnd"/>
      <w:r w:rsidRPr="00DA2C67">
        <w:rPr>
          <w:rFonts w:ascii="Arial" w:eastAsia="Times New Roman" w:hAnsi="Arial" w:cs="Arial"/>
          <w:color w:val="000000"/>
          <w:lang w:eastAsia="pl-PL"/>
        </w:rPr>
        <w:t xml:space="preserve">, nie ujawnia się informacji stanowiących tajemnicę przedsiębiorstwa, w rozumieniu przepisów o zwalczaniu nieuczciwej konkurencji. Jeżeli wykonawca, nie później niż w terminie składania ofert, </w:t>
      </w:r>
      <w:r w:rsidR="009E0ACF">
        <w:rPr>
          <w:rFonts w:ascii="Arial" w:eastAsia="Times New Roman" w:hAnsi="Arial" w:cs="Arial"/>
          <w:color w:val="000000"/>
          <w:lang w:eastAsia="pl-PL"/>
        </w:rPr>
        <w:br/>
      </w:r>
      <w:r w:rsidRPr="00DA2C67">
        <w:rPr>
          <w:rFonts w:ascii="Arial" w:eastAsia="Times New Roman" w:hAnsi="Arial" w:cs="Arial"/>
          <w:color w:val="000000"/>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F7B47" w:rsidRDefault="00EF7B47" w:rsidP="00EF7B47">
      <w:pPr>
        <w:pStyle w:val="Akapitzlist"/>
        <w:autoSpaceDE w:val="0"/>
        <w:autoSpaceDN w:val="0"/>
        <w:adjustRightInd w:val="0"/>
        <w:spacing w:after="0" w:line="240" w:lineRule="auto"/>
        <w:jc w:val="both"/>
        <w:rPr>
          <w:rFonts w:ascii="Arial" w:hAnsi="Arial" w:cs="Arial"/>
        </w:rPr>
      </w:pPr>
    </w:p>
    <w:p w:rsidR="00DD2AF1" w:rsidRPr="00DD2AF1" w:rsidRDefault="00DD2AF1" w:rsidP="00EF7B47">
      <w:pPr>
        <w:pStyle w:val="Akapitzlist"/>
        <w:autoSpaceDE w:val="0"/>
        <w:autoSpaceDN w:val="0"/>
        <w:adjustRightInd w:val="0"/>
        <w:spacing w:after="0" w:line="240" w:lineRule="auto"/>
        <w:jc w:val="both"/>
        <w:rPr>
          <w:rFonts w:ascii="Arial" w:hAnsi="Arial" w:cs="Arial"/>
        </w:rPr>
      </w:pPr>
      <w:r w:rsidRPr="00DD2AF1">
        <w:rPr>
          <w:rFonts w:ascii="Arial" w:hAnsi="Arial" w:cs="Arial"/>
        </w:rPr>
        <w:t xml:space="preserve">Na platformie w formularzu składania oferty znajduje się miejsce wyznaczone do dołączenia części oferty stanowiącej </w:t>
      </w:r>
      <w:r w:rsidRPr="00DD2AF1">
        <w:rPr>
          <w:rFonts w:ascii="Arial" w:hAnsi="Arial" w:cs="Arial"/>
          <w:b/>
          <w:bCs/>
        </w:rPr>
        <w:t>tajemnicę przedsiębiorstwa</w:t>
      </w:r>
      <w:r w:rsidRPr="00DD2AF1">
        <w:rPr>
          <w:rFonts w:ascii="Arial" w:hAnsi="Arial" w:cs="Arial"/>
        </w:rPr>
        <w:t xml:space="preserve">. </w:t>
      </w:r>
      <w:r w:rsidR="00857309">
        <w:rPr>
          <w:rFonts w:ascii="Arial" w:hAnsi="Arial" w:cs="Arial"/>
        </w:rPr>
        <w:t xml:space="preserve">Na platformie w formularzu składania oferty znajduje się miejsce wyznaczone do dołączenia części oferty stanowiącej tajemnicę przedsiębiorstwa. </w:t>
      </w:r>
    </w:p>
    <w:p w:rsidR="00DD2AF1" w:rsidRPr="00EF7B47" w:rsidRDefault="00DD2AF1" w:rsidP="008F63D0">
      <w:pPr>
        <w:pStyle w:val="Akapitzlist"/>
        <w:spacing w:after="0"/>
        <w:ind w:left="360"/>
        <w:jc w:val="both"/>
        <w:rPr>
          <w:rFonts w:ascii="Arial" w:hAnsi="Arial" w:cs="Arial"/>
          <w:b/>
          <w:color w:val="FF0000"/>
        </w:rPr>
      </w:pPr>
    </w:p>
    <w:p w:rsidR="00DA2C67" w:rsidRPr="00DA2C67" w:rsidRDefault="00DA2C67" w:rsidP="00766606">
      <w:pPr>
        <w:pStyle w:val="Akapitzlist"/>
        <w:numPr>
          <w:ilvl w:val="0"/>
          <w:numId w:val="38"/>
        </w:numPr>
        <w:autoSpaceDE w:val="0"/>
        <w:autoSpaceDN w:val="0"/>
        <w:adjustRightInd w:val="0"/>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Wykonawca, za pośrednictwem </w:t>
      </w:r>
      <w:hyperlink r:id="rId26" w:history="1">
        <w:r w:rsidRPr="00DA2C67">
          <w:rPr>
            <w:rFonts w:ascii="Arial" w:eastAsia="Times New Roman" w:hAnsi="Arial" w:cs="Arial"/>
            <w:color w:val="1155CC"/>
            <w:u w:val="single"/>
            <w:lang w:eastAsia="pl-PL"/>
          </w:rPr>
          <w:t>platformazakupowa.pl</w:t>
        </w:r>
      </w:hyperlink>
      <w:r w:rsidRPr="00DA2C67">
        <w:rPr>
          <w:rFonts w:ascii="Arial" w:eastAsia="Times New Roman" w:hAnsi="Arial" w:cs="Arial"/>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DA2C67" w:rsidRPr="00DA2C67" w:rsidRDefault="00741453" w:rsidP="00DA2C67">
      <w:pPr>
        <w:spacing w:after="0" w:line="240" w:lineRule="auto"/>
        <w:ind w:left="720"/>
        <w:jc w:val="both"/>
        <w:rPr>
          <w:rFonts w:ascii="Arial" w:eastAsia="Times New Roman" w:hAnsi="Arial" w:cs="Arial"/>
          <w:sz w:val="24"/>
          <w:szCs w:val="24"/>
          <w:lang w:eastAsia="pl-PL"/>
        </w:rPr>
      </w:pPr>
      <w:hyperlink r:id="rId27" w:history="1">
        <w:r w:rsidR="00DA2C67" w:rsidRPr="00DA2C67">
          <w:rPr>
            <w:rFonts w:ascii="Arial" w:eastAsia="Times New Roman" w:hAnsi="Arial" w:cs="Arial"/>
            <w:color w:val="1155CC"/>
            <w:u w:val="single"/>
            <w:lang w:eastAsia="pl-PL"/>
          </w:rPr>
          <w:t>https://platformazakupowa.pl/strona/45-instrukcje</w:t>
        </w:r>
      </w:hyperlink>
    </w:p>
    <w:p w:rsidR="00DD2AF1" w:rsidRDefault="00DD2AF1" w:rsidP="008F63D0">
      <w:pPr>
        <w:pStyle w:val="Akapitzlist"/>
        <w:spacing w:after="0"/>
        <w:ind w:left="360"/>
        <w:jc w:val="both"/>
        <w:rPr>
          <w:rFonts w:ascii="Arial" w:hAnsi="Arial" w:cs="Arial"/>
          <w:b/>
        </w:rPr>
      </w:pPr>
    </w:p>
    <w:p w:rsidR="00DD2AF1" w:rsidRPr="00EF7B47"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DD2AF1">
        <w:rPr>
          <w:rFonts w:ascii="Arial" w:hAnsi="Arial" w:cs="Arial"/>
          <w:b/>
          <w:bCs/>
        </w:rPr>
        <w:lastRenderedPageBreak/>
        <w:t>WYKONAWC</w:t>
      </w:r>
      <w:r w:rsidR="00EF7B47">
        <w:rPr>
          <w:rFonts w:ascii="Arial" w:hAnsi="Arial" w:cs="Arial"/>
          <w:b/>
          <w:bCs/>
        </w:rPr>
        <w:t>A</w:t>
      </w:r>
      <w:r w:rsidRPr="00DD2AF1">
        <w:rPr>
          <w:rFonts w:ascii="Arial" w:hAnsi="Arial" w:cs="Arial"/>
          <w:b/>
          <w:bCs/>
        </w:rPr>
        <w:t xml:space="preserve"> może złożyć tylko jedną ofertę</w:t>
      </w:r>
      <w:r w:rsidRPr="00DD2AF1">
        <w:rPr>
          <w:rFonts w:ascii="Arial" w:hAnsi="Arial" w:cs="Arial"/>
        </w:rPr>
        <w:t xml:space="preserve">. Złożenie większej liczby ofert lub oferty zawierającej propozycje wariantowe spowoduje odrzucenie wszystkich </w:t>
      </w:r>
      <w:r w:rsidRPr="00DD2AF1">
        <w:rPr>
          <w:rFonts w:ascii="Arial" w:hAnsi="Arial" w:cs="Arial"/>
          <w:color w:val="000000"/>
        </w:rPr>
        <w:t xml:space="preserve">ofert złożonych przez danego WYKONAWCĘ. </w:t>
      </w:r>
    </w:p>
    <w:p w:rsidR="00EF7B47" w:rsidRPr="00EF7B47" w:rsidRDefault="00EF7B47" w:rsidP="00EF7B47">
      <w:pPr>
        <w:pStyle w:val="Akapitzlist"/>
        <w:autoSpaceDE w:val="0"/>
        <w:autoSpaceDN w:val="0"/>
        <w:adjustRightInd w:val="0"/>
        <w:spacing w:after="0" w:line="240" w:lineRule="auto"/>
        <w:jc w:val="both"/>
        <w:rPr>
          <w:rFonts w:ascii="Arial" w:hAnsi="Arial" w:cs="Arial"/>
          <w:color w:val="FF0000"/>
        </w:rPr>
      </w:pPr>
    </w:p>
    <w:p w:rsidR="0058630F" w:rsidRDefault="0058630F" w:rsidP="00766606">
      <w:pPr>
        <w:pStyle w:val="NormalnyWeb"/>
        <w:numPr>
          <w:ilvl w:val="0"/>
          <w:numId w:val="38"/>
        </w:numPr>
        <w:suppressAutoHyphens w:val="0"/>
        <w:spacing w:before="0" w:after="0"/>
        <w:jc w:val="both"/>
        <w:textAlignment w:val="baseline"/>
        <w:rPr>
          <w:rFonts w:ascii="Arial" w:hAnsi="Arial" w:cs="Arial"/>
          <w:color w:val="000000"/>
          <w:sz w:val="22"/>
          <w:szCs w:val="22"/>
        </w:rPr>
      </w:pPr>
      <w:r w:rsidRPr="0058630F">
        <w:rPr>
          <w:rFonts w:ascii="Arial" w:hAnsi="Arial" w:cs="Arial"/>
          <w:b/>
          <w:bCs/>
          <w:color w:val="000000"/>
          <w:sz w:val="22"/>
          <w:szCs w:val="22"/>
        </w:rPr>
        <w:t xml:space="preserve">Zamawiający nie ponosi odpowiedzialności za złożenie oferty w sposób niezgodny z Instrukcją korzystania z </w:t>
      </w:r>
      <w:hyperlink r:id="rId28" w:history="1">
        <w:r w:rsidRPr="0058630F">
          <w:rPr>
            <w:rStyle w:val="Hipercze"/>
            <w:rFonts w:ascii="Arial" w:hAnsi="Arial" w:cs="Arial"/>
            <w:b/>
            <w:bCs/>
            <w:color w:val="1155CC"/>
            <w:sz w:val="22"/>
            <w:szCs w:val="22"/>
          </w:rPr>
          <w:t>platformazakupowa.pl</w:t>
        </w:r>
      </w:hyperlink>
      <w:r w:rsidRPr="0058630F">
        <w:rPr>
          <w:rFonts w:ascii="Arial" w:hAnsi="Arial" w:cs="Arial"/>
          <w:color w:val="000000"/>
          <w:sz w:val="22"/>
          <w:szCs w:val="22"/>
        </w:rPr>
        <w:t xml:space="preserve">, </w:t>
      </w:r>
      <w:r w:rsidR="009E0ACF">
        <w:rPr>
          <w:rFonts w:ascii="Arial" w:hAnsi="Arial" w:cs="Arial"/>
          <w:color w:val="000000"/>
          <w:sz w:val="22"/>
          <w:szCs w:val="22"/>
        </w:rPr>
        <w:br/>
      </w:r>
      <w:r w:rsidRPr="0058630F">
        <w:rPr>
          <w:rFonts w:ascii="Arial" w:hAnsi="Arial" w:cs="Arial"/>
          <w:color w:val="000000"/>
          <w:sz w:val="22"/>
          <w:szCs w:val="22"/>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9E0ACF">
        <w:rPr>
          <w:rFonts w:ascii="Arial" w:hAnsi="Arial" w:cs="Arial"/>
          <w:color w:val="000000"/>
          <w:sz w:val="22"/>
          <w:szCs w:val="22"/>
        </w:rPr>
        <w:br/>
      </w:r>
      <w:r w:rsidRPr="0058630F">
        <w:rPr>
          <w:rFonts w:ascii="Arial" w:hAnsi="Arial" w:cs="Arial"/>
          <w:color w:val="000000"/>
          <w:sz w:val="22"/>
          <w:szCs w:val="22"/>
        </w:rPr>
        <w:t>w przedmiotowym postępowaniu ponieważ nie został spełniony obowiązek narzucony w art. 221 Ustawy Prawo Zamówień Publicznych.</w:t>
      </w:r>
    </w:p>
    <w:p w:rsidR="0058630F" w:rsidRPr="0058630F" w:rsidRDefault="0058630F" w:rsidP="0058630F">
      <w:pPr>
        <w:pStyle w:val="NormalnyWeb"/>
        <w:suppressAutoHyphens w:val="0"/>
        <w:spacing w:before="0" w:after="0"/>
        <w:jc w:val="both"/>
        <w:textAlignment w:val="baseline"/>
        <w:rPr>
          <w:rFonts w:ascii="Arial" w:hAnsi="Arial" w:cs="Arial"/>
          <w:color w:val="000000"/>
          <w:sz w:val="22"/>
          <w:szCs w:val="22"/>
        </w:rPr>
      </w:pPr>
    </w:p>
    <w:p w:rsidR="0058630F" w:rsidRPr="0058630F" w:rsidRDefault="0058630F" w:rsidP="00766606">
      <w:pPr>
        <w:pStyle w:val="NormalnyWeb"/>
        <w:numPr>
          <w:ilvl w:val="0"/>
          <w:numId w:val="38"/>
        </w:numPr>
        <w:suppressAutoHyphens w:val="0"/>
        <w:spacing w:before="0" w:after="0"/>
        <w:jc w:val="both"/>
        <w:textAlignment w:val="baseline"/>
        <w:rPr>
          <w:rFonts w:ascii="Arial" w:hAnsi="Arial" w:cs="Arial"/>
          <w:color w:val="000000"/>
          <w:sz w:val="22"/>
          <w:szCs w:val="22"/>
        </w:rPr>
      </w:pPr>
      <w:r w:rsidRPr="0058630F">
        <w:rPr>
          <w:rFonts w:ascii="Arial" w:hAnsi="Arial" w:cs="Arial"/>
          <w:color w:val="000000"/>
          <w:sz w:val="22"/>
          <w:szCs w:val="22"/>
        </w:rPr>
        <w:t xml:space="preserve">Zamawiający informuje, że instrukcje korzystania z </w:t>
      </w:r>
      <w:hyperlink r:id="rId29"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dotyczące w szczególności logowania, składania wniosków o wyjaśnienie treści SWZ, składania ofert oraz innych czynności podejmowanych w niniejszym postępowaniu przy użyciu </w:t>
      </w:r>
      <w:hyperlink r:id="rId30"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znajdują się w zakładce „Instrukcje dla Wykonawców" na stronie internetowej pod adresem: </w:t>
      </w:r>
      <w:hyperlink r:id="rId31" w:history="1">
        <w:r w:rsidRPr="0058630F">
          <w:rPr>
            <w:rStyle w:val="Hipercze"/>
            <w:rFonts w:ascii="Arial" w:hAnsi="Arial" w:cs="Arial"/>
            <w:color w:val="1155CC"/>
            <w:sz w:val="22"/>
            <w:szCs w:val="22"/>
          </w:rPr>
          <w:t>https://platformazakupowa.pl/strona/45-instrukcje</w:t>
        </w:r>
      </w:hyperlink>
    </w:p>
    <w:p w:rsidR="0058630F" w:rsidRPr="0058630F" w:rsidRDefault="0058630F" w:rsidP="0058630F">
      <w:pPr>
        <w:pStyle w:val="Akapitzlist"/>
        <w:rPr>
          <w:rFonts w:ascii="Arial" w:hAnsi="Arial" w:cs="Arial"/>
          <w:color w:val="FF0000"/>
        </w:rPr>
      </w:pPr>
    </w:p>
    <w:p w:rsidR="00EF7B47" w:rsidRPr="004216FD" w:rsidRDefault="00EF7B47" w:rsidP="00766606">
      <w:pPr>
        <w:pStyle w:val="Akapitzlist"/>
        <w:numPr>
          <w:ilvl w:val="0"/>
          <w:numId w:val="38"/>
        </w:numPr>
        <w:autoSpaceDE w:val="0"/>
        <w:autoSpaceDN w:val="0"/>
        <w:adjustRightInd w:val="0"/>
        <w:spacing w:after="0" w:line="240" w:lineRule="auto"/>
        <w:jc w:val="both"/>
        <w:rPr>
          <w:rFonts w:ascii="Arial" w:hAnsi="Arial" w:cs="Arial"/>
        </w:rPr>
      </w:pPr>
      <w:r w:rsidRPr="004216FD">
        <w:rPr>
          <w:rFonts w:ascii="Arial" w:hAnsi="Arial" w:cs="Arial"/>
        </w:rPr>
        <w:t xml:space="preserve">Treść oferty musi być zgodna z wymaganiami Zamawiającego, określonymi </w:t>
      </w:r>
      <w:r w:rsidRPr="004216FD">
        <w:rPr>
          <w:rFonts w:ascii="Arial" w:hAnsi="Arial" w:cs="Arial"/>
        </w:rPr>
        <w:br/>
        <w:t>w dokumentach zamówienia.</w:t>
      </w:r>
    </w:p>
    <w:p w:rsidR="00DD2AF1" w:rsidRPr="004216FD" w:rsidRDefault="00DD2AF1" w:rsidP="00DD2AF1">
      <w:pPr>
        <w:spacing w:after="0"/>
        <w:jc w:val="both"/>
        <w:rPr>
          <w:rFonts w:ascii="Arial" w:hAnsi="Arial" w:cs="Arial"/>
          <w:b/>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Ceny oferty muszą zawierać wszystkie koszty, jakie musi ponieść WYKONAWCA, aby zrealizować zamówienie z najwyższą starannością oraz ewentualne rabaty.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E23390" w:rsidRDefault="00DD2AF1" w:rsidP="00DD2AF1">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Dokumenty i oświadczenia składane przez WYKONAWCĘ powinny być</w:t>
      </w:r>
      <w:r w:rsidR="00EF7B47">
        <w:rPr>
          <w:rFonts w:ascii="Arial" w:hAnsi="Arial" w:cs="Arial"/>
          <w:color w:val="000000"/>
        </w:rPr>
        <w:t xml:space="preserve"> </w:t>
      </w:r>
      <w:r w:rsidR="009E0ACF">
        <w:rPr>
          <w:rFonts w:ascii="Arial" w:hAnsi="Arial" w:cs="Arial"/>
          <w:color w:val="000000"/>
        </w:rPr>
        <w:br/>
      </w:r>
      <w:r w:rsidR="00EF7B47">
        <w:rPr>
          <w:rFonts w:ascii="Arial" w:hAnsi="Arial" w:cs="Arial"/>
          <w:color w:val="000000"/>
        </w:rPr>
        <w:t>w języku polskim, chyba że w S</w:t>
      </w:r>
      <w:r w:rsidRPr="00DD2AF1">
        <w:rPr>
          <w:rFonts w:ascii="Arial" w:hAnsi="Arial" w:cs="Arial"/>
          <w:color w:val="000000"/>
        </w:rPr>
        <w:t>WZ dopuszczono inaczej. W przypadku załączenia dokumentów sporządzonych w innym języku niż dopuszczony, WYKONAWCA zobowiązany jest załączyć tłumaczenie na język polski.</w:t>
      </w:r>
    </w:p>
    <w:p w:rsidR="00E23390" w:rsidRPr="00E23390" w:rsidRDefault="00E23390" w:rsidP="00E23390">
      <w:pPr>
        <w:pStyle w:val="Akapitzlist"/>
        <w:rPr>
          <w:rFonts w:ascii="Arial" w:hAnsi="Arial" w:cs="Arial"/>
          <w:color w:val="000000"/>
        </w:rPr>
      </w:pPr>
    </w:p>
    <w:p w:rsidR="00DD2AF1" w:rsidRPr="00862603" w:rsidRDefault="00DD2AF1" w:rsidP="00E23390">
      <w:pPr>
        <w:pStyle w:val="Akapitzlist"/>
        <w:autoSpaceDE w:val="0"/>
        <w:autoSpaceDN w:val="0"/>
        <w:adjustRightInd w:val="0"/>
        <w:spacing w:after="0" w:line="240" w:lineRule="auto"/>
        <w:jc w:val="both"/>
        <w:rPr>
          <w:rFonts w:ascii="Arial" w:hAnsi="Arial" w:cs="Arial"/>
          <w:color w:val="000000"/>
        </w:rPr>
      </w:pPr>
    </w:p>
    <w:p w:rsidR="00A66202" w:rsidRPr="004216FD" w:rsidRDefault="00A66202" w:rsidP="00766606">
      <w:pPr>
        <w:pStyle w:val="Akapitzlist"/>
        <w:numPr>
          <w:ilvl w:val="0"/>
          <w:numId w:val="38"/>
        </w:numPr>
        <w:autoSpaceDE w:val="0"/>
        <w:autoSpaceDN w:val="0"/>
        <w:adjustRightInd w:val="0"/>
        <w:spacing w:after="0" w:line="240" w:lineRule="auto"/>
        <w:jc w:val="both"/>
        <w:rPr>
          <w:rFonts w:ascii="Arial" w:hAnsi="Arial" w:cs="Arial"/>
        </w:rPr>
      </w:pPr>
      <w:r w:rsidRPr="004216FD">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rsidR="00A66202" w:rsidRPr="00A66202" w:rsidRDefault="00A66202" w:rsidP="00A66202">
      <w:pPr>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Zgodnie z definicją dokumentu elektronicznego z art. 3 ustęp 2 Ustawy </w:t>
      </w:r>
      <w:r w:rsidR="009E0ACF">
        <w:rPr>
          <w:rFonts w:ascii="Arial" w:hAnsi="Arial" w:cs="Arial"/>
          <w:color w:val="000000"/>
        </w:rPr>
        <w:br/>
      </w:r>
      <w:r w:rsidRPr="00DD2AF1">
        <w:rPr>
          <w:rFonts w:ascii="Arial" w:hAnsi="Arial" w:cs="Arial"/>
          <w:color w:val="000000"/>
        </w:rP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B67DDC" w:rsidRPr="00B67DDC" w:rsidRDefault="00B67DDC" w:rsidP="00B67DDC">
      <w:pPr>
        <w:autoSpaceDE w:val="0"/>
        <w:autoSpaceDN w:val="0"/>
        <w:adjustRightInd w:val="0"/>
        <w:spacing w:after="0" w:line="240" w:lineRule="auto"/>
        <w:jc w:val="both"/>
        <w:rPr>
          <w:rFonts w:ascii="Arial" w:hAnsi="Arial" w:cs="Arial"/>
          <w:color w:val="000000"/>
        </w:rPr>
      </w:pPr>
    </w:p>
    <w:p w:rsidR="0058630F" w:rsidRPr="004216FD" w:rsidRDefault="00DD2AF1" w:rsidP="00766606">
      <w:pPr>
        <w:pStyle w:val="Akapitzlist"/>
        <w:numPr>
          <w:ilvl w:val="0"/>
          <w:numId w:val="38"/>
        </w:numPr>
        <w:autoSpaceDE w:val="0"/>
        <w:autoSpaceDN w:val="0"/>
        <w:adjustRightInd w:val="0"/>
        <w:spacing w:after="0" w:line="240" w:lineRule="auto"/>
        <w:jc w:val="both"/>
        <w:rPr>
          <w:rFonts w:ascii="Arial" w:hAnsi="Arial" w:cs="Arial"/>
          <w:lang w:eastAsia="pl-PL"/>
        </w:rPr>
      </w:pPr>
      <w:r w:rsidRPr="004216FD">
        <w:rPr>
          <w:rFonts w:ascii="Arial" w:hAnsi="Arial" w:cs="Arial"/>
        </w:rPr>
        <w:t xml:space="preserve">Maksymalny rozmiar jednego pliku przesyłanego za pośrednictwem dedykowanych formularzy do: złożenia, zmiany, wycofania oferty oraz do komunikacji wynosi: </w:t>
      </w:r>
      <w:r w:rsidR="00B67DDC" w:rsidRPr="004216FD">
        <w:rPr>
          <w:rFonts w:ascii="Arial" w:hAnsi="Arial" w:cs="Arial"/>
        </w:rPr>
        <w:t>150MB.</w:t>
      </w:r>
      <w:r w:rsidR="0058630F" w:rsidRPr="004216FD">
        <w:rPr>
          <w:rFonts w:ascii="Arial" w:eastAsia="Times New Roman" w:hAnsi="Arial" w:cs="Arial"/>
          <w:lang w:eastAsia="pl-PL"/>
        </w:rPr>
        <w:t xml:space="preserve"> </w:t>
      </w:r>
      <w:r w:rsidR="0058630F" w:rsidRPr="004216FD">
        <w:rPr>
          <w:rFonts w:ascii="Arial" w:hAnsi="Arial" w:cs="Arial"/>
          <w:lang w:eastAsia="pl-PL"/>
        </w:rPr>
        <w:t>natomiast przy komunikacji wielkość pliku to maksymalnie 500 MB.</w:t>
      </w:r>
    </w:p>
    <w:p w:rsidR="00DD2AF1" w:rsidRPr="00B67DDC" w:rsidRDefault="00DD2AF1" w:rsidP="0058630F">
      <w:pPr>
        <w:pStyle w:val="Akapitzlist"/>
        <w:autoSpaceDE w:val="0"/>
        <w:autoSpaceDN w:val="0"/>
        <w:adjustRightInd w:val="0"/>
        <w:spacing w:after="0" w:line="240" w:lineRule="auto"/>
        <w:jc w:val="both"/>
        <w:rPr>
          <w:rFonts w:ascii="Arial" w:hAnsi="Arial" w:cs="Arial"/>
        </w:rPr>
      </w:pPr>
    </w:p>
    <w:p w:rsidR="00DD2AF1" w:rsidRPr="00DD2AF1" w:rsidRDefault="00DD2AF1" w:rsidP="00DD2AF1">
      <w:pPr>
        <w:pStyle w:val="Akapitzlist"/>
        <w:autoSpaceDE w:val="0"/>
        <w:autoSpaceDN w:val="0"/>
        <w:adjustRightInd w:val="0"/>
        <w:spacing w:after="0" w:line="240" w:lineRule="auto"/>
        <w:jc w:val="both"/>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lastRenderedPageBreak/>
        <w:t xml:space="preserve"> Pełnomocnictwo we właściwej formie, z określeniem jego zakresu, powinno być dołączone do oferty, o ile nie wynika z innych załączonych dokumentów.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A66202" w:rsidRPr="00A66202" w:rsidRDefault="00A66202" w:rsidP="00A66202">
      <w:pPr>
        <w:pStyle w:val="Akapitzlist"/>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294E6F">
        <w:rPr>
          <w:rFonts w:ascii="Arial" w:hAnsi="Arial" w:cs="Arial"/>
        </w:rPr>
        <w:t xml:space="preserve">Zgodnie z przepisem art. 99 § 1 Kodeksu cywilnego, pełnomocnictwo do dokonania czynności prawnej – złożenia oferty, która na mocy przepisu </w:t>
      </w:r>
      <w:r w:rsidR="0012757D" w:rsidRPr="00294E6F">
        <w:rPr>
          <w:rFonts w:ascii="Arial" w:hAnsi="Arial" w:cs="Arial"/>
        </w:rPr>
        <w:t>art. 61</w:t>
      </w:r>
      <w:r w:rsidRPr="00294E6F">
        <w:rPr>
          <w:rFonts w:ascii="Arial" w:hAnsi="Arial" w:cs="Arial"/>
        </w:rPr>
        <w:t xml:space="preserve"> ust. </w:t>
      </w:r>
      <w:r w:rsidR="0012757D" w:rsidRPr="00294E6F">
        <w:rPr>
          <w:rFonts w:ascii="Arial" w:hAnsi="Arial" w:cs="Arial"/>
        </w:rPr>
        <w:t>1</w:t>
      </w:r>
      <w:r w:rsidRPr="00294E6F">
        <w:rPr>
          <w:rFonts w:ascii="Arial" w:hAnsi="Arial" w:cs="Arial"/>
        </w:rPr>
        <w:t xml:space="preserve"> ustawy musi być sporządzon</w:t>
      </w:r>
      <w:r w:rsidR="005E3743" w:rsidRPr="00294E6F">
        <w:rPr>
          <w:rFonts w:ascii="Arial" w:hAnsi="Arial" w:cs="Arial"/>
        </w:rPr>
        <w:t>a</w:t>
      </w:r>
      <w:r w:rsidRPr="00294E6F">
        <w:rPr>
          <w:rFonts w:ascii="Arial" w:hAnsi="Arial" w:cs="Arial"/>
        </w:rPr>
        <w:t xml:space="preserve">, pod rygorem nieważności, w </w:t>
      </w:r>
      <w:r w:rsidR="005A2576" w:rsidRPr="00294E6F">
        <w:rPr>
          <w:rFonts w:ascii="Arial" w:hAnsi="Arial" w:cs="Arial"/>
        </w:rPr>
        <w:t xml:space="preserve"> formie elektronicznej lub postaci elektronicznej opatrzonej podpisem zaufanym lub podpisem osobistym</w:t>
      </w:r>
      <w:r w:rsidRPr="00294E6F">
        <w:rPr>
          <w:rFonts w:ascii="Arial" w:hAnsi="Arial" w:cs="Arial"/>
        </w:rPr>
        <w:t xml:space="preserve">, powinno być udzielone w tej samej formie. W takim przypadku pełnomocnictwo należy złożyć w oryginale w </w:t>
      </w:r>
      <w:r w:rsidR="00294E6F" w:rsidRPr="00294E6F">
        <w:rPr>
          <w:rFonts w:ascii="Arial" w:hAnsi="Arial" w:cs="Arial"/>
        </w:rPr>
        <w:t>formie elektronicznej lub postaci elektronicznej opatrzonej podpisem zaufanym lub podpisem osobistym.</w:t>
      </w:r>
    </w:p>
    <w:p w:rsidR="00024C74" w:rsidRPr="00294E6F" w:rsidRDefault="00024C74" w:rsidP="00024C74">
      <w:pPr>
        <w:pStyle w:val="Akapitzlist"/>
        <w:autoSpaceDE w:val="0"/>
        <w:autoSpaceDN w:val="0"/>
        <w:adjustRightInd w:val="0"/>
        <w:spacing w:after="0" w:line="240" w:lineRule="auto"/>
        <w:jc w:val="both"/>
        <w:rPr>
          <w:rFonts w:ascii="Arial" w:hAnsi="Arial" w:cs="Arial"/>
        </w:rPr>
      </w:pPr>
    </w:p>
    <w:p w:rsidR="00C12E34" w:rsidRPr="00294E6F" w:rsidRDefault="00C12E34" w:rsidP="00766606">
      <w:pPr>
        <w:pStyle w:val="Tekstpodstawowy22"/>
        <w:numPr>
          <w:ilvl w:val="0"/>
          <w:numId w:val="38"/>
        </w:numPr>
        <w:rPr>
          <w:rFonts w:ascii="Arial" w:hAnsi="Arial" w:cs="Arial"/>
          <w:b w:val="0"/>
          <w:sz w:val="22"/>
          <w:szCs w:val="22"/>
          <w:u w:val="none"/>
          <w:lang w:val="pl-PL"/>
        </w:rPr>
      </w:pPr>
      <w:r w:rsidRPr="00294E6F">
        <w:rPr>
          <w:rFonts w:ascii="Arial" w:hAnsi="Arial" w:cs="Arial"/>
          <w:b w:val="0"/>
          <w:sz w:val="22"/>
          <w:szCs w:val="22"/>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294E6F">
        <w:rPr>
          <w:rFonts w:ascii="Arial" w:hAnsi="Arial" w:cs="Arial"/>
          <w:b w:val="0"/>
          <w:sz w:val="22"/>
          <w:szCs w:val="22"/>
          <w:u w:val="none"/>
          <w:lang w:val="pl-PL"/>
        </w:rPr>
        <w:t>j</w:t>
      </w:r>
      <w:r w:rsidRPr="00294E6F">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p>
    <w:p w:rsidR="00C12E34" w:rsidRPr="00D028C6" w:rsidRDefault="00C12E34" w:rsidP="00C12E34">
      <w:pPr>
        <w:pStyle w:val="Tekstpodstawowy22"/>
        <w:ind w:left="720"/>
        <w:rPr>
          <w:rFonts w:ascii="Arial" w:hAnsi="Arial" w:cs="Arial"/>
          <w:b w:val="0"/>
          <w:sz w:val="22"/>
          <w:szCs w:val="22"/>
          <w:u w:val="none"/>
          <w:lang w:val="pl-PL"/>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WYKONAWCY wspólnie ubiegający się o udzielenie zamówienia składają pełnomocnictwo do reprezentowania ich w postępowaniu o udzielenie zamówienia albo reprezentowania w postępowaniu i zawarcia umowy </w:t>
      </w:r>
      <w:r w:rsidR="009E0ACF">
        <w:rPr>
          <w:rFonts w:ascii="Arial" w:hAnsi="Arial" w:cs="Arial"/>
          <w:color w:val="000000"/>
        </w:rPr>
        <w:br/>
      </w:r>
      <w:r w:rsidRPr="00DD2AF1">
        <w:rPr>
          <w:rFonts w:ascii="Arial" w:hAnsi="Arial" w:cs="Arial"/>
          <w:color w:val="000000"/>
        </w:rPr>
        <w:t xml:space="preserve">w sprawie zamówienia publicznego dla ustanowionego przez nich pełnomocnika. Do oferty należy załączyć pełnomocnictwo z określeniem jego zakresu.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4D6B20" w:rsidRDefault="00DD2AF1" w:rsidP="00862603">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Treść oferty musi odpowiadać treści SWZ. Zaleca się przy sporządzaniu oferty skorzystanie ze wzorów formularzy przygotowanych przez ZAMAWIAJĄCEGO.</w:t>
      </w:r>
    </w:p>
    <w:p w:rsidR="00024C74" w:rsidRPr="00024C74" w:rsidRDefault="00024C74" w:rsidP="00024C74">
      <w:pPr>
        <w:autoSpaceDE w:val="0"/>
        <w:autoSpaceDN w:val="0"/>
        <w:adjustRightInd w:val="0"/>
        <w:spacing w:after="0" w:line="240" w:lineRule="auto"/>
        <w:jc w:val="both"/>
        <w:rPr>
          <w:rFonts w:ascii="Arial" w:hAnsi="Arial" w:cs="Arial"/>
          <w:color w:val="000000"/>
        </w:rPr>
      </w:pPr>
    </w:p>
    <w:p w:rsidR="00DD2AF1" w:rsidRP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winien wczytać ofertę jako załącznik na Platformie, według Instrukcji </w:t>
      </w:r>
      <w:r w:rsidRPr="00DD2AF1">
        <w:rPr>
          <w:rFonts w:ascii="Arial" w:hAnsi="Arial" w:cs="Arial"/>
          <w:color w:val="000000"/>
          <w:sz w:val="24"/>
          <w:szCs w:val="24"/>
        </w:rPr>
        <w:t>korzystania z Platformy, przy użyciu zakładki „Załączniki”.</w:t>
      </w:r>
      <w:r w:rsidRPr="00DD2AF1">
        <w:rPr>
          <w:rFonts w:ascii="Times New Roman" w:hAnsi="Times New Roman" w:cs="Times New Roman"/>
          <w:color w:val="000000"/>
          <w:sz w:val="24"/>
          <w:szCs w:val="24"/>
        </w:rPr>
        <w:t xml:space="preserve"> </w:t>
      </w:r>
    </w:p>
    <w:p w:rsidR="00DD2AF1" w:rsidRDefault="00DD2AF1" w:rsidP="008F63D0">
      <w:pPr>
        <w:pStyle w:val="Akapitzlist"/>
        <w:spacing w:after="0"/>
        <w:ind w:left="360"/>
        <w:jc w:val="both"/>
        <w:rPr>
          <w:rFonts w:ascii="Arial" w:hAnsi="Arial" w:cs="Arial"/>
          <w:b/>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DD2AF1" w:rsidRDefault="00DD2AF1" w:rsidP="00CA5490">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nie później niż w terminie składania ofert, ma prawo zastrzec </w:t>
      </w:r>
      <w:r w:rsidR="009E0ACF">
        <w:rPr>
          <w:rFonts w:ascii="Arial" w:hAnsi="Arial" w:cs="Arial"/>
          <w:color w:val="000000"/>
        </w:rPr>
        <w:br/>
      </w:r>
      <w:r w:rsidRPr="00DD2AF1">
        <w:rPr>
          <w:rFonts w:ascii="Arial" w:hAnsi="Arial" w:cs="Arial"/>
          <w:color w:val="000000"/>
        </w:rPr>
        <w:t xml:space="preserve">w swojej ofercie informacje stanowiące tajemnicę przedsiębiorstwa </w:t>
      </w:r>
      <w:r w:rsidR="009E0ACF">
        <w:rPr>
          <w:rFonts w:ascii="Arial" w:hAnsi="Arial" w:cs="Arial"/>
          <w:color w:val="000000"/>
        </w:rPr>
        <w:br/>
      </w:r>
      <w:r w:rsidRPr="00DD2AF1">
        <w:rPr>
          <w:rFonts w:ascii="Arial" w:hAnsi="Arial" w:cs="Arial"/>
          <w:color w:val="000000"/>
        </w:rPr>
        <w:t xml:space="preserve">w rozumieniu przepisów ustawy z dnia 16 kwietnia 1993 r. o zwalczaniu nieuczciwej konkurencji (tj.: Dz. U. z 2019 r., poz. 1010 z </w:t>
      </w:r>
      <w:proofErr w:type="spellStart"/>
      <w:r w:rsidRPr="00DD2AF1">
        <w:rPr>
          <w:rFonts w:ascii="Arial" w:hAnsi="Arial" w:cs="Arial"/>
          <w:color w:val="000000"/>
        </w:rPr>
        <w:t>późn</w:t>
      </w:r>
      <w:proofErr w:type="spellEnd"/>
      <w:r w:rsidRPr="00DD2AF1">
        <w:rPr>
          <w:rFonts w:ascii="Arial" w:hAnsi="Arial" w:cs="Arial"/>
          <w:color w:val="000000"/>
        </w:rPr>
        <w:t xml:space="preserve">.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w:t>
      </w:r>
      <w:r w:rsidRPr="00DD2AF1">
        <w:rPr>
          <w:rFonts w:ascii="Arial" w:hAnsi="Arial" w:cs="Arial"/>
          <w:color w:val="000000"/>
        </w:rPr>
        <w:lastRenderedPageBreak/>
        <w:t xml:space="preserve">jego uzasadnienia, kreujące skuteczność zastrzeżenia, oraz zaznaczyć polecenie w systemie dotyczące utajnienia dokumentu. </w:t>
      </w:r>
    </w:p>
    <w:p w:rsidR="00024C74" w:rsidRPr="00024C74" w:rsidRDefault="00024C74" w:rsidP="00024C74">
      <w:pPr>
        <w:autoSpaceDE w:val="0"/>
        <w:autoSpaceDN w:val="0"/>
        <w:adjustRightInd w:val="0"/>
        <w:spacing w:after="0" w:line="240" w:lineRule="auto"/>
        <w:jc w:val="both"/>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ZAMAWIAJĄCY nie ujawni informacji stanowiących tajemnicę przedsiębiorstwa w rozumieniu przepisów, o których mowa powyżej, jeżeli WYKONAWCA nie później niż w terminie składania ofert zastrzegł, że nie mogą być one udostępniane oraz wykazał, iż zastrzeżone informacje stanowią tajemnicę przedsiębiorstwa. WYKONAWCA nie może zastrzec informacji, o których mowa w art. 86 ust. 4 ustawy </w:t>
      </w:r>
      <w:proofErr w:type="spellStart"/>
      <w:r w:rsidRPr="00DD2AF1">
        <w:rPr>
          <w:rFonts w:ascii="Arial" w:hAnsi="Arial" w:cs="Arial"/>
          <w:color w:val="000000"/>
        </w:rPr>
        <w:t>Pzp</w:t>
      </w:r>
      <w:proofErr w:type="spellEnd"/>
      <w:r w:rsidRPr="00DD2AF1">
        <w:rPr>
          <w:rFonts w:ascii="Arial" w:hAnsi="Arial" w:cs="Arial"/>
          <w:color w:val="000000"/>
        </w:rPr>
        <w:t xml:space="preserve">. </w:t>
      </w:r>
    </w:p>
    <w:p w:rsidR="00DD2AF1" w:rsidRPr="00DD2AF1" w:rsidRDefault="00DD2AF1" w:rsidP="00DD2AF1">
      <w:pPr>
        <w:pStyle w:val="Akapitzlist"/>
        <w:autoSpaceDE w:val="0"/>
        <w:autoSpaceDN w:val="0"/>
        <w:adjustRightInd w:val="0"/>
        <w:spacing w:after="0" w:line="240" w:lineRule="auto"/>
        <w:jc w:val="both"/>
        <w:rPr>
          <w:rFonts w:ascii="Arial" w:hAnsi="Arial" w:cs="Arial"/>
          <w:color w:val="000000"/>
        </w:rPr>
      </w:pPr>
    </w:p>
    <w:p w:rsidR="00B1716A" w:rsidRPr="00B1716A" w:rsidRDefault="00B1716A" w:rsidP="00766606">
      <w:pPr>
        <w:pStyle w:val="Akapitzlist"/>
        <w:numPr>
          <w:ilvl w:val="0"/>
          <w:numId w:val="38"/>
        </w:numPr>
        <w:autoSpaceDE w:val="0"/>
        <w:autoSpaceDN w:val="0"/>
        <w:adjustRightInd w:val="0"/>
        <w:spacing w:after="0" w:line="240" w:lineRule="auto"/>
        <w:jc w:val="both"/>
        <w:rPr>
          <w:rFonts w:ascii="Arial" w:hAnsi="Arial" w:cs="Arial"/>
        </w:rPr>
      </w:pPr>
      <w:r>
        <w:rPr>
          <w:rFonts w:ascii="Arial" w:hAnsi="Arial" w:cs="Arial"/>
          <w:color w:val="000000"/>
        </w:rPr>
        <w:t>Zamawiający z</w:t>
      </w:r>
      <w:r w:rsidR="008E52DF">
        <w:rPr>
          <w:rFonts w:ascii="Arial" w:hAnsi="Arial" w:cs="Arial"/>
          <w:color w:val="000000"/>
        </w:rPr>
        <w:t>a</w:t>
      </w:r>
      <w:r>
        <w:rPr>
          <w:rFonts w:ascii="Arial" w:hAnsi="Arial" w:cs="Arial"/>
          <w:color w:val="000000"/>
        </w:rPr>
        <w:t xml:space="preserve">leca, aby informacje, zastrzeżone jako tajemnica przedsiębiorstwa były prze Wykonawcę złożone w oddzielnym pliku </w:t>
      </w:r>
      <w:r w:rsidR="009E0ACF">
        <w:rPr>
          <w:rFonts w:ascii="Arial" w:hAnsi="Arial" w:cs="Arial"/>
          <w:color w:val="000000"/>
        </w:rPr>
        <w:br/>
      </w:r>
      <w:r>
        <w:rPr>
          <w:rFonts w:ascii="Arial" w:hAnsi="Arial" w:cs="Arial"/>
          <w:color w:val="000000"/>
        </w:rPr>
        <w:t xml:space="preserve">w odpowiednim polu przeznaczonym na zamieszczenie tajemnicy przedsiębiorstwa na platformie zakupowej </w:t>
      </w:r>
      <w:hyperlink r:id="rId32" w:history="1">
        <w:r w:rsidRPr="00B1716A">
          <w:rPr>
            <w:rStyle w:val="Hipercze"/>
            <w:rFonts w:ascii="Arial" w:hAnsi="Arial" w:cs="Arial"/>
            <w:bCs/>
          </w:rPr>
          <w:t>https://platformazakupowa.pl/pn/32wog</w:t>
        </w:r>
      </w:hyperlink>
      <w:r>
        <w:rPr>
          <w:rStyle w:val="Hipercze"/>
          <w:rFonts w:ascii="Arial" w:hAnsi="Arial" w:cs="Arial"/>
          <w:b/>
          <w:bCs/>
        </w:rPr>
        <w:t xml:space="preserve">  </w:t>
      </w:r>
      <w:r>
        <w:rPr>
          <w:rStyle w:val="Hipercze"/>
          <w:rFonts w:ascii="Arial" w:hAnsi="Arial" w:cs="Arial"/>
          <w:bCs/>
          <w:color w:val="auto"/>
          <w:u w:val="none"/>
        </w:rPr>
        <w:t>wraz z jednoczesnym za</w:t>
      </w:r>
      <w:r w:rsidRPr="00B1716A">
        <w:rPr>
          <w:rStyle w:val="Hipercze"/>
          <w:rFonts w:ascii="Arial" w:hAnsi="Arial" w:cs="Arial"/>
          <w:bCs/>
          <w:color w:val="auto"/>
          <w:u w:val="none"/>
        </w:rPr>
        <w:t>z</w:t>
      </w:r>
      <w:r>
        <w:rPr>
          <w:rStyle w:val="Hipercze"/>
          <w:rFonts w:ascii="Arial" w:hAnsi="Arial" w:cs="Arial"/>
          <w:bCs/>
          <w:color w:val="auto"/>
          <w:u w:val="none"/>
        </w:rPr>
        <w:t>n</w:t>
      </w:r>
      <w:r w:rsidRPr="00B1716A">
        <w:rPr>
          <w:rStyle w:val="Hipercze"/>
          <w:rFonts w:ascii="Arial" w:hAnsi="Arial" w:cs="Arial"/>
          <w:bCs/>
          <w:color w:val="auto"/>
          <w:u w:val="none"/>
        </w:rPr>
        <w:t xml:space="preserve">aczeniem </w:t>
      </w:r>
      <w:r>
        <w:rPr>
          <w:rStyle w:val="Hipercze"/>
          <w:rFonts w:ascii="Arial" w:hAnsi="Arial" w:cs="Arial"/>
          <w:bCs/>
          <w:color w:val="auto"/>
          <w:u w:val="none"/>
        </w:rPr>
        <w:br/>
      </w:r>
      <w:r w:rsidRPr="00B1716A">
        <w:rPr>
          <w:rStyle w:val="Hipercze"/>
          <w:rFonts w:ascii="Arial" w:hAnsi="Arial" w:cs="Arial"/>
          <w:bCs/>
          <w:color w:val="auto"/>
          <w:u w:val="none"/>
        </w:rPr>
        <w:t xml:space="preserve">„ tajemnica przedsiębiorstwa” </w:t>
      </w:r>
      <w:r>
        <w:rPr>
          <w:rStyle w:val="Hipercze"/>
          <w:rFonts w:ascii="Arial" w:hAnsi="Arial" w:cs="Arial"/>
          <w:bCs/>
          <w:color w:val="auto"/>
          <w:u w:val="none"/>
        </w:rPr>
        <w:t xml:space="preserve">.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rsidR="00B1716A" w:rsidRPr="00B1716A" w:rsidRDefault="00B1716A" w:rsidP="00B1716A">
      <w:pPr>
        <w:pStyle w:val="Akapitzlist"/>
        <w:rPr>
          <w:rFonts w:ascii="Arial" w:hAnsi="Arial" w:cs="Arial"/>
          <w:color w:val="000000"/>
        </w:rPr>
      </w:pPr>
    </w:p>
    <w:p w:rsidR="00091A7B"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po upływie terminu do składania ofert nie może skutecznie wycofać złożonej oferty. </w:t>
      </w:r>
    </w:p>
    <w:p w:rsidR="00E10BF4" w:rsidRPr="005B264B" w:rsidRDefault="00E10BF4" w:rsidP="005B264B">
      <w:pPr>
        <w:autoSpaceDE w:val="0"/>
        <w:autoSpaceDN w:val="0"/>
        <w:adjustRightInd w:val="0"/>
        <w:spacing w:after="0" w:line="240" w:lineRule="auto"/>
        <w:jc w:val="both"/>
        <w:rPr>
          <w:rFonts w:ascii="Arial" w:hAnsi="Arial" w:cs="Arial"/>
          <w:color w:val="000000"/>
        </w:rPr>
      </w:pPr>
    </w:p>
    <w:p w:rsidR="00091A7B" w:rsidRPr="00024C74" w:rsidRDefault="00091A7B" w:rsidP="00766606">
      <w:pPr>
        <w:pStyle w:val="Akapitzlist"/>
        <w:numPr>
          <w:ilvl w:val="0"/>
          <w:numId w:val="38"/>
        </w:numPr>
        <w:autoSpaceDE w:val="0"/>
        <w:autoSpaceDN w:val="0"/>
        <w:adjustRightInd w:val="0"/>
        <w:spacing w:after="0" w:line="240" w:lineRule="auto"/>
        <w:jc w:val="both"/>
        <w:rPr>
          <w:rFonts w:ascii="Arial" w:hAnsi="Arial" w:cs="Arial"/>
          <w:bCs/>
          <w:lang w:eastAsia="pl-PL"/>
        </w:rPr>
      </w:pPr>
      <w:r w:rsidRPr="00E10BF4">
        <w:rPr>
          <w:rFonts w:ascii="Arial" w:hAnsi="Arial" w:cs="Arial"/>
          <w:lang w:eastAsia="pl-PL"/>
        </w:rPr>
        <w:t>Wszystkie koszty związane ze sporządzeniem i przedłożeniem oferty ponosi wykonawca.</w:t>
      </w:r>
    </w:p>
    <w:p w:rsidR="00024C74" w:rsidRPr="00024C74" w:rsidRDefault="00024C74" w:rsidP="00024C74">
      <w:pPr>
        <w:autoSpaceDE w:val="0"/>
        <w:autoSpaceDN w:val="0"/>
        <w:adjustRightInd w:val="0"/>
        <w:spacing w:after="0" w:line="240" w:lineRule="auto"/>
        <w:jc w:val="both"/>
        <w:rPr>
          <w:rFonts w:ascii="Arial" w:hAnsi="Arial" w:cs="Arial"/>
          <w:bCs/>
          <w:lang w:eastAsia="pl-PL"/>
        </w:rPr>
      </w:pPr>
    </w:p>
    <w:p w:rsidR="00091A7B" w:rsidRPr="00B1716A" w:rsidRDefault="00091A7B" w:rsidP="00766606">
      <w:pPr>
        <w:pStyle w:val="Akapitzlist"/>
        <w:numPr>
          <w:ilvl w:val="0"/>
          <w:numId w:val="38"/>
        </w:numPr>
        <w:autoSpaceDE w:val="0"/>
        <w:autoSpaceDN w:val="0"/>
        <w:adjustRightInd w:val="0"/>
        <w:spacing w:after="0" w:line="240" w:lineRule="auto"/>
        <w:jc w:val="both"/>
        <w:rPr>
          <w:rFonts w:ascii="Arial" w:hAnsi="Arial" w:cs="Arial"/>
          <w:bCs/>
          <w:lang w:eastAsia="pl-PL"/>
        </w:rPr>
      </w:pPr>
      <w:r w:rsidRPr="00E10BF4">
        <w:rPr>
          <w:rFonts w:ascii="Arial" w:hAnsi="Arial" w:cs="Arial"/>
          <w:lang w:eastAsia="pl-PL"/>
        </w:rPr>
        <w:t>Wszelkie ceny w ofercie muszą być podane w PLN.</w:t>
      </w:r>
    </w:p>
    <w:p w:rsidR="00091A7B" w:rsidRDefault="00091A7B" w:rsidP="00091A7B">
      <w:pPr>
        <w:pStyle w:val="Akapitzlist"/>
        <w:spacing w:after="0"/>
        <w:ind w:left="360"/>
        <w:jc w:val="both"/>
        <w:rPr>
          <w:rFonts w:ascii="Arial" w:hAnsi="Arial" w:cs="Arial"/>
          <w:b/>
        </w:rPr>
      </w:pPr>
    </w:p>
    <w:p w:rsidR="00DD2AF1" w:rsidRDefault="008519BB" w:rsidP="00DD2AF1">
      <w:pPr>
        <w:pStyle w:val="Akapitzlist"/>
        <w:numPr>
          <w:ilvl w:val="0"/>
          <w:numId w:val="1"/>
        </w:numPr>
        <w:spacing w:after="0"/>
        <w:jc w:val="both"/>
        <w:rPr>
          <w:rFonts w:ascii="Arial" w:hAnsi="Arial" w:cs="Arial"/>
          <w:b/>
        </w:rPr>
      </w:pPr>
      <w:r w:rsidRPr="008519BB">
        <w:rPr>
          <w:rFonts w:ascii="Arial" w:hAnsi="Arial" w:cs="Arial"/>
          <w:b/>
        </w:rPr>
        <w:t>MIEJSCE ORAZ TERMIN SKŁADANIA I OTWARCIA OFERT</w:t>
      </w:r>
    </w:p>
    <w:p w:rsidR="00DD2AF1" w:rsidRDefault="00DD2AF1" w:rsidP="00DD2AF1">
      <w:pPr>
        <w:pStyle w:val="Akapitzlist"/>
        <w:spacing w:after="0"/>
        <w:ind w:left="360"/>
        <w:jc w:val="both"/>
        <w:rPr>
          <w:rFonts w:ascii="Arial" w:hAnsi="Arial" w:cs="Arial"/>
          <w:b/>
        </w:rPr>
      </w:pPr>
    </w:p>
    <w:p w:rsidR="00DD2AF1" w:rsidRPr="00DD2AF1" w:rsidRDefault="00DD2AF1" w:rsidP="00766606">
      <w:pPr>
        <w:pStyle w:val="Akapitzlist"/>
        <w:numPr>
          <w:ilvl w:val="0"/>
          <w:numId w:val="40"/>
        </w:numPr>
        <w:spacing w:after="0" w:line="240" w:lineRule="auto"/>
        <w:jc w:val="both"/>
        <w:rPr>
          <w:rFonts w:ascii="Arial" w:hAnsi="Arial" w:cs="Arial"/>
          <w:b/>
        </w:rPr>
      </w:pPr>
      <w:r w:rsidRPr="00DD2AF1">
        <w:rPr>
          <w:rFonts w:ascii="Arial" w:hAnsi="Arial" w:cs="Arial"/>
          <w:color w:val="000000"/>
        </w:rPr>
        <w:t xml:space="preserve">Ofertę wraz z wymaganymi dokumentami należy umieścić na Platformie pod adresem: </w:t>
      </w:r>
      <w:hyperlink r:id="rId33" w:history="1">
        <w:r w:rsidR="00277006" w:rsidRPr="00E85835">
          <w:rPr>
            <w:rStyle w:val="Hipercze"/>
            <w:rFonts w:ascii="Arial" w:hAnsi="Arial" w:cs="Arial"/>
          </w:rPr>
          <w:t>https://platformazakupowa.pl/pn/32wog</w:t>
        </w:r>
      </w:hyperlink>
      <w:r w:rsidR="00277006">
        <w:rPr>
          <w:rFonts w:ascii="Arial" w:hAnsi="Arial" w:cs="Arial"/>
        </w:rPr>
        <w:t xml:space="preserve"> </w:t>
      </w:r>
      <w:r w:rsidRPr="00DD2AF1">
        <w:rPr>
          <w:rFonts w:ascii="Arial" w:hAnsi="Arial" w:cs="Arial"/>
          <w:color w:val="000000"/>
        </w:rPr>
        <w:t xml:space="preserve">na stronie dotyczącej odpowiedniego postępowania w terminie </w:t>
      </w:r>
      <w:r w:rsidRPr="0079021E">
        <w:rPr>
          <w:rFonts w:ascii="Arial" w:hAnsi="Arial" w:cs="Arial"/>
          <w:b/>
          <w:bCs/>
        </w:rPr>
        <w:t>do dnia</w:t>
      </w:r>
      <w:r w:rsidR="0079021E" w:rsidRPr="0079021E">
        <w:rPr>
          <w:rFonts w:ascii="Arial" w:hAnsi="Arial" w:cs="Arial"/>
          <w:b/>
          <w:bCs/>
        </w:rPr>
        <w:t xml:space="preserve"> </w:t>
      </w:r>
      <w:r w:rsidR="00741453">
        <w:rPr>
          <w:rFonts w:ascii="Arial" w:hAnsi="Arial" w:cs="Arial"/>
          <w:b/>
          <w:bCs/>
        </w:rPr>
        <w:t>07</w:t>
      </w:r>
      <w:r w:rsidR="004D6B20" w:rsidRPr="0079021E">
        <w:rPr>
          <w:rFonts w:ascii="Arial" w:hAnsi="Arial" w:cs="Arial"/>
          <w:b/>
          <w:bCs/>
        </w:rPr>
        <w:t>.</w:t>
      </w:r>
      <w:r w:rsidR="00741453">
        <w:rPr>
          <w:rFonts w:ascii="Arial" w:hAnsi="Arial" w:cs="Arial"/>
          <w:b/>
          <w:bCs/>
        </w:rPr>
        <w:t>04.</w:t>
      </w:r>
      <w:r w:rsidR="00034CB4" w:rsidRPr="0079021E">
        <w:rPr>
          <w:rFonts w:ascii="Arial" w:hAnsi="Arial" w:cs="Arial"/>
          <w:b/>
          <w:bCs/>
        </w:rPr>
        <w:t>2021</w:t>
      </w:r>
      <w:r w:rsidRPr="0079021E">
        <w:rPr>
          <w:rFonts w:ascii="Arial" w:hAnsi="Arial" w:cs="Arial"/>
          <w:b/>
          <w:bCs/>
        </w:rPr>
        <w:t xml:space="preserve"> </w:t>
      </w:r>
      <w:r w:rsidRPr="00DD2AF1">
        <w:rPr>
          <w:rFonts w:ascii="Arial" w:hAnsi="Arial" w:cs="Arial"/>
          <w:b/>
          <w:bCs/>
          <w:color w:val="000000"/>
        </w:rPr>
        <w:t xml:space="preserve">do godziny </w:t>
      </w:r>
      <w:r w:rsidR="003154B9">
        <w:rPr>
          <w:rFonts w:ascii="Arial" w:hAnsi="Arial" w:cs="Arial"/>
          <w:b/>
          <w:bCs/>
          <w:color w:val="000000"/>
        </w:rPr>
        <w:t>10</w:t>
      </w:r>
      <w:r>
        <w:rPr>
          <w:rFonts w:ascii="Arial" w:hAnsi="Arial" w:cs="Arial"/>
          <w:b/>
          <w:bCs/>
          <w:color w:val="000000"/>
        </w:rPr>
        <w:t>:00</w:t>
      </w:r>
      <w:r w:rsidRPr="00DD2AF1">
        <w:rPr>
          <w:rFonts w:ascii="Arial" w:hAnsi="Arial" w:cs="Arial"/>
          <w:color w:val="000000"/>
        </w:rPr>
        <w:t xml:space="preserve">. </w:t>
      </w:r>
    </w:p>
    <w:p w:rsidR="00DD2AF1" w:rsidRPr="00DD2AF1" w:rsidRDefault="00DD2AF1" w:rsidP="002A5375">
      <w:pPr>
        <w:pStyle w:val="Akapitzlist"/>
        <w:spacing w:after="0" w:line="240" w:lineRule="auto"/>
        <w:jc w:val="both"/>
        <w:rPr>
          <w:rFonts w:ascii="Arial" w:hAnsi="Arial" w:cs="Arial"/>
          <w:b/>
        </w:rPr>
      </w:pPr>
    </w:p>
    <w:p w:rsidR="00DD2AF1" w:rsidRPr="00DD2AF1" w:rsidRDefault="00DD2AF1" w:rsidP="00766606">
      <w:pPr>
        <w:pStyle w:val="Akapitzlist"/>
        <w:numPr>
          <w:ilvl w:val="0"/>
          <w:numId w:val="40"/>
        </w:numPr>
        <w:spacing w:after="0" w:line="240" w:lineRule="auto"/>
        <w:jc w:val="both"/>
        <w:rPr>
          <w:rFonts w:ascii="Arial" w:hAnsi="Arial" w:cs="Arial"/>
          <w:b/>
        </w:rPr>
      </w:pPr>
      <w:r w:rsidRPr="00DD2AF1">
        <w:rPr>
          <w:rFonts w:ascii="Arial" w:hAnsi="Arial" w:cs="Arial"/>
          <w:color w:val="000000"/>
        </w:rPr>
        <w:t xml:space="preserve"> Do oferty należy dołączyć wszystkie wymagane w SWZ dokumenty. </w:t>
      </w:r>
    </w:p>
    <w:p w:rsidR="00DD2AF1" w:rsidRPr="00DD2AF1" w:rsidRDefault="00DD2AF1" w:rsidP="002A5375">
      <w:pPr>
        <w:spacing w:after="0" w:line="240" w:lineRule="auto"/>
        <w:jc w:val="both"/>
        <w:rPr>
          <w:rFonts w:ascii="Arial" w:hAnsi="Arial" w:cs="Arial"/>
          <w:b/>
        </w:rPr>
      </w:pPr>
    </w:p>
    <w:p w:rsidR="00DD2AF1" w:rsidRDefault="00DD2AF1" w:rsidP="00766606">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 xml:space="preserve">Po wypełnieniu Formularza składania oferty lub wniosku i załadowaniu wszystkich wymaganych załączników należy kliknąć przycisk „Przejdź do podsumowania”. </w:t>
      </w:r>
    </w:p>
    <w:p w:rsidR="002A5375" w:rsidRPr="002A5375" w:rsidRDefault="002A5375" w:rsidP="002A5375">
      <w:pPr>
        <w:spacing w:after="0" w:line="240" w:lineRule="auto"/>
        <w:jc w:val="both"/>
        <w:rPr>
          <w:rFonts w:ascii="Arial" w:hAnsi="Arial" w:cs="Arial"/>
          <w:color w:val="000000"/>
        </w:rPr>
      </w:pPr>
    </w:p>
    <w:p w:rsidR="00DD2AF1" w:rsidRDefault="00DD2AF1" w:rsidP="00766606">
      <w:pPr>
        <w:pStyle w:val="Akapitzlist"/>
        <w:numPr>
          <w:ilvl w:val="0"/>
          <w:numId w:val="40"/>
        </w:numPr>
        <w:spacing w:after="0" w:line="240" w:lineRule="auto"/>
        <w:jc w:val="both"/>
        <w:rPr>
          <w:rFonts w:ascii="Arial" w:hAnsi="Arial" w:cs="Arial"/>
          <w:color w:val="000000"/>
        </w:rPr>
      </w:pPr>
      <w:r w:rsidRPr="008A6536">
        <w:rPr>
          <w:rFonts w:ascii="Arial" w:hAnsi="Arial" w:cs="Arial"/>
          <w:b/>
          <w:color w:val="000000"/>
        </w:rPr>
        <w:t>Oferta lub wniosek składana elektronicznie musi zostać podpisana elektronicznym podpisem kwalifikowanym</w:t>
      </w:r>
      <w:r w:rsidR="00C12E34">
        <w:rPr>
          <w:rFonts w:ascii="Arial" w:hAnsi="Arial" w:cs="Arial"/>
          <w:b/>
          <w:color w:val="000000"/>
        </w:rPr>
        <w:t>, podpisem osobistym lub podpisem zaufanym</w:t>
      </w:r>
      <w:r w:rsidRPr="00DD2AF1">
        <w:rPr>
          <w:rFonts w:ascii="Arial" w:hAnsi="Arial" w:cs="Arial"/>
          <w:color w:val="000000"/>
        </w:rPr>
        <w:t xml:space="preserve">. </w:t>
      </w:r>
      <w:r w:rsidRPr="008A6536">
        <w:rPr>
          <w:rFonts w:ascii="Arial" w:hAnsi="Arial" w:cs="Arial"/>
          <w:b/>
          <w:color w:val="000000"/>
        </w:rPr>
        <w:t>W procesie składania oferty za pośrednictwem platformy WYKONAWCA powinien złożyć podpis bezpośrednio na dokumencie przesłanym za pośrednictwem Platformy</w:t>
      </w:r>
      <w:r w:rsidRPr="00DD2AF1">
        <w:rPr>
          <w:rFonts w:ascii="Arial" w:hAnsi="Arial" w:cs="Arial"/>
          <w:color w:val="000000"/>
        </w:rPr>
        <w:t xml:space="preserve">. Złożenie podpisu na platformie na etapie podsumowania ma charakter nieobowiązkowy, jednak pozwala zweryfikować ważność podpisu przed złożeniem oferty. </w:t>
      </w:r>
    </w:p>
    <w:p w:rsidR="00DD2AF1" w:rsidRPr="00DD2AF1" w:rsidRDefault="00DD2AF1" w:rsidP="002A5375">
      <w:pPr>
        <w:pStyle w:val="Akapitzlist"/>
        <w:spacing w:after="0" w:line="240" w:lineRule="auto"/>
        <w:jc w:val="both"/>
        <w:rPr>
          <w:rFonts w:ascii="Arial" w:hAnsi="Arial" w:cs="Arial"/>
          <w:color w:val="000000"/>
        </w:rPr>
      </w:pPr>
    </w:p>
    <w:p w:rsidR="00DD2AF1" w:rsidRDefault="00DD2AF1" w:rsidP="00766606">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DD2AF1" w:rsidRPr="00DD2AF1" w:rsidRDefault="00DD2AF1" w:rsidP="002A5375">
      <w:pPr>
        <w:spacing w:after="0" w:line="240" w:lineRule="auto"/>
        <w:jc w:val="both"/>
        <w:rPr>
          <w:rFonts w:ascii="Arial" w:hAnsi="Arial" w:cs="Arial"/>
          <w:color w:val="000000"/>
        </w:rPr>
      </w:pPr>
    </w:p>
    <w:p w:rsidR="002A5375" w:rsidRDefault="00DD2AF1" w:rsidP="002A5375">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Szczegółowa instrukcja dla</w:t>
      </w:r>
      <w:r w:rsidR="004D6B20">
        <w:rPr>
          <w:rFonts w:ascii="Arial" w:hAnsi="Arial" w:cs="Arial"/>
          <w:color w:val="000000"/>
        </w:rPr>
        <w:t xml:space="preserve"> Wykonawców dotycząca złożenia </w:t>
      </w:r>
      <w:r w:rsidRPr="00DD2AF1">
        <w:rPr>
          <w:rFonts w:ascii="Arial" w:hAnsi="Arial" w:cs="Arial"/>
          <w:color w:val="000000"/>
        </w:rPr>
        <w:t xml:space="preserve">i wycofania oferty znajduje się na stronie internetowej pod adresem: </w:t>
      </w:r>
      <w:hyperlink r:id="rId34" w:history="1">
        <w:r w:rsidR="008A6536" w:rsidRPr="00065AFB">
          <w:rPr>
            <w:rStyle w:val="Hipercze"/>
            <w:rFonts w:ascii="Arial" w:hAnsi="Arial" w:cs="Arial"/>
          </w:rPr>
          <w:t>https://platformazakupowa.pl/strona/45-instrukcje</w:t>
        </w:r>
      </w:hyperlink>
      <w:r w:rsidR="008A6536">
        <w:rPr>
          <w:rFonts w:ascii="Arial" w:hAnsi="Arial" w:cs="Arial"/>
          <w:color w:val="000000"/>
        </w:rPr>
        <w:t xml:space="preserve"> </w:t>
      </w:r>
    </w:p>
    <w:p w:rsidR="00024C74" w:rsidRPr="00024C74" w:rsidRDefault="00024C74" w:rsidP="00024C74">
      <w:pPr>
        <w:spacing w:after="0" w:line="240" w:lineRule="auto"/>
        <w:jc w:val="both"/>
        <w:rPr>
          <w:rFonts w:ascii="Arial" w:hAnsi="Arial" w:cs="Arial"/>
          <w:color w:val="000000"/>
        </w:rPr>
      </w:pPr>
    </w:p>
    <w:p w:rsidR="002A5375" w:rsidRPr="00B5737F" w:rsidRDefault="00DD2AF1" w:rsidP="00766606">
      <w:pPr>
        <w:pStyle w:val="Akapitzlist"/>
        <w:numPr>
          <w:ilvl w:val="0"/>
          <w:numId w:val="40"/>
        </w:numPr>
        <w:spacing w:after="0" w:line="240" w:lineRule="auto"/>
        <w:jc w:val="both"/>
        <w:rPr>
          <w:rFonts w:ascii="Arial" w:hAnsi="Arial" w:cs="Arial"/>
        </w:rPr>
      </w:pPr>
      <w:r w:rsidRPr="00B5737F">
        <w:rPr>
          <w:rFonts w:ascii="Arial" w:hAnsi="Arial" w:cs="Arial"/>
        </w:rPr>
        <w:t xml:space="preserve">Komisyjne otwarcie ofert nastąpi </w:t>
      </w:r>
      <w:r w:rsidR="00C12E34" w:rsidRPr="00B5737F">
        <w:rPr>
          <w:rFonts w:ascii="Arial" w:hAnsi="Arial" w:cs="Arial"/>
        </w:rPr>
        <w:t>niezwłocznie po upływie terminu składania ofert, tj</w:t>
      </w:r>
      <w:r w:rsidR="00C12E34" w:rsidRPr="0079021E">
        <w:rPr>
          <w:rFonts w:ascii="Arial" w:hAnsi="Arial" w:cs="Arial"/>
        </w:rPr>
        <w:t xml:space="preserve">.: </w:t>
      </w:r>
      <w:r w:rsidR="00741453">
        <w:rPr>
          <w:rFonts w:ascii="Arial" w:hAnsi="Arial" w:cs="Arial"/>
          <w:b/>
          <w:bCs/>
        </w:rPr>
        <w:t>07</w:t>
      </w:r>
      <w:r w:rsidR="00C12E34" w:rsidRPr="0079021E">
        <w:rPr>
          <w:rFonts w:ascii="Arial" w:hAnsi="Arial" w:cs="Arial"/>
          <w:b/>
          <w:bCs/>
        </w:rPr>
        <w:t>.</w:t>
      </w:r>
      <w:r w:rsidR="00741453">
        <w:rPr>
          <w:rFonts w:ascii="Arial" w:hAnsi="Arial" w:cs="Arial"/>
          <w:b/>
          <w:bCs/>
        </w:rPr>
        <w:t>04.</w:t>
      </w:r>
      <w:r w:rsidR="00034CB4" w:rsidRPr="0079021E">
        <w:rPr>
          <w:rFonts w:ascii="Arial" w:hAnsi="Arial" w:cs="Arial"/>
          <w:b/>
          <w:bCs/>
        </w:rPr>
        <w:t>2021</w:t>
      </w:r>
      <w:r w:rsidR="0079021E" w:rsidRPr="0079021E">
        <w:rPr>
          <w:rFonts w:ascii="Arial" w:hAnsi="Arial" w:cs="Arial"/>
          <w:b/>
          <w:bCs/>
        </w:rPr>
        <w:t>r.</w:t>
      </w:r>
      <w:r w:rsidRPr="0079021E">
        <w:rPr>
          <w:rFonts w:ascii="Arial" w:hAnsi="Arial" w:cs="Arial"/>
          <w:b/>
          <w:bCs/>
        </w:rPr>
        <w:t xml:space="preserve"> </w:t>
      </w:r>
      <w:r w:rsidRPr="00B5737F">
        <w:rPr>
          <w:rFonts w:ascii="Arial" w:hAnsi="Arial" w:cs="Arial"/>
          <w:b/>
          <w:bCs/>
        </w:rPr>
        <w:t xml:space="preserve">o godzinie </w:t>
      </w:r>
      <w:r w:rsidR="002A5375" w:rsidRPr="00B5737F">
        <w:rPr>
          <w:rFonts w:ascii="Arial" w:hAnsi="Arial" w:cs="Arial"/>
          <w:b/>
          <w:bCs/>
        </w:rPr>
        <w:t>11:</w:t>
      </w:r>
      <w:r w:rsidR="008E52DF" w:rsidRPr="00B5737F">
        <w:rPr>
          <w:rFonts w:ascii="Arial" w:hAnsi="Arial" w:cs="Arial"/>
          <w:b/>
          <w:bCs/>
        </w:rPr>
        <w:t>30</w:t>
      </w:r>
      <w:r w:rsidR="00C12E34" w:rsidRPr="00B5737F">
        <w:rPr>
          <w:rFonts w:ascii="Arial" w:hAnsi="Arial" w:cs="Arial"/>
          <w:b/>
          <w:bCs/>
        </w:rPr>
        <w:t>, nie później niż następnego dnia po dniu, w którym upłynął termin składania ofert</w:t>
      </w:r>
      <w:r w:rsidR="004D6B20" w:rsidRPr="00B5737F">
        <w:rPr>
          <w:rFonts w:ascii="Arial" w:hAnsi="Arial" w:cs="Arial"/>
          <w:b/>
          <w:bCs/>
        </w:rPr>
        <w:t>,</w:t>
      </w:r>
      <w:r w:rsidRPr="00B5737F">
        <w:rPr>
          <w:rFonts w:ascii="Arial" w:hAnsi="Arial" w:cs="Arial"/>
          <w:b/>
          <w:bCs/>
        </w:rPr>
        <w:t xml:space="preserve"> </w:t>
      </w:r>
      <w:r w:rsidR="002A5375" w:rsidRPr="00B5737F">
        <w:rPr>
          <w:rFonts w:ascii="Arial" w:hAnsi="Arial" w:cs="Arial"/>
        </w:rPr>
        <w:t xml:space="preserve">w siedzibie Zamawiającego, </w:t>
      </w:r>
      <w:r w:rsidR="002A5375" w:rsidRPr="00B5737F">
        <w:rPr>
          <w:rFonts w:ascii="Arial" w:hAnsi="Arial" w:cs="Arial"/>
          <w:b/>
        </w:rPr>
        <w:t>Zamość, ul. Wojska Polskiego 2F – budynek nr 3</w:t>
      </w:r>
      <w:r w:rsidR="009E0ACF">
        <w:rPr>
          <w:rFonts w:ascii="Arial" w:hAnsi="Arial" w:cs="Arial"/>
          <w:b/>
        </w:rPr>
        <w:t>2</w:t>
      </w:r>
      <w:r w:rsidR="002A5375" w:rsidRPr="00B5737F">
        <w:rPr>
          <w:rFonts w:ascii="Arial" w:hAnsi="Arial" w:cs="Arial"/>
          <w:b/>
        </w:rPr>
        <w:t xml:space="preserve"> pokój nr </w:t>
      </w:r>
      <w:r w:rsidR="009E0ACF">
        <w:rPr>
          <w:rFonts w:ascii="Arial" w:hAnsi="Arial" w:cs="Arial"/>
          <w:b/>
        </w:rPr>
        <w:t>1</w:t>
      </w:r>
      <w:r w:rsidR="002A5375" w:rsidRPr="00B5737F">
        <w:rPr>
          <w:rFonts w:ascii="Arial" w:hAnsi="Arial" w:cs="Arial"/>
          <w:b/>
        </w:rPr>
        <w:t>2</w:t>
      </w:r>
      <w:r w:rsidRPr="00B5737F">
        <w:rPr>
          <w:rFonts w:ascii="Arial" w:hAnsi="Arial" w:cs="Arial"/>
          <w:b/>
        </w:rPr>
        <w:t>.</w:t>
      </w:r>
      <w:r w:rsidRPr="00B5737F">
        <w:rPr>
          <w:rFonts w:ascii="Arial" w:hAnsi="Arial" w:cs="Arial"/>
        </w:rPr>
        <w:t xml:space="preserve"> Oferty zostaną odszyfrowane i otwarte za pośrednictwem Platformy. </w:t>
      </w:r>
    </w:p>
    <w:p w:rsidR="00DD2AF1" w:rsidRPr="00B5737F" w:rsidRDefault="00DD2AF1" w:rsidP="002A5375">
      <w:pPr>
        <w:spacing w:after="0" w:line="240" w:lineRule="auto"/>
        <w:jc w:val="both"/>
        <w:rPr>
          <w:rFonts w:ascii="Arial" w:hAnsi="Arial" w:cs="Arial"/>
        </w:rPr>
      </w:pPr>
      <w:r w:rsidRPr="00B5737F">
        <w:rPr>
          <w:rFonts w:ascii="Arial" w:hAnsi="Arial" w:cs="Arial"/>
        </w:rPr>
        <w:t xml:space="preserve"> </w:t>
      </w:r>
    </w:p>
    <w:p w:rsidR="00A22CA2" w:rsidRPr="00B5737F" w:rsidRDefault="00A22CA2" w:rsidP="00766606">
      <w:pPr>
        <w:pStyle w:val="Akapitzlist"/>
        <w:numPr>
          <w:ilvl w:val="0"/>
          <w:numId w:val="40"/>
        </w:numPr>
        <w:spacing w:after="0" w:line="240" w:lineRule="auto"/>
        <w:jc w:val="both"/>
        <w:rPr>
          <w:rFonts w:ascii="Arial" w:hAnsi="Arial" w:cs="Arial"/>
        </w:rPr>
      </w:pPr>
      <w:r w:rsidRPr="00B5737F">
        <w:rPr>
          <w:rFonts w:ascii="Arial" w:hAnsi="Arial" w:cs="Arial"/>
        </w:rPr>
        <w:t>Wykonawca po upływie terminu do składania ofert nie może wycofać złożonej oferty.</w:t>
      </w:r>
    </w:p>
    <w:p w:rsidR="0058630F" w:rsidRPr="00B5737F" w:rsidRDefault="0058630F" w:rsidP="0058630F">
      <w:pPr>
        <w:spacing w:after="0" w:line="240" w:lineRule="auto"/>
        <w:jc w:val="both"/>
        <w:rPr>
          <w:rFonts w:ascii="Arial" w:hAnsi="Arial" w:cs="Arial"/>
        </w:rPr>
      </w:pPr>
    </w:p>
    <w:p w:rsidR="00CB1A78" w:rsidRPr="00B5737F" w:rsidRDefault="00C12E34" w:rsidP="00766606">
      <w:pPr>
        <w:pStyle w:val="Akapitzlist"/>
        <w:numPr>
          <w:ilvl w:val="0"/>
          <w:numId w:val="40"/>
        </w:numPr>
        <w:spacing w:after="0" w:line="240" w:lineRule="auto"/>
        <w:jc w:val="both"/>
        <w:rPr>
          <w:rFonts w:ascii="Arial" w:hAnsi="Arial" w:cs="Arial"/>
        </w:rPr>
      </w:pPr>
      <w:r w:rsidRPr="00B5737F">
        <w:rPr>
          <w:rFonts w:ascii="Arial" w:hAnsi="Arial" w:cs="Arial"/>
        </w:rPr>
        <w:t xml:space="preserve">Jeżeli otwarcie ofert następuje przy użyciu systemu teleinformatycznego, </w:t>
      </w:r>
      <w:r w:rsidRPr="00B5737F">
        <w:rPr>
          <w:rFonts w:ascii="Arial" w:hAnsi="Arial" w:cs="Arial"/>
        </w:rPr>
        <w:br/>
        <w:t>w przypadku awarii tego systemu, która powoduje brak możliwości otwarcia ofert w terminie określonym przez zamawiającego, otwarcie ofert następuje niezwłocznie po usunięciu awarii.</w:t>
      </w:r>
    </w:p>
    <w:p w:rsidR="00CB1A78" w:rsidRPr="00B5737F" w:rsidRDefault="00C56DD7" w:rsidP="00CB1A78">
      <w:pPr>
        <w:pStyle w:val="Akapitzlist"/>
        <w:spacing w:after="0" w:line="240" w:lineRule="auto"/>
        <w:jc w:val="both"/>
        <w:rPr>
          <w:rFonts w:ascii="Arial" w:hAnsi="Arial" w:cs="Arial"/>
        </w:rPr>
      </w:pPr>
      <w:r>
        <w:rPr>
          <w:rFonts w:ascii="Arial" w:hAnsi="Arial" w:cs="Arial"/>
        </w:rPr>
        <w:t xml:space="preserve">   </w:t>
      </w:r>
    </w:p>
    <w:p w:rsidR="00A22CA2" w:rsidRPr="00B5737F" w:rsidRDefault="00A22CA2" w:rsidP="00766606">
      <w:pPr>
        <w:pStyle w:val="Akapitzlist"/>
        <w:numPr>
          <w:ilvl w:val="0"/>
          <w:numId w:val="40"/>
        </w:numPr>
        <w:spacing w:after="0" w:line="240" w:lineRule="auto"/>
        <w:jc w:val="both"/>
        <w:rPr>
          <w:rFonts w:ascii="Arial" w:hAnsi="Arial" w:cs="Arial"/>
          <w:b/>
        </w:rPr>
      </w:pPr>
      <w:r w:rsidRPr="00B5737F">
        <w:rPr>
          <w:rFonts w:ascii="Arial" w:hAnsi="Arial" w:cs="Arial"/>
        </w:rPr>
        <w:t>Zamawiający poinformuje o zmianie terminu otwarcia ofert na stronie internetowej prowadzonego postępowania</w:t>
      </w:r>
      <w:r w:rsidRPr="00B5737F">
        <w:rPr>
          <w:rFonts w:ascii="Arial" w:hAnsi="Arial" w:cs="Arial"/>
          <w:b/>
        </w:rPr>
        <w:t xml:space="preserve">. </w:t>
      </w:r>
    </w:p>
    <w:p w:rsidR="00A22CA2" w:rsidRPr="00B5737F" w:rsidRDefault="00A22CA2" w:rsidP="00A22CA2">
      <w:pPr>
        <w:pStyle w:val="Akapitzlist"/>
        <w:spacing w:after="0" w:line="240" w:lineRule="auto"/>
        <w:jc w:val="both"/>
        <w:rPr>
          <w:rFonts w:ascii="Arial" w:hAnsi="Arial" w:cs="Arial"/>
        </w:rPr>
      </w:pPr>
    </w:p>
    <w:p w:rsidR="00A22CA2" w:rsidRPr="00B5737F" w:rsidRDefault="00A22CA2" w:rsidP="00A22CA2">
      <w:pPr>
        <w:pStyle w:val="Akapitzlist"/>
        <w:rPr>
          <w:rFonts w:ascii="Arial" w:hAnsi="Arial" w:cs="Arial"/>
        </w:rPr>
      </w:pPr>
    </w:p>
    <w:p w:rsidR="00DA2C67" w:rsidRPr="00B5737F" w:rsidRDefault="00CB1A78" w:rsidP="00766606">
      <w:pPr>
        <w:pStyle w:val="Akapitzlist"/>
        <w:numPr>
          <w:ilvl w:val="0"/>
          <w:numId w:val="40"/>
        </w:numPr>
        <w:spacing w:after="0" w:line="240" w:lineRule="auto"/>
        <w:jc w:val="both"/>
        <w:rPr>
          <w:rFonts w:ascii="Arial" w:hAnsi="Arial" w:cs="Arial"/>
        </w:rPr>
      </w:pPr>
      <w:r w:rsidRPr="00B5737F">
        <w:rPr>
          <w:rFonts w:ascii="Arial" w:hAnsi="Arial" w:cs="Arial"/>
        </w:rPr>
        <w:t>Zamawiający, najpóźniej przed otwarciem ofert, udostępnia na stronie internetowej prowadzonego postępowania informację o kwocie, jaką zamierza przeznaczyć na sfinansowanie zamówienia.</w:t>
      </w:r>
    </w:p>
    <w:p w:rsidR="0058630F" w:rsidRPr="00DA2C67" w:rsidRDefault="0058630F" w:rsidP="0058630F">
      <w:pPr>
        <w:pStyle w:val="Akapitzlist"/>
        <w:spacing w:after="0" w:line="240" w:lineRule="auto"/>
        <w:jc w:val="both"/>
        <w:rPr>
          <w:rFonts w:ascii="Arial" w:hAnsi="Arial" w:cs="Arial"/>
          <w:color w:val="FF0000"/>
        </w:rPr>
      </w:pPr>
    </w:p>
    <w:p w:rsidR="00DA2C67" w:rsidRPr="00DA2C67" w:rsidRDefault="00DA2C67" w:rsidP="00766606">
      <w:pPr>
        <w:pStyle w:val="Akapitzlist"/>
        <w:numPr>
          <w:ilvl w:val="0"/>
          <w:numId w:val="40"/>
        </w:numPr>
        <w:spacing w:after="0" w:line="240" w:lineRule="auto"/>
        <w:jc w:val="both"/>
        <w:rPr>
          <w:rFonts w:ascii="Arial" w:eastAsia="Times New Roman" w:hAnsi="Arial" w:cs="Arial"/>
          <w:lang w:eastAsia="pl-PL"/>
        </w:rPr>
      </w:pPr>
      <w:r w:rsidRPr="00DA2C67">
        <w:rPr>
          <w:rFonts w:ascii="Arial" w:eastAsia="Times New Roman" w:hAnsi="Arial" w:cs="Arial"/>
          <w:color w:val="000000"/>
          <w:lang w:eastAsia="pl-PL"/>
        </w:rPr>
        <w:t>Zamawiający, niezwłocznie po otwarciu ofert, udostępnia na stronie internetowej prowadzonego postępowania informacje o:</w:t>
      </w:r>
    </w:p>
    <w:p w:rsidR="00DA2C67" w:rsidRPr="00DA2C67" w:rsidRDefault="00DA2C67" w:rsidP="00D95454">
      <w:pPr>
        <w:pStyle w:val="Akapitzlist"/>
        <w:numPr>
          <w:ilvl w:val="0"/>
          <w:numId w:val="54"/>
        </w:numPr>
        <w:shd w:val="clear" w:color="auto" w:fill="FFFFFF"/>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nazwach albo imionach i nazwiskach oraz siedzibach lub miejscach </w:t>
      </w:r>
    </w:p>
    <w:p w:rsidR="00DA2C67" w:rsidRPr="00DA2C67" w:rsidRDefault="00DA2C67" w:rsidP="00DA2C67">
      <w:pPr>
        <w:pStyle w:val="Akapitzlist"/>
        <w:shd w:val="clear" w:color="auto" w:fill="FFFFFF"/>
        <w:spacing w:after="0" w:line="240" w:lineRule="auto"/>
        <w:ind w:left="1080"/>
        <w:jc w:val="both"/>
        <w:rPr>
          <w:rFonts w:ascii="Arial" w:eastAsia="Times New Roman" w:hAnsi="Arial" w:cs="Arial"/>
          <w:lang w:eastAsia="pl-PL"/>
        </w:rPr>
      </w:pPr>
      <w:r w:rsidRPr="00DA2C67">
        <w:rPr>
          <w:rFonts w:ascii="Arial" w:eastAsia="Times New Roman" w:hAnsi="Arial" w:cs="Arial"/>
          <w:color w:val="000000"/>
          <w:lang w:eastAsia="pl-PL"/>
        </w:rPr>
        <w:t>prowadzonej działalności gospodarczej albo miejscach zamieszkania wykonawców, których oferty zostały otwarte;</w:t>
      </w:r>
    </w:p>
    <w:p w:rsidR="00DA2C67" w:rsidRPr="00DA2C67" w:rsidRDefault="00DA2C67" w:rsidP="00DA2C67">
      <w:pPr>
        <w:shd w:val="clear" w:color="auto" w:fill="FFFFFF"/>
        <w:spacing w:after="0" w:line="240" w:lineRule="auto"/>
        <w:ind w:firstLine="720"/>
        <w:jc w:val="both"/>
        <w:rPr>
          <w:rFonts w:ascii="Arial" w:eastAsia="Times New Roman" w:hAnsi="Arial" w:cs="Arial"/>
          <w:lang w:eastAsia="pl-PL"/>
        </w:rPr>
      </w:pPr>
      <w:r w:rsidRPr="00DA2C67">
        <w:rPr>
          <w:rFonts w:ascii="Arial" w:eastAsia="Times New Roman" w:hAnsi="Arial" w:cs="Arial"/>
          <w:color w:val="000000"/>
          <w:lang w:eastAsia="pl-PL"/>
        </w:rPr>
        <w:t>2) cenach lub kosztach zawartych w ofertach.</w:t>
      </w:r>
    </w:p>
    <w:p w:rsidR="00CB1A78" w:rsidRPr="00024C74" w:rsidRDefault="00DA2C67" w:rsidP="00024C74">
      <w:pPr>
        <w:shd w:val="clear" w:color="auto" w:fill="FFFFFF"/>
        <w:spacing w:after="0" w:line="240" w:lineRule="auto"/>
        <w:jc w:val="both"/>
        <w:rPr>
          <w:rFonts w:ascii="Arial" w:eastAsia="Times New Roman" w:hAnsi="Arial" w:cs="Arial"/>
          <w:lang w:eastAsia="pl-PL"/>
        </w:rPr>
      </w:pPr>
      <w:r w:rsidRPr="00DA2C67">
        <w:rPr>
          <w:rFonts w:ascii="Arial" w:eastAsia="Times New Roman" w:hAnsi="Arial" w:cs="Arial"/>
          <w:color w:val="000000"/>
          <w:lang w:eastAsia="pl-PL"/>
        </w:rPr>
        <w:t>Informacja zostanie opublikowana na stronie postępowania na</w:t>
      </w:r>
      <w:hyperlink r:id="rId35" w:history="1">
        <w:r w:rsidRPr="00DA2C67">
          <w:rPr>
            <w:rFonts w:ascii="Arial" w:eastAsia="Times New Roman" w:hAnsi="Arial" w:cs="Arial"/>
            <w:color w:val="1155CC"/>
            <w:u w:val="single"/>
            <w:lang w:eastAsia="pl-PL"/>
          </w:rPr>
          <w:t xml:space="preserve"> platformazakupowa.pl</w:t>
        </w:r>
      </w:hyperlink>
      <w:r w:rsidRPr="00DA2C67">
        <w:rPr>
          <w:rFonts w:ascii="Arial" w:eastAsia="Times New Roman" w:hAnsi="Arial" w:cs="Arial"/>
          <w:color w:val="000000"/>
          <w:lang w:eastAsia="pl-PL"/>
        </w:rPr>
        <w:t xml:space="preserve"> </w:t>
      </w:r>
      <w:r w:rsidR="009E0ACF">
        <w:rPr>
          <w:rFonts w:ascii="Arial" w:eastAsia="Times New Roman" w:hAnsi="Arial" w:cs="Arial"/>
          <w:color w:val="000000"/>
          <w:lang w:eastAsia="pl-PL"/>
        </w:rPr>
        <w:br/>
      </w:r>
      <w:r w:rsidRPr="00DA2C67">
        <w:rPr>
          <w:rFonts w:ascii="Arial" w:eastAsia="Times New Roman" w:hAnsi="Arial" w:cs="Arial"/>
          <w:color w:val="000000"/>
          <w:lang w:eastAsia="pl-PL"/>
        </w:rPr>
        <w:t>w sekcji ,,Komunikaty” .</w:t>
      </w:r>
    </w:p>
    <w:p w:rsidR="00DD2AF1" w:rsidRDefault="00DD2AF1" w:rsidP="00766606">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 xml:space="preserve">Informację z otwarcia ofert zamawiający udostępni na platformazakupowa.pl </w:t>
      </w:r>
      <w:r w:rsidR="009E0ACF">
        <w:rPr>
          <w:rFonts w:ascii="Arial" w:hAnsi="Arial" w:cs="Arial"/>
          <w:color w:val="000000"/>
        </w:rPr>
        <w:br/>
      </w:r>
      <w:r w:rsidRPr="00DD2AF1">
        <w:rPr>
          <w:rFonts w:ascii="Arial" w:hAnsi="Arial" w:cs="Arial"/>
          <w:color w:val="000000"/>
        </w:rPr>
        <w:t xml:space="preserve">w sekcji „Komunikaty” na stronie danego postępowania. </w:t>
      </w:r>
    </w:p>
    <w:p w:rsidR="00862603" w:rsidRPr="00862603" w:rsidRDefault="00862603" w:rsidP="00862603">
      <w:pPr>
        <w:spacing w:after="0" w:line="240" w:lineRule="auto"/>
        <w:jc w:val="both"/>
        <w:rPr>
          <w:rFonts w:ascii="Arial" w:hAnsi="Arial" w:cs="Arial"/>
          <w:color w:val="000000"/>
        </w:rPr>
      </w:pPr>
    </w:p>
    <w:p w:rsidR="00DA2C67" w:rsidRPr="00FC5333" w:rsidRDefault="00DA2C67" w:rsidP="00FC5333">
      <w:pPr>
        <w:spacing w:after="0" w:line="240" w:lineRule="auto"/>
        <w:jc w:val="both"/>
        <w:rPr>
          <w:rFonts w:ascii="Arial" w:hAnsi="Arial" w:cs="Arial"/>
          <w:color w:val="000000"/>
        </w:rPr>
      </w:pPr>
    </w:p>
    <w:p w:rsidR="00514FFB" w:rsidRDefault="00514FFB" w:rsidP="00343CC0">
      <w:pPr>
        <w:pStyle w:val="Akapitzlist"/>
        <w:numPr>
          <w:ilvl w:val="0"/>
          <w:numId w:val="1"/>
        </w:numPr>
        <w:spacing w:after="0"/>
        <w:jc w:val="both"/>
        <w:rPr>
          <w:rFonts w:ascii="Arial" w:hAnsi="Arial" w:cs="Arial"/>
          <w:b/>
        </w:rPr>
      </w:pPr>
      <w:r>
        <w:rPr>
          <w:rFonts w:ascii="Arial" w:hAnsi="Arial" w:cs="Arial"/>
          <w:b/>
        </w:rPr>
        <w:t>OPIS SPOSOBU OBLICZANIA CENY –</w:t>
      </w:r>
    </w:p>
    <w:p w:rsidR="002A5375" w:rsidRDefault="002A5375" w:rsidP="002A5375">
      <w:pPr>
        <w:pStyle w:val="Akapitzlist"/>
        <w:spacing w:after="0"/>
        <w:ind w:left="360"/>
        <w:jc w:val="both"/>
        <w:rPr>
          <w:rFonts w:ascii="Arial" w:hAnsi="Arial" w:cs="Arial"/>
          <w:b/>
        </w:rPr>
      </w:pPr>
    </w:p>
    <w:p w:rsidR="00FC5333" w:rsidRPr="0057333A" w:rsidRDefault="00FC5333" w:rsidP="00690F09">
      <w:pPr>
        <w:pStyle w:val="Akapitzlist"/>
        <w:numPr>
          <w:ilvl w:val="0"/>
          <w:numId w:val="69"/>
        </w:numPr>
        <w:tabs>
          <w:tab w:val="left" w:pos="3855"/>
        </w:tabs>
        <w:spacing w:after="0" w:line="240" w:lineRule="auto"/>
        <w:jc w:val="both"/>
        <w:rPr>
          <w:rFonts w:ascii="Arial" w:hAnsi="Arial" w:cs="Arial"/>
          <w:b/>
          <w:color w:val="008000"/>
        </w:rPr>
      </w:pPr>
      <w:r w:rsidRPr="0054381C">
        <w:rPr>
          <w:rFonts w:ascii="Arial" w:hAnsi="Arial" w:cs="Arial"/>
          <w:b/>
        </w:rPr>
        <w:t xml:space="preserve">Ustalenia ceny ofertowej na wykonanie robót należy dokonać w oparciu </w:t>
      </w:r>
      <w:r>
        <w:rPr>
          <w:rFonts w:ascii="Arial" w:hAnsi="Arial" w:cs="Arial"/>
          <w:b/>
        </w:rPr>
        <w:br/>
      </w:r>
      <w:r w:rsidRPr="0054381C">
        <w:rPr>
          <w:rFonts w:ascii="Arial" w:hAnsi="Arial" w:cs="Arial"/>
          <w:b/>
        </w:rPr>
        <w:t xml:space="preserve">o Specyfikacje Techniczne Wykonania i Odbioru Robót oraz pomocniczo </w:t>
      </w:r>
      <w:r>
        <w:rPr>
          <w:rFonts w:ascii="Arial" w:hAnsi="Arial" w:cs="Arial"/>
          <w:b/>
        </w:rPr>
        <w:br/>
      </w:r>
      <w:r w:rsidRPr="0054381C">
        <w:rPr>
          <w:rFonts w:ascii="Arial" w:hAnsi="Arial" w:cs="Arial"/>
          <w:b/>
        </w:rPr>
        <w:t>o Przedmiar</w:t>
      </w:r>
      <w:r>
        <w:rPr>
          <w:rFonts w:ascii="Arial" w:hAnsi="Arial" w:cs="Arial"/>
          <w:b/>
        </w:rPr>
        <w:t>y</w:t>
      </w:r>
      <w:r w:rsidRPr="0054381C">
        <w:rPr>
          <w:rFonts w:ascii="Arial" w:hAnsi="Arial" w:cs="Arial"/>
          <w:b/>
        </w:rPr>
        <w:t xml:space="preserve"> robót – stanowiąc</w:t>
      </w:r>
      <w:r>
        <w:rPr>
          <w:rFonts w:ascii="Arial" w:hAnsi="Arial" w:cs="Arial"/>
          <w:b/>
        </w:rPr>
        <w:t xml:space="preserve">e załączniki do niniejszej SWZ – </w:t>
      </w:r>
      <w:r w:rsidRPr="00F4167A">
        <w:rPr>
          <w:rFonts w:ascii="Arial" w:hAnsi="Arial" w:cs="Arial"/>
          <w:b/>
        </w:rPr>
        <w:t>przy czym Wykonawca zobowiązany</w:t>
      </w:r>
      <w:r>
        <w:rPr>
          <w:rFonts w:ascii="Arial" w:hAnsi="Arial" w:cs="Arial"/>
          <w:b/>
        </w:rPr>
        <w:t xml:space="preserve"> jest uwzględnić w cenie oferty wszystkie koszty związane z wykonaniem przedmiotu zamówienia, w tym między innymi: </w:t>
      </w:r>
      <w:r w:rsidRPr="00F4167A">
        <w:rPr>
          <w:rFonts w:ascii="Arial" w:hAnsi="Arial" w:cs="Arial"/>
          <w:b/>
        </w:rPr>
        <w:t>koszty zatrudnienia</w:t>
      </w:r>
      <w:r w:rsidRPr="00F4167A">
        <w:rPr>
          <w:rFonts w:ascii="Arial" w:eastAsia="Calibri" w:hAnsi="Arial" w:cs="Arial"/>
          <w:b/>
        </w:rPr>
        <w:t xml:space="preserve"> </w:t>
      </w:r>
      <w:r w:rsidRPr="00F4167A">
        <w:rPr>
          <w:rFonts w:ascii="Arial" w:hAnsi="Arial" w:cs="Arial"/>
          <w:b/>
        </w:rPr>
        <w:t>pracowników wykonujących czynności wyszczególnione przez Zam</w:t>
      </w:r>
      <w:r>
        <w:rPr>
          <w:rFonts w:ascii="Arial" w:hAnsi="Arial" w:cs="Arial"/>
          <w:b/>
        </w:rPr>
        <w:t>awiającego w Rozdziale III S</w:t>
      </w:r>
      <w:r w:rsidRPr="00F4167A">
        <w:rPr>
          <w:rFonts w:ascii="Arial" w:hAnsi="Arial" w:cs="Arial"/>
          <w:b/>
        </w:rPr>
        <w:t xml:space="preserve">WZ na umowę </w:t>
      </w:r>
      <w:r w:rsidR="009E0ACF">
        <w:rPr>
          <w:rFonts w:ascii="Arial" w:hAnsi="Arial" w:cs="Arial"/>
          <w:b/>
        </w:rPr>
        <w:br/>
      </w:r>
      <w:r w:rsidRPr="00F4167A">
        <w:rPr>
          <w:rFonts w:ascii="Arial" w:hAnsi="Arial" w:cs="Arial"/>
          <w:b/>
        </w:rPr>
        <w:t xml:space="preserve">o pracę,  jak również koszty realizacji obowiązków wynikających </w:t>
      </w:r>
      <w:r w:rsidR="009E0ACF">
        <w:rPr>
          <w:rFonts w:ascii="Arial" w:hAnsi="Arial" w:cs="Arial"/>
          <w:b/>
        </w:rPr>
        <w:br/>
      </w:r>
      <w:r w:rsidRPr="00F4167A">
        <w:rPr>
          <w:rFonts w:ascii="Arial" w:hAnsi="Arial" w:cs="Arial"/>
          <w:b/>
        </w:rPr>
        <w:t>z udzielonej gwarancji na wykonane roboty oraz koszty</w:t>
      </w:r>
      <w:r>
        <w:rPr>
          <w:rFonts w:ascii="Arial" w:hAnsi="Arial" w:cs="Arial"/>
          <w:b/>
        </w:rPr>
        <w:t xml:space="preserve"> związane </w:t>
      </w:r>
      <w:r w:rsidR="009E0ACF">
        <w:rPr>
          <w:rFonts w:ascii="Arial" w:hAnsi="Arial" w:cs="Arial"/>
          <w:b/>
        </w:rPr>
        <w:br/>
      </w:r>
      <w:r>
        <w:rPr>
          <w:rFonts w:ascii="Arial" w:hAnsi="Arial" w:cs="Arial"/>
          <w:b/>
        </w:rPr>
        <w:t>z wykonaniem przedmiotu zamówienia, w szczególności koszty</w:t>
      </w:r>
      <w:r w:rsidRPr="00F4167A">
        <w:rPr>
          <w:rFonts w:ascii="Arial" w:hAnsi="Arial" w:cs="Arial"/>
          <w:b/>
        </w:rPr>
        <w:t xml:space="preserve">: robocizny, materiałów, urządzeń, sprzętu niezbędnego do realizacji przedmiotu zamówienia, dokumentacji powykonawczej, roboty </w:t>
      </w:r>
      <w:r w:rsidRPr="00F4167A">
        <w:rPr>
          <w:rFonts w:ascii="Arial" w:hAnsi="Arial" w:cs="Arial"/>
          <w:b/>
        </w:rPr>
        <w:lastRenderedPageBreak/>
        <w:t>przygotowawcze i porządkowe, utrzymanie zaplecza budowy</w:t>
      </w:r>
      <w:r w:rsidR="001832D4">
        <w:rPr>
          <w:rFonts w:ascii="Arial" w:hAnsi="Arial" w:cs="Arial"/>
          <w:b/>
        </w:rPr>
        <w:t>, koszt dojazdu na teren budowy i wszelkie opłaty.</w:t>
      </w:r>
      <w:r w:rsidRPr="00F4167A">
        <w:rPr>
          <w:rFonts w:ascii="Arial" w:hAnsi="Arial" w:cs="Arial"/>
          <w:b/>
        </w:rPr>
        <w:t xml:space="preserve"> </w:t>
      </w:r>
    </w:p>
    <w:p w:rsidR="00FC5333" w:rsidRDefault="00FC5333" w:rsidP="00FC5333">
      <w:pPr>
        <w:pStyle w:val="Akapitzlist"/>
        <w:tabs>
          <w:tab w:val="left" w:pos="3855"/>
        </w:tabs>
        <w:spacing w:after="0" w:line="240" w:lineRule="auto"/>
        <w:ind w:left="708"/>
        <w:jc w:val="both"/>
        <w:rPr>
          <w:rFonts w:ascii="Arial" w:hAnsi="Arial" w:cs="Arial"/>
          <w:b/>
        </w:rPr>
      </w:pPr>
      <w:r w:rsidRPr="00701E49">
        <w:rPr>
          <w:rFonts w:ascii="Arial" w:hAnsi="Arial" w:cs="Arial"/>
          <w:b/>
        </w:rPr>
        <w:t>Ryzyko nieoszacowania wszelkich kosztów związanych z realizacją  przedmiotu zamówienia ponosi Wykonawca.</w:t>
      </w:r>
    </w:p>
    <w:p w:rsidR="00024C74" w:rsidRPr="00701E49" w:rsidRDefault="00024C74" w:rsidP="00FC5333">
      <w:pPr>
        <w:pStyle w:val="Akapitzlist"/>
        <w:tabs>
          <w:tab w:val="left" w:pos="3855"/>
        </w:tabs>
        <w:spacing w:after="0" w:line="240" w:lineRule="auto"/>
        <w:ind w:left="708"/>
        <w:jc w:val="both"/>
        <w:rPr>
          <w:rFonts w:ascii="Arial" w:hAnsi="Arial" w:cs="Arial"/>
          <w:b/>
          <w:color w:val="008000"/>
        </w:rPr>
      </w:pPr>
    </w:p>
    <w:p w:rsidR="002A5375" w:rsidRPr="002A5375" w:rsidRDefault="002A5375" w:rsidP="00690F09">
      <w:pPr>
        <w:pStyle w:val="Akapitzlist"/>
        <w:numPr>
          <w:ilvl w:val="0"/>
          <w:numId w:val="69"/>
        </w:numPr>
        <w:tabs>
          <w:tab w:val="left" w:pos="3855"/>
        </w:tabs>
        <w:spacing w:after="0" w:line="240" w:lineRule="auto"/>
        <w:jc w:val="both"/>
        <w:rPr>
          <w:rFonts w:ascii="Arial" w:eastAsia="Times New Roman" w:hAnsi="Arial" w:cs="Arial"/>
          <w:lang w:val="x-none" w:eastAsia="pl-PL"/>
        </w:rPr>
      </w:pPr>
      <w:r w:rsidRPr="005A7D9F">
        <w:rPr>
          <w:rFonts w:ascii="Arial" w:eastAsia="Times New Roman" w:hAnsi="Arial" w:cs="Arial"/>
          <w:b/>
          <w:lang w:eastAsia="pl-PL"/>
        </w:rPr>
        <w:t xml:space="preserve">Cenę ofertową należy przedstawić w kwotach ryczałtowych netto i brutto                </w:t>
      </w:r>
      <w:r w:rsidRPr="005A7D9F">
        <w:rPr>
          <w:rFonts w:ascii="Arial" w:eastAsia="Times New Roman" w:hAnsi="Arial" w:cs="Arial"/>
          <w:lang w:eastAsia="pl-PL"/>
        </w:rPr>
        <w:t xml:space="preserve">(z podatkiem od towarów  i  usług  VAT),  wyrażając  jej  wartość  cyframi  </w:t>
      </w:r>
      <w:r w:rsidR="009E0ACF">
        <w:rPr>
          <w:rFonts w:ascii="Arial" w:eastAsia="Times New Roman" w:hAnsi="Arial" w:cs="Arial"/>
          <w:lang w:eastAsia="pl-PL"/>
        </w:rPr>
        <w:br/>
      </w:r>
      <w:r w:rsidRPr="005A7D9F">
        <w:rPr>
          <w:rFonts w:ascii="Arial" w:eastAsia="Times New Roman" w:hAnsi="Arial" w:cs="Arial"/>
          <w:lang w:eastAsia="pl-PL"/>
        </w:rPr>
        <w:t>i  słownie.</w:t>
      </w:r>
    </w:p>
    <w:p w:rsidR="002A5375" w:rsidRPr="005A7D9F" w:rsidRDefault="002A5375" w:rsidP="002A5375">
      <w:pPr>
        <w:tabs>
          <w:tab w:val="left" w:pos="3855"/>
        </w:tabs>
        <w:spacing w:after="0" w:line="240" w:lineRule="auto"/>
        <w:contextualSpacing/>
        <w:jc w:val="both"/>
        <w:rPr>
          <w:rFonts w:ascii="Arial" w:eastAsia="Times New Roman" w:hAnsi="Arial" w:cs="Arial"/>
          <w:lang w:val="x-none" w:eastAsia="pl-PL"/>
        </w:rPr>
      </w:pPr>
    </w:p>
    <w:p w:rsidR="002A5375" w:rsidRDefault="002A5375" w:rsidP="00690F09">
      <w:pPr>
        <w:pStyle w:val="Akapitzlist"/>
        <w:numPr>
          <w:ilvl w:val="0"/>
          <w:numId w:val="69"/>
        </w:numPr>
        <w:tabs>
          <w:tab w:val="left" w:pos="3855"/>
        </w:tabs>
        <w:spacing w:after="0" w:line="240" w:lineRule="auto"/>
        <w:jc w:val="both"/>
        <w:rPr>
          <w:rFonts w:ascii="Arial" w:hAnsi="Arial" w:cs="Arial"/>
        </w:rPr>
      </w:pPr>
      <w:r w:rsidRPr="005A7D9F">
        <w:rPr>
          <w:rFonts w:ascii="Arial" w:hAnsi="Arial" w:cs="Arial"/>
        </w:rPr>
        <w:t xml:space="preserve">Jeżeli Wykonawca udziela  upustu, cena oferty  winna  być  podana  </w:t>
      </w:r>
      <w:r w:rsidRPr="005A7D9F">
        <w:rPr>
          <w:rFonts w:ascii="Arial" w:hAnsi="Arial" w:cs="Arial"/>
        </w:rPr>
        <w:br/>
        <w:t>z  uwzględnieniem  upustu,  w   tym  przypadku  Wykonawca winien wskazać na ofercie wysokość upustu.</w:t>
      </w:r>
    </w:p>
    <w:p w:rsidR="00FC5333" w:rsidRPr="00FC5333" w:rsidRDefault="00FC5333" w:rsidP="00FC5333">
      <w:pPr>
        <w:tabs>
          <w:tab w:val="left" w:pos="3855"/>
        </w:tabs>
        <w:spacing w:after="0" w:line="240" w:lineRule="auto"/>
        <w:jc w:val="both"/>
        <w:rPr>
          <w:rFonts w:ascii="Arial" w:hAnsi="Arial" w:cs="Arial"/>
        </w:rPr>
      </w:pPr>
    </w:p>
    <w:p w:rsidR="002A5375" w:rsidRDefault="002A5375" w:rsidP="00690F09">
      <w:pPr>
        <w:pStyle w:val="Akapitzlist"/>
        <w:numPr>
          <w:ilvl w:val="0"/>
          <w:numId w:val="69"/>
        </w:numPr>
        <w:tabs>
          <w:tab w:val="left" w:pos="3855"/>
        </w:tabs>
        <w:spacing w:after="0" w:line="240" w:lineRule="auto"/>
        <w:jc w:val="both"/>
        <w:rPr>
          <w:rFonts w:ascii="Arial" w:hAnsi="Arial" w:cs="Arial"/>
          <w:b/>
        </w:rPr>
      </w:pPr>
      <w:r w:rsidRPr="005A7D9F">
        <w:rPr>
          <w:rFonts w:ascii="Arial" w:hAnsi="Arial" w:cs="Arial"/>
          <w:b/>
        </w:rPr>
        <w:t>Tak  obliczona  cena  ryczałtowa  nie  będzie  podlegać  żadnym  zmianom.</w:t>
      </w:r>
    </w:p>
    <w:p w:rsidR="00FC5333" w:rsidRPr="00FC5333" w:rsidRDefault="00FC5333" w:rsidP="00FC5333">
      <w:pPr>
        <w:tabs>
          <w:tab w:val="left" w:pos="3855"/>
        </w:tabs>
        <w:spacing w:after="0" w:line="240" w:lineRule="auto"/>
        <w:jc w:val="both"/>
        <w:rPr>
          <w:rFonts w:ascii="Arial" w:hAnsi="Arial" w:cs="Arial"/>
          <w:b/>
        </w:rPr>
      </w:pPr>
    </w:p>
    <w:p w:rsidR="002A5375" w:rsidRPr="00FC5333" w:rsidRDefault="002A5375" w:rsidP="00690F09">
      <w:pPr>
        <w:pStyle w:val="Akapitzlist"/>
        <w:numPr>
          <w:ilvl w:val="0"/>
          <w:numId w:val="69"/>
        </w:numPr>
        <w:tabs>
          <w:tab w:val="left" w:pos="3855"/>
        </w:tabs>
        <w:spacing w:after="0" w:line="240" w:lineRule="auto"/>
        <w:jc w:val="both"/>
        <w:rPr>
          <w:rFonts w:ascii="Arial" w:hAnsi="Arial" w:cs="Arial"/>
        </w:rPr>
      </w:pPr>
      <w:r w:rsidRPr="005A7D9F">
        <w:rPr>
          <w:rFonts w:ascii="Arial" w:hAnsi="Arial" w:cs="Arial"/>
        </w:rPr>
        <w:t xml:space="preserve">Informacje dotyczące walut obcych, w jakich mogą być prowadzone rozliczenia między Zamawiającym,  a  Wykonawcą:  </w:t>
      </w:r>
      <w:r w:rsidRPr="005A7D9F">
        <w:rPr>
          <w:rFonts w:ascii="Arial" w:hAnsi="Arial" w:cs="Arial"/>
          <w:b/>
        </w:rPr>
        <w:t>Zamawiający będzie  rozliczał  przedmiot  umowy w  PLN.</w:t>
      </w:r>
    </w:p>
    <w:p w:rsidR="00FC5333" w:rsidRPr="005A7D9F" w:rsidRDefault="00FC5333" w:rsidP="00FC5333">
      <w:pPr>
        <w:pStyle w:val="Akapitzlist"/>
        <w:tabs>
          <w:tab w:val="left" w:pos="3855"/>
        </w:tabs>
        <w:spacing w:after="0" w:line="240" w:lineRule="auto"/>
        <w:jc w:val="both"/>
        <w:rPr>
          <w:rFonts w:ascii="Arial" w:hAnsi="Arial" w:cs="Arial"/>
        </w:rPr>
      </w:pPr>
    </w:p>
    <w:p w:rsidR="001E007F" w:rsidRPr="001E007F" w:rsidRDefault="001E007F" w:rsidP="00690F09">
      <w:pPr>
        <w:pStyle w:val="Akapitzlist"/>
        <w:numPr>
          <w:ilvl w:val="0"/>
          <w:numId w:val="69"/>
        </w:numPr>
        <w:tabs>
          <w:tab w:val="left" w:pos="3855"/>
        </w:tabs>
        <w:spacing w:after="0" w:line="240" w:lineRule="auto"/>
        <w:jc w:val="both"/>
        <w:rPr>
          <w:rFonts w:ascii="Arial" w:hAnsi="Arial" w:cs="Arial"/>
          <w:color w:val="E36C0A" w:themeColor="accent6" w:themeShade="BF"/>
        </w:rPr>
      </w:pPr>
      <w:r w:rsidRPr="00FA1D99">
        <w:rPr>
          <w:rFonts w:ascii="Arial" w:hAnsi="Arial" w:cs="Aria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ust.1pkt 10 </w:t>
      </w:r>
      <w:proofErr w:type="spellStart"/>
      <w:r w:rsidRPr="00FA1D99">
        <w:rPr>
          <w:rFonts w:ascii="Arial" w:hAnsi="Arial" w:cs="Arial"/>
        </w:rPr>
        <w:t>pzp</w:t>
      </w:r>
      <w:proofErr w:type="spellEnd"/>
      <w:r w:rsidRPr="00FA1D99">
        <w:rPr>
          <w:rFonts w:ascii="Arial" w:hAnsi="Arial" w:cs="Arial"/>
        </w:rPr>
        <w:t xml:space="preserve"> w związku </w:t>
      </w:r>
      <w:r w:rsidR="009E0ACF">
        <w:rPr>
          <w:rFonts w:ascii="Arial" w:hAnsi="Arial" w:cs="Arial"/>
        </w:rPr>
        <w:br/>
      </w:r>
      <w:r w:rsidRPr="00FA1D99">
        <w:rPr>
          <w:rFonts w:ascii="Arial" w:hAnsi="Arial" w:cs="Arial"/>
        </w:rPr>
        <w:t>z art.223 ust. 2 pkt 3pz</w:t>
      </w:r>
      <w:r w:rsidRPr="00CB2FE1">
        <w:rPr>
          <w:rFonts w:ascii="Arial" w:hAnsi="Arial" w:cs="Arial"/>
        </w:rPr>
        <w:t>p).</w:t>
      </w:r>
    </w:p>
    <w:p w:rsidR="001E007F" w:rsidRDefault="001E007F" w:rsidP="001E007F">
      <w:pPr>
        <w:tabs>
          <w:tab w:val="left" w:pos="3855"/>
        </w:tabs>
        <w:spacing w:after="0" w:line="240" w:lineRule="auto"/>
        <w:ind w:left="720"/>
        <w:contextualSpacing/>
        <w:jc w:val="both"/>
        <w:rPr>
          <w:rFonts w:ascii="Arial" w:hAnsi="Arial" w:cs="Arial"/>
        </w:rPr>
      </w:pPr>
    </w:p>
    <w:p w:rsidR="002A5375" w:rsidRPr="005A7D9F" w:rsidRDefault="002A5375" w:rsidP="00690F09">
      <w:pPr>
        <w:pStyle w:val="Akapitzlist"/>
        <w:numPr>
          <w:ilvl w:val="0"/>
          <w:numId w:val="69"/>
        </w:numPr>
        <w:tabs>
          <w:tab w:val="left" w:pos="3855"/>
        </w:tabs>
        <w:spacing w:after="0" w:line="240" w:lineRule="auto"/>
        <w:jc w:val="both"/>
        <w:rPr>
          <w:rFonts w:ascii="Arial" w:hAnsi="Arial" w:cs="Arial"/>
        </w:rPr>
      </w:pPr>
      <w:r w:rsidRPr="005A7D9F">
        <w:rPr>
          <w:rFonts w:ascii="Arial" w:hAnsi="Arial" w:cs="Arial"/>
        </w:rPr>
        <w:t xml:space="preserve">Jeżeli w postępowaniu złożona będzie oferta, której wybór prowadziłby do powstania u Zamawiającego obowiązku podatkowego zgodnie z przepisami </w:t>
      </w:r>
      <w:r w:rsidR="009E0ACF">
        <w:rPr>
          <w:rFonts w:ascii="Arial" w:hAnsi="Arial" w:cs="Arial"/>
        </w:rPr>
        <w:br/>
      </w:r>
      <w:r w:rsidRPr="005A7D9F">
        <w:rPr>
          <w:rFonts w:ascii="Arial" w:hAnsi="Arial" w:cs="Arial"/>
        </w:rPr>
        <w:t>o podatku od towarów i usług, zamawiający w celu oceny takiej of</w:t>
      </w:r>
      <w:r>
        <w:rPr>
          <w:rFonts w:ascii="Arial" w:hAnsi="Arial" w:cs="Arial"/>
        </w:rPr>
        <w:t xml:space="preserve">erty doliczy do przedstawionej </w:t>
      </w:r>
      <w:r w:rsidRPr="005A7D9F">
        <w:rPr>
          <w:rFonts w:ascii="Arial" w:hAnsi="Arial" w:cs="Arial"/>
        </w:rPr>
        <w:t>w niej ceny podatek od towarów i usług, który miał</w:t>
      </w:r>
      <w:r>
        <w:rPr>
          <w:rFonts w:ascii="Arial" w:hAnsi="Arial" w:cs="Arial"/>
        </w:rPr>
        <w:t xml:space="preserve">by obowiązek rozliczyć zgodnie </w:t>
      </w:r>
      <w:r w:rsidRPr="005A7D9F">
        <w:rPr>
          <w:rFonts w:ascii="Arial" w:hAnsi="Arial" w:cs="Arial"/>
        </w:rPr>
        <w:t>z tymi przepisami. W takim przypadku Wykonawca, składając ofertę, jest zobligowany poinformować zamawiającego, że wybór jego oferty</w:t>
      </w:r>
      <w:r>
        <w:rPr>
          <w:rFonts w:ascii="Arial" w:hAnsi="Arial" w:cs="Arial"/>
        </w:rPr>
        <w:t xml:space="preserve"> będzie prowadzić do powstania </w:t>
      </w:r>
      <w:r w:rsidRPr="005A7D9F">
        <w:rPr>
          <w:rFonts w:ascii="Arial" w:hAnsi="Arial" w:cs="Arial"/>
        </w:rPr>
        <w:t xml:space="preserve">u zamawiającego obowiązku podatkowego, wskazując nazwę (rodzaj) towaru/usługi, których dostawa /świadczenie będzie prowadzić do jego powstania, oraz wskazując ich wartość bez kwoty podatku. </w:t>
      </w:r>
    </w:p>
    <w:p w:rsidR="003971EC" w:rsidRPr="00E10BF4" w:rsidRDefault="003971EC" w:rsidP="00E10BF4">
      <w:pPr>
        <w:spacing w:after="0"/>
        <w:jc w:val="both"/>
        <w:rPr>
          <w:rFonts w:ascii="Arial" w:hAnsi="Arial" w:cs="Arial"/>
          <w:b/>
        </w:rPr>
      </w:pPr>
    </w:p>
    <w:p w:rsidR="00C96DF9" w:rsidRPr="00C96DF9" w:rsidRDefault="00C96DF9" w:rsidP="00610DE2">
      <w:pPr>
        <w:pStyle w:val="Akapitzlist"/>
        <w:numPr>
          <w:ilvl w:val="0"/>
          <w:numId w:val="1"/>
        </w:numPr>
        <w:spacing w:after="0"/>
        <w:jc w:val="both"/>
        <w:rPr>
          <w:rFonts w:ascii="Arial" w:hAnsi="Arial" w:cs="Arial"/>
        </w:rPr>
      </w:pPr>
      <w:r>
        <w:rPr>
          <w:rFonts w:ascii="Arial" w:hAnsi="Arial" w:cs="Arial"/>
          <w:b/>
        </w:rPr>
        <w:t xml:space="preserve">OPIS KRYTERIÓW, KTÓRYMI ZAMAWIAJĄCY BĘDZIE SIĘ KIEROWAŁ PRZY WYBORZE OFERTY WRAZ Z PODANIEM WAGI TYCH KRYTERIÓW </w:t>
      </w:r>
      <w:r>
        <w:rPr>
          <w:rFonts w:ascii="Arial" w:hAnsi="Arial" w:cs="Arial"/>
          <w:b/>
        </w:rPr>
        <w:br/>
        <w:t>I SPOSOBU OCENY OFERT</w:t>
      </w:r>
    </w:p>
    <w:p w:rsidR="00C96DF9" w:rsidRPr="00C96DF9" w:rsidRDefault="00C96DF9" w:rsidP="00610DE2">
      <w:pPr>
        <w:pStyle w:val="Akapitzlist"/>
        <w:spacing w:after="0"/>
        <w:ind w:left="0"/>
        <w:jc w:val="both"/>
        <w:rPr>
          <w:rFonts w:ascii="Arial" w:hAnsi="Arial" w:cs="Arial"/>
        </w:rPr>
      </w:pPr>
    </w:p>
    <w:p w:rsidR="006B36CF" w:rsidRDefault="00FC5333" w:rsidP="00690F09">
      <w:pPr>
        <w:pStyle w:val="Akapitzlist"/>
        <w:numPr>
          <w:ilvl w:val="0"/>
          <w:numId w:val="70"/>
        </w:numPr>
        <w:spacing w:after="40" w:line="240" w:lineRule="auto"/>
        <w:jc w:val="both"/>
        <w:rPr>
          <w:rFonts w:ascii="Arial" w:hAnsi="Arial" w:cs="Arial"/>
          <w:b/>
        </w:rPr>
      </w:pPr>
      <w:r w:rsidRPr="00FC5333">
        <w:rPr>
          <w:rFonts w:ascii="Arial" w:hAnsi="Arial" w:cs="Arial"/>
          <w:b/>
        </w:rPr>
        <w:t>Za ofertę najwyżej ocenioną zostanie uznana oferta zawierająca najkorzystniejszy bilans punktów  przyznanych w następujących kryteriach</w:t>
      </w:r>
      <w:r>
        <w:rPr>
          <w:rFonts w:ascii="Arial" w:hAnsi="Arial" w:cs="Arial"/>
          <w:b/>
        </w:rPr>
        <w:t>:</w:t>
      </w:r>
    </w:p>
    <w:p w:rsidR="00FC5333" w:rsidRDefault="00FC5333" w:rsidP="00FC5333">
      <w:pPr>
        <w:pStyle w:val="Akapitzlist"/>
        <w:spacing w:after="40" w:line="240" w:lineRule="auto"/>
        <w:jc w:val="both"/>
        <w:rPr>
          <w:rFonts w:ascii="Arial" w:hAnsi="Arial" w:cs="Arial"/>
          <w:b/>
        </w:rPr>
      </w:pPr>
    </w:p>
    <w:p w:rsidR="00FC5333" w:rsidRPr="003B6800" w:rsidRDefault="00FC5333" w:rsidP="00FC5333">
      <w:pPr>
        <w:pStyle w:val="Akapitzlist"/>
        <w:jc w:val="both"/>
        <w:rPr>
          <w:rFonts w:ascii="Arial" w:hAnsi="Arial" w:cs="Arial"/>
        </w:rPr>
      </w:pPr>
      <w:r>
        <w:rPr>
          <w:rFonts w:ascii="Arial" w:hAnsi="Arial" w:cs="Arial"/>
        </w:rPr>
        <w:t>Cena</w:t>
      </w:r>
      <w:r w:rsidRPr="003B6800">
        <w:rPr>
          <w:rFonts w:ascii="Arial" w:hAnsi="Arial" w:cs="Arial"/>
        </w:rPr>
        <w:t xml:space="preserve"> </w:t>
      </w:r>
      <w:r w:rsidRPr="003B6800">
        <w:rPr>
          <w:rFonts w:ascii="Arial" w:hAnsi="Arial" w:cs="Arial"/>
        </w:rPr>
        <w:tab/>
        <w:t>– 60 pkt = 60 % x 100</w:t>
      </w:r>
    </w:p>
    <w:p w:rsidR="00FC5333" w:rsidRPr="003B6800" w:rsidRDefault="00FC5333" w:rsidP="00FC5333">
      <w:pPr>
        <w:pStyle w:val="Akapitzlist"/>
        <w:jc w:val="both"/>
        <w:rPr>
          <w:rFonts w:ascii="Arial" w:hAnsi="Arial" w:cs="Arial"/>
        </w:rPr>
      </w:pPr>
      <w:r w:rsidRPr="003B6800">
        <w:rPr>
          <w:rFonts w:ascii="Arial" w:hAnsi="Arial" w:cs="Arial"/>
        </w:rPr>
        <w:t>Doświadczenie kierownika – 20 pkt = 20 % x 100</w:t>
      </w:r>
    </w:p>
    <w:p w:rsidR="00FC5333" w:rsidRDefault="00FC5333" w:rsidP="00FC5333">
      <w:pPr>
        <w:pStyle w:val="Akapitzlist"/>
        <w:jc w:val="both"/>
        <w:rPr>
          <w:rFonts w:ascii="Arial" w:hAnsi="Arial" w:cs="Arial"/>
        </w:rPr>
      </w:pPr>
      <w:r>
        <w:rPr>
          <w:rFonts w:ascii="Arial" w:hAnsi="Arial" w:cs="Arial"/>
        </w:rPr>
        <w:t xml:space="preserve">Gwarancja </w:t>
      </w:r>
      <w:r w:rsidRPr="003B6800">
        <w:rPr>
          <w:rFonts w:ascii="Arial" w:hAnsi="Arial" w:cs="Arial"/>
        </w:rPr>
        <w:t xml:space="preserve">– 20 pkt = 20 % x 100 </w:t>
      </w:r>
    </w:p>
    <w:p w:rsidR="00FC5333" w:rsidRPr="003B6800" w:rsidRDefault="00FC5333" w:rsidP="00FC5333">
      <w:pPr>
        <w:pStyle w:val="Akapitzlist"/>
        <w:jc w:val="both"/>
        <w:rPr>
          <w:rFonts w:ascii="Arial" w:hAnsi="Arial" w:cs="Arial"/>
        </w:rPr>
      </w:pPr>
    </w:p>
    <w:p w:rsidR="00FC5333" w:rsidRPr="00CF13F2" w:rsidRDefault="00FC5333" w:rsidP="00690F09">
      <w:pPr>
        <w:pStyle w:val="Akapitzlist"/>
        <w:numPr>
          <w:ilvl w:val="0"/>
          <w:numId w:val="71"/>
        </w:numPr>
        <w:autoSpaceDE w:val="0"/>
        <w:autoSpaceDN w:val="0"/>
        <w:adjustRightInd w:val="0"/>
        <w:spacing w:after="0" w:line="240" w:lineRule="auto"/>
        <w:jc w:val="both"/>
        <w:rPr>
          <w:rFonts w:ascii="Arial" w:eastAsia="Calibri" w:hAnsi="Arial" w:cs="Arial"/>
          <w:b/>
        </w:rPr>
      </w:pPr>
      <w:r w:rsidRPr="00820F49">
        <w:rPr>
          <w:rFonts w:ascii="Arial" w:eastAsia="Calibri" w:hAnsi="Arial" w:cs="Arial"/>
          <w:b/>
          <w:bCs/>
        </w:rPr>
        <w:t>Cena C</w:t>
      </w:r>
      <w:r>
        <w:rPr>
          <w:rFonts w:ascii="Arial" w:eastAsia="Calibri" w:hAnsi="Arial" w:cs="Arial"/>
          <w:b/>
          <w:bCs/>
          <w:vertAlign w:val="subscript"/>
        </w:rPr>
        <w:t>O</w:t>
      </w:r>
      <w:r w:rsidRPr="00820F49">
        <w:rPr>
          <w:rFonts w:ascii="Arial" w:eastAsia="Calibri" w:hAnsi="Arial" w:cs="Arial"/>
          <w:b/>
          <w:bCs/>
        </w:rPr>
        <w:t xml:space="preserve"> </w:t>
      </w:r>
      <w:r w:rsidRPr="00820F49">
        <w:rPr>
          <w:rFonts w:ascii="Arial" w:eastAsia="Calibri" w:hAnsi="Arial" w:cs="Arial"/>
          <w:bCs/>
        </w:rPr>
        <w:t>(</w:t>
      </w:r>
      <w:r w:rsidRPr="00820F49">
        <w:rPr>
          <w:rFonts w:ascii="Arial" w:eastAsia="Calibri" w:hAnsi="Arial" w:cs="Arial"/>
          <w:bCs/>
          <w:u w:val="single"/>
        </w:rPr>
        <w:t xml:space="preserve">w rozumieniu </w:t>
      </w:r>
      <w:r>
        <w:rPr>
          <w:rFonts w:ascii="Arial" w:eastAsia="Calibri" w:hAnsi="Arial" w:cs="Arial"/>
          <w:bCs/>
          <w:u w:val="single"/>
        </w:rPr>
        <w:t xml:space="preserve"> ceny </w:t>
      </w:r>
      <w:r w:rsidRPr="00820F49">
        <w:rPr>
          <w:rFonts w:ascii="Arial" w:eastAsia="Calibri" w:hAnsi="Arial" w:cs="Arial"/>
          <w:bCs/>
          <w:u w:val="single"/>
        </w:rPr>
        <w:t>brutto</w:t>
      </w:r>
      <w:r>
        <w:rPr>
          <w:rFonts w:ascii="Arial" w:eastAsia="Calibri" w:hAnsi="Arial" w:cs="Arial"/>
          <w:bCs/>
          <w:u w:val="single"/>
        </w:rPr>
        <w:t xml:space="preserve">) - </w:t>
      </w:r>
      <w:r>
        <w:rPr>
          <w:rFonts w:ascii="Arial" w:eastAsia="Calibri" w:hAnsi="Arial" w:cs="Arial"/>
          <w:b/>
          <w:bCs/>
        </w:rPr>
        <w:t>waga 60</w:t>
      </w:r>
      <w:r w:rsidRPr="00CF13F2">
        <w:rPr>
          <w:rFonts w:ascii="Arial" w:eastAsia="Calibri" w:hAnsi="Arial" w:cs="Arial"/>
          <w:b/>
          <w:bCs/>
        </w:rPr>
        <w:t xml:space="preserve">%, </w:t>
      </w:r>
      <w:r w:rsidRPr="00CF13F2">
        <w:rPr>
          <w:rFonts w:ascii="Arial" w:eastAsia="Calibri" w:hAnsi="Arial" w:cs="Arial"/>
        </w:rPr>
        <w:t>gdzie punkty wyliczane są wg następującego wzoru:</w:t>
      </w:r>
    </w:p>
    <w:p w:rsidR="00FC5333" w:rsidRDefault="00FC5333" w:rsidP="00FC5333">
      <w:pPr>
        <w:autoSpaceDE w:val="0"/>
        <w:autoSpaceDN w:val="0"/>
        <w:adjustRightInd w:val="0"/>
        <w:spacing w:after="0" w:line="240" w:lineRule="auto"/>
        <w:jc w:val="both"/>
        <w:rPr>
          <w:rFonts w:ascii="Arial" w:eastAsia="Calibri" w:hAnsi="Arial" w:cs="Arial"/>
          <w:b/>
        </w:rPr>
      </w:pPr>
    </w:p>
    <w:p w:rsidR="00FC5333" w:rsidRPr="00FC5333" w:rsidRDefault="00FC5333" w:rsidP="00FC5333">
      <w:pPr>
        <w:spacing w:after="0"/>
        <w:jc w:val="both"/>
        <w:rPr>
          <w:rFonts w:ascii="Arial" w:eastAsia="Calibri" w:hAnsi="Arial" w:cs="Arial"/>
          <w:b/>
        </w:rPr>
      </w:pPr>
      <w:r w:rsidRPr="005F50CC">
        <w:rPr>
          <w:rFonts w:ascii="Arial" w:eastAsia="Calibri" w:hAnsi="Arial" w:cs="Arial"/>
          <w:b/>
        </w:rPr>
        <w:t xml:space="preserve">         </w:t>
      </w:r>
      <w:r>
        <w:rPr>
          <w:rFonts w:ascii="Arial" w:eastAsia="Calibri" w:hAnsi="Arial" w:cs="Arial"/>
          <w:b/>
        </w:rPr>
        <w:t xml:space="preserve">  </w:t>
      </w:r>
      <w:r>
        <w:rPr>
          <w:rFonts w:ascii="Arial" w:eastAsia="Calibri" w:hAnsi="Arial" w:cs="Arial"/>
          <w:b/>
        </w:rPr>
        <w:tab/>
      </w:r>
      <w:r w:rsidRPr="00FC5333">
        <w:rPr>
          <w:rFonts w:ascii="Arial" w:eastAsia="Calibri" w:hAnsi="Arial" w:cs="Arial"/>
          <w:b/>
        </w:rPr>
        <w:t xml:space="preserve">         </w:t>
      </w:r>
      <w:r>
        <w:rPr>
          <w:rFonts w:ascii="Arial" w:eastAsia="Calibri" w:hAnsi="Arial" w:cs="Arial"/>
          <w:b/>
        </w:rPr>
        <w:t xml:space="preserve">  </w:t>
      </w:r>
      <w:r w:rsidRPr="00FC5333">
        <w:rPr>
          <w:rFonts w:ascii="Arial" w:eastAsia="Calibri" w:hAnsi="Arial" w:cs="Arial"/>
          <w:b/>
        </w:rPr>
        <w:t xml:space="preserve"> </w:t>
      </w:r>
      <w:r w:rsidRPr="00FC5333">
        <w:rPr>
          <w:rFonts w:ascii="Arial" w:eastAsia="Times New Roman" w:hAnsi="Arial" w:cs="Arial"/>
          <w:lang w:eastAsia="pl-PL"/>
        </w:rPr>
        <w:t xml:space="preserve">C </w:t>
      </w:r>
      <w:r w:rsidRPr="00FC5333">
        <w:rPr>
          <w:rFonts w:ascii="Arial" w:eastAsia="Times New Roman" w:hAnsi="Arial" w:cs="Arial"/>
          <w:vertAlign w:val="subscript"/>
          <w:lang w:eastAsia="pl-PL"/>
        </w:rPr>
        <w:t>min</w:t>
      </w:r>
      <w:r w:rsidRPr="00FC5333">
        <w:rPr>
          <w:rFonts w:ascii="Arial" w:eastAsia="Times New Roman" w:hAnsi="Arial" w:cs="Arial"/>
          <w:lang w:eastAsia="pl-PL"/>
        </w:rPr>
        <w:t xml:space="preserve"> </w:t>
      </w:r>
    </w:p>
    <w:p w:rsidR="00FC5333" w:rsidRPr="00FC5333" w:rsidRDefault="00FC5333" w:rsidP="00FC5333">
      <w:pPr>
        <w:spacing w:after="0" w:line="240" w:lineRule="auto"/>
        <w:ind w:left="426"/>
        <w:jc w:val="both"/>
        <w:rPr>
          <w:rFonts w:ascii="Arial" w:eastAsia="Times New Roman" w:hAnsi="Arial" w:cs="Arial"/>
          <w:lang w:eastAsia="pl-PL"/>
        </w:rPr>
      </w:pPr>
      <w:r w:rsidRPr="00FC5333">
        <w:rPr>
          <w:rFonts w:ascii="Arial" w:eastAsia="Times New Roman" w:hAnsi="Arial" w:cs="Arial"/>
          <w:lang w:eastAsia="pl-PL"/>
        </w:rPr>
        <w:t xml:space="preserve"> C </w:t>
      </w:r>
      <w:r w:rsidRPr="00FC5333">
        <w:rPr>
          <w:rFonts w:ascii="Arial" w:eastAsia="Times New Roman" w:hAnsi="Arial" w:cs="Arial"/>
          <w:vertAlign w:val="subscript"/>
          <w:lang w:eastAsia="pl-PL"/>
        </w:rPr>
        <w:t>o</w:t>
      </w:r>
      <w:r w:rsidRPr="00FC5333">
        <w:rPr>
          <w:rFonts w:ascii="Arial" w:eastAsia="Times New Roman" w:hAnsi="Arial" w:cs="Arial"/>
          <w:lang w:eastAsia="pl-PL"/>
        </w:rPr>
        <w:t xml:space="preserve">  =     ----------  x 100 x 60 %</w:t>
      </w:r>
    </w:p>
    <w:p w:rsidR="00FC5333" w:rsidRPr="00FC5333" w:rsidRDefault="00FC5333" w:rsidP="00FC5333">
      <w:pPr>
        <w:spacing w:after="0" w:line="240" w:lineRule="auto"/>
        <w:ind w:left="426"/>
        <w:contextualSpacing/>
        <w:jc w:val="both"/>
        <w:rPr>
          <w:rFonts w:ascii="Arial" w:eastAsia="Times New Roman" w:hAnsi="Arial" w:cs="Arial"/>
          <w:vertAlign w:val="subscript"/>
          <w:lang w:eastAsia="pl-PL"/>
        </w:rPr>
      </w:pPr>
      <w:r w:rsidRPr="00FC5333">
        <w:rPr>
          <w:rFonts w:ascii="Arial" w:eastAsia="Times New Roman" w:hAnsi="Arial" w:cs="Arial"/>
          <w:lang w:eastAsia="pl-PL"/>
        </w:rPr>
        <w:t xml:space="preserve">                 C </w:t>
      </w:r>
      <w:r w:rsidRPr="00FC5333">
        <w:rPr>
          <w:rFonts w:ascii="Arial" w:eastAsia="Times New Roman" w:hAnsi="Arial" w:cs="Arial"/>
          <w:vertAlign w:val="subscript"/>
          <w:lang w:eastAsia="pl-PL"/>
        </w:rPr>
        <w:t>B</w:t>
      </w:r>
    </w:p>
    <w:p w:rsidR="00FC5333" w:rsidRPr="00FC5333" w:rsidRDefault="00FC5333" w:rsidP="00FC5333">
      <w:pPr>
        <w:spacing w:after="0" w:line="240" w:lineRule="auto"/>
        <w:ind w:left="426"/>
        <w:contextualSpacing/>
        <w:jc w:val="both"/>
        <w:rPr>
          <w:rFonts w:ascii="Arial" w:eastAsia="Times New Roman" w:hAnsi="Arial" w:cs="Arial"/>
          <w:sz w:val="20"/>
          <w:szCs w:val="20"/>
          <w:vertAlign w:val="subscript"/>
          <w:lang w:eastAsia="pl-PL"/>
        </w:rPr>
      </w:pPr>
    </w:p>
    <w:p w:rsidR="00FC5333" w:rsidRPr="00FC5333" w:rsidRDefault="00FC5333" w:rsidP="00FC5333">
      <w:pPr>
        <w:spacing w:after="0" w:line="240" w:lineRule="auto"/>
        <w:ind w:left="426"/>
        <w:jc w:val="both"/>
        <w:rPr>
          <w:rFonts w:ascii="Arial" w:eastAsia="Times New Roman" w:hAnsi="Arial" w:cs="Arial"/>
          <w:i/>
          <w:sz w:val="20"/>
          <w:szCs w:val="20"/>
          <w:lang w:eastAsia="pl-PL"/>
        </w:rPr>
      </w:pPr>
      <w:r w:rsidRPr="00FC5333">
        <w:rPr>
          <w:rFonts w:ascii="Arial" w:eastAsia="Times New Roman" w:hAnsi="Arial" w:cs="Arial"/>
          <w:i/>
          <w:sz w:val="20"/>
          <w:szCs w:val="20"/>
          <w:lang w:eastAsia="pl-PL"/>
        </w:rPr>
        <w:t xml:space="preserve">C </w:t>
      </w:r>
      <w:r w:rsidRPr="00FC5333">
        <w:rPr>
          <w:rFonts w:ascii="Arial" w:eastAsia="Times New Roman" w:hAnsi="Arial" w:cs="Arial"/>
          <w:i/>
          <w:sz w:val="20"/>
          <w:szCs w:val="20"/>
          <w:vertAlign w:val="subscript"/>
          <w:lang w:eastAsia="pl-PL"/>
        </w:rPr>
        <w:t>o</w:t>
      </w:r>
      <w:r w:rsidRPr="00FC5333">
        <w:rPr>
          <w:rFonts w:ascii="Arial" w:eastAsia="Times New Roman" w:hAnsi="Arial" w:cs="Arial"/>
          <w:i/>
          <w:sz w:val="20"/>
          <w:szCs w:val="20"/>
          <w:lang w:eastAsia="pl-PL"/>
        </w:rPr>
        <w:t xml:space="preserve">  - liczba punktów uzyskanych przez ofertę badaną ( po zaokrągleniu do dwóch miejsc po przecinku)w kryterium ceny 60 %                                                                                                </w:t>
      </w:r>
    </w:p>
    <w:p w:rsidR="00FC5333" w:rsidRPr="00FC5333" w:rsidRDefault="00FC5333" w:rsidP="00FC5333">
      <w:pPr>
        <w:spacing w:after="0" w:line="240" w:lineRule="auto"/>
        <w:ind w:left="426"/>
        <w:jc w:val="both"/>
        <w:rPr>
          <w:rFonts w:ascii="Arial" w:eastAsia="Times New Roman" w:hAnsi="Arial" w:cs="Arial"/>
          <w:i/>
          <w:sz w:val="20"/>
          <w:szCs w:val="20"/>
          <w:lang w:eastAsia="pl-PL"/>
        </w:rPr>
      </w:pPr>
      <w:r w:rsidRPr="00FC5333">
        <w:rPr>
          <w:rFonts w:ascii="Arial" w:eastAsia="Times New Roman" w:hAnsi="Arial" w:cs="Arial"/>
          <w:i/>
          <w:sz w:val="20"/>
          <w:szCs w:val="20"/>
          <w:lang w:eastAsia="pl-PL"/>
        </w:rPr>
        <w:t xml:space="preserve">C </w:t>
      </w:r>
      <w:r w:rsidRPr="00FC5333">
        <w:rPr>
          <w:rFonts w:ascii="Arial" w:eastAsia="Times New Roman" w:hAnsi="Arial" w:cs="Arial"/>
          <w:i/>
          <w:sz w:val="20"/>
          <w:szCs w:val="20"/>
          <w:vertAlign w:val="subscript"/>
          <w:lang w:eastAsia="pl-PL"/>
        </w:rPr>
        <w:t>min</w:t>
      </w:r>
      <w:r w:rsidRPr="00FC5333">
        <w:rPr>
          <w:rFonts w:ascii="Arial" w:eastAsia="Times New Roman" w:hAnsi="Arial" w:cs="Arial"/>
          <w:i/>
          <w:sz w:val="20"/>
          <w:szCs w:val="20"/>
          <w:lang w:eastAsia="pl-PL"/>
        </w:rPr>
        <w:t xml:space="preserve"> – najniższa zaproponowana cena wśród ofert niepodlegających odrzuceniu                  </w:t>
      </w:r>
    </w:p>
    <w:p w:rsidR="00FC5333" w:rsidRDefault="00FC5333" w:rsidP="00FC5333">
      <w:pPr>
        <w:spacing w:after="0" w:line="240" w:lineRule="auto"/>
        <w:ind w:left="426"/>
        <w:jc w:val="both"/>
        <w:rPr>
          <w:rFonts w:ascii="Arial" w:eastAsia="Times New Roman" w:hAnsi="Arial" w:cs="Arial"/>
          <w:i/>
          <w:sz w:val="20"/>
          <w:szCs w:val="20"/>
          <w:lang w:eastAsia="pl-PL"/>
        </w:rPr>
      </w:pPr>
      <w:r w:rsidRPr="00FC5333">
        <w:rPr>
          <w:rFonts w:ascii="Arial" w:eastAsia="Times New Roman" w:hAnsi="Arial" w:cs="Arial"/>
          <w:i/>
          <w:sz w:val="20"/>
          <w:szCs w:val="20"/>
          <w:lang w:eastAsia="pl-PL"/>
        </w:rPr>
        <w:t xml:space="preserve">C </w:t>
      </w:r>
      <w:r w:rsidRPr="00FC5333">
        <w:rPr>
          <w:rFonts w:ascii="Arial" w:eastAsia="Times New Roman" w:hAnsi="Arial" w:cs="Arial"/>
          <w:i/>
          <w:sz w:val="20"/>
          <w:szCs w:val="20"/>
          <w:vertAlign w:val="subscript"/>
          <w:lang w:eastAsia="pl-PL"/>
        </w:rPr>
        <w:t xml:space="preserve">B </w:t>
      </w:r>
      <w:r w:rsidRPr="00FC5333">
        <w:rPr>
          <w:rFonts w:ascii="Arial" w:eastAsia="Times New Roman" w:hAnsi="Arial" w:cs="Arial"/>
          <w:i/>
          <w:sz w:val="20"/>
          <w:szCs w:val="20"/>
          <w:lang w:eastAsia="pl-PL"/>
        </w:rPr>
        <w:t xml:space="preserve"> - zaproponowana cena oferty badanej</w:t>
      </w:r>
    </w:p>
    <w:p w:rsidR="00FC5333" w:rsidRDefault="00FC5333" w:rsidP="00FC5333">
      <w:pPr>
        <w:spacing w:after="0" w:line="240" w:lineRule="auto"/>
        <w:ind w:left="426"/>
        <w:jc w:val="both"/>
        <w:rPr>
          <w:rFonts w:ascii="Arial" w:eastAsia="Times New Roman" w:hAnsi="Arial" w:cs="Arial"/>
          <w:i/>
          <w:sz w:val="20"/>
          <w:szCs w:val="20"/>
          <w:lang w:eastAsia="pl-PL"/>
        </w:rPr>
      </w:pPr>
    </w:p>
    <w:p w:rsidR="00FC5333" w:rsidRPr="00FC5333" w:rsidRDefault="00FC5333" w:rsidP="00FC5333">
      <w:pPr>
        <w:spacing w:after="0" w:line="240" w:lineRule="auto"/>
        <w:ind w:left="426"/>
        <w:jc w:val="both"/>
        <w:rPr>
          <w:rFonts w:ascii="Arial" w:eastAsia="Times New Roman" w:hAnsi="Arial" w:cs="Arial"/>
          <w:i/>
          <w:sz w:val="20"/>
          <w:szCs w:val="20"/>
          <w:lang w:eastAsia="pl-PL"/>
        </w:rPr>
      </w:pPr>
    </w:p>
    <w:p w:rsidR="00FC5333" w:rsidRPr="00FC5333" w:rsidRDefault="00FC5333" w:rsidP="00690F09">
      <w:pPr>
        <w:pStyle w:val="Akapitzlist"/>
        <w:numPr>
          <w:ilvl w:val="0"/>
          <w:numId w:val="71"/>
        </w:numPr>
        <w:autoSpaceDE w:val="0"/>
        <w:autoSpaceDN w:val="0"/>
        <w:adjustRightInd w:val="0"/>
        <w:spacing w:after="0" w:line="240" w:lineRule="auto"/>
        <w:jc w:val="both"/>
        <w:rPr>
          <w:rFonts w:ascii="Arial" w:eastAsia="Calibri" w:hAnsi="Arial" w:cs="Arial"/>
          <w:b/>
          <w:lang w:eastAsia="pl-PL"/>
        </w:rPr>
      </w:pPr>
      <w:r w:rsidRPr="00FC5333">
        <w:rPr>
          <w:rFonts w:ascii="Arial" w:eastAsia="Times New Roman" w:hAnsi="Arial" w:cs="Arial"/>
          <w:b/>
          <w:lang w:eastAsia="pl-PL"/>
        </w:rPr>
        <w:t xml:space="preserve">Doświadczenie kierownika </w:t>
      </w:r>
      <w:r w:rsidR="009E0ACF">
        <w:rPr>
          <w:rFonts w:ascii="Arial" w:eastAsia="Times New Roman" w:hAnsi="Arial" w:cs="Arial"/>
          <w:b/>
          <w:lang w:eastAsia="pl-PL"/>
        </w:rPr>
        <w:t>robót</w:t>
      </w:r>
      <w:r w:rsidRPr="00FC5333">
        <w:rPr>
          <w:rFonts w:ascii="Arial" w:eastAsia="Times New Roman" w:hAnsi="Arial" w:cs="Arial"/>
          <w:b/>
          <w:lang w:eastAsia="pl-PL"/>
        </w:rPr>
        <w:t xml:space="preserve"> 20 %</w:t>
      </w:r>
    </w:p>
    <w:p w:rsidR="00FC5333" w:rsidRPr="00FC5333" w:rsidRDefault="00FC5333" w:rsidP="00FC5333">
      <w:pPr>
        <w:spacing w:after="0" w:line="240" w:lineRule="auto"/>
        <w:ind w:left="720"/>
        <w:contextualSpacing/>
        <w:jc w:val="both"/>
        <w:rPr>
          <w:rFonts w:ascii="Arial" w:eastAsia="Times New Roman" w:hAnsi="Arial" w:cs="Arial"/>
          <w:lang w:eastAsia="pl-PL"/>
        </w:rPr>
      </w:pPr>
    </w:p>
    <w:p w:rsidR="00FC5333" w:rsidRPr="00CA5490" w:rsidRDefault="00FC5333" w:rsidP="00FC5333">
      <w:pPr>
        <w:spacing w:after="0" w:line="240" w:lineRule="auto"/>
        <w:ind w:left="426"/>
        <w:jc w:val="both"/>
        <w:rPr>
          <w:rFonts w:ascii="Arial" w:eastAsia="Times New Roman" w:hAnsi="Arial" w:cs="Arial"/>
          <w:b/>
          <w:lang w:eastAsia="pl-PL"/>
        </w:rPr>
      </w:pPr>
      <w:r w:rsidRPr="00CA5490">
        <w:rPr>
          <w:rFonts w:ascii="Arial" w:eastAsia="Times New Roman" w:hAnsi="Arial" w:cs="Arial"/>
          <w:b/>
          <w:lang w:eastAsia="pl-PL"/>
        </w:rPr>
        <w:t xml:space="preserve">Jeżeli kierownik budowy/robót </w:t>
      </w:r>
      <w:r w:rsidR="006F2812" w:rsidRPr="00545AAD">
        <w:rPr>
          <w:rFonts w:ascii="Arial" w:eastAsia="Times New Roman" w:hAnsi="Arial" w:cs="Arial"/>
          <w:b/>
          <w:u w:val="single"/>
          <w:lang w:eastAsia="pl-PL"/>
        </w:rPr>
        <w:t>branży konstrukcyjno-budowlanej</w:t>
      </w:r>
      <w:r w:rsidR="006F2812">
        <w:rPr>
          <w:rFonts w:ascii="Arial" w:eastAsia="Times New Roman" w:hAnsi="Arial" w:cs="Arial"/>
          <w:b/>
          <w:lang w:eastAsia="pl-PL"/>
        </w:rPr>
        <w:t xml:space="preserve"> </w:t>
      </w:r>
      <w:r w:rsidRPr="00B24C07">
        <w:rPr>
          <w:rFonts w:ascii="Arial" w:eastAsia="Times New Roman" w:hAnsi="Arial" w:cs="Arial"/>
          <w:b/>
          <w:u w:val="single"/>
          <w:lang w:eastAsia="pl-PL"/>
        </w:rPr>
        <w:t xml:space="preserve">skierowany </w:t>
      </w:r>
      <w:r w:rsidR="006F2812">
        <w:rPr>
          <w:rFonts w:ascii="Arial" w:eastAsia="Times New Roman" w:hAnsi="Arial" w:cs="Arial"/>
          <w:b/>
          <w:u w:val="single"/>
          <w:lang w:eastAsia="pl-PL"/>
        </w:rPr>
        <w:t xml:space="preserve">przez Wykonawcę </w:t>
      </w:r>
      <w:r w:rsidRPr="00B24C07">
        <w:rPr>
          <w:rFonts w:ascii="Arial" w:eastAsia="Times New Roman" w:hAnsi="Arial" w:cs="Arial"/>
          <w:b/>
          <w:u w:val="single"/>
          <w:lang w:eastAsia="pl-PL"/>
        </w:rPr>
        <w:t>do tego zadania</w:t>
      </w:r>
      <w:r w:rsidRPr="00CA5490">
        <w:rPr>
          <w:rFonts w:ascii="Arial" w:eastAsia="Times New Roman" w:hAnsi="Arial" w:cs="Arial"/>
          <w:b/>
          <w:lang w:eastAsia="pl-PL"/>
        </w:rPr>
        <w:t xml:space="preserve"> posiada doświadczenie </w:t>
      </w:r>
      <w:r w:rsidR="006F2812">
        <w:rPr>
          <w:rFonts w:ascii="Arial" w:eastAsia="Times New Roman" w:hAnsi="Arial" w:cs="Arial"/>
          <w:b/>
          <w:lang w:eastAsia="pl-PL"/>
        </w:rPr>
        <w:br/>
      </w:r>
      <w:r w:rsidRPr="00CA5490">
        <w:rPr>
          <w:rFonts w:ascii="Arial" w:eastAsia="Times New Roman" w:hAnsi="Arial" w:cs="Arial"/>
          <w:b/>
          <w:lang w:eastAsia="pl-PL"/>
        </w:rPr>
        <w:t>w realizacji robót budowlanych</w:t>
      </w:r>
      <w:r w:rsidR="009E0ACF">
        <w:rPr>
          <w:rFonts w:ascii="Arial" w:eastAsia="Times New Roman" w:hAnsi="Arial" w:cs="Arial"/>
          <w:b/>
          <w:lang w:eastAsia="pl-PL"/>
        </w:rPr>
        <w:t xml:space="preserve"> polegających na budowie budynków lub też </w:t>
      </w:r>
      <w:r w:rsidR="006F2812">
        <w:rPr>
          <w:rFonts w:ascii="Arial" w:eastAsia="Times New Roman" w:hAnsi="Arial" w:cs="Arial"/>
          <w:b/>
          <w:lang w:eastAsia="pl-PL"/>
        </w:rPr>
        <w:t>wykonywaniu</w:t>
      </w:r>
      <w:r w:rsidR="009E0ACF">
        <w:rPr>
          <w:rFonts w:ascii="Arial" w:eastAsia="Times New Roman" w:hAnsi="Arial" w:cs="Arial"/>
          <w:b/>
          <w:lang w:eastAsia="pl-PL"/>
        </w:rPr>
        <w:t xml:space="preserve"> </w:t>
      </w:r>
      <w:r w:rsidR="006F2812">
        <w:rPr>
          <w:rFonts w:ascii="Arial" w:eastAsia="Times New Roman" w:hAnsi="Arial" w:cs="Arial"/>
          <w:b/>
          <w:lang w:eastAsia="pl-PL"/>
        </w:rPr>
        <w:t>robót remontowych w budynkach na kwotę co najmniej 600 000 złotych</w:t>
      </w:r>
      <w:r w:rsidRPr="00CA5490">
        <w:rPr>
          <w:rFonts w:ascii="Arial" w:eastAsia="Times New Roman" w:hAnsi="Arial" w:cs="Arial"/>
          <w:b/>
          <w:lang w:eastAsia="pl-PL"/>
        </w:rPr>
        <w:t>, uzyskuje n/w punkty;</w:t>
      </w:r>
    </w:p>
    <w:p w:rsidR="00FC5333" w:rsidRDefault="00FC5333" w:rsidP="00FC5333">
      <w:pPr>
        <w:spacing w:after="0" w:line="240" w:lineRule="auto"/>
        <w:ind w:left="720"/>
        <w:contextualSpacing/>
        <w:jc w:val="both"/>
        <w:rPr>
          <w:rFonts w:ascii="Arial" w:eastAsia="Times New Roman" w:hAnsi="Arial" w:cs="Arial"/>
          <w:b/>
          <w:lang w:eastAsia="pl-PL"/>
        </w:rPr>
      </w:pPr>
    </w:p>
    <w:p w:rsidR="00FC5333" w:rsidRPr="00CA5490" w:rsidRDefault="00FC5333" w:rsidP="00FC5333">
      <w:pPr>
        <w:spacing w:after="0" w:line="240" w:lineRule="auto"/>
        <w:ind w:left="720"/>
        <w:contextualSpacing/>
        <w:jc w:val="both"/>
        <w:rPr>
          <w:rFonts w:ascii="Arial" w:eastAsia="Times New Roman" w:hAnsi="Arial" w:cs="Arial"/>
          <w:b/>
          <w:lang w:eastAsia="pl-PL"/>
        </w:rPr>
      </w:pPr>
      <w:r w:rsidRPr="00CA5490">
        <w:rPr>
          <w:rFonts w:ascii="Arial" w:eastAsia="Times New Roman" w:hAnsi="Arial" w:cs="Arial"/>
          <w:b/>
          <w:lang w:eastAsia="pl-PL"/>
        </w:rPr>
        <w:t xml:space="preserve">20 pkt. – realizacja </w:t>
      </w:r>
      <w:r w:rsidR="006F2812">
        <w:rPr>
          <w:rFonts w:ascii="Arial" w:eastAsia="Times New Roman" w:hAnsi="Arial" w:cs="Arial"/>
          <w:b/>
          <w:lang w:eastAsia="pl-PL"/>
        </w:rPr>
        <w:t>3</w:t>
      </w:r>
      <w:r w:rsidRPr="00CA5490">
        <w:rPr>
          <w:rFonts w:ascii="Arial" w:eastAsia="Times New Roman" w:hAnsi="Arial" w:cs="Arial"/>
          <w:b/>
          <w:lang w:eastAsia="pl-PL"/>
        </w:rPr>
        <w:t xml:space="preserve"> zadań w zakresie wymienionym powyżej  </w:t>
      </w:r>
    </w:p>
    <w:p w:rsidR="00FC5333" w:rsidRPr="00CA5490" w:rsidRDefault="00FC5333" w:rsidP="00FC5333">
      <w:pPr>
        <w:spacing w:after="0" w:line="240" w:lineRule="auto"/>
        <w:ind w:left="720"/>
        <w:contextualSpacing/>
        <w:jc w:val="both"/>
        <w:rPr>
          <w:rFonts w:ascii="Arial" w:eastAsia="Times New Roman" w:hAnsi="Arial" w:cs="Arial"/>
          <w:b/>
          <w:lang w:eastAsia="pl-PL"/>
        </w:rPr>
      </w:pPr>
      <w:r w:rsidRPr="00CA5490">
        <w:rPr>
          <w:rFonts w:ascii="Arial" w:eastAsia="Times New Roman" w:hAnsi="Arial" w:cs="Arial"/>
          <w:b/>
          <w:lang w:eastAsia="pl-PL"/>
        </w:rPr>
        <w:t>1</w:t>
      </w:r>
      <w:r w:rsidR="006F2812">
        <w:rPr>
          <w:rFonts w:ascii="Arial" w:eastAsia="Times New Roman" w:hAnsi="Arial" w:cs="Arial"/>
          <w:b/>
          <w:lang w:eastAsia="pl-PL"/>
        </w:rPr>
        <w:t>2 pkt. – realizacja 2</w:t>
      </w:r>
      <w:r w:rsidRPr="00CA5490">
        <w:rPr>
          <w:rFonts w:ascii="Arial" w:eastAsia="Times New Roman" w:hAnsi="Arial" w:cs="Arial"/>
          <w:b/>
          <w:lang w:eastAsia="pl-PL"/>
        </w:rPr>
        <w:t xml:space="preserve"> zadań w zakresie wymienionym powyżej  </w:t>
      </w:r>
    </w:p>
    <w:p w:rsidR="00FC5333" w:rsidRDefault="00FC5333" w:rsidP="00FC5333">
      <w:pPr>
        <w:spacing w:after="0" w:line="240" w:lineRule="auto"/>
        <w:ind w:left="720"/>
        <w:contextualSpacing/>
        <w:jc w:val="both"/>
        <w:rPr>
          <w:rFonts w:ascii="Arial" w:eastAsia="Times New Roman" w:hAnsi="Arial" w:cs="Arial"/>
          <w:lang w:eastAsia="pl-PL"/>
        </w:rPr>
      </w:pPr>
      <w:r w:rsidRPr="00CA5490">
        <w:rPr>
          <w:rFonts w:ascii="Arial" w:eastAsia="Times New Roman" w:hAnsi="Arial" w:cs="Arial"/>
          <w:b/>
          <w:lang w:eastAsia="pl-PL"/>
        </w:rPr>
        <w:t xml:space="preserve">  5 pkt. – realizacja 1 zadania w zakresie wymienionym powyżej</w:t>
      </w:r>
      <w:r w:rsidRPr="00FC5333">
        <w:rPr>
          <w:rFonts w:ascii="Arial" w:eastAsia="Times New Roman" w:hAnsi="Arial" w:cs="Arial"/>
          <w:lang w:eastAsia="pl-PL"/>
        </w:rPr>
        <w:t xml:space="preserve">  </w:t>
      </w:r>
    </w:p>
    <w:p w:rsidR="00024C74" w:rsidRPr="00FC5333" w:rsidRDefault="00024C74" w:rsidP="00FC5333">
      <w:pPr>
        <w:spacing w:after="0" w:line="240" w:lineRule="auto"/>
        <w:ind w:left="720"/>
        <w:contextualSpacing/>
        <w:jc w:val="both"/>
        <w:rPr>
          <w:rFonts w:ascii="Arial" w:eastAsia="Times New Roman" w:hAnsi="Arial" w:cs="Arial"/>
          <w:lang w:eastAsia="pl-PL"/>
        </w:rPr>
      </w:pPr>
    </w:p>
    <w:p w:rsidR="00FC5333" w:rsidRPr="00FC5333" w:rsidRDefault="00FC5333" w:rsidP="00FC5333">
      <w:pPr>
        <w:spacing w:after="0" w:line="240" w:lineRule="auto"/>
        <w:ind w:left="720"/>
        <w:contextualSpacing/>
        <w:jc w:val="both"/>
        <w:rPr>
          <w:rFonts w:ascii="Arial" w:eastAsia="Times New Roman" w:hAnsi="Arial" w:cs="Arial"/>
          <w:lang w:eastAsia="pl-PL"/>
        </w:rPr>
      </w:pPr>
    </w:p>
    <w:p w:rsidR="006F2812" w:rsidRDefault="00B24C07" w:rsidP="00FC5333">
      <w:pPr>
        <w:spacing w:after="0" w:line="240" w:lineRule="auto"/>
        <w:ind w:left="360"/>
        <w:jc w:val="both"/>
        <w:rPr>
          <w:rFonts w:ascii="Arial" w:hAnsi="Arial" w:cs="Arial"/>
        </w:rPr>
      </w:pPr>
      <w:r>
        <w:rPr>
          <w:rFonts w:ascii="Arial" w:eastAsia="Times New Roman" w:hAnsi="Arial" w:cs="Arial"/>
          <w:b/>
          <w:iCs/>
          <w:lang w:eastAsia="pl-PL"/>
        </w:rPr>
        <w:t xml:space="preserve">Wykonawca wskazując </w:t>
      </w:r>
      <w:r w:rsidR="00FC5333" w:rsidRPr="00FC5333">
        <w:rPr>
          <w:rFonts w:ascii="Arial" w:eastAsia="Times New Roman" w:hAnsi="Arial" w:cs="Arial"/>
          <w:b/>
          <w:iCs/>
          <w:lang w:eastAsia="pl-PL"/>
        </w:rPr>
        <w:t>Kierownik</w:t>
      </w:r>
      <w:r>
        <w:rPr>
          <w:rFonts w:ascii="Arial" w:eastAsia="Times New Roman" w:hAnsi="Arial" w:cs="Arial"/>
          <w:b/>
          <w:iCs/>
          <w:lang w:eastAsia="pl-PL"/>
        </w:rPr>
        <w:t>a</w:t>
      </w:r>
      <w:r w:rsidR="00FC5333" w:rsidRPr="00FC5333">
        <w:rPr>
          <w:rFonts w:ascii="Arial" w:eastAsia="Times New Roman" w:hAnsi="Arial" w:cs="Arial"/>
          <w:b/>
          <w:iCs/>
          <w:lang w:eastAsia="pl-PL"/>
        </w:rPr>
        <w:t xml:space="preserve"> </w:t>
      </w:r>
      <w:r w:rsidR="006F2812">
        <w:rPr>
          <w:rFonts w:ascii="Arial" w:eastAsia="Times New Roman" w:hAnsi="Arial" w:cs="Arial"/>
          <w:b/>
          <w:iCs/>
          <w:lang w:eastAsia="pl-PL"/>
        </w:rPr>
        <w:t>budowy/</w:t>
      </w:r>
      <w:r w:rsidR="00FC5333" w:rsidRPr="00FC5333">
        <w:rPr>
          <w:rFonts w:ascii="Arial" w:eastAsia="Times New Roman" w:hAnsi="Arial" w:cs="Arial"/>
          <w:b/>
          <w:iCs/>
          <w:lang w:eastAsia="pl-PL"/>
        </w:rPr>
        <w:t>robót wykaże, że</w:t>
      </w:r>
      <w:r>
        <w:rPr>
          <w:rFonts w:ascii="Arial" w:eastAsia="Times New Roman" w:hAnsi="Arial" w:cs="Arial"/>
          <w:b/>
          <w:iCs/>
          <w:lang w:eastAsia="pl-PL"/>
        </w:rPr>
        <w:t xml:space="preserve"> kierownik</w:t>
      </w:r>
      <w:r w:rsidR="006F2812">
        <w:rPr>
          <w:rFonts w:ascii="Arial" w:eastAsia="Times New Roman" w:hAnsi="Arial" w:cs="Arial"/>
          <w:b/>
          <w:iCs/>
          <w:lang w:eastAsia="pl-PL"/>
        </w:rPr>
        <w:t xml:space="preserve"> budowy/</w:t>
      </w:r>
      <w:r>
        <w:rPr>
          <w:rFonts w:ascii="Arial" w:eastAsia="Times New Roman" w:hAnsi="Arial" w:cs="Arial"/>
          <w:b/>
          <w:iCs/>
          <w:lang w:eastAsia="pl-PL"/>
        </w:rPr>
        <w:t xml:space="preserve">robót </w:t>
      </w:r>
      <w:r w:rsidR="00FC5333" w:rsidRPr="00FC5333">
        <w:rPr>
          <w:rFonts w:ascii="Arial" w:eastAsia="Times New Roman" w:hAnsi="Arial" w:cs="Arial"/>
          <w:b/>
          <w:iCs/>
          <w:lang w:eastAsia="pl-PL"/>
        </w:rPr>
        <w:t xml:space="preserve"> posiada doświadczenie</w:t>
      </w:r>
      <w:r>
        <w:rPr>
          <w:rFonts w:ascii="Arial" w:eastAsia="Times New Roman" w:hAnsi="Arial" w:cs="Arial"/>
          <w:b/>
          <w:iCs/>
          <w:lang w:eastAsia="pl-PL"/>
        </w:rPr>
        <w:t xml:space="preserve"> w zakresie:</w:t>
      </w:r>
      <w:r w:rsidR="00FC5333" w:rsidRPr="00FC5333">
        <w:rPr>
          <w:rFonts w:ascii="Arial" w:eastAsia="Times New Roman" w:hAnsi="Arial" w:cs="Arial"/>
          <w:b/>
          <w:iCs/>
          <w:lang w:eastAsia="pl-PL"/>
        </w:rPr>
        <w:t xml:space="preserve"> kierownika budowy lub kierownika robót inwestycji/zadań </w:t>
      </w:r>
      <w:r w:rsidR="00FC5333" w:rsidRPr="00FC5333">
        <w:rPr>
          <w:rFonts w:ascii="Arial" w:eastAsia="Times New Roman" w:hAnsi="Arial" w:cs="Arial"/>
          <w:b/>
          <w:lang w:eastAsia="pl-PL"/>
        </w:rPr>
        <w:t>polegając</w:t>
      </w:r>
      <w:r w:rsidR="006F2812">
        <w:rPr>
          <w:rFonts w:ascii="Arial" w:eastAsia="Times New Roman" w:hAnsi="Arial" w:cs="Arial"/>
          <w:b/>
          <w:lang w:eastAsia="pl-PL"/>
        </w:rPr>
        <w:t>ych</w:t>
      </w:r>
      <w:r w:rsidR="00FC5333" w:rsidRPr="00FC5333">
        <w:rPr>
          <w:rFonts w:ascii="Arial" w:eastAsia="Times New Roman" w:hAnsi="Arial" w:cs="Arial"/>
          <w:b/>
          <w:lang w:eastAsia="pl-PL"/>
        </w:rPr>
        <w:t xml:space="preserve"> na </w:t>
      </w:r>
      <w:r w:rsidR="006F16ED">
        <w:rPr>
          <w:rFonts w:ascii="Arial" w:eastAsia="Times New Roman" w:hAnsi="Arial" w:cs="Arial"/>
          <w:b/>
          <w:lang w:eastAsia="pl-PL"/>
        </w:rPr>
        <w:t>budowie budynków lub też wykonywaniu robót remontowych w budynkach na kwotę co najmniej 600 000 złotych</w:t>
      </w:r>
      <w:r w:rsidR="006F2812">
        <w:rPr>
          <w:rFonts w:ascii="Arial" w:eastAsia="Times New Roman" w:hAnsi="Arial" w:cs="Arial"/>
          <w:b/>
          <w:lang w:eastAsia="pl-PL"/>
        </w:rPr>
        <w:t xml:space="preserve"> </w:t>
      </w:r>
      <w:r w:rsidR="00FC5333" w:rsidRPr="00FC5333">
        <w:rPr>
          <w:rFonts w:ascii="Arial" w:eastAsia="Times New Roman" w:hAnsi="Arial" w:cs="Arial"/>
          <w:b/>
          <w:lang w:eastAsia="pl-PL"/>
        </w:rPr>
        <w:t xml:space="preserve">poprzez </w:t>
      </w:r>
      <w:r w:rsidR="00FC5333" w:rsidRPr="00FC5333">
        <w:rPr>
          <w:rFonts w:ascii="Arial" w:eastAsia="Times New Roman" w:hAnsi="Arial" w:cs="Arial"/>
          <w:b/>
          <w:u w:val="single"/>
          <w:lang w:eastAsia="pl-PL"/>
        </w:rPr>
        <w:t>załączenie dowodów</w:t>
      </w:r>
      <w:r w:rsidR="00FC5333" w:rsidRPr="00FC5333">
        <w:rPr>
          <w:rFonts w:ascii="Arial" w:eastAsia="Times New Roman" w:hAnsi="Arial" w:cs="Arial"/>
          <w:b/>
          <w:lang w:eastAsia="pl-PL"/>
        </w:rPr>
        <w:t xml:space="preserve"> potwierdzających powyższe doświadczenie</w:t>
      </w:r>
      <w:r>
        <w:rPr>
          <w:rFonts w:ascii="Arial" w:eastAsia="Times New Roman" w:hAnsi="Arial" w:cs="Arial"/>
          <w:b/>
          <w:lang w:eastAsia="pl-PL"/>
        </w:rPr>
        <w:t xml:space="preserve"> </w:t>
      </w:r>
      <w:r w:rsidR="006F2812">
        <w:rPr>
          <w:rFonts w:ascii="Arial" w:eastAsia="Times New Roman" w:hAnsi="Arial" w:cs="Arial"/>
          <w:b/>
          <w:lang w:eastAsia="pl-PL"/>
        </w:rPr>
        <w:t>– kopię OŚWIADCZEŃ o przyjęciu obowiązku kierowania budową/robotami budowlanymi lub innych dokumentów potwierdzających prowadzenie robót budowlanych</w:t>
      </w:r>
      <w:r w:rsidR="00FC5333" w:rsidRPr="00FC5333">
        <w:rPr>
          <w:rFonts w:ascii="Arial" w:eastAsia="Times New Roman" w:hAnsi="Arial" w:cs="Arial"/>
          <w:b/>
          <w:lang w:eastAsia="pl-PL"/>
        </w:rPr>
        <w:t>.</w:t>
      </w:r>
      <w:r w:rsidRPr="00B24C07">
        <w:rPr>
          <w:rFonts w:ascii="Arial" w:hAnsi="Arial" w:cs="Arial"/>
        </w:rPr>
        <w:t xml:space="preserve"> </w:t>
      </w:r>
      <w:r>
        <w:rPr>
          <w:rFonts w:ascii="Arial" w:hAnsi="Arial" w:cs="Arial"/>
        </w:rPr>
        <w:t xml:space="preserve"> </w:t>
      </w:r>
    </w:p>
    <w:p w:rsidR="00FC5333" w:rsidRDefault="00B24C07" w:rsidP="00FC5333">
      <w:pPr>
        <w:spacing w:after="0" w:line="240" w:lineRule="auto"/>
        <w:ind w:left="360"/>
        <w:jc w:val="both"/>
        <w:rPr>
          <w:rFonts w:ascii="Arial" w:eastAsia="Times New Roman" w:hAnsi="Arial" w:cs="Arial"/>
          <w:b/>
          <w:lang w:eastAsia="pl-PL"/>
        </w:rPr>
      </w:pPr>
      <w:r w:rsidRPr="00B24C07">
        <w:rPr>
          <w:rFonts w:ascii="Arial" w:hAnsi="Arial" w:cs="Arial"/>
        </w:rPr>
        <w:t>Zamawiający dołącza do SWZ</w:t>
      </w:r>
      <w:r w:rsidR="00072D65">
        <w:rPr>
          <w:rFonts w:ascii="Arial" w:hAnsi="Arial" w:cs="Arial"/>
        </w:rPr>
        <w:t xml:space="preserve"> jako załącznik nr 1 do oferty</w:t>
      </w:r>
      <w:r w:rsidRPr="00B24C07">
        <w:rPr>
          <w:rFonts w:ascii="Arial" w:hAnsi="Arial" w:cs="Arial"/>
        </w:rPr>
        <w:t xml:space="preserve"> wzór wykazu doświadczenia zawodowego kierownika robót budowlanych.</w:t>
      </w:r>
    </w:p>
    <w:p w:rsidR="00CA5490" w:rsidRDefault="00CA5490" w:rsidP="00B24C07">
      <w:pPr>
        <w:spacing w:after="0" w:line="240" w:lineRule="auto"/>
        <w:jc w:val="both"/>
        <w:rPr>
          <w:rFonts w:ascii="Arial" w:eastAsia="Times New Roman" w:hAnsi="Arial" w:cs="Arial"/>
          <w:b/>
          <w:lang w:eastAsia="pl-PL"/>
        </w:rPr>
      </w:pPr>
    </w:p>
    <w:p w:rsidR="00CA5490" w:rsidRDefault="00CA5490" w:rsidP="00CA5490">
      <w:pPr>
        <w:pStyle w:val="Akapitzlist"/>
        <w:spacing w:after="0" w:line="360" w:lineRule="auto"/>
        <w:ind w:left="360"/>
        <w:jc w:val="both"/>
        <w:rPr>
          <w:rFonts w:ascii="Arial" w:hAnsi="Arial" w:cs="Arial"/>
          <w:b/>
          <w:u w:val="single"/>
        </w:rPr>
      </w:pPr>
      <w:r w:rsidRPr="00B24C07">
        <w:rPr>
          <w:rFonts w:ascii="Arial" w:hAnsi="Arial" w:cs="Arial"/>
          <w:b/>
          <w:u w:val="single"/>
        </w:rPr>
        <w:t xml:space="preserve">UWAGA: powyżej </w:t>
      </w:r>
      <w:r w:rsidR="006F2812">
        <w:rPr>
          <w:rFonts w:ascii="Arial" w:hAnsi="Arial" w:cs="Arial"/>
          <w:b/>
          <w:u w:val="single"/>
        </w:rPr>
        <w:t>3</w:t>
      </w:r>
      <w:r w:rsidRPr="00B24C07">
        <w:rPr>
          <w:rFonts w:ascii="Arial" w:hAnsi="Arial" w:cs="Arial"/>
          <w:b/>
          <w:u w:val="single"/>
        </w:rPr>
        <w:t xml:space="preserve"> zadań zostanie przyznane 20 pkt.</w:t>
      </w:r>
    </w:p>
    <w:p w:rsidR="00B24C07" w:rsidRDefault="00B24C07" w:rsidP="00CA5490">
      <w:pPr>
        <w:pStyle w:val="Akapitzlist"/>
        <w:spacing w:after="0" w:line="360" w:lineRule="auto"/>
        <w:ind w:left="360"/>
        <w:jc w:val="both"/>
        <w:rPr>
          <w:rFonts w:ascii="Arial" w:hAnsi="Arial" w:cs="Arial"/>
          <w:b/>
          <w:u w:val="single"/>
        </w:rPr>
      </w:pPr>
    </w:p>
    <w:p w:rsidR="00FC5333" w:rsidRPr="00FC5333" w:rsidRDefault="00FC5333" w:rsidP="00690F09">
      <w:pPr>
        <w:pStyle w:val="Akapitzlist"/>
        <w:numPr>
          <w:ilvl w:val="0"/>
          <w:numId w:val="71"/>
        </w:numPr>
        <w:autoSpaceDE w:val="0"/>
        <w:autoSpaceDN w:val="0"/>
        <w:adjustRightInd w:val="0"/>
        <w:spacing w:after="0" w:line="240" w:lineRule="auto"/>
        <w:jc w:val="both"/>
        <w:rPr>
          <w:rFonts w:ascii="Arial" w:eastAsia="Times New Roman" w:hAnsi="Arial" w:cs="Arial"/>
          <w:lang w:eastAsia="pl-PL"/>
        </w:rPr>
      </w:pPr>
      <w:r w:rsidRPr="00FC5333">
        <w:rPr>
          <w:rFonts w:ascii="Arial" w:eastAsia="Times New Roman" w:hAnsi="Arial" w:cs="Arial"/>
          <w:b/>
          <w:lang w:eastAsia="pl-PL"/>
        </w:rPr>
        <w:t>Gwarancja –  waga 20%,</w:t>
      </w:r>
      <w:r w:rsidRPr="00FC5333">
        <w:rPr>
          <w:rFonts w:ascii="Arial" w:eastAsia="Times New Roman" w:hAnsi="Arial" w:cs="Arial"/>
          <w:lang w:eastAsia="pl-PL"/>
        </w:rPr>
        <w:t xml:space="preserve"> gdzie punkty wyliczane są wg następującego wzoru :</w:t>
      </w:r>
    </w:p>
    <w:p w:rsidR="00FC5333" w:rsidRPr="00FC5333" w:rsidRDefault="00FC5333" w:rsidP="00FC5333">
      <w:pPr>
        <w:pStyle w:val="Akapitzlist"/>
        <w:autoSpaceDE w:val="0"/>
        <w:autoSpaceDN w:val="0"/>
        <w:adjustRightInd w:val="0"/>
        <w:spacing w:after="0" w:line="240" w:lineRule="auto"/>
        <w:jc w:val="both"/>
        <w:rPr>
          <w:rFonts w:ascii="Arial" w:eastAsia="Times New Roman" w:hAnsi="Arial" w:cs="Arial"/>
          <w:sz w:val="24"/>
          <w:szCs w:val="24"/>
          <w:lang w:eastAsia="pl-PL"/>
        </w:rPr>
      </w:pPr>
    </w:p>
    <w:p w:rsidR="00FC5333" w:rsidRPr="00FC5333" w:rsidRDefault="00FC5333" w:rsidP="00FC5333">
      <w:pPr>
        <w:spacing w:after="0" w:line="240" w:lineRule="auto"/>
        <w:ind w:left="426"/>
        <w:contextualSpacing/>
        <w:jc w:val="both"/>
        <w:rPr>
          <w:rFonts w:ascii="Arial" w:eastAsia="Times New Roman" w:hAnsi="Arial" w:cs="Arial"/>
          <w:sz w:val="20"/>
          <w:szCs w:val="20"/>
          <w:lang w:eastAsia="pl-PL"/>
        </w:rPr>
      </w:pPr>
      <w:r w:rsidRPr="00FC5333">
        <w:rPr>
          <w:rFonts w:ascii="Arial" w:eastAsia="Times New Roman" w:hAnsi="Arial" w:cs="Arial"/>
          <w:sz w:val="20"/>
          <w:szCs w:val="20"/>
          <w:lang w:eastAsia="pl-PL"/>
        </w:rPr>
        <w:t xml:space="preserve">                G </w:t>
      </w:r>
      <w:r w:rsidRPr="00FC5333">
        <w:rPr>
          <w:rFonts w:ascii="Arial" w:eastAsia="Times New Roman" w:hAnsi="Arial" w:cs="Arial"/>
          <w:sz w:val="20"/>
          <w:szCs w:val="20"/>
          <w:vertAlign w:val="subscript"/>
          <w:lang w:eastAsia="pl-PL"/>
        </w:rPr>
        <w:t>b</w:t>
      </w:r>
      <w:r w:rsidRPr="00FC5333">
        <w:rPr>
          <w:rFonts w:ascii="Arial" w:eastAsia="Times New Roman" w:hAnsi="Arial" w:cs="Arial"/>
          <w:sz w:val="20"/>
          <w:szCs w:val="20"/>
          <w:lang w:eastAsia="pl-PL"/>
        </w:rPr>
        <w:t xml:space="preserve"> </w:t>
      </w:r>
    </w:p>
    <w:p w:rsidR="00FC5333" w:rsidRPr="00FC5333" w:rsidRDefault="00FC5333" w:rsidP="00FC5333">
      <w:pPr>
        <w:spacing w:after="0" w:line="240" w:lineRule="auto"/>
        <w:ind w:left="426"/>
        <w:jc w:val="both"/>
        <w:rPr>
          <w:rFonts w:ascii="Arial" w:eastAsia="Times New Roman" w:hAnsi="Arial" w:cs="Arial"/>
          <w:sz w:val="20"/>
          <w:szCs w:val="20"/>
          <w:lang w:eastAsia="pl-PL"/>
        </w:rPr>
      </w:pPr>
      <w:r w:rsidRPr="00FC5333">
        <w:rPr>
          <w:rFonts w:ascii="Arial" w:eastAsia="Times New Roman" w:hAnsi="Arial" w:cs="Arial"/>
          <w:sz w:val="20"/>
          <w:szCs w:val="20"/>
          <w:lang w:eastAsia="pl-PL"/>
        </w:rPr>
        <w:t xml:space="preserve"> G </w:t>
      </w:r>
      <w:r w:rsidRPr="00FC5333">
        <w:rPr>
          <w:rFonts w:ascii="Arial" w:eastAsia="Times New Roman" w:hAnsi="Arial" w:cs="Arial"/>
          <w:sz w:val="20"/>
          <w:szCs w:val="20"/>
          <w:vertAlign w:val="subscript"/>
          <w:lang w:eastAsia="pl-PL"/>
        </w:rPr>
        <w:t>o</w:t>
      </w:r>
      <w:r w:rsidRPr="00FC5333">
        <w:rPr>
          <w:rFonts w:ascii="Arial" w:eastAsia="Times New Roman" w:hAnsi="Arial" w:cs="Arial"/>
          <w:sz w:val="20"/>
          <w:szCs w:val="20"/>
          <w:lang w:eastAsia="pl-PL"/>
        </w:rPr>
        <w:t xml:space="preserve">  =     ----------  x 100 x 20 %</w:t>
      </w:r>
    </w:p>
    <w:p w:rsidR="00FC5333" w:rsidRPr="00FC5333" w:rsidRDefault="00FC5333" w:rsidP="00FC5333">
      <w:pPr>
        <w:spacing w:after="0" w:line="240" w:lineRule="auto"/>
        <w:ind w:left="426"/>
        <w:contextualSpacing/>
        <w:jc w:val="both"/>
        <w:rPr>
          <w:rFonts w:ascii="Arial" w:eastAsia="Times New Roman" w:hAnsi="Arial" w:cs="Arial"/>
          <w:sz w:val="20"/>
          <w:szCs w:val="20"/>
          <w:vertAlign w:val="subscript"/>
          <w:lang w:eastAsia="pl-PL"/>
        </w:rPr>
      </w:pPr>
      <w:r w:rsidRPr="00FC5333">
        <w:rPr>
          <w:rFonts w:ascii="Arial" w:eastAsia="Times New Roman" w:hAnsi="Arial" w:cs="Arial"/>
          <w:sz w:val="20"/>
          <w:szCs w:val="20"/>
          <w:lang w:eastAsia="pl-PL"/>
        </w:rPr>
        <w:t xml:space="preserve">                 G </w:t>
      </w:r>
      <w:r w:rsidRPr="00FC5333">
        <w:rPr>
          <w:rFonts w:ascii="Arial" w:eastAsia="Times New Roman" w:hAnsi="Arial" w:cs="Arial"/>
          <w:sz w:val="20"/>
          <w:szCs w:val="20"/>
          <w:vertAlign w:val="subscript"/>
          <w:lang w:eastAsia="pl-PL"/>
        </w:rPr>
        <w:t>max</w:t>
      </w:r>
    </w:p>
    <w:p w:rsidR="00FC5333" w:rsidRPr="00FC5333" w:rsidRDefault="00FC5333" w:rsidP="00FC5333">
      <w:pPr>
        <w:spacing w:after="0" w:line="240" w:lineRule="auto"/>
        <w:ind w:left="360"/>
        <w:contextualSpacing/>
        <w:jc w:val="both"/>
        <w:rPr>
          <w:rFonts w:ascii="Arial" w:eastAsia="Times New Roman" w:hAnsi="Arial" w:cs="Arial"/>
          <w:sz w:val="20"/>
          <w:szCs w:val="20"/>
          <w:vertAlign w:val="subscript"/>
          <w:lang w:eastAsia="pl-PL"/>
        </w:rPr>
      </w:pPr>
    </w:p>
    <w:p w:rsidR="00FC5333" w:rsidRPr="00FC5333" w:rsidRDefault="00FC5333" w:rsidP="00FC5333">
      <w:pPr>
        <w:spacing w:after="0" w:line="240" w:lineRule="auto"/>
        <w:ind w:left="360"/>
        <w:contextualSpacing/>
        <w:rPr>
          <w:rFonts w:ascii="Arial" w:eastAsia="Times New Roman" w:hAnsi="Arial" w:cs="Arial"/>
          <w:i/>
          <w:sz w:val="20"/>
          <w:szCs w:val="20"/>
          <w:lang w:eastAsia="pl-PL"/>
        </w:rPr>
      </w:pPr>
      <w:r w:rsidRPr="00FC5333">
        <w:rPr>
          <w:rFonts w:ascii="Arial" w:eastAsia="Times New Roman" w:hAnsi="Arial" w:cs="Arial"/>
          <w:i/>
          <w:sz w:val="20"/>
          <w:szCs w:val="20"/>
          <w:lang w:eastAsia="pl-PL"/>
        </w:rPr>
        <w:t xml:space="preserve">G </w:t>
      </w:r>
      <w:r w:rsidRPr="00FC5333">
        <w:rPr>
          <w:rFonts w:ascii="Arial" w:eastAsia="Times New Roman" w:hAnsi="Arial" w:cs="Arial"/>
          <w:i/>
          <w:sz w:val="20"/>
          <w:szCs w:val="20"/>
          <w:vertAlign w:val="subscript"/>
          <w:lang w:eastAsia="pl-PL"/>
        </w:rPr>
        <w:t>o</w:t>
      </w:r>
      <w:r w:rsidRPr="00FC5333">
        <w:rPr>
          <w:rFonts w:ascii="Arial" w:eastAsia="Times New Roman" w:hAnsi="Arial" w:cs="Arial"/>
          <w:i/>
          <w:sz w:val="20"/>
          <w:szCs w:val="20"/>
          <w:lang w:eastAsia="pl-PL"/>
        </w:rPr>
        <w:t xml:space="preserve">  - liczba punktów uzyskanych przez ofertę badaną ( po zaokrągleniu do dwóch miejsc </w:t>
      </w:r>
      <w:r w:rsidRPr="00FC5333">
        <w:rPr>
          <w:rFonts w:ascii="Arial" w:eastAsia="Times New Roman" w:hAnsi="Arial" w:cs="Arial"/>
          <w:i/>
          <w:sz w:val="20"/>
          <w:szCs w:val="20"/>
          <w:lang w:eastAsia="pl-PL"/>
        </w:rPr>
        <w:br/>
        <w:t xml:space="preserve">        po przecinku)w kryterium gwarancja 20 %                                                                                              </w:t>
      </w:r>
      <w:r w:rsidRPr="00FC5333">
        <w:rPr>
          <w:rFonts w:ascii="Arial" w:eastAsia="Times New Roman" w:hAnsi="Arial" w:cs="Arial"/>
          <w:i/>
          <w:sz w:val="20"/>
          <w:szCs w:val="20"/>
          <w:lang w:eastAsia="pl-PL"/>
        </w:rPr>
        <w:br/>
        <w:t xml:space="preserve">G </w:t>
      </w:r>
      <w:r w:rsidRPr="00FC5333">
        <w:rPr>
          <w:rFonts w:ascii="Arial" w:eastAsia="Times New Roman" w:hAnsi="Arial" w:cs="Arial"/>
          <w:i/>
          <w:sz w:val="20"/>
          <w:szCs w:val="20"/>
          <w:vertAlign w:val="subscript"/>
          <w:lang w:eastAsia="pl-PL"/>
        </w:rPr>
        <w:t>b</w:t>
      </w:r>
      <w:r w:rsidRPr="00FC5333">
        <w:rPr>
          <w:rFonts w:ascii="Arial" w:eastAsia="Times New Roman" w:hAnsi="Arial" w:cs="Arial"/>
          <w:i/>
          <w:sz w:val="20"/>
          <w:szCs w:val="20"/>
          <w:lang w:eastAsia="pl-PL"/>
        </w:rPr>
        <w:t xml:space="preserve"> – zaproponowany okres gwarancji w badanej ofercie                                                           </w:t>
      </w:r>
    </w:p>
    <w:p w:rsidR="00FC5333" w:rsidRPr="00FC5333" w:rsidRDefault="00FC5333" w:rsidP="00FC5333">
      <w:pPr>
        <w:spacing w:after="0" w:line="240" w:lineRule="auto"/>
        <w:ind w:left="360"/>
        <w:contextualSpacing/>
        <w:jc w:val="both"/>
        <w:rPr>
          <w:rFonts w:ascii="Arial" w:eastAsia="Times New Roman" w:hAnsi="Arial" w:cs="Arial"/>
          <w:i/>
          <w:sz w:val="20"/>
          <w:szCs w:val="20"/>
          <w:lang w:eastAsia="pl-PL"/>
        </w:rPr>
      </w:pPr>
      <w:r w:rsidRPr="00FC5333">
        <w:rPr>
          <w:rFonts w:ascii="Arial" w:eastAsia="Times New Roman" w:hAnsi="Arial" w:cs="Arial"/>
          <w:i/>
          <w:sz w:val="20"/>
          <w:szCs w:val="20"/>
          <w:lang w:eastAsia="pl-PL"/>
        </w:rPr>
        <w:t xml:space="preserve">G </w:t>
      </w:r>
      <w:r w:rsidRPr="00FC5333">
        <w:rPr>
          <w:rFonts w:ascii="Arial" w:eastAsia="Times New Roman" w:hAnsi="Arial" w:cs="Arial"/>
          <w:i/>
          <w:sz w:val="20"/>
          <w:szCs w:val="20"/>
          <w:vertAlign w:val="subscript"/>
          <w:lang w:eastAsia="pl-PL"/>
        </w:rPr>
        <w:t xml:space="preserve">max </w:t>
      </w:r>
      <w:r w:rsidRPr="00FC5333">
        <w:rPr>
          <w:rFonts w:ascii="Arial" w:eastAsia="Times New Roman" w:hAnsi="Arial" w:cs="Arial"/>
          <w:i/>
          <w:sz w:val="20"/>
          <w:szCs w:val="20"/>
          <w:lang w:eastAsia="pl-PL"/>
        </w:rPr>
        <w:t xml:space="preserve"> - najdłuższy zaproponowany okres gwarancji wśród ofert niepodlegających odrzuceniu</w:t>
      </w:r>
    </w:p>
    <w:p w:rsidR="00FC5333" w:rsidRPr="00FC5333" w:rsidRDefault="00FC5333" w:rsidP="00FC5333">
      <w:pPr>
        <w:spacing w:after="0" w:line="240" w:lineRule="auto"/>
        <w:ind w:left="360"/>
        <w:contextualSpacing/>
        <w:jc w:val="both"/>
        <w:rPr>
          <w:rFonts w:ascii="Arial" w:eastAsia="Times New Roman" w:hAnsi="Arial" w:cs="Arial"/>
          <w:i/>
          <w:sz w:val="20"/>
          <w:szCs w:val="20"/>
          <w:lang w:eastAsia="pl-PL"/>
        </w:rPr>
      </w:pPr>
    </w:p>
    <w:p w:rsidR="00FC5333" w:rsidRPr="00FC5333" w:rsidRDefault="00FC5333" w:rsidP="00FC5333">
      <w:pPr>
        <w:spacing w:after="0" w:line="240" w:lineRule="auto"/>
        <w:ind w:left="360"/>
        <w:contextualSpacing/>
        <w:jc w:val="both"/>
        <w:rPr>
          <w:rFonts w:ascii="Arial" w:eastAsia="Times New Roman" w:hAnsi="Arial" w:cs="Arial"/>
          <w:b/>
          <w:lang w:eastAsia="pl-PL"/>
        </w:rPr>
      </w:pPr>
      <w:r w:rsidRPr="00FC5333">
        <w:rPr>
          <w:rFonts w:ascii="Arial" w:eastAsia="Times New Roman" w:hAnsi="Arial" w:cs="Arial"/>
          <w:b/>
          <w:lang w:eastAsia="pl-PL"/>
        </w:rPr>
        <w:t>UWAGA</w:t>
      </w:r>
      <w:r w:rsidR="00072D65">
        <w:rPr>
          <w:rFonts w:ascii="Arial" w:eastAsia="Times New Roman" w:hAnsi="Arial" w:cs="Arial"/>
          <w:b/>
          <w:lang w:eastAsia="pl-PL"/>
        </w:rPr>
        <w:t xml:space="preserve"> I</w:t>
      </w:r>
      <w:r w:rsidRPr="00FC5333">
        <w:rPr>
          <w:rFonts w:ascii="Arial" w:eastAsia="Times New Roman" w:hAnsi="Arial" w:cs="Arial"/>
          <w:b/>
          <w:lang w:eastAsia="pl-PL"/>
        </w:rPr>
        <w:t>:</w:t>
      </w:r>
    </w:p>
    <w:p w:rsidR="00FC5333" w:rsidRPr="00FC5333" w:rsidRDefault="00FC5333" w:rsidP="00FC5333">
      <w:pPr>
        <w:spacing w:after="0" w:line="240" w:lineRule="auto"/>
        <w:jc w:val="both"/>
        <w:rPr>
          <w:rFonts w:ascii="Arial" w:eastAsia="Times New Roman" w:hAnsi="Arial" w:cs="Arial"/>
          <w:b/>
          <w:lang w:eastAsia="pl-PL"/>
        </w:rPr>
      </w:pPr>
      <w:r w:rsidRPr="00FC5333">
        <w:rPr>
          <w:rFonts w:ascii="Arial" w:eastAsia="Times New Roman" w:hAnsi="Arial" w:cs="Arial"/>
          <w:b/>
          <w:lang w:eastAsia="pl-PL"/>
        </w:rPr>
        <w:t xml:space="preserve">Wykonawca udzieli gwarancji na wykonane roboty, okres obowiązywania gwarancji Wykonawca określi w złożonej ofercie, przy czym okres ten nie może być krótszy niż 24 i nie dłużej niż 60 miesięcy i podlegać będzie ocenie na podstawie kryterium oceny ofert: gwarancja – 20%, z tym że punkty za gwarancję przyznawane będą wg wzoru. </w:t>
      </w:r>
    </w:p>
    <w:p w:rsidR="00FC5333" w:rsidRPr="00FC5333" w:rsidRDefault="00FC5333" w:rsidP="00FC5333">
      <w:pPr>
        <w:spacing w:after="0" w:line="240" w:lineRule="auto"/>
        <w:contextualSpacing/>
        <w:jc w:val="both"/>
        <w:rPr>
          <w:rFonts w:ascii="Arial" w:eastAsia="Times New Roman" w:hAnsi="Arial" w:cs="Arial"/>
          <w:b/>
          <w:lang w:eastAsia="pl-PL"/>
        </w:rPr>
      </w:pPr>
      <w:r w:rsidRPr="00FC5333">
        <w:rPr>
          <w:rFonts w:ascii="Arial" w:eastAsia="Times New Roman" w:hAnsi="Arial" w:cs="Arial"/>
          <w:b/>
          <w:lang w:eastAsia="pl-PL"/>
        </w:rPr>
        <w:lastRenderedPageBreak/>
        <w:t xml:space="preserve">     </w:t>
      </w:r>
    </w:p>
    <w:p w:rsidR="00FC5333" w:rsidRPr="00FC5333" w:rsidRDefault="00FC5333" w:rsidP="00FC5333">
      <w:pPr>
        <w:spacing w:after="0" w:line="240" w:lineRule="auto"/>
        <w:contextualSpacing/>
        <w:jc w:val="both"/>
        <w:rPr>
          <w:rFonts w:ascii="Arial" w:eastAsia="Times New Roman" w:hAnsi="Arial" w:cs="Arial"/>
          <w:b/>
          <w:lang w:eastAsia="pl-PL"/>
        </w:rPr>
      </w:pPr>
      <w:r w:rsidRPr="00FC5333">
        <w:rPr>
          <w:rFonts w:ascii="Arial" w:eastAsia="Times New Roman" w:hAnsi="Arial" w:cs="Arial"/>
          <w:b/>
          <w:lang w:eastAsia="pl-PL"/>
        </w:rPr>
        <w:t>UWAGA II :</w:t>
      </w:r>
    </w:p>
    <w:p w:rsidR="00FC5333" w:rsidRPr="00FC5333" w:rsidRDefault="00FC5333" w:rsidP="00FC5333">
      <w:pPr>
        <w:spacing w:after="0" w:line="240" w:lineRule="auto"/>
        <w:contextualSpacing/>
        <w:jc w:val="both"/>
        <w:rPr>
          <w:rFonts w:ascii="Arial" w:eastAsia="Times New Roman" w:hAnsi="Arial" w:cs="Arial"/>
          <w:b/>
          <w:lang w:eastAsia="pl-PL"/>
        </w:rPr>
      </w:pPr>
      <w:r w:rsidRPr="00FC5333">
        <w:rPr>
          <w:rFonts w:ascii="Arial" w:eastAsia="Times New Roman" w:hAnsi="Arial" w:cs="Arial"/>
          <w:b/>
          <w:lang w:eastAsia="pl-PL"/>
        </w:rPr>
        <w:t xml:space="preserve">Oferta Wykonawcy, który nie określi w złożonej ofercie terminu gwarancji </w:t>
      </w:r>
      <w:r w:rsidRPr="00FC5333">
        <w:rPr>
          <w:rFonts w:ascii="Arial" w:eastAsia="Times New Roman" w:hAnsi="Arial" w:cs="Arial"/>
          <w:b/>
          <w:lang w:eastAsia="pl-PL"/>
        </w:rPr>
        <w:br/>
        <w:t>lub zaproponowany termin gwarancji będzie krótszy niż 24 miesięcy – zostanie odrzucona.</w:t>
      </w:r>
    </w:p>
    <w:p w:rsidR="00FC5333" w:rsidRPr="00FC5333" w:rsidRDefault="00FC5333" w:rsidP="00FC5333">
      <w:pPr>
        <w:spacing w:after="0" w:line="240" w:lineRule="auto"/>
        <w:contextualSpacing/>
        <w:jc w:val="both"/>
        <w:rPr>
          <w:rFonts w:ascii="Arial" w:eastAsia="Times New Roman" w:hAnsi="Arial" w:cs="Arial"/>
          <w:b/>
          <w:lang w:eastAsia="pl-PL"/>
        </w:rPr>
      </w:pPr>
      <w:r w:rsidRPr="00FC5333">
        <w:rPr>
          <w:rFonts w:ascii="Arial" w:eastAsia="Times New Roman" w:hAnsi="Arial" w:cs="Arial"/>
          <w:b/>
          <w:lang w:eastAsia="pl-PL"/>
        </w:rPr>
        <w:t xml:space="preserve">W przypadku gdy termin gwarancji przekroczy 60 miesięcy do obliczeń </w:t>
      </w:r>
      <w:r w:rsidRPr="00FC5333">
        <w:rPr>
          <w:rFonts w:ascii="Arial" w:eastAsia="Times New Roman" w:hAnsi="Arial" w:cs="Arial"/>
          <w:b/>
          <w:lang w:eastAsia="pl-PL"/>
        </w:rPr>
        <w:br/>
        <w:t xml:space="preserve">w kryterium okres gwarancji przyjęty będzie okres 60 miesięcy. </w:t>
      </w:r>
    </w:p>
    <w:p w:rsidR="00FC5333" w:rsidRPr="0081718C" w:rsidRDefault="00FC5333" w:rsidP="00FC5333">
      <w:pPr>
        <w:spacing w:after="40" w:line="240" w:lineRule="auto"/>
        <w:jc w:val="both"/>
        <w:rPr>
          <w:rFonts w:ascii="Arial" w:hAnsi="Arial" w:cs="Arial"/>
          <w:b/>
        </w:rPr>
      </w:pPr>
    </w:p>
    <w:p w:rsidR="0081718C" w:rsidRPr="0081718C" w:rsidRDefault="0081718C" w:rsidP="0081718C">
      <w:pPr>
        <w:spacing w:after="0" w:line="240" w:lineRule="auto"/>
        <w:contextualSpacing/>
        <w:jc w:val="both"/>
        <w:rPr>
          <w:rFonts w:ascii="Arial" w:eastAsia="Times New Roman" w:hAnsi="Arial" w:cs="Arial"/>
          <w:b/>
          <w:lang w:eastAsia="pl-PL"/>
        </w:rPr>
      </w:pPr>
      <w:r w:rsidRPr="0081718C">
        <w:rPr>
          <w:rFonts w:ascii="Arial" w:eastAsia="Times New Roman" w:hAnsi="Arial" w:cs="Arial"/>
          <w:b/>
          <w:lang w:eastAsia="pl-PL"/>
        </w:rPr>
        <w:t>Sposób wyboru najkorzystniejszej oferty:</w:t>
      </w:r>
    </w:p>
    <w:p w:rsidR="0081718C" w:rsidRPr="0081718C" w:rsidRDefault="0081718C" w:rsidP="0081718C">
      <w:pPr>
        <w:spacing w:after="0" w:line="360" w:lineRule="auto"/>
        <w:jc w:val="both"/>
        <w:rPr>
          <w:rFonts w:ascii="Arial" w:eastAsia="Times New Roman" w:hAnsi="Arial" w:cs="Arial"/>
          <w:b/>
          <w:lang w:eastAsia="pl-PL"/>
        </w:rPr>
      </w:pPr>
      <w:r w:rsidRPr="0081718C">
        <w:rPr>
          <w:rFonts w:ascii="Arial" w:eastAsia="Times New Roman" w:hAnsi="Arial" w:cs="Arial"/>
          <w:lang w:eastAsia="pl-PL"/>
        </w:rPr>
        <w:t xml:space="preserve">Najkorzystniejsza oferta = oferta z największą liczbą punktów </w:t>
      </w:r>
      <w:r w:rsidRPr="0081718C">
        <w:rPr>
          <w:rFonts w:ascii="Arial" w:eastAsia="Times New Roman" w:hAnsi="Arial" w:cs="Arial"/>
          <w:b/>
          <w:lang w:eastAsia="pl-PL"/>
        </w:rPr>
        <w:t>LP</w:t>
      </w:r>
    </w:p>
    <w:p w:rsidR="0081718C" w:rsidRPr="0081718C" w:rsidRDefault="0081718C" w:rsidP="0081718C">
      <w:pPr>
        <w:spacing w:after="0" w:line="360" w:lineRule="auto"/>
        <w:ind w:left="1066" w:firstLine="350"/>
        <w:jc w:val="both"/>
        <w:rPr>
          <w:rFonts w:ascii="Arial" w:eastAsia="Times New Roman" w:hAnsi="Arial" w:cs="Arial"/>
          <w:b/>
          <w:lang w:eastAsia="pl-PL"/>
        </w:rPr>
      </w:pPr>
      <w:r w:rsidRPr="0081718C">
        <w:rPr>
          <w:rFonts w:ascii="Arial" w:eastAsia="Times New Roman" w:hAnsi="Arial" w:cs="Arial"/>
          <w:b/>
          <w:lang w:eastAsia="pl-PL"/>
        </w:rPr>
        <w:t>LP = C + D + G</w:t>
      </w:r>
    </w:p>
    <w:p w:rsidR="0081718C" w:rsidRPr="0081718C" w:rsidRDefault="0081718C" w:rsidP="0081718C">
      <w:pPr>
        <w:spacing w:after="0" w:line="360" w:lineRule="auto"/>
        <w:ind w:left="1066" w:firstLine="350"/>
        <w:jc w:val="both"/>
        <w:rPr>
          <w:rFonts w:ascii="Arial" w:eastAsia="Times New Roman" w:hAnsi="Arial" w:cs="Arial"/>
          <w:lang w:eastAsia="pl-PL"/>
        </w:rPr>
      </w:pPr>
      <w:r w:rsidRPr="0081718C">
        <w:rPr>
          <w:rFonts w:ascii="Arial" w:eastAsia="Times New Roman" w:hAnsi="Arial" w:cs="Arial"/>
          <w:lang w:eastAsia="pl-PL"/>
        </w:rPr>
        <w:t>gdzie: LP – wyliczona ilość punktów badanej oferty</w:t>
      </w:r>
    </w:p>
    <w:p w:rsidR="00C12D5B" w:rsidRDefault="00C12D5B" w:rsidP="0081718C">
      <w:pPr>
        <w:pStyle w:val="Akapitzlist"/>
        <w:spacing w:after="0"/>
        <w:ind w:left="0"/>
        <w:jc w:val="both"/>
        <w:rPr>
          <w:rFonts w:ascii="Arial" w:hAnsi="Arial" w:cs="Arial"/>
          <w:b/>
        </w:rPr>
      </w:pPr>
    </w:p>
    <w:p w:rsidR="0045100B" w:rsidRPr="0045100B" w:rsidRDefault="0045100B" w:rsidP="00690F09">
      <w:pPr>
        <w:pStyle w:val="Akapitzlist"/>
        <w:numPr>
          <w:ilvl w:val="0"/>
          <w:numId w:val="70"/>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45100B" w:rsidRPr="0045100B" w:rsidRDefault="0045100B" w:rsidP="0045100B">
      <w:pPr>
        <w:pStyle w:val="Akapitzlist"/>
        <w:spacing w:after="40" w:line="240" w:lineRule="auto"/>
        <w:jc w:val="both"/>
        <w:rPr>
          <w:rFonts w:ascii="Arial" w:eastAsia="Times New Roman" w:hAnsi="Arial" w:cs="Arial"/>
          <w:lang w:eastAsia="pl-PL"/>
        </w:rPr>
      </w:pPr>
    </w:p>
    <w:p w:rsidR="0045100B" w:rsidRPr="0045100B" w:rsidRDefault="0045100B" w:rsidP="00690F09">
      <w:pPr>
        <w:pStyle w:val="Akapitzlist"/>
        <w:numPr>
          <w:ilvl w:val="0"/>
          <w:numId w:val="70"/>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t>Jeżeli oferty otrzymały taką samą ocenę w kryterium o najwyższej wadze, zamawiający wybiera ofertę z najniższą ceną lub najniższym kosztem.</w:t>
      </w:r>
    </w:p>
    <w:p w:rsidR="0045100B" w:rsidRPr="0045100B" w:rsidRDefault="0045100B" w:rsidP="0045100B">
      <w:pPr>
        <w:spacing w:after="40" w:line="240" w:lineRule="auto"/>
        <w:jc w:val="both"/>
        <w:rPr>
          <w:rFonts w:ascii="Arial" w:eastAsia="Times New Roman" w:hAnsi="Arial" w:cs="Arial"/>
          <w:lang w:eastAsia="pl-PL"/>
        </w:rPr>
      </w:pPr>
    </w:p>
    <w:p w:rsidR="0045100B" w:rsidRPr="0045100B" w:rsidRDefault="0045100B" w:rsidP="00690F09">
      <w:pPr>
        <w:pStyle w:val="Akapitzlist"/>
        <w:numPr>
          <w:ilvl w:val="0"/>
          <w:numId w:val="70"/>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t xml:space="preserve">Jeżeli nie można dokonać wyboru oferty </w:t>
      </w:r>
      <w:r>
        <w:rPr>
          <w:rFonts w:ascii="Arial" w:eastAsia="Times New Roman" w:hAnsi="Arial" w:cs="Arial"/>
          <w:color w:val="000000"/>
          <w:lang w:eastAsia="pl-PL"/>
        </w:rPr>
        <w:t>w sposób, o którym mowa w ust. 3</w:t>
      </w:r>
      <w:r w:rsidRPr="0045100B">
        <w:rPr>
          <w:rFonts w:ascii="Arial" w:eastAsia="Times New Roman" w:hAnsi="Arial" w:cs="Arial"/>
          <w:color w:val="000000"/>
          <w:lang w:eastAsia="pl-PL"/>
        </w:rPr>
        <w:t>, zamawiający wzywa wykonawców, którzy złożyli te oferty, do złożenia w terminie określonym przez zamawiającego ofert dodatkowych zawierających nową cenę lub koszt.</w:t>
      </w:r>
    </w:p>
    <w:p w:rsidR="001E007F" w:rsidRPr="00B5737F" w:rsidRDefault="001E007F" w:rsidP="0081718C">
      <w:pPr>
        <w:spacing w:after="0"/>
        <w:ind w:left="720"/>
        <w:contextualSpacing/>
        <w:rPr>
          <w:rFonts w:ascii="Arial" w:hAnsi="Arial" w:cs="Arial"/>
        </w:rPr>
      </w:pPr>
    </w:p>
    <w:p w:rsidR="001E007F" w:rsidRPr="005B5CBD" w:rsidRDefault="005B5CBD" w:rsidP="00690F09">
      <w:pPr>
        <w:pStyle w:val="Akapitzlist"/>
        <w:numPr>
          <w:ilvl w:val="0"/>
          <w:numId w:val="70"/>
        </w:numPr>
        <w:spacing w:after="0" w:line="240" w:lineRule="auto"/>
        <w:jc w:val="both"/>
        <w:rPr>
          <w:rFonts w:ascii="Arial" w:hAnsi="Arial" w:cs="Arial"/>
          <w:b/>
        </w:rPr>
      </w:pPr>
      <w:r>
        <w:rPr>
          <w:rFonts w:ascii="Arial" w:eastAsia="Times New Roman" w:hAnsi="Arial" w:cs="Arial"/>
          <w:color w:val="000000"/>
          <w:lang w:eastAsia="pl-PL"/>
        </w:rPr>
        <w:t xml:space="preserve">Zgodnie z art. 223 ustawy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 xml:space="preserve"> – w </w:t>
      </w:r>
      <w:r w:rsidRPr="005B5CBD">
        <w:rPr>
          <w:rFonts w:ascii="Arial" w:eastAsia="Times New Roman" w:hAnsi="Arial" w:cs="Arial"/>
          <w:color w:val="000000"/>
          <w:lang w:eastAsia="pl-PL"/>
        </w:rPr>
        <w:t xml:space="preserve">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sidR="001E007F" w:rsidRPr="005B5CBD">
        <w:rPr>
          <w:rFonts w:ascii="Arial" w:hAnsi="Arial" w:cs="Arial"/>
        </w:rPr>
        <w:t>.</w:t>
      </w:r>
    </w:p>
    <w:p w:rsidR="001E007F" w:rsidRPr="00B5737F" w:rsidRDefault="001E007F" w:rsidP="0081718C">
      <w:pPr>
        <w:spacing w:after="0"/>
        <w:ind w:left="720"/>
        <w:contextualSpacing/>
        <w:rPr>
          <w:rFonts w:ascii="Arial" w:hAnsi="Arial" w:cs="Arial"/>
        </w:rPr>
      </w:pPr>
    </w:p>
    <w:p w:rsidR="001E007F" w:rsidRPr="006F2812" w:rsidRDefault="001F4577" w:rsidP="00690F09">
      <w:pPr>
        <w:pStyle w:val="Akapitzlist"/>
        <w:numPr>
          <w:ilvl w:val="0"/>
          <w:numId w:val="70"/>
        </w:numPr>
        <w:spacing w:after="0" w:line="240" w:lineRule="auto"/>
        <w:jc w:val="both"/>
        <w:rPr>
          <w:rFonts w:ascii="Arial" w:hAnsi="Arial" w:cs="Arial"/>
          <w:b/>
        </w:rPr>
      </w:pPr>
      <w:r w:rsidRPr="00EE651C">
        <w:rPr>
          <w:rFonts w:ascii="Arial" w:hAnsi="Arial" w:cs="Arial"/>
        </w:rPr>
        <w:t>Zamawiają</w:t>
      </w:r>
      <w:r w:rsidR="001E007F" w:rsidRPr="00EE651C">
        <w:rPr>
          <w:rFonts w:ascii="Arial" w:hAnsi="Arial" w:cs="Arial"/>
        </w:rPr>
        <w:t xml:space="preserve">cy wybiera najkorzystniejszą </w:t>
      </w:r>
      <w:proofErr w:type="spellStart"/>
      <w:r w:rsidR="001E007F" w:rsidRPr="00EE651C">
        <w:rPr>
          <w:rFonts w:ascii="Arial" w:hAnsi="Arial" w:cs="Arial"/>
        </w:rPr>
        <w:t>oferte</w:t>
      </w:r>
      <w:proofErr w:type="spellEnd"/>
      <w:r w:rsidR="001E007F" w:rsidRPr="00EE651C">
        <w:rPr>
          <w:rFonts w:ascii="Arial" w:hAnsi="Arial" w:cs="Arial"/>
        </w:rPr>
        <w:t xml:space="preserve">̨ w terminie </w:t>
      </w:r>
      <w:proofErr w:type="spellStart"/>
      <w:r w:rsidR="001E007F" w:rsidRPr="00EE651C">
        <w:rPr>
          <w:rFonts w:ascii="Arial" w:hAnsi="Arial" w:cs="Arial"/>
        </w:rPr>
        <w:t>związania</w:t>
      </w:r>
      <w:proofErr w:type="spellEnd"/>
      <w:r w:rsidR="001E007F" w:rsidRPr="00EE651C">
        <w:rPr>
          <w:rFonts w:ascii="Arial" w:hAnsi="Arial" w:cs="Arial"/>
        </w:rPr>
        <w:t xml:space="preserve"> ofertą - </w:t>
      </w:r>
      <w:proofErr w:type="spellStart"/>
      <w:r w:rsidR="001E007F" w:rsidRPr="00EE651C">
        <w:rPr>
          <w:rFonts w:ascii="Arial" w:hAnsi="Arial" w:cs="Arial"/>
        </w:rPr>
        <w:t>określonym</w:t>
      </w:r>
      <w:proofErr w:type="spellEnd"/>
      <w:r w:rsidR="001E007F" w:rsidRPr="00EE651C">
        <w:rPr>
          <w:rFonts w:ascii="Arial" w:hAnsi="Arial" w:cs="Arial"/>
        </w:rPr>
        <w:t xml:space="preserve"> w SWZ.</w:t>
      </w:r>
    </w:p>
    <w:p w:rsidR="006F2812" w:rsidRPr="006F2812" w:rsidRDefault="006F2812" w:rsidP="006F2812">
      <w:pPr>
        <w:pStyle w:val="Akapitzlist"/>
        <w:rPr>
          <w:rFonts w:ascii="Arial" w:hAnsi="Arial" w:cs="Arial"/>
          <w:b/>
        </w:rPr>
      </w:pPr>
    </w:p>
    <w:p w:rsidR="00441075" w:rsidRDefault="00441075" w:rsidP="00610DE2">
      <w:pPr>
        <w:pStyle w:val="Akapitzlist"/>
        <w:numPr>
          <w:ilvl w:val="0"/>
          <w:numId w:val="1"/>
        </w:numPr>
        <w:spacing w:after="40"/>
        <w:jc w:val="both"/>
        <w:rPr>
          <w:rFonts w:ascii="Arial" w:hAnsi="Arial" w:cs="Arial"/>
          <w:b/>
        </w:rPr>
      </w:pPr>
      <w:r>
        <w:rPr>
          <w:rFonts w:ascii="Arial" w:hAnsi="Arial" w:cs="Arial"/>
          <w:b/>
        </w:rPr>
        <w:t xml:space="preserve">INFORMACJE O FORMALNOŚCIACH, JAKIE POWINNY ZOSTAĆ DOPEŁNIONE PO WYBORZE OFERTY W CELU ZAWARCIA UMOWY </w:t>
      </w:r>
      <w:r>
        <w:rPr>
          <w:rFonts w:ascii="Arial" w:hAnsi="Arial" w:cs="Arial"/>
          <w:b/>
        </w:rPr>
        <w:br/>
        <w:t>W SPRAWIE ZAMÓWIENIA PUBLICZNEGO</w:t>
      </w:r>
    </w:p>
    <w:p w:rsidR="00441075" w:rsidRDefault="00441075" w:rsidP="00610DE2">
      <w:pPr>
        <w:pStyle w:val="Akapitzlist"/>
        <w:spacing w:after="40"/>
        <w:ind w:left="360"/>
        <w:jc w:val="both"/>
        <w:rPr>
          <w:rFonts w:ascii="Arial" w:hAnsi="Arial" w:cs="Arial"/>
          <w:b/>
        </w:rPr>
      </w:pPr>
    </w:p>
    <w:p w:rsidR="00583BDA" w:rsidRPr="001307F9" w:rsidRDefault="001307F9" w:rsidP="00766606">
      <w:pPr>
        <w:pStyle w:val="Akapitzlist"/>
        <w:numPr>
          <w:ilvl w:val="0"/>
          <w:numId w:val="19"/>
        </w:numPr>
        <w:spacing w:after="0" w:line="240" w:lineRule="auto"/>
        <w:jc w:val="both"/>
        <w:rPr>
          <w:rFonts w:ascii="Arial" w:eastAsia="Times New Roman" w:hAnsi="Arial" w:cs="Arial"/>
          <w:lang w:eastAsia="pl-PL"/>
        </w:rPr>
      </w:pPr>
      <w:r w:rsidRPr="001307F9">
        <w:rPr>
          <w:rFonts w:ascii="Arial" w:eastAsia="Times New Roman" w:hAnsi="Arial" w:cs="Arial"/>
          <w:color w:val="000000"/>
          <w:lang w:eastAsia="pl-PL"/>
        </w:rPr>
        <w:t xml:space="preserve">Zamawiający zawiera umowę w sprawie zamówienia publicznego, </w:t>
      </w:r>
      <w:r w:rsidR="006F2812">
        <w:rPr>
          <w:rFonts w:ascii="Arial" w:eastAsia="Times New Roman" w:hAnsi="Arial" w:cs="Arial"/>
          <w:color w:val="000000"/>
          <w:lang w:eastAsia="pl-PL"/>
        </w:rPr>
        <w:br/>
      </w:r>
      <w:r w:rsidRPr="001307F9">
        <w:rPr>
          <w:rFonts w:ascii="Arial" w:eastAsia="Times New Roman" w:hAnsi="Arial" w:cs="Arial"/>
          <w:color w:val="000000"/>
          <w:lang w:eastAsia="pl-PL"/>
        </w:rPr>
        <w:t>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r>
        <w:rPr>
          <w:rFonts w:ascii="Arial" w:eastAsia="Times New Roman" w:hAnsi="Arial" w:cs="Arial"/>
          <w:color w:val="000000"/>
          <w:lang w:eastAsia="pl-PL"/>
        </w:rPr>
        <w:t xml:space="preserve"> zgodnie z art. 308 ust. 2 ustawy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w:t>
      </w:r>
    </w:p>
    <w:p w:rsidR="00583BDA" w:rsidRPr="00583BDA" w:rsidRDefault="00583BDA" w:rsidP="00583BDA">
      <w:pPr>
        <w:pStyle w:val="Akapitzlist"/>
        <w:spacing w:after="40"/>
        <w:ind w:left="360"/>
        <w:jc w:val="both"/>
        <w:rPr>
          <w:rFonts w:ascii="Arial" w:hAnsi="Arial" w:cs="Arial"/>
          <w:b/>
        </w:rPr>
      </w:pPr>
    </w:p>
    <w:p w:rsidR="00441075" w:rsidRPr="00441075" w:rsidRDefault="00441075" w:rsidP="00766606">
      <w:pPr>
        <w:pStyle w:val="Akapitzlist"/>
        <w:numPr>
          <w:ilvl w:val="0"/>
          <w:numId w:val="19"/>
        </w:numPr>
        <w:spacing w:after="40"/>
        <w:jc w:val="both"/>
        <w:rPr>
          <w:rFonts w:ascii="Arial" w:hAnsi="Arial" w:cs="Arial"/>
          <w:b/>
        </w:rPr>
      </w:pPr>
      <w:r w:rsidRPr="00441075">
        <w:rPr>
          <w:rFonts w:ascii="Arial" w:hAnsi="Arial" w:cs="Arial"/>
        </w:rPr>
        <w:t xml:space="preserve">Wykonawca, którego oferta zostanie uznana za najkorzystniejszą zobowiązany jest do podpisania umowy w terminie i miejscu wyznaczonym przez Zamawiającego – </w:t>
      </w:r>
      <w:r w:rsidRPr="00441075">
        <w:rPr>
          <w:rFonts w:ascii="Arial" w:hAnsi="Arial" w:cs="Arial"/>
        </w:rPr>
        <w:br/>
        <w:t>32 Wojskowy Oddział Gospodarczy w Zamościu.</w:t>
      </w:r>
    </w:p>
    <w:p w:rsidR="00441075" w:rsidRDefault="00441075" w:rsidP="00610DE2">
      <w:pPr>
        <w:spacing w:after="0"/>
        <w:jc w:val="both"/>
        <w:rPr>
          <w:rFonts w:ascii="Arial" w:hAnsi="Arial" w:cs="Arial"/>
        </w:rPr>
      </w:pPr>
    </w:p>
    <w:p w:rsidR="00441075" w:rsidRDefault="00441075" w:rsidP="00766606">
      <w:pPr>
        <w:pStyle w:val="Akapitzlist"/>
        <w:numPr>
          <w:ilvl w:val="0"/>
          <w:numId w:val="19"/>
        </w:numPr>
        <w:spacing w:after="0"/>
        <w:jc w:val="both"/>
        <w:rPr>
          <w:rFonts w:ascii="Arial" w:hAnsi="Arial" w:cs="Arial"/>
        </w:rPr>
      </w:pPr>
      <w:r w:rsidRPr="006A29A9">
        <w:rPr>
          <w:rFonts w:ascii="Arial" w:hAnsi="Arial" w:cs="Arial"/>
        </w:rPr>
        <w:lastRenderedPageBreak/>
        <w:t>Osoby reprezentujące Wykonawcę przy podpisywaniu umowy powinny posiadać ze sobą dokumenty potwierdzające ich umocowanie do podpisania umowy, o ile umo</w:t>
      </w:r>
      <w:r>
        <w:rPr>
          <w:rFonts w:ascii="Arial" w:hAnsi="Arial" w:cs="Arial"/>
        </w:rPr>
        <w:t xml:space="preserve">cowanie to nie będzie wynikać z </w:t>
      </w:r>
      <w:r w:rsidRPr="006A29A9">
        <w:rPr>
          <w:rFonts w:ascii="Arial" w:hAnsi="Arial" w:cs="Arial"/>
        </w:rPr>
        <w:t>dokumentów załączonych do oferty.</w:t>
      </w:r>
    </w:p>
    <w:p w:rsidR="00441075" w:rsidRDefault="00441075" w:rsidP="00610DE2">
      <w:pPr>
        <w:pStyle w:val="Akapitzlist"/>
        <w:spacing w:after="0"/>
        <w:ind w:left="0"/>
        <w:rPr>
          <w:rFonts w:ascii="Arial" w:hAnsi="Arial" w:cs="Arial"/>
        </w:rPr>
      </w:pPr>
    </w:p>
    <w:p w:rsidR="00441075" w:rsidRDefault="00441075" w:rsidP="00766606">
      <w:pPr>
        <w:pStyle w:val="Akapitzlist"/>
        <w:numPr>
          <w:ilvl w:val="0"/>
          <w:numId w:val="19"/>
        </w:numPr>
        <w:spacing w:after="0"/>
        <w:jc w:val="both"/>
        <w:rPr>
          <w:rFonts w:ascii="Arial" w:hAnsi="Arial" w:cs="Arial"/>
        </w:rPr>
      </w:pPr>
      <w:r w:rsidRPr="006A29A9">
        <w:rPr>
          <w:rFonts w:ascii="Arial" w:hAnsi="Arial" w:cs="Arial"/>
        </w:rPr>
        <w:t>W przypadku wyboru oferty złożonej przez Wykonawców wspólnie ubiegających się o udzielenie zamówienia</w:t>
      </w:r>
      <w:r>
        <w:rPr>
          <w:rFonts w:ascii="Arial" w:hAnsi="Arial" w:cs="Arial"/>
        </w:rPr>
        <w:t>,</w:t>
      </w:r>
      <w:r w:rsidRPr="006A29A9">
        <w:rPr>
          <w:rFonts w:ascii="Arial" w:hAnsi="Arial" w:cs="Arial"/>
        </w:rPr>
        <w:t xml:space="preserve"> Zamawiający może żądać przed zawarciem umowy przedstawienia umowy regulującej współpracę tych Wykonawców. Umowa taka winna określać strony umowy, cel działania, sposób współdziałania, zakres prac przewi</w:t>
      </w:r>
      <w:r>
        <w:rPr>
          <w:rFonts w:ascii="Arial" w:hAnsi="Arial" w:cs="Arial"/>
        </w:rPr>
        <w:t xml:space="preserve">dzianych do wykonania każdemu z </w:t>
      </w:r>
      <w:r w:rsidRPr="006A29A9">
        <w:rPr>
          <w:rFonts w:ascii="Arial" w:hAnsi="Arial" w:cs="Arial"/>
        </w:rPr>
        <w:t>nich, solidarną odpowiedzialność za wykonanie zamówienia, oznaczenie czasu trwania konsorcjum (obejmującego okres realizacji prz</w:t>
      </w:r>
      <w:r>
        <w:rPr>
          <w:rFonts w:ascii="Arial" w:hAnsi="Arial" w:cs="Arial"/>
        </w:rPr>
        <w:t xml:space="preserve">edmiotu zamówienia, gwarancji i </w:t>
      </w:r>
      <w:r w:rsidRPr="006A29A9">
        <w:rPr>
          <w:rFonts w:ascii="Arial" w:hAnsi="Arial" w:cs="Arial"/>
        </w:rPr>
        <w:t>rękojmi), wykluczenie możliwości wypowiedzenia umowy konsorcjum przez któregokolwiek z jego członków do czasu wykonania zamówienia.</w:t>
      </w:r>
    </w:p>
    <w:p w:rsidR="00441075" w:rsidRPr="00441075" w:rsidRDefault="00441075" w:rsidP="00610DE2">
      <w:pPr>
        <w:pStyle w:val="Akapitzlist"/>
        <w:rPr>
          <w:rFonts w:ascii="Arial" w:hAnsi="Arial" w:cs="Arial"/>
        </w:rPr>
      </w:pPr>
    </w:p>
    <w:p w:rsidR="00273843" w:rsidRPr="00E3361F" w:rsidRDefault="00E3361F" w:rsidP="00E3361F">
      <w:pPr>
        <w:pStyle w:val="Akapitzlist"/>
        <w:numPr>
          <w:ilvl w:val="0"/>
          <w:numId w:val="19"/>
        </w:numPr>
        <w:spacing w:after="0"/>
        <w:jc w:val="both"/>
        <w:rPr>
          <w:rFonts w:ascii="Arial" w:hAnsi="Arial" w:cs="Arial"/>
        </w:rPr>
      </w:pPr>
      <w:r w:rsidRPr="00E3361F">
        <w:rPr>
          <w:rFonts w:ascii="Arial" w:hAnsi="Arial" w:cs="Arial"/>
          <w:color w:val="000000"/>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w:t>
      </w:r>
      <w:r w:rsidRPr="00E3361F">
        <w:rPr>
          <w:rFonts w:ascii="Arial" w:hAnsi="Arial" w:cs="Arial"/>
        </w:rPr>
        <w:t xml:space="preserve">oraz wybrać najkorzystniejszą ofertę albo </w:t>
      </w:r>
      <w:r w:rsidRPr="00E3361F">
        <w:rPr>
          <w:rFonts w:ascii="Arial" w:hAnsi="Arial" w:cs="Arial"/>
          <w:color w:val="000000"/>
        </w:rPr>
        <w:t xml:space="preserve">unieważnić postępowanie </w:t>
      </w:r>
      <w:r w:rsidRPr="00E3361F">
        <w:rPr>
          <w:rFonts w:ascii="Arial" w:hAnsi="Arial" w:cs="Arial"/>
        </w:rPr>
        <w:t>– na postawie</w:t>
      </w:r>
      <w:r w:rsidR="00622A72" w:rsidRPr="00E3361F">
        <w:rPr>
          <w:rFonts w:ascii="Arial" w:hAnsi="Arial" w:cs="Arial"/>
        </w:rPr>
        <w:t xml:space="preserve"> art</w:t>
      </w:r>
      <w:r w:rsidR="00441075" w:rsidRPr="00E3361F">
        <w:rPr>
          <w:rFonts w:ascii="Arial" w:hAnsi="Arial" w:cs="Arial"/>
        </w:rPr>
        <w:t xml:space="preserve">  </w:t>
      </w:r>
      <w:r w:rsidR="00AE1E99" w:rsidRPr="00E3361F">
        <w:rPr>
          <w:rFonts w:ascii="Arial" w:hAnsi="Arial" w:cs="Arial"/>
        </w:rPr>
        <w:t>263</w:t>
      </w:r>
      <w:r w:rsidRPr="00E3361F">
        <w:rPr>
          <w:rFonts w:ascii="Arial" w:hAnsi="Arial" w:cs="Arial"/>
        </w:rPr>
        <w:t xml:space="preserve"> </w:t>
      </w:r>
      <w:r w:rsidR="00441075" w:rsidRPr="00E3361F">
        <w:rPr>
          <w:rFonts w:ascii="Arial" w:hAnsi="Arial" w:cs="Arial"/>
        </w:rPr>
        <w:t xml:space="preserve">ustawy </w:t>
      </w:r>
      <w:proofErr w:type="spellStart"/>
      <w:r w:rsidR="00441075" w:rsidRPr="00E3361F">
        <w:rPr>
          <w:rFonts w:ascii="Arial" w:hAnsi="Arial" w:cs="Arial"/>
        </w:rPr>
        <w:t>Pzp</w:t>
      </w:r>
      <w:proofErr w:type="spellEnd"/>
      <w:r w:rsidR="00441075" w:rsidRPr="00E3361F">
        <w:rPr>
          <w:rFonts w:ascii="Arial" w:hAnsi="Arial" w:cs="Arial"/>
        </w:rPr>
        <w:t>.</w:t>
      </w:r>
    </w:p>
    <w:p w:rsidR="008D1DE7" w:rsidRPr="008D1DE7" w:rsidRDefault="008D1DE7" w:rsidP="008D1DE7">
      <w:pPr>
        <w:pStyle w:val="Akapitzlist"/>
        <w:rPr>
          <w:rFonts w:ascii="Arial" w:hAnsi="Arial" w:cs="Arial"/>
        </w:rPr>
      </w:pPr>
    </w:p>
    <w:p w:rsidR="008D1DE7" w:rsidRPr="006B2227" w:rsidRDefault="008D1DE7" w:rsidP="008D1DE7">
      <w:pPr>
        <w:pStyle w:val="Akapitzlist"/>
        <w:numPr>
          <w:ilvl w:val="0"/>
          <w:numId w:val="19"/>
        </w:numPr>
        <w:spacing w:after="0"/>
        <w:jc w:val="both"/>
        <w:rPr>
          <w:rFonts w:ascii="Arial" w:hAnsi="Arial" w:cs="Arial"/>
          <w:b/>
        </w:rPr>
      </w:pPr>
      <w:r w:rsidRPr="005808EA">
        <w:rPr>
          <w:rFonts w:ascii="Arial" w:hAnsi="Arial" w:cs="Arial"/>
          <w:b/>
          <w:bCs/>
        </w:rPr>
        <w:t xml:space="preserve">Przed zawarciem umowy wybrany Wykonawca dostarczy Zamawiającemu „Wykaz osób związanych z realizacją umowy, w tym nadzorujących </w:t>
      </w:r>
      <w:r w:rsidRPr="005808EA">
        <w:rPr>
          <w:rFonts w:ascii="Arial" w:hAnsi="Arial" w:cs="Arial"/>
          <w:b/>
          <w:bCs/>
        </w:rPr>
        <w:br/>
        <w:t>i wykonujących roboty” oraz „Wykaz pojazdów i sprzętu przewidzianych podczas realizacji umowy” (wg wzorów sta</w:t>
      </w:r>
      <w:r>
        <w:rPr>
          <w:rFonts w:ascii="Arial" w:hAnsi="Arial" w:cs="Arial"/>
          <w:b/>
          <w:bCs/>
        </w:rPr>
        <w:t xml:space="preserve">nowiących załączniki do umowy) </w:t>
      </w:r>
      <w:r w:rsidR="006F16ED">
        <w:rPr>
          <w:rFonts w:ascii="Arial" w:hAnsi="Arial" w:cs="Arial"/>
          <w:b/>
          <w:bCs/>
        </w:rPr>
        <w:br/>
      </w:r>
      <w:r w:rsidRPr="005808EA">
        <w:rPr>
          <w:rFonts w:ascii="Arial" w:hAnsi="Arial" w:cs="Arial"/>
          <w:b/>
          <w:bCs/>
        </w:rPr>
        <w:t>z uwzględnieniem niżej wymienionych danych</w:t>
      </w:r>
      <w:r>
        <w:rPr>
          <w:rFonts w:ascii="Arial" w:hAnsi="Arial" w:cs="Arial"/>
          <w:b/>
          <w:bCs/>
        </w:rPr>
        <w:t>:</w:t>
      </w:r>
    </w:p>
    <w:p w:rsidR="008D1DE7" w:rsidRPr="008A5AB6" w:rsidRDefault="008D1DE7" w:rsidP="008D1DE7">
      <w:pPr>
        <w:spacing w:after="0" w:line="240" w:lineRule="auto"/>
        <w:jc w:val="both"/>
        <w:rPr>
          <w:rFonts w:ascii="Arial" w:hAnsi="Arial" w:cs="Arial"/>
          <w:b/>
        </w:rPr>
      </w:pPr>
    </w:p>
    <w:p w:rsidR="008D1DE7" w:rsidRDefault="008D1DE7" w:rsidP="00690F09">
      <w:pPr>
        <w:pStyle w:val="Akapitzlist"/>
        <w:numPr>
          <w:ilvl w:val="0"/>
          <w:numId w:val="77"/>
        </w:numPr>
        <w:spacing w:after="0"/>
        <w:jc w:val="both"/>
        <w:rPr>
          <w:rFonts w:ascii="Arial" w:hAnsi="Arial" w:cs="Arial"/>
          <w:bCs/>
        </w:rPr>
      </w:pPr>
      <w:r w:rsidRPr="00701B16">
        <w:rPr>
          <w:rFonts w:ascii="Arial" w:hAnsi="Arial" w:cs="Arial"/>
          <w:bCs/>
        </w:rPr>
        <w:t>w przypadku, gdy Wykonawcą będzie podmiot krajowy nie zatrudniający cudzoziemców:</w:t>
      </w:r>
    </w:p>
    <w:p w:rsidR="008D1DE7" w:rsidRPr="00701B16" w:rsidRDefault="008D1DE7" w:rsidP="00690F09">
      <w:pPr>
        <w:pStyle w:val="Akapitzlist"/>
        <w:numPr>
          <w:ilvl w:val="0"/>
          <w:numId w:val="78"/>
        </w:numPr>
        <w:spacing w:after="0"/>
        <w:jc w:val="both"/>
        <w:rPr>
          <w:rFonts w:ascii="Arial" w:hAnsi="Arial" w:cs="Arial"/>
          <w:bCs/>
        </w:rPr>
      </w:pPr>
      <w:r w:rsidRPr="00701B16">
        <w:rPr>
          <w:rFonts w:ascii="Arial" w:hAnsi="Arial" w:cs="Arial"/>
          <w:bCs/>
        </w:rPr>
        <w:t>imię i nazwisko osoby,</w:t>
      </w:r>
    </w:p>
    <w:p w:rsidR="008D1DE7" w:rsidRPr="009D71BD" w:rsidRDefault="00603E08" w:rsidP="00690F09">
      <w:pPr>
        <w:pStyle w:val="Akapitzlist"/>
        <w:numPr>
          <w:ilvl w:val="0"/>
          <w:numId w:val="78"/>
        </w:numPr>
        <w:spacing w:after="0"/>
        <w:jc w:val="both"/>
        <w:rPr>
          <w:rFonts w:ascii="Arial" w:hAnsi="Arial" w:cs="Arial"/>
        </w:rPr>
      </w:pPr>
      <w:r>
        <w:rPr>
          <w:rFonts w:ascii="Arial" w:hAnsi="Arial" w:cs="Arial"/>
        </w:rPr>
        <w:t xml:space="preserve">rodzaj, seria i </w:t>
      </w:r>
      <w:r w:rsidR="008D1DE7" w:rsidRPr="009D71BD">
        <w:rPr>
          <w:rFonts w:ascii="Arial" w:hAnsi="Arial" w:cs="Arial"/>
        </w:rPr>
        <w:t>numer</w:t>
      </w:r>
      <w:r>
        <w:rPr>
          <w:rFonts w:ascii="Arial" w:hAnsi="Arial" w:cs="Arial"/>
        </w:rPr>
        <w:t xml:space="preserve"> aktualnego dokumentu tożsamości z podaniem organu wydającego</w:t>
      </w:r>
    </w:p>
    <w:p w:rsidR="008D1DE7" w:rsidRDefault="008D1DE7" w:rsidP="00690F09">
      <w:pPr>
        <w:pStyle w:val="Akapitzlist"/>
        <w:numPr>
          <w:ilvl w:val="0"/>
          <w:numId w:val="78"/>
        </w:numPr>
        <w:spacing w:after="0"/>
        <w:jc w:val="both"/>
        <w:rPr>
          <w:rFonts w:ascii="Arial" w:hAnsi="Arial" w:cs="Arial"/>
          <w:bCs/>
        </w:rPr>
      </w:pPr>
      <w:r w:rsidRPr="00701B16">
        <w:rPr>
          <w:rFonts w:ascii="Arial" w:hAnsi="Arial" w:cs="Arial"/>
          <w:bCs/>
        </w:rPr>
        <w:t>numery rejestracyjne samochodów oraz innego sprzętu,</w:t>
      </w:r>
    </w:p>
    <w:p w:rsidR="008D1DE7" w:rsidRDefault="008D1DE7" w:rsidP="00690F09">
      <w:pPr>
        <w:pStyle w:val="Akapitzlist"/>
        <w:numPr>
          <w:ilvl w:val="0"/>
          <w:numId w:val="77"/>
        </w:numPr>
        <w:spacing w:after="0"/>
        <w:jc w:val="both"/>
        <w:rPr>
          <w:rFonts w:ascii="Arial" w:hAnsi="Arial" w:cs="Arial"/>
          <w:bCs/>
        </w:rPr>
      </w:pPr>
      <w:r w:rsidRPr="00701B16">
        <w:rPr>
          <w:rFonts w:ascii="Arial" w:hAnsi="Arial" w:cs="Arial"/>
          <w:bCs/>
        </w:rPr>
        <w:t>w przypadku, gdy Wykonawcą będzie podmiot krajowy zatrudniający cudzoziemców lub podmiot zagraniczny zatrudniający pracowników nie posiadających obywatelstwa polskiego:</w:t>
      </w:r>
    </w:p>
    <w:p w:rsidR="008D1DE7" w:rsidRPr="00701B16" w:rsidRDefault="008D1DE7" w:rsidP="00690F09">
      <w:pPr>
        <w:pStyle w:val="Akapitzlist"/>
        <w:numPr>
          <w:ilvl w:val="0"/>
          <w:numId w:val="79"/>
        </w:numPr>
        <w:spacing w:after="0"/>
        <w:jc w:val="both"/>
        <w:rPr>
          <w:rFonts w:ascii="Arial" w:hAnsi="Arial" w:cs="Arial"/>
          <w:bCs/>
        </w:rPr>
      </w:pPr>
      <w:r w:rsidRPr="00701B16">
        <w:rPr>
          <w:rFonts w:ascii="Arial" w:hAnsi="Arial" w:cs="Arial"/>
          <w:bCs/>
        </w:rPr>
        <w:t>imię i nazwisko osoby,</w:t>
      </w:r>
    </w:p>
    <w:p w:rsidR="008D1DE7" w:rsidRPr="00701B16" w:rsidRDefault="008D1DE7" w:rsidP="00690F09">
      <w:pPr>
        <w:pStyle w:val="Akapitzlist"/>
        <w:numPr>
          <w:ilvl w:val="0"/>
          <w:numId w:val="79"/>
        </w:numPr>
        <w:spacing w:after="0"/>
        <w:jc w:val="both"/>
        <w:rPr>
          <w:rFonts w:ascii="Arial" w:hAnsi="Arial" w:cs="Arial"/>
          <w:bCs/>
        </w:rPr>
      </w:pPr>
      <w:r w:rsidRPr="00701B16">
        <w:rPr>
          <w:rFonts w:ascii="Arial" w:hAnsi="Arial" w:cs="Arial"/>
          <w:bCs/>
        </w:rPr>
        <w:t>datę i miejsce urodzenia,</w:t>
      </w:r>
    </w:p>
    <w:p w:rsidR="008D1DE7" w:rsidRPr="00701B16" w:rsidRDefault="008D1DE7" w:rsidP="00690F09">
      <w:pPr>
        <w:pStyle w:val="Akapitzlist"/>
        <w:numPr>
          <w:ilvl w:val="0"/>
          <w:numId w:val="79"/>
        </w:numPr>
        <w:spacing w:after="0"/>
        <w:jc w:val="both"/>
        <w:rPr>
          <w:rFonts w:ascii="Arial" w:hAnsi="Arial" w:cs="Arial"/>
          <w:bCs/>
        </w:rPr>
      </w:pPr>
      <w:r w:rsidRPr="00701B16">
        <w:rPr>
          <w:rFonts w:ascii="Arial" w:hAnsi="Arial" w:cs="Arial"/>
          <w:bCs/>
        </w:rPr>
        <w:t>obywatelstwo,</w:t>
      </w:r>
    </w:p>
    <w:p w:rsidR="008D1DE7" w:rsidRPr="00701B16" w:rsidRDefault="008D1DE7" w:rsidP="00690F09">
      <w:pPr>
        <w:pStyle w:val="Akapitzlist"/>
        <w:numPr>
          <w:ilvl w:val="0"/>
          <w:numId w:val="79"/>
        </w:numPr>
        <w:spacing w:after="0"/>
        <w:jc w:val="both"/>
        <w:rPr>
          <w:rFonts w:ascii="Arial" w:hAnsi="Arial" w:cs="Arial"/>
          <w:bCs/>
        </w:rPr>
      </w:pPr>
      <w:r w:rsidRPr="00701B16">
        <w:rPr>
          <w:rFonts w:ascii="Arial" w:hAnsi="Arial" w:cs="Arial"/>
          <w:bCs/>
        </w:rPr>
        <w:t>nr paszportu lub innego dokumentu tożsamości</w:t>
      </w:r>
      <w:r>
        <w:rPr>
          <w:rFonts w:ascii="Arial" w:hAnsi="Arial" w:cs="Arial"/>
          <w:bCs/>
        </w:rPr>
        <w:t xml:space="preserve"> </w:t>
      </w:r>
      <w:r w:rsidRPr="00701B16">
        <w:rPr>
          <w:rFonts w:ascii="Arial" w:hAnsi="Arial" w:cs="Arial"/>
          <w:bCs/>
        </w:rPr>
        <w:t>z podaniem organu wydającego oraz daty wydania i terminu ważności,</w:t>
      </w:r>
    </w:p>
    <w:p w:rsidR="008D1DE7" w:rsidRDefault="008D1DE7" w:rsidP="00690F09">
      <w:pPr>
        <w:pStyle w:val="Akapitzlist"/>
        <w:numPr>
          <w:ilvl w:val="0"/>
          <w:numId w:val="79"/>
        </w:numPr>
        <w:spacing w:after="0"/>
        <w:jc w:val="both"/>
        <w:rPr>
          <w:rFonts w:ascii="Arial" w:hAnsi="Arial" w:cs="Arial"/>
          <w:bCs/>
        </w:rPr>
      </w:pPr>
      <w:r w:rsidRPr="00701B16">
        <w:rPr>
          <w:rFonts w:ascii="Arial" w:hAnsi="Arial" w:cs="Arial"/>
          <w:bCs/>
        </w:rPr>
        <w:t>numery rejestracyjne samochodów oraz innego sprzętu.</w:t>
      </w:r>
    </w:p>
    <w:p w:rsidR="008D1DE7" w:rsidRDefault="008D1DE7" w:rsidP="008D1DE7">
      <w:pPr>
        <w:pStyle w:val="Akapitzlist"/>
        <w:spacing w:after="0"/>
        <w:ind w:left="1800"/>
        <w:jc w:val="both"/>
        <w:rPr>
          <w:rFonts w:ascii="Arial" w:hAnsi="Arial" w:cs="Arial"/>
          <w:bCs/>
        </w:rPr>
      </w:pPr>
    </w:p>
    <w:p w:rsidR="008D1DE7" w:rsidRDefault="008D1DE7" w:rsidP="008D1DE7">
      <w:pPr>
        <w:jc w:val="both"/>
        <w:rPr>
          <w:rFonts w:ascii="Arial" w:hAnsi="Arial" w:cs="Arial"/>
        </w:rPr>
      </w:pPr>
      <w:r w:rsidRPr="00667959">
        <w:rPr>
          <w:rFonts w:ascii="Arial" w:hAnsi="Arial" w:cs="Arial"/>
        </w:rPr>
        <w:t>Zamawiający na podstawie: Instrukcji o ochronie obiektów wojskowych Szt.</w:t>
      </w:r>
      <w:r w:rsidR="00603E08">
        <w:rPr>
          <w:rFonts w:ascii="Arial" w:hAnsi="Arial" w:cs="Arial"/>
        </w:rPr>
        <w:t xml:space="preserve"> </w:t>
      </w:r>
      <w:r w:rsidRPr="00667959">
        <w:rPr>
          <w:rFonts w:ascii="Arial" w:hAnsi="Arial" w:cs="Arial"/>
        </w:rPr>
        <w:t xml:space="preserve">Gen. 1686/2017 wprowadzonej Decyzją Nr Z-12/MON Ministra Obrony Narodowej </w:t>
      </w:r>
      <w:r>
        <w:rPr>
          <w:rFonts w:ascii="Arial" w:hAnsi="Arial" w:cs="Arial"/>
        </w:rPr>
        <w:br/>
      </w:r>
      <w:r w:rsidRPr="00667959">
        <w:rPr>
          <w:rFonts w:ascii="Arial" w:hAnsi="Arial" w:cs="Arial"/>
        </w:rPr>
        <w:t xml:space="preserve">z dnia 7 lipca 2017 r. w sprawie wprowadzenia z dniem 1 sierpnia 2017 roku do użytku w ”Instrukcji o ochronie obiektów wojskowych”, </w:t>
      </w:r>
      <w:r w:rsidRPr="00667959">
        <w:rPr>
          <w:rFonts w:ascii="Arial" w:hAnsi="Arial" w:cs="Arial"/>
          <w:bCs/>
        </w:rPr>
        <w:t xml:space="preserve">Decyzji Nr 19/MON Ministra Obrony Narodowej </w:t>
      </w:r>
      <w:r w:rsidRPr="00667959">
        <w:rPr>
          <w:rFonts w:ascii="Arial" w:hAnsi="Arial" w:cs="Arial"/>
        </w:rPr>
        <w:t xml:space="preserve">z dnia 24 stycznia 2017 r. </w:t>
      </w:r>
      <w:r w:rsidRPr="00667959">
        <w:rPr>
          <w:rFonts w:ascii="Arial" w:hAnsi="Arial" w:cs="Arial"/>
          <w:bCs/>
        </w:rPr>
        <w:t xml:space="preserve">w sprawie organizowania współpracy </w:t>
      </w:r>
      <w:r w:rsidRPr="00667959">
        <w:rPr>
          <w:rFonts w:ascii="Arial" w:hAnsi="Arial" w:cs="Arial"/>
          <w:bCs/>
        </w:rPr>
        <w:lastRenderedPageBreak/>
        <w:t xml:space="preserve">międzynarodowej w resorcie obrony narodowej </w:t>
      </w:r>
      <w:r w:rsidRPr="00667959">
        <w:rPr>
          <w:rFonts w:ascii="Arial" w:hAnsi="Arial" w:cs="Arial"/>
        </w:rPr>
        <w:t xml:space="preserve">(Dz. Urz. MON </w:t>
      </w:r>
      <w:r w:rsidR="00603E08">
        <w:rPr>
          <w:rFonts w:ascii="Arial" w:hAnsi="Arial" w:cs="Arial"/>
        </w:rPr>
        <w:t xml:space="preserve">z 2017 r. </w:t>
      </w:r>
      <w:r w:rsidRPr="00667959">
        <w:rPr>
          <w:rFonts w:ascii="Arial" w:hAnsi="Arial" w:cs="Arial"/>
        </w:rPr>
        <w:t xml:space="preserve">poz. 18), Rozkazu Dowódcy Generalnego Rodzajów Sił Zbrojnych Nr Z-405 z dnia 27 lipca 2015 r. w sprawie organizacji systemu </w:t>
      </w:r>
      <w:proofErr w:type="spellStart"/>
      <w:r w:rsidRPr="00667959">
        <w:rPr>
          <w:rFonts w:ascii="Arial" w:hAnsi="Arial" w:cs="Arial"/>
        </w:rPr>
        <w:t>przepustkowego</w:t>
      </w:r>
      <w:proofErr w:type="spellEnd"/>
      <w:r w:rsidRPr="00667959">
        <w:rPr>
          <w:rFonts w:ascii="Arial" w:hAnsi="Arial" w:cs="Arial"/>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FF6B44" w:rsidRDefault="00FF6B44" w:rsidP="00FF6B44">
      <w:pPr>
        <w:spacing w:after="0" w:line="240" w:lineRule="auto"/>
        <w:jc w:val="both"/>
        <w:rPr>
          <w:rFonts w:ascii="Arial" w:eastAsia="Times New Roman" w:hAnsi="Arial" w:cs="Arial"/>
          <w:lang w:eastAsia="pl-PL"/>
        </w:rPr>
      </w:pPr>
      <w:r w:rsidRPr="00FF6B44">
        <w:rPr>
          <w:rFonts w:ascii="Arial" w:eastAsia="Times New Roman" w:hAnsi="Arial" w:cs="Arial"/>
          <w:lang w:eastAsia="pl-PL"/>
        </w:rPr>
        <w:t xml:space="preserve">Wstęp </w:t>
      </w:r>
      <w:r w:rsidRPr="00FF6B44">
        <w:rPr>
          <w:rFonts w:ascii="Arial" w:eastAsia="Times New Roman" w:hAnsi="Arial" w:cs="Arial"/>
          <w:u w:val="single"/>
          <w:lang w:eastAsia="pl-PL"/>
        </w:rPr>
        <w:t>OBCOKRAJOWCÓW</w:t>
      </w:r>
      <w:r w:rsidRPr="00FF6B44">
        <w:rPr>
          <w:rFonts w:ascii="Arial" w:eastAsia="Times New Roman" w:hAnsi="Arial" w:cs="Arial"/>
          <w:lang w:eastAsia="pl-PL"/>
        </w:rPr>
        <w:t xml:space="preserve"> do obiektów wojskowych może być realizowany </w:t>
      </w:r>
      <w:r w:rsidRPr="00FF6B44">
        <w:rPr>
          <w:rFonts w:ascii="Arial" w:eastAsia="Times New Roman" w:hAnsi="Arial" w:cs="Arial"/>
          <w:u w:val="single"/>
          <w:lang w:eastAsia="pl-PL"/>
        </w:rPr>
        <w:t>wyłącznie</w:t>
      </w:r>
      <w:r w:rsidRPr="00FF6B44">
        <w:rPr>
          <w:rFonts w:ascii="Arial" w:eastAsia="Times New Roman" w:hAnsi="Arial" w:cs="Arial"/>
          <w:lang w:eastAsia="pl-PL"/>
        </w:rPr>
        <w:t xml:space="preserve"> na podstawie </w:t>
      </w:r>
      <w:r w:rsidRPr="00FF6B44">
        <w:rPr>
          <w:rFonts w:ascii="Arial" w:eastAsia="Times New Roman" w:hAnsi="Arial" w:cs="Arial"/>
          <w:u w:val="single"/>
          <w:lang w:eastAsia="pl-PL"/>
        </w:rPr>
        <w:t>POZWOLEŃ</w:t>
      </w:r>
      <w:r w:rsidRPr="00FF6B44">
        <w:rPr>
          <w:rFonts w:ascii="Arial" w:eastAsia="Times New Roman" w:hAnsi="Arial" w:cs="Arial"/>
          <w:lang w:eastAsia="pl-PL"/>
        </w:rPr>
        <w:t xml:space="preserve"> wydanych na zasadach określonych w decyzji </w:t>
      </w:r>
      <w:r w:rsidRPr="00FF6B44">
        <w:rPr>
          <w:rFonts w:ascii="Arial" w:eastAsia="Times New Roman" w:hAnsi="Arial" w:cs="Arial"/>
          <w:bCs/>
          <w:color w:val="000000"/>
          <w:lang w:eastAsia="pl-PL"/>
        </w:rPr>
        <w:t xml:space="preserve">Nr 19/MON Ministra Obrony Narodowej </w:t>
      </w:r>
      <w:r w:rsidRPr="00FF6B44">
        <w:rPr>
          <w:rFonts w:ascii="Arial" w:eastAsia="Times New Roman" w:hAnsi="Arial" w:cs="Arial"/>
          <w:color w:val="000000"/>
          <w:lang w:eastAsia="pl-PL"/>
        </w:rPr>
        <w:t xml:space="preserve">z dnia 24 stycznia 2017 r. </w:t>
      </w:r>
      <w:r w:rsidRPr="00FF6B44">
        <w:rPr>
          <w:rFonts w:ascii="Arial" w:eastAsia="Times New Roman" w:hAnsi="Arial" w:cs="Arial"/>
          <w:bCs/>
          <w:color w:val="000000"/>
          <w:lang w:eastAsia="pl-PL"/>
        </w:rPr>
        <w:t xml:space="preserve">w sprawie organizowania współpracy międzynarodowej w resorcie obrony narodowej </w:t>
      </w:r>
      <w:r w:rsidRPr="00FF6B44">
        <w:rPr>
          <w:rFonts w:ascii="Arial" w:eastAsia="Times New Roman" w:hAnsi="Arial" w:cs="Arial"/>
          <w:color w:val="000000"/>
          <w:lang w:eastAsia="pl-PL"/>
        </w:rPr>
        <w:t>(Dz. Urz. MON z 2017 r. poz. 18)</w:t>
      </w:r>
      <w:r w:rsidRPr="00FF6B44">
        <w:rPr>
          <w:rFonts w:ascii="Arial" w:eastAsia="Times New Roman" w:hAnsi="Arial" w:cs="Arial"/>
          <w:lang w:eastAsia="pl-PL"/>
        </w:rPr>
        <w:t>.</w:t>
      </w:r>
    </w:p>
    <w:p w:rsidR="003C484D" w:rsidRPr="00FF6B44" w:rsidRDefault="003C484D" w:rsidP="00FF6B44">
      <w:pPr>
        <w:spacing w:after="0" w:line="240" w:lineRule="auto"/>
        <w:jc w:val="both"/>
        <w:rPr>
          <w:rFonts w:ascii="Arial" w:eastAsia="Times New Roman" w:hAnsi="Arial" w:cs="Arial"/>
          <w:lang w:eastAsia="pl-PL"/>
        </w:rPr>
      </w:pPr>
    </w:p>
    <w:p w:rsidR="008D1DE7" w:rsidRDefault="008D1DE7" w:rsidP="008D1DE7">
      <w:pPr>
        <w:spacing w:after="0" w:line="240" w:lineRule="auto"/>
        <w:jc w:val="both"/>
        <w:rPr>
          <w:rFonts w:ascii="Arial" w:hAnsi="Arial" w:cs="Arial"/>
          <w:b/>
        </w:rPr>
      </w:pPr>
      <w:r w:rsidRPr="0041335A">
        <w:rPr>
          <w:rFonts w:ascii="Arial" w:hAnsi="Arial" w:cs="Arial"/>
          <w:b/>
        </w:rPr>
        <w:t>W przypadku braku zawarcia umowy o pracę z osobami przewidzianymi do realizacji umowy, Wykonawca obligatoryjnie wypełnia kolumny nr: 6, 7 i 8 w/w „Wykazu osób”. Pozostałe kolumny Wykonawca uzupełni w terminie 7 dni od chwili powstania obowiązku zatrudnienia pracowników na umowy o pracę.</w:t>
      </w:r>
    </w:p>
    <w:p w:rsidR="008D1DE7" w:rsidRDefault="008D1DE7" w:rsidP="008D1DE7">
      <w:pPr>
        <w:spacing w:after="0"/>
        <w:jc w:val="both"/>
        <w:rPr>
          <w:rFonts w:ascii="Arial" w:hAnsi="Arial" w:cs="Arial"/>
        </w:rPr>
      </w:pPr>
    </w:p>
    <w:p w:rsidR="008D1DE7" w:rsidRDefault="008D1DE7" w:rsidP="008D1DE7">
      <w:pPr>
        <w:spacing w:after="0"/>
        <w:jc w:val="both"/>
        <w:rPr>
          <w:rFonts w:ascii="Arial" w:hAnsi="Arial" w:cs="Arial"/>
        </w:rPr>
      </w:pPr>
    </w:p>
    <w:p w:rsidR="008D1DE7" w:rsidRPr="00603E08" w:rsidRDefault="008D1DE7" w:rsidP="00603E08">
      <w:pPr>
        <w:pStyle w:val="Akapitzlist"/>
        <w:numPr>
          <w:ilvl w:val="0"/>
          <w:numId w:val="1"/>
        </w:numPr>
        <w:spacing w:after="40"/>
        <w:jc w:val="both"/>
        <w:rPr>
          <w:rFonts w:ascii="Arial" w:hAnsi="Arial" w:cs="Arial"/>
          <w:b/>
        </w:rPr>
      </w:pPr>
      <w:r w:rsidRPr="009D71BD">
        <w:rPr>
          <w:rFonts w:ascii="Arial" w:hAnsi="Arial" w:cs="Arial"/>
          <w:b/>
        </w:rPr>
        <w:t xml:space="preserve">ZAMAWIAJĄCY </w:t>
      </w:r>
      <w:r w:rsidRPr="00F2488A">
        <w:rPr>
          <w:rFonts w:ascii="Arial" w:hAnsi="Arial" w:cs="Arial"/>
          <w:b/>
          <w:u w:val="single"/>
        </w:rPr>
        <w:t>NIE PRZEWIDUJE</w:t>
      </w:r>
      <w:r w:rsidRPr="009D71BD">
        <w:rPr>
          <w:rFonts w:ascii="Arial" w:hAnsi="Arial" w:cs="Arial"/>
          <w:b/>
        </w:rPr>
        <w:t xml:space="preserve"> UDZIELENIE ZAMÓWIENIA POLEGAJĄCEGO NA POWTÓRZENIU PODOBNYCH ROBÓT BUDOWLANYCH NA PODST. ART. </w:t>
      </w:r>
      <w:r w:rsidR="00603E08">
        <w:rPr>
          <w:rFonts w:ascii="Arial" w:hAnsi="Arial" w:cs="Arial"/>
          <w:b/>
        </w:rPr>
        <w:t>214 UST. 1 PKT 7</w:t>
      </w:r>
      <w:r w:rsidRPr="009D71BD">
        <w:rPr>
          <w:rFonts w:ascii="Arial" w:hAnsi="Arial" w:cs="Arial"/>
          <w:b/>
        </w:rPr>
        <w:t>) USTAWY PZP.</w:t>
      </w:r>
    </w:p>
    <w:p w:rsidR="002E66D7" w:rsidRPr="002E66D7" w:rsidRDefault="002E66D7" w:rsidP="002E66D7">
      <w:pPr>
        <w:pStyle w:val="Akapitzlist"/>
        <w:rPr>
          <w:rFonts w:ascii="Arial" w:hAnsi="Arial" w:cs="Arial"/>
        </w:rPr>
      </w:pPr>
    </w:p>
    <w:p w:rsidR="00662DAA" w:rsidRPr="0081718C" w:rsidRDefault="006B36CF" w:rsidP="006B36CF">
      <w:pPr>
        <w:pStyle w:val="Akapitzlist"/>
        <w:numPr>
          <w:ilvl w:val="0"/>
          <w:numId w:val="1"/>
        </w:numPr>
        <w:spacing w:after="0"/>
        <w:jc w:val="both"/>
        <w:rPr>
          <w:rFonts w:ascii="Arial" w:hAnsi="Arial" w:cs="Arial"/>
        </w:rPr>
      </w:pPr>
      <w:r w:rsidRPr="0081718C">
        <w:rPr>
          <w:rFonts w:ascii="Arial" w:hAnsi="Arial" w:cs="Arial"/>
          <w:b/>
        </w:rPr>
        <w:t>WYMAGANIA  DOTYCZĄCE  ZABEZPIECZEN</w:t>
      </w:r>
      <w:r w:rsidR="0081718C">
        <w:rPr>
          <w:rFonts w:ascii="Arial" w:hAnsi="Arial" w:cs="Arial"/>
          <w:b/>
        </w:rPr>
        <w:t>IA  NALEŻYTEGO  WYKONANIA UMOWY.</w:t>
      </w:r>
    </w:p>
    <w:p w:rsidR="0081718C" w:rsidRPr="003D2BE7" w:rsidRDefault="0081718C" w:rsidP="00690F09">
      <w:pPr>
        <w:numPr>
          <w:ilvl w:val="0"/>
          <w:numId w:val="72"/>
        </w:numPr>
        <w:autoSpaceDE w:val="0"/>
        <w:autoSpaceDN w:val="0"/>
        <w:adjustRightInd w:val="0"/>
        <w:spacing w:after="0" w:line="240" w:lineRule="auto"/>
        <w:jc w:val="both"/>
        <w:rPr>
          <w:rFonts w:ascii="Arial" w:hAnsi="Arial" w:cs="Arial"/>
        </w:rPr>
      </w:pPr>
      <w:r w:rsidRPr="003D2BE7">
        <w:rPr>
          <w:rFonts w:ascii="Arial" w:hAnsi="Arial" w:cs="Arial"/>
        </w:rPr>
        <w:t xml:space="preserve">Zamawiający żądać będzie od Wykonawcy, którego oferta została wybrana jako najkorzystniejsza, wniesienia </w:t>
      </w:r>
      <w:r w:rsidRPr="003D2BE7">
        <w:rPr>
          <w:rFonts w:ascii="Arial" w:hAnsi="Arial" w:cs="Arial"/>
          <w:b/>
          <w:bCs/>
          <w:u w:val="single"/>
        </w:rPr>
        <w:t xml:space="preserve">zabezpieczenia należytego wykonania umowy </w:t>
      </w:r>
      <w:r w:rsidRPr="003D2BE7">
        <w:rPr>
          <w:rFonts w:ascii="Arial" w:hAnsi="Arial" w:cs="Arial"/>
          <w:b/>
          <w:bCs/>
          <w:u w:val="single"/>
        </w:rPr>
        <w:br/>
      </w:r>
      <w:r w:rsidRPr="003D2BE7">
        <w:rPr>
          <w:rFonts w:ascii="Arial" w:hAnsi="Arial" w:cs="Arial"/>
          <w:b/>
          <w:bCs/>
        </w:rPr>
        <w:t xml:space="preserve">- wraz z zabezpieczeniem należytego usunięcia wad o wartości 5% wartości wynagrodzenia umownego brutto ogółem zaokrąglonej do 1000 zł w dół. </w:t>
      </w:r>
    </w:p>
    <w:p w:rsidR="0081718C" w:rsidRPr="003D2BE7" w:rsidRDefault="0081718C" w:rsidP="0081718C">
      <w:pPr>
        <w:autoSpaceDE w:val="0"/>
        <w:autoSpaceDN w:val="0"/>
        <w:adjustRightInd w:val="0"/>
        <w:spacing w:after="0" w:line="240" w:lineRule="auto"/>
        <w:rPr>
          <w:rFonts w:ascii="Arial" w:hAnsi="Arial" w:cs="Arial"/>
        </w:rPr>
      </w:pPr>
    </w:p>
    <w:p w:rsidR="0081718C" w:rsidRPr="003D2BE7" w:rsidRDefault="0081718C" w:rsidP="00690F09">
      <w:pPr>
        <w:numPr>
          <w:ilvl w:val="0"/>
          <w:numId w:val="72"/>
        </w:numPr>
        <w:autoSpaceDE w:val="0"/>
        <w:autoSpaceDN w:val="0"/>
        <w:adjustRightInd w:val="0"/>
        <w:spacing w:after="0" w:line="240" w:lineRule="auto"/>
        <w:jc w:val="both"/>
        <w:rPr>
          <w:rFonts w:ascii="Arial" w:hAnsi="Arial" w:cs="Arial"/>
        </w:rPr>
      </w:pPr>
      <w:r w:rsidRPr="003D2BE7">
        <w:rPr>
          <w:rFonts w:ascii="Arial" w:hAnsi="Arial" w:cs="Arial"/>
        </w:rPr>
        <w:t>Zabezpieczenie z tytułu należytego wykonania umowy winno obejmować okres od dnia zawarcia umowy do dnia odbioru przedmiotu umowy bez wad</w:t>
      </w:r>
      <w:r w:rsidR="003D2BE7">
        <w:rPr>
          <w:rFonts w:ascii="Arial" w:hAnsi="Arial" w:cs="Arial"/>
        </w:rPr>
        <w:t>.</w:t>
      </w:r>
      <w:r w:rsidRPr="003D2BE7">
        <w:rPr>
          <w:rFonts w:ascii="Arial" w:hAnsi="Arial" w:cs="Arial"/>
        </w:rPr>
        <w:t xml:space="preserve"> Zabezpieczenie z tytułu należytego usunięcia wad winno obejmować </w:t>
      </w:r>
      <w:r w:rsidRPr="003D2BE7">
        <w:rPr>
          <w:rFonts w:ascii="Arial" w:hAnsi="Arial" w:cs="Arial"/>
          <w:b/>
          <w:bCs/>
        </w:rPr>
        <w:t>okres od dnia następnego po upływie okresu zabezpieczenia z tytułu należytego wykonania umowy przez okres rękojmi.</w:t>
      </w:r>
    </w:p>
    <w:p w:rsidR="0081718C" w:rsidRPr="003D2BE7" w:rsidRDefault="0081718C" w:rsidP="0081718C">
      <w:pPr>
        <w:autoSpaceDE w:val="0"/>
        <w:autoSpaceDN w:val="0"/>
        <w:adjustRightInd w:val="0"/>
        <w:spacing w:after="0" w:line="240" w:lineRule="auto"/>
        <w:jc w:val="both"/>
        <w:rPr>
          <w:rFonts w:ascii="Arial" w:hAnsi="Arial" w:cs="Arial"/>
        </w:rPr>
      </w:pPr>
    </w:p>
    <w:p w:rsidR="0081718C" w:rsidRPr="003D2BE7" w:rsidRDefault="0081718C" w:rsidP="00690F09">
      <w:pPr>
        <w:numPr>
          <w:ilvl w:val="0"/>
          <w:numId w:val="72"/>
        </w:numPr>
        <w:autoSpaceDE w:val="0"/>
        <w:autoSpaceDN w:val="0"/>
        <w:adjustRightInd w:val="0"/>
        <w:spacing w:after="0" w:line="240" w:lineRule="auto"/>
        <w:jc w:val="both"/>
        <w:rPr>
          <w:rFonts w:ascii="Arial" w:hAnsi="Arial" w:cs="Arial"/>
          <w:b/>
        </w:rPr>
      </w:pPr>
      <w:r w:rsidRPr="003D2BE7">
        <w:rPr>
          <w:rFonts w:ascii="Arial" w:hAnsi="Arial" w:cs="Arial"/>
          <w:b/>
        </w:rPr>
        <w:t>Zabezpieczenie może być wnoszone według wyboru wykonawcy w jednej lub w kilku następujących formach:</w:t>
      </w:r>
    </w:p>
    <w:p w:rsidR="0081718C" w:rsidRPr="003D2BE7" w:rsidRDefault="0081718C" w:rsidP="00690F09">
      <w:pPr>
        <w:pStyle w:val="Akapitzlist"/>
        <w:numPr>
          <w:ilvl w:val="0"/>
          <w:numId w:val="73"/>
        </w:numPr>
        <w:autoSpaceDE w:val="0"/>
        <w:autoSpaceDN w:val="0"/>
        <w:adjustRightInd w:val="0"/>
        <w:spacing w:after="0" w:line="240" w:lineRule="auto"/>
        <w:jc w:val="both"/>
        <w:rPr>
          <w:rFonts w:ascii="Arial" w:hAnsi="Arial" w:cs="Arial"/>
        </w:rPr>
      </w:pPr>
      <w:r w:rsidRPr="003D2BE7">
        <w:rPr>
          <w:rFonts w:ascii="Arial" w:hAnsi="Arial" w:cs="Arial"/>
        </w:rPr>
        <w:t>pieniądzu,</w:t>
      </w:r>
    </w:p>
    <w:p w:rsidR="0081718C" w:rsidRPr="003D2BE7" w:rsidRDefault="0081718C" w:rsidP="00690F09">
      <w:pPr>
        <w:pStyle w:val="Akapitzlist"/>
        <w:numPr>
          <w:ilvl w:val="0"/>
          <w:numId w:val="73"/>
        </w:numPr>
        <w:autoSpaceDE w:val="0"/>
        <w:autoSpaceDN w:val="0"/>
        <w:adjustRightInd w:val="0"/>
        <w:spacing w:after="0" w:line="240" w:lineRule="auto"/>
        <w:jc w:val="both"/>
        <w:rPr>
          <w:rFonts w:ascii="Arial" w:hAnsi="Arial" w:cs="Arial"/>
        </w:rPr>
      </w:pPr>
      <w:r w:rsidRPr="003D2BE7">
        <w:rPr>
          <w:rFonts w:ascii="Arial" w:hAnsi="Arial" w:cs="Arial"/>
        </w:rPr>
        <w:t>poręczeniach bankowych lub poręczeniach spółdzielczej kasy oszczędnościowo – kredytowej z tym, że zobowiązanie kasy jest zawsze zobowiązaniem pieniężnym,</w:t>
      </w:r>
    </w:p>
    <w:p w:rsidR="0081718C" w:rsidRPr="003D2BE7" w:rsidRDefault="0081718C" w:rsidP="00690F09">
      <w:pPr>
        <w:pStyle w:val="Akapitzlist"/>
        <w:numPr>
          <w:ilvl w:val="0"/>
          <w:numId w:val="73"/>
        </w:numPr>
        <w:autoSpaceDE w:val="0"/>
        <w:autoSpaceDN w:val="0"/>
        <w:adjustRightInd w:val="0"/>
        <w:spacing w:after="0" w:line="240" w:lineRule="auto"/>
        <w:jc w:val="both"/>
        <w:rPr>
          <w:rFonts w:ascii="Arial" w:hAnsi="Arial" w:cs="Arial"/>
        </w:rPr>
      </w:pPr>
      <w:r w:rsidRPr="003D2BE7">
        <w:rPr>
          <w:rFonts w:ascii="Arial" w:hAnsi="Arial" w:cs="Arial"/>
        </w:rPr>
        <w:t xml:space="preserve">gwarancjach bankowych, </w:t>
      </w:r>
    </w:p>
    <w:p w:rsidR="0081718C" w:rsidRPr="003D2BE7" w:rsidRDefault="0081718C" w:rsidP="00690F09">
      <w:pPr>
        <w:pStyle w:val="Akapitzlist"/>
        <w:numPr>
          <w:ilvl w:val="0"/>
          <w:numId w:val="73"/>
        </w:numPr>
        <w:autoSpaceDE w:val="0"/>
        <w:autoSpaceDN w:val="0"/>
        <w:adjustRightInd w:val="0"/>
        <w:spacing w:after="0" w:line="240" w:lineRule="auto"/>
        <w:jc w:val="both"/>
        <w:rPr>
          <w:rFonts w:ascii="Arial" w:hAnsi="Arial" w:cs="Arial"/>
        </w:rPr>
      </w:pPr>
      <w:r w:rsidRPr="003D2BE7">
        <w:rPr>
          <w:rFonts w:ascii="Arial" w:hAnsi="Arial" w:cs="Arial"/>
        </w:rPr>
        <w:t xml:space="preserve">gwarancjach ubezpieczeniowych, </w:t>
      </w:r>
    </w:p>
    <w:p w:rsidR="0081718C" w:rsidRPr="003D2BE7" w:rsidRDefault="0081718C" w:rsidP="00690F09">
      <w:pPr>
        <w:pStyle w:val="Akapitzlist"/>
        <w:numPr>
          <w:ilvl w:val="0"/>
          <w:numId w:val="73"/>
        </w:numPr>
        <w:autoSpaceDE w:val="0"/>
        <w:autoSpaceDN w:val="0"/>
        <w:adjustRightInd w:val="0"/>
        <w:spacing w:after="0" w:line="240" w:lineRule="auto"/>
        <w:jc w:val="both"/>
        <w:rPr>
          <w:rFonts w:ascii="Arial" w:hAnsi="Arial" w:cs="Arial"/>
        </w:rPr>
      </w:pPr>
      <w:r w:rsidRPr="003D2BE7">
        <w:rPr>
          <w:rFonts w:ascii="Arial" w:hAnsi="Arial" w:cs="Arial"/>
        </w:rPr>
        <w:t xml:space="preserve">poręczeniach udzielanych przez podmioty, o których mowa w art.6 b ust. 5 pkt. 2 ustawy z dnia 9 listopada 2000 r. o utworzeniu Polskiej Agencji Rozwoju Przedsiębiorczości. </w:t>
      </w:r>
    </w:p>
    <w:p w:rsidR="0081718C" w:rsidRPr="003D2BE7" w:rsidRDefault="0081718C" w:rsidP="0081718C">
      <w:pPr>
        <w:autoSpaceDE w:val="0"/>
        <w:autoSpaceDN w:val="0"/>
        <w:adjustRightInd w:val="0"/>
        <w:spacing w:after="0" w:line="240" w:lineRule="auto"/>
        <w:ind w:left="993"/>
        <w:rPr>
          <w:rFonts w:ascii="Arial" w:hAnsi="Arial" w:cs="Arial"/>
        </w:rPr>
      </w:pPr>
    </w:p>
    <w:p w:rsidR="0081718C" w:rsidRPr="003D2BE7" w:rsidRDefault="0081718C" w:rsidP="00690F09">
      <w:pPr>
        <w:numPr>
          <w:ilvl w:val="0"/>
          <w:numId w:val="72"/>
        </w:numPr>
        <w:autoSpaceDE w:val="0"/>
        <w:autoSpaceDN w:val="0"/>
        <w:adjustRightInd w:val="0"/>
        <w:spacing w:after="0" w:line="240" w:lineRule="auto"/>
        <w:jc w:val="both"/>
        <w:rPr>
          <w:rFonts w:ascii="Arial" w:hAnsi="Arial" w:cs="Arial"/>
        </w:rPr>
      </w:pPr>
      <w:r w:rsidRPr="003D2BE7">
        <w:rPr>
          <w:rFonts w:ascii="Arial" w:hAnsi="Arial" w:cs="Arial"/>
        </w:rPr>
        <w:lastRenderedPageBreak/>
        <w:t xml:space="preserve"> </w:t>
      </w:r>
      <w:r w:rsidRPr="003D2BE7">
        <w:rPr>
          <w:rFonts w:ascii="Arial" w:hAnsi="Arial" w:cs="Arial"/>
          <w:b/>
          <w:bCs/>
        </w:rPr>
        <w:t xml:space="preserve">Zamawiający nie wyraża zgody na wniesienie zabezpieczenia należytego wykonania umowy w innej formie niż wskazane powyżej. </w:t>
      </w:r>
    </w:p>
    <w:p w:rsidR="0081718C" w:rsidRPr="003D2BE7" w:rsidRDefault="0081718C" w:rsidP="0081718C">
      <w:pPr>
        <w:autoSpaceDE w:val="0"/>
        <w:autoSpaceDN w:val="0"/>
        <w:adjustRightInd w:val="0"/>
        <w:spacing w:after="0" w:line="240" w:lineRule="auto"/>
        <w:ind w:left="720"/>
        <w:rPr>
          <w:rFonts w:ascii="Arial" w:hAnsi="Arial" w:cs="Arial"/>
        </w:rPr>
      </w:pPr>
    </w:p>
    <w:p w:rsidR="0081718C" w:rsidRPr="003D2BE7" w:rsidRDefault="0081718C" w:rsidP="00690F09">
      <w:pPr>
        <w:numPr>
          <w:ilvl w:val="0"/>
          <w:numId w:val="72"/>
        </w:numPr>
        <w:autoSpaceDE w:val="0"/>
        <w:autoSpaceDN w:val="0"/>
        <w:adjustRightInd w:val="0"/>
        <w:spacing w:after="0" w:line="240" w:lineRule="auto"/>
        <w:jc w:val="both"/>
        <w:rPr>
          <w:rFonts w:ascii="Arial" w:hAnsi="Arial" w:cs="Arial"/>
          <w:b/>
        </w:rPr>
      </w:pPr>
      <w:r w:rsidRPr="003D2BE7">
        <w:rPr>
          <w:rFonts w:ascii="Arial" w:hAnsi="Arial" w:cs="Arial"/>
        </w:rPr>
        <w:t xml:space="preserve">Zabezpieczenie należytego wykonania umowy będzie musiało zostać wniesione przed zawarciem umowy, </w:t>
      </w:r>
      <w:r w:rsidRPr="003D2BE7">
        <w:rPr>
          <w:rFonts w:ascii="Arial" w:hAnsi="Arial" w:cs="Arial"/>
          <w:b/>
        </w:rPr>
        <w:t xml:space="preserve">przelewem na rachunek bankowy Zamawiającego </w:t>
      </w:r>
      <w:r w:rsidRPr="003D2BE7">
        <w:rPr>
          <w:rFonts w:ascii="Arial" w:hAnsi="Arial" w:cs="Arial"/>
          <w:b/>
          <w:bCs/>
          <w:u w:val="single"/>
        </w:rPr>
        <w:t xml:space="preserve">nr 93 1010 1339 0057 5713 9120 1000, </w:t>
      </w:r>
      <w:r w:rsidRPr="003D2BE7">
        <w:rPr>
          <w:rFonts w:ascii="Arial" w:hAnsi="Arial" w:cs="Arial"/>
        </w:rPr>
        <w:t xml:space="preserve"> bądź w przypadku wnoszenia go w innej formie niż pieniężna, stosowny </w:t>
      </w:r>
      <w:r w:rsidRPr="003D2BE7">
        <w:rPr>
          <w:rFonts w:ascii="Arial" w:hAnsi="Arial" w:cs="Arial"/>
          <w:b/>
        </w:rPr>
        <w:t xml:space="preserve">dokument gwarancyjny (poręczenie) winien być złożony najpóźniej w dniu zawarcia umowy – w siedzibie 32 Wojskowego Oddziału Gospodarczego w Zamościu, ul. Wojska Polskiego 2F, 22-400 Zamość – kancelaria jawna bud. nr 33 pokój nr 12. </w:t>
      </w:r>
    </w:p>
    <w:p w:rsidR="0081718C" w:rsidRPr="003D2BE7" w:rsidRDefault="0081718C" w:rsidP="0081718C">
      <w:pPr>
        <w:autoSpaceDE w:val="0"/>
        <w:autoSpaceDN w:val="0"/>
        <w:adjustRightInd w:val="0"/>
        <w:spacing w:after="0" w:line="240" w:lineRule="auto"/>
        <w:jc w:val="both"/>
        <w:rPr>
          <w:rFonts w:ascii="Arial" w:hAnsi="Arial" w:cs="Arial"/>
          <w:b/>
        </w:rPr>
      </w:pPr>
    </w:p>
    <w:p w:rsidR="0081718C" w:rsidRPr="003D2BE7" w:rsidRDefault="0081718C" w:rsidP="00690F09">
      <w:pPr>
        <w:numPr>
          <w:ilvl w:val="0"/>
          <w:numId w:val="72"/>
        </w:numPr>
        <w:autoSpaceDE w:val="0"/>
        <w:autoSpaceDN w:val="0"/>
        <w:adjustRightInd w:val="0"/>
        <w:spacing w:after="0" w:line="240" w:lineRule="auto"/>
        <w:jc w:val="both"/>
        <w:rPr>
          <w:rFonts w:ascii="Arial" w:hAnsi="Arial" w:cs="Arial"/>
        </w:rPr>
      </w:pPr>
      <w:r w:rsidRPr="003D2BE7">
        <w:rPr>
          <w:rFonts w:ascii="Arial" w:hAnsi="Arial" w:cs="Arial"/>
        </w:rPr>
        <w:t xml:space="preserve">Z treści gwarancji (poręczenia) musi jednoznacznie wynikać, jaki jest sposób reprezentacji Gwaranta. Gwarancja musi być podpisana przez upoważnionego (upełnomocnionego) przedstawiciela Gwaranta. Podpis winien być sporządzony </w:t>
      </w:r>
      <w:r w:rsidRPr="003D2BE7">
        <w:rPr>
          <w:rFonts w:ascii="Arial" w:hAnsi="Arial" w:cs="Arial"/>
        </w:rPr>
        <w:br/>
        <w:t xml:space="preserve">w sposób umożliwiający jego identyfikację np. złożony wraz z imienną pieczątką lub czytelny (z podaniem imienia i nazwiska). Z treści gwarancji (poręczenia) winno wynikać nieodwołalne i bezwarunkowe - na każde pisemne żądanie zgłoszone przez Zamawiającego, w terminie związania umową i w okresie rękojmi - zobowiązanie Gwaranta do wypłaty Zamawiającemu pełnej kwoty zabezpieczenia należytego wykonania umowy w przypadku zaistnienia okoliczności określonych w art. </w:t>
      </w:r>
      <w:r w:rsidR="00702BDA" w:rsidRPr="003D2BE7">
        <w:rPr>
          <w:rFonts w:ascii="Arial" w:hAnsi="Arial" w:cs="Arial"/>
        </w:rPr>
        <w:t>449</w:t>
      </w:r>
      <w:r w:rsidRPr="003D2BE7">
        <w:rPr>
          <w:rFonts w:ascii="Arial" w:hAnsi="Arial" w:cs="Arial"/>
        </w:rPr>
        <w:t xml:space="preserve"> ust. 2 ustawy Prawo zamówień publicznych, tj.: „</w:t>
      </w:r>
      <w:r w:rsidRPr="003D2BE7">
        <w:rPr>
          <w:rFonts w:ascii="Arial" w:hAnsi="Arial" w:cs="Arial"/>
          <w:i/>
          <w:iCs/>
        </w:rPr>
        <w:t xml:space="preserve">Zabezpieczenie służy pokryciu roszczeń </w:t>
      </w:r>
      <w:r w:rsidRPr="003D2BE7">
        <w:rPr>
          <w:rFonts w:ascii="Arial" w:hAnsi="Arial" w:cs="Arial"/>
          <w:i/>
          <w:iCs/>
        </w:rPr>
        <w:br/>
        <w:t>z tytułu niewykonania lub nienależytego wykonania umowy</w:t>
      </w:r>
      <w:r w:rsidRPr="003D2BE7">
        <w:rPr>
          <w:rFonts w:ascii="Arial" w:hAnsi="Arial" w:cs="Arial"/>
        </w:rPr>
        <w:t xml:space="preserve">” oraz zawierać zwrot, iż rozumie się przez to także sytuację niewłaściwego usunięcia wad , nieterminowego usunięcia wad jak i nie przystąpienia przez wykonawcę do usunięcia wad, jak i nieusunięcie wad przez Wykonawcę. </w:t>
      </w:r>
    </w:p>
    <w:p w:rsidR="00702BDA" w:rsidRPr="003D2BE7" w:rsidRDefault="00702BDA" w:rsidP="00702BDA">
      <w:pPr>
        <w:autoSpaceDE w:val="0"/>
        <w:autoSpaceDN w:val="0"/>
        <w:adjustRightInd w:val="0"/>
        <w:spacing w:after="0" w:line="240" w:lineRule="auto"/>
        <w:jc w:val="both"/>
        <w:rPr>
          <w:rFonts w:ascii="Arial" w:hAnsi="Arial" w:cs="Arial"/>
        </w:rPr>
      </w:pPr>
    </w:p>
    <w:p w:rsidR="0081718C" w:rsidRPr="003D2BE7" w:rsidRDefault="0081718C" w:rsidP="00690F09">
      <w:pPr>
        <w:numPr>
          <w:ilvl w:val="0"/>
          <w:numId w:val="72"/>
        </w:numPr>
        <w:autoSpaceDE w:val="0"/>
        <w:autoSpaceDN w:val="0"/>
        <w:adjustRightInd w:val="0"/>
        <w:spacing w:after="0" w:line="240" w:lineRule="auto"/>
        <w:jc w:val="both"/>
        <w:rPr>
          <w:rFonts w:ascii="Arial" w:hAnsi="Arial" w:cs="Arial"/>
          <w:b/>
        </w:rPr>
      </w:pPr>
      <w:r w:rsidRPr="003D2BE7">
        <w:rPr>
          <w:rFonts w:ascii="Arial" w:hAnsi="Arial" w:cs="Arial"/>
          <w:b/>
          <w:bCs/>
        </w:rPr>
        <w:t>30</w:t>
      </w:r>
      <w:r w:rsidRPr="003D2BE7">
        <w:rPr>
          <w:rFonts w:ascii="Arial" w:hAnsi="Arial" w:cs="Arial"/>
          <w:b/>
        </w:rPr>
        <w:t>%</w:t>
      </w:r>
      <w:r w:rsidRPr="003D2BE7">
        <w:rPr>
          <w:rFonts w:ascii="Arial" w:hAnsi="Arial" w:cs="Arial"/>
        </w:rPr>
        <w:t xml:space="preserve"> </w:t>
      </w:r>
      <w:r w:rsidRPr="003D2BE7">
        <w:rPr>
          <w:rFonts w:ascii="Arial" w:hAnsi="Arial" w:cs="Arial"/>
          <w:b/>
        </w:rPr>
        <w:t>wniesionego zabezpieczenia należytego wykonania umowy będzie przeznaczone na ewentualne zabezpieczenia roszczeń z tytułu rękojmi za wady.</w:t>
      </w:r>
    </w:p>
    <w:p w:rsidR="0081718C" w:rsidRPr="003D2BE7" w:rsidRDefault="0081718C" w:rsidP="0081718C">
      <w:pPr>
        <w:pStyle w:val="Akapitzlist"/>
        <w:spacing w:after="0" w:line="240" w:lineRule="auto"/>
        <w:rPr>
          <w:rFonts w:ascii="Arial" w:hAnsi="Arial" w:cs="Arial"/>
          <w:b/>
        </w:rPr>
      </w:pPr>
    </w:p>
    <w:p w:rsidR="0081718C" w:rsidRPr="003D2BE7" w:rsidRDefault="0081718C" w:rsidP="00690F09">
      <w:pPr>
        <w:numPr>
          <w:ilvl w:val="0"/>
          <w:numId w:val="72"/>
        </w:numPr>
        <w:autoSpaceDE w:val="0"/>
        <w:autoSpaceDN w:val="0"/>
        <w:adjustRightInd w:val="0"/>
        <w:spacing w:after="0" w:line="240" w:lineRule="auto"/>
        <w:jc w:val="both"/>
        <w:rPr>
          <w:rFonts w:ascii="Arial" w:hAnsi="Arial" w:cs="Arial"/>
        </w:rPr>
      </w:pPr>
      <w:r w:rsidRPr="003D2BE7">
        <w:rPr>
          <w:rFonts w:ascii="Arial" w:hAnsi="Arial" w:cs="Arial"/>
        </w:rPr>
        <w:t xml:space="preserve">Część zabezpieczenia gwarantująca należyte wykonanie robót określonych umową zostanie zwrócona (zwolniona) w ciągu </w:t>
      </w:r>
      <w:r w:rsidRPr="003D2BE7">
        <w:rPr>
          <w:rFonts w:ascii="Arial" w:hAnsi="Arial" w:cs="Arial"/>
          <w:b/>
          <w:bCs/>
        </w:rPr>
        <w:t xml:space="preserve">30 </w:t>
      </w:r>
      <w:r w:rsidRPr="003D2BE7">
        <w:rPr>
          <w:rFonts w:ascii="Arial" w:hAnsi="Arial" w:cs="Arial"/>
        </w:rPr>
        <w:t xml:space="preserve">dni kalendarzowych od dnia wykonania zamówienia i uznania przez Zamawiającego za należyte wykonanie umowy (Protokół odbioru końcowego przyjęcia-przekazania przedmiotu umowy bez wad). Pozostała część zabezpieczenia (30%) zostanie zwrócona (zwolniona) nie później niż w </w:t>
      </w:r>
      <w:r w:rsidRPr="003D2BE7">
        <w:rPr>
          <w:rFonts w:ascii="Arial" w:hAnsi="Arial" w:cs="Arial"/>
          <w:b/>
          <w:bCs/>
        </w:rPr>
        <w:t xml:space="preserve">15 </w:t>
      </w:r>
      <w:r w:rsidRPr="003D2BE7">
        <w:rPr>
          <w:rFonts w:ascii="Arial" w:hAnsi="Arial" w:cs="Arial"/>
        </w:rPr>
        <w:t xml:space="preserve">dniu kalendarzowych po upływie okresu rękojmi za wady. </w:t>
      </w:r>
    </w:p>
    <w:p w:rsidR="0081718C" w:rsidRPr="003D2BE7" w:rsidRDefault="0081718C" w:rsidP="0081718C">
      <w:pPr>
        <w:pStyle w:val="Akapitzlist"/>
        <w:spacing w:after="0" w:line="240" w:lineRule="auto"/>
        <w:rPr>
          <w:rFonts w:ascii="Arial" w:hAnsi="Arial" w:cs="Arial"/>
        </w:rPr>
      </w:pPr>
    </w:p>
    <w:p w:rsidR="0081718C" w:rsidRPr="003D2BE7" w:rsidRDefault="0081718C" w:rsidP="00690F09">
      <w:pPr>
        <w:numPr>
          <w:ilvl w:val="0"/>
          <w:numId w:val="72"/>
        </w:numPr>
        <w:autoSpaceDE w:val="0"/>
        <w:autoSpaceDN w:val="0"/>
        <w:adjustRightInd w:val="0"/>
        <w:spacing w:after="0" w:line="240" w:lineRule="auto"/>
        <w:jc w:val="both"/>
        <w:rPr>
          <w:rFonts w:ascii="Arial" w:hAnsi="Arial" w:cs="Arial"/>
        </w:rPr>
      </w:pPr>
      <w:r w:rsidRPr="003D2BE7">
        <w:rPr>
          <w:rFonts w:ascii="Arial" w:hAnsi="Arial" w:cs="Arial"/>
        </w:rPr>
        <w:t xml:space="preserve">Odpowiedzialność Wykonawcy z tytułu rękojmi za wady fizyczne każdego </w:t>
      </w:r>
      <w:r w:rsidRPr="003D2BE7">
        <w:rPr>
          <w:rFonts w:ascii="Arial" w:hAnsi="Arial" w:cs="Arial"/>
        </w:rPr>
        <w:br/>
        <w:t xml:space="preserve">z elementów przedmiotu umowy, w tym na wbudowane urządzenia i materiały wynosi 5 lat, licząc od dnia odbioru końcowego całego przedmiotu umowy. Realizacja uprawnień wynikających z rękojmi będzie wykonywana zgodnie z przepisami Kodeksu Cywilnego. </w:t>
      </w:r>
    </w:p>
    <w:p w:rsidR="0081718C" w:rsidRPr="003D2BE7" w:rsidRDefault="0081718C" w:rsidP="0081718C">
      <w:pPr>
        <w:autoSpaceDE w:val="0"/>
        <w:autoSpaceDN w:val="0"/>
        <w:adjustRightInd w:val="0"/>
        <w:spacing w:after="0" w:line="240" w:lineRule="auto"/>
        <w:jc w:val="both"/>
        <w:rPr>
          <w:rFonts w:ascii="Arial" w:hAnsi="Arial" w:cs="Arial"/>
        </w:rPr>
      </w:pPr>
      <w:r w:rsidRPr="003D2BE7">
        <w:t xml:space="preserve">                                                          </w:t>
      </w:r>
    </w:p>
    <w:p w:rsidR="0081718C" w:rsidRPr="003D2BE7" w:rsidRDefault="0081718C" w:rsidP="00690F09">
      <w:pPr>
        <w:numPr>
          <w:ilvl w:val="0"/>
          <w:numId w:val="72"/>
        </w:numPr>
        <w:autoSpaceDE w:val="0"/>
        <w:autoSpaceDN w:val="0"/>
        <w:adjustRightInd w:val="0"/>
        <w:spacing w:after="0" w:line="240" w:lineRule="auto"/>
        <w:jc w:val="both"/>
        <w:rPr>
          <w:rFonts w:ascii="Arial" w:hAnsi="Arial" w:cs="Arial"/>
        </w:rPr>
      </w:pPr>
      <w:r w:rsidRPr="003D2BE7">
        <w:rPr>
          <w:rFonts w:ascii="Arial" w:hAnsi="Arial" w:cs="Arial"/>
        </w:rPr>
        <w:t xml:space="preserve">W przypadku przedłużenia terminu zakończenia robót objętych przedmiotem umowy, wynikającego z wstrzymania robót przez Zamawiającego Wykonawca zobowiązany jest do przedłużenia terminu ważności zabezpieczenia wniesionego w formie innej, niż pieniężna o analogiczny okres, o który został przedłużony termin zakończenia realizacji przedmiotu umowy. Warunkiem zawarcia przez Zamawiającego aneksu do umowy jest </w:t>
      </w:r>
      <w:r w:rsidRPr="003D2BE7">
        <w:rPr>
          <w:rFonts w:ascii="Arial" w:hAnsi="Arial" w:cs="Arial"/>
          <w:iCs/>
        </w:rPr>
        <w:t xml:space="preserve">dostarczenie przez Wykonawcę Zamawiającemu przedłużonego lub nowego zabezpieczenia należytego wykonania umowy najpóźniej w dacie podpisania aneksu. </w:t>
      </w:r>
    </w:p>
    <w:p w:rsidR="0081718C" w:rsidRPr="003D2BE7" w:rsidRDefault="0081718C" w:rsidP="0081718C">
      <w:pPr>
        <w:pStyle w:val="Akapitzlist"/>
        <w:spacing w:after="0" w:line="240" w:lineRule="auto"/>
        <w:ind w:left="783"/>
        <w:jc w:val="both"/>
        <w:rPr>
          <w:rFonts w:ascii="Arial" w:hAnsi="Arial" w:cs="Arial"/>
          <w:b/>
        </w:rPr>
      </w:pPr>
    </w:p>
    <w:p w:rsidR="0081718C" w:rsidRPr="0081718C" w:rsidRDefault="0081718C" w:rsidP="0081718C">
      <w:pPr>
        <w:spacing w:after="0"/>
        <w:jc w:val="both"/>
        <w:rPr>
          <w:rFonts w:ascii="Arial" w:hAnsi="Arial" w:cs="Arial"/>
        </w:rPr>
      </w:pPr>
    </w:p>
    <w:p w:rsidR="006B36CF" w:rsidRPr="008D1DE7" w:rsidRDefault="00662DAA" w:rsidP="008D1DE7">
      <w:pPr>
        <w:pStyle w:val="Akapitzlist"/>
        <w:numPr>
          <w:ilvl w:val="0"/>
          <w:numId w:val="1"/>
        </w:numPr>
        <w:jc w:val="both"/>
        <w:rPr>
          <w:rFonts w:ascii="Arial" w:hAnsi="Arial" w:cs="Arial"/>
          <w:b/>
        </w:rPr>
      </w:pPr>
      <w:r w:rsidRPr="00662DAA">
        <w:rPr>
          <w:rFonts w:ascii="Arial" w:hAnsi="Arial" w:cs="Arial"/>
          <w:b/>
          <w:u w:val="single"/>
        </w:rPr>
        <w:t>ISTOTNE DLA STRON POSTANOWIENIA</w:t>
      </w:r>
      <w:r w:rsidRPr="00662DAA">
        <w:rPr>
          <w:rFonts w:ascii="Arial" w:hAnsi="Arial" w:cs="Arial"/>
          <w:b/>
        </w:rPr>
        <w:t>,</w:t>
      </w:r>
      <w:r w:rsidR="006B36CF" w:rsidRPr="006B36CF">
        <w:rPr>
          <w:rFonts w:ascii="Arial" w:hAnsi="Arial" w:cs="Arial"/>
          <w:b/>
        </w:rPr>
        <w:t xml:space="preserve"> </w:t>
      </w:r>
      <w:r w:rsidR="006B36CF">
        <w:rPr>
          <w:rFonts w:ascii="Arial" w:hAnsi="Arial" w:cs="Arial"/>
          <w:b/>
        </w:rPr>
        <w:t xml:space="preserve"> </w:t>
      </w:r>
      <w:r w:rsidR="006B36CF" w:rsidRPr="006B36CF">
        <w:rPr>
          <w:rFonts w:ascii="Arial" w:hAnsi="Arial" w:cs="Arial"/>
          <w:b/>
        </w:rPr>
        <w:t>które zostaną wprowadzone do treści zawieranej umowy w sprawie zamówienia publicznego, ogólne warunki umowy albo wzór umowy, jeżeli Zamawiający w</w:t>
      </w:r>
      <w:r w:rsidR="008D1DE7">
        <w:rPr>
          <w:rFonts w:ascii="Arial" w:hAnsi="Arial" w:cs="Arial"/>
          <w:b/>
        </w:rPr>
        <w:t xml:space="preserve">ymaga od Wykonawcy, aby zawarł </w:t>
      </w:r>
      <w:r w:rsidR="006B36CF" w:rsidRPr="006B36CF">
        <w:rPr>
          <w:rFonts w:ascii="Arial" w:hAnsi="Arial" w:cs="Arial"/>
          <w:b/>
        </w:rPr>
        <w:t>z nim umowę w sprawie zamówienia publicznego na takich warunkach:</w:t>
      </w:r>
    </w:p>
    <w:p w:rsidR="006B36CF" w:rsidRPr="000A7A1F" w:rsidRDefault="006B36CF" w:rsidP="000A7A1F">
      <w:pPr>
        <w:spacing w:after="0"/>
        <w:jc w:val="both"/>
        <w:rPr>
          <w:rFonts w:ascii="Arial" w:hAnsi="Arial" w:cs="Arial"/>
        </w:rPr>
      </w:pPr>
      <w:r w:rsidRPr="000A7A1F">
        <w:rPr>
          <w:rFonts w:ascii="Arial" w:hAnsi="Arial" w:cs="Arial"/>
          <w:b/>
        </w:rPr>
        <w:t xml:space="preserve">Wymagania dotyczące realizacji zamówienia publicznego objętego niniejszą specyfikacją ujęte zostały we wzorze umowy stanowiącym część składową specyfikacji.  </w:t>
      </w:r>
      <w:r w:rsidRPr="000A7A1F">
        <w:rPr>
          <w:rFonts w:ascii="Arial" w:hAnsi="Arial" w:cs="Arial"/>
        </w:rPr>
        <w:t>Postanowienia ustalone we wzorze umowy nie podlegają negocjacjom</w:t>
      </w:r>
      <w:r w:rsidR="00552934" w:rsidRPr="000A7A1F">
        <w:rPr>
          <w:rFonts w:ascii="Arial" w:hAnsi="Arial" w:cs="Arial"/>
        </w:rPr>
        <w:t>.</w:t>
      </w:r>
    </w:p>
    <w:p w:rsidR="006B36CF" w:rsidRDefault="0081718C" w:rsidP="0081718C">
      <w:pPr>
        <w:tabs>
          <w:tab w:val="left" w:pos="2968"/>
        </w:tabs>
        <w:spacing w:after="0"/>
        <w:jc w:val="both"/>
        <w:rPr>
          <w:rFonts w:ascii="Arial" w:hAnsi="Arial" w:cs="Arial"/>
        </w:rPr>
      </w:pPr>
      <w:r>
        <w:rPr>
          <w:rFonts w:ascii="Arial" w:hAnsi="Arial" w:cs="Arial"/>
        </w:rPr>
        <w:tab/>
      </w:r>
    </w:p>
    <w:p w:rsidR="0081718C" w:rsidRDefault="0081718C" w:rsidP="00BE74C1">
      <w:pPr>
        <w:pStyle w:val="Akapitzlist"/>
        <w:numPr>
          <w:ilvl w:val="0"/>
          <w:numId w:val="41"/>
        </w:numPr>
        <w:spacing w:after="0"/>
        <w:jc w:val="both"/>
        <w:rPr>
          <w:rFonts w:ascii="Arial" w:eastAsia="Times New Roman" w:hAnsi="Arial" w:cs="Arial"/>
          <w:lang w:eastAsia="pl-PL"/>
        </w:rPr>
      </w:pPr>
      <w:r w:rsidRPr="00FD66F2">
        <w:rPr>
          <w:rFonts w:ascii="Arial" w:eastAsia="Times New Roman" w:hAnsi="Arial" w:cs="Arial"/>
          <w:lang w:eastAsia="pl-PL"/>
        </w:rPr>
        <w:t xml:space="preserve">Wszelkie zmiany treści zawartej </w:t>
      </w:r>
      <w:r>
        <w:rPr>
          <w:rFonts w:ascii="Arial" w:eastAsia="Times New Roman" w:hAnsi="Arial" w:cs="Arial"/>
          <w:lang w:eastAsia="pl-PL"/>
        </w:rPr>
        <w:t>U</w:t>
      </w:r>
      <w:r w:rsidRPr="00FD66F2">
        <w:rPr>
          <w:rFonts w:ascii="Arial" w:eastAsia="Times New Roman" w:hAnsi="Arial" w:cs="Arial"/>
          <w:lang w:eastAsia="pl-PL"/>
        </w:rPr>
        <w:t xml:space="preserve">mowy w stosunku do treści oferty mogą być dokonane jedynie zgodnie z treścią art. </w:t>
      </w:r>
      <w:r>
        <w:rPr>
          <w:rFonts w:ascii="Arial" w:eastAsia="Times New Roman" w:hAnsi="Arial" w:cs="Arial"/>
          <w:lang w:eastAsia="pl-PL"/>
        </w:rPr>
        <w:t>455</w:t>
      </w:r>
      <w:r w:rsidRPr="00FD66F2">
        <w:rPr>
          <w:rFonts w:ascii="Arial" w:eastAsia="Times New Roman" w:hAnsi="Arial" w:cs="Arial"/>
          <w:lang w:eastAsia="pl-PL"/>
        </w:rPr>
        <w:t xml:space="preserve"> ustawy Praw</w:t>
      </w:r>
      <w:r>
        <w:rPr>
          <w:rFonts w:ascii="Arial" w:eastAsia="Times New Roman" w:hAnsi="Arial" w:cs="Arial"/>
          <w:lang w:eastAsia="pl-PL"/>
        </w:rPr>
        <w:t>o zamówień publicznych (Dz.U.</w:t>
      </w:r>
      <w:r w:rsidRPr="00FD66F2">
        <w:rPr>
          <w:rFonts w:ascii="Arial" w:eastAsia="Times New Roman" w:hAnsi="Arial" w:cs="Arial"/>
          <w:lang w:eastAsia="pl-PL"/>
        </w:rPr>
        <w:t>2019</w:t>
      </w:r>
      <w:r>
        <w:rPr>
          <w:rFonts w:ascii="Arial" w:eastAsia="Times New Roman" w:hAnsi="Arial" w:cs="Arial"/>
          <w:lang w:eastAsia="pl-PL"/>
        </w:rPr>
        <w:t xml:space="preserve">.2019 z </w:t>
      </w:r>
      <w:proofErr w:type="spellStart"/>
      <w:r>
        <w:rPr>
          <w:rFonts w:ascii="Arial" w:eastAsia="Times New Roman" w:hAnsi="Arial" w:cs="Arial"/>
          <w:lang w:eastAsia="pl-PL"/>
        </w:rPr>
        <w:t>późn</w:t>
      </w:r>
      <w:proofErr w:type="spellEnd"/>
      <w:r>
        <w:rPr>
          <w:rFonts w:ascii="Arial" w:eastAsia="Times New Roman" w:hAnsi="Arial" w:cs="Arial"/>
          <w:lang w:eastAsia="pl-PL"/>
        </w:rPr>
        <w:t>. zm.</w:t>
      </w:r>
      <w:r w:rsidRPr="00FD66F2">
        <w:rPr>
          <w:rFonts w:ascii="Arial" w:eastAsia="Times New Roman" w:hAnsi="Arial" w:cs="Arial"/>
          <w:lang w:eastAsia="pl-PL"/>
        </w:rPr>
        <w:t xml:space="preserve">) </w:t>
      </w:r>
      <w:r>
        <w:rPr>
          <w:rFonts w:ascii="Arial" w:eastAsia="Times New Roman" w:hAnsi="Arial" w:cs="Arial"/>
          <w:lang w:eastAsia="pl-PL"/>
        </w:rPr>
        <w:t xml:space="preserve">i niniejszej Umowy </w:t>
      </w:r>
      <w:r w:rsidRPr="00FD66F2">
        <w:rPr>
          <w:rFonts w:ascii="Arial" w:eastAsia="Times New Roman" w:hAnsi="Arial" w:cs="Arial"/>
          <w:lang w:eastAsia="pl-PL"/>
        </w:rPr>
        <w:t>za zgodą obu stron wyrażoną na piśmie w formie aneksu pod rygorem nieważności.</w:t>
      </w:r>
    </w:p>
    <w:p w:rsidR="000A7A1F" w:rsidRPr="00FD66F2" w:rsidRDefault="000A7A1F" w:rsidP="000A7A1F">
      <w:pPr>
        <w:pStyle w:val="Akapitzlist"/>
        <w:spacing w:after="0"/>
        <w:jc w:val="both"/>
        <w:rPr>
          <w:rFonts w:ascii="Arial" w:eastAsia="Times New Roman" w:hAnsi="Arial" w:cs="Arial"/>
          <w:lang w:eastAsia="pl-PL"/>
        </w:rPr>
      </w:pPr>
    </w:p>
    <w:p w:rsidR="001832D4" w:rsidRPr="0052015A" w:rsidRDefault="001832D4" w:rsidP="001832D4">
      <w:pPr>
        <w:pStyle w:val="Akapitzlist"/>
        <w:numPr>
          <w:ilvl w:val="0"/>
          <w:numId w:val="41"/>
        </w:numPr>
        <w:spacing w:after="0"/>
        <w:jc w:val="both"/>
        <w:rPr>
          <w:rFonts w:ascii="Arial" w:hAnsi="Arial" w:cs="Arial"/>
          <w:b/>
          <w:color w:val="000000" w:themeColor="text1"/>
        </w:rPr>
      </w:pPr>
      <w:r w:rsidRPr="00FD66F2">
        <w:rPr>
          <w:rFonts w:ascii="Arial" w:hAnsi="Arial" w:cs="Arial"/>
          <w:b/>
          <w:color w:val="000000" w:themeColor="text1"/>
        </w:rPr>
        <w:t xml:space="preserve">Stosownie do treści art. </w:t>
      </w:r>
      <w:r>
        <w:rPr>
          <w:rFonts w:ascii="Arial" w:hAnsi="Arial" w:cs="Arial"/>
          <w:b/>
          <w:color w:val="000000" w:themeColor="text1"/>
        </w:rPr>
        <w:t>455</w:t>
      </w:r>
      <w:r w:rsidRPr="00FD66F2">
        <w:rPr>
          <w:rFonts w:ascii="Arial" w:hAnsi="Arial" w:cs="Arial"/>
          <w:b/>
          <w:color w:val="000000" w:themeColor="text1"/>
        </w:rPr>
        <w:t xml:space="preserve"> ustawy Prawo zamówień publicznych Zamawiający przewiduje możliwość zmiany postanowień zawartej </w:t>
      </w:r>
      <w:r>
        <w:rPr>
          <w:rFonts w:ascii="Arial" w:hAnsi="Arial" w:cs="Arial"/>
          <w:b/>
          <w:color w:val="000000" w:themeColor="text1"/>
        </w:rPr>
        <w:t>U</w:t>
      </w:r>
      <w:r w:rsidRPr="00FD66F2">
        <w:rPr>
          <w:rFonts w:ascii="Arial" w:hAnsi="Arial" w:cs="Arial"/>
          <w:b/>
          <w:color w:val="000000" w:themeColor="text1"/>
        </w:rPr>
        <w:t>mowy</w:t>
      </w:r>
      <w:r>
        <w:rPr>
          <w:rFonts w:ascii="Arial" w:hAnsi="Arial" w:cs="Arial"/>
          <w:b/>
          <w:color w:val="000000" w:themeColor="text1"/>
        </w:rPr>
        <w:t xml:space="preserve"> w </w:t>
      </w:r>
      <w:r w:rsidRPr="0052015A">
        <w:rPr>
          <w:rFonts w:ascii="Arial" w:hAnsi="Arial" w:cs="Arial"/>
          <w:b/>
          <w:color w:val="000000" w:themeColor="text1"/>
        </w:rPr>
        <w:t>następujących przypadkach</w:t>
      </w:r>
      <w:r>
        <w:rPr>
          <w:rFonts w:ascii="Arial" w:hAnsi="Arial" w:cs="Arial"/>
          <w:b/>
          <w:color w:val="000000" w:themeColor="text1"/>
        </w:rPr>
        <w:t xml:space="preserve"> i warunkach</w:t>
      </w:r>
      <w:r w:rsidRPr="0052015A">
        <w:rPr>
          <w:rFonts w:ascii="Arial" w:hAnsi="Arial" w:cs="Arial"/>
          <w:b/>
          <w:color w:val="000000" w:themeColor="text1"/>
        </w:rPr>
        <w:t>:</w:t>
      </w:r>
    </w:p>
    <w:p w:rsidR="001832D4" w:rsidRPr="004B3F47" w:rsidRDefault="001832D4" w:rsidP="00690F09">
      <w:pPr>
        <w:pStyle w:val="Akapitzlist"/>
        <w:numPr>
          <w:ilvl w:val="0"/>
          <w:numId w:val="74"/>
        </w:numPr>
        <w:spacing w:after="0"/>
        <w:jc w:val="both"/>
        <w:rPr>
          <w:rFonts w:ascii="Arial" w:hAnsi="Arial" w:cs="Arial"/>
          <w:b/>
          <w:color w:val="000000" w:themeColor="text1"/>
        </w:rPr>
      </w:pPr>
      <w:r w:rsidRPr="00626C60">
        <w:rPr>
          <w:rFonts w:ascii="Arial" w:hAnsi="Arial" w:cs="Arial"/>
          <w:b/>
          <w:color w:val="000000" w:themeColor="text1"/>
        </w:rPr>
        <w:t xml:space="preserve">zmniejszenie zakresu </w:t>
      </w:r>
      <w:r w:rsidRPr="00626C60">
        <w:rPr>
          <w:rFonts w:ascii="Arial" w:hAnsi="Arial" w:cs="Arial"/>
          <w:color w:val="000000" w:themeColor="text1"/>
        </w:rPr>
        <w:t xml:space="preserve">przedmiotu </w:t>
      </w:r>
      <w:r>
        <w:rPr>
          <w:rFonts w:ascii="Arial" w:hAnsi="Arial" w:cs="Arial"/>
          <w:color w:val="000000" w:themeColor="text1"/>
        </w:rPr>
        <w:t>U</w:t>
      </w:r>
      <w:r w:rsidRPr="00626C60">
        <w:rPr>
          <w:rFonts w:ascii="Arial" w:hAnsi="Arial" w:cs="Arial"/>
          <w:color w:val="000000" w:themeColor="text1"/>
        </w:rPr>
        <w:t>mowy</w:t>
      </w:r>
      <w:r>
        <w:rPr>
          <w:rFonts w:ascii="Arial" w:hAnsi="Arial" w:cs="Arial"/>
          <w:color w:val="000000" w:themeColor="text1"/>
        </w:rPr>
        <w:t>:</w:t>
      </w:r>
    </w:p>
    <w:p w:rsidR="001832D4" w:rsidRPr="000618CD" w:rsidRDefault="001832D4" w:rsidP="001832D4">
      <w:pPr>
        <w:pStyle w:val="Akapitzlist"/>
        <w:spacing w:after="0"/>
        <w:jc w:val="both"/>
        <w:rPr>
          <w:rFonts w:ascii="Arial" w:hAnsi="Arial" w:cs="Arial"/>
          <w:color w:val="000000" w:themeColor="text1"/>
        </w:rPr>
      </w:pPr>
      <w:r w:rsidRPr="004B3F47">
        <w:rPr>
          <w:rFonts w:ascii="Arial" w:hAnsi="Arial" w:cs="Arial"/>
          <w:color w:val="000000" w:themeColor="text1"/>
        </w:rPr>
        <w:t>-</w:t>
      </w:r>
      <w:r w:rsidRPr="000A7BC2">
        <w:rPr>
          <w:rFonts w:ascii="Arial" w:hAnsi="Arial" w:cs="Arial"/>
          <w:color w:val="000000" w:themeColor="text1"/>
        </w:rPr>
        <w:t xml:space="preserve"> gdy jego wykonanie w pierwotnym zakresie nie leży w interesie publicznym,</w:t>
      </w:r>
      <w:r w:rsidRPr="0078264E">
        <w:rPr>
          <w:rFonts w:ascii="Arial" w:hAnsi="Arial" w:cs="Arial"/>
          <w:color w:val="000000" w:themeColor="text1"/>
        </w:rPr>
        <w:t xml:space="preserve"> </w:t>
      </w:r>
    </w:p>
    <w:p w:rsidR="001832D4" w:rsidRDefault="001832D4" w:rsidP="001832D4">
      <w:pPr>
        <w:pStyle w:val="Akapitzlist"/>
        <w:spacing w:after="0"/>
        <w:jc w:val="both"/>
        <w:rPr>
          <w:rFonts w:ascii="Arial" w:hAnsi="Arial" w:cs="Arial"/>
          <w:color w:val="000000" w:themeColor="text1"/>
          <w:lang w:eastAsia="pl-PL"/>
        </w:rPr>
      </w:pPr>
      <w:r w:rsidRPr="004B3F47">
        <w:rPr>
          <w:rFonts w:ascii="Arial" w:hAnsi="Arial" w:cs="Arial"/>
          <w:color w:val="000000" w:themeColor="text1"/>
        </w:rPr>
        <w:t>-</w:t>
      </w:r>
      <w:r>
        <w:rPr>
          <w:rFonts w:ascii="Arial" w:hAnsi="Arial" w:cs="Arial"/>
          <w:color w:val="000000" w:themeColor="text1"/>
        </w:rPr>
        <w:t xml:space="preserve"> </w:t>
      </w:r>
      <w:r w:rsidRPr="00626C60">
        <w:rPr>
          <w:rFonts w:ascii="Arial" w:hAnsi="Arial" w:cs="Arial"/>
          <w:color w:val="000000" w:themeColor="text1"/>
        </w:rPr>
        <w:t>w</w:t>
      </w:r>
      <w:r w:rsidRPr="00626C60">
        <w:rPr>
          <w:rFonts w:ascii="Arial" w:hAnsi="Arial" w:cs="Arial"/>
          <w:color w:val="000000" w:themeColor="text1"/>
          <w:lang w:eastAsia="pl-PL"/>
        </w:rPr>
        <w:t xml:space="preserve"> przypadku ograniczenia lub braku środków finansowych na realizację przedmiotu </w:t>
      </w:r>
      <w:r>
        <w:rPr>
          <w:rFonts w:ascii="Arial" w:hAnsi="Arial" w:cs="Arial"/>
          <w:color w:val="000000" w:themeColor="text1"/>
          <w:lang w:eastAsia="pl-PL"/>
        </w:rPr>
        <w:t>U</w:t>
      </w:r>
      <w:r w:rsidRPr="00626C60">
        <w:rPr>
          <w:rFonts w:ascii="Arial" w:hAnsi="Arial" w:cs="Arial"/>
          <w:color w:val="000000" w:themeColor="text1"/>
          <w:lang w:eastAsia="pl-PL"/>
        </w:rPr>
        <w:t>mowy w roku 2021, skutkujących wstrzymaniem lub zaniechaniem robót,</w:t>
      </w:r>
      <w:r>
        <w:rPr>
          <w:rFonts w:ascii="Arial" w:hAnsi="Arial" w:cs="Arial"/>
          <w:color w:val="000000" w:themeColor="text1"/>
          <w:lang w:eastAsia="pl-PL"/>
        </w:rPr>
        <w:t xml:space="preserve"> </w:t>
      </w:r>
    </w:p>
    <w:p w:rsidR="001832D4" w:rsidRPr="00626C60" w:rsidRDefault="001832D4" w:rsidP="001832D4">
      <w:pPr>
        <w:pStyle w:val="Akapitzlist"/>
        <w:spacing w:after="0"/>
        <w:jc w:val="both"/>
        <w:rPr>
          <w:rFonts w:ascii="Arial" w:hAnsi="Arial" w:cs="Arial"/>
          <w:b/>
          <w:color w:val="000000" w:themeColor="text1"/>
        </w:rPr>
      </w:pPr>
      <w:r>
        <w:rPr>
          <w:rFonts w:ascii="Arial" w:hAnsi="Arial" w:cs="Arial"/>
          <w:color w:val="000000" w:themeColor="text1"/>
          <w:lang w:eastAsia="pl-PL"/>
        </w:rPr>
        <w:t xml:space="preserve">- w przypadku wydania niezależnych od Zamawiającego decyzji o zmianie przeznaczenia lub sposobu użytkowania obiektu objętego przedmiotem Umowy, </w:t>
      </w:r>
      <w:r w:rsidRPr="00D43495">
        <w:rPr>
          <w:rFonts w:ascii="Arial" w:hAnsi="Arial" w:cs="Arial"/>
          <w:color w:val="000000" w:themeColor="text1"/>
          <w:lang w:eastAsia="pl-PL"/>
        </w:rPr>
        <w:t>skutkujących wstrzymaniem lub zaniechaniem robót</w:t>
      </w:r>
      <w:r>
        <w:rPr>
          <w:rFonts w:ascii="Arial" w:hAnsi="Arial" w:cs="Arial"/>
          <w:color w:val="000000" w:themeColor="text1"/>
          <w:lang w:eastAsia="pl-PL"/>
        </w:rPr>
        <w:t>;</w:t>
      </w:r>
    </w:p>
    <w:p w:rsidR="001832D4" w:rsidRPr="004B3F47" w:rsidRDefault="001832D4" w:rsidP="00690F09">
      <w:pPr>
        <w:pStyle w:val="Akapitzlist"/>
        <w:numPr>
          <w:ilvl w:val="0"/>
          <w:numId w:val="74"/>
        </w:numPr>
        <w:spacing w:after="0"/>
        <w:jc w:val="both"/>
        <w:rPr>
          <w:rFonts w:ascii="Arial" w:hAnsi="Arial" w:cs="Arial"/>
          <w:b/>
          <w:color w:val="000000" w:themeColor="text1"/>
        </w:rPr>
      </w:pPr>
      <w:r w:rsidRPr="004B3F47">
        <w:rPr>
          <w:rFonts w:ascii="Arial" w:hAnsi="Arial" w:cs="Arial"/>
          <w:color w:val="000000" w:themeColor="text1"/>
          <w:lang w:eastAsia="pl-PL"/>
        </w:rPr>
        <w:t>zmiana terminu realizacji przedmiotu Umowy, w przypadku:</w:t>
      </w:r>
    </w:p>
    <w:p w:rsidR="001832D4" w:rsidRPr="00626C60" w:rsidRDefault="001832D4" w:rsidP="00690F09">
      <w:pPr>
        <w:pStyle w:val="Akapitzlist"/>
        <w:numPr>
          <w:ilvl w:val="0"/>
          <w:numId w:val="75"/>
        </w:numPr>
        <w:spacing w:after="0"/>
        <w:jc w:val="both"/>
        <w:rPr>
          <w:rFonts w:ascii="Arial" w:hAnsi="Arial" w:cs="Arial"/>
          <w:b/>
          <w:color w:val="000000" w:themeColor="text1"/>
        </w:rPr>
      </w:pPr>
      <w:r w:rsidRPr="00626C60">
        <w:rPr>
          <w:rFonts w:ascii="Arial" w:hAnsi="Arial" w:cs="Arial"/>
          <w:color w:val="000000" w:themeColor="text1"/>
        </w:rPr>
        <w:t>gdy zachowanie pierwotnie określonego terminu nie leży w interesie publicznym</w:t>
      </w:r>
      <w:r w:rsidRPr="00626C60">
        <w:rPr>
          <w:rFonts w:ascii="Arial" w:hAnsi="Arial" w:cs="Arial"/>
          <w:b/>
          <w:color w:val="000000" w:themeColor="text1"/>
        </w:rPr>
        <w:t>,</w:t>
      </w:r>
    </w:p>
    <w:p w:rsidR="001832D4" w:rsidRPr="00626C60" w:rsidRDefault="001832D4" w:rsidP="00690F09">
      <w:pPr>
        <w:pStyle w:val="Akapitzlist"/>
        <w:numPr>
          <w:ilvl w:val="0"/>
          <w:numId w:val="75"/>
        </w:numPr>
        <w:spacing w:after="0"/>
        <w:jc w:val="both"/>
        <w:rPr>
          <w:rFonts w:ascii="Arial" w:hAnsi="Arial" w:cs="Arial"/>
          <w:b/>
          <w:color w:val="000000" w:themeColor="text1"/>
        </w:rPr>
      </w:pPr>
      <w:r w:rsidRPr="00626C60">
        <w:rPr>
          <w:rFonts w:ascii="Arial" w:hAnsi="Arial" w:cs="Arial"/>
          <w:color w:val="000000" w:themeColor="text1"/>
        </w:rPr>
        <w:t>działania siły wyższej, uniemożliwiającej wykonanie robót w określonym pierwotnie terminie,</w:t>
      </w:r>
    </w:p>
    <w:p w:rsidR="001832D4" w:rsidRPr="00626C60" w:rsidRDefault="001832D4" w:rsidP="00690F09">
      <w:pPr>
        <w:pStyle w:val="Akapitzlist"/>
        <w:numPr>
          <w:ilvl w:val="0"/>
          <w:numId w:val="75"/>
        </w:numPr>
        <w:spacing w:after="0"/>
        <w:jc w:val="both"/>
        <w:rPr>
          <w:rFonts w:ascii="Arial" w:hAnsi="Arial" w:cs="Arial"/>
          <w:b/>
          <w:color w:val="000000" w:themeColor="text1"/>
        </w:rPr>
      </w:pPr>
      <w:r w:rsidRPr="00626C60">
        <w:rPr>
          <w:rFonts w:ascii="Arial" w:hAnsi="Arial" w:cs="Arial"/>
          <w:color w:val="000000" w:themeColor="text1"/>
        </w:rPr>
        <w:t xml:space="preserve">konieczności zmniejszenia zakresu przedmiotu </w:t>
      </w:r>
      <w:r>
        <w:rPr>
          <w:rFonts w:ascii="Arial" w:hAnsi="Arial" w:cs="Arial"/>
          <w:color w:val="000000" w:themeColor="text1"/>
        </w:rPr>
        <w:t>U</w:t>
      </w:r>
      <w:r w:rsidRPr="00626C60">
        <w:rPr>
          <w:rFonts w:ascii="Arial" w:hAnsi="Arial" w:cs="Arial"/>
          <w:color w:val="000000" w:themeColor="text1"/>
        </w:rPr>
        <w:t>mowy, gdy jego wykonanie          w pierwotnym zakresie nie leży w interesie publicznym</w:t>
      </w:r>
      <w:r>
        <w:rPr>
          <w:rFonts w:ascii="Arial" w:hAnsi="Arial" w:cs="Arial"/>
          <w:color w:val="000000" w:themeColor="text1"/>
        </w:rPr>
        <w:t xml:space="preserve">, </w:t>
      </w:r>
      <w:r w:rsidRPr="00626C60">
        <w:rPr>
          <w:rFonts w:ascii="Arial" w:hAnsi="Arial" w:cs="Arial"/>
          <w:color w:val="000000" w:themeColor="text1"/>
        </w:rPr>
        <w:t>w</w:t>
      </w:r>
      <w:r w:rsidRPr="00626C60">
        <w:rPr>
          <w:rFonts w:ascii="Arial" w:hAnsi="Arial" w:cs="Arial"/>
          <w:color w:val="000000" w:themeColor="text1"/>
          <w:lang w:eastAsia="pl-PL"/>
        </w:rPr>
        <w:t xml:space="preserve"> przypadku ograniczenia lub braku środków finansowych na realizację przedmiotu </w:t>
      </w:r>
      <w:r>
        <w:rPr>
          <w:rFonts w:ascii="Arial" w:hAnsi="Arial" w:cs="Arial"/>
          <w:color w:val="000000" w:themeColor="text1"/>
          <w:lang w:eastAsia="pl-PL"/>
        </w:rPr>
        <w:t>U</w:t>
      </w:r>
      <w:r w:rsidRPr="00626C60">
        <w:rPr>
          <w:rFonts w:ascii="Arial" w:hAnsi="Arial" w:cs="Arial"/>
          <w:color w:val="000000" w:themeColor="text1"/>
          <w:lang w:eastAsia="pl-PL"/>
        </w:rPr>
        <w:t>mowy, skutkujących wstrzymaniem lub zaniechaniem robót</w:t>
      </w:r>
      <w:r>
        <w:rPr>
          <w:rFonts w:ascii="Arial" w:hAnsi="Arial" w:cs="Arial"/>
          <w:color w:val="000000" w:themeColor="text1"/>
          <w:lang w:eastAsia="pl-PL"/>
        </w:rPr>
        <w:t xml:space="preserve"> lub </w:t>
      </w:r>
      <w:r w:rsidRPr="00CC13A4">
        <w:rPr>
          <w:rFonts w:ascii="Arial" w:hAnsi="Arial" w:cs="Arial"/>
          <w:color w:val="000000" w:themeColor="text1"/>
          <w:lang w:eastAsia="pl-PL"/>
        </w:rPr>
        <w:t>w przypadku wydania niezależnych od Zamawiającego decyzji o zmianie przeznaczenia lub sposobu użytkowania obiektu objętego przedmiotem Umowy</w:t>
      </w:r>
      <w:r>
        <w:rPr>
          <w:rFonts w:ascii="Arial" w:hAnsi="Arial" w:cs="Arial"/>
          <w:color w:val="000000" w:themeColor="text1"/>
          <w:lang w:eastAsia="pl-PL"/>
        </w:rPr>
        <w:t xml:space="preserve">, </w:t>
      </w:r>
      <w:r w:rsidRPr="00D43495">
        <w:rPr>
          <w:rFonts w:ascii="Arial" w:hAnsi="Arial" w:cs="Arial"/>
          <w:color w:val="000000" w:themeColor="text1"/>
          <w:lang w:eastAsia="pl-PL"/>
        </w:rPr>
        <w:t>skutkujących wstrzymaniem lub zaniechaniem robót</w:t>
      </w:r>
    </w:p>
    <w:p w:rsidR="001832D4" w:rsidRPr="00626C60" w:rsidRDefault="001832D4" w:rsidP="00690F09">
      <w:pPr>
        <w:pStyle w:val="Akapitzlist"/>
        <w:numPr>
          <w:ilvl w:val="0"/>
          <w:numId w:val="75"/>
        </w:numPr>
        <w:spacing w:after="0"/>
        <w:jc w:val="both"/>
        <w:rPr>
          <w:rFonts w:ascii="Arial" w:hAnsi="Arial" w:cs="Arial"/>
          <w:b/>
          <w:color w:val="000000" w:themeColor="text1"/>
        </w:rPr>
      </w:pPr>
      <w:r w:rsidRPr="00626C60">
        <w:rPr>
          <w:rFonts w:ascii="Arial" w:hAnsi="Arial" w:cs="Arial"/>
          <w:color w:val="000000" w:themeColor="text1"/>
        </w:rPr>
        <w:t>konieczności uzyskania decyzji lub uzgodnień, mogących spowodować wstrzymanie robót,</w:t>
      </w:r>
    </w:p>
    <w:p w:rsidR="001832D4" w:rsidRPr="00626C60" w:rsidRDefault="001832D4" w:rsidP="00690F09">
      <w:pPr>
        <w:pStyle w:val="Akapitzlist"/>
        <w:numPr>
          <w:ilvl w:val="0"/>
          <w:numId w:val="75"/>
        </w:numPr>
        <w:spacing w:after="0"/>
        <w:jc w:val="both"/>
        <w:rPr>
          <w:rFonts w:ascii="Arial" w:hAnsi="Arial" w:cs="Arial"/>
          <w:b/>
          <w:color w:val="000000" w:themeColor="text1"/>
        </w:rPr>
      </w:pPr>
      <w:r w:rsidRPr="00626C60">
        <w:rPr>
          <w:rFonts w:ascii="Arial" w:hAnsi="Arial" w:cs="Arial"/>
          <w:color w:val="000000" w:themeColor="text1"/>
        </w:rPr>
        <w:t>zaistnienia niesprzyjających warunków atmosferycznych, uniemożliwiających wykonanie robót zgodnie z przyjętą technologią i wymogami</w:t>
      </w:r>
      <w:r>
        <w:rPr>
          <w:rFonts w:ascii="Arial" w:hAnsi="Arial" w:cs="Arial"/>
          <w:color w:val="000000" w:themeColor="text1"/>
        </w:rPr>
        <w:t xml:space="preserve"> </w:t>
      </w:r>
      <w:r w:rsidRPr="00626C60">
        <w:rPr>
          <w:rFonts w:ascii="Arial" w:hAnsi="Arial" w:cs="Arial"/>
          <w:color w:val="000000" w:themeColor="text1"/>
        </w:rPr>
        <w:t xml:space="preserve">opisanymi w </w:t>
      </w:r>
      <w:proofErr w:type="spellStart"/>
      <w:r w:rsidRPr="00626C60">
        <w:rPr>
          <w:rFonts w:ascii="Arial" w:hAnsi="Arial" w:cs="Arial"/>
          <w:i/>
          <w:iCs/>
          <w:color w:val="000000" w:themeColor="text1"/>
        </w:rPr>
        <w:t>STWiOR</w:t>
      </w:r>
      <w:proofErr w:type="spellEnd"/>
      <w:r w:rsidRPr="00626C60">
        <w:rPr>
          <w:rFonts w:ascii="Arial" w:hAnsi="Arial" w:cs="Arial"/>
          <w:color w:val="000000" w:themeColor="text1"/>
        </w:rPr>
        <w:t xml:space="preserve">, udokumentowanych w dzienniku budowy i potwierdzonych </w:t>
      </w:r>
      <w:r>
        <w:rPr>
          <w:rFonts w:ascii="Arial" w:hAnsi="Arial" w:cs="Arial"/>
          <w:color w:val="000000" w:themeColor="text1"/>
        </w:rPr>
        <w:t>dowodem</w:t>
      </w:r>
      <w:r w:rsidRPr="00626C60">
        <w:rPr>
          <w:rFonts w:ascii="Arial" w:hAnsi="Arial" w:cs="Arial"/>
          <w:color w:val="000000" w:themeColor="text1"/>
        </w:rPr>
        <w:t xml:space="preserve"> z Instytutu Meteorologii i Gospodarki Wodnej,</w:t>
      </w:r>
    </w:p>
    <w:p w:rsidR="001832D4" w:rsidRPr="00626C60" w:rsidRDefault="001832D4" w:rsidP="00690F09">
      <w:pPr>
        <w:pStyle w:val="Akapitzlist"/>
        <w:numPr>
          <w:ilvl w:val="0"/>
          <w:numId w:val="75"/>
        </w:numPr>
        <w:spacing w:after="0"/>
        <w:jc w:val="both"/>
        <w:rPr>
          <w:rFonts w:ascii="Arial" w:hAnsi="Arial" w:cs="Arial"/>
          <w:b/>
          <w:color w:val="000000" w:themeColor="text1"/>
        </w:rPr>
      </w:pPr>
      <w:r w:rsidRPr="00626C60">
        <w:rPr>
          <w:rFonts w:ascii="Arial" w:hAnsi="Arial" w:cs="Arial"/>
          <w:color w:val="000000" w:themeColor="text1"/>
        </w:rPr>
        <w:lastRenderedPageBreak/>
        <w:t>błędów w dokumentacji projektowej skutkujących wstrzymaniem robót w celu uzgodnienia i wprowadzenia zmian w dokumentacji projektowej,</w:t>
      </w:r>
    </w:p>
    <w:p w:rsidR="001832D4" w:rsidRPr="004B3F47" w:rsidRDefault="001832D4" w:rsidP="00690F09">
      <w:pPr>
        <w:pStyle w:val="Akapitzlist"/>
        <w:numPr>
          <w:ilvl w:val="0"/>
          <w:numId w:val="75"/>
        </w:numPr>
        <w:spacing w:after="0"/>
        <w:jc w:val="both"/>
        <w:rPr>
          <w:rFonts w:ascii="Arial" w:hAnsi="Arial" w:cs="Arial"/>
          <w:b/>
          <w:color w:val="000000" w:themeColor="text1"/>
        </w:rPr>
      </w:pPr>
      <w:r w:rsidRPr="00626C60">
        <w:rPr>
          <w:rFonts w:ascii="Arial" w:hAnsi="Arial" w:cs="Arial"/>
          <w:color w:val="000000" w:themeColor="text1"/>
        </w:rPr>
        <w:t xml:space="preserve">realizacji robót powiązanych z przedmiotem niniejszej </w:t>
      </w:r>
      <w:r>
        <w:rPr>
          <w:rFonts w:ascii="Arial" w:hAnsi="Arial" w:cs="Arial"/>
          <w:color w:val="000000" w:themeColor="text1"/>
        </w:rPr>
        <w:t>U</w:t>
      </w:r>
      <w:r w:rsidRPr="00626C60">
        <w:rPr>
          <w:rFonts w:ascii="Arial" w:hAnsi="Arial" w:cs="Arial"/>
          <w:color w:val="000000" w:themeColor="text1"/>
        </w:rPr>
        <w:t xml:space="preserve">mowy na podstawie aneksu do niniejszej </w:t>
      </w:r>
      <w:r>
        <w:rPr>
          <w:rFonts w:ascii="Arial" w:hAnsi="Arial" w:cs="Arial"/>
          <w:color w:val="000000" w:themeColor="text1"/>
        </w:rPr>
        <w:t>U</w:t>
      </w:r>
      <w:r w:rsidRPr="00626C60">
        <w:rPr>
          <w:rFonts w:ascii="Arial" w:hAnsi="Arial" w:cs="Arial"/>
          <w:color w:val="000000" w:themeColor="text1"/>
        </w:rPr>
        <w:t xml:space="preserve">mowy lub robót na podstawie odrębnej umowy wymuszających koordynację tych robót z robotami realizowanymi </w:t>
      </w:r>
      <w:r w:rsidRPr="00626C60">
        <w:rPr>
          <w:rFonts w:ascii="Arial" w:hAnsi="Arial" w:cs="Arial"/>
          <w:color w:val="000000" w:themeColor="text1"/>
        </w:rPr>
        <w:br/>
        <w:t xml:space="preserve">na podstawie niniejszej </w:t>
      </w:r>
      <w:r>
        <w:rPr>
          <w:rFonts w:ascii="Arial" w:hAnsi="Arial" w:cs="Arial"/>
          <w:color w:val="000000" w:themeColor="text1"/>
        </w:rPr>
        <w:t>U</w:t>
      </w:r>
      <w:r w:rsidRPr="00626C60">
        <w:rPr>
          <w:rFonts w:ascii="Arial" w:hAnsi="Arial" w:cs="Arial"/>
          <w:color w:val="000000" w:themeColor="text1"/>
        </w:rPr>
        <w:t>mowy,</w:t>
      </w:r>
    </w:p>
    <w:p w:rsidR="001832D4" w:rsidRPr="004B3F47" w:rsidRDefault="001832D4" w:rsidP="00690F09">
      <w:pPr>
        <w:pStyle w:val="Akapitzlist"/>
        <w:numPr>
          <w:ilvl w:val="0"/>
          <w:numId w:val="75"/>
        </w:numPr>
        <w:spacing w:after="0"/>
        <w:jc w:val="both"/>
        <w:rPr>
          <w:rFonts w:ascii="Arial" w:hAnsi="Arial" w:cs="Arial"/>
          <w:color w:val="000000" w:themeColor="text1"/>
        </w:rPr>
      </w:pPr>
      <w:r w:rsidRPr="004B3F47">
        <w:rPr>
          <w:rFonts w:ascii="Arial" w:hAnsi="Arial" w:cs="Arial"/>
          <w:color w:val="000000" w:themeColor="text1"/>
        </w:rPr>
        <w:t>zmiany powszechnie obowiązujących przepisów prawa w zakresie mającym wpływ na realizację przedmiotu Umowy lub świadczenia jednej lub obu stron</w:t>
      </w:r>
      <w:r>
        <w:rPr>
          <w:rFonts w:ascii="Arial" w:hAnsi="Arial" w:cs="Arial"/>
          <w:color w:val="000000" w:themeColor="text1"/>
        </w:rPr>
        <w:t>;</w:t>
      </w:r>
    </w:p>
    <w:p w:rsidR="001832D4" w:rsidRPr="00626C60" w:rsidRDefault="001832D4" w:rsidP="00690F09">
      <w:pPr>
        <w:pStyle w:val="Akapitzlist"/>
        <w:numPr>
          <w:ilvl w:val="0"/>
          <w:numId w:val="74"/>
        </w:numPr>
        <w:spacing w:after="0"/>
        <w:jc w:val="both"/>
        <w:rPr>
          <w:rFonts w:ascii="Arial" w:hAnsi="Arial" w:cs="Arial"/>
          <w:color w:val="000000" w:themeColor="text1"/>
        </w:rPr>
      </w:pPr>
      <w:r w:rsidRPr="00626C60">
        <w:rPr>
          <w:rFonts w:ascii="Arial" w:hAnsi="Arial" w:cs="Arial"/>
          <w:b/>
          <w:color w:val="000000" w:themeColor="text1"/>
          <w:lang w:eastAsia="pl-PL"/>
        </w:rPr>
        <w:t xml:space="preserve">zmniejszenie wynagrodzenia </w:t>
      </w:r>
      <w:r w:rsidRPr="00626C60">
        <w:rPr>
          <w:rFonts w:ascii="Arial" w:hAnsi="Arial" w:cs="Arial"/>
          <w:color w:val="000000" w:themeColor="text1"/>
          <w:lang w:eastAsia="pl-PL"/>
        </w:rPr>
        <w:t xml:space="preserve">należnego </w:t>
      </w:r>
      <w:r w:rsidRPr="00626C60">
        <w:rPr>
          <w:rFonts w:ascii="Arial" w:hAnsi="Arial" w:cs="Arial"/>
          <w:b/>
          <w:color w:val="000000" w:themeColor="text1"/>
          <w:lang w:eastAsia="pl-PL"/>
        </w:rPr>
        <w:t xml:space="preserve">Wykonawcy </w:t>
      </w:r>
      <w:r w:rsidRPr="00626C60">
        <w:rPr>
          <w:rFonts w:ascii="Arial" w:hAnsi="Arial" w:cs="Arial"/>
          <w:color w:val="000000" w:themeColor="text1"/>
          <w:lang w:eastAsia="pl-PL"/>
        </w:rPr>
        <w:t xml:space="preserve">w przypadku zmniejszenia zakresu przedmiotu </w:t>
      </w:r>
      <w:r>
        <w:rPr>
          <w:rFonts w:ascii="Arial" w:hAnsi="Arial" w:cs="Arial"/>
          <w:color w:val="000000" w:themeColor="text1"/>
          <w:lang w:eastAsia="pl-PL"/>
        </w:rPr>
        <w:t>U</w:t>
      </w:r>
      <w:r w:rsidRPr="00626C60">
        <w:rPr>
          <w:rFonts w:ascii="Arial" w:hAnsi="Arial" w:cs="Arial"/>
          <w:color w:val="000000" w:themeColor="text1"/>
          <w:lang w:eastAsia="pl-PL"/>
        </w:rPr>
        <w:t>mowy, w sytuacjach, o których mowa w pkt 1)</w:t>
      </w:r>
      <w:r>
        <w:rPr>
          <w:rFonts w:ascii="Arial" w:hAnsi="Arial" w:cs="Arial"/>
          <w:color w:val="000000" w:themeColor="text1"/>
          <w:lang w:eastAsia="pl-PL"/>
        </w:rPr>
        <w:t xml:space="preserve"> – wynagrodzenie Wykonawcy określone w § 5 ust. 1 Umowy może zostać zmniejszone maksymalnie o 30%, tj. do kwoty …………… zł netto, ………………….. zł brutto.</w:t>
      </w:r>
    </w:p>
    <w:p w:rsidR="001832D4" w:rsidRPr="00FD66F2" w:rsidRDefault="001832D4" w:rsidP="001832D4">
      <w:pPr>
        <w:pStyle w:val="Akapitzlist"/>
        <w:numPr>
          <w:ilvl w:val="0"/>
          <w:numId w:val="41"/>
        </w:numPr>
        <w:spacing w:after="0"/>
        <w:jc w:val="both"/>
        <w:rPr>
          <w:rFonts w:ascii="Arial" w:hAnsi="Arial" w:cs="Arial"/>
          <w:b/>
          <w:color w:val="000000" w:themeColor="text1"/>
        </w:rPr>
      </w:pPr>
      <w:r w:rsidRPr="00FD66F2">
        <w:rPr>
          <w:rFonts w:ascii="Arial" w:hAnsi="Arial" w:cs="Arial"/>
          <w:b/>
          <w:color w:val="000000" w:themeColor="text1"/>
          <w:lang w:eastAsia="pl-PL"/>
        </w:rPr>
        <w:t xml:space="preserve">Zmiany </w:t>
      </w:r>
      <w:r>
        <w:rPr>
          <w:rFonts w:ascii="Arial" w:hAnsi="Arial" w:cs="Arial"/>
          <w:b/>
          <w:color w:val="000000" w:themeColor="text1"/>
          <w:lang w:eastAsia="pl-PL"/>
        </w:rPr>
        <w:t>U</w:t>
      </w:r>
      <w:r w:rsidRPr="00FD66F2">
        <w:rPr>
          <w:rFonts w:ascii="Arial" w:hAnsi="Arial" w:cs="Arial"/>
          <w:b/>
          <w:color w:val="000000" w:themeColor="text1"/>
          <w:lang w:eastAsia="pl-PL"/>
        </w:rPr>
        <w:t>mowy przewidziane w ust. 2 dopuszczalne są na następujących warunkach:</w:t>
      </w:r>
    </w:p>
    <w:p w:rsidR="001832D4" w:rsidRPr="00626C60" w:rsidRDefault="001832D4" w:rsidP="001832D4">
      <w:pPr>
        <w:spacing w:after="0"/>
        <w:ind w:left="720"/>
        <w:jc w:val="both"/>
        <w:rPr>
          <w:rFonts w:ascii="Arial" w:hAnsi="Arial" w:cs="Arial"/>
          <w:color w:val="000000" w:themeColor="text1"/>
        </w:rPr>
      </w:pPr>
      <w:r w:rsidRPr="00626C60">
        <w:rPr>
          <w:rFonts w:ascii="Arial" w:hAnsi="Arial" w:cs="Arial"/>
          <w:b/>
          <w:color w:val="000000" w:themeColor="text1"/>
        </w:rPr>
        <w:t>ad. pkt 1)</w:t>
      </w:r>
      <w:r w:rsidRPr="00626C60">
        <w:rPr>
          <w:rFonts w:ascii="Arial" w:hAnsi="Arial" w:cs="Arial"/>
          <w:color w:val="000000" w:themeColor="text1"/>
        </w:rPr>
        <w:t xml:space="preserve"> – </w:t>
      </w:r>
      <w:r w:rsidRPr="00626C60">
        <w:rPr>
          <w:rFonts w:ascii="Arial" w:hAnsi="Arial" w:cs="Arial"/>
          <w:b/>
          <w:color w:val="000000" w:themeColor="text1"/>
        </w:rPr>
        <w:t xml:space="preserve">zmniejszenie zakresu </w:t>
      </w:r>
      <w:r w:rsidRPr="00626C60">
        <w:rPr>
          <w:rFonts w:ascii="Arial" w:hAnsi="Arial" w:cs="Arial"/>
          <w:color w:val="000000" w:themeColor="text1"/>
        </w:rPr>
        <w:t xml:space="preserve">przedmiotu </w:t>
      </w:r>
      <w:r>
        <w:rPr>
          <w:rFonts w:ascii="Arial" w:hAnsi="Arial" w:cs="Arial"/>
          <w:color w:val="000000" w:themeColor="text1"/>
        </w:rPr>
        <w:t>U</w:t>
      </w:r>
      <w:r w:rsidRPr="00626C60">
        <w:rPr>
          <w:rFonts w:ascii="Arial" w:hAnsi="Arial" w:cs="Arial"/>
          <w:color w:val="000000" w:themeColor="text1"/>
        </w:rPr>
        <w:t>mowy w granicach uzasadnionego interesu publicznego, lub w</w:t>
      </w:r>
      <w:r w:rsidRPr="00626C60">
        <w:rPr>
          <w:rFonts w:ascii="Arial" w:hAnsi="Arial" w:cs="Arial"/>
          <w:color w:val="000000" w:themeColor="text1"/>
          <w:lang w:eastAsia="pl-PL"/>
        </w:rPr>
        <w:t xml:space="preserve"> przypadku ograniczenia lub braku środków finansowych na realizację przedmiotu </w:t>
      </w:r>
      <w:r>
        <w:rPr>
          <w:rFonts w:ascii="Arial" w:hAnsi="Arial" w:cs="Arial"/>
          <w:color w:val="000000" w:themeColor="text1"/>
          <w:lang w:eastAsia="pl-PL"/>
        </w:rPr>
        <w:t>U</w:t>
      </w:r>
      <w:r w:rsidRPr="00626C60">
        <w:rPr>
          <w:rFonts w:ascii="Arial" w:hAnsi="Arial" w:cs="Arial"/>
          <w:color w:val="000000" w:themeColor="text1"/>
          <w:lang w:eastAsia="pl-PL"/>
        </w:rPr>
        <w:t>mowy w roku 2021, skutkujących wstrzymaniem lub zaniechaniem robót,</w:t>
      </w:r>
    </w:p>
    <w:p w:rsidR="001832D4" w:rsidRPr="00626C60" w:rsidRDefault="001832D4" w:rsidP="001832D4">
      <w:pPr>
        <w:spacing w:after="0"/>
        <w:ind w:left="720"/>
        <w:jc w:val="both"/>
        <w:rPr>
          <w:rFonts w:ascii="Arial" w:hAnsi="Arial" w:cs="Arial"/>
          <w:color w:val="000000" w:themeColor="text1"/>
        </w:rPr>
      </w:pPr>
      <w:r w:rsidRPr="00626C60">
        <w:rPr>
          <w:rFonts w:ascii="Arial" w:hAnsi="Arial" w:cs="Arial"/>
          <w:b/>
          <w:color w:val="000000" w:themeColor="text1"/>
        </w:rPr>
        <w:t>ad. pkt 2)</w:t>
      </w:r>
      <w:r w:rsidRPr="00626C60">
        <w:rPr>
          <w:rFonts w:ascii="Arial" w:hAnsi="Arial" w:cs="Arial"/>
          <w:color w:val="000000" w:themeColor="text1"/>
        </w:rPr>
        <w:t xml:space="preserve"> –  </w:t>
      </w:r>
      <w:r w:rsidRPr="00626C60">
        <w:rPr>
          <w:rFonts w:ascii="Arial" w:hAnsi="Arial" w:cs="Arial"/>
          <w:b/>
          <w:color w:val="000000" w:themeColor="text1"/>
        </w:rPr>
        <w:t xml:space="preserve">zmiana terminu realizacji </w:t>
      </w:r>
      <w:r w:rsidRPr="00626C60">
        <w:rPr>
          <w:rFonts w:ascii="Arial" w:hAnsi="Arial" w:cs="Arial"/>
          <w:color w:val="000000" w:themeColor="text1"/>
        </w:rPr>
        <w:t xml:space="preserve">przedmiotu </w:t>
      </w:r>
      <w:r>
        <w:rPr>
          <w:rFonts w:ascii="Arial" w:hAnsi="Arial" w:cs="Arial"/>
          <w:color w:val="000000" w:themeColor="text1"/>
        </w:rPr>
        <w:t>U</w:t>
      </w:r>
      <w:r w:rsidRPr="00626C60">
        <w:rPr>
          <w:rFonts w:ascii="Arial" w:hAnsi="Arial" w:cs="Arial"/>
          <w:color w:val="000000" w:themeColor="text1"/>
        </w:rPr>
        <w:t>mowy:</w:t>
      </w:r>
    </w:p>
    <w:p w:rsidR="001832D4" w:rsidRDefault="001832D4" w:rsidP="001832D4">
      <w:pPr>
        <w:spacing w:after="0"/>
        <w:ind w:left="720"/>
        <w:jc w:val="both"/>
        <w:rPr>
          <w:rFonts w:ascii="Arial" w:hAnsi="Arial" w:cs="Arial"/>
          <w:color w:val="000000" w:themeColor="text1"/>
        </w:rPr>
      </w:pPr>
      <w:r w:rsidRPr="00626C60">
        <w:rPr>
          <w:rFonts w:ascii="Arial" w:hAnsi="Arial" w:cs="Arial"/>
          <w:color w:val="000000" w:themeColor="text1"/>
        </w:rPr>
        <w:t xml:space="preserve">lit. a) – o okres umożliwiający osiągnięcie uzasadnionego interesu publicznego,       </w:t>
      </w:r>
    </w:p>
    <w:p w:rsidR="001832D4" w:rsidRPr="00626C60" w:rsidRDefault="001832D4" w:rsidP="001832D4">
      <w:pPr>
        <w:spacing w:after="0"/>
        <w:ind w:left="720"/>
        <w:jc w:val="both"/>
        <w:rPr>
          <w:rFonts w:ascii="Arial" w:hAnsi="Arial" w:cs="Arial"/>
          <w:color w:val="000000" w:themeColor="text1"/>
        </w:rPr>
      </w:pPr>
      <w:r w:rsidRPr="00626C60">
        <w:rPr>
          <w:rFonts w:ascii="Arial" w:hAnsi="Arial" w:cs="Arial"/>
          <w:color w:val="000000" w:themeColor="text1"/>
        </w:rPr>
        <w:t>lit. b) – o okres działania siły wyższej oraz potrzebny do usunięcia skutków tego działania,</w:t>
      </w:r>
    </w:p>
    <w:p w:rsidR="001832D4" w:rsidRPr="00626C60" w:rsidRDefault="001832D4" w:rsidP="001832D4">
      <w:pPr>
        <w:spacing w:after="0"/>
        <w:ind w:left="720"/>
        <w:jc w:val="both"/>
        <w:rPr>
          <w:rFonts w:ascii="Arial" w:hAnsi="Arial" w:cs="Arial"/>
          <w:color w:val="000000" w:themeColor="text1"/>
        </w:rPr>
      </w:pPr>
      <w:r w:rsidRPr="00626C60">
        <w:rPr>
          <w:rFonts w:ascii="Arial" w:hAnsi="Arial" w:cs="Arial"/>
          <w:color w:val="000000" w:themeColor="text1"/>
        </w:rPr>
        <w:t xml:space="preserve">lit. c) – o okres proporcjonalny do zmniejszonego zakresu, spowodowanego </w:t>
      </w:r>
      <w:r w:rsidRPr="00626C60">
        <w:rPr>
          <w:rFonts w:ascii="Arial" w:hAnsi="Arial" w:cs="Arial"/>
          <w:color w:val="000000" w:themeColor="text1"/>
          <w:lang w:eastAsia="pl-PL"/>
        </w:rPr>
        <w:t xml:space="preserve">ograniczeniem lub brakiem środków finansowych na realizację przedmiotu </w:t>
      </w:r>
      <w:r>
        <w:rPr>
          <w:rFonts w:ascii="Arial" w:hAnsi="Arial" w:cs="Arial"/>
          <w:color w:val="000000" w:themeColor="text1"/>
          <w:lang w:eastAsia="pl-PL"/>
        </w:rPr>
        <w:t>U</w:t>
      </w:r>
      <w:r w:rsidRPr="00626C60">
        <w:rPr>
          <w:rFonts w:ascii="Arial" w:hAnsi="Arial" w:cs="Arial"/>
          <w:color w:val="000000" w:themeColor="text1"/>
          <w:lang w:eastAsia="pl-PL"/>
        </w:rPr>
        <w:t xml:space="preserve">mowy    </w:t>
      </w:r>
      <w:r>
        <w:rPr>
          <w:rFonts w:ascii="Arial" w:hAnsi="Arial" w:cs="Arial"/>
          <w:color w:val="000000" w:themeColor="text1"/>
          <w:lang w:eastAsia="pl-PL"/>
        </w:rPr>
        <w:br/>
      </w:r>
      <w:r w:rsidRPr="00626C60">
        <w:rPr>
          <w:rFonts w:ascii="Arial" w:hAnsi="Arial" w:cs="Arial"/>
          <w:color w:val="000000" w:themeColor="text1"/>
          <w:lang w:eastAsia="pl-PL"/>
        </w:rPr>
        <w:t>w roku 202</w:t>
      </w:r>
      <w:r>
        <w:rPr>
          <w:rFonts w:ascii="Arial" w:hAnsi="Arial" w:cs="Arial"/>
          <w:color w:val="000000" w:themeColor="text1"/>
          <w:lang w:eastAsia="pl-PL"/>
        </w:rPr>
        <w:t>1</w:t>
      </w:r>
      <w:r w:rsidRPr="00626C60">
        <w:rPr>
          <w:rFonts w:ascii="Arial" w:hAnsi="Arial" w:cs="Arial"/>
          <w:color w:val="000000" w:themeColor="text1"/>
          <w:lang w:eastAsia="pl-PL"/>
        </w:rPr>
        <w:t xml:space="preserve">, </w:t>
      </w:r>
    </w:p>
    <w:p w:rsidR="001832D4" w:rsidRPr="00626C60" w:rsidRDefault="001832D4" w:rsidP="001832D4">
      <w:pPr>
        <w:spacing w:after="0"/>
        <w:ind w:left="720"/>
        <w:jc w:val="both"/>
        <w:rPr>
          <w:rFonts w:ascii="Arial" w:hAnsi="Arial" w:cs="Arial"/>
          <w:color w:val="000000" w:themeColor="text1"/>
        </w:rPr>
      </w:pPr>
      <w:r w:rsidRPr="00626C60">
        <w:rPr>
          <w:rFonts w:ascii="Arial" w:hAnsi="Arial" w:cs="Arial"/>
          <w:color w:val="000000" w:themeColor="text1"/>
        </w:rPr>
        <w:t>lit. d) – o okres niezbędny do uzyskania wymaganych decyzji bądź uzgodnień,</w:t>
      </w:r>
    </w:p>
    <w:p w:rsidR="001832D4" w:rsidRPr="00626C60" w:rsidRDefault="001832D4" w:rsidP="001832D4">
      <w:pPr>
        <w:spacing w:after="0"/>
        <w:ind w:left="720"/>
        <w:jc w:val="both"/>
        <w:rPr>
          <w:rFonts w:ascii="Arial" w:hAnsi="Arial" w:cs="Arial"/>
          <w:color w:val="000000" w:themeColor="text1"/>
        </w:rPr>
      </w:pPr>
      <w:r w:rsidRPr="00626C60">
        <w:rPr>
          <w:rFonts w:ascii="Arial" w:hAnsi="Arial" w:cs="Arial"/>
          <w:color w:val="000000" w:themeColor="text1"/>
        </w:rPr>
        <w:t>lit. e) – o czas trwania niesprzyjających warunków atmosferycznych,</w:t>
      </w:r>
    </w:p>
    <w:p w:rsidR="001832D4" w:rsidRPr="00626C60" w:rsidRDefault="001832D4" w:rsidP="001832D4">
      <w:pPr>
        <w:spacing w:after="0"/>
        <w:ind w:left="720"/>
        <w:jc w:val="both"/>
        <w:rPr>
          <w:rFonts w:ascii="Arial" w:hAnsi="Arial" w:cs="Arial"/>
          <w:color w:val="000000" w:themeColor="text1"/>
        </w:rPr>
      </w:pPr>
      <w:r w:rsidRPr="00626C60">
        <w:rPr>
          <w:rFonts w:ascii="Arial" w:hAnsi="Arial" w:cs="Arial"/>
          <w:color w:val="000000" w:themeColor="text1"/>
        </w:rPr>
        <w:t>lit. f) – o okres niezbędny na uzgodnienia i wprowadzenia zmian przez projektanta oraz okres na realizację robót realizowanych wskutek zmian projektowych,</w:t>
      </w:r>
    </w:p>
    <w:p w:rsidR="001832D4" w:rsidRDefault="001832D4" w:rsidP="001832D4">
      <w:pPr>
        <w:spacing w:after="0"/>
        <w:ind w:left="720"/>
        <w:jc w:val="both"/>
        <w:rPr>
          <w:rFonts w:ascii="Arial" w:hAnsi="Arial" w:cs="Arial"/>
          <w:color w:val="000000" w:themeColor="text1"/>
        </w:rPr>
      </w:pPr>
      <w:r w:rsidRPr="00626C60">
        <w:rPr>
          <w:rFonts w:ascii="Arial" w:hAnsi="Arial" w:cs="Arial"/>
          <w:color w:val="000000" w:themeColor="text1"/>
        </w:rPr>
        <w:t xml:space="preserve">lit. g) – o okres niezbędny na wykonanie robót na podstawie aneksu do niniejszej </w:t>
      </w:r>
      <w:r>
        <w:rPr>
          <w:rFonts w:ascii="Arial" w:hAnsi="Arial" w:cs="Arial"/>
          <w:color w:val="000000" w:themeColor="text1"/>
        </w:rPr>
        <w:t>U</w:t>
      </w:r>
      <w:r w:rsidRPr="00626C60">
        <w:rPr>
          <w:rFonts w:ascii="Arial" w:hAnsi="Arial" w:cs="Arial"/>
          <w:color w:val="000000" w:themeColor="text1"/>
        </w:rPr>
        <w:t>mowy lub robót na podstawie odrębnej umowy,</w:t>
      </w:r>
    </w:p>
    <w:p w:rsidR="001832D4" w:rsidRPr="00626C60" w:rsidRDefault="001832D4" w:rsidP="001832D4">
      <w:pPr>
        <w:spacing w:after="0"/>
        <w:ind w:left="720"/>
        <w:jc w:val="both"/>
        <w:rPr>
          <w:rFonts w:ascii="Arial" w:hAnsi="Arial" w:cs="Arial"/>
          <w:color w:val="000000" w:themeColor="text1"/>
        </w:rPr>
      </w:pPr>
      <w:r>
        <w:rPr>
          <w:rFonts w:ascii="Arial" w:hAnsi="Arial" w:cs="Arial"/>
          <w:color w:val="000000" w:themeColor="text1"/>
        </w:rPr>
        <w:t>lit. h) – o uzasadniony okres wynikający ze zmiany przepisów prawa,</w:t>
      </w:r>
    </w:p>
    <w:p w:rsidR="001832D4" w:rsidRPr="00626C60" w:rsidRDefault="001832D4" w:rsidP="001832D4">
      <w:pPr>
        <w:spacing w:after="0"/>
        <w:ind w:left="720"/>
        <w:jc w:val="both"/>
        <w:rPr>
          <w:rFonts w:ascii="Arial" w:hAnsi="Arial" w:cs="Arial"/>
          <w:color w:val="000000" w:themeColor="text1"/>
        </w:rPr>
      </w:pPr>
      <w:r w:rsidRPr="00626C60">
        <w:rPr>
          <w:rFonts w:ascii="Arial" w:hAnsi="Arial" w:cs="Arial"/>
          <w:b/>
          <w:color w:val="000000" w:themeColor="text1"/>
        </w:rPr>
        <w:t>ad pkt 3)</w:t>
      </w:r>
      <w:r w:rsidRPr="00626C60">
        <w:rPr>
          <w:rFonts w:ascii="Arial" w:hAnsi="Arial" w:cs="Arial"/>
          <w:color w:val="000000" w:themeColor="text1"/>
        </w:rPr>
        <w:t xml:space="preserve"> – </w:t>
      </w:r>
      <w:r w:rsidRPr="00626C60">
        <w:rPr>
          <w:rFonts w:ascii="Arial" w:hAnsi="Arial" w:cs="Arial"/>
          <w:b/>
          <w:color w:val="000000" w:themeColor="text1"/>
        </w:rPr>
        <w:t xml:space="preserve">wynagrodzenie </w:t>
      </w:r>
      <w:r w:rsidRPr="00626C60">
        <w:rPr>
          <w:rFonts w:ascii="Arial" w:hAnsi="Arial" w:cs="Arial"/>
          <w:color w:val="000000" w:themeColor="text1"/>
        </w:rPr>
        <w:t xml:space="preserve">należne </w:t>
      </w:r>
      <w:r w:rsidRPr="00626C60">
        <w:rPr>
          <w:rFonts w:ascii="Arial" w:hAnsi="Arial" w:cs="Arial"/>
          <w:b/>
          <w:color w:val="000000" w:themeColor="text1"/>
        </w:rPr>
        <w:t xml:space="preserve">Wykonawcy </w:t>
      </w:r>
      <w:r w:rsidRPr="00626C60">
        <w:rPr>
          <w:rFonts w:ascii="Arial" w:hAnsi="Arial" w:cs="Arial"/>
          <w:color w:val="000000" w:themeColor="text1"/>
        </w:rPr>
        <w:t xml:space="preserve">za wykonanie przedmiotu </w:t>
      </w:r>
      <w:r>
        <w:rPr>
          <w:rFonts w:ascii="Arial" w:hAnsi="Arial" w:cs="Arial"/>
          <w:color w:val="000000" w:themeColor="text1"/>
        </w:rPr>
        <w:t>U</w:t>
      </w:r>
      <w:r w:rsidRPr="00626C60">
        <w:rPr>
          <w:rFonts w:ascii="Arial" w:hAnsi="Arial" w:cs="Arial"/>
          <w:color w:val="000000" w:themeColor="text1"/>
        </w:rPr>
        <w:t xml:space="preserve">mowy zostanie zmniejszone na podstawie protokołu zaawansowania robót i kosztorysów powykonawczych przygotowanych przez Wykonawcę, a zatwierdzonych przez Zamawiającego zgodnie z zapisami zamieszczonymi w </w:t>
      </w:r>
      <w:r w:rsidRPr="00626C60">
        <w:rPr>
          <w:rFonts w:ascii="Arial" w:eastAsia="Times New Roman" w:hAnsi="Arial" w:cs="Arial"/>
          <w:color w:val="000000" w:themeColor="text1"/>
          <w:lang w:eastAsia="pl-PL"/>
        </w:rPr>
        <w:t>§ 20</w:t>
      </w:r>
      <w:r w:rsidRPr="00626C60">
        <w:rPr>
          <w:rFonts w:ascii="Arial" w:eastAsia="Times New Roman" w:hAnsi="Arial" w:cs="Arial"/>
          <w:b/>
          <w:color w:val="000000" w:themeColor="text1"/>
          <w:lang w:eastAsia="pl-PL"/>
        </w:rPr>
        <w:t xml:space="preserve"> </w:t>
      </w:r>
      <w:r w:rsidRPr="00626C60">
        <w:rPr>
          <w:rFonts w:ascii="Arial" w:hAnsi="Arial" w:cs="Arial"/>
          <w:color w:val="000000" w:themeColor="text1"/>
        </w:rPr>
        <w:t>ust. 2,</w:t>
      </w:r>
    </w:p>
    <w:p w:rsidR="001832D4" w:rsidRPr="00FD66F2" w:rsidRDefault="001832D4" w:rsidP="001832D4">
      <w:pPr>
        <w:pStyle w:val="Akapitzlist"/>
        <w:numPr>
          <w:ilvl w:val="0"/>
          <w:numId w:val="41"/>
        </w:numPr>
        <w:spacing w:after="0"/>
        <w:jc w:val="both"/>
        <w:rPr>
          <w:rFonts w:ascii="Arial" w:hAnsi="Arial" w:cs="Arial"/>
          <w:b/>
          <w:color w:val="000000" w:themeColor="text1"/>
        </w:rPr>
      </w:pPr>
      <w:r w:rsidRPr="00FD66F2">
        <w:rPr>
          <w:rFonts w:ascii="Arial" w:hAnsi="Arial" w:cs="Arial"/>
          <w:b/>
          <w:color w:val="000000" w:themeColor="text1"/>
        </w:rPr>
        <w:t xml:space="preserve">Poza przypadkami, o których mowa w ust. 2 i 3, dopuszczalna jest zmiana postanowień zawartej </w:t>
      </w:r>
      <w:r>
        <w:rPr>
          <w:rFonts w:ascii="Arial" w:hAnsi="Arial" w:cs="Arial"/>
          <w:b/>
          <w:color w:val="000000" w:themeColor="text1"/>
        </w:rPr>
        <w:t>U</w:t>
      </w:r>
      <w:r w:rsidRPr="00FD66F2">
        <w:rPr>
          <w:rFonts w:ascii="Arial" w:hAnsi="Arial" w:cs="Arial"/>
          <w:b/>
          <w:color w:val="000000" w:themeColor="text1"/>
        </w:rPr>
        <w:t>mowy w okolicznościach:</w:t>
      </w:r>
    </w:p>
    <w:p w:rsidR="001832D4" w:rsidRPr="00626C60" w:rsidRDefault="001832D4" w:rsidP="00690F09">
      <w:pPr>
        <w:pStyle w:val="Akapitzlist"/>
        <w:numPr>
          <w:ilvl w:val="0"/>
          <w:numId w:val="76"/>
        </w:numPr>
        <w:spacing w:after="0"/>
        <w:ind w:left="993" w:hanging="284"/>
        <w:jc w:val="both"/>
        <w:rPr>
          <w:rFonts w:ascii="Arial" w:hAnsi="Arial" w:cs="Arial"/>
          <w:color w:val="000000" w:themeColor="text1"/>
          <w:lang w:eastAsia="pl-PL"/>
        </w:rPr>
      </w:pPr>
      <w:r w:rsidRPr="00626C60">
        <w:rPr>
          <w:rFonts w:ascii="Arial" w:hAnsi="Arial" w:cs="Arial"/>
          <w:color w:val="000000" w:themeColor="text1"/>
          <w:lang w:eastAsia="pl-PL"/>
        </w:rPr>
        <w:t xml:space="preserve">W przypadku zmiany osób upoważnionych jako przedstawicieli stron </w:t>
      </w:r>
      <w:r>
        <w:rPr>
          <w:rFonts w:ascii="Arial" w:hAnsi="Arial" w:cs="Arial"/>
          <w:color w:val="000000" w:themeColor="text1"/>
          <w:lang w:eastAsia="pl-PL"/>
        </w:rPr>
        <w:t>U</w:t>
      </w:r>
      <w:r w:rsidRPr="00626C60">
        <w:rPr>
          <w:rFonts w:ascii="Arial" w:hAnsi="Arial" w:cs="Arial"/>
          <w:color w:val="000000" w:themeColor="text1"/>
          <w:lang w:eastAsia="pl-PL"/>
        </w:rPr>
        <w:t xml:space="preserve">mowy, </w:t>
      </w:r>
      <w:r w:rsidRPr="00626C60">
        <w:rPr>
          <w:rFonts w:ascii="Arial" w:hAnsi="Arial" w:cs="Arial"/>
          <w:color w:val="000000" w:themeColor="text1"/>
          <w:lang w:eastAsia="pl-PL"/>
        </w:rPr>
        <w:br/>
        <w:t xml:space="preserve">w przypadku nieprzewidzianych zdarzeń losowych takich, jak: choroba, </w:t>
      </w:r>
      <w:r w:rsidRPr="00626C60">
        <w:rPr>
          <w:rFonts w:ascii="Arial" w:hAnsi="Arial" w:cs="Arial"/>
          <w:color w:val="000000" w:themeColor="text1"/>
          <w:lang w:eastAsia="pl-PL"/>
        </w:rPr>
        <w:lastRenderedPageBreak/>
        <w:t xml:space="preserve">śmierć, ustanie stosunku pracy, pod warunkiem, że osoby zaproponowane będą posiadały takie same kwalifikacje, jak osoby wskazane w </w:t>
      </w:r>
      <w:r>
        <w:rPr>
          <w:rFonts w:ascii="Arial" w:hAnsi="Arial" w:cs="Arial"/>
          <w:color w:val="000000" w:themeColor="text1"/>
          <w:lang w:eastAsia="pl-PL"/>
        </w:rPr>
        <w:t>U</w:t>
      </w:r>
      <w:r w:rsidRPr="00626C60">
        <w:rPr>
          <w:rFonts w:ascii="Arial" w:hAnsi="Arial" w:cs="Arial"/>
          <w:color w:val="000000" w:themeColor="text1"/>
          <w:lang w:eastAsia="pl-PL"/>
        </w:rPr>
        <w:t>mowie;</w:t>
      </w:r>
    </w:p>
    <w:p w:rsidR="001832D4" w:rsidRPr="00626C60" w:rsidRDefault="001832D4" w:rsidP="00690F09">
      <w:pPr>
        <w:pStyle w:val="Akapitzlist"/>
        <w:numPr>
          <w:ilvl w:val="0"/>
          <w:numId w:val="76"/>
        </w:numPr>
        <w:spacing w:after="0"/>
        <w:ind w:left="993" w:hanging="284"/>
        <w:jc w:val="both"/>
        <w:rPr>
          <w:rFonts w:ascii="Arial" w:hAnsi="Arial" w:cs="Arial"/>
          <w:color w:val="000000" w:themeColor="text1"/>
          <w:lang w:eastAsia="pl-PL"/>
        </w:rPr>
      </w:pPr>
      <w:r w:rsidRPr="00626C60">
        <w:rPr>
          <w:rFonts w:ascii="Arial" w:hAnsi="Arial" w:cs="Arial"/>
          <w:color w:val="000000" w:themeColor="text1"/>
          <w:lang w:eastAsia="pl-PL"/>
        </w:rPr>
        <w:t xml:space="preserve">W przypadku, gdy podwykonawca lub dalszy podwykonawca nie wykonuje prac </w:t>
      </w:r>
      <w:r w:rsidRPr="00626C60">
        <w:rPr>
          <w:rFonts w:ascii="Arial" w:hAnsi="Arial" w:cs="Arial"/>
          <w:color w:val="000000" w:themeColor="text1"/>
          <w:lang w:eastAsia="pl-PL"/>
        </w:rPr>
        <w:br/>
        <w:t>z należytą starannością, uległ likwidacji lub doszło do rozwiązania umowy łączącej go z Wykonawcą;</w:t>
      </w:r>
    </w:p>
    <w:p w:rsidR="001832D4" w:rsidRPr="00626C60" w:rsidRDefault="001832D4" w:rsidP="00690F09">
      <w:pPr>
        <w:pStyle w:val="Akapitzlist"/>
        <w:numPr>
          <w:ilvl w:val="0"/>
          <w:numId w:val="76"/>
        </w:numPr>
        <w:spacing w:after="0"/>
        <w:ind w:left="993" w:hanging="284"/>
        <w:jc w:val="both"/>
        <w:rPr>
          <w:rFonts w:ascii="Arial" w:hAnsi="Arial" w:cs="Arial"/>
          <w:color w:val="000000" w:themeColor="text1"/>
          <w:lang w:eastAsia="pl-PL"/>
        </w:rPr>
      </w:pPr>
      <w:r w:rsidRPr="00626C60">
        <w:rPr>
          <w:rFonts w:ascii="Arial" w:hAnsi="Arial" w:cs="Arial"/>
          <w:color w:val="000000" w:themeColor="text1"/>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626C60">
        <w:rPr>
          <w:rFonts w:ascii="Arial" w:eastAsia="Times New Roman" w:hAnsi="Arial" w:cs="Arial"/>
          <w:color w:val="000000" w:themeColor="text1"/>
          <w:lang w:eastAsia="pl-PL"/>
        </w:rPr>
        <w:t>kalendarzowych</w:t>
      </w:r>
      <w:r w:rsidRPr="00626C60">
        <w:rPr>
          <w:rFonts w:ascii="Arial" w:hAnsi="Arial" w:cs="Arial"/>
          <w:color w:val="000000" w:themeColor="text1"/>
          <w:lang w:eastAsia="pl-PL"/>
        </w:rPr>
        <w:t xml:space="preserve"> od daty przedłożenia propozycji, wyłącznie wtedy, gdy nowo wskazany podwykonawca spełniał będzie warunki w stopniu nie mniejszym niż wymagany w trakcie postępowania o udzielenie zamówienia publicznego;</w:t>
      </w:r>
    </w:p>
    <w:p w:rsidR="001832D4" w:rsidRPr="00FD66F2" w:rsidRDefault="001832D4" w:rsidP="00690F09">
      <w:pPr>
        <w:pStyle w:val="Akapitzlist"/>
        <w:numPr>
          <w:ilvl w:val="0"/>
          <w:numId w:val="76"/>
        </w:numPr>
        <w:spacing w:after="0"/>
        <w:ind w:left="993" w:hanging="284"/>
        <w:jc w:val="both"/>
        <w:rPr>
          <w:rFonts w:ascii="Arial" w:hAnsi="Arial" w:cs="Arial"/>
          <w:color w:val="000000" w:themeColor="text1"/>
          <w:lang w:eastAsia="pl-PL"/>
        </w:rPr>
      </w:pPr>
      <w:r w:rsidRPr="00626C60">
        <w:rPr>
          <w:rFonts w:ascii="Arial" w:hAnsi="Arial" w:cs="Arial"/>
          <w:color w:val="000000" w:themeColor="text1"/>
        </w:rPr>
        <w:t xml:space="preserve">W przypadku, gdy powierzenie podwykonawcy wykonania części zamówienia na roboty budowlane następuje w trakcie jego realizacji,  z zastrzeżeniem, że zmiana musi </w:t>
      </w:r>
      <w:r w:rsidRPr="00626C60">
        <w:rPr>
          <w:rFonts w:ascii="Arial" w:hAnsi="Arial" w:cs="Arial"/>
          <w:color w:val="000000" w:themeColor="text1"/>
          <w:lang w:eastAsia="pl-PL"/>
        </w:rPr>
        <w:t xml:space="preserve">być uzasadniona na piśmie przez Wykonawcę i wymaga pisemnej akceptacji Zamawiającego. Zamawiający zaakceptuje taką zmianę w terminie 14 dni </w:t>
      </w:r>
      <w:r w:rsidRPr="00626C60">
        <w:rPr>
          <w:rFonts w:ascii="Arial" w:eastAsia="Times New Roman" w:hAnsi="Arial" w:cs="Arial"/>
          <w:color w:val="000000" w:themeColor="text1"/>
          <w:lang w:eastAsia="pl-PL"/>
        </w:rPr>
        <w:t>kalendarzowych</w:t>
      </w:r>
      <w:r w:rsidRPr="00626C60">
        <w:rPr>
          <w:rFonts w:ascii="Arial" w:hAnsi="Arial" w:cs="Arial"/>
          <w:color w:val="000000" w:themeColor="text1"/>
          <w:lang w:eastAsia="pl-PL"/>
        </w:rPr>
        <w:t xml:space="preserve"> od daty przedłożenia propozycji zmiany z zastrzeżeniem, że Wykonawca </w:t>
      </w:r>
      <w:r w:rsidRPr="00626C60">
        <w:rPr>
          <w:rFonts w:ascii="Arial" w:hAnsi="Arial" w:cs="Arial"/>
          <w:color w:val="000000" w:themeColor="text1"/>
        </w:rPr>
        <w:t xml:space="preserve"> przedstawi oświadczenie, o którym mowa w </w:t>
      </w:r>
      <w:r w:rsidRPr="004B3F47">
        <w:rPr>
          <w:rFonts w:ascii="Arial" w:hAnsi="Arial" w:cs="Arial"/>
        </w:rPr>
        <w:t xml:space="preserve">art. 125 ust.1. ustawy </w:t>
      </w:r>
      <w:proofErr w:type="spellStart"/>
      <w:r w:rsidRPr="004B3F47">
        <w:rPr>
          <w:rFonts w:ascii="Arial" w:hAnsi="Arial" w:cs="Arial"/>
        </w:rPr>
        <w:t>Pzp</w:t>
      </w:r>
      <w:proofErr w:type="spellEnd"/>
      <w:r w:rsidRPr="00626C60">
        <w:rPr>
          <w:rFonts w:ascii="Arial" w:hAnsi="Arial" w:cs="Arial"/>
          <w:color w:val="000000" w:themeColor="text1"/>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rsidR="001832D4" w:rsidRPr="00FD66F2" w:rsidRDefault="001832D4" w:rsidP="001832D4">
      <w:pPr>
        <w:pStyle w:val="Akapitzlist"/>
        <w:numPr>
          <w:ilvl w:val="0"/>
          <w:numId w:val="41"/>
        </w:numPr>
        <w:spacing w:after="0"/>
        <w:jc w:val="both"/>
        <w:rPr>
          <w:rFonts w:ascii="Arial" w:hAnsi="Arial" w:cs="Arial"/>
          <w:b/>
          <w:color w:val="000000" w:themeColor="text1"/>
        </w:rPr>
      </w:pPr>
      <w:r w:rsidRPr="00FD66F2">
        <w:rPr>
          <w:rFonts w:ascii="Arial" w:hAnsi="Arial" w:cs="Arial"/>
          <w:b/>
          <w:color w:val="000000" w:themeColor="text1"/>
        </w:rPr>
        <w:t xml:space="preserve">Poza przypadkami, o których mowa w ust. </w:t>
      </w:r>
      <w:r>
        <w:rPr>
          <w:rFonts w:ascii="Arial" w:hAnsi="Arial" w:cs="Arial"/>
          <w:b/>
          <w:color w:val="000000" w:themeColor="text1"/>
        </w:rPr>
        <w:t>2</w:t>
      </w:r>
      <w:r w:rsidRPr="00FD66F2">
        <w:rPr>
          <w:rFonts w:ascii="Arial" w:hAnsi="Arial" w:cs="Arial"/>
          <w:b/>
          <w:color w:val="000000" w:themeColor="text1"/>
        </w:rPr>
        <w:t xml:space="preserve"> i </w:t>
      </w:r>
      <w:r>
        <w:rPr>
          <w:rFonts w:ascii="Arial" w:hAnsi="Arial" w:cs="Arial"/>
          <w:b/>
          <w:color w:val="000000" w:themeColor="text1"/>
        </w:rPr>
        <w:t>3</w:t>
      </w:r>
      <w:r w:rsidRPr="00FD66F2">
        <w:rPr>
          <w:rFonts w:ascii="Arial" w:hAnsi="Arial" w:cs="Arial"/>
          <w:b/>
          <w:color w:val="000000" w:themeColor="text1"/>
        </w:rPr>
        <w:t xml:space="preserve">, dopuszczalna jest zmiana postanowień zawartej </w:t>
      </w:r>
      <w:r>
        <w:rPr>
          <w:rFonts w:ascii="Arial" w:hAnsi="Arial" w:cs="Arial"/>
          <w:b/>
          <w:color w:val="000000" w:themeColor="text1"/>
        </w:rPr>
        <w:t>U</w:t>
      </w:r>
      <w:r w:rsidRPr="00FD66F2">
        <w:rPr>
          <w:rFonts w:ascii="Arial" w:hAnsi="Arial" w:cs="Arial"/>
          <w:b/>
          <w:color w:val="000000" w:themeColor="text1"/>
        </w:rPr>
        <w:t xml:space="preserve">mowy w okolicznościach i na warunkach określonych w art. </w:t>
      </w:r>
      <w:r>
        <w:rPr>
          <w:rFonts w:ascii="Arial" w:hAnsi="Arial" w:cs="Arial"/>
          <w:b/>
          <w:color w:val="000000" w:themeColor="text1"/>
        </w:rPr>
        <w:t xml:space="preserve">455 ustawy </w:t>
      </w:r>
      <w:proofErr w:type="spellStart"/>
      <w:r>
        <w:rPr>
          <w:rFonts w:ascii="Arial" w:hAnsi="Arial" w:cs="Arial"/>
          <w:b/>
          <w:color w:val="000000" w:themeColor="text1"/>
        </w:rPr>
        <w:t>Pzp</w:t>
      </w:r>
      <w:proofErr w:type="spellEnd"/>
      <w:r w:rsidRPr="00FD66F2">
        <w:rPr>
          <w:rFonts w:ascii="Arial" w:hAnsi="Arial" w:cs="Arial"/>
          <w:b/>
          <w:color w:val="000000" w:themeColor="text1"/>
        </w:rPr>
        <w:t>.</w:t>
      </w:r>
    </w:p>
    <w:p w:rsidR="001832D4" w:rsidRPr="001C6F24" w:rsidRDefault="001832D4" w:rsidP="001832D4">
      <w:pPr>
        <w:pStyle w:val="Akapitzlist"/>
        <w:numPr>
          <w:ilvl w:val="0"/>
          <w:numId w:val="41"/>
        </w:numPr>
        <w:spacing w:after="0"/>
        <w:jc w:val="both"/>
        <w:rPr>
          <w:rFonts w:ascii="Arial" w:hAnsi="Arial" w:cs="Arial"/>
          <w:b/>
          <w:color w:val="000000" w:themeColor="text1"/>
        </w:rPr>
      </w:pPr>
      <w:r w:rsidRPr="001C6F24">
        <w:rPr>
          <w:rFonts w:ascii="Arial" w:hAnsi="Arial" w:cs="Arial"/>
          <w:b/>
          <w:color w:val="000000" w:themeColor="text1"/>
        </w:rPr>
        <w:t xml:space="preserve">Zmiana postanowień zawartej </w:t>
      </w:r>
      <w:r>
        <w:rPr>
          <w:rFonts w:ascii="Arial" w:hAnsi="Arial" w:cs="Arial"/>
          <w:b/>
          <w:color w:val="000000" w:themeColor="text1"/>
        </w:rPr>
        <w:t>U</w:t>
      </w:r>
      <w:r w:rsidRPr="001C6F24">
        <w:rPr>
          <w:rFonts w:ascii="Arial" w:hAnsi="Arial" w:cs="Arial"/>
          <w:b/>
          <w:color w:val="000000" w:themeColor="text1"/>
        </w:rPr>
        <w:t xml:space="preserve">mowy może nastąpić wyłącznie za zgodą obu stron wyrażoną </w:t>
      </w:r>
      <w:r w:rsidRPr="001C6F24">
        <w:rPr>
          <w:rFonts w:ascii="Arial" w:hAnsi="Arial" w:cs="Arial"/>
          <w:b/>
          <w:color w:val="000000" w:themeColor="text1"/>
          <w:lang w:eastAsia="pl-PL"/>
        </w:rPr>
        <w:t>w formie pisemnego aneksu pod rygorem nieważności.</w:t>
      </w:r>
    </w:p>
    <w:p w:rsidR="0081718C" w:rsidRPr="006B36CF" w:rsidRDefault="0081718C" w:rsidP="0081718C">
      <w:pPr>
        <w:tabs>
          <w:tab w:val="left" w:pos="2968"/>
        </w:tabs>
        <w:spacing w:after="0"/>
        <w:jc w:val="both"/>
        <w:rPr>
          <w:rFonts w:ascii="Arial" w:hAnsi="Arial" w:cs="Arial"/>
        </w:rPr>
      </w:pPr>
    </w:p>
    <w:p w:rsidR="00662DAA" w:rsidRDefault="00662DAA" w:rsidP="00610DE2">
      <w:pPr>
        <w:pStyle w:val="Akapitzlist"/>
        <w:numPr>
          <w:ilvl w:val="0"/>
          <w:numId w:val="1"/>
        </w:numPr>
        <w:spacing w:after="0"/>
        <w:jc w:val="both"/>
        <w:rPr>
          <w:rFonts w:ascii="Arial" w:hAnsi="Arial" w:cs="Arial"/>
          <w:b/>
        </w:rPr>
      </w:pPr>
      <w:r w:rsidRPr="00702BDA">
        <w:rPr>
          <w:rFonts w:ascii="Arial" w:hAnsi="Arial" w:cs="Arial"/>
          <w:b/>
        </w:rPr>
        <w:t xml:space="preserve">POUCZENIE O ŚRODKACH OCHRONY PRAWNEJ PRZYSŁUGUJĄCYCH </w:t>
      </w:r>
      <w:r w:rsidRPr="00662DAA">
        <w:rPr>
          <w:rFonts w:ascii="Arial" w:hAnsi="Arial" w:cs="Arial"/>
          <w:b/>
        </w:rPr>
        <w:t>WYKONAWCY W TOKU POSTĘ</w:t>
      </w:r>
      <w:r>
        <w:rPr>
          <w:rFonts w:ascii="Arial" w:hAnsi="Arial" w:cs="Arial"/>
          <w:b/>
        </w:rPr>
        <w:t>POWANIA O UDZIELENIE ZAMÓWIENIA</w:t>
      </w:r>
    </w:p>
    <w:p w:rsidR="00552934" w:rsidRPr="00662DAA" w:rsidRDefault="00552934" w:rsidP="00552934">
      <w:pPr>
        <w:pStyle w:val="Akapitzlist"/>
        <w:spacing w:after="0"/>
        <w:ind w:left="360"/>
        <w:jc w:val="both"/>
        <w:rPr>
          <w:rFonts w:ascii="Arial" w:hAnsi="Arial" w:cs="Arial"/>
          <w:b/>
        </w:rPr>
      </w:pPr>
    </w:p>
    <w:p w:rsidR="00662DAA" w:rsidRPr="00FE7824" w:rsidRDefault="00662DAA" w:rsidP="00FE7824">
      <w:pPr>
        <w:pStyle w:val="Akapitzlist"/>
        <w:numPr>
          <w:ilvl w:val="0"/>
          <w:numId w:val="20"/>
        </w:numPr>
        <w:suppressAutoHyphens/>
        <w:spacing w:after="0"/>
        <w:jc w:val="both"/>
        <w:rPr>
          <w:rFonts w:ascii="Arial" w:eastAsia="Times New Roman" w:hAnsi="Arial" w:cs="Arial"/>
          <w:color w:val="FF0000"/>
          <w:lang w:eastAsia="pl-PL"/>
        </w:rPr>
      </w:pPr>
      <w:r w:rsidRPr="00F13B56">
        <w:rPr>
          <w:rFonts w:ascii="Arial" w:eastAsia="Times New Roman" w:hAnsi="Arial" w:cs="Arial"/>
          <w:bCs/>
          <w:lang w:eastAsia="pl-PL"/>
        </w:rPr>
        <w:t>Każdemu Wykonawcy, a także innemu podmiotow</w:t>
      </w:r>
      <w:r>
        <w:rPr>
          <w:rFonts w:ascii="Arial" w:eastAsia="Times New Roman" w:hAnsi="Arial" w:cs="Arial"/>
          <w:bCs/>
          <w:lang w:eastAsia="pl-PL"/>
        </w:rPr>
        <w:t xml:space="preserve">i, jeżeli ma lub miał interes </w:t>
      </w:r>
      <w:r w:rsidR="00DA4F9A">
        <w:rPr>
          <w:rFonts w:ascii="Arial" w:eastAsia="Times New Roman" w:hAnsi="Arial" w:cs="Arial"/>
          <w:bCs/>
          <w:lang w:eastAsia="pl-PL"/>
        </w:rPr>
        <w:br/>
      </w:r>
      <w:r>
        <w:rPr>
          <w:rFonts w:ascii="Arial" w:eastAsia="Times New Roman" w:hAnsi="Arial" w:cs="Arial"/>
          <w:bCs/>
          <w:lang w:eastAsia="pl-PL"/>
        </w:rPr>
        <w:t>w</w:t>
      </w:r>
      <w:r w:rsidR="00DA4F9A">
        <w:rPr>
          <w:rFonts w:ascii="Arial" w:eastAsia="Times New Roman" w:hAnsi="Arial" w:cs="Arial"/>
          <w:bCs/>
          <w:lang w:eastAsia="pl-PL"/>
        </w:rPr>
        <w:t xml:space="preserve"> </w:t>
      </w:r>
      <w:r w:rsidRPr="00F13B56">
        <w:rPr>
          <w:rFonts w:ascii="Arial" w:eastAsia="Times New Roman" w:hAnsi="Arial" w:cs="Arial"/>
          <w:bCs/>
          <w:lang w:eastAsia="pl-PL"/>
        </w:rPr>
        <w:t>uzyskaniu danego zamówienia oraz poniósł lub może ponieść szkodę w wyniku naruszenia przez Za</w:t>
      </w:r>
      <w:r>
        <w:rPr>
          <w:rFonts w:ascii="Arial" w:eastAsia="Times New Roman" w:hAnsi="Arial" w:cs="Arial"/>
          <w:bCs/>
          <w:lang w:eastAsia="pl-PL"/>
        </w:rPr>
        <w:t xml:space="preserve">mawiającego przepisów ustawy </w:t>
      </w:r>
      <w:proofErr w:type="spellStart"/>
      <w:r>
        <w:rPr>
          <w:rFonts w:ascii="Arial" w:eastAsia="Times New Roman" w:hAnsi="Arial" w:cs="Arial"/>
          <w:bCs/>
          <w:lang w:eastAsia="pl-PL"/>
        </w:rPr>
        <w:t>Pzp</w:t>
      </w:r>
      <w:proofErr w:type="spellEnd"/>
      <w:r w:rsidRPr="00F13B56">
        <w:rPr>
          <w:rFonts w:ascii="Arial" w:eastAsia="Times New Roman" w:hAnsi="Arial" w:cs="Arial"/>
          <w:bCs/>
          <w:lang w:eastAsia="pl-PL"/>
        </w:rPr>
        <w:t xml:space="preserve"> </w:t>
      </w:r>
      <w:r w:rsidRPr="00F13B56">
        <w:rPr>
          <w:rFonts w:ascii="Arial" w:eastAsia="Times New Roman" w:hAnsi="Arial" w:cs="Arial"/>
          <w:lang w:eastAsia="pl-PL"/>
        </w:rPr>
        <w:t>przysługują środki ochrony prawnej prz</w:t>
      </w:r>
      <w:r w:rsidR="0044109A">
        <w:rPr>
          <w:rFonts w:ascii="Arial" w:eastAsia="Times New Roman" w:hAnsi="Arial" w:cs="Arial"/>
          <w:lang w:eastAsia="pl-PL"/>
        </w:rPr>
        <w:t xml:space="preserve">ewidziane </w:t>
      </w:r>
      <w:r w:rsidR="0044109A" w:rsidRPr="00622A72">
        <w:rPr>
          <w:rFonts w:ascii="Arial" w:eastAsia="Times New Roman" w:hAnsi="Arial" w:cs="Arial"/>
          <w:lang w:eastAsia="pl-PL"/>
        </w:rPr>
        <w:t>w dziale IX</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 jak dla postępowań</w:t>
      </w:r>
      <w:r w:rsidR="0044109A" w:rsidRPr="00622A72">
        <w:rPr>
          <w:rFonts w:ascii="Arial" w:eastAsia="Times New Roman" w:hAnsi="Arial" w:cs="Arial"/>
          <w:lang w:eastAsia="pl-PL"/>
        </w:rPr>
        <w:t>, których wartość jest równa lub przekracza kwotę 130</w:t>
      </w:r>
      <w:r w:rsidR="00FA1D99">
        <w:rPr>
          <w:rFonts w:ascii="Arial" w:eastAsia="Times New Roman" w:hAnsi="Arial" w:cs="Arial"/>
          <w:lang w:eastAsia="pl-PL"/>
        </w:rPr>
        <w:t> </w:t>
      </w:r>
      <w:r w:rsidR="0044109A" w:rsidRPr="00622A72">
        <w:rPr>
          <w:rFonts w:ascii="Arial" w:eastAsia="Times New Roman" w:hAnsi="Arial" w:cs="Arial"/>
          <w:lang w:eastAsia="pl-PL"/>
        </w:rPr>
        <w:t>000</w:t>
      </w:r>
      <w:r w:rsidR="00FA1D99">
        <w:rPr>
          <w:rFonts w:ascii="Arial" w:eastAsia="Times New Roman" w:hAnsi="Arial" w:cs="Arial"/>
          <w:lang w:eastAsia="pl-PL"/>
        </w:rPr>
        <w:t>,00</w:t>
      </w:r>
      <w:r w:rsidR="0044109A" w:rsidRPr="00622A72">
        <w:rPr>
          <w:rFonts w:ascii="Arial" w:eastAsia="Times New Roman" w:hAnsi="Arial" w:cs="Arial"/>
          <w:lang w:eastAsia="pl-PL"/>
        </w:rPr>
        <w:t xml:space="preserve"> złotych</w:t>
      </w:r>
      <w:r w:rsidRPr="0044109A">
        <w:rPr>
          <w:rFonts w:ascii="Arial" w:eastAsia="Times New Roman" w:hAnsi="Arial" w:cs="Arial"/>
          <w:color w:val="FF0000"/>
          <w:lang w:eastAsia="pl-PL"/>
        </w:rPr>
        <w:t>.</w:t>
      </w:r>
    </w:p>
    <w:p w:rsidR="002B667E" w:rsidRPr="00622A72" w:rsidRDefault="00662DAA" w:rsidP="00766606">
      <w:pPr>
        <w:pStyle w:val="Akapitzlist"/>
        <w:numPr>
          <w:ilvl w:val="0"/>
          <w:numId w:val="20"/>
        </w:numPr>
        <w:suppressAutoHyphens/>
        <w:spacing w:after="0"/>
        <w:jc w:val="both"/>
        <w:rPr>
          <w:rFonts w:ascii="Arial" w:eastAsia="Times New Roman" w:hAnsi="Arial" w:cs="Arial"/>
          <w:lang w:eastAsia="pl-PL"/>
        </w:rPr>
      </w:pPr>
      <w:r w:rsidRPr="00622A72">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622A72">
        <w:rPr>
          <w:rFonts w:ascii="Arial" w:eastAsia="Times New Roman" w:hAnsi="Arial" w:cs="Arial"/>
          <w:lang w:eastAsia="pl-PL"/>
        </w:rPr>
        <w:t xml:space="preserve">469 </w:t>
      </w:r>
      <w:r w:rsidRPr="00622A72">
        <w:rPr>
          <w:rFonts w:ascii="Arial" w:eastAsia="Times New Roman" w:hAnsi="Arial" w:cs="Arial"/>
          <w:lang w:eastAsia="pl-PL"/>
        </w:rPr>
        <w:t xml:space="preserve">pkt </w:t>
      </w:r>
      <w:r w:rsidR="0044109A" w:rsidRPr="00622A72">
        <w:rPr>
          <w:rFonts w:ascii="Arial" w:eastAsia="Times New Roman" w:hAnsi="Arial" w:cs="Arial"/>
          <w:lang w:eastAsia="pl-PL"/>
        </w:rPr>
        <w:t>1</w:t>
      </w:r>
      <w:r w:rsidRPr="00622A72">
        <w:rPr>
          <w:rFonts w:ascii="Arial" w:eastAsia="Times New Roman" w:hAnsi="Arial" w:cs="Arial"/>
          <w:lang w:eastAsia="pl-PL"/>
        </w:rPr>
        <w:t>5</w:t>
      </w:r>
      <w:r w:rsidR="0044109A" w:rsidRPr="00622A72">
        <w:rPr>
          <w:rFonts w:ascii="Arial" w:eastAsia="Times New Roman" w:hAnsi="Arial" w:cs="Arial"/>
          <w:lang w:eastAsia="pl-PL"/>
        </w:rPr>
        <w:t>)</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w:t>
      </w:r>
    </w:p>
    <w:p w:rsidR="00552934" w:rsidRPr="00552934" w:rsidRDefault="00552934" w:rsidP="00552934">
      <w:pPr>
        <w:suppressAutoHyphens/>
        <w:spacing w:after="0"/>
        <w:jc w:val="both"/>
        <w:rPr>
          <w:rFonts w:ascii="Arial" w:eastAsia="Times New Roman" w:hAnsi="Arial" w:cs="Arial"/>
          <w:lang w:eastAsia="pl-PL"/>
        </w:rPr>
      </w:pPr>
    </w:p>
    <w:p w:rsidR="00741453" w:rsidRDefault="00741453" w:rsidP="00610DE2">
      <w:pPr>
        <w:suppressAutoHyphens/>
        <w:spacing w:after="0"/>
        <w:jc w:val="both"/>
        <w:rPr>
          <w:rFonts w:ascii="Arial" w:eastAsia="Times New Roman" w:hAnsi="Arial" w:cs="Arial"/>
          <w:b/>
          <w:u w:val="single"/>
          <w:lang w:eastAsia="pl-PL"/>
        </w:rPr>
      </w:pPr>
    </w:p>
    <w:p w:rsidR="002B667E" w:rsidRDefault="00FF6B44" w:rsidP="00610DE2">
      <w:pPr>
        <w:suppressAutoHyphens/>
        <w:spacing w:after="0"/>
        <w:jc w:val="both"/>
        <w:rPr>
          <w:rFonts w:ascii="Arial" w:eastAsia="Times New Roman" w:hAnsi="Arial" w:cs="Arial"/>
          <w:b/>
          <w:u w:val="single"/>
          <w:lang w:eastAsia="pl-PL"/>
        </w:rPr>
      </w:pPr>
      <w:r>
        <w:rPr>
          <w:rFonts w:ascii="Arial" w:eastAsia="Times New Roman" w:hAnsi="Arial" w:cs="Arial"/>
          <w:b/>
          <w:u w:val="single"/>
          <w:lang w:eastAsia="pl-PL"/>
        </w:rPr>
        <w:lastRenderedPageBreak/>
        <w:t>ZAŁĄCZNIKI DO S</w:t>
      </w:r>
      <w:r w:rsidR="00EC30D6" w:rsidRPr="00EC30D6">
        <w:rPr>
          <w:rFonts w:ascii="Arial" w:eastAsia="Times New Roman" w:hAnsi="Arial" w:cs="Arial"/>
          <w:b/>
          <w:u w:val="single"/>
          <w:lang w:eastAsia="pl-PL"/>
        </w:rPr>
        <w:t>WZ:</w:t>
      </w:r>
    </w:p>
    <w:p w:rsidR="00552934" w:rsidRPr="005A7D9F" w:rsidRDefault="00552934" w:rsidP="00D95454">
      <w:pPr>
        <w:numPr>
          <w:ilvl w:val="0"/>
          <w:numId w:val="42"/>
        </w:numPr>
        <w:spacing w:after="0" w:line="240" w:lineRule="auto"/>
        <w:contextualSpacing/>
        <w:jc w:val="both"/>
        <w:rPr>
          <w:rFonts w:ascii="Arial" w:hAnsi="Arial" w:cs="Arial"/>
          <w:b/>
          <w:u w:val="single"/>
        </w:rPr>
      </w:pPr>
      <w:r w:rsidRPr="005A7D9F">
        <w:rPr>
          <w:rFonts w:ascii="Arial" w:hAnsi="Arial" w:cs="Arial"/>
          <w:b/>
          <w:u w:val="single"/>
        </w:rPr>
        <w:t>W zakresie Opisu przedmiotu zamówienia:</w:t>
      </w:r>
    </w:p>
    <w:p w:rsidR="00552934" w:rsidRPr="005A7D9F" w:rsidRDefault="00552934" w:rsidP="00552934">
      <w:pPr>
        <w:spacing w:after="0" w:line="240" w:lineRule="auto"/>
        <w:ind w:left="720"/>
        <w:contextualSpacing/>
        <w:jc w:val="both"/>
        <w:rPr>
          <w:rFonts w:ascii="Arial" w:hAnsi="Arial" w:cs="Arial"/>
          <w:b/>
          <w:i/>
        </w:rPr>
      </w:pPr>
    </w:p>
    <w:p w:rsidR="00FF6B44" w:rsidRDefault="001832D4" w:rsidP="00690F09">
      <w:pPr>
        <w:pStyle w:val="Akapitzlist"/>
        <w:numPr>
          <w:ilvl w:val="0"/>
          <w:numId w:val="80"/>
        </w:numPr>
        <w:spacing w:after="0"/>
        <w:jc w:val="both"/>
        <w:rPr>
          <w:rFonts w:ascii="Arial" w:hAnsi="Arial" w:cs="Arial"/>
        </w:rPr>
      </w:pPr>
      <w:r w:rsidRPr="005808EA">
        <w:rPr>
          <w:rFonts w:ascii="Arial" w:hAnsi="Arial" w:cs="Arial"/>
          <w:b/>
        </w:rPr>
        <w:t>Specyfikacja Techniczna Wykonania i Odbioru Robót (</w:t>
      </w:r>
      <w:proofErr w:type="spellStart"/>
      <w:r w:rsidRPr="005808EA">
        <w:rPr>
          <w:rFonts w:ascii="Arial" w:hAnsi="Arial" w:cs="Arial"/>
          <w:b/>
        </w:rPr>
        <w:t>STWiOR</w:t>
      </w:r>
      <w:proofErr w:type="spellEnd"/>
      <w:r w:rsidRPr="005808EA">
        <w:rPr>
          <w:rFonts w:ascii="Arial" w:hAnsi="Arial" w:cs="Arial"/>
          <w:b/>
        </w:rPr>
        <w:t xml:space="preserve">) - </w:t>
      </w:r>
      <w:r>
        <w:rPr>
          <w:rFonts w:ascii="Arial" w:hAnsi="Arial" w:cs="Arial"/>
          <w:b/>
        </w:rPr>
        <w:t xml:space="preserve">wraz dokumentacją projektową w formie  załącznika (załączniki do </w:t>
      </w:r>
      <w:proofErr w:type="spellStart"/>
      <w:r>
        <w:rPr>
          <w:rFonts w:ascii="Arial" w:hAnsi="Arial" w:cs="Arial"/>
          <w:b/>
        </w:rPr>
        <w:t>STWOiR</w:t>
      </w:r>
      <w:proofErr w:type="spellEnd"/>
      <w:r>
        <w:rPr>
          <w:rFonts w:ascii="Arial" w:hAnsi="Arial" w:cs="Arial"/>
          <w:b/>
        </w:rPr>
        <w:t xml:space="preserve"> dotyczące branży budowlanej </w:t>
      </w:r>
      <w:r>
        <w:rPr>
          <w:rFonts w:ascii="Arial" w:hAnsi="Arial" w:cs="Arial"/>
          <w:b/>
        </w:rPr>
        <w:br/>
        <w:t xml:space="preserve">i architektury, branży sanitarnej i branży elektrycznej w postaci szkiców  zostaną załączone w  oddzielnym pliku ZIP) </w:t>
      </w:r>
      <w:r w:rsidR="00FF6B44" w:rsidRPr="00D45472">
        <w:rPr>
          <w:rFonts w:ascii="Arial" w:hAnsi="Arial" w:cs="Arial"/>
          <w:b/>
        </w:rPr>
        <w:t xml:space="preserve">- </w:t>
      </w:r>
      <w:r w:rsidR="00FF6B44" w:rsidRPr="00D45472">
        <w:rPr>
          <w:rFonts w:ascii="Arial" w:hAnsi="Arial" w:cs="Arial"/>
        </w:rPr>
        <w:t>stanowiąca Załącznik nr 1 do SWZ;</w:t>
      </w:r>
    </w:p>
    <w:p w:rsidR="00FF6B44" w:rsidRPr="00FF6B44" w:rsidRDefault="00FF6B44" w:rsidP="00690F09">
      <w:pPr>
        <w:pStyle w:val="Akapitzlist"/>
        <w:numPr>
          <w:ilvl w:val="0"/>
          <w:numId w:val="80"/>
        </w:numPr>
        <w:spacing w:after="0"/>
        <w:jc w:val="both"/>
        <w:rPr>
          <w:rFonts w:ascii="Arial" w:hAnsi="Arial" w:cs="Arial"/>
          <w:b/>
        </w:rPr>
      </w:pPr>
      <w:r w:rsidRPr="00FE6DDC">
        <w:rPr>
          <w:rFonts w:ascii="Arial" w:hAnsi="Arial" w:cs="Arial"/>
          <w:b/>
        </w:rPr>
        <w:t xml:space="preserve">Przedmiar robót </w:t>
      </w:r>
      <w:r>
        <w:rPr>
          <w:rFonts w:ascii="Arial" w:hAnsi="Arial" w:cs="Arial"/>
          <w:b/>
        </w:rPr>
        <w:t xml:space="preserve"> </w:t>
      </w:r>
      <w:r w:rsidRPr="00FE6DDC">
        <w:rPr>
          <w:rFonts w:ascii="Arial" w:hAnsi="Arial" w:cs="Arial"/>
          <w:b/>
        </w:rPr>
        <w:t xml:space="preserve">– </w:t>
      </w:r>
      <w:r>
        <w:rPr>
          <w:rFonts w:ascii="Arial" w:hAnsi="Arial" w:cs="Arial"/>
        </w:rPr>
        <w:t>stanowiący Załącznik nr 2  do S</w:t>
      </w:r>
      <w:r w:rsidRPr="00FE6DDC">
        <w:rPr>
          <w:rFonts w:ascii="Arial" w:hAnsi="Arial" w:cs="Arial"/>
        </w:rPr>
        <w:t>WZ.</w:t>
      </w:r>
    </w:p>
    <w:p w:rsidR="00552934" w:rsidRPr="005A7D9F" w:rsidRDefault="00552934" w:rsidP="0014018F">
      <w:pPr>
        <w:spacing w:after="0" w:line="240" w:lineRule="auto"/>
        <w:contextualSpacing/>
        <w:jc w:val="both"/>
        <w:rPr>
          <w:rFonts w:ascii="Arial" w:hAnsi="Arial" w:cs="Arial"/>
        </w:rPr>
      </w:pPr>
    </w:p>
    <w:p w:rsidR="00EF71BC" w:rsidRDefault="00EF71BC" w:rsidP="00D95454">
      <w:pPr>
        <w:numPr>
          <w:ilvl w:val="0"/>
          <w:numId w:val="42"/>
        </w:numPr>
        <w:spacing w:after="0" w:line="240" w:lineRule="auto"/>
        <w:contextualSpacing/>
        <w:jc w:val="both"/>
        <w:rPr>
          <w:rFonts w:ascii="Arial" w:hAnsi="Arial" w:cs="Arial"/>
        </w:rPr>
      </w:pPr>
      <w:r w:rsidRPr="008A6536">
        <w:rPr>
          <w:rFonts w:ascii="Arial" w:hAnsi="Arial" w:cs="Arial"/>
          <w:b/>
        </w:rPr>
        <w:t>Wzór umowy</w:t>
      </w:r>
      <w:r w:rsidRPr="00610DE2">
        <w:rPr>
          <w:rFonts w:ascii="Arial" w:hAnsi="Arial" w:cs="Arial"/>
        </w:rPr>
        <w:t xml:space="preserve"> – załącznik nr </w:t>
      </w:r>
      <w:r w:rsidR="00DA2830">
        <w:rPr>
          <w:rFonts w:ascii="Arial" w:hAnsi="Arial" w:cs="Arial"/>
        </w:rPr>
        <w:t>3</w:t>
      </w:r>
      <w:r w:rsidR="000C6E62" w:rsidRPr="00610DE2">
        <w:rPr>
          <w:rFonts w:ascii="Arial" w:hAnsi="Arial" w:cs="Arial"/>
        </w:rPr>
        <w:t xml:space="preserve"> </w:t>
      </w:r>
      <w:r w:rsidR="0014018F">
        <w:rPr>
          <w:rFonts w:ascii="Arial" w:hAnsi="Arial" w:cs="Arial"/>
        </w:rPr>
        <w:t>do S</w:t>
      </w:r>
      <w:r w:rsidR="00EC30D6" w:rsidRPr="00610DE2">
        <w:rPr>
          <w:rFonts w:ascii="Arial" w:hAnsi="Arial" w:cs="Arial"/>
        </w:rPr>
        <w:t>WZ</w:t>
      </w:r>
    </w:p>
    <w:p w:rsidR="0014018F" w:rsidRPr="00DC2ABE" w:rsidRDefault="0014018F" w:rsidP="009C0E77">
      <w:pPr>
        <w:pStyle w:val="Akapitzlist"/>
        <w:numPr>
          <w:ilvl w:val="0"/>
          <w:numId w:val="42"/>
        </w:numPr>
        <w:spacing w:after="0" w:line="240" w:lineRule="auto"/>
        <w:jc w:val="both"/>
        <w:rPr>
          <w:rFonts w:ascii="Arial" w:hAnsi="Arial" w:cs="Arial"/>
          <w:b/>
        </w:rPr>
      </w:pPr>
      <w:r>
        <w:rPr>
          <w:rFonts w:ascii="Arial" w:hAnsi="Arial" w:cs="Arial"/>
          <w:b/>
          <w:u w:val="single"/>
        </w:rPr>
        <w:t>Wzór O</w:t>
      </w:r>
      <w:r w:rsidRPr="009A7667">
        <w:rPr>
          <w:rFonts w:ascii="Arial" w:hAnsi="Arial" w:cs="Arial"/>
          <w:b/>
          <w:u w:val="single"/>
        </w:rPr>
        <w:t>ferty</w:t>
      </w:r>
      <w:r>
        <w:rPr>
          <w:rFonts w:ascii="Arial" w:hAnsi="Arial" w:cs="Arial"/>
          <w:b/>
        </w:rPr>
        <w:t xml:space="preserve"> - Załącznik nr 4</w:t>
      </w:r>
      <w:r w:rsidRPr="00ED5C07">
        <w:rPr>
          <w:rFonts w:ascii="Arial" w:hAnsi="Arial" w:cs="Arial"/>
          <w:b/>
        </w:rPr>
        <w:t xml:space="preserve"> </w:t>
      </w:r>
      <w:r>
        <w:rPr>
          <w:rFonts w:ascii="Arial" w:hAnsi="Arial" w:cs="Arial"/>
        </w:rPr>
        <w:t>do S</w:t>
      </w:r>
      <w:r w:rsidRPr="0078263A">
        <w:rPr>
          <w:rFonts w:ascii="Arial" w:hAnsi="Arial" w:cs="Arial"/>
        </w:rPr>
        <w:t>WZ</w:t>
      </w:r>
      <w:r>
        <w:rPr>
          <w:rFonts w:ascii="Arial" w:hAnsi="Arial" w:cs="Arial"/>
          <w:b/>
        </w:rPr>
        <w:t>;</w:t>
      </w:r>
    </w:p>
    <w:p w:rsidR="0014018F" w:rsidRPr="003C484D" w:rsidRDefault="0014018F" w:rsidP="003C484D">
      <w:pPr>
        <w:pStyle w:val="Akapitzlist"/>
        <w:numPr>
          <w:ilvl w:val="0"/>
          <w:numId w:val="42"/>
        </w:numPr>
        <w:spacing w:after="0" w:line="240" w:lineRule="auto"/>
        <w:jc w:val="both"/>
        <w:rPr>
          <w:rFonts w:ascii="Arial" w:hAnsi="Arial" w:cs="Arial"/>
        </w:rPr>
      </w:pPr>
      <w:r w:rsidRPr="00204457">
        <w:rPr>
          <w:rFonts w:ascii="Arial" w:hAnsi="Arial" w:cs="Arial"/>
          <w:b/>
        </w:rPr>
        <w:t>Wzór Oświadczenia  o  spełnianiu  przez Wykonawcę</w:t>
      </w:r>
      <w:r>
        <w:rPr>
          <w:rFonts w:ascii="Arial" w:hAnsi="Arial" w:cs="Arial"/>
        </w:rPr>
        <w:t xml:space="preserve"> </w:t>
      </w:r>
      <w:r w:rsidRPr="00204457">
        <w:rPr>
          <w:rFonts w:ascii="Arial" w:hAnsi="Arial" w:cs="Arial"/>
          <w:b/>
        </w:rPr>
        <w:t xml:space="preserve">warunków udziału </w:t>
      </w:r>
      <w:r w:rsidR="001832D4">
        <w:rPr>
          <w:rFonts w:ascii="Arial" w:hAnsi="Arial" w:cs="Arial"/>
          <w:b/>
        </w:rPr>
        <w:br/>
      </w:r>
      <w:r w:rsidRPr="00204457">
        <w:rPr>
          <w:rFonts w:ascii="Arial" w:hAnsi="Arial" w:cs="Arial"/>
          <w:b/>
        </w:rPr>
        <w:t xml:space="preserve">w postępowaniu oraz  braku podstaw do  wykluczenia </w:t>
      </w:r>
      <w:r>
        <w:rPr>
          <w:rFonts w:ascii="Arial" w:hAnsi="Arial" w:cs="Arial"/>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Pr>
          <w:rFonts w:ascii="Arial" w:hAnsi="Arial" w:cs="Arial"/>
          <w:b/>
        </w:rPr>
        <w:t xml:space="preserve">5 </w:t>
      </w:r>
      <w:r>
        <w:rPr>
          <w:rFonts w:ascii="Arial" w:hAnsi="Arial" w:cs="Arial"/>
        </w:rPr>
        <w:t>do</w:t>
      </w:r>
      <w:r w:rsidR="003C484D">
        <w:rPr>
          <w:rFonts w:ascii="Arial" w:hAnsi="Arial" w:cs="Arial"/>
        </w:rPr>
        <w:t xml:space="preserve"> SWZ. </w:t>
      </w:r>
    </w:p>
    <w:p w:rsidR="00424158" w:rsidRDefault="00424158" w:rsidP="00424158">
      <w:pPr>
        <w:pStyle w:val="Akapitzlist"/>
        <w:numPr>
          <w:ilvl w:val="0"/>
          <w:numId w:val="42"/>
        </w:numPr>
        <w:spacing w:after="0" w:line="240" w:lineRule="auto"/>
        <w:jc w:val="both"/>
        <w:rPr>
          <w:rFonts w:ascii="Arial" w:hAnsi="Arial" w:cs="Arial"/>
        </w:rPr>
      </w:pPr>
      <w:r w:rsidRPr="0078263A">
        <w:rPr>
          <w:rFonts w:ascii="Arial" w:hAnsi="Arial" w:cs="Arial"/>
          <w:b/>
        </w:rPr>
        <w:t>Wzór Zobowiązania podmiotu udostępniającego zasoby – Z</w:t>
      </w:r>
      <w:r>
        <w:rPr>
          <w:rFonts w:ascii="Arial" w:hAnsi="Arial" w:cs="Arial"/>
          <w:b/>
        </w:rPr>
        <w:t>ałącznik nr 8</w:t>
      </w:r>
      <w:r>
        <w:rPr>
          <w:rFonts w:ascii="Arial" w:hAnsi="Arial" w:cs="Arial"/>
        </w:rPr>
        <w:t xml:space="preserve"> do S</w:t>
      </w:r>
      <w:r w:rsidRPr="008A2F6C">
        <w:rPr>
          <w:rFonts w:ascii="Arial" w:hAnsi="Arial" w:cs="Arial"/>
        </w:rPr>
        <w:t>WZ.</w:t>
      </w:r>
    </w:p>
    <w:p w:rsidR="009C0E77" w:rsidRPr="00FE7824" w:rsidRDefault="00FE7824" w:rsidP="00FE7824">
      <w:pPr>
        <w:pStyle w:val="Akapitzlist"/>
        <w:numPr>
          <w:ilvl w:val="0"/>
          <w:numId w:val="42"/>
        </w:numPr>
        <w:spacing w:after="0" w:line="240" w:lineRule="auto"/>
        <w:jc w:val="both"/>
        <w:rPr>
          <w:rFonts w:ascii="Arial" w:hAnsi="Arial" w:cs="Arial"/>
        </w:rPr>
      </w:pPr>
      <w:r w:rsidRPr="00FE7824">
        <w:rPr>
          <w:rFonts w:ascii="Arial" w:hAnsi="Arial" w:cs="Arial"/>
          <w:b/>
        </w:rPr>
        <w:t xml:space="preserve">Wykaz doświadczenia zawodowego kierownika robót budowlanych – </w:t>
      </w:r>
      <w:r w:rsidRPr="00FE7824">
        <w:rPr>
          <w:rFonts w:ascii="Arial" w:hAnsi="Arial" w:cs="Arial"/>
          <w:i/>
        </w:rPr>
        <w:t xml:space="preserve">załącznik nr </w:t>
      </w:r>
      <w:r w:rsidR="006F16ED">
        <w:rPr>
          <w:rFonts w:ascii="Arial" w:hAnsi="Arial" w:cs="Arial"/>
          <w:i/>
        </w:rPr>
        <w:t>1</w:t>
      </w:r>
      <w:r w:rsidRPr="00FE7824">
        <w:rPr>
          <w:rFonts w:ascii="Arial" w:hAnsi="Arial" w:cs="Arial"/>
          <w:i/>
        </w:rPr>
        <w:t xml:space="preserve"> do </w:t>
      </w:r>
      <w:r w:rsidR="006F16ED">
        <w:rPr>
          <w:rFonts w:ascii="Arial" w:hAnsi="Arial" w:cs="Arial"/>
          <w:i/>
        </w:rPr>
        <w:t>oferty</w:t>
      </w:r>
      <w:r>
        <w:rPr>
          <w:rFonts w:ascii="Arial" w:hAnsi="Arial" w:cs="Arial"/>
          <w:i/>
        </w:rPr>
        <w:t>( wykaz składany wraz z ofertą)</w:t>
      </w:r>
    </w:p>
    <w:p w:rsidR="00FE7824" w:rsidRPr="00FE7824" w:rsidRDefault="00FE7824" w:rsidP="00FE7824">
      <w:pPr>
        <w:pStyle w:val="Akapitzlist"/>
        <w:spacing w:after="0" w:line="240" w:lineRule="auto"/>
        <w:jc w:val="both"/>
        <w:rPr>
          <w:rFonts w:ascii="Arial" w:hAnsi="Arial" w:cs="Arial"/>
        </w:rPr>
      </w:pPr>
    </w:p>
    <w:p w:rsidR="0014018F" w:rsidRDefault="00DC2ABE" w:rsidP="00D95454">
      <w:pPr>
        <w:numPr>
          <w:ilvl w:val="0"/>
          <w:numId w:val="42"/>
        </w:numPr>
        <w:spacing w:after="0"/>
        <w:contextualSpacing/>
        <w:jc w:val="both"/>
        <w:rPr>
          <w:rFonts w:ascii="Arial" w:hAnsi="Arial" w:cs="Arial"/>
          <w:u w:val="single"/>
        </w:rPr>
      </w:pPr>
      <w:r>
        <w:rPr>
          <w:rFonts w:ascii="Arial" w:hAnsi="Arial" w:cs="Arial"/>
          <w:b/>
          <w:u w:val="single"/>
        </w:rPr>
        <w:t>D</w:t>
      </w:r>
      <w:r w:rsidR="0014018F" w:rsidRPr="00E261DC">
        <w:rPr>
          <w:rFonts w:ascii="Arial" w:hAnsi="Arial" w:cs="Arial"/>
          <w:b/>
          <w:u w:val="single"/>
        </w:rPr>
        <w:t xml:space="preserve">otyczy Wykonawcy, którego oferta została </w:t>
      </w:r>
      <w:r w:rsidR="001832D4">
        <w:rPr>
          <w:rFonts w:ascii="Arial" w:hAnsi="Arial" w:cs="Arial"/>
          <w:b/>
          <w:u w:val="single"/>
        </w:rPr>
        <w:t>najwyżej</w:t>
      </w:r>
      <w:r w:rsidR="00EE651C">
        <w:rPr>
          <w:rFonts w:ascii="Arial" w:hAnsi="Arial" w:cs="Arial"/>
          <w:b/>
          <w:u w:val="single"/>
        </w:rPr>
        <w:t xml:space="preserve"> ocenion</w:t>
      </w:r>
      <w:r w:rsidR="001832D4">
        <w:rPr>
          <w:rFonts w:ascii="Arial" w:hAnsi="Arial" w:cs="Arial"/>
          <w:b/>
          <w:u w:val="single"/>
        </w:rPr>
        <w:t>a</w:t>
      </w:r>
      <w:r w:rsidR="0014018F">
        <w:rPr>
          <w:rFonts w:ascii="Arial" w:hAnsi="Arial" w:cs="Arial"/>
          <w:u w:val="single"/>
        </w:rPr>
        <w:t>:</w:t>
      </w:r>
    </w:p>
    <w:p w:rsidR="0014018F" w:rsidRDefault="0014018F" w:rsidP="0014018F">
      <w:pPr>
        <w:pStyle w:val="Akapitzlist"/>
        <w:spacing w:after="0" w:line="240" w:lineRule="auto"/>
        <w:jc w:val="both"/>
        <w:rPr>
          <w:rFonts w:ascii="Arial" w:hAnsi="Arial" w:cs="Arial"/>
          <w:b/>
        </w:rPr>
      </w:pPr>
    </w:p>
    <w:p w:rsidR="0014018F" w:rsidRDefault="0014018F" w:rsidP="00690F09">
      <w:pPr>
        <w:pStyle w:val="Akapitzlist"/>
        <w:numPr>
          <w:ilvl w:val="0"/>
          <w:numId w:val="81"/>
        </w:numPr>
        <w:spacing w:after="0" w:line="240" w:lineRule="auto"/>
        <w:jc w:val="both"/>
        <w:rPr>
          <w:rFonts w:ascii="Arial" w:hAnsi="Arial" w:cs="Arial"/>
        </w:rPr>
      </w:pPr>
      <w:r w:rsidRPr="0078263A">
        <w:rPr>
          <w:rFonts w:ascii="Arial" w:hAnsi="Arial" w:cs="Arial"/>
          <w:b/>
        </w:rPr>
        <w:t>Wzór W</w:t>
      </w:r>
      <w:r>
        <w:rPr>
          <w:rFonts w:ascii="Arial" w:hAnsi="Arial" w:cs="Arial"/>
          <w:b/>
        </w:rPr>
        <w:t>ykazu Robót budowlanych</w:t>
      </w:r>
      <w:r w:rsidRPr="0078263A">
        <w:rPr>
          <w:rFonts w:ascii="Arial" w:hAnsi="Arial" w:cs="Arial"/>
          <w:b/>
        </w:rPr>
        <w:t xml:space="preserve"> </w:t>
      </w:r>
      <w:r>
        <w:rPr>
          <w:rFonts w:ascii="Arial" w:hAnsi="Arial" w:cs="Arial"/>
        </w:rPr>
        <w:t xml:space="preserve">- </w:t>
      </w:r>
      <w:r>
        <w:rPr>
          <w:rFonts w:ascii="Arial" w:hAnsi="Arial" w:cs="Arial"/>
          <w:b/>
        </w:rPr>
        <w:t xml:space="preserve">Załącznik nr 6 </w:t>
      </w:r>
      <w:r w:rsidR="00DC2ABE">
        <w:rPr>
          <w:rFonts w:ascii="Arial" w:hAnsi="Arial" w:cs="Arial"/>
        </w:rPr>
        <w:t>do S</w:t>
      </w:r>
      <w:r>
        <w:rPr>
          <w:rFonts w:ascii="Arial" w:hAnsi="Arial" w:cs="Arial"/>
        </w:rPr>
        <w:t>WZ;</w:t>
      </w:r>
    </w:p>
    <w:p w:rsidR="00AE4668" w:rsidRDefault="0014018F" w:rsidP="00690F09">
      <w:pPr>
        <w:pStyle w:val="Akapitzlist"/>
        <w:numPr>
          <w:ilvl w:val="0"/>
          <w:numId w:val="81"/>
        </w:numPr>
        <w:spacing w:after="0" w:line="240" w:lineRule="auto"/>
        <w:jc w:val="both"/>
        <w:rPr>
          <w:rFonts w:ascii="Arial" w:hAnsi="Arial" w:cs="Arial"/>
        </w:rPr>
      </w:pPr>
      <w:r w:rsidRPr="0078263A">
        <w:rPr>
          <w:rFonts w:ascii="Arial" w:hAnsi="Arial" w:cs="Arial"/>
          <w:b/>
        </w:rPr>
        <w:t>Wzór W</w:t>
      </w:r>
      <w:r>
        <w:rPr>
          <w:rFonts w:ascii="Arial" w:hAnsi="Arial" w:cs="Arial"/>
          <w:b/>
        </w:rPr>
        <w:t>ykazu O</w:t>
      </w:r>
      <w:r w:rsidRPr="0078263A">
        <w:rPr>
          <w:rFonts w:ascii="Arial" w:hAnsi="Arial" w:cs="Arial"/>
          <w:b/>
        </w:rPr>
        <w:t>sób skierowanych przez Wykonawcę do realizacji zamówienia</w:t>
      </w:r>
      <w:r>
        <w:rPr>
          <w:rFonts w:ascii="Arial" w:hAnsi="Arial" w:cs="Arial"/>
        </w:rPr>
        <w:t xml:space="preserve"> - </w:t>
      </w:r>
      <w:r>
        <w:rPr>
          <w:rFonts w:ascii="Arial" w:hAnsi="Arial" w:cs="Arial"/>
          <w:b/>
        </w:rPr>
        <w:t xml:space="preserve">Załącznik nr 7 </w:t>
      </w:r>
      <w:r w:rsidR="00DC2ABE">
        <w:rPr>
          <w:rFonts w:ascii="Arial" w:hAnsi="Arial" w:cs="Arial"/>
        </w:rPr>
        <w:t>do S</w:t>
      </w:r>
      <w:r>
        <w:rPr>
          <w:rFonts w:ascii="Arial" w:hAnsi="Arial" w:cs="Arial"/>
        </w:rPr>
        <w:t>WZ;</w:t>
      </w:r>
    </w:p>
    <w:p w:rsidR="002A27DF" w:rsidRDefault="00AE4668" w:rsidP="00690F09">
      <w:pPr>
        <w:pStyle w:val="Akapitzlist"/>
        <w:numPr>
          <w:ilvl w:val="0"/>
          <w:numId w:val="81"/>
        </w:numPr>
        <w:spacing w:after="0" w:line="240" w:lineRule="auto"/>
        <w:jc w:val="both"/>
        <w:rPr>
          <w:rFonts w:ascii="Arial" w:hAnsi="Arial" w:cs="Arial"/>
        </w:rPr>
      </w:pPr>
      <w:r w:rsidRPr="00AE4668">
        <w:rPr>
          <w:rFonts w:ascii="Arial" w:hAnsi="Arial" w:cs="Arial"/>
          <w:b/>
        </w:rPr>
        <w:t xml:space="preserve">Wzór </w:t>
      </w:r>
      <w:r>
        <w:rPr>
          <w:rFonts w:ascii="Arial" w:eastAsia="Calibri" w:hAnsi="Arial" w:cs="Arial"/>
          <w:b/>
          <w:bCs/>
          <w:color w:val="000000"/>
          <w:lang w:eastAsia="pl-PL"/>
        </w:rPr>
        <w:t xml:space="preserve">oświadczenia </w:t>
      </w:r>
      <w:r w:rsidRPr="00AE4668">
        <w:rPr>
          <w:rFonts w:ascii="Arial" w:eastAsia="Calibri" w:hAnsi="Arial" w:cs="Arial"/>
          <w:b/>
          <w:bCs/>
          <w:color w:val="000000"/>
          <w:lang w:eastAsia="pl-PL"/>
        </w:rPr>
        <w:t xml:space="preserve">o przynależności bądź braku przynależności </w:t>
      </w:r>
      <w:r w:rsidRPr="00AE4668">
        <w:rPr>
          <w:rFonts w:ascii="Arial" w:eastAsia="Calibri" w:hAnsi="Arial" w:cs="Arial"/>
          <w:b/>
          <w:bCs/>
          <w:color w:val="000000"/>
          <w:lang w:eastAsia="pl-PL"/>
        </w:rPr>
        <w:br/>
        <w:t>do tej samej grupy kapitałowej z innym wykonawcą</w:t>
      </w:r>
      <w:r w:rsidRPr="00AE4668">
        <w:rPr>
          <w:rFonts w:ascii="Arial" w:hAnsi="Arial" w:cs="Arial"/>
          <w:b/>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sidR="006F16ED">
        <w:rPr>
          <w:rFonts w:ascii="Arial" w:hAnsi="Arial" w:cs="Arial"/>
          <w:b/>
        </w:rPr>
        <w:t>9</w:t>
      </w:r>
      <w:r>
        <w:rPr>
          <w:rFonts w:ascii="Arial" w:hAnsi="Arial" w:cs="Arial"/>
          <w:b/>
        </w:rPr>
        <w:t xml:space="preserve"> </w:t>
      </w:r>
      <w:r>
        <w:rPr>
          <w:rFonts w:ascii="Arial" w:hAnsi="Arial" w:cs="Arial"/>
        </w:rPr>
        <w:t xml:space="preserve">do SWZ. </w:t>
      </w:r>
    </w:p>
    <w:p w:rsidR="00F34657" w:rsidRPr="00F34657" w:rsidRDefault="00F34657" w:rsidP="00F34657">
      <w:pPr>
        <w:pStyle w:val="Akapitzlist"/>
        <w:spacing w:after="0" w:line="240" w:lineRule="auto"/>
        <w:ind w:left="1080"/>
        <w:jc w:val="both"/>
        <w:rPr>
          <w:rFonts w:ascii="Arial" w:hAnsi="Arial" w:cs="Arial"/>
        </w:rPr>
      </w:pPr>
    </w:p>
    <w:p w:rsidR="00EF71BC" w:rsidRPr="00277006" w:rsidRDefault="00EF71BC" w:rsidP="00610DE2">
      <w:pPr>
        <w:spacing w:after="0"/>
        <w:jc w:val="both"/>
        <w:rPr>
          <w:rFonts w:ascii="Arial" w:eastAsia="Calibri" w:hAnsi="Arial" w:cs="Arial"/>
          <w:i/>
          <w:lang w:eastAsia="pl-PL"/>
        </w:rPr>
      </w:pPr>
      <w:r w:rsidRPr="00277006">
        <w:rPr>
          <w:rFonts w:ascii="Arial" w:eastAsia="Calibri" w:hAnsi="Arial" w:cs="Arial"/>
          <w:i/>
          <w:lang w:eastAsia="pl-PL"/>
        </w:rPr>
        <w:t xml:space="preserve">Specyfikację warunków zamówienia opracowała komisja przetargowa powołana rozkazem dziennym Komendanta 32 Wojskowego Oddziału Gospodarczego </w:t>
      </w:r>
      <w:r w:rsidR="006F16ED">
        <w:rPr>
          <w:rFonts w:ascii="Arial" w:eastAsia="Calibri" w:hAnsi="Arial" w:cs="Arial"/>
          <w:i/>
          <w:lang w:eastAsia="pl-PL"/>
        </w:rPr>
        <w:br/>
      </w:r>
      <w:r w:rsidRPr="00277006">
        <w:rPr>
          <w:rFonts w:ascii="Arial" w:eastAsia="Calibri" w:hAnsi="Arial" w:cs="Arial"/>
          <w:i/>
          <w:lang w:eastAsia="pl-PL"/>
        </w:rPr>
        <w:t>w Zamościu nr</w:t>
      </w:r>
      <w:r w:rsidR="005110F7" w:rsidRPr="00277006">
        <w:rPr>
          <w:rFonts w:ascii="Arial" w:eastAsia="Calibri" w:hAnsi="Arial" w:cs="Arial"/>
          <w:i/>
          <w:lang w:eastAsia="pl-PL"/>
        </w:rPr>
        <w:t xml:space="preserve"> </w:t>
      </w:r>
      <w:r w:rsidR="00B0603D" w:rsidRPr="00277006">
        <w:rPr>
          <w:rFonts w:ascii="Arial" w:eastAsia="Calibri" w:hAnsi="Arial" w:cs="Arial"/>
          <w:i/>
          <w:color w:val="000000" w:themeColor="text1"/>
          <w:lang w:eastAsia="pl-PL"/>
        </w:rPr>
        <w:t>Z-</w:t>
      </w:r>
      <w:r w:rsidR="00072D65">
        <w:rPr>
          <w:rFonts w:ascii="Arial" w:eastAsia="Calibri" w:hAnsi="Arial" w:cs="Arial"/>
          <w:i/>
          <w:color w:val="000000" w:themeColor="text1"/>
          <w:lang w:eastAsia="pl-PL"/>
        </w:rPr>
        <w:t>51</w:t>
      </w:r>
      <w:r w:rsidR="005618FD">
        <w:rPr>
          <w:rFonts w:ascii="Arial" w:eastAsia="Calibri" w:hAnsi="Arial" w:cs="Arial"/>
          <w:i/>
          <w:color w:val="000000" w:themeColor="text1"/>
          <w:lang w:eastAsia="pl-PL"/>
        </w:rPr>
        <w:t>/</w:t>
      </w:r>
      <w:r w:rsidR="0014018F">
        <w:rPr>
          <w:rFonts w:ascii="Arial" w:eastAsia="Calibri" w:hAnsi="Arial" w:cs="Arial"/>
          <w:i/>
          <w:color w:val="000000" w:themeColor="text1"/>
          <w:lang w:eastAsia="pl-PL"/>
        </w:rPr>
        <w:t>2021</w:t>
      </w:r>
      <w:r w:rsidR="00B0603D" w:rsidRPr="00277006">
        <w:rPr>
          <w:rFonts w:ascii="Arial" w:eastAsia="Calibri" w:hAnsi="Arial" w:cs="Arial"/>
          <w:i/>
          <w:color w:val="000000" w:themeColor="text1"/>
          <w:lang w:eastAsia="pl-PL"/>
        </w:rPr>
        <w:t xml:space="preserve"> </w:t>
      </w:r>
      <w:r w:rsidR="008B42BA" w:rsidRPr="00277006">
        <w:rPr>
          <w:rFonts w:ascii="Arial" w:eastAsia="Calibri" w:hAnsi="Arial" w:cs="Arial"/>
          <w:b/>
          <w:i/>
          <w:color w:val="000000" w:themeColor="text1"/>
          <w:lang w:eastAsia="pl-PL"/>
        </w:rPr>
        <w:t xml:space="preserve"> </w:t>
      </w:r>
      <w:r w:rsidRPr="00277006">
        <w:rPr>
          <w:rFonts w:ascii="Arial" w:eastAsia="Calibri" w:hAnsi="Arial" w:cs="Arial"/>
          <w:i/>
          <w:lang w:eastAsia="pl-PL"/>
        </w:rPr>
        <w:t xml:space="preserve">z dnia </w:t>
      </w:r>
      <w:r w:rsidR="00072D65">
        <w:rPr>
          <w:rFonts w:ascii="Arial" w:eastAsia="Calibri" w:hAnsi="Arial" w:cs="Arial"/>
          <w:i/>
          <w:lang w:eastAsia="pl-PL"/>
        </w:rPr>
        <w:t>16.03</w:t>
      </w:r>
      <w:r w:rsidR="0014018F">
        <w:rPr>
          <w:rFonts w:ascii="Arial" w:eastAsia="Calibri" w:hAnsi="Arial" w:cs="Arial"/>
          <w:i/>
          <w:lang w:eastAsia="pl-PL"/>
        </w:rPr>
        <w:t>.2021</w:t>
      </w:r>
      <w:r w:rsidRPr="00277006">
        <w:rPr>
          <w:rFonts w:ascii="Arial" w:eastAsia="Calibri" w:hAnsi="Arial" w:cs="Arial"/>
          <w:i/>
          <w:lang w:eastAsia="pl-PL"/>
        </w:rPr>
        <w:t xml:space="preserve"> r.,</w:t>
      </w:r>
      <w:r w:rsidR="000C6E62" w:rsidRPr="00277006">
        <w:rPr>
          <w:rFonts w:ascii="Arial" w:eastAsia="Calibri" w:hAnsi="Arial" w:cs="Arial"/>
          <w:i/>
          <w:lang w:eastAsia="pl-PL"/>
        </w:rPr>
        <w:t xml:space="preserve"> a zatwierdził w dniu </w:t>
      </w:r>
      <w:r w:rsidR="00741453">
        <w:rPr>
          <w:rFonts w:ascii="Arial" w:eastAsia="Calibri" w:hAnsi="Arial" w:cs="Arial"/>
          <w:i/>
          <w:lang w:eastAsia="pl-PL"/>
        </w:rPr>
        <w:t>19.03.</w:t>
      </w:r>
      <w:r w:rsidR="0014018F">
        <w:rPr>
          <w:rFonts w:ascii="Arial" w:eastAsia="Calibri" w:hAnsi="Arial" w:cs="Arial"/>
          <w:i/>
          <w:lang w:eastAsia="pl-PL"/>
        </w:rPr>
        <w:t>2021</w:t>
      </w:r>
      <w:r w:rsidRPr="00277006">
        <w:rPr>
          <w:rFonts w:ascii="Arial" w:eastAsia="Calibri" w:hAnsi="Arial" w:cs="Arial"/>
          <w:i/>
          <w:lang w:eastAsia="pl-PL"/>
        </w:rPr>
        <w:t xml:space="preserve"> r. </w:t>
      </w:r>
    </w:p>
    <w:p w:rsidR="00D05B3F" w:rsidRDefault="00D05B3F" w:rsidP="005A726D">
      <w:pPr>
        <w:spacing w:after="0"/>
        <w:rPr>
          <w:rFonts w:ascii="Arial" w:eastAsia="Times New Roman" w:hAnsi="Arial" w:cs="Arial"/>
          <w:b/>
          <w:lang w:eastAsia="pl-PL"/>
        </w:rPr>
      </w:pPr>
    </w:p>
    <w:p w:rsidR="001832D4" w:rsidRDefault="001832D4" w:rsidP="00FE7824">
      <w:pPr>
        <w:spacing w:after="0"/>
        <w:ind w:left="4956" w:firstLine="708"/>
        <w:jc w:val="both"/>
        <w:rPr>
          <w:rFonts w:ascii="Arial" w:eastAsia="Times New Roman" w:hAnsi="Arial" w:cs="Arial"/>
          <w:b/>
          <w:lang w:eastAsia="pl-PL"/>
        </w:rPr>
      </w:pPr>
    </w:p>
    <w:p w:rsidR="001832D4" w:rsidRDefault="001832D4" w:rsidP="00FE7824">
      <w:pPr>
        <w:spacing w:after="0"/>
        <w:ind w:left="4956" w:firstLine="708"/>
        <w:jc w:val="both"/>
        <w:rPr>
          <w:rFonts w:ascii="Arial" w:eastAsia="Times New Roman" w:hAnsi="Arial" w:cs="Arial"/>
          <w:b/>
          <w:lang w:eastAsia="pl-PL"/>
        </w:rPr>
      </w:pPr>
    </w:p>
    <w:p w:rsidR="0014018F" w:rsidRDefault="0014018F" w:rsidP="00FE7824">
      <w:pPr>
        <w:spacing w:after="0"/>
        <w:ind w:left="4956" w:firstLine="708"/>
        <w:jc w:val="both"/>
        <w:rPr>
          <w:rFonts w:ascii="Arial" w:eastAsia="Times New Roman" w:hAnsi="Arial" w:cs="Arial"/>
          <w:b/>
          <w:lang w:eastAsia="pl-PL"/>
        </w:rPr>
      </w:pPr>
      <w:r w:rsidRPr="005808EA">
        <w:rPr>
          <w:rFonts w:ascii="Arial" w:eastAsia="Times New Roman" w:hAnsi="Arial" w:cs="Arial"/>
          <w:b/>
          <w:lang w:eastAsia="pl-PL"/>
        </w:rPr>
        <w:t>KOMENDANT</w:t>
      </w:r>
      <w:r w:rsidR="00FE7824">
        <w:rPr>
          <w:rFonts w:ascii="Arial" w:eastAsia="Times New Roman" w:hAnsi="Arial" w:cs="Arial"/>
          <w:b/>
          <w:lang w:eastAsia="pl-PL"/>
        </w:rPr>
        <w:t xml:space="preserve"> </w:t>
      </w:r>
    </w:p>
    <w:p w:rsidR="00FE7824" w:rsidRPr="005808EA" w:rsidRDefault="00FE7824" w:rsidP="00FE7824">
      <w:pPr>
        <w:spacing w:after="0"/>
        <w:ind w:left="4956" w:firstLine="708"/>
        <w:jc w:val="both"/>
        <w:rPr>
          <w:rFonts w:ascii="Arial" w:eastAsia="Times New Roman" w:hAnsi="Arial" w:cs="Arial"/>
          <w:b/>
          <w:lang w:eastAsia="pl-PL"/>
        </w:rPr>
      </w:pPr>
    </w:p>
    <w:p w:rsidR="00E3361F" w:rsidRPr="00B15C13" w:rsidRDefault="00F34657" w:rsidP="00B15C13">
      <w:pPr>
        <w:spacing w:after="0"/>
        <w:ind w:left="4248" w:firstLine="708"/>
        <w:jc w:val="both"/>
        <w:rPr>
          <w:rFonts w:ascii="Arial" w:eastAsia="Times New Roman" w:hAnsi="Arial" w:cs="Arial"/>
          <w:b/>
          <w:lang w:eastAsia="pl-PL"/>
        </w:rPr>
      </w:pPr>
      <w:r>
        <w:rPr>
          <w:rFonts w:ascii="Arial" w:eastAsia="Times New Roman" w:hAnsi="Arial" w:cs="Arial"/>
          <w:b/>
          <w:lang w:eastAsia="pl-PL"/>
        </w:rPr>
        <w:t xml:space="preserve">       ppłk Jerzy MUZYKA</w:t>
      </w:r>
      <w:r w:rsidR="00B15C13">
        <w:rPr>
          <w:rFonts w:ascii="Arial" w:eastAsia="Times New Roman" w:hAnsi="Arial" w:cs="Arial"/>
          <w:b/>
          <w:lang w:eastAsia="pl-PL"/>
        </w:rPr>
        <w:t xml:space="preserve"> </w:t>
      </w:r>
    </w:p>
    <w:p w:rsidR="00E3361F" w:rsidRDefault="00E3361F"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3D287B" w:rsidRPr="003D287B" w:rsidRDefault="00F85DF9" w:rsidP="00E57D75">
      <w:pPr>
        <w:spacing w:after="0" w:line="240" w:lineRule="auto"/>
        <w:ind w:left="5664"/>
        <w:rPr>
          <w:rFonts w:ascii="Arial" w:eastAsia="SimSun" w:hAnsi="Arial" w:cs="Arial"/>
          <w:color w:val="000000"/>
          <w:lang w:eastAsia="zh-CN"/>
        </w:rPr>
      </w:pPr>
      <w:r>
        <w:rPr>
          <w:rFonts w:ascii="Arial" w:eastAsia="SimSun" w:hAnsi="Arial" w:cs="Arial"/>
          <w:color w:val="000000"/>
          <w:lang w:eastAsia="zh-CN"/>
        </w:rPr>
        <w:t>Z</w:t>
      </w:r>
      <w:r w:rsidR="003D287B" w:rsidRPr="003D287B">
        <w:rPr>
          <w:rFonts w:ascii="Arial" w:eastAsia="SimSun" w:hAnsi="Arial" w:cs="Arial"/>
          <w:color w:val="000000"/>
          <w:lang w:eastAsia="zh-CN"/>
        </w:rPr>
        <w:t>ałącznik nr 1 do SWZ</w:t>
      </w:r>
    </w:p>
    <w:p w:rsidR="003D287B" w:rsidRDefault="003D287B" w:rsidP="003D287B">
      <w:pPr>
        <w:spacing w:after="0" w:line="240" w:lineRule="auto"/>
        <w:rPr>
          <w:rFonts w:ascii="Arial" w:eastAsia="SimSun" w:hAnsi="Arial" w:cs="Arial"/>
          <w:b/>
          <w:color w:val="000000"/>
          <w:lang w:eastAsia="zh-CN"/>
        </w:rPr>
      </w:pPr>
    </w:p>
    <w:p w:rsidR="003D287B" w:rsidRPr="003D287B" w:rsidRDefault="003D287B" w:rsidP="003D287B">
      <w:pPr>
        <w:tabs>
          <w:tab w:val="left" w:pos="851"/>
        </w:tabs>
        <w:autoSpaceDE w:val="0"/>
        <w:autoSpaceDN w:val="0"/>
        <w:adjustRightInd w:val="0"/>
        <w:spacing w:after="0" w:line="240" w:lineRule="auto"/>
        <w:jc w:val="both"/>
        <w:rPr>
          <w:rFonts w:ascii="Arial" w:hAnsi="Arial" w:cs="Arial"/>
        </w:rPr>
      </w:pPr>
    </w:p>
    <w:tbl>
      <w:tblPr>
        <w:tblW w:w="85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97"/>
        <w:gridCol w:w="6378"/>
      </w:tblGrid>
      <w:tr w:rsidR="00F710C1" w:rsidRPr="00614102" w:rsidTr="00F710C1">
        <w:trPr>
          <w:trHeight w:val="1472"/>
        </w:trPr>
        <w:tc>
          <w:tcPr>
            <w:tcW w:w="2197" w:type="dxa"/>
            <w:tcBorders>
              <w:top w:val="single" w:sz="4" w:space="0" w:color="auto"/>
              <w:left w:val="single" w:sz="4" w:space="0" w:color="auto"/>
              <w:bottom w:val="single" w:sz="4" w:space="0" w:color="auto"/>
              <w:right w:val="single" w:sz="4" w:space="0" w:color="auto"/>
            </w:tcBorders>
            <w:vAlign w:val="center"/>
          </w:tcPr>
          <w:p w:rsidR="00F710C1" w:rsidRPr="00614102" w:rsidRDefault="00F710C1" w:rsidP="00F710C1">
            <w:pPr>
              <w:tabs>
                <w:tab w:val="left" w:pos="851"/>
              </w:tabs>
              <w:ind w:left="57" w:right="57"/>
              <w:jc w:val="both"/>
              <w:rPr>
                <w:iCs/>
              </w:rPr>
            </w:pPr>
          </w:p>
        </w:tc>
        <w:tc>
          <w:tcPr>
            <w:tcW w:w="6378" w:type="dxa"/>
            <w:tcBorders>
              <w:top w:val="single" w:sz="4" w:space="0" w:color="auto"/>
              <w:left w:val="single" w:sz="4" w:space="0" w:color="auto"/>
              <w:bottom w:val="single" w:sz="4" w:space="0" w:color="auto"/>
              <w:right w:val="single" w:sz="4" w:space="0" w:color="auto"/>
            </w:tcBorders>
            <w:vAlign w:val="center"/>
          </w:tcPr>
          <w:p w:rsidR="00F710C1" w:rsidRPr="00614102" w:rsidRDefault="00F710C1" w:rsidP="00F710C1">
            <w:pPr>
              <w:widowControl w:val="0"/>
              <w:suppressAutoHyphens/>
              <w:spacing w:before="240" w:after="60"/>
              <w:ind w:left="57" w:right="57"/>
              <w:jc w:val="center"/>
              <w:outlineLvl w:val="5"/>
              <w:rPr>
                <w:kern w:val="1"/>
              </w:rPr>
            </w:pPr>
            <w:r w:rsidRPr="00614102">
              <w:rPr>
                <w:b/>
                <w:bCs/>
                <w:kern w:val="1"/>
              </w:rPr>
              <w:t xml:space="preserve">SPECYFIKACJA TECHNICZNA WYKONANIA </w:t>
            </w:r>
            <w:r w:rsidRPr="00614102">
              <w:rPr>
                <w:b/>
                <w:bCs/>
                <w:kern w:val="1"/>
              </w:rPr>
              <w:br/>
              <w:t xml:space="preserve">I ODBIORU ROBÓT </w:t>
            </w:r>
            <w:r w:rsidRPr="00614102">
              <w:rPr>
                <w:kern w:val="1"/>
              </w:rPr>
              <w:br/>
              <w:t>(</w:t>
            </w:r>
            <w:proofErr w:type="spellStart"/>
            <w:r w:rsidRPr="00614102">
              <w:rPr>
                <w:kern w:val="1"/>
              </w:rPr>
              <w:t>STWiOR</w:t>
            </w:r>
            <w:proofErr w:type="spellEnd"/>
            <w:r w:rsidRPr="00614102">
              <w:rPr>
                <w:kern w:val="1"/>
              </w:rPr>
              <w:t>)</w:t>
            </w:r>
          </w:p>
          <w:p w:rsidR="00F710C1" w:rsidRPr="00614102" w:rsidRDefault="00F710C1" w:rsidP="00F710C1">
            <w:pPr>
              <w:jc w:val="both"/>
            </w:pPr>
          </w:p>
        </w:tc>
      </w:tr>
      <w:tr w:rsidR="00F710C1" w:rsidRPr="00614102" w:rsidTr="00F710C1">
        <w:trPr>
          <w:trHeight w:val="882"/>
        </w:trPr>
        <w:tc>
          <w:tcPr>
            <w:tcW w:w="2197" w:type="dxa"/>
            <w:tcBorders>
              <w:top w:val="single" w:sz="4" w:space="0" w:color="auto"/>
              <w:left w:val="single" w:sz="4" w:space="0" w:color="auto"/>
              <w:bottom w:val="single" w:sz="4" w:space="0" w:color="auto"/>
              <w:right w:val="single" w:sz="4" w:space="0" w:color="auto"/>
            </w:tcBorders>
            <w:vAlign w:val="center"/>
          </w:tcPr>
          <w:p w:rsidR="00F710C1" w:rsidRPr="00614102" w:rsidRDefault="00F710C1" w:rsidP="00F710C1">
            <w:pPr>
              <w:tabs>
                <w:tab w:val="left" w:pos="851"/>
              </w:tabs>
              <w:ind w:left="57" w:right="57"/>
              <w:jc w:val="both"/>
              <w:rPr>
                <w:iCs/>
              </w:rPr>
            </w:pPr>
            <w:r w:rsidRPr="00614102">
              <w:rPr>
                <w:iCs/>
              </w:rPr>
              <w:t>Obiekt</w:t>
            </w:r>
          </w:p>
        </w:tc>
        <w:tc>
          <w:tcPr>
            <w:tcW w:w="6378" w:type="dxa"/>
            <w:tcBorders>
              <w:top w:val="single" w:sz="4" w:space="0" w:color="auto"/>
              <w:left w:val="single" w:sz="4" w:space="0" w:color="auto"/>
              <w:bottom w:val="single" w:sz="4" w:space="0" w:color="auto"/>
              <w:right w:val="single" w:sz="4" w:space="0" w:color="auto"/>
            </w:tcBorders>
            <w:vAlign w:val="center"/>
          </w:tcPr>
          <w:p w:rsidR="00F710C1" w:rsidRPr="00614102" w:rsidRDefault="00F710C1" w:rsidP="00F710C1">
            <w:pPr>
              <w:tabs>
                <w:tab w:val="left" w:pos="851"/>
              </w:tabs>
              <w:jc w:val="both"/>
              <w:rPr>
                <w:b/>
                <w:color w:val="FF0000"/>
              </w:rPr>
            </w:pPr>
          </w:p>
          <w:p w:rsidR="00F710C1" w:rsidRPr="008D0EFA" w:rsidRDefault="00F710C1" w:rsidP="00F710C1">
            <w:pPr>
              <w:snapToGrid w:val="0"/>
              <w:jc w:val="both"/>
              <w:rPr>
                <w:rFonts w:eastAsia="Lucida Sans Unicode"/>
                <w:b/>
              </w:rPr>
            </w:pPr>
            <w:r w:rsidRPr="008A70C4">
              <w:rPr>
                <w:rFonts w:eastAsia="Lucida Sans Unicode"/>
                <w:b/>
              </w:rPr>
              <w:t>Budyn</w:t>
            </w:r>
            <w:r>
              <w:rPr>
                <w:rFonts w:eastAsia="Lucida Sans Unicode"/>
                <w:b/>
              </w:rPr>
              <w:t>e</w:t>
            </w:r>
            <w:r w:rsidRPr="008A70C4">
              <w:rPr>
                <w:rFonts w:eastAsia="Lucida Sans Unicode"/>
                <w:b/>
              </w:rPr>
              <w:t>k</w:t>
            </w:r>
            <w:r>
              <w:rPr>
                <w:rFonts w:eastAsia="Lucida Sans Unicode"/>
                <w:b/>
              </w:rPr>
              <w:t xml:space="preserve"> nr: 20 w kompleksie wojskowym, w Chełmie</w:t>
            </w:r>
          </w:p>
          <w:p w:rsidR="00F710C1" w:rsidRPr="00614102" w:rsidRDefault="00F710C1" w:rsidP="00F710C1">
            <w:pPr>
              <w:pStyle w:val="Tekstpodstawowywcity"/>
              <w:jc w:val="both"/>
              <w:rPr>
                <w:b/>
                <w:szCs w:val="22"/>
              </w:rPr>
            </w:pPr>
          </w:p>
        </w:tc>
      </w:tr>
      <w:tr w:rsidR="00F710C1" w:rsidRPr="00614102" w:rsidTr="00F710C1">
        <w:trPr>
          <w:trHeight w:val="914"/>
        </w:trPr>
        <w:tc>
          <w:tcPr>
            <w:tcW w:w="2197" w:type="dxa"/>
            <w:tcBorders>
              <w:top w:val="single" w:sz="4" w:space="0" w:color="auto"/>
              <w:left w:val="single" w:sz="4" w:space="0" w:color="auto"/>
              <w:bottom w:val="single" w:sz="4" w:space="0" w:color="auto"/>
              <w:right w:val="single" w:sz="4" w:space="0" w:color="auto"/>
            </w:tcBorders>
            <w:vAlign w:val="center"/>
          </w:tcPr>
          <w:p w:rsidR="00F710C1" w:rsidRPr="00614102" w:rsidRDefault="00F710C1" w:rsidP="00F710C1">
            <w:pPr>
              <w:tabs>
                <w:tab w:val="left" w:pos="851"/>
              </w:tabs>
              <w:ind w:left="57" w:right="57"/>
              <w:rPr>
                <w:iCs/>
              </w:rPr>
            </w:pPr>
            <w:r w:rsidRPr="00614102">
              <w:rPr>
                <w:iCs/>
              </w:rPr>
              <w:t>Adres obiektu</w:t>
            </w:r>
            <w:r w:rsidRPr="00614102">
              <w:rPr>
                <w:iCs/>
              </w:rPr>
              <w:br/>
              <w:t>budowlanego</w:t>
            </w:r>
          </w:p>
        </w:tc>
        <w:tc>
          <w:tcPr>
            <w:tcW w:w="6378" w:type="dxa"/>
            <w:tcBorders>
              <w:top w:val="single" w:sz="4" w:space="0" w:color="auto"/>
              <w:left w:val="single" w:sz="4" w:space="0" w:color="auto"/>
              <w:bottom w:val="single" w:sz="4" w:space="0" w:color="auto"/>
              <w:right w:val="single" w:sz="4" w:space="0" w:color="auto"/>
            </w:tcBorders>
            <w:vAlign w:val="center"/>
          </w:tcPr>
          <w:p w:rsidR="00F710C1" w:rsidRPr="00602E08" w:rsidRDefault="00F710C1" w:rsidP="00F710C1">
            <w:pPr>
              <w:pStyle w:val="Nagwek6"/>
              <w:spacing w:before="120"/>
              <w:ind w:right="57"/>
              <w:jc w:val="both"/>
              <w:rPr>
                <w:iCs/>
                <w:szCs w:val="22"/>
                <w:u w:val="single"/>
              </w:rPr>
            </w:pPr>
            <w:r w:rsidRPr="00602E08">
              <w:rPr>
                <w:szCs w:val="22"/>
              </w:rPr>
              <w:t>Chełm ul. Lubelska 139</w:t>
            </w:r>
          </w:p>
          <w:p w:rsidR="00F710C1" w:rsidRPr="00614102" w:rsidRDefault="00F710C1" w:rsidP="00F710C1">
            <w:pPr>
              <w:tabs>
                <w:tab w:val="left" w:pos="851"/>
              </w:tabs>
              <w:jc w:val="both"/>
              <w:rPr>
                <w:b/>
              </w:rPr>
            </w:pPr>
          </w:p>
        </w:tc>
      </w:tr>
      <w:tr w:rsidR="00F710C1" w:rsidRPr="00614102" w:rsidTr="00F710C1">
        <w:trPr>
          <w:trHeight w:val="1287"/>
        </w:trPr>
        <w:tc>
          <w:tcPr>
            <w:tcW w:w="2197" w:type="dxa"/>
            <w:tcBorders>
              <w:top w:val="single" w:sz="4" w:space="0" w:color="auto"/>
              <w:left w:val="single" w:sz="4" w:space="0" w:color="auto"/>
              <w:bottom w:val="single" w:sz="4" w:space="0" w:color="auto"/>
              <w:right w:val="single" w:sz="4" w:space="0" w:color="auto"/>
            </w:tcBorders>
            <w:vAlign w:val="center"/>
          </w:tcPr>
          <w:p w:rsidR="00F710C1" w:rsidRPr="00614102" w:rsidRDefault="00F710C1" w:rsidP="00F710C1">
            <w:pPr>
              <w:tabs>
                <w:tab w:val="left" w:pos="851"/>
              </w:tabs>
              <w:ind w:left="57" w:right="57"/>
              <w:jc w:val="both"/>
              <w:rPr>
                <w:iCs/>
              </w:rPr>
            </w:pPr>
            <w:r w:rsidRPr="00614102">
              <w:rPr>
                <w:iCs/>
              </w:rPr>
              <w:t>Zamawiający</w:t>
            </w:r>
          </w:p>
        </w:tc>
        <w:tc>
          <w:tcPr>
            <w:tcW w:w="6378" w:type="dxa"/>
            <w:tcBorders>
              <w:top w:val="single" w:sz="4" w:space="0" w:color="auto"/>
              <w:left w:val="single" w:sz="4" w:space="0" w:color="auto"/>
              <w:bottom w:val="single" w:sz="4" w:space="0" w:color="auto"/>
              <w:right w:val="single" w:sz="4" w:space="0" w:color="auto"/>
            </w:tcBorders>
            <w:vAlign w:val="center"/>
          </w:tcPr>
          <w:p w:rsidR="00F710C1" w:rsidRPr="00614102" w:rsidRDefault="00F710C1" w:rsidP="00F710C1">
            <w:pPr>
              <w:pStyle w:val="Nagwek8"/>
              <w:tabs>
                <w:tab w:val="left" w:pos="851"/>
              </w:tabs>
              <w:spacing w:before="120" w:after="120"/>
              <w:ind w:left="71"/>
              <w:jc w:val="both"/>
              <w:rPr>
                <w:i/>
                <w:szCs w:val="22"/>
              </w:rPr>
            </w:pPr>
            <w:r w:rsidRPr="00614102">
              <w:rPr>
                <w:szCs w:val="22"/>
              </w:rPr>
              <w:t>32 Wojskowy Oddział Gospodarczy Zamość</w:t>
            </w:r>
          </w:p>
          <w:p w:rsidR="00F710C1" w:rsidRPr="00614102" w:rsidRDefault="00F710C1" w:rsidP="00F710C1">
            <w:pPr>
              <w:pStyle w:val="Nagwek8"/>
              <w:tabs>
                <w:tab w:val="left" w:pos="851"/>
              </w:tabs>
              <w:spacing w:before="120" w:after="120"/>
              <w:ind w:left="71"/>
              <w:jc w:val="both"/>
              <w:rPr>
                <w:i/>
                <w:szCs w:val="22"/>
              </w:rPr>
            </w:pPr>
            <w:r w:rsidRPr="00614102">
              <w:rPr>
                <w:szCs w:val="22"/>
              </w:rPr>
              <w:t xml:space="preserve">22-400 Zamość, ul. </w:t>
            </w:r>
            <w:r>
              <w:rPr>
                <w:szCs w:val="22"/>
              </w:rPr>
              <w:t>Wojska Polskiego 2F</w:t>
            </w:r>
          </w:p>
        </w:tc>
      </w:tr>
      <w:tr w:rsidR="00F710C1" w:rsidRPr="00614102" w:rsidTr="00F710C1">
        <w:trPr>
          <w:trHeight w:val="1023"/>
        </w:trPr>
        <w:tc>
          <w:tcPr>
            <w:tcW w:w="2197" w:type="dxa"/>
            <w:tcBorders>
              <w:top w:val="single" w:sz="4" w:space="0" w:color="auto"/>
              <w:left w:val="single" w:sz="4" w:space="0" w:color="auto"/>
              <w:bottom w:val="single" w:sz="4" w:space="0" w:color="auto"/>
              <w:right w:val="single" w:sz="4" w:space="0" w:color="auto"/>
            </w:tcBorders>
            <w:vAlign w:val="center"/>
          </w:tcPr>
          <w:p w:rsidR="00F710C1" w:rsidRPr="00614102" w:rsidRDefault="00F710C1" w:rsidP="00F710C1">
            <w:pPr>
              <w:tabs>
                <w:tab w:val="left" w:pos="851"/>
              </w:tabs>
              <w:ind w:left="57" w:right="57"/>
              <w:jc w:val="both"/>
              <w:rPr>
                <w:iCs/>
              </w:rPr>
            </w:pPr>
            <w:r w:rsidRPr="00614102">
              <w:rPr>
                <w:iCs/>
              </w:rPr>
              <w:t xml:space="preserve">Nazwa </w:t>
            </w:r>
            <w:r w:rsidRPr="00614102">
              <w:rPr>
                <w:iCs/>
              </w:rPr>
              <w:br/>
              <w:t>zamówienia</w:t>
            </w:r>
          </w:p>
        </w:tc>
        <w:tc>
          <w:tcPr>
            <w:tcW w:w="6378" w:type="dxa"/>
            <w:tcBorders>
              <w:top w:val="single" w:sz="4" w:space="0" w:color="auto"/>
              <w:left w:val="single" w:sz="4" w:space="0" w:color="auto"/>
              <w:bottom w:val="single" w:sz="4" w:space="0" w:color="auto"/>
              <w:right w:val="single" w:sz="4" w:space="0" w:color="auto"/>
            </w:tcBorders>
            <w:vAlign w:val="center"/>
          </w:tcPr>
          <w:p w:rsidR="00F710C1" w:rsidRPr="00B86253" w:rsidRDefault="00F710C1" w:rsidP="00F710C1">
            <w:pPr>
              <w:tabs>
                <w:tab w:val="left" w:pos="756"/>
              </w:tabs>
              <w:autoSpaceDE w:val="0"/>
              <w:jc w:val="both"/>
              <w:rPr>
                <w:rFonts w:eastAsia="Lucida Sans Unicode"/>
                <w:b/>
              </w:rPr>
            </w:pPr>
            <w:r>
              <w:rPr>
                <w:rFonts w:eastAsia="Lucida Sans Unicode"/>
                <w:b/>
              </w:rPr>
              <w:t xml:space="preserve">Remont i zmiana sposobu użytkowania z pralni na magazyn, budynku nr 20 </w:t>
            </w:r>
            <w:r>
              <w:rPr>
                <w:b/>
              </w:rPr>
              <w:t>w kompleksie wojskowym</w:t>
            </w:r>
            <w:r>
              <w:rPr>
                <w:rFonts w:eastAsia="Lucida Sans Unicode"/>
                <w:b/>
              </w:rPr>
              <w:t xml:space="preserve"> przy ul. Lubelskiej 139  w Chełmie</w:t>
            </w:r>
          </w:p>
          <w:p w:rsidR="00F710C1" w:rsidRPr="00614102" w:rsidRDefault="00F710C1" w:rsidP="00F710C1">
            <w:pPr>
              <w:rPr>
                <w:b/>
              </w:rPr>
            </w:pPr>
          </w:p>
        </w:tc>
      </w:tr>
      <w:tr w:rsidR="00F710C1" w:rsidRPr="00614102" w:rsidTr="00F710C1">
        <w:trPr>
          <w:trHeight w:val="964"/>
        </w:trPr>
        <w:tc>
          <w:tcPr>
            <w:tcW w:w="2197" w:type="dxa"/>
            <w:tcBorders>
              <w:top w:val="single" w:sz="4" w:space="0" w:color="auto"/>
              <w:left w:val="single" w:sz="4" w:space="0" w:color="auto"/>
              <w:bottom w:val="single" w:sz="4" w:space="0" w:color="auto"/>
              <w:right w:val="single" w:sz="4" w:space="0" w:color="auto"/>
            </w:tcBorders>
            <w:vAlign w:val="center"/>
          </w:tcPr>
          <w:p w:rsidR="00F710C1" w:rsidRPr="00614102" w:rsidRDefault="00F710C1" w:rsidP="00F710C1">
            <w:pPr>
              <w:tabs>
                <w:tab w:val="left" w:pos="851"/>
              </w:tabs>
              <w:ind w:left="57" w:right="57"/>
              <w:jc w:val="both"/>
              <w:rPr>
                <w:iCs/>
              </w:rPr>
            </w:pPr>
            <w:r w:rsidRPr="00614102">
              <w:rPr>
                <w:iCs/>
              </w:rPr>
              <w:t>Rodzaj robót</w:t>
            </w:r>
          </w:p>
        </w:tc>
        <w:tc>
          <w:tcPr>
            <w:tcW w:w="6378" w:type="dxa"/>
            <w:tcBorders>
              <w:top w:val="single" w:sz="4" w:space="0" w:color="auto"/>
              <w:left w:val="single" w:sz="4" w:space="0" w:color="auto"/>
              <w:bottom w:val="single" w:sz="4" w:space="0" w:color="auto"/>
              <w:right w:val="single" w:sz="4" w:space="0" w:color="auto"/>
            </w:tcBorders>
            <w:vAlign w:val="center"/>
          </w:tcPr>
          <w:p w:rsidR="00F710C1" w:rsidRPr="00614102" w:rsidRDefault="00F710C1" w:rsidP="00F710C1">
            <w:pPr>
              <w:tabs>
                <w:tab w:val="left" w:pos="720"/>
                <w:tab w:val="left" w:pos="3090"/>
              </w:tabs>
              <w:jc w:val="both"/>
              <w:rPr>
                <w:b/>
                <w:bCs/>
              </w:rPr>
            </w:pPr>
          </w:p>
          <w:p w:rsidR="00F710C1" w:rsidRPr="00614102" w:rsidRDefault="00F710C1" w:rsidP="00F710C1">
            <w:pPr>
              <w:tabs>
                <w:tab w:val="left" w:pos="720"/>
                <w:tab w:val="left" w:pos="3090"/>
              </w:tabs>
              <w:jc w:val="both"/>
              <w:rPr>
                <w:b/>
                <w:bCs/>
              </w:rPr>
            </w:pPr>
            <w:r w:rsidRPr="00614102">
              <w:rPr>
                <w:b/>
                <w:bCs/>
              </w:rPr>
              <w:t>CPV 45453000 - 7 Roboty remontowe i renowacyjne</w:t>
            </w:r>
          </w:p>
          <w:p w:rsidR="00F710C1" w:rsidRPr="00614102" w:rsidRDefault="00F710C1" w:rsidP="00F710C1">
            <w:pPr>
              <w:pStyle w:val="Tekstpodstawowy"/>
              <w:tabs>
                <w:tab w:val="left" w:pos="851"/>
              </w:tabs>
              <w:ind w:left="71"/>
              <w:jc w:val="both"/>
              <w:rPr>
                <w:b/>
                <w:bCs/>
                <w:color w:val="FF0000"/>
              </w:rPr>
            </w:pPr>
          </w:p>
        </w:tc>
      </w:tr>
      <w:tr w:rsidR="00F710C1" w:rsidRPr="00614102" w:rsidTr="00F710C1">
        <w:trPr>
          <w:trHeight w:val="1052"/>
        </w:trPr>
        <w:tc>
          <w:tcPr>
            <w:tcW w:w="2197" w:type="dxa"/>
            <w:tcBorders>
              <w:top w:val="single" w:sz="4" w:space="0" w:color="auto"/>
              <w:left w:val="single" w:sz="4" w:space="0" w:color="auto"/>
              <w:bottom w:val="single" w:sz="4" w:space="0" w:color="auto"/>
              <w:right w:val="single" w:sz="4" w:space="0" w:color="auto"/>
            </w:tcBorders>
            <w:vAlign w:val="center"/>
          </w:tcPr>
          <w:p w:rsidR="00F710C1" w:rsidRPr="00614102" w:rsidRDefault="00F710C1" w:rsidP="00F710C1">
            <w:pPr>
              <w:tabs>
                <w:tab w:val="left" w:pos="851"/>
              </w:tabs>
              <w:ind w:left="57" w:right="57"/>
              <w:jc w:val="both"/>
              <w:rPr>
                <w:iCs/>
              </w:rPr>
            </w:pPr>
            <w:r w:rsidRPr="00614102">
              <w:rPr>
                <w:iCs/>
              </w:rPr>
              <w:t>Autor opracowania</w:t>
            </w:r>
          </w:p>
        </w:tc>
        <w:tc>
          <w:tcPr>
            <w:tcW w:w="6378" w:type="dxa"/>
            <w:tcBorders>
              <w:top w:val="single" w:sz="4" w:space="0" w:color="auto"/>
              <w:left w:val="single" w:sz="4" w:space="0" w:color="auto"/>
              <w:bottom w:val="single" w:sz="4" w:space="0" w:color="auto"/>
              <w:right w:val="single" w:sz="4" w:space="0" w:color="auto"/>
            </w:tcBorders>
            <w:vAlign w:val="center"/>
          </w:tcPr>
          <w:p w:rsidR="00F710C1" w:rsidRDefault="00F710C1" w:rsidP="00F710C1">
            <w:pPr>
              <w:spacing w:before="120" w:after="120"/>
              <w:rPr>
                <w:b/>
              </w:rPr>
            </w:pPr>
            <w:r w:rsidRPr="00614102">
              <w:rPr>
                <w:b/>
              </w:rPr>
              <w:t xml:space="preserve"> </w:t>
            </w:r>
            <w:r>
              <w:rPr>
                <w:b/>
                <w:bCs/>
              </w:rPr>
              <w:t>Kamil PANAS</w:t>
            </w:r>
            <w:r w:rsidRPr="00DF1DD4">
              <w:rPr>
                <w:b/>
                <w:bCs/>
              </w:rPr>
              <w:t xml:space="preserve"> </w:t>
            </w:r>
            <w:r>
              <w:rPr>
                <w:b/>
                <w:bCs/>
              </w:rPr>
              <w:t>,</w:t>
            </w:r>
            <w:r w:rsidRPr="00DF1DD4">
              <w:rPr>
                <w:b/>
                <w:bCs/>
              </w:rPr>
              <w:t>Sławomir MAKSYMIUK</w:t>
            </w:r>
          </w:p>
          <w:p w:rsidR="00F710C1" w:rsidRDefault="00F710C1" w:rsidP="00F710C1">
            <w:pPr>
              <w:tabs>
                <w:tab w:val="left" w:pos="1185"/>
                <w:tab w:val="left" w:pos="3285"/>
              </w:tabs>
              <w:rPr>
                <w:b/>
                <w:szCs w:val="16"/>
              </w:rPr>
            </w:pPr>
            <w:r>
              <w:t>Na podstawie projektu „</w:t>
            </w:r>
            <w:r w:rsidRPr="00BD7E90">
              <w:rPr>
                <w:bCs/>
              </w:rPr>
              <w:t>Remont i zmiana sposobu użytkowania  z pralni na magazyn budynku nr 20  przy ul. lubelskiej 139  w Chełmie” wykonanym przez Pracownię Projektowa MAXPOL ul. Żeromskiego 51A 26-600 Radom</w:t>
            </w:r>
          </w:p>
          <w:p w:rsidR="00F710C1" w:rsidRPr="00832B63" w:rsidRDefault="00F710C1" w:rsidP="00F710C1">
            <w:pPr>
              <w:tabs>
                <w:tab w:val="left" w:pos="1185"/>
                <w:tab w:val="left" w:pos="3285"/>
              </w:tabs>
              <w:rPr>
                <w:szCs w:val="16"/>
                <w:u w:val="dotted"/>
              </w:rPr>
            </w:pPr>
          </w:p>
        </w:tc>
      </w:tr>
      <w:tr w:rsidR="00F710C1" w:rsidRPr="00614102" w:rsidTr="00F710C1">
        <w:trPr>
          <w:trHeight w:val="846"/>
        </w:trPr>
        <w:tc>
          <w:tcPr>
            <w:tcW w:w="2197" w:type="dxa"/>
            <w:tcBorders>
              <w:top w:val="single" w:sz="4" w:space="0" w:color="auto"/>
              <w:left w:val="single" w:sz="4" w:space="0" w:color="auto"/>
              <w:bottom w:val="single" w:sz="4" w:space="0" w:color="auto"/>
              <w:right w:val="single" w:sz="4" w:space="0" w:color="auto"/>
            </w:tcBorders>
            <w:vAlign w:val="center"/>
          </w:tcPr>
          <w:p w:rsidR="00F710C1" w:rsidRPr="00614102" w:rsidRDefault="00F710C1" w:rsidP="00F710C1">
            <w:pPr>
              <w:tabs>
                <w:tab w:val="left" w:pos="851"/>
              </w:tabs>
              <w:ind w:left="57" w:right="57"/>
              <w:jc w:val="both"/>
              <w:rPr>
                <w:iCs/>
              </w:rPr>
            </w:pPr>
            <w:r w:rsidRPr="00614102">
              <w:rPr>
                <w:iCs/>
              </w:rPr>
              <w:t>Data opracowania</w:t>
            </w:r>
          </w:p>
        </w:tc>
        <w:tc>
          <w:tcPr>
            <w:tcW w:w="6378" w:type="dxa"/>
            <w:tcBorders>
              <w:top w:val="single" w:sz="4" w:space="0" w:color="auto"/>
              <w:left w:val="single" w:sz="4" w:space="0" w:color="auto"/>
              <w:bottom w:val="single" w:sz="4" w:space="0" w:color="auto"/>
              <w:right w:val="single" w:sz="4" w:space="0" w:color="auto"/>
            </w:tcBorders>
            <w:vAlign w:val="center"/>
          </w:tcPr>
          <w:p w:rsidR="00F710C1" w:rsidRPr="006932F1" w:rsidRDefault="00F710C1" w:rsidP="00F710C1">
            <w:pPr>
              <w:pStyle w:val="Nagwek3"/>
              <w:tabs>
                <w:tab w:val="left" w:pos="851"/>
              </w:tabs>
              <w:ind w:left="71" w:right="57" w:firstLine="0"/>
              <w:rPr>
                <w:b/>
                <w:bCs/>
                <w:iCs/>
                <w:szCs w:val="22"/>
              </w:rPr>
            </w:pPr>
            <w:r>
              <w:rPr>
                <w:bCs/>
                <w:iCs/>
                <w:szCs w:val="22"/>
              </w:rPr>
              <w:t>Luty</w:t>
            </w:r>
            <w:r w:rsidRPr="006932F1">
              <w:rPr>
                <w:bCs/>
                <w:iCs/>
                <w:szCs w:val="22"/>
              </w:rPr>
              <w:t xml:space="preserve"> 20</w:t>
            </w:r>
            <w:r>
              <w:rPr>
                <w:bCs/>
                <w:iCs/>
                <w:szCs w:val="22"/>
              </w:rPr>
              <w:t>21</w:t>
            </w:r>
          </w:p>
        </w:tc>
      </w:tr>
    </w:tbl>
    <w:p w:rsidR="00F710C1" w:rsidRDefault="00F710C1" w:rsidP="00F710C1">
      <w:pPr>
        <w:pStyle w:val="Nagwek1"/>
        <w:rPr>
          <w:sz w:val="22"/>
          <w:szCs w:val="22"/>
          <w:highlight w:val="yellow"/>
        </w:rPr>
      </w:pPr>
    </w:p>
    <w:p w:rsidR="00F710C1" w:rsidRPr="00832B63" w:rsidRDefault="00F710C1" w:rsidP="00F710C1">
      <w:pPr>
        <w:ind w:left="142"/>
        <w:rPr>
          <w:color w:val="000000"/>
        </w:rPr>
      </w:pPr>
      <w:r>
        <w:rPr>
          <w:color w:val="000000"/>
        </w:rPr>
        <w:tab/>
      </w:r>
      <w:r>
        <w:rPr>
          <w:color w:val="000000"/>
        </w:rPr>
        <w:tab/>
      </w:r>
    </w:p>
    <w:p w:rsidR="00F710C1" w:rsidRDefault="00F710C1" w:rsidP="00F710C1">
      <w:pPr>
        <w:rPr>
          <w:b/>
          <w:sz w:val="24"/>
        </w:rPr>
      </w:pPr>
      <w:r>
        <w:rPr>
          <w:b/>
        </w:rPr>
        <w:t>SPIS TREŚCI</w:t>
      </w:r>
    </w:p>
    <w:p w:rsidR="00F710C1" w:rsidRDefault="00F710C1" w:rsidP="00F710C1">
      <w:pPr>
        <w:rPr>
          <w:b/>
        </w:rPr>
      </w:pPr>
    </w:p>
    <w:p w:rsidR="00F710C1" w:rsidRPr="00705043" w:rsidRDefault="00F710C1" w:rsidP="00F710C1">
      <w:pPr>
        <w:pStyle w:val="1"/>
        <w:tabs>
          <w:tab w:val="clear" w:pos="1920"/>
          <w:tab w:val="left" w:pos="1985"/>
        </w:tabs>
        <w:spacing w:line="360" w:lineRule="auto"/>
        <w:rPr>
          <w:kern w:val="0"/>
          <w:sz w:val="22"/>
          <w:szCs w:val="22"/>
          <w:lang w:val="pl-PL"/>
        </w:rPr>
      </w:pPr>
      <w:r>
        <w:rPr>
          <w:rFonts w:ascii="Times New Roman" w:hAnsi="Times New Roman" w:cs="Times New Roman"/>
          <w:kern w:val="0"/>
          <w:sz w:val="22"/>
          <w:szCs w:val="22"/>
          <w:lang w:val="pl-PL"/>
        </w:rPr>
        <w:t>1</w:t>
      </w:r>
      <w:r w:rsidRPr="00705043">
        <w:rPr>
          <w:kern w:val="0"/>
          <w:sz w:val="22"/>
          <w:szCs w:val="22"/>
          <w:lang w:val="pl-PL"/>
        </w:rPr>
        <w:t>.   OST</w:t>
      </w:r>
      <w:r w:rsidRPr="00705043">
        <w:rPr>
          <w:kern w:val="0"/>
          <w:sz w:val="22"/>
          <w:szCs w:val="22"/>
          <w:lang w:val="pl-PL"/>
        </w:rPr>
        <w:tab/>
      </w:r>
      <w:r w:rsidRPr="00705043">
        <w:rPr>
          <w:kern w:val="0"/>
          <w:sz w:val="22"/>
          <w:szCs w:val="22"/>
          <w:lang w:val="pl-PL"/>
        </w:rPr>
        <w:tab/>
      </w:r>
      <w:r w:rsidRPr="00705043">
        <w:rPr>
          <w:kern w:val="0"/>
          <w:sz w:val="22"/>
          <w:szCs w:val="22"/>
          <w:lang w:val="pl-PL"/>
        </w:rPr>
        <w:tab/>
      </w:r>
      <w:r w:rsidRPr="00705043">
        <w:rPr>
          <w:kern w:val="0"/>
          <w:sz w:val="22"/>
          <w:szCs w:val="22"/>
          <w:lang w:val="pl-PL"/>
        </w:rPr>
        <w:tab/>
      </w:r>
      <w:proofErr w:type="spellStart"/>
      <w:r w:rsidRPr="00705043">
        <w:rPr>
          <w:sz w:val="22"/>
          <w:szCs w:val="22"/>
        </w:rPr>
        <w:t>Ogólna</w:t>
      </w:r>
      <w:proofErr w:type="spellEnd"/>
      <w:r w:rsidRPr="00705043">
        <w:rPr>
          <w:sz w:val="22"/>
          <w:szCs w:val="22"/>
        </w:rPr>
        <w:t xml:space="preserve"> </w:t>
      </w:r>
      <w:proofErr w:type="spellStart"/>
      <w:r w:rsidRPr="00705043">
        <w:rPr>
          <w:sz w:val="22"/>
          <w:szCs w:val="22"/>
        </w:rPr>
        <w:t>specyfikacja</w:t>
      </w:r>
      <w:proofErr w:type="spellEnd"/>
      <w:r w:rsidRPr="00705043">
        <w:rPr>
          <w:sz w:val="22"/>
          <w:szCs w:val="22"/>
        </w:rPr>
        <w:t xml:space="preserve"> </w:t>
      </w:r>
      <w:proofErr w:type="spellStart"/>
      <w:r w:rsidRPr="00705043">
        <w:rPr>
          <w:sz w:val="22"/>
          <w:szCs w:val="22"/>
        </w:rPr>
        <w:t>techniczna</w:t>
      </w:r>
      <w:proofErr w:type="spellEnd"/>
      <w:r w:rsidRPr="00705043">
        <w:rPr>
          <w:kern w:val="0"/>
          <w:sz w:val="22"/>
          <w:szCs w:val="22"/>
          <w:lang w:val="pl-PL"/>
        </w:rPr>
        <w:tab/>
        <w:t>                </w:t>
      </w:r>
      <w:r w:rsidRPr="00705043">
        <w:rPr>
          <w:kern w:val="0"/>
          <w:sz w:val="22"/>
          <w:szCs w:val="22"/>
          <w:lang w:val="pl-PL"/>
        </w:rPr>
        <w:tab/>
        <w:t>str.</w:t>
      </w:r>
      <w:r w:rsidRPr="00705043">
        <w:rPr>
          <w:kern w:val="0"/>
          <w:sz w:val="22"/>
          <w:szCs w:val="22"/>
          <w:lang w:val="pl-PL"/>
        </w:rPr>
        <w:tab/>
        <w:t xml:space="preserve">  2-13                 </w:t>
      </w:r>
      <w:r w:rsidRPr="00705043">
        <w:rPr>
          <w:sz w:val="22"/>
          <w:szCs w:val="22"/>
        </w:rPr>
        <w:t>2.  S</w:t>
      </w:r>
      <w:r>
        <w:rPr>
          <w:sz w:val="22"/>
          <w:szCs w:val="22"/>
        </w:rPr>
        <w:t>S</w:t>
      </w:r>
      <w:r w:rsidRPr="00705043">
        <w:rPr>
          <w:sz w:val="22"/>
          <w:szCs w:val="22"/>
        </w:rPr>
        <w:t>T-B</w:t>
      </w:r>
      <w:r w:rsidRPr="00705043">
        <w:rPr>
          <w:sz w:val="22"/>
          <w:szCs w:val="22"/>
        </w:rPr>
        <w:tab/>
      </w:r>
      <w:r w:rsidRPr="00705043">
        <w:rPr>
          <w:sz w:val="22"/>
          <w:szCs w:val="22"/>
        </w:rPr>
        <w:tab/>
        <w:t xml:space="preserve">              </w:t>
      </w:r>
      <w:proofErr w:type="spellStart"/>
      <w:r w:rsidRPr="00705043">
        <w:rPr>
          <w:sz w:val="22"/>
          <w:szCs w:val="22"/>
        </w:rPr>
        <w:t>Specyfikacja</w:t>
      </w:r>
      <w:proofErr w:type="spellEnd"/>
      <w:r w:rsidRPr="00705043">
        <w:rPr>
          <w:sz w:val="22"/>
          <w:szCs w:val="22"/>
        </w:rPr>
        <w:t xml:space="preserve"> </w:t>
      </w:r>
      <w:proofErr w:type="spellStart"/>
      <w:r w:rsidRPr="00705043">
        <w:rPr>
          <w:sz w:val="22"/>
          <w:szCs w:val="22"/>
        </w:rPr>
        <w:t>Budowlana</w:t>
      </w:r>
      <w:proofErr w:type="spellEnd"/>
      <w:r w:rsidRPr="00705043">
        <w:rPr>
          <w:sz w:val="22"/>
          <w:szCs w:val="22"/>
        </w:rPr>
        <w:t xml:space="preserve">     </w:t>
      </w:r>
      <w:r w:rsidRPr="00705043">
        <w:rPr>
          <w:sz w:val="22"/>
          <w:szCs w:val="22"/>
        </w:rPr>
        <w:tab/>
        <w:t xml:space="preserve">                                     str.</w:t>
      </w:r>
      <w:r w:rsidRPr="00705043">
        <w:rPr>
          <w:sz w:val="22"/>
          <w:szCs w:val="22"/>
        </w:rPr>
        <w:tab/>
        <w:t>13-47</w:t>
      </w:r>
    </w:p>
    <w:p w:rsidR="00F710C1" w:rsidRPr="00705043" w:rsidRDefault="00F710C1" w:rsidP="00F710C1">
      <w:pPr>
        <w:pStyle w:val="1"/>
        <w:tabs>
          <w:tab w:val="clear" w:pos="1920"/>
          <w:tab w:val="left" w:pos="1985"/>
        </w:tabs>
        <w:spacing w:line="360" w:lineRule="auto"/>
        <w:rPr>
          <w:kern w:val="0"/>
          <w:sz w:val="22"/>
          <w:szCs w:val="22"/>
          <w:lang w:val="pl-PL"/>
        </w:rPr>
      </w:pPr>
      <w:r w:rsidRPr="00705043">
        <w:rPr>
          <w:kern w:val="0"/>
          <w:sz w:val="22"/>
          <w:szCs w:val="22"/>
          <w:lang w:val="pl-PL"/>
        </w:rPr>
        <w:t>3.  S</w:t>
      </w:r>
      <w:r>
        <w:rPr>
          <w:kern w:val="0"/>
          <w:sz w:val="22"/>
          <w:szCs w:val="22"/>
          <w:lang w:val="pl-PL"/>
        </w:rPr>
        <w:t>S</w:t>
      </w:r>
      <w:r w:rsidRPr="00705043">
        <w:rPr>
          <w:kern w:val="0"/>
          <w:sz w:val="22"/>
          <w:szCs w:val="22"/>
          <w:lang w:val="pl-PL"/>
        </w:rPr>
        <w:t>T-S</w:t>
      </w:r>
      <w:r w:rsidRPr="00705043">
        <w:rPr>
          <w:kern w:val="0"/>
          <w:sz w:val="22"/>
          <w:szCs w:val="22"/>
          <w:lang w:val="pl-PL"/>
        </w:rPr>
        <w:tab/>
      </w:r>
      <w:r w:rsidRPr="00705043">
        <w:rPr>
          <w:kern w:val="0"/>
          <w:sz w:val="22"/>
          <w:szCs w:val="22"/>
          <w:lang w:val="pl-PL"/>
        </w:rPr>
        <w:tab/>
      </w:r>
      <w:r w:rsidRPr="00705043">
        <w:rPr>
          <w:kern w:val="0"/>
          <w:sz w:val="22"/>
          <w:szCs w:val="22"/>
          <w:lang w:val="pl-PL"/>
        </w:rPr>
        <w:tab/>
      </w:r>
      <w:r w:rsidRPr="00705043">
        <w:rPr>
          <w:kern w:val="0"/>
          <w:sz w:val="22"/>
          <w:szCs w:val="22"/>
          <w:lang w:val="pl-PL"/>
        </w:rPr>
        <w:tab/>
      </w:r>
      <w:proofErr w:type="spellStart"/>
      <w:r w:rsidRPr="00705043">
        <w:rPr>
          <w:sz w:val="22"/>
          <w:szCs w:val="22"/>
        </w:rPr>
        <w:t>Specyfikacja</w:t>
      </w:r>
      <w:proofErr w:type="spellEnd"/>
      <w:r w:rsidRPr="00705043">
        <w:rPr>
          <w:sz w:val="22"/>
          <w:szCs w:val="22"/>
        </w:rPr>
        <w:t xml:space="preserve"> </w:t>
      </w:r>
      <w:proofErr w:type="spellStart"/>
      <w:r w:rsidRPr="00705043">
        <w:rPr>
          <w:sz w:val="22"/>
          <w:szCs w:val="22"/>
        </w:rPr>
        <w:t>Sanitarna</w:t>
      </w:r>
      <w:proofErr w:type="spellEnd"/>
      <w:r w:rsidRPr="00705043">
        <w:rPr>
          <w:sz w:val="22"/>
          <w:szCs w:val="22"/>
        </w:rPr>
        <w:t xml:space="preserve">                                         </w:t>
      </w:r>
      <w:r w:rsidRPr="00705043">
        <w:rPr>
          <w:kern w:val="0"/>
          <w:sz w:val="22"/>
          <w:szCs w:val="22"/>
          <w:lang w:val="pl-PL"/>
        </w:rPr>
        <w:tab/>
        <w:t xml:space="preserve"> str.</w:t>
      </w:r>
      <w:r w:rsidRPr="00705043">
        <w:rPr>
          <w:kern w:val="0"/>
          <w:sz w:val="22"/>
          <w:szCs w:val="22"/>
          <w:lang w:val="pl-PL"/>
        </w:rPr>
        <w:tab/>
        <w:t>47-51</w:t>
      </w:r>
    </w:p>
    <w:p w:rsidR="00F710C1" w:rsidRPr="00705043" w:rsidRDefault="00F710C1" w:rsidP="00F710C1">
      <w:pPr>
        <w:pStyle w:val="1"/>
        <w:tabs>
          <w:tab w:val="clear" w:pos="1920"/>
          <w:tab w:val="left" w:pos="1985"/>
        </w:tabs>
        <w:spacing w:line="360" w:lineRule="auto"/>
        <w:rPr>
          <w:kern w:val="0"/>
          <w:sz w:val="22"/>
          <w:szCs w:val="22"/>
          <w:lang w:val="pl-PL"/>
        </w:rPr>
      </w:pPr>
      <w:r w:rsidRPr="00705043">
        <w:rPr>
          <w:kern w:val="0"/>
          <w:sz w:val="22"/>
          <w:szCs w:val="22"/>
          <w:lang w:val="pl-PL"/>
        </w:rPr>
        <w:t>4.  S</w:t>
      </w:r>
      <w:r>
        <w:rPr>
          <w:kern w:val="0"/>
          <w:sz w:val="22"/>
          <w:szCs w:val="22"/>
          <w:lang w:val="pl-PL"/>
        </w:rPr>
        <w:t>S</w:t>
      </w:r>
      <w:r w:rsidRPr="00705043">
        <w:rPr>
          <w:kern w:val="0"/>
          <w:sz w:val="22"/>
          <w:szCs w:val="22"/>
          <w:lang w:val="pl-PL"/>
        </w:rPr>
        <w:t>T-E</w:t>
      </w:r>
      <w:r w:rsidRPr="00705043">
        <w:rPr>
          <w:kern w:val="0"/>
          <w:sz w:val="22"/>
          <w:szCs w:val="22"/>
          <w:lang w:val="pl-PL"/>
        </w:rPr>
        <w:tab/>
      </w:r>
      <w:r w:rsidRPr="00705043">
        <w:rPr>
          <w:kern w:val="0"/>
          <w:sz w:val="22"/>
          <w:szCs w:val="22"/>
          <w:lang w:val="pl-PL"/>
        </w:rPr>
        <w:tab/>
      </w:r>
      <w:r w:rsidRPr="00705043">
        <w:rPr>
          <w:kern w:val="0"/>
          <w:sz w:val="22"/>
          <w:szCs w:val="22"/>
          <w:lang w:val="pl-PL"/>
        </w:rPr>
        <w:tab/>
      </w:r>
      <w:r w:rsidRPr="00705043">
        <w:rPr>
          <w:kern w:val="0"/>
          <w:sz w:val="22"/>
          <w:szCs w:val="22"/>
          <w:lang w:val="pl-PL"/>
        </w:rPr>
        <w:tab/>
      </w:r>
      <w:proofErr w:type="spellStart"/>
      <w:r w:rsidRPr="00705043">
        <w:rPr>
          <w:sz w:val="22"/>
          <w:szCs w:val="22"/>
        </w:rPr>
        <w:t>Specyfikacja</w:t>
      </w:r>
      <w:proofErr w:type="spellEnd"/>
      <w:r w:rsidRPr="00705043">
        <w:rPr>
          <w:sz w:val="22"/>
          <w:szCs w:val="22"/>
        </w:rPr>
        <w:t xml:space="preserve"> </w:t>
      </w:r>
      <w:proofErr w:type="spellStart"/>
      <w:r w:rsidRPr="00705043">
        <w:rPr>
          <w:sz w:val="22"/>
          <w:szCs w:val="22"/>
        </w:rPr>
        <w:t>Elektryczna</w:t>
      </w:r>
      <w:proofErr w:type="spellEnd"/>
      <w:r w:rsidRPr="00705043">
        <w:rPr>
          <w:kern w:val="0"/>
          <w:sz w:val="22"/>
          <w:szCs w:val="22"/>
          <w:lang w:val="pl-PL"/>
        </w:rPr>
        <w:tab/>
      </w:r>
      <w:r w:rsidRPr="00705043">
        <w:rPr>
          <w:kern w:val="0"/>
          <w:sz w:val="22"/>
          <w:szCs w:val="22"/>
          <w:lang w:val="pl-PL"/>
        </w:rPr>
        <w:tab/>
        <w:t xml:space="preserve">           </w:t>
      </w:r>
      <w:r w:rsidRPr="00705043">
        <w:rPr>
          <w:kern w:val="0"/>
          <w:sz w:val="22"/>
          <w:szCs w:val="22"/>
          <w:lang w:val="pl-PL"/>
        </w:rPr>
        <w:tab/>
      </w:r>
      <w:r w:rsidRPr="00705043">
        <w:rPr>
          <w:kern w:val="0"/>
          <w:sz w:val="22"/>
          <w:szCs w:val="22"/>
          <w:lang w:val="pl-PL"/>
        </w:rPr>
        <w:tab/>
        <w:t xml:space="preserve"> str.</w:t>
      </w:r>
      <w:r w:rsidRPr="00705043">
        <w:rPr>
          <w:kern w:val="0"/>
          <w:sz w:val="22"/>
          <w:szCs w:val="22"/>
          <w:lang w:val="pl-PL"/>
        </w:rPr>
        <w:tab/>
        <w:t>51-67</w:t>
      </w:r>
    </w:p>
    <w:p w:rsidR="00F710C1" w:rsidRDefault="00F710C1" w:rsidP="00F710C1">
      <w:pPr>
        <w:rPr>
          <w:rFonts w:ascii="Times New Roman" w:hAnsi="Times New Roman" w:cs="Times New Roman"/>
        </w:rPr>
      </w:pPr>
    </w:p>
    <w:p w:rsidR="00F710C1" w:rsidRPr="001B0887" w:rsidRDefault="00F710C1" w:rsidP="00F710C1">
      <w:pPr>
        <w:jc w:val="center"/>
        <w:rPr>
          <w:b/>
        </w:rPr>
      </w:pPr>
      <w:r w:rsidRPr="001B0887">
        <w:rPr>
          <w:b/>
        </w:rPr>
        <w:t>OGÓLNA SPECYFIKACJA TECHNICZNA</w:t>
      </w:r>
    </w:p>
    <w:p w:rsidR="00F710C1" w:rsidRPr="001B0887" w:rsidRDefault="00F710C1" w:rsidP="00F710C1">
      <w:pPr>
        <w:rPr>
          <w:b/>
        </w:rPr>
      </w:pPr>
      <w:r w:rsidRPr="001B0887">
        <w:rPr>
          <w:b/>
        </w:rPr>
        <w:t xml:space="preserve">1. WSTĘP </w:t>
      </w:r>
    </w:p>
    <w:p w:rsidR="00F710C1" w:rsidRDefault="00F710C1" w:rsidP="00F710C1">
      <w:r>
        <w:t>1</w:t>
      </w:r>
      <w:r w:rsidRPr="008E6E75">
        <w:rPr>
          <w:b/>
        </w:rPr>
        <w:t xml:space="preserve">.1. Przedmiot Specyfikacji Technicznej Wykonania i Odbioru Robót Budowlanych w skrócie nazwanej SPECYFIKACJĄ TECHNICZNĄ (ST) </w:t>
      </w:r>
    </w:p>
    <w:p w:rsidR="00F710C1" w:rsidRDefault="00F710C1" w:rsidP="00F710C1">
      <w:r>
        <w:t xml:space="preserve">Przedmiotem niniejszej specyfikacji jest opracowanie zbioru wymagań technicznych dotyczących wykonania i odbioru robót przy realizacji zadania : </w:t>
      </w:r>
      <w:r w:rsidRPr="008E6E75">
        <w:rPr>
          <w:b/>
        </w:rPr>
        <w:t xml:space="preserve">REMONT I ZMIANA SPOSOBU UŻYTKOWANIA Z PRALNI NA MAGAZYN BUDYNKU NR 20 PRZY UL. LUBELSKIEJ 139 W CHEŁMIE </w:t>
      </w:r>
      <w:r>
        <w:t>.</w:t>
      </w:r>
    </w:p>
    <w:p w:rsidR="00F710C1" w:rsidRPr="008E6E75" w:rsidRDefault="00F710C1" w:rsidP="00F710C1">
      <w:pPr>
        <w:rPr>
          <w:b/>
        </w:rPr>
      </w:pPr>
      <w:r>
        <w:t xml:space="preserve"> </w:t>
      </w:r>
      <w:r w:rsidRPr="008E6E75">
        <w:rPr>
          <w:b/>
        </w:rPr>
        <w:t>1.2. Zakres stosowania SST</w:t>
      </w:r>
    </w:p>
    <w:p w:rsidR="00F710C1" w:rsidRDefault="00F710C1" w:rsidP="00F710C1">
      <w:r>
        <w:t xml:space="preserve"> Specyfikacja Techniczna  jest uzupełnieniem dokumentacji projektowej obiektu, pozwalające na jednoznaczne określenie przedmiotu zamówienia w zakresie wymagań jakościowych i warunków technicznych odbioru robót. Ogólna specyfikacja techniczna (OST) stanowi obowiązującą podstawę opracowania szczegółowej specyfikacji technicznej (SST), stosowanej jako dokument przetargowy i kontraktowy przy zlecaniu i realizacji robot budowlanych. </w:t>
      </w:r>
    </w:p>
    <w:p w:rsidR="00F710C1" w:rsidRDefault="00F710C1" w:rsidP="00F710C1">
      <w:r>
        <w:t xml:space="preserve">Ilekroć pojawią się w dokumentacji projektowej  i SST nazwy własne , należy traktować je jako przykładowe. Zamawiający dopuszcza zastosowanie materiałów równoważnych do materiałów wskazanych w dokumentacji projektowej i SST z zastrzeżeniem, że materiały równoważne będą się charakteryzowały parametrami technicznymi nie gorszymi od parametrów materiałów wskazanych w dokumentacji projektowej." </w:t>
      </w:r>
    </w:p>
    <w:p w:rsidR="00F710C1" w:rsidRPr="008E6E75" w:rsidRDefault="00F710C1" w:rsidP="00F710C1">
      <w:pPr>
        <w:rPr>
          <w:b/>
        </w:rPr>
      </w:pPr>
      <w:r w:rsidRPr="008E6E75">
        <w:rPr>
          <w:b/>
        </w:rPr>
        <w:t>1.3. Zakres robot objętych SST</w:t>
      </w:r>
    </w:p>
    <w:p w:rsidR="00F710C1" w:rsidRDefault="00F710C1" w:rsidP="00F710C1">
      <w:r>
        <w:t xml:space="preserve">Roboty budowlane ujęte w zadaniu: </w:t>
      </w:r>
      <w:r w:rsidRPr="008E6E75">
        <w:rPr>
          <w:b/>
        </w:rPr>
        <w:t xml:space="preserve">:„ </w:t>
      </w:r>
      <w:r>
        <w:rPr>
          <w:b/>
        </w:rPr>
        <w:t>R</w:t>
      </w:r>
      <w:r w:rsidRPr="003D2707">
        <w:rPr>
          <w:b/>
        </w:rPr>
        <w:t xml:space="preserve">emont i zmiana sposobu użytkowania z pralni na magazyn budynku nr 20 </w:t>
      </w:r>
      <w:r>
        <w:rPr>
          <w:b/>
        </w:rPr>
        <w:t xml:space="preserve">w kompleksie wojskowym </w:t>
      </w:r>
      <w:r w:rsidRPr="003D2707">
        <w:rPr>
          <w:b/>
        </w:rPr>
        <w:t xml:space="preserve">przy ul. </w:t>
      </w:r>
      <w:r>
        <w:rPr>
          <w:b/>
        </w:rPr>
        <w:t>L</w:t>
      </w:r>
      <w:r w:rsidRPr="003D2707">
        <w:rPr>
          <w:b/>
        </w:rPr>
        <w:t xml:space="preserve">ubelskiej 139 w </w:t>
      </w:r>
      <w:r>
        <w:rPr>
          <w:b/>
        </w:rPr>
        <w:t>C</w:t>
      </w:r>
      <w:r w:rsidRPr="003D2707">
        <w:rPr>
          <w:b/>
        </w:rPr>
        <w:t>hełmie</w:t>
      </w:r>
      <w:r w:rsidRPr="008E6E75">
        <w:rPr>
          <w:b/>
        </w:rPr>
        <w:t>”</w:t>
      </w:r>
      <w:r>
        <w:t xml:space="preserve">  obejmują prace związane z remontem i przebudową budynku pralni na magazyn,</w:t>
      </w:r>
    </w:p>
    <w:p w:rsidR="00F710C1" w:rsidRPr="008E6E75" w:rsidRDefault="00F710C1" w:rsidP="00F710C1">
      <w:pPr>
        <w:rPr>
          <w:b/>
        </w:rPr>
      </w:pPr>
      <w:r w:rsidRPr="008E6E75">
        <w:rPr>
          <w:b/>
        </w:rPr>
        <w:t xml:space="preserve">1.4. Określenia podstawowe </w:t>
      </w:r>
    </w:p>
    <w:p w:rsidR="00F710C1" w:rsidRDefault="00F710C1" w:rsidP="00F710C1">
      <w:r>
        <w:t xml:space="preserve">Użyte w SST wymienione poniżej określenia należy rozumieć w każdym przypadku następująco: </w:t>
      </w:r>
    </w:p>
    <w:p w:rsidR="00F710C1" w:rsidRDefault="00F710C1" w:rsidP="00F710C1">
      <w:r w:rsidRPr="008E6E75">
        <w:rPr>
          <w:b/>
        </w:rPr>
        <w:t>Obiekt budowlany</w:t>
      </w:r>
      <w:r>
        <w:t xml:space="preserve"> – budynek wraz z instalacjami i urządzeniami technicznymi</w:t>
      </w:r>
    </w:p>
    <w:p w:rsidR="00F710C1" w:rsidRDefault="00F710C1" w:rsidP="00F710C1">
      <w:r w:rsidRPr="008E6E75">
        <w:rPr>
          <w:b/>
        </w:rPr>
        <w:t>Budynek</w:t>
      </w:r>
      <w:r>
        <w:t xml:space="preserve"> – obiekt budowlany, który jest trwale związany z gruntem, wydzielony z przestrzeni za pomocą przegród budowlanych oraz posiada fundamenty i dach </w:t>
      </w:r>
    </w:p>
    <w:p w:rsidR="00F710C1" w:rsidRDefault="00F710C1" w:rsidP="00F710C1">
      <w:r w:rsidRPr="008E6E75">
        <w:rPr>
          <w:b/>
        </w:rPr>
        <w:lastRenderedPageBreak/>
        <w:t>Roboty budowlane</w:t>
      </w:r>
      <w:r>
        <w:t xml:space="preserve"> – budowa, a także prace polegające na montażu, remoncie lub rozbiórce obiektu budowlanego </w:t>
      </w:r>
    </w:p>
    <w:p w:rsidR="00F710C1" w:rsidRDefault="00F710C1" w:rsidP="00F710C1">
      <w:r w:rsidRPr="008E6E75">
        <w:rPr>
          <w:b/>
        </w:rPr>
        <w:t>Remont</w:t>
      </w:r>
      <w:r>
        <w:t xml:space="preserve"> – wykonywanie w istniejącym obiekcie budowlanym robót budowlanych polegających na odtworzeniu stanu pierwotnego, a nie stanowiących bieżącej konserwacji, przy czym dopuszcza się stosowanie wyrobów budowlanych innych niż użyto w stanie pierwotnym</w:t>
      </w:r>
    </w:p>
    <w:p w:rsidR="00F710C1" w:rsidRDefault="00F710C1" w:rsidP="00F710C1">
      <w:r w:rsidRPr="008E6E75">
        <w:rPr>
          <w:b/>
        </w:rPr>
        <w:t>Urządzenia budowlane</w:t>
      </w:r>
      <w:r>
        <w:t xml:space="preserve"> – urządzenia techniczne zapewniające możliwość użytkowania obiektu zgodnie z jego przeznaczeniem, jak przyłącza i urządzenia instalacyjne, w tym oczyszczania i gromadzenia ścieków, przejazdy, ogrodzenia, place postojowe i place pod śmietniki</w:t>
      </w:r>
    </w:p>
    <w:p w:rsidR="00F710C1" w:rsidRDefault="00F710C1" w:rsidP="00F710C1">
      <w:r w:rsidRPr="008E6E75">
        <w:rPr>
          <w:b/>
        </w:rPr>
        <w:t>Dokumentacja budowy</w:t>
      </w:r>
      <w:r>
        <w:t xml:space="preserve"> – pozwolenie na budowę wraz z załączonym projektem budowlanym, dziennik budowy, protokoły odbiorów, rysunki i opisy służące realizacji obiektu </w:t>
      </w:r>
    </w:p>
    <w:p w:rsidR="00F710C1" w:rsidRDefault="00F710C1" w:rsidP="00F710C1">
      <w:r w:rsidRPr="008E6E75">
        <w:rPr>
          <w:b/>
        </w:rPr>
        <w:t>Dziennik budowy</w:t>
      </w:r>
      <w:r>
        <w:t xml:space="preserve"> – dziennik, wydany zgodnie z obowiązującymi przepisami, stanowiący urzędowy dokument przebiegu robót budowlanych, zdarzeń i okoliczności zachodzących w toku wykonywania robót </w:t>
      </w:r>
    </w:p>
    <w:p w:rsidR="00F710C1" w:rsidRDefault="00F710C1" w:rsidP="00F710C1">
      <w:r w:rsidRPr="008E6E75">
        <w:rPr>
          <w:b/>
        </w:rPr>
        <w:t>Kierownik budowy</w:t>
      </w:r>
      <w:r>
        <w:t xml:space="preserve"> – osoba wyznaczona przez Wykonawcę, upoważniona do kierowania robotami i do występowania w jego imieniu w sprawach realizacji kontraktu</w:t>
      </w:r>
    </w:p>
    <w:p w:rsidR="00F710C1" w:rsidRDefault="00F710C1" w:rsidP="00F710C1">
      <w:r w:rsidRPr="008E6E75">
        <w:rPr>
          <w:b/>
        </w:rPr>
        <w:t>Ślepy kosztorys</w:t>
      </w:r>
      <w:r>
        <w:t xml:space="preserve"> – wykaz robót z podaniem ich ilości(przedmiarem) w kolejności technologicznej ich wykonania</w:t>
      </w:r>
    </w:p>
    <w:p w:rsidR="00F710C1" w:rsidRDefault="00F710C1" w:rsidP="00F710C1">
      <w:r w:rsidRPr="008E6E75">
        <w:rPr>
          <w:b/>
        </w:rPr>
        <w:t>Inżynier</w:t>
      </w:r>
      <w:r>
        <w:t xml:space="preserve"> – osoba wyznaczona przez Zamawiającego, upoważniona do nadzoru nad realizacją Robót i do występowania w jego imieniu w sprawach realizacji umowy.</w:t>
      </w:r>
    </w:p>
    <w:p w:rsidR="00F710C1" w:rsidRDefault="00F710C1" w:rsidP="00F710C1">
      <w:r w:rsidRPr="008E6E75">
        <w:rPr>
          <w:b/>
        </w:rPr>
        <w:t>Materiały</w:t>
      </w:r>
      <w:r>
        <w:t xml:space="preserve"> – wszelkie tworzywa niezbędne do wykonania Robót, zgodne z Dokumentacją Projektową i Specyfikacjami Technicznymi, zaakceptowane przez Inżyniera. </w:t>
      </w:r>
    </w:p>
    <w:p w:rsidR="00F710C1" w:rsidRDefault="00F710C1" w:rsidP="00F710C1">
      <w:r w:rsidRPr="000915F4">
        <w:rPr>
          <w:b/>
        </w:rPr>
        <w:t>Tynki zwykłe</w:t>
      </w:r>
      <w:r>
        <w:t xml:space="preserve"> - stanowią warstwę ochronną, wyrównawczą lub kształtującą normę architektoniczną danego elementu, nanoszoną ręcznie lub mechanicznie-do której wykonania zostały użyte zaprawy odpowiadające wymaganiom norm przedmiotowych dla zapraw budowlanych i nie zawierające dodatków dekoracyjnych, </w:t>
      </w:r>
    </w:p>
    <w:p w:rsidR="00F710C1" w:rsidRDefault="00F710C1" w:rsidP="00F710C1">
      <w:r w:rsidRPr="000915F4">
        <w:rPr>
          <w:b/>
        </w:rPr>
        <w:t>terenie budowy</w:t>
      </w:r>
      <w:r>
        <w:t xml:space="preserve"> – przestrzeń, w której prowadzone są roboty budowlane wraz z przestrzenią zajmowaną przez urządzenia zaplecza budowy.</w:t>
      </w:r>
    </w:p>
    <w:p w:rsidR="00F710C1" w:rsidRDefault="00F710C1" w:rsidP="00F710C1">
      <w:r w:rsidRPr="000915F4">
        <w:rPr>
          <w:b/>
        </w:rPr>
        <w:t>prawie do dysponowania nieruchomością na cele budowlane</w:t>
      </w:r>
      <w:r>
        <w:t xml:space="preserve"> – tytuł prawny wynikający z prawa własności, użytkowania wieczystego, zarządu, ograniczonego prawa rzeczowego albo stosunku zobowiązaniowego, przewidującego uprawnienia do wykonywania robót budowlanych.</w:t>
      </w:r>
    </w:p>
    <w:p w:rsidR="00F710C1" w:rsidRDefault="00F710C1" w:rsidP="00F710C1">
      <w:r w:rsidRPr="000915F4">
        <w:rPr>
          <w:b/>
        </w:rPr>
        <w:t>pozwoleniu na budowę</w:t>
      </w:r>
      <w:r>
        <w:t xml:space="preserve"> – decyzję administracyjną zezwalającą na rozpoczęcie i prowadzenie budowy lub wykonywanie robót budowlanych innych niż budowa obiektu budowlanego. </w:t>
      </w:r>
    </w:p>
    <w:p w:rsidR="00F710C1" w:rsidRDefault="00F710C1" w:rsidP="00F710C1">
      <w:r w:rsidRPr="000915F4">
        <w:rPr>
          <w:b/>
        </w:rPr>
        <w:t>dokumentacji budowy</w:t>
      </w:r>
      <w:r>
        <w:t xml:space="preserve"> – pozwolenie na budowę wraz z załączonym projektem budowlanym, dziennik budowy, protokoły odbiorów częściowych i końcowych, w miarę potrzeby, rysunki i opisy służące realizacji obiektu, operaty geodezyjne i książkę obmiarów </w:t>
      </w:r>
      <w:r w:rsidRPr="000915F4">
        <w:rPr>
          <w:b/>
        </w:rPr>
        <w:t>dokumentacji po wykonawczej</w:t>
      </w:r>
      <w:r>
        <w:t xml:space="preserve"> – dokumentację budowy z naniesionymi zmianami dokonanymi w toku </w:t>
      </w:r>
      <w:r>
        <w:lastRenderedPageBreak/>
        <w:t xml:space="preserve">wykonywania robót oraz geodezyjnymi pomiarami po wykonawczymi. </w:t>
      </w:r>
      <w:r w:rsidRPr="000915F4">
        <w:rPr>
          <w:b/>
        </w:rPr>
        <w:t>terenie zamkniętym</w:t>
      </w:r>
      <w:r>
        <w:t xml:space="preserve"> – teren zamknięty, o którym mowa w przepisach prawa geodezyjnego i kartograficznego: </w:t>
      </w:r>
    </w:p>
    <w:p w:rsidR="00F710C1" w:rsidRDefault="00F710C1" w:rsidP="00F710C1">
      <w:r w:rsidRPr="000915F4">
        <w:rPr>
          <w:b/>
        </w:rPr>
        <w:t>aprobacie technicznej</w:t>
      </w:r>
      <w:r>
        <w:t xml:space="preserve"> – pozytywna ocena techniczna wyrobu, stwierdzającą jego przydatność do stosowania w budownictwie.</w:t>
      </w:r>
    </w:p>
    <w:p w:rsidR="00F710C1" w:rsidRDefault="00F710C1" w:rsidP="00F710C1">
      <w:r w:rsidRPr="000915F4">
        <w:rPr>
          <w:b/>
        </w:rPr>
        <w:t>właściwym organie</w:t>
      </w:r>
      <w:r>
        <w:t xml:space="preserve"> – organ nadzoru architektoniczno-budowlanego lub organ specjalistycznego nadzoru budowlanego, stosownie do ich właściwości określonych w rozdziale 8. </w:t>
      </w:r>
    </w:p>
    <w:p w:rsidR="00F710C1" w:rsidRDefault="00F710C1" w:rsidP="00F710C1">
      <w:r w:rsidRPr="000915F4">
        <w:rPr>
          <w:b/>
        </w:rPr>
        <w:t>wyrobie budowlanym</w:t>
      </w:r>
      <w:r>
        <w:t xml:space="preserve"> – wyrób w rozumieniu przepisów o ocenie zgodności, wytworzony w celu wbudowania, wmontowania, zainstalowania lub zastosowania w sposób trwały w obiekcie budowlanym, wprowadzany do obrotu jako wyrób pojedynczy lub jako zestaw wyborów do stosowania we wzajemnym połączeniu stanowiącym integralną </w:t>
      </w:r>
    </w:p>
    <w:p w:rsidR="00F710C1" w:rsidRDefault="00F710C1" w:rsidP="00F710C1">
      <w:r w:rsidRPr="000915F4">
        <w:rPr>
          <w:b/>
        </w:rPr>
        <w:t>organie samorządu zawodowego</w:t>
      </w:r>
      <w:r>
        <w:t xml:space="preserve"> – należy przez to rozumieć organy określone w ustawie z dnia 15 grudnia 2000 r. o samorządach zawodowych architektów, inżynierów budownictwa oraz urbanistów (Dz. </w:t>
      </w:r>
      <w:proofErr w:type="spellStart"/>
      <w:r>
        <w:t>U.z</w:t>
      </w:r>
      <w:proofErr w:type="spellEnd"/>
      <w:r>
        <w:t xml:space="preserve"> 2001 r. Nr 5, poz. 42 z późn.zm.). </w:t>
      </w:r>
    </w:p>
    <w:p w:rsidR="00F710C1" w:rsidRDefault="00F710C1" w:rsidP="00F710C1">
      <w:r w:rsidRPr="000915F4">
        <w:rPr>
          <w:b/>
        </w:rPr>
        <w:t>obszarze oddziaływania obiektu</w:t>
      </w:r>
      <w:r>
        <w:t xml:space="preserve"> – teren wyznaczony w otoczeniu budowlanym na podstawie przepisów odrębnych, wprowadzających związane z tym obiektem ograniczenia w zagospodarowaniu tego terenu. </w:t>
      </w:r>
    </w:p>
    <w:p w:rsidR="00F710C1" w:rsidRDefault="00F710C1" w:rsidP="00F710C1">
      <w:r w:rsidRPr="000915F4">
        <w:rPr>
          <w:b/>
        </w:rPr>
        <w:t>rejestrze obmiarów</w:t>
      </w:r>
      <w:r>
        <w:t xml:space="preserve"> –  akceptowaną przez Inspektora nadzoru książkę z ponumerowanymi stronami, służącą do wpisywania przez Wykonawcę obmiaru dokonanych robót w formie wyliczeń, szkiców i ewentualnie dodatkowych załączników. Wpisy w rejestrze obmiarów podlegają potwierdzeniu przez Inspektora nadzoru budowlanego.</w:t>
      </w:r>
    </w:p>
    <w:p w:rsidR="00F710C1" w:rsidRDefault="00F710C1" w:rsidP="00F710C1">
      <w:r w:rsidRPr="000915F4">
        <w:rPr>
          <w:b/>
        </w:rPr>
        <w:t>laboratorium</w:t>
      </w:r>
      <w:r>
        <w:t xml:space="preserve"> – laboratorium jednostki naukowej, zamawiającego, wykonawcy lub inne laboratorium badawcze zaakceptowane przez Zamawiającego, niezbędne do przeprowadzania niezbędnych badań i prób związanych z oceną jakości stosowanych wyrobów budowlanych oraz rodzajów prowadzonych robót. </w:t>
      </w:r>
    </w:p>
    <w:p w:rsidR="00F710C1" w:rsidRDefault="00F710C1" w:rsidP="00F710C1">
      <w:r w:rsidRPr="000915F4">
        <w:rPr>
          <w:b/>
        </w:rPr>
        <w:t>materiałach</w:t>
      </w:r>
      <w:r>
        <w:t xml:space="preserve"> – wszelkie materiały naturalne i wytwarzane jak również różne tworzywa i wyroby niezbędne do wykonania robót, zgodnie z dokumentacją projektową i specyfikacjami technicznymi zaakceptowane przez Inspektora nadzoru. </w:t>
      </w:r>
    </w:p>
    <w:p w:rsidR="00F710C1" w:rsidRDefault="00F710C1" w:rsidP="00F710C1">
      <w:r w:rsidRPr="000915F4">
        <w:rPr>
          <w:b/>
        </w:rPr>
        <w:t>odpowiedniej zgodności</w:t>
      </w:r>
      <w:r>
        <w:t xml:space="preserve"> – zgodność wykonanych robót dopuszczalnymi tolerancjami, a jeśli granice tolerancji nie zostały określone – z przeciętnymi tolerancjami przyjmowanymi zwyczajowo dla danego rodzaju robót budowlanych. </w:t>
      </w:r>
    </w:p>
    <w:p w:rsidR="00F710C1" w:rsidRDefault="00F710C1" w:rsidP="00F710C1">
      <w:r w:rsidRPr="000915F4">
        <w:rPr>
          <w:b/>
        </w:rPr>
        <w:t>poleceniu Inspektora nadzoru</w:t>
      </w:r>
      <w:r>
        <w:t xml:space="preserve"> –wszelkie polecenia przekazane Wykonawcy przez Inspektora nadzoru w formie pisemnej dotyczące sposobu realizacji robót lub innych spraw związanych z prowadzeniem budowy. </w:t>
      </w:r>
    </w:p>
    <w:p w:rsidR="00F710C1" w:rsidRDefault="00F710C1" w:rsidP="00F710C1">
      <w:r w:rsidRPr="000915F4">
        <w:rPr>
          <w:b/>
        </w:rPr>
        <w:t>projektancie</w:t>
      </w:r>
      <w:r>
        <w:t xml:space="preserve"> – uprawnioną osobę prawną lub fizyczną będącą autorem dokumentacji projektowej. </w:t>
      </w:r>
    </w:p>
    <w:p w:rsidR="00F710C1" w:rsidRDefault="00F710C1" w:rsidP="00F710C1">
      <w:r w:rsidRPr="000915F4">
        <w:rPr>
          <w:b/>
        </w:rPr>
        <w:lastRenderedPageBreak/>
        <w:t>części obiektu lub etapie wykonania</w:t>
      </w:r>
      <w:r>
        <w:t xml:space="preserve"> –  część obiektu budowlanego zdolną do spełniania przewidywanych funkcji techniczno- użytkowych i możliwą do odebrania i przekazania do eksploatacji. </w:t>
      </w:r>
    </w:p>
    <w:p w:rsidR="00F710C1" w:rsidRDefault="00F710C1" w:rsidP="00F710C1">
      <w:r w:rsidRPr="000915F4">
        <w:rPr>
          <w:b/>
        </w:rPr>
        <w:t>ustaleniach technicznych</w:t>
      </w:r>
      <w:r>
        <w:t xml:space="preserve"> –  ustalenia podane w normach, aprobatach technicznych i szczegółowych specyfikacjach technicznych. grupach, klasach, </w:t>
      </w:r>
    </w:p>
    <w:p w:rsidR="00F710C1" w:rsidRDefault="00F710C1" w:rsidP="00F710C1">
      <w:r w:rsidRPr="000915F4">
        <w:rPr>
          <w:b/>
        </w:rPr>
        <w:t>kategoriach robót</w:t>
      </w:r>
      <w:r>
        <w:t xml:space="preserve"> – grupy, klasy, kategorie określone w rozporządzeniu nr 2195/2002 z dnia 5 listopada 2002 r. w sprawie Wspólnego Słownika Zamówień (Dz. Urz. L 340 z 16.12.2002 r., z </w:t>
      </w:r>
      <w:proofErr w:type="spellStart"/>
      <w:r>
        <w:t>późn</w:t>
      </w:r>
      <w:proofErr w:type="spellEnd"/>
      <w:r>
        <w:t xml:space="preserve">. zm.). </w:t>
      </w:r>
    </w:p>
    <w:p w:rsidR="00F710C1" w:rsidRDefault="00F710C1" w:rsidP="00F710C1">
      <w:r w:rsidRPr="000915F4">
        <w:rPr>
          <w:b/>
        </w:rPr>
        <w:t>inspektorze nadzoru inwestorskiego</w:t>
      </w:r>
      <w:r>
        <w:t xml:space="preserve"> – osoba posiadająca odpowiednie wykształcenie techniczne i praktykę zawodową oraz uprawnienia budowlane, wykonująca samodzielne funkcje techniczne w budownictwie, której inwestor powierza nadzór nad budową obiektu budowlanego.  </w:t>
      </w:r>
    </w:p>
    <w:p w:rsidR="00F710C1" w:rsidRDefault="00F710C1" w:rsidP="00F710C1">
      <w:r w:rsidRPr="000915F4">
        <w:rPr>
          <w:b/>
        </w:rPr>
        <w:t>instrukcji technicznej obsługi (eksploatacji)</w:t>
      </w:r>
      <w:r>
        <w:t xml:space="preserve"> – opracowana przez projektanta lub dostawcę urządzeń technicznych i maszyn, określająca rodzaje i kolejność lub współzależność czynności obsługi, przeglądów i zabiegów konserwacyjnych, warunkujących ich efektywne i bezpieczne użytkowanie. Instrukcja techniczna obsługi (eksploatacji) jest również składnikiem dokumentacji powykonawczej obiektu budowlanego.</w:t>
      </w:r>
    </w:p>
    <w:p w:rsidR="00F710C1" w:rsidRDefault="00F710C1" w:rsidP="00F710C1">
      <w:r w:rsidRPr="00E80103">
        <w:rPr>
          <w:b/>
        </w:rPr>
        <w:t>istotnych wymaganiach</w:t>
      </w:r>
      <w:r>
        <w:t xml:space="preserve"> – oznaczają wymagania dotyczące bezpieczeństwa, zdrowia i pewnych innych aspektów interesu wspólnego, jakie maja spełniać roboty budowlane. </w:t>
      </w:r>
      <w:r w:rsidRPr="00E80103">
        <w:rPr>
          <w:b/>
        </w:rPr>
        <w:t>normach europejskich</w:t>
      </w:r>
      <w:r>
        <w:t xml:space="preserve"> – oznaczają normy przyjęte przez Europejski Komitet Standaryzacji (CEN) oraz Europejski Komitet Standaryzacji elektrotechnicznej (CENELEC) jako  „standardy europejskie (EN)” lub „dokumenty </w:t>
      </w:r>
      <w:proofErr w:type="spellStart"/>
      <w:r>
        <w:t>harmonizacyjne</w:t>
      </w:r>
      <w:proofErr w:type="spellEnd"/>
      <w:r>
        <w:t xml:space="preserve"> (HD)”, zgodnie z ogólnymi zasadami działania tych organizacji.</w:t>
      </w:r>
    </w:p>
    <w:p w:rsidR="00F710C1" w:rsidRDefault="00F710C1" w:rsidP="00F710C1">
      <w:r w:rsidRPr="00E80103">
        <w:rPr>
          <w:b/>
        </w:rPr>
        <w:t>przedmiarze robót</w:t>
      </w:r>
      <w:r>
        <w:t xml:space="preserve"> – to zestawienie przewidzianych do wykonania robót podstawowych w kolejności technologicznej ich wykonania, ze szczegółowym opisem lub wskazaniem podstaw ustalających szczegółowy opis, oraz wskazanie SST, z wyliczeniem i zestawieniem ilości jednostek przedmiarowych robót podstawowych. </w:t>
      </w:r>
    </w:p>
    <w:p w:rsidR="00F710C1" w:rsidRDefault="00F710C1" w:rsidP="00F710C1">
      <w:r w:rsidRPr="00E80103">
        <w:rPr>
          <w:b/>
        </w:rPr>
        <w:t>robocie podstawowej</w:t>
      </w:r>
      <w:r>
        <w:t xml:space="preserve"> – minimalny zakres prac, które po wykonaniu są możliwe do odebrania pod względem ilości i wymogów jakościowych oraz uwzględniają przyjęty stopień scalenia robót. </w:t>
      </w:r>
    </w:p>
    <w:p w:rsidR="00F710C1" w:rsidRDefault="00F710C1" w:rsidP="00F710C1">
      <w:r w:rsidRPr="00E80103">
        <w:rPr>
          <w:b/>
        </w:rPr>
        <w:t>Wspólnym Słowniku Zamówień</w:t>
      </w:r>
      <w:r>
        <w:t xml:space="preserve"> – jest systemem klasyfikacji produktów, usług i robót budowlanych, stworzonych na potrzeby zamówień publicznych. Składa się ze słownika głównego oraz słownika uzupełniającego. Obowiązuje we wszystkich krajach Unii Europejskiej. Zgodnie z postanowieniami rozporządzenia 2151/2003, stosowanie kodów CPV do określania przedmiotu zamówienia przez zamawiających z ówczesnych Państw Członkowskich UE stało się obowiązkowe z dniem 20 grudnia 2003 r. Polskie Prawo zamówień publicznych przewidziało obowiązek stosowania klasyfikacji CPV począwszy od dnia akcesji Polski do UE, tzn. od 1 maja 2004 r. </w:t>
      </w:r>
    </w:p>
    <w:p w:rsidR="00F710C1" w:rsidRDefault="00F710C1" w:rsidP="00F710C1">
      <w:r w:rsidRPr="00E80103">
        <w:rPr>
          <w:b/>
        </w:rPr>
        <w:lastRenderedPageBreak/>
        <w:t>Zarządzającym realizacją umowy</w:t>
      </w:r>
      <w:r>
        <w:t xml:space="preserve"> – jest to osoba prawna lub fizyczna określona w istotnych postanowieniach umowy, zwana dalej zarządzającym, wyznaczona przez zamawiającego, upoważniona do nadzorowania realizacji robót i administrowania umową w zakresie określonym w udzielonym pełnomocnictwie (zarządzający realizacją nie jest obecnie prawnie określony w przepisach). </w:t>
      </w:r>
    </w:p>
    <w:p w:rsidR="00F710C1" w:rsidRDefault="00F710C1" w:rsidP="00F710C1">
      <w:r w:rsidRPr="00E80103">
        <w:rPr>
          <w:b/>
        </w:rPr>
        <w:t>1.3. Ogólne wymagania dotyczące robót</w:t>
      </w:r>
      <w:r>
        <w:t xml:space="preserve"> </w:t>
      </w:r>
    </w:p>
    <w:p w:rsidR="00F710C1" w:rsidRDefault="00F710C1" w:rsidP="00F710C1">
      <w:r>
        <w:t xml:space="preserve">Wykonawca robót jest odpowiedzialny za jakość ich wykonania oraz za ich zgodność z dokumentacją projektową i poleceniami Inspektora nadzoru. </w:t>
      </w:r>
    </w:p>
    <w:p w:rsidR="00F710C1" w:rsidRDefault="00F710C1" w:rsidP="00F710C1">
      <w:r w:rsidRPr="00E80103">
        <w:rPr>
          <w:b/>
        </w:rPr>
        <w:t>1.3.1. Przekazanie terenu budowy</w:t>
      </w:r>
      <w:r>
        <w:t xml:space="preserve"> </w:t>
      </w:r>
    </w:p>
    <w:p w:rsidR="00F710C1" w:rsidRDefault="00F710C1" w:rsidP="00F710C1">
      <w:r>
        <w:t xml:space="preserve">Zamawiający w terminie określonym w dokumentach umowy przekaże Wykonawcy teren budowy wraz ze wszystkimi wymaganymi uzgodnieniami prawnymi i administracyjnymi, lokalizację, dziennik budowy oraz dwa egzemplarze dokumentacji projektowej i dwa komplety SST. </w:t>
      </w:r>
    </w:p>
    <w:p w:rsidR="00F710C1" w:rsidRPr="00E80103" w:rsidRDefault="00F710C1" w:rsidP="00F710C1">
      <w:pPr>
        <w:rPr>
          <w:b/>
        </w:rPr>
      </w:pPr>
      <w:r w:rsidRPr="00E80103">
        <w:rPr>
          <w:b/>
        </w:rPr>
        <w:t>1.3.2. Dokumentacja projektowa</w:t>
      </w:r>
    </w:p>
    <w:p w:rsidR="00F710C1" w:rsidRDefault="00F710C1" w:rsidP="00F710C1">
      <w:r>
        <w:t xml:space="preserve">Dokumentacja projektowa będzie zawierać rysunki, obliczenia i dokumenty, zgodnie z wykazem podanym w szczegółowych warunkach umowy. </w:t>
      </w:r>
    </w:p>
    <w:p w:rsidR="00F710C1" w:rsidRDefault="00F710C1" w:rsidP="00F710C1">
      <w:r w:rsidRPr="00E80103">
        <w:rPr>
          <w:b/>
        </w:rPr>
        <w:t>1.3.3. Zgodność robót z dokumentacją projektową</w:t>
      </w:r>
      <w:r>
        <w:t xml:space="preserve"> </w:t>
      </w:r>
    </w:p>
    <w:p w:rsidR="00F710C1" w:rsidRDefault="00F710C1" w:rsidP="00F710C1">
      <w:r>
        <w:t xml:space="preserve">Dokumentacja projektowa, SST oraz dodatkowe dokumenty przekazane przez Inspektora Wykonawcy stanowią część umowy, a wymagania wyszczególnione w choćby jednym z nich są obowiązujące dla Wykonawcy tak jakby zawarte w całej dokumentacji. W przypadku rozbieżności w ustaleniach poszczególnych dokumentów obowiązuje kolejność ich ważności wymieniona w „Ogólnych warunkach umowy”. Wykonawca nie może wykorzystywać błędów lub </w:t>
      </w:r>
      <w:proofErr w:type="spellStart"/>
      <w:r>
        <w:t>opuszczeń</w:t>
      </w:r>
      <w:proofErr w:type="spellEnd"/>
      <w:r>
        <w:t xml:space="preserve"> w dokumentach kontraktowych, a o ich wykryciu winien natychmiast powiadomić Inspektora Nadzoru, który dokona odpowiednich zmian i poprawek. W przypadku rozbieżności opis wymiarów ważniejszy jest od odczytu ze skali rysunków. Wszelkie wykonane roboty i dostarczone materiały będą zgodne z dokumentacją projektowa i SST. Dane określone w dokumentacji projektowej i w SST będą uważane za wartości docelowe, od których dopuszczalne są odchylenia w ramach określonego przedziału tolerancji. Cechy materiałów i elementów budowli muszą być jednorodne i wykazywać zgodność z określonymi wymaganiami, a rozrzuty tych cech nie mogą przekraczać dopuszczalnego przedziału tolerancji. W przypadku, gdy materiały lub roboty nie będą zgodne w pełni z dokumentacją projektową lub SST i wpłynie to na niezadowalającą jakość elementu budowli, to takie materiały zostaną zastąpione innymi, a roboty rozebrane i wykonane ponownie na koszt Wykonawcy. </w:t>
      </w:r>
    </w:p>
    <w:p w:rsidR="00F710C1" w:rsidRDefault="00F710C1" w:rsidP="00F710C1">
      <w:r w:rsidRPr="00E80103">
        <w:rPr>
          <w:b/>
        </w:rPr>
        <w:t>1.3.4. Zabezpieczenie terenu budowy</w:t>
      </w:r>
      <w:r>
        <w:t xml:space="preserve"> </w:t>
      </w:r>
    </w:p>
    <w:p w:rsidR="00F710C1" w:rsidRDefault="00F710C1" w:rsidP="00F710C1">
      <w:r>
        <w:t xml:space="preserve">Wykonawca jest zobowiązany do zabezpieczenia terenu budowy w okresie trwania realizacji kontraktu aż do zakończenia i odbioru ostatecznego robót. Wykonawca dostarczy, zainstaluje i będzie utrzymywać tymczasowe urządzenia zabezpieczające, w tym: ogrodzenia, poręcze, oświetlenie, sygnały i znaki ostrzegawcze, dozorców, wszelkie inne środki niezbędne do </w:t>
      </w:r>
      <w:r>
        <w:lastRenderedPageBreak/>
        <w:t xml:space="preserve">ochrony robót, wygody społeczności i innych. Koszt zabezpieczenia terenu budowy nie podlega odrębnej zapłacie i przyjmuje się, że jest włączony w cenę umowną. </w:t>
      </w:r>
    </w:p>
    <w:p w:rsidR="00F710C1" w:rsidRDefault="00F710C1" w:rsidP="00F710C1">
      <w:r w:rsidRPr="00E80103">
        <w:rPr>
          <w:b/>
        </w:rPr>
        <w:t>1.3.5. Ochrona środowiska w czasie wykonywania robót</w:t>
      </w:r>
      <w:r>
        <w:t xml:space="preserve"> </w:t>
      </w:r>
    </w:p>
    <w:p w:rsidR="00F710C1" w:rsidRDefault="00F710C1" w:rsidP="00F710C1">
      <w:r>
        <w:t xml:space="preserve">Wykonawca ma obowiązek znać i stosować w czasie prowadzenia robót wszelkie przepisy dotyczące ochrony środowiska naturalnego. W okresie trwania budowy i wykonywania robót wykończeniowych Wykonawca będzie: </w:t>
      </w:r>
    </w:p>
    <w:p w:rsidR="00F710C1" w:rsidRDefault="00F710C1" w:rsidP="00F710C1">
      <w:r>
        <w:t xml:space="preserve">a) utrzymywać teren budowy i wykopy w stanie bez wody stojącej, </w:t>
      </w:r>
    </w:p>
    <w:p w:rsidR="00F710C1" w:rsidRDefault="00F710C1" w:rsidP="00F710C1">
      <w:r>
        <w:t xml:space="preserve">b) podejmować wszelkie konieczne kroki mające na celu stosowanie się do przepisów i norm dotyczących ochrony środowiska na terenie i wokół terenu budowy oraz będzie unikać uszkodzeń lub uciążliwości dla osób lub własności społecznej, a wynikających ze skażenia, hałasu lub innych przyczyn powstałych w następstwie jego sposobu działania. Stosując się do tych wymagań, Wykonawca będzie miał szczególny wzgląd na: </w:t>
      </w:r>
    </w:p>
    <w:p w:rsidR="00F710C1" w:rsidRDefault="00F710C1" w:rsidP="00F710C1">
      <w:r>
        <w:t xml:space="preserve">1) lokalizację baz, warsztatów, magazynów, składowisk, ukopów i dróg dojazdowych, </w:t>
      </w:r>
    </w:p>
    <w:p w:rsidR="00F710C1" w:rsidRDefault="00F710C1" w:rsidP="00F710C1">
      <w:r>
        <w:t xml:space="preserve">2) środki ostrożności i zabezpieczenia przed: </w:t>
      </w:r>
    </w:p>
    <w:p w:rsidR="00F710C1" w:rsidRDefault="00F710C1" w:rsidP="00F710C1">
      <w:r>
        <w:t>a) zanieczyszczeniem zbiorników i cieków wodnych pyłami lub substancjami toksycznymi,</w:t>
      </w:r>
    </w:p>
    <w:p w:rsidR="00F710C1" w:rsidRDefault="00F710C1" w:rsidP="00F710C1">
      <w:r>
        <w:t xml:space="preserve">b) zanieczyszczeniem powietrza pyłami i gazami, </w:t>
      </w:r>
    </w:p>
    <w:p w:rsidR="00F710C1" w:rsidRDefault="00F710C1" w:rsidP="00F710C1">
      <w:r>
        <w:t xml:space="preserve">c) możliwością powstania pożaru. </w:t>
      </w:r>
    </w:p>
    <w:p w:rsidR="00F710C1" w:rsidRDefault="00F710C1" w:rsidP="00F710C1">
      <w:r w:rsidRPr="00E80103">
        <w:rPr>
          <w:b/>
        </w:rPr>
        <w:t>1.3.6. Ochrona przeciwpożarowa</w:t>
      </w:r>
      <w:r>
        <w:t xml:space="preserve"> </w:t>
      </w:r>
    </w:p>
    <w:p w:rsidR="00F710C1" w:rsidRDefault="00F710C1" w:rsidP="00F710C1">
      <w:r>
        <w:t xml:space="preserve">Wykonawca będzie przestrzegać przepisy ochrony przeciwpożarowej. Wykonawca będzie utrzymywać sprawny sprzęt przeciwpożarowy, wymagany odpowiednimi przepisami, na terenie baz produkcyjnych, w pomieszczeniach biurowych, mieszkalnych i magazynowych oraz w maszynach i pojazdach. Materiały łatwopalne będą składowane w sposób zgodny z odpowiednimi przepisami i zabezpieczone przed dostępem osób trzecich. Wykonawca będzie odpowiedzialny za wszelkie straty spowodowane pożarem wywołanym jako rezultat realizacji robót albo przez personel wykonawcy. </w:t>
      </w:r>
    </w:p>
    <w:p w:rsidR="00F710C1" w:rsidRDefault="00F710C1" w:rsidP="00F710C1">
      <w:r w:rsidRPr="00E80103">
        <w:rPr>
          <w:b/>
        </w:rPr>
        <w:t>1.4. Ochrona własności publicznej i prywatnej</w:t>
      </w:r>
      <w:r>
        <w:t xml:space="preserve"> </w:t>
      </w:r>
    </w:p>
    <w:p w:rsidR="00F710C1" w:rsidRDefault="00F710C1" w:rsidP="00F710C1">
      <w:r>
        <w:t xml:space="preserve">Wykonawca odpowiada za ochronę instalacji i urządzeń zlokalizowanych na powierzchni terenu i pod jego poziomem, takie jak rurociągi, kable itp. Wykonawca zapewni właściwe oznaczenie i zabezpieczenie przed uszkodzeniem tych instalacji i urządzeń w czasie trwania budowy. O fakcie przypadkowego uszkodzenia tych instalacji Wykonawca bezzwłocznie powiadomi Inspektora nadzoru i zainteresowanych użytkowników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 </w:t>
      </w:r>
    </w:p>
    <w:p w:rsidR="00F710C1" w:rsidRDefault="00F710C1" w:rsidP="00F710C1">
      <w:r w:rsidRPr="00E80103">
        <w:rPr>
          <w:b/>
        </w:rPr>
        <w:t>1.5. Ograniczenie obciążeń osi pojazdów</w:t>
      </w:r>
      <w:r>
        <w:t xml:space="preserve"> </w:t>
      </w:r>
    </w:p>
    <w:p w:rsidR="00F710C1" w:rsidRDefault="00F710C1" w:rsidP="00F710C1">
      <w:r>
        <w:lastRenderedPageBreak/>
        <w:t xml:space="preserve">Wykonawca stosować się będzie do ustawowych ograniczeń obciążenia na oś przy transporcie gruntu, materiałów i wyposażenia na i z terenu robót. Uzyska on wszelkie niezbędne zezwolenia od władz co do przewozu nietypowych wagowo ładunków i w sposób ciągły będzie o każdym takim przewozie powiadamiał Inspektora nadzoru. Pojazdy i ładunki powodujące nadmierne obciążenie osiowe nie będą dopuszczone na świeżo ukończony fragment budowy w obrębie terenu budowy i wykonawca będzie odpowiadał za naprawę wszelkich robót w ten sposób uszkodzonych, zgodnie z poleceniami Inspektora nadzoru. </w:t>
      </w:r>
    </w:p>
    <w:p w:rsidR="00F710C1" w:rsidRDefault="00F710C1" w:rsidP="00F710C1">
      <w:r w:rsidRPr="00E80103">
        <w:rPr>
          <w:b/>
        </w:rPr>
        <w:t>1.6. Bezpieczeństwo i higiena pracy</w:t>
      </w:r>
    </w:p>
    <w:p w:rsidR="00F710C1" w:rsidRDefault="00F710C1" w:rsidP="00F710C1">
      <w:r>
        <w:t xml:space="preserve">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 Wykonawca zapewni i będzie </w:t>
      </w:r>
    </w:p>
    <w:p w:rsidR="00F710C1" w:rsidRDefault="00F710C1" w:rsidP="00F710C1">
      <w:r>
        <w:t xml:space="preserve">utrzymywał wszelkie urządzenia zabezpieczające, socjalne oraz sprzęt i odpowiednią odzież dla ochrony życia i zdrowia osób zatrudnionych na budowie. Uznaje się, że wszelkie koszty związane z wypełnieniem wymagań określonych powyżej nie podlegają odrębnej zapłacie i są uwzględnione w cenie umownej. </w:t>
      </w:r>
    </w:p>
    <w:p w:rsidR="00F710C1" w:rsidRDefault="00F710C1" w:rsidP="00F710C1">
      <w:r w:rsidRPr="00E80103">
        <w:rPr>
          <w:b/>
        </w:rPr>
        <w:t>1.7.</w:t>
      </w:r>
      <w:r>
        <w:t xml:space="preserve"> </w:t>
      </w:r>
      <w:r w:rsidRPr="00E80103">
        <w:rPr>
          <w:b/>
        </w:rPr>
        <w:t>Ochrona i utrzymanie robót</w:t>
      </w:r>
      <w:r>
        <w:t xml:space="preserve"> </w:t>
      </w:r>
    </w:p>
    <w:p w:rsidR="00F710C1" w:rsidRDefault="00F710C1" w:rsidP="00F710C1">
      <w:r>
        <w:t xml:space="preserve">Wykonawca będzie odpowiedzialny za ochronę robót i za wszelkie materiały i urządzenia używane do robót od daty rozpoczęcia do daty odbioru ostatecznego. </w:t>
      </w:r>
    </w:p>
    <w:p w:rsidR="00F710C1" w:rsidRDefault="00F710C1" w:rsidP="00F710C1">
      <w:r w:rsidRPr="00E80103">
        <w:rPr>
          <w:b/>
        </w:rPr>
        <w:t>1.8.</w:t>
      </w:r>
      <w:r>
        <w:t xml:space="preserve"> </w:t>
      </w:r>
      <w:r w:rsidRPr="00E80103">
        <w:rPr>
          <w:b/>
        </w:rPr>
        <w:t>Materiały szkodliwe dla otoczenia</w:t>
      </w:r>
      <w:r>
        <w:t xml:space="preserve"> </w:t>
      </w:r>
    </w:p>
    <w:p w:rsidR="00F710C1" w:rsidRDefault="00F710C1" w:rsidP="00F710C1">
      <w:r>
        <w:t xml:space="preserve">Materiały, które w sposób trwały są szkodliwe dla otoczenia nie będą dopuszczone do użycia. Nie dopuszcza się użycia materiałów wywołujących szkodliwe promieniowanie o stężeniu większym od dopuszczalnego, określonego odpowiednimi przepisami. Wszelkie materiały odpadowe użyte do robót będą miały aprobatę techniczną wydana przez uprawniona jednostkę, jednoznacznie określającą brak szkodliwego oddziaływania tych materiałów na środowisko. 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odpowiednich organów administracji państwowej. </w:t>
      </w:r>
    </w:p>
    <w:p w:rsidR="00F710C1" w:rsidRDefault="00F710C1" w:rsidP="00F710C1">
      <w:r w:rsidRPr="00E80103">
        <w:rPr>
          <w:b/>
        </w:rPr>
        <w:t>1.9. Stosowanie się do prawa i innych przepisów</w:t>
      </w:r>
      <w:r>
        <w:t xml:space="preserve"> </w:t>
      </w:r>
    </w:p>
    <w:p w:rsidR="00F710C1" w:rsidRDefault="00F710C1" w:rsidP="00F710C1">
      <w:r>
        <w:t>Wykonawca zobowiązany jest znać wszelkie przepisy wydane przez organy administracji państwowej i samorządowej, które są w jakikolwiek sposób związane z robotami i będzie w pełni odpowiedzialny za przestrzeganie tych praw, przepisów i wytycznych podczas prowadzenia robót.</w:t>
      </w:r>
    </w:p>
    <w:p w:rsidR="00F710C1" w:rsidRDefault="00F710C1" w:rsidP="00F710C1">
      <w:r w:rsidRPr="00E80103">
        <w:rPr>
          <w:b/>
        </w:rPr>
        <w:t>2. MATERIAŁY</w:t>
      </w:r>
      <w:r>
        <w:t xml:space="preserve"> </w:t>
      </w:r>
    </w:p>
    <w:p w:rsidR="00F710C1" w:rsidRDefault="00F710C1" w:rsidP="00F710C1">
      <w:r>
        <w:t xml:space="preserve">Ilekroć pojawią się w dokumentacji projektowej  i SST nazwy własne , należy traktować je jako przykładowe. Zamawiający dopuszcza zastosowanie materiałów równoważnych do materiałów </w:t>
      </w:r>
      <w:r>
        <w:lastRenderedPageBreak/>
        <w:t xml:space="preserve">wskazanych w dokumentacji projektowej i SST z zastrzeżeniem, że materiały równoważne będą się charakteryzowały parametrami technicznymi nie gorszymi od parametrów mat. wskazanych w dokumentacji projektowej." </w:t>
      </w:r>
    </w:p>
    <w:p w:rsidR="00F710C1" w:rsidRDefault="00F710C1" w:rsidP="00F710C1">
      <w:r w:rsidRPr="00E80103">
        <w:rPr>
          <w:b/>
        </w:rPr>
        <w:t xml:space="preserve">2.1. Źródła uzyskania materiałów do elementów konstrukcyjnych </w:t>
      </w:r>
    </w:p>
    <w:p w:rsidR="00F710C1" w:rsidRDefault="00F710C1" w:rsidP="00F710C1">
      <w:r>
        <w:t xml:space="preserve">Wykonawca ponosi odpowiedzialność za spełnienie wymagań ilościowych i jakościowych materiałów z jakiegokolwiek źródła. Wykonawca przedstawi Inspektorowi nadzoru szczegółowe informacje dotyczące, zamawiania lub wydobywania materiałów i odpowiednie aprobaty techniczne lub świadectwa badań laboratoryjnych oraz próbki do zatwierdzenia przez Inspektora nadzoru. Wszystkie materiały zakupione przez Wykonawcę, dla których PN i BN przewidują posiadanie zaświadczenia o jakości lub atestu, powinny być zaopatrzone w taki dokument. Wykonawca zobowiązany jest do prowadzenia badań w celu udokumentowania, że materiały pozyskane z dopuszczonego źródła w sposób ciągły spełniają wymagania SST w czasie postępu robót. </w:t>
      </w:r>
    </w:p>
    <w:p w:rsidR="00F710C1" w:rsidRDefault="00F710C1" w:rsidP="00F710C1">
      <w:r w:rsidRPr="00E80103">
        <w:rPr>
          <w:b/>
        </w:rPr>
        <w:t>2.2. Pozyskiwanie masowych materiałów pochodzenia miejscowego</w:t>
      </w:r>
      <w:r>
        <w:t xml:space="preserve"> </w:t>
      </w:r>
    </w:p>
    <w:p w:rsidR="00F710C1" w:rsidRDefault="00F710C1" w:rsidP="00F710C1">
      <w:r>
        <w:t xml:space="preserve">Wykonawca odpowiada za uzyskanie pozwoleń od właścicieli i odnośnych władz na pozyskanie materiałów z jakichkolwiek złóż miejscowych, włączając w to źródła wskazane przez Zamawiającego i jest zobowiązany dostarczyć Inspektorowi nadzoru wymagane dokumenty przed rozpoczęciem eksploatacji złoża. </w:t>
      </w:r>
    </w:p>
    <w:p w:rsidR="00F710C1" w:rsidRDefault="00F710C1" w:rsidP="00F710C1">
      <w:r w:rsidRPr="00E80103">
        <w:rPr>
          <w:b/>
        </w:rPr>
        <w:t>2.3. Materiały nie odpowiadające wymaganiom jakościowym</w:t>
      </w:r>
      <w:r>
        <w:t xml:space="preserve"> </w:t>
      </w:r>
    </w:p>
    <w:p w:rsidR="00F710C1" w:rsidRDefault="00F710C1" w:rsidP="00F710C1">
      <w:r>
        <w:t>Materiały nie odpowiadające wymaganiom jakościowym zostaną przez Wykonawcę wywiezione z terenu budowy, bądź złożone w miejscu wskazanym przez Inspektora nadzoru. Każdy rodzaj robót, w którym znajdują się nie zbadane i nie zaakceptowane materiały, Wykonawca wykonuje na własne ryzyko, licząc się z jego nie przyjęciem i niezapłaceniem.</w:t>
      </w:r>
    </w:p>
    <w:p w:rsidR="00F710C1" w:rsidRDefault="00F710C1" w:rsidP="00F710C1">
      <w:r w:rsidRPr="00E80103">
        <w:rPr>
          <w:b/>
        </w:rPr>
        <w:t>2.4.Przechowywanie i składowanie materiałów</w:t>
      </w:r>
      <w:r>
        <w:t xml:space="preserve"> </w:t>
      </w:r>
    </w:p>
    <w:p w:rsidR="00F710C1" w:rsidRDefault="00F710C1" w:rsidP="00F710C1">
      <w:r>
        <w:t xml:space="preserve">Wykonawca zapewni, aby tymczasowo składowane materiały, do czasu gdy będą one potrzebne do robót, były zabezpieczone przed zanieczyszczeniem, zachowały swoją jakość i właściwość do robót i były dostępne do kontroli przez Inspektora nadzoru. Miejsca czasowego składowania materiałów będą zlokalizowane w obrębie terenu budowy w miejscach uzgodnionych z Inspektorem nadzoru. </w:t>
      </w:r>
    </w:p>
    <w:p w:rsidR="00F710C1" w:rsidRDefault="00F710C1" w:rsidP="00F710C1">
      <w:r w:rsidRPr="00E80103">
        <w:rPr>
          <w:b/>
        </w:rPr>
        <w:t>2.5. Wariantowe stosowanie materiałów</w:t>
      </w:r>
      <w:r>
        <w:t xml:space="preserve"> </w:t>
      </w:r>
    </w:p>
    <w:p w:rsidR="00F710C1" w:rsidRDefault="00F710C1" w:rsidP="00F710C1">
      <w:r>
        <w:t xml:space="preserve">Jeśli dokumentacja projektowa przewidują możliwość zastosowania różnych rodzajów materiałów do wykonywania poszczególnych elementów robót Wykonawca powiadomi Inspektora nadzoru o zamiarze zastosowania konkretnego rodzaju materiału. Wybrany i zaakceptowany rodzaj materiału nie może być później zamieniany bez zgody Inspektora nadzoru. </w:t>
      </w:r>
    </w:p>
    <w:p w:rsidR="00F710C1" w:rsidRDefault="00F710C1" w:rsidP="00F710C1">
      <w:r w:rsidRPr="007A3C74">
        <w:rPr>
          <w:b/>
        </w:rPr>
        <w:t>3. SPRZĘT</w:t>
      </w:r>
      <w:r>
        <w:t xml:space="preserve"> </w:t>
      </w:r>
    </w:p>
    <w:p w:rsidR="00F710C1" w:rsidRDefault="00F710C1" w:rsidP="00F710C1">
      <w:r>
        <w:lastRenderedPageBreak/>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programie zapewnienia jakości lub projekcie organizacji robót, zaakceptowanym przez Inspektora nadzoru. Liczba i wydajność sprzętu będzie gwarantować przeprowadzenie robót, zgodnie z zasadami określonymi w dokumentacji projektowej i wskazaniach Inspektora nadzoru w terminie przewidzianym umową. Sprzęt będący własnością Wykonawcy lub wynajęty do wykonania robót ma być utrzymywany w dobrym stanie i gotowości do pracy. Będzie spełniał normy ochrony środowiska i przepisy dotyczące jego użytkowania. Wykonawca dostarczy Inspektorowi nadzoru kopie dokumentów potwierdzających dopuszczenie sprzętu do użytkowania, tam gdzie jest to wymagane przepisami. Jeżeli dokumentacja projektowa przewidują możliwość wariantowego użycia </w:t>
      </w:r>
    </w:p>
    <w:p w:rsidR="00F710C1" w:rsidRDefault="00F710C1" w:rsidP="00F710C1">
      <w:r>
        <w:t xml:space="preserve">sprzętu przy wykonywanych robotach, wykonawca powiadomi Inspektora nadzoru o swoim zamiarze wyboru i uzyska jego akceptację przed użyciem sprzętu. </w:t>
      </w:r>
    </w:p>
    <w:p w:rsidR="00F710C1" w:rsidRDefault="00F710C1" w:rsidP="00F710C1">
      <w:r w:rsidRPr="007A3C74">
        <w:rPr>
          <w:b/>
        </w:rPr>
        <w:t>4. TRANSPORT</w:t>
      </w:r>
      <w:r>
        <w:t xml:space="preserve"> </w:t>
      </w:r>
    </w:p>
    <w:p w:rsidR="00F710C1" w:rsidRDefault="00F710C1" w:rsidP="00F710C1">
      <w:r w:rsidRPr="007A3C74">
        <w:rPr>
          <w:b/>
        </w:rPr>
        <w:t>4.1. Ogólne wymagania dotyczące transportu</w:t>
      </w:r>
      <w:r>
        <w:t xml:space="preserve"> </w:t>
      </w:r>
    </w:p>
    <w:p w:rsidR="00F710C1" w:rsidRDefault="00F710C1" w:rsidP="00F710C1">
      <w:r>
        <w:t xml:space="preserve">Wykonawca jest zobowiązany do stosowania jedynie takich środków transportu, które nie wpłyną niekorzystnie na jakość wykonywanych robót i właściwości przewożonych materiałów. Liczba środków transportu będzie zapewniać prowadzenie robót zgodnie z zasadami określonymi w dokumentacji projektowej i wskazaniach Inspektora nadzoru w terminie przewidzianym w umowie. </w:t>
      </w:r>
    </w:p>
    <w:p w:rsidR="00F710C1" w:rsidRDefault="00F710C1" w:rsidP="00F710C1">
      <w:r w:rsidRPr="007A3C74">
        <w:rPr>
          <w:b/>
        </w:rPr>
        <w:t>4.2. Wymagania dotyczące przewozu po drogach publicznych</w:t>
      </w:r>
      <w:r>
        <w:t xml:space="preserve"> </w:t>
      </w:r>
    </w:p>
    <w:p w:rsidR="00F710C1" w:rsidRDefault="00F710C1" w:rsidP="00F710C1">
      <w:r>
        <w:t xml:space="preserve">Przy ruchu na drogach publicznych pojazdy będą spełniać wymagania dotyczące przepisów ruchu drogowego w odniesieniu do dopuszczalnych obciążeń na osie i innych parametrów technicznych. Środki transportu nie odpowiadające warunkom dopuszczalnych obciążeń na osie mogą być dopuszczone przez właściwy zarząd drogi pod warunkiem przywrócenia stanu pierwotnego użytkowanych odcinków dróg na koszt Wykonawcy. Wykonawca będzie usuwać na bieżąco, na własny koszt, wszelkie zanieczyszczenia spowodowane jego pojazdami na drogach publicznych oraz dojazdach do terenu budowy. </w:t>
      </w:r>
    </w:p>
    <w:p w:rsidR="00F710C1" w:rsidRDefault="00F710C1" w:rsidP="00F710C1">
      <w:pPr>
        <w:rPr>
          <w:b/>
        </w:rPr>
      </w:pPr>
      <w:r w:rsidRPr="007A3C74">
        <w:rPr>
          <w:b/>
        </w:rPr>
        <w:t xml:space="preserve">5. WYKONANIE ROBÓT </w:t>
      </w:r>
    </w:p>
    <w:p w:rsidR="00F710C1" w:rsidRDefault="00F710C1" w:rsidP="00F710C1">
      <w:r w:rsidRPr="007A3C74">
        <w:rPr>
          <w:b/>
        </w:rPr>
        <w:t>5.1. Przed rozpoczęciem robót wykonawca opracuje:</w:t>
      </w:r>
      <w:r>
        <w:t xml:space="preserve"> </w:t>
      </w:r>
    </w:p>
    <w:p w:rsidR="00F710C1" w:rsidRDefault="00F710C1" w:rsidP="00F710C1">
      <w:r>
        <w:t xml:space="preserve">- projekt zagospodarowania placu budowy, który powinien składać się z części opisowej i graficznej, </w:t>
      </w:r>
    </w:p>
    <w:p w:rsidR="00F710C1" w:rsidRDefault="00F710C1" w:rsidP="00F710C1">
      <w:r>
        <w:t xml:space="preserve">- plan bezpieczeństwa i ochrony zdrowia (plan bioz), </w:t>
      </w:r>
    </w:p>
    <w:p w:rsidR="00F710C1" w:rsidRDefault="00F710C1" w:rsidP="00F710C1">
      <w:r>
        <w:t xml:space="preserve">- projekt organizacji budowy, </w:t>
      </w:r>
    </w:p>
    <w:p w:rsidR="00F710C1" w:rsidRDefault="00F710C1" w:rsidP="00F710C1">
      <w:r w:rsidRPr="007A3C74">
        <w:rPr>
          <w:b/>
        </w:rPr>
        <w:t>5.2. Wykonawca jest odpowiedzialny</w:t>
      </w:r>
      <w:r>
        <w:t xml:space="preserve"> za prowadzenie robót zgodnie z umową lub kontraktem oraz za jakość zastosowanych materiałów i wykonywanych robót, za ich zgodność z </w:t>
      </w:r>
      <w:r>
        <w:lastRenderedPageBreak/>
        <w:t xml:space="preserve">dokumentacją projektową, wymaganiami, PZJ, projektu projektem organizacji robót oraz poleceniami Inspektora nadzoru. </w:t>
      </w:r>
    </w:p>
    <w:p w:rsidR="00F710C1" w:rsidRDefault="00F710C1" w:rsidP="00F710C1">
      <w:r w:rsidRPr="007A3C74">
        <w:rPr>
          <w:b/>
        </w:rPr>
        <w:t>5.2.1.</w:t>
      </w:r>
      <w:r>
        <w:t xml:space="preserve"> Wykonawca ponosi odpowiedzialność za pełną obsługę geodezyjną przy wykonywaniu wszystkich elementów robót określonych w dokumentacji projektowej lub przekazanych na piśmie przez Inspektora nadzoru. </w:t>
      </w:r>
    </w:p>
    <w:p w:rsidR="00F710C1" w:rsidRDefault="00F710C1" w:rsidP="00F710C1">
      <w:r w:rsidRPr="007A3C74">
        <w:rPr>
          <w:b/>
        </w:rPr>
        <w:t>5.2.2</w:t>
      </w:r>
      <w:r>
        <w:t xml:space="preserve">. Następstwa jakiegokolwiek błędu spowodowanego przez Wykonawcę w wytyczeniu i wykonywaniu robót zostaną, jeśli wymagać tego będzie Inspektor nadzoru, poprawione przez Wykonawcę na własny koszt. </w:t>
      </w:r>
    </w:p>
    <w:p w:rsidR="00F710C1" w:rsidRDefault="00F710C1" w:rsidP="00F710C1">
      <w:r w:rsidRPr="007A3C74">
        <w:rPr>
          <w:b/>
        </w:rPr>
        <w:t>5.2.3.</w:t>
      </w:r>
      <w:r>
        <w:t xml:space="preserve"> Decyzje Inspektora nadzoru dotyczące akceptacji lub odrzucenia materiałów i elementów robót będą oparte na wymaganiach sformułowanych w dokumentach umowy, dokumentacji projektowej, a także w normach i wytycznych. </w:t>
      </w:r>
    </w:p>
    <w:p w:rsidR="00F710C1" w:rsidRDefault="00F710C1" w:rsidP="00F710C1">
      <w:r w:rsidRPr="007A3C74">
        <w:rPr>
          <w:b/>
        </w:rPr>
        <w:t>5.2.4</w:t>
      </w:r>
      <w:r>
        <w:t>. Polecenia Inspektora nadzoru dotyczące realizacji robót będą wykonywane przez Wykonawcę nie później niż w czasie przez niego wyznaczonym, pod groźbą wstrzymania robót. Skutki finansowe z tytułu wstrzymania robót w takiej sytuacji ponosi Wykonawca.</w:t>
      </w:r>
    </w:p>
    <w:p w:rsidR="00F710C1" w:rsidRDefault="00F710C1" w:rsidP="00F710C1">
      <w:r w:rsidRPr="007A3C74">
        <w:rPr>
          <w:b/>
        </w:rPr>
        <w:t>6. KONTROLA JAKOŚCI ROBÓT</w:t>
      </w:r>
      <w:r>
        <w:t xml:space="preserve"> </w:t>
      </w:r>
    </w:p>
    <w:p w:rsidR="00F710C1" w:rsidRDefault="00F710C1" w:rsidP="00F710C1">
      <w:r w:rsidRPr="007A3C74">
        <w:rPr>
          <w:b/>
        </w:rPr>
        <w:t>6.1. Program zapewnienia jakości</w:t>
      </w:r>
      <w:r>
        <w:t xml:space="preserve"> </w:t>
      </w:r>
    </w:p>
    <w:p w:rsidR="00F710C1" w:rsidRDefault="00F710C1" w:rsidP="00F710C1">
      <w:r>
        <w:t xml:space="preserve">Do obowiązków Wykonawcy należy opracowanie i przedstawienie do zaakceptowania przez Inspektora nadzoru programu zapewnienia jakości (PZJ), w którym przedstawi on zamierzony sposób wykonania robót, możliwości techniczne, kadrowe i organizacyjne gwarantujące wykonanie robót zgodnie z dokumentacją projektową. </w:t>
      </w:r>
    </w:p>
    <w:p w:rsidR="00F710C1" w:rsidRDefault="00F710C1" w:rsidP="00F710C1">
      <w:r>
        <w:t xml:space="preserve">Program zapewnienia jakości winien zawierać: </w:t>
      </w:r>
    </w:p>
    <w:p w:rsidR="00F710C1" w:rsidRDefault="00F710C1" w:rsidP="00F710C1">
      <w:r>
        <w:t xml:space="preserve">- organizację wykonania robót, w tym termin i sposób prowadzenia robót, </w:t>
      </w:r>
    </w:p>
    <w:p w:rsidR="00F710C1" w:rsidRDefault="00F710C1" w:rsidP="00F710C1">
      <w:r>
        <w:t xml:space="preserve">- organizację ruchu na budowie wraz z oznakowaniem robót, </w:t>
      </w:r>
    </w:p>
    <w:p w:rsidR="00F710C1" w:rsidRDefault="00F710C1" w:rsidP="00F710C1">
      <w:r>
        <w:t xml:space="preserve">- plan bezpieczeństwa i ochrony zdrowia, </w:t>
      </w:r>
    </w:p>
    <w:p w:rsidR="00F710C1" w:rsidRDefault="00F710C1" w:rsidP="00F710C1">
      <w:r>
        <w:t xml:space="preserve">- wykaz zespołów roboczych, ich kwalifikacje i przygotowanie praktyczne, </w:t>
      </w:r>
    </w:p>
    <w:p w:rsidR="00F710C1" w:rsidRDefault="00F710C1" w:rsidP="00F710C1">
      <w:r>
        <w:t xml:space="preserve">- wykaz osób odpowiedzialnych za jakość i terminowość wykonania poszczególnych elementów robót, </w:t>
      </w:r>
    </w:p>
    <w:p w:rsidR="00F710C1" w:rsidRDefault="00F710C1" w:rsidP="00F710C1">
      <w:r>
        <w:t xml:space="preserve">- system (sposób i procedurę) proponowanej kontroli i sterowania jakością wykonywanych robót, </w:t>
      </w:r>
    </w:p>
    <w:p w:rsidR="00F710C1" w:rsidRDefault="00F710C1" w:rsidP="00F710C1">
      <w:r>
        <w:t xml:space="preserve">- wyposażenie w sprzęt i urządzenia do pomiarów i kontroli (opis laboratorium własnego lub laboratorium, któremu Wykonawca zamierza zlecić prowadzenie badań), </w:t>
      </w:r>
    </w:p>
    <w:p w:rsidR="00F710C1" w:rsidRDefault="00F710C1" w:rsidP="00F710C1">
      <w:r>
        <w:t xml:space="preserve">- sposób oraz formę gromadzenia wyników badań laboratoryjnych, zapis pomiarów, a także wyciąganych wniosków i zastosowanych korekt w procesie technologicznym, proponowany sposób i formę przekazywania tych informacji Inspektorowi nadzoru,  </w:t>
      </w:r>
    </w:p>
    <w:p w:rsidR="00F710C1" w:rsidRDefault="00F710C1" w:rsidP="00F710C1">
      <w:r>
        <w:lastRenderedPageBreak/>
        <w:t xml:space="preserve">- wykaz maszyn i urządzeń stosowanych na budowie z ich parametrami technicznymi oraz wyposażeniem w mechanizmy do sterowania i urządzenia pomiarowo- kontrolne, – rodzaje i ilość środków transportu oraz urządzeń do magazynowania i załadunku materiałów, spoiw, lepiszczy, kruszyw itp., </w:t>
      </w:r>
    </w:p>
    <w:p w:rsidR="00F710C1" w:rsidRDefault="00F710C1" w:rsidP="00F710C1">
      <w:r>
        <w:t xml:space="preserve">- sposób i procedurę pomiarów i badań (rodzaj i częstotliwość, pobieranie próbek, legalizacja i sprawdzanie urządzeń itp.) prowadzonych podczas dostaw materiałów, wytwarzania mieszanek i wykonywania poszczególnych elementów robót. </w:t>
      </w:r>
    </w:p>
    <w:p w:rsidR="00F710C1" w:rsidRDefault="00F710C1" w:rsidP="00F710C1">
      <w:r w:rsidRPr="007A3C74">
        <w:rPr>
          <w:b/>
        </w:rPr>
        <w:t>6.2. Zasady kontroli jakości robót</w:t>
      </w:r>
      <w:r>
        <w:t xml:space="preserve"> </w:t>
      </w:r>
    </w:p>
    <w:p w:rsidR="00F710C1" w:rsidRDefault="00F710C1" w:rsidP="00F710C1">
      <w:r>
        <w:t xml:space="preserve">Wykonawca jest odpowiedzialny za pełną kontrolę jakości robót i stosowanych materiałów. Wykonawca zapewni odpowiedni system kontroli, włączając w to personel, laboratorium, sprzęt, zaopatrzenie i wszystkie urządzenia niezbędne do pobierania próbek i badań materiałów oraz robót. Wykonawca będzie przeprowadzać pomiary i badania materiałów oraz robót z częstotliwością zapewniającą stwierdzenie, że roboty wykonano zgodnie z wymaganiami zawartymi w dokumentacji projektowej. Wszystkie koszty związane z organizowaniem i prowadzeniem badań materiałów i robót ponosi Wykonawca. </w:t>
      </w:r>
    </w:p>
    <w:p w:rsidR="00F710C1" w:rsidRPr="007A3C74" w:rsidRDefault="00F710C1" w:rsidP="00F710C1">
      <w:pPr>
        <w:rPr>
          <w:b/>
        </w:rPr>
      </w:pPr>
      <w:r w:rsidRPr="007A3C74">
        <w:rPr>
          <w:b/>
        </w:rPr>
        <w:t>6.3. Badania i pomiary</w:t>
      </w:r>
    </w:p>
    <w:p w:rsidR="00F710C1" w:rsidRDefault="00F710C1" w:rsidP="00F710C1">
      <w:r>
        <w:t xml:space="preserve">Wszystkie badania i pomiary będą przeprowadzone zgodnie z wymaganiami norm. Przed przystąpieniem do pomiarów lub badań, Wykonawca powiadomi Inspektora nadzoru o rodzaju, miejscu i terminie pomiaru lub badania. Po wykonaniu pomiaru lub badania, Wykonawca przedstawi na piśmie ich wyniki do akceptacji Inspektora nadzoru. </w:t>
      </w:r>
    </w:p>
    <w:p w:rsidR="00F710C1" w:rsidRDefault="00F710C1" w:rsidP="00F710C1">
      <w:r w:rsidRPr="007A3C74">
        <w:rPr>
          <w:b/>
        </w:rPr>
        <w:t>6.4. Raporty z badań</w:t>
      </w:r>
      <w:r>
        <w:t xml:space="preserve"> </w:t>
      </w:r>
    </w:p>
    <w:p w:rsidR="00F710C1" w:rsidRDefault="00F710C1" w:rsidP="00F710C1">
      <w:r>
        <w:t xml:space="preserve">Wykonawca będzie przekazywać Inspektorowi nadzoru kopie raportów z wynikami badań jak najszybciej, nie później jednak niż w terminie określonym w programie zapewnienia jakości. Wyniki badań (kopie) będą przekazywane Inspektorowi nadzoru na formularzach według dostarczonego przez niego wzoru lub innych, przez niego zaaprobowanych. </w:t>
      </w:r>
    </w:p>
    <w:p w:rsidR="00F710C1" w:rsidRDefault="00F710C1" w:rsidP="00F710C1">
      <w:r w:rsidRPr="007A3C74">
        <w:rPr>
          <w:b/>
        </w:rPr>
        <w:t>6.5. Badania prowadzone przez Inspektora nadzoru</w:t>
      </w:r>
      <w:r>
        <w:t xml:space="preserve"> </w:t>
      </w:r>
    </w:p>
    <w:p w:rsidR="00F710C1" w:rsidRDefault="00F710C1" w:rsidP="00F710C1">
      <w:r>
        <w:t xml:space="preserve">Dla celów kontroli jakości i zatwierdzenia, Inspektor nadzoru uprawniony jest do dokonywania kontroli, pobierania próbek i badania materiałów u źródła ich wytwarzania. Do umożliwienia jemu kontroli zapewniona będzie wszelka potrzebna do tego pomoc ze strony Wykonawcy i producenta materiałów. Inspektor nadzoru, po uprzedniej weryfikacji systemu kontroli robót prowadzonego przez Wykonawcę, będzie oceniać zgodność materiałów i robót z wymaganiami na podstawie wyników badań dostarczonych przez Wykonawcę. Inspektor nadzoru może pobierać próbki materiałów i prowadzić badania niezależnie od Wykonawcy, na swój koszt. Jeżeli wyniki tych badań wykażą, że raporty Wykonawcy są niewiarygodne, to Inspektor nadzoru poleci Wykonawcy lub zleci niezależnemu laboratorium przeprowadzenie powtórnych lub dodatkowych badań, albo oprze się wyłącznie na własnych badaniach przy ocenie zgodności materiałów i robót z dokumentacją projektową. W takim przypadku, całkowite koszty powtórnych lub dodatkowych badań i pobierania próbek poniesione zostaną przez Wykonawcę. </w:t>
      </w:r>
    </w:p>
    <w:p w:rsidR="00F710C1" w:rsidRDefault="00F710C1" w:rsidP="00F710C1">
      <w:r w:rsidRPr="007A3C74">
        <w:rPr>
          <w:b/>
        </w:rPr>
        <w:lastRenderedPageBreak/>
        <w:t>6.6. Certyfikaty i deklaracje</w:t>
      </w:r>
      <w:r>
        <w:t xml:space="preserve"> </w:t>
      </w:r>
    </w:p>
    <w:p w:rsidR="00F710C1" w:rsidRDefault="00F710C1" w:rsidP="00F710C1">
      <w:r>
        <w:t xml:space="preserve">Inspektor nadzoru może dopuścić do użycia tylko te wyroby i materiały, które: 1. posiadają certyfikat na znak bezpieczeństwa wykazujący, że zapewniono zgodność z kryteriami technicznymi określonymi na podstawie Polskich Norm, aprobat technicznych oraz właściwych przepisów i informacji o ich istnieniu zgodnie z rozporządzeniem MSWiA z 1998 r. (Dz. U. 99/98) 2. posiadają deklarację zgodności lub certyfikat zgodności z: PN lub aprobatą techniczną, w przypadku wyrobów, dla których nie ustanowiono Polskiej Normy, jeżeli nie są objęte certyfikacją określoną w pkt. 1. 2. znajdują się w wykazie wyrobów, o którym mowa w rozporządzeniu MSWiA z 1998 r. (Dz. U. 98/99). W przypadku materiałów, dla których ww. dokumenty są wymagane, każda ich partia dostarczona do robót będzie posiadać te dokumenty, określające w sposób jedno-znaczny jej cechy. Jakiekolwiek materiały, które nie spełniają tych wymagań będą odrzucone. </w:t>
      </w:r>
    </w:p>
    <w:p w:rsidR="00F710C1" w:rsidRDefault="00F710C1" w:rsidP="00F710C1">
      <w:r w:rsidRPr="007A3C74">
        <w:rPr>
          <w:b/>
        </w:rPr>
        <w:t>6.7. Dokumenty budowy</w:t>
      </w:r>
    </w:p>
    <w:p w:rsidR="00F710C1" w:rsidRDefault="00F710C1" w:rsidP="00F710C1">
      <w:r>
        <w:t xml:space="preserve"> [1] Dziennik budowy </w:t>
      </w:r>
    </w:p>
    <w:p w:rsidR="00F710C1" w:rsidRDefault="00F710C1" w:rsidP="00F710C1">
      <w:r>
        <w:t xml:space="preserve">Dziennik budowy jest wymaganym dokumentem urzędowym obowiązującym Zamawiającego i Wykonawcę w okresie od przekazania wykonawcy terenu budowy do końca okresu gwarancyjnego. Prowadzenie dziennika budowy zgodnie z § 45 ustawy Prawo budowlane spoczywa na kierowniku budowy. Zapisy w dzienniku budowy będą dokonywane na bieżąco i będą dotyczyć przebiegu robót, stanu  bezpieczeństwa ludzi i mienia oraz technicznej strony budowy. Zapisy będą czytelne, dokonane trwałą techniką, w porządku chronologicznym, bezpośrednio jeden pod drugim, bez przerw. Załączone do dziennika budowy protokoły i inne dokumenty będą oznaczone kolejnym numerem załącznika i opatrzone datą i podpisem Wykonawcy i Inspektora nadzoru. </w:t>
      </w:r>
    </w:p>
    <w:p w:rsidR="00F710C1" w:rsidRDefault="00F710C1" w:rsidP="00F710C1">
      <w:r>
        <w:t xml:space="preserve">Do dziennika budowy należy wpisywać w szczególności: </w:t>
      </w:r>
    </w:p>
    <w:p w:rsidR="00F710C1" w:rsidRDefault="00F710C1" w:rsidP="00F710C1">
      <w:r>
        <w:t xml:space="preserve">· datę przekazania Wykonawcy terenu budowy, </w:t>
      </w:r>
    </w:p>
    <w:p w:rsidR="00F710C1" w:rsidRDefault="00F710C1" w:rsidP="00F710C1">
      <w:r>
        <w:t xml:space="preserve">· datę przekazania przez Zamawiającego dokumentacji projektowej, </w:t>
      </w:r>
    </w:p>
    <w:p w:rsidR="00F710C1" w:rsidRDefault="00F710C1" w:rsidP="00F710C1">
      <w:r>
        <w:t xml:space="preserve">· uzgodnienie przez Inspektora nadzoru programu zapewnienia jakości i harmonogramów robót, </w:t>
      </w:r>
    </w:p>
    <w:p w:rsidR="00F710C1" w:rsidRDefault="00F710C1" w:rsidP="00F710C1">
      <w:r>
        <w:t xml:space="preserve">· terminy rozpoczęcia i zakończenia poszczególnych elementów robót, </w:t>
      </w:r>
    </w:p>
    <w:p w:rsidR="00F710C1" w:rsidRDefault="00F710C1" w:rsidP="00F710C1">
      <w:r>
        <w:t xml:space="preserve">· przebieg robót, trudności i przeszkody w ich prowadzeniu, okresy i przyczyny przerw w robotach, · uwagi i polecenia Inspektora nadzoru, </w:t>
      </w:r>
    </w:p>
    <w:p w:rsidR="00F710C1" w:rsidRDefault="00F710C1" w:rsidP="00F710C1">
      <w:r>
        <w:t xml:space="preserve">· daty zarządzenia wstrzymania robót, z podaniem powodu, </w:t>
      </w:r>
    </w:p>
    <w:p w:rsidR="00F710C1" w:rsidRDefault="00F710C1" w:rsidP="00F710C1">
      <w:r>
        <w:t xml:space="preserve">· zgłoszenia i daty odbiorów robót zanikających i ulegających zakryciu, częściowych i ostatecznych odbiorów robót, </w:t>
      </w:r>
    </w:p>
    <w:p w:rsidR="00F710C1" w:rsidRDefault="00F710C1" w:rsidP="00F710C1">
      <w:r>
        <w:t xml:space="preserve">· wyjaśnienia, uwagi i propozycje Wykonawcy, </w:t>
      </w:r>
    </w:p>
    <w:p w:rsidR="00F710C1" w:rsidRDefault="00F710C1" w:rsidP="00F710C1">
      <w:r>
        <w:lastRenderedPageBreak/>
        <w:t xml:space="preserve">· stan pogody i temperaturę powietrza w okresie wykonywania robót podlegających ograniczeniom lub wymaganiom w związku z warunkami klimatycznymi, </w:t>
      </w:r>
    </w:p>
    <w:p w:rsidR="00F710C1" w:rsidRDefault="00F710C1" w:rsidP="00F710C1">
      <w:r>
        <w:t xml:space="preserve">· zgodność rzeczywistych warunków geotechnicznych z ich opisem w dokumentacji projektowej, </w:t>
      </w:r>
    </w:p>
    <w:p w:rsidR="00F710C1" w:rsidRDefault="00F710C1" w:rsidP="00F710C1">
      <w:r>
        <w:t xml:space="preserve">· dane dotyczące czynności geodezyjnych (pomiarowych) dokonywanych przed i w trakcie wykonywania robót, </w:t>
      </w:r>
    </w:p>
    <w:p w:rsidR="00F710C1" w:rsidRDefault="00F710C1" w:rsidP="00F710C1">
      <w:r>
        <w:t xml:space="preserve">· dane dotyczące sposobu wykonywania zabezpieczenia robót, </w:t>
      </w:r>
    </w:p>
    <w:p w:rsidR="00F710C1" w:rsidRDefault="00F710C1" w:rsidP="00F710C1">
      <w:r>
        <w:t xml:space="preserve">· dane dotyczące jakości materiałów, pobierania próbek oraz wyniki przeprowadzonych badań z podaniem kto je przeprowadzał, </w:t>
      </w:r>
    </w:p>
    <w:p w:rsidR="00F710C1" w:rsidRDefault="00F710C1" w:rsidP="00F710C1">
      <w:r>
        <w:t>· wyniki prób poszczególnych elementów budowli z podaniem kto je przeprowadzał</w:t>
      </w:r>
    </w:p>
    <w:p w:rsidR="00F710C1" w:rsidRDefault="00F710C1" w:rsidP="00F710C1">
      <w:r>
        <w:t>· inne istotne informacje o przebiegu robót.</w:t>
      </w:r>
    </w:p>
    <w:p w:rsidR="00F710C1" w:rsidRDefault="00F710C1" w:rsidP="00F710C1">
      <w:r>
        <w:t xml:space="preserve">Propozycje, uwagi i wyjaśnienia Wykonawcy, wpisane do dziennika budowy będą przedłożone Inspektorowi nadzoru do ustosunkowania się. </w:t>
      </w:r>
    </w:p>
    <w:p w:rsidR="00F710C1" w:rsidRDefault="00F710C1" w:rsidP="00F710C1">
      <w:r>
        <w:t>Decyzje Inspektora nadzoru wpisane do dziennika budowy Wykonawca podpisuje z zaznaczeniem ich przyjęcia lub zajęciem stanowiska. Wpis projektanta do dziennika budowy obliguje Inspektora nadzoru do ustosunkowania się. Projektant nie jest jednak stroną umowy i nie ma uprawnień do wydawania poleceń Wykonawcy robót.</w:t>
      </w:r>
    </w:p>
    <w:p w:rsidR="00F710C1" w:rsidRDefault="00F710C1" w:rsidP="00F710C1">
      <w:r>
        <w:t xml:space="preserve"> [2] Pozostałe dokumenty budowy</w:t>
      </w:r>
    </w:p>
    <w:p w:rsidR="00F710C1" w:rsidRDefault="00F710C1" w:rsidP="00F710C1">
      <w:r>
        <w:t>Do dokumentów budowy zalicza się, oprócz wymienionych w punktach [1]-[3], następujące dokumenty:</w:t>
      </w:r>
    </w:p>
    <w:p w:rsidR="00F710C1" w:rsidRDefault="00F710C1" w:rsidP="00F710C1">
      <w:r>
        <w:t>a) pozwolenie na budowę</w:t>
      </w:r>
    </w:p>
    <w:p w:rsidR="00F710C1" w:rsidRDefault="00F710C1" w:rsidP="00F710C1">
      <w:r>
        <w:t xml:space="preserve">b) protokoły przekazania terenu budowy, </w:t>
      </w:r>
    </w:p>
    <w:p w:rsidR="00F710C1" w:rsidRDefault="00F710C1" w:rsidP="00F710C1">
      <w:r>
        <w:t xml:space="preserve">c) umowy cywilnoprawne z osobami trzecimi, </w:t>
      </w:r>
    </w:p>
    <w:p w:rsidR="00F710C1" w:rsidRDefault="00F710C1" w:rsidP="00F710C1">
      <w:r>
        <w:t xml:space="preserve">d) protokoły odbioru robót, </w:t>
      </w:r>
    </w:p>
    <w:p w:rsidR="00F710C1" w:rsidRDefault="00F710C1" w:rsidP="00F710C1">
      <w:r>
        <w:t xml:space="preserve">e) protokoły z narad i ustaleń, </w:t>
      </w:r>
    </w:p>
    <w:p w:rsidR="00F710C1" w:rsidRDefault="00F710C1" w:rsidP="00F710C1">
      <w:r>
        <w:t xml:space="preserve">f) operaty geodezyjne, </w:t>
      </w:r>
    </w:p>
    <w:p w:rsidR="00F710C1" w:rsidRDefault="00F710C1" w:rsidP="00F710C1">
      <w:r>
        <w:t xml:space="preserve">g) plan bezpieczeństwa i ochrony zdrowia. </w:t>
      </w:r>
    </w:p>
    <w:p w:rsidR="00F710C1" w:rsidRDefault="00F710C1" w:rsidP="00F710C1">
      <w:r>
        <w:t xml:space="preserve">[3] Przechowywanie dokumentów budowy </w:t>
      </w:r>
    </w:p>
    <w:p w:rsidR="00F710C1" w:rsidRDefault="00F710C1" w:rsidP="00F710C1">
      <w:r>
        <w:t xml:space="preserve">Dokumenty budowy będą przechowywane na terenie budowy w miejscu odpowiednio zabezpieczonym. Zaginięcie któregokolwiek z dokumentów budowy spowoduje jego natychmiastowe odtworzenie w formie przewidzianej prawem. Wszelkie dokumenty budowy będą zawsze dostępne dla Inspektora nadzoru i przedstawiane do wglądu na życzenie Zamawiającego. </w:t>
      </w:r>
    </w:p>
    <w:p w:rsidR="00F710C1" w:rsidRDefault="00F710C1" w:rsidP="00F710C1">
      <w:r w:rsidRPr="00FD74E7">
        <w:rPr>
          <w:b/>
        </w:rPr>
        <w:lastRenderedPageBreak/>
        <w:t>6.8. Urządzenia i sprzęt pomiarowy</w:t>
      </w:r>
      <w:r>
        <w:t xml:space="preserve"> </w:t>
      </w:r>
    </w:p>
    <w:p w:rsidR="00F710C1" w:rsidRDefault="00F710C1" w:rsidP="00F710C1">
      <w:r>
        <w:t xml:space="preserve">Wszystkie urządzenia i sprzęt pomiarowy, stosowany w czasie obmiaru robót będą zaakceptowane przez Inspektora nadzoru. Urządzenia i sprzęt pomiarowy zostaną dostarczone przez Wykonawcę. Jeżeli urządzenia te lub sprzęt wymagają badań atestujących, to Wykonawca będzie posiadać ważne świadectwa legalizacji. Wszystkie urządzenia pomiarowe będą przez Wykonawcę utrzymywane w dobrym stanie, w całym okresie trwania robót. </w:t>
      </w:r>
    </w:p>
    <w:p w:rsidR="00F710C1" w:rsidRDefault="00F710C1" w:rsidP="00F710C1">
      <w:r w:rsidRPr="00FD74E7">
        <w:rPr>
          <w:b/>
        </w:rPr>
        <w:t>7. ODBIÓR ROBÓT – WYMAGANIA OGÓLNE</w:t>
      </w:r>
      <w:r>
        <w:t xml:space="preserve"> </w:t>
      </w:r>
    </w:p>
    <w:p w:rsidR="00F710C1" w:rsidRPr="00FD74E7" w:rsidRDefault="00F710C1" w:rsidP="00F710C1">
      <w:pPr>
        <w:rPr>
          <w:b/>
        </w:rPr>
      </w:pPr>
      <w:r w:rsidRPr="00FD74E7">
        <w:rPr>
          <w:b/>
        </w:rPr>
        <w:t>7.1. Rodzaje odbiorów robót</w:t>
      </w:r>
    </w:p>
    <w:p w:rsidR="00F710C1" w:rsidRDefault="00F710C1" w:rsidP="00F710C1">
      <w:r>
        <w:t xml:space="preserve"> Roboty podlegają następującym odbiorom: </w:t>
      </w:r>
    </w:p>
    <w:p w:rsidR="00F710C1" w:rsidRDefault="00F710C1" w:rsidP="00F710C1">
      <w:r>
        <w:t xml:space="preserve">a) odbiorowi robót zanikających i ulegających zakryciu, </w:t>
      </w:r>
    </w:p>
    <w:p w:rsidR="00F710C1" w:rsidRDefault="00F710C1" w:rsidP="00F710C1">
      <w:r>
        <w:t xml:space="preserve">b) odbiorowi przewodów kominowych, instalacji i urządzeń technicznych, </w:t>
      </w:r>
    </w:p>
    <w:p w:rsidR="00F710C1" w:rsidRDefault="00F710C1" w:rsidP="00F710C1">
      <w:r>
        <w:t xml:space="preserve">c) odbiorowi częściowemu, </w:t>
      </w:r>
    </w:p>
    <w:p w:rsidR="00F710C1" w:rsidRDefault="00F710C1" w:rsidP="00F710C1">
      <w:r>
        <w:t xml:space="preserve">d) odbiorowi ostatecznemu (końcowemu), </w:t>
      </w:r>
    </w:p>
    <w:p w:rsidR="00F710C1" w:rsidRDefault="00F710C1" w:rsidP="00F710C1">
      <w:r>
        <w:t xml:space="preserve">e) odbiorowi po upływie okresu rękojmi </w:t>
      </w:r>
    </w:p>
    <w:p w:rsidR="00F710C1" w:rsidRDefault="00F710C1" w:rsidP="00F710C1">
      <w:r>
        <w:t xml:space="preserve">f) odbiorowi pogwarancyjnemu po upływie okresu gwarancji. </w:t>
      </w:r>
    </w:p>
    <w:p w:rsidR="00F710C1" w:rsidRDefault="00F710C1" w:rsidP="00F710C1">
      <w:r w:rsidRPr="00FD74E7">
        <w:rPr>
          <w:b/>
        </w:rPr>
        <w:t>7.2. Odbiór robót zanikających i ulegających zakryciu</w:t>
      </w:r>
      <w:r>
        <w:t xml:space="preserve"> </w:t>
      </w:r>
    </w:p>
    <w:p w:rsidR="00F710C1" w:rsidRDefault="00F710C1" w:rsidP="00F710C1">
      <w:r>
        <w:t xml:space="preserve">Odbiór robót zanikających i ulegających zakryciu polega na finalnej ocenie jakości wykonywanych robót oraz ilości tych robót, które w dalszym procesie realizacji ulegną zakryciu. Odbiór robót zanikających i ulegających zakryciu będzie dokonany w czasie umożliwiającym wykonanie ewentualnych korekt i poprawek bez hamowania ogólnego postępu robót. Odbioru tego dokonuje Inspektor nadzoru. Gotowość danej części robót do odbioru zgłasza wykonawca wpisem do dziennika budowy i jednoczesnym powiadomieniem Inspektora nadzoru. Odbiór będzie przeprowadzony niezwłocznie, nie później jednak niż w ciągu 3 dni od daty zgłoszenia wpisem do dziennika budowy i powiadomienia o tym fakcie Inspektora nadzoru. Jakość i ilość robót ulegających zakryciu ocenia Inspektor nadzoru na podstawie dokumentów zawierających komplet wyników badań laboratoryjnych i w oparciu o przeprowadzone pomiary, w konfrontacji z dokumentacją projektową i uprzednimi ustaleniami. </w:t>
      </w:r>
    </w:p>
    <w:p w:rsidR="00F710C1" w:rsidRDefault="00F710C1" w:rsidP="00F710C1">
      <w:r w:rsidRPr="00FD74E7">
        <w:rPr>
          <w:b/>
        </w:rPr>
        <w:t>7.3. Odbiór częściowy</w:t>
      </w:r>
      <w:r>
        <w:t xml:space="preserve"> </w:t>
      </w:r>
    </w:p>
    <w:p w:rsidR="00F710C1" w:rsidRDefault="00F710C1" w:rsidP="00F710C1">
      <w:r>
        <w:t xml:space="preserve">Odbiór częściowy polega na ocenie ilości i jakości wykonanych części robót. Odbioru częściowego robót dokonuje się dla zakresu robót określonego w dokumentach umownych wg zasad jak przy odbiorze ostatecznym robót. Odbioru robót dokonuje Inspektor nadzoru. </w:t>
      </w:r>
      <w:r w:rsidRPr="00FD74E7">
        <w:rPr>
          <w:b/>
        </w:rPr>
        <w:t>7.4. Odbiór ostateczny (końcowy)</w:t>
      </w:r>
      <w:r>
        <w:t xml:space="preserve"> </w:t>
      </w:r>
    </w:p>
    <w:p w:rsidR="00F710C1" w:rsidRDefault="00F710C1" w:rsidP="00F710C1">
      <w:r w:rsidRPr="00FD74E7">
        <w:rPr>
          <w:b/>
        </w:rPr>
        <w:t>7.4.1. Zasady odbioru ostatecznego robót</w:t>
      </w:r>
      <w:r>
        <w:t xml:space="preserve"> </w:t>
      </w:r>
    </w:p>
    <w:p w:rsidR="00F710C1" w:rsidRDefault="00F710C1" w:rsidP="00F710C1">
      <w:r>
        <w:lastRenderedPageBreak/>
        <w:t xml:space="preserve">Odbiór ostateczny polega na finalnej ocenie rzeczywistego wykonania robót w odniesieniu do zakresu (ilości) oraz jakości.  Całkowite zakończenie robót oraz gotowość do odbioru ostatecznego będzie stwierdzona przez Wykonawcę wpisem do dziennika budowy.  Odbiór ostateczny robót nastąpi w terminie ustalonym w dokumentach umowy, licząc od dnia potwierdzenia przez Inspektora nadzoru zakończenia robót i przyjęcia dokumentów, o których mowa w punkcie 6.7. Odbioru ostatecznego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W toku odbioru ostatecznego robót, komisja zapozna się z realizacją ustaleń przyjętych w trakcie odbiorów robót zanikających i ulegających zakryciu oraz odbiorów częściowych, zwłaszcza w zakresie wykonania robót uzupełniających i robót poprawkowych. W przypadkach nie wykonania wyznaczonych robót poprawkowych lub robót uzupełniających w poszczególnych elementach konstrukcyjnych i wykończeniowych, komisja przerwie swoje czynności i ustali nowy termin odbioru ostatecznego. W przypadku stwierdzenia przez komisję, że jakość wykonywanych robót w poszczególnych asortymentach nieznacznie odbiega od wymaganej dokumentacją projektową z uwzględnieniem tolerancji i nie ma większego wpływu na cechy eksploatacyjne obiektu, komisja oceni pomniejszoną wartość wykonywanych robót w stosunku do wymagań przyjętych w dokumentach umowy. </w:t>
      </w:r>
    </w:p>
    <w:p w:rsidR="00F710C1" w:rsidRDefault="00F710C1" w:rsidP="00F710C1">
      <w:r w:rsidRPr="00FD74E7">
        <w:rPr>
          <w:b/>
        </w:rPr>
        <w:t>7.4.2. Dokumenty do odbioru ostatecznego (końcowe)</w:t>
      </w:r>
    </w:p>
    <w:p w:rsidR="00F710C1" w:rsidRDefault="00F710C1" w:rsidP="00F710C1">
      <w:r>
        <w:t xml:space="preserve"> Podstawowym dokumentem jest protokół odbioru ostatecznego robót, sporządzony wg wzoru ustalonego przez Zamawiającego. </w:t>
      </w:r>
    </w:p>
    <w:p w:rsidR="00F710C1" w:rsidRDefault="00F710C1" w:rsidP="00F710C1">
      <w:r>
        <w:t>Do odbioru ostatecznego Wykonawca jest zobowiązany przygotować następujące dokumenty:</w:t>
      </w:r>
    </w:p>
    <w:p w:rsidR="00F710C1" w:rsidRDefault="00F710C1" w:rsidP="00F710C1">
      <w:r>
        <w:t>1. dokumentację po wykonawczą, tj. dokumentację budowy z naniesionymi zmianami dokonanymi w toku wykonania robót oraz geodezyjnymi pomiarami po wykonawczymi,</w:t>
      </w:r>
    </w:p>
    <w:p w:rsidR="00F710C1" w:rsidRDefault="00F710C1" w:rsidP="00F710C1">
      <w:r>
        <w:t xml:space="preserve">2. szczegółowe specyfikacje techniczne (podstawowe z dokumentów umowy i ew. uzupełniające lub zamienne), </w:t>
      </w:r>
    </w:p>
    <w:p w:rsidR="00F710C1" w:rsidRDefault="00F710C1" w:rsidP="00F710C1">
      <w:r>
        <w:t xml:space="preserve">3. protokoły odbiorów robót ulegających zakryciu i zanikających, </w:t>
      </w:r>
    </w:p>
    <w:p w:rsidR="00F710C1" w:rsidRDefault="00F710C1" w:rsidP="00F710C1">
      <w:r>
        <w:t xml:space="preserve">4. protokoły odbiorów częściowych, </w:t>
      </w:r>
    </w:p>
    <w:p w:rsidR="00F710C1" w:rsidRDefault="00F710C1" w:rsidP="00F710C1">
      <w:r>
        <w:t xml:space="preserve">5. recepty i ustalenia technologiczne, </w:t>
      </w:r>
    </w:p>
    <w:p w:rsidR="00F710C1" w:rsidRDefault="00F710C1" w:rsidP="00F710C1">
      <w:r>
        <w:t xml:space="preserve">6. dzienniki budowy </w:t>
      </w:r>
    </w:p>
    <w:p w:rsidR="00F710C1" w:rsidRDefault="00F710C1" w:rsidP="00F710C1">
      <w:r>
        <w:t xml:space="preserve">7. wyniki pomiarów kontrolnych oraz badań i oznaczeń laboratoryjnych i programem zapewnienia jakości (PZJ), </w:t>
      </w:r>
    </w:p>
    <w:p w:rsidR="00F710C1" w:rsidRDefault="00F710C1" w:rsidP="00F710C1">
      <w:r>
        <w:t xml:space="preserve">8. deklaracje zgodności lub certyfikaty zgodności wbudowanych materiałów, certyfikaty na znak bezpieczeństwa zgodnie z programem zabezpieczenia jakości (PZJ), </w:t>
      </w:r>
    </w:p>
    <w:p w:rsidR="00F710C1" w:rsidRDefault="00F710C1" w:rsidP="00F710C1">
      <w:r>
        <w:lastRenderedPageBreak/>
        <w:t xml:space="preserve">9. rysunki (dokumentacje) na wykonanie robót towarzyszących (np. na przełożenie linii telefonicznej, energetycznej, gazowej, oświetlenia itp.) oraz protokoły odbioru i przekazania tych robót właścicielom urządzeń, </w:t>
      </w:r>
    </w:p>
    <w:p w:rsidR="00F710C1" w:rsidRDefault="00F710C1" w:rsidP="00F710C1">
      <w:r>
        <w:t xml:space="preserve">10. geodezyjną inwentaryzację po wykonawczą robót i sieci uzbrojenia terenu, </w:t>
      </w:r>
    </w:p>
    <w:p w:rsidR="00F710C1" w:rsidRDefault="00F710C1" w:rsidP="00F710C1">
      <w:r>
        <w:t xml:space="preserve">11. kopię mapy zasadniczej powstałej w wyniku geodezyjnej inwentaryzacji po wykonawczej. W przypadku, gdy wg komisji, roboty pod względem przygotowania dokumentacyjnego nie będą gotowe do odbioru ostatecznego, komisja w porozumieniu z Wykonawcą wyznaczy ponowny termin odbioru ostatecznego robót.  Wszystkie zarządzone przez komisję roboty poprawkowe lub uzupełniające będą zestawione wg wzoru ustalonego przez Zamawiającego. Termin wykonania robót poprawkowych i robót uzupełniających wyznaczy komisja i stwierdzi ich wykonanie. </w:t>
      </w:r>
    </w:p>
    <w:p w:rsidR="00F710C1" w:rsidRDefault="00F710C1" w:rsidP="00F710C1">
      <w:r w:rsidRPr="00FD74E7">
        <w:rPr>
          <w:b/>
        </w:rPr>
        <w:t>7.5. Odbiór pogwarancyjny po upływie okresu rękojmi i gwarancji</w:t>
      </w:r>
      <w:r>
        <w:t xml:space="preserve"> </w:t>
      </w:r>
    </w:p>
    <w:p w:rsidR="00F710C1" w:rsidRDefault="00F710C1" w:rsidP="00F710C1">
      <w:r>
        <w:t xml:space="preserve">Odbiór pogwarancyjny po upływie okresu rękojmi i gwarancji polega na ocenie wykonanych robót związanych z usunięciem wad, które ujawnią się w okresie rękojmi i gwarancji . Odbiór po upływie okresu rękojmi i gwarancji pogwarancyjny będzie dokonany na podstawie oceny wizualnej obiektu  z uwzględnieniem zasad opisanych w punkcie 8.4. „Odbiór ostateczny robót(końcowy) robót”. </w:t>
      </w:r>
    </w:p>
    <w:p w:rsidR="00F710C1" w:rsidRDefault="00F710C1" w:rsidP="00F710C1">
      <w:r w:rsidRPr="00FD74E7">
        <w:rPr>
          <w:b/>
        </w:rPr>
        <w:t>7.6. Objazdy, przejazdy i organizacja ruchu</w:t>
      </w:r>
      <w:r>
        <w:t xml:space="preserve"> </w:t>
      </w:r>
    </w:p>
    <w:p w:rsidR="00F710C1" w:rsidRDefault="00F710C1" w:rsidP="00F710C1">
      <w:r w:rsidRPr="00FD74E7">
        <w:rPr>
          <w:b/>
        </w:rPr>
        <w:t>7.6.1. Koszt wybudowania objazdów/przejazdów i organizacji ruchu obejmuje:</w:t>
      </w:r>
      <w:r>
        <w:t xml:space="preserve"> </w:t>
      </w:r>
    </w:p>
    <w:p w:rsidR="00F710C1" w:rsidRDefault="00F710C1" w:rsidP="00F710C1">
      <w:r>
        <w:t>(a) opracowanie oraz uzgodnienie z Inspektorami nadzoru i odpowiedzialnymi instytucjami projektu organizacji ruchu na czas trwania budowy, wraz z dostarczeniem kopii projektu Inspektorowi nadzoru i wprowadzaniem dalszych zmian i uzgodnień wynikających z postępu robót,</w:t>
      </w:r>
    </w:p>
    <w:p w:rsidR="00F710C1" w:rsidRDefault="00F710C1" w:rsidP="00F710C1">
      <w:r>
        <w:t xml:space="preserve">(b) ustawienie tymczasowego oznakowania i oświetlenia zgodnie z wymaganiami bezpieczeństwa ruchu, </w:t>
      </w:r>
    </w:p>
    <w:p w:rsidR="00F710C1" w:rsidRDefault="00F710C1" w:rsidP="00F710C1">
      <w:r>
        <w:t xml:space="preserve">(c) opłaty/dzierżawy terenu, </w:t>
      </w:r>
    </w:p>
    <w:p w:rsidR="00F710C1" w:rsidRDefault="00F710C1" w:rsidP="00F710C1">
      <w:r>
        <w:t xml:space="preserve">(d) przygotowanie terenu, </w:t>
      </w:r>
    </w:p>
    <w:p w:rsidR="00F710C1" w:rsidRDefault="00F710C1" w:rsidP="00F710C1">
      <w:r>
        <w:t xml:space="preserve">(e) konstrukcję tymczasowej nawierzchni, ramp, chodników, krawężników, barier, </w:t>
      </w:r>
      <w:proofErr w:type="spellStart"/>
      <w:r>
        <w:t>oznakowań</w:t>
      </w:r>
      <w:proofErr w:type="spellEnd"/>
      <w:r>
        <w:t xml:space="preserve"> i drenażu, </w:t>
      </w:r>
    </w:p>
    <w:p w:rsidR="00F710C1" w:rsidRDefault="00F710C1" w:rsidP="00F710C1">
      <w:r>
        <w:t xml:space="preserve">(f) tymczasową przebudowę urządzeń obcych. </w:t>
      </w:r>
    </w:p>
    <w:p w:rsidR="00F710C1" w:rsidRDefault="00F710C1" w:rsidP="00F710C1">
      <w:r w:rsidRPr="00FD74E7">
        <w:rPr>
          <w:b/>
        </w:rPr>
        <w:t>8. PRZEPISY ZWIĄZANE</w:t>
      </w:r>
      <w:r>
        <w:t xml:space="preserve"> </w:t>
      </w:r>
    </w:p>
    <w:p w:rsidR="00F710C1" w:rsidRDefault="00F710C1" w:rsidP="00F710C1">
      <w:r w:rsidRPr="00FD74E7">
        <w:rPr>
          <w:b/>
        </w:rPr>
        <w:t>8.1. Ustawy</w:t>
      </w:r>
      <w:r>
        <w:t xml:space="preserve"> </w:t>
      </w:r>
    </w:p>
    <w:p w:rsidR="00F710C1" w:rsidRDefault="00F710C1" w:rsidP="00F710C1">
      <w:r>
        <w:t xml:space="preserve">– Ustawa z dnia 7 lipca 1994 r. – Prawo budowlane ( Dz. U. z 2017 r., poz. 1332 z </w:t>
      </w:r>
      <w:proofErr w:type="spellStart"/>
      <w:r>
        <w:t>późn</w:t>
      </w:r>
      <w:proofErr w:type="spellEnd"/>
      <w:r>
        <w:t xml:space="preserve">. zm.). </w:t>
      </w:r>
    </w:p>
    <w:p w:rsidR="00F710C1" w:rsidRDefault="00F710C1" w:rsidP="00F710C1">
      <w:r>
        <w:t>– Ustawa z dnia 29 stycznia 2004 r. – Prawo zamówień publicznych (Dz. U. Nr 2017, poz. 1579).</w:t>
      </w:r>
    </w:p>
    <w:p w:rsidR="00F710C1" w:rsidRDefault="00F710C1" w:rsidP="00F710C1">
      <w:r>
        <w:lastRenderedPageBreak/>
        <w:t xml:space="preserve">– Ustawa z dnia 16 kwietnia 2004 r. – o wyborach budowlanych (Dz. U. 2017, poz. 2285). </w:t>
      </w:r>
    </w:p>
    <w:p w:rsidR="00F710C1" w:rsidRDefault="00F710C1" w:rsidP="00F710C1">
      <w:r>
        <w:t xml:space="preserve">– Ustawa z dnia 24 sierpnia 1991 r. – o ochronie przeciwpożarowej ( Dz. U. z 2002 r. Nr 147, poz. 1229). </w:t>
      </w:r>
    </w:p>
    <w:p w:rsidR="00F710C1" w:rsidRDefault="00F710C1" w:rsidP="00F710C1">
      <w:r>
        <w:t xml:space="preserve">– Ustawa z dnia 21 grudnia 20004 r. – o dozorze technicznym (Dz. U. Nr 122, poz. 1321 z </w:t>
      </w:r>
      <w:proofErr w:type="spellStart"/>
      <w:r>
        <w:t>późn</w:t>
      </w:r>
      <w:proofErr w:type="spellEnd"/>
      <w:r>
        <w:t>. zm.).</w:t>
      </w:r>
    </w:p>
    <w:p w:rsidR="00F710C1" w:rsidRDefault="00F710C1" w:rsidP="00F710C1">
      <w:r>
        <w:t xml:space="preserve"> – Ustawa z dnia 27 kwietnia 2001 r. – Prawo ochrony środowiska (Dz. U. Nr 62, poz. 627 z </w:t>
      </w:r>
      <w:proofErr w:type="spellStart"/>
      <w:r>
        <w:t>późn</w:t>
      </w:r>
      <w:proofErr w:type="spellEnd"/>
      <w:r>
        <w:t xml:space="preserve">. zm.). </w:t>
      </w:r>
    </w:p>
    <w:p w:rsidR="00F710C1" w:rsidRDefault="00F710C1" w:rsidP="00F710C1">
      <w:r>
        <w:t xml:space="preserve">– Ustawa z dnia 21 marca 1985 r. – o drogach publicznych (jednolity tekst Dz. U. z 2004 r. Nr 204, poz. 2086). </w:t>
      </w:r>
    </w:p>
    <w:p w:rsidR="00F710C1" w:rsidRDefault="00F710C1" w:rsidP="00F710C1">
      <w:r w:rsidRPr="00446D2C">
        <w:rPr>
          <w:b/>
        </w:rPr>
        <w:t>8.2. Rozporządzenia</w:t>
      </w:r>
      <w:r>
        <w:t xml:space="preserve"> </w:t>
      </w:r>
    </w:p>
    <w:p w:rsidR="00F710C1" w:rsidRDefault="00F710C1" w:rsidP="00F710C1">
      <w:r>
        <w:t xml:space="preserve">– Rozporządzenie Ministra Infrastruktury z dnia 2 grudnia 2002 r. – w sprawie systemów oceny zgodności wyrobów budowlanych oraz sposobu ich oznaczania znakowaniem CE (Dz. U. Nr 209, poz. 1779). </w:t>
      </w:r>
    </w:p>
    <w:p w:rsidR="00F710C1" w:rsidRDefault="00F710C1" w:rsidP="00F710C1">
      <w:r>
        <w:t xml:space="preserve">– Rozporządzenie Ministra Infrastruktury z dnia 2 grudnia 2002 r. – w sprawie określenia polskich jednostek organizacyjnych upoważnionych do wydawania europejskich aprobat technicznych, zakresu i formy aprobat oraz trybu ich udzielania, uchylania lub zmiany (Dz. U. Nr 209, poz. 1780). </w:t>
      </w:r>
    </w:p>
    <w:p w:rsidR="00F710C1" w:rsidRDefault="00F710C1" w:rsidP="00F710C1">
      <w:r>
        <w:t xml:space="preserve">– Rozporządzenie Ministra Pracy i Polityki Społecznej z dnia 26 września 1997 r. – w sprawie ogólnych przepisów bezpieczeństwa i higieny pracy (Dz. U. Nr 169, poz. 1650). </w:t>
      </w:r>
    </w:p>
    <w:p w:rsidR="00F710C1" w:rsidRDefault="00F710C1" w:rsidP="00F710C1">
      <w:r>
        <w:t>– Rozporządzenie Ministra Infrastruktury z dnia 6 lutego 2003 r. – w sprawie bezpieczeństwa i higieny pracy podczas wykonywania robót budowlanych (Dz. U. Nr 47, poz. 401).</w:t>
      </w:r>
    </w:p>
    <w:p w:rsidR="00F710C1" w:rsidRDefault="00F710C1" w:rsidP="00F710C1">
      <w:r>
        <w:t xml:space="preserve">– Rozporządzenie Ministra Infrastruktury z dnia 23 czerwca 2003 r. – w sprawie informacji dotyczącej bezpieczeństwa i ochrony zdrowia oraz planu bezpieczeństwa i ochrony zdrowia (Dz. U. Nr 120, poz. 1126). </w:t>
      </w:r>
    </w:p>
    <w:p w:rsidR="00F710C1" w:rsidRDefault="00F710C1" w:rsidP="00F710C1">
      <w:r>
        <w:t xml:space="preserve">– Rozporządzenie Ministra Infrastruktury z dnia 2 września 2004 r. – w sprawie szczegółowego zakresu i formy dokumentacji projektowej, specyfikacji technicznych wykonania i odbioru robót budowlanych oraz programu funkcjonalnoużytkowego (Dz. U. Nr 202, poz. 2072). </w:t>
      </w:r>
    </w:p>
    <w:p w:rsidR="00F710C1" w:rsidRDefault="00F710C1" w:rsidP="00F710C1">
      <w:r>
        <w:t>– Rozporządzenie Ministra Infrastruktury z dnia 11 sierpnia 2004 r. – w sprawie sposobów deklarowania wyrobów budowlanych oraz sposobu znakowania ich znakiem budowlanym (Dz. U. Nr 198, poz. 2041).</w:t>
      </w:r>
    </w:p>
    <w:p w:rsidR="00F710C1" w:rsidRDefault="00F710C1" w:rsidP="00F710C1">
      <w:r>
        <w:t xml:space="preserve"> - Rozporządzenie Ministra Infrastruktury z dnia 27 sierpnia 2004 r. – zmieniające rozporządzenie w sprawie dziennika budowy, montażu i rozbiórki, tablicy informacyjnej oraz ogłoszenia zamawiającego dane dotyczące bezpieczeństwa pracy i ochrony zdrowia (Dz. U. Nr 198, poz. 2042).</w:t>
      </w:r>
    </w:p>
    <w:p w:rsidR="00F710C1" w:rsidRDefault="00F710C1" w:rsidP="00F710C1">
      <w:r w:rsidRPr="00446D2C">
        <w:rPr>
          <w:b/>
        </w:rPr>
        <w:t>8.3. Inne dokumenty i instrukcje</w:t>
      </w:r>
      <w:r>
        <w:t xml:space="preserve"> </w:t>
      </w:r>
    </w:p>
    <w:p w:rsidR="00F710C1" w:rsidRDefault="00F710C1" w:rsidP="00F710C1">
      <w:r>
        <w:lastRenderedPageBreak/>
        <w:t xml:space="preserve">– Warunki techniczne wykonania i odbioru robót budowlano- montażowych, (tom I, II, III, IV, V) Arkady, Warszawa 19891990. </w:t>
      </w:r>
    </w:p>
    <w:p w:rsidR="00F710C1" w:rsidRDefault="00F710C1" w:rsidP="00F710C1">
      <w:r>
        <w:t>– Warunki techniczne wykonania i odbioru robót budowlanych. Instytut Techniki Budowlanej, Warszawa 2003. Warunki techniczne wykonania i odbioru sieci i instalacji, Centralny Ośrodek Badawczo-Rozwojowy Techniki Instalacyjnej INSTAL, Warszawa, 2001</w:t>
      </w:r>
    </w:p>
    <w:p w:rsidR="00F710C1" w:rsidRDefault="00F710C1" w:rsidP="00F710C1">
      <w:pPr>
        <w:jc w:val="center"/>
        <w:rPr>
          <w:b/>
        </w:rPr>
      </w:pPr>
      <w:r w:rsidRPr="00446D2C">
        <w:rPr>
          <w:b/>
        </w:rPr>
        <w:t>ROBOTY W ZAKRESIE BURZENIA I ROZBIÓRKI OBIEKTÓW  BUDOWLANYCH; ROBOTY ZIEMNE</w:t>
      </w:r>
    </w:p>
    <w:p w:rsidR="00F710C1" w:rsidRPr="00446D2C" w:rsidRDefault="00F710C1" w:rsidP="00F710C1">
      <w:pPr>
        <w:rPr>
          <w:b/>
        </w:rPr>
      </w:pPr>
      <w:r w:rsidRPr="00446D2C">
        <w:rPr>
          <w:b/>
        </w:rPr>
        <w:t xml:space="preserve">1. Wstęp </w:t>
      </w:r>
    </w:p>
    <w:p w:rsidR="00F710C1" w:rsidRDefault="00F710C1" w:rsidP="00F710C1">
      <w:r w:rsidRPr="00446D2C">
        <w:rPr>
          <w:b/>
        </w:rPr>
        <w:t>1.1. Przedmiot SST</w:t>
      </w:r>
      <w:r>
        <w:t xml:space="preserve"> </w:t>
      </w:r>
    </w:p>
    <w:p w:rsidR="00F710C1" w:rsidRDefault="00F710C1" w:rsidP="00F710C1">
      <w:r>
        <w:t xml:space="preserve">Przedmiotem niniejszej szczegółowej specyfikacji technicznej (SST) są wymagania dotyczące wykonania i odbioru robót związanych z robotami ziemnymi, rozbiórką i demontażem elementów konstrukcyjnych i wykończeniowych oraz usunięciem gruzu w ramach zadania : REMONT I ZMIANA SPOSOBU UŻYTKOWANIA Z PRALNI NA MAGAZYN BUDYNKU NR 20 PRZY UL. LUBELSKIEJ 139 W CHEŁMIE . </w:t>
      </w:r>
    </w:p>
    <w:p w:rsidR="00F710C1" w:rsidRDefault="00F710C1" w:rsidP="00F710C1">
      <w:r>
        <w:t>Specyfikacja Techniczna(ST) jest dokumentem pomocniczym przy realizacji i odbiorze robót.</w:t>
      </w:r>
    </w:p>
    <w:p w:rsidR="00F710C1" w:rsidRDefault="00F710C1" w:rsidP="00F710C1">
      <w:r w:rsidRPr="00446D2C">
        <w:rPr>
          <w:b/>
        </w:rPr>
        <w:t>1.2. Zakres stosowania SST</w:t>
      </w:r>
      <w:r>
        <w:t xml:space="preserve"> </w:t>
      </w:r>
    </w:p>
    <w:p w:rsidR="00F710C1" w:rsidRDefault="00F710C1" w:rsidP="00F710C1">
      <w:r>
        <w:t>Ogólna specyfikacja techniczna (OST) stanowi obowiązująca podstawę opracowania szczegółowej specyfikacji technicznej (SST) stosowanej jako dokument przetargowy i kontraktowy przy zlecaniu i realizacji robót.</w:t>
      </w:r>
    </w:p>
    <w:p w:rsidR="00F710C1" w:rsidRDefault="00F710C1" w:rsidP="00F710C1">
      <w:r w:rsidRPr="00446D2C">
        <w:rPr>
          <w:b/>
        </w:rPr>
        <w:t>1.3. Zakres robót objętych SST</w:t>
      </w:r>
      <w:r>
        <w:t xml:space="preserve"> </w:t>
      </w:r>
    </w:p>
    <w:p w:rsidR="00F710C1" w:rsidRDefault="00F710C1" w:rsidP="00F710C1">
      <w:r>
        <w:t>Ustalenia zawarte w niniejszej specyfikacji dotyczą zasad prowadzenia robot związanych z robotami ziemnymi, rozbiórkowymi i demontażowymi oraz usunięciem gruzu i obejmują:</w:t>
      </w:r>
    </w:p>
    <w:p w:rsidR="00F710C1" w:rsidRDefault="00F710C1" w:rsidP="00F710C1">
      <w:r>
        <w:t xml:space="preserve"> - Rozbiórkę kominów. </w:t>
      </w:r>
    </w:p>
    <w:p w:rsidR="00F710C1" w:rsidRDefault="00F710C1" w:rsidP="00F710C1">
      <w:r>
        <w:t xml:space="preserve">− Skucie glazury i terakoty. </w:t>
      </w:r>
    </w:p>
    <w:p w:rsidR="00F710C1" w:rsidRDefault="00F710C1" w:rsidP="00F710C1">
      <w:r>
        <w:t xml:space="preserve">− Skucie tynków wewnętrznych. </w:t>
      </w:r>
    </w:p>
    <w:p w:rsidR="00F710C1" w:rsidRDefault="00F710C1" w:rsidP="00F710C1">
      <w:r>
        <w:t>− Rozbiórka ścian w budynku.</w:t>
      </w:r>
    </w:p>
    <w:p w:rsidR="00F710C1" w:rsidRDefault="00F710C1" w:rsidP="00F710C1">
      <w:r>
        <w:t>-  Rozbiórkę  posadzek na gruncie.</w:t>
      </w:r>
    </w:p>
    <w:p w:rsidR="00F710C1" w:rsidRPr="00446D2C" w:rsidRDefault="00F710C1" w:rsidP="00F710C1">
      <w:pPr>
        <w:rPr>
          <w:b/>
        </w:rPr>
      </w:pPr>
      <w:r w:rsidRPr="00446D2C">
        <w:rPr>
          <w:b/>
        </w:rPr>
        <w:t xml:space="preserve">1.4. Określenia podstawowe </w:t>
      </w:r>
    </w:p>
    <w:p w:rsidR="00F710C1" w:rsidRDefault="00F710C1" w:rsidP="00F710C1">
      <w:r w:rsidRPr="00446D2C">
        <w:rPr>
          <w:b/>
        </w:rPr>
        <w:t>1.4.1</w:t>
      </w:r>
      <w:r>
        <w:t xml:space="preserve">. Wykop fundamentowy -wykop, w którym wykonywane są podbudowy obiektów budowlanych </w:t>
      </w:r>
    </w:p>
    <w:p w:rsidR="00F710C1" w:rsidRDefault="00F710C1" w:rsidP="00F710C1">
      <w:r w:rsidRPr="00446D2C">
        <w:rPr>
          <w:b/>
        </w:rPr>
        <w:t>1.4.2.</w:t>
      </w:r>
      <w:r>
        <w:t xml:space="preserve"> Roboty ziemne - roboty, których rezultatem są wykopy lub nasypy gruntu </w:t>
      </w:r>
    </w:p>
    <w:p w:rsidR="00F710C1" w:rsidRDefault="00F710C1" w:rsidP="00F710C1">
      <w:r w:rsidRPr="00446D2C">
        <w:rPr>
          <w:b/>
        </w:rPr>
        <w:t>1.4.3.</w:t>
      </w:r>
      <w:r>
        <w:t xml:space="preserve"> Polepa - piasek lub inny materiał stosowany powyżej sufitów, pomiędzy legarami w celu zapewnienia izolacji dźwiękowej </w:t>
      </w:r>
    </w:p>
    <w:p w:rsidR="00F710C1" w:rsidRDefault="00F710C1" w:rsidP="00F710C1">
      <w:r w:rsidRPr="00446D2C">
        <w:rPr>
          <w:b/>
        </w:rPr>
        <w:lastRenderedPageBreak/>
        <w:t>1.5.</w:t>
      </w:r>
      <w:r>
        <w:t xml:space="preserve"> Ogólne wymagania dotyczące robót </w:t>
      </w:r>
    </w:p>
    <w:p w:rsidR="00F710C1" w:rsidRDefault="00F710C1" w:rsidP="00F710C1">
      <w:r>
        <w:t xml:space="preserve">Ogólne wymagania dotyczące robót podano w SST ”Wymagania ogólne” pkt 1.3. </w:t>
      </w:r>
    </w:p>
    <w:p w:rsidR="00F710C1" w:rsidRPr="00446D2C" w:rsidRDefault="00F710C1" w:rsidP="00F710C1">
      <w:pPr>
        <w:rPr>
          <w:b/>
        </w:rPr>
      </w:pPr>
      <w:r w:rsidRPr="00446D2C">
        <w:rPr>
          <w:b/>
        </w:rPr>
        <w:t xml:space="preserve">2. Materiały </w:t>
      </w:r>
    </w:p>
    <w:p w:rsidR="00F710C1" w:rsidRDefault="00F710C1" w:rsidP="00F710C1">
      <w:r w:rsidRPr="00446D2C">
        <w:rPr>
          <w:b/>
        </w:rPr>
        <w:t>2.1. Ogólne wymagania dotyczące materiałów</w:t>
      </w:r>
      <w:r>
        <w:t xml:space="preserve"> </w:t>
      </w:r>
    </w:p>
    <w:p w:rsidR="00F710C1" w:rsidRDefault="00F710C1" w:rsidP="00F710C1">
      <w:r>
        <w:t>Ogólne wymagania dotyczące materiałów, ich pozyskiwania i składowania podano w SST ”Wymagania ogólne”.</w:t>
      </w:r>
    </w:p>
    <w:p w:rsidR="00F710C1" w:rsidRDefault="00F710C1" w:rsidP="00F710C1">
      <w:pPr>
        <w:rPr>
          <w:b/>
        </w:rPr>
      </w:pPr>
      <w:r w:rsidRPr="00446D2C">
        <w:rPr>
          <w:b/>
        </w:rPr>
        <w:t xml:space="preserve">3. Sprzęt </w:t>
      </w:r>
    </w:p>
    <w:p w:rsidR="00F710C1" w:rsidRDefault="00F710C1" w:rsidP="00F710C1">
      <w:pPr>
        <w:rPr>
          <w:b/>
        </w:rPr>
      </w:pPr>
      <w:r w:rsidRPr="00446D2C">
        <w:rPr>
          <w:b/>
        </w:rPr>
        <w:t>3.1. Ogólne wymagania dotyczące sprzętu</w:t>
      </w:r>
    </w:p>
    <w:p w:rsidR="00F710C1" w:rsidRDefault="00F710C1" w:rsidP="00F710C1">
      <w:r>
        <w:t xml:space="preserve">Ogólne wymagania dotyczące materiałów, ich pozyskiwania i składowania, podano w SST „Wymagania ogólne”. </w:t>
      </w:r>
    </w:p>
    <w:p w:rsidR="00F710C1" w:rsidRDefault="00F710C1" w:rsidP="00F710C1">
      <w:r w:rsidRPr="00446D2C">
        <w:rPr>
          <w:b/>
        </w:rPr>
        <w:t>3.2. Sprzęt do wykonywania robót związanych z burzeniem</w:t>
      </w:r>
      <w:r>
        <w:t xml:space="preserve"> </w:t>
      </w:r>
    </w:p>
    <w:p w:rsidR="00F710C1" w:rsidRDefault="00F710C1" w:rsidP="00F710C1">
      <w:r>
        <w:t xml:space="preserve">Do wykonania robót związanych z rozbiórką i burzeniem należy zastosować: </w:t>
      </w:r>
    </w:p>
    <w:p w:rsidR="00F710C1" w:rsidRDefault="00F710C1" w:rsidP="00F710C1">
      <w:r>
        <w:t xml:space="preserve">- młoty elektryczne, pneumatyczne </w:t>
      </w:r>
    </w:p>
    <w:p w:rsidR="00F710C1" w:rsidRDefault="00F710C1" w:rsidP="00F710C1">
      <w:r>
        <w:t xml:space="preserve">- ubijarka </w:t>
      </w:r>
    </w:p>
    <w:p w:rsidR="00F710C1" w:rsidRDefault="00F710C1" w:rsidP="00F710C1">
      <w:r>
        <w:t>- łomy, kilofy, oskardy, młoty, szufle, wiadra</w:t>
      </w:r>
    </w:p>
    <w:p w:rsidR="00F710C1" w:rsidRDefault="00F710C1" w:rsidP="00F710C1">
      <w:r>
        <w:t xml:space="preserve"> - taczki, piły do metalu i drewna Nie zachodzi konieczność użycia ciężkiego specjalistycznego sprzętu do burzenia ze względu na zabytkowy charakter budynku . </w:t>
      </w:r>
    </w:p>
    <w:p w:rsidR="00F710C1" w:rsidRDefault="00F710C1" w:rsidP="00F710C1">
      <w:pPr>
        <w:rPr>
          <w:b/>
        </w:rPr>
      </w:pPr>
      <w:r w:rsidRPr="006651E7">
        <w:rPr>
          <w:b/>
        </w:rPr>
        <w:t xml:space="preserve">4. Transport </w:t>
      </w:r>
    </w:p>
    <w:p w:rsidR="00F710C1" w:rsidRDefault="00F710C1" w:rsidP="00F710C1">
      <w:r w:rsidRPr="006651E7">
        <w:rPr>
          <w:b/>
        </w:rPr>
        <w:t>4.1. Ogólne wymagania dotyczące transportu</w:t>
      </w:r>
      <w:r>
        <w:t xml:space="preserve"> </w:t>
      </w:r>
    </w:p>
    <w:p w:rsidR="00F710C1" w:rsidRDefault="00F710C1" w:rsidP="00F710C1">
      <w:r>
        <w:t>Ogólne wymagania dotyczące transportu podano w SST „Wymagania ogólne”.</w:t>
      </w:r>
    </w:p>
    <w:p w:rsidR="00F710C1" w:rsidRDefault="00F710C1" w:rsidP="00F710C1">
      <w:r w:rsidRPr="006651E7">
        <w:rPr>
          <w:b/>
        </w:rPr>
        <w:t>4.2. Transport materiałów z rozbiórki</w:t>
      </w:r>
      <w:r>
        <w:t xml:space="preserve"> </w:t>
      </w:r>
    </w:p>
    <w:p w:rsidR="00F710C1" w:rsidRDefault="00F710C1" w:rsidP="00F710C1">
      <w:r>
        <w:t>Materiał z rozbiórki można przewozić dowolnym środkiem transportu. Wybór środka zależy od odległości, warunków lokalnych, możliwości dojazdu na teren budowy.</w:t>
      </w:r>
    </w:p>
    <w:p w:rsidR="00F710C1" w:rsidRDefault="00F710C1" w:rsidP="00F710C1">
      <w:pPr>
        <w:rPr>
          <w:b/>
        </w:rPr>
      </w:pPr>
      <w:r w:rsidRPr="006651E7">
        <w:rPr>
          <w:b/>
        </w:rPr>
        <w:t xml:space="preserve">5. Wykonanie robót </w:t>
      </w:r>
    </w:p>
    <w:p w:rsidR="00F710C1" w:rsidRDefault="00F710C1" w:rsidP="00F710C1">
      <w:pPr>
        <w:rPr>
          <w:b/>
        </w:rPr>
      </w:pPr>
      <w:r w:rsidRPr="006651E7">
        <w:rPr>
          <w:b/>
        </w:rPr>
        <w:t xml:space="preserve">5.1. Ogólne zasady wykonywania robót </w:t>
      </w:r>
    </w:p>
    <w:p w:rsidR="00F710C1" w:rsidRDefault="00F710C1" w:rsidP="00F710C1">
      <w:r>
        <w:t>Ogólne zasady wykonania robót podano w SST „Wymagania ogólne pkt 5.</w:t>
      </w:r>
    </w:p>
    <w:p w:rsidR="00F710C1" w:rsidRDefault="00F710C1" w:rsidP="00F710C1">
      <w:r>
        <w:t>Przed przystąpieniem do robót ziemnych i  wykonywania fundamentu należy ustalić gł. przemarzania gruntów, gł. posadowienia budowli sąsiednich, wody gruntowe, wilgotność gruntu.</w:t>
      </w:r>
    </w:p>
    <w:p w:rsidR="00F710C1" w:rsidRDefault="00F710C1" w:rsidP="00F710C1">
      <w:r w:rsidRPr="006651E7">
        <w:rPr>
          <w:b/>
        </w:rPr>
        <w:t>5.2. Roboty rozbiórkowe</w:t>
      </w:r>
      <w:r>
        <w:t xml:space="preserve"> </w:t>
      </w:r>
    </w:p>
    <w:p w:rsidR="00F710C1" w:rsidRPr="006651E7" w:rsidRDefault="00F710C1" w:rsidP="00F710C1">
      <w:pPr>
        <w:rPr>
          <w:b/>
        </w:rPr>
      </w:pPr>
      <w:r w:rsidRPr="006651E7">
        <w:rPr>
          <w:b/>
        </w:rPr>
        <w:lastRenderedPageBreak/>
        <w:t xml:space="preserve">a) czynności przygotowawcze </w:t>
      </w:r>
    </w:p>
    <w:p w:rsidR="00F710C1" w:rsidRDefault="00F710C1" w:rsidP="00F710C1">
      <w:r>
        <w:t xml:space="preserve">- oznakować miejsce wykonywania robót rozbiórkowych </w:t>
      </w:r>
    </w:p>
    <w:p w:rsidR="00F710C1" w:rsidRDefault="00F710C1" w:rsidP="00F710C1">
      <w:r>
        <w:t xml:space="preserve">- zaopatrzyć teren budowy w narzędzia, sprzęt, urządzenia do rozbiórki i usuwania z budynku materiałów z rozbiórki. </w:t>
      </w:r>
    </w:p>
    <w:p w:rsidR="00F710C1" w:rsidRDefault="00F710C1" w:rsidP="00F710C1">
      <w:r>
        <w:t xml:space="preserve">- zaopatrzyć obiekt w znaki i napisy ostrzegawcze </w:t>
      </w:r>
    </w:p>
    <w:p w:rsidR="00F710C1" w:rsidRDefault="00F710C1" w:rsidP="00F710C1">
      <w:r>
        <w:t xml:space="preserve">- zaznajomić załogę z rodzajem i zakresem robót oraz kolejnością robót </w:t>
      </w:r>
    </w:p>
    <w:p w:rsidR="00F710C1" w:rsidRDefault="00F710C1" w:rsidP="00F710C1">
      <w:r>
        <w:t xml:space="preserve">- przejazdy i przejścia w zasięgu robót rozbiórkowych zabezpieczyć w odpowiedni sposób </w:t>
      </w:r>
    </w:p>
    <w:p w:rsidR="00F710C1" w:rsidRDefault="00F710C1" w:rsidP="00F710C1">
      <w:r w:rsidRPr="006651E7">
        <w:rPr>
          <w:b/>
        </w:rPr>
        <w:t>b)</w:t>
      </w:r>
      <w:r>
        <w:rPr>
          <w:b/>
        </w:rPr>
        <w:t xml:space="preserve"> </w:t>
      </w:r>
      <w:r w:rsidRPr="006651E7">
        <w:rPr>
          <w:b/>
        </w:rPr>
        <w:t>rozbiórka</w:t>
      </w:r>
      <w:r>
        <w:t xml:space="preserve"> </w:t>
      </w:r>
    </w:p>
    <w:p w:rsidR="00F710C1" w:rsidRDefault="00F710C1" w:rsidP="00F710C1">
      <w:r>
        <w:t xml:space="preserve">Rozbiórkę należy wykonać wg ustalonej kolejności robót z uwzględnieniem potrzeb technologicznych oraz możliwości Wykonawcy. </w:t>
      </w:r>
    </w:p>
    <w:p w:rsidR="00F710C1" w:rsidRDefault="00F710C1" w:rsidP="00F710C1">
      <w:pPr>
        <w:rPr>
          <w:b/>
        </w:rPr>
      </w:pPr>
      <w:r w:rsidRPr="006651E7">
        <w:rPr>
          <w:b/>
        </w:rPr>
        <w:t>c) usunięcie gruzu</w:t>
      </w:r>
    </w:p>
    <w:p w:rsidR="00F710C1" w:rsidRDefault="00F710C1" w:rsidP="00F710C1">
      <w:r>
        <w:t xml:space="preserve"> Ze względu na niewielkie możliwości składowania zaleca się usuwanie gruzu z terenu budowy na bieżąco odpowiednim środkiem transportu. </w:t>
      </w:r>
    </w:p>
    <w:p w:rsidR="00F710C1" w:rsidRDefault="00F710C1" w:rsidP="00F710C1">
      <w:r w:rsidRPr="006651E7">
        <w:rPr>
          <w:b/>
        </w:rPr>
        <w:t>5.3. Wykonanie wykopów</w:t>
      </w:r>
      <w:r>
        <w:t xml:space="preserve"> </w:t>
      </w:r>
    </w:p>
    <w:p w:rsidR="00F710C1" w:rsidRDefault="00F710C1" w:rsidP="00F710C1">
      <w:r>
        <w:t xml:space="preserve">       Metoda wykonania wykopów powinna być dobrana w zależności od wielkości robót, głębokości, rodzaju gruntu i bliskości innych obiektów  budowlanych. </w:t>
      </w:r>
    </w:p>
    <w:p w:rsidR="00F710C1" w:rsidRDefault="00F710C1" w:rsidP="00F710C1">
      <w:r>
        <w:t xml:space="preserve">       Ze względu na bezpośrednie sąsiedztwo istniejącego budynku zaleca się wykonanie wykopów ręcznie. Przed przystąpieniem do robót ziemnych należy wyznaczyć kontury robót ziemnych pod fundamenty, linie ścian i krawędzie wykopów powinny być wytyczone na ławach ciesielskich. W szerokości dna wykopu należy uwzględnić dodatkowo wymiary konstrukcji zabezpieczającej oraz swobodna przestrzeń na prace dla ludzi. Przestrzeń ta winna spełniać warunki: minimum 80 cm oraz po 50 cm z każdej strony.  Wykopy należy wykonać bez naruszania struktury dna wykopu. </w:t>
      </w:r>
    </w:p>
    <w:p w:rsidR="00F710C1" w:rsidRDefault="00F710C1" w:rsidP="00F710C1">
      <w:r>
        <w:t xml:space="preserve">      Wykop przy naprawie ściany frontowej należy wykonywać odcinkami długości 1,00 m z pozostawieniem nienaruszonego gruntu, na długości minimum 2,00 m. Po wykonaniu wzmocnienia fundamentu można przystępować do pracy na nowym odcinku. Bezpośrednio po wykonaniu w nich określonych prac należy wykopy zasypać. </w:t>
      </w:r>
    </w:p>
    <w:p w:rsidR="00F710C1" w:rsidRDefault="00F710C1" w:rsidP="00F710C1">
      <w:r>
        <w:t xml:space="preserve">      Zasypywanie należy wykonywać warstwami o grubości dostosowanej do metody jego zagęszczania, z użyciem gruntu wydobytego z tego samego wykopu, bez zanieczyszczeń-PN-68/B-06050. </w:t>
      </w:r>
    </w:p>
    <w:p w:rsidR="00F710C1" w:rsidRDefault="00F710C1" w:rsidP="00F710C1">
      <w:r>
        <w:t xml:space="preserve">     Jeśli w dokumentacji technicznej nie przewidziano innego sposobu zagęszczania to układanie i zagęszczanie gruntu powinno być dokonane warstwami o grubości: </w:t>
      </w:r>
    </w:p>
    <w:p w:rsidR="00F710C1" w:rsidRDefault="00F710C1" w:rsidP="00F710C1">
      <w:r>
        <w:t xml:space="preserve">- maksimum 25cm-przy zastosowaniu ubijaków ręcznych </w:t>
      </w:r>
    </w:p>
    <w:p w:rsidR="00F710C1" w:rsidRDefault="00F710C1" w:rsidP="00F710C1">
      <w:r>
        <w:t xml:space="preserve">- 0,50-1,0m-przy zastosowaniu ubijaków udarowych </w:t>
      </w:r>
    </w:p>
    <w:p w:rsidR="00F710C1" w:rsidRDefault="00F710C1" w:rsidP="00F710C1">
      <w:r>
        <w:lastRenderedPageBreak/>
        <w:t xml:space="preserve">- około 0,40m przy zagęszczaniu urządzeniami wibracyjnymi </w:t>
      </w:r>
    </w:p>
    <w:p w:rsidR="00F710C1" w:rsidRDefault="00F710C1" w:rsidP="00F710C1">
      <w:r>
        <w:t xml:space="preserve">Nasypywanie  warstw gruntu i jego zagęszczanie powinno być wykonywane w taki sposób, aby nie uszkodzić izolacji przeciwwilgociowe, która została wykonana. </w:t>
      </w:r>
    </w:p>
    <w:p w:rsidR="00F710C1" w:rsidRDefault="00F710C1" w:rsidP="00F710C1">
      <w:r>
        <w:t xml:space="preserve">Roboty ziemne należy przeprowadzić zgodnie z dokumentacja techniczną i PN-68/B-6050. </w:t>
      </w:r>
    </w:p>
    <w:p w:rsidR="00F710C1" w:rsidRDefault="00F710C1" w:rsidP="00F710C1">
      <w:r w:rsidRPr="006651E7">
        <w:rPr>
          <w:b/>
        </w:rPr>
        <w:t>6. Kontrola jakości robót</w:t>
      </w:r>
      <w:r>
        <w:t xml:space="preserve"> </w:t>
      </w:r>
    </w:p>
    <w:p w:rsidR="00F710C1" w:rsidRDefault="00F710C1" w:rsidP="00F710C1">
      <w:r>
        <w:t>Ogólne zasady kontroli podane zostały w SST „Wymagania ogólne” pkt.6.</w:t>
      </w:r>
    </w:p>
    <w:p w:rsidR="00F710C1" w:rsidRDefault="00F710C1" w:rsidP="00F710C1">
      <w:r w:rsidRPr="006651E7">
        <w:rPr>
          <w:b/>
        </w:rPr>
        <w:t>6.1. Kontrola jakości robót rozbiórkowych i demontażowych</w:t>
      </w:r>
      <w:r>
        <w:t xml:space="preserve"> </w:t>
      </w:r>
    </w:p>
    <w:p w:rsidR="00F710C1" w:rsidRDefault="00F710C1" w:rsidP="00F710C1">
      <w:r>
        <w:t xml:space="preserve">Sprawdzenie jakości robót polega na wizualnej ocenie kompletności rozbiórki, prawidłowości wykonywania demontażu, sprawdzeniu braku zagrożeń na miejscu oraz usunięcia gruzu. </w:t>
      </w:r>
    </w:p>
    <w:p w:rsidR="00F710C1" w:rsidRDefault="00F710C1" w:rsidP="00F710C1">
      <w:r w:rsidRPr="006651E7">
        <w:rPr>
          <w:b/>
        </w:rPr>
        <w:t>6.2. Kontrola jakości robót ziemnych</w:t>
      </w:r>
      <w:r>
        <w:t xml:space="preserve"> </w:t>
      </w:r>
    </w:p>
    <w:p w:rsidR="00F710C1" w:rsidRDefault="00F710C1" w:rsidP="00F710C1">
      <w:r>
        <w:t xml:space="preserve">Przed przystąpieniem do robót ziemnych należy wykonać terenowe badania gruntu określając ich rodzaj oraz ustalić warunki wodno-gruntowe. </w:t>
      </w:r>
    </w:p>
    <w:p w:rsidR="00F710C1" w:rsidRDefault="00F710C1" w:rsidP="00F710C1">
      <w:r>
        <w:t xml:space="preserve">Kontrola wykonania wykopów polega na sprawdzeniu: </w:t>
      </w:r>
    </w:p>
    <w:p w:rsidR="00F710C1" w:rsidRDefault="00F710C1" w:rsidP="00F710C1">
      <w:r>
        <w:t xml:space="preserve">- dokumentacji </w:t>
      </w:r>
      <w:proofErr w:type="spellStart"/>
      <w:r>
        <w:t>technicznej-jej</w:t>
      </w:r>
      <w:proofErr w:type="spellEnd"/>
      <w:r>
        <w:t xml:space="preserve"> kompletności i stwierdzeniu, że na jej podstawie można wykonać roboty ziemne </w:t>
      </w:r>
    </w:p>
    <w:p w:rsidR="00F710C1" w:rsidRDefault="00F710C1" w:rsidP="00F710C1">
      <w:r>
        <w:t xml:space="preserve">- pomiarów przez sprawdzenie lokalizacji obiektów taśmą i pomiarem niwelacyjnym z dokładnością do 5mm </w:t>
      </w:r>
    </w:p>
    <w:p w:rsidR="00F710C1" w:rsidRDefault="00F710C1" w:rsidP="00F710C1">
      <w:r>
        <w:t xml:space="preserve">- skontrolowaniu zabezpieczenia wykopów, rozparcia ścian, dokładności wykonania wykopu, jego stateczności zgodnie z PN-68/B-06050 </w:t>
      </w:r>
    </w:p>
    <w:p w:rsidR="00F710C1" w:rsidRDefault="00F710C1" w:rsidP="00F710C1">
      <w:r>
        <w:t xml:space="preserve">- rozparcia i podparcia ścian wykopów pod fundamenty zgodnie z PN –68/B-06050 </w:t>
      </w:r>
    </w:p>
    <w:p w:rsidR="00F710C1" w:rsidRDefault="00F710C1" w:rsidP="00F710C1">
      <w:r w:rsidRPr="006651E7">
        <w:rPr>
          <w:b/>
        </w:rPr>
        <w:t>7. Obmiar robót</w:t>
      </w:r>
      <w:r>
        <w:t xml:space="preserve"> </w:t>
      </w:r>
    </w:p>
    <w:p w:rsidR="00F710C1" w:rsidRDefault="00F710C1" w:rsidP="00F710C1">
      <w:r>
        <w:t>Ogólne zasady obmiaru robót podano w SST „Wymagania ogólne” pkt.6.3.</w:t>
      </w:r>
    </w:p>
    <w:p w:rsidR="00F710C1" w:rsidRDefault="00F710C1" w:rsidP="00F710C1">
      <w:r>
        <w:t>Jednostką obmiaru robót wykonywanych według niniejszej SST jest:</w:t>
      </w:r>
    </w:p>
    <w:p w:rsidR="00F710C1" w:rsidRDefault="00F710C1" w:rsidP="00F710C1">
      <w:r>
        <w:t xml:space="preserve">- rozebranie posadzek   i rozebranie polepy                                                                  - m2 </w:t>
      </w:r>
    </w:p>
    <w:p w:rsidR="00F710C1" w:rsidRDefault="00F710C1" w:rsidP="00F710C1">
      <w:r>
        <w:t xml:space="preserve">- wykucie z muru ościeżnic drzwiowych, parapetów wewnętrznych                              - </w:t>
      </w:r>
      <w:proofErr w:type="spellStart"/>
      <w:r>
        <w:t>szt</w:t>
      </w:r>
      <w:proofErr w:type="spellEnd"/>
    </w:p>
    <w:p w:rsidR="00F710C1" w:rsidRDefault="00F710C1" w:rsidP="00F710C1">
      <w:r>
        <w:t xml:space="preserve">- poszerzenie otworów dla otworów drzwiowych, rozebranie ścian </w:t>
      </w:r>
      <w:proofErr w:type="spellStart"/>
      <w:r>
        <w:t>wewn</w:t>
      </w:r>
      <w:proofErr w:type="spellEnd"/>
      <w:r>
        <w:t>. działowych - m3</w:t>
      </w:r>
    </w:p>
    <w:p w:rsidR="00F710C1" w:rsidRDefault="00F710C1" w:rsidP="00F710C1">
      <w:r>
        <w:t xml:space="preserve">- odbicie odstających tynków zewnętrznych i skucie tynków wewnętrznych sufitów     - m2 </w:t>
      </w:r>
    </w:p>
    <w:p w:rsidR="00F710C1" w:rsidRDefault="00F710C1" w:rsidP="00F710C1">
      <w:r>
        <w:t xml:space="preserve">- demontaż wsporników                                                                                                 - </w:t>
      </w:r>
      <w:proofErr w:type="spellStart"/>
      <w:r>
        <w:t>szt</w:t>
      </w:r>
      <w:proofErr w:type="spellEnd"/>
    </w:p>
    <w:p w:rsidR="00F710C1" w:rsidRDefault="00F710C1" w:rsidP="00F710C1">
      <w:r>
        <w:t xml:space="preserve">- wykucie bruzd w ścianach z cegieł                                                                              - </w:t>
      </w:r>
      <w:proofErr w:type="spellStart"/>
      <w:r>
        <w:t>szt</w:t>
      </w:r>
      <w:proofErr w:type="spellEnd"/>
    </w:p>
    <w:p w:rsidR="00F710C1" w:rsidRDefault="00F710C1" w:rsidP="00F710C1">
      <w:r>
        <w:t>- rozebranie obróbek blacharskich parapetów                                                               - m2</w:t>
      </w:r>
    </w:p>
    <w:p w:rsidR="00F710C1" w:rsidRDefault="00F710C1" w:rsidP="00F710C1">
      <w:r w:rsidRPr="00DD4096">
        <w:rPr>
          <w:b/>
        </w:rPr>
        <w:lastRenderedPageBreak/>
        <w:t>8. Odbiór robót</w:t>
      </w:r>
      <w:r>
        <w:t xml:space="preserve"> </w:t>
      </w:r>
    </w:p>
    <w:p w:rsidR="00F710C1" w:rsidRDefault="00F710C1" w:rsidP="00F710C1">
      <w:r>
        <w:t xml:space="preserve">Ogólne zasady dotyczące robót podano w SST „Wymagania ogólne” pkt.7. Roboty uznaje się za wykonane jeśli wszystkie prace demontażowe zostaną wykonane zgodnie z przyjętym harmonogramem, technologią i poleceniami Inżyniera. </w:t>
      </w:r>
    </w:p>
    <w:p w:rsidR="00F710C1" w:rsidRDefault="00F710C1" w:rsidP="00F710C1">
      <w:r>
        <w:t xml:space="preserve">Odbiór częściowy dokonać należy w przypadku tych robót, do których późniejszy dostęp jest niemożliwy. </w:t>
      </w:r>
    </w:p>
    <w:p w:rsidR="00F710C1" w:rsidRDefault="00F710C1" w:rsidP="00F710C1">
      <w:r>
        <w:t xml:space="preserve">Odbiór końcowy przeprowadzić należy po zakończeniu robót ziemnych na podstawie protokołów z odbiorów częściowych i oceny aktualnego stanu robót. Jeżeli wszystkie badania i odbiory robót dały wynik pozytywny, wykonane roboty powinno uznać się za zgodne z warunkami technicznymi. </w:t>
      </w:r>
    </w:p>
    <w:p w:rsidR="00F710C1" w:rsidRDefault="00F710C1" w:rsidP="00F710C1">
      <w:r w:rsidRPr="00DD4096">
        <w:rPr>
          <w:b/>
        </w:rPr>
        <w:t>9. Podstawa płatności</w:t>
      </w:r>
      <w:r>
        <w:t xml:space="preserve"> </w:t>
      </w:r>
    </w:p>
    <w:p w:rsidR="00F710C1" w:rsidRDefault="00F710C1" w:rsidP="00F710C1">
      <w:r>
        <w:t>Ogólne ustalenia dotyczące podstawy płatności podano w SST „Wymagania ogólne”. Podstawę do płatności za roboty wymienione w niniejszej SST jest kosztorys ofertowy Wykonawcy z oferowaną ceną za jednostkę obmiarową danego typu robót.</w:t>
      </w:r>
    </w:p>
    <w:p w:rsidR="00F710C1" w:rsidRPr="00DD4096" w:rsidRDefault="00F710C1" w:rsidP="00F710C1">
      <w:pPr>
        <w:rPr>
          <w:b/>
        </w:rPr>
      </w:pPr>
      <w:r w:rsidRPr="00DD4096">
        <w:rPr>
          <w:b/>
        </w:rPr>
        <w:t>10.Przepisy związane</w:t>
      </w:r>
    </w:p>
    <w:p w:rsidR="00F710C1" w:rsidRDefault="00F710C1" w:rsidP="00F710C1">
      <w:r w:rsidRPr="00DD4096">
        <w:rPr>
          <w:b/>
        </w:rPr>
        <w:t>10.1.</w:t>
      </w:r>
      <w:r>
        <w:t xml:space="preserve">  Szczegółowe przepisy z zakresu warunków BHP przy robotach </w:t>
      </w:r>
      <w:proofErr w:type="spellStart"/>
      <w:r>
        <w:t>rozbiórkowych-Rozporządzenie</w:t>
      </w:r>
      <w:proofErr w:type="spellEnd"/>
      <w:r>
        <w:t xml:space="preserve"> Min. Bud. I Przemysłu Mat. Bud. Z dn. 28.03.1972 r./ Dz. U. NR 13,poz 93 z późniejszymi zmianami/ </w:t>
      </w:r>
    </w:p>
    <w:p w:rsidR="00F710C1" w:rsidRDefault="00F710C1" w:rsidP="00F710C1">
      <w:r w:rsidRPr="00DD4096">
        <w:rPr>
          <w:b/>
        </w:rPr>
        <w:t>10.2.</w:t>
      </w:r>
      <w:r>
        <w:t xml:space="preserve"> 15.PN-68/B-06050 Roboty ziemne budowlane. Wymagania w zakresie wykonywania i badania przy odbiorze. </w:t>
      </w:r>
    </w:p>
    <w:p w:rsidR="00F710C1" w:rsidRDefault="00F710C1" w:rsidP="00F710C1">
      <w:r w:rsidRPr="00DD4096">
        <w:rPr>
          <w:b/>
        </w:rPr>
        <w:t>10.3.</w:t>
      </w:r>
      <w:r>
        <w:t xml:space="preserve"> BN-75/9222-02 Drewno średniowymiarowe, kopalniakowe i na stemple budowlane. </w:t>
      </w:r>
      <w:r w:rsidRPr="00DD4096">
        <w:rPr>
          <w:b/>
        </w:rPr>
        <w:t>10.4</w:t>
      </w:r>
      <w:r>
        <w:t xml:space="preserve">. PN-75/D-96000 Tarcica iglasta ogólnego przeznaczenia. </w:t>
      </w:r>
    </w:p>
    <w:p w:rsidR="00F710C1" w:rsidRDefault="00F710C1" w:rsidP="00F710C1">
      <w:r w:rsidRPr="00DD4096">
        <w:rPr>
          <w:b/>
        </w:rPr>
        <w:t>10.5.</w:t>
      </w:r>
      <w:r>
        <w:t xml:space="preserve"> PN-74/B-04452 Grunty budowlane. Badania polowe.</w:t>
      </w:r>
    </w:p>
    <w:p w:rsidR="00F710C1" w:rsidRDefault="00F710C1" w:rsidP="00F710C1">
      <w:pPr>
        <w:jc w:val="center"/>
        <w:rPr>
          <w:b/>
        </w:rPr>
      </w:pPr>
      <w:r w:rsidRPr="00DD4096">
        <w:rPr>
          <w:b/>
        </w:rPr>
        <w:t>BETONOWANIE</w:t>
      </w:r>
    </w:p>
    <w:p w:rsidR="00F710C1" w:rsidRDefault="00F710C1" w:rsidP="00F710C1">
      <w:pPr>
        <w:jc w:val="center"/>
        <w:rPr>
          <w:b/>
        </w:rPr>
      </w:pPr>
      <w:r w:rsidRPr="00DD4096">
        <w:rPr>
          <w:b/>
        </w:rPr>
        <w:t>ROBOTY IZOLACYJNE</w:t>
      </w:r>
    </w:p>
    <w:p w:rsidR="00F710C1" w:rsidRPr="00DD4096" w:rsidRDefault="00F710C1" w:rsidP="00F710C1">
      <w:pPr>
        <w:jc w:val="center"/>
        <w:rPr>
          <w:b/>
        </w:rPr>
      </w:pPr>
    </w:p>
    <w:p w:rsidR="00F710C1" w:rsidRPr="00DD4096" w:rsidRDefault="00F710C1" w:rsidP="00F710C1">
      <w:pPr>
        <w:rPr>
          <w:b/>
        </w:rPr>
      </w:pPr>
      <w:r w:rsidRPr="00DD4096">
        <w:rPr>
          <w:b/>
        </w:rPr>
        <w:t xml:space="preserve">1. WSTĘP </w:t>
      </w:r>
    </w:p>
    <w:p w:rsidR="00F710C1" w:rsidRPr="00DD4096" w:rsidRDefault="00F710C1" w:rsidP="00F710C1">
      <w:pPr>
        <w:rPr>
          <w:b/>
        </w:rPr>
      </w:pPr>
      <w:r w:rsidRPr="00DD4096">
        <w:rPr>
          <w:b/>
        </w:rPr>
        <w:t>1.2 Przedmiot SST</w:t>
      </w:r>
    </w:p>
    <w:p w:rsidR="00F710C1" w:rsidRDefault="00F710C1" w:rsidP="00F710C1">
      <w:r>
        <w:t>Przedmiotem niniejszej SST są wymagania dotyczące wykonania i odbioru robót budowlanych związanych z :  „ REMONT I ZMIANA SPOSOBU UŻYTKOWANIA Z PRALNI NA MAGAZYN BUDYNKU NR 20 PRZY UL. LUBELSKIEJ 139 W CHEŁMIE”. Specyfikacja Techniczna (ST) jest dokumentem pomocniczym przy realizacji i odbiorze robót.</w:t>
      </w:r>
    </w:p>
    <w:p w:rsidR="00F710C1" w:rsidRPr="00DD4096" w:rsidRDefault="00F710C1" w:rsidP="00F710C1">
      <w:pPr>
        <w:rPr>
          <w:b/>
        </w:rPr>
      </w:pPr>
      <w:r w:rsidRPr="00DD4096">
        <w:rPr>
          <w:b/>
        </w:rPr>
        <w:t>1.3 Zakres stosowania SST</w:t>
      </w:r>
    </w:p>
    <w:p w:rsidR="00F710C1" w:rsidRDefault="00F710C1" w:rsidP="00F710C1">
      <w:r>
        <w:lastRenderedPageBreak/>
        <w:t>Ogólna specyfikacja techniczna (OST) stanowi obowiązującą podstawę opracowania szczegółowej specyfikacji technicznej (SST), stosowanej jako dokument przetargowy i kontraktowy przy zlecaniu i realizacji robot budowlanych. SST stanowi dokument pomocniczy przy realizacji i odbiorze.</w:t>
      </w:r>
    </w:p>
    <w:p w:rsidR="00F710C1" w:rsidRDefault="00F710C1" w:rsidP="00F710C1">
      <w:r>
        <w:t xml:space="preserve">Warunki podane w niniejszej SST maja zastosowanie przy realizacji budynków wznoszonych  w technologiach stosowanych w budownictwie użyteczności publicznej, eksploatowanych warunkach nie narażonych na destrukcyjne działanie środowiska. Zakres robot objętych SST Ustalenia zawarte w niniejszej specyfikacji dotyczą zasad prowadzenia robót związanych z: - wykonanie płyty żelbetowej stropów parteru </w:t>
      </w:r>
    </w:p>
    <w:p w:rsidR="00F710C1" w:rsidRDefault="00F710C1" w:rsidP="00F710C1">
      <w:r>
        <w:t xml:space="preserve">- izolacja przeciwwilgociowa pionowa ścian fundamentowych </w:t>
      </w:r>
    </w:p>
    <w:p w:rsidR="00F710C1" w:rsidRDefault="00F710C1" w:rsidP="00F710C1">
      <w:r w:rsidRPr="00DD4096">
        <w:rPr>
          <w:b/>
        </w:rPr>
        <w:t>1.4. Określenia podstawowe</w:t>
      </w:r>
      <w:r>
        <w:t xml:space="preserve"> </w:t>
      </w:r>
    </w:p>
    <w:p w:rsidR="00F710C1" w:rsidRDefault="00F710C1" w:rsidP="00F710C1">
      <w:r w:rsidRPr="00DD4096">
        <w:rPr>
          <w:b/>
        </w:rPr>
        <w:t>1.4.1</w:t>
      </w:r>
      <w:r>
        <w:t xml:space="preserve">. Konstrukcje betonowe – konstrukcje z betonu bez zbrojenia lub ze zbrojeniem mniejszym od minimalnego stopnia zbrojenia podłużnego </w:t>
      </w:r>
    </w:p>
    <w:p w:rsidR="00F710C1" w:rsidRDefault="00F710C1" w:rsidP="00F710C1">
      <w:r w:rsidRPr="00DD4096">
        <w:rPr>
          <w:b/>
        </w:rPr>
        <w:t>1.4.2</w:t>
      </w:r>
      <w:r>
        <w:t xml:space="preserve">  Konstrukcje żelbetowe – konstrukcje z betonu zbrojone wiotkimi prętami stalowymi w taki sposób, że sztywność i nośność konstrukcji uwarunkowana jest współpracą betonu i stali. </w:t>
      </w:r>
    </w:p>
    <w:p w:rsidR="00F710C1" w:rsidRDefault="00F710C1" w:rsidP="00F710C1">
      <w:r w:rsidRPr="00DD4096">
        <w:rPr>
          <w:b/>
        </w:rPr>
        <w:t>1.4.3</w:t>
      </w:r>
      <w:r>
        <w:t xml:space="preserve">. Klasa betonu – określenie jakości betonu odpowiadające wytrzymałości gwarantowanej, oznaczone litera B i liczba wyrażającą wartość wytrzymałości gwarantowanej w </w:t>
      </w:r>
      <w:proofErr w:type="spellStart"/>
      <w:r>
        <w:t>MPa</w:t>
      </w:r>
      <w:proofErr w:type="spellEnd"/>
      <w:r>
        <w:t xml:space="preserve">, np. B20 </w:t>
      </w:r>
    </w:p>
    <w:p w:rsidR="00F710C1" w:rsidRDefault="00F710C1" w:rsidP="00F710C1">
      <w:r w:rsidRPr="00DD4096">
        <w:rPr>
          <w:b/>
        </w:rPr>
        <w:t>1.4.4.</w:t>
      </w:r>
      <w:r>
        <w:t xml:space="preserve"> Pręty zbrojenia – pręty proste lub odcinki walcówki dostarczonej w kręgach oraz druty, przycięte i ukształtowane odpowiednio do wymagań projektu. </w:t>
      </w:r>
    </w:p>
    <w:p w:rsidR="00F710C1" w:rsidRDefault="00F710C1" w:rsidP="00F710C1">
      <w:r w:rsidRPr="00DD4096">
        <w:rPr>
          <w:b/>
        </w:rPr>
        <w:t>1.4.5.</w:t>
      </w:r>
      <w:r>
        <w:t xml:space="preserve"> Klasa stali – określenie własności mechanicznej stali wg PN-82/H-93215, oznaczone literą A i cyfra 0 lub rzymska ( w jednym przypadku uzupełnione literą N), np. A-III. </w:t>
      </w:r>
    </w:p>
    <w:p w:rsidR="00F710C1" w:rsidRDefault="00F710C1" w:rsidP="00F710C1">
      <w:r w:rsidRPr="00DD4096">
        <w:rPr>
          <w:b/>
        </w:rPr>
        <w:t>1.4.6.</w:t>
      </w:r>
      <w:r>
        <w:t xml:space="preserve"> Deskowanie-elementy prefabrykowane pozwalające ukształtować pozioma konstrukcję </w:t>
      </w:r>
      <w:r w:rsidRPr="00DD4096">
        <w:rPr>
          <w:b/>
        </w:rPr>
        <w:t>1.4.7.</w:t>
      </w:r>
      <w:r>
        <w:t xml:space="preserve"> Fundament-konstrukcja przekazująca obciążenie na podłoże gruntowe </w:t>
      </w:r>
    </w:p>
    <w:p w:rsidR="00F710C1" w:rsidRDefault="00F710C1" w:rsidP="00F710C1">
      <w:r w:rsidRPr="00DD4096">
        <w:rPr>
          <w:b/>
        </w:rPr>
        <w:t>1.4.8.</w:t>
      </w:r>
      <w:r>
        <w:t xml:space="preserve"> Płyta </w:t>
      </w:r>
      <w:proofErr w:type="spellStart"/>
      <w:r>
        <w:t>żelbetowa-sztywna</w:t>
      </w:r>
      <w:proofErr w:type="spellEnd"/>
      <w:r>
        <w:t xml:space="preserve">, pozioma konstrukcja o dużej powierzchni w stosunku do swojej grubości </w:t>
      </w:r>
    </w:p>
    <w:p w:rsidR="00F710C1" w:rsidRDefault="00F710C1" w:rsidP="00F710C1">
      <w:r w:rsidRPr="00DD4096">
        <w:rPr>
          <w:b/>
        </w:rPr>
        <w:t>1.4.9.</w:t>
      </w:r>
      <w:r>
        <w:t xml:space="preserve"> Ława fundamentowa- długi, wąski zazwyczaj poziomy fundament </w:t>
      </w:r>
    </w:p>
    <w:p w:rsidR="00F710C1" w:rsidRDefault="00F710C1" w:rsidP="00F710C1">
      <w:r w:rsidRPr="00DD4096">
        <w:rPr>
          <w:b/>
        </w:rPr>
        <w:t>1.4.10.</w:t>
      </w:r>
      <w:r>
        <w:t xml:space="preserve"> Izolacja </w:t>
      </w:r>
      <w:proofErr w:type="spellStart"/>
      <w:r>
        <w:t>przeciwwilgociowa-warstwa</w:t>
      </w:r>
      <w:proofErr w:type="spellEnd"/>
      <w:r>
        <w:t xml:space="preserve"> materiału usytuowana pionowo na ścianie, mająca na celu      zabezpieczenie przed przenikaniem wilgoci </w:t>
      </w:r>
    </w:p>
    <w:p w:rsidR="00F710C1" w:rsidRDefault="00F710C1" w:rsidP="00F710C1">
      <w:r w:rsidRPr="00DD4096">
        <w:rPr>
          <w:b/>
        </w:rPr>
        <w:t>1.4.11.</w:t>
      </w:r>
      <w:r>
        <w:t xml:space="preserve"> Pozostałe określenia podstawowe są zgodne z obowiązującymi, odpowiednimi polskimi normami i z definicjami w SST ”Wymagania ogólne”. </w:t>
      </w:r>
    </w:p>
    <w:p w:rsidR="00F710C1" w:rsidRDefault="00F710C1" w:rsidP="00F710C1">
      <w:r w:rsidRPr="00DD4096">
        <w:rPr>
          <w:b/>
        </w:rPr>
        <w:t>1.5. Ogólne wymagania dotyczące robót</w:t>
      </w:r>
      <w:r>
        <w:t xml:space="preserve"> </w:t>
      </w:r>
    </w:p>
    <w:p w:rsidR="00F710C1" w:rsidRDefault="00F710C1" w:rsidP="00F710C1">
      <w:r>
        <w:t xml:space="preserve">Ogólne wymagania dotyczące robót podano w SST ”Wymagania ogólne”. Projekt techniczny powinien podawać warunki prawidłowego wykonania robót fundamentowych i żelbetowych i zawierać: </w:t>
      </w:r>
    </w:p>
    <w:p w:rsidR="00F710C1" w:rsidRDefault="00F710C1" w:rsidP="00F710C1">
      <w:r>
        <w:t xml:space="preserve">- rzuty i przekroje </w:t>
      </w:r>
    </w:p>
    <w:p w:rsidR="00F710C1" w:rsidRDefault="00F710C1" w:rsidP="00F710C1">
      <w:r>
        <w:lastRenderedPageBreak/>
        <w:t xml:space="preserve">- projekt zbrojenia </w:t>
      </w:r>
    </w:p>
    <w:p w:rsidR="00F710C1" w:rsidRDefault="00F710C1" w:rsidP="00F710C1">
      <w:r>
        <w:t xml:space="preserve">- projekt konstrukcji </w:t>
      </w:r>
    </w:p>
    <w:p w:rsidR="00F710C1" w:rsidRDefault="00F710C1" w:rsidP="00F710C1">
      <w:r>
        <w:t xml:space="preserve">- projekt organizacji robót betonowych i żelbetowych </w:t>
      </w:r>
    </w:p>
    <w:p w:rsidR="00F710C1" w:rsidRDefault="00F710C1" w:rsidP="00F710C1">
      <w:r>
        <w:t xml:space="preserve">- dane i rysunki robocze określające usytuowanie poziome i pionowe fundamentów </w:t>
      </w:r>
    </w:p>
    <w:p w:rsidR="00F710C1" w:rsidRDefault="00F710C1" w:rsidP="00F710C1">
      <w:r w:rsidRPr="00DD4096">
        <w:rPr>
          <w:b/>
        </w:rPr>
        <w:t>2. MATERIAŁY</w:t>
      </w:r>
      <w:r>
        <w:t xml:space="preserve"> </w:t>
      </w:r>
    </w:p>
    <w:p w:rsidR="00F710C1" w:rsidRDefault="00F710C1" w:rsidP="00F710C1">
      <w:r w:rsidRPr="00DD4096">
        <w:rPr>
          <w:b/>
        </w:rPr>
        <w:t>2.1. Ogólne wymagania dotyczące materiałów</w:t>
      </w:r>
      <w:r>
        <w:t xml:space="preserve"> </w:t>
      </w:r>
    </w:p>
    <w:p w:rsidR="00F710C1" w:rsidRDefault="00F710C1" w:rsidP="00F710C1">
      <w:r>
        <w:t>Ogólne wymagania dotyczące materiałów, ich pozyskiwania i składowania podano w SST ”Wymagania ogólne”.</w:t>
      </w:r>
    </w:p>
    <w:p w:rsidR="00F710C1" w:rsidRDefault="00F710C1" w:rsidP="00F710C1">
      <w:r w:rsidRPr="00DD4096">
        <w:rPr>
          <w:b/>
        </w:rPr>
        <w:t>2.2. Rodzaje materiałów</w:t>
      </w:r>
      <w:r>
        <w:t xml:space="preserve"> </w:t>
      </w:r>
    </w:p>
    <w:p w:rsidR="00F710C1" w:rsidRDefault="00F710C1" w:rsidP="00F710C1">
      <w:r>
        <w:t xml:space="preserve">Materiałami stosowanymi przy wykonywaniu fundamentów oraz elementów betonowych i żelbetowych, objętych niniejszą SST są: </w:t>
      </w:r>
    </w:p>
    <w:p w:rsidR="00F710C1" w:rsidRDefault="00F710C1" w:rsidP="00F710C1">
      <w:r>
        <w:t xml:space="preserve">- beton B25- płyta żelbetowa i wieńce </w:t>
      </w:r>
    </w:p>
    <w:p w:rsidR="00F710C1" w:rsidRDefault="00F710C1" w:rsidP="00F710C1">
      <w:r>
        <w:t xml:space="preserve">- deskowanie konstrukcji betonowych i żelbetowych </w:t>
      </w:r>
    </w:p>
    <w:p w:rsidR="00F710C1" w:rsidRDefault="00F710C1" w:rsidP="00F710C1">
      <w:r>
        <w:t xml:space="preserve">- stal zbrojeniowa klasy A-II, A-I </w:t>
      </w:r>
    </w:p>
    <w:p w:rsidR="00F710C1" w:rsidRDefault="00F710C1" w:rsidP="00F710C1">
      <w:r>
        <w:t xml:space="preserve">- materiały izolacyjne </w:t>
      </w:r>
    </w:p>
    <w:p w:rsidR="00F710C1" w:rsidRDefault="00F710C1" w:rsidP="00F710C1">
      <w:r w:rsidRPr="00DD4096">
        <w:rPr>
          <w:b/>
        </w:rPr>
        <w:t>2.2.1. Beton i jego składniki</w:t>
      </w:r>
      <w:r>
        <w:t xml:space="preserve"> </w:t>
      </w:r>
    </w:p>
    <w:p w:rsidR="00F710C1" w:rsidRDefault="00F710C1" w:rsidP="00F710C1">
      <w:r w:rsidRPr="00A15D09">
        <w:rPr>
          <w:b/>
        </w:rPr>
        <w:t>a)</w:t>
      </w:r>
      <w:r>
        <w:t xml:space="preserve"> wymagane właściwości betonu </w:t>
      </w:r>
    </w:p>
    <w:p w:rsidR="00F710C1" w:rsidRDefault="00F710C1" w:rsidP="00F710C1">
      <w:r>
        <w:t xml:space="preserve">Beton do konstrukcji betonowych i żelbetowych musi spełniać następujące wymagania wg PN-B-06250[8],PN-63/B06251, PN-84/B-03264: </w:t>
      </w:r>
    </w:p>
    <w:p w:rsidR="00F710C1" w:rsidRDefault="00F710C1" w:rsidP="00F710C1">
      <w:r>
        <w:t xml:space="preserve">- nasiąkliwość –  nie większa niż 5% </w:t>
      </w:r>
    </w:p>
    <w:p w:rsidR="00F710C1" w:rsidRDefault="00F710C1" w:rsidP="00F710C1">
      <w:r>
        <w:t xml:space="preserve">- przepuszczalność wody – stopień wodoszczelności co najmniej W 2 </w:t>
      </w:r>
    </w:p>
    <w:p w:rsidR="00F710C1" w:rsidRDefault="00F710C1" w:rsidP="00F710C1">
      <w:r>
        <w:t>- odporność na działanie mrozu – stopień mrozoodporności co najmniej F 50</w:t>
      </w:r>
    </w:p>
    <w:p w:rsidR="00F710C1" w:rsidRDefault="00F710C1" w:rsidP="00F710C1">
      <w:r w:rsidRPr="00A15D09">
        <w:rPr>
          <w:b/>
        </w:rPr>
        <w:t xml:space="preserve"> b)</w:t>
      </w:r>
      <w:r>
        <w:t xml:space="preserve">  kruszywo </w:t>
      </w:r>
    </w:p>
    <w:p w:rsidR="00F710C1" w:rsidRDefault="00F710C1" w:rsidP="00F710C1">
      <w:r>
        <w:t xml:space="preserve">Do betonów należy stosować kruszywo mineralne odpowiadające wymaganiom PN-86/B-06712. Ziarna kruszywa nie powinny być większe niż 1/3 najmniejszego przekroju poprzecznego elementu i ¾ odległości w świetle między prętami zbrojenia. Kruszywa należy przechowywać w warunkach zabezpieczających je przed zanieczyszczeniem oraz zmieszaniem z innymi asortymentami kruszyw. Podłoże składowiska powinno być równe, utwardzone. </w:t>
      </w:r>
    </w:p>
    <w:p w:rsidR="00F710C1" w:rsidRDefault="00F710C1" w:rsidP="00F710C1">
      <w:r>
        <w:t xml:space="preserve">Poszczególne kruszywa należy składować oddzielnie, uniemożliwiając wymieszanie się ich. Frakcje drobne (poniżej 4mm) winny być chronione przed opadami za pomocą zadaszeń lub plandek. </w:t>
      </w:r>
    </w:p>
    <w:p w:rsidR="00F710C1" w:rsidRDefault="00F710C1" w:rsidP="00F710C1">
      <w:r w:rsidRPr="00A15D09">
        <w:rPr>
          <w:b/>
        </w:rPr>
        <w:lastRenderedPageBreak/>
        <w:t>c)</w:t>
      </w:r>
      <w:r>
        <w:t xml:space="preserve"> cement </w:t>
      </w:r>
    </w:p>
    <w:p w:rsidR="00F710C1" w:rsidRDefault="00F710C1" w:rsidP="00F710C1">
      <w:r>
        <w:t>Cement stosowany do wyrobu betonowych elementów konstrukcji winien spełniać wymagania norm PN-88/B30000, PN-88/B-30001. Dla danego obiektu powinien pochodzić z jednego źródła.</w:t>
      </w:r>
    </w:p>
    <w:p w:rsidR="00F710C1" w:rsidRDefault="00F710C1" w:rsidP="00F710C1">
      <w:r>
        <w:t xml:space="preserve">Zaleca się kontrolę cementu przed użyciem go do wykonania mieszanki betonowej obejmującą: </w:t>
      </w:r>
    </w:p>
    <w:p w:rsidR="00F710C1" w:rsidRDefault="00F710C1" w:rsidP="00F710C1">
      <w:r>
        <w:t xml:space="preserve">- oznaczenie czasu wiązania wg PN-88/B-04300 </w:t>
      </w:r>
    </w:p>
    <w:p w:rsidR="00F710C1" w:rsidRDefault="00F710C1" w:rsidP="00F710C1">
      <w:r>
        <w:t>- oznaczenie zmiany objętości ·wg PN-88/B-04300</w:t>
      </w:r>
    </w:p>
    <w:p w:rsidR="00F710C1" w:rsidRDefault="00F710C1" w:rsidP="00F710C1">
      <w:r>
        <w:t xml:space="preserve">- sprawdzenie zawartości zbryleń, nie dających się rozgnieść w palcach. </w:t>
      </w:r>
    </w:p>
    <w:p w:rsidR="00F710C1" w:rsidRDefault="00F710C1" w:rsidP="00F710C1">
      <w:r>
        <w:t xml:space="preserve">Warunki przechowywania cementu powinny odpowiadać wymaganiom normy BN-88/6731-08[36]. </w:t>
      </w:r>
    </w:p>
    <w:p w:rsidR="00F710C1" w:rsidRDefault="00F710C1" w:rsidP="00F710C1">
      <w:r>
        <w:t xml:space="preserve">Miejsca przechowywania cementu workowanego mogą być następujące: </w:t>
      </w:r>
    </w:p>
    <w:p w:rsidR="00F710C1" w:rsidRDefault="00F710C1" w:rsidP="00F710C1">
      <w:r>
        <w:t xml:space="preserve">- składy otwarte zadaszone </w:t>
      </w:r>
    </w:p>
    <w:p w:rsidR="00F710C1" w:rsidRDefault="00F710C1" w:rsidP="00F710C1">
      <w:r>
        <w:t xml:space="preserve">- magazyny zamknięte ( budynki lub pomieszczenia o szczelnym dachu i ścianach) </w:t>
      </w:r>
    </w:p>
    <w:p w:rsidR="00F710C1" w:rsidRDefault="00F710C1" w:rsidP="00F710C1">
      <w:r w:rsidRPr="00A15D09">
        <w:rPr>
          <w:b/>
        </w:rPr>
        <w:t>d)</w:t>
      </w:r>
      <w:r>
        <w:t xml:space="preserve"> woda</w:t>
      </w:r>
    </w:p>
    <w:p w:rsidR="00F710C1" w:rsidRDefault="00F710C1" w:rsidP="00F710C1">
      <w:r>
        <w:t>Woda do betonu powinna spełniać wymagania PN-88/B-32250. Bez badań laboratoryjnych można stosować wodę pitną.</w:t>
      </w:r>
    </w:p>
    <w:p w:rsidR="00F710C1" w:rsidRDefault="00F710C1" w:rsidP="00F710C1">
      <w:r w:rsidRPr="00A15D09">
        <w:rPr>
          <w:b/>
        </w:rPr>
        <w:t>2.2.2. Stal zbrojeniowa</w:t>
      </w:r>
    </w:p>
    <w:p w:rsidR="00F710C1" w:rsidRDefault="00F710C1" w:rsidP="00F710C1">
      <w:r>
        <w:t xml:space="preserve">Stal stosowana do zbrojenia konstrukcji betonowych musi odpowiadać wymaganiom PN-H-93215[29]. Klasa, gatunek i średnica musi być zgodna z dokumentacją projektową lub SST. Nie dopuszcza się zamiennego użycia innych stali i średnic bez zgody Inspektora Nadzoru. Stal powinna być składowana w sposób izolowany od podłoża, zabezpieczona od wilgoci, chroniona przed odkształceniem i zanieczyszczeniem. </w:t>
      </w:r>
    </w:p>
    <w:p w:rsidR="00F710C1" w:rsidRDefault="00F710C1" w:rsidP="00F710C1">
      <w:r w:rsidRPr="00A15D09">
        <w:rPr>
          <w:b/>
        </w:rPr>
        <w:t>2.2.3. Materiały izolacyjne</w:t>
      </w:r>
      <w:r>
        <w:t xml:space="preserve"> </w:t>
      </w:r>
    </w:p>
    <w:p w:rsidR="00F710C1" w:rsidRDefault="00F710C1" w:rsidP="00F710C1">
      <w:r>
        <w:t xml:space="preserve">Do izolacji ścian fundamentowych należy stosować materiały wskazane w dokumentacji projektowej lub SST posiadające aprobatę techniczną oraz atest producenta : </w:t>
      </w:r>
    </w:p>
    <w:p w:rsidR="00F710C1" w:rsidRDefault="00F710C1" w:rsidP="00F710C1">
      <w:r>
        <w:t xml:space="preserve">- roztwór asfaltowy do izolacji </w:t>
      </w:r>
      <w:proofErr w:type="spellStart"/>
      <w:r>
        <w:t>Abizol</w:t>
      </w:r>
      <w:proofErr w:type="spellEnd"/>
      <w:r>
        <w:t xml:space="preserve"> R i P</w:t>
      </w:r>
    </w:p>
    <w:p w:rsidR="00F710C1" w:rsidRDefault="00F710C1" w:rsidP="00F710C1">
      <w:r>
        <w:t xml:space="preserve">- lepik asfaltowy na gorąco </w:t>
      </w:r>
    </w:p>
    <w:p w:rsidR="00F710C1" w:rsidRPr="00A15D09" w:rsidRDefault="00F710C1" w:rsidP="00F710C1">
      <w:pPr>
        <w:rPr>
          <w:b/>
        </w:rPr>
      </w:pPr>
      <w:r w:rsidRPr="00A15D09">
        <w:rPr>
          <w:b/>
        </w:rPr>
        <w:t xml:space="preserve">a) </w:t>
      </w:r>
      <w:proofErr w:type="spellStart"/>
      <w:r w:rsidRPr="00A15D09">
        <w:rPr>
          <w:b/>
        </w:rPr>
        <w:t>abizol</w:t>
      </w:r>
      <w:proofErr w:type="spellEnd"/>
      <w:r w:rsidRPr="00A15D09">
        <w:rPr>
          <w:b/>
        </w:rPr>
        <w:t xml:space="preserve"> P i R</w:t>
      </w:r>
    </w:p>
    <w:p w:rsidR="00F710C1" w:rsidRDefault="00F710C1" w:rsidP="00F710C1">
      <w:r>
        <w:t xml:space="preserve">Roztwór asfaltowy jest jednorodna cieczą, bez zawiesin, osadu i zanieczyszczeń. W temperaturze ok. 20 st. C powinien się łatwo rozprowadzać i tworzyć równą, cienka błonę bez pęcherzy. Roztwór powinien spełniać wymagania normy PN-74/B-24622. b) lepik asfaltowy na gorąco Lepik asfaltowy  jest ciałem stałym barwy czarnej w temperaturze +23 st. C. Po </w:t>
      </w:r>
      <w:r>
        <w:lastRenderedPageBreak/>
        <w:t xml:space="preserve">podgrzaniu do temperatury +180 st. C i wymieszaniu powinien łatwo rozprowadzać się na podłożu betonowym. Lepik powinien być jednorodny i nie zawierać zanieczyszczeń. Powinien odpowiadać wymaganiom PN-57/B-24625. </w:t>
      </w:r>
    </w:p>
    <w:p w:rsidR="00F710C1" w:rsidRDefault="00F710C1" w:rsidP="00F710C1">
      <w:r w:rsidRPr="00A15D09">
        <w:rPr>
          <w:b/>
        </w:rPr>
        <w:t>2.2.4. Elementy deskowania konstrukcji betonowych i żelbetowych</w:t>
      </w:r>
      <w:r>
        <w:t xml:space="preserve"> </w:t>
      </w:r>
    </w:p>
    <w:p w:rsidR="00F710C1" w:rsidRPr="00A15D09" w:rsidRDefault="00F710C1" w:rsidP="00F710C1">
      <w:pPr>
        <w:rPr>
          <w:b/>
        </w:rPr>
      </w:pPr>
      <w:r w:rsidRPr="00A15D09">
        <w:rPr>
          <w:b/>
        </w:rPr>
        <w:t xml:space="preserve">a) deskowanie indywidualne </w:t>
      </w:r>
    </w:p>
    <w:p w:rsidR="00F710C1" w:rsidRDefault="00F710C1" w:rsidP="00F710C1">
      <w:r>
        <w:t xml:space="preserve">Powinno odpowiadać wymaganiom określonym w PN-B-06251 [9] i być wykonane z materiałów spełniających następujące normy: </w:t>
      </w:r>
    </w:p>
    <w:p w:rsidR="00F710C1" w:rsidRDefault="00F710C1" w:rsidP="00F710C1">
      <w:r>
        <w:t>- drewno iglaste do robót ciesielskich wg PN-D-95017 [26]</w:t>
      </w:r>
    </w:p>
    <w:p w:rsidR="00F710C1" w:rsidRDefault="00F710C1" w:rsidP="00F710C1">
      <w:r>
        <w:t xml:space="preserve"> - tarcica iglasta do robót ciesielskich wg PN-B-06251[9] </w:t>
      </w:r>
    </w:p>
    <w:p w:rsidR="00F710C1" w:rsidRDefault="00F710C1" w:rsidP="00F710C1">
      <w:r>
        <w:t xml:space="preserve">- tarcica iglasta do drobnych elementów jak </w:t>
      </w:r>
      <w:proofErr w:type="spellStart"/>
      <w:r>
        <w:t>kliny,klocki</w:t>
      </w:r>
      <w:proofErr w:type="spellEnd"/>
      <w:r>
        <w:t xml:space="preserve"> itp. Wg PN-D-96002 [28] </w:t>
      </w:r>
    </w:p>
    <w:p w:rsidR="00F710C1" w:rsidRDefault="00F710C1" w:rsidP="00F710C1">
      <w:r>
        <w:t xml:space="preserve">- gwoździe wg BN-87-5028-12 [35] </w:t>
      </w:r>
    </w:p>
    <w:p w:rsidR="00F710C1" w:rsidRDefault="00F710C1" w:rsidP="00F710C1">
      <w:r>
        <w:t xml:space="preserve">- śruby, wkręty, podkładki wg PN-M-8212 [31] </w:t>
      </w:r>
    </w:p>
    <w:p w:rsidR="00F710C1" w:rsidRDefault="00F710C1" w:rsidP="00F710C1">
      <w:r w:rsidRPr="00A15D09">
        <w:rPr>
          <w:b/>
        </w:rPr>
        <w:t>b) deskowanie inwentaryzowane</w:t>
      </w:r>
      <w:r>
        <w:t xml:space="preserve">      </w:t>
      </w:r>
    </w:p>
    <w:p w:rsidR="00F710C1" w:rsidRDefault="00F710C1" w:rsidP="00F710C1">
      <w:r>
        <w:t xml:space="preserve">- stalowe wielokrotnego użycia wg PN 90/M-47850 </w:t>
      </w:r>
    </w:p>
    <w:p w:rsidR="00F710C1" w:rsidRDefault="00F710C1" w:rsidP="00F710C1">
      <w:pPr>
        <w:rPr>
          <w:b/>
        </w:rPr>
      </w:pPr>
      <w:r w:rsidRPr="00A15D09">
        <w:rPr>
          <w:b/>
        </w:rPr>
        <w:t xml:space="preserve">3. SPRZĘT </w:t>
      </w:r>
    </w:p>
    <w:p w:rsidR="00F710C1" w:rsidRDefault="00F710C1" w:rsidP="00F710C1">
      <w:r w:rsidRPr="00A15D09">
        <w:rPr>
          <w:b/>
        </w:rPr>
        <w:t>3.1. Ogólne wymagania dotyczące sprzętu</w:t>
      </w:r>
      <w:r>
        <w:t xml:space="preserve"> </w:t>
      </w:r>
    </w:p>
    <w:p w:rsidR="00F710C1" w:rsidRDefault="00F710C1" w:rsidP="00F710C1">
      <w:r>
        <w:t xml:space="preserve">Ogólne wymagania dotyczące sprzętu podano w SST ‘Wymagania ogólne”. </w:t>
      </w:r>
    </w:p>
    <w:p w:rsidR="00F710C1" w:rsidRDefault="00F710C1" w:rsidP="00F710C1">
      <w:r w:rsidRPr="00A15D09">
        <w:rPr>
          <w:b/>
        </w:rPr>
        <w:t>3.2. Sprzęt do wykonywania robót betonowych</w:t>
      </w:r>
      <w:r>
        <w:t xml:space="preserve"> </w:t>
      </w:r>
    </w:p>
    <w:p w:rsidR="00F710C1" w:rsidRDefault="00F710C1" w:rsidP="00F710C1">
      <w:r>
        <w:t xml:space="preserve">Każdy obiekt przewidziany do wykonywania betonowania monolitycznego powinien być wyposażony w sprzęt do prawidłowego transportu mieszanki, jej ułożenia w deskowaniu i zagęszczenia. </w:t>
      </w:r>
    </w:p>
    <w:p w:rsidR="00F710C1" w:rsidRDefault="00F710C1" w:rsidP="00F710C1">
      <w:r>
        <w:t xml:space="preserve">Wykonawca przystępujący do wykonania robot betonowych powinien wykazać się możliwością korzystania z następującego sprzętu: </w:t>
      </w:r>
    </w:p>
    <w:p w:rsidR="00F710C1" w:rsidRDefault="00F710C1" w:rsidP="00F710C1">
      <w:r>
        <w:t xml:space="preserve">- betoniarek </w:t>
      </w:r>
    </w:p>
    <w:p w:rsidR="00F710C1" w:rsidRDefault="00F710C1" w:rsidP="00F710C1">
      <w:r>
        <w:t xml:space="preserve">- sprzęt do transportu betonu </w:t>
      </w:r>
    </w:p>
    <w:p w:rsidR="00F710C1" w:rsidRDefault="00F710C1" w:rsidP="00F710C1">
      <w:r>
        <w:t xml:space="preserve">- </w:t>
      </w:r>
      <w:proofErr w:type="spellStart"/>
      <w:r>
        <w:t>deskowań</w:t>
      </w:r>
      <w:proofErr w:type="spellEnd"/>
      <w:r>
        <w:t xml:space="preserve">, stempli </w:t>
      </w:r>
    </w:p>
    <w:p w:rsidR="00F710C1" w:rsidRDefault="00F710C1" w:rsidP="00F710C1">
      <w:r>
        <w:t xml:space="preserve">- innego sprzętu pomocniczego </w:t>
      </w:r>
    </w:p>
    <w:p w:rsidR="00F710C1" w:rsidRDefault="00F710C1" w:rsidP="00F710C1">
      <w:pPr>
        <w:rPr>
          <w:b/>
        </w:rPr>
      </w:pPr>
      <w:r w:rsidRPr="00A15D09">
        <w:rPr>
          <w:b/>
        </w:rPr>
        <w:t xml:space="preserve">4. TRANSPORT </w:t>
      </w:r>
    </w:p>
    <w:p w:rsidR="00F710C1" w:rsidRDefault="00F710C1" w:rsidP="00F710C1">
      <w:r w:rsidRPr="00A15D09">
        <w:rPr>
          <w:b/>
        </w:rPr>
        <w:t>4.1. Ogólne wymagania dotyczące transportu</w:t>
      </w:r>
      <w:r>
        <w:t xml:space="preserve"> </w:t>
      </w:r>
    </w:p>
    <w:p w:rsidR="00F710C1" w:rsidRDefault="00F710C1" w:rsidP="00F710C1">
      <w:r>
        <w:t>Ogólne wymagania dotyczące transportu podano w SST „Wymagania ogólne”.</w:t>
      </w:r>
    </w:p>
    <w:p w:rsidR="00F710C1" w:rsidRDefault="00F710C1" w:rsidP="00F710C1">
      <w:r w:rsidRPr="00A15D09">
        <w:rPr>
          <w:b/>
        </w:rPr>
        <w:lastRenderedPageBreak/>
        <w:t>4.2. Transport materiałów</w:t>
      </w:r>
      <w:r>
        <w:t xml:space="preserve"> </w:t>
      </w:r>
    </w:p>
    <w:p w:rsidR="00F710C1" w:rsidRDefault="00F710C1" w:rsidP="00F710C1">
      <w:r>
        <w:t xml:space="preserve">- kamień i kruszywo należy przewozić dowolnymi środkami transportu w warunkach zabezpieczających je przed zanieczyszczeniem, zmieszaniem, nadmiernym zawilgoceniem, zgodnie z PN-67/6747-14. </w:t>
      </w:r>
    </w:p>
    <w:p w:rsidR="00F710C1" w:rsidRDefault="00F710C1" w:rsidP="00F710C1">
      <w:r>
        <w:t xml:space="preserve">- przewóz cementu powinien odbywać się dostosowanymi do tego celu środkami transportu w warunkach zabezpieczających go przed opadami atmosferycznymi, zawilgoceniem, uszkodzeniem opakowań i zanieczyszczeniem, zgodnie z BN-88/6731-08. </w:t>
      </w:r>
    </w:p>
    <w:p w:rsidR="00F710C1" w:rsidRDefault="00F710C1" w:rsidP="00F710C1">
      <w:r>
        <w:t xml:space="preserve">- stal zbrojeniową można przewozić dowolnymi środkami transportu w warunkach zabezpieczających przed powstaniem korozji i uszkodzeniami mechanicznymi </w:t>
      </w:r>
    </w:p>
    <w:p w:rsidR="00F710C1" w:rsidRDefault="00F710C1" w:rsidP="00F710C1">
      <w:r>
        <w:t xml:space="preserve">- transport mieszanki betonowej powinien odbywać się zgodnie z PN-63/B-06251, czas transportu powinien spełniać wymóg zachowania dopuszczalnej zmiany konsystencji mieszanki uzyskanej po jej wytworzeniu. </w:t>
      </w:r>
    </w:p>
    <w:p w:rsidR="00F710C1" w:rsidRDefault="00F710C1" w:rsidP="00F710C1">
      <w:pPr>
        <w:rPr>
          <w:b/>
        </w:rPr>
      </w:pPr>
      <w:r w:rsidRPr="00B34994">
        <w:rPr>
          <w:b/>
        </w:rPr>
        <w:t xml:space="preserve">5. WYKONYWANIE ROBÓT </w:t>
      </w:r>
    </w:p>
    <w:p w:rsidR="00F710C1" w:rsidRDefault="00F710C1" w:rsidP="00F710C1">
      <w:r w:rsidRPr="00B34994">
        <w:rPr>
          <w:b/>
        </w:rPr>
        <w:t>5.1. Ogólne zasady wykonywania robót</w:t>
      </w:r>
      <w:r>
        <w:t xml:space="preserve"> </w:t>
      </w:r>
    </w:p>
    <w:p w:rsidR="00F710C1" w:rsidRDefault="00F710C1" w:rsidP="00F710C1">
      <w:r>
        <w:t>Ogólne zasady wykonywania robót podano w SST ‘Wymagania ogólne”.</w:t>
      </w:r>
    </w:p>
    <w:p w:rsidR="00F710C1" w:rsidRDefault="00F710C1" w:rsidP="00F710C1">
      <w:r w:rsidRPr="00B34994">
        <w:rPr>
          <w:b/>
        </w:rPr>
        <w:t>5.2. Roboty betonowe</w:t>
      </w:r>
      <w:r>
        <w:t xml:space="preserve"> </w:t>
      </w:r>
    </w:p>
    <w:p w:rsidR="00F710C1" w:rsidRDefault="00F710C1" w:rsidP="00F710C1">
      <w:r w:rsidRPr="00B34994">
        <w:rPr>
          <w:b/>
        </w:rPr>
        <w:t>a) wykonywanie mieszanki betonowej</w:t>
      </w:r>
      <w:r>
        <w:t xml:space="preserve"> </w:t>
      </w:r>
    </w:p>
    <w:p w:rsidR="00F710C1" w:rsidRDefault="00F710C1" w:rsidP="00F710C1">
      <w:r>
        <w:t xml:space="preserve">Mieszanka betonowa dla betonowych elementów konstrukcji powinna odpowiadać wymaganiom PN-88/B-06250. Urabialność mieszanki betonowej powinna pozwolić na uzyskanie maksymalnej szczelności po zawibrowaniu bez wystąpienia pustek w masie betonu. </w:t>
      </w:r>
    </w:p>
    <w:p w:rsidR="00F710C1" w:rsidRDefault="00F710C1" w:rsidP="00F710C1">
      <w:r>
        <w:t>Urabialność powinna być dostosowana do warunków formowania, określonych przez:</w:t>
      </w:r>
    </w:p>
    <w:p w:rsidR="00F710C1" w:rsidRDefault="00F710C1" w:rsidP="00F710C1">
      <w:r>
        <w:t xml:space="preserve">- kształt i wymiary elementu konstrukcji oraz ilości zbrojenia </w:t>
      </w:r>
    </w:p>
    <w:p w:rsidR="00F710C1" w:rsidRDefault="00F710C1" w:rsidP="00F710C1">
      <w:r>
        <w:t xml:space="preserve">- zakładaną gładkość i wygląd powierzchni betonu </w:t>
      </w:r>
    </w:p>
    <w:p w:rsidR="00F710C1" w:rsidRDefault="00F710C1" w:rsidP="00F710C1">
      <w:r>
        <w:t xml:space="preserve">- sposoby układania i zagęszczania mieszanki betonowej </w:t>
      </w:r>
    </w:p>
    <w:p w:rsidR="00F710C1" w:rsidRDefault="00F710C1" w:rsidP="00F710C1">
      <w:r>
        <w:t xml:space="preserve">Wykonanie mieszanek betonowych musi odbywać się wyłącznie w betoniarkach przeciwbieżnych lub betonowniach. </w:t>
      </w:r>
    </w:p>
    <w:p w:rsidR="00F710C1" w:rsidRDefault="00F710C1" w:rsidP="00F710C1">
      <w:r>
        <w:t xml:space="preserve">Składniki mieszanki muszą być dozowane wagowo z dokładnością: </w:t>
      </w:r>
    </w:p>
    <w:p w:rsidR="00F710C1" w:rsidRDefault="00F710C1" w:rsidP="00F710C1">
      <w:r>
        <w:t xml:space="preserve">- dla cementu, wody, dodatków – do 2% </w:t>
      </w:r>
    </w:p>
    <w:p w:rsidR="00F710C1" w:rsidRDefault="00F710C1" w:rsidP="00F710C1">
      <w:r>
        <w:t xml:space="preserve">- dla kruszywa – do 3% </w:t>
      </w:r>
    </w:p>
    <w:p w:rsidR="00F710C1" w:rsidRDefault="00F710C1" w:rsidP="00F710C1">
      <w:r>
        <w:t xml:space="preserve">Czas mieszania </w:t>
      </w:r>
      <w:proofErr w:type="spellStart"/>
      <w:r>
        <w:t>zarobu</w:t>
      </w:r>
      <w:proofErr w:type="spellEnd"/>
      <w:r>
        <w:t xml:space="preserve"> nie powinien być krótszy jak 2 minuty. </w:t>
      </w:r>
    </w:p>
    <w:p w:rsidR="00F710C1" w:rsidRDefault="00F710C1" w:rsidP="00F710C1">
      <w:r w:rsidRPr="00B34994">
        <w:rPr>
          <w:b/>
        </w:rPr>
        <w:t>b)wykonanie zbrojenia</w:t>
      </w:r>
      <w:r>
        <w:t xml:space="preserve"> </w:t>
      </w:r>
    </w:p>
    <w:p w:rsidR="00F710C1" w:rsidRDefault="00F710C1" w:rsidP="00F710C1">
      <w:r>
        <w:lastRenderedPageBreak/>
        <w:t xml:space="preserve">Zbrojenie powinno być wykonane zgodnie z dokumentacja projektową, wymaganiami SST i postanowieniami normy PN-B-06251 [9] w zbrojarni stałej lub poligonowej. Sposób wykonania musi zapewniać niezmienność geometryczna szkieletu w czasie </w:t>
      </w:r>
      <w:proofErr w:type="spellStart"/>
      <w:r>
        <w:t>transposrtu</w:t>
      </w:r>
      <w:proofErr w:type="spellEnd"/>
      <w:r>
        <w:t xml:space="preserve">. Do tego celu zaleca się łączenie węzłów na przecięciu drutem </w:t>
      </w:r>
      <w:proofErr w:type="spellStart"/>
      <w:r>
        <w:t>wiązałkowym</w:t>
      </w:r>
      <w:proofErr w:type="spellEnd"/>
      <w:r>
        <w:t xml:space="preserve"> o średnicy nie mniejszej niż 0,6 mm albo stosować spawanie. </w:t>
      </w:r>
    </w:p>
    <w:p w:rsidR="00F710C1" w:rsidRDefault="00F710C1" w:rsidP="00F710C1">
      <w:r>
        <w:t xml:space="preserve">Zbrojenie musi zachowywać dokładne położenie w czasie betonowania. Należy stosować podkładki dystansowe prefabrykowane z zapraw cementowych lub z materiałów z tworzywa sztucznego. Niedopuszczalne jest stosowanie podkładek z prętów stalowych. Szkielet zbrojenia powinien być sprawdzony i zatwierdzony przez Inspektora. </w:t>
      </w:r>
    </w:p>
    <w:p w:rsidR="00F710C1" w:rsidRDefault="00F710C1" w:rsidP="00F710C1">
      <w:r>
        <w:t xml:space="preserve">Sprawdzeniu podlegają: </w:t>
      </w:r>
    </w:p>
    <w:p w:rsidR="00F710C1" w:rsidRDefault="00F710C1" w:rsidP="00F710C1">
      <w:r>
        <w:t xml:space="preserve">- średnice użytych prętów </w:t>
      </w:r>
    </w:p>
    <w:p w:rsidR="00F710C1" w:rsidRDefault="00F710C1" w:rsidP="00F710C1">
      <w:r>
        <w:t xml:space="preserve">- rozstaw prętów – różnice rozstawu prętów głównych nie powinny przekraczać 1cm </w:t>
      </w:r>
    </w:p>
    <w:p w:rsidR="00F710C1" w:rsidRDefault="00F710C1" w:rsidP="00F710C1">
      <w:r>
        <w:t xml:space="preserve">- rozstaw strzemion nie powinien różnić się od projektowanego o więcej niż 2cm </w:t>
      </w:r>
    </w:p>
    <w:p w:rsidR="00F710C1" w:rsidRDefault="00F710C1" w:rsidP="00F710C1">
      <w:r>
        <w:t xml:space="preserve">- różnice długości prętów, położenie miejsc kończenia się hakami, odcięcia – nie mogą odbiegać od dokumentacji o więcej niż 5cm </w:t>
      </w:r>
    </w:p>
    <w:p w:rsidR="00F710C1" w:rsidRDefault="00F710C1" w:rsidP="00F710C1">
      <w:r>
        <w:t xml:space="preserve">- otuliny zewnętrzne należy utrzymać w granicach wymagań projektowych bez tolerancji ujemnych </w:t>
      </w:r>
    </w:p>
    <w:p w:rsidR="00F710C1" w:rsidRDefault="00F710C1" w:rsidP="00F710C1">
      <w:r>
        <w:t xml:space="preserve">- powiązania zbrojenia w sposób stabilizujący jego położenie w czasie betonowania i zagęszczania </w:t>
      </w:r>
    </w:p>
    <w:p w:rsidR="00F710C1" w:rsidRDefault="00F710C1" w:rsidP="00F710C1">
      <w:r>
        <w:t>- skrzyżowania prętów należy wiązać drutem miękkim lub spawać</w:t>
      </w:r>
    </w:p>
    <w:p w:rsidR="00F710C1" w:rsidRDefault="00F710C1" w:rsidP="00F710C1">
      <w:r w:rsidRPr="00B34994">
        <w:rPr>
          <w:b/>
        </w:rPr>
        <w:t xml:space="preserve">c) wykonanie </w:t>
      </w:r>
      <w:proofErr w:type="spellStart"/>
      <w:r w:rsidRPr="00B34994">
        <w:rPr>
          <w:b/>
        </w:rPr>
        <w:t>deskowań</w:t>
      </w:r>
      <w:proofErr w:type="spellEnd"/>
      <w:r>
        <w:t xml:space="preserve"> </w:t>
      </w:r>
    </w:p>
    <w:p w:rsidR="00F710C1" w:rsidRDefault="00F710C1" w:rsidP="00F710C1">
      <w:r>
        <w:t xml:space="preserve">Przy wykonaniu </w:t>
      </w:r>
      <w:proofErr w:type="spellStart"/>
      <w:r>
        <w:t>deskowań</w:t>
      </w:r>
      <w:proofErr w:type="spellEnd"/>
      <w:r>
        <w:t xml:space="preserve"> należy stosować zalecenia PN-B-06251 [9] dla </w:t>
      </w:r>
      <w:proofErr w:type="spellStart"/>
      <w:r>
        <w:t>deskowań</w:t>
      </w:r>
      <w:proofErr w:type="spellEnd"/>
      <w:r>
        <w:t xml:space="preserve"> drewnianych i BN-73/9081-02 [42] dla stalowych. </w:t>
      </w:r>
    </w:p>
    <w:p w:rsidR="00F710C1" w:rsidRDefault="00F710C1" w:rsidP="00F710C1">
      <w:r>
        <w:t xml:space="preserve">Deskowanie powinno być wykonane zgodnie z dokumentacja projektową i zapewniać sztywność i niezmienność układu oraz bezpieczeństwo konstrukcji. </w:t>
      </w:r>
    </w:p>
    <w:p w:rsidR="00F710C1" w:rsidRDefault="00F710C1" w:rsidP="00F710C1">
      <w:r w:rsidRPr="00B34994">
        <w:rPr>
          <w:b/>
        </w:rPr>
        <w:t xml:space="preserve">d) stemplowanie </w:t>
      </w:r>
      <w:proofErr w:type="spellStart"/>
      <w:r w:rsidRPr="00B34994">
        <w:rPr>
          <w:b/>
        </w:rPr>
        <w:t>deskowań</w:t>
      </w:r>
      <w:proofErr w:type="spellEnd"/>
      <w:r w:rsidRPr="00B34994">
        <w:rPr>
          <w:b/>
        </w:rPr>
        <w:t xml:space="preserve"> stropu</w:t>
      </w:r>
      <w:r>
        <w:t xml:space="preserve"> </w:t>
      </w:r>
    </w:p>
    <w:p w:rsidR="00F710C1" w:rsidRDefault="00F710C1" w:rsidP="00F710C1">
      <w:r>
        <w:t xml:space="preserve">Do stemplowania </w:t>
      </w:r>
      <w:proofErr w:type="spellStart"/>
      <w:r>
        <w:t>deskowań</w:t>
      </w:r>
      <w:proofErr w:type="spellEnd"/>
      <w:r>
        <w:t xml:space="preserve"> stropu powinny być stosowane stemple stalowe teleskopowe. Stemple należy usztywnić między sobą za pomocą stężeń z rur i złącz stalowych.</w:t>
      </w:r>
    </w:p>
    <w:p w:rsidR="00F710C1" w:rsidRDefault="00F710C1" w:rsidP="00F710C1">
      <w:r>
        <w:t xml:space="preserve">Stemple drewniane, zgodnie z PN-61/D-95016 mogą być stosowane w uzasadnionej konieczności. Stemple te należy usztywnić deskami o grubości minimum 24 mm, przybitymi krzyżowo w dwóch prostopadłych do siebie kierunkach. </w:t>
      </w:r>
    </w:p>
    <w:p w:rsidR="00F710C1" w:rsidRDefault="00F710C1" w:rsidP="00F710C1">
      <w:r w:rsidRPr="00B34994">
        <w:rPr>
          <w:b/>
        </w:rPr>
        <w:t>e) betonowanie i pielęgnacja</w:t>
      </w:r>
      <w:r>
        <w:t xml:space="preserve"> </w:t>
      </w:r>
    </w:p>
    <w:p w:rsidR="00F710C1" w:rsidRDefault="00F710C1" w:rsidP="00F710C1">
      <w:r>
        <w:t xml:space="preserve">Betonowanie konstrukcji należy wykonywać wyłącznie w temperaturach nie niższych niż +5 st. C. Masę betonową należy układać warstwami o grubości 20-30 cm. Zagęszczenia masy </w:t>
      </w:r>
      <w:r>
        <w:lastRenderedPageBreak/>
        <w:t xml:space="preserve">betonowej można wykonywać ręcznie bądź mechanicznie za pomocą wibratorów. Bezpośrednio po zakończeniu betonowania zaleca się przykrycie powierzchni betonu lekkimi osłonami wodoszczelnymi, zapobiegającymi odparowywaniu wody z powierzchni betonu i chroniącymi beton przed deszczem i nadmiernym wysychaniem. Rozformowywanie konstrukcji, jeżeli dokumentacja projektowa nie przewiduje inaczej, może nastąpić po osiągnięciu przez beton co najmniej 2/3 wytrzymałości projektowanej. </w:t>
      </w:r>
    </w:p>
    <w:p w:rsidR="00F710C1" w:rsidRPr="00B34994" w:rsidRDefault="00F710C1" w:rsidP="00F710C1">
      <w:pPr>
        <w:rPr>
          <w:b/>
        </w:rPr>
      </w:pPr>
      <w:r w:rsidRPr="00B34994">
        <w:rPr>
          <w:b/>
        </w:rPr>
        <w:t>f) izolacja przeciwwilgociowa</w:t>
      </w:r>
    </w:p>
    <w:p w:rsidR="00F710C1" w:rsidRDefault="00F710C1" w:rsidP="00F710C1">
      <w:r>
        <w:t xml:space="preserve">Izolacje należy wykonać zgodnie z dokumentacja projektową: </w:t>
      </w:r>
    </w:p>
    <w:p w:rsidR="00F710C1" w:rsidRDefault="00F710C1" w:rsidP="00F710C1">
      <w:r>
        <w:t xml:space="preserve">- zagruntować powierzchnie betonu </w:t>
      </w:r>
      <w:proofErr w:type="spellStart"/>
      <w:r>
        <w:t>abizolem</w:t>
      </w:r>
      <w:proofErr w:type="spellEnd"/>
      <w:r>
        <w:t xml:space="preserve"> R </w:t>
      </w:r>
    </w:p>
    <w:p w:rsidR="00F710C1" w:rsidRDefault="00F710C1" w:rsidP="00F710C1">
      <w:r>
        <w:t xml:space="preserve">- izolacja z 2 warstw </w:t>
      </w:r>
      <w:proofErr w:type="spellStart"/>
      <w:r>
        <w:t>abizolu</w:t>
      </w:r>
      <w:proofErr w:type="spellEnd"/>
      <w:r>
        <w:t xml:space="preserve"> P</w:t>
      </w:r>
    </w:p>
    <w:p w:rsidR="00F710C1" w:rsidRDefault="00F710C1" w:rsidP="00F710C1">
      <w:r>
        <w:t xml:space="preserve">Każda warstwa izolacji powinna stanowić jednolita, ciągłą powłokę, przylegającą do powierzchni podkładu. Niedopuszczalne jest występowanie złuszczeń, zacieków, spękań, pęcherzy, zmarszczek. </w:t>
      </w:r>
    </w:p>
    <w:p w:rsidR="00F710C1" w:rsidRDefault="00F710C1" w:rsidP="00F710C1">
      <w:r>
        <w:t xml:space="preserve">Oba podłoża pod izolacje pionową muszą być bezwzględnie zagruntowane roztworem asfaltowym do gruntowania </w:t>
      </w:r>
      <w:proofErr w:type="spellStart"/>
      <w:r>
        <w:t>Abizol</w:t>
      </w:r>
      <w:proofErr w:type="spellEnd"/>
      <w:r>
        <w:t xml:space="preserve"> P. Grubość powłok nie może być mniejsza niż 2 mm. Lepik asfaltowy należy rozgrzać do temperatury ok. 180 stopni.</w:t>
      </w:r>
    </w:p>
    <w:p w:rsidR="00F710C1" w:rsidRDefault="00F710C1" w:rsidP="00F710C1">
      <w:pPr>
        <w:rPr>
          <w:b/>
        </w:rPr>
      </w:pPr>
      <w:r w:rsidRPr="00B34994">
        <w:rPr>
          <w:b/>
        </w:rPr>
        <w:t xml:space="preserve">6. KONTROLA JAKOŚCI ROBÓT </w:t>
      </w:r>
    </w:p>
    <w:p w:rsidR="00F710C1" w:rsidRDefault="00F710C1" w:rsidP="00F710C1">
      <w:r w:rsidRPr="00B34994">
        <w:rPr>
          <w:b/>
        </w:rPr>
        <w:t>6.1. Ogólne zasady kontroli jakości robót</w:t>
      </w:r>
      <w:r>
        <w:t xml:space="preserve"> </w:t>
      </w:r>
    </w:p>
    <w:p w:rsidR="00F710C1" w:rsidRDefault="00F710C1" w:rsidP="00F710C1">
      <w:r>
        <w:t xml:space="preserve">Ogólne zasady kontroli jakości robót podano w SST „Wymagania ogólne”. </w:t>
      </w:r>
    </w:p>
    <w:p w:rsidR="00F710C1" w:rsidRDefault="00F710C1" w:rsidP="00F710C1">
      <w:r w:rsidRPr="00B34994">
        <w:rPr>
          <w:b/>
        </w:rPr>
        <w:t xml:space="preserve">a) kontrola </w:t>
      </w:r>
      <w:proofErr w:type="spellStart"/>
      <w:r w:rsidRPr="00B34994">
        <w:rPr>
          <w:b/>
        </w:rPr>
        <w:t>deskowań</w:t>
      </w:r>
      <w:proofErr w:type="spellEnd"/>
      <w:r>
        <w:t xml:space="preserve"> </w:t>
      </w:r>
    </w:p>
    <w:p w:rsidR="00F710C1" w:rsidRDefault="00F710C1" w:rsidP="00F710C1">
      <w:r>
        <w:t xml:space="preserve">Przed przystąpieniem do betonowania należy sprawdzić prawidłowość ustawienia </w:t>
      </w:r>
      <w:proofErr w:type="spellStart"/>
      <w:r>
        <w:t>deskowań</w:t>
      </w:r>
      <w:proofErr w:type="spellEnd"/>
      <w:r>
        <w:t xml:space="preserve"> w pionie, szczelność deskowania, a także zapewnić niezmienność układu </w:t>
      </w:r>
      <w:proofErr w:type="spellStart"/>
      <w:r>
        <w:t>deskowań</w:t>
      </w:r>
      <w:proofErr w:type="spellEnd"/>
      <w:r>
        <w:t xml:space="preserve"> podczas betonowania.</w:t>
      </w:r>
    </w:p>
    <w:p w:rsidR="00F710C1" w:rsidRDefault="00F710C1" w:rsidP="00F710C1">
      <w:r>
        <w:t xml:space="preserve">Dopuszcza się następujące odchylenia od wymiaru przy montażu </w:t>
      </w:r>
      <w:proofErr w:type="spellStart"/>
      <w:r>
        <w:t>deskowań</w:t>
      </w:r>
      <w:proofErr w:type="spellEnd"/>
      <w:r>
        <w:t xml:space="preserve">: </w:t>
      </w:r>
    </w:p>
    <w:p w:rsidR="00F710C1" w:rsidRDefault="00F710C1" w:rsidP="00F710C1">
      <w:r>
        <w:t xml:space="preserve">- od płaszczyzny lub krawędzi do pionu na 1m – 2 mm </w:t>
      </w:r>
    </w:p>
    <w:p w:rsidR="00F710C1" w:rsidRDefault="00F710C1" w:rsidP="00F710C1">
      <w:r>
        <w:t xml:space="preserve">- od płaszczyzny deskowania fundamentu, ściany lub słupa od pionu na 1m wysokości – 1,5 mm </w:t>
      </w:r>
    </w:p>
    <w:p w:rsidR="00F710C1" w:rsidRDefault="00F710C1" w:rsidP="00F710C1">
      <w:r>
        <w:t xml:space="preserve">- odchyłka płaszczyzny deskowania od pionu na całej wysokości-15mm </w:t>
      </w:r>
    </w:p>
    <w:p w:rsidR="00F710C1" w:rsidRDefault="00F710C1" w:rsidP="00F710C1">
      <w:r>
        <w:t xml:space="preserve">- od deskowania ściany lub słupa na całej wysokości – 10 mm </w:t>
      </w:r>
    </w:p>
    <w:p w:rsidR="00F710C1" w:rsidRDefault="00F710C1" w:rsidP="00F710C1">
      <w:r>
        <w:t xml:space="preserve">- odchyłka od rozpiętości projektowanych płyty –15mm </w:t>
      </w:r>
    </w:p>
    <w:p w:rsidR="00F710C1" w:rsidRDefault="00F710C1" w:rsidP="00F710C1">
      <w:r>
        <w:t xml:space="preserve">Dopuszczalne odchylenia wymiarowe od położenia projektowanego: </w:t>
      </w:r>
    </w:p>
    <w:p w:rsidR="00F710C1" w:rsidRDefault="00F710C1" w:rsidP="00F710C1">
      <w:r>
        <w:t xml:space="preserve">- od osi fundamentu do 15 mm </w:t>
      </w:r>
    </w:p>
    <w:p w:rsidR="00F710C1" w:rsidRDefault="00F710C1" w:rsidP="00F710C1">
      <w:r>
        <w:lastRenderedPageBreak/>
        <w:t xml:space="preserve">- od osi ściany lub słupa do 10 mm </w:t>
      </w:r>
    </w:p>
    <w:p w:rsidR="00F710C1" w:rsidRDefault="00F710C1" w:rsidP="00F710C1">
      <w:r>
        <w:t xml:space="preserve">- od osi żebra lub podciągu do 10 mm </w:t>
      </w:r>
    </w:p>
    <w:p w:rsidR="00F710C1" w:rsidRDefault="00F710C1" w:rsidP="00F710C1">
      <w:r w:rsidRPr="00B34994">
        <w:rPr>
          <w:b/>
        </w:rPr>
        <w:t>b) kontrola jakości robót betonowych i żelbetowych</w:t>
      </w:r>
      <w:r>
        <w:t xml:space="preserve"> </w:t>
      </w:r>
    </w:p>
    <w:p w:rsidR="00F710C1" w:rsidRDefault="00F710C1" w:rsidP="00F710C1">
      <w:r>
        <w:t xml:space="preserve">W czasie wykonywania robót należy przeprowadzać systematyczną kontrolę składników betonu, mieszanki betonowej i wykonywania betonu wg PN-B-06250 [8]. Powierzchnie betonowe nie powinny posiadać widocznych wad i uszkodzeń (raki, rysy)a łączna powierzchnia ich nie może być większa niż 5% powierzchni danego elementu. </w:t>
      </w:r>
    </w:p>
    <w:p w:rsidR="00F710C1" w:rsidRDefault="00F710C1" w:rsidP="00F710C1">
      <w:r>
        <w:t xml:space="preserve">Kontrola zbrojenia polega na sprawdzeniu: </w:t>
      </w:r>
    </w:p>
    <w:p w:rsidR="00F710C1" w:rsidRDefault="00F710C1" w:rsidP="00F710C1">
      <w:r>
        <w:t xml:space="preserve">- średnic </w:t>
      </w:r>
    </w:p>
    <w:p w:rsidR="00F710C1" w:rsidRDefault="00F710C1" w:rsidP="00F710C1">
      <w:r>
        <w:t xml:space="preserve">- ilości i rozmieszczenia zbrojenia w porównaniu z dokumentacja projektową oraz wymaganiami PN-63/B-06251. </w:t>
      </w:r>
    </w:p>
    <w:p w:rsidR="00F710C1" w:rsidRDefault="00F710C1" w:rsidP="00F710C1">
      <w:r>
        <w:t xml:space="preserve">- prawidłowości wykonania połączeń prętów </w:t>
      </w:r>
    </w:p>
    <w:p w:rsidR="00F710C1" w:rsidRDefault="00F710C1" w:rsidP="00F710C1">
      <w:r>
        <w:t xml:space="preserve">- prawidłowości odgięć i haków </w:t>
      </w:r>
    </w:p>
    <w:p w:rsidR="00F710C1" w:rsidRDefault="00F710C1" w:rsidP="00F710C1">
      <w:r>
        <w:t xml:space="preserve">- prawidłowości rozmieszczenia prętów i strzemion </w:t>
      </w:r>
    </w:p>
    <w:p w:rsidR="00F710C1" w:rsidRDefault="00F710C1" w:rsidP="00F710C1">
      <w:r>
        <w:t xml:space="preserve">- otulin </w:t>
      </w:r>
    </w:p>
    <w:p w:rsidR="00F710C1" w:rsidRDefault="00F710C1" w:rsidP="00F710C1">
      <w:r>
        <w:t xml:space="preserve">Zbrojenie główne nie może być odsłonięte. </w:t>
      </w:r>
    </w:p>
    <w:p w:rsidR="00F710C1" w:rsidRDefault="00F710C1" w:rsidP="00F710C1">
      <w:r w:rsidRPr="00CE00F1">
        <w:rPr>
          <w:b/>
        </w:rPr>
        <w:t>c) kontrola izolacji</w:t>
      </w:r>
      <w:r>
        <w:t xml:space="preserve"> </w:t>
      </w:r>
    </w:p>
    <w:p w:rsidR="00F710C1" w:rsidRDefault="00F710C1" w:rsidP="00F710C1">
      <w:r w:rsidRPr="00CE00F1">
        <w:rPr>
          <w:b/>
        </w:rPr>
        <w:t>Izolacja powinna być sprawdzona przez oględziny w zgodności z wymaganiami punktu 5.3.e).</w:t>
      </w:r>
      <w:r>
        <w:t xml:space="preserve"> </w:t>
      </w:r>
    </w:p>
    <w:p w:rsidR="00F710C1" w:rsidRDefault="00F710C1" w:rsidP="00F710C1">
      <w:r>
        <w:t xml:space="preserve">Sprawdzenia powłok należy dokonać wzrokowo w czasie ich wykonywania, kontrolując stosowanie właściwych materiałów i liczby warstw. </w:t>
      </w:r>
    </w:p>
    <w:p w:rsidR="00F710C1" w:rsidRDefault="00F710C1" w:rsidP="00F710C1">
      <w:r w:rsidRPr="00CE00F1">
        <w:rPr>
          <w:b/>
        </w:rPr>
        <w:t>7. OBMIAR ROBÓT</w:t>
      </w:r>
      <w:r>
        <w:t xml:space="preserve"> </w:t>
      </w:r>
    </w:p>
    <w:p w:rsidR="00F710C1" w:rsidRDefault="00F710C1" w:rsidP="00F710C1">
      <w:r>
        <w:t xml:space="preserve">Ogólne zasady obmiaru robót podano w SST „Wymagania ogólne”. </w:t>
      </w:r>
    </w:p>
    <w:p w:rsidR="00F710C1" w:rsidRDefault="00F710C1" w:rsidP="00F710C1">
      <w:r>
        <w:t>Jednostka obmiarową jest:   - m3</w:t>
      </w:r>
    </w:p>
    <w:p w:rsidR="00F710C1" w:rsidRDefault="00F710C1" w:rsidP="00F710C1">
      <w:r>
        <w:t xml:space="preserve">- zbrojenie                             -T </w:t>
      </w:r>
    </w:p>
    <w:p w:rsidR="00F710C1" w:rsidRDefault="00F710C1" w:rsidP="00F710C1">
      <w:r>
        <w:t xml:space="preserve">- płyta stropowa                     - m2 </w:t>
      </w:r>
    </w:p>
    <w:p w:rsidR="00F710C1" w:rsidRDefault="00F710C1" w:rsidP="00F710C1">
      <w:r>
        <w:t xml:space="preserve">- podkład betonowy               - m3 </w:t>
      </w:r>
    </w:p>
    <w:p w:rsidR="00F710C1" w:rsidRDefault="00F710C1" w:rsidP="00F710C1">
      <w:pPr>
        <w:rPr>
          <w:b/>
        </w:rPr>
      </w:pPr>
      <w:r w:rsidRPr="00CE00F1">
        <w:rPr>
          <w:b/>
        </w:rPr>
        <w:t xml:space="preserve">8. ODBIÓR ROBÓT </w:t>
      </w:r>
    </w:p>
    <w:p w:rsidR="00F710C1" w:rsidRDefault="00F710C1" w:rsidP="00F710C1">
      <w:r w:rsidRPr="00CE00F1">
        <w:rPr>
          <w:b/>
        </w:rPr>
        <w:t>8.1. Ogólne zasady odbioru robót</w:t>
      </w:r>
      <w:r>
        <w:t xml:space="preserve"> </w:t>
      </w:r>
    </w:p>
    <w:p w:rsidR="00F710C1" w:rsidRDefault="00F710C1" w:rsidP="00F710C1">
      <w:r>
        <w:t xml:space="preserve">Roboty uznaje się za wykonane zgodnie z dokumentacja projektowa, SST i wymaganiami Inspektora, jeżeli wszystkie pomiary i badania z zachowaniem tolerancji dały wynik pozytywny. </w:t>
      </w:r>
    </w:p>
    <w:p w:rsidR="00F710C1" w:rsidRDefault="00F710C1" w:rsidP="00F710C1">
      <w:r w:rsidRPr="00CE00F1">
        <w:rPr>
          <w:b/>
        </w:rPr>
        <w:lastRenderedPageBreak/>
        <w:t>8.2. Odbiorowi robót zanikających i ulegających zakryciu podlegają:</w:t>
      </w:r>
      <w:r>
        <w:t xml:space="preserve"> </w:t>
      </w:r>
    </w:p>
    <w:p w:rsidR="00F710C1" w:rsidRDefault="00F710C1" w:rsidP="00F710C1">
      <w:r>
        <w:t xml:space="preserve">- wykonanie płyt stropowych </w:t>
      </w:r>
    </w:p>
    <w:p w:rsidR="00F710C1" w:rsidRDefault="00F710C1" w:rsidP="00F710C1">
      <w:r>
        <w:t>- wykonanie deskowania</w:t>
      </w:r>
    </w:p>
    <w:p w:rsidR="00F710C1" w:rsidRDefault="00F710C1" w:rsidP="00F710C1">
      <w:r>
        <w:t xml:space="preserve">- wykonanie zbrojenia </w:t>
      </w:r>
    </w:p>
    <w:p w:rsidR="00F710C1" w:rsidRDefault="00F710C1" w:rsidP="00F710C1">
      <w:r>
        <w:t xml:space="preserve">- wykonanie izolacji przeciwwilgociowej </w:t>
      </w:r>
    </w:p>
    <w:p w:rsidR="00F710C1" w:rsidRDefault="00F710C1" w:rsidP="00F710C1">
      <w:r>
        <w:t>Odbiory zanikające powinny zostać dokonane przez Inspektora i potwierdzone wpisem do dziennika budowy.</w:t>
      </w:r>
    </w:p>
    <w:p w:rsidR="00F710C1" w:rsidRDefault="00F710C1" w:rsidP="00F710C1">
      <w:r w:rsidRPr="00CE00F1">
        <w:rPr>
          <w:b/>
        </w:rPr>
        <w:t>8.3. Odbiór konstrukcji betonowych i żelbetowych monolitycznych</w:t>
      </w:r>
      <w:r>
        <w:t xml:space="preserve"> </w:t>
      </w:r>
    </w:p>
    <w:p w:rsidR="00F710C1" w:rsidRDefault="00F710C1" w:rsidP="00F710C1">
      <w:r>
        <w:t>Badania odbiorcze konstrukcji betonowych i żelbetowych monolitycznych dotyczą:</w:t>
      </w:r>
    </w:p>
    <w:p w:rsidR="00F710C1" w:rsidRDefault="00F710C1" w:rsidP="00F710C1">
      <w:r>
        <w:t xml:space="preserve">- materiałów na podstawie wpisów do dziennika budowy, zaświadczeń producentów o jakości materiałów i innych dokumentów potwierdzających zgodność użytych materiałów z dokumentacja techniczna i normami lub świadectwami ITB. </w:t>
      </w:r>
    </w:p>
    <w:p w:rsidR="00F710C1" w:rsidRDefault="00F710C1" w:rsidP="00F710C1">
      <w:r>
        <w:t xml:space="preserve">- </w:t>
      </w:r>
      <w:proofErr w:type="spellStart"/>
      <w:r>
        <w:t>deskowań</w:t>
      </w:r>
      <w:proofErr w:type="spellEnd"/>
      <w:r>
        <w:t xml:space="preserve"> i ich zgodności z PN-83/D-97005/19, PN-82/D-94021, BN-75/7159-01</w:t>
      </w:r>
    </w:p>
    <w:p w:rsidR="00F710C1" w:rsidRDefault="00F710C1" w:rsidP="00F710C1">
      <w:r>
        <w:t xml:space="preserve">- ustawienia w deskowaniu zbrojenia, wymiaru prętów, ich położenia, miejsc mocowania wg PN-84/B-03264. </w:t>
      </w:r>
    </w:p>
    <w:p w:rsidR="00F710C1" w:rsidRDefault="00F710C1" w:rsidP="00F710C1">
      <w:r>
        <w:t xml:space="preserve">Przy odbiorze końcowym powinny być przedstawione następujące dokumenty: </w:t>
      </w:r>
    </w:p>
    <w:p w:rsidR="00F710C1" w:rsidRDefault="00F710C1" w:rsidP="00F710C1">
      <w:r>
        <w:t xml:space="preserve">- rysunki robocze z naniesionymi zmianami </w:t>
      </w:r>
    </w:p>
    <w:p w:rsidR="00F710C1" w:rsidRDefault="00F710C1" w:rsidP="00F710C1">
      <w:r>
        <w:t xml:space="preserve">- dokumenty stwierdzające uzgodnienie zmian </w:t>
      </w:r>
    </w:p>
    <w:p w:rsidR="00F710C1" w:rsidRDefault="00F710C1" w:rsidP="00F710C1">
      <w:r>
        <w:t xml:space="preserve">- dzienniki robót - wyniki badań betonu </w:t>
      </w:r>
    </w:p>
    <w:p w:rsidR="00F710C1" w:rsidRDefault="00F710C1" w:rsidP="00F710C1">
      <w:r>
        <w:t xml:space="preserve">- protokoły odbioru wykopów, fundamentów, </w:t>
      </w:r>
      <w:proofErr w:type="spellStart"/>
      <w:r>
        <w:t>deskowań</w:t>
      </w:r>
      <w:proofErr w:type="spellEnd"/>
      <w:r>
        <w:t xml:space="preserve">, zbrojenia </w:t>
      </w:r>
    </w:p>
    <w:p w:rsidR="00F710C1" w:rsidRDefault="00F710C1" w:rsidP="00F710C1">
      <w:r>
        <w:t xml:space="preserve">- protokoły pośredniego odbioru elementów konstrukcji lub robót zanikających </w:t>
      </w:r>
    </w:p>
    <w:p w:rsidR="00F710C1" w:rsidRDefault="00F710C1" w:rsidP="00F710C1">
      <w:r>
        <w:t xml:space="preserve">Odbiór płyt stropowych polega na sprawdzeniu: </w:t>
      </w:r>
    </w:p>
    <w:p w:rsidR="00F710C1" w:rsidRDefault="00F710C1" w:rsidP="00F710C1">
      <w:r>
        <w:t xml:space="preserve">- prawidłowości ich usytuowania w planie </w:t>
      </w:r>
    </w:p>
    <w:p w:rsidR="00F710C1" w:rsidRDefault="00F710C1" w:rsidP="00F710C1">
      <w:r>
        <w:t xml:space="preserve">- poziomu posadowienia </w:t>
      </w:r>
    </w:p>
    <w:p w:rsidR="00F710C1" w:rsidRDefault="00F710C1" w:rsidP="00F710C1">
      <w:r>
        <w:t xml:space="preserve">- prawidłowości wykonania robót ciesielskich, zbrojarskich, betonowych, żelbetowych i izolacyjnych. Roboty uznaje się za wykonane zgodnie z dokumentacja projektowa, SST i wymaganiami Inspektora, jeżeli wszystkie pomiary i badania z zachowaniem tolerancji dały wynik pozytywny. </w:t>
      </w:r>
    </w:p>
    <w:p w:rsidR="00F710C1" w:rsidRDefault="00F710C1" w:rsidP="00F710C1">
      <w:r w:rsidRPr="00CE00F1">
        <w:rPr>
          <w:b/>
        </w:rPr>
        <w:t>9. PODSTAWA PŁATNOŚCI</w:t>
      </w:r>
      <w:r>
        <w:t xml:space="preserve"> </w:t>
      </w:r>
    </w:p>
    <w:p w:rsidR="00F710C1" w:rsidRDefault="00F710C1" w:rsidP="00F710C1">
      <w:r>
        <w:lastRenderedPageBreak/>
        <w:t xml:space="preserve">Podstawy płatności podano w SST „Wymagania ogólne”. Podstawą płatności robót ziemnych, fundamentowych i żelbetowych  jest kosztorys  ofertowy Wykonawcy z oferowana ceną za jednostkę obmiaru danego typ robót. </w:t>
      </w:r>
    </w:p>
    <w:p w:rsidR="00F710C1" w:rsidRDefault="00F710C1" w:rsidP="00F710C1">
      <w:r>
        <w:t xml:space="preserve">10. PRZEPISY ZWIĄZANE  </w:t>
      </w:r>
    </w:p>
    <w:p w:rsidR="00F710C1" w:rsidRDefault="00F710C1" w:rsidP="00F710C1">
      <w:r>
        <w:t xml:space="preserve">10.1.PN-B-01080 Kamień dla budownictwa i drogownictwa.  </w:t>
      </w:r>
    </w:p>
    <w:p w:rsidR="00F710C1" w:rsidRDefault="00F710C1" w:rsidP="00F710C1">
      <w:r>
        <w:t xml:space="preserve">10.2.PN-B-02356 Tolerancja wymiarowa w budownictwie. Tolerancja wymiarów elementów z  betonu.  </w:t>
      </w:r>
    </w:p>
    <w:p w:rsidR="00F710C1" w:rsidRDefault="00F710C1" w:rsidP="00F710C1">
      <w:r>
        <w:t xml:space="preserve">10.3.PN-88/B-06250 Beton zwykły.  </w:t>
      </w:r>
    </w:p>
    <w:p w:rsidR="00F710C1" w:rsidRDefault="00F710C1" w:rsidP="00F710C1">
      <w:r>
        <w:t xml:space="preserve">10.4.PN-B-06712 Kruszywa mineralne do betonu.  </w:t>
      </w:r>
    </w:p>
    <w:p w:rsidR="00F710C1" w:rsidRDefault="00F710C1" w:rsidP="00F710C1">
      <w:r>
        <w:t xml:space="preserve">10.5.PN-B-19701 Cement. Skład, wymagania i ocena zgodności.  </w:t>
      </w:r>
    </w:p>
    <w:p w:rsidR="00F710C1" w:rsidRDefault="00F710C1" w:rsidP="00F710C1">
      <w:r>
        <w:t xml:space="preserve">10.6.PN-74/B-24622 Roztwór asfaltowy do gruntowania.  </w:t>
      </w:r>
    </w:p>
    <w:p w:rsidR="00F710C1" w:rsidRDefault="00F710C1" w:rsidP="00F710C1">
      <w:r>
        <w:t xml:space="preserve">10.7.PN-C-96177 Lepik asfaltowy stosowany na gorąco.  </w:t>
      </w:r>
    </w:p>
    <w:p w:rsidR="00F710C1" w:rsidRDefault="00F710C1" w:rsidP="00F710C1">
      <w:r>
        <w:t xml:space="preserve">10.8.PN-D-95017 Surowiec drzewny. Drewno tartaczne liściaste.  </w:t>
      </w:r>
    </w:p>
    <w:p w:rsidR="00F710C1" w:rsidRDefault="00F710C1" w:rsidP="00F710C1">
      <w:r>
        <w:t xml:space="preserve">10.9.PN-H-93215 Walcówka i pręty stalowe do zbrojenia betonu. </w:t>
      </w:r>
    </w:p>
    <w:p w:rsidR="00F710C1" w:rsidRDefault="00F710C1" w:rsidP="00F710C1">
      <w:r>
        <w:t xml:space="preserve">10.10.BN-87/5028-12 Gwoździe budowlane. </w:t>
      </w:r>
    </w:p>
    <w:p w:rsidR="00F710C1" w:rsidRDefault="00F710C1" w:rsidP="00F710C1">
      <w:r>
        <w:t xml:space="preserve">10.11.BN-88/6731-08 Cement. Transport i przechowywanie. </w:t>
      </w:r>
    </w:p>
    <w:p w:rsidR="00F710C1" w:rsidRDefault="00F710C1" w:rsidP="00F710C1">
      <w:r>
        <w:t xml:space="preserve">10.12.PN-63/B-06251 Roboty betonowe i żelbetowe. Wymagania techniczne. </w:t>
      </w:r>
    </w:p>
    <w:p w:rsidR="00F710C1" w:rsidRDefault="00F710C1" w:rsidP="00F710C1">
      <w:r>
        <w:t xml:space="preserve">10.13.PN-B-24625 Lepik asfaltowy na gorąco. </w:t>
      </w:r>
    </w:p>
    <w:p w:rsidR="00F710C1" w:rsidRDefault="00F710C1" w:rsidP="00F710C1">
      <w:r>
        <w:t xml:space="preserve">10.14.PN-EN 206-1Beton-Wymagania, właściwości, produkcja i zgodność. </w:t>
      </w:r>
    </w:p>
    <w:p w:rsidR="00F710C1" w:rsidRDefault="00F710C1" w:rsidP="00F710C1">
      <w:r>
        <w:t>10.15.PN-74/B-04452 Grunty budowlane. Badania polowe.</w:t>
      </w:r>
    </w:p>
    <w:p w:rsidR="00F710C1" w:rsidRDefault="00F710C1" w:rsidP="00F710C1">
      <w:r>
        <w:t xml:space="preserve">10.16.PN-82/D-94021 Tarcica konstrukcyjna iglasta. </w:t>
      </w:r>
    </w:p>
    <w:p w:rsidR="00F710C1" w:rsidRDefault="00F710C1" w:rsidP="00F710C1">
      <w:r>
        <w:t xml:space="preserve">10.17.PN-83/D-97005/19 Sklejka do </w:t>
      </w:r>
      <w:proofErr w:type="spellStart"/>
      <w:r>
        <w:t>deskowań</w:t>
      </w:r>
      <w:proofErr w:type="spellEnd"/>
      <w:r>
        <w:t xml:space="preserve">. Wymagania i badania. </w:t>
      </w:r>
    </w:p>
    <w:p w:rsidR="00F710C1" w:rsidRDefault="00F710C1" w:rsidP="00F710C1">
      <w:r>
        <w:t xml:space="preserve">10.18.BN-75/7159-01 Płyty szalunkowe z drewna. </w:t>
      </w:r>
    </w:p>
    <w:p w:rsidR="00F710C1" w:rsidRDefault="00F710C1" w:rsidP="00F710C1">
      <w:r>
        <w:t xml:space="preserve">10.19.PN-84/B-03264 Konstrukcje betonowe, żelbetowe i sprężone. </w:t>
      </w:r>
    </w:p>
    <w:p w:rsidR="00F710C1" w:rsidRDefault="00F710C1" w:rsidP="00F710C1">
      <w:r>
        <w:t>10.20.PN 90/M-47850 Deskowania uniwersalne.</w:t>
      </w:r>
    </w:p>
    <w:p w:rsidR="00F710C1" w:rsidRDefault="00F710C1" w:rsidP="00F710C1">
      <w:pPr>
        <w:jc w:val="center"/>
        <w:rPr>
          <w:b/>
        </w:rPr>
      </w:pPr>
      <w:r w:rsidRPr="00B36CE0">
        <w:rPr>
          <w:b/>
        </w:rPr>
        <w:t>Roboty murarskie</w:t>
      </w:r>
    </w:p>
    <w:p w:rsidR="00F710C1" w:rsidRDefault="00F710C1" w:rsidP="00F710C1">
      <w:pPr>
        <w:jc w:val="center"/>
        <w:rPr>
          <w:b/>
        </w:rPr>
      </w:pPr>
    </w:p>
    <w:p w:rsidR="00F710C1" w:rsidRDefault="00F710C1" w:rsidP="00F710C1">
      <w:pPr>
        <w:rPr>
          <w:b/>
        </w:rPr>
      </w:pPr>
      <w:r w:rsidRPr="00B36CE0">
        <w:rPr>
          <w:b/>
        </w:rPr>
        <w:t xml:space="preserve">1. WSTĘP </w:t>
      </w:r>
    </w:p>
    <w:p w:rsidR="00F710C1" w:rsidRDefault="00F710C1" w:rsidP="00F710C1">
      <w:r w:rsidRPr="00B36CE0">
        <w:rPr>
          <w:b/>
        </w:rPr>
        <w:t>1.1. Przedmiot ST</w:t>
      </w:r>
      <w:r w:rsidRPr="00B36CE0">
        <w:t xml:space="preserve"> </w:t>
      </w:r>
    </w:p>
    <w:p w:rsidR="00F710C1" w:rsidRDefault="00F710C1" w:rsidP="00F710C1">
      <w:r w:rsidRPr="00B36CE0">
        <w:lastRenderedPageBreak/>
        <w:t xml:space="preserve">Przedmiotem niniejszej standardowej specyfikacji technicznej (ST) są wymagania dotyczące wykonania i odbioru  robót  przy realizacji zadania : „ REMONT I ZMIANA SPOSOBU UŻYTKOWANIA Z PRALNI NA MAGAZYN BUDYNKU NR 20 PRZY UL. LUBELSKIEJ 139 W CHEŁMIE ”. </w:t>
      </w:r>
    </w:p>
    <w:p w:rsidR="00F710C1" w:rsidRDefault="00F710C1" w:rsidP="00F710C1">
      <w:r w:rsidRPr="00B36CE0">
        <w:rPr>
          <w:b/>
        </w:rPr>
        <w:t>1.2. Zakres robót objętych ST</w:t>
      </w:r>
      <w:r w:rsidRPr="00B36CE0">
        <w:t xml:space="preserve"> </w:t>
      </w:r>
    </w:p>
    <w:p w:rsidR="00F710C1" w:rsidRDefault="00F710C1" w:rsidP="00F710C1">
      <w:r w:rsidRPr="00B36CE0">
        <w:t>Ustalenia zawarte w niniejszej Specyfikacji mają zastosowanie przy wykonywaniu ścian zewnętrznych i działowych z cegły lub pustaka max.. Roboty, których dotyczy Specyfikacja, obejmują wszystkie czynności mające na celu wykonanie robót związanych z:</w:t>
      </w:r>
    </w:p>
    <w:p w:rsidR="00F710C1" w:rsidRDefault="00F710C1" w:rsidP="00F710C1">
      <w:r w:rsidRPr="00B36CE0">
        <w:t xml:space="preserve">– przygotowaniem zaprawy </w:t>
      </w:r>
    </w:p>
    <w:p w:rsidR="00F710C1" w:rsidRPr="00B36CE0" w:rsidRDefault="00F710C1" w:rsidP="00F710C1">
      <w:r w:rsidRPr="00B36CE0">
        <w:t>– wykonaniem ścian</w:t>
      </w:r>
    </w:p>
    <w:p w:rsidR="00F710C1" w:rsidRDefault="00F710C1" w:rsidP="00F710C1">
      <w:r w:rsidRPr="00B36CE0">
        <w:t xml:space="preserve">– kontrolą jakości robót i materiałów. </w:t>
      </w:r>
    </w:p>
    <w:p w:rsidR="00F710C1" w:rsidRDefault="00F710C1" w:rsidP="00F710C1">
      <w:r w:rsidRPr="00B36CE0">
        <w:rPr>
          <w:b/>
        </w:rPr>
        <w:t>1.3. Określenia podstawowe</w:t>
      </w:r>
      <w:r w:rsidRPr="00B36CE0">
        <w:t xml:space="preserve"> </w:t>
      </w:r>
    </w:p>
    <w:p w:rsidR="00F710C1" w:rsidRDefault="00F710C1" w:rsidP="00F710C1">
      <w:r w:rsidRPr="00B36CE0">
        <w:t xml:space="preserve">Określenia podane w niniejszej Specyfikacji są zgodne z odpowiednimi normami . </w:t>
      </w:r>
    </w:p>
    <w:p w:rsidR="00F710C1" w:rsidRDefault="00F710C1" w:rsidP="00F710C1">
      <w:r w:rsidRPr="00DA48D5">
        <w:rPr>
          <w:b/>
        </w:rPr>
        <w:t>1.4. Ogólne wymagania dotyczące robót</w:t>
      </w:r>
      <w:r w:rsidRPr="00B36CE0">
        <w:t xml:space="preserve"> Ogólne wymagania dotyczące robót podano w SST ”Wymagania ogólne”. </w:t>
      </w:r>
    </w:p>
    <w:p w:rsidR="00F710C1" w:rsidRDefault="00F710C1" w:rsidP="00F710C1">
      <w:r w:rsidRPr="00B36CE0">
        <w:t xml:space="preserve">Konstrukcje murowe powinny być wykonane na podstawie dokumentacji technicznej zawierającej: </w:t>
      </w:r>
    </w:p>
    <w:p w:rsidR="00F710C1" w:rsidRDefault="00F710C1" w:rsidP="00F710C1">
      <w:r w:rsidRPr="00B36CE0">
        <w:t xml:space="preserve">-projekt roboczy w skali 1:50 </w:t>
      </w:r>
    </w:p>
    <w:p w:rsidR="00F710C1" w:rsidRDefault="00F710C1" w:rsidP="00F710C1">
      <w:r w:rsidRPr="00B36CE0">
        <w:t xml:space="preserve">-opis techniczny wraz z charakterystyką konstrukcji budynku, wymagań stawianych materiałom </w:t>
      </w:r>
    </w:p>
    <w:p w:rsidR="00F710C1" w:rsidRDefault="00F710C1" w:rsidP="00F710C1">
      <w:r w:rsidRPr="00B36CE0">
        <w:t xml:space="preserve">-obliczeń statycznych </w:t>
      </w:r>
    </w:p>
    <w:p w:rsidR="00F710C1" w:rsidRDefault="00F710C1" w:rsidP="00F710C1">
      <w:r w:rsidRPr="00B36CE0">
        <w:t xml:space="preserve">-kosztorysu z cenami i zestawieniem ilości materiałów Wykonawca robót jest odpowiedzialny za jakość ich wykonania oraz za zgodność z dokumentacją projektową, ST i poleceniami Inspektora nadzoru. </w:t>
      </w:r>
    </w:p>
    <w:p w:rsidR="00F710C1" w:rsidRDefault="00F710C1" w:rsidP="00F710C1">
      <w:pPr>
        <w:rPr>
          <w:b/>
        </w:rPr>
      </w:pPr>
      <w:r w:rsidRPr="00DA48D5">
        <w:rPr>
          <w:b/>
        </w:rPr>
        <w:t xml:space="preserve">2. MATERIAŁY </w:t>
      </w:r>
    </w:p>
    <w:p w:rsidR="00F710C1" w:rsidRDefault="00F710C1" w:rsidP="00F710C1">
      <w:r w:rsidRPr="00DA48D5">
        <w:rPr>
          <w:b/>
        </w:rPr>
        <w:t>2.1. Ogólne wymagania dotyczące materiałów</w:t>
      </w:r>
      <w:r w:rsidRPr="00B36CE0">
        <w:t xml:space="preserve"> </w:t>
      </w:r>
    </w:p>
    <w:p w:rsidR="00F710C1" w:rsidRDefault="00F710C1" w:rsidP="00F710C1">
      <w:r w:rsidRPr="00B36CE0">
        <w:t xml:space="preserve">Ogólne wymagania dotyczące materiałów, ich pozyskiwania i składowania podano w SST ”Wymagania ogólne”. </w:t>
      </w:r>
    </w:p>
    <w:p w:rsidR="00F710C1" w:rsidRDefault="00F710C1" w:rsidP="00F710C1">
      <w:r w:rsidRPr="00B36CE0">
        <w:t xml:space="preserve">Materiały stosowane do wykonywania robót murowych  powinny mieć: </w:t>
      </w:r>
    </w:p>
    <w:p w:rsidR="00F710C1" w:rsidRDefault="00F710C1" w:rsidP="00F710C1">
      <w:r w:rsidRPr="00B36CE0">
        <w:t xml:space="preserve">–Aprobaty Techniczne lub być produkowane zgodnie z obowiązującymi normami, </w:t>
      </w:r>
    </w:p>
    <w:p w:rsidR="00F710C1" w:rsidRDefault="00F710C1" w:rsidP="00F710C1">
      <w:r w:rsidRPr="00B36CE0">
        <w:t xml:space="preserve">–Certyfikat lub Deklarację Zgodności z Aprobatą Techniczną lub z PN, </w:t>
      </w:r>
    </w:p>
    <w:p w:rsidR="00F710C1" w:rsidRDefault="00F710C1" w:rsidP="00F710C1">
      <w:r w:rsidRPr="00B36CE0">
        <w:t xml:space="preserve">–Certyfikat na znak bezpieczeństwa, </w:t>
      </w:r>
    </w:p>
    <w:p w:rsidR="00F710C1" w:rsidRDefault="00F710C1" w:rsidP="00F710C1">
      <w:r w:rsidRPr="00B36CE0">
        <w:lastRenderedPageBreak/>
        <w:t xml:space="preserve">–Certyfikat zgodności ze zharmonizowaną normą europejską wprowadzoną do zbioru norm polskich. </w:t>
      </w:r>
    </w:p>
    <w:p w:rsidR="00F710C1" w:rsidRDefault="00F710C1" w:rsidP="00F710C1">
      <w:r w:rsidRPr="00B36CE0">
        <w:t>Ilekroć pojawią się w dokumentacji projektowej  i SST nazwy własne , należy traktować je jako przykładowe. Zamawiający dopuszcza zastosowanie materiałów równoważnych do materiałów wskazanych w dokumentacji projektowej i SST z zastrzeżeniem, że materiały równoważne będą się charakteryzowały parametrami technicznymi nie gorszymi od parametrów materiałów wskazanych w dokumentacji projektowej." Sposób transportu i składowania powinien być zgodny z warunkami i wymaganiami podanymi przez Producenta. Wykonawca obowiązany jest posiadać na budowie pełną dokumentację dotyczącą składowanych na budowie materiałów przeznaczonych do wykonania robót wykładzinowych i okładzinowych. Ogólne wymagania dotyczące materiałów, ich pozyskiwania i składowania podano w SST „Wymagania ogólne ”.</w:t>
      </w:r>
    </w:p>
    <w:p w:rsidR="00F710C1" w:rsidRDefault="00F710C1" w:rsidP="00F710C1">
      <w:r w:rsidRPr="00DA48D5">
        <w:rPr>
          <w:b/>
        </w:rPr>
        <w:t>2.2. Rodzaje materiałów</w:t>
      </w:r>
      <w:r w:rsidRPr="00B36CE0">
        <w:t xml:space="preserve"> </w:t>
      </w:r>
    </w:p>
    <w:p w:rsidR="00F710C1" w:rsidRDefault="00F710C1" w:rsidP="00F710C1">
      <w:r w:rsidRPr="00B36CE0">
        <w:t xml:space="preserve">Materiałami stosowanymi przy robotach murowych w niniejszej specyfikacji są: </w:t>
      </w:r>
    </w:p>
    <w:p w:rsidR="00F710C1" w:rsidRDefault="00F710C1" w:rsidP="00F710C1">
      <w:r w:rsidRPr="00B36CE0">
        <w:t xml:space="preserve">- bloczki  z betonu komórkowego </w:t>
      </w:r>
    </w:p>
    <w:p w:rsidR="00F710C1" w:rsidRDefault="00F710C1" w:rsidP="00F710C1">
      <w:r w:rsidRPr="00B36CE0">
        <w:t xml:space="preserve">- zaprawa cementowo – wapienna marki 5MPa </w:t>
      </w:r>
    </w:p>
    <w:p w:rsidR="00F710C1" w:rsidRDefault="00F710C1" w:rsidP="00F710C1">
      <w:r w:rsidRPr="00B36CE0">
        <w:t xml:space="preserve">- piasek i woda </w:t>
      </w:r>
    </w:p>
    <w:p w:rsidR="00F710C1" w:rsidRDefault="00F710C1" w:rsidP="00F710C1">
      <w:r w:rsidRPr="00B36CE0">
        <w:t xml:space="preserve">- cement </w:t>
      </w:r>
    </w:p>
    <w:p w:rsidR="00F710C1" w:rsidRDefault="00F710C1" w:rsidP="00F710C1">
      <w:r w:rsidRPr="00413B83">
        <w:rPr>
          <w:b/>
        </w:rPr>
        <w:t>a</w:t>
      </w:r>
      <w:r w:rsidRPr="00B36CE0">
        <w:t xml:space="preserve">) bloczki z betonu komórkowego  </w:t>
      </w:r>
    </w:p>
    <w:p w:rsidR="00F710C1" w:rsidRDefault="00F710C1" w:rsidP="00F710C1">
      <w:r w:rsidRPr="00B36CE0">
        <w:t xml:space="preserve">Wymiary: 59x24x24 cm, 59x24x12 cm, 59x24x6 cm, </w:t>
      </w:r>
    </w:p>
    <w:p w:rsidR="00F710C1" w:rsidRDefault="00F710C1" w:rsidP="00F710C1">
      <w:r w:rsidRPr="00B36CE0">
        <w:t xml:space="preserve">Odmiany: 500 w zależności od ciężaru objętościowego i wytrzymałości na ściskanie. </w:t>
      </w:r>
    </w:p>
    <w:p w:rsidR="00F710C1" w:rsidRDefault="00F710C1" w:rsidP="00F710C1">
      <w:r w:rsidRPr="00B36CE0">
        <w:t xml:space="preserve">Beton komórkowy do produkcji bloczków wg PN-80/B-06258 </w:t>
      </w:r>
    </w:p>
    <w:p w:rsidR="00F710C1" w:rsidRDefault="00F710C1" w:rsidP="00F710C1">
      <w:r w:rsidRPr="00DA48D5">
        <w:rPr>
          <w:b/>
        </w:rPr>
        <w:t>Bloczki należy chronić przed zawilgoceniem</w:t>
      </w:r>
      <w:r w:rsidRPr="00B36CE0">
        <w:t xml:space="preserve">. </w:t>
      </w:r>
    </w:p>
    <w:p w:rsidR="00F710C1" w:rsidRDefault="00F710C1" w:rsidP="00F710C1">
      <w:r w:rsidRPr="00413B83">
        <w:rPr>
          <w:b/>
        </w:rPr>
        <w:t>b</w:t>
      </w:r>
      <w:r w:rsidRPr="00B36CE0">
        <w:t xml:space="preserve">) zaprawa cementowo- wapienna </w:t>
      </w:r>
    </w:p>
    <w:p w:rsidR="00F710C1" w:rsidRDefault="00F710C1" w:rsidP="00F710C1">
      <w:r w:rsidRPr="00B36CE0">
        <w:t xml:space="preserve">Marka i skład zaprawy powinny być zgodne z wymaganiami normy PN-90/B-14501 „Zaprawy budowlane zwykłe”. Przygotowanie zapraw do robót tynkarskich powinno być wykonywane mechanicznie. Zaprawę należy przygotować w takiej ilości, aby mogła być wbudowana możliwie szybko po jej przygotowaniu, tj. w okresie ok. 3 godzin.  Do zaprawy tynkarskiej należy stosować piasek rzeczny lub kopalniany.  Do zaprawy cementowo- wapiennej należy stosować cement portlandzki według normy PN-B-19701;1997 „Cementy powszechnego użytku”. Za zgodą Inspektora nadzoru można stosować cement z dodatkiem żużla lub popiołów lotnych 25 i 35 oraz cement hutniczy 25 pod warunkiem, że temperatura otoczenia w ciągu 7 dni od chwili wbudowania zaprawy nie będzie niższa niż +5°C. </w:t>
      </w:r>
    </w:p>
    <w:p w:rsidR="00F710C1" w:rsidRDefault="00F710C1" w:rsidP="00F710C1">
      <w:r w:rsidRPr="00B36CE0">
        <w:t xml:space="preserve">Do zapraw cementowo- wapiennych należy stosować wapno sucho-gaszone lub gaszone w postaci ciasta wapiennego otrzymanego z wapna niegaszonego, które powinno tworzyć jednolitą i jednobarwną masę, bez grudek niegaszonego wapna i zanieczyszczeń obcych. Skład </w:t>
      </w:r>
      <w:r w:rsidRPr="00B36CE0">
        <w:lastRenderedPageBreak/>
        <w:t xml:space="preserve">objętościowych składników zapraw należy dobierać doświadczalnie, w zależności od wymaganej marki zaprawy oraz rodzaju cementu i wapna. </w:t>
      </w:r>
    </w:p>
    <w:p w:rsidR="00F710C1" w:rsidRDefault="00F710C1" w:rsidP="00F710C1">
      <w:r w:rsidRPr="00DA48D5">
        <w:rPr>
          <w:b/>
        </w:rPr>
        <w:t>2.3. Kontrola jakości wyrobów ściennych i zapraw</w:t>
      </w:r>
      <w:r w:rsidRPr="00B36CE0">
        <w:t xml:space="preserve"> </w:t>
      </w:r>
    </w:p>
    <w:p w:rsidR="00F710C1" w:rsidRDefault="00F710C1" w:rsidP="00F710C1">
      <w:r w:rsidRPr="00B36CE0">
        <w:t xml:space="preserve">Dostarczone na plac budowy materiały i zaprawy należy kontrolować pod względem ich jakości. Kontrola polega na sprawdzeniu czy dostarczone materiały i wyroby mają zaświadczenie o jakości wystawione przez producenta oraz na sprawdzeniu właściwości technicznych dostarczonego wyrobu na podstawie tzw. badań doraźnych. W przypadku wytwarzania zaprawy na placu budowy, należy kontrolować jej konsystencję i markę w sposób podany w obowiązującej normie PN-65/B-14504. Wyniki odbioru materiałów i wyrobów powinny być każdorazowo wpisane do dziennika budowy. </w:t>
      </w:r>
    </w:p>
    <w:p w:rsidR="00F710C1" w:rsidRDefault="00F710C1" w:rsidP="00F710C1">
      <w:r w:rsidRPr="00DA48D5">
        <w:rPr>
          <w:b/>
        </w:rPr>
        <w:t>3. SPRZĘT</w:t>
      </w:r>
    </w:p>
    <w:p w:rsidR="00F710C1" w:rsidRDefault="00F710C1" w:rsidP="00F710C1">
      <w:r>
        <w:t xml:space="preserve">3.1. </w:t>
      </w:r>
      <w:r w:rsidRPr="00B36CE0">
        <w:t xml:space="preserve">Ogólne wymagania dotyczące sprzętu podano w SST  „Wymagania ogólne”. </w:t>
      </w:r>
    </w:p>
    <w:p w:rsidR="00F710C1" w:rsidRDefault="00F710C1" w:rsidP="00F710C1">
      <w:r w:rsidRPr="00B36CE0">
        <w:t xml:space="preserve">3.2. Sprzęt do wykonywania robót ujętych w specyfikacji </w:t>
      </w:r>
    </w:p>
    <w:p w:rsidR="00F710C1" w:rsidRDefault="00F710C1" w:rsidP="00F710C1">
      <w:r w:rsidRPr="00B36CE0">
        <w:t xml:space="preserve">- betoniarka </w:t>
      </w:r>
    </w:p>
    <w:p w:rsidR="00F710C1" w:rsidRDefault="00F710C1" w:rsidP="00F710C1">
      <w:r w:rsidRPr="00B36CE0">
        <w:t xml:space="preserve">- kielnie, pace, poziomice itp. </w:t>
      </w:r>
    </w:p>
    <w:p w:rsidR="00F710C1" w:rsidRDefault="00F710C1" w:rsidP="00F710C1">
      <w:r w:rsidRPr="00B36CE0">
        <w:t>- sprzęt do transportu materiałów na budowie</w:t>
      </w:r>
    </w:p>
    <w:p w:rsidR="00F710C1" w:rsidRPr="00B36CE0" w:rsidRDefault="00F710C1" w:rsidP="00F710C1">
      <w:r w:rsidRPr="00B36CE0">
        <w:t>-</w:t>
      </w:r>
      <w:r>
        <w:t xml:space="preserve"> </w:t>
      </w:r>
      <w:r w:rsidRPr="00B36CE0">
        <w:t>taczki, japonki</w:t>
      </w:r>
    </w:p>
    <w:p w:rsidR="00F710C1" w:rsidRDefault="00F710C1" w:rsidP="00F710C1">
      <w:r w:rsidRPr="00B36CE0">
        <w:t xml:space="preserve">- wiertarki </w:t>
      </w:r>
    </w:p>
    <w:p w:rsidR="00F710C1" w:rsidRDefault="00F710C1" w:rsidP="00F710C1">
      <w:r w:rsidRPr="00B36CE0">
        <w:t xml:space="preserve">- rusztowania </w:t>
      </w:r>
    </w:p>
    <w:p w:rsidR="00F710C1" w:rsidRDefault="00F710C1" w:rsidP="00F710C1">
      <w:r w:rsidRPr="00B36CE0">
        <w:t xml:space="preserve">- drabiny </w:t>
      </w:r>
    </w:p>
    <w:p w:rsidR="00F710C1" w:rsidRDefault="00F710C1" w:rsidP="00F710C1">
      <w:r w:rsidRPr="00B36CE0">
        <w:t xml:space="preserve">- łaty do sprawdzania równości powierzchni, </w:t>
      </w:r>
    </w:p>
    <w:p w:rsidR="00F710C1" w:rsidRDefault="00F710C1" w:rsidP="00F710C1">
      <w:r w:rsidRPr="00DA48D5">
        <w:rPr>
          <w:b/>
        </w:rPr>
        <w:t>4. TRANSPORT</w:t>
      </w:r>
      <w:r w:rsidRPr="00B36CE0">
        <w:t xml:space="preserve"> </w:t>
      </w:r>
    </w:p>
    <w:p w:rsidR="00F710C1" w:rsidRDefault="00F710C1" w:rsidP="00F710C1">
      <w:r w:rsidRPr="00B36CE0">
        <w:t xml:space="preserve">Ogólne wymagania dotyczące sprzętu podano w SST „Wymagania ogólne”. </w:t>
      </w:r>
    </w:p>
    <w:p w:rsidR="00F710C1" w:rsidRDefault="00F710C1" w:rsidP="00F710C1">
      <w:r w:rsidRPr="00DA48D5">
        <w:rPr>
          <w:b/>
        </w:rPr>
        <w:t>5. WYKONANIE ROBÓT</w:t>
      </w:r>
      <w:r w:rsidRPr="00B36CE0">
        <w:t xml:space="preserve"> </w:t>
      </w:r>
    </w:p>
    <w:p w:rsidR="00F710C1" w:rsidRDefault="00F710C1" w:rsidP="00F710C1">
      <w:r w:rsidRPr="00B36CE0">
        <w:t xml:space="preserve">Ogólne zasady wykonania robót podano w SST „Wymagania ogólne” . </w:t>
      </w:r>
    </w:p>
    <w:p w:rsidR="00F710C1" w:rsidRDefault="00F710C1" w:rsidP="00F710C1">
      <w:r w:rsidRPr="00DA48D5">
        <w:rPr>
          <w:b/>
        </w:rPr>
        <w:t>5.1. Wykonanie robót</w:t>
      </w:r>
      <w:r w:rsidRPr="00B36CE0">
        <w:t xml:space="preserve"> </w:t>
      </w:r>
    </w:p>
    <w:p w:rsidR="00F710C1" w:rsidRDefault="00F710C1" w:rsidP="00F710C1">
      <w:r w:rsidRPr="00B36CE0">
        <w:t xml:space="preserve">Wykonawca przedstawi Inspektorowi nadzoru do akceptacji projekt organizacji i harmonogram robót uwzględniający wszystkie warunki, w jakich będą wykonywane roboty murarskie. </w:t>
      </w:r>
    </w:p>
    <w:p w:rsidR="00F710C1" w:rsidRDefault="00F710C1" w:rsidP="00F710C1">
      <w:r w:rsidRPr="00DA48D5">
        <w:rPr>
          <w:b/>
        </w:rPr>
        <w:t>5.2. Roboty murowe</w:t>
      </w:r>
      <w:r w:rsidRPr="00B36CE0">
        <w:t xml:space="preserve"> </w:t>
      </w:r>
    </w:p>
    <w:p w:rsidR="00F710C1" w:rsidRDefault="00F710C1" w:rsidP="00F710C1">
      <w:r w:rsidRPr="00B36CE0">
        <w:lastRenderedPageBreak/>
        <w:t>a</w:t>
      </w:r>
      <w:r w:rsidRPr="00DA48D5">
        <w:rPr>
          <w:b/>
        </w:rPr>
        <w:t>)  Mury należy wykonywać warstwami, z zachowaniem prawidłowego wiązania i grubości spoin, do pionu i sznura, z zachowaniem zgodności z rysunkiem co do odsadzek, wyskoków i otworów.</w:t>
      </w:r>
      <w:r w:rsidRPr="00B36CE0">
        <w:t xml:space="preserve"> </w:t>
      </w:r>
    </w:p>
    <w:p w:rsidR="00F710C1" w:rsidRDefault="00F710C1" w:rsidP="00F710C1">
      <w:r w:rsidRPr="00B36CE0">
        <w:t xml:space="preserve">b)  W pierwszej kolejności należy wykonywać mury nośne. </w:t>
      </w:r>
    </w:p>
    <w:p w:rsidR="00F710C1" w:rsidRDefault="00F710C1" w:rsidP="00F710C1">
      <w:r w:rsidRPr="00B36CE0">
        <w:t xml:space="preserve">c)  Mury należy wznosić możliwie równomiernie na całej ich długości. W miejscu połączenia murów wykonanych niejednocześnie należy stosować strzępią zazębione końcowe. </w:t>
      </w:r>
    </w:p>
    <w:p w:rsidR="00F710C1" w:rsidRDefault="00F710C1" w:rsidP="00F710C1">
      <w:r w:rsidRPr="00B36CE0">
        <w:t xml:space="preserve">d)  Wnęki i bruzdy instalacyjne należy wykonywać jednocześnie ze wznoszeniem murów. </w:t>
      </w:r>
    </w:p>
    <w:p w:rsidR="00F710C1" w:rsidRDefault="00F710C1" w:rsidP="00F710C1">
      <w:r w:rsidRPr="00B36CE0">
        <w:t xml:space="preserve">e)  </w:t>
      </w:r>
      <w:r w:rsidRPr="00DA48D5">
        <w:rPr>
          <w:b/>
        </w:rPr>
        <w:t>W przypadku przerwania robót na okres zimowy lub z innych przyczyn, wierzchnie warstwy murów powinny być zabezpieczone przed szkodliwym działaniem czynników atmosferycznych (np. przez przykrycie folią lub papą). Przy wznawianiu robót po dłuższej przerwie należy sprawdzić stan techniczny murów, łącznie ze zdjęciem wierzchnich warstw cegieł i uszkodzonej zaprawy.</w:t>
      </w:r>
      <w:r w:rsidRPr="00B36CE0">
        <w:t xml:space="preserve"> </w:t>
      </w:r>
    </w:p>
    <w:p w:rsidR="00F710C1" w:rsidRDefault="00F710C1" w:rsidP="00F710C1">
      <w:r w:rsidRPr="00DA48D5">
        <w:rPr>
          <w:b/>
        </w:rPr>
        <w:t>6. KONTROLA JAKOŚCI ROBÓT</w:t>
      </w:r>
      <w:r w:rsidRPr="00B36CE0">
        <w:t xml:space="preserve"> </w:t>
      </w:r>
    </w:p>
    <w:p w:rsidR="00F710C1" w:rsidRDefault="00F710C1" w:rsidP="00F710C1">
      <w:r w:rsidRPr="00B36CE0">
        <w:t xml:space="preserve">Ogólne zasady kontroli jakości robót podano w SST  „Wymagania ogólne”. </w:t>
      </w:r>
    </w:p>
    <w:p w:rsidR="00F710C1" w:rsidRDefault="00F710C1" w:rsidP="00F710C1">
      <w:r w:rsidRPr="00B36CE0">
        <w:t xml:space="preserve">Częstotliwość oraz zakres badań powinny być zgodne z normami: </w:t>
      </w:r>
    </w:p>
    <w:p w:rsidR="00F710C1" w:rsidRDefault="00F710C1" w:rsidP="00F710C1">
      <w:r w:rsidRPr="00B36CE0">
        <w:t>PN-68/B-10020 „Roboty murowe z cegły. Wymagania i badania przy odbiorze”.</w:t>
      </w:r>
    </w:p>
    <w:p w:rsidR="00F710C1" w:rsidRDefault="00F710C1" w:rsidP="00F710C1">
      <w:r w:rsidRPr="00B36CE0">
        <w:t xml:space="preserve">PN-68/B-10024 „Roboty murowe. Mury z drobnowymiarowych elementów z autoklawizowanych betonów komórkowych. Wymagania i badania przy odbiorze”. </w:t>
      </w:r>
    </w:p>
    <w:p w:rsidR="00F710C1" w:rsidRDefault="00F710C1" w:rsidP="00F710C1">
      <w:r w:rsidRPr="00B36CE0">
        <w:t xml:space="preserve">PN-90/B-14501 „Zaprawy budowlane zwykłe”. </w:t>
      </w:r>
    </w:p>
    <w:p w:rsidR="00F710C1" w:rsidRDefault="00F710C1" w:rsidP="00F710C1">
      <w:r w:rsidRPr="00B36CE0">
        <w:t xml:space="preserve">Dostarczone na plac budowy materiały i zaprawy należy kontrolować pod względem ich jakości. Zasady dokonywania takiej kontroli powinien ustalić kierownik budowy w porozumieniu z Inspektorem nadzoru. Kontrola jakości polega na sprawdzeniu, czy dostarczone materiały i wyroby mają zaświadczenia o jakości wystawione przez Producenta oraz na sprawdzeniu właściwości technicznych dostarczonego wyrobu na podstawie tzw. badań doraźnych.  W przypadku gdy zaprawa jest wytwarzana na placu budowy, należy kontrolować jej markę i konsystencję, w sposób podany w normie PN-90/B-14501 "Zaprawy budowlane zwykłe". Wyniki badań materiałów i zaprawy powinny być wpisywane do dziennika budowy akceptowane przez Inspektora budowy. </w:t>
      </w:r>
    </w:p>
    <w:p w:rsidR="00F710C1" w:rsidRDefault="00F710C1" w:rsidP="00F710C1">
      <w:r w:rsidRPr="00A86AE2">
        <w:rPr>
          <w:b/>
        </w:rPr>
        <w:t xml:space="preserve">6.1 Badania w czasie odbioru robót </w:t>
      </w:r>
    </w:p>
    <w:p w:rsidR="00F710C1" w:rsidRDefault="00F710C1" w:rsidP="00F710C1">
      <w:r w:rsidRPr="00B36CE0">
        <w:t>Badania murów (ścianek wewnętrznych) powinny być przeprowadzane w sposób podany w normach PN-68/10020, PN-68/10024, badania płyt laminowanych przeprowadzić w sposób podany w normie PN-EN 14323:2005 i umożliwiać ocenę wszystkich wymagań a w szczególności:</w:t>
      </w:r>
    </w:p>
    <w:p w:rsidR="00F710C1" w:rsidRDefault="00F710C1" w:rsidP="00F710C1">
      <w:r w:rsidRPr="00B36CE0">
        <w:t xml:space="preserve">• zgodności z dokumentacją projektową i zmianami w dokumentacji po wykonawczej, </w:t>
      </w:r>
    </w:p>
    <w:p w:rsidR="00F710C1" w:rsidRDefault="00F710C1" w:rsidP="00F710C1">
      <w:r w:rsidRPr="00B36CE0">
        <w:t xml:space="preserve">• jakości zastosowanych materiałów i wyrobów, </w:t>
      </w:r>
    </w:p>
    <w:p w:rsidR="00F710C1" w:rsidRDefault="00F710C1" w:rsidP="00F710C1">
      <w:r w:rsidRPr="00B36CE0">
        <w:lastRenderedPageBreak/>
        <w:t xml:space="preserve">• prawidłowości wykonania ścianek </w:t>
      </w:r>
    </w:p>
    <w:p w:rsidR="00F710C1" w:rsidRDefault="00F710C1" w:rsidP="00F710C1">
      <w:r w:rsidRPr="00B36CE0">
        <w:t xml:space="preserve">• wyglądu powierzchni ścianek </w:t>
      </w:r>
    </w:p>
    <w:p w:rsidR="00F710C1" w:rsidRDefault="00F710C1" w:rsidP="00F710C1">
      <w:r w:rsidRPr="00B36CE0">
        <w:t xml:space="preserve">• prawidłowości wykonania powierzchni i krawędzi ścianek. </w:t>
      </w:r>
    </w:p>
    <w:p w:rsidR="00F710C1" w:rsidRDefault="00F710C1" w:rsidP="00F710C1">
      <w:r w:rsidRPr="00B36CE0">
        <w:t xml:space="preserve">• sprawdzenie prawidłowości wiązania cegieł </w:t>
      </w:r>
    </w:p>
    <w:p w:rsidR="00F710C1" w:rsidRDefault="00F710C1" w:rsidP="00F710C1">
      <w:r w:rsidRPr="00B36CE0">
        <w:t xml:space="preserve">• sprawdzenie grubości spoin i ich wypełnienia-dopuszczalna grubość spoin poziomych wynosi 12 mm ( z tolerancja +5mm i –2 mm ) </w:t>
      </w:r>
    </w:p>
    <w:p w:rsidR="00F710C1" w:rsidRDefault="00F710C1" w:rsidP="00F710C1">
      <w:r w:rsidRPr="00B36CE0">
        <w:t xml:space="preserve">• sprawdzenie pionowości powierzchni muru-dopuszczalne odchylenie powierzchni muru od kierunku pionowego wynosi maks. 6 mm/1m i ogółem maks. 10 mm na wysokość jednej kondygnacji </w:t>
      </w:r>
    </w:p>
    <w:p w:rsidR="00F710C1" w:rsidRDefault="00F710C1" w:rsidP="00F710C1">
      <w:r w:rsidRPr="00B36CE0">
        <w:t xml:space="preserve">• sprawdzenie poziomowości warstw-dopuszczalne odchylenie od kierunku poziomego maks. 2 mm/1m i ogółem maks. 30 mm na całej długości </w:t>
      </w:r>
    </w:p>
    <w:p w:rsidR="00F710C1" w:rsidRDefault="00F710C1" w:rsidP="00F710C1">
      <w:r w:rsidRPr="00B36CE0">
        <w:t xml:space="preserve">• sprawdzenie liczby użytych połówek i cegieł ułamkowych </w:t>
      </w:r>
    </w:p>
    <w:p w:rsidR="00F710C1" w:rsidRDefault="00F710C1" w:rsidP="00F710C1">
      <w:r w:rsidRPr="00A86AE2">
        <w:rPr>
          <w:b/>
        </w:rPr>
        <w:t>7. OBMIAR ROBÓT</w:t>
      </w:r>
    </w:p>
    <w:p w:rsidR="00F710C1" w:rsidRDefault="00F710C1" w:rsidP="00F710C1">
      <w:r w:rsidRPr="00B36CE0">
        <w:t xml:space="preserve"> Ogólne zasady obmiaru robót podano w SST „Wymagania ogólne”. </w:t>
      </w:r>
    </w:p>
    <w:p w:rsidR="00F710C1" w:rsidRDefault="00F710C1" w:rsidP="00F710C1">
      <w:r w:rsidRPr="00B36CE0">
        <w:t xml:space="preserve">Jednostka obmiarową jest: - ściany nośne gr.24 cm -m2 </w:t>
      </w:r>
    </w:p>
    <w:p w:rsidR="00F710C1" w:rsidRDefault="00F710C1" w:rsidP="00F710C1">
      <w:r w:rsidRPr="00A86AE2">
        <w:rPr>
          <w:b/>
        </w:rPr>
        <w:t>8. ODBIÓR ROBÓT</w:t>
      </w:r>
      <w:r w:rsidRPr="00B36CE0">
        <w:t xml:space="preserve"> </w:t>
      </w:r>
    </w:p>
    <w:p w:rsidR="00F710C1" w:rsidRDefault="00F710C1" w:rsidP="00F710C1">
      <w:r w:rsidRPr="00B36CE0">
        <w:t xml:space="preserve">Ogólne zasady odbioru robót podano w SST „Wymagania ogólne” . </w:t>
      </w:r>
    </w:p>
    <w:p w:rsidR="00F710C1" w:rsidRDefault="00F710C1" w:rsidP="00F710C1">
      <w:r w:rsidRPr="00A86AE2">
        <w:rPr>
          <w:b/>
        </w:rPr>
        <w:t>8.1. Zgodność robót z dokumentacją projektową i ST</w:t>
      </w:r>
      <w:r w:rsidRPr="00B36CE0">
        <w:t xml:space="preserve"> </w:t>
      </w:r>
    </w:p>
    <w:p w:rsidR="00F710C1" w:rsidRDefault="00F710C1" w:rsidP="00F710C1">
      <w:r w:rsidRPr="00B36CE0">
        <w:t xml:space="preserve">Roboty powinny być wykonane zgodnie z dokumentacją projektową i ST oraz pisemnymi poleceniami Inspektora nadzoru. </w:t>
      </w:r>
    </w:p>
    <w:p w:rsidR="00F710C1" w:rsidRDefault="00F710C1" w:rsidP="00F710C1">
      <w:r w:rsidRPr="00A86AE2">
        <w:rPr>
          <w:b/>
        </w:rPr>
        <w:t>8.2. Odbiór robót zanikających i ulegających zakryciu</w:t>
      </w:r>
      <w:r w:rsidRPr="00B36CE0">
        <w:t xml:space="preserve"> </w:t>
      </w:r>
    </w:p>
    <w:p w:rsidR="00F710C1" w:rsidRPr="00B36CE0" w:rsidRDefault="00F710C1" w:rsidP="00F710C1">
      <w:r w:rsidRPr="00A86AE2">
        <w:rPr>
          <w:b/>
        </w:rPr>
        <w:t>8.2.1. Dokumenty i dane</w:t>
      </w:r>
    </w:p>
    <w:p w:rsidR="00F710C1" w:rsidRDefault="00F710C1" w:rsidP="00F710C1">
      <w:r w:rsidRPr="00B36CE0">
        <w:t xml:space="preserve">Podstawą odbioru robót zanikających lub ulegających zakryciu są: </w:t>
      </w:r>
    </w:p>
    <w:p w:rsidR="00F710C1" w:rsidRDefault="00F710C1" w:rsidP="00F710C1">
      <w:r w:rsidRPr="00B36CE0">
        <w:t xml:space="preserve">– pisemne stwierdzenie Inspektora nadzoru w dzienniku budowy o wykonaniu robót zgodnie z dok. projektową i ST, </w:t>
      </w:r>
    </w:p>
    <w:p w:rsidR="00F710C1" w:rsidRDefault="00F710C1" w:rsidP="00F710C1">
      <w:r w:rsidRPr="00B36CE0">
        <w:t>– inne pisemne stwierdzenia Inspektora nadzoru o wykonaniu robót.</w:t>
      </w:r>
    </w:p>
    <w:p w:rsidR="00F710C1" w:rsidRDefault="00F710C1" w:rsidP="00F710C1">
      <w:r w:rsidRPr="00A86AE2">
        <w:rPr>
          <w:b/>
        </w:rPr>
        <w:t>8.2.2. Zakres robót</w:t>
      </w:r>
      <w:r w:rsidRPr="00B36CE0">
        <w:t xml:space="preserve"> </w:t>
      </w:r>
    </w:p>
    <w:p w:rsidR="00F710C1" w:rsidRDefault="00F710C1" w:rsidP="00F710C1">
      <w:r w:rsidRPr="00B36CE0">
        <w:t xml:space="preserve">Zakres robót zanikających lub ulegających zakryciu określają pisemne stwierdzenia Inspektora nadzoru lub inne potwierdzone przez niego dokumenty. </w:t>
      </w:r>
    </w:p>
    <w:p w:rsidR="00F710C1" w:rsidRDefault="00F710C1" w:rsidP="00F710C1">
      <w:r w:rsidRPr="00A86AE2">
        <w:rPr>
          <w:b/>
        </w:rPr>
        <w:t>8.2.2. Odbiór murów</w:t>
      </w:r>
      <w:r w:rsidRPr="00B36CE0">
        <w:t xml:space="preserve"> </w:t>
      </w:r>
    </w:p>
    <w:p w:rsidR="00F710C1" w:rsidRDefault="00F710C1" w:rsidP="00F710C1">
      <w:r w:rsidRPr="00B36CE0">
        <w:lastRenderedPageBreak/>
        <w:t xml:space="preserve"> Mury z bloczków z betonu komórkowego powinny być wykonane zgodnie z zasadami sztuki budowlanej, wymaganiami aktualnych norm i instrukcji oraz niniejszych SST. Największe dopuszczalne odchyłki wymiarowe murów z cegły powinny odpowiadać wymaganiom PN-68/B-10020 i PN-68/B10024. Zgodnie z tymi normami należy przeprowadzić badania techniczne przy odbiorze.  Sprawdzenie jakości cegieł, bloczków należy przeprowadzić bezpośrednio na podstawie zapisów w dzienniku budowy i innych dokumentów stwierdzających zgodność cech użytych materiałów z wymaganiami dokumentacji technicznej  oraz odnośnymi normami. </w:t>
      </w:r>
    </w:p>
    <w:p w:rsidR="00F710C1" w:rsidRDefault="00F710C1" w:rsidP="00F710C1">
      <w:r w:rsidRPr="00A86AE2">
        <w:rPr>
          <w:b/>
        </w:rPr>
        <w:t>8.3. Odbiór końcowy</w:t>
      </w:r>
      <w:r w:rsidRPr="00B36CE0">
        <w:t xml:space="preserve"> </w:t>
      </w:r>
    </w:p>
    <w:p w:rsidR="00F710C1" w:rsidRDefault="00F710C1" w:rsidP="00F710C1">
      <w:r w:rsidRPr="00B36CE0">
        <w:t>Odbiór końcowy odbywa się po pisemnym stwierdzeniu przez Inspektora nadzoru w dzienniku budowy . Odbiór powinien polegać na sprawdzeniu:</w:t>
      </w:r>
    </w:p>
    <w:p w:rsidR="00F710C1" w:rsidRDefault="00F710C1" w:rsidP="00F710C1">
      <w:r w:rsidRPr="00B36CE0">
        <w:t xml:space="preserve"> – zgodności wykonania ścian </w:t>
      </w:r>
    </w:p>
    <w:p w:rsidR="00F710C1" w:rsidRDefault="00F710C1" w:rsidP="00F710C1">
      <w:r w:rsidRPr="00B36CE0">
        <w:t xml:space="preserve">Do odbioru robót mają zastosowanie postanowienia zawarte w SST „Wymagania ogólne” . </w:t>
      </w:r>
    </w:p>
    <w:p w:rsidR="00F710C1" w:rsidRDefault="00F710C1" w:rsidP="00F710C1">
      <w:r w:rsidRPr="00A86AE2">
        <w:rPr>
          <w:b/>
        </w:rPr>
        <w:t>9. PODSTAWA PŁATNOŚCI</w:t>
      </w:r>
      <w:r w:rsidRPr="00B36CE0">
        <w:t xml:space="preserve"> </w:t>
      </w:r>
    </w:p>
    <w:p w:rsidR="00F710C1" w:rsidRDefault="00F710C1" w:rsidP="00F710C1">
      <w:r w:rsidRPr="00B36CE0">
        <w:t xml:space="preserve">Ogólne ustalenia dotyczące podstawy płatności podano w SST „Wymagania ogólne” . Podstawą płatności robót murowych jest kosztorys  ofertowy Wykonawcy z oferowana ceną za jednostkę obmiaru danego typ robót. </w:t>
      </w:r>
    </w:p>
    <w:p w:rsidR="00F710C1" w:rsidRDefault="00F710C1" w:rsidP="00F710C1">
      <w:pPr>
        <w:rPr>
          <w:b/>
        </w:rPr>
      </w:pPr>
      <w:r w:rsidRPr="00A86AE2">
        <w:rPr>
          <w:b/>
        </w:rPr>
        <w:t xml:space="preserve">10. PRZEPISY ZWIĄZANE </w:t>
      </w:r>
    </w:p>
    <w:p w:rsidR="00F710C1" w:rsidRDefault="00F710C1" w:rsidP="00F710C1">
      <w:r w:rsidRPr="00A86AE2">
        <w:rPr>
          <w:b/>
        </w:rPr>
        <w:t xml:space="preserve">10.1. Normy </w:t>
      </w:r>
    </w:p>
    <w:p w:rsidR="00F710C1" w:rsidRDefault="00F710C1" w:rsidP="00F710C1">
      <w:r w:rsidRPr="00B36CE0">
        <w:t xml:space="preserve">PN-68/B-10024 Roboty murowe. Mury z drobnowymiarowych elementów z autoklawizowanych betonów komórkowych. Wymagania i badania przy odbiorze. </w:t>
      </w:r>
    </w:p>
    <w:p w:rsidR="00F710C1" w:rsidRDefault="00F710C1" w:rsidP="00F710C1">
      <w:r w:rsidRPr="00B36CE0">
        <w:t xml:space="preserve">PN-65/B-14504 Zaprawy budowlane cementowe. </w:t>
      </w:r>
    </w:p>
    <w:p w:rsidR="00F710C1" w:rsidRDefault="00F710C1" w:rsidP="00F710C1">
      <w:r w:rsidRPr="00B36CE0">
        <w:t xml:space="preserve">PN-83/5028-13 Gwoździe budowlane. Gwoździe papowe. </w:t>
      </w:r>
    </w:p>
    <w:p w:rsidR="00F710C1" w:rsidRDefault="00F710C1" w:rsidP="00F710C1">
      <w:r w:rsidRPr="00B36CE0">
        <w:t xml:space="preserve">PN-70/B-10100 Tynki zwykłe. Wymagania i badania przy odbiorze. </w:t>
      </w:r>
    </w:p>
    <w:p w:rsidR="00F710C1" w:rsidRDefault="00F710C1" w:rsidP="00F710C1">
      <w:r w:rsidRPr="00B36CE0">
        <w:t xml:space="preserve">PN-85/B-04500 Zaprawy budowlane. Badania cech fizycznych i wytrzymałościowych. </w:t>
      </w:r>
    </w:p>
    <w:p w:rsidR="00F710C1" w:rsidRDefault="00F710C1" w:rsidP="00F710C1">
      <w:r w:rsidRPr="00B36CE0">
        <w:t xml:space="preserve">PN-75/C-04630 Woda do celów budowlanych. Wymagania i badania. </w:t>
      </w:r>
    </w:p>
    <w:p w:rsidR="00F710C1" w:rsidRDefault="00F710C1" w:rsidP="00F710C1">
      <w:r w:rsidRPr="00B36CE0">
        <w:t xml:space="preserve">PN-B-30020:1999 Wapno. </w:t>
      </w:r>
    </w:p>
    <w:p w:rsidR="00F710C1" w:rsidRDefault="00F710C1" w:rsidP="00F710C1">
      <w:r w:rsidRPr="00A86AE2">
        <w:rPr>
          <w:b/>
        </w:rPr>
        <w:t>10.2. Inne dokumenty i instrukcje</w:t>
      </w:r>
      <w:r w:rsidRPr="00B36CE0">
        <w:t xml:space="preserve"> </w:t>
      </w:r>
    </w:p>
    <w:p w:rsidR="00F710C1" w:rsidRDefault="00F710C1" w:rsidP="00F710C1">
      <w:r w:rsidRPr="00B36CE0">
        <w:t xml:space="preserve">Instrukcje Instytutu Techniki Budowlanej: </w:t>
      </w:r>
    </w:p>
    <w:p w:rsidR="00F710C1" w:rsidRDefault="00F710C1" w:rsidP="00F710C1">
      <w:r w:rsidRPr="00B36CE0">
        <w:t xml:space="preserve">ITB AT-15-2795/97 Zaprawa murarska do cienkich spoin. </w:t>
      </w:r>
    </w:p>
    <w:p w:rsidR="00F710C1" w:rsidRPr="00A86AE2" w:rsidRDefault="00F710C1" w:rsidP="00F710C1">
      <w:pPr>
        <w:rPr>
          <w:b/>
        </w:rPr>
      </w:pPr>
      <w:r w:rsidRPr="00A86AE2">
        <w:rPr>
          <w:b/>
        </w:rPr>
        <w:t xml:space="preserve">11. UWAGI KOŃCOWE </w:t>
      </w:r>
    </w:p>
    <w:p w:rsidR="00F710C1" w:rsidRPr="00A86AE2" w:rsidRDefault="00F710C1" w:rsidP="00F710C1">
      <w:pPr>
        <w:rPr>
          <w:b/>
        </w:rPr>
      </w:pPr>
      <w:r w:rsidRPr="00A86AE2">
        <w:rPr>
          <w:b/>
        </w:rPr>
        <w:lastRenderedPageBreak/>
        <w:t>Niniejszą specyfikację należy rozpatrywać łącznie z projektem technicznym i przedmiarem robót.</w:t>
      </w:r>
    </w:p>
    <w:p w:rsidR="00F710C1" w:rsidRPr="000B39DD" w:rsidRDefault="00F710C1" w:rsidP="00F710C1">
      <w:pPr>
        <w:jc w:val="center"/>
        <w:rPr>
          <w:b/>
          <w:sz w:val="24"/>
        </w:rPr>
      </w:pPr>
      <w:r w:rsidRPr="00B36CE0">
        <w:rPr>
          <w:b/>
        </w:rPr>
        <w:t xml:space="preserve">    </w:t>
      </w:r>
      <w:r w:rsidRPr="000B39DD">
        <w:rPr>
          <w:b/>
          <w:sz w:val="24"/>
        </w:rPr>
        <w:t>Tynkowanie</w:t>
      </w:r>
    </w:p>
    <w:p w:rsidR="00F710C1" w:rsidRDefault="00F710C1" w:rsidP="00F710C1">
      <w:pPr>
        <w:rPr>
          <w:b/>
        </w:rPr>
      </w:pPr>
      <w:r w:rsidRPr="00F06B4A">
        <w:rPr>
          <w:b/>
        </w:rPr>
        <w:t xml:space="preserve">1. WSTĘP </w:t>
      </w:r>
    </w:p>
    <w:p w:rsidR="00F710C1" w:rsidRDefault="00F710C1" w:rsidP="00F710C1">
      <w:r w:rsidRPr="00F06B4A">
        <w:rPr>
          <w:b/>
        </w:rPr>
        <w:t>1.1. Przedmiot ST</w:t>
      </w:r>
      <w:r>
        <w:t xml:space="preserve"> </w:t>
      </w:r>
    </w:p>
    <w:p w:rsidR="00F710C1" w:rsidRDefault="00F710C1" w:rsidP="00F710C1">
      <w:r>
        <w:t xml:space="preserve">Przedmiotem niniejszej standardowej specyfikacji technicznej (ST) są wymagania dotyczące wykonania i odbioru tynków zwykłych wewnętrznych  przy realizacji zadania :  „ REMONT I ZMIANA SPOSOBU UŻYTKOWANIA Z PRALNI NA MAGAZYN BUDYNKU NR 20 PRZY UL. LUBELSKIEJ 139 W CHEŁMIE  ”. </w:t>
      </w:r>
    </w:p>
    <w:p w:rsidR="00F710C1" w:rsidRDefault="00F710C1" w:rsidP="00F710C1">
      <w:r w:rsidRPr="00F06B4A">
        <w:rPr>
          <w:b/>
        </w:rPr>
        <w:t>1.2. Zakres robót objętych ST</w:t>
      </w:r>
    </w:p>
    <w:p w:rsidR="00F710C1" w:rsidRDefault="00F710C1" w:rsidP="00F710C1">
      <w:r>
        <w:t xml:space="preserve">– Tynki zwykłe, których dotyczy specyfikacja, stanowią warstwę ochronną, wyrównawczą lub kształtującą formę architektoniczną tynkowanego elementu, nanoszoną ręcznie lub mechanicznie, do której wykonania zostały użyte zaprawy odpowiadające wymaganiom norm lub aprobat technicznych. </w:t>
      </w:r>
    </w:p>
    <w:p w:rsidR="00F710C1" w:rsidRDefault="00F710C1" w:rsidP="00F710C1">
      <w:r>
        <w:t xml:space="preserve">– Tynki zwykłe ze względu na miejsce stosowania, rodzaj podłoża, rodzaj zaprawy, liczbę warstw i technikę wykonania powinny odpowiadać normie PN-70/B-10100 p. 3. „Roboty tynkowe. Tynki zwykłe. Wymagania i badania przy odbiorze”. </w:t>
      </w:r>
    </w:p>
    <w:p w:rsidR="00F710C1" w:rsidRDefault="00F710C1" w:rsidP="00F710C1">
      <w:r>
        <w:t xml:space="preserve">– Podłoża w zależności od ich rodzaju powinny być przygotowane zgodnie z wymaganiami normy PN-70/B-10100 </w:t>
      </w:r>
    </w:p>
    <w:p w:rsidR="00F710C1" w:rsidRDefault="00F710C1" w:rsidP="00F710C1">
      <w:r w:rsidRPr="00F06B4A">
        <w:rPr>
          <w:b/>
        </w:rPr>
        <w:t>1.3. Określenia podstawowe</w:t>
      </w:r>
      <w:r>
        <w:t xml:space="preserve"> </w:t>
      </w:r>
    </w:p>
    <w:p w:rsidR="00F710C1" w:rsidRDefault="00F710C1" w:rsidP="00F710C1">
      <w:r>
        <w:t>Określenia podane w niniejszej ST są zgodne z obowiązującymi normami oraz przepisami i oznaczają:</w:t>
      </w:r>
    </w:p>
    <w:p w:rsidR="00F710C1" w:rsidRDefault="00F710C1" w:rsidP="00F710C1">
      <w:r w:rsidRPr="00F06B4A">
        <w:rPr>
          <w:b/>
        </w:rPr>
        <w:t>roboty budowlane</w:t>
      </w:r>
      <w:r>
        <w:t xml:space="preserve"> – wszystkie prace budowlane związane z wykonaniem tynków zgodnie z ustaleniami dokumentacji projektowej, </w:t>
      </w:r>
    </w:p>
    <w:p w:rsidR="00F710C1" w:rsidRDefault="00F710C1" w:rsidP="00F710C1">
      <w:r w:rsidRPr="00F06B4A">
        <w:rPr>
          <w:b/>
        </w:rPr>
        <w:t xml:space="preserve">Wykonawca </w:t>
      </w:r>
      <w:r>
        <w:t xml:space="preserve">– osoba lub organizacja wykonująca roboty budowlane, </w:t>
      </w:r>
    </w:p>
    <w:p w:rsidR="00F710C1" w:rsidRDefault="00F710C1" w:rsidP="00F710C1">
      <w:r w:rsidRPr="00F06B4A">
        <w:rPr>
          <w:b/>
        </w:rPr>
        <w:t>wykonanie</w:t>
      </w:r>
      <w:r>
        <w:t xml:space="preserve"> – wszystkie działania przeprowadzane w celu wykonania robót, </w:t>
      </w:r>
    </w:p>
    <w:p w:rsidR="00F710C1" w:rsidRDefault="00F710C1" w:rsidP="00F710C1">
      <w:r w:rsidRPr="00F06B4A">
        <w:rPr>
          <w:b/>
        </w:rPr>
        <w:t xml:space="preserve">procedura </w:t>
      </w:r>
      <w:r>
        <w:t xml:space="preserve">– dokument zapewniający jakość; definiujący, jak, kiedy, gdzie i kto wykonuje i kontroluje poszczególne operacje robocze; procedura może być zastąpiona normami, aprobatami technicznymi i instrukcjami, </w:t>
      </w:r>
    </w:p>
    <w:p w:rsidR="00F710C1" w:rsidRDefault="00F710C1" w:rsidP="00F710C1">
      <w:r w:rsidRPr="00F06B4A">
        <w:rPr>
          <w:b/>
        </w:rPr>
        <w:t>ustalenia projektowe</w:t>
      </w:r>
      <w:r>
        <w:t xml:space="preserve"> – ustalenia podane w dokumentacji projektowej zawierające dane opisujące przedmiot i wymagania dla określonego obiektu lub roboty oraz niezbędne do jego wykonania. </w:t>
      </w:r>
    </w:p>
    <w:p w:rsidR="00F710C1" w:rsidRDefault="00F710C1" w:rsidP="00F710C1">
      <w:r w:rsidRPr="00F06B4A">
        <w:rPr>
          <w:b/>
        </w:rPr>
        <w:t>Tynki zwykłe</w:t>
      </w:r>
      <w:r>
        <w:t xml:space="preserve">-stanowią warstwę ochronną, wyrównawczą lub kształtującą normę architektoniczną danego elementu, nanoszoną ręcznie lub mechanicznie-do której wykonania </w:t>
      </w:r>
      <w:r>
        <w:lastRenderedPageBreak/>
        <w:t xml:space="preserve">zostały użyte zaprawy odpowiadające wymaganiom norm przedmiotowych dla zapraw budowlanych i nie zawierające dodatków dekoracyjnych, środków wodoszczelnych itp. </w:t>
      </w:r>
    </w:p>
    <w:p w:rsidR="00F710C1" w:rsidRDefault="00F710C1" w:rsidP="00F710C1">
      <w:r w:rsidRPr="00F06B4A">
        <w:rPr>
          <w:b/>
        </w:rPr>
        <w:t>1.4. Ogólne wymagania dotyczące robót</w:t>
      </w:r>
      <w:r>
        <w:t xml:space="preserve"> </w:t>
      </w:r>
    </w:p>
    <w:p w:rsidR="00F710C1" w:rsidRDefault="00F710C1" w:rsidP="00F710C1">
      <w:r>
        <w:t xml:space="preserve">Wykonawca robót jest odpowiedzialny za jakość ich wykonania oraz za ich zgodność z dokumentacją projektową, ST i poleceniami Inspektora nadzoru. Ogólne wymagania dotyczące robót podano w SST  „Wymagania ogólne” . </w:t>
      </w:r>
    </w:p>
    <w:p w:rsidR="00F710C1" w:rsidRPr="00F06B4A" w:rsidRDefault="00F710C1" w:rsidP="00F710C1">
      <w:r w:rsidRPr="00F06B4A">
        <w:rPr>
          <w:b/>
        </w:rPr>
        <w:t xml:space="preserve">2. </w:t>
      </w:r>
      <w:r w:rsidRPr="00F06B4A">
        <w:t xml:space="preserve">MATERIAŁY </w:t>
      </w:r>
    </w:p>
    <w:p w:rsidR="00F710C1" w:rsidRDefault="00F710C1" w:rsidP="00F710C1">
      <w:r w:rsidRPr="00F06B4A">
        <w:rPr>
          <w:b/>
        </w:rPr>
        <w:t>2.1</w:t>
      </w:r>
      <w:r>
        <w:t xml:space="preserve">. Ogólne wymagania dotyczące materiałów, ich pozyskiwania i składowania podano w SST  „Wymagania ogólne” . Ilekroć pojawią się w dokumentacji projektowej  i SST nazwy własne , należy traktować je jako przykładowe. Zamawiający dopuszcza zastosowanie materiałów równoważnych do materiałów wskazanych w dokumentacji projektowej i SST z zastrzeżeniem, że materiały równoważne będą się charakteryzowały parametrami technicznymi nie gorszymi od parametrów materiałów wskazanych w dokumentacji projektowej. </w:t>
      </w:r>
    </w:p>
    <w:p w:rsidR="00F710C1" w:rsidRPr="00F06B4A" w:rsidRDefault="00F710C1" w:rsidP="00F710C1">
      <w:pPr>
        <w:rPr>
          <w:b/>
        </w:rPr>
      </w:pPr>
      <w:r w:rsidRPr="00F06B4A">
        <w:rPr>
          <w:b/>
        </w:rPr>
        <w:t xml:space="preserve">2.2. Zaprawy </w:t>
      </w:r>
    </w:p>
    <w:p w:rsidR="00F710C1" w:rsidRDefault="00F710C1" w:rsidP="00F710C1">
      <w:r>
        <w:t xml:space="preserve">Zaprawy do wykonania tynków zwykłych powinny odpowiadać wymaganiom normy PN- 90/B-14501 „Zaprawy budowlane zwykłe” lub aprobatom technicznym. </w:t>
      </w:r>
    </w:p>
    <w:p w:rsidR="00F710C1" w:rsidRDefault="00F710C1" w:rsidP="00F710C1">
      <w:r w:rsidRPr="00F06B4A">
        <w:rPr>
          <w:b/>
        </w:rPr>
        <w:t>2.3. Woda</w:t>
      </w:r>
      <w:r>
        <w:t xml:space="preserve"> </w:t>
      </w:r>
    </w:p>
    <w:p w:rsidR="00F710C1" w:rsidRDefault="00F710C1" w:rsidP="00F710C1">
      <w:r>
        <w:t xml:space="preserve">Do przygotowania zapraw i skrapiania podłoża stosować można wodę odpowiadającą wymaganiom normy PN-88/B-32250 „Materiały budowlane. Woda do betonów i zapraw”. Bez badań laboratoryjnych można stosować wodociągową wodę pitną. Niedozwolone jest użycie wód ściekowych, kanalizacyjnych, bagiennych oraz wód zawierających tłuszcze organiczne, oleje i muł. </w:t>
      </w:r>
    </w:p>
    <w:p w:rsidR="00F710C1" w:rsidRDefault="00F710C1" w:rsidP="00F710C1">
      <w:r w:rsidRPr="005339EC">
        <w:rPr>
          <w:b/>
        </w:rPr>
        <w:t>2.4. Piasek</w:t>
      </w:r>
      <w:r>
        <w:t xml:space="preserve"> </w:t>
      </w:r>
    </w:p>
    <w:p w:rsidR="00F710C1" w:rsidRDefault="00F710C1" w:rsidP="00F710C1">
      <w:r>
        <w:t xml:space="preserve">Piasek powinien spełniać wymagania normy PN-79/B-06711 „Kruszywa mineralne. Piaski do zapraw budowlanych”, a w szczególności: </w:t>
      </w:r>
    </w:p>
    <w:p w:rsidR="00F710C1" w:rsidRDefault="00F710C1" w:rsidP="00F710C1">
      <w:r>
        <w:t xml:space="preserve">– nie zawierać domieszek organicznych, </w:t>
      </w:r>
    </w:p>
    <w:p w:rsidR="00F710C1" w:rsidRDefault="00F710C1" w:rsidP="00F710C1">
      <w:r>
        <w:t xml:space="preserve">– mieć frakcje różnych wymiarów, a mianowicie: piasek drobnoziarnisty 0,25-0,5 mm, piasek średnioziarnisty 0,5-1,0 mm, piasek gruboziarnisty 1,0-2,0 mm. </w:t>
      </w:r>
    </w:p>
    <w:p w:rsidR="00F710C1" w:rsidRDefault="00F710C1" w:rsidP="00F710C1">
      <w:r>
        <w:t xml:space="preserve">Do spodnich warstw tynku należy stosować piasek gruboziarnisty odmiany 1, do warstw wierzchnich – średnioziarnisty odmiany 2. Do gładzi piasek powinien być drobnoziarnisty i przechodzić całkowicie przez sito o prześwicie 0,5 mm. </w:t>
      </w:r>
    </w:p>
    <w:p w:rsidR="00F710C1" w:rsidRDefault="00F710C1" w:rsidP="00F710C1">
      <w:r w:rsidRPr="005339EC">
        <w:rPr>
          <w:b/>
        </w:rPr>
        <w:t>2.5. Zaprawy budowlane cementowo- wapienne</w:t>
      </w:r>
      <w:r>
        <w:t xml:space="preserve"> </w:t>
      </w:r>
    </w:p>
    <w:p w:rsidR="00F710C1" w:rsidRDefault="00F710C1" w:rsidP="00F710C1">
      <w:r>
        <w:t xml:space="preserve">Marka i skład zaprawy powinny być zgodne z wymaganiami normy PN-90/B-14501 „Zaprawy budowlane zwykłe”.  Przygotowanie zapraw do robót tynkarskich powinno być wykonywane mechanicznie.  ·Zaprawę należy przygotować w takiej ilości, aby mogła być wbudowana </w:t>
      </w:r>
      <w:r>
        <w:lastRenderedPageBreak/>
        <w:t xml:space="preserve">możliwie szybko po jej przygotowaniu, tj. w okresie ok. 3 godzin.   Do zaprawy tynkarskiej należy stosować piasek rzeczny lub kopalniany. </w:t>
      </w:r>
    </w:p>
    <w:p w:rsidR="00F710C1" w:rsidRDefault="00F710C1" w:rsidP="00F710C1">
      <w:r>
        <w:t>Do zaprawy cementowo- wapiennej należy stosować cement portlandzki według normy PN-B- 19701;1997 „Cementy powszechnego użytku”. Za zgodą Inspektora nadzoru można stosować cement z dodatkiem żużla lub popiołów lotnych 25 i 35 oraz cement hutniczy 25 pod warunkiem, że temperatura otoczenia w ciągu 7 dni od chwili wbudowania zaprawy nie będzie niższa niż +5°C.</w:t>
      </w:r>
    </w:p>
    <w:p w:rsidR="00F710C1" w:rsidRDefault="00F710C1" w:rsidP="00F710C1">
      <w:r>
        <w:t xml:space="preserve">Do zapraw cementowo- wapiennych należy stosować wapno sucho gaszone lub gaszone w postaci ciasta wapiennego otrzymanego z wapna niegaszonego, które powinno tworzyć jednolitą i jednobarwną masę, bez grudek niegaszonego wapna i zanieczyszczeń obcych. Skład objętościowych składników zapraw należy dobierać doświadczalnie, w zależności od wymaganej marki zaprawy oraz rodzaju cementu i wapna. </w:t>
      </w:r>
    </w:p>
    <w:p w:rsidR="00F710C1" w:rsidRDefault="00F710C1" w:rsidP="00F710C1">
      <w:r w:rsidRPr="005339EC">
        <w:rPr>
          <w:b/>
        </w:rPr>
        <w:t>3. SPRZĘT</w:t>
      </w:r>
      <w:r>
        <w:t xml:space="preserve"> </w:t>
      </w:r>
    </w:p>
    <w:p w:rsidR="00F710C1" w:rsidRDefault="00F710C1" w:rsidP="00F710C1">
      <w:r w:rsidRPr="005339EC">
        <w:rPr>
          <w:b/>
        </w:rPr>
        <w:t>3.1</w:t>
      </w:r>
      <w:r>
        <w:t xml:space="preserve">. Ogólne wymagania dotyczące sprzętu podane w SST  „Wymagania ogólne” . </w:t>
      </w:r>
    </w:p>
    <w:p w:rsidR="00F710C1" w:rsidRDefault="00F710C1" w:rsidP="00F710C1">
      <w:r w:rsidRPr="005339EC">
        <w:rPr>
          <w:b/>
        </w:rPr>
        <w:t>3.2. Sprzęt do wykonywania tynków zwykłych</w:t>
      </w:r>
      <w:r>
        <w:t xml:space="preserve"> </w:t>
      </w:r>
    </w:p>
    <w:p w:rsidR="00F710C1" w:rsidRDefault="00F710C1" w:rsidP="00F710C1">
      <w:r>
        <w:t xml:space="preserve">Wykonawca przystępujący do wykonania tynków zwykłych powinien wykazać się możliwością korzystania z następującego sprzętu: </w:t>
      </w:r>
    </w:p>
    <w:p w:rsidR="00F710C1" w:rsidRDefault="00F710C1" w:rsidP="00F710C1">
      <w:r>
        <w:t xml:space="preserve">– mieszarki do zapraw, </w:t>
      </w:r>
    </w:p>
    <w:p w:rsidR="00F710C1" w:rsidRDefault="00F710C1" w:rsidP="00F710C1">
      <w:r>
        <w:t xml:space="preserve">– agregatu tynkarskiego, </w:t>
      </w:r>
    </w:p>
    <w:p w:rsidR="00F710C1" w:rsidRDefault="00F710C1" w:rsidP="00F710C1">
      <w:r>
        <w:t xml:space="preserve">– betoniarki wolno-spadowej, </w:t>
      </w:r>
    </w:p>
    <w:p w:rsidR="00F710C1" w:rsidRDefault="00F710C1" w:rsidP="00F710C1">
      <w:r>
        <w:t xml:space="preserve">– przenośnych zbiorników na wodę. </w:t>
      </w:r>
    </w:p>
    <w:p w:rsidR="00F710C1" w:rsidRPr="005339EC" w:rsidRDefault="00F710C1" w:rsidP="00F710C1">
      <w:pPr>
        <w:rPr>
          <w:b/>
        </w:rPr>
      </w:pPr>
      <w:r w:rsidRPr="005339EC">
        <w:rPr>
          <w:b/>
        </w:rPr>
        <w:t>4. TRANSPORT</w:t>
      </w:r>
    </w:p>
    <w:p w:rsidR="00F710C1" w:rsidRDefault="00F710C1" w:rsidP="00F710C1">
      <w:r w:rsidRPr="005339EC">
        <w:rPr>
          <w:b/>
        </w:rPr>
        <w:t>4.1.</w:t>
      </w:r>
      <w:r>
        <w:t xml:space="preserve"> Ogólne wymagania dotyczące transportu podano w SST  „Wymagania ogólne” . </w:t>
      </w:r>
    </w:p>
    <w:p w:rsidR="00F710C1" w:rsidRPr="005339EC" w:rsidRDefault="00F710C1" w:rsidP="00F710C1">
      <w:pPr>
        <w:rPr>
          <w:b/>
        </w:rPr>
      </w:pPr>
      <w:r w:rsidRPr="005339EC">
        <w:rPr>
          <w:b/>
        </w:rPr>
        <w:t>4.2. Transport materiałów</w:t>
      </w:r>
    </w:p>
    <w:p w:rsidR="00F710C1" w:rsidRDefault="00F710C1" w:rsidP="00F710C1">
      <w:r>
        <w:t xml:space="preserve">– Transport cementu i wapna sucho-gaszonego powinien odbywać się zgodnie z normą BN-88/6731- 08. Cement i wapno sucho-gaszone luzem należy przewozić cementowozem, natomiast cement i wapno sucho-gaszone workowane można przewozić dowolnymi środkami transportu i w odpowiedni sposób zabezpieczone przed zawilgoceniem. </w:t>
      </w:r>
    </w:p>
    <w:p w:rsidR="00F710C1" w:rsidRDefault="00F710C1" w:rsidP="00F710C1">
      <w:r>
        <w:t xml:space="preserve">– Wapno gaszone w postaci ciasta wapiennego można przewozić w skrzyniach lub pojemnikach stalowych. </w:t>
      </w:r>
    </w:p>
    <w:p w:rsidR="00F710C1" w:rsidRDefault="00F710C1" w:rsidP="00F710C1">
      <w:r>
        <w:t xml:space="preserve">– Kruszywa można przewozić dowolnymi środkami transportu w warunkach zabezpieczających je przed zanieczyszczeniem, zmieszaniem z innymi asortymentami kruszywa lub jego frakcjami </w:t>
      </w:r>
    </w:p>
    <w:p w:rsidR="00F710C1" w:rsidRPr="005339EC" w:rsidRDefault="00F710C1" w:rsidP="00F710C1">
      <w:pPr>
        <w:rPr>
          <w:b/>
        </w:rPr>
      </w:pPr>
      <w:r w:rsidRPr="005339EC">
        <w:rPr>
          <w:b/>
        </w:rPr>
        <w:t>5. WYKONANIE ROBÓT</w:t>
      </w:r>
    </w:p>
    <w:p w:rsidR="00F710C1" w:rsidRDefault="00F710C1" w:rsidP="00F710C1">
      <w:r w:rsidRPr="005339EC">
        <w:rPr>
          <w:b/>
        </w:rPr>
        <w:lastRenderedPageBreak/>
        <w:t>5.1</w:t>
      </w:r>
      <w:r>
        <w:t xml:space="preserve">. Ogólne zasady wykonania robót podano w SST „Wymagania ogólne”. </w:t>
      </w:r>
    </w:p>
    <w:p w:rsidR="00F710C1" w:rsidRDefault="00F710C1" w:rsidP="00F710C1">
      <w:r w:rsidRPr="005339EC">
        <w:rPr>
          <w:b/>
        </w:rPr>
        <w:t>5.2. Warunki przystąpienia do robót</w:t>
      </w:r>
      <w:r>
        <w:t xml:space="preserve"> </w:t>
      </w:r>
    </w:p>
    <w:p w:rsidR="00F710C1" w:rsidRDefault="00F710C1" w:rsidP="00F710C1">
      <w:r>
        <w:t xml:space="preserve">– Przed przystąpieniem do wykonywania robót tynkowych powinny być zakończone wszystkie roboty stanu surowego, roboty instalacyjne podtynkowe, zamurowane przebicia i bruzdy, osadzone ościeżnice drzwiowe i okienne. </w:t>
      </w:r>
    </w:p>
    <w:p w:rsidR="00F710C1" w:rsidRDefault="00F710C1" w:rsidP="00F710C1">
      <w:r>
        <w:t xml:space="preserve">– Zaleca się przystąpienie do wykonywania tynków po okresie osiadania i skurczów murów tj. po upływie 4-6 miesięcy po zakończeniu stanu surowego. </w:t>
      </w:r>
    </w:p>
    <w:p w:rsidR="00F710C1" w:rsidRDefault="00F710C1" w:rsidP="00F710C1">
      <w:r>
        <w:t xml:space="preserve">– Tynki należy wykonywać w temp. nie niższej niż +5°C pod warunkiem, że w ciągu doby nie nastąpi spadek poniżej 0°C. </w:t>
      </w:r>
    </w:p>
    <w:p w:rsidR="00F710C1" w:rsidRDefault="00F710C1" w:rsidP="00F710C1">
      <w:r>
        <w:t xml:space="preserve">– W niższych temperaturach można wykonywać tynki jedynie przy zastosowaniu odpowiednich środków zabezpieczających, zgodnie z „Wytycznymi wykonywania robót budowlano- montażowych w okresie  obniżonych temperatur”. </w:t>
      </w:r>
    </w:p>
    <w:p w:rsidR="00F710C1" w:rsidRDefault="00F710C1" w:rsidP="00F710C1">
      <w:r>
        <w:t xml:space="preserve">- Zaleca się chronić świeżo wykonane tynki zewnętrzne w ciągu pierwszych dwóch dni przed nasłonecznieniem dłuższym niż dwie godziny dziennie. </w:t>
      </w:r>
    </w:p>
    <w:p w:rsidR="00F710C1" w:rsidRDefault="00F710C1" w:rsidP="00F710C1">
      <w:r>
        <w:t xml:space="preserve">– W okresie wysokich temperatur świeżo wykonane tynki powinny być w czasie wiązania i twardnienia, tj. w ciągu 1 tygodnia, zwilżane wodą. </w:t>
      </w:r>
    </w:p>
    <w:p w:rsidR="00F710C1" w:rsidRDefault="00F710C1" w:rsidP="00F710C1">
      <w:r w:rsidRPr="005339EC">
        <w:rPr>
          <w:b/>
        </w:rPr>
        <w:t>5.3. Przygotowanie podłoża</w:t>
      </w:r>
      <w:r>
        <w:t xml:space="preserve"> </w:t>
      </w:r>
    </w:p>
    <w:p w:rsidR="00F710C1" w:rsidRDefault="00F710C1" w:rsidP="00F710C1">
      <w:r>
        <w:t xml:space="preserve">5.3.1. Podłoża tynków zwykłych powinny odpowiadać wymaganiom normy PN-70/B-10100 p. 3.3.2. </w:t>
      </w:r>
    </w:p>
    <w:p w:rsidR="00F710C1" w:rsidRDefault="00F710C1" w:rsidP="00F710C1">
      <w:r w:rsidRPr="005339EC">
        <w:rPr>
          <w:b/>
        </w:rPr>
        <w:t>5.3.2. Spoiny w murach</w:t>
      </w:r>
      <w:r>
        <w:t xml:space="preserve">  </w:t>
      </w:r>
    </w:p>
    <w:p w:rsidR="00F710C1" w:rsidRDefault="00F710C1" w:rsidP="00F710C1">
      <w:r>
        <w:t xml:space="preserve">– W ścianach przewidzianych do tynkowania nie należy wypełniać zaprawą spoin przy zewn.  licach na głębokości 5-10 mm. </w:t>
      </w:r>
    </w:p>
    <w:p w:rsidR="00F710C1" w:rsidRDefault="00F710C1" w:rsidP="00F710C1">
      <w:r>
        <w:t xml:space="preserve">– Bezpośrednio przed tynkowaniem podłoże należy oczyścić z kurzu szczotkami oraz usunąć plamy z rdzy i substancji tłustych. Plamy z substancji tłustych można usunąć 10-proc. roztworem szarego mydła lub wypełniając je lampą benzynową. </w:t>
      </w:r>
    </w:p>
    <w:p w:rsidR="00F710C1" w:rsidRDefault="00F710C1" w:rsidP="00F710C1">
      <w:r>
        <w:t xml:space="preserve">– Nadmiernie suchą powierzchnię podłoża należy zwilżyć wodą. </w:t>
      </w:r>
    </w:p>
    <w:p w:rsidR="00F710C1" w:rsidRDefault="00F710C1" w:rsidP="00F710C1">
      <w:r w:rsidRPr="005339EC">
        <w:rPr>
          <w:b/>
        </w:rPr>
        <w:t>5.4. Wykonywanie tynków zwykłych</w:t>
      </w:r>
      <w:r>
        <w:t xml:space="preserve"> </w:t>
      </w:r>
    </w:p>
    <w:p w:rsidR="00F710C1" w:rsidRDefault="00F710C1" w:rsidP="00F710C1">
      <w:pPr>
        <w:ind w:left="-5" w:right="12"/>
      </w:pPr>
      <w:r>
        <w:t>Przy wykonywaniu tynków zwykłych należy przestrzegać zasad podanych w normie . Sposoby wykonania tynków zwykłych jedno- i wielowarstwowych powinny być zgodne z danymi określonymi w tabl. 4 normy PN-70/B-10100.  Grubości tynków zwykłych w zależności od ich kategorii oraz od rodzaju podłoża lub podkładu powinny być zgodne z normą PN-70/B-10100.  Tynki zwykłe kategorii II i III należą do odmian powszechnie stosowanych, wykonywanych w sposób standardowy.  Tynki zwykłe kategorii IV zalicza się do odmian doborowych.</w:t>
      </w:r>
    </w:p>
    <w:p w:rsidR="00F710C1" w:rsidRDefault="00F710C1" w:rsidP="00F710C1">
      <w:pPr>
        <w:ind w:left="-5" w:right="12"/>
      </w:pPr>
      <w:r>
        <w:t xml:space="preserve">Tynk trójwarstwowy powinien się składać z obrzutki, narzutu i gładzi. Narzut tynków wewnętrznych należy wykonać według pasów i listew kierunkowych.  Gładź należy nanosić po </w:t>
      </w:r>
      <w:r>
        <w:lastRenderedPageBreak/>
        <w:t>związaniu warstwy narzutu, lecz przed jej stwardnieniem. Podczas zacierania warstwa gładzi powinna być mocno dociskana do warstwy narzutu.</w:t>
      </w:r>
    </w:p>
    <w:p w:rsidR="00F710C1" w:rsidRDefault="00F710C1" w:rsidP="00F710C1">
      <w:pPr>
        <w:ind w:left="-5" w:right="604"/>
      </w:pPr>
      <w:r>
        <w:t xml:space="preserve">Do wykonania tynków należy stosować zaprawy cementowo-wapienne: tynków nie narażonych na zawilgocenie – w proporcji 1:1:4, narażonych na zawilgocenie oraz w tynkach zewnętrznych – w proporcji 1:1:2. </w:t>
      </w:r>
    </w:p>
    <w:p w:rsidR="00F710C1" w:rsidRDefault="00F710C1" w:rsidP="00F710C1">
      <w:pPr>
        <w:ind w:left="-5" w:right="604"/>
      </w:pPr>
      <w:r w:rsidRPr="00413B83">
        <w:rPr>
          <w:b/>
        </w:rPr>
        <w:t>6</w:t>
      </w:r>
      <w:r>
        <w:rPr>
          <w:rFonts w:ascii="Calibri" w:hAnsi="Calibri" w:cs="Calibri"/>
          <w:b/>
        </w:rPr>
        <w:t>. KONTROLA JAKOŚCI ROBÓT</w:t>
      </w:r>
    </w:p>
    <w:p w:rsidR="00F710C1" w:rsidRDefault="00F710C1" w:rsidP="00690F09">
      <w:pPr>
        <w:numPr>
          <w:ilvl w:val="1"/>
          <w:numId w:val="144"/>
        </w:numPr>
        <w:spacing w:after="5" w:line="249" w:lineRule="auto"/>
        <w:ind w:left="284" w:hanging="284"/>
      </w:pPr>
      <w:r>
        <w:t>Ogólne zasady kontroli jakości robót podano w SST „Wymagania ogólne” .</w:t>
      </w:r>
    </w:p>
    <w:p w:rsidR="00F710C1" w:rsidRPr="00BC3000" w:rsidRDefault="00F710C1" w:rsidP="00690F09">
      <w:pPr>
        <w:numPr>
          <w:ilvl w:val="1"/>
          <w:numId w:val="144"/>
        </w:numPr>
        <w:spacing w:after="12" w:line="249" w:lineRule="auto"/>
        <w:ind w:left="426" w:hanging="426"/>
      </w:pPr>
      <w:r>
        <w:t xml:space="preserve">     </w:t>
      </w:r>
      <w:r w:rsidRPr="00BC3000">
        <w:t>Badania przed przystąpieniem do robót tynkowych</w:t>
      </w:r>
    </w:p>
    <w:p w:rsidR="00F710C1" w:rsidRDefault="00F710C1" w:rsidP="00F710C1">
      <w:pPr>
        <w:ind w:left="-5" w:right="12"/>
      </w:pPr>
      <w:r>
        <w:t>Przed przystąpieniem do robót Wykonawca powinien wykonać badania cementu, wapna oraz kruszyw przeznaczonych do wykonania robót i przedstawić wyniki tych badań Inspektorowi nadzoru do akceptacji. Badania te powinny obejmować wszystkie właściwości cementu, wapna, wody oraz kruszywa określone w pkt. 2 niniejszej specyfikacji.</w:t>
      </w:r>
    </w:p>
    <w:p w:rsidR="00F710C1" w:rsidRPr="00BC3000" w:rsidRDefault="00F710C1" w:rsidP="00690F09">
      <w:pPr>
        <w:numPr>
          <w:ilvl w:val="1"/>
          <w:numId w:val="144"/>
        </w:numPr>
        <w:spacing w:after="12" w:line="249" w:lineRule="auto"/>
        <w:ind w:left="284" w:hanging="319"/>
      </w:pPr>
      <w:r w:rsidRPr="00BC3000">
        <w:t>Badania w czasie robót</w:t>
      </w:r>
    </w:p>
    <w:p w:rsidR="00F710C1" w:rsidRDefault="00F710C1" w:rsidP="00F710C1">
      <w:pPr>
        <w:ind w:left="-5" w:right="12"/>
      </w:pPr>
      <w:r>
        <w:t>Częstotliwość oraz zakres badań zaprawy wytwarzanej na placu budowy, a w szczególności jej marki i konsystencji, powinny wynikać z normy PN-90/B-14501 „Zaprawy budowlane zwykłe”.  Wyniki badań materiałów i zaprawy powinny być wpisywane do dziennika budowy i akceptowane przez Inspektora nadzoru.</w:t>
      </w:r>
    </w:p>
    <w:p w:rsidR="00F710C1" w:rsidRPr="00BC3000" w:rsidRDefault="00F710C1" w:rsidP="00690F09">
      <w:pPr>
        <w:numPr>
          <w:ilvl w:val="1"/>
          <w:numId w:val="144"/>
        </w:numPr>
        <w:spacing w:after="12" w:line="249" w:lineRule="auto"/>
        <w:ind w:left="284" w:hanging="319"/>
      </w:pPr>
      <w:r w:rsidRPr="00BC3000">
        <w:t>Badania w czasie odbioru robót</w:t>
      </w:r>
    </w:p>
    <w:p w:rsidR="00F710C1" w:rsidRDefault="00F710C1" w:rsidP="00F710C1">
      <w:pPr>
        <w:ind w:left="-5" w:right="12"/>
      </w:pPr>
      <w:r w:rsidRPr="0088466A">
        <w:rPr>
          <w:b/>
        </w:rPr>
        <w:t>6.4.1.</w:t>
      </w:r>
      <w:r>
        <w:t xml:space="preserve"> Badania tynków zwykłych powinny być przeprowadzane w sposób podany w normie PN- 70/B-10100 p. 4.3. i powinny umożliwić ocenę wszystkich wymagań, a w szczególności:</w:t>
      </w:r>
    </w:p>
    <w:p w:rsidR="00F710C1" w:rsidRDefault="00F710C1" w:rsidP="00690F09">
      <w:pPr>
        <w:numPr>
          <w:ilvl w:val="0"/>
          <w:numId w:val="142"/>
        </w:numPr>
        <w:spacing w:after="5" w:line="249" w:lineRule="auto"/>
        <w:ind w:right="12" w:hanging="130"/>
      </w:pPr>
      <w:r>
        <w:t>zgodności z dokumentacją projektową i zmianami w dokumentacji po wykonawczej,</w:t>
      </w:r>
    </w:p>
    <w:p w:rsidR="00F710C1" w:rsidRDefault="00F710C1" w:rsidP="00690F09">
      <w:pPr>
        <w:numPr>
          <w:ilvl w:val="0"/>
          <w:numId w:val="142"/>
        </w:numPr>
        <w:spacing w:after="5" w:line="249" w:lineRule="auto"/>
        <w:ind w:right="12" w:hanging="130"/>
      </w:pPr>
      <w:r>
        <w:t>jakości zastosowanych materiałów i wyrobów,</w:t>
      </w:r>
    </w:p>
    <w:p w:rsidR="00F710C1" w:rsidRDefault="00F710C1" w:rsidP="00690F09">
      <w:pPr>
        <w:numPr>
          <w:ilvl w:val="0"/>
          <w:numId w:val="142"/>
        </w:numPr>
        <w:spacing w:after="5" w:line="249" w:lineRule="auto"/>
        <w:ind w:right="12" w:hanging="130"/>
      </w:pPr>
      <w:r>
        <w:t>prawidłowości przygotowania podłoży,</w:t>
      </w:r>
    </w:p>
    <w:p w:rsidR="00F710C1" w:rsidRDefault="00F710C1" w:rsidP="00690F09">
      <w:pPr>
        <w:numPr>
          <w:ilvl w:val="0"/>
          <w:numId w:val="142"/>
        </w:numPr>
        <w:spacing w:after="5" w:line="249" w:lineRule="auto"/>
        <w:ind w:right="12" w:hanging="130"/>
      </w:pPr>
      <w:r>
        <w:t>mrozoodporności tynków zewnętrznych,</w:t>
      </w:r>
    </w:p>
    <w:p w:rsidR="00F710C1" w:rsidRDefault="00F710C1" w:rsidP="00690F09">
      <w:pPr>
        <w:numPr>
          <w:ilvl w:val="0"/>
          <w:numId w:val="142"/>
        </w:numPr>
        <w:spacing w:after="5" w:line="249" w:lineRule="auto"/>
        <w:ind w:right="12" w:hanging="130"/>
      </w:pPr>
      <w:r>
        <w:t>przyczepności tynków do podłoża,</w:t>
      </w:r>
    </w:p>
    <w:p w:rsidR="00F710C1" w:rsidRDefault="00F710C1" w:rsidP="00690F09">
      <w:pPr>
        <w:numPr>
          <w:ilvl w:val="0"/>
          <w:numId w:val="142"/>
        </w:numPr>
        <w:spacing w:after="5" w:line="249" w:lineRule="auto"/>
        <w:ind w:right="12" w:hanging="130"/>
      </w:pPr>
      <w:r>
        <w:t>grubości tynku,</w:t>
      </w:r>
    </w:p>
    <w:p w:rsidR="00F710C1" w:rsidRDefault="00F710C1" w:rsidP="00690F09">
      <w:pPr>
        <w:numPr>
          <w:ilvl w:val="0"/>
          <w:numId w:val="142"/>
        </w:numPr>
        <w:spacing w:after="5" w:line="249" w:lineRule="auto"/>
        <w:ind w:right="12" w:hanging="130"/>
      </w:pPr>
      <w:r>
        <w:t>wyglądu powierzchni tynku,</w:t>
      </w:r>
    </w:p>
    <w:p w:rsidR="00F710C1" w:rsidRDefault="00F710C1" w:rsidP="00690F09">
      <w:pPr>
        <w:numPr>
          <w:ilvl w:val="0"/>
          <w:numId w:val="142"/>
        </w:numPr>
        <w:spacing w:after="5" w:line="249" w:lineRule="auto"/>
        <w:ind w:right="12" w:hanging="130"/>
      </w:pPr>
      <w:r>
        <w:t>prawidłowości wykonania powierzchni i krawędzi tynku,</w:t>
      </w:r>
    </w:p>
    <w:p w:rsidR="00F710C1" w:rsidRDefault="00F710C1" w:rsidP="00690F09">
      <w:pPr>
        <w:numPr>
          <w:ilvl w:val="0"/>
          <w:numId w:val="142"/>
        </w:numPr>
        <w:spacing w:after="5" w:line="249" w:lineRule="auto"/>
        <w:ind w:right="12" w:hanging="130"/>
      </w:pPr>
      <w:r>
        <w:t>wykończenie tynku na narożach, stykach i szczelinach dylatacyjnych.</w:t>
      </w:r>
    </w:p>
    <w:p w:rsidR="00F710C1" w:rsidRDefault="00F710C1" w:rsidP="00F710C1">
      <w:pPr>
        <w:spacing w:after="5" w:line="249" w:lineRule="auto"/>
        <w:ind w:left="130" w:right="12"/>
      </w:pPr>
      <w:r>
        <w:rPr>
          <w:rFonts w:ascii="Calibri" w:hAnsi="Calibri" w:cs="Calibri"/>
          <w:b/>
        </w:rPr>
        <w:t>7. ODBIÓR ROBÓT</w:t>
      </w:r>
    </w:p>
    <w:p w:rsidR="00F710C1" w:rsidRDefault="00F710C1" w:rsidP="00690F09">
      <w:pPr>
        <w:numPr>
          <w:ilvl w:val="1"/>
          <w:numId w:val="143"/>
        </w:numPr>
        <w:spacing w:after="5" w:line="249" w:lineRule="auto"/>
        <w:ind w:left="426" w:right="12" w:hanging="319"/>
      </w:pPr>
      <w:r>
        <w:t>Ogólne zasady odbioru robót podano w SST „Wymagania ogólne” .</w:t>
      </w:r>
    </w:p>
    <w:p w:rsidR="00F710C1" w:rsidRDefault="00F710C1" w:rsidP="00690F09">
      <w:pPr>
        <w:numPr>
          <w:ilvl w:val="1"/>
          <w:numId w:val="143"/>
        </w:numPr>
        <w:spacing w:after="5" w:line="249" w:lineRule="auto"/>
        <w:ind w:left="426" w:right="12" w:hanging="319"/>
      </w:pPr>
      <w:r>
        <w:t>Odbiór podłoża należy przeprowadzić bezpośrednio przed przystąpieniem do robót tynkowych. Jeżeli odbiór podłoża odbywa się po dłuższym czasie od jego wykonania, należy podłoże oczyścić i umyć wodą.</w:t>
      </w:r>
    </w:p>
    <w:p w:rsidR="00F710C1" w:rsidRDefault="00F710C1" w:rsidP="00690F09">
      <w:pPr>
        <w:numPr>
          <w:ilvl w:val="1"/>
          <w:numId w:val="143"/>
        </w:numPr>
        <w:spacing w:after="5" w:line="249" w:lineRule="auto"/>
        <w:ind w:left="426" w:right="12" w:hanging="319"/>
      </w:pPr>
      <w:r>
        <w:t>Roboty uznaje się za zgodne z dokumentacją projektową, SST i wymaganiami Inspektora nadzoru, jeżeli wszystkie pomiary i badania omówione w pkt. 6, dały pozytywne wyniki.</w:t>
      </w:r>
    </w:p>
    <w:p w:rsidR="00F710C1" w:rsidRDefault="00F710C1" w:rsidP="00F710C1">
      <w:pPr>
        <w:ind w:left="-5" w:right="12"/>
      </w:pPr>
      <w:r>
        <w:t>Jeżeli chociaż jeden wynik badania daje wynik negatywny, tynk nie powinien być odebrany.</w:t>
      </w:r>
    </w:p>
    <w:p w:rsidR="00F710C1" w:rsidRDefault="00F710C1" w:rsidP="00F710C1">
      <w:pPr>
        <w:ind w:left="-5" w:right="12"/>
      </w:pPr>
      <w:r>
        <w:t>W takim przypadku należy przyjąć jedno z następujących rozwiązań:</w:t>
      </w:r>
    </w:p>
    <w:p w:rsidR="00F710C1" w:rsidRDefault="00F710C1" w:rsidP="00690F09">
      <w:pPr>
        <w:numPr>
          <w:ilvl w:val="0"/>
          <w:numId w:val="145"/>
        </w:numPr>
        <w:spacing w:after="5" w:line="249" w:lineRule="auto"/>
        <w:ind w:right="12" w:hanging="130"/>
      </w:pPr>
      <w:r>
        <w:t>tynk poprawić i przedstawić do ponownego odbioru,</w:t>
      </w:r>
    </w:p>
    <w:p w:rsidR="00F710C1" w:rsidRDefault="00F710C1" w:rsidP="00690F09">
      <w:pPr>
        <w:numPr>
          <w:ilvl w:val="0"/>
          <w:numId w:val="145"/>
        </w:numPr>
        <w:spacing w:after="5" w:line="249" w:lineRule="auto"/>
        <w:ind w:right="12" w:hanging="130"/>
      </w:pPr>
      <w:r>
        <w:lastRenderedPageBreak/>
        <w:t xml:space="preserve">jeżeli odchylenia od wymagań nie zagrażają bezpieczeństwu </w:t>
      </w:r>
      <w:proofErr w:type="spellStart"/>
      <w:r>
        <w:t>użytk</w:t>
      </w:r>
      <w:proofErr w:type="spellEnd"/>
      <w:r>
        <w:t>. i trwałości tynku, zaliczyć tynk do niższej kategorii,– w przypadku, gdy nie są możliwe podane wyżej rozwiązania, usunąć tynk i ponownie wykonać roboty tynkowe.</w:t>
      </w:r>
    </w:p>
    <w:p w:rsidR="00F710C1" w:rsidRPr="00495B32" w:rsidRDefault="00F710C1" w:rsidP="00F710C1">
      <w:pPr>
        <w:spacing w:after="12"/>
        <w:ind w:left="-5"/>
      </w:pPr>
      <w:r w:rsidRPr="00495B32">
        <w:rPr>
          <w:b/>
        </w:rPr>
        <w:t>7.4. Odbiór tynków</w:t>
      </w:r>
    </w:p>
    <w:p w:rsidR="00F710C1" w:rsidRDefault="00F710C1" w:rsidP="00690F09">
      <w:pPr>
        <w:numPr>
          <w:ilvl w:val="2"/>
          <w:numId w:val="146"/>
        </w:numPr>
        <w:spacing w:after="5" w:line="249" w:lineRule="auto"/>
        <w:ind w:left="0" w:right="291" w:hanging="10"/>
      </w:pPr>
      <w:r>
        <w:t>Ukształtowanie powierzchni, krawędzie, przecięcia powierzchni oraz kąty dwuścienne powinny być zgodne z dokumentacją projektową.</w:t>
      </w:r>
    </w:p>
    <w:p w:rsidR="00F710C1" w:rsidRDefault="00F710C1" w:rsidP="00690F09">
      <w:pPr>
        <w:numPr>
          <w:ilvl w:val="2"/>
          <w:numId w:val="146"/>
        </w:numPr>
        <w:spacing w:after="5" w:line="249" w:lineRule="auto"/>
        <w:ind w:left="0" w:right="291" w:hanging="10"/>
      </w:pPr>
      <w:r>
        <w:t>Dopuszczalne odchylenia powierzchni tynku od płaszczyzny i odchylenie krawędzi od linii prostej nie mogą być większe niż 3 mm i w liczbie nie większej niż 3 na całej długości kontrolnej dwumetrowej łaty. Odchylenie powierzchni i krawędzi od kierunku:</w:t>
      </w:r>
    </w:p>
    <w:p w:rsidR="00F710C1" w:rsidRDefault="00F710C1" w:rsidP="00690F09">
      <w:pPr>
        <w:numPr>
          <w:ilvl w:val="0"/>
          <w:numId w:val="145"/>
        </w:numPr>
        <w:spacing w:after="5" w:line="249" w:lineRule="auto"/>
        <w:ind w:right="12" w:hanging="130"/>
      </w:pPr>
      <w:r>
        <w:t xml:space="preserve">pionowego – nie mogą być większe niż 2 mm na 1 </w:t>
      </w:r>
      <w:proofErr w:type="spellStart"/>
      <w:r>
        <w:t>mb</w:t>
      </w:r>
      <w:proofErr w:type="spellEnd"/>
      <w:r>
        <w:t xml:space="preserve"> i ogółem nie więcej niż 4 mm w pomieszczeniu,</w:t>
      </w:r>
    </w:p>
    <w:p w:rsidR="00F710C1" w:rsidRDefault="00F710C1" w:rsidP="00690F09">
      <w:pPr>
        <w:numPr>
          <w:ilvl w:val="0"/>
          <w:numId w:val="145"/>
        </w:numPr>
        <w:spacing w:after="5" w:line="249" w:lineRule="auto"/>
        <w:ind w:right="12" w:hanging="130"/>
      </w:pPr>
      <w:r>
        <w:t xml:space="preserve">poziomego – nie mogą być większe niż 3 mm na 1 </w:t>
      </w:r>
      <w:proofErr w:type="spellStart"/>
      <w:r>
        <w:t>mb</w:t>
      </w:r>
      <w:proofErr w:type="spellEnd"/>
      <w:r>
        <w:t xml:space="preserve"> i ogółem nie więcej niż 6 mm na całej powierzchni między przegrodami pionowymi (ścianami, belkami itp.).</w:t>
      </w:r>
    </w:p>
    <w:p w:rsidR="00F710C1" w:rsidRDefault="00F710C1" w:rsidP="00F710C1">
      <w:pPr>
        <w:ind w:left="-5" w:right="12"/>
      </w:pPr>
      <w:r w:rsidRPr="00495B32">
        <w:rPr>
          <w:b/>
        </w:rPr>
        <w:t>7.4.3.</w:t>
      </w:r>
      <w:r>
        <w:t xml:space="preserve"> Niedopuszczalne są następujące wady:</w:t>
      </w:r>
    </w:p>
    <w:p w:rsidR="00F710C1" w:rsidRDefault="00F710C1" w:rsidP="00690F09">
      <w:pPr>
        <w:numPr>
          <w:ilvl w:val="0"/>
          <w:numId w:val="145"/>
        </w:numPr>
        <w:spacing w:after="5" w:line="249" w:lineRule="auto"/>
        <w:ind w:right="12" w:hanging="130"/>
      </w:pPr>
      <w:r>
        <w:t>wykwity w postaci nalotów roztworów soli wykrystalizowanych na powierzchni tynk. przenikających z podłoża, pilśni itp.,– trwałe ślady zacieków na powierzchni, odstawanie, odparzenia i pęcherze wskutek niedostatecznej przyczepności tynku do podłoża.</w:t>
      </w:r>
    </w:p>
    <w:p w:rsidR="00F710C1" w:rsidRDefault="00F710C1" w:rsidP="00F710C1">
      <w:pPr>
        <w:ind w:left="-5" w:right="1792"/>
      </w:pPr>
      <w:r w:rsidRPr="00495B32">
        <w:rPr>
          <w:b/>
        </w:rPr>
        <w:t>7.4.4</w:t>
      </w:r>
      <w:r>
        <w:rPr>
          <w:rFonts w:ascii="Calibri" w:hAnsi="Calibri" w:cs="Calibri"/>
          <w:b/>
        </w:rPr>
        <w:t>.</w:t>
      </w:r>
      <w:r>
        <w:t xml:space="preserve"> Odbiór gotowych tynków powinien być potwierdzony protokołem, który powinien zawierać: – ocenę wyników badań,</w:t>
      </w:r>
    </w:p>
    <w:p w:rsidR="00F710C1" w:rsidRDefault="00F710C1" w:rsidP="00690F09">
      <w:pPr>
        <w:numPr>
          <w:ilvl w:val="0"/>
          <w:numId w:val="145"/>
        </w:numPr>
        <w:spacing w:after="5" w:line="249" w:lineRule="auto"/>
        <w:ind w:right="12" w:hanging="130"/>
      </w:pPr>
      <w:r>
        <w:t>wykaz wad i usterek ze wskazaniem możliwości ich usunięcia,– stwierdzenia zgodności lub niezgodności wykonania z zamówieniem.</w:t>
      </w:r>
    </w:p>
    <w:p w:rsidR="00F710C1" w:rsidRPr="00495B32" w:rsidRDefault="00F710C1" w:rsidP="00690F09">
      <w:pPr>
        <w:numPr>
          <w:ilvl w:val="0"/>
          <w:numId w:val="147"/>
        </w:numPr>
        <w:spacing w:after="12" w:line="249" w:lineRule="auto"/>
        <w:ind w:hanging="180"/>
      </w:pPr>
      <w:r w:rsidRPr="00495B32">
        <w:rPr>
          <w:b/>
        </w:rPr>
        <w:t>PRZEPISY ZWIĄZANE</w:t>
      </w:r>
    </w:p>
    <w:p w:rsidR="00F710C1" w:rsidRPr="00495B32" w:rsidRDefault="00F710C1" w:rsidP="00F710C1">
      <w:pPr>
        <w:spacing w:after="12"/>
        <w:ind w:left="-5"/>
      </w:pPr>
      <w:r w:rsidRPr="00495B32">
        <w:rPr>
          <w:b/>
        </w:rPr>
        <w:t>8.1. Normy</w:t>
      </w:r>
    </w:p>
    <w:p w:rsidR="00F710C1" w:rsidRDefault="00F710C1" w:rsidP="00F710C1">
      <w:pPr>
        <w:ind w:left="-5" w:right="12"/>
      </w:pPr>
      <w:r>
        <w:t>PN-85/B-04500 Zaprawy budowlane. Badania cech fizycznych i wytrzymałościowych.</w:t>
      </w:r>
    </w:p>
    <w:p w:rsidR="00F710C1" w:rsidRDefault="00F710C1" w:rsidP="00F710C1">
      <w:pPr>
        <w:ind w:left="-5" w:right="12"/>
      </w:pPr>
      <w:r>
        <w:t>PN-70/B-10100 Roboty tynkowe. Tynki zwykłe. Wymagania i badania przy odbiorze.</w:t>
      </w:r>
    </w:p>
    <w:p w:rsidR="00F710C1" w:rsidRDefault="00F710C1" w:rsidP="00F710C1">
      <w:pPr>
        <w:ind w:left="-5" w:right="12"/>
      </w:pPr>
      <w:r>
        <w:t>PN-88/B-32250 Materiały budowlane. Woda do betonów i zapraw.</w:t>
      </w:r>
    </w:p>
    <w:p w:rsidR="00F710C1" w:rsidRDefault="00F710C1" w:rsidP="00F710C1">
      <w:pPr>
        <w:ind w:left="-5" w:right="12"/>
      </w:pPr>
      <w:r>
        <w:t>PN-B-30020:1999 Wapno.</w:t>
      </w:r>
    </w:p>
    <w:p w:rsidR="00F710C1" w:rsidRDefault="00F710C1" w:rsidP="00F710C1">
      <w:pPr>
        <w:ind w:left="-5" w:right="12"/>
      </w:pPr>
      <w:r>
        <w:t>PN-79/B-06711 Kruszywa mineralne. Piaski do zapraw budowlanych.</w:t>
      </w:r>
    </w:p>
    <w:p w:rsidR="00F710C1" w:rsidRDefault="00F710C1" w:rsidP="00F710C1">
      <w:pPr>
        <w:ind w:left="-5" w:right="12"/>
      </w:pPr>
      <w:r>
        <w:t>PN-90/B-14501 Zaprawy budowlane zwykłe.</w:t>
      </w:r>
    </w:p>
    <w:p w:rsidR="00F710C1" w:rsidRDefault="00F710C1" w:rsidP="00F710C1">
      <w:pPr>
        <w:ind w:left="-5" w:right="12"/>
      </w:pPr>
      <w:r>
        <w:t>PN-B-19701;1997 Cementy powszechnego użytku.</w:t>
      </w:r>
    </w:p>
    <w:p w:rsidR="00F710C1" w:rsidRDefault="00F710C1" w:rsidP="00F710C1">
      <w:pPr>
        <w:ind w:left="-5" w:right="823"/>
      </w:pPr>
      <w:r>
        <w:t>PN-ISO-9000 (Seria 9000, 9001, 9002, 9003 i 9004) Normy dotyczące systemów zapewnienia jakości i zarządzanie systemami zapewnienia jakości.</w:t>
      </w:r>
    </w:p>
    <w:p w:rsidR="00F710C1" w:rsidRPr="00633C07" w:rsidRDefault="00F710C1" w:rsidP="00F710C1">
      <w:pPr>
        <w:ind w:left="-5" w:right="823"/>
      </w:pPr>
      <w:r w:rsidRPr="00633C07">
        <w:rPr>
          <w:b/>
        </w:rPr>
        <w:t>8.2. Inne dokumenty i instrukcje</w:t>
      </w:r>
    </w:p>
    <w:p w:rsidR="00F710C1" w:rsidRDefault="00F710C1" w:rsidP="00F710C1">
      <w:pPr>
        <w:ind w:left="-5" w:right="1645"/>
      </w:pPr>
      <w:r>
        <w:t>Warunki techniczne wykonania i odbioru robót budowlanych Część B – Roboty wykończeniowe, zeszyt 1 „Tynki”, wydanie ITB – 2003 rok.</w:t>
      </w:r>
    </w:p>
    <w:p w:rsidR="00F710C1" w:rsidRDefault="00F710C1" w:rsidP="00F710C1">
      <w:pPr>
        <w:spacing w:after="12"/>
        <w:ind w:left="-5"/>
      </w:pPr>
      <w:r>
        <w:rPr>
          <w:rFonts w:ascii="Calibri" w:hAnsi="Calibri" w:cs="Calibri"/>
          <w:b/>
        </w:rPr>
        <w:t>9.  UWAGI KOŃCOWE</w:t>
      </w:r>
    </w:p>
    <w:p w:rsidR="00F710C1" w:rsidRPr="00495B32" w:rsidRDefault="00F710C1" w:rsidP="00F710C1">
      <w:pPr>
        <w:spacing w:after="100" w:afterAutospacing="1"/>
        <w:ind w:left="-6"/>
      </w:pPr>
      <w:r w:rsidRPr="00495B32">
        <w:rPr>
          <w:b/>
        </w:rPr>
        <w:t>Niniejszą specyfikację należy rozpatrywać łącznie z projektem technicznym i przedmiarem robót.</w:t>
      </w:r>
    </w:p>
    <w:p w:rsidR="00F710C1" w:rsidRPr="000B39DD" w:rsidRDefault="00F710C1" w:rsidP="00F710C1">
      <w:pPr>
        <w:pStyle w:val="Nagwek1"/>
        <w:spacing w:after="397"/>
        <w:ind w:left="1097" w:right="1085"/>
        <w:jc w:val="center"/>
        <w:rPr>
          <w:rFonts w:ascii="Arial" w:hAnsi="Arial" w:cs="Arial"/>
        </w:rPr>
      </w:pPr>
      <w:r w:rsidRPr="000B39DD">
        <w:rPr>
          <w:rFonts w:ascii="Arial" w:hAnsi="Arial" w:cs="Arial"/>
        </w:rPr>
        <w:lastRenderedPageBreak/>
        <w:t xml:space="preserve">Pokrywanie podłóg i </w:t>
      </w:r>
      <w:r w:rsidRPr="000B39DD">
        <w:rPr>
          <w:rFonts w:ascii="Arial" w:eastAsia="Calibri" w:hAnsi="Arial" w:cs="Arial"/>
          <w:b w:val="0"/>
        </w:rPr>
        <w:t>ś</w:t>
      </w:r>
      <w:r w:rsidRPr="000B39DD">
        <w:rPr>
          <w:rFonts w:ascii="Arial" w:hAnsi="Arial" w:cs="Arial"/>
        </w:rPr>
        <w:t>cian</w:t>
      </w:r>
    </w:p>
    <w:p w:rsidR="00F710C1" w:rsidRPr="00495B32" w:rsidRDefault="00F710C1" w:rsidP="00690F09">
      <w:pPr>
        <w:numPr>
          <w:ilvl w:val="0"/>
          <w:numId w:val="148"/>
        </w:numPr>
        <w:spacing w:after="12" w:line="249" w:lineRule="auto"/>
        <w:ind w:hanging="180"/>
      </w:pPr>
      <w:r w:rsidRPr="00495B32">
        <w:rPr>
          <w:b/>
        </w:rPr>
        <w:t>WSTĘP</w:t>
      </w:r>
    </w:p>
    <w:p w:rsidR="00F710C1" w:rsidRPr="0088466A" w:rsidRDefault="00F710C1" w:rsidP="00690F09">
      <w:pPr>
        <w:numPr>
          <w:ilvl w:val="1"/>
          <w:numId w:val="148"/>
        </w:numPr>
        <w:spacing w:after="12" w:line="249" w:lineRule="auto"/>
        <w:ind w:hanging="319"/>
      </w:pPr>
      <w:r w:rsidRPr="0088466A">
        <w:rPr>
          <w:b/>
        </w:rPr>
        <w:t>Przedmiot ST</w:t>
      </w:r>
    </w:p>
    <w:p w:rsidR="00F710C1" w:rsidRDefault="00F710C1" w:rsidP="00F710C1">
      <w:pPr>
        <w:ind w:left="-5" w:right="12"/>
      </w:pPr>
      <w:r>
        <w:t xml:space="preserve">Przedmiotem niniejszej standardowej specyfikacji technicznej (ST) są wymagania dotyczące wykonania oraz odbioru robót wykładzinowych i okładzinowych z płytek ceramicznych </w:t>
      </w:r>
      <w:r>
        <w:rPr>
          <w:rFonts w:ascii="Calibri" w:hAnsi="Calibri" w:cs="Calibri"/>
          <w:b/>
        </w:rPr>
        <w:t xml:space="preserve"> </w:t>
      </w:r>
      <w:r>
        <w:t xml:space="preserve">przy realizacji zadania </w:t>
      </w:r>
      <w:r>
        <w:rPr>
          <w:rFonts w:ascii="Calibri" w:hAnsi="Calibri" w:cs="Calibri"/>
          <w:b/>
        </w:rPr>
        <w:t xml:space="preserve">: „ REMONT I ZMIANA SPOSOBU UŻYTKOWANIA Z PRALNI NA MAGAZYN BUDYNKU NR 20 PRZY UL. LUBELSKIEJ 139 W CHEŁMIE ”. </w:t>
      </w:r>
    </w:p>
    <w:p w:rsidR="00F710C1" w:rsidRPr="0088466A" w:rsidRDefault="00F710C1" w:rsidP="00690F09">
      <w:pPr>
        <w:numPr>
          <w:ilvl w:val="1"/>
          <w:numId w:val="148"/>
        </w:numPr>
        <w:spacing w:after="12" w:line="249" w:lineRule="auto"/>
        <w:ind w:hanging="319"/>
      </w:pPr>
      <w:r w:rsidRPr="0088466A">
        <w:rPr>
          <w:b/>
        </w:rPr>
        <w:t>Zakres robót objętych ST</w:t>
      </w:r>
    </w:p>
    <w:p w:rsidR="00F710C1" w:rsidRDefault="00F710C1" w:rsidP="00F710C1">
      <w:pPr>
        <w:ind w:left="-5" w:right="12"/>
      </w:pPr>
      <w:r>
        <w:t>Roboty, których dotyczy specyfikacja, obejmują wszystkie czynności mające na celu wykonanie:</w:t>
      </w:r>
    </w:p>
    <w:p w:rsidR="00F710C1" w:rsidRDefault="00F710C1" w:rsidP="00F710C1">
      <w:pPr>
        <w:spacing w:after="1" w:line="239" w:lineRule="auto"/>
        <w:ind w:left="33" w:right="33"/>
        <w:jc w:val="both"/>
      </w:pPr>
      <w:r>
        <w:t xml:space="preserve">– pokrycie ścian płytkami (okładziny), które stanowią warstwę ochronną i kształtującą formę architektoniczną okładanych elementów. Specyfikacja obejmuje wykonanie wykładzin i okładzin przy użyciu kompozycji klejowych z mieszanek przygotowanych fabrycznie. </w:t>
      </w:r>
      <w:r>
        <w:rPr>
          <w:sz w:val="20"/>
        </w:rPr>
        <w:t xml:space="preserve"> </w:t>
      </w:r>
      <w:r>
        <w:t>Zakres opracowania obejmuje określenie wymagań odnośnie własności materiałów, wymagań i sposobów oceny podłoży, wykonanie wykładzin i okładzin wewnętrznych i zewnętrznych, oraz ich odbiory.</w:t>
      </w:r>
    </w:p>
    <w:p w:rsidR="00F710C1" w:rsidRDefault="00F710C1" w:rsidP="00F710C1">
      <w:pPr>
        <w:ind w:left="-5" w:right="12"/>
      </w:pPr>
      <w:r>
        <w:t>Specyfikacja nie obejmuje wykładzin i okładzin chemoodpornych oraz wykonywanych według metod patentowych lub innych zaprojektowanych indywidualnie dla konkretnego obiektu.</w:t>
      </w:r>
    </w:p>
    <w:p w:rsidR="00F710C1" w:rsidRPr="0088466A" w:rsidRDefault="00F710C1" w:rsidP="00F710C1">
      <w:pPr>
        <w:spacing w:after="12"/>
        <w:ind w:left="-5"/>
      </w:pPr>
      <w:r w:rsidRPr="0088466A">
        <w:rPr>
          <w:b/>
        </w:rPr>
        <w:t>1.3. Określenia podstawowe</w:t>
      </w:r>
    </w:p>
    <w:p w:rsidR="00F710C1" w:rsidRDefault="00F710C1" w:rsidP="00F710C1">
      <w:pPr>
        <w:ind w:left="-5" w:right="12"/>
      </w:pPr>
      <w:r>
        <w:t>Określenia podstawowe w niniejszej ST są zgodne z obowiązującymi normami oraz określeniami podanymi w SST  „Wymagania ogólne” .</w:t>
      </w:r>
    </w:p>
    <w:p w:rsidR="00F710C1" w:rsidRPr="0088466A" w:rsidRDefault="00F710C1" w:rsidP="00F710C1">
      <w:pPr>
        <w:spacing w:after="12"/>
        <w:ind w:left="-5"/>
      </w:pPr>
      <w:r w:rsidRPr="0088466A">
        <w:rPr>
          <w:b/>
        </w:rPr>
        <w:t>1.4. Ogólne wymagania dotyczące robót</w:t>
      </w:r>
    </w:p>
    <w:p w:rsidR="00F710C1" w:rsidRDefault="00F710C1" w:rsidP="00F710C1">
      <w:pPr>
        <w:ind w:left="-5" w:right="12"/>
      </w:pPr>
      <w:r>
        <w:t>Wykonawca robót jest odpowiedzialny za jakość ich wykonania oraz za ich zgodność z dokumentacją projektową, ST i poleceniami Inspektora nadzoru. Ogólne wymagania dotyczące robót podano w SST „Wymagania ogólne” .</w:t>
      </w:r>
    </w:p>
    <w:p w:rsidR="00F710C1" w:rsidRPr="00495B32" w:rsidRDefault="00F710C1" w:rsidP="00690F09">
      <w:pPr>
        <w:numPr>
          <w:ilvl w:val="0"/>
          <w:numId w:val="149"/>
        </w:numPr>
        <w:spacing w:after="12" w:line="249" w:lineRule="auto"/>
        <w:ind w:hanging="180"/>
      </w:pPr>
      <w:r w:rsidRPr="00495B32">
        <w:rPr>
          <w:b/>
        </w:rPr>
        <w:t>MATERIAŁY</w:t>
      </w:r>
    </w:p>
    <w:p w:rsidR="00F710C1" w:rsidRDefault="00F710C1" w:rsidP="00690F09">
      <w:pPr>
        <w:numPr>
          <w:ilvl w:val="1"/>
          <w:numId w:val="149"/>
        </w:numPr>
        <w:spacing w:after="5" w:line="249" w:lineRule="auto"/>
        <w:ind w:left="-5" w:right="119" w:firstLine="5"/>
      </w:pPr>
      <w:r>
        <w:t>Ogólne wymagania dotyczące materiałów, ich pozyskiwania i składowania podano w SST</w:t>
      </w:r>
      <w:r w:rsidRPr="00495B32">
        <w:rPr>
          <w:sz w:val="20"/>
        </w:rPr>
        <w:t xml:space="preserve"> </w:t>
      </w:r>
      <w:r>
        <w:t>„Wymagania ogólne” . Ilekroć pojawią się w dokumentacji projektowej  i SST nazwy własne , należy traktować je jako przykładowe. Zamawiający dopuszcza zastosowanie materiałów równoważnych do materiałów wskazanych w dokumentacji projektowej i SST z zastrzeżeniem, że materiały równoważne będą się charakteryzowały parametrami technicznymi nie gorszymi od parametrów materiałów wskazanych w dokumentacji projektowej.</w:t>
      </w:r>
    </w:p>
    <w:p w:rsidR="00F710C1" w:rsidRPr="0088466A" w:rsidRDefault="00F710C1" w:rsidP="00690F09">
      <w:pPr>
        <w:numPr>
          <w:ilvl w:val="1"/>
          <w:numId w:val="149"/>
        </w:numPr>
        <w:spacing w:after="12" w:line="249" w:lineRule="auto"/>
        <w:ind w:left="0" w:right="59"/>
      </w:pPr>
      <w:r w:rsidRPr="0088466A">
        <w:rPr>
          <w:b/>
        </w:rPr>
        <w:t>Rodzaje materiałów</w:t>
      </w:r>
    </w:p>
    <w:p w:rsidR="00F710C1" w:rsidRDefault="00F710C1" w:rsidP="00690F09">
      <w:pPr>
        <w:numPr>
          <w:ilvl w:val="2"/>
          <w:numId w:val="149"/>
        </w:numPr>
        <w:spacing w:after="5" w:line="249" w:lineRule="auto"/>
        <w:ind w:left="0" w:right="12"/>
      </w:pPr>
      <w:r>
        <w:t>Wszelkie materiały do wykonania wykładzin i okładzin powinny odpowiadać wymaganiom zawartym w normach polskich lub aprobatach technicznych ITB dopuszczających dany materiał do powszechnego stosowania w budownictwie.</w:t>
      </w:r>
    </w:p>
    <w:p w:rsidR="00F710C1" w:rsidRDefault="00F710C1" w:rsidP="00690F09">
      <w:pPr>
        <w:numPr>
          <w:ilvl w:val="2"/>
          <w:numId w:val="149"/>
        </w:numPr>
        <w:spacing w:after="5" w:line="249" w:lineRule="auto"/>
        <w:ind w:left="0" w:right="12"/>
      </w:pPr>
      <w:r>
        <w:t>Płyty i płytki ceramiczne</w:t>
      </w:r>
    </w:p>
    <w:p w:rsidR="00F710C1" w:rsidRDefault="00F710C1" w:rsidP="00F710C1">
      <w:pPr>
        <w:ind w:left="-5" w:right="12"/>
      </w:pPr>
      <w:r>
        <w:t>Płytki powinny odpowiadać następującym normom:</w:t>
      </w:r>
    </w:p>
    <w:p w:rsidR="00F710C1" w:rsidRDefault="00F710C1" w:rsidP="00690F09">
      <w:pPr>
        <w:numPr>
          <w:ilvl w:val="0"/>
          <w:numId w:val="150"/>
        </w:numPr>
        <w:spacing w:after="5" w:line="249" w:lineRule="auto"/>
        <w:ind w:right="12" w:hanging="130"/>
      </w:pPr>
      <w:r>
        <w:t>PN-EN 176:1996 – Płytki  ceramiczne prasowane na sucho o małej nasiąkliwości wodnej E≤3%. Grupa B I.</w:t>
      </w:r>
    </w:p>
    <w:p w:rsidR="00F710C1" w:rsidRDefault="00F710C1" w:rsidP="00690F09">
      <w:pPr>
        <w:numPr>
          <w:ilvl w:val="0"/>
          <w:numId w:val="150"/>
        </w:numPr>
        <w:spacing w:after="5" w:line="249" w:lineRule="auto"/>
        <w:ind w:right="12" w:hanging="130"/>
      </w:pPr>
      <w:r>
        <w:t xml:space="preserve">PN-EN 177:1997 – Płytki  ceramiczne prasowane na sucho o nasiąkliwości wodnej 3%&lt;E≤6%. Grupa B </w:t>
      </w:r>
      <w:proofErr w:type="spellStart"/>
      <w:r>
        <w:t>IIa</w:t>
      </w:r>
      <w:proofErr w:type="spellEnd"/>
      <w:r>
        <w:t>.</w:t>
      </w:r>
    </w:p>
    <w:p w:rsidR="00F710C1" w:rsidRPr="0088466A" w:rsidRDefault="00F710C1" w:rsidP="00F710C1">
      <w:pPr>
        <w:spacing w:after="12"/>
        <w:ind w:left="-5"/>
      </w:pPr>
      <w:r w:rsidRPr="0088466A">
        <w:rPr>
          <w:b/>
        </w:rPr>
        <w:lastRenderedPageBreak/>
        <w:t>2.2.3. Kompozycje klejące i zaprawy do spoinowania</w:t>
      </w:r>
      <w:r w:rsidRPr="0088466A">
        <w:t xml:space="preserve"> </w:t>
      </w:r>
    </w:p>
    <w:p w:rsidR="00F710C1" w:rsidRDefault="00F710C1" w:rsidP="00F710C1">
      <w:pPr>
        <w:ind w:left="-5" w:right="12"/>
      </w:pPr>
      <w:r>
        <w:t>Kompozycje klejące do mocowania płytek ceramicznych muszą spełniać wymagania PN-EN 2004:2002 lub odpowiednich aprobat technicznych. Zaprawy do spoinowania muszą spełniać wymagania odpowiednich aprobat technicznych lub norm.</w:t>
      </w:r>
    </w:p>
    <w:p w:rsidR="00F710C1" w:rsidRPr="0088466A" w:rsidRDefault="00F710C1" w:rsidP="00F710C1">
      <w:pPr>
        <w:spacing w:after="12"/>
        <w:ind w:left="-5"/>
      </w:pPr>
      <w:r w:rsidRPr="0088466A">
        <w:rPr>
          <w:b/>
        </w:rPr>
        <w:t>2.2.4. Materiały pomocnicze</w:t>
      </w:r>
    </w:p>
    <w:p w:rsidR="00F710C1" w:rsidRDefault="00F710C1" w:rsidP="00F710C1">
      <w:pPr>
        <w:ind w:left="-5" w:right="12"/>
      </w:pPr>
      <w:r>
        <w:t>Materiały pomocnicze do wykonywania wykładzin i okładzin to:</w:t>
      </w:r>
    </w:p>
    <w:p w:rsidR="00F710C1" w:rsidRDefault="00F710C1" w:rsidP="00690F09">
      <w:pPr>
        <w:numPr>
          <w:ilvl w:val="0"/>
          <w:numId w:val="150"/>
        </w:numPr>
        <w:spacing w:after="5" w:line="249" w:lineRule="auto"/>
        <w:ind w:right="12" w:hanging="130"/>
      </w:pPr>
      <w:r>
        <w:t>listwy dylatacyjne i wykończeniowe,</w:t>
      </w:r>
    </w:p>
    <w:p w:rsidR="00F710C1" w:rsidRDefault="00F710C1" w:rsidP="00690F09">
      <w:pPr>
        <w:numPr>
          <w:ilvl w:val="0"/>
          <w:numId w:val="150"/>
        </w:numPr>
        <w:spacing w:after="5" w:line="249" w:lineRule="auto"/>
        <w:ind w:right="12" w:hanging="130"/>
      </w:pPr>
      <w:r>
        <w:t>środki ochrony płytek i spoin,</w:t>
      </w:r>
    </w:p>
    <w:p w:rsidR="00F710C1" w:rsidRDefault="00F710C1" w:rsidP="00690F09">
      <w:pPr>
        <w:numPr>
          <w:ilvl w:val="0"/>
          <w:numId w:val="150"/>
        </w:numPr>
        <w:spacing w:after="5" w:line="249" w:lineRule="auto"/>
        <w:ind w:right="12" w:hanging="130"/>
      </w:pPr>
      <w:r>
        <w:t>środki do usuwania zanieczyszczeń,</w:t>
      </w:r>
    </w:p>
    <w:p w:rsidR="00F710C1" w:rsidRDefault="00F710C1" w:rsidP="00690F09">
      <w:pPr>
        <w:numPr>
          <w:ilvl w:val="0"/>
          <w:numId w:val="150"/>
        </w:numPr>
        <w:spacing w:after="5" w:line="249" w:lineRule="auto"/>
        <w:ind w:right="12" w:hanging="130"/>
      </w:pPr>
      <w:r>
        <w:t>środki do konserwacji wykładzin i okładzin.</w:t>
      </w:r>
    </w:p>
    <w:p w:rsidR="00F710C1" w:rsidRDefault="00F710C1" w:rsidP="00F710C1">
      <w:pPr>
        <w:ind w:left="-5" w:right="12"/>
      </w:pPr>
      <w:r>
        <w:t>Wszystkie ww. materiały muszą mieć własności techn. określone przez producenta lub odpowiednie aprobaty techniczne.</w:t>
      </w:r>
    </w:p>
    <w:p w:rsidR="00F710C1" w:rsidRPr="0088466A" w:rsidRDefault="00F710C1" w:rsidP="00F710C1">
      <w:pPr>
        <w:spacing w:after="12"/>
        <w:ind w:left="-5"/>
      </w:pPr>
      <w:r w:rsidRPr="0088466A">
        <w:rPr>
          <w:b/>
        </w:rPr>
        <w:t>2.2.5. Woda</w:t>
      </w:r>
    </w:p>
    <w:p w:rsidR="00F710C1" w:rsidRDefault="00F710C1" w:rsidP="00F710C1">
      <w:pPr>
        <w:ind w:left="-5" w:right="12"/>
      </w:pPr>
      <w:r>
        <w:t>Do przygotowania kompozycji klejących zapraw klejowych i mas do spoinowania stosować należy wodę odpowiadającą wymaganiom normy PN-88/B-32250 „Materiały budowlane. Woda do betonów i zapraw.” Bez badań laboratoryjnych może być stosowana wodociągowa woda pitna.</w:t>
      </w:r>
    </w:p>
    <w:p w:rsidR="00F710C1" w:rsidRPr="004600D6" w:rsidRDefault="00F710C1" w:rsidP="00690F09">
      <w:pPr>
        <w:numPr>
          <w:ilvl w:val="0"/>
          <w:numId w:val="151"/>
        </w:numPr>
        <w:spacing w:after="12" w:line="249" w:lineRule="auto"/>
        <w:ind w:hanging="180"/>
      </w:pPr>
      <w:r w:rsidRPr="004600D6">
        <w:rPr>
          <w:b/>
        </w:rPr>
        <w:t>SPRZĘT I NARZĘDZIA</w:t>
      </w:r>
    </w:p>
    <w:p w:rsidR="00F710C1" w:rsidRPr="00495B32" w:rsidRDefault="00F710C1" w:rsidP="00690F09">
      <w:pPr>
        <w:numPr>
          <w:ilvl w:val="1"/>
          <w:numId w:val="151"/>
        </w:numPr>
        <w:spacing w:after="12" w:line="249" w:lineRule="auto"/>
        <w:ind w:left="284" w:hanging="319"/>
      </w:pPr>
      <w:r w:rsidRPr="00495B32">
        <w:rPr>
          <w:b/>
        </w:rPr>
        <w:t>Ogólne wymagania dotyczące sprzętu podano w SST  „Wymagania ogólne” .</w:t>
      </w:r>
    </w:p>
    <w:p w:rsidR="00F710C1" w:rsidRPr="00495B32" w:rsidRDefault="00F710C1" w:rsidP="00690F09">
      <w:pPr>
        <w:numPr>
          <w:ilvl w:val="1"/>
          <w:numId w:val="151"/>
        </w:numPr>
        <w:spacing w:after="12" w:line="249" w:lineRule="auto"/>
        <w:ind w:left="284" w:hanging="319"/>
      </w:pPr>
      <w:r w:rsidRPr="00495B32">
        <w:rPr>
          <w:b/>
        </w:rPr>
        <w:t>Sprzęt i narzędzia do wykonywania wykładzin i okładzin</w:t>
      </w:r>
    </w:p>
    <w:p w:rsidR="00F710C1" w:rsidRDefault="00F710C1" w:rsidP="00F710C1">
      <w:pPr>
        <w:ind w:left="-5" w:right="12"/>
      </w:pPr>
      <w:r>
        <w:t>Do wykonywania robót wykładzinowych i okładzinowych należy stosować:</w:t>
      </w:r>
    </w:p>
    <w:p w:rsidR="00F710C1" w:rsidRDefault="00F710C1" w:rsidP="00690F09">
      <w:pPr>
        <w:numPr>
          <w:ilvl w:val="0"/>
          <w:numId w:val="152"/>
        </w:numPr>
        <w:spacing w:after="5" w:line="249" w:lineRule="auto"/>
        <w:ind w:right="12" w:hanging="130"/>
      </w:pPr>
      <w:r>
        <w:t>szczotki włosiane lub druciane do czyszczenia podłoża,– szpachle i pace metalowe lub z tworzyw sztucznych,</w:t>
      </w:r>
    </w:p>
    <w:p w:rsidR="00F710C1" w:rsidRDefault="00F710C1" w:rsidP="00690F09">
      <w:pPr>
        <w:numPr>
          <w:ilvl w:val="0"/>
          <w:numId w:val="152"/>
        </w:numPr>
        <w:spacing w:after="5" w:line="249" w:lineRule="auto"/>
        <w:ind w:right="12" w:hanging="130"/>
      </w:pPr>
      <w:r>
        <w:t>narzędzia lub urządzenia mechaniczne do cięcia płytek,</w:t>
      </w:r>
    </w:p>
    <w:p w:rsidR="00F710C1" w:rsidRDefault="00F710C1" w:rsidP="00690F09">
      <w:pPr>
        <w:numPr>
          <w:ilvl w:val="0"/>
          <w:numId w:val="152"/>
        </w:numPr>
        <w:spacing w:after="5" w:line="249" w:lineRule="auto"/>
        <w:ind w:right="12" w:hanging="130"/>
      </w:pPr>
      <w:r>
        <w:t>pace ząbkowane stalowe lub z tworzyw sztucznych o wysokości ząbków 6-12 mmm do rozprowadzania kompozycji klejących,</w:t>
      </w:r>
    </w:p>
    <w:p w:rsidR="00F710C1" w:rsidRDefault="00F710C1" w:rsidP="00690F09">
      <w:pPr>
        <w:numPr>
          <w:ilvl w:val="0"/>
          <w:numId w:val="152"/>
        </w:numPr>
        <w:spacing w:after="5" w:line="249" w:lineRule="auto"/>
        <w:ind w:right="12" w:hanging="130"/>
      </w:pPr>
      <w:r>
        <w:t>łaty do sprawdzania równości powierzchni,</w:t>
      </w:r>
    </w:p>
    <w:p w:rsidR="00F710C1" w:rsidRDefault="00F710C1" w:rsidP="00690F09">
      <w:pPr>
        <w:numPr>
          <w:ilvl w:val="0"/>
          <w:numId w:val="152"/>
        </w:numPr>
        <w:spacing w:after="5" w:line="249" w:lineRule="auto"/>
        <w:ind w:right="12" w:hanging="130"/>
      </w:pPr>
      <w:r>
        <w:t>poziomnice,</w:t>
      </w:r>
    </w:p>
    <w:p w:rsidR="00F710C1" w:rsidRDefault="00F710C1" w:rsidP="00690F09">
      <w:pPr>
        <w:numPr>
          <w:ilvl w:val="0"/>
          <w:numId w:val="152"/>
        </w:numPr>
        <w:spacing w:after="5" w:line="249" w:lineRule="auto"/>
        <w:ind w:right="12" w:hanging="130"/>
      </w:pPr>
      <w:r>
        <w:t>mieszadła koszyczkowe napędzane wiertarką elektryczną oraz pojemniki do przygotowania kompozycji klejących,– pace gumowe lub z tworzyw sztucznych do spoinowania,  gąbki do mycia i czyszczenia, – wkładki (krzyżyki) dystansowe.</w:t>
      </w:r>
    </w:p>
    <w:p w:rsidR="00F710C1" w:rsidRPr="00495B32" w:rsidRDefault="00F710C1" w:rsidP="00690F09">
      <w:pPr>
        <w:numPr>
          <w:ilvl w:val="0"/>
          <w:numId w:val="153"/>
        </w:numPr>
        <w:spacing w:after="12" w:line="249" w:lineRule="auto"/>
        <w:ind w:hanging="180"/>
      </w:pPr>
      <w:r w:rsidRPr="00495B32">
        <w:rPr>
          <w:b/>
        </w:rPr>
        <w:t>TRANSPORT</w:t>
      </w:r>
    </w:p>
    <w:p w:rsidR="00F710C1" w:rsidRDefault="00F710C1" w:rsidP="00690F09">
      <w:pPr>
        <w:numPr>
          <w:ilvl w:val="1"/>
          <w:numId w:val="153"/>
        </w:numPr>
        <w:spacing w:after="5" w:line="249" w:lineRule="auto"/>
        <w:ind w:left="284" w:right="6" w:hanging="319"/>
      </w:pPr>
      <w:r>
        <w:t>Ogólne wymagania dotyczące transportu podano SST „Wymagania ogólne” .</w:t>
      </w:r>
    </w:p>
    <w:p w:rsidR="00F710C1" w:rsidRPr="00BC3000" w:rsidRDefault="00F710C1" w:rsidP="00690F09">
      <w:pPr>
        <w:numPr>
          <w:ilvl w:val="1"/>
          <w:numId w:val="153"/>
        </w:numPr>
        <w:spacing w:after="12" w:line="249" w:lineRule="auto"/>
        <w:ind w:left="284" w:right="6" w:hanging="319"/>
      </w:pPr>
      <w:r w:rsidRPr="00BC3000">
        <w:t>Transport i składowanie materiałów</w:t>
      </w:r>
    </w:p>
    <w:p w:rsidR="00F710C1" w:rsidRDefault="00F710C1" w:rsidP="00F710C1">
      <w:pPr>
        <w:ind w:left="-5" w:right="12"/>
      </w:pPr>
      <w:r>
        <w:t>Transport materiałów do wykonania wykładzin i okładzin nie wymaga specjalnych środków i urządzeń. Zaleca się używać do transportu samochodów pokrytych plandekami lub zamkniętych. W czasie transportu należy zabezpieczyć przewożone materiały w sposób wykluczający ich uszkodzenie. W przypadku dużych ilości materiałów zalecane jest przewożenie ich na paletach i użycie do załadunku i rozładunku ładunku urządzeń mechanicznych. Składowanie materiałów podłogowych na budowie musi być w pomieszczeniach zamkniętych, zabezpieczonych przed opadami i minusowymi temperaturami.</w:t>
      </w:r>
    </w:p>
    <w:p w:rsidR="00F710C1" w:rsidRPr="00BC3000" w:rsidRDefault="00F710C1" w:rsidP="00F710C1">
      <w:pPr>
        <w:ind w:left="-5" w:right="12"/>
      </w:pPr>
      <w:r w:rsidRPr="00BC3000">
        <w:rPr>
          <w:b/>
        </w:rPr>
        <w:t>5. WYKONANIE ROBÓT</w:t>
      </w:r>
    </w:p>
    <w:p w:rsidR="00F710C1" w:rsidRPr="00BC3000" w:rsidRDefault="00F710C1" w:rsidP="00690F09">
      <w:pPr>
        <w:numPr>
          <w:ilvl w:val="1"/>
          <w:numId w:val="154"/>
        </w:numPr>
        <w:spacing w:after="12" w:line="249" w:lineRule="auto"/>
        <w:ind w:left="284" w:hanging="319"/>
      </w:pPr>
      <w:r w:rsidRPr="00BC3000">
        <w:lastRenderedPageBreak/>
        <w:t xml:space="preserve">Ogólne zasady wykonywania robót podano w SST  „Wymagania ogólne” </w:t>
      </w:r>
    </w:p>
    <w:p w:rsidR="00F710C1" w:rsidRPr="00BC3000" w:rsidRDefault="00F710C1" w:rsidP="00690F09">
      <w:pPr>
        <w:numPr>
          <w:ilvl w:val="1"/>
          <w:numId w:val="154"/>
        </w:numPr>
        <w:spacing w:after="12" w:line="249" w:lineRule="auto"/>
        <w:ind w:left="284" w:hanging="319"/>
      </w:pPr>
      <w:r w:rsidRPr="00BC3000">
        <w:t>Warunki przystąpienia do robót</w:t>
      </w:r>
    </w:p>
    <w:p w:rsidR="00F710C1" w:rsidRDefault="00F710C1" w:rsidP="00F710C1">
      <w:pPr>
        <w:ind w:left="-5" w:right="12"/>
      </w:pPr>
      <w:r>
        <w:t>1) Przed przystąpieniem do wykonywania wykładzin powinny być zakończone:</w:t>
      </w:r>
    </w:p>
    <w:p w:rsidR="00F710C1" w:rsidRDefault="00F710C1" w:rsidP="00690F09">
      <w:pPr>
        <w:numPr>
          <w:ilvl w:val="0"/>
          <w:numId w:val="155"/>
        </w:numPr>
        <w:spacing w:after="5" w:line="249" w:lineRule="auto"/>
        <w:ind w:right="12" w:hanging="130"/>
      </w:pPr>
      <w:r>
        <w:t>wszystkie roboty stanu surowego łącznie z wykonaniem podłoży, warstw konstrukcyjnych i izolacji podłóg,</w:t>
      </w:r>
    </w:p>
    <w:p w:rsidR="00F710C1" w:rsidRDefault="00F710C1" w:rsidP="00690F09">
      <w:pPr>
        <w:numPr>
          <w:ilvl w:val="0"/>
          <w:numId w:val="155"/>
        </w:numPr>
        <w:spacing w:after="5" w:line="249" w:lineRule="auto"/>
        <w:ind w:right="12" w:hanging="130"/>
      </w:pPr>
      <w:r>
        <w:t>roboty instalacji sanitarnych, centralnego ogrzewania, elektrycznych i innych np. technologicznych (szczególnie dotyczy to instalacji podpodłogowych),</w:t>
      </w:r>
    </w:p>
    <w:p w:rsidR="00F710C1" w:rsidRDefault="00F710C1" w:rsidP="00690F09">
      <w:pPr>
        <w:numPr>
          <w:ilvl w:val="0"/>
          <w:numId w:val="155"/>
        </w:numPr>
        <w:spacing w:after="5" w:line="249" w:lineRule="auto"/>
        <w:ind w:right="12" w:hanging="130"/>
      </w:pPr>
      <w:r>
        <w:t>wszystkie bruzdy, kanały i przebicia naprawiane i wykończone tynkiem lub masami naprawczymi.</w:t>
      </w:r>
    </w:p>
    <w:p w:rsidR="00F710C1" w:rsidRDefault="00F710C1" w:rsidP="00690F09">
      <w:pPr>
        <w:numPr>
          <w:ilvl w:val="0"/>
          <w:numId w:val="156"/>
        </w:numPr>
        <w:spacing w:after="5" w:line="249" w:lineRule="auto"/>
        <w:ind w:right="12" w:hanging="187"/>
      </w:pPr>
      <w:r>
        <w:t>Przystąpienie do robót wykładzinowych powinno nastąpić po okresie osiadania i skurczu elementów konstrukcji budynku tj. po upływie 4 miesięcy po zakończeniu budowy stanu surowego.</w:t>
      </w:r>
    </w:p>
    <w:p w:rsidR="00F710C1" w:rsidRDefault="00F710C1" w:rsidP="00690F09">
      <w:pPr>
        <w:numPr>
          <w:ilvl w:val="0"/>
          <w:numId w:val="156"/>
        </w:numPr>
        <w:spacing w:after="5" w:line="249" w:lineRule="auto"/>
        <w:ind w:right="12" w:hanging="187"/>
      </w:pPr>
      <w:r>
        <w:t>Roboty wykładzinowe i okładzinowe należy wykonywać w temperaturach nie niższych niż +5ºC i temperatura ta powinna utrzymywać się w ciągu całej doby.</w:t>
      </w:r>
    </w:p>
    <w:p w:rsidR="00F710C1" w:rsidRDefault="00F710C1" w:rsidP="00690F09">
      <w:pPr>
        <w:numPr>
          <w:ilvl w:val="0"/>
          <w:numId w:val="156"/>
        </w:numPr>
        <w:spacing w:after="5" w:line="249" w:lineRule="auto"/>
        <w:ind w:right="12" w:hanging="187"/>
      </w:pPr>
      <w:r>
        <w:t>Wykonane wykładziny i okładziny należy w ciągu pierwszych dwóch dni chronić przed nasłonecznieniem i przewiewem.</w:t>
      </w:r>
    </w:p>
    <w:p w:rsidR="00F710C1" w:rsidRPr="0088466A" w:rsidRDefault="00F710C1" w:rsidP="00F710C1">
      <w:pPr>
        <w:spacing w:after="12"/>
        <w:ind w:left="-5"/>
      </w:pPr>
      <w:r w:rsidRPr="0088466A">
        <w:rPr>
          <w:b/>
        </w:rPr>
        <w:t xml:space="preserve">5.3. </w:t>
      </w:r>
      <w:r w:rsidRPr="00BC3000">
        <w:t>Wykonanie okładzin</w:t>
      </w:r>
    </w:p>
    <w:p w:rsidR="00F710C1" w:rsidRPr="0088466A" w:rsidRDefault="00F710C1" w:rsidP="00F710C1">
      <w:pPr>
        <w:spacing w:after="12"/>
        <w:ind w:left="-5"/>
      </w:pPr>
      <w:r w:rsidRPr="0088466A">
        <w:rPr>
          <w:b/>
        </w:rPr>
        <w:t xml:space="preserve">5.3.1. </w:t>
      </w:r>
      <w:r w:rsidRPr="00BC3000">
        <w:t>Podłoża pod okładzinę</w:t>
      </w:r>
    </w:p>
    <w:p w:rsidR="00F710C1" w:rsidRDefault="00F710C1" w:rsidP="00F710C1">
      <w:pPr>
        <w:ind w:left="-5" w:right="12"/>
      </w:pPr>
      <w:r>
        <w:t>Podłożem pod okładziny ceramiczne mocowane na kompozycjach klejowych mogą być:</w:t>
      </w:r>
    </w:p>
    <w:p w:rsidR="00F710C1" w:rsidRDefault="00F710C1" w:rsidP="00F710C1">
      <w:pPr>
        <w:ind w:left="-5" w:right="12"/>
      </w:pPr>
      <w:r>
        <w:t>– otynkowane mury z elementów drobno wymiarowych</w:t>
      </w:r>
    </w:p>
    <w:p w:rsidR="00F710C1" w:rsidRDefault="00F710C1" w:rsidP="00F710C1">
      <w:pPr>
        <w:ind w:left="-5" w:right="12"/>
      </w:pPr>
      <w:r>
        <w:t>Przed przystąpieniem do robót okładzinowych należy sprawdzić prawidłowość przygotowania podłoża.</w:t>
      </w:r>
      <w:r>
        <w:rPr>
          <w:sz w:val="20"/>
        </w:rPr>
        <w:t xml:space="preserve"> </w:t>
      </w:r>
      <w:r>
        <w:t>Podłoża betonowe powinny być czyste, odpylone, pozbawione resztek środków antyadhezyjnych i starych powłok, bez raków, pęknięć i ubytków.  Połączenia i spoiny między elementami prefabrykowanymi powinny być płaskie i równe. W przypadku wystąpienia nierówności należy je zeszlifować, a ubytki i uskoki wyrównać zaprawą cementową lub specjalnymi masami naprawczymi. W przypadku ścian z elementów drobno wymiarowych tynk powinien być dwuwarstwowy (obrzutka i narzut) zatarty na ostro, wykonany z zaprawy cementowej lub cementowo-wapiennej  marki M4-M7. W przypadku okładzin wewnętrznych ściana z elementów drobnowymiarowych może być otynkowana tynkiem gipsowym zatartym na ostro marki M4-M7.</w:t>
      </w:r>
    </w:p>
    <w:p w:rsidR="00F710C1" w:rsidRDefault="00F710C1" w:rsidP="00F710C1">
      <w:pPr>
        <w:ind w:left="-5" w:right="12"/>
      </w:pPr>
      <w:r>
        <w:t>W przypadku podłóż nasiąkliwych zaleca się zagruntowanie preparatem gruntującym (zgodnie z instrukcją producenta).</w:t>
      </w:r>
    </w:p>
    <w:p w:rsidR="00F710C1" w:rsidRDefault="00F710C1" w:rsidP="00F710C1">
      <w:pPr>
        <w:ind w:left="-5" w:right="12"/>
      </w:pPr>
      <w:r>
        <w:t>W zakresie wykonania powierzchni i krawędzi podłoże powinno spełniać następujące wymagania:</w:t>
      </w:r>
    </w:p>
    <w:p w:rsidR="00F710C1" w:rsidRDefault="00F710C1" w:rsidP="00690F09">
      <w:pPr>
        <w:numPr>
          <w:ilvl w:val="0"/>
          <w:numId w:val="157"/>
        </w:numPr>
        <w:spacing w:after="5" w:line="249" w:lineRule="auto"/>
        <w:ind w:right="12" w:hanging="130"/>
      </w:pPr>
      <w:r>
        <w:t>powierzchnia czysta, niepaląca, bez ubytków i tłustych plam, oczyszczona ze starych powłok malarskich,</w:t>
      </w:r>
    </w:p>
    <w:p w:rsidR="00F710C1" w:rsidRDefault="00F710C1" w:rsidP="00690F09">
      <w:pPr>
        <w:numPr>
          <w:ilvl w:val="0"/>
          <w:numId w:val="157"/>
        </w:numPr>
        <w:spacing w:after="5" w:line="249" w:lineRule="auto"/>
        <w:ind w:left="-5" w:right="12" w:hanging="130"/>
      </w:pPr>
      <w:r>
        <w:t>odchylenie powierzchni tynku od płaszczyzny oraz odchylenie krawędzi od linii prostej, mierzone łatą kontrolną o długości 2 m, nie może przekraczać 3 mm przy liczbie odchyłek nie większej niż 3 na długości łaty,</w:t>
      </w:r>
    </w:p>
    <w:p w:rsidR="00F710C1" w:rsidRDefault="00F710C1" w:rsidP="00F710C1">
      <w:pPr>
        <w:ind w:left="-5" w:right="1073"/>
      </w:pPr>
      <w:r>
        <w:t xml:space="preserve">– odchylenie powierzchni od kierunku pionowego nie może być większe niż 4 mm na wysokości kondygnacji, </w:t>
      </w:r>
    </w:p>
    <w:p w:rsidR="00F710C1" w:rsidRDefault="00F710C1" w:rsidP="00F710C1">
      <w:pPr>
        <w:ind w:left="-5" w:right="-2"/>
      </w:pPr>
      <w:r>
        <w:t>– odchylenie powierzchni od kierunku poziomego nie może być większe niż 2 mm na 1 m.</w:t>
      </w:r>
    </w:p>
    <w:p w:rsidR="00F710C1" w:rsidRDefault="00F710C1" w:rsidP="00F710C1">
      <w:pPr>
        <w:ind w:left="-5" w:right="12"/>
      </w:pPr>
      <w:r>
        <w:lastRenderedPageBreak/>
        <w:t>Nie dopuszcza się wykonywania okładzin ceramicznych mocowanych na kompozycjach klejących na podłożach pokrytych starymi powłokami malarskimi, tynkiem z zaprawy cementowej, cementowo- wapiennej, wapiennej marki niższej niż M4.</w:t>
      </w:r>
    </w:p>
    <w:p w:rsidR="00F710C1" w:rsidRPr="0088466A" w:rsidRDefault="00F710C1" w:rsidP="00F710C1">
      <w:pPr>
        <w:spacing w:after="12"/>
        <w:ind w:left="-5"/>
      </w:pPr>
      <w:r w:rsidRPr="0088466A">
        <w:rPr>
          <w:b/>
        </w:rPr>
        <w:t xml:space="preserve">5.4.2. </w:t>
      </w:r>
      <w:r w:rsidRPr="00BC3000">
        <w:t>Wykonanie okładzin</w:t>
      </w:r>
    </w:p>
    <w:p w:rsidR="00F710C1" w:rsidRDefault="00F710C1" w:rsidP="00F710C1">
      <w:pPr>
        <w:ind w:left="-5" w:right="12"/>
      </w:pPr>
      <w:r>
        <w:t>Przed przystąpieniem do zasadniczych robót okładzinowych należy przygotować wszystkie niezbędne</w:t>
      </w:r>
      <w:r>
        <w:rPr>
          <w:sz w:val="20"/>
        </w:rPr>
        <w:t xml:space="preserve"> </w:t>
      </w:r>
      <w:r>
        <w:t>materiały, narzędzia i sprzęt, posegregować płytki według, wymiarów, gatunku i odcieni oraz rozplanować sposób układania płytek. Położenie płytek należy rozplanować uwzględniając ich wielkość i przyjętą szerokość spoin. Na jednej ścianie płytki powinny być rozmieszczone symetrycznie a skrajne powinny mieć jednakowa szerokość, większą niż połowa płytki. Szczególnie starannego rozplanowania wymaga okładzina zawierająca określone w dokumentacji wzory lub składa się z różnego rodzaju i wielkości płytek. Przed układaniem płytek na ścianie należy zamocować prostą, gładką łatę drewnianą lub aluminiową. Do usytuowania łaty należy użyć poziomnicy. Łatę mocuje się na wysokości cokołu lub drugiego rzędu płytek.  Następnie przygotowuje się (zgodnie z instrukcją producenta) kompozycję klejącą. Wybór kompozycji zależy od rodzaju płytek i podłoża oraz wymagań stawianych okładzinie. Kompozycję klejącą nakłada się na podłoże gładką krawędzią pacy a następnie „przeczesuje” się powierzchnię zębatą krawędzią ustawioną pod kątem około 50°. Kompozycja klejąca powinna być rozłożona równomiernie i pokrywać całą powierzchnię podłoża. Wielość zębów pacy zależy od wielkości płytek. Prawidłowo dobrane wielkość zębów i konsystencja kompozycji sprawiają, że kompozycja nie wypływa z pod płytek i pokrywa minimum 65% powierzchni płytki. Zalecane wielkości zębów pacy w zależności od wymiarów płytek podano w pkt. 5.3.2.</w:t>
      </w:r>
    </w:p>
    <w:p w:rsidR="00F710C1" w:rsidRDefault="00F710C1" w:rsidP="00F710C1">
      <w:pPr>
        <w:ind w:left="-5" w:right="691"/>
      </w:pPr>
      <w:r>
        <w:t>Powierzchnia z nałożoną warstwą kompozycji klejącej powinna wynosić około 1 m2 lub pozwolić na wykonanie okładziny w ciągu około 10-15 minut. Grubość warstwy kompozycji klejącej w zależności od rodzaju i równości podłoża oraz rodzaju i wielkości płytek wynosi około 4-6 mm.</w:t>
      </w:r>
    </w:p>
    <w:p w:rsidR="00F710C1" w:rsidRDefault="00F710C1" w:rsidP="00F710C1">
      <w:pPr>
        <w:ind w:left="-5" w:right="12"/>
      </w:pPr>
      <w:r>
        <w:t>Układanie płytek rozpoczyna się od dołu w dowolnym narożniku, jeżeli wynika z rozplanowania, że powinna znaleźć się tam cała płytka. Jeśli pierwsza płytka ma być docinana, układanie należy zacząć od przyklejenia drugiej całej płytki w odpowiednim dla niej miejscu. Układanie płytek polega na ułożeniu płytki na ścianie, dociśnięciu i „</w:t>
      </w:r>
      <w:proofErr w:type="spellStart"/>
      <w:r>
        <w:t>mikroruchami</w:t>
      </w:r>
      <w:proofErr w:type="spellEnd"/>
      <w:r>
        <w:t>” ustawieniu na właściwym miejscu przy zachowaniu wymaganej wielkości spoiny. Dzięki dużej przyczepności  świeżej zaprawy klejowej po dociśnięciu płytki uzyskuje się efekt „przyssania”. Płytki o dużych wymiarach zaleca się dobijać młotkiem gumowym. Pierwszy rząd płytek, tzw. cokołowy, układa się zazwyczaj po ułożeniu wykładziny podłogowej. Płytki tego pasa zazwyczaj trzeba przycinać na odpowiednią wysokość. Dla uzyskania jednakowej wielkości spoin stosuje się wkładki (krzyżyki) dystansowe.</w:t>
      </w:r>
    </w:p>
    <w:p w:rsidR="00F710C1" w:rsidRDefault="00F710C1" w:rsidP="00F710C1">
      <w:pPr>
        <w:ind w:left="-5" w:right="12"/>
      </w:pPr>
      <w:r>
        <w:t>Zalecane szerokości spoin w zależności od wymiarów płytek podano w pkt. 5.3.2. Przed całkowitym  stwardnieniem kleju ze spoin należy usunąć jego nadmiar, można też usunąć wkładki dystansowe.</w:t>
      </w:r>
      <w:r>
        <w:rPr>
          <w:sz w:val="20"/>
        </w:rPr>
        <w:t xml:space="preserve"> </w:t>
      </w:r>
      <w:r>
        <w:t>W trakcie układania płytek należy także mocować listwy wykończeniowe oraz inne elementy jak np. drzwiczki rewizyjne szachtów instalacyjnych.</w:t>
      </w:r>
    </w:p>
    <w:p w:rsidR="00F710C1" w:rsidRDefault="00F710C1" w:rsidP="00F710C1">
      <w:pPr>
        <w:ind w:left="-5" w:right="12"/>
      </w:pPr>
      <w:r>
        <w:t xml:space="preserve">Do spoinowania można przystąpić nie wcześniej niż po 24 godzinach od ułożenia płytek. Dokładny czas powinien być określony przez producenta w instrukcji stosowania zaprawy </w:t>
      </w:r>
      <w:r>
        <w:lastRenderedPageBreak/>
        <w:t>klejowej. W przypadku gdy krawędzie płytek są nasiąkliwe przed spoinowaniem należy zwilżyć je wodą mokrym pędzlem.</w:t>
      </w:r>
    </w:p>
    <w:p w:rsidR="00F710C1" w:rsidRDefault="00F710C1" w:rsidP="00F710C1">
      <w:pPr>
        <w:ind w:left="-5" w:right="12"/>
      </w:pPr>
      <w:r>
        <w:t>Spoinowanie wykonuje się rozprowadzając zaprawę do spoinowania (zaprawę fugową) po powierzchni okładziny pocą gumową. Zaprawę należy dokładnie wcisnąć w przestrzenie między płytkami ruchami prostopadle i ukośnie do krawędzi płytek. Nadmiar zaprawy zbiera się z powierzchni płytek wilgotną gąbką. Świeżą zaprawę można dodatkowo wygładzić zaokrąglonym narzędziem i uzyskać wklęsły kształt spoiny. Płaskie spoiny otrzymuje się poprzez przetarcie zaprawy pacą z naklejoną gładką gąbką.</w:t>
      </w:r>
      <w:r>
        <w:rPr>
          <w:sz w:val="20"/>
        </w:rPr>
        <w:t xml:space="preserve"> </w:t>
      </w:r>
      <w:r>
        <w:t>Jeżeli w pomieszczeniach występuje wysoka temperatura i niska wilgotność powietrza należy zapobiec zbyt szybkiemu wysychaniu spoin poprzez lekkie zwilżenie ich wilgotną gąbką.  Przed przystąpieniem do spoinowania zaleca się sprawdzić czy pigment spoiny nie brudzi trwale powierzchni płytek. Szczególnie dotyczy to płytek nie szkliwionych i innych o powierzchni porowatej. Dla podniesienia jakości okładziny i zwiększenia odporności na czynniki zewnętrzne po stwardnieniu spoiny mogą być powleczone specjalnymi preparatami impregnującymi. Dobór preparatów powinien być uzależniony od rodzaju pomieszczeń w których znajdują się okładziny i stawianym im wymaganiom. Impregnowane mogą być także płytki.</w:t>
      </w:r>
    </w:p>
    <w:p w:rsidR="00F710C1" w:rsidRPr="00495B32" w:rsidRDefault="00F710C1" w:rsidP="00690F09">
      <w:pPr>
        <w:numPr>
          <w:ilvl w:val="0"/>
          <w:numId w:val="158"/>
        </w:numPr>
        <w:spacing w:after="12" w:line="249" w:lineRule="auto"/>
        <w:ind w:hanging="180"/>
      </w:pPr>
      <w:r w:rsidRPr="00495B32">
        <w:rPr>
          <w:b/>
        </w:rPr>
        <w:t>KONTROLA JAKOŚCI ROBÓT</w:t>
      </w:r>
    </w:p>
    <w:p w:rsidR="00F710C1" w:rsidRPr="00BC3000" w:rsidRDefault="00F710C1" w:rsidP="00690F09">
      <w:pPr>
        <w:numPr>
          <w:ilvl w:val="1"/>
          <w:numId w:val="158"/>
        </w:numPr>
        <w:spacing w:after="12" w:line="249" w:lineRule="auto"/>
        <w:ind w:left="284" w:hanging="319"/>
      </w:pPr>
      <w:r w:rsidRPr="00BC3000">
        <w:t>Ogólne zasady kontroli jakości robót podano w ST Kod CPV „Wymagania ogólne” pkt 6.</w:t>
      </w:r>
    </w:p>
    <w:p w:rsidR="00F710C1" w:rsidRPr="00BC3000" w:rsidRDefault="00F710C1" w:rsidP="00690F09">
      <w:pPr>
        <w:numPr>
          <w:ilvl w:val="1"/>
          <w:numId w:val="158"/>
        </w:numPr>
        <w:spacing w:after="12" w:line="249" w:lineRule="auto"/>
        <w:ind w:left="284" w:hanging="319"/>
      </w:pPr>
      <w:r w:rsidRPr="00BC3000">
        <w:t>Badania przed przystąpieniem do robót</w:t>
      </w:r>
    </w:p>
    <w:p w:rsidR="00F710C1" w:rsidRDefault="00F710C1" w:rsidP="00F710C1">
      <w:pPr>
        <w:ind w:left="-5" w:right="12"/>
      </w:pPr>
      <w:r>
        <w:t xml:space="preserve">Przed przystąpieniem do robót związanych z wykonanie wykładzin i okładzin badaniom powinny podlegać materiały, które będą wykorzystane do wykonania robót oraz podłoża. Wszystkie materiały – płytki, kompozycje klejące, jak również materiały pomocnicze muszą spełniać wymagania odpowiednich norm lub aprobat technicznych oraz odpowiadać parametrom określonym w dokumentacji projektowej. Każda partia materiałów dostarczona na budowę musi posiadać certyfikat lub deklarację zgodności stwierdzająca zgodność własności technicznych z określonymi w normach i aprobatach. Badanie podkładu powinno być wykonane bezpośrednio przed przystąpieniem do wykonywania robót wykładzinowych i okładzinowych. Zakres czynności kontrolnych powinien obejmować: </w:t>
      </w:r>
    </w:p>
    <w:p w:rsidR="00F710C1" w:rsidRDefault="00F710C1" w:rsidP="00690F09">
      <w:pPr>
        <w:numPr>
          <w:ilvl w:val="0"/>
          <w:numId w:val="159"/>
        </w:numPr>
        <w:spacing w:after="5" w:line="249" w:lineRule="auto"/>
        <w:ind w:right="12" w:hanging="130"/>
      </w:pPr>
      <w:r>
        <w:t>sprawdzenie wizualne wyglądu powierzchni podkładu pod względem wymaganej szorstkości, występowania ubytków i porowatości, czystości i zawilgocenia,</w:t>
      </w:r>
    </w:p>
    <w:p w:rsidR="00F710C1" w:rsidRDefault="00F710C1" w:rsidP="00690F09">
      <w:pPr>
        <w:numPr>
          <w:ilvl w:val="0"/>
          <w:numId w:val="159"/>
        </w:numPr>
        <w:spacing w:after="5" w:line="249" w:lineRule="auto"/>
        <w:ind w:right="12" w:hanging="130"/>
      </w:pPr>
      <w:r>
        <w:t>sprawdzenie równości podkładu, które przeprowadza się przykładając w dowolnych miejscach i kierunkach 2-metrową łatę,</w:t>
      </w:r>
    </w:p>
    <w:p w:rsidR="00F710C1" w:rsidRDefault="00F710C1" w:rsidP="00690F09">
      <w:pPr>
        <w:numPr>
          <w:ilvl w:val="0"/>
          <w:numId w:val="159"/>
        </w:numPr>
        <w:spacing w:after="5" w:line="249" w:lineRule="auto"/>
        <w:ind w:right="12" w:hanging="130"/>
      </w:pPr>
      <w:r>
        <w:t>sprawdzenie spadków podkładu pod wykładziny (posadzki) za pomocą 2-metrowej łaty i poziomnicy; pomiary równości i spadków należy wykonać z dokładnością do 1mm</w:t>
      </w:r>
    </w:p>
    <w:p w:rsidR="00F710C1" w:rsidRDefault="00F710C1" w:rsidP="00690F09">
      <w:pPr>
        <w:numPr>
          <w:ilvl w:val="0"/>
          <w:numId w:val="159"/>
        </w:numPr>
        <w:spacing w:after="5" w:line="249" w:lineRule="auto"/>
        <w:ind w:right="12" w:hanging="130"/>
      </w:pPr>
      <w:r>
        <w:t>sprawdzenie prawidłowości wykonania w podkładzie szczelin dylatacyjnych i przeciwskurczowych dokonując pomiarów szerokości i prostoliniowości</w:t>
      </w:r>
    </w:p>
    <w:p w:rsidR="00F710C1" w:rsidRDefault="00F710C1" w:rsidP="00690F09">
      <w:pPr>
        <w:numPr>
          <w:ilvl w:val="0"/>
          <w:numId w:val="159"/>
        </w:numPr>
        <w:spacing w:after="5" w:line="249" w:lineRule="auto"/>
        <w:ind w:right="12" w:hanging="130"/>
      </w:pPr>
      <w:r>
        <w:t>sprawdzenie wytrzymałości podkładu metodami nieniszczącymi.</w:t>
      </w:r>
    </w:p>
    <w:p w:rsidR="00F710C1" w:rsidRDefault="00F710C1" w:rsidP="00F710C1">
      <w:pPr>
        <w:ind w:left="-5" w:right="12"/>
      </w:pPr>
      <w:r>
        <w:t>Wyniki badań powinny być porównane z wymaganiami podanymi w pkt. 5.3.1. i 5.4.1., wpisywane do dziennika budowy i akceptowane przez inspektora nadzoru.</w:t>
      </w:r>
    </w:p>
    <w:p w:rsidR="00F710C1" w:rsidRPr="00BC3000" w:rsidRDefault="00F710C1" w:rsidP="00690F09">
      <w:pPr>
        <w:numPr>
          <w:ilvl w:val="1"/>
          <w:numId w:val="160"/>
        </w:numPr>
        <w:spacing w:after="12" w:line="249" w:lineRule="auto"/>
        <w:ind w:left="426" w:hanging="426"/>
      </w:pPr>
      <w:r w:rsidRPr="00BC3000">
        <w:t>Badania w czasie robót</w:t>
      </w:r>
    </w:p>
    <w:p w:rsidR="00F710C1" w:rsidRDefault="00F710C1" w:rsidP="00F710C1">
      <w:pPr>
        <w:ind w:left="-5" w:right="12"/>
      </w:pPr>
      <w:r>
        <w:t xml:space="preserve">Badania w czasie robót polegają na sprawdzeniu zgodności wykonywania wykładzin i okładzin z dokumentacją projektową i ST w zakresie pewnego fragmentu prac. Prawidłowość ich wykonania wywiera wpływ na prawidłowość dalszych prac. Badania te szczególnie powinny </w:t>
      </w:r>
      <w:r>
        <w:lastRenderedPageBreak/>
        <w:t>dotyczyć sprawdzenie technologii wykonywanych robót, rodzaju i grubości kompozycji klejącej oraz innych robót „zanikających”.</w:t>
      </w:r>
    </w:p>
    <w:p w:rsidR="00F710C1" w:rsidRPr="00BC3000" w:rsidRDefault="00F710C1" w:rsidP="00690F09">
      <w:pPr>
        <w:numPr>
          <w:ilvl w:val="1"/>
          <w:numId w:val="160"/>
        </w:numPr>
        <w:spacing w:after="12" w:line="249" w:lineRule="auto"/>
        <w:ind w:left="284" w:hanging="319"/>
      </w:pPr>
      <w:r w:rsidRPr="00BC3000">
        <w:t>Badania w czasie odbioru robót</w:t>
      </w:r>
    </w:p>
    <w:p w:rsidR="00F710C1" w:rsidRDefault="00F710C1" w:rsidP="00F710C1">
      <w:pPr>
        <w:ind w:left="-5" w:right="12"/>
      </w:pPr>
      <w:r>
        <w:t>Badania w czasie odbioru robót przeprowadza się celem oceny spełnienia wszystkich wymagań dotyczących wykonanych okładzin a w szczególności:</w:t>
      </w:r>
    </w:p>
    <w:p w:rsidR="00F710C1" w:rsidRDefault="00F710C1" w:rsidP="00F710C1">
      <w:pPr>
        <w:ind w:left="-5" w:right="142"/>
      </w:pPr>
      <w:r>
        <w:t>− zgodności z dokumentacją projektową i wprowadzonymi zmianami, które naniesiono w dokumentacji po wykonawczej, − jakości zastosowanych materiałów i wyrobów,</w:t>
      </w:r>
    </w:p>
    <w:p w:rsidR="00F710C1" w:rsidRDefault="00F710C1" w:rsidP="00F710C1">
      <w:pPr>
        <w:ind w:left="-5" w:right="12"/>
      </w:pPr>
      <w:r>
        <w:t>− prawidłowości przygotowania podłoży,</w:t>
      </w:r>
    </w:p>
    <w:p w:rsidR="00F710C1" w:rsidRDefault="00F710C1" w:rsidP="00F710C1">
      <w:pPr>
        <w:ind w:left="-5" w:right="12"/>
      </w:pPr>
      <w:r>
        <w:t>− jakości (wyglądu) powierzchni wykładzin i okładzin,</w:t>
      </w:r>
    </w:p>
    <w:p w:rsidR="00F710C1" w:rsidRDefault="00F710C1" w:rsidP="00F710C1">
      <w:pPr>
        <w:ind w:left="-5" w:right="12"/>
      </w:pPr>
      <w:r>
        <w:t>− prawidłowości wykonania krawędzi, naroży, styków z innymi materiałami i dylatacji.</w:t>
      </w:r>
    </w:p>
    <w:p w:rsidR="00F710C1" w:rsidRDefault="00F710C1" w:rsidP="00F710C1">
      <w:pPr>
        <w:ind w:left="-5" w:right="12"/>
      </w:pPr>
      <w:r>
        <w:t>Przy badaniach w czasie odbioru robót pomocne mogą być wyniki badań dokonanych przed przystąpieniem robót i w trakcie ich wykonywania. Zakres czynności kontrolnych dotyczący okładzin ścian powinien obejmować:</w:t>
      </w:r>
    </w:p>
    <w:p w:rsidR="00F710C1" w:rsidRDefault="00F710C1" w:rsidP="00F710C1">
      <w:pPr>
        <w:ind w:left="-5" w:right="12"/>
      </w:pPr>
      <w:r>
        <w:t xml:space="preserve">− sprawdzenie prawidłowości ułożenia płytek; ułożenie płytek oraz ich barwę i odcień należy sprawdzać wizualnie i porównać z wymaganiami projektu technicznego oraz wzorcem płytek, </w:t>
      </w:r>
    </w:p>
    <w:p w:rsidR="00F710C1" w:rsidRDefault="00F710C1" w:rsidP="00F710C1">
      <w:pPr>
        <w:ind w:left="-5" w:right="12"/>
      </w:pPr>
      <w:r>
        <w:t>− sprawdzenie odchylenia powierzchni od płaszczyzny za pomocą łaty kontrolnej długości 2 m przykładanej w różnych kierunkach, w dowolnym miejscu; prześwit pomiędzy łatą a badaną powierzchnia należy mierzyć z dokładności do 1 mm, − sprawdzenie prostoliniowości spoin za pomocą cienkiego drutu naciągniętego wzdłuż spoin na całej ich długości (dla spoin wykładzin podłogowych i poziomych okładzin ścian) oraz pionu (dla spoin pionowych okładzin ścian) i dokonanie pomiaru odchyleń z dokładnością do 1 mm,</w:t>
      </w:r>
    </w:p>
    <w:p w:rsidR="00F710C1" w:rsidRDefault="00F710C1" w:rsidP="00F710C1">
      <w:pPr>
        <w:ind w:left="-5" w:right="12"/>
      </w:pPr>
      <w:r>
        <w:t>− sprawdzenie związania płytek z podkładem przez lekkie ich opukiwanie drewnianym młotkiem (lub innym podobnym narzędziem); charakterystyczny głuchy dźwięk jest dowodem nie związania płytek z podkładem,</w:t>
      </w:r>
    </w:p>
    <w:p w:rsidR="00F710C1" w:rsidRDefault="00F710C1" w:rsidP="00F710C1">
      <w:pPr>
        <w:ind w:left="-5" w:right="12"/>
      </w:pPr>
      <w:r>
        <w:t>− sprawdzenie szerokości spoin i ich wypełnienia za pomocą oględzin zewnętrznych i pomiaru; na dowolnie wybranej powierzchni wielkości 1 m2 należy zmierzyć szerokość spoin suwmiarką z dokładnością do 0,5 mm</w:t>
      </w:r>
    </w:p>
    <w:p w:rsidR="00F710C1" w:rsidRDefault="00F710C1" w:rsidP="00F710C1">
      <w:pPr>
        <w:ind w:left="-5" w:right="12"/>
      </w:pPr>
      <w:r>
        <w:t>− grubość warstwy kompozycji klejącej pod płytkami (pomiar dokonany w trakcie realizacji robót lub grubość określona na podstawie zużycia kompozycji klejącej).</w:t>
      </w:r>
    </w:p>
    <w:p w:rsidR="00F710C1" w:rsidRDefault="00F710C1" w:rsidP="00F710C1">
      <w:pPr>
        <w:ind w:left="-5" w:right="12"/>
      </w:pPr>
      <w:r>
        <w:t>Wyniki kontroli powinny być porównane z wymaganiami podanymi w pkt. 6.5.2. niniejszego opracowania i opisane w dzienniku budowy lub protokole podpisanym przez przedstawicieli inwestora (zamawiającego) i wykonawcy.</w:t>
      </w:r>
    </w:p>
    <w:p w:rsidR="00F710C1" w:rsidRPr="00483783" w:rsidRDefault="00F710C1" w:rsidP="00F710C1">
      <w:pPr>
        <w:spacing w:after="12"/>
        <w:ind w:left="-5"/>
      </w:pPr>
      <w:r w:rsidRPr="00483783">
        <w:rPr>
          <w:b/>
        </w:rPr>
        <w:t>6.5. Wymagania i tolerancje wymiarowe dotyczące okładzin</w:t>
      </w:r>
    </w:p>
    <w:p w:rsidR="00F710C1" w:rsidRPr="00483783" w:rsidRDefault="00F710C1" w:rsidP="00F710C1">
      <w:pPr>
        <w:spacing w:after="12"/>
        <w:ind w:left="-5"/>
      </w:pPr>
      <w:r w:rsidRPr="00483783">
        <w:rPr>
          <w:b/>
        </w:rPr>
        <w:t>6.5.</w:t>
      </w:r>
      <w:r>
        <w:rPr>
          <w:b/>
        </w:rPr>
        <w:t>1</w:t>
      </w:r>
      <w:r w:rsidRPr="00483783">
        <w:rPr>
          <w:b/>
        </w:rPr>
        <w:t xml:space="preserve">. </w:t>
      </w:r>
      <w:r w:rsidRPr="00BC3000">
        <w:t>Prawidłowo wykonana wykładzina powinna spełniać następujące wymagania:</w:t>
      </w:r>
    </w:p>
    <w:p w:rsidR="00F710C1" w:rsidRDefault="00F710C1" w:rsidP="00F710C1">
      <w:pPr>
        <w:ind w:left="-5" w:right="12"/>
      </w:pPr>
      <w:r>
        <w:t>− cała powierzchnia okładziny powinna mieć jednakową barwę zgodną z wzorcem (nie dotyczy wykładzin dla których różnorodność barw jest zamierzona),</w:t>
      </w:r>
    </w:p>
    <w:p w:rsidR="00F710C1" w:rsidRDefault="00F710C1" w:rsidP="00F710C1">
      <w:pPr>
        <w:ind w:left="-5" w:right="12"/>
      </w:pPr>
      <w:r>
        <w:lastRenderedPageBreak/>
        <w:t>− cała powierzchnia pod płytkami powinna być wypełniona klejem (warunek właściwej przyczepność) tj. przy lekkim opukiwaniu płytki nie powinny wydawać głuchego odgłosu,</w:t>
      </w:r>
    </w:p>
    <w:p w:rsidR="00F710C1" w:rsidRDefault="00F710C1" w:rsidP="00F710C1">
      <w:pPr>
        <w:ind w:left="-5" w:right="12"/>
      </w:pPr>
      <w:r>
        <w:t xml:space="preserve">− grubość warstwy klejącej powinna być zgodna z dokumentacją lub instrukcją producenta, </w:t>
      </w:r>
    </w:p>
    <w:p w:rsidR="00F710C1" w:rsidRDefault="00F710C1" w:rsidP="00F710C1">
      <w:pPr>
        <w:ind w:left="-5" w:right="12"/>
      </w:pPr>
      <w:r>
        <w:t>− dopuszczalne odchylenie powierzchni wykładziny od płaszczyzny poziomej (mierzone łatą</w:t>
      </w:r>
      <w:r>
        <w:rPr>
          <w:sz w:val="20"/>
        </w:rPr>
        <w:t xml:space="preserve"> </w:t>
      </w:r>
      <w:r>
        <w:t>długości 2 m) nie powinno być większe niż 3 mm na długości łaty i nie większe niż 5 mm na całej długości lub szerokości posadzki,</w:t>
      </w:r>
    </w:p>
    <w:p w:rsidR="00F710C1" w:rsidRDefault="00F710C1" w:rsidP="00F710C1">
      <w:pPr>
        <w:ind w:left="-5" w:right="12"/>
      </w:pPr>
      <w:r>
        <w:t xml:space="preserve">− spoiny na całej długości i szerokości muszą być wypełnione zaprawą do spoinowania, - dopuszczalne odchylenie spoin od linii prostej nie powinno wynosić więcej niż 2 mm na długości 1 m i 3 mm na całej długości lub szerokości posadzki dla płytek gatunku pierwszego i odpowiednio 3 mm i 5 mm dla płytek gatunku drugiego i trzeciego, </w:t>
      </w:r>
    </w:p>
    <w:p w:rsidR="00F710C1" w:rsidRDefault="00F710C1" w:rsidP="00F710C1">
      <w:pPr>
        <w:ind w:left="-5" w:right="12"/>
      </w:pPr>
      <w:r>
        <w:t xml:space="preserve">− szczeliny dylatacyjne powinny być wypełnione całkowicie materiałem wskazanym w projekcie, </w:t>
      </w:r>
    </w:p>
    <w:p w:rsidR="00F710C1" w:rsidRDefault="00F710C1" w:rsidP="00F710C1">
      <w:pPr>
        <w:ind w:left="-5" w:right="12"/>
      </w:pPr>
      <w:r>
        <w:t>− listwy dylatacyjne powinny być osadzone zgodnie z dokumentacją i instrukcją producenta.</w:t>
      </w:r>
    </w:p>
    <w:p w:rsidR="00F710C1" w:rsidRDefault="00F710C1" w:rsidP="00F710C1">
      <w:pPr>
        <w:spacing w:after="12"/>
        <w:ind w:left="-5"/>
      </w:pPr>
      <w:r w:rsidRPr="00483783">
        <w:rPr>
          <w:b/>
        </w:rPr>
        <w:t xml:space="preserve">6.5.2. </w:t>
      </w:r>
      <w:r w:rsidRPr="00621512">
        <w:t>Prawidłowo wykonana okładzina powinna spełniać następujące wymagania</w:t>
      </w:r>
      <w:r w:rsidRPr="00621512">
        <w:rPr>
          <w:rFonts w:ascii="Calibri" w:hAnsi="Calibri" w:cs="Calibri"/>
        </w:rPr>
        <w:t>:</w:t>
      </w:r>
    </w:p>
    <w:p w:rsidR="00F710C1" w:rsidRDefault="00F710C1" w:rsidP="00F710C1">
      <w:pPr>
        <w:ind w:left="-5" w:right="12"/>
      </w:pPr>
      <w:r>
        <w:t>− cała powierzchnia okładziny powinna mieć jednakową barwę zgodną z wzorcem (nie dotyczy okładzin dla których różnorodność barw jest zamierzona),</w:t>
      </w:r>
    </w:p>
    <w:p w:rsidR="00F710C1" w:rsidRDefault="00F710C1" w:rsidP="00F710C1">
      <w:pPr>
        <w:ind w:left="-5" w:right="12"/>
      </w:pPr>
      <w:r>
        <w:t xml:space="preserve">− cała powierzchnia pod płytkami powinna być wypełniona klejem (warunek właściwej przyczepności) tj. przy lekkim opukiwaniu płytki nie powinny wydawać głuchego odgłosu, </w:t>
      </w:r>
    </w:p>
    <w:p w:rsidR="00F710C1" w:rsidRDefault="00F710C1" w:rsidP="00F710C1">
      <w:pPr>
        <w:ind w:left="-5" w:right="12"/>
      </w:pPr>
      <w:r>
        <w:t>− grubość warstwy klejącej powinna być zgodna z dokumentacją lub instrukcją producenta,</w:t>
      </w:r>
    </w:p>
    <w:p w:rsidR="00F710C1" w:rsidRDefault="00F710C1" w:rsidP="00F710C1">
      <w:pPr>
        <w:ind w:left="-5" w:right="12"/>
      </w:pPr>
      <w:r>
        <w:t>− dopuszczalne odchylenie krawędzi od kierunku poziomego i pionowego nie powinno przekraczać 2 mm na długości 2 m,</w:t>
      </w:r>
    </w:p>
    <w:p w:rsidR="00F710C1" w:rsidRDefault="00F710C1" w:rsidP="00F710C1">
      <w:pPr>
        <w:ind w:left="-5" w:right="12"/>
      </w:pPr>
      <w:r>
        <w:t>− odchylenie powierzchni od płaszczyzny pionowej nie powinno przekraczać 2 mm na długości 2 m,</w:t>
      </w:r>
    </w:p>
    <w:p w:rsidR="00F710C1" w:rsidRDefault="00F710C1" w:rsidP="00F710C1">
      <w:pPr>
        <w:ind w:left="-5" w:right="12"/>
      </w:pPr>
      <w:r>
        <w:t>− spoiny na całej długości i szerokości powinny być wypełnione masą do spoinowania</w:t>
      </w:r>
    </w:p>
    <w:p w:rsidR="00F710C1" w:rsidRDefault="00F710C1" w:rsidP="00F710C1">
      <w:pPr>
        <w:ind w:left="-5" w:right="12"/>
      </w:pPr>
      <w:r>
        <w:t>− dopuszczalne odchylenie spoin od linii prostej nie powinno wynosić więcej niż 2 mm na długości 1 m i 3 mm na długości całej okładziny,</w:t>
      </w:r>
    </w:p>
    <w:p w:rsidR="00F710C1" w:rsidRDefault="00F710C1" w:rsidP="00F710C1">
      <w:pPr>
        <w:ind w:left="-5" w:right="12"/>
      </w:pPr>
      <w:r>
        <w:t>− elementy wykończeniowe okładzin powinny być osadzone zgodnie z dokumentacją i instrukcją producenta.</w:t>
      </w:r>
    </w:p>
    <w:p w:rsidR="00F710C1" w:rsidRPr="00495B32" w:rsidRDefault="00F710C1" w:rsidP="00690F09">
      <w:pPr>
        <w:numPr>
          <w:ilvl w:val="0"/>
          <w:numId w:val="161"/>
        </w:numPr>
        <w:spacing w:after="12" w:line="249" w:lineRule="auto"/>
        <w:ind w:hanging="180"/>
      </w:pPr>
      <w:r w:rsidRPr="00495B32">
        <w:rPr>
          <w:b/>
        </w:rPr>
        <w:t>ODBIÓR ROBÓT</w:t>
      </w:r>
    </w:p>
    <w:p w:rsidR="00F710C1" w:rsidRPr="00495B32" w:rsidRDefault="00F710C1" w:rsidP="00690F09">
      <w:pPr>
        <w:numPr>
          <w:ilvl w:val="1"/>
          <w:numId w:val="161"/>
        </w:numPr>
        <w:spacing w:after="12" w:line="249" w:lineRule="auto"/>
        <w:ind w:left="284"/>
      </w:pPr>
      <w:r w:rsidRPr="00495B32">
        <w:rPr>
          <w:b/>
        </w:rPr>
        <w:t>Ogólne zasady odbioru robót podano w SST  „Wymagania ogólne”.</w:t>
      </w:r>
    </w:p>
    <w:p w:rsidR="00F710C1" w:rsidRPr="00495B32" w:rsidRDefault="00F710C1" w:rsidP="00690F09">
      <w:pPr>
        <w:numPr>
          <w:ilvl w:val="0"/>
          <w:numId w:val="161"/>
        </w:numPr>
        <w:spacing w:after="12" w:line="249" w:lineRule="auto"/>
        <w:ind w:hanging="180"/>
      </w:pPr>
      <w:r w:rsidRPr="00495B32">
        <w:rPr>
          <w:b/>
        </w:rPr>
        <w:t>PRZEPISY ZWIĄZANE</w:t>
      </w:r>
    </w:p>
    <w:p w:rsidR="00F710C1" w:rsidRPr="00495B32" w:rsidRDefault="00F710C1" w:rsidP="00690F09">
      <w:pPr>
        <w:numPr>
          <w:ilvl w:val="1"/>
          <w:numId w:val="161"/>
        </w:numPr>
        <w:spacing w:after="12" w:line="249" w:lineRule="auto"/>
        <w:ind w:left="284"/>
      </w:pPr>
      <w:r w:rsidRPr="00495B32">
        <w:rPr>
          <w:b/>
        </w:rPr>
        <w:t>Normy</w:t>
      </w:r>
    </w:p>
    <w:p w:rsidR="00F710C1" w:rsidRDefault="00F710C1" w:rsidP="00F710C1">
      <w:pPr>
        <w:ind w:left="-5" w:right="12"/>
      </w:pPr>
      <w:r>
        <w:t>PN-ISO 13006:2001 Płytki i płyty ceramiczne. Definicje, klasyfikacja, właściwości i znakowanie.</w:t>
      </w:r>
    </w:p>
    <w:p w:rsidR="00F710C1" w:rsidRDefault="00F710C1" w:rsidP="00F710C1">
      <w:pPr>
        <w:ind w:left="-5" w:right="12"/>
      </w:pPr>
      <w:r>
        <w:t>PN-EN 87:1994 Płytki i płyty ceramiczne ścienne i podłogowe. Definicje, klasyfikacja, właściwości i znakowanie.</w:t>
      </w:r>
    </w:p>
    <w:p w:rsidR="00F710C1" w:rsidRDefault="00F710C1" w:rsidP="00F710C1">
      <w:pPr>
        <w:ind w:left="-5" w:right="12"/>
      </w:pPr>
      <w:r>
        <w:lastRenderedPageBreak/>
        <w:t>PN-EN 159:1996 Płytki i płyty ceramiczne prasowane na sucho o nasiąkliwości wodnej E&gt;10%. Grupa B III.</w:t>
      </w:r>
    </w:p>
    <w:p w:rsidR="00F710C1" w:rsidRDefault="00F710C1" w:rsidP="00F710C1">
      <w:pPr>
        <w:ind w:left="-5" w:right="12"/>
      </w:pPr>
      <w:r>
        <w:t>PN-EN 176:1996 Płytki i płyty ceramiczne prasowane na sucho o małej nasiąkliwości wodnej E&lt;3%. Grupa B I.</w:t>
      </w:r>
    </w:p>
    <w:p w:rsidR="00F710C1" w:rsidRDefault="00F710C1" w:rsidP="00F710C1">
      <w:pPr>
        <w:ind w:left="-5" w:right="12"/>
      </w:pPr>
      <w:r>
        <w:t>PN-EN 177:1997 Płytki i płyty ceramiczne prasowane na sucho o nasiąkliwości wodnej 3%&lt;E&lt;6%. Grupa B II a.</w:t>
      </w:r>
    </w:p>
    <w:p w:rsidR="00F710C1" w:rsidRDefault="00F710C1" w:rsidP="00F710C1">
      <w:pPr>
        <w:ind w:left="-5" w:right="12"/>
      </w:pPr>
      <w:r>
        <w:t>PN-EN 178:1998 Płytki i płyty ceramiczne prasowane na sucho o nasiąkliwości wodnej 6%&lt;E&lt;10%. Grupa B II b.</w:t>
      </w:r>
    </w:p>
    <w:p w:rsidR="00F710C1" w:rsidRDefault="00F710C1" w:rsidP="00F710C1">
      <w:pPr>
        <w:ind w:left="-5" w:right="12"/>
      </w:pPr>
      <w:r>
        <w:t>PN-EN 121:1997 Płytki i płyty ceramiczne ciągnione o niskiej nasiąkliwości wodnej E&lt;3%.  Grupa A I.</w:t>
      </w:r>
    </w:p>
    <w:p w:rsidR="00F710C1" w:rsidRDefault="00F710C1" w:rsidP="00F710C1">
      <w:pPr>
        <w:ind w:left="-5" w:right="12"/>
      </w:pPr>
      <w:r>
        <w:t>PN-EN 186-1:1998 Płytki i płyty ceramiczne ciągnione o nasiąkliwości wodnej 3%&lt;E&lt;6%. Grupa A II a. Cz. 1.</w:t>
      </w:r>
    </w:p>
    <w:p w:rsidR="00F710C1" w:rsidRDefault="00F710C1" w:rsidP="00F710C1">
      <w:pPr>
        <w:ind w:left="-5" w:right="12"/>
      </w:pPr>
      <w:r>
        <w:t>PN-EN 186-2:1998 Płytki i płyty ceramiczne ciągnione o nasiąkliwości wodnej 3%&lt;E&lt;6%. Grupa A II a. Cz. 2.</w:t>
      </w:r>
    </w:p>
    <w:p w:rsidR="00F710C1" w:rsidRDefault="00F710C1" w:rsidP="00F710C1">
      <w:pPr>
        <w:ind w:left="-5" w:right="1250"/>
      </w:pPr>
      <w:r>
        <w:t xml:space="preserve">PN-EN 188:1998 Płytki i płyty ceramiczne o nasiąkliwości wodnej E&gt;10%. Grupa A III. PN-70/B-10100 PN-EN ISO 10545-1:1999 Płytki i płyty ceramiczne. Oznaczenia </w:t>
      </w:r>
      <w:r>
        <w:rPr>
          <w:rFonts w:ascii="Calibri" w:hAnsi="Calibri" w:cs="Calibri"/>
          <w:b/>
          <w:sz w:val="20"/>
        </w:rPr>
        <w:t xml:space="preserve"> </w:t>
      </w:r>
    </w:p>
    <w:p w:rsidR="00F710C1" w:rsidRPr="004600D6" w:rsidRDefault="00F710C1" w:rsidP="00F710C1">
      <w:pPr>
        <w:spacing w:after="12"/>
        <w:ind w:left="-5"/>
      </w:pPr>
      <w:r w:rsidRPr="004600D6">
        <w:rPr>
          <w:b/>
        </w:rPr>
        <w:t>9. UWAGI KOŃCOWE</w:t>
      </w:r>
    </w:p>
    <w:p w:rsidR="00F710C1" w:rsidRDefault="00F710C1" w:rsidP="00F710C1">
      <w:pPr>
        <w:spacing w:after="480"/>
        <w:ind w:left="-6" w:right="11"/>
      </w:pPr>
      <w:r>
        <w:t>Niniejszą specyfikację należy rozpatrywać łącznie z projektem technicznym i przedmiarem robót.</w:t>
      </w:r>
    </w:p>
    <w:p w:rsidR="00F710C1" w:rsidRDefault="00F710C1" w:rsidP="00F710C1">
      <w:pPr>
        <w:spacing w:after="120"/>
        <w:ind w:left="-6" w:right="11"/>
        <w:jc w:val="center"/>
        <w:rPr>
          <w:b/>
        </w:rPr>
      </w:pPr>
      <w:r w:rsidRPr="000B39DD">
        <w:rPr>
          <w:b/>
        </w:rPr>
        <w:t>ROBOTY W ZAKRESIE STOLARKI BUDOWLANEJ</w:t>
      </w:r>
    </w:p>
    <w:p w:rsidR="00F710C1" w:rsidRPr="00C40C73" w:rsidRDefault="00F710C1" w:rsidP="00690F09">
      <w:pPr>
        <w:numPr>
          <w:ilvl w:val="0"/>
          <w:numId w:val="162"/>
        </w:numPr>
        <w:spacing w:after="12" w:line="249" w:lineRule="auto"/>
        <w:ind w:hanging="180"/>
      </w:pPr>
      <w:r w:rsidRPr="00C40C73">
        <w:rPr>
          <w:b/>
        </w:rPr>
        <w:t>WSTĘP</w:t>
      </w:r>
    </w:p>
    <w:p w:rsidR="00F710C1" w:rsidRPr="00EB1346" w:rsidRDefault="00F710C1" w:rsidP="00690F09">
      <w:pPr>
        <w:numPr>
          <w:ilvl w:val="1"/>
          <w:numId w:val="162"/>
        </w:numPr>
        <w:spacing w:after="12" w:line="249" w:lineRule="auto"/>
        <w:ind w:hanging="319"/>
      </w:pPr>
      <w:r w:rsidRPr="00EB1346">
        <w:rPr>
          <w:b/>
        </w:rPr>
        <w:t>Przedmiot SST</w:t>
      </w:r>
    </w:p>
    <w:p w:rsidR="00F710C1" w:rsidRPr="00EB1346" w:rsidRDefault="00F710C1" w:rsidP="00F710C1">
      <w:pPr>
        <w:ind w:left="-15" w:right="242" w:firstLine="360"/>
      </w:pPr>
      <w:r w:rsidRPr="00EB1346">
        <w:t xml:space="preserve">Przedmiotem niniejszej standardowej specyfikacji technicznej (ST) są wymagania dotyczące wykonania oraz odbioru robót wykładzinowych i okładzinowych z płytek ceramicznych </w:t>
      </w:r>
      <w:r w:rsidRPr="00EB1346">
        <w:rPr>
          <w:b/>
        </w:rPr>
        <w:t xml:space="preserve"> </w:t>
      </w:r>
      <w:r w:rsidRPr="00EB1346">
        <w:t xml:space="preserve">przy realizacji zadania </w:t>
      </w:r>
      <w:r w:rsidRPr="00EB1346">
        <w:rPr>
          <w:b/>
        </w:rPr>
        <w:t xml:space="preserve">: „ </w:t>
      </w:r>
      <w:r w:rsidRPr="00495B32">
        <w:t xml:space="preserve">REMONT I ZMIANA SPOSOBU UŻYTKOWANIA Z PRALNI NA MAGAZYN BUDYNKU NR 20 PRZY UL. LUBELSKIEJ 139 W CHEŁMIE </w:t>
      </w:r>
      <w:r w:rsidRPr="00EB1346">
        <w:rPr>
          <w:b/>
        </w:rPr>
        <w:t xml:space="preserve"> ”. </w:t>
      </w:r>
      <w:r w:rsidRPr="00EB1346">
        <w:t>Specyfikacja techniczna jest dokumentem pomocniczym przy realizacji i odbiorze robót.</w:t>
      </w:r>
    </w:p>
    <w:p w:rsidR="00F710C1" w:rsidRPr="00EB1346" w:rsidRDefault="00F710C1" w:rsidP="00690F09">
      <w:pPr>
        <w:numPr>
          <w:ilvl w:val="1"/>
          <w:numId w:val="162"/>
        </w:numPr>
        <w:spacing w:after="12" w:line="249" w:lineRule="auto"/>
        <w:ind w:hanging="319"/>
      </w:pPr>
      <w:r>
        <w:rPr>
          <w:b/>
        </w:rPr>
        <w:t xml:space="preserve"> </w:t>
      </w:r>
      <w:r w:rsidRPr="00EB1346">
        <w:rPr>
          <w:b/>
        </w:rPr>
        <w:t>Zakres stosowania SST</w:t>
      </w:r>
    </w:p>
    <w:p w:rsidR="00F710C1" w:rsidRPr="00EB1346" w:rsidRDefault="00F710C1" w:rsidP="00F710C1">
      <w:pPr>
        <w:spacing w:after="12"/>
        <w:ind w:left="-15" w:firstLine="360"/>
      </w:pPr>
      <w:r w:rsidRPr="00EB1346">
        <w:rPr>
          <w:b/>
        </w:rPr>
        <w:t>Ogólna specyfikacja techniczna (OST) stanowi obowiązującą podstawę opracowania szczegółowej specyfikacji technicznej (SST), stosowanej jako dokument przetargowy i kontraktowy przy zlecaniu i realizacji robot budowlanych.</w:t>
      </w:r>
    </w:p>
    <w:p w:rsidR="00F710C1" w:rsidRPr="00EB1346" w:rsidRDefault="00F710C1" w:rsidP="00690F09">
      <w:pPr>
        <w:numPr>
          <w:ilvl w:val="1"/>
          <w:numId w:val="162"/>
        </w:numPr>
        <w:spacing w:after="12" w:line="249" w:lineRule="auto"/>
        <w:ind w:hanging="319"/>
      </w:pPr>
      <w:r>
        <w:rPr>
          <w:b/>
        </w:rPr>
        <w:t xml:space="preserve"> </w:t>
      </w:r>
      <w:r w:rsidRPr="00EB1346">
        <w:rPr>
          <w:b/>
        </w:rPr>
        <w:t>Zakres robot objętych SST</w:t>
      </w:r>
    </w:p>
    <w:p w:rsidR="00F710C1" w:rsidRPr="00EB1346" w:rsidRDefault="00F710C1" w:rsidP="00F710C1">
      <w:pPr>
        <w:spacing w:after="169"/>
        <w:ind w:left="-15" w:right="12" w:firstLine="708"/>
      </w:pPr>
      <w:r w:rsidRPr="00EB1346">
        <w:t>Ustalenia zawarte w niniejszej specyfikacji dotyczą zasad prowadzenia robót związanych z montażem stolarki okiennej i drzwiowej:</w:t>
      </w:r>
    </w:p>
    <w:p w:rsidR="00F710C1" w:rsidRPr="00EB1346" w:rsidRDefault="00F710C1" w:rsidP="00F710C1">
      <w:pPr>
        <w:tabs>
          <w:tab w:val="center" w:pos="410"/>
          <w:tab w:val="center" w:pos="2312"/>
        </w:tabs>
        <w:spacing w:after="90"/>
      </w:pPr>
      <w:r w:rsidRPr="00EB1346">
        <w:tab/>
      </w:r>
      <w:r w:rsidRPr="00EB1346">
        <w:rPr>
          <w:rFonts w:eastAsia="Segoe UI Symbol"/>
        </w:rPr>
        <w:t>−</w:t>
      </w:r>
      <w:r w:rsidRPr="00EB1346">
        <w:rPr>
          <w:rFonts w:eastAsia="Segoe UI Symbol"/>
        </w:rPr>
        <w:tab/>
      </w:r>
      <w:r w:rsidRPr="00EB1346">
        <w:t>montaż drzwi wewnętrznych z ościeżnicami</w:t>
      </w:r>
    </w:p>
    <w:p w:rsidR="00F710C1" w:rsidRPr="00EB1346" w:rsidRDefault="00F710C1" w:rsidP="00690F09">
      <w:pPr>
        <w:numPr>
          <w:ilvl w:val="1"/>
          <w:numId w:val="162"/>
        </w:numPr>
        <w:spacing w:after="109" w:line="249" w:lineRule="auto"/>
        <w:ind w:left="284" w:hanging="319"/>
      </w:pPr>
      <w:r>
        <w:rPr>
          <w:b/>
        </w:rPr>
        <w:t xml:space="preserve">  </w:t>
      </w:r>
      <w:r w:rsidRPr="00EB1346">
        <w:rPr>
          <w:b/>
        </w:rPr>
        <w:t>Określenia podstawowe</w:t>
      </w:r>
    </w:p>
    <w:p w:rsidR="00F710C1" w:rsidRDefault="00F710C1" w:rsidP="00690F09">
      <w:pPr>
        <w:numPr>
          <w:ilvl w:val="2"/>
          <w:numId w:val="162"/>
        </w:numPr>
        <w:spacing w:after="5" w:line="249" w:lineRule="auto"/>
        <w:ind w:left="709" w:right="12" w:hanging="709"/>
      </w:pPr>
      <w:r>
        <w:lastRenderedPageBreak/>
        <w:t>Drzwi- ruchoma część ściany izolującej, umożliwiająca komunikację. Drzwi składają się z futryny i z jednego lub więcej skrzydeł osadzonych bezpośrednio w otworze budowlanym</w:t>
      </w:r>
    </w:p>
    <w:p w:rsidR="00F710C1" w:rsidRDefault="00F710C1" w:rsidP="00690F09">
      <w:pPr>
        <w:numPr>
          <w:ilvl w:val="2"/>
          <w:numId w:val="162"/>
        </w:numPr>
        <w:spacing w:after="5" w:line="249" w:lineRule="auto"/>
        <w:ind w:left="709" w:right="12" w:hanging="709"/>
      </w:pPr>
      <w:r>
        <w:t>Okno- ruchoma lub stała część ściany zewnętrznej izolująca, przepuszczająca światło. Okno składa się z ościeżnicy i z jednego lub więcej oszklonych skrzydeł lub z samej oszklonej ościeżnicy.</w:t>
      </w:r>
    </w:p>
    <w:p w:rsidR="00F710C1" w:rsidRDefault="00F710C1" w:rsidP="00690F09">
      <w:pPr>
        <w:numPr>
          <w:ilvl w:val="2"/>
          <w:numId w:val="162"/>
        </w:numPr>
        <w:spacing w:after="5" w:line="249" w:lineRule="auto"/>
        <w:ind w:left="709" w:right="12" w:hanging="709"/>
      </w:pPr>
      <w:r>
        <w:t>Skrzydło- ruchoma część okna, drzwi lub wrót zamocowana w ościeżnicy lub   bezpośrednio w otworze budowlanym</w:t>
      </w:r>
    </w:p>
    <w:p w:rsidR="00F710C1" w:rsidRDefault="00F710C1" w:rsidP="00690F09">
      <w:pPr>
        <w:numPr>
          <w:ilvl w:val="2"/>
          <w:numId w:val="162"/>
        </w:numPr>
        <w:spacing w:after="0" w:line="250" w:lineRule="auto"/>
        <w:ind w:left="709" w:right="11" w:hanging="709"/>
      </w:pPr>
      <w:r>
        <w:t>Ościeżnica- rama służąca do zamocowania skrzydeł lub szyby i osadzenia wyrobu na stałe w otworze budowlanym</w:t>
      </w:r>
    </w:p>
    <w:p w:rsidR="00F710C1" w:rsidRDefault="00F710C1" w:rsidP="00690F09">
      <w:pPr>
        <w:numPr>
          <w:ilvl w:val="2"/>
          <w:numId w:val="162"/>
        </w:numPr>
        <w:spacing w:after="0" w:line="250" w:lineRule="auto"/>
        <w:ind w:left="709" w:right="11" w:hanging="709"/>
      </w:pPr>
      <w:r>
        <w:t>Pozostałe określenia podstawowe są zgodne z obowiązującymi, odpowiednimi polskimi normami i z definicjami w SST ”Wymagania ogólne”.</w:t>
      </w:r>
    </w:p>
    <w:p w:rsidR="00F710C1" w:rsidRPr="00104B12" w:rsidRDefault="00F710C1" w:rsidP="00690F09">
      <w:pPr>
        <w:numPr>
          <w:ilvl w:val="1"/>
          <w:numId w:val="162"/>
        </w:numPr>
        <w:spacing w:after="12" w:line="249" w:lineRule="auto"/>
        <w:ind w:left="284" w:hanging="319"/>
      </w:pPr>
      <w:r>
        <w:rPr>
          <w:rFonts w:ascii="Calibri" w:hAnsi="Calibri" w:cs="Calibri"/>
          <w:b/>
        </w:rPr>
        <w:t xml:space="preserve"> </w:t>
      </w:r>
      <w:r w:rsidRPr="00104B12">
        <w:rPr>
          <w:b/>
        </w:rPr>
        <w:t>Ogólne wymagania dotyczące robót</w:t>
      </w:r>
    </w:p>
    <w:p w:rsidR="00F710C1" w:rsidRDefault="00F710C1" w:rsidP="00F710C1">
      <w:pPr>
        <w:ind w:left="720" w:right="11"/>
      </w:pPr>
      <w:r>
        <w:t>Ogólne wymagania dotyczące robót podano w SST ”Wymagania ogólne”.</w:t>
      </w:r>
    </w:p>
    <w:p w:rsidR="00F710C1" w:rsidRDefault="00F710C1" w:rsidP="00F710C1">
      <w:pPr>
        <w:spacing w:after="111"/>
        <w:ind w:left="-5" w:right="12"/>
      </w:pPr>
      <w:r>
        <w:t>Montaż stolarki budowlanej powinien odbywać się na podstawie dokumentacji technicznej, która powinna zawierać:</w:t>
      </w:r>
    </w:p>
    <w:p w:rsidR="00F710C1" w:rsidRDefault="00F710C1" w:rsidP="00690F09">
      <w:pPr>
        <w:numPr>
          <w:ilvl w:val="0"/>
          <w:numId w:val="163"/>
        </w:numPr>
        <w:spacing w:after="5" w:line="249" w:lineRule="auto"/>
        <w:ind w:right="12" w:hanging="96"/>
      </w:pPr>
      <w:r>
        <w:t>poziome rzuty budynku z zaznaczonymi typami i wymiarami wyrobów stolarskich</w:t>
      </w:r>
    </w:p>
    <w:p w:rsidR="00F710C1" w:rsidRDefault="00F710C1" w:rsidP="00690F09">
      <w:pPr>
        <w:numPr>
          <w:ilvl w:val="0"/>
          <w:numId w:val="163"/>
        </w:numPr>
        <w:spacing w:after="5" w:line="249" w:lineRule="auto"/>
        <w:ind w:right="12" w:hanging="96"/>
      </w:pPr>
      <w:r>
        <w:t>wykaz ilościowy wyrobów z podziałem na typy, wymiary główne i symbole</w:t>
      </w:r>
    </w:p>
    <w:p w:rsidR="00F710C1" w:rsidRPr="00C40C73" w:rsidRDefault="00F710C1" w:rsidP="00690F09">
      <w:pPr>
        <w:numPr>
          <w:ilvl w:val="0"/>
          <w:numId w:val="164"/>
        </w:numPr>
        <w:spacing w:after="12" w:line="249" w:lineRule="auto"/>
        <w:ind w:hanging="180"/>
      </w:pPr>
      <w:r w:rsidRPr="00C40C73">
        <w:rPr>
          <w:b/>
        </w:rPr>
        <w:t>MATERIAŁY</w:t>
      </w:r>
    </w:p>
    <w:p w:rsidR="00F710C1" w:rsidRPr="00C40C73" w:rsidRDefault="00F710C1" w:rsidP="00690F09">
      <w:pPr>
        <w:numPr>
          <w:ilvl w:val="1"/>
          <w:numId w:val="164"/>
        </w:numPr>
        <w:spacing w:after="12" w:line="249" w:lineRule="auto"/>
        <w:ind w:left="567" w:hanging="319"/>
      </w:pPr>
      <w:r w:rsidRPr="00C40C73">
        <w:rPr>
          <w:b/>
        </w:rPr>
        <w:t xml:space="preserve">Ogólne wymagania dotyczące materiałów </w:t>
      </w:r>
    </w:p>
    <w:p w:rsidR="00F710C1" w:rsidRPr="00C40C73" w:rsidRDefault="00F710C1" w:rsidP="00F710C1">
      <w:pPr>
        <w:spacing w:after="111"/>
        <w:ind w:left="567" w:right="12"/>
      </w:pPr>
      <w:r w:rsidRPr="00C40C73">
        <w:t xml:space="preserve">Ogólne wymagania dotyczące materiałów, ich pozyskiwania i składowania podano w SST ”Wymagania ogólne”. </w:t>
      </w:r>
    </w:p>
    <w:p w:rsidR="00F710C1" w:rsidRPr="00C40C73" w:rsidRDefault="00F710C1" w:rsidP="00690F09">
      <w:pPr>
        <w:numPr>
          <w:ilvl w:val="1"/>
          <w:numId w:val="164"/>
        </w:numPr>
        <w:spacing w:after="12" w:line="249" w:lineRule="auto"/>
        <w:ind w:left="567" w:hanging="319"/>
      </w:pPr>
      <w:r w:rsidRPr="00C40C73">
        <w:rPr>
          <w:b/>
        </w:rPr>
        <w:t>Rodzaje materiałów</w:t>
      </w:r>
    </w:p>
    <w:p w:rsidR="00F710C1" w:rsidRPr="00C40C73" w:rsidRDefault="00F710C1" w:rsidP="00F710C1">
      <w:pPr>
        <w:ind w:left="567" w:right="12"/>
      </w:pPr>
      <w:r w:rsidRPr="00C40C73">
        <w:t>Materiałami stosowanymi przy montażu stolarki są:</w:t>
      </w:r>
    </w:p>
    <w:p w:rsidR="00F710C1" w:rsidRPr="00C40C73" w:rsidRDefault="00F710C1" w:rsidP="00F710C1">
      <w:pPr>
        <w:ind w:left="-5" w:right="12"/>
      </w:pPr>
      <w:r w:rsidRPr="00C40C73">
        <w:t xml:space="preserve">- drzwi wewnętrzne drewniane </w:t>
      </w:r>
    </w:p>
    <w:p w:rsidR="00F710C1" w:rsidRPr="00C40C73" w:rsidRDefault="00F710C1" w:rsidP="00F710C1">
      <w:pPr>
        <w:ind w:left="-5" w:right="12"/>
      </w:pPr>
      <w:r w:rsidRPr="00C40C73">
        <w:t>Drzwi wewnętrzne drewniane spełniające wymogi PN-88/B-10085 oraz BN-75/7150-3.</w:t>
      </w:r>
    </w:p>
    <w:p w:rsidR="00F710C1" w:rsidRPr="00C40C73" w:rsidRDefault="00F710C1" w:rsidP="00690F09">
      <w:pPr>
        <w:numPr>
          <w:ilvl w:val="0"/>
          <w:numId w:val="165"/>
        </w:numPr>
        <w:spacing w:after="12" w:line="249" w:lineRule="auto"/>
        <w:ind w:hanging="180"/>
      </w:pPr>
      <w:r w:rsidRPr="00C40C73">
        <w:rPr>
          <w:b/>
        </w:rPr>
        <w:t>SPRZĘT</w:t>
      </w:r>
    </w:p>
    <w:p w:rsidR="00F710C1" w:rsidRPr="00C40C73" w:rsidRDefault="00F710C1" w:rsidP="00690F09">
      <w:pPr>
        <w:numPr>
          <w:ilvl w:val="1"/>
          <w:numId w:val="165"/>
        </w:numPr>
        <w:spacing w:after="12" w:line="249" w:lineRule="auto"/>
        <w:ind w:left="567" w:hanging="319"/>
      </w:pPr>
      <w:r w:rsidRPr="00C40C73">
        <w:rPr>
          <w:b/>
        </w:rPr>
        <w:t>Ogólne wymagania dotyczące sprzętu</w:t>
      </w:r>
    </w:p>
    <w:p w:rsidR="00F710C1" w:rsidRDefault="00F710C1" w:rsidP="00F710C1">
      <w:pPr>
        <w:ind w:left="567" w:right="12"/>
      </w:pPr>
      <w:r>
        <w:t>Ogólne wymagania dotyczące sprzętu podano w SST ‘Wymagania ogólne”.</w:t>
      </w:r>
    </w:p>
    <w:p w:rsidR="00F710C1" w:rsidRPr="00C40C73" w:rsidRDefault="00F710C1" w:rsidP="00690F09">
      <w:pPr>
        <w:numPr>
          <w:ilvl w:val="1"/>
          <w:numId w:val="165"/>
        </w:numPr>
        <w:spacing w:after="12" w:line="249" w:lineRule="auto"/>
        <w:ind w:left="567" w:hanging="319"/>
      </w:pPr>
      <w:r w:rsidRPr="00C40C73">
        <w:rPr>
          <w:b/>
        </w:rPr>
        <w:t>Sprzęt do wykonywania robót ujętych w specyfikacji</w:t>
      </w:r>
    </w:p>
    <w:p w:rsidR="00F710C1" w:rsidRPr="00C40C73" w:rsidRDefault="00F710C1" w:rsidP="00690F09">
      <w:pPr>
        <w:numPr>
          <w:ilvl w:val="0"/>
          <w:numId w:val="166"/>
        </w:numPr>
        <w:spacing w:after="5" w:line="249" w:lineRule="auto"/>
        <w:ind w:right="12" w:hanging="360"/>
      </w:pPr>
      <w:r w:rsidRPr="00C40C73">
        <w:t>wiertarka</w:t>
      </w:r>
    </w:p>
    <w:p w:rsidR="00F710C1" w:rsidRPr="00C40C73" w:rsidRDefault="00F710C1" w:rsidP="00690F09">
      <w:pPr>
        <w:numPr>
          <w:ilvl w:val="0"/>
          <w:numId w:val="166"/>
        </w:numPr>
        <w:spacing w:after="5" w:line="249" w:lineRule="auto"/>
        <w:ind w:right="12" w:hanging="360"/>
      </w:pPr>
      <w:r w:rsidRPr="00C40C73">
        <w:t>poziomica</w:t>
      </w:r>
    </w:p>
    <w:p w:rsidR="00F710C1" w:rsidRPr="00C40C73" w:rsidRDefault="00F710C1" w:rsidP="00690F09">
      <w:pPr>
        <w:numPr>
          <w:ilvl w:val="0"/>
          <w:numId w:val="166"/>
        </w:numPr>
        <w:spacing w:after="5" w:line="249" w:lineRule="auto"/>
        <w:ind w:right="12" w:hanging="360"/>
      </w:pPr>
      <w:r w:rsidRPr="00C40C73">
        <w:t>inne drobne narzędzia</w:t>
      </w:r>
    </w:p>
    <w:p w:rsidR="00F710C1" w:rsidRPr="00C40C73" w:rsidRDefault="00F710C1" w:rsidP="00690F09">
      <w:pPr>
        <w:numPr>
          <w:ilvl w:val="0"/>
          <w:numId w:val="167"/>
        </w:numPr>
        <w:spacing w:after="12" w:line="249" w:lineRule="auto"/>
        <w:ind w:hanging="180"/>
      </w:pPr>
      <w:r w:rsidRPr="00C40C73">
        <w:rPr>
          <w:b/>
        </w:rPr>
        <w:t>TRANSPORT</w:t>
      </w:r>
    </w:p>
    <w:p w:rsidR="00F710C1" w:rsidRPr="00C40C73" w:rsidRDefault="00F710C1" w:rsidP="00690F09">
      <w:pPr>
        <w:numPr>
          <w:ilvl w:val="1"/>
          <w:numId w:val="167"/>
        </w:numPr>
        <w:spacing w:after="12" w:line="249" w:lineRule="auto"/>
        <w:ind w:left="426" w:hanging="142"/>
      </w:pPr>
      <w:r w:rsidRPr="00C40C73">
        <w:rPr>
          <w:b/>
        </w:rPr>
        <w:t>Ogólne wymagania dotyczące transportu</w:t>
      </w:r>
    </w:p>
    <w:p w:rsidR="00F710C1" w:rsidRPr="00C40C73" w:rsidRDefault="00F710C1" w:rsidP="00F710C1">
      <w:pPr>
        <w:spacing w:after="109"/>
        <w:ind w:left="718" w:right="12"/>
      </w:pPr>
      <w:r w:rsidRPr="00C40C73">
        <w:t>Ogólne wymagania dotyczące transportu podano w SST „Wymagania ogólne”.</w:t>
      </w:r>
    </w:p>
    <w:p w:rsidR="00F710C1" w:rsidRPr="00C40C73" w:rsidRDefault="00F710C1" w:rsidP="00690F09">
      <w:pPr>
        <w:numPr>
          <w:ilvl w:val="1"/>
          <w:numId w:val="167"/>
        </w:numPr>
        <w:spacing w:after="12" w:line="249" w:lineRule="auto"/>
        <w:ind w:left="426" w:hanging="142"/>
      </w:pPr>
      <w:r w:rsidRPr="00C40C73">
        <w:rPr>
          <w:b/>
        </w:rPr>
        <w:t>Transport materiałów</w:t>
      </w:r>
    </w:p>
    <w:p w:rsidR="00F710C1" w:rsidRDefault="00F710C1" w:rsidP="00F710C1">
      <w:pPr>
        <w:spacing w:after="112"/>
        <w:ind w:left="293" w:right="12"/>
      </w:pPr>
      <w:r w:rsidRPr="00C40C73">
        <w:t>Materiały niezbędne do wykonania prac przewidzianych w SST</w:t>
      </w:r>
      <w:r>
        <w:t xml:space="preserve"> można przewozić dowolnymi środkami transportu w warunkach zabezpieczających je przed zanieczyszczeniem bądź uszkodzeniem w czasie transportu.</w:t>
      </w:r>
    </w:p>
    <w:p w:rsidR="00F710C1" w:rsidRDefault="00F710C1" w:rsidP="00F710C1">
      <w:pPr>
        <w:spacing w:after="114"/>
        <w:ind w:left="293" w:right="12"/>
      </w:pPr>
      <w:r>
        <w:t>Skrzydła drzwiowe powinny mieć przybite na wszystkich narożach koperty z płyty pilśniowej, okna drewniane i PCV oraz drzwi AL. przewozić na specjalnych stojakach.</w:t>
      </w:r>
    </w:p>
    <w:p w:rsidR="00F710C1" w:rsidRPr="0039522A" w:rsidRDefault="00F710C1" w:rsidP="00690F09">
      <w:pPr>
        <w:numPr>
          <w:ilvl w:val="0"/>
          <w:numId w:val="167"/>
        </w:numPr>
        <w:spacing w:after="12" w:line="249" w:lineRule="auto"/>
        <w:ind w:hanging="180"/>
      </w:pPr>
      <w:r w:rsidRPr="0039522A">
        <w:rPr>
          <w:b/>
        </w:rPr>
        <w:lastRenderedPageBreak/>
        <w:t>WYKONYWANIE ROBÓT</w:t>
      </w:r>
    </w:p>
    <w:p w:rsidR="00F710C1" w:rsidRDefault="00F710C1" w:rsidP="00F710C1">
      <w:pPr>
        <w:spacing w:after="111"/>
        <w:ind w:left="718" w:right="12"/>
      </w:pPr>
      <w:r>
        <w:t>Ogólne zasady wykonywania robót podano w SST ‘Wymagania ogólne”.</w:t>
      </w:r>
    </w:p>
    <w:p w:rsidR="00F710C1" w:rsidRPr="0039522A" w:rsidRDefault="00F710C1" w:rsidP="00690F09">
      <w:pPr>
        <w:numPr>
          <w:ilvl w:val="1"/>
          <w:numId w:val="167"/>
        </w:numPr>
        <w:spacing w:after="12" w:line="249" w:lineRule="auto"/>
        <w:ind w:left="567" w:hanging="319"/>
      </w:pPr>
      <w:r w:rsidRPr="0039522A">
        <w:rPr>
          <w:b/>
        </w:rPr>
        <w:t>Montaż stolarki drzwiowej</w:t>
      </w:r>
    </w:p>
    <w:p w:rsidR="00F710C1" w:rsidRDefault="00F710C1" w:rsidP="00F710C1">
      <w:pPr>
        <w:ind w:left="-15" w:right="12" w:firstLine="708"/>
      </w:pPr>
      <w:r>
        <w:t xml:space="preserve">Ościeżnice drzwiowe osadza się w przygotowanych w podłożu gniazdach wypełnionych później zaprawa cementową. </w:t>
      </w:r>
    </w:p>
    <w:p w:rsidR="00F710C1" w:rsidRDefault="00F710C1" w:rsidP="00F710C1">
      <w:pPr>
        <w:ind w:left="-5" w:right="12"/>
      </w:pPr>
      <w:r>
        <w:t>Odległość między punktami mocowania ościeżnicy nie powinna być większa niż 75cm, a maksymalne odległości od naroży ościeżnicy nie większe niż 30cm.</w:t>
      </w:r>
    </w:p>
    <w:p w:rsidR="00F710C1" w:rsidRDefault="00F710C1" w:rsidP="00F710C1">
      <w:pPr>
        <w:ind w:left="-15" w:right="799" w:firstLine="708"/>
      </w:pPr>
      <w:r>
        <w:t>Styki ościeżnicy z murem należy uszczelnić pianka izolacyjna, zabezpieczając odpowiednio futrynę przed odkształceniem, a skrzydła przed zanieczyszczeniem/oklejając taśmą ochronną/ Kolejność czynności montażu przedstawia się następująco:</w:t>
      </w:r>
    </w:p>
    <w:p w:rsidR="00F710C1" w:rsidRDefault="00F710C1" w:rsidP="00690F09">
      <w:pPr>
        <w:numPr>
          <w:ilvl w:val="0"/>
          <w:numId w:val="168"/>
        </w:numPr>
        <w:spacing w:after="5" w:line="249" w:lineRule="auto"/>
        <w:ind w:right="12" w:hanging="360"/>
      </w:pPr>
      <w:r>
        <w:t>zdjąć skrzydła z ościeżnicy i nasunąć na występy ościeżnicy kotwy</w:t>
      </w:r>
    </w:p>
    <w:p w:rsidR="00F710C1" w:rsidRDefault="00F710C1" w:rsidP="00690F09">
      <w:pPr>
        <w:numPr>
          <w:ilvl w:val="0"/>
          <w:numId w:val="168"/>
        </w:numPr>
        <w:spacing w:after="5" w:line="249" w:lineRule="auto"/>
        <w:ind w:right="12" w:hanging="360"/>
      </w:pPr>
      <w:r>
        <w:t>wstawić ościeżnice w otwór zachowując ok. 5cm pomiędzy ościeżnicą i węgarkiem na piankę</w:t>
      </w:r>
    </w:p>
    <w:p w:rsidR="00F710C1" w:rsidRDefault="00F710C1" w:rsidP="00690F09">
      <w:pPr>
        <w:numPr>
          <w:ilvl w:val="0"/>
          <w:numId w:val="168"/>
        </w:numPr>
        <w:spacing w:after="5" w:line="249" w:lineRule="auto"/>
        <w:ind w:right="12" w:hanging="360"/>
      </w:pPr>
      <w:r>
        <w:t>ustawić w poziomie i pionie ościeżnicę</w:t>
      </w:r>
    </w:p>
    <w:p w:rsidR="00F710C1" w:rsidRDefault="00F710C1" w:rsidP="00690F09">
      <w:pPr>
        <w:numPr>
          <w:ilvl w:val="0"/>
          <w:numId w:val="168"/>
        </w:numPr>
        <w:spacing w:after="5" w:line="249" w:lineRule="auto"/>
        <w:ind w:right="12" w:hanging="360"/>
      </w:pPr>
      <w:r>
        <w:t>zamocować ościeżnicę w kotwach</w:t>
      </w:r>
    </w:p>
    <w:p w:rsidR="00F710C1" w:rsidRDefault="00F710C1" w:rsidP="00690F09">
      <w:pPr>
        <w:numPr>
          <w:ilvl w:val="0"/>
          <w:numId w:val="168"/>
        </w:numPr>
        <w:spacing w:after="5" w:line="249" w:lineRule="auto"/>
        <w:ind w:right="12" w:hanging="360"/>
      </w:pPr>
      <w:r>
        <w:t xml:space="preserve">założyć skrzydła </w:t>
      </w:r>
    </w:p>
    <w:p w:rsidR="00F710C1" w:rsidRDefault="00F710C1" w:rsidP="00690F09">
      <w:pPr>
        <w:numPr>
          <w:ilvl w:val="0"/>
          <w:numId w:val="168"/>
        </w:numPr>
        <w:spacing w:after="5" w:line="249" w:lineRule="auto"/>
        <w:ind w:right="12" w:hanging="360"/>
      </w:pPr>
      <w:r>
        <w:t>wypełnić szczelinę pianka</w:t>
      </w:r>
    </w:p>
    <w:p w:rsidR="00F710C1" w:rsidRDefault="00F710C1" w:rsidP="00690F09">
      <w:pPr>
        <w:numPr>
          <w:ilvl w:val="0"/>
          <w:numId w:val="168"/>
        </w:numPr>
        <w:spacing w:after="5" w:line="249" w:lineRule="auto"/>
        <w:ind w:right="12" w:hanging="360"/>
      </w:pPr>
      <w:r>
        <w:t>zamocować parapet zewnętrzny</w:t>
      </w:r>
    </w:p>
    <w:p w:rsidR="00F710C1" w:rsidRPr="004953E5" w:rsidRDefault="00F710C1" w:rsidP="00690F09">
      <w:pPr>
        <w:numPr>
          <w:ilvl w:val="1"/>
          <w:numId w:val="167"/>
        </w:numPr>
        <w:spacing w:after="12" w:line="249" w:lineRule="auto"/>
        <w:ind w:left="567" w:hanging="319"/>
        <w:rPr>
          <w:rFonts w:eastAsia="Lucida Sans Unicode"/>
          <w:b/>
        </w:rPr>
      </w:pPr>
      <w:r w:rsidRPr="004953E5">
        <w:rPr>
          <w:rFonts w:eastAsia="Lucida Sans Unicode"/>
          <w:b/>
        </w:rPr>
        <w:t>Drzwi wewnętrzne</w:t>
      </w:r>
    </w:p>
    <w:p w:rsidR="00F710C1" w:rsidRPr="00B76571" w:rsidRDefault="00F710C1" w:rsidP="00F710C1">
      <w:pPr>
        <w:spacing w:after="210" w:line="249" w:lineRule="auto"/>
        <w:ind w:left="1039"/>
      </w:pPr>
      <w:r w:rsidRPr="000A5054">
        <w:rPr>
          <w:i/>
          <w:color w:val="4BACC6" w:themeColor="accent5"/>
        </w:rPr>
        <w:t xml:space="preserve">w zamian za </w:t>
      </w:r>
      <w:r>
        <w:rPr>
          <w:i/>
          <w:color w:val="4BACC6" w:themeColor="accent5"/>
        </w:rPr>
        <w:t xml:space="preserve">drzwi wewnętrzne płycinowe </w:t>
      </w:r>
      <w:r w:rsidRPr="000A5054">
        <w:rPr>
          <w:rFonts w:eastAsia="Lucida Sans Unicode"/>
          <w:i/>
          <w:color w:val="4BACC6" w:themeColor="accent5"/>
        </w:rPr>
        <w:t>opisan</w:t>
      </w:r>
      <w:r>
        <w:rPr>
          <w:rFonts w:eastAsia="Lucida Sans Unicode"/>
          <w:i/>
          <w:color w:val="4BACC6" w:themeColor="accent5"/>
        </w:rPr>
        <w:t>e w pkt 16.5.5</w:t>
      </w:r>
      <w:r w:rsidRPr="000A5054">
        <w:rPr>
          <w:rFonts w:eastAsia="Lucida Sans Unicode"/>
          <w:i/>
          <w:color w:val="4BACC6" w:themeColor="accent5"/>
        </w:rPr>
        <w:t xml:space="preserve"> Opis</w:t>
      </w:r>
      <w:r>
        <w:rPr>
          <w:rFonts w:eastAsia="Lucida Sans Unicode"/>
          <w:i/>
          <w:color w:val="4BACC6" w:themeColor="accent5"/>
        </w:rPr>
        <w:t>u</w:t>
      </w:r>
      <w:r w:rsidRPr="000A5054">
        <w:rPr>
          <w:rFonts w:eastAsia="Lucida Sans Unicode"/>
          <w:i/>
          <w:color w:val="4BACC6" w:themeColor="accent5"/>
        </w:rPr>
        <w:t xml:space="preserve"> Techniczn</w:t>
      </w:r>
      <w:r>
        <w:rPr>
          <w:rFonts w:eastAsia="Lucida Sans Unicode"/>
          <w:i/>
          <w:color w:val="4BACC6" w:themeColor="accent5"/>
        </w:rPr>
        <w:t>ego, Zamawiający oczekuje:</w:t>
      </w:r>
    </w:p>
    <w:p w:rsidR="00F710C1" w:rsidRPr="00DE3D28" w:rsidRDefault="00F710C1" w:rsidP="00690F09">
      <w:pPr>
        <w:numPr>
          <w:ilvl w:val="0"/>
          <w:numId w:val="206"/>
        </w:numPr>
        <w:tabs>
          <w:tab w:val="left" w:pos="284"/>
          <w:tab w:val="left" w:pos="426"/>
          <w:tab w:val="left" w:pos="851"/>
        </w:tabs>
        <w:autoSpaceDE w:val="0"/>
        <w:autoSpaceDN w:val="0"/>
        <w:adjustRightInd w:val="0"/>
        <w:spacing w:after="5" w:line="249" w:lineRule="auto"/>
        <w:ind w:right="12"/>
        <w:contextualSpacing/>
        <w:jc w:val="both"/>
      </w:pPr>
      <w:r>
        <w:rPr>
          <w:rFonts w:eastAsia="Lucida Sans Unicode"/>
        </w:rPr>
        <w:t xml:space="preserve">    </w:t>
      </w:r>
      <w:r w:rsidRPr="00DE3D28">
        <w:rPr>
          <w:rFonts w:eastAsia="Lucida Sans Unicode"/>
        </w:rPr>
        <w:t>drzwi do pomieszczeń magazynowych</w:t>
      </w:r>
      <w:r>
        <w:rPr>
          <w:rFonts w:eastAsia="Lucida Sans Unicode"/>
        </w:rPr>
        <w:t>:</w:t>
      </w:r>
      <w:r w:rsidRPr="00DE3D28">
        <w:rPr>
          <w:rFonts w:eastAsia="Lucida Sans Unicode"/>
        </w:rPr>
        <w:t xml:space="preserve"> - drzwi wewnętrzne, stalowe techniczne,</w:t>
      </w:r>
      <w:r w:rsidRPr="00DE3D28">
        <w:rPr>
          <w:bCs/>
        </w:rPr>
        <w:t xml:space="preserve"> grubość skrzydła min. 40mm,</w:t>
      </w:r>
      <w:r>
        <w:rPr>
          <w:bCs/>
        </w:rPr>
        <w:t>z blachy ocynkowanej</w:t>
      </w:r>
      <w:r w:rsidRPr="00DE3D28">
        <w:rPr>
          <w:bCs/>
        </w:rPr>
        <w:t xml:space="preserve"> malowane</w:t>
      </w:r>
      <w:r>
        <w:rPr>
          <w:bCs/>
        </w:rPr>
        <w:t>j</w:t>
      </w:r>
      <w:r w:rsidRPr="00DE3D28">
        <w:rPr>
          <w:bCs/>
        </w:rPr>
        <w:t xml:space="preserve"> proszkowo,</w:t>
      </w:r>
      <w:r w:rsidRPr="00DE3D28">
        <w:rPr>
          <w:rFonts w:eastAsia="Lucida Sans Unicode"/>
        </w:rPr>
        <w:t xml:space="preserve"> pełne z zestawem </w:t>
      </w:r>
      <w:proofErr w:type="spellStart"/>
      <w:r w:rsidRPr="00DE3D28">
        <w:rPr>
          <w:rFonts w:eastAsia="Lucida Sans Unicode"/>
        </w:rPr>
        <w:t>plombowniczym</w:t>
      </w:r>
      <w:proofErr w:type="spellEnd"/>
      <w:r w:rsidRPr="00DE3D28">
        <w:rPr>
          <w:rFonts w:eastAsia="Lucida Sans Unicode"/>
        </w:rPr>
        <w:t>, 1 z</w:t>
      </w:r>
      <w:r w:rsidRPr="00DE3D28">
        <w:rPr>
          <w:bCs/>
        </w:rPr>
        <w:t>amek trzytrzpieniowy wpuszczany na wkładkę jednostronną, 1 zamek na wkładkę w klasie 3</w:t>
      </w:r>
      <w:r>
        <w:rPr>
          <w:bCs/>
        </w:rPr>
        <w:t xml:space="preserve">, </w:t>
      </w:r>
      <w:r w:rsidRPr="00DE3D28">
        <w:rPr>
          <w:rFonts w:eastAsia="Lucida Sans Unicode"/>
        </w:rPr>
        <w:t xml:space="preserve">szyldami </w:t>
      </w:r>
      <w:r>
        <w:rPr>
          <w:rFonts w:eastAsia="Lucida Sans Unicode"/>
        </w:rPr>
        <w:t>w wersji klamka - klamka</w:t>
      </w:r>
      <w:r w:rsidRPr="00DE3D28">
        <w:rPr>
          <w:rFonts w:eastAsia="Lucida Sans Unicode"/>
        </w:rPr>
        <w:t xml:space="preserve">; </w:t>
      </w:r>
    </w:p>
    <w:p w:rsidR="00F710C1" w:rsidRPr="00832996" w:rsidRDefault="00F710C1" w:rsidP="00690F09">
      <w:pPr>
        <w:numPr>
          <w:ilvl w:val="0"/>
          <w:numId w:val="206"/>
        </w:numPr>
        <w:tabs>
          <w:tab w:val="left" w:pos="284"/>
          <w:tab w:val="left" w:pos="426"/>
          <w:tab w:val="left" w:pos="851"/>
        </w:tabs>
        <w:autoSpaceDE w:val="0"/>
        <w:autoSpaceDN w:val="0"/>
        <w:adjustRightInd w:val="0"/>
        <w:spacing w:after="5" w:line="249" w:lineRule="auto"/>
        <w:ind w:right="12"/>
        <w:contextualSpacing/>
        <w:jc w:val="both"/>
      </w:pPr>
      <w:r>
        <w:rPr>
          <w:bCs/>
        </w:rPr>
        <w:t xml:space="preserve">    </w:t>
      </w:r>
      <w:r w:rsidRPr="00C13997">
        <w:rPr>
          <w:bCs/>
        </w:rPr>
        <w:t xml:space="preserve">Ościeżnice – z blachy stalowej, gr. min. 1,5mm, malowana w kolorze </w:t>
      </w:r>
      <w:r>
        <w:rPr>
          <w:bCs/>
        </w:rPr>
        <w:t>do uzgodnienia</w:t>
      </w:r>
      <w:r w:rsidRPr="00C13997">
        <w:rPr>
          <w:bCs/>
        </w:rPr>
        <w:t>, wyposażona w uszczelkę</w:t>
      </w:r>
    </w:p>
    <w:p w:rsidR="00F710C1" w:rsidRPr="00832996" w:rsidRDefault="00F710C1" w:rsidP="00690F09">
      <w:pPr>
        <w:pStyle w:val="Akapitzlist"/>
        <w:numPr>
          <w:ilvl w:val="0"/>
          <w:numId w:val="206"/>
        </w:numPr>
        <w:spacing w:after="5" w:line="249" w:lineRule="auto"/>
        <w:ind w:right="12"/>
      </w:pPr>
      <w:r w:rsidRPr="00832996">
        <w:rPr>
          <w:rFonts w:eastAsia="Lucida Sans Unicode"/>
        </w:rPr>
        <w:t xml:space="preserve">drzwi do pomieszczeń biurowych i kancelarii </w:t>
      </w:r>
      <w:r>
        <w:rPr>
          <w:rFonts w:eastAsia="Lucida Sans Unicode"/>
        </w:rPr>
        <w:t>-</w:t>
      </w:r>
      <w:r w:rsidRPr="00832996">
        <w:rPr>
          <w:rFonts w:eastAsia="Lucida Sans Unicode"/>
        </w:rPr>
        <w:t xml:space="preserve"> drzwi wewnętrzne, aluminiowe, pełne z zestawem </w:t>
      </w:r>
      <w:proofErr w:type="spellStart"/>
      <w:r w:rsidRPr="00832996">
        <w:rPr>
          <w:rFonts w:eastAsia="Lucida Sans Unicode"/>
        </w:rPr>
        <w:t>plombowniczym</w:t>
      </w:r>
      <w:proofErr w:type="spellEnd"/>
      <w:r w:rsidRPr="00832996">
        <w:rPr>
          <w:rFonts w:eastAsia="Lucida Sans Unicode"/>
        </w:rPr>
        <w:t>,</w:t>
      </w:r>
      <w:r w:rsidRPr="001747E1">
        <w:t xml:space="preserve"> </w:t>
      </w:r>
      <w:r>
        <w:t>j</w:t>
      </w:r>
      <w:r w:rsidRPr="00527AB1">
        <w:t>eden atestowany zamek z wkładką</w:t>
      </w:r>
      <w:r>
        <w:t xml:space="preserve">, </w:t>
      </w:r>
      <w:r w:rsidRPr="00832996">
        <w:rPr>
          <w:rFonts w:eastAsia="Lucida Sans Unicode"/>
        </w:rPr>
        <w:t xml:space="preserve">szyldami i </w:t>
      </w:r>
      <w:proofErr w:type="spellStart"/>
      <w:r w:rsidRPr="00832996">
        <w:rPr>
          <w:rFonts w:eastAsia="Lucida Sans Unicode"/>
        </w:rPr>
        <w:t>okuciami</w:t>
      </w:r>
      <w:proofErr w:type="spellEnd"/>
      <w:r w:rsidRPr="00832996">
        <w:rPr>
          <w:rFonts w:eastAsia="Lucida Sans Unicode"/>
        </w:rPr>
        <w:t xml:space="preserve">; </w:t>
      </w:r>
    </w:p>
    <w:p w:rsidR="00F710C1" w:rsidRDefault="00F710C1" w:rsidP="00690F09">
      <w:pPr>
        <w:pStyle w:val="Akapitzlist"/>
        <w:numPr>
          <w:ilvl w:val="0"/>
          <w:numId w:val="206"/>
        </w:numPr>
        <w:spacing w:after="5" w:line="249" w:lineRule="auto"/>
        <w:ind w:right="12"/>
      </w:pPr>
      <w:r w:rsidRPr="00832996">
        <w:rPr>
          <w:rFonts w:eastAsia="Lucida Sans Unicode"/>
        </w:rPr>
        <w:t xml:space="preserve">drzwi do pomieszczeń sanitarnych </w:t>
      </w:r>
      <w:r>
        <w:rPr>
          <w:rFonts w:eastAsia="Lucida Sans Unicode"/>
        </w:rPr>
        <w:t>-</w:t>
      </w:r>
      <w:r w:rsidRPr="00832996">
        <w:rPr>
          <w:rFonts w:eastAsia="Lucida Sans Unicode"/>
        </w:rPr>
        <w:t xml:space="preserve"> drzwi wewnętrzne, aluminiowe, pełne z podcięciem wentylacyjnym lub otworami nawiewnymi.</w:t>
      </w:r>
    </w:p>
    <w:p w:rsidR="00F710C1" w:rsidRPr="000B39DD" w:rsidRDefault="00F710C1" w:rsidP="00690F09">
      <w:pPr>
        <w:numPr>
          <w:ilvl w:val="1"/>
          <w:numId w:val="167"/>
        </w:numPr>
        <w:spacing w:after="12" w:line="249" w:lineRule="auto"/>
        <w:ind w:left="709" w:hanging="319"/>
        <w:rPr>
          <w:b/>
        </w:rPr>
      </w:pPr>
      <w:r w:rsidRPr="000B39DD">
        <w:rPr>
          <w:b/>
        </w:rPr>
        <w:t>Zestawienie stolarki</w:t>
      </w:r>
    </w:p>
    <w:p w:rsidR="00F710C1" w:rsidRDefault="00F710C1" w:rsidP="00F710C1">
      <w:pPr>
        <w:spacing w:after="12" w:line="249" w:lineRule="auto"/>
        <w:ind w:left="1039"/>
      </w:pPr>
    </w:p>
    <w:p w:rsidR="00F710C1" w:rsidRDefault="00F710C1" w:rsidP="00F710C1">
      <w:pPr>
        <w:spacing w:after="5" w:line="249" w:lineRule="auto"/>
        <w:ind w:left="360" w:right="12"/>
      </w:pPr>
      <w:r>
        <w:rPr>
          <w:rFonts w:eastAsia="Lucida Sans Unicode"/>
          <w:noProof/>
          <w:lang w:eastAsia="pl-PL"/>
        </w:rPr>
        <w:lastRenderedPageBreak/>
        <w:drawing>
          <wp:inline distT="0" distB="0" distL="0" distR="0" wp14:anchorId="4C3C4476" wp14:editId="3F1B4ADE">
            <wp:extent cx="5716905" cy="4533567"/>
            <wp:effectExtent l="0" t="0" r="0" b="635"/>
            <wp:docPr id="1" name="Obraz 1" descr="zestawienie stolarki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ienie stolarki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19835" cy="4535890"/>
                    </a:xfrm>
                    <a:prstGeom prst="rect">
                      <a:avLst/>
                    </a:prstGeom>
                    <a:noFill/>
                    <a:ln>
                      <a:noFill/>
                    </a:ln>
                  </pic:spPr>
                </pic:pic>
              </a:graphicData>
            </a:graphic>
          </wp:inline>
        </w:drawing>
      </w:r>
    </w:p>
    <w:p w:rsidR="00F710C1" w:rsidRDefault="00F710C1" w:rsidP="00F710C1">
      <w:pPr>
        <w:spacing w:after="12" w:line="249" w:lineRule="auto"/>
        <w:ind w:left="1039"/>
      </w:pPr>
    </w:p>
    <w:p w:rsidR="00F710C1" w:rsidRDefault="00F710C1" w:rsidP="00F710C1">
      <w:pPr>
        <w:spacing w:after="12" w:line="249" w:lineRule="auto"/>
        <w:ind w:left="1039"/>
      </w:pPr>
    </w:p>
    <w:p w:rsidR="00F710C1" w:rsidRPr="000B39DD" w:rsidRDefault="00F710C1" w:rsidP="00690F09">
      <w:pPr>
        <w:numPr>
          <w:ilvl w:val="1"/>
          <w:numId w:val="167"/>
        </w:numPr>
        <w:spacing w:after="12" w:line="249" w:lineRule="auto"/>
        <w:ind w:hanging="319"/>
        <w:rPr>
          <w:b/>
        </w:rPr>
      </w:pPr>
      <w:r w:rsidRPr="000B39DD">
        <w:rPr>
          <w:b/>
        </w:rPr>
        <w:t>Dostawa i montaż krat okiennych</w:t>
      </w:r>
    </w:p>
    <w:p w:rsidR="00F710C1" w:rsidRDefault="00F710C1" w:rsidP="00F710C1">
      <w:pPr>
        <w:pStyle w:val="Akapitzlist"/>
        <w:ind w:left="180"/>
        <w:jc w:val="both"/>
        <w:rPr>
          <w:b/>
        </w:rPr>
      </w:pPr>
      <w:r w:rsidRPr="000E0AE5">
        <w:t>Kraty wykonane z prętów okrągłych stalowych o średnicy nie mniejszej niż 12 mm o oczku nie większym niż 80 mm w poziomie i 240 mm w pionie oraz siatką stalową z drutu o średnicy 1,5 mm i wielkości oczek nie większych niż 25 mm x 25 mm mocowane w kątowniku o wymiarach 20 x 20 x 3 mm.</w:t>
      </w:r>
      <w:r>
        <w:t xml:space="preserve"> Wszystkie elementy powinny być zabezpieczone przed korozją i pomalowane farbą, w kolorze brązowym.</w:t>
      </w:r>
      <w:r w:rsidRPr="000E0AE5">
        <w:t xml:space="preserve"> Kraty muszą być mocowane za pomocą kotw osadzonych w ścianie na głębokość minimum 100 mm. Kotwy powinny być rozmieszczone w odstępach nie większych niż co 480 mm na poziomych i pionowych krawędziach krat. Montowane w cegle wklejane za pomocą kotw chemicznych, obrobienie ościeży wyprawą tynkarską kolor zbliżony do istniejącego, wypełnienie dolnych kotw kitem silikonem dekarskim przed wnikaniem wody w mur</w:t>
      </w:r>
    </w:p>
    <w:p w:rsidR="00F710C1" w:rsidRPr="00C82D86" w:rsidRDefault="00F710C1" w:rsidP="00F710C1">
      <w:pPr>
        <w:pStyle w:val="Akapitzlist"/>
        <w:ind w:left="180"/>
        <w:jc w:val="both"/>
      </w:pPr>
      <w:r w:rsidRPr="00C82D86">
        <w:t xml:space="preserve">Kraty montowane </w:t>
      </w:r>
      <w:r w:rsidRPr="001747E1">
        <w:t>do muru ceglanego</w:t>
      </w:r>
      <w:r w:rsidRPr="00C82D86">
        <w:rPr>
          <w:color w:val="FF0000"/>
        </w:rPr>
        <w:t xml:space="preserve"> </w:t>
      </w:r>
      <w:r w:rsidRPr="00C82D86">
        <w:t>w budynkach, otwierane</w:t>
      </w:r>
      <w:r>
        <w:t>,</w:t>
      </w:r>
      <w:r w:rsidRPr="00C82D86">
        <w:t xml:space="preserve"> z kłódką klasy zabezpieczenia 5 oraz odporności na korozję minimum klasy 2. Wykonawca przed wykonaniem i montażem krat dokona pomiarów z natury.</w:t>
      </w:r>
    </w:p>
    <w:p w:rsidR="00F710C1" w:rsidRPr="000E0AE5" w:rsidRDefault="00F710C1" w:rsidP="00F710C1">
      <w:pPr>
        <w:tabs>
          <w:tab w:val="left" w:pos="851"/>
          <w:tab w:val="left" w:pos="1134"/>
          <w:tab w:val="left" w:pos="1418"/>
          <w:tab w:val="left" w:pos="3174"/>
          <w:tab w:val="left" w:pos="10080"/>
        </w:tabs>
        <w:ind w:right="-2"/>
        <w:jc w:val="both"/>
        <w:rPr>
          <w:rFonts w:eastAsia="Lucida Sans Unicode"/>
          <w:b/>
        </w:rPr>
      </w:pPr>
      <w:r>
        <w:rPr>
          <w:rFonts w:eastAsia="Lucida Sans Unicode"/>
          <w:b/>
        </w:rPr>
        <w:t xml:space="preserve">  </w:t>
      </w:r>
      <w:r w:rsidRPr="000E0AE5">
        <w:rPr>
          <w:rFonts w:eastAsia="Lucida Sans Unicode"/>
          <w:b/>
        </w:rPr>
        <w:t>Schemat kraty:</w:t>
      </w:r>
    </w:p>
    <w:p w:rsidR="00F710C1" w:rsidRPr="00CD57A0" w:rsidRDefault="00F710C1" w:rsidP="00F710C1">
      <w:pPr>
        <w:tabs>
          <w:tab w:val="left" w:pos="851"/>
          <w:tab w:val="left" w:pos="1134"/>
          <w:tab w:val="left" w:pos="1418"/>
          <w:tab w:val="left" w:pos="3174"/>
          <w:tab w:val="left" w:pos="10080"/>
        </w:tabs>
        <w:ind w:right="-2"/>
        <w:jc w:val="both"/>
        <w:rPr>
          <w:rFonts w:eastAsia="Lucida Sans Unicode"/>
          <w:b/>
        </w:rPr>
      </w:pPr>
    </w:p>
    <w:p w:rsidR="00F710C1" w:rsidRDefault="00F710C1" w:rsidP="00F710C1">
      <w:pPr>
        <w:tabs>
          <w:tab w:val="left" w:pos="851"/>
          <w:tab w:val="left" w:pos="1134"/>
          <w:tab w:val="left" w:pos="1418"/>
          <w:tab w:val="left" w:pos="3174"/>
          <w:tab w:val="left" w:pos="10080"/>
        </w:tabs>
        <w:ind w:right="-2"/>
        <w:jc w:val="both"/>
        <w:rPr>
          <w:rFonts w:eastAsia="Lucida Sans Unicode"/>
          <w:b/>
          <w:highlight w:val="yellow"/>
        </w:rPr>
      </w:pPr>
    </w:p>
    <w:p w:rsidR="00F710C1" w:rsidRDefault="00F710C1" w:rsidP="00F710C1">
      <w:pPr>
        <w:tabs>
          <w:tab w:val="left" w:pos="851"/>
          <w:tab w:val="left" w:pos="1134"/>
          <w:tab w:val="left" w:pos="1418"/>
          <w:tab w:val="left" w:pos="3174"/>
          <w:tab w:val="left" w:pos="10080"/>
        </w:tabs>
        <w:ind w:right="-2"/>
        <w:jc w:val="both"/>
        <w:rPr>
          <w:rFonts w:eastAsia="Lucida Sans Unicode"/>
          <w:b/>
          <w:highlight w:val="yellow"/>
        </w:rPr>
      </w:pPr>
      <w:r w:rsidRPr="0087641E">
        <w:rPr>
          <w:noProof/>
          <w:sz w:val="2"/>
          <w:szCs w:val="2"/>
          <w:lang w:eastAsia="pl-PL"/>
        </w:rPr>
        <w:lastRenderedPageBreak/>
        <mc:AlternateContent>
          <mc:Choice Requires="wps">
            <w:drawing>
              <wp:anchor distT="0" distB="0" distL="114300" distR="114300" simplePos="0" relativeHeight="251664384" behindDoc="0" locked="0" layoutInCell="1" allowOverlap="1" wp14:anchorId="4AC08D9E" wp14:editId="5805D238">
                <wp:simplePos x="0" y="0"/>
                <wp:positionH relativeFrom="margin">
                  <wp:align>left</wp:align>
                </wp:positionH>
                <wp:positionV relativeFrom="paragraph">
                  <wp:posOffset>20955</wp:posOffset>
                </wp:positionV>
                <wp:extent cx="1398905" cy="1016635"/>
                <wp:effectExtent l="0" t="0" r="639445" b="12065"/>
                <wp:wrapNone/>
                <wp:docPr id="14" name="Objaśnienie liniowe 1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723900" y="6419850"/>
                          <a:ext cx="1398905" cy="1016635"/>
                        </a:xfrm>
                        <a:prstGeom prst="borderCallout1">
                          <a:avLst>
                            <a:gd name="adj1" fmla="val 935"/>
                            <a:gd name="adj2" fmla="val 98640"/>
                            <a:gd name="adj3" fmla="val 45285"/>
                            <a:gd name="adj4" fmla="val 144849"/>
                          </a:avLst>
                        </a:prstGeom>
                        <a:solidFill>
                          <a:srgbClr val="FFFFFF"/>
                        </a:solidFill>
                        <a:ln w="12700">
                          <a:solidFill>
                            <a:srgbClr val="000000"/>
                          </a:solidFill>
                          <a:miter lim="800000"/>
                          <a:headEnd/>
                          <a:tailEnd/>
                        </a:ln>
                      </wps:spPr>
                      <wps:txbx>
                        <w:txbxContent>
                          <w:p w:rsidR="00741453" w:rsidRPr="00012D7D" w:rsidRDefault="00741453" w:rsidP="00F710C1">
                            <w:pPr>
                              <w:jc w:val="center"/>
                              <w:rPr>
                                <w:sz w:val="18"/>
                                <w:szCs w:val="20"/>
                              </w:rPr>
                            </w:pPr>
                            <w:r w:rsidRPr="00012D7D">
                              <w:rPr>
                                <w:sz w:val="18"/>
                                <w:szCs w:val="20"/>
                              </w:rPr>
                              <w:t>SIATKA STALOWA</w:t>
                            </w:r>
                          </w:p>
                          <w:p w:rsidR="00741453" w:rsidRPr="00012D7D" w:rsidRDefault="00741453" w:rsidP="00F710C1">
                            <w:pPr>
                              <w:jc w:val="center"/>
                              <w:rPr>
                                <w:sz w:val="18"/>
                                <w:szCs w:val="20"/>
                              </w:rPr>
                            </w:pPr>
                            <w:r w:rsidRPr="00012D7D">
                              <w:rPr>
                                <w:sz w:val="18"/>
                                <w:szCs w:val="20"/>
                              </w:rPr>
                              <w:t>min Ǿ=1,5 mm</w:t>
                            </w:r>
                          </w:p>
                          <w:p w:rsidR="00741453" w:rsidRPr="00012D7D" w:rsidRDefault="00741453" w:rsidP="00F710C1">
                            <w:pPr>
                              <w:pStyle w:val="Bezodstpw"/>
                              <w:jc w:val="center"/>
                              <w:rPr>
                                <w:rFonts w:ascii="Arial" w:hAnsi="Arial" w:cs="Arial"/>
                                <w:sz w:val="18"/>
                                <w:szCs w:val="20"/>
                              </w:rPr>
                            </w:pPr>
                            <w:r w:rsidRPr="00012D7D">
                              <w:rPr>
                                <w:rFonts w:ascii="Arial" w:hAnsi="Arial" w:cs="Arial"/>
                                <w:sz w:val="18"/>
                                <w:szCs w:val="20"/>
                              </w:rPr>
                              <w:t>OCZKO SIATKI</w:t>
                            </w:r>
                          </w:p>
                          <w:p w:rsidR="00741453" w:rsidRPr="00012D7D" w:rsidRDefault="00741453" w:rsidP="00F710C1">
                            <w:pPr>
                              <w:pStyle w:val="Bezodstpw"/>
                              <w:jc w:val="center"/>
                              <w:rPr>
                                <w:rFonts w:ascii="Arial" w:hAnsi="Arial" w:cs="Arial"/>
                                <w:sz w:val="18"/>
                                <w:szCs w:val="20"/>
                              </w:rPr>
                            </w:pPr>
                            <w:r w:rsidRPr="00012D7D">
                              <w:rPr>
                                <w:rFonts w:ascii="Arial" w:hAnsi="Arial" w:cs="Arial"/>
                                <w:sz w:val="18"/>
                                <w:szCs w:val="20"/>
                              </w:rPr>
                              <w:t xml:space="preserve">Max 25mmx25mm mocowane w kątowniku </w:t>
                            </w:r>
                            <w:r>
                              <w:rPr>
                                <w:rFonts w:ascii="Arial" w:hAnsi="Arial" w:cs="Arial"/>
                                <w:sz w:val="18"/>
                                <w:szCs w:val="20"/>
                              </w:rPr>
                              <w:t>40x4</w:t>
                            </w:r>
                            <w:r w:rsidRPr="00012D7D">
                              <w:rPr>
                                <w:rFonts w:ascii="Arial" w:hAnsi="Arial" w:cs="Arial"/>
                                <w:sz w:val="18"/>
                                <w:szCs w:val="20"/>
                              </w:rPr>
                              <w:t>0x3 mm</w:t>
                            </w:r>
                          </w:p>
                          <w:p w:rsidR="00741453" w:rsidRDefault="00741453" w:rsidP="00F710C1">
                            <w:pPr>
                              <w:jc w:val="center"/>
                            </w:pPr>
                          </w:p>
                          <w:p w:rsidR="00741453" w:rsidRDefault="00741453" w:rsidP="00F710C1">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Objaśnienie liniowe 1 14" o:spid="_x0000_s1026" type="#_x0000_t47" style="position:absolute;left:0;text-align:left;margin-left:0;margin-top:1.65pt;width:110.15pt;height:80.0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" adj="31287,9782,21306,202" strokeweight="1pt">
                <v:textbox>
                  <w:txbxContent>
                    <w:p w:rsidR="00741453" w:rsidRPr="00012D7D" w:rsidRDefault="00741453" w:rsidP="00F710C1">
                      <w:pPr>
                        <w:jc w:val="center"/>
                        <w:rPr>
                          <w:sz w:val="18"/>
                          <w:szCs w:val="20"/>
                        </w:rPr>
                      </w:pPr>
                      <w:r w:rsidRPr="00012D7D">
                        <w:rPr>
                          <w:sz w:val="18"/>
                          <w:szCs w:val="20"/>
                        </w:rPr>
                        <w:t>SIATKA STALOWA</w:t>
                      </w:r>
                    </w:p>
                    <w:p w:rsidR="00741453" w:rsidRPr="00012D7D" w:rsidRDefault="00741453" w:rsidP="00F710C1">
                      <w:pPr>
                        <w:jc w:val="center"/>
                        <w:rPr>
                          <w:sz w:val="18"/>
                          <w:szCs w:val="20"/>
                        </w:rPr>
                      </w:pPr>
                      <w:r w:rsidRPr="00012D7D">
                        <w:rPr>
                          <w:sz w:val="18"/>
                          <w:szCs w:val="20"/>
                        </w:rPr>
                        <w:t>min Ǿ=1,5 mm</w:t>
                      </w:r>
                    </w:p>
                    <w:p w:rsidR="00741453" w:rsidRPr="00012D7D" w:rsidRDefault="00741453" w:rsidP="00F710C1">
                      <w:pPr>
                        <w:pStyle w:val="Bezodstpw"/>
                        <w:jc w:val="center"/>
                        <w:rPr>
                          <w:rFonts w:ascii="Arial" w:hAnsi="Arial" w:cs="Arial"/>
                          <w:sz w:val="18"/>
                          <w:szCs w:val="20"/>
                        </w:rPr>
                      </w:pPr>
                      <w:r w:rsidRPr="00012D7D">
                        <w:rPr>
                          <w:rFonts w:ascii="Arial" w:hAnsi="Arial" w:cs="Arial"/>
                          <w:sz w:val="18"/>
                          <w:szCs w:val="20"/>
                        </w:rPr>
                        <w:t>OCZKO SIATKI</w:t>
                      </w:r>
                    </w:p>
                    <w:p w:rsidR="00741453" w:rsidRPr="00012D7D" w:rsidRDefault="00741453" w:rsidP="00F710C1">
                      <w:pPr>
                        <w:pStyle w:val="Bezodstpw"/>
                        <w:jc w:val="center"/>
                        <w:rPr>
                          <w:rFonts w:ascii="Arial" w:hAnsi="Arial" w:cs="Arial"/>
                          <w:sz w:val="18"/>
                          <w:szCs w:val="20"/>
                        </w:rPr>
                      </w:pPr>
                      <w:r w:rsidRPr="00012D7D">
                        <w:rPr>
                          <w:rFonts w:ascii="Arial" w:hAnsi="Arial" w:cs="Arial"/>
                          <w:sz w:val="18"/>
                          <w:szCs w:val="20"/>
                        </w:rPr>
                        <w:t xml:space="preserve">Max 25mmx25mm mocowane w kątowniku </w:t>
                      </w:r>
                      <w:r>
                        <w:rPr>
                          <w:rFonts w:ascii="Arial" w:hAnsi="Arial" w:cs="Arial"/>
                          <w:sz w:val="18"/>
                          <w:szCs w:val="20"/>
                        </w:rPr>
                        <w:t>40x4</w:t>
                      </w:r>
                      <w:r w:rsidRPr="00012D7D">
                        <w:rPr>
                          <w:rFonts w:ascii="Arial" w:hAnsi="Arial" w:cs="Arial"/>
                          <w:sz w:val="18"/>
                          <w:szCs w:val="20"/>
                        </w:rPr>
                        <w:t>0x3 mm</w:t>
                      </w:r>
                    </w:p>
                    <w:p w:rsidR="00741453" w:rsidRDefault="00741453" w:rsidP="00F710C1">
                      <w:pPr>
                        <w:jc w:val="center"/>
                      </w:pPr>
                    </w:p>
                    <w:p w:rsidR="00741453" w:rsidRDefault="00741453" w:rsidP="00F710C1">
                      <w:pPr>
                        <w:jc w:val="center"/>
                      </w:pPr>
                    </w:p>
                  </w:txbxContent>
                </v:textbox>
                <o:callout v:ext="edit" minusx="t" minusy="t"/>
                <w10:wrap anchorx="margin"/>
              </v:shape>
            </w:pict>
          </mc:Fallback>
        </mc:AlternateContent>
      </w:r>
      <w:r w:rsidRPr="0087641E">
        <w:rPr>
          <w:noProof/>
          <w:sz w:val="2"/>
          <w:szCs w:val="2"/>
          <w:lang w:eastAsia="pl-PL"/>
        </w:rPr>
        <mc:AlternateContent>
          <mc:Choice Requires="wps">
            <w:drawing>
              <wp:anchor distT="0" distB="0" distL="114300" distR="114300" simplePos="0" relativeHeight="251672576" behindDoc="0" locked="0" layoutInCell="1" allowOverlap="1" wp14:anchorId="725E96CB" wp14:editId="31CBCB87">
                <wp:simplePos x="0" y="0"/>
                <wp:positionH relativeFrom="column">
                  <wp:posOffset>2319973</wp:posOffset>
                </wp:positionH>
                <wp:positionV relativeFrom="paragraph">
                  <wp:posOffset>49530</wp:posOffset>
                </wp:positionV>
                <wp:extent cx="400685" cy="45085"/>
                <wp:effectExtent l="0" t="0" r="3810" b="0"/>
                <wp:wrapNone/>
                <wp:docPr id="13" name="Dowolny kształ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00685" cy="45085"/>
                        </a:xfrm>
                        <a:custGeom>
                          <a:avLst/>
                          <a:gdLst>
                            <a:gd name="T0" fmla="*/ 53111 w 400685"/>
                            <a:gd name="T1" fmla="*/ 17241 h 45085"/>
                            <a:gd name="T2" fmla="*/ 347574 w 400685"/>
                            <a:gd name="T3" fmla="*/ 17241 h 45085"/>
                            <a:gd name="T4" fmla="*/ 347574 w 400685"/>
                            <a:gd name="T5" fmla="*/ 27844 h 45085"/>
                            <a:gd name="T6" fmla="*/ 53111 w 400685"/>
                            <a:gd name="T7" fmla="*/ 27844 h 45085"/>
                            <a:gd name="T8" fmla="*/ 53111 w 400685"/>
                            <a:gd name="T9" fmla="*/ 17241 h 450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0685" h="45085">
                              <a:moveTo>
                                <a:pt x="53111" y="17241"/>
                              </a:moveTo>
                              <a:lnTo>
                                <a:pt x="347574" y="17241"/>
                              </a:lnTo>
                              <a:lnTo>
                                <a:pt x="347574" y="27844"/>
                              </a:lnTo>
                              <a:lnTo>
                                <a:pt x="53111" y="27844"/>
                              </a:lnTo>
                              <a:lnTo>
                                <a:pt x="53111" y="17241"/>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olny kształt 13" o:spid="_x0000_s1026" style="position:absolute;margin-left:182.7pt;margin-top:3.9pt;width:31.55pt;height:3.5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006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" path="m53111,17241r294463,l347574,27844r-294463,l53111,17241xe" fillcolor="#4f81bd" strokecolor="#243f60" strokeweight="2pt">
                <v:path arrowok="t" o:connecttype="custom" o:connectlocs="53111,17241;347574,17241;347574,27844;53111,27844;53111,17241" o:connectangles="0,0,0,0,0"/>
              </v:shape>
            </w:pict>
          </mc:Fallback>
        </mc:AlternateContent>
      </w:r>
      <w:r w:rsidRPr="0087641E">
        <w:rPr>
          <w:noProof/>
          <w:sz w:val="2"/>
          <w:szCs w:val="2"/>
          <w:lang w:eastAsia="pl-PL"/>
        </w:rPr>
        <mc:AlternateContent>
          <mc:Choice Requires="wps">
            <w:drawing>
              <wp:anchor distT="0" distB="0" distL="114300" distR="114300" simplePos="0" relativeHeight="251671552" behindDoc="0" locked="0" layoutInCell="1" allowOverlap="1" wp14:anchorId="724BD587" wp14:editId="624B93ED">
                <wp:simplePos x="0" y="0"/>
                <wp:positionH relativeFrom="column">
                  <wp:posOffset>3416935</wp:posOffset>
                </wp:positionH>
                <wp:positionV relativeFrom="paragraph">
                  <wp:posOffset>34290</wp:posOffset>
                </wp:positionV>
                <wp:extent cx="400685" cy="45085"/>
                <wp:effectExtent l="0" t="0" r="0" b="0"/>
                <wp:wrapNone/>
                <wp:docPr id="12" name="Dowolny kształ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00685" cy="45085"/>
                        </a:xfrm>
                        <a:custGeom>
                          <a:avLst/>
                          <a:gdLst>
                            <a:gd name="T0" fmla="*/ 53111 w 400685"/>
                            <a:gd name="T1" fmla="*/ 17241 h 45085"/>
                            <a:gd name="T2" fmla="*/ 347574 w 400685"/>
                            <a:gd name="T3" fmla="*/ 17241 h 45085"/>
                            <a:gd name="T4" fmla="*/ 347574 w 400685"/>
                            <a:gd name="T5" fmla="*/ 27844 h 45085"/>
                            <a:gd name="T6" fmla="*/ 53111 w 400685"/>
                            <a:gd name="T7" fmla="*/ 27844 h 45085"/>
                            <a:gd name="T8" fmla="*/ 53111 w 400685"/>
                            <a:gd name="T9" fmla="*/ 17241 h 450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0685" h="45085">
                              <a:moveTo>
                                <a:pt x="53111" y="17241"/>
                              </a:moveTo>
                              <a:lnTo>
                                <a:pt x="347574" y="17241"/>
                              </a:lnTo>
                              <a:lnTo>
                                <a:pt x="347574" y="27844"/>
                              </a:lnTo>
                              <a:lnTo>
                                <a:pt x="53111" y="27844"/>
                              </a:lnTo>
                              <a:lnTo>
                                <a:pt x="53111" y="17241"/>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olny kształt 12" o:spid="_x0000_s1026" style="position:absolute;margin-left:269.05pt;margin-top:2.7pt;width:31.55pt;height:3.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006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" path="m53111,17241r294463,l347574,27844r-294463,l53111,17241xe" fillcolor="#4f81bd" strokecolor="#243f60" strokeweight="2pt">
                <v:path arrowok="t" o:connecttype="custom" o:connectlocs="53111,17241;347574,17241;347574,27844;53111,27844;53111,17241" o:connectangles="0,0,0,0,0"/>
              </v:shape>
            </w:pict>
          </mc:Fallback>
        </mc:AlternateContent>
      </w:r>
    </w:p>
    <w:tbl>
      <w:tblPr>
        <w:tblpPr w:leftFromText="141" w:rightFromText="141" w:vertAnchor="text" w:horzAnchor="margin" w:tblpXSpec="center" w:tblpY="16"/>
        <w:tblOverlap w:val="never"/>
        <w:tblW w:w="0" w:type="auto"/>
        <w:tblBorders>
          <w:insideH w:val="single" w:sz="36" w:space="0" w:color="auto"/>
          <w:insideV w:val="single" w:sz="36" w:space="0" w:color="auto"/>
        </w:tblBorders>
        <w:tblLook w:val="04A0" w:firstRow="1" w:lastRow="0" w:firstColumn="1" w:lastColumn="0" w:noHBand="0" w:noVBand="1"/>
      </w:tblPr>
      <w:tblGrid>
        <w:gridCol w:w="274"/>
        <w:gridCol w:w="10"/>
        <w:gridCol w:w="285"/>
        <w:gridCol w:w="285"/>
        <w:gridCol w:w="18"/>
        <w:gridCol w:w="267"/>
        <w:gridCol w:w="284"/>
        <w:gridCol w:w="287"/>
        <w:gridCol w:w="285"/>
        <w:gridCol w:w="24"/>
        <w:gridCol w:w="261"/>
        <w:gridCol w:w="285"/>
        <w:gridCol w:w="7"/>
        <w:gridCol w:w="278"/>
        <w:gridCol w:w="285"/>
        <w:gridCol w:w="18"/>
        <w:gridCol w:w="267"/>
        <w:gridCol w:w="285"/>
        <w:gridCol w:w="24"/>
        <w:gridCol w:w="261"/>
      </w:tblGrid>
      <w:tr w:rsidR="00F710C1" w:rsidTr="00F710C1">
        <w:trPr>
          <w:trHeight w:val="121"/>
        </w:trPr>
        <w:tc>
          <w:tcPr>
            <w:tcW w:w="274" w:type="dxa"/>
            <w:tcBorders>
              <w:top w:val="threeDEmboss" w:sz="24" w:space="0" w:color="auto"/>
              <w:left w:val="threeDEmboss" w:sz="24"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95" w:type="dxa"/>
            <w:gridSpan w:val="2"/>
            <w:tcBorders>
              <w:top w:val="threeDEmboss" w:sz="24" w:space="0" w:color="auto"/>
              <w:left w:val="nil"/>
              <w:bottom w:val="nil"/>
              <w:tl2br w:val="single" w:sz="2" w:space="0" w:color="auto"/>
              <w:tr2bl w:val="single" w:sz="2" w:space="0" w:color="auto"/>
            </w:tcBorders>
          </w:tcPr>
          <w:p w:rsidR="00F710C1" w:rsidRPr="00055570" w:rsidRDefault="00F710C1" w:rsidP="00F710C1">
            <w:pPr>
              <w:rPr>
                <w:sz w:val="2"/>
                <w:szCs w:val="2"/>
              </w:rPr>
            </w:pPr>
          </w:p>
        </w:tc>
        <w:tc>
          <w:tcPr>
            <w:tcW w:w="303" w:type="dxa"/>
            <w:gridSpan w:val="2"/>
            <w:tcBorders>
              <w:top w:val="threeDEmboss" w:sz="24"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67" w:type="dxa"/>
            <w:tcBorders>
              <w:top w:val="threeDEmboss" w:sz="24" w:space="0" w:color="auto"/>
              <w:left w:val="nil"/>
              <w:bottom w:val="nil"/>
              <w:tl2br w:val="single" w:sz="2" w:space="0" w:color="auto"/>
              <w:tr2bl w:val="single" w:sz="2" w:space="0" w:color="auto"/>
            </w:tcBorders>
          </w:tcPr>
          <w:p w:rsidR="00F710C1" w:rsidRPr="00055570" w:rsidRDefault="00F710C1" w:rsidP="00F710C1">
            <w:pPr>
              <w:rPr>
                <w:sz w:val="2"/>
                <w:szCs w:val="2"/>
              </w:rPr>
            </w:pPr>
          </w:p>
        </w:tc>
        <w:tc>
          <w:tcPr>
            <w:tcW w:w="284" w:type="dxa"/>
            <w:tcBorders>
              <w:top w:val="threeDEmboss" w:sz="24"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87" w:type="dxa"/>
            <w:tcBorders>
              <w:top w:val="threeDEmboss" w:sz="24" w:space="0" w:color="auto"/>
              <w:left w:val="nil"/>
              <w:bottom w:val="nil"/>
              <w:tl2br w:val="single" w:sz="2" w:space="0" w:color="auto"/>
              <w:tr2bl w:val="single" w:sz="2" w:space="0" w:color="auto"/>
            </w:tcBorders>
          </w:tcPr>
          <w:p w:rsidR="00F710C1" w:rsidRPr="00055570" w:rsidRDefault="00F710C1" w:rsidP="00F710C1">
            <w:pPr>
              <w:rPr>
                <w:sz w:val="2"/>
                <w:szCs w:val="2"/>
              </w:rPr>
            </w:pPr>
          </w:p>
        </w:tc>
        <w:tc>
          <w:tcPr>
            <w:tcW w:w="309" w:type="dxa"/>
            <w:gridSpan w:val="2"/>
            <w:tcBorders>
              <w:top w:val="threeDEmboss" w:sz="24"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61" w:type="dxa"/>
            <w:tcBorders>
              <w:top w:val="threeDEmboss" w:sz="24" w:space="0" w:color="auto"/>
              <w:left w:val="nil"/>
              <w:bottom w:val="nil"/>
              <w:tl2br w:val="single" w:sz="2" w:space="0" w:color="auto"/>
              <w:tr2bl w:val="single" w:sz="2" w:space="0" w:color="auto"/>
            </w:tcBorders>
          </w:tcPr>
          <w:p w:rsidR="00F710C1" w:rsidRPr="00055570" w:rsidRDefault="00F710C1" w:rsidP="00F710C1">
            <w:pPr>
              <w:rPr>
                <w:sz w:val="2"/>
                <w:szCs w:val="2"/>
              </w:rPr>
            </w:pPr>
          </w:p>
        </w:tc>
        <w:tc>
          <w:tcPr>
            <w:tcW w:w="292" w:type="dxa"/>
            <w:gridSpan w:val="2"/>
            <w:tcBorders>
              <w:top w:val="threeDEmboss" w:sz="24"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78" w:type="dxa"/>
            <w:tcBorders>
              <w:top w:val="threeDEmboss" w:sz="24" w:space="0" w:color="auto"/>
              <w:left w:val="nil"/>
              <w:bottom w:val="nil"/>
              <w:tl2br w:val="single" w:sz="2" w:space="0" w:color="auto"/>
              <w:tr2bl w:val="single" w:sz="2" w:space="0" w:color="auto"/>
            </w:tcBorders>
          </w:tcPr>
          <w:p w:rsidR="00F710C1" w:rsidRPr="00055570" w:rsidRDefault="00F710C1" w:rsidP="00F710C1">
            <w:pPr>
              <w:rPr>
                <w:sz w:val="2"/>
                <w:szCs w:val="2"/>
              </w:rPr>
            </w:pPr>
          </w:p>
        </w:tc>
        <w:tc>
          <w:tcPr>
            <w:tcW w:w="303" w:type="dxa"/>
            <w:gridSpan w:val="2"/>
            <w:tcBorders>
              <w:top w:val="threeDEmboss" w:sz="24"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67" w:type="dxa"/>
            <w:tcBorders>
              <w:top w:val="threeDEmboss" w:sz="24" w:space="0" w:color="auto"/>
              <w:left w:val="nil"/>
              <w:bottom w:val="nil"/>
              <w:tl2br w:val="single" w:sz="2" w:space="0" w:color="auto"/>
              <w:tr2bl w:val="single" w:sz="2" w:space="0" w:color="auto"/>
            </w:tcBorders>
          </w:tcPr>
          <w:p w:rsidR="00F710C1" w:rsidRPr="00055570" w:rsidRDefault="00F710C1" w:rsidP="00F710C1">
            <w:pPr>
              <w:rPr>
                <w:sz w:val="2"/>
                <w:szCs w:val="2"/>
              </w:rPr>
            </w:pPr>
          </w:p>
        </w:tc>
        <w:tc>
          <w:tcPr>
            <w:tcW w:w="309" w:type="dxa"/>
            <w:gridSpan w:val="2"/>
            <w:tcBorders>
              <w:top w:val="threeDEmboss" w:sz="24" w:space="0" w:color="auto"/>
              <w:bottom w:val="nil"/>
              <w:right w:val="nil"/>
              <w:tl2br w:val="single" w:sz="2" w:space="0" w:color="auto"/>
              <w:tr2bl w:val="single" w:sz="2" w:space="0" w:color="auto"/>
            </w:tcBorders>
          </w:tcPr>
          <w:p w:rsidR="00F710C1" w:rsidRPr="00055570" w:rsidRDefault="00F710C1" w:rsidP="00F710C1">
            <w:pPr>
              <w:rPr>
                <w:sz w:val="2"/>
                <w:szCs w:val="2"/>
              </w:rPr>
            </w:pPr>
            <w:r w:rsidRPr="00055570">
              <w:rPr>
                <w:noProof/>
                <w:sz w:val="2"/>
                <w:szCs w:val="2"/>
                <w:lang w:eastAsia="pl-PL"/>
              </w:rPr>
              <mc:AlternateContent>
                <mc:Choice Requires="wps">
                  <w:drawing>
                    <wp:anchor distT="0" distB="0" distL="114300" distR="114300" simplePos="0" relativeHeight="251660288" behindDoc="0" locked="0" layoutInCell="1" allowOverlap="1" wp14:anchorId="24958924" wp14:editId="17BADDC8">
                      <wp:simplePos x="0" y="0"/>
                      <wp:positionH relativeFrom="column">
                        <wp:posOffset>566420</wp:posOffset>
                      </wp:positionH>
                      <wp:positionV relativeFrom="paragraph">
                        <wp:posOffset>-379095</wp:posOffset>
                      </wp:positionV>
                      <wp:extent cx="1529080" cy="454025"/>
                      <wp:effectExtent l="591185" t="13970" r="13335" b="303530"/>
                      <wp:wrapNone/>
                      <wp:docPr id="11" name="Objaśnienie liniowe 1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9080" cy="454025"/>
                              </a:xfrm>
                              <a:prstGeom prst="borderCallout1">
                                <a:avLst>
                                  <a:gd name="adj1" fmla="val 99310"/>
                                  <a:gd name="adj2" fmla="val -361"/>
                                  <a:gd name="adj3" fmla="val 164986"/>
                                  <a:gd name="adj4" fmla="val -37972"/>
                                </a:avLst>
                              </a:prstGeom>
                              <a:solidFill>
                                <a:srgbClr val="FFFFFF"/>
                              </a:solidFill>
                              <a:ln w="12700">
                                <a:solidFill>
                                  <a:srgbClr val="000000"/>
                                </a:solidFill>
                                <a:miter lim="800000"/>
                                <a:headEnd/>
                                <a:tailEnd/>
                              </a:ln>
                            </wps:spPr>
                            <wps:txbx>
                              <w:txbxContent>
                                <w:p w:rsidR="00741453" w:rsidRPr="00012D7D" w:rsidRDefault="00741453" w:rsidP="00F710C1">
                                  <w:pPr>
                                    <w:pStyle w:val="Bezodstpw"/>
                                    <w:jc w:val="center"/>
                                    <w:rPr>
                                      <w:rFonts w:ascii="Arial" w:hAnsi="Arial" w:cs="Arial"/>
                                      <w:sz w:val="20"/>
                                    </w:rPr>
                                  </w:pPr>
                                  <w:r w:rsidRPr="00012D7D">
                                    <w:rPr>
                                      <w:rFonts w:ascii="Arial" w:hAnsi="Arial" w:cs="Arial"/>
                                      <w:sz w:val="20"/>
                                    </w:rPr>
                                    <w:t>DRUT STALOWY</w:t>
                                  </w:r>
                                </w:p>
                                <w:p w:rsidR="00741453" w:rsidRPr="00012D7D" w:rsidRDefault="00741453" w:rsidP="00F710C1">
                                  <w:pPr>
                                    <w:jc w:val="center"/>
                                    <w:rPr>
                                      <w:sz w:val="20"/>
                                    </w:rPr>
                                  </w:pPr>
                                  <w:r w:rsidRPr="00012D7D">
                                    <w:rPr>
                                      <w:sz w:val="20"/>
                                    </w:rPr>
                                    <w:t>min Ǿ=12 mm</w:t>
                                  </w:r>
                                </w:p>
                                <w:p w:rsidR="00741453" w:rsidRDefault="00741453" w:rsidP="00F710C1">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Objaśnienie liniowe 1 11" o:spid="_x0000_s1027" type="#_x0000_t47" style="position:absolute;margin-left:44.6pt;margin-top:-29.85pt;width:120.4pt;height: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" adj="-8202,35637,-78,21451" strokeweight="1pt">
                      <v:textbox>
                        <w:txbxContent>
                          <w:p w:rsidR="00741453" w:rsidRPr="00012D7D" w:rsidRDefault="00741453" w:rsidP="00F710C1">
                            <w:pPr>
                              <w:pStyle w:val="Bezodstpw"/>
                              <w:jc w:val="center"/>
                              <w:rPr>
                                <w:rFonts w:ascii="Arial" w:hAnsi="Arial" w:cs="Arial"/>
                                <w:sz w:val="20"/>
                              </w:rPr>
                            </w:pPr>
                            <w:r w:rsidRPr="00012D7D">
                              <w:rPr>
                                <w:rFonts w:ascii="Arial" w:hAnsi="Arial" w:cs="Arial"/>
                                <w:sz w:val="20"/>
                              </w:rPr>
                              <w:t>DRUT STALOWY</w:t>
                            </w:r>
                          </w:p>
                          <w:p w:rsidR="00741453" w:rsidRPr="00012D7D" w:rsidRDefault="00741453" w:rsidP="00F710C1">
                            <w:pPr>
                              <w:jc w:val="center"/>
                              <w:rPr>
                                <w:sz w:val="20"/>
                              </w:rPr>
                            </w:pPr>
                            <w:r w:rsidRPr="00012D7D">
                              <w:rPr>
                                <w:sz w:val="20"/>
                              </w:rPr>
                              <w:t>min Ǿ=12 mm</w:t>
                            </w:r>
                          </w:p>
                          <w:p w:rsidR="00741453" w:rsidRDefault="00741453" w:rsidP="00F710C1">
                            <w:pPr>
                              <w:jc w:val="center"/>
                            </w:pPr>
                          </w:p>
                        </w:txbxContent>
                      </v:textbox>
                      <o:callout v:ext="edit" minusy="t"/>
                    </v:shape>
                  </w:pict>
                </mc:Fallback>
              </mc:AlternateContent>
            </w:r>
          </w:p>
        </w:tc>
        <w:tc>
          <w:tcPr>
            <w:tcW w:w="261" w:type="dxa"/>
            <w:tcBorders>
              <w:top w:val="threeDEmboss" w:sz="24" w:space="0" w:color="auto"/>
              <w:left w:val="nil"/>
              <w:bottom w:val="nil"/>
              <w:right w:val="threeDEmboss" w:sz="24" w:space="0" w:color="auto"/>
              <w:tl2br w:val="single" w:sz="2" w:space="0" w:color="auto"/>
              <w:tr2bl w:val="single" w:sz="2" w:space="0" w:color="auto"/>
            </w:tcBorders>
          </w:tcPr>
          <w:p w:rsidR="00F710C1" w:rsidRPr="00055570" w:rsidRDefault="00F710C1" w:rsidP="00F710C1">
            <w:pPr>
              <w:rPr>
                <w:sz w:val="2"/>
                <w:szCs w:val="2"/>
              </w:rPr>
            </w:pPr>
          </w:p>
        </w:tc>
      </w:tr>
      <w:tr w:rsidR="00F710C1" w:rsidTr="00F710C1">
        <w:trPr>
          <w:trHeight w:val="137"/>
        </w:trPr>
        <w:tc>
          <w:tcPr>
            <w:tcW w:w="274" w:type="dxa"/>
            <w:tcBorders>
              <w:top w:val="nil"/>
              <w:left w:val="threeDEmboss" w:sz="24"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95" w:type="dxa"/>
            <w:gridSpan w:val="2"/>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303" w:type="dxa"/>
            <w:gridSpan w:val="2"/>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67" w:type="dxa"/>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4"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7" w:type="dxa"/>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309" w:type="dxa"/>
            <w:gridSpan w:val="2"/>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61" w:type="dxa"/>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92" w:type="dxa"/>
            <w:gridSpan w:val="2"/>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78" w:type="dxa"/>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303" w:type="dxa"/>
            <w:gridSpan w:val="2"/>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67" w:type="dxa"/>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309" w:type="dxa"/>
            <w:gridSpan w:val="2"/>
            <w:tcBorders>
              <w:top w:val="nil"/>
              <w:bottom w:val="nil"/>
              <w:right w:val="nil"/>
              <w:tl2br w:val="single" w:sz="2" w:space="0" w:color="auto"/>
              <w:tr2bl w:val="single" w:sz="2" w:space="0" w:color="auto"/>
            </w:tcBorders>
          </w:tcPr>
          <w:p w:rsidR="00F710C1" w:rsidRPr="00055570" w:rsidRDefault="00F710C1" w:rsidP="00F710C1">
            <w:pPr>
              <w:rPr>
                <w:noProof/>
                <w:sz w:val="2"/>
                <w:szCs w:val="2"/>
              </w:rPr>
            </w:pPr>
          </w:p>
        </w:tc>
        <w:tc>
          <w:tcPr>
            <w:tcW w:w="261" w:type="dxa"/>
            <w:tcBorders>
              <w:top w:val="nil"/>
              <w:left w:val="nil"/>
              <w:bottom w:val="nil"/>
              <w:right w:val="threeDEmboss" w:sz="24" w:space="0" w:color="auto"/>
              <w:tl2br w:val="single" w:sz="2" w:space="0" w:color="auto"/>
              <w:tr2bl w:val="single" w:sz="2" w:space="0" w:color="auto"/>
            </w:tcBorders>
          </w:tcPr>
          <w:p w:rsidR="00F710C1" w:rsidRPr="00055570" w:rsidRDefault="00F710C1" w:rsidP="00F710C1">
            <w:pPr>
              <w:rPr>
                <w:noProof/>
                <w:sz w:val="2"/>
                <w:szCs w:val="2"/>
              </w:rPr>
            </w:pPr>
          </w:p>
        </w:tc>
      </w:tr>
      <w:tr w:rsidR="00F710C1" w:rsidTr="00F710C1">
        <w:trPr>
          <w:trHeight w:val="143"/>
        </w:trPr>
        <w:tc>
          <w:tcPr>
            <w:tcW w:w="274" w:type="dxa"/>
            <w:tcBorders>
              <w:top w:val="nil"/>
              <w:left w:val="threeDEmboss" w:sz="24"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95" w:type="dxa"/>
            <w:gridSpan w:val="2"/>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303" w:type="dxa"/>
            <w:gridSpan w:val="2"/>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67" w:type="dxa"/>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4"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7" w:type="dxa"/>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309" w:type="dxa"/>
            <w:gridSpan w:val="2"/>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61" w:type="dxa"/>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92" w:type="dxa"/>
            <w:gridSpan w:val="2"/>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78" w:type="dxa"/>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303" w:type="dxa"/>
            <w:gridSpan w:val="2"/>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67" w:type="dxa"/>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309" w:type="dxa"/>
            <w:gridSpan w:val="2"/>
            <w:tcBorders>
              <w:top w:val="nil"/>
              <w:bottom w:val="nil"/>
              <w:right w:val="nil"/>
              <w:tl2br w:val="single" w:sz="2" w:space="0" w:color="auto"/>
              <w:tr2bl w:val="single" w:sz="2" w:space="0" w:color="auto"/>
            </w:tcBorders>
          </w:tcPr>
          <w:p w:rsidR="00F710C1" w:rsidRPr="00055570" w:rsidRDefault="00F710C1" w:rsidP="00F710C1">
            <w:pPr>
              <w:rPr>
                <w:noProof/>
                <w:sz w:val="2"/>
                <w:szCs w:val="2"/>
              </w:rPr>
            </w:pPr>
          </w:p>
        </w:tc>
        <w:tc>
          <w:tcPr>
            <w:tcW w:w="261" w:type="dxa"/>
            <w:tcBorders>
              <w:top w:val="nil"/>
              <w:left w:val="nil"/>
              <w:bottom w:val="nil"/>
              <w:right w:val="threeDEmboss" w:sz="24" w:space="0" w:color="auto"/>
              <w:tl2br w:val="single" w:sz="2" w:space="0" w:color="auto"/>
              <w:tr2bl w:val="single" w:sz="2" w:space="0" w:color="auto"/>
            </w:tcBorders>
          </w:tcPr>
          <w:p w:rsidR="00F710C1" w:rsidRPr="00055570" w:rsidRDefault="00F710C1" w:rsidP="00F710C1">
            <w:pPr>
              <w:rPr>
                <w:noProof/>
                <w:sz w:val="2"/>
                <w:szCs w:val="2"/>
              </w:rPr>
            </w:pPr>
          </w:p>
        </w:tc>
      </w:tr>
      <w:tr w:rsidR="00F710C1" w:rsidTr="00F710C1">
        <w:trPr>
          <w:trHeight w:val="149"/>
        </w:trPr>
        <w:tc>
          <w:tcPr>
            <w:tcW w:w="274" w:type="dxa"/>
            <w:tcBorders>
              <w:top w:val="nil"/>
              <w:left w:val="threeDEmboss" w:sz="24" w:space="0" w:color="auto"/>
              <w:bottom w:val="single" w:sz="36" w:space="0" w:color="auto"/>
              <w:right w:val="nil"/>
              <w:tl2br w:val="single" w:sz="2" w:space="0" w:color="auto"/>
              <w:tr2bl w:val="single" w:sz="2" w:space="0" w:color="auto"/>
            </w:tcBorders>
          </w:tcPr>
          <w:p w:rsidR="00F710C1" w:rsidRPr="00055570" w:rsidRDefault="00F710C1" w:rsidP="00F710C1">
            <w:pPr>
              <w:rPr>
                <w:sz w:val="2"/>
                <w:szCs w:val="2"/>
              </w:rPr>
            </w:pPr>
          </w:p>
        </w:tc>
        <w:tc>
          <w:tcPr>
            <w:tcW w:w="295" w:type="dxa"/>
            <w:gridSpan w:val="2"/>
            <w:tcBorders>
              <w:top w:val="nil"/>
              <w:left w:val="nil"/>
              <w:bottom w:val="single" w:sz="36" w:space="0" w:color="auto"/>
              <w:tl2br w:val="single" w:sz="2" w:space="0" w:color="auto"/>
              <w:tr2bl w:val="single" w:sz="2" w:space="0" w:color="auto"/>
            </w:tcBorders>
          </w:tcPr>
          <w:p w:rsidR="00F710C1" w:rsidRPr="00055570" w:rsidRDefault="00F710C1" w:rsidP="00F710C1">
            <w:pPr>
              <w:rPr>
                <w:sz w:val="2"/>
                <w:szCs w:val="2"/>
              </w:rPr>
            </w:pPr>
          </w:p>
        </w:tc>
        <w:tc>
          <w:tcPr>
            <w:tcW w:w="303" w:type="dxa"/>
            <w:gridSpan w:val="2"/>
            <w:tcBorders>
              <w:top w:val="nil"/>
              <w:bottom w:val="single" w:sz="36" w:space="0" w:color="auto"/>
              <w:right w:val="nil"/>
              <w:tl2br w:val="single" w:sz="2" w:space="0" w:color="auto"/>
              <w:tr2bl w:val="single" w:sz="2" w:space="0" w:color="auto"/>
            </w:tcBorders>
          </w:tcPr>
          <w:p w:rsidR="00F710C1" w:rsidRPr="00055570" w:rsidRDefault="00F710C1" w:rsidP="00F710C1">
            <w:pPr>
              <w:rPr>
                <w:sz w:val="2"/>
                <w:szCs w:val="2"/>
              </w:rPr>
            </w:pPr>
          </w:p>
        </w:tc>
        <w:tc>
          <w:tcPr>
            <w:tcW w:w="267" w:type="dxa"/>
            <w:tcBorders>
              <w:top w:val="nil"/>
              <w:left w:val="nil"/>
              <w:bottom w:val="single" w:sz="36" w:space="0" w:color="auto"/>
              <w:tl2br w:val="single" w:sz="2" w:space="0" w:color="auto"/>
              <w:tr2bl w:val="single" w:sz="2" w:space="0" w:color="auto"/>
            </w:tcBorders>
          </w:tcPr>
          <w:p w:rsidR="00F710C1" w:rsidRPr="00055570" w:rsidRDefault="00F710C1" w:rsidP="00F710C1">
            <w:pPr>
              <w:rPr>
                <w:sz w:val="2"/>
                <w:szCs w:val="2"/>
              </w:rPr>
            </w:pPr>
          </w:p>
        </w:tc>
        <w:tc>
          <w:tcPr>
            <w:tcW w:w="284" w:type="dxa"/>
            <w:tcBorders>
              <w:top w:val="nil"/>
              <w:bottom w:val="single" w:sz="36" w:space="0" w:color="auto"/>
              <w:right w:val="nil"/>
              <w:tl2br w:val="single" w:sz="2" w:space="0" w:color="auto"/>
              <w:tr2bl w:val="single" w:sz="2" w:space="0" w:color="auto"/>
            </w:tcBorders>
          </w:tcPr>
          <w:p w:rsidR="00F710C1" w:rsidRPr="00055570" w:rsidRDefault="00F710C1" w:rsidP="00F710C1">
            <w:pPr>
              <w:rPr>
                <w:sz w:val="2"/>
                <w:szCs w:val="2"/>
              </w:rPr>
            </w:pPr>
          </w:p>
        </w:tc>
        <w:tc>
          <w:tcPr>
            <w:tcW w:w="287" w:type="dxa"/>
            <w:tcBorders>
              <w:top w:val="nil"/>
              <w:left w:val="nil"/>
              <w:bottom w:val="single" w:sz="36" w:space="0" w:color="auto"/>
              <w:tl2br w:val="single" w:sz="2" w:space="0" w:color="auto"/>
              <w:tr2bl w:val="single" w:sz="2" w:space="0" w:color="auto"/>
            </w:tcBorders>
          </w:tcPr>
          <w:p w:rsidR="00F710C1" w:rsidRPr="00055570" w:rsidRDefault="00F710C1" w:rsidP="00F710C1">
            <w:pPr>
              <w:rPr>
                <w:sz w:val="2"/>
                <w:szCs w:val="2"/>
              </w:rPr>
            </w:pPr>
          </w:p>
        </w:tc>
        <w:tc>
          <w:tcPr>
            <w:tcW w:w="309" w:type="dxa"/>
            <w:gridSpan w:val="2"/>
            <w:tcBorders>
              <w:top w:val="nil"/>
              <w:bottom w:val="single" w:sz="36" w:space="0" w:color="auto"/>
              <w:right w:val="nil"/>
              <w:tl2br w:val="single" w:sz="2" w:space="0" w:color="auto"/>
              <w:tr2bl w:val="single" w:sz="2" w:space="0" w:color="auto"/>
            </w:tcBorders>
          </w:tcPr>
          <w:p w:rsidR="00F710C1" w:rsidRPr="00055570" w:rsidRDefault="00F710C1" w:rsidP="00F710C1">
            <w:pPr>
              <w:rPr>
                <w:sz w:val="2"/>
                <w:szCs w:val="2"/>
              </w:rPr>
            </w:pPr>
          </w:p>
        </w:tc>
        <w:tc>
          <w:tcPr>
            <w:tcW w:w="261" w:type="dxa"/>
            <w:tcBorders>
              <w:top w:val="nil"/>
              <w:left w:val="nil"/>
              <w:bottom w:val="single" w:sz="36" w:space="0" w:color="auto"/>
              <w:tl2br w:val="single" w:sz="2" w:space="0" w:color="auto"/>
              <w:tr2bl w:val="single" w:sz="2" w:space="0" w:color="auto"/>
            </w:tcBorders>
          </w:tcPr>
          <w:p w:rsidR="00F710C1" w:rsidRPr="00055570" w:rsidRDefault="00F710C1" w:rsidP="00F710C1">
            <w:pPr>
              <w:rPr>
                <w:sz w:val="2"/>
                <w:szCs w:val="2"/>
              </w:rPr>
            </w:pPr>
          </w:p>
        </w:tc>
        <w:tc>
          <w:tcPr>
            <w:tcW w:w="292" w:type="dxa"/>
            <w:gridSpan w:val="2"/>
            <w:tcBorders>
              <w:top w:val="nil"/>
              <w:bottom w:val="single" w:sz="36" w:space="0" w:color="auto"/>
              <w:right w:val="nil"/>
              <w:tl2br w:val="single" w:sz="2" w:space="0" w:color="auto"/>
              <w:tr2bl w:val="single" w:sz="2" w:space="0" w:color="auto"/>
            </w:tcBorders>
          </w:tcPr>
          <w:p w:rsidR="00F710C1" w:rsidRPr="00055570" w:rsidRDefault="00F710C1" w:rsidP="00F710C1">
            <w:pPr>
              <w:rPr>
                <w:sz w:val="2"/>
                <w:szCs w:val="2"/>
              </w:rPr>
            </w:pPr>
          </w:p>
        </w:tc>
        <w:tc>
          <w:tcPr>
            <w:tcW w:w="278" w:type="dxa"/>
            <w:tcBorders>
              <w:top w:val="nil"/>
              <w:left w:val="nil"/>
              <w:bottom w:val="single" w:sz="36" w:space="0" w:color="auto"/>
              <w:tl2br w:val="single" w:sz="2" w:space="0" w:color="auto"/>
              <w:tr2bl w:val="single" w:sz="2" w:space="0" w:color="auto"/>
            </w:tcBorders>
          </w:tcPr>
          <w:p w:rsidR="00F710C1" w:rsidRPr="00055570" w:rsidRDefault="00F710C1" w:rsidP="00F710C1">
            <w:pPr>
              <w:rPr>
                <w:sz w:val="2"/>
                <w:szCs w:val="2"/>
              </w:rPr>
            </w:pPr>
          </w:p>
        </w:tc>
        <w:tc>
          <w:tcPr>
            <w:tcW w:w="303" w:type="dxa"/>
            <w:gridSpan w:val="2"/>
            <w:tcBorders>
              <w:top w:val="nil"/>
              <w:bottom w:val="single" w:sz="36" w:space="0" w:color="auto"/>
              <w:right w:val="nil"/>
              <w:tl2br w:val="single" w:sz="2" w:space="0" w:color="auto"/>
              <w:tr2bl w:val="single" w:sz="2" w:space="0" w:color="auto"/>
            </w:tcBorders>
          </w:tcPr>
          <w:p w:rsidR="00F710C1" w:rsidRPr="00055570" w:rsidRDefault="00F710C1" w:rsidP="00F710C1">
            <w:pPr>
              <w:rPr>
                <w:sz w:val="2"/>
                <w:szCs w:val="2"/>
              </w:rPr>
            </w:pPr>
          </w:p>
        </w:tc>
        <w:tc>
          <w:tcPr>
            <w:tcW w:w="267" w:type="dxa"/>
            <w:tcBorders>
              <w:top w:val="nil"/>
              <w:left w:val="nil"/>
              <w:bottom w:val="single" w:sz="36" w:space="0" w:color="auto"/>
              <w:tl2br w:val="single" w:sz="2" w:space="0" w:color="auto"/>
              <w:tr2bl w:val="single" w:sz="2" w:space="0" w:color="auto"/>
            </w:tcBorders>
          </w:tcPr>
          <w:p w:rsidR="00F710C1" w:rsidRPr="00055570" w:rsidRDefault="00F710C1" w:rsidP="00F710C1">
            <w:pPr>
              <w:rPr>
                <w:sz w:val="2"/>
                <w:szCs w:val="2"/>
              </w:rPr>
            </w:pPr>
          </w:p>
        </w:tc>
        <w:tc>
          <w:tcPr>
            <w:tcW w:w="309" w:type="dxa"/>
            <w:gridSpan w:val="2"/>
            <w:tcBorders>
              <w:top w:val="nil"/>
              <w:bottom w:val="single" w:sz="36" w:space="0" w:color="auto"/>
              <w:right w:val="nil"/>
              <w:tl2br w:val="single" w:sz="2" w:space="0" w:color="auto"/>
              <w:tr2bl w:val="single" w:sz="2" w:space="0" w:color="auto"/>
            </w:tcBorders>
          </w:tcPr>
          <w:p w:rsidR="00F710C1" w:rsidRPr="00055570" w:rsidRDefault="00F710C1" w:rsidP="00F710C1">
            <w:pPr>
              <w:rPr>
                <w:noProof/>
                <w:sz w:val="2"/>
                <w:szCs w:val="2"/>
              </w:rPr>
            </w:pPr>
          </w:p>
        </w:tc>
        <w:tc>
          <w:tcPr>
            <w:tcW w:w="261" w:type="dxa"/>
            <w:tcBorders>
              <w:top w:val="nil"/>
              <w:left w:val="nil"/>
              <w:bottom w:val="single" w:sz="36" w:space="0" w:color="auto"/>
              <w:right w:val="threeDEmboss" w:sz="24" w:space="0" w:color="auto"/>
              <w:tl2br w:val="single" w:sz="2" w:space="0" w:color="auto"/>
              <w:tr2bl w:val="single" w:sz="2" w:space="0" w:color="auto"/>
            </w:tcBorders>
          </w:tcPr>
          <w:p w:rsidR="00F710C1" w:rsidRPr="00055570" w:rsidRDefault="00F710C1" w:rsidP="00F710C1">
            <w:pPr>
              <w:rPr>
                <w:noProof/>
                <w:sz w:val="2"/>
                <w:szCs w:val="2"/>
              </w:rPr>
            </w:pPr>
          </w:p>
        </w:tc>
      </w:tr>
      <w:tr w:rsidR="00F710C1" w:rsidTr="00F710C1">
        <w:trPr>
          <w:trHeight w:val="120"/>
        </w:trPr>
        <w:tc>
          <w:tcPr>
            <w:tcW w:w="274" w:type="dxa"/>
            <w:tcBorders>
              <w:top w:val="single" w:sz="36" w:space="0" w:color="auto"/>
              <w:left w:val="threeDEmboss" w:sz="24"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95" w:type="dxa"/>
            <w:gridSpan w:val="2"/>
            <w:tcBorders>
              <w:top w:val="single" w:sz="36" w:space="0" w:color="auto"/>
              <w:left w:val="nil"/>
              <w:bottom w:val="nil"/>
              <w:tl2br w:val="single" w:sz="2" w:space="0" w:color="auto"/>
              <w:tr2bl w:val="single" w:sz="2" w:space="0" w:color="auto"/>
            </w:tcBorders>
          </w:tcPr>
          <w:p w:rsidR="00F710C1" w:rsidRPr="00055570" w:rsidRDefault="00F710C1" w:rsidP="00F710C1">
            <w:pPr>
              <w:rPr>
                <w:sz w:val="2"/>
                <w:szCs w:val="2"/>
              </w:rPr>
            </w:pPr>
          </w:p>
        </w:tc>
        <w:tc>
          <w:tcPr>
            <w:tcW w:w="303" w:type="dxa"/>
            <w:gridSpan w:val="2"/>
            <w:tcBorders>
              <w:top w:val="single" w:sz="36"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67" w:type="dxa"/>
            <w:tcBorders>
              <w:top w:val="single" w:sz="36" w:space="0" w:color="auto"/>
              <w:left w:val="nil"/>
              <w:bottom w:val="nil"/>
              <w:tl2br w:val="single" w:sz="2" w:space="0" w:color="auto"/>
              <w:tr2bl w:val="single" w:sz="2" w:space="0" w:color="auto"/>
            </w:tcBorders>
          </w:tcPr>
          <w:p w:rsidR="00F710C1" w:rsidRPr="00055570" w:rsidRDefault="00F710C1" w:rsidP="00F710C1">
            <w:pPr>
              <w:rPr>
                <w:sz w:val="2"/>
                <w:szCs w:val="2"/>
              </w:rPr>
            </w:pPr>
          </w:p>
        </w:tc>
        <w:tc>
          <w:tcPr>
            <w:tcW w:w="284" w:type="dxa"/>
            <w:tcBorders>
              <w:top w:val="single" w:sz="36"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87" w:type="dxa"/>
            <w:tcBorders>
              <w:top w:val="single" w:sz="36" w:space="0" w:color="auto"/>
              <w:left w:val="nil"/>
              <w:bottom w:val="nil"/>
              <w:tl2br w:val="single" w:sz="2" w:space="0" w:color="auto"/>
              <w:tr2bl w:val="single" w:sz="2" w:space="0" w:color="auto"/>
            </w:tcBorders>
          </w:tcPr>
          <w:p w:rsidR="00F710C1" w:rsidRPr="00055570" w:rsidRDefault="00F710C1" w:rsidP="00F710C1">
            <w:pPr>
              <w:rPr>
                <w:sz w:val="2"/>
                <w:szCs w:val="2"/>
              </w:rPr>
            </w:pPr>
          </w:p>
        </w:tc>
        <w:tc>
          <w:tcPr>
            <w:tcW w:w="309" w:type="dxa"/>
            <w:gridSpan w:val="2"/>
            <w:tcBorders>
              <w:top w:val="single" w:sz="36"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61" w:type="dxa"/>
            <w:tcBorders>
              <w:top w:val="single" w:sz="36" w:space="0" w:color="auto"/>
              <w:left w:val="nil"/>
              <w:bottom w:val="nil"/>
              <w:tl2br w:val="single" w:sz="2" w:space="0" w:color="auto"/>
              <w:tr2bl w:val="single" w:sz="2" w:space="0" w:color="auto"/>
            </w:tcBorders>
          </w:tcPr>
          <w:p w:rsidR="00F710C1" w:rsidRPr="00055570" w:rsidRDefault="00F710C1" w:rsidP="00F710C1">
            <w:pPr>
              <w:rPr>
                <w:sz w:val="2"/>
                <w:szCs w:val="2"/>
              </w:rPr>
            </w:pPr>
          </w:p>
        </w:tc>
        <w:tc>
          <w:tcPr>
            <w:tcW w:w="292" w:type="dxa"/>
            <w:gridSpan w:val="2"/>
            <w:tcBorders>
              <w:top w:val="single" w:sz="36"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78" w:type="dxa"/>
            <w:tcBorders>
              <w:top w:val="single" w:sz="36" w:space="0" w:color="auto"/>
              <w:left w:val="nil"/>
              <w:bottom w:val="nil"/>
              <w:tl2br w:val="single" w:sz="2" w:space="0" w:color="auto"/>
              <w:tr2bl w:val="single" w:sz="2" w:space="0" w:color="auto"/>
            </w:tcBorders>
          </w:tcPr>
          <w:p w:rsidR="00F710C1" w:rsidRPr="00055570" w:rsidRDefault="00F710C1" w:rsidP="00F710C1">
            <w:pPr>
              <w:rPr>
                <w:sz w:val="2"/>
                <w:szCs w:val="2"/>
              </w:rPr>
            </w:pPr>
          </w:p>
        </w:tc>
        <w:tc>
          <w:tcPr>
            <w:tcW w:w="303" w:type="dxa"/>
            <w:gridSpan w:val="2"/>
            <w:tcBorders>
              <w:top w:val="single" w:sz="36"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67" w:type="dxa"/>
            <w:tcBorders>
              <w:top w:val="single" w:sz="36" w:space="0" w:color="auto"/>
              <w:left w:val="nil"/>
              <w:bottom w:val="nil"/>
              <w:tl2br w:val="single" w:sz="2" w:space="0" w:color="auto"/>
              <w:tr2bl w:val="single" w:sz="2" w:space="0" w:color="auto"/>
            </w:tcBorders>
          </w:tcPr>
          <w:p w:rsidR="00F710C1" w:rsidRPr="00055570" w:rsidRDefault="00F710C1" w:rsidP="00F710C1">
            <w:pPr>
              <w:rPr>
                <w:sz w:val="2"/>
                <w:szCs w:val="2"/>
              </w:rPr>
            </w:pPr>
          </w:p>
        </w:tc>
        <w:tc>
          <w:tcPr>
            <w:tcW w:w="309" w:type="dxa"/>
            <w:gridSpan w:val="2"/>
            <w:tcBorders>
              <w:top w:val="single" w:sz="36"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61" w:type="dxa"/>
            <w:tcBorders>
              <w:top w:val="single" w:sz="36" w:space="0" w:color="auto"/>
              <w:left w:val="nil"/>
              <w:bottom w:val="nil"/>
              <w:right w:val="threeDEmboss" w:sz="24" w:space="0" w:color="auto"/>
              <w:tl2br w:val="single" w:sz="2" w:space="0" w:color="auto"/>
              <w:tr2bl w:val="single" w:sz="2" w:space="0" w:color="auto"/>
            </w:tcBorders>
          </w:tcPr>
          <w:p w:rsidR="00F710C1" w:rsidRPr="00055570" w:rsidRDefault="00F710C1" w:rsidP="00F710C1">
            <w:pPr>
              <w:rPr>
                <w:sz w:val="2"/>
                <w:szCs w:val="2"/>
              </w:rPr>
            </w:pPr>
          </w:p>
        </w:tc>
      </w:tr>
      <w:tr w:rsidR="00F710C1" w:rsidTr="00F710C1">
        <w:trPr>
          <w:trHeight w:val="149"/>
        </w:trPr>
        <w:tc>
          <w:tcPr>
            <w:tcW w:w="274" w:type="dxa"/>
            <w:tcBorders>
              <w:top w:val="nil"/>
              <w:left w:val="threeDEmboss" w:sz="24"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95" w:type="dxa"/>
            <w:gridSpan w:val="2"/>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303" w:type="dxa"/>
            <w:gridSpan w:val="2"/>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67" w:type="dxa"/>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4"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7" w:type="dxa"/>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309" w:type="dxa"/>
            <w:gridSpan w:val="2"/>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61" w:type="dxa"/>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92" w:type="dxa"/>
            <w:gridSpan w:val="2"/>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78" w:type="dxa"/>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303" w:type="dxa"/>
            <w:gridSpan w:val="2"/>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67" w:type="dxa"/>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309" w:type="dxa"/>
            <w:gridSpan w:val="2"/>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61" w:type="dxa"/>
            <w:tcBorders>
              <w:top w:val="nil"/>
              <w:left w:val="nil"/>
              <w:bottom w:val="nil"/>
              <w:right w:val="threeDEmboss" w:sz="24" w:space="0" w:color="auto"/>
              <w:tl2br w:val="single" w:sz="2" w:space="0" w:color="auto"/>
              <w:tr2bl w:val="single" w:sz="2" w:space="0" w:color="auto"/>
            </w:tcBorders>
          </w:tcPr>
          <w:p w:rsidR="00F710C1" w:rsidRPr="00055570" w:rsidRDefault="00F710C1" w:rsidP="00F710C1">
            <w:pPr>
              <w:rPr>
                <w:sz w:val="2"/>
                <w:szCs w:val="2"/>
              </w:rPr>
            </w:pPr>
          </w:p>
        </w:tc>
      </w:tr>
      <w:tr w:rsidR="00F710C1" w:rsidTr="00F710C1">
        <w:trPr>
          <w:trHeight w:val="148"/>
        </w:trPr>
        <w:tc>
          <w:tcPr>
            <w:tcW w:w="274" w:type="dxa"/>
            <w:tcBorders>
              <w:top w:val="nil"/>
              <w:left w:val="threeDEmboss" w:sz="24"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95" w:type="dxa"/>
            <w:gridSpan w:val="2"/>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303" w:type="dxa"/>
            <w:gridSpan w:val="2"/>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67" w:type="dxa"/>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4"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7" w:type="dxa"/>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309" w:type="dxa"/>
            <w:gridSpan w:val="2"/>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61" w:type="dxa"/>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92" w:type="dxa"/>
            <w:gridSpan w:val="2"/>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78" w:type="dxa"/>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303" w:type="dxa"/>
            <w:gridSpan w:val="2"/>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67" w:type="dxa"/>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309" w:type="dxa"/>
            <w:gridSpan w:val="2"/>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61" w:type="dxa"/>
            <w:tcBorders>
              <w:top w:val="nil"/>
              <w:left w:val="nil"/>
              <w:bottom w:val="nil"/>
              <w:right w:val="threeDEmboss" w:sz="24" w:space="0" w:color="auto"/>
              <w:tl2br w:val="single" w:sz="2" w:space="0" w:color="auto"/>
              <w:tr2bl w:val="single" w:sz="2" w:space="0" w:color="auto"/>
            </w:tcBorders>
          </w:tcPr>
          <w:p w:rsidR="00F710C1" w:rsidRPr="00055570" w:rsidRDefault="00F710C1" w:rsidP="00F710C1">
            <w:pPr>
              <w:rPr>
                <w:sz w:val="2"/>
                <w:szCs w:val="2"/>
              </w:rPr>
            </w:pPr>
          </w:p>
        </w:tc>
      </w:tr>
      <w:tr w:rsidR="00F710C1" w:rsidTr="00F710C1">
        <w:trPr>
          <w:trHeight w:val="143"/>
        </w:trPr>
        <w:tc>
          <w:tcPr>
            <w:tcW w:w="274" w:type="dxa"/>
            <w:tcBorders>
              <w:top w:val="nil"/>
              <w:left w:val="threeDEmboss" w:sz="24" w:space="0" w:color="auto"/>
              <w:bottom w:val="single" w:sz="36" w:space="0" w:color="auto"/>
              <w:right w:val="nil"/>
              <w:tl2br w:val="single" w:sz="2" w:space="0" w:color="auto"/>
              <w:tr2bl w:val="single" w:sz="2" w:space="0" w:color="auto"/>
            </w:tcBorders>
          </w:tcPr>
          <w:p w:rsidR="00F710C1" w:rsidRPr="00055570" w:rsidRDefault="00F710C1" w:rsidP="00F710C1">
            <w:pPr>
              <w:rPr>
                <w:sz w:val="2"/>
                <w:szCs w:val="2"/>
              </w:rPr>
            </w:pPr>
          </w:p>
        </w:tc>
        <w:tc>
          <w:tcPr>
            <w:tcW w:w="295" w:type="dxa"/>
            <w:gridSpan w:val="2"/>
            <w:tcBorders>
              <w:top w:val="nil"/>
              <w:left w:val="nil"/>
              <w:bottom w:val="single" w:sz="36" w:space="0" w:color="auto"/>
              <w:tl2br w:val="single" w:sz="2" w:space="0" w:color="auto"/>
              <w:tr2bl w:val="single" w:sz="2" w:space="0" w:color="auto"/>
            </w:tcBorders>
          </w:tcPr>
          <w:p w:rsidR="00F710C1" w:rsidRPr="00055570" w:rsidRDefault="00F710C1" w:rsidP="00F710C1">
            <w:pPr>
              <w:rPr>
                <w:sz w:val="2"/>
                <w:szCs w:val="2"/>
              </w:rPr>
            </w:pPr>
          </w:p>
        </w:tc>
        <w:tc>
          <w:tcPr>
            <w:tcW w:w="303" w:type="dxa"/>
            <w:gridSpan w:val="2"/>
            <w:tcBorders>
              <w:top w:val="nil"/>
              <w:bottom w:val="single" w:sz="36" w:space="0" w:color="auto"/>
              <w:right w:val="nil"/>
              <w:tl2br w:val="single" w:sz="2" w:space="0" w:color="auto"/>
              <w:tr2bl w:val="single" w:sz="2" w:space="0" w:color="auto"/>
            </w:tcBorders>
          </w:tcPr>
          <w:p w:rsidR="00F710C1" w:rsidRPr="00055570" w:rsidRDefault="00F710C1" w:rsidP="00F710C1">
            <w:pPr>
              <w:rPr>
                <w:sz w:val="2"/>
                <w:szCs w:val="2"/>
              </w:rPr>
            </w:pPr>
          </w:p>
        </w:tc>
        <w:tc>
          <w:tcPr>
            <w:tcW w:w="267" w:type="dxa"/>
            <w:tcBorders>
              <w:top w:val="nil"/>
              <w:left w:val="nil"/>
              <w:bottom w:val="single" w:sz="36" w:space="0" w:color="auto"/>
              <w:tl2br w:val="single" w:sz="2" w:space="0" w:color="auto"/>
              <w:tr2bl w:val="single" w:sz="2" w:space="0" w:color="auto"/>
            </w:tcBorders>
          </w:tcPr>
          <w:p w:rsidR="00F710C1" w:rsidRPr="00055570" w:rsidRDefault="00F710C1" w:rsidP="00F710C1">
            <w:pPr>
              <w:rPr>
                <w:sz w:val="2"/>
                <w:szCs w:val="2"/>
              </w:rPr>
            </w:pPr>
          </w:p>
        </w:tc>
        <w:tc>
          <w:tcPr>
            <w:tcW w:w="284" w:type="dxa"/>
            <w:tcBorders>
              <w:top w:val="nil"/>
              <w:bottom w:val="single" w:sz="36" w:space="0" w:color="auto"/>
              <w:right w:val="nil"/>
              <w:tl2br w:val="single" w:sz="2" w:space="0" w:color="auto"/>
              <w:tr2bl w:val="single" w:sz="2" w:space="0" w:color="auto"/>
            </w:tcBorders>
          </w:tcPr>
          <w:p w:rsidR="00F710C1" w:rsidRPr="00055570" w:rsidRDefault="00F710C1" w:rsidP="00F710C1">
            <w:pPr>
              <w:rPr>
                <w:sz w:val="2"/>
                <w:szCs w:val="2"/>
              </w:rPr>
            </w:pPr>
          </w:p>
        </w:tc>
        <w:tc>
          <w:tcPr>
            <w:tcW w:w="287" w:type="dxa"/>
            <w:tcBorders>
              <w:top w:val="nil"/>
              <w:left w:val="nil"/>
              <w:bottom w:val="single" w:sz="36" w:space="0" w:color="auto"/>
              <w:tl2br w:val="single" w:sz="2" w:space="0" w:color="auto"/>
              <w:tr2bl w:val="single" w:sz="2" w:space="0" w:color="auto"/>
            </w:tcBorders>
          </w:tcPr>
          <w:p w:rsidR="00F710C1" w:rsidRPr="00055570" w:rsidRDefault="00F710C1" w:rsidP="00F710C1">
            <w:pPr>
              <w:rPr>
                <w:sz w:val="2"/>
                <w:szCs w:val="2"/>
              </w:rPr>
            </w:pPr>
          </w:p>
        </w:tc>
        <w:tc>
          <w:tcPr>
            <w:tcW w:w="309" w:type="dxa"/>
            <w:gridSpan w:val="2"/>
            <w:tcBorders>
              <w:top w:val="nil"/>
              <w:bottom w:val="single" w:sz="36" w:space="0" w:color="auto"/>
              <w:right w:val="nil"/>
              <w:tl2br w:val="single" w:sz="2" w:space="0" w:color="auto"/>
              <w:tr2bl w:val="single" w:sz="2" w:space="0" w:color="auto"/>
            </w:tcBorders>
          </w:tcPr>
          <w:p w:rsidR="00F710C1" w:rsidRPr="00055570" w:rsidRDefault="00F710C1" w:rsidP="00F710C1">
            <w:pPr>
              <w:rPr>
                <w:sz w:val="2"/>
                <w:szCs w:val="2"/>
              </w:rPr>
            </w:pPr>
          </w:p>
        </w:tc>
        <w:tc>
          <w:tcPr>
            <w:tcW w:w="261" w:type="dxa"/>
            <w:tcBorders>
              <w:top w:val="nil"/>
              <w:left w:val="nil"/>
              <w:bottom w:val="single" w:sz="36" w:space="0" w:color="auto"/>
              <w:tl2br w:val="single" w:sz="2" w:space="0" w:color="auto"/>
              <w:tr2bl w:val="single" w:sz="2" w:space="0" w:color="auto"/>
            </w:tcBorders>
          </w:tcPr>
          <w:p w:rsidR="00F710C1" w:rsidRPr="00055570" w:rsidRDefault="00F710C1" w:rsidP="00F710C1">
            <w:pPr>
              <w:rPr>
                <w:sz w:val="2"/>
                <w:szCs w:val="2"/>
              </w:rPr>
            </w:pPr>
          </w:p>
        </w:tc>
        <w:tc>
          <w:tcPr>
            <w:tcW w:w="292" w:type="dxa"/>
            <w:gridSpan w:val="2"/>
            <w:tcBorders>
              <w:top w:val="nil"/>
              <w:bottom w:val="single" w:sz="36" w:space="0" w:color="auto"/>
              <w:right w:val="nil"/>
              <w:tl2br w:val="single" w:sz="2" w:space="0" w:color="auto"/>
              <w:tr2bl w:val="single" w:sz="2" w:space="0" w:color="auto"/>
            </w:tcBorders>
          </w:tcPr>
          <w:p w:rsidR="00F710C1" w:rsidRPr="00055570" w:rsidRDefault="00F710C1" w:rsidP="00F710C1">
            <w:pPr>
              <w:rPr>
                <w:sz w:val="2"/>
                <w:szCs w:val="2"/>
              </w:rPr>
            </w:pPr>
          </w:p>
        </w:tc>
        <w:tc>
          <w:tcPr>
            <w:tcW w:w="278" w:type="dxa"/>
            <w:tcBorders>
              <w:top w:val="nil"/>
              <w:left w:val="nil"/>
              <w:bottom w:val="single" w:sz="36" w:space="0" w:color="auto"/>
              <w:tl2br w:val="single" w:sz="2" w:space="0" w:color="auto"/>
              <w:tr2bl w:val="single" w:sz="2" w:space="0" w:color="auto"/>
            </w:tcBorders>
          </w:tcPr>
          <w:p w:rsidR="00F710C1" w:rsidRPr="00055570" w:rsidRDefault="00F710C1" w:rsidP="00F710C1">
            <w:pPr>
              <w:rPr>
                <w:sz w:val="2"/>
                <w:szCs w:val="2"/>
              </w:rPr>
            </w:pPr>
          </w:p>
        </w:tc>
        <w:tc>
          <w:tcPr>
            <w:tcW w:w="303" w:type="dxa"/>
            <w:gridSpan w:val="2"/>
            <w:tcBorders>
              <w:top w:val="nil"/>
              <w:bottom w:val="single" w:sz="36" w:space="0" w:color="auto"/>
              <w:right w:val="nil"/>
              <w:tl2br w:val="single" w:sz="2" w:space="0" w:color="auto"/>
              <w:tr2bl w:val="single" w:sz="2" w:space="0" w:color="auto"/>
            </w:tcBorders>
          </w:tcPr>
          <w:p w:rsidR="00F710C1" w:rsidRPr="00055570" w:rsidRDefault="00F710C1" w:rsidP="00F710C1">
            <w:pPr>
              <w:rPr>
                <w:sz w:val="2"/>
                <w:szCs w:val="2"/>
              </w:rPr>
            </w:pPr>
          </w:p>
        </w:tc>
        <w:tc>
          <w:tcPr>
            <w:tcW w:w="267" w:type="dxa"/>
            <w:tcBorders>
              <w:top w:val="nil"/>
              <w:left w:val="nil"/>
              <w:bottom w:val="single" w:sz="36" w:space="0" w:color="auto"/>
              <w:tl2br w:val="single" w:sz="2" w:space="0" w:color="auto"/>
              <w:tr2bl w:val="single" w:sz="2" w:space="0" w:color="auto"/>
            </w:tcBorders>
          </w:tcPr>
          <w:p w:rsidR="00F710C1" w:rsidRPr="00055570" w:rsidRDefault="00F710C1" w:rsidP="00F710C1">
            <w:pPr>
              <w:rPr>
                <w:sz w:val="2"/>
                <w:szCs w:val="2"/>
              </w:rPr>
            </w:pPr>
          </w:p>
        </w:tc>
        <w:tc>
          <w:tcPr>
            <w:tcW w:w="309" w:type="dxa"/>
            <w:gridSpan w:val="2"/>
            <w:tcBorders>
              <w:top w:val="nil"/>
              <w:bottom w:val="single" w:sz="36" w:space="0" w:color="auto"/>
              <w:right w:val="nil"/>
              <w:tl2br w:val="single" w:sz="2" w:space="0" w:color="auto"/>
              <w:tr2bl w:val="single" w:sz="2" w:space="0" w:color="auto"/>
            </w:tcBorders>
          </w:tcPr>
          <w:p w:rsidR="00F710C1" w:rsidRPr="00055570" w:rsidRDefault="00F710C1" w:rsidP="00F710C1">
            <w:pPr>
              <w:rPr>
                <w:sz w:val="2"/>
                <w:szCs w:val="2"/>
              </w:rPr>
            </w:pPr>
          </w:p>
        </w:tc>
        <w:tc>
          <w:tcPr>
            <w:tcW w:w="261" w:type="dxa"/>
            <w:tcBorders>
              <w:top w:val="nil"/>
              <w:left w:val="nil"/>
              <w:bottom w:val="single" w:sz="36" w:space="0" w:color="auto"/>
              <w:right w:val="threeDEmboss" w:sz="24" w:space="0" w:color="auto"/>
              <w:tl2br w:val="single" w:sz="2" w:space="0" w:color="auto"/>
              <w:tr2bl w:val="single" w:sz="2" w:space="0" w:color="auto"/>
            </w:tcBorders>
          </w:tcPr>
          <w:p w:rsidR="00F710C1" w:rsidRPr="00055570" w:rsidRDefault="00F710C1" w:rsidP="00F710C1">
            <w:pPr>
              <w:rPr>
                <w:sz w:val="2"/>
                <w:szCs w:val="2"/>
              </w:rPr>
            </w:pPr>
          </w:p>
        </w:tc>
      </w:tr>
      <w:tr w:rsidR="00F710C1" w:rsidTr="00F710C1">
        <w:trPr>
          <w:trHeight w:val="137"/>
        </w:trPr>
        <w:tc>
          <w:tcPr>
            <w:tcW w:w="284" w:type="dxa"/>
            <w:gridSpan w:val="2"/>
            <w:tcBorders>
              <w:top w:val="single" w:sz="36" w:space="0" w:color="auto"/>
              <w:left w:val="threeDEmboss" w:sz="24" w:space="0" w:color="auto"/>
              <w:bottom w:val="nil"/>
              <w:right w:val="nil"/>
              <w:tl2br w:val="single" w:sz="2" w:space="0" w:color="auto"/>
              <w:tr2bl w:val="single" w:sz="2" w:space="0" w:color="auto"/>
            </w:tcBorders>
          </w:tcPr>
          <w:p w:rsidR="00F710C1" w:rsidRPr="00055570" w:rsidRDefault="00F710C1" w:rsidP="00F710C1">
            <w:pPr>
              <w:rPr>
                <w:sz w:val="2"/>
                <w:szCs w:val="2"/>
              </w:rPr>
            </w:pPr>
            <w:r w:rsidRPr="00055570">
              <w:rPr>
                <w:noProof/>
                <w:sz w:val="2"/>
                <w:szCs w:val="2"/>
                <w:lang w:eastAsia="pl-PL"/>
              </w:rPr>
              <mc:AlternateContent>
                <mc:Choice Requires="wps">
                  <w:drawing>
                    <wp:anchor distT="0" distB="0" distL="114300" distR="114300" simplePos="0" relativeHeight="251668480" behindDoc="0" locked="0" layoutInCell="1" allowOverlap="1" wp14:anchorId="16BD2803" wp14:editId="71B4ADF7">
                      <wp:simplePos x="0" y="0"/>
                      <wp:positionH relativeFrom="column">
                        <wp:posOffset>-402590</wp:posOffset>
                      </wp:positionH>
                      <wp:positionV relativeFrom="paragraph">
                        <wp:posOffset>-40005</wp:posOffset>
                      </wp:positionV>
                      <wp:extent cx="400685" cy="45085"/>
                      <wp:effectExtent l="0" t="635" r="0" b="1905"/>
                      <wp:wrapNone/>
                      <wp:docPr id="10" name="Dowolny kształ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685" cy="45085"/>
                              </a:xfrm>
                              <a:custGeom>
                                <a:avLst/>
                                <a:gdLst>
                                  <a:gd name="T0" fmla="*/ 53111 w 400685"/>
                                  <a:gd name="T1" fmla="*/ 17241 h 45085"/>
                                  <a:gd name="T2" fmla="*/ 347574 w 400685"/>
                                  <a:gd name="T3" fmla="*/ 17241 h 45085"/>
                                  <a:gd name="T4" fmla="*/ 347574 w 400685"/>
                                  <a:gd name="T5" fmla="*/ 27844 h 45085"/>
                                  <a:gd name="T6" fmla="*/ 53111 w 400685"/>
                                  <a:gd name="T7" fmla="*/ 27844 h 45085"/>
                                  <a:gd name="T8" fmla="*/ 53111 w 400685"/>
                                  <a:gd name="T9" fmla="*/ 17241 h 450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0685" h="45085">
                                    <a:moveTo>
                                      <a:pt x="53111" y="17241"/>
                                    </a:moveTo>
                                    <a:lnTo>
                                      <a:pt x="347574" y="17241"/>
                                    </a:lnTo>
                                    <a:lnTo>
                                      <a:pt x="347574" y="27844"/>
                                    </a:lnTo>
                                    <a:lnTo>
                                      <a:pt x="53111" y="27844"/>
                                    </a:lnTo>
                                    <a:lnTo>
                                      <a:pt x="53111" y="17241"/>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olny kształt 10" o:spid="_x0000_s1026" style="position:absolute;margin-left:-31.7pt;margin-top:-3.15pt;width:31.55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006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" path="m53111,17241r294463,l347574,27844r-294463,l53111,17241xe" fillcolor="#4f81bd" strokecolor="#243f60" strokeweight="2pt">
                      <v:path arrowok="t" o:connecttype="custom" o:connectlocs="53111,17241;347574,17241;347574,27844;53111,27844;53111,17241" o:connectangles="0,0,0,0,0"/>
                    </v:shape>
                  </w:pict>
                </mc:Fallback>
              </mc:AlternateContent>
            </w:r>
          </w:p>
        </w:tc>
        <w:tc>
          <w:tcPr>
            <w:tcW w:w="285" w:type="dxa"/>
            <w:tcBorders>
              <w:top w:val="single" w:sz="36" w:space="0" w:color="auto"/>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single" w:sz="36"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single" w:sz="36" w:space="0" w:color="auto"/>
              <w:left w:val="nil"/>
              <w:bottom w:val="nil"/>
              <w:tl2br w:val="single" w:sz="2" w:space="0" w:color="auto"/>
              <w:tr2bl w:val="single" w:sz="2" w:space="0" w:color="auto"/>
            </w:tcBorders>
          </w:tcPr>
          <w:p w:rsidR="00F710C1" w:rsidRPr="00055570" w:rsidRDefault="00F710C1" w:rsidP="00F710C1">
            <w:pPr>
              <w:rPr>
                <w:sz w:val="2"/>
                <w:szCs w:val="2"/>
              </w:rPr>
            </w:pPr>
          </w:p>
        </w:tc>
        <w:tc>
          <w:tcPr>
            <w:tcW w:w="284" w:type="dxa"/>
            <w:tcBorders>
              <w:top w:val="single" w:sz="36"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87" w:type="dxa"/>
            <w:tcBorders>
              <w:top w:val="single" w:sz="36" w:space="0" w:color="auto"/>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single" w:sz="36"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single" w:sz="36" w:space="0" w:color="auto"/>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single" w:sz="36"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single" w:sz="36" w:space="0" w:color="auto"/>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single" w:sz="36"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single" w:sz="36" w:space="0" w:color="auto"/>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single" w:sz="36"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single" w:sz="36" w:space="0" w:color="auto"/>
              <w:left w:val="nil"/>
              <w:bottom w:val="nil"/>
              <w:right w:val="threeDEmboss" w:sz="24" w:space="0" w:color="auto"/>
              <w:tl2br w:val="single" w:sz="2" w:space="0" w:color="auto"/>
              <w:tr2bl w:val="single" w:sz="2" w:space="0" w:color="auto"/>
            </w:tcBorders>
          </w:tcPr>
          <w:p w:rsidR="00F710C1" w:rsidRPr="00055570" w:rsidRDefault="00F710C1" w:rsidP="00F710C1">
            <w:pPr>
              <w:rPr>
                <w:sz w:val="2"/>
                <w:szCs w:val="2"/>
              </w:rPr>
            </w:pPr>
            <w:r w:rsidRPr="00055570">
              <w:rPr>
                <w:noProof/>
                <w:sz w:val="2"/>
                <w:szCs w:val="2"/>
                <w:lang w:eastAsia="pl-PL"/>
              </w:rPr>
              <mc:AlternateContent>
                <mc:Choice Requires="wps">
                  <w:drawing>
                    <wp:anchor distT="0" distB="0" distL="114300" distR="114300" simplePos="0" relativeHeight="251665408" behindDoc="0" locked="0" layoutInCell="1" allowOverlap="1" wp14:anchorId="0214D2C9" wp14:editId="73E71620">
                      <wp:simplePos x="0" y="0"/>
                      <wp:positionH relativeFrom="column">
                        <wp:posOffset>73025</wp:posOffset>
                      </wp:positionH>
                      <wp:positionV relativeFrom="paragraph">
                        <wp:posOffset>-40005</wp:posOffset>
                      </wp:positionV>
                      <wp:extent cx="400685" cy="45085"/>
                      <wp:effectExtent l="0" t="635" r="0" b="1905"/>
                      <wp:wrapNone/>
                      <wp:docPr id="9" name="Dowolny kształ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685" cy="45085"/>
                              </a:xfrm>
                              <a:custGeom>
                                <a:avLst/>
                                <a:gdLst>
                                  <a:gd name="T0" fmla="*/ 53111 w 400685"/>
                                  <a:gd name="T1" fmla="*/ 17241 h 45085"/>
                                  <a:gd name="T2" fmla="*/ 347574 w 400685"/>
                                  <a:gd name="T3" fmla="*/ 17241 h 45085"/>
                                  <a:gd name="T4" fmla="*/ 347574 w 400685"/>
                                  <a:gd name="T5" fmla="*/ 27844 h 45085"/>
                                  <a:gd name="T6" fmla="*/ 53111 w 400685"/>
                                  <a:gd name="T7" fmla="*/ 27844 h 45085"/>
                                  <a:gd name="T8" fmla="*/ 53111 w 400685"/>
                                  <a:gd name="T9" fmla="*/ 17241 h 450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0685" h="45085">
                                    <a:moveTo>
                                      <a:pt x="53111" y="17241"/>
                                    </a:moveTo>
                                    <a:lnTo>
                                      <a:pt x="347574" y="17241"/>
                                    </a:lnTo>
                                    <a:lnTo>
                                      <a:pt x="347574" y="27844"/>
                                    </a:lnTo>
                                    <a:lnTo>
                                      <a:pt x="53111" y="27844"/>
                                    </a:lnTo>
                                    <a:lnTo>
                                      <a:pt x="53111" y="17241"/>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olny kształt 9" o:spid="_x0000_s1026" style="position:absolute;margin-left:5.75pt;margin-top:-3.15pt;width:31.5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006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" path="m53111,17241r294463,l347574,27844r-294463,l53111,17241xe" fillcolor="#4f81bd" strokecolor="#243f60" strokeweight="2pt">
                      <v:path arrowok="t" o:connecttype="custom" o:connectlocs="53111,17241;347574,17241;347574,27844;53111,27844;53111,17241" o:connectangles="0,0,0,0,0"/>
                    </v:shape>
                  </w:pict>
                </mc:Fallback>
              </mc:AlternateContent>
            </w:r>
          </w:p>
        </w:tc>
      </w:tr>
      <w:tr w:rsidR="00F710C1" w:rsidTr="00F710C1">
        <w:trPr>
          <w:trHeight w:val="137"/>
        </w:trPr>
        <w:tc>
          <w:tcPr>
            <w:tcW w:w="284" w:type="dxa"/>
            <w:gridSpan w:val="2"/>
            <w:tcBorders>
              <w:top w:val="nil"/>
              <w:left w:val="threeDEmboss" w:sz="24"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4"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7" w:type="dxa"/>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nil"/>
              <w:right w:val="threeDEmboss" w:sz="24" w:space="0" w:color="auto"/>
              <w:tl2br w:val="single" w:sz="2" w:space="0" w:color="auto"/>
              <w:tr2bl w:val="single" w:sz="2" w:space="0" w:color="auto"/>
            </w:tcBorders>
          </w:tcPr>
          <w:p w:rsidR="00F710C1" w:rsidRPr="00055570" w:rsidRDefault="00F710C1" w:rsidP="00F710C1">
            <w:pPr>
              <w:rPr>
                <w:sz w:val="2"/>
                <w:szCs w:val="2"/>
              </w:rPr>
            </w:pPr>
          </w:p>
        </w:tc>
      </w:tr>
      <w:tr w:rsidR="00F710C1" w:rsidTr="00F710C1">
        <w:trPr>
          <w:trHeight w:val="137"/>
        </w:trPr>
        <w:tc>
          <w:tcPr>
            <w:tcW w:w="284" w:type="dxa"/>
            <w:gridSpan w:val="2"/>
            <w:tcBorders>
              <w:top w:val="nil"/>
              <w:left w:val="threeDEmboss" w:sz="24"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4"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7" w:type="dxa"/>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nil"/>
              <w:right w:val="threeDEmboss" w:sz="24" w:space="0" w:color="auto"/>
              <w:tl2br w:val="single" w:sz="2" w:space="0" w:color="auto"/>
              <w:tr2bl w:val="single" w:sz="2" w:space="0" w:color="auto"/>
            </w:tcBorders>
          </w:tcPr>
          <w:p w:rsidR="00F710C1" w:rsidRPr="00055570" w:rsidRDefault="00F710C1" w:rsidP="00F710C1">
            <w:pPr>
              <w:rPr>
                <w:sz w:val="2"/>
                <w:szCs w:val="2"/>
              </w:rPr>
            </w:pPr>
          </w:p>
        </w:tc>
      </w:tr>
      <w:tr w:rsidR="00F710C1" w:rsidTr="00F710C1">
        <w:trPr>
          <w:trHeight w:val="137"/>
        </w:trPr>
        <w:tc>
          <w:tcPr>
            <w:tcW w:w="284" w:type="dxa"/>
            <w:gridSpan w:val="2"/>
            <w:tcBorders>
              <w:top w:val="nil"/>
              <w:left w:val="threeDEmboss" w:sz="24" w:space="0" w:color="auto"/>
              <w:bottom w:val="single" w:sz="36" w:space="0" w:color="auto"/>
              <w:right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left w:val="nil"/>
              <w:bottom w:val="single" w:sz="36" w:space="0" w:color="auto"/>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single" w:sz="36" w:space="0" w:color="auto"/>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single" w:sz="36" w:space="0" w:color="auto"/>
              <w:tl2br w:val="single" w:sz="2" w:space="0" w:color="auto"/>
              <w:tr2bl w:val="single" w:sz="2" w:space="0" w:color="auto"/>
            </w:tcBorders>
          </w:tcPr>
          <w:p w:rsidR="00F710C1" w:rsidRPr="00055570" w:rsidRDefault="00F710C1" w:rsidP="00F710C1">
            <w:pPr>
              <w:rPr>
                <w:sz w:val="2"/>
                <w:szCs w:val="2"/>
              </w:rPr>
            </w:pPr>
          </w:p>
        </w:tc>
        <w:tc>
          <w:tcPr>
            <w:tcW w:w="284" w:type="dxa"/>
            <w:tcBorders>
              <w:top w:val="nil"/>
              <w:bottom w:val="single" w:sz="36" w:space="0" w:color="auto"/>
              <w:right w:val="nil"/>
              <w:tl2br w:val="single" w:sz="2" w:space="0" w:color="auto"/>
              <w:tr2bl w:val="single" w:sz="2" w:space="0" w:color="auto"/>
            </w:tcBorders>
          </w:tcPr>
          <w:p w:rsidR="00F710C1" w:rsidRPr="00055570" w:rsidRDefault="00F710C1" w:rsidP="00F710C1">
            <w:pPr>
              <w:rPr>
                <w:sz w:val="2"/>
                <w:szCs w:val="2"/>
              </w:rPr>
            </w:pPr>
          </w:p>
        </w:tc>
        <w:tc>
          <w:tcPr>
            <w:tcW w:w="287" w:type="dxa"/>
            <w:tcBorders>
              <w:top w:val="nil"/>
              <w:left w:val="nil"/>
              <w:bottom w:val="single" w:sz="36" w:space="0" w:color="auto"/>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single" w:sz="36" w:space="0" w:color="auto"/>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single" w:sz="36" w:space="0" w:color="auto"/>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single" w:sz="36" w:space="0" w:color="auto"/>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single" w:sz="36" w:space="0" w:color="auto"/>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single" w:sz="36" w:space="0" w:color="auto"/>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single" w:sz="36" w:space="0" w:color="auto"/>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single" w:sz="36" w:space="0" w:color="auto"/>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single" w:sz="36" w:space="0" w:color="auto"/>
              <w:right w:val="threeDEmboss" w:sz="24" w:space="0" w:color="auto"/>
              <w:tl2br w:val="single" w:sz="2" w:space="0" w:color="auto"/>
              <w:tr2bl w:val="single" w:sz="2" w:space="0" w:color="auto"/>
            </w:tcBorders>
          </w:tcPr>
          <w:p w:rsidR="00F710C1" w:rsidRPr="00055570" w:rsidRDefault="00F710C1" w:rsidP="00F710C1">
            <w:pPr>
              <w:rPr>
                <w:sz w:val="2"/>
                <w:szCs w:val="2"/>
              </w:rPr>
            </w:pPr>
          </w:p>
        </w:tc>
      </w:tr>
      <w:tr w:rsidR="00F710C1" w:rsidTr="00F710C1">
        <w:trPr>
          <w:trHeight w:val="137"/>
        </w:trPr>
        <w:tc>
          <w:tcPr>
            <w:tcW w:w="284" w:type="dxa"/>
            <w:gridSpan w:val="2"/>
            <w:tcBorders>
              <w:top w:val="single" w:sz="36" w:space="0" w:color="auto"/>
              <w:left w:val="threeDEmboss" w:sz="24"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single" w:sz="36" w:space="0" w:color="auto"/>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single" w:sz="36"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single" w:sz="36" w:space="0" w:color="auto"/>
              <w:left w:val="nil"/>
              <w:bottom w:val="nil"/>
              <w:tl2br w:val="single" w:sz="2" w:space="0" w:color="auto"/>
              <w:tr2bl w:val="single" w:sz="2" w:space="0" w:color="auto"/>
            </w:tcBorders>
          </w:tcPr>
          <w:p w:rsidR="00F710C1" w:rsidRPr="00055570" w:rsidRDefault="00F710C1" w:rsidP="00F710C1">
            <w:pPr>
              <w:rPr>
                <w:sz w:val="2"/>
                <w:szCs w:val="2"/>
              </w:rPr>
            </w:pPr>
          </w:p>
        </w:tc>
        <w:tc>
          <w:tcPr>
            <w:tcW w:w="284" w:type="dxa"/>
            <w:tcBorders>
              <w:top w:val="single" w:sz="36"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87" w:type="dxa"/>
            <w:tcBorders>
              <w:top w:val="single" w:sz="36" w:space="0" w:color="auto"/>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single" w:sz="36"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single" w:sz="36" w:space="0" w:color="auto"/>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single" w:sz="36"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single" w:sz="36" w:space="0" w:color="auto"/>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single" w:sz="36"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single" w:sz="36" w:space="0" w:color="auto"/>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single" w:sz="36"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single" w:sz="36" w:space="0" w:color="auto"/>
              <w:left w:val="nil"/>
              <w:bottom w:val="nil"/>
              <w:right w:val="threeDEmboss" w:sz="24" w:space="0" w:color="auto"/>
              <w:tl2br w:val="single" w:sz="2" w:space="0" w:color="auto"/>
              <w:tr2bl w:val="single" w:sz="2" w:space="0" w:color="auto"/>
            </w:tcBorders>
          </w:tcPr>
          <w:p w:rsidR="00F710C1" w:rsidRPr="00055570" w:rsidRDefault="00F710C1" w:rsidP="00F710C1">
            <w:pPr>
              <w:rPr>
                <w:sz w:val="2"/>
                <w:szCs w:val="2"/>
              </w:rPr>
            </w:pPr>
          </w:p>
        </w:tc>
      </w:tr>
      <w:tr w:rsidR="00F710C1" w:rsidTr="00F710C1">
        <w:trPr>
          <w:trHeight w:val="137"/>
        </w:trPr>
        <w:tc>
          <w:tcPr>
            <w:tcW w:w="284" w:type="dxa"/>
            <w:gridSpan w:val="2"/>
            <w:tcBorders>
              <w:top w:val="nil"/>
              <w:left w:val="threeDEmboss" w:sz="24"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4"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7" w:type="dxa"/>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nil"/>
              <w:right w:val="threeDEmboss" w:sz="24" w:space="0" w:color="auto"/>
              <w:tl2br w:val="single" w:sz="2" w:space="0" w:color="auto"/>
              <w:tr2bl w:val="single" w:sz="2" w:space="0" w:color="auto"/>
            </w:tcBorders>
          </w:tcPr>
          <w:p w:rsidR="00F710C1" w:rsidRPr="00055570" w:rsidRDefault="00F710C1" w:rsidP="00F710C1">
            <w:pPr>
              <w:rPr>
                <w:sz w:val="2"/>
                <w:szCs w:val="2"/>
              </w:rPr>
            </w:pPr>
          </w:p>
        </w:tc>
      </w:tr>
      <w:tr w:rsidR="00F710C1" w:rsidTr="00F710C1">
        <w:trPr>
          <w:trHeight w:val="137"/>
        </w:trPr>
        <w:tc>
          <w:tcPr>
            <w:tcW w:w="284" w:type="dxa"/>
            <w:gridSpan w:val="2"/>
            <w:tcBorders>
              <w:top w:val="nil"/>
              <w:left w:val="threeDEmboss" w:sz="24"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4"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7" w:type="dxa"/>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nil"/>
              <w:right w:val="threeDEmboss" w:sz="24" w:space="0" w:color="auto"/>
              <w:tl2br w:val="single" w:sz="2" w:space="0" w:color="auto"/>
              <w:tr2bl w:val="single" w:sz="2" w:space="0" w:color="auto"/>
            </w:tcBorders>
          </w:tcPr>
          <w:p w:rsidR="00F710C1" w:rsidRPr="00055570" w:rsidRDefault="00F710C1" w:rsidP="00F710C1">
            <w:pPr>
              <w:rPr>
                <w:sz w:val="2"/>
                <w:szCs w:val="2"/>
              </w:rPr>
            </w:pPr>
          </w:p>
        </w:tc>
      </w:tr>
      <w:tr w:rsidR="00F710C1" w:rsidTr="00F710C1">
        <w:trPr>
          <w:trHeight w:val="137"/>
        </w:trPr>
        <w:tc>
          <w:tcPr>
            <w:tcW w:w="284" w:type="dxa"/>
            <w:gridSpan w:val="2"/>
            <w:tcBorders>
              <w:top w:val="nil"/>
              <w:left w:val="threeDEmboss" w:sz="24" w:space="0" w:color="auto"/>
              <w:bottom w:val="single" w:sz="36" w:space="0" w:color="auto"/>
              <w:right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left w:val="nil"/>
              <w:bottom w:val="single" w:sz="36" w:space="0" w:color="auto"/>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single" w:sz="36" w:space="0" w:color="auto"/>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single" w:sz="36" w:space="0" w:color="auto"/>
              <w:tl2br w:val="single" w:sz="2" w:space="0" w:color="auto"/>
              <w:tr2bl w:val="single" w:sz="2" w:space="0" w:color="auto"/>
            </w:tcBorders>
          </w:tcPr>
          <w:p w:rsidR="00F710C1" w:rsidRPr="00055570" w:rsidRDefault="00F710C1" w:rsidP="00F710C1">
            <w:pPr>
              <w:rPr>
                <w:sz w:val="2"/>
                <w:szCs w:val="2"/>
              </w:rPr>
            </w:pPr>
          </w:p>
        </w:tc>
        <w:tc>
          <w:tcPr>
            <w:tcW w:w="284" w:type="dxa"/>
            <w:tcBorders>
              <w:top w:val="nil"/>
              <w:bottom w:val="single" w:sz="36" w:space="0" w:color="auto"/>
              <w:right w:val="nil"/>
              <w:tl2br w:val="single" w:sz="2" w:space="0" w:color="auto"/>
              <w:tr2bl w:val="single" w:sz="2" w:space="0" w:color="auto"/>
            </w:tcBorders>
          </w:tcPr>
          <w:p w:rsidR="00F710C1" w:rsidRPr="00055570" w:rsidRDefault="00F710C1" w:rsidP="00F710C1">
            <w:pPr>
              <w:rPr>
                <w:sz w:val="2"/>
                <w:szCs w:val="2"/>
              </w:rPr>
            </w:pPr>
          </w:p>
        </w:tc>
        <w:tc>
          <w:tcPr>
            <w:tcW w:w="287" w:type="dxa"/>
            <w:tcBorders>
              <w:top w:val="nil"/>
              <w:left w:val="nil"/>
              <w:bottom w:val="single" w:sz="36" w:space="0" w:color="auto"/>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single" w:sz="36" w:space="0" w:color="auto"/>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single" w:sz="36" w:space="0" w:color="auto"/>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single" w:sz="36" w:space="0" w:color="auto"/>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single" w:sz="36" w:space="0" w:color="auto"/>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single" w:sz="36" w:space="0" w:color="auto"/>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single" w:sz="36" w:space="0" w:color="auto"/>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single" w:sz="36" w:space="0" w:color="auto"/>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single" w:sz="36" w:space="0" w:color="auto"/>
              <w:right w:val="threeDEmboss" w:sz="24" w:space="0" w:color="auto"/>
              <w:tl2br w:val="single" w:sz="2" w:space="0" w:color="auto"/>
              <w:tr2bl w:val="single" w:sz="2" w:space="0" w:color="auto"/>
            </w:tcBorders>
          </w:tcPr>
          <w:p w:rsidR="00F710C1" w:rsidRPr="00055570" w:rsidRDefault="00F710C1" w:rsidP="00F710C1">
            <w:pPr>
              <w:rPr>
                <w:sz w:val="2"/>
                <w:szCs w:val="2"/>
              </w:rPr>
            </w:pPr>
          </w:p>
        </w:tc>
      </w:tr>
      <w:tr w:rsidR="00F710C1" w:rsidTr="00F710C1">
        <w:trPr>
          <w:trHeight w:val="138"/>
        </w:trPr>
        <w:tc>
          <w:tcPr>
            <w:tcW w:w="284" w:type="dxa"/>
            <w:gridSpan w:val="2"/>
            <w:tcBorders>
              <w:top w:val="single" w:sz="36" w:space="0" w:color="auto"/>
              <w:left w:val="threeDEmboss" w:sz="24"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single" w:sz="36" w:space="0" w:color="auto"/>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single" w:sz="36"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single" w:sz="36" w:space="0" w:color="auto"/>
              <w:left w:val="nil"/>
              <w:bottom w:val="nil"/>
              <w:tl2br w:val="single" w:sz="2" w:space="0" w:color="auto"/>
              <w:tr2bl w:val="single" w:sz="2" w:space="0" w:color="auto"/>
            </w:tcBorders>
          </w:tcPr>
          <w:p w:rsidR="00F710C1" w:rsidRPr="00055570" w:rsidRDefault="00F710C1" w:rsidP="00F710C1">
            <w:pPr>
              <w:rPr>
                <w:sz w:val="2"/>
                <w:szCs w:val="2"/>
              </w:rPr>
            </w:pPr>
          </w:p>
        </w:tc>
        <w:tc>
          <w:tcPr>
            <w:tcW w:w="284" w:type="dxa"/>
            <w:tcBorders>
              <w:top w:val="single" w:sz="36"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87" w:type="dxa"/>
            <w:tcBorders>
              <w:top w:val="single" w:sz="36" w:space="0" w:color="auto"/>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single" w:sz="36"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single" w:sz="36" w:space="0" w:color="auto"/>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single" w:sz="36"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single" w:sz="36" w:space="0" w:color="auto"/>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single" w:sz="36"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single" w:sz="36" w:space="0" w:color="auto"/>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single" w:sz="36"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single" w:sz="36" w:space="0" w:color="auto"/>
              <w:left w:val="nil"/>
              <w:bottom w:val="nil"/>
              <w:right w:val="threeDEmboss" w:sz="24" w:space="0" w:color="auto"/>
              <w:tl2br w:val="single" w:sz="2" w:space="0" w:color="auto"/>
              <w:tr2bl w:val="single" w:sz="2" w:space="0" w:color="auto"/>
            </w:tcBorders>
          </w:tcPr>
          <w:p w:rsidR="00F710C1" w:rsidRPr="00055570" w:rsidRDefault="00F710C1" w:rsidP="00F710C1">
            <w:pPr>
              <w:rPr>
                <w:sz w:val="2"/>
                <w:szCs w:val="2"/>
              </w:rPr>
            </w:pPr>
          </w:p>
        </w:tc>
      </w:tr>
      <w:tr w:rsidR="00F710C1" w:rsidTr="00F710C1">
        <w:trPr>
          <w:trHeight w:val="138"/>
        </w:trPr>
        <w:tc>
          <w:tcPr>
            <w:tcW w:w="284" w:type="dxa"/>
            <w:gridSpan w:val="2"/>
            <w:tcBorders>
              <w:top w:val="nil"/>
              <w:left w:val="threeDEmboss" w:sz="24"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4"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7" w:type="dxa"/>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nil"/>
              <w:right w:val="threeDEmboss" w:sz="24" w:space="0" w:color="auto"/>
              <w:tl2br w:val="single" w:sz="2" w:space="0" w:color="auto"/>
              <w:tr2bl w:val="single" w:sz="2" w:space="0" w:color="auto"/>
            </w:tcBorders>
          </w:tcPr>
          <w:p w:rsidR="00F710C1" w:rsidRPr="00055570" w:rsidRDefault="00F710C1" w:rsidP="00F710C1">
            <w:pPr>
              <w:rPr>
                <w:sz w:val="2"/>
                <w:szCs w:val="2"/>
              </w:rPr>
            </w:pPr>
          </w:p>
        </w:tc>
      </w:tr>
      <w:tr w:rsidR="00F710C1" w:rsidTr="00F710C1">
        <w:trPr>
          <w:trHeight w:val="138"/>
        </w:trPr>
        <w:tc>
          <w:tcPr>
            <w:tcW w:w="284" w:type="dxa"/>
            <w:gridSpan w:val="2"/>
            <w:tcBorders>
              <w:top w:val="nil"/>
              <w:left w:val="threeDEmboss" w:sz="24"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4"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7" w:type="dxa"/>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nil"/>
              <w:right w:val="threeDEmboss" w:sz="24" w:space="0" w:color="auto"/>
              <w:tl2br w:val="single" w:sz="2" w:space="0" w:color="auto"/>
              <w:tr2bl w:val="single" w:sz="2" w:space="0" w:color="auto"/>
            </w:tcBorders>
          </w:tcPr>
          <w:p w:rsidR="00F710C1" w:rsidRPr="00055570" w:rsidRDefault="00F710C1" w:rsidP="00F710C1">
            <w:pPr>
              <w:rPr>
                <w:sz w:val="2"/>
                <w:szCs w:val="2"/>
              </w:rPr>
            </w:pPr>
          </w:p>
        </w:tc>
      </w:tr>
      <w:tr w:rsidR="00F710C1" w:rsidTr="00F710C1">
        <w:trPr>
          <w:trHeight w:val="138"/>
        </w:trPr>
        <w:tc>
          <w:tcPr>
            <w:tcW w:w="284" w:type="dxa"/>
            <w:gridSpan w:val="2"/>
            <w:tcBorders>
              <w:top w:val="nil"/>
              <w:left w:val="threeDEmboss" w:sz="24" w:space="0" w:color="auto"/>
              <w:bottom w:val="single" w:sz="36" w:space="0" w:color="auto"/>
              <w:right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left w:val="nil"/>
              <w:bottom w:val="single" w:sz="36" w:space="0" w:color="auto"/>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single" w:sz="36" w:space="0" w:color="auto"/>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single" w:sz="36" w:space="0" w:color="auto"/>
              <w:tl2br w:val="single" w:sz="2" w:space="0" w:color="auto"/>
              <w:tr2bl w:val="single" w:sz="2" w:space="0" w:color="auto"/>
            </w:tcBorders>
          </w:tcPr>
          <w:p w:rsidR="00F710C1" w:rsidRPr="00055570" w:rsidRDefault="00F710C1" w:rsidP="00F710C1">
            <w:pPr>
              <w:rPr>
                <w:sz w:val="2"/>
                <w:szCs w:val="2"/>
              </w:rPr>
            </w:pPr>
          </w:p>
        </w:tc>
        <w:tc>
          <w:tcPr>
            <w:tcW w:w="284" w:type="dxa"/>
            <w:tcBorders>
              <w:top w:val="nil"/>
              <w:bottom w:val="single" w:sz="36" w:space="0" w:color="auto"/>
              <w:right w:val="nil"/>
              <w:tl2br w:val="single" w:sz="2" w:space="0" w:color="auto"/>
              <w:tr2bl w:val="single" w:sz="2" w:space="0" w:color="auto"/>
            </w:tcBorders>
          </w:tcPr>
          <w:p w:rsidR="00F710C1" w:rsidRPr="00055570" w:rsidRDefault="00F710C1" w:rsidP="00F710C1">
            <w:pPr>
              <w:rPr>
                <w:sz w:val="2"/>
                <w:szCs w:val="2"/>
              </w:rPr>
            </w:pPr>
          </w:p>
        </w:tc>
        <w:tc>
          <w:tcPr>
            <w:tcW w:w="287" w:type="dxa"/>
            <w:tcBorders>
              <w:top w:val="nil"/>
              <w:left w:val="nil"/>
              <w:bottom w:val="single" w:sz="36" w:space="0" w:color="auto"/>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single" w:sz="36" w:space="0" w:color="auto"/>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single" w:sz="36" w:space="0" w:color="auto"/>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single" w:sz="36" w:space="0" w:color="auto"/>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single" w:sz="36" w:space="0" w:color="auto"/>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single" w:sz="36" w:space="0" w:color="auto"/>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single" w:sz="36" w:space="0" w:color="auto"/>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single" w:sz="36" w:space="0" w:color="auto"/>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single" w:sz="36" w:space="0" w:color="auto"/>
              <w:right w:val="threeDEmboss" w:sz="24" w:space="0" w:color="auto"/>
              <w:tl2br w:val="single" w:sz="2" w:space="0" w:color="auto"/>
              <w:tr2bl w:val="single" w:sz="2" w:space="0" w:color="auto"/>
            </w:tcBorders>
          </w:tcPr>
          <w:p w:rsidR="00F710C1" w:rsidRPr="00055570" w:rsidRDefault="00F710C1" w:rsidP="00F710C1">
            <w:pPr>
              <w:rPr>
                <w:sz w:val="2"/>
                <w:szCs w:val="2"/>
              </w:rPr>
            </w:pPr>
            <w:r w:rsidRPr="00055570">
              <w:rPr>
                <w:noProof/>
                <w:sz w:val="2"/>
                <w:szCs w:val="2"/>
                <w:lang w:eastAsia="pl-PL"/>
              </w:rPr>
              <mc:AlternateContent>
                <mc:Choice Requires="wps">
                  <w:drawing>
                    <wp:anchor distT="0" distB="0" distL="114300" distR="114300" simplePos="0" relativeHeight="251667456" behindDoc="0" locked="0" layoutInCell="1" allowOverlap="1" wp14:anchorId="2732A292" wp14:editId="5C9388E3">
                      <wp:simplePos x="0" y="0"/>
                      <wp:positionH relativeFrom="column">
                        <wp:posOffset>73025</wp:posOffset>
                      </wp:positionH>
                      <wp:positionV relativeFrom="paragraph">
                        <wp:posOffset>75565</wp:posOffset>
                      </wp:positionV>
                      <wp:extent cx="400685" cy="45085"/>
                      <wp:effectExtent l="0" t="0" r="0" b="3810"/>
                      <wp:wrapNone/>
                      <wp:docPr id="8" name="Dowolny kształ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685" cy="45085"/>
                              </a:xfrm>
                              <a:custGeom>
                                <a:avLst/>
                                <a:gdLst>
                                  <a:gd name="T0" fmla="*/ 53111 w 400685"/>
                                  <a:gd name="T1" fmla="*/ 17241 h 45085"/>
                                  <a:gd name="T2" fmla="*/ 347574 w 400685"/>
                                  <a:gd name="T3" fmla="*/ 17241 h 45085"/>
                                  <a:gd name="T4" fmla="*/ 347574 w 400685"/>
                                  <a:gd name="T5" fmla="*/ 27844 h 45085"/>
                                  <a:gd name="T6" fmla="*/ 53111 w 400685"/>
                                  <a:gd name="T7" fmla="*/ 27844 h 45085"/>
                                  <a:gd name="T8" fmla="*/ 53111 w 400685"/>
                                  <a:gd name="T9" fmla="*/ 17241 h 450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0685" h="45085">
                                    <a:moveTo>
                                      <a:pt x="53111" y="17241"/>
                                    </a:moveTo>
                                    <a:lnTo>
                                      <a:pt x="347574" y="17241"/>
                                    </a:lnTo>
                                    <a:lnTo>
                                      <a:pt x="347574" y="27844"/>
                                    </a:lnTo>
                                    <a:lnTo>
                                      <a:pt x="53111" y="27844"/>
                                    </a:lnTo>
                                    <a:lnTo>
                                      <a:pt x="53111" y="17241"/>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olny kształt 8" o:spid="_x0000_s1026" style="position:absolute;margin-left:5.75pt;margin-top:5.95pt;width:31.5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006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" path="m53111,17241r294463,l347574,27844r-294463,l53111,17241xe" fillcolor="#4f81bd" strokecolor="#243f60" strokeweight="2pt">
                      <v:path arrowok="t" o:connecttype="custom" o:connectlocs="53111,17241;347574,17241;347574,27844;53111,27844;53111,17241" o:connectangles="0,0,0,0,0"/>
                    </v:shape>
                  </w:pict>
                </mc:Fallback>
              </mc:AlternateContent>
            </w:r>
          </w:p>
        </w:tc>
      </w:tr>
      <w:tr w:rsidR="00F710C1" w:rsidTr="00F710C1">
        <w:trPr>
          <w:trHeight w:val="137"/>
        </w:trPr>
        <w:tc>
          <w:tcPr>
            <w:tcW w:w="284" w:type="dxa"/>
            <w:gridSpan w:val="2"/>
            <w:tcBorders>
              <w:top w:val="single" w:sz="36" w:space="0" w:color="auto"/>
              <w:left w:val="threeDEmboss" w:sz="24" w:space="0" w:color="auto"/>
              <w:bottom w:val="nil"/>
              <w:right w:val="nil"/>
              <w:tl2br w:val="single" w:sz="2" w:space="0" w:color="auto"/>
              <w:tr2bl w:val="single" w:sz="2" w:space="0" w:color="auto"/>
            </w:tcBorders>
          </w:tcPr>
          <w:p w:rsidR="00F710C1" w:rsidRPr="00055570" w:rsidRDefault="00F710C1" w:rsidP="00F710C1">
            <w:pPr>
              <w:rPr>
                <w:sz w:val="2"/>
                <w:szCs w:val="2"/>
              </w:rPr>
            </w:pPr>
            <w:r w:rsidRPr="00055570">
              <w:rPr>
                <w:noProof/>
                <w:sz w:val="2"/>
                <w:szCs w:val="2"/>
                <w:lang w:eastAsia="pl-PL"/>
              </w:rPr>
              <mc:AlternateContent>
                <mc:Choice Requires="wps">
                  <w:drawing>
                    <wp:anchor distT="0" distB="0" distL="114300" distR="114300" simplePos="0" relativeHeight="251666432" behindDoc="0" locked="0" layoutInCell="1" allowOverlap="1" wp14:anchorId="231FCB8E" wp14:editId="15D0C65A">
                      <wp:simplePos x="0" y="0"/>
                      <wp:positionH relativeFrom="column">
                        <wp:posOffset>-402590</wp:posOffset>
                      </wp:positionH>
                      <wp:positionV relativeFrom="paragraph">
                        <wp:posOffset>-32385</wp:posOffset>
                      </wp:positionV>
                      <wp:extent cx="400685" cy="45085"/>
                      <wp:effectExtent l="0" t="0" r="0" b="0"/>
                      <wp:wrapNone/>
                      <wp:docPr id="7" name="Dowolny kształ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685" cy="45085"/>
                              </a:xfrm>
                              <a:custGeom>
                                <a:avLst/>
                                <a:gdLst>
                                  <a:gd name="T0" fmla="*/ 53111 w 400685"/>
                                  <a:gd name="T1" fmla="*/ 17241 h 45085"/>
                                  <a:gd name="T2" fmla="*/ 347574 w 400685"/>
                                  <a:gd name="T3" fmla="*/ 17241 h 45085"/>
                                  <a:gd name="T4" fmla="*/ 347574 w 400685"/>
                                  <a:gd name="T5" fmla="*/ 27844 h 45085"/>
                                  <a:gd name="T6" fmla="*/ 53111 w 400685"/>
                                  <a:gd name="T7" fmla="*/ 27844 h 45085"/>
                                  <a:gd name="T8" fmla="*/ 53111 w 400685"/>
                                  <a:gd name="T9" fmla="*/ 17241 h 450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0685" h="45085">
                                    <a:moveTo>
                                      <a:pt x="53111" y="17241"/>
                                    </a:moveTo>
                                    <a:lnTo>
                                      <a:pt x="347574" y="17241"/>
                                    </a:lnTo>
                                    <a:lnTo>
                                      <a:pt x="347574" y="27844"/>
                                    </a:lnTo>
                                    <a:lnTo>
                                      <a:pt x="53111" y="27844"/>
                                    </a:lnTo>
                                    <a:lnTo>
                                      <a:pt x="53111" y="17241"/>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olny kształt 7" o:spid="_x0000_s1026" style="position:absolute;margin-left:-31.7pt;margin-top:-2.55pt;width:31.55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006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" path="m53111,17241r294463,l347574,27844r-294463,l53111,17241xe" fillcolor="#4f81bd" strokecolor="#243f60" strokeweight="2pt">
                      <v:path arrowok="t" o:connecttype="custom" o:connectlocs="53111,17241;347574,17241;347574,27844;53111,27844;53111,17241" o:connectangles="0,0,0,0,0"/>
                    </v:shape>
                  </w:pict>
                </mc:Fallback>
              </mc:AlternateContent>
            </w:r>
          </w:p>
        </w:tc>
        <w:tc>
          <w:tcPr>
            <w:tcW w:w="285" w:type="dxa"/>
            <w:tcBorders>
              <w:top w:val="single" w:sz="36" w:space="0" w:color="auto"/>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single" w:sz="36"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single" w:sz="36" w:space="0" w:color="auto"/>
              <w:left w:val="nil"/>
              <w:bottom w:val="nil"/>
              <w:tl2br w:val="single" w:sz="2" w:space="0" w:color="auto"/>
              <w:tr2bl w:val="single" w:sz="2" w:space="0" w:color="auto"/>
            </w:tcBorders>
          </w:tcPr>
          <w:p w:rsidR="00F710C1" w:rsidRPr="00055570" w:rsidRDefault="00F710C1" w:rsidP="00F710C1">
            <w:pPr>
              <w:rPr>
                <w:sz w:val="2"/>
                <w:szCs w:val="2"/>
              </w:rPr>
            </w:pPr>
          </w:p>
        </w:tc>
        <w:tc>
          <w:tcPr>
            <w:tcW w:w="284" w:type="dxa"/>
            <w:tcBorders>
              <w:top w:val="single" w:sz="36"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87" w:type="dxa"/>
            <w:tcBorders>
              <w:top w:val="single" w:sz="36" w:space="0" w:color="auto"/>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single" w:sz="36"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single" w:sz="36" w:space="0" w:color="auto"/>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single" w:sz="36"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single" w:sz="36" w:space="0" w:color="auto"/>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single" w:sz="36"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single" w:sz="36" w:space="0" w:color="auto"/>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single" w:sz="36" w:space="0" w:color="auto"/>
              <w:bottom w:val="nil"/>
              <w:right w:val="nil"/>
              <w:tl2br w:val="single" w:sz="2" w:space="0" w:color="auto"/>
              <w:tr2bl w:val="single" w:sz="2" w:space="0" w:color="auto"/>
            </w:tcBorders>
          </w:tcPr>
          <w:p w:rsidR="00F710C1" w:rsidRPr="00055570" w:rsidRDefault="00F710C1" w:rsidP="00F710C1">
            <w:pPr>
              <w:rPr>
                <w:sz w:val="2"/>
                <w:szCs w:val="2"/>
              </w:rPr>
            </w:pPr>
            <w:r w:rsidRPr="00055570">
              <w:rPr>
                <w:noProof/>
                <w:sz w:val="2"/>
                <w:szCs w:val="2"/>
                <w:lang w:eastAsia="pl-PL"/>
              </w:rPr>
              <mc:AlternateContent>
                <mc:Choice Requires="wps">
                  <w:drawing>
                    <wp:anchor distT="0" distB="0" distL="114300" distR="114300" simplePos="0" relativeHeight="251662336" behindDoc="1" locked="0" layoutInCell="1" allowOverlap="1" wp14:anchorId="5CDA68D3" wp14:editId="41F4541F">
                      <wp:simplePos x="0" y="0"/>
                      <wp:positionH relativeFrom="column">
                        <wp:posOffset>565785</wp:posOffset>
                      </wp:positionH>
                      <wp:positionV relativeFrom="paragraph">
                        <wp:posOffset>44450</wp:posOffset>
                      </wp:positionV>
                      <wp:extent cx="1025525" cy="266700"/>
                      <wp:effectExtent l="0" t="0" r="3175" b="6350"/>
                      <wp:wrapNone/>
                      <wp:docPr id="307" name="Pole tekstow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66700"/>
                              </a:xfrm>
                              <a:prstGeom prst="rect">
                                <a:avLst/>
                              </a:prstGeom>
                              <a:solidFill>
                                <a:srgbClr val="FFFFFF"/>
                              </a:solidFill>
                              <a:ln w="9525">
                                <a:noFill/>
                                <a:miter lim="800000"/>
                                <a:headEnd/>
                                <a:tailEnd/>
                              </a:ln>
                            </wps:spPr>
                            <wps:txbx>
                              <w:txbxContent>
                                <w:p w:rsidR="00741453" w:rsidRPr="00012D7D" w:rsidRDefault="00741453" w:rsidP="00F710C1">
                                  <w:pPr>
                                    <w:jc w:val="center"/>
                                  </w:pPr>
                                  <w:r w:rsidRPr="00012D7D">
                                    <w:t>Max 240mm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307" o:spid="_x0000_s1028" type="#_x0000_t202" style="position:absolute;margin-left:44.55pt;margin-top:3.5pt;width:80.75pt;height:21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" stroked="f">
                      <v:textbox style="mso-fit-shape-to-text:t">
                        <w:txbxContent>
                          <w:p w:rsidR="00741453" w:rsidRPr="00012D7D" w:rsidRDefault="00741453" w:rsidP="00F710C1">
                            <w:pPr>
                              <w:jc w:val="center"/>
                            </w:pPr>
                            <w:r w:rsidRPr="00012D7D">
                              <w:t>Max 240mm</w:t>
                            </w:r>
                          </w:p>
                        </w:txbxContent>
                      </v:textbox>
                    </v:shape>
                  </w:pict>
                </mc:Fallback>
              </mc:AlternateContent>
            </w:r>
            <w:r w:rsidRPr="00055570">
              <w:rPr>
                <w:noProof/>
                <w:sz w:val="2"/>
                <w:szCs w:val="2"/>
                <w:lang w:eastAsia="pl-PL"/>
              </w:rPr>
              <mc:AlternateContent>
                <mc:Choice Requires="wps">
                  <w:drawing>
                    <wp:anchor distT="0" distB="0" distL="114300" distR="114300" simplePos="0" relativeHeight="251661312" behindDoc="0" locked="0" layoutInCell="1" allowOverlap="1" wp14:anchorId="554C1190" wp14:editId="624A9528">
                      <wp:simplePos x="0" y="0"/>
                      <wp:positionH relativeFrom="column">
                        <wp:posOffset>294640</wp:posOffset>
                      </wp:positionH>
                      <wp:positionV relativeFrom="paragraph">
                        <wp:posOffset>-31750</wp:posOffset>
                      </wp:positionV>
                      <wp:extent cx="365760" cy="421005"/>
                      <wp:effectExtent l="5080" t="7620" r="10160" b="9525"/>
                      <wp:wrapNone/>
                      <wp:docPr id="6" name="Nawias klamrowy zamykający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421005"/>
                              </a:xfrm>
                              <a:prstGeom prst="rightBrace">
                                <a:avLst>
                                  <a:gd name="adj1" fmla="val 8329"/>
                                  <a:gd name="adj2" fmla="val 50000"/>
                                </a:avLst>
                              </a:pr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Nawias klamrowy zamykający 6" o:spid="_x0000_s1026" type="#_x0000_t88" style="position:absolute;margin-left:23.2pt;margin-top:-2.5pt;width:28.8pt;height:3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" adj="1563" strokecolor="#4579b8"/>
                  </w:pict>
                </mc:Fallback>
              </mc:AlternateContent>
            </w:r>
          </w:p>
        </w:tc>
        <w:tc>
          <w:tcPr>
            <w:tcW w:w="285" w:type="dxa"/>
            <w:gridSpan w:val="2"/>
            <w:tcBorders>
              <w:top w:val="single" w:sz="36" w:space="0" w:color="auto"/>
              <w:left w:val="nil"/>
              <w:bottom w:val="nil"/>
              <w:right w:val="threeDEmboss" w:sz="24" w:space="0" w:color="auto"/>
              <w:tl2br w:val="single" w:sz="2" w:space="0" w:color="auto"/>
              <w:tr2bl w:val="single" w:sz="2" w:space="0" w:color="auto"/>
            </w:tcBorders>
          </w:tcPr>
          <w:p w:rsidR="00F710C1" w:rsidRPr="00055570" w:rsidRDefault="00F710C1" w:rsidP="00F710C1">
            <w:pPr>
              <w:rPr>
                <w:sz w:val="2"/>
                <w:szCs w:val="2"/>
              </w:rPr>
            </w:pPr>
          </w:p>
        </w:tc>
      </w:tr>
      <w:tr w:rsidR="00F710C1" w:rsidTr="00F710C1">
        <w:trPr>
          <w:trHeight w:val="137"/>
        </w:trPr>
        <w:tc>
          <w:tcPr>
            <w:tcW w:w="284" w:type="dxa"/>
            <w:gridSpan w:val="2"/>
            <w:tcBorders>
              <w:top w:val="nil"/>
              <w:left w:val="threeDEmboss" w:sz="24"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4"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7" w:type="dxa"/>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noProof/>
                <w:sz w:val="2"/>
                <w:szCs w:val="2"/>
              </w:rPr>
            </w:pPr>
          </w:p>
        </w:tc>
        <w:tc>
          <w:tcPr>
            <w:tcW w:w="285" w:type="dxa"/>
            <w:gridSpan w:val="2"/>
            <w:tcBorders>
              <w:top w:val="nil"/>
              <w:left w:val="nil"/>
              <w:bottom w:val="nil"/>
              <w:right w:val="threeDEmboss" w:sz="24" w:space="0" w:color="auto"/>
              <w:tl2br w:val="single" w:sz="2" w:space="0" w:color="auto"/>
              <w:tr2bl w:val="single" w:sz="2" w:space="0" w:color="auto"/>
            </w:tcBorders>
          </w:tcPr>
          <w:p w:rsidR="00F710C1" w:rsidRPr="00055570" w:rsidRDefault="00F710C1" w:rsidP="00F710C1">
            <w:pPr>
              <w:rPr>
                <w:sz w:val="2"/>
                <w:szCs w:val="2"/>
              </w:rPr>
            </w:pPr>
          </w:p>
        </w:tc>
      </w:tr>
      <w:tr w:rsidR="00F710C1" w:rsidTr="00F710C1">
        <w:trPr>
          <w:trHeight w:val="137"/>
        </w:trPr>
        <w:tc>
          <w:tcPr>
            <w:tcW w:w="284" w:type="dxa"/>
            <w:gridSpan w:val="2"/>
            <w:tcBorders>
              <w:top w:val="nil"/>
              <w:left w:val="threeDEmboss" w:sz="24"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4"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7" w:type="dxa"/>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noProof/>
                <w:sz w:val="2"/>
                <w:szCs w:val="2"/>
              </w:rPr>
            </w:pPr>
          </w:p>
        </w:tc>
        <w:tc>
          <w:tcPr>
            <w:tcW w:w="285" w:type="dxa"/>
            <w:gridSpan w:val="2"/>
            <w:tcBorders>
              <w:top w:val="nil"/>
              <w:left w:val="nil"/>
              <w:bottom w:val="nil"/>
              <w:right w:val="threeDEmboss" w:sz="24" w:space="0" w:color="auto"/>
              <w:tl2br w:val="single" w:sz="2" w:space="0" w:color="auto"/>
              <w:tr2bl w:val="single" w:sz="2" w:space="0" w:color="auto"/>
            </w:tcBorders>
          </w:tcPr>
          <w:p w:rsidR="00F710C1" w:rsidRPr="00055570" w:rsidRDefault="00F710C1" w:rsidP="00F710C1">
            <w:pPr>
              <w:rPr>
                <w:sz w:val="2"/>
                <w:szCs w:val="2"/>
              </w:rPr>
            </w:pPr>
          </w:p>
        </w:tc>
      </w:tr>
      <w:tr w:rsidR="00F710C1" w:rsidTr="00F710C1">
        <w:trPr>
          <w:trHeight w:val="137"/>
        </w:trPr>
        <w:tc>
          <w:tcPr>
            <w:tcW w:w="284" w:type="dxa"/>
            <w:gridSpan w:val="2"/>
            <w:tcBorders>
              <w:top w:val="nil"/>
              <w:left w:val="threeDEmboss" w:sz="24" w:space="0" w:color="auto"/>
              <w:bottom w:val="single" w:sz="36" w:space="0" w:color="auto"/>
              <w:right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left w:val="nil"/>
              <w:bottom w:val="single" w:sz="36" w:space="0" w:color="auto"/>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single" w:sz="36" w:space="0" w:color="auto"/>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single" w:sz="36" w:space="0" w:color="auto"/>
              <w:tl2br w:val="single" w:sz="2" w:space="0" w:color="auto"/>
              <w:tr2bl w:val="single" w:sz="2" w:space="0" w:color="auto"/>
            </w:tcBorders>
          </w:tcPr>
          <w:p w:rsidR="00F710C1" w:rsidRPr="00055570" w:rsidRDefault="00F710C1" w:rsidP="00F710C1">
            <w:pPr>
              <w:rPr>
                <w:sz w:val="2"/>
                <w:szCs w:val="2"/>
              </w:rPr>
            </w:pPr>
          </w:p>
        </w:tc>
        <w:tc>
          <w:tcPr>
            <w:tcW w:w="284" w:type="dxa"/>
            <w:tcBorders>
              <w:top w:val="nil"/>
              <w:bottom w:val="single" w:sz="36" w:space="0" w:color="auto"/>
              <w:right w:val="nil"/>
              <w:tl2br w:val="single" w:sz="2" w:space="0" w:color="auto"/>
              <w:tr2bl w:val="single" w:sz="2" w:space="0" w:color="auto"/>
            </w:tcBorders>
          </w:tcPr>
          <w:p w:rsidR="00F710C1" w:rsidRPr="00055570" w:rsidRDefault="00F710C1" w:rsidP="00F710C1">
            <w:pPr>
              <w:rPr>
                <w:sz w:val="2"/>
                <w:szCs w:val="2"/>
              </w:rPr>
            </w:pPr>
          </w:p>
        </w:tc>
        <w:tc>
          <w:tcPr>
            <w:tcW w:w="287" w:type="dxa"/>
            <w:tcBorders>
              <w:top w:val="nil"/>
              <w:left w:val="nil"/>
              <w:bottom w:val="single" w:sz="36" w:space="0" w:color="auto"/>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single" w:sz="36" w:space="0" w:color="auto"/>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single" w:sz="36" w:space="0" w:color="auto"/>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single" w:sz="36" w:space="0" w:color="auto"/>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single" w:sz="36" w:space="0" w:color="auto"/>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single" w:sz="36" w:space="0" w:color="auto"/>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single" w:sz="36" w:space="0" w:color="auto"/>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single" w:sz="36" w:space="0" w:color="auto"/>
              <w:right w:val="nil"/>
              <w:tl2br w:val="single" w:sz="2" w:space="0" w:color="auto"/>
              <w:tr2bl w:val="single" w:sz="2" w:space="0" w:color="auto"/>
            </w:tcBorders>
          </w:tcPr>
          <w:p w:rsidR="00F710C1" w:rsidRPr="00055570" w:rsidRDefault="00F710C1" w:rsidP="00F710C1">
            <w:pPr>
              <w:rPr>
                <w:noProof/>
                <w:sz w:val="2"/>
                <w:szCs w:val="2"/>
              </w:rPr>
            </w:pPr>
          </w:p>
        </w:tc>
        <w:tc>
          <w:tcPr>
            <w:tcW w:w="285" w:type="dxa"/>
            <w:gridSpan w:val="2"/>
            <w:tcBorders>
              <w:top w:val="nil"/>
              <w:left w:val="nil"/>
              <w:bottom w:val="single" w:sz="36" w:space="0" w:color="auto"/>
              <w:right w:val="threeDEmboss" w:sz="24" w:space="0" w:color="auto"/>
              <w:tl2br w:val="single" w:sz="2" w:space="0" w:color="auto"/>
              <w:tr2bl w:val="single" w:sz="2" w:space="0" w:color="auto"/>
            </w:tcBorders>
          </w:tcPr>
          <w:p w:rsidR="00F710C1" w:rsidRPr="00055570" w:rsidRDefault="00F710C1" w:rsidP="00F710C1">
            <w:pPr>
              <w:rPr>
                <w:sz w:val="2"/>
                <w:szCs w:val="2"/>
              </w:rPr>
            </w:pPr>
          </w:p>
        </w:tc>
      </w:tr>
      <w:tr w:rsidR="00F710C1" w:rsidTr="00F710C1">
        <w:trPr>
          <w:trHeight w:val="137"/>
        </w:trPr>
        <w:tc>
          <w:tcPr>
            <w:tcW w:w="284" w:type="dxa"/>
            <w:gridSpan w:val="2"/>
            <w:tcBorders>
              <w:top w:val="single" w:sz="36" w:space="0" w:color="auto"/>
              <w:left w:val="threeDEmboss" w:sz="24"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single" w:sz="36" w:space="0" w:color="auto"/>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single" w:sz="36"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single" w:sz="36" w:space="0" w:color="auto"/>
              <w:left w:val="nil"/>
              <w:bottom w:val="nil"/>
              <w:tl2br w:val="single" w:sz="2" w:space="0" w:color="auto"/>
              <w:tr2bl w:val="single" w:sz="2" w:space="0" w:color="auto"/>
            </w:tcBorders>
          </w:tcPr>
          <w:p w:rsidR="00F710C1" w:rsidRPr="00055570" w:rsidRDefault="00F710C1" w:rsidP="00F710C1">
            <w:pPr>
              <w:rPr>
                <w:sz w:val="2"/>
                <w:szCs w:val="2"/>
              </w:rPr>
            </w:pPr>
          </w:p>
        </w:tc>
        <w:tc>
          <w:tcPr>
            <w:tcW w:w="284" w:type="dxa"/>
            <w:tcBorders>
              <w:top w:val="single" w:sz="36"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87" w:type="dxa"/>
            <w:tcBorders>
              <w:top w:val="single" w:sz="36" w:space="0" w:color="auto"/>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single" w:sz="36"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single" w:sz="36" w:space="0" w:color="auto"/>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single" w:sz="36" w:space="0" w:color="auto"/>
              <w:bottom w:val="nil"/>
              <w:right w:val="nil"/>
              <w:tl2br w:val="single" w:sz="2" w:space="0" w:color="auto"/>
              <w:tr2bl w:val="single" w:sz="2" w:space="0" w:color="auto"/>
            </w:tcBorders>
          </w:tcPr>
          <w:p w:rsidR="00F710C1" w:rsidRPr="00055570" w:rsidRDefault="00F710C1" w:rsidP="00F710C1">
            <w:pPr>
              <w:rPr>
                <w:sz w:val="2"/>
                <w:szCs w:val="2"/>
              </w:rPr>
            </w:pPr>
            <w:r w:rsidRPr="00055570">
              <w:rPr>
                <w:noProof/>
                <w:sz w:val="2"/>
                <w:szCs w:val="2"/>
                <w:lang w:eastAsia="pl-PL"/>
              </w:rPr>
              <mc:AlternateContent>
                <mc:Choice Requires="wps">
                  <w:drawing>
                    <wp:anchor distT="0" distB="0" distL="114300" distR="114300" simplePos="0" relativeHeight="251663360" behindDoc="0" locked="0" layoutInCell="1" allowOverlap="1" wp14:anchorId="51628EE0" wp14:editId="4D10069C">
                      <wp:simplePos x="0" y="0"/>
                      <wp:positionH relativeFrom="column">
                        <wp:posOffset>302895</wp:posOffset>
                      </wp:positionH>
                      <wp:positionV relativeFrom="paragraph">
                        <wp:posOffset>318135</wp:posOffset>
                      </wp:positionV>
                      <wp:extent cx="365125" cy="421005"/>
                      <wp:effectExtent l="13970" t="9525" r="12700" b="6350"/>
                      <wp:wrapNone/>
                      <wp:docPr id="5" name="Nawias klamrowy zamykający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65125" cy="421005"/>
                              </a:xfrm>
                              <a:prstGeom prst="rightBrace">
                                <a:avLst>
                                  <a:gd name="adj1" fmla="val 14402"/>
                                  <a:gd name="adj2" fmla="val 48685"/>
                                </a:avLst>
                              </a:pr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Nawias klamrowy zamykający 5" o:spid="_x0000_s1026" type="#_x0000_t88" style="position:absolute;margin-left:23.85pt;margin-top:25.05pt;width:28.75pt;height:33.1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" adj="2698,10516" strokecolor="#4579b8"/>
                  </w:pict>
                </mc:Fallback>
              </mc:AlternateContent>
            </w:r>
          </w:p>
        </w:tc>
        <w:tc>
          <w:tcPr>
            <w:tcW w:w="285" w:type="dxa"/>
            <w:gridSpan w:val="2"/>
            <w:tcBorders>
              <w:top w:val="single" w:sz="36" w:space="0" w:color="auto"/>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single" w:sz="36"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single" w:sz="36" w:space="0" w:color="auto"/>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single" w:sz="36"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single" w:sz="36" w:space="0" w:color="auto"/>
              <w:left w:val="nil"/>
              <w:bottom w:val="nil"/>
              <w:right w:val="threeDEmboss" w:sz="24" w:space="0" w:color="auto"/>
              <w:tl2br w:val="single" w:sz="2" w:space="0" w:color="auto"/>
              <w:tr2bl w:val="single" w:sz="2" w:space="0" w:color="auto"/>
            </w:tcBorders>
          </w:tcPr>
          <w:p w:rsidR="00F710C1" w:rsidRPr="00055570" w:rsidRDefault="00F710C1" w:rsidP="00F710C1">
            <w:pPr>
              <w:rPr>
                <w:sz w:val="2"/>
                <w:szCs w:val="2"/>
              </w:rPr>
            </w:pPr>
          </w:p>
        </w:tc>
      </w:tr>
      <w:tr w:rsidR="00F710C1" w:rsidTr="00F710C1">
        <w:trPr>
          <w:trHeight w:val="137"/>
        </w:trPr>
        <w:tc>
          <w:tcPr>
            <w:tcW w:w="284" w:type="dxa"/>
            <w:gridSpan w:val="2"/>
            <w:tcBorders>
              <w:top w:val="nil"/>
              <w:left w:val="threeDEmboss" w:sz="24"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4"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7" w:type="dxa"/>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noProof/>
                <w:sz w:val="2"/>
                <w:szCs w:val="2"/>
              </w:rPr>
            </w:pPr>
          </w:p>
        </w:tc>
        <w:tc>
          <w:tcPr>
            <w:tcW w:w="285" w:type="dxa"/>
            <w:gridSpan w:val="2"/>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nil"/>
              <w:right w:val="threeDEmboss" w:sz="24" w:space="0" w:color="auto"/>
              <w:tl2br w:val="single" w:sz="2" w:space="0" w:color="auto"/>
              <w:tr2bl w:val="single" w:sz="2" w:space="0" w:color="auto"/>
            </w:tcBorders>
          </w:tcPr>
          <w:p w:rsidR="00F710C1" w:rsidRPr="00055570" w:rsidRDefault="00F710C1" w:rsidP="00F710C1">
            <w:pPr>
              <w:rPr>
                <w:sz w:val="2"/>
                <w:szCs w:val="2"/>
              </w:rPr>
            </w:pPr>
          </w:p>
        </w:tc>
      </w:tr>
      <w:tr w:rsidR="00F710C1" w:rsidTr="00F710C1">
        <w:trPr>
          <w:trHeight w:val="137"/>
        </w:trPr>
        <w:tc>
          <w:tcPr>
            <w:tcW w:w="284" w:type="dxa"/>
            <w:gridSpan w:val="2"/>
            <w:tcBorders>
              <w:top w:val="nil"/>
              <w:left w:val="threeDEmboss" w:sz="24" w:space="0" w:color="auto"/>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4"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7" w:type="dxa"/>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noProof/>
                <w:sz w:val="2"/>
                <w:szCs w:val="2"/>
              </w:rPr>
            </w:pPr>
          </w:p>
        </w:tc>
        <w:tc>
          <w:tcPr>
            <w:tcW w:w="285" w:type="dxa"/>
            <w:gridSpan w:val="2"/>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nil"/>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nil"/>
              <w:right w:val="threeDEmboss" w:sz="24" w:space="0" w:color="auto"/>
              <w:tl2br w:val="single" w:sz="2" w:space="0" w:color="auto"/>
              <w:tr2bl w:val="single" w:sz="2" w:space="0" w:color="auto"/>
            </w:tcBorders>
          </w:tcPr>
          <w:p w:rsidR="00F710C1" w:rsidRPr="00055570" w:rsidRDefault="00F710C1" w:rsidP="00F710C1">
            <w:pPr>
              <w:rPr>
                <w:sz w:val="2"/>
                <w:szCs w:val="2"/>
              </w:rPr>
            </w:pPr>
          </w:p>
        </w:tc>
      </w:tr>
      <w:tr w:rsidR="00F710C1" w:rsidTr="00F710C1">
        <w:trPr>
          <w:trHeight w:val="137"/>
        </w:trPr>
        <w:tc>
          <w:tcPr>
            <w:tcW w:w="284" w:type="dxa"/>
            <w:gridSpan w:val="2"/>
            <w:tcBorders>
              <w:top w:val="nil"/>
              <w:left w:val="threeDEmboss" w:sz="24" w:space="0" w:color="auto"/>
              <w:bottom w:val="threeDEmboss" w:sz="24" w:space="0" w:color="auto"/>
              <w:right w:val="nil"/>
              <w:tl2br w:val="single" w:sz="2" w:space="0" w:color="auto"/>
              <w:tr2bl w:val="single" w:sz="2" w:space="0" w:color="auto"/>
            </w:tcBorders>
          </w:tcPr>
          <w:p w:rsidR="00F710C1" w:rsidRPr="00055570" w:rsidRDefault="00F710C1" w:rsidP="00F710C1">
            <w:pPr>
              <w:rPr>
                <w:sz w:val="2"/>
                <w:szCs w:val="2"/>
              </w:rPr>
            </w:pPr>
          </w:p>
        </w:tc>
        <w:tc>
          <w:tcPr>
            <w:tcW w:w="285" w:type="dxa"/>
            <w:tcBorders>
              <w:top w:val="nil"/>
              <w:left w:val="nil"/>
              <w:bottom w:val="threeDEmboss" w:sz="24" w:space="0" w:color="auto"/>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threeDEmboss" w:sz="24" w:space="0" w:color="auto"/>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threeDEmboss" w:sz="24" w:space="0" w:color="auto"/>
              <w:tl2br w:val="single" w:sz="2" w:space="0" w:color="auto"/>
              <w:tr2bl w:val="single" w:sz="2" w:space="0" w:color="auto"/>
            </w:tcBorders>
          </w:tcPr>
          <w:p w:rsidR="00F710C1" w:rsidRPr="00055570" w:rsidRDefault="00F710C1" w:rsidP="00F710C1">
            <w:pPr>
              <w:rPr>
                <w:sz w:val="2"/>
                <w:szCs w:val="2"/>
              </w:rPr>
            </w:pPr>
            <w:r w:rsidRPr="0087641E">
              <w:rPr>
                <w:noProof/>
                <w:sz w:val="2"/>
                <w:szCs w:val="2"/>
                <w:lang w:eastAsia="pl-PL"/>
              </w:rPr>
              <mc:AlternateContent>
                <mc:Choice Requires="wps">
                  <w:drawing>
                    <wp:anchor distT="0" distB="0" distL="114300" distR="114300" simplePos="0" relativeHeight="251669504" behindDoc="0" locked="0" layoutInCell="1" allowOverlap="1" wp14:anchorId="01391ADE" wp14:editId="06C8561F">
                      <wp:simplePos x="0" y="0"/>
                      <wp:positionH relativeFrom="column">
                        <wp:posOffset>-168910</wp:posOffset>
                      </wp:positionH>
                      <wp:positionV relativeFrom="paragraph">
                        <wp:posOffset>262890</wp:posOffset>
                      </wp:positionV>
                      <wp:extent cx="400685" cy="45085"/>
                      <wp:effectExtent l="4445" t="0" r="0" b="0"/>
                      <wp:wrapNone/>
                      <wp:docPr id="3" name="Dowolny kształ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00685" cy="45085"/>
                              </a:xfrm>
                              <a:custGeom>
                                <a:avLst/>
                                <a:gdLst>
                                  <a:gd name="T0" fmla="*/ 53111 w 400685"/>
                                  <a:gd name="T1" fmla="*/ 17241 h 45085"/>
                                  <a:gd name="T2" fmla="*/ 347574 w 400685"/>
                                  <a:gd name="T3" fmla="*/ 17241 h 45085"/>
                                  <a:gd name="T4" fmla="*/ 347574 w 400685"/>
                                  <a:gd name="T5" fmla="*/ 27844 h 45085"/>
                                  <a:gd name="T6" fmla="*/ 53111 w 400685"/>
                                  <a:gd name="T7" fmla="*/ 27844 h 45085"/>
                                  <a:gd name="T8" fmla="*/ 53111 w 400685"/>
                                  <a:gd name="T9" fmla="*/ 17241 h 450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0685" h="45085">
                                    <a:moveTo>
                                      <a:pt x="53111" y="17241"/>
                                    </a:moveTo>
                                    <a:lnTo>
                                      <a:pt x="347574" y="17241"/>
                                    </a:lnTo>
                                    <a:lnTo>
                                      <a:pt x="347574" y="27844"/>
                                    </a:lnTo>
                                    <a:lnTo>
                                      <a:pt x="53111" y="27844"/>
                                    </a:lnTo>
                                    <a:lnTo>
                                      <a:pt x="53111" y="17241"/>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olny kształt 3" o:spid="_x0000_s1026" style="position:absolute;margin-left:-13.3pt;margin-top:20.7pt;width:31.55pt;height:3.5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006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" path="m53111,17241r294463,l347574,27844r-294463,l53111,17241xe" fillcolor="#4f81bd" strokecolor="#243f60" strokeweight="2pt">
                      <v:path arrowok="t" o:connecttype="custom" o:connectlocs="53111,17241;347574,17241;347574,27844;53111,27844;53111,17241" o:connectangles="0,0,0,0,0"/>
                    </v:shape>
                  </w:pict>
                </mc:Fallback>
              </mc:AlternateContent>
            </w:r>
          </w:p>
        </w:tc>
        <w:tc>
          <w:tcPr>
            <w:tcW w:w="284" w:type="dxa"/>
            <w:tcBorders>
              <w:top w:val="nil"/>
              <w:bottom w:val="threeDEmboss" w:sz="24" w:space="0" w:color="auto"/>
              <w:right w:val="nil"/>
              <w:tl2br w:val="single" w:sz="2" w:space="0" w:color="auto"/>
              <w:tr2bl w:val="single" w:sz="2" w:space="0" w:color="auto"/>
            </w:tcBorders>
          </w:tcPr>
          <w:p w:rsidR="00F710C1" w:rsidRPr="00055570" w:rsidRDefault="00F710C1" w:rsidP="00F710C1">
            <w:pPr>
              <w:rPr>
                <w:sz w:val="2"/>
                <w:szCs w:val="2"/>
              </w:rPr>
            </w:pPr>
          </w:p>
        </w:tc>
        <w:tc>
          <w:tcPr>
            <w:tcW w:w="287" w:type="dxa"/>
            <w:tcBorders>
              <w:top w:val="nil"/>
              <w:left w:val="nil"/>
              <w:bottom w:val="threeDEmboss" w:sz="24" w:space="0" w:color="auto"/>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threeDEmboss" w:sz="24" w:space="0" w:color="auto"/>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threeDEmboss" w:sz="24" w:space="0" w:color="auto"/>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threeDEmboss" w:sz="24" w:space="0" w:color="auto"/>
              <w:right w:val="nil"/>
              <w:tl2br w:val="single" w:sz="2" w:space="0" w:color="auto"/>
              <w:tr2bl w:val="single" w:sz="2" w:space="0" w:color="auto"/>
            </w:tcBorders>
          </w:tcPr>
          <w:p w:rsidR="00F710C1" w:rsidRPr="00055570" w:rsidRDefault="00F710C1" w:rsidP="00F710C1">
            <w:pPr>
              <w:rPr>
                <w:noProof/>
                <w:sz w:val="2"/>
                <w:szCs w:val="2"/>
              </w:rPr>
            </w:pPr>
          </w:p>
        </w:tc>
        <w:tc>
          <w:tcPr>
            <w:tcW w:w="285" w:type="dxa"/>
            <w:gridSpan w:val="2"/>
            <w:tcBorders>
              <w:top w:val="nil"/>
              <w:left w:val="nil"/>
              <w:bottom w:val="threeDEmboss" w:sz="24" w:space="0" w:color="auto"/>
              <w:tl2br w:val="single" w:sz="2" w:space="0" w:color="auto"/>
              <w:tr2bl w:val="single" w:sz="2" w:space="0" w:color="auto"/>
            </w:tcBorders>
          </w:tcPr>
          <w:p w:rsidR="00F710C1" w:rsidRPr="00055570" w:rsidRDefault="00F710C1" w:rsidP="00F710C1">
            <w:pPr>
              <w:rPr>
                <w:sz w:val="2"/>
                <w:szCs w:val="2"/>
              </w:rPr>
            </w:pPr>
            <w:r w:rsidRPr="0087641E">
              <w:rPr>
                <w:noProof/>
                <w:sz w:val="2"/>
                <w:szCs w:val="2"/>
                <w:lang w:eastAsia="pl-PL"/>
              </w:rPr>
              <mc:AlternateContent>
                <mc:Choice Requires="wps">
                  <w:drawing>
                    <wp:anchor distT="0" distB="0" distL="114300" distR="114300" simplePos="0" relativeHeight="251670528" behindDoc="0" locked="0" layoutInCell="1" allowOverlap="1" wp14:anchorId="0DC81A05" wp14:editId="509AECC9">
                      <wp:simplePos x="0" y="0"/>
                      <wp:positionH relativeFrom="column">
                        <wp:posOffset>-184785</wp:posOffset>
                      </wp:positionH>
                      <wp:positionV relativeFrom="paragraph">
                        <wp:posOffset>262890</wp:posOffset>
                      </wp:positionV>
                      <wp:extent cx="400685" cy="45085"/>
                      <wp:effectExtent l="0" t="0" r="3810" b="0"/>
                      <wp:wrapNone/>
                      <wp:docPr id="2" name="Dowolny kształ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00685" cy="45085"/>
                              </a:xfrm>
                              <a:custGeom>
                                <a:avLst/>
                                <a:gdLst>
                                  <a:gd name="T0" fmla="*/ 53111 w 400685"/>
                                  <a:gd name="T1" fmla="*/ 17241 h 45085"/>
                                  <a:gd name="T2" fmla="*/ 347574 w 400685"/>
                                  <a:gd name="T3" fmla="*/ 17241 h 45085"/>
                                  <a:gd name="T4" fmla="*/ 347574 w 400685"/>
                                  <a:gd name="T5" fmla="*/ 27844 h 45085"/>
                                  <a:gd name="T6" fmla="*/ 53111 w 400685"/>
                                  <a:gd name="T7" fmla="*/ 27844 h 45085"/>
                                  <a:gd name="T8" fmla="*/ 53111 w 400685"/>
                                  <a:gd name="T9" fmla="*/ 17241 h 450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0685" h="45085">
                                    <a:moveTo>
                                      <a:pt x="53111" y="17241"/>
                                    </a:moveTo>
                                    <a:lnTo>
                                      <a:pt x="347574" y="17241"/>
                                    </a:lnTo>
                                    <a:lnTo>
                                      <a:pt x="347574" y="27844"/>
                                    </a:lnTo>
                                    <a:lnTo>
                                      <a:pt x="53111" y="27844"/>
                                    </a:lnTo>
                                    <a:lnTo>
                                      <a:pt x="53111" y="17241"/>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olny kształt 2" o:spid="_x0000_s1026" style="position:absolute;margin-left:-14.55pt;margin-top:20.7pt;width:31.55pt;height:3.5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006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" path="m53111,17241r294463,l347574,27844r-294463,l53111,17241xe" fillcolor="#4f81bd" strokecolor="#243f60" strokeweight="2pt">
                      <v:path arrowok="t" o:connecttype="custom" o:connectlocs="53111,17241;347574,17241;347574,27844;53111,27844;53111,17241" o:connectangles="0,0,0,0,0"/>
                    </v:shape>
                  </w:pict>
                </mc:Fallback>
              </mc:AlternateContent>
            </w:r>
          </w:p>
        </w:tc>
        <w:tc>
          <w:tcPr>
            <w:tcW w:w="285" w:type="dxa"/>
            <w:tcBorders>
              <w:top w:val="nil"/>
              <w:bottom w:val="threeDEmboss" w:sz="24" w:space="0" w:color="auto"/>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threeDEmboss" w:sz="24" w:space="0" w:color="auto"/>
              <w:tl2br w:val="single" w:sz="2" w:space="0" w:color="auto"/>
              <w:tr2bl w:val="single" w:sz="2" w:space="0" w:color="auto"/>
            </w:tcBorders>
          </w:tcPr>
          <w:p w:rsidR="00F710C1" w:rsidRPr="00055570" w:rsidRDefault="00F710C1" w:rsidP="00F710C1">
            <w:pPr>
              <w:rPr>
                <w:sz w:val="2"/>
                <w:szCs w:val="2"/>
              </w:rPr>
            </w:pPr>
          </w:p>
        </w:tc>
        <w:tc>
          <w:tcPr>
            <w:tcW w:w="285" w:type="dxa"/>
            <w:tcBorders>
              <w:top w:val="nil"/>
              <w:bottom w:val="threeDEmboss" w:sz="24" w:space="0" w:color="auto"/>
              <w:right w:val="nil"/>
              <w:tl2br w:val="single" w:sz="2" w:space="0" w:color="auto"/>
              <w:tr2bl w:val="single" w:sz="2" w:space="0" w:color="auto"/>
            </w:tcBorders>
          </w:tcPr>
          <w:p w:rsidR="00F710C1" w:rsidRPr="00055570" w:rsidRDefault="00F710C1" w:rsidP="00F710C1">
            <w:pPr>
              <w:rPr>
                <w:sz w:val="2"/>
                <w:szCs w:val="2"/>
              </w:rPr>
            </w:pPr>
          </w:p>
        </w:tc>
        <w:tc>
          <w:tcPr>
            <w:tcW w:w="285" w:type="dxa"/>
            <w:gridSpan w:val="2"/>
            <w:tcBorders>
              <w:top w:val="nil"/>
              <w:left w:val="nil"/>
              <w:bottom w:val="threeDEmboss" w:sz="24" w:space="0" w:color="auto"/>
              <w:right w:val="threeDEmboss" w:sz="24" w:space="0" w:color="auto"/>
              <w:tl2br w:val="single" w:sz="2" w:space="0" w:color="auto"/>
              <w:tr2bl w:val="single" w:sz="2" w:space="0" w:color="auto"/>
            </w:tcBorders>
          </w:tcPr>
          <w:p w:rsidR="00F710C1" w:rsidRPr="00055570" w:rsidRDefault="00F710C1" w:rsidP="00F710C1">
            <w:pPr>
              <w:rPr>
                <w:sz w:val="2"/>
                <w:szCs w:val="2"/>
              </w:rPr>
            </w:pPr>
          </w:p>
        </w:tc>
      </w:tr>
    </w:tbl>
    <w:p w:rsidR="00F710C1" w:rsidRDefault="00F710C1" w:rsidP="00F710C1">
      <w:r w:rsidRPr="0087641E">
        <w:rPr>
          <w:noProof/>
          <w:sz w:val="2"/>
          <w:szCs w:val="2"/>
          <w:lang w:eastAsia="pl-PL"/>
        </w:rPr>
        <mc:AlternateContent>
          <mc:Choice Requires="wps">
            <w:drawing>
              <wp:anchor distT="0" distB="0" distL="114300" distR="114300" simplePos="0" relativeHeight="251673600" behindDoc="0" locked="0" layoutInCell="1" allowOverlap="1" wp14:anchorId="05684C37" wp14:editId="0D409BEC">
                <wp:simplePos x="0" y="0"/>
                <wp:positionH relativeFrom="column">
                  <wp:posOffset>-91440</wp:posOffset>
                </wp:positionH>
                <wp:positionV relativeFrom="paragraph">
                  <wp:posOffset>1615440</wp:posOffset>
                </wp:positionV>
                <wp:extent cx="1529080" cy="928370"/>
                <wp:effectExtent l="0" t="0" r="375920" b="24130"/>
                <wp:wrapNone/>
                <wp:docPr id="4" name="Objaśnienie liniowe 1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9080" cy="928370"/>
                        </a:xfrm>
                        <a:prstGeom prst="borderCallout1">
                          <a:avLst>
                            <a:gd name="adj1" fmla="val 95206"/>
                            <a:gd name="adj2" fmla="val 100553"/>
                            <a:gd name="adj3" fmla="val 54179"/>
                            <a:gd name="adj4" fmla="val 123365"/>
                          </a:avLst>
                        </a:prstGeom>
                        <a:solidFill>
                          <a:srgbClr val="FFFFFF"/>
                        </a:solidFill>
                        <a:ln w="12700">
                          <a:solidFill>
                            <a:srgbClr val="000000"/>
                          </a:solidFill>
                          <a:miter lim="800000"/>
                          <a:headEnd/>
                          <a:tailEnd/>
                        </a:ln>
                      </wps:spPr>
                      <wps:txbx>
                        <w:txbxContent>
                          <w:p w:rsidR="00741453" w:rsidRPr="00012D7D" w:rsidRDefault="00741453" w:rsidP="00F710C1">
                            <w:pPr>
                              <w:jc w:val="center"/>
                              <w:rPr>
                                <w:sz w:val="16"/>
                                <w:szCs w:val="16"/>
                              </w:rPr>
                            </w:pPr>
                            <w:r w:rsidRPr="00012D7D">
                              <w:rPr>
                                <w:sz w:val="16"/>
                                <w:szCs w:val="16"/>
                              </w:rPr>
                              <w:t xml:space="preserve">KOTWY  OSADZONE W SCIANIE MINIMUM 100 mm  W ODSĘPACH NIE WIĘKSZYCH NIŻ  480 </w:t>
                            </w:r>
                            <w:proofErr w:type="spellStart"/>
                            <w:r w:rsidRPr="00012D7D">
                              <w:rPr>
                                <w:sz w:val="16"/>
                                <w:szCs w:val="16"/>
                              </w:rPr>
                              <w:t>mmNA</w:t>
                            </w:r>
                            <w:proofErr w:type="spellEnd"/>
                            <w:r w:rsidRPr="00012D7D">
                              <w:rPr>
                                <w:sz w:val="16"/>
                                <w:szCs w:val="16"/>
                              </w:rPr>
                              <w:t xml:space="preserve"> POZIOMYCH I PIONOWYCH KRAWĘDZIACH KRAT.</w:t>
                            </w:r>
                          </w:p>
                          <w:p w:rsidR="00741453" w:rsidRPr="00012D7D" w:rsidRDefault="00741453" w:rsidP="00F710C1">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Objaśnienie liniowe 1 4" o:spid="_x0000_s1029" type="#_x0000_t47" style="position:absolute;margin-left:-7.2pt;margin-top:127.2pt;width:120.4pt;height:7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" adj="26647,11703,21719,20564" strokeweight="1pt">
                <v:textbox>
                  <w:txbxContent>
                    <w:p w:rsidR="00741453" w:rsidRPr="00012D7D" w:rsidRDefault="00741453" w:rsidP="00F710C1">
                      <w:pPr>
                        <w:jc w:val="center"/>
                        <w:rPr>
                          <w:sz w:val="16"/>
                          <w:szCs w:val="16"/>
                        </w:rPr>
                      </w:pPr>
                      <w:r w:rsidRPr="00012D7D">
                        <w:rPr>
                          <w:sz w:val="16"/>
                          <w:szCs w:val="16"/>
                        </w:rPr>
                        <w:t xml:space="preserve">KOTWY  OSADZONE W SCIANIE MINIMUM 100 mm  W ODSĘPACH NIE WIĘKSZYCH NIŻ  480 </w:t>
                      </w:r>
                      <w:proofErr w:type="spellStart"/>
                      <w:r w:rsidRPr="00012D7D">
                        <w:rPr>
                          <w:sz w:val="16"/>
                          <w:szCs w:val="16"/>
                        </w:rPr>
                        <w:t>mmNA</w:t>
                      </w:r>
                      <w:proofErr w:type="spellEnd"/>
                      <w:r w:rsidRPr="00012D7D">
                        <w:rPr>
                          <w:sz w:val="16"/>
                          <w:szCs w:val="16"/>
                        </w:rPr>
                        <w:t xml:space="preserve"> POZIOMYCH I PIONOWYCH KRAWĘDZIACH KRAT.</w:t>
                      </w:r>
                    </w:p>
                    <w:p w:rsidR="00741453" w:rsidRPr="00012D7D" w:rsidRDefault="00741453" w:rsidP="00F710C1">
                      <w:pPr>
                        <w:jc w:val="center"/>
                      </w:pPr>
                    </w:p>
                  </w:txbxContent>
                </v:textbox>
                <o:callout v:ext="edit" minusx="t"/>
              </v:shape>
            </w:pict>
          </mc:Fallback>
        </mc:AlternateContent>
      </w:r>
      <w:r>
        <w:br w:type="textWrapping" w:clear="all"/>
      </w:r>
    </w:p>
    <w:p w:rsidR="00F710C1" w:rsidRDefault="00F710C1" w:rsidP="00F710C1">
      <w:r>
        <w:rPr>
          <w:noProof/>
          <w:lang w:eastAsia="pl-PL"/>
        </w:rPr>
        <mc:AlternateContent>
          <mc:Choice Requires="wps">
            <w:drawing>
              <wp:anchor distT="0" distB="0" distL="114300" distR="114300" simplePos="0" relativeHeight="251659264" behindDoc="1" locked="0" layoutInCell="1" allowOverlap="1" wp14:anchorId="4B545370" wp14:editId="7D11BF8F">
                <wp:simplePos x="0" y="0"/>
                <wp:positionH relativeFrom="column">
                  <wp:posOffset>3436620</wp:posOffset>
                </wp:positionH>
                <wp:positionV relativeFrom="paragraph">
                  <wp:posOffset>17145</wp:posOffset>
                </wp:positionV>
                <wp:extent cx="1025525" cy="266700"/>
                <wp:effectExtent l="0" t="0" r="3175" b="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66700"/>
                        </a:xfrm>
                        <a:prstGeom prst="rect">
                          <a:avLst/>
                        </a:prstGeom>
                        <a:solidFill>
                          <a:srgbClr val="FFFFFF"/>
                        </a:solidFill>
                        <a:ln w="9525">
                          <a:noFill/>
                          <a:miter lim="800000"/>
                          <a:headEnd/>
                          <a:tailEnd/>
                        </a:ln>
                      </wps:spPr>
                      <wps:txbx>
                        <w:txbxContent>
                          <w:p w:rsidR="00741453" w:rsidRPr="00012D7D" w:rsidRDefault="00741453" w:rsidP="00F710C1">
                            <w:pPr>
                              <w:jc w:val="center"/>
                            </w:pPr>
                            <w:r w:rsidRPr="00012D7D">
                              <w:t>Max 80mm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Pole tekstowe 15" o:spid="_x0000_s1030" type="#_x0000_t202" style="position:absolute;margin-left:270.6pt;margin-top:1.35pt;width:80.75pt;height:21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" stroked="f">
                <v:textbox style="mso-fit-shape-to-text:t">
                  <w:txbxContent>
                    <w:p w:rsidR="00741453" w:rsidRPr="00012D7D" w:rsidRDefault="00741453" w:rsidP="00F710C1">
                      <w:pPr>
                        <w:jc w:val="center"/>
                      </w:pPr>
                      <w:r w:rsidRPr="00012D7D">
                        <w:t>Max 80mm</w:t>
                      </w:r>
                    </w:p>
                  </w:txbxContent>
                </v:textbox>
              </v:shape>
            </w:pict>
          </mc:Fallback>
        </mc:AlternateContent>
      </w:r>
    </w:p>
    <w:p w:rsidR="00F710C1" w:rsidRDefault="00F710C1" w:rsidP="00F710C1">
      <w:pPr>
        <w:tabs>
          <w:tab w:val="left" w:pos="851"/>
          <w:tab w:val="left" w:pos="1134"/>
          <w:tab w:val="left" w:pos="1418"/>
          <w:tab w:val="left" w:pos="3174"/>
          <w:tab w:val="left" w:pos="10080"/>
        </w:tabs>
        <w:ind w:right="-2"/>
        <w:jc w:val="both"/>
        <w:rPr>
          <w:rFonts w:eastAsia="Lucida Sans Unicode"/>
          <w:b/>
        </w:rPr>
      </w:pPr>
    </w:p>
    <w:p w:rsidR="00F710C1" w:rsidRDefault="00F710C1" w:rsidP="00F710C1">
      <w:pPr>
        <w:tabs>
          <w:tab w:val="left" w:pos="851"/>
          <w:tab w:val="left" w:pos="1134"/>
          <w:tab w:val="left" w:pos="1418"/>
          <w:tab w:val="left" w:pos="3174"/>
          <w:tab w:val="left" w:pos="10080"/>
        </w:tabs>
        <w:ind w:right="-2"/>
        <w:jc w:val="both"/>
        <w:rPr>
          <w:rFonts w:eastAsia="Lucida Sans Unicode"/>
          <w:b/>
        </w:rPr>
      </w:pPr>
      <w:r>
        <w:rPr>
          <w:rFonts w:eastAsia="Lucida Sans Unicode"/>
          <w:b/>
        </w:rPr>
        <w:t>wymiary kraty:</w:t>
      </w:r>
    </w:p>
    <w:p w:rsidR="00F710C1" w:rsidRDefault="00F710C1" w:rsidP="00F710C1">
      <w:pPr>
        <w:tabs>
          <w:tab w:val="left" w:pos="851"/>
          <w:tab w:val="left" w:pos="1134"/>
          <w:tab w:val="left" w:pos="1418"/>
          <w:tab w:val="left" w:pos="3174"/>
          <w:tab w:val="left" w:pos="10080"/>
        </w:tabs>
        <w:ind w:right="-2"/>
        <w:jc w:val="both"/>
        <w:rPr>
          <w:rFonts w:eastAsia="Lucida Sans Unicode"/>
          <w:b/>
        </w:rPr>
      </w:pPr>
      <w:r>
        <w:rPr>
          <w:rFonts w:eastAsia="Lucida Sans Unicode"/>
          <w:b/>
        </w:rPr>
        <w:t xml:space="preserve">(112x135cm)x     20szt., </w:t>
      </w:r>
    </w:p>
    <w:p w:rsidR="00F710C1" w:rsidRDefault="00F710C1" w:rsidP="00F710C1">
      <w:pPr>
        <w:tabs>
          <w:tab w:val="left" w:pos="851"/>
          <w:tab w:val="left" w:pos="1134"/>
          <w:tab w:val="left" w:pos="1418"/>
          <w:tab w:val="left" w:pos="3174"/>
          <w:tab w:val="left" w:pos="10080"/>
        </w:tabs>
        <w:ind w:right="-2"/>
        <w:jc w:val="both"/>
        <w:rPr>
          <w:rFonts w:eastAsia="Lucida Sans Unicode"/>
          <w:b/>
        </w:rPr>
      </w:pPr>
      <w:r>
        <w:rPr>
          <w:rFonts w:eastAsia="Lucida Sans Unicode"/>
          <w:b/>
        </w:rPr>
        <w:t xml:space="preserve">(65x135cm)x        2szt., </w:t>
      </w:r>
    </w:p>
    <w:p w:rsidR="00F710C1" w:rsidRDefault="00F710C1" w:rsidP="00F710C1">
      <w:pPr>
        <w:tabs>
          <w:tab w:val="left" w:pos="851"/>
          <w:tab w:val="left" w:pos="1134"/>
          <w:tab w:val="left" w:pos="1418"/>
          <w:tab w:val="left" w:pos="3174"/>
          <w:tab w:val="left" w:pos="10080"/>
        </w:tabs>
        <w:ind w:right="-2"/>
        <w:jc w:val="both"/>
        <w:rPr>
          <w:rFonts w:eastAsia="Lucida Sans Unicode"/>
          <w:b/>
        </w:rPr>
      </w:pPr>
      <w:r>
        <w:rPr>
          <w:rFonts w:eastAsia="Lucida Sans Unicode"/>
          <w:b/>
        </w:rPr>
        <w:t xml:space="preserve">(65x90cm)x          4szt., </w:t>
      </w:r>
    </w:p>
    <w:p w:rsidR="00F710C1" w:rsidRDefault="00F710C1" w:rsidP="00F710C1">
      <w:pPr>
        <w:tabs>
          <w:tab w:val="left" w:pos="851"/>
          <w:tab w:val="left" w:pos="1134"/>
          <w:tab w:val="left" w:pos="1418"/>
          <w:tab w:val="left" w:pos="3174"/>
          <w:tab w:val="left" w:pos="10080"/>
        </w:tabs>
        <w:ind w:right="-2"/>
        <w:jc w:val="both"/>
        <w:rPr>
          <w:rFonts w:eastAsia="Lucida Sans Unicode"/>
          <w:b/>
        </w:rPr>
      </w:pPr>
      <w:r>
        <w:rPr>
          <w:rFonts w:eastAsia="Lucida Sans Unicode"/>
          <w:b/>
        </w:rPr>
        <w:t xml:space="preserve">(105x115cm)x      1szt., </w:t>
      </w:r>
    </w:p>
    <w:p w:rsidR="00F710C1" w:rsidRDefault="00F710C1" w:rsidP="00F710C1">
      <w:pPr>
        <w:tabs>
          <w:tab w:val="left" w:pos="851"/>
          <w:tab w:val="left" w:pos="1134"/>
          <w:tab w:val="left" w:pos="1418"/>
          <w:tab w:val="left" w:pos="3174"/>
          <w:tab w:val="left" w:pos="10080"/>
        </w:tabs>
        <w:ind w:right="-2"/>
        <w:jc w:val="both"/>
        <w:rPr>
          <w:rFonts w:eastAsia="Lucida Sans Unicode"/>
          <w:b/>
        </w:rPr>
      </w:pPr>
      <w:r>
        <w:rPr>
          <w:rFonts w:eastAsia="Lucida Sans Unicode"/>
          <w:b/>
        </w:rPr>
        <w:t xml:space="preserve">(115x180cm)x      4szt., </w:t>
      </w:r>
    </w:p>
    <w:p w:rsidR="00F710C1" w:rsidRDefault="00F710C1" w:rsidP="00F710C1">
      <w:pPr>
        <w:tabs>
          <w:tab w:val="left" w:pos="851"/>
          <w:tab w:val="left" w:pos="1134"/>
          <w:tab w:val="left" w:pos="1418"/>
          <w:tab w:val="left" w:pos="3174"/>
          <w:tab w:val="left" w:pos="10080"/>
        </w:tabs>
        <w:ind w:right="-2"/>
        <w:jc w:val="both"/>
        <w:rPr>
          <w:rFonts w:eastAsia="Lucida Sans Unicode"/>
          <w:b/>
        </w:rPr>
      </w:pPr>
      <w:r>
        <w:rPr>
          <w:rFonts w:eastAsia="Lucida Sans Unicode"/>
          <w:b/>
        </w:rPr>
        <w:t>(80x95cm)x          3szt.</w:t>
      </w:r>
    </w:p>
    <w:p w:rsidR="00F710C1" w:rsidRDefault="00F710C1" w:rsidP="00F710C1">
      <w:pPr>
        <w:spacing w:after="12" w:line="249" w:lineRule="auto"/>
        <w:ind w:left="180"/>
      </w:pPr>
    </w:p>
    <w:p w:rsidR="00F710C1" w:rsidRPr="0039522A" w:rsidRDefault="00F710C1" w:rsidP="00690F09">
      <w:pPr>
        <w:numPr>
          <w:ilvl w:val="0"/>
          <w:numId w:val="169"/>
        </w:numPr>
        <w:spacing w:after="12" w:line="249" w:lineRule="auto"/>
        <w:ind w:hanging="180"/>
      </w:pPr>
      <w:r w:rsidRPr="0039522A">
        <w:rPr>
          <w:b/>
        </w:rPr>
        <w:t>KONTROLA JAKOŚCI ROBÓT</w:t>
      </w:r>
    </w:p>
    <w:p w:rsidR="00F710C1" w:rsidRPr="0039522A" w:rsidRDefault="00F710C1" w:rsidP="00690F09">
      <w:pPr>
        <w:numPr>
          <w:ilvl w:val="1"/>
          <w:numId w:val="169"/>
        </w:numPr>
        <w:spacing w:after="12" w:line="249" w:lineRule="auto"/>
        <w:ind w:left="426" w:hanging="319"/>
      </w:pPr>
      <w:r w:rsidRPr="0039522A">
        <w:rPr>
          <w:b/>
        </w:rPr>
        <w:t>Ogólne zasady kontroli jakości robót</w:t>
      </w:r>
    </w:p>
    <w:p w:rsidR="00F710C1" w:rsidRPr="0039522A" w:rsidRDefault="00F710C1" w:rsidP="00F710C1">
      <w:pPr>
        <w:spacing w:after="12"/>
        <w:ind w:left="718"/>
      </w:pPr>
      <w:r w:rsidRPr="0039522A">
        <w:rPr>
          <w:b/>
        </w:rPr>
        <w:t>Ogólne zasady kontroli jakości robót podano w SST „Wymagania ogólne”.</w:t>
      </w:r>
    </w:p>
    <w:p w:rsidR="00F710C1" w:rsidRDefault="00F710C1" w:rsidP="00F710C1">
      <w:pPr>
        <w:ind w:left="-5" w:right="12"/>
      </w:pPr>
      <w:r>
        <w:lastRenderedPageBreak/>
        <w:t xml:space="preserve">Każdy system stolarki  w swojej dokumentacji technicznej ma dokładnie zawarte tolerancje zarówno, co do odkształceń samego profilu jak i jego montażu. Ogólnie można powiedzieć, ze profil sam w sobie nie powinien być odkształcony więcej jak 1 mm przy przyłożeniu do niego laty pomiarowej przy wysokości okna do 1,5 m przy wyższych do 1,5mm. zaś odchyłki montażowe nie powinny przekraczać 1,5 mm od pionu czy poziomu na 1 metr zaś przy oknach o wysokości przekraczającej 2 metry nie powinny być większe niż 1mm na metr. </w:t>
      </w:r>
    </w:p>
    <w:p w:rsidR="00F710C1" w:rsidRPr="0039522A" w:rsidRDefault="00F710C1" w:rsidP="00690F09">
      <w:pPr>
        <w:numPr>
          <w:ilvl w:val="1"/>
          <w:numId w:val="169"/>
        </w:numPr>
        <w:spacing w:after="12" w:line="249" w:lineRule="auto"/>
        <w:ind w:left="426" w:hanging="319"/>
      </w:pPr>
      <w:r w:rsidRPr="0039522A">
        <w:rPr>
          <w:b/>
        </w:rPr>
        <w:t>kontrola jakości montażu stolarki okiennej i drzwiowej</w:t>
      </w:r>
    </w:p>
    <w:p w:rsidR="00F710C1" w:rsidRDefault="00F710C1" w:rsidP="00F710C1">
      <w:pPr>
        <w:ind w:left="-5" w:right="12"/>
      </w:pPr>
      <w:r>
        <w:t>Ościeżnice winny być osadzone pionowo i nie mogą wykazywać luzów w miejscu połączeń z murem.</w:t>
      </w:r>
    </w:p>
    <w:p w:rsidR="00F710C1" w:rsidRDefault="00F710C1" w:rsidP="00F710C1">
      <w:pPr>
        <w:ind w:left="-5" w:right="12"/>
      </w:pPr>
      <w:r>
        <w:t>Odchylenie od pionu ościeżnic drzwiowych nie może przekraczać 2mm na metr ościeżnicy, nie więcej jednak jak 3 mm na całą ościeżnice. Luzy przy pasowaniu drzwi nie mogą być większe jak 3 mm</w:t>
      </w:r>
      <w:r>
        <w:rPr>
          <w:rFonts w:ascii="Calibri" w:hAnsi="Calibri" w:cs="Calibri"/>
          <w:b/>
        </w:rPr>
        <w:t>.</w:t>
      </w:r>
    </w:p>
    <w:p w:rsidR="00F710C1" w:rsidRDefault="00F710C1" w:rsidP="00F710C1">
      <w:pPr>
        <w:ind w:left="-5" w:right="12"/>
      </w:pPr>
      <w:r>
        <w:t>Zamknięte skrzydła okien lub drzwi nie powinny przy poruszaniu klamka wykazywać żadnych luzów.</w:t>
      </w:r>
    </w:p>
    <w:p w:rsidR="00F710C1" w:rsidRDefault="00F710C1" w:rsidP="00F710C1">
      <w:pPr>
        <w:ind w:left="-5" w:right="12"/>
      </w:pPr>
      <w:r>
        <w:t>Otwarte skrzydła drzwiowe lub okienne nie mogą się same zamykać.</w:t>
      </w:r>
    </w:p>
    <w:p w:rsidR="00F710C1" w:rsidRDefault="00F710C1" w:rsidP="00F710C1">
      <w:pPr>
        <w:spacing w:after="115"/>
        <w:ind w:left="-5" w:right="12"/>
      </w:pPr>
      <w:r>
        <w:t>Okucia elementów powinny być zamocowane w sposób trwały. Szczelność okna sprawdza się przez włożenie w dowolnym miejscu pomiędzy ościeżnicę a ramiaka paska papieru pakowego szerokości 2cm. J4eżeli po zamknięciu okna pasek nie daje się wyciągnąć bez zerwania, okno uznaje się za szczelne. Wszelkie obróbki blacharskie, jakość osadzenia i uszczelnienia parapetów nie mogą budzić zastrzeżeń.</w:t>
      </w:r>
    </w:p>
    <w:p w:rsidR="00F710C1" w:rsidRDefault="00F710C1" w:rsidP="00F710C1">
      <w:pPr>
        <w:ind w:left="-5" w:right="1457"/>
      </w:pPr>
      <w:r>
        <w:t xml:space="preserve">Kontrola jakości montażu okien PCV oraz drzwi Al. przeprowadzić zgodnie z wymaganiami producenta. </w:t>
      </w:r>
    </w:p>
    <w:p w:rsidR="00F710C1" w:rsidRDefault="00F710C1" w:rsidP="00F710C1">
      <w:pPr>
        <w:ind w:left="-5" w:right="1457"/>
      </w:pPr>
      <w:r w:rsidRPr="00EB1346">
        <w:rPr>
          <w:b/>
        </w:rPr>
        <w:t>7</w:t>
      </w:r>
      <w:r>
        <w:rPr>
          <w:rFonts w:ascii="Calibri" w:hAnsi="Calibri" w:cs="Calibri"/>
          <w:b/>
        </w:rPr>
        <w:t>. OBMIAR ROBÓT</w:t>
      </w:r>
    </w:p>
    <w:p w:rsidR="00F710C1" w:rsidRDefault="00F710C1" w:rsidP="00F710C1">
      <w:pPr>
        <w:ind w:left="718" w:right="12"/>
      </w:pPr>
      <w:r>
        <w:t>Ogólne zasady obmiaru robót podano w SST „Wymagania ogólne”. Jednostka obmiarową jest:</w:t>
      </w:r>
    </w:p>
    <w:p w:rsidR="00F710C1" w:rsidRDefault="00F710C1" w:rsidP="00F710C1">
      <w:pPr>
        <w:tabs>
          <w:tab w:val="center" w:pos="3685"/>
        </w:tabs>
        <w:ind w:left="-15"/>
      </w:pPr>
      <w:r>
        <w:t>- stolarka drzwiowa</w:t>
      </w:r>
      <w:r>
        <w:tab/>
        <w:t>-m2</w:t>
      </w:r>
    </w:p>
    <w:p w:rsidR="00F710C1" w:rsidRDefault="00F710C1" w:rsidP="00690F09">
      <w:pPr>
        <w:numPr>
          <w:ilvl w:val="0"/>
          <w:numId w:val="170"/>
        </w:numPr>
        <w:spacing w:after="12" w:line="249" w:lineRule="auto"/>
        <w:ind w:hanging="271"/>
      </w:pPr>
      <w:r>
        <w:rPr>
          <w:rFonts w:ascii="Calibri" w:hAnsi="Calibri" w:cs="Calibri"/>
          <w:b/>
        </w:rPr>
        <w:t xml:space="preserve">ODBIÓR ROBÓT </w:t>
      </w:r>
    </w:p>
    <w:p w:rsidR="00F710C1" w:rsidRDefault="00F710C1" w:rsidP="00F710C1">
      <w:pPr>
        <w:spacing w:after="12"/>
        <w:ind w:left="-5"/>
      </w:pPr>
      <w:r>
        <w:rPr>
          <w:rFonts w:ascii="Calibri" w:hAnsi="Calibri" w:cs="Calibri"/>
          <w:b/>
        </w:rPr>
        <w:t>8.1. Ogólne zasady odbioru robót</w:t>
      </w:r>
    </w:p>
    <w:p w:rsidR="00F710C1" w:rsidRDefault="00F710C1" w:rsidP="00F710C1">
      <w:pPr>
        <w:ind w:left="-15" w:right="12" w:firstLine="360"/>
      </w:pPr>
      <w:r>
        <w:t>Roboty uznaje się za wykonane zgodnie z dokumentacja projektowa, SST i wymaganiami Inspektora, jeżeli wszystkie pomiary i badania z zachowaniem tolerancji dały wynik pozytywny.</w:t>
      </w:r>
    </w:p>
    <w:p w:rsidR="00F710C1" w:rsidRDefault="00F710C1" w:rsidP="00690F09">
      <w:pPr>
        <w:numPr>
          <w:ilvl w:val="0"/>
          <w:numId w:val="170"/>
        </w:numPr>
        <w:spacing w:after="12" w:line="249" w:lineRule="auto"/>
        <w:ind w:hanging="271"/>
      </w:pPr>
      <w:r>
        <w:rPr>
          <w:rFonts w:ascii="Calibri" w:hAnsi="Calibri" w:cs="Calibri"/>
          <w:b/>
        </w:rPr>
        <w:t>PODSTAWA PŁATNOŚCI</w:t>
      </w:r>
    </w:p>
    <w:p w:rsidR="00F710C1" w:rsidRDefault="00F710C1" w:rsidP="00F710C1">
      <w:pPr>
        <w:ind w:left="718" w:right="12"/>
      </w:pPr>
      <w:r>
        <w:t>Ogólne ustalenia dotyczące podstawy płatności podano w SST „Wymagania ogólne”.</w:t>
      </w:r>
    </w:p>
    <w:p w:rsidR="00F710C1" w:rsidRDefault="00F710C1" w:rsidP="00F710C1">
      <w:pPr>
        <w:ind w:left="-5" w:right="12"/>
      </w:pPr>
      <w:r>
        <w:t>Podstawą płatności robót murowych jest kosztorys  ofertowy Wykonawcy z oferowana ceną za jednostkę obmiaru danego typ robót.</w:t>
      </w:r>
    </w:p>
    <w:p w:rsidR="00F710C1" w:rsidRDefault="00F710C1" w:rsidP="00690F09">
      <w:pPr>
        <w:numPr>
          <w:ilvl w:val="0"/>
          <w:numId w:val="170"/>
        </w:numPr>
        <w:spacing w:after="12" w:line="249" w:lineRule="auto"/>
        <w:ind w:hanging="271"/>
      </w:pPr>
      <w:r>
        <w:rPr>
          <w:rFonts w:ascii="Calibri" w:hAnsi="Calibri" w:cs="Calibri"/>
          <w:b/>
        </w:rPr>
        <w:t>Przepisy związane</w:t>
      </w:r>
    </w:p>
    <w:tbl>
      <w:tblPr>
        <w:tblStyle w:val="TableGrid"/>
        <w:tblW w:w="6266" w:type="dxa"/>
        <w:tblInd w:w="0" w:type="dxa"/>
        <w:tblLook w:val="04A0" w:firstRow="1" w:lastRow="0" w:firstColumn="1" w:lastColumn="0" w:noHBand="0" w:noVBand="1"/>
      </w:tblPr>
      <w:tblGrid>
        <w:gridCol w:w="2124"/>
        <w:gridCol w:w="4142"/>
      </w:tblGrid>
      <w:tr w:rsidR="00F710C1" w:rsidTr="00F710C1">
        <w:trPr>
          <w:trHeight w:val="200"/>
        </w:trPr>
        <w:tc>
          <w:tcPr>
            <w:tcW w:w="2124" w:type="dxa"/>
            <w:tcBorders>
              <w:top w:val="nil"/>
              <w:left w:val="nil"/>
              <w:bottom w:val="nil"/>
              <w:right w:val="nil"/>
            </w:tcBorders>
          </w:tcPr>
          <w:p w:rsidR="00F710C1" w:rsidRDefault="00F710C1" w:rsidP="00F710C1">
            <w:pPr>
              <w:spacing w:line="259" w:lineRule="auto"/>
            </w:pPr>
            <w:r>
              <w:t>10.1. PN-82/B-92010</w:t>
            </w:r>
          </w:p>
        </w:tc>
        <w:tc>
          <w:tcPr>
            <w:tcW w:w="4142" w:type="dxa"/>
            <w:tcBorders>
              <w:top w:val="nil"/>
              <w:left w:val="nil"/>
              <w:bottom w:val="nil"/>
              <w:right w:val="nil"/>
            </w:tcBorders>
          </w:tcPr>
          <w:p w:rsidR="00F710C1" w:rsidRDefault="00F710C1" w:rsidP="00F710C1">
            <w:pPr>
              <w:spacing w:line="259" w:lineRule="auto"/>
            </w:pPr>
            <w:r>
              <w:t>Elementy i segmenty metalowe ścienne. Drzwi i wrota</w:t>
            </w:r>
          </w:p>
        </w:tc>
      </w:tr>
      <w:tr w:rsidR="00F710C1" w:rsidTr="00F710C1">
        <w:trPr>
          <w:trHeight w:val="221"/>
        </w:trPr>
        <w:tc>
          <w:tcPr>
            <w:tcW w:w="2124" w:type="dxa"/>
            <w:tcBorders>
              <w:top w:val="nil"/>
              <w:left w:val="nil"/>
              <w:bottom w:val="nil"/>
              <w:right w:val="nil"/>
            </w:tcBorders>
          </w:tcPr>
          <w:p w:rsidR="00F710C1" w:rsidRDefault="00F710C1" w:rsidP="00F710C1">
            <w:pPr>
              <w:spacing w:line="259" w:lineRule="auto"/>
            </w:pPr>
            <w:r>
              <w:lastRenderedPageBreak/>
              <w:t>10.2. PN-84/H-93669</w:t>
            </w:r>
          </w:p>
        </w:tc>
        <w:tc>
          <w:tcPr>
            <w:tcW w:w="4142" w:type="dxa"/>
            <w:tcBorders>
              <w:top w:val="nil"/>
              <w:left w:val="nil"/>
              <w:bottom w:val="nil"/>
              <w:right w:val="nil"/>
            </w:tcBorders>
          </w:tcPr>
          <w:p w:rsidR="00F710C1" w:rsidRDefault="00F710C1" w:rsidP="00F710C1">
            <w:pPr>
              <w:spacing w:line="259" w:lineRule="auto"/>
            </w:pPr>
            <w:r>
              <w:t>Aluminium i stopy aluminium. Kształtowniki</w:t>
            </w:r>
          </w:p>
        </w:tc>
      </w:tr>
      <w:tr w:rsidR="00F710C1" w:rsidTr="00F710C1">
        <w:trPr>
          <w:trHeight w:val="220"/>
        </w:trPr>
        <w:tc>
          <w:tcPr>
            <w:tcW w:w="2124" w:type="dxa"/>
            <w:tcBorders>
              <w:top w:val="nil"/>
              <w:left w:val="nil"/>
              <w:bottom w:val="nil"/>
              <w:right w:val="nil"/>
            </w:tcBorders>
          </w:tcPr>
          <w:p w:rsidR="00F710C1" w:rsidRDefault="00F710C1" w:rsidP="00F710C1">
            <w:pPr>
              <w:spacing w:line="259" w:lineRule="auto"/>
            </w:pPr>
            <w:r>
              <w:t>10.3. PN-77/B-06200</w:t>
            </w:r>
          </w:p>
        </w:tc>
        <w:tc>
          <w:tcPr>
            <w:tcW w:w="4142" w:type="dxa"/>
            <w:tcBorders>
              <w:top w:val="nil"/>
              <w:left w:val="nil"/>
              <w:bottom w:val="nil"/>
              <w:right w:val="nil"/>
            </w:tcBorders>
          </w:tcPr>
          <w:p w:rsidR="00F710C1" w:rsidRDefault="00F710C1" w:rsidP="00F710C1">
            <w:pPr>
              <w:spacing w:line="259" w:lineRule="auto"/>
            </w:pPr>
            <w:r>
              <w:t>Konstrukcje stalowe budowlane. Wymagania i badania.</w:t>
            </w:r>
          </w:p>
        </w:tc>
      </w:tr>
      <w:tr w:rsidR="00F710C1" w:rsidTr="00F710C1">
        <w:trPr>
          <w:trHeight w:val="220"/>
        </w:trPr>
        <w:tc>
          <w:tcPr>
            <w:tcW w:w="2124" w:type="dxa"/>
            <w:tcBorders>
              <w:top w:val="nil"/>
              <w:left w:val="nil"/>
              <w:bottom w:val="nil"/>
              <w:right w:val="nil"/>
            </w:tcBorders>
          </w:tcPr>
          <w:p w:rsidR="00F710C1" w:rsidRDefault="00F710C1" w:rsidP="00F710C1">
            <w:pPr>
              <w:spacing w:line="259" w:lineRule="auto"/>
            </w:pPr>
            <w:r>
              <w:t>10.4. PN-83/B-10085</w:t>
            </w:r>
          </w:p>
        </w:tc>
        <w:tc>
          <w:tcPr>
            <w:tcW w:w="4142" w:type="dxa"/>
            <w:tcBorders>
              <w:top w:val="nil"/>
              <w:left w:val="nil"/>
              <w:bottom w:val="nil"/>
              <w:right w:val="nil"/>
            </w:tcBorders>
          </w:tcPr>
          <w:p w:rsidR="00F710C1" w:rsidRDefault="00F710C1" w:rsidP="00F710C1">
            <w:pPr>
              <w:spacing w:line="259" w:lineRule="auto"/>
              <w:jc w:val="both"/>
            </w:pPr>
            <w:r>
              <w:t>Stolarka budowlana. Okna i drzwi. Wymagania i badania.</w:t>
            </w:r>
          </w:p>
        </w:tc>
      </w:tr>
      <w:tr w:rsidR="00F710C1" w:rsidTr="00F710C1">
        <w:trPr>
          <w:trHeight w:val="200"/>
        </w:trPr>
        <w:tc>
          <w:tcPr>
            <w:tcW w:w="2124" w:type="dxa"/>
            <w:tcBorders>
              <w:top w:val="nil"/>
              <w:left w:val="nil"/>
              <w:bottom w:val="nil"/>
              <w:right w:val="nil"/>
            </w:tcBorders>
          </w:tcPr>
          <w:p w:rsidR="00F710C1" w:rsidRDefault="00F710C1" w:rsidP="00F710C1">
            <w:pPr>
              <w:spacing w:line="259" w:lineRule="auto"/>
            </w:pPr>
            <w:r>
              <w:t>10.5. BN-75/7150-02</w:t>
            </w:r>
          </w:p>
        </w:tc>
        <w:tc>
          <w:tcPr>
            <w:tcW w:w="4142" w:type="dxa"/>
            <w:tcBorders>
              <w:top w:val="nil"/>
              <w:left w:val="nil"/>
              <w:bottom w:val="nil"/>
              <w:right w:val="nil"/>
            </w:tcBorders>
          </w:tcPr>
          <w:p w:rsidR="00F710C1" w:rsidRDefault="00F710C1" w:rsidP="00F710C1">
            <w:pPr>
              <w:spacing w:line="259" w:lineRule="auto"/>
            </w:pPr>
            <w:r>
              <w:t>Drzwi drewniane wewnętrzne. Metody badań.</w:t>
            </w:r>
          </w:p>
        </w:tc>
      </w:tr>
    </w:tbl>
    <w:p w:rsidR="00F710C1" w:rsidRDefault="00F710C1" w:rsidP="00F710C1">
      <w:pPr>
        <w:spacing w:after="926"/>
        <w:ind w:left="-5"/>
      </w:pPr>
      <w:r>
        <w:rPr>
          <w:rFonts w:ascii="Calibri" w:hAnsi="Calibri" w:cs="Calibri"/>
          <w:b/>
        </w:rPr>
        <w:t>10.6. BN-85/7153 Kształtowniki okienne z twardego PCV.</w:t>
      </w:r>
    </w:p>
    <w:p w:rsidR="00F710C1" w:rsidRPr="000B39DD" w:rsidRDefault="00F710C1" w:rsidP="00F710C1">
      <w:pPr>
        <w:pStyle w:val="Nagwek1"/>
        <w:tabs>
          <w:tab w:val="center" w:pos="3589"/>
          <w:tab w:val="center" w:pos="5243"/>
        </w:tabs>
        <w:spacing w:after="397"/>
        <w:rPr>
          <w:rFonts w:ascii="Arial" w:hAnsi="Arial" w:cs="Arial"/>
          <w:sz w:val="22"/>
          <w:szCs w:val="22"/>
        </w:rPr>
      </w:pPr>
      <w:r>
        <w:rPr>
          <w:rFonts w:ascii="Calibri" w:eastAsia="Calibri" w:hAnsi="Calibri" w:cs="Calibri"/>
          <w:b w:val="0"/>
          <w:sz w:val="22"/>
        </w:rPr>
        <w:tab/>
      </w:r>
      <w:r w:rsidRPr="000B39DD">
        <w:t xml:space="preserve"> </w:t>
      </w:r>
      <w:r w:rsidRPr="000B39DD">
        <w:rPr>
          <w:rFonts w:ascii="Arial" w:hAnsi="Arial" w:cs="Arial"/>
          <w:sz w:val="22"/>
          <w:szCs w:val="22"/>
        </w:rPr>
        <w:t>Roboty malarskie</w:t>
      </w:r>
    </w:p>
    <w:p w:rsidR="00F710C1" w:rsidRPr="00C40C73" w:rsidRDefault="00F710C1" w:rsidP="00690F09">
      <w:pPr>
        <w:numPr>
          <w:ilvl w:val="0"/>
          <w:numId w:val="171"/>
        </w:numPr>
        <w:spacing w:after="12" w:line="249" w:lineRule="auto"/>
        <w:ind w:hanging="180"/>
      </w:pPr>
      <w:r w:rsidRPr="00C40C73">
        <w:rPr>
          <w:b/>
        </w:rPr>
        <w:t>WSTĘP</w:t>
      </w:r>
    </w:p>
    <w:p w:rsidR="00F710C1" w:rsidRPr="00C40C73" w:rsidRDefault="00F710C1" w:rsidP="00690F09">
      <w:pPr>
        <w:numPr>
          <w:ilvl w:val="1"/>
          <w:numId w:val="171"/>
        </w:numPr>
        <w:spacing w:after="12" w:line="249" w:lineRule="auto"/>
        <w:ind w:hanging="319"/>
      </w:pPr>
      <w:r w:rsidRPr="00C40C73">
        <w:rPr>
          <w:b/>
        </w:rPr>
        <w:t>Przedmiot ST</w:t>
      </w:r>
    </w:p>
    <w:p w:rsidR="00F710C1" w:rsidRDefault="00F710C1" w:rsidP="00F710C1">
      <w:pPr>
        <w:ind w:left="-5" w:right="12"/>
      </w:pPr>
      <w:r>
        <w:t xml:space="preserve">Przedmiotem niniejszej standardowej specyfikacji technicznej  są wymagania dotyczące wykonania i odbioru robót malarskich  </w:t>
      </w:r>
      <w:r>
        <w:rPr>
          <w:rFonts w:ascii="Calibri" w:hAnsi="Calibri" w:cs="Calibri"/>
          <w:b/>
        </w:rPr>
        <w:t xml:space="preserve"> </w:t>
      </w:r>
      <w:r>
        <w:t xml:space="preserve">przy realizacji zadania </w:t>
      </w:r>
      <w:r>
        <w:rPr>
          <w:rFonts w:ascii="Calibri" w:hAnsi="Calibri" w:cs="Calibri"/>
          <w:b/>
        </w:rPr>
        <w:t xml:space="preserve">: „  </w:t>
      </w:r>
      <w:r w:rsidRPr="005621E4">
        <w:rPr>
          <w:b/>
        </w:rPr>
        <w:t>REMONT I ZMIANA SPOSOBU UŻYTKOWANIA Z PRALNI NA MAGAZYN BUDYNKU NR 20 PRZY UL. LUBELSKIEJ 139 W CHEŁMIE</w:t>
      </w:r>
      <w:r>
        <w:rPr>
          <w:rFonts w:ascii="Calibri" w:hAnsi="Calibri" w:cs="Calibri"/>
          <w:b/>
        </w:rPr>
        <w:t xml:space="preserve">  ”. </w:t>
      </w:r>
    </w:p>
    <w:p w:rsidR="00F710C1" w:rsidRPr="00C40C73" w:rsidRDefault="00F710C1" w:rsidP="00690F09">
      <w:pPr>
        <w:numPr>
          <w:ilvl w:val="1"/>
          <w:numId w:val="171"/>
        </w:numPr>
        <w:spacing w:after="12" w:line="249" w:lineRule="auto"/>
        <w:ind w:left="284" w:hanging="319"/>
      </w:pPr>
      <w:r w:rsidRPr="00C40C73">
        <w:rPr>
          <w:b/>
        </w:rPr>
        <w:t>Zakres robót objętych ST</w:t>
      </w:r>
    </w:p>
    <w:p w:rsidR="00F710C1" w:rsidRDefault="00F710C1" w:rsidP="00F710C1">
      <w:pPr>
        <w:ind w:left="-5" w:right="12"/>
      </w:pPr>
      <w:r>
        <w:t xml:space="preserve">Roboty, których dotyczy Specyfikacja, obejmują wszystkie czynności mające na celu wykonanie malowania:  wewnętrznego i zewn.. Zakres opracowania obejmuje określenie wymagań odnośnie właściwości materiałów, wymagań i sposobów oceny podłoży, wymagań dotyczących wykonania powłok malarskich wewnętrznych i zewnętrznych powierzchni obiektów oraz ich odbiorów. Specyfikacja nie obejmuje wymagań dotyczących zabezpieczenia chemoodpornego i antykorozyjnego obiektów budowlanych oraz powłok malarskich wykonywanych według metod opatentowanych lub zaprojektowanych indywidualnie dla konkretnego obiektu. </w:t>
      </w:r>
    </w:p>
    <w:p w:rsidR="00F710C1" w:rsidRPr="007A6426" w:rsidRDefault="00F710C1" w:rsidP="00F710C1">
      <w:pPr>
        <w:ind w:left="-5" w:right="12"/>
      </w:pPr>
      <w:r w:rsidRPr="007A6426">
        <w:rPr>
          <w:b/>
        </w:rPr>
        <w:t>1.3. Określenia podstawowe</w:t>
      </w:r>
      <w:r>
        <w:rPr>
          <w:b/>
        </w:rPr>
        <w:t>.</w:t>
      </w:r>
    </w:p>
    <w:p w:rsidR="00F710C1" w:rsidRDefault="00F710C1" w:rsidP="00F710C1">
      <w:pPr>
        <w:ind w:left="-5" w:right="12"/>
      </w:pPr>
      <w:r>
        <w:t>Określenia podane w niniejszej Specyfikacji są zgodne z odpowiednimi normami oraz określeniami</w:t>
      </w:r>
      <w:r>
        <w:rPr>
          <w:sz w:val="20"/>
        </w:rPr>
        <w:t xml:space="preserve"> </w:t>
      </w:r>
      <w:r>
        <w:t>podanymi w SST „Wymagania ogólne” . Dodatkowo w Specyfikacji używane są następujące terminy:</w:t>
      </w:r>
    </w:p>
    <w:p w:rsidR="00F710C1" w:rsidRPr="00C40C73" w:rsidRDefault="00F710C1" w:rsidP="00F710C1">
      <w:pPr>
        <w:ind w:left="-5" w:right="12"/>
      </w:pPr>
      <w:r w:rsidRPr="00C40C73">
        <w:rPr>
          <w:b/>
        </w:rPr>
        <w:t>Podło</w:t>
      </w:r>
      <w:r w:rsidRPr="00046A82">
        <w:rPr>
          <w:b/>
        </w:rPr>
        <w:t>ż</w:t>
      </w:r>
      <w:r w:rsidRPr="00C40C73">
        <w:rPr>
          <w:b/>
        </w:rPr>
        <w:t xml:space="preserve">e malarskie </w:t>
      </w:r>
      <w:r w:rsidRPr="00C40C73">
        <w:t>– surowa, zagruntowana lub wygładzona (np. szpachlówką) powierzchnia (np. muru, tynku, betonu, drewna, płyt drewnopodobnych, itp.), na której będzie wykonywana powłoka malarska.</w:t>
      </w:r>
    </w:p>
    <w:p w:rsidR="00F710C1" w:rsidRPr="00C40C73" w:rsidRDefault="00F710C1" w:rsidP="00F710C1">
      <w:pPr>
        <w:ind w:left="-5" w:right="12"/>
      </w:pPr>
      <w:r w:rsidRPr="00C40C73">
        <w:rPr>
          <w:b/>
        </w:rPr>
        <w:t xml:space="preserve">Powłoka malarska </w:t>
      </w:r>
      <w:r w:rsidRPr="00C40C73">
        <w:t>– stwardniała warstwa farby, lakieru lub emalii nałożona i rozprowadzona na podłożu, decydująca o właściwościach użytkowych i walorach estetycznych pomalowanej powierzchni.</w:t>
      </w:r>
    </w:p>
    <w:p w:rsidR="00F710C1" w:rsidRPr="00C40C73" w:rsidRDefault="00F710C1" w:rsidP="00F710C1">
      <w:pPr>
        <w:ind w:left="-5" w:right="12"/>
      </w:pPr>
      <w:r w:rsidRPr="00C40C73">
        <w:rPr>
          <w:b/>
        </w:rPr>
        <w:t xml:space="preserve">Farba </w:t>
      </w:r>
      <w:r w:rsidRPr="00C40C73">
        <w:t>– płynna lub półpłynna zawiesina bądź mieszanina bardzo rozdrobnionych ciał stałych (np. pigmentu – barwnika i różnych wypełniaczy) w roztworze spoiwa.</w:t>
      </w:r>
    </w:p>
    <w:p w:rsidR="00F710C1" w:rsidRPr="00C40C73" w:rsidRDefault="00F710C1" w:rsidP="00F710C1">
      <w:pPr>
        <w:ind w:left="-5" w:right="12"/>
      </w:pPr>
      <w:r w:rsidRPr="00C40C73">
        <w:rPr>
          <w:b/>
        </w:rPr>
        <w:t xml:space="preserve">Emalia </w:t>
      </w:r>
      <w:r w:rsidRPr="00C40C73">
        <w:t>– lakier barwiony pigmentami, zastygający w szklistą powłokę.</w:t>
      </w:r>
    </w:p>
    <w:p w:rsidR="00F710C1" w:rsidRDefault="00F710C1" w:rsidP="00F710C1">
      <w:pPr>
        <w:ind w:left="-5" w:right="12"/>
      </w:pPr>
      <w:r w:rsidRPr="00C40C73">
        <w:rPr>
          <w:b/>
        </w:rPr>
        <w:lastRenderedPageBreak/>
        <w:t xml:space="preserve">Pigment </w:t>
      </w:r>
      <w:r w:rsidRPr="00C40C73">
        <w:t>– naturalna lub sztuczna</w:t>
      </w:r>
      <w:r>
        <w:t xml:space="preserve"> substancja barwna bądź barwiąca, która nadaje kolor farbom lub emaliom.</w:t>
      </w:r>
    </w:p>
    <w:p w:rsidR="00F710C1" w:rsidRDefault="00F710C1" w:rsidP="00F710C1">
      <w:pPr>
        <w:ind w:left="-5" w:right="12"/>
      </w:pPr>
      <w:r w:rsidRPr="00C40C73">
        <w:rPr>
          <w:b/>
        </w:rPr>
        <w:t xml:space="preserve">Farba dyspersyjna </w:t>
      </w:r>
      <w:r w:rsidRPr="00C40C73">
        <w:t xml:space="preserve">– zawiesina pigmentów i wypełniaczy w dyspersji wodnej polimeru z dodatkiem środków pomocniczych. </w:t>
      </w:r>
    </w:p>
    <w:p w:rsidR="00F710C1" w:rsidRPr="00C40C73" w:rsidRDefault="00F710C1" w:rsidP="00F710C1">
      <w:pPr>
        <w:ind w:left="-5" w:right="12"/>
      </w:pPr>
      <w:r w:rsidRPr="00C40C73">
        <w:rPr>
          <w:b/>
        </w:rPr>
        <w:t xml:space="preserve">Farba na spoiwach mineralnych </w:t>
      </w:r>
      <w:r w:rsidRPr="00C40C73">
        <w:t>– mieszanina spoiwa mineralnego (np. wapna, cementu, szkła wodnego itp.), pigmentów, wypełniaczy oraz środków pomocniczych i modyfikujących, przygotowana w postaci suchej, przeznaczonej do zarobienia wodą lub w postaci ciekłej, gotowej do stosowania mieszanki.</w:t>
      </w:r>
    </w:p>
    <w:p w:rsidR="00F710C1" w:rsidRPr="00C40C73" w:rsidRDefault="00F710C1" w:rsidP="00F710C1">
      <w:pPr>
        <w:ind w:left="-5" w:right="12"/>
      </w:pPr>
      <w:r w:rsidRPr="00C40C73">
        <w:rPr>
          <w:b/>
        </w:rPr>
        <w:t xml:space="preserve">Farba na spoiwach mineralno- organicznych </w:t>
      </w:r>
      <w:r w:rsidRPr="00C40C73">
        <w:t xml:space="preserve">– mieszanina spoiw mineralnych i organicznych (np. dyspersji wodnej żywic, kleju kazeinowego, kleju kostnego itp.), pigmentów, wypełniaczy oraz środków pomocniczych; produkowana w postaci suchych mieszanek lub past do zarobienia wodą. </w:t>
      </w:r>
    </w:p>
    <w:p w:rsidR="00F710C1" w:rsidRPr="00C40C73" w:rsidRDefault="00F710C1" w:rsidP="00F710C1">
      <w:pPr>
        <w:spacing w:after="12"/>
        <w:ind w:left="-5"/>
      </w:pPr>
      <w:r w:rsidRPr="00C40C73">
        <w:rPr>
          <w:b/>
        </w:rPr>
        <w:t>1.4. Ogólne wymagania dotyczące robót</w:t>
      </w:r>
    </w:p>
    <w:p w:rsidR="00F710C1" w:rsidRPr="00C40C73" w:rsidRDefault="00F710C1" w:rsidP="00F710C1">
      <w:pPr>
        <w:ind w:left="-5" w:right="12"/>
      </w:pPr>
      <w:r w:rsidRPr="00C40C73">
        <w:t>Wykonawca robót jest odpowiedzialny za jakość ich wykonania oraz za zgodność z dokumentacją</w:t>
      </w:r>
      <w:r w:rsidRPr="00C40C73">
        <w:rPr>
          <w:sz w:val="20"/>
        </w:rPr>
        <w:t xml:space="preserve"> </w:t>
      </w:r>
      <w:r w:rsidRPr="00C40C73">
        <w:t>projektową, ST i poleceniami Inspektora nadzoru. Ogólne wymagania dotyczące robót podano w ST  „Wymagania ogólne” .</w:t>
      </w:r>
    </w:p>
    <w:p w:rsidR="00F710C1" w:rsidRPr="00C40C73" w:rsidRDefault="00F710C1" w:rsidP="00690F09">
      <w:pPr>
        <w:numPr>
          <w:ilvl w:val="0"/>
          <w:numId w:val="172"/>
        </w:numPr>
        <w:spacing w:after="12" w:line="249" w:lineRule="auto"/>
        <w:ind w:hanging="180"/>
      </w:pPr>
      <w:r w:rsidRPr="00C40C73">
        <w:rPr>
          <w:b/>
        </w:rPr>
        <w:t>MATERIAŁY</w:t>
      </w:r>
    </w:p>
    <w:p w:rsidR="00F710C1" w:rsidRPr="00C40C73" w:rsidRDefault="00F710C1" w:rsidP="00690F09">
      <w:pPr>
        <w:numPr>
          <w:ilvl w:val="1"/>
          <w:numId w:val="172"/>
        </w:numPr>
        <w:spacing w:after="5" w:line="249" w:lineRule="auto"/>
        <w:ind w:left="426" w:right="6" w:hanging="142"/>
      </w:pPr>
      <w:r w:rsidRPr="00C40C73">
        <w:rPr>
          <w:b/>
        </w:rPr>
        <w:t>Ogólne wymagania dotyczące materiałów, ich pozyskiwania i składowania podano w ST</w:t>
      </w:r>
      <w:r w:rsidRPr="00C40C73">
        <w:rPr>
          <w:b/>
          <w:sz w:val="20"/>
        </w:rPr>
        <w:t xml:space="preserve"> </w:t>
      </w:r>
      <w:r w:rsidRPr="00C40C73">
        <w:rPr>
          <w:b/>
        </w:rPr>
        <w:t xml:space="preserve">„Wymagania ogólne”. </w:t>
      </w:r>
      <w:r w:rsidRPr="00C40C73">
        <w:t xml:space="preserve">Ilekroć pojawią się w dokumentacji projektowej  i SST nazwy własne , należy traktować je jako przykładowe. Zamawiający </w:t>
      </w:r>
    </w:p>
    <w:p w:rsidR="00F710C1" w:rsidRDefault="00F710C1" w:rsidP="00F710C1">
      <w:pPr>
        <w:ind w:left="-5" w:right="12"/>
      </w:pPr>
      <w:r>
        <w:t xml:space="preserve">dopuszcza zastosowanie materiałów równoważnych do materiałów wskazanych w dokumentacji projektowej i SST z </w:t>
      </w:r>
    </w:p>
    <w:p w:rsidR="00F710C1" w:rsidRDefault="00F710C1" w:rsidP="00F710C1">
      <w:pPr>
        <w:ind w:left="-5" w:right="12"/>
      </w:pPr>
      <w:r>
        <w:t>zastrzeżeniem, że materiały równoważne będą się charakteryzowały parametrami technicznymi nie gorszymi od parametrów materiałów wskazanych w dokumentacji projektowej.</w:t>
      </w:r>
    </w:p>
    <w:p w:rsidR="00F710C1" w:rsidRPr="005621E4" w:rsidRDefault="00F710C1" w:rsidP="00690F09">
      <w:pPr>
        <w:numPr>
          <w:ilvl w:val="1"/>
          <w:numId w:val="172"/>
        </w:numPr>
        <w:spacing w:after="12" w:line="249" w:lineRule="auto"/>
        <w:ind w:right="6" w:hanging="319"/>
      </w:pPr>
      <w:r w:rsidRPr="005621E4">
        <w:rPr>
          <w:b/>
        </w:rPr>
        <w:t>Rodzaje materiałów</w:t>
      </w:r>
    </w:p>
    <w:p w:rsidR="00F710C1" w:rsidRDefault="00F710C1" w:rsidP="00F710C1">
      <w:pPr>
        <w:ind w:left="-5"/>
        <w:rPr>
          <w:b/>
        </w:rPr>
      </w:pPr>
      <w:r w:rsidRPr="00C40C73">
        <w:rPr>
          <w:b/>
        </w:rPr>
        <w:t xml:space="preserve">2.2.1. Materiały do malowania wnętrz obiektów budowlanych </w:t>
      </w:r>
    </w:p>
    <w:p w:rsidR="00F710C1" w:rsidRDefault="00F710C1" w:rsidP="00F710C1">
      <w:pPr>
        <w:ind w:left="-5" w:right="4218"/>
      </w:pPr>
      <w:r w:rsidRPr="00C40C73">
        <w:t>Do malowania powierzchni</w:t>
      </w:r>
      <w:r>
        <w:t xml:space="preserve"> wewnątrz obiektów można stosować:</w:t>
      </w:r>
    </w:p>
    <w:p w:rsidR="00F710C1" w:rsidRDefault="00F710C1" w:rsidP="00690F09">
      <w:pPr>
        <w:numPr>
          <w:ilvl w:val="0"/>
          <w:numId w:val="173"/>
        </w:numPr>
        <w:spacing w:after="5" w:line="249" w:lineRule="auto"/>
        <w:ind w:right="12" w:hanging="96"/>
      </w:pPr>
      <w:r>
        <w:t>farby dyspersyjne odpowiadające wymaganiom normy PN-C-81914:2002,</w:t>
      </w:r>
    </w:p>
    <w:p w:rsidR="00F710C1" w:rsidRDefault="00F710C1" w:rsidP="00690F09">
      <w:pPr>
        <w:numPr>
          <w:ilvl w:val="0"/>
          <w:numId w:val="173"/>
        </w:numPr>
        <w:spacing w:after="5" w:line="249" w:lineRule="auto"/>
        <w:ind w:right="12" w:hanging="96"/>
      </w:pPr>
      <w:r>
        <w:t xml:space="preserve">farby na spoiwach:  żywicznych rozpuszczalnikowych innych niż olejne i ftalowe,  żywicznych rozcieńczalnych wodą, </w:t>
      </w:r>
      <w:r>
        <w:rPr>
          <w:rFonts w:ascii="Segoe UI Symbol" w:eastAsia="Segoe UI Symbol" w:hAnsi="Segoe UI Symbol" w:cs="Segoe UI Symbol"/>
        </w:rPr>
        <w:t xml:space="preserve"> </w:t>
      </w:r>
      <w:r>
        <w:t xml:space="preserve">mineralnych bez lub z dodatkami modyfikującymi w postaci ciekłej lub suchych mieszanek do ,zarobienia wodą,  </w:t>
      </w:r>
      <w:proofErr w:type="spellStart"/>
      <w:r>
        <w:t>mineralnoorganicznych</w:t>
      </w:r>
      <w:proofErr w:type="spellEnd"/>
      <w:r>
        <w:t xml:space="preserve"> jedno- lub kilku składnikowe do rozcieńczania wodą, które powinny odpowiadać wymaganiom aprobat technicznych,</w:t>
      </w:r>
    </w:p>
    <w:p w:rsidR="00F710C1" w:rsidRDefault="00F710C1" w:rsidP="00690F09">
      <w:pPr>
        <w:numPr>
          <w:ilvl w:val="0"/>
          <w:numId w:val="173"/>
        </w:numPr>
        <w:spacing w:after="5" w:line="249" w:lineRule="auto"/>
        <w:ind w:right="12" w:hanging="96"/>
      </w:pPr>
      <w:r>
        <w:t>środki gruntujące, które powinny odpowiadać wymaganiom aprobat technicznych.</w:t>
      </w:r>
    </w:p>
    <w:p w:rsidR="00F710C1" w:rsidRDefault="00F710C1" w:rsidP="00F710C1">
      <w:pPr>
        <w:ind w:left="-5" w:right="12"/>
      </w:pPr>
      <w:r>
        <w:t>Wszystkie w/w materiały muszą mieć własności techniczne określone przez producenta lub odpowiadające wymaganiom odpowiednich aprobat technicznych bądź PN.</w:t>
      </w:r>
    </w:p>
    <w:p w:rsidR="00F710C1" w:rsidRPr="00C40C73" w:rsidRDefault="00F710C1" w:rsidP="00F710C1">
      <w:pPr>
        <w:spacing w:after="12"/>
        <w:ind w:left="-5"/>
      </w:pPr>
      <w:r w:rsidRPr="00C40C73">
        <w:rPr>
          <w:b/>
        </w:rPr>
        <w:t>2.2.</w:t>
      </w:r>
      <w:r>
        <w:rPr>
          <w:b/>
        </w:rPr>
        <w:t>2</w:t>
      </w:r>
      <w:r w:rsidRPr="00C40C73">
        <w:rPr>
          <w:b/>
        </w:rPr>
        <w:t>. Woda</w:t>
      </w:r>
    </w:p>
    <w:p w:rsidR="00F710C1" w:rsidRDefault="00F710C1" w:rsidP="00F710C1">
      <w:pPr>
        <w:ind w:left="-5" w:right="12"/>
      </w:pPr>
      <w:r>
        <w:lastRenderedPageBreak/>
        <w:t>Do przygotowania farb zarabianych wodą należy stosować wodę odpowiadającą wymaganiom normy PN-EN 1008:2004 „Woda zarobowa do betonu. Specyfikacja pobierania próbek, badanie i ocena przydatności wody zarobowej do betonu, w tym wody odzyskanej z procesów produkcji betonu”. Bez badań laboratoryjnych może być stosowana tylko wodociągowa woda pitna.</w:t>
      </w:r>
    </w:p>
    <w:p w:rsidR="00F710C1" w:rsidRPr="00C40C73" w:rsidRDefault="00F710C1" w:rsidP="00F710C1">
      <w:pPr>
        <w:spacing w:after="12"/>
        <w:ind w:left="-5"/>
      </w:pPr>
      <w:r w:rsidRPr="00C40C73">
        <w:rPr>
          <w:b/>
        </w:rPr>
        <w:t>3.SPRZ</w:t>
      </w:r>
      <w:r w:rsidRPr="00C40C73">
        <w:t>Ę</w:t>
      </w:r>
      <w:r w:rsidRPr="00C40C73">
        <w:rPr>
          <w:b/>
        </w:rPr>
        <w:t>T I NARZĘDZIA</w:t>
      </w:r>
    </w:p>
    <w:p w:rsidR="00F710C1" w:rsidRDefault="00F710C1" w:rsidP="00F710C1">
      <w:pPr>
        <w:spacing w:after="12"/>
        <w:ind w:left="-5"/>
        <w:rPr>
          <w:b/>
        </w:rPr>
      </w:pPr>
      <w:r w:rsidRPr="00C40C73">
        <w:rPr>
          <w:b/>
        </w:rPr>
        <w:t xml:space="preserve">3.1. Ogólne wymagania dotyczące sprzętu podano w ST „Wymagania ogólne”. </w:t>
      </w:r>
    </w:p>
    <w:p w:rsidR="00F710C1" w:rsidRDefault="00F710C1" w:rsidP="00F710C1">
      <w:pPr>
        <w:spacing w:after="12"/>
        <w:ind w:left="-5"/>
        <w:rPr>
          <w:b/>
        </w:rPr>
      </w:pPr>
      <w:r w:rsidRPr="00C40C73">
        <w:rPr>
          <w:b/>
        </w:rPr>
        <w:t xml:space="preserve">3.2. Sprzęt i narzędzia do wykonywania robót malarskich </w:t>
      </w:r>
    </w:p>
    <w:p w:rsidR="00F710C1" w:rsidRDefault="00F710C1" w:rsidP="00F710C1">
      <w:pPr>
        <w:spacing w:after="12"/>
        <w:ind w:left="-5"/>
      </w:pPr>
      <w:r w:rsidRPr="00C40C73">
        <w:t>Do wykonywania robót malarskich należy</w:t>
      </w:r>
      <w:r>
        <w:t xml:space="preserve"> stosować:</w:t>
      </w:r>
    </w:p>
    <w:p w:rsidR="00F710C1" w:rsidRDefault="00F710C1" w:rsidP="00690F09">
      <w:pPr>
        <w:numPr>
          <w:ilvl w:val="0"/>
          <w:numId w:val="174"/>
        </w:numPr>
        <w:spacing w:after="5" w:line="249" w:lineRule="auto"/>
        <w:ind w:right="12" w:hanging="130"/>
      </w:pPr>
      <w:r>
        <w:t>szczotki o sztywnym włosiu lub druciane do czyszczenia podłoża,</w:t>
      </w:r>
    </w:p>
    <w:p w:rsidR="00F710C1" w:rsidRDefault="00F710C1" w:rsidP="00690F09">
      <w:pPr>
        <w:numPr>
          <w:ilvl w:val="0"/>
          <w:numId w:val="174"/>
        </w:numPr>
        <w:spacing w:after="5" w:line="249" w:lineRule="auto"/>
        <w:ind w:right="12" w:hanging="130"/>
      </w:pPr>
      <w:r>
        <w:t>szpachle i pace metalowe lub z tworzyw sztucznych,</w:t>
      </w:r>
    </w:p>
    <w:p w:rsidR="00F710C1" w:rsidRDefault="00F710C1" w:rsidP="00690F09">
      <w:pPr>
        <w:numPr>
          <w:ilvl w:val="0"/>
          <w:numId w:val="174"/>
        </w:numPr>
        <w:spacing w:after="5" w:line="249" w:lineRule="auto"/>
        <w:ind w:right="12" w:hanging="130"/>
      </w:pPr>
      <w:r>
        <w:t>pędzle i wałki,</w:t>
      </w:r>
    </w:p>
    <w:p w:rsidR="00F710C1" w:rsidRDefault="00F710C1" w:rsidP="00690F09">
      <w:pPr>
        <w:numPr>
          <w:ilvl w:val="0"/>
          <w:numId w:val="174"/>
        </w:numPr>
        <w:spacing w:after="5" w:line="249" w:lineRule="auto"/>
        <w:ind w:right="12" w:hanging="130"/>
      </w:pPr>
      <w:r>
        <w:t>mieszadła napędzane wiertarką elektryczną oraz pojemniki do przygotowania kompozycji składników farb,</w:t>
      </w:r>
    </w:p>
    <w:p w:rsidR="00F710C1" w:rsidRDefault="00F710C1" w:rsidP="00690F09">
      <w:pPr>
        <w:numPr>
          <w:ilvl w:val="0"/>
          <w:numId w:val="174"/>
        </w:numPr>
        <w:spacing w:after="5" w:line="249" w:lineRule="auto"/>
        <w:ind w:right="12" w:hanging="130"/>
      </w:pPr>
      <w:r>
        <w:t xml:space="preserve"> agregaty malarskie ze sprężarkami, </w:t>
      </w:r>
    </w:p>
    <w:p w:rsidR="00F710C1" w:rsidRDefault="00F710C1" w:rsidP="00690F09">
      <w:pPr>
        <w:numPr>
          <w:ilvl w:val="0"/>
          <w:numId w:val="174"/>
        </w:numPr>
        <w:spacing w:after="5" w:line="249" w:lineRule="auto"/>
        <w:ind w:right="12" w:hanging="130"/>
      </w:pPr>
      <w:r>
        <w:t xml:space="preserve"> drabiny i rusztowania.</w:t>
      </w:r>
    </w:p>
    <w:p w:rsidR="00F710C1" w:rsidRPr="00C40C73" w:rsidRDefault="00F710C1" w:rsidP="00690F09">
      <w:pPr>
        <w:numPr>
          <w:ilvl w:val="0"/>
          <w:numId w:val="175"/>
        </w:numPr>
        <w:spacing w:after="12" w:line="249" w:lineRule="auto"/>
        <w:ind w:hanging="180"/>
      </w:pPr>
      <w:r w:rsidRPr="00C40C73">
        <w:rPr>
          <w:b/>
        </w:rPr>
        <w:t>TRANSPORT</w:t>
      </w:r>
    </w:p>
    <w:p w:rsidR="00F710C1" w:rsidRPr="00C40C73" w:rsidRDefault="00F710C1" w:rsidP="00690F09">
      <w:pPr>
        <w:numPr>
          <w:ilvl w:val="1"/>
          <w:numId w:val="175"/>
        </w:numPr>
        <w:spacing w:after="12" w:line="249" w:lineRule="auto"/>
        <w:ind w:left="426" w:hanging="319"/>
      </w:pPr>
      <w:r w:rsidRPr="00C40C73">
        <w:rPr>
          <w:b/>
        </w:rPr>
        <w:t>Ogólne wymagania dotyczące transportu podano w ST „Wymagania ogólne” .</w:t>
      </w:r>
    </w:p>
    <w:p w:rsidR="00F710C1" w:rsidRPr="00C40C73" w:rsidRDefault="00F710C1" w:rsidP="00690F09">
      <w:pPr>
        <w:numPr>
          <w:ilvl w:val="0"/>
          <w:numId w:val="175"/>
        </w:numPr>
        <w:spacing w:after="12" w:line="249" w:lineRule="auto"/>
        <w:ind w:hanging="180"/>
      </w:pPr>
      <w:r w:rsidRPr="00C40C73">
        <w:rPr>
          <w:b/>
        </w:rPr>
        <w:t>WYKONANIE ROBÓT</w:t>
      </w:r>
    </w:p>
    <w:p w:rsidR="00F710C1" w:rsidRPr="00C40C73" w:rsidRDefault="00F710C1" w:rsidP="00690F09">
      <w:pPr>
        <w:numPr>
          <w:ilvl w:val="1"/>
          <w:numId w:val="175"/>
        </w:numPr>
        <w:spacing w:after="12" w:line="249" w:lineRule="auto"/>
        <w:ind w:left="426" w:hanging="319"/>
      </w:pPr>
      <w:r w:rsidRPr="00C40C73">
        <w:rPr>
          <w:b/>
        </w:rPr>
        <w:t>Ogólne zasady wykonania robót podano w ST „Wymagania ogólne” .</w:t>
      </w:r>
    </w:p>
    <w:p w:rsidR="00F710C1" w:rsidRPr="00C40C73" w:rsidRDefault="00F710C1" w:rsidP="00690F09">
      <w:pPr>
        <w:numPr>
          <w:ilvl w:val="1"/>
          <w:numId w:val="175"/>
        </w:numPr>
        <w:spacing w:after="12" w:line="249" w:lineRule="auto"/>
        <w:ind w:left="426" w:hanging="319"/>
      </w:pPr>
      <w:r w:rsidRPr="00C40C73">
        <w:rPr>
          <w:b/>
        </w:rPr>
        <w:t>Wymagania dotyczące podłoży pod malowanie</w:t>
      </w:r>
    </w:p>
    <w:p w:rsidR="00F710C1" w:rsidRPr="00C40C73" w:rsidRDefault="00F710C1" w:rsidP="00F710C1">
      <w:pPr>
        <w:spacing w:after="12"/>
        <w:ind w:left="-5"/>
      </w:pPr>
      <w:r w:rsidRPr="00C40C73">
        <w:rPr>
          <w:b/>
        </w:rPr>
        <w:t>5.3.1. Tynki zwykłe</w:t>
      </w:r>
    </w:p>
    <w:p w:rsidR="00F710C1" w:rsidRDefault="00F710C1" w:rsidP="00690F09">
      <w:pPr>
        <w:numPr>
          <w:ilvl w:val="0"/>
          <w:numId w:val="176"/>
        </w:numPr>
        <w:spacing w:after="5" w:line="249" w:lineRule="auto"/>
        <w:ind w:right="12" w:hanging="187"/>
      </w:pPr>
      <w:r>
        <w:t>Nowe niemalowane tynki powinny odpowiadać wymaganiom normy PN-70/B-10100. Wszelkie uszkodzenia tynków powinny być usunięte przez wypełnienie odpowiednią zaprawą i zatarte do równej powierzchni. Powierzchnia tynków powinna być pozbawiona zanieczyszczeń (np. kurzu, rdzy, tłuszczu, wykwitów solnych).</w:t>
      </w:r>
    </w:p>
    <w:p w:rsidR="00F710C1" w:rsidRDefault="00F710C1" w:rsidP="00690F09">
      <w:pPr>
        <w:numPr>
          <w:ilvl w:val="0"/>
          <w:numId w:val="176"/>
        </w:numPr>
        <w:spacing w:after="5" w:line="249" w:lineRule="auto"/>
        <w:ind w:right="12" w:hanging="187"/>
      </w:pPr>
      <w:r>
        <w:t>Tynki malowane uprzednio farbami powinny być oczyszczone ze starej farby i wszelkich wykwitów oraz odkurzone i umyte wodą. Po umyciu powierzchnia tynków nie powinna wykazywać śladów starej farby ani pyłu po starej powłoce malarskiej. Uszkodzenia tynków należy naprawić odpowiednią zaprawą.</w:t>
      </w:r>
    </w:p>
    <w:p w:rsidR="00F710C1" w:rsidRDefault="00F710C1" w:rsidP="00690F09">
      <w:pPr>
        <w:numPr>
          <w:ilvl w:val="0"/>
          <w:numId w:val="176"/>
        </w:numPr>
        <w:spacing w:after="5" w:line="249" w:lineRule="auto"/>
        <w:ind w:right="12" w:hanging="187"/>
      </w:pPr>
      <w:r>
        <w:t>Wilgotność powierzchni tynków (malowanych jak i niemalowanych) nie powinna przekraczać wartości podanych w tablicy 1.</w:t>
      </w:r>
    </w:p>
    <w:p w:rsidR="00F710C1" w:rsidRDefault="00F710C1" w:rsidP="00690F09">
      <w:pPr>
        <w:numPr>
          <w:ilvl w:val="0"/>
          <w:numId w:val="176"/>
        </w:numPr>
        <w:spacing w:after="5" w:line="249" w:lineRule="auto"/>
        <w:ind w:right="12" w:hanging="187"/>
      </w:pPr>
      <w:r>
        <w:t>Wystające lub widoczne nieusuwalne elementy metalowe powinny być zabezpieczone antykorozyjnie.</w:t>
      </w:r>
    </w:p>
    <w:p w:rsidR="00F710C1" w:rsidRPr="00C40C73" w:rsidRDefault="00F710C1" w:rsidP="00F710C1">
      <w:pPr>
        <w:spacing w:after="12"/>
        <w:ind w:left="-5"/>
      </w:pPr>
      <w:r w:rsidRPr="00C40C73">
        <w:rPr>
          <w:b/>
        </w:rPr>
        <w:t>5.4. Warunki prowadzenia robót malarskich</w:t>
      </w:r>
    </w:p>
    <w:p w:rsidR="00F710C1" w:rsidRDefault="00F710C1" w:rsidP="00F710C1">
      <w:pPr>
        <w:spacing w:after="12"/>
        <w:ind w:left="-5"/>
        <w:rPr>
          <w:b/>
        </w:rPr>
      </w:pPr>
      <w:r w:rsidRPr="00C40C73">
        <w:rPr>
          <w:b/>
        </w:rPr>
        <w:t>5.4.1. Warunki ogólne prowadzenia robót malarskich</w:t>
      </w:r>
      <w:r>
        <w:rPr>
          <w:b/>
        </w:rPr>
        <w:t>.</w:t>
      </w:r>
    </w:p>
    <w:p w:rsidR="00F710C1" w:rsidRPr="00C40C73" w:rsidRDefault="00F710C1" w:rsidP="00F710C1">
      <w:pPr>
        <w:spacing w:after="12"/>
        <w:ind w:left="-5"/>
      </w:pPr>
      <w:r w:rsidRPr="00C40C73">
        <w:rPr>
          <w:b/>
        </w:rPr>
        <w:t xml:space="preserve"> </w:t>
      </w:r>
      <w:r w:rsidRPr="00C40C73">
        <w:t>Roboty malarskie powinny być prowadzone:</w:t>
      </w:r>
    </w:p>
    <w:p w:rsidR="00F710C1" w:rsidRDefault="00F710C1" w:rsidP="00690F09">
      <w:pPr>
        <w:numPr>
          <w:ilvl w:val="0"/>
          <w:numId w:val="177"/>
        </w:numPr>
        <w:spacing w:after="5" w:line="249" w:lineRule="auto"/>
        <w:ind w:right="12" w:hanging="130"/>
      </w:pPr>
      <w:r>
        <w:t>przy pogodzie bezwietrznej i bez opadów atmosferycznych (w przypadku robót malarskich zewnętrznych),</w:t>
      </w:r>
    </w:p>
    <w:p w:rsidR="00F710C1" w:rsidRDefault="00F710C1" w:rsidP="00690F09">
      <w:pPr>
        <w:numPr>
          <w:ilvl w:val="0"/>
          <w:numId w:val="177"/>
        </w:numPr>
        <w:spacing w:after="5" w:line="249" w:lineRule="auto"/>
        <w:ind w:right="12" w:hanging="130"/>
      </w:pPr>
      <w:r>
        <w:t>w temperaturze nie niższej niż +5°C, z dodatkowym zastrzeżeniem, że w ciągu doby nie nastąpi spadek temperatury poniżej 0°C,</w:t>
      </w:r>
    </w:p>
    <w:p w:rsidR="00F710C1" w:rsidRDefault="00F710C1" w:rsidP="00690F09">
      <w:pPr>
        <w:numPr>
          <w:ilvl w:val="0"/>
          <w:numId w:val="177"/>
        </w:numPr>
        <w:spacing w:after="5" w:line="249" w:lineRule="auto"/>
        <w:ind w:right="12" w:hanging="130"/>
      </w:pPr>
      <w:r>
        <w:t xml:space="preserve">w temperaturze nie wyższej niż 25°C, z dodatkowym zastrzeżeniem, by temperatura podłoża nie przewyższyła 20°C (np. w miejscach bardzo nasłonecznionych).  W przypadku wystąpienia opadów w trakcie prowadzenia robót malarskich powierzchnie świeżo pomalowane (nie wyschnięte) należy osłonić. </w:t>
      </w:r>
    </w:p>
    <w:p w:rsidR="00F710C1" w:rsidRDefault="00F710C1" w:rsidP="00F710C1">
      <w:pPr>
        <w:ind w:left="-5" w:right="12"/>
      </w:pPr>
      <w:r>
        <w:t xml:space="preserve">Roboty malarskie można rozpocząć, jeżeli wilgotność podłoży przewidzianych pod malowanie nie przekracza odpowiednich wartości. Prace malarskie na elementach metalowych można </w:t>
      </w:r>
      <w:r>
        <w:lastRenderedPageBreak/>
        <w:t>prowadzić przy wilgotności względnej powietrza nie większej niż 80%. Przy wykonywaniu prac malarskich w pomieszczeniach zamkniętych należy zapewnić odpowiednią wentylację. Roboty malarskie farbami, emaliami lub lakierami rozpuszczalnikowymi należy prowadzić z daleka od otwartych źródeł ognia, narzędzi oraz silników powodujących iskrzenie i mogących być źródłem pożaru.</w:t>
      </w:r>
    </w:p>
    <w:p w:rsidR="00F710C1" w:rsidRDefault="00F710C1" w:rsidP="00F710C1">
      <w:pPr>
        <w:ind w:left="-5" w:right="12"/>
      </w:pPr>
      <w:r>
        <w:t>Elementy, które w czasie robót malarskich mogą ulec uszkodzeniu lub zanieczyszczeniu, należy zabezpieczyć i osłonić przez zabrudzeniem farbami.</w:t>
      </w:r>
    </w:p>
    <w:p w:rsidR="00F710C1" w:rsidRPr="00C40C73" w:rsidRDefault="00F710C1" w:rsidP="00F710C1">
      <w:pPr>
        <w:spacing w:after="12"/>
        <w:ind w:left="-5"/>
      </w:pPr>
      <w:r w:rsidRPr="00C40C73">
        <w:rPr>
          <w:b/>
        </w:rPr>
        <w:t>5.4.2. Wykonanie robót malarskich wewnętrznych</w:t>
      </w:r>
    </w:p>
    <w:p w:rsidR="00F710C1" w:rsidRDefault="00F710C1" w:rsidP="00F710C1">
      <w:pPr>
        <w:ind w:left="-5" w:right="12"/>
      </w:pPr>
      <w:r>
        <w:t>Wewnętrzne roboty malarskie można rozpocząć, kiedy podłoża spełniają wymagania podane w pkt.</w:t>
      </w:r>
      <w:r>
        <w:rPr>
          <w:sz w:val="20"/>
        </w:rPr>
        <w:t xml:space="preserve"> </w:t>
      </w:r>
      <w:r>
        <w:t>5.3., a warunki prowadzenia robót wymagania określone w pkt. 5.4.1. Prace malarskie należy prowadzić zgodnie z instrukcją producenta farb, zawierającą informacje wymienione w pkt. 5.4.2.</w:t>
      </w:r>
    </w:p>
    <w:p w:rsidR="00F710C1" w:rsidRPr="00C40C73" w:rsidRDefault="00F710C1" w:rsidP="00F710C1">
      <w:pPr>
        <w:spacing w:after="12"/>
        <w:ind w:left="-5"/>
      </w:pPr>
      <w:r w:rsidRPr="00C40C73">
        <w:rPr>
          <w:b/>
        </w:rPr>
        <w:t>5.5. Wymagania dotyczące powłok malarskich</w:t>
      </w:r>
    </w:p>
    <w:p w:rsidR="00F710C1" w:rsidRPr="00C40C73" w:rsidRDefault="00F710C1" w:rsidP="00F710C1">
      <w:pPr>
        <w:spacing w:after="12"/>
        <w:ind w:left="-5" w:right="3856"/>
      </w:pPr>
      <w:r w:rsidRPr="00C40C73">
        <w:rPr>
          <w:b/>
        </w:rPr>
        <w:t xml:space="preserve">5.5.1. Wymagania w stosunku do powłok z farb dyspersyjnych </w:t>
      </w:r>
      <w:r w:rsidRPr="00C40C73">
        <w:t>Powłoki z farb dyspersyjnych powinny być:</w:t>
      </w:r>
    </w:p>
    <w:p w:rsidR="00F710C1" w:rsidRPr="00C40C73" w:rsidRDefault="00F710C1" w:rsidP="00690F09">
      <w:pPr>
        <w:numPr>
          <w:ilvl w:val="0"/>
          <w:numId w:val="178"/>
        </w:numPr>
        <w:spacing w:after="5" w:line="249" w:lineRule="auto"/>
        <w:ind w:right="12" w:hanging="190"/>
      </w:pPr>
      <w:r w:rsidRPr="00C40C73">
        <w:t xml:space="preserve">niezmywalne przy stosowaniu środków myjących i dezynfekujących, odporne na tarcie na sucho i na szorowanie oraz na </w:t>
      </w:r>
      <w:proofErr w:type="spellStart"/>
      <w:r w:rsidRPr="00C40C73">
        <w:t>reemulgację</w:t>
      </w:r>
      <w:proofErr w:type="spellEnd"/>
      <w:r w:rsidRPr="00C40C73">
        <w:t>,</w:t>
      </w:r>
    </w:p>
    <w:p w:rsidR="00F710C1" w:rsidRPr="00C40C73" w:rsidRDefault="00F710C1" w:rsidP="00690F09">
      <w:pPr>
        <w:numPr>
          <w:ilvl w:val="0"/>
          <w:numId w:val="178"/>
        </w:numPr>
        <w:spacing w:after="5" w:line="249" w:lineRule="auto"/>
        <w:ind w:right="12" w:hanging="190"/>
      </w:pPr>
      <w:r w:rsidRPr="00C40C73">
        <w:t>aksamitno-matowe lub posiadać nieznaczny połysk,</w:t>
      </w:r>
    </w:p>
    <w:p w:rsidR="00F710C1" w:rsidRDefault="00F710C1" w:rsidP="00690F09">
      <w:pPr>
        <w:numPr>
          <w:ilvl w:val="0"/>
          <w:numId w:val="178"/>
        </w:numPr>
        <w:spacing w:after="5" w:line="249" w:lineRule="auto"/>
        <w:ind w:right="12" w:hanging="190"/>
      </w:pPr>
      <w:r>
        <w:t xml:space="preserve"> </w:t>
      </w:r>
      <w:r w:rsidRPr="00C40C73">
        <w:t>jednolitej barwy, równomierne, bez smug, plam, zgodne ze wzorcem producenta i dokumentacją projektową,</w:t>
      </w:r>
    </w:p>
    <w:p w:rsidR="00F710C1" w:rsidRPr="00C40C73" w:rsidRDefault="00F710C1" w:rsidP="00690F09">
      <w:pPr>
        <w:numPr>
          <w:ilvl w:val="0"/>
          <w:numId w:val="178"/>
        </w:numPr>
        <w:spacing w:after="5" w:line="249" w:lineRule="auto"/>
        <w:ind w:right="12" w:hanging="190"/>
      </w:pPr>
      <w:r w:rsidRPr="00C40C73">
        <w:t>bez uszkodzeń, prześwitów podłoża, śladów pędzla,</w:t>
      </w:r>
    </w:p>
    <w:p w:rsidR="00F710C1" w:rsidRPr="00C40C73" w:rsidRDefault="00F710C1" w:rsidP="00690F09">
      <w:pPr>
        <w:numPr>
          <w:ilvl w:val="0"/>
          <w:numId w:val="179"/>
        </w:numPr>
        <w:spacing w:after="5" w:line="249" w:lineRule="auto"/>
        <w:ind w:right="12" w:hanging="185"/>
      </w:pPr>
      <w:r w:rsidRPr="00C40C73">
        <w:t>bez złuszczeń, odstawania od podłoża oraz widocznych łączeń i poprawek,</w:t>
      </w:r>
    </w:p>
    <w:p w:rsidR="00F710C1" w:rsidRPr="00C40C73" w:rsidRDefault="00F710C1" w:rsidP="00690F09">
      <w:pPr>
        <w:numPr>
          <w:ilvl w:val="0"/>
          <w:numId w:val="179"/>
        </w:numPr>
        <w:spacing w:after="5" w:line="249" w:lineRule="auto"/>
        <w:ind w:right="12" w:hanging="185"/>
      </w:pPr>
      <w:r>
        <w:t xml:space="preserve"> </w:t>
      </w:r>
      <w:r w:rsidRPr="00C40C73">
        <w:t>bez grudek pigmentów i wypełniaczy ulegających rozcieraniu.</w:t>
      </w:r>
    </w:p>
    <w:p w:rsidR="00F710C1" w:rsidRPr="00C40C73" w:rsidRDefault="00F710C1" w:rsidP="00F710C1">
      <w:pPr>
        <w:ind w:left="-5" w:right="12"/>
      </w:pPr>
      <w:r w:rsidRPr="00C40C73">
        <w:t>Dopuszcza się chropowatość powłoki odpowiadającą rodzajowi faktury pokrywanego podłoża.</w:t>
      </w:r>
    </w:p>
    <w:p w:rsidR="00F710C1" w:rsidRDefault="00F710C1" w:rsidP="00F710C1">
      <w:pPr>
        <w:spacing w:after="12"/>
        <w:ind w:left="-5"/>
      </w:pPr>
      <w:r w:rsidRPr="006C464A">
        <w:rPr>
          <w:b/>
        </w:rPr>
        <w:t>5.5.2. Wymagania w stosunku do powłok wykonanych z farb mineralnych z dodatkami modyfikującymi lub bez, w postaci suchych mieszanek oraz farb na spoiwach mineralno-organicznych</w:t>
      </w:r>
      <w:r>
        <w:rPr>
          <w:rFonts w:ascii="Calibri" w:hAnsi="Calibri" w:cs="Calibri"/>
          <w:b/>
        </w:rPr>
        <w:t xml:space="preserve"> </w:t>
      </w:r>
    </w:p>
    <w:p w:rsidR="00F710C1" w:rsidRDefault="00F710C1" w:rsidP="00F710C1">
      <w:pPr>
        <w:spacing w:after="12"/>
        <w:ind w:left="-5"/>
      </w:pPr>
      <w:r>
        <w:t>Powłoki z farb mineralnych powinny:</w:t>
      </w:r>
    </w:p>
    <w:p w:rsidR="00F710C1" w:rsidRDefault="00F710C1" w:rsidP="00690F09">
      <w:pPr>
        <w:numPr>
          <w:ilvl w:val="0"/>
          <w:numId w:val="180"/>
        </w:numPr>
        <w:spacing w:after="5" w:line="249" w:lineRule="auto"/>
        <w:ind w:right="12" w:hanging="190"/>
      </w:pPr>
      <w:r>
        <w:t>równomiernie pokrywać podłoża, bez prześwitów, plam i odprysków,</w:t>
      </w:r>
    </w:p>
    <w:p w:rsidR="00F710C1" w:rsidRDefault="00F710C1" w:rsidP="00690F09">
      <w:pPr>
        <w:numPr>
          <w:ilvl w:val="0"/>
          <w:numId w:val="180"/>
        </w:numPr>
        <w:spacing w:after="5" w:line="249" w:lineRule="auto"/>
        <w:ind w:right="12" w:hanging="190"/>
      </w:pPr>
      <w:r>
        <w:t>nie ścierać się i nie obsypywać przy potarciu miękką tkaniną bawełnianą,</w:t>
      </w:r>
    </w:p>
    <w:p w:rsidR="00F710C1" w:rsidRDefault="00F710C1" w:rsidP="00690F09">
      <w:pPr>
        <w:numPr>
          <w:ilvl w:val="0"/>
          <w:numId w:val="180"/>
        </w:numPr>
        <w:spacing w:after="5" w:line="249" w:lineRule="auto"/>
        <w:ind w:right="12" w:hanging="190"/>
      </w:pPr>
      <w:r>
        <w:t xml:space="preserve">        nie mieć śladów pędzla,</w:t>
      </w:r>
    </w:p>
    <w:p w:rsidR="00F710C1" w:rsidRDefault="00F710C1" w:rsidP="00690F09">
      <w:pPr>
        <w:numPr>
          <w:ilvl w:val="0"/>
          <w:numId w:val="180"/>
        </w:numPr>
        <w:spacing w:after="5" w:line="249" w:lineRule="auto"/>
        <w:ind w:right="12" w:hanging="190"/>
      </w:pPr>
      <w:r>
        <w:t>w zakresie barwy i połysku być zgodne z wzorcem producenta oraz dokumentacją projektową,</w:t>
      </w:r>
    </w:p>
    <w:p w:rsidR="00F710C1" w:rsidRDefault="00F710C1" w:rsidP="00690F09">
      <w:pPr>
        <w:numPr>
          <w:ilvl w:val="0"/>
          <w:numId w:val="180"/>
        </w:numPr>
        <w:spacing w:after="5" w:line="249" w:lineRule="auto"/>
        <w:ind w:right="12" w:hanging="190"/>
      </w:pPr>
      <w:r>
        <w:t>być odporne na zmywanie wodą (za wyjątkiem farb wapiennych i cementowych bez dodatków modyfikujących),</w:t>
      </w:r>
    </w:p>
    <w:p w:rsidR="00F710C1" w:rsidRDefault="00F710C1" w:rsidP="00690F09">
      <w:pPr>
        <w:numPr>
          <w:ilvl w:val="0"/>
          <w:numId w:val="180"/>
        </w:numPr>
        <w:spacing w:after="5" w:line="249" w:lineRule="auto"/>
        <w:ind w:right="12" w:hanging="190"/>
      </w:pPr>
      <w:r>
        <w:t xml:space="preserve">        nie mieć przykrego zapachu.</w:t>
      </w:r>
    </w:p>
    <w:p w:rsidR="00F710C1" w:rsidRDefault="00F710C1" w:rsidP="00F710C1">
      <w:pPr>
        <w:ind w:left="-5" w:right="12"/>
      </w:pPr>
      <w:r>
        <w:t>Dopuszcza się w tego rodzaju powłokach:</w:t>
      </w:r>
    </w:p>
    <w:p w:rsidR="00F710C1" w:rsidRDefault="00F710C1" w:rsidP="00690F09">
      <w:pPr>
        <w:numPr>
          <w:ilvl w:val="0"/>
          <w:numId w:val="181"/>
        </w:numPr>
        <w:spacing w:after="5" w:line="249" w:lineRule="auto"/>
        <w:ind w:right="12" w:hanging="190"/>
      </w:pPr>
      <w:r>
        <w:t>na powłokach wykonanych na elewacjach niejednolity odcień barwy powłoki w miejscach napraw tynku po hakach rusztowań, o powierzchni każdego z nich nie przekraczającej 20 cm2,</w:t>
      </w:r>
    </w:p>
    <w:p w:rsidR="00F710C1" w:rsidRDefault="00F710C1" w:rsidP="00690F09">
      <w:pPr>
        <w:numPr>
          <w:ilvl w:val="0"/>
          <w:numId w:val="181"/>
        </w:numPr>
        <w:spacing w:after="5" w:line="249" w:lineRule="auto"/>
        <w:ind w:right="12" w:hanging="190"/>
      </w:pPr>
      <w:r>
        <w:t>chropowatość powłoki odpowiadają rodzajowi faktury pokrywanego podłoża,</w:t>
      </w:r>
    </w:p>
    <w:p w:rsidR="00F710C1" w:rsidRDefault="00F710C1" w:rsidP="00690F09">
      <w:pPr>
        <w:numPr>
          <w:ilvl w:val="0"/>
          <w:numId w:val="181"/>
        </w:numPr>
        <w:spacing w:after="5" w:line="249" w:lineRule="auto"/>
        <w:ind w:right="12" w:hanging="190"/>
      </w:pPr>
      <w:r>
        <w:lastRenderedPageBreak/>
        <w:t>odchylenia do 2 mm na 1 m oraz do 3 mm na całej długości na liniach styku odmiennych barw,</w:t>
      </w:r>
    </w:p>
    <w:p w:rsidR="00F710C1" w:rsidRDefault="00F710C1" w:rsidP="00690F09">
      <w:pPr>
        <w:numPr>
          <w:ilvl w:val="0"/>
          <w:numId w:val="181"/>
        </w:numPr>
        <w:spacing w:after="5" w:line="249" w:lineRule="auto"/>
        <w:ind w:right="12" w:hanging="190"/>
      </w:pPr>
      <w:r>
        <w:t>ślady pędzla na powłokach jednowarstwowych.</w:t>
      </w:r>
    </w:p>
    <w:p w:rsidR="00F710C1" w:rsidRPr="005621E4" w:rsidRDefault="00F710C1" w:rsidP="00690F09">
      <w:pPr>
        <w:numPr>
          <w:ilvl w:val="0"/>
          <w:numId w:val="182"/>
        </w:numPr>
        <w:spacing w:after="12" w:line="249" w:lineRule="auto"/>
        <w:ind w:hanging="180"/>
      </w:pPr>
      <w:r w:rsidRPr="005621E4">
        <w:rPr>
          <w:b/>
        </w:rPr>
        <w:t>KONTROLA JAKOŚCI ROBÓT</w:t>
      </w:r>
    </w:p>
    <w:p w:rsidR="00F710C1" w:rsidRPr="005621E4" w:rsidRDefault="00F710C1" w:rsidP="00690F09">
      <w:pPr>
        <w:numPr>
          <w:ilvl w:val="1"/>
          <w:numId w:val="182"/>
        </w:numPr>
        <w:spacing w:after="12" w:line="249" w:lineRule="auto"/>
        <w:ind w:left="426" w:hanging="284"/>
      </w:pPr>
      <w:r w:rsidRPr="005621E4">
        <w:rPr>
          <w:b/>
        </w:rPr>
        <w:t xml:space="preserve"> Ogólne zasady kontroli jakości robót podano w ST „Wymagania ogólne” .</w:t>
      </w:r>
    </w:p>
    <w:p w:rsidR="00F710C1" w:rsidRPr="005621E4" w:rsidRDefault="00F710C1" w:rsidP="00690F09">
      <w:pPr>
        <w:numPr>
          <w:ilvl w:val="1"/>
          <w:numId w:val="182"/>
        </w:numPr>
        <w:spacing w:after="12" w:line="249" w:lineRule="auto"/>
        <w:ind w:hanging="142"/>
      </w:pPr>
      <w:r w:rsidRPr="005621E4">
        <w:rPr>
          <w:b/>
        </w:rPr>
        <w:t xml:space="preserve"> Badania przed przystąpieniem do robót malarskich</w:t>
      </w:r>
    </w:p>
    <w:p w:rsidR="00F710C1" w:rsidRDefault="00F710C1" w:rsidP="00F710C1">
      <w:pPr>
        <w:ind w:left="-5" w:right="12"/>
      </w:pPr>
      <w:r>
        <w:t>Przed przystąpieniem do robót malarskich należy przeprowadzić badanie podłoży oraz materiałów, które będą wykorzystywane do wykonywania robót.</w:t>
      </w:r>
    </w:p>
    <w:p w:rsidR="00F710C1" w:rsidRPr="006C464A" w:rsidRDefault="00F710C1" w:rsidP="00F710C1">
      <w:pPr>
        <w:spacing w:after="12"/>
        <w:ind w:left="-5"/>
      </w:pPr>
      <w:r>
        <w:rPr>
          <w:b/>
        </w:rPr>
        <w:t xml:space="preserve"> </w:t>
      </w:r>
      <w:r w:rsidRPr="006C464A">
        <w:rPr>
          <w:b/>
        </w:rPr>
        <w:t>6.2.1. Badania podłoży pod malowanie</w:t>
      </w:r>
    </w:p>
    <w:p w:rsidR="00F710C1" w:rsidRDefault="00F710C1" w:rsidP="00F710C1">
      <w:pPr>
        <w:ind w:left="-5" w:right="12"/>
      </w:pPr>
      <w:r>
        <w:t xml:space="preserve">Badanie podłoża powinno być przeprowadzane po zamocowaniu i wbudowaniu wszystkich elementów przeznaczonych do malowania. </w:t>
      </w:r>
    </w:p>
    <w:p w:rsidR="00F710C1" w:rsidRDefault="00F710C1" w:rsidP="00F710C1">
      <w:pPr>
        <w:ind w:left="-5" w:right="12"/>
      </w:pPr>
      <w:r>
        <w:t>Kontrolą powinny być objęte w przypadku:</w:t>
      </w:r>
    </w:p>
    <w:p w:rsidR="00F710C1" w:rsidRDefault="00F710C1" w:rsidP="00F710C1">
      <w:pPr>
        <w:ind w:left="-5" w:right="12"/>
      </w:pPr>
      <w:r>
        <w:t xml:space="preserve">- tynków zwykłych i pocienionych – zgodność z projektem, równość i wygląd powierzchni z uwzględnieniem wymagań normy PN-70/B-10100, czystość powierzchni, wykonanie napraw i uzupełnień, zabezpieczenie elementów metalowych, wilgotność tynku, </w:t>
      </w:r>
    </w:p>
    <w:p w:rsidR="00F710C1" w:rsidRDefault="00F710C1" w:rsidP="00F710C1">
      <w:pPr>
        <w:ind w:left="-5" w:right="12"/>
      </w:pPr>
      <w:r>
        <w:t xml:space="preserve">Dokładność wykonania murów należy badać metodami opisanymi w normie PN-68/B-10020. </w:t>
      </w:r>
    </w:p>
    <w:p w:rsidR="00F710C1" w:rsidRDefault="00F710C1" w:rsidP="00F710C1">
      <w:pPr>
        <w:ind w:left="-5" w:right="12"/>
      </w:pPr>
      <w:r>
        <w:t>Równość powierzchni tynków należy sprawdzać metodami podanymi w normie PN-70/B-10100.</w:t>
      </w:r>
    </w:p>
    <w:p w:rsidR="00F710C1" w:rsidRDefault="00F710C1" w:rsidP="00F710C1">
      <w:pPr>
        <w:ind w:left="-5" w:right="12"/>
      </w:pPr>
      <w:r>
        <w:t>Wygląd powierzchni podłoży należy oceniać wizualnie, z odległości około 1 m, w rozproszonym świetle dziennym lub sztucznym.</w:t>
      </w:r>
    </w:p>
    <w:p w:rsidR="00F710C1" w:rsidRDefault="00F710C1" w:rsidP="00F710C1">
      <w:pPr>
        <w:ind w:left="-5" w:right="12"/>
      </w:pPr>
      <w:r>
        <w:t>Zapylenie powierzchni (z wyjątkiem powierzchni metalowych) należy oceniać przez przetarcie powierzchni suchą, czystą ręką. W przypadku powierzchni metalowych do przetarcia należy używać czystej szmatki.</w:t>
      </w:r>
    </w:p>
    <w:p w:rsidR="00F710C1" w:rsidRDefault="00F710C1" w:rsidP="00F710C1">
      <w:pPr>
        <w:ind w:left="-5" w:right="12"/>
      </w:pPr>
      <w:r>
        <w:t xml:space="preserve">Wilgotność podłoży należy oceniać przy użyciu odpowiednich przyrządów. W przypadku wątpliwości należy pobrać próbkę podłoża i określić wilgotność metodą </w:t>
      </w:r>
      <w:proofErr w:type="spellStart"/>
      <w:r>
        <w:t>suszarkowo</w:t>
      </w:r>
      <w:proofErr w:type="spellEnd"/>
      <w:r>
        <w:t>-wagową.</w:t>
      </w:r>
    </w:p>
    <w:p w:rsidR="00F710C1" w:rsidRDefault="00F710C1" w:rsidP="00F710C1">
      <w:pPr>
        <w:ind w:left="-5" w:right="12"/>
      </w:pPr>
      <w:r>
        <w:t>Wyniki badań powinny być porównane z wymaganiami podanymi w pkt. 5.3., odnotowane w formie protokołu kontroli, wpisane do dziennika budowy i akceptowane przez inspektora nadzoru.</w:t>
      </w:r>
    </w:p>
    <w:p w:rsidR="00F710C1" w:rsidRPr="006C464A" w:rsidRDefault="00F710C1" w:rsidP="00F710C1">
      <w:pPr>
        <w:spacing w:after="12"/>
        <w:ind w:left="-5"/>
      </w:pPr>
      <w:r w:rsidRPr="006C464A">
        <w:rPr>
          <w:b/>
        </w:rPr>
        <w:t>6.6.2. Badania materiałów</w:t>
      </w:r>
    </w:p>
    <w:p w:rsidR="00F710C1" w:rsidRDefault="00F710C1" w:rsidP="00F710C1">
      <w:pPr>
        <w:ind w:left="-5" w:right="12"/>
      </w:pPr>
      <w:r>
        <w:t>Farby i środki gruntujące użyte do malowania powinny odpowiadać normom wymienionym w pkt. 2.2.2.-2.2.4. Bezpośrednio przed użyciem należy sprawdzić:</w:t>
      </w:r>
    </w:p>
    <w:p w:rsidR="00F710C1" w:rsidRDefault="00F710C1" w:rsidP="00F710C1">
      <w:pPr>
        <w:ind w:left="-5" w:right="880"/>
      </w:pPr>
      <w:r>
        <w:t xml:space="preserve">– czy dostawca dostarczył dokumenty świadczące o dopuszczeniu do obrotu i powszechnego lub jednostkowego zastosowania wyrobów używanych w robotach malarskich, </w:t>
      </w:r>
    </w:p>
    <w:p w:rsidR="00F710C1" w:rsidRDefault="00F710C1" w:rsidP="00F710C1">
      <w:pPr>
        <w:ind w:left="-5" w:right="880"/>
      </w:pPr>
      <w:r>
        <w:t xml:space="preserve">– terminy przydatności do użycia podane na opakowaniach, </w:t>
      </w:r>
    </w:p>
    <w:p w:rsidR="00F710C1" w:rsidRDefault="00F710C1" w:rsidP="00F710C1">
      <w:pPr>
        <w:ind w:left="-5" w:right="880"/>
      </w:pPr>
      <w:r>
        <w:t>– wygląd zewnętrzny farby w każdym opakowaniu.</w:t>
      </w:r>
    </w:p>
    <w:p w:rsidR="00F710C1" w:rsidRDefault="00F710C1" w:rsidP="00F710C1">
      <w:pPr>
        <w:ind w:left="-5" w:right="12"/>
      </w:pPr>
      <w:r>
        <w:lastRenderedPageBreak/>
        <w:t>Ocenę wyglądu zewnętrznego należy przeprowadzać wizualnie. Farba powinna stanowić jednorodną w kolorze i konsystencji mieszaninę.</w:t>
      </w:r>
    </w:p>
    <w:p w:rsidR="00F710C1" w:rsidRDefault="00F710C1" w:rsidP="00F710C1">
      <w:pPr>
        <w:ind w:left="-5" w:right="-2"/>
      </w:pPr>
      <w:r>
        <w:t xml:space="preserve">Niedopuszczalne jest stosowanie farb, w których widać: </w:t>
      </w:r>
    </w:p>
    <w:p w:rsidR="00F710C1" w:rsidRDefault="00F710C1" w:rsidP="00F710C1">
      <w:pPr>
        <w:ind w:left="-5" w:right="4865"/>
      </w:pPr>
      <w:r>
        <w:t>a) w przypadku farb ciekłych:</w:t>
      </w:r>
    </w:p>
    <w:p w:rsidR="00F710C1" w:rsidRDefault="00F710C1" w:rsidP="00F710C1">
      <w:pPr>
        <w:ind w:left="-5" w:right="12"/>
      </w:pPr>
      <w:r>
        <w:t>· skoagulowane spoiwo,</w:t>
      </w:r>
    </w:p>
    <w:p w:rsidR="00F710C1" w:rsidRDefault="00F710C1" w:rsidP="00F710C1">
      <w:pPr>
        <w:ind w:left="-5" w:right="12"/>
      </w:pPr>
      <w:r>
        <w:t>· nie roztarte pigmenty,</w:t>
      </w:r>
    </w:p>
    <w:p w:rsidR="00F710C1" w:rsidRDefault="00F710C1" w:rsidP="00F710C1">
      <w:pPr>
        <w:ind w:left="-5" w:right="12"/>
      </w:pPr>
      <w:r>
        <w:t>· grudki wypełniaczy (z wyjątkiem niektórych farb strukturalnych),</w:t>
      </w:r>
    </w:p>
    <w:p w:rsidR="00F710C1" w:rsidRDefault="00F710C1" w:rsidP="00F710C1">
      <w:pPr>
        <w:ind w:left="-5" w:right="12"/>
      </w:pPr>
      <w:r>
        <w:t>· kożuch,</w:t>
      </w:r>
    </w:p>
    <w:p w:rsidR="00F710C1" w:rsidRDefault="00F710C1" w:rsidP="00F710C1">
      <w:pPr>
        <w:ind w:left="-5" w:right="12"/>
      </w:pPr>
      <w:r>
        <w:t>· ślady pleśni,</w:t>
      </w:r>
    </w:p>
    <w:p w:rsidR="00F710C1" w:rsidRDefault="00F710C1" w:rsidP="00F710C1">
      <w:pPr>
        <w:ind w:left="-5" w:right="12"/>
      </w:pPr>
      <w:r>
        <w:t>· trwały, nie dający się wymieszać osad,</w:t>
      </w:r>
    </w:p>
    <w:p w:rsidR="00F710C1" w:rsidRDefault="00F710C1" w:rsidP="00F710C1">
      <w:pPr>
        <w:ind w:left="-5" w:right="12"/>
      </w:pPr>
      <w:r>
        <w:t>· nadmierne, utrzymujące się spienienie,</w:t>
      </w:r>
    </w:p>
    <w:p w:rsidR="00F710C1" w:rsidRDefault="00F710C1" w:rsidP="00F710C1">
      <w:pPr>
        <w:ind w:left="-5" w:right="12"/>
      </w:pPr>
      <w:r>
        <w:t>· obce wtrącenia,</w:t>
      </w:r>
    </w:p>
    <w:p w:rsidR="00F710C1" w:rsidRDefault="00F710C1" w:rsidP="00F710C1">
      <w:pPr>
        <w:ind w:left="-5" w:right="12"/>
      </w:pPr>
      <w:r>
        <w:t>· zapach gnilny,</w:t>
      </w:r>
    </w:p>
    <w:p w:rsidR="00F710C1" w:rsidRDefault="00F710C1" w:rsidP="00F710C1">
      <w:pPr>
        <w:ind w:left="-5" w:right="12"/>
      </w:pPr>
      <w:r>
        <w:t>b) w przypadku farb w postaci suchych mieszanek:</w:t>
      </w:r>
    </w:p>
    <w:p w:rsidR="00F710C1" w:rsidRDefault="00F710C1" w:rsidP="00F710C1">
      <w:pPr>
        <w:ind w:left="-5" w:right="12"/>
      </w:pPr>
      <w:r>
        <w:t>· ślady pleśni,</w:t>
      </w:r>
    </w:p>
    <w:p w:rsidR="00F710C1" w:rsidRDefault="00F710C1" w:rsidP="00F710C1">
      <w:pPr>
        <w:ind w:left="-5"/>
      </w:pPr>
      <w:r>
        <w:t xml:space="preserve">· zbrylenie, </w:t>
      </w:r>
    </w:p>
    <w:p w:rsidR="00F710C1" w:rsidRDefault="00F710C1" w:rsidP="00F710C1">
      <w:pPr>
        <w:ind w:left="-5"/>
      </w:pPr>
      <w:r>
        <w:t xml:space="preserve">· obce wtrącenia, </w:t>
      </w:r>
    </w:p>
    <w:p w:rsidR="00F710C1" w:rsidRDefault="00F710C1" w:rsidP="00F710C1">
      <w:pPr>
        <w:ind w:left="-5"/>
      </w:pPr>
      <w:r>
        <w:t>· zapach gnilny.</w:t>
      </w:r>
    </w:p>
    <w:p w:rsidR="00F710C1" w:rsidRPr="006C464A" w:rsidRDefault="00F710C1" w:rsidP="00F710C1">
      <w:pPr>
        <w:spacing w:after="12"/>
        <w:ind w:left="-5"/>
      </w:pPr>
      <w:r w:rsidRPr="006C464A">
        <w:rPr>
          <w:b/>
        </w:rPr>
        <w:t>6.7. Badania w czasie robót</w:t>
      </w:r>
    </w:p>
    <w:p w:rsidR="00F710C1" w:rsidRDefault="00F710C1" w:rsidP="00F710C1">
      <w:pPr>
        <w:ind w:left="-5" w:right="12"/>
      </w:pPr>
      <w:r>
        <w:t>Badania w czasie robót polegają na sprawdzaniu zgodności wykonywanych robót malarskich z dokumentacją projektową, ST i instrukcjami producentów farb. Badania te w szczególności powinny dotyczyć sprawdzenia technologii wykonywanych robót w zakresie gruntowania podłoży i nakładania powłok malarskich.</w:t>
      </w:r>
    </w:p>
    <w:p w:rsidR="00F710C1" w:rsidRPr="006C464A" w:rsidRDefault="00F710C1" w:rsidP="00F710C1">
      <w:pPr>
        <w:spacing w:after="12"/>
        <w:ind w:left="-5"/>
      </w:pPr>
      <w:r w:rsidRPr="006C464A">
        <w:rPr>
          <w:b/>
        </w:rPr>
        <w:t>6.8. Badania w czasie odbioru robót</w:t>
      </w:r>
    </w:p>
    <w:p w:rsidR="00F710C1" w:rsidRDefault="00F710C1" w:rsidP="00F710C1">
      <w:pPr>
        <w:ind w:left="-5" w:right="12"/>
      </w:pPr>
      <w:r>
        <w:t>Badania w czasie odbioru robót przeprowadza się celem oceny czy spełnione zostały wszystkie wymagania dotyczące wykonanych robót malarskich, w szczególności w zakresie:</w:t>
      </w:r>
    </w:p>
    <w:p w:rsidR="00F710C1" w:rsidRDefault="00F710C1" w:rsidP="00690F09">
      <w:pPr>
        <w:numPr>
          <w:ilvl w:val="0"/>
          <w:numId w:val="183"/>
        </w:numPr>
        <w:spacing w:after="5" w:line="249" w:lineRule="auto"/>
        <w:ind w:hanging="10"/>
      </w:pPr>
      <w:r>
        <w:t>zgodności z dokumentacją projektową, ST i wprowadzonymi zmianami, które naniesiono w dokumentacji po wykonawczej,</w:t>
      </w:r>
    </w:p>
    <w:p w:rsidR="00F710C1" w:rsidRDefault="00F710C1" w:rsidP="00690F09">
      <w:pPr>
        <w:numPr>
          <w:ilvl w:val="0"/>
          <w:numId w:val="183"/>
        </w:numPr>
        <w:spacing w:after="5" w:line="249" w:lineRule="auto"/>
        <w:ind w:hanging="10"/>
      </w:pPr>
      <w:r>
        <w:t>jakości zastosowanych materiałów i wyrobów,</w:t>
      </w:r>
    </w:p>
    <w:p w:rsidR="00F710C1" w:rsidRDefault="00F710C1" w:rsidP="00690F09">
      <w:pPr>
        <w:numPr>
          <w:ilvl w:val="0"/>
          <w:numId w:val="183"/>
        </w:numPr>
        <w:spacing w:after="5" w:line="249" w:lineRule="auto"/>
        <w:ind w:hanging="10"/>
      </w:pPr>
      <w:r>
        <w:t xml:space="preserve">prawidłowości przygotowania podłoży, </w:t>
      </w:r>
    </w:p>
    <w:p w:rsidR="00F710C1" w:rsidRDefault="00F710C1" w:rsidP="00690F09">
      <w:pPr>
        <w:numPr>
          <w:ilvl w:val="0"/>
          <w:numId w:val="183"/>
        </w:numPr>
        <w:spacing w:after="5" w:line="249" w:lineRule="auto"/>
        <w:ind w:hanging="10"/>
      </w:pPr>
      <w:r>
        <w:t>jakości powłok malarskich.</w:t>
      </w:r>
    </w:p>
    <w:p w:rsidR="00F710C1" w:rsidRDefault="00F710C1" w:rsidP="00F710C1">
      <w:pPr>
        <w:ind w:left="-5" w:right="12"/>
      </w:pPr>
      <w:r>
        <w:t xml:space="preserve">Przy badaniach w czasie odbioru robót pomocne mogą być wyniki badań dokonanych przed przystąpieniem do robót i w trakcie ich wykonywania. Badania powłok przy ich odbiorze należy </w:t>
      </w:r>
      <w:r>
        <w:lastRenderedPageBreak/>
        <w:t>przeprowadzać nie wcześniej niż po 14 dniach od zakończenia ich wykonywania.  Badania techniczne należy przeprowadzać w temperaturze powietrza co najmniej +5°C i przy wilgotności względnej powietrza nie przekraczającej 65%.</w:t>
      </w:r>
    </w:p>
    <w:p w:rsidR="00F710C1" w:rsidRDefault="00F710C1" w:rsidP="00F710C1">
      <w:pPr>
        <w:ind w:left="-5" w:right="12"/>
      </w:pPr>
      <w:r>
        <w:t>Ocena jakości powłok malarskich obejmuje:</w:t>
      </w:r>
    </w:p>
    <w:p w:rsidR="00F710C1" w:rsidRDefault="00F710C1" w:rsidP="00F710C1">
      <w:pPr>
        <w:ind w:left="-5" w:right="12"/>
      </w:pPr>
      <w:r>
        <w:t>· sprawdzenie wyglądu zewnętrznego,</w:t>
      </w:r>
    </w:p>
    <w:p w:rsidR="00F710C1" w:rsidRDefault="00F710C1" w:rsidP="00F710C1">
      <w:pPr>
        <w:ind w:left="-5" w:right="12"/>
      </w:pPr>
      <w:r>
        <w:t>· sprawdzenie zgodności barwy i połysku,</w:t>
      </w:r>
    </w:p>
    <w:p w:rsidR="00F710C1" w:rsidRDefault="00F710C1" w:rsidP="00F710C1">
      <w:pPr>
        <w:ind w:left="-5"/>
      </w:pPr>
      <w:r>
        <w:t xml:space="preserve">· sprawdzenie odporności na wycieranie, </w:t>
      </w:r>
    </w:p>
    <w:p w:rsidR="00F710C1" w:rsidRDefault="00F710C1" w:rsidP="00F710C1">
      <w:pPr>
        <w:ind w:left="-5"/>
      </w:pPr>
      <w:r>
        <w:t>· sprawdzenie przyczepności powłoki,</w:t>
      </w:r>
    </w:p>
    <w:p w:rsidR="00F710C1" w:rsidRDefault="00F710C1" w:rsidP="00F710C1">
      <w:pPr>
        <w:ind w:left="-5" w:right="12"/>
      </w:pPr>
      <w:r>
        <w:t>· sprawdzenie odporności na zmywanie.</w:t>
      </w:r>
    </w:p>
    <w:p w:rsidR="00F710C1" w:rsidRDefault="00F710C1" w:rsidP="00F710C1">
      <w:pPr>
        <w:ind w:left="-5" w:right="12"/>
      </w:pPr>
      <w:r>
        <w:t>Metoda przeprowadzania badań powłok malarskich w czasie odbioru robót:</w:t>
      </w:r>
    </w:p>
    <w:p w:rsidR="00F710C1" w:rsidRDefault="00F710C1" w:rsidP="00690F09">
      <w:pPr>
        <w:numPr>
          <w:ilvl w:val="0"/>
          <w:numId w:val="184"/>
        </w:numPr>
        <w:spacing w:after="5" w:line="249" w:lineRule="auto"/>
        <w:ind w:right="12" w:hanging="190"/>
      </w:pPr>
      <w:r>
        <w:t>sprawdzenie wyglądu zewnętrznego – wizualnie, okiem nieuzbrojonym w świetle rozproszonym z odległości około 0,5 m,</w:t>
      </w:r>
    </w:p>
    <w:p w:rsidR="00F710C1" w:rsidRDefault="00F710C1" w:rsidP="00690F09">
      <w:pPr>
        <w:numPr>
          <w:ilvl w:val="0"/>
          <w:numId w:val="184"/>
        </w:numPr>
        <w:spacing w:after="5" w:line="249" w:lineRule="auto"/>
        <w:ind w:right="12" w:hanging="190"/>
      </w:pPr>
      <w:r>
        <w:t xml:space="preserve">sprawdzenie zgodności barwy i połysku – przez porównanie w świetle rozproszonym barwy i połysku wyschniętej </w:t>
      </w:r>
      <w:proofErr w:type="spellStart"/>
      <w:r>
        <w:t>powłokiz</w:t>
      </w:r>
      <w:proofErr w:type="spellEnd"/>
      <w:r>
        <w:t xml:space="preserve"> wzorcem producenta,</w:t>
      </w:r>
    </w:p>
    <w:p w:rsidR="00F710C1" w:rsidRDefault="00F710C1" w:rsidP="00690F09">
      <w:pPr>
        <w:numPr>
          <w:ilvl w:val="0"/>
          <w:numId w:val="184"/>
        </w:numPr>
        <w:spacing w:after="5" w:line="249" w:lineRule="auto"/>
        <w:ind w:right="12" w:hanging="190"/>
      </w:pPr>
      <w:r>
        <w:t>sprawdzenie odporności powłoki na wycieranie – przez lekkie, kilkukrotne pocieranie jej powierzchni wełnianą lub bawełnianą szmatką w kolorze kontrastowym do powłoki. Powłokę należy uznać za odporną na wycieranie, jeżeli na szmatce nie wystąpiły ślady farby,</w:t>
      </w:r>
    </w:p>
    <w:p w:rsidR="00F710C1" w:rsidRDefault="00F710C1" w:rsidP="00690F09">
      <w:pPr>
        <w:numPr>
          <w:ilvl w:val="0"/>
          <w:numId w:val="184"/>
        </w:numPr>
        <w:spacing w:after="5" w:line="249" w:lineRule="auto"/>
        <w:ind w:right="12" w:hanging="190"/>
      </w:pPr>
      <w:r>
        <w:t>sprawdzenie przyczepności powłoki:</w:t>
      </w:r>
    </w:p>
    <w:p w:rsidR="00F710C1" w:rsidRDefault="00F710C1" w:rsidP="00690F09">
      <w:pPr>
        <w:numPr>
          <w:ilvl w:val="0"/>
          <w:numId w:val="185"/>
        </w:numPr>
        <w:spacing w:after="5" w:line="249" w:lineRule="auto"/>
        <w:ind w:right="12" w:hanging="96"/>
      </w:pPr>
      <w:r>
        <w:t>na podłożach mineralnych i mineralno-włóknistych – przez wykonanie skalpelem siatki nacięć prostopadłych o boku oczka 5 mm, po 10 oczek w każdą stronę a następnie przetarciu pędzlem naciętej powłoki; przyczepność powłoki należy uznać za dobrą, jeżeli żaden z kwadracików nie wypadnie,</w:t>
      </w:r>
    </w:p>
    <w:p w:rsidR="00F710C1" w:rsidRDefault="00F710C1" w:rsidP="00690F09">
      <w:pPr>
        <w:numPr>
          <w:ilvl w:val="0"/>
          <w:numId w:val="185"/>
        </w:numPr>
        <w:spacing w:after="5" w:line="249" w:lineRule="auto"/>
        <w:ind w:right="12" w:hanging="96"/>
      </w:pPr>
      <w:r>
        <w:t>na podłożach drewnianych i metalowych – metodą opisaną w normie PN-EN ISO 2409:1999,</w:t>
      </w:r>
    </w:p>
    <w:p w:rsidR="00F710C1" w:rsidRDefault="00F710C1" w:rsidP="00F710C1">
      <w:pPr>
        <w:ind w:left="-5" w:right="12"/>
      </w:pPr>
      <w:r>
        <w:t>e) sprawdzenie odporności na zmywanie – przez pięciokrotne silne potarcie powłoki mokrą namydloną szczotką z twardej szczeciny, a następnie dokładne spłukanie jej wodą za pomocą miękkiego pędzla; powłokę należy uznać za odporną na zmywanie, jeżeli piana mydlana na szczotce nie ulegnie zabarwieniu oraz jeżeli po wyschnięciu cała badana powłoka będzie miała jednakową barwę i nie powstaną prześwity podłoża.</w:t>
      </w:r>
      <w:r>
        <w:rPr>
          <w:sz w:val="20"/>
        </w:rPr>
        <w:t xml:space="preserve"> </w:t>
      </w:r>
      <w:r>
        <w:t>Wyniki badań powinny być porównane z wymaganiami podanymi w pkt. 5.5 i opisane w dzienniku budowy i protokole podpisanym przez przedstawicieli inwestora (zamawiającego) oraz wykonawcy.</w:t>
      </w:r>
    </w:p>
    <w:p w:rsidR="00F710C1" w:rsidRPr="006C464A" w:rsidRDefault="00F710C1" w:rsidP="00690F09">
      <w:pPr>
        <w:numPr>
          <w:ilvl w:val="0"/>
          <w:numId w:val="186"/>
        </w:numPr>
        <w:spacing w:after="12" w:line="249" w:lineRule="auto"/>
        <w:ind w:hanging="180"/>
      </w:pPr>
      <w:r w:rsidRPr="006C464A">
        <w:rPr>
          <w:b/>
        </w:rPr>
        <w:t>ODBIÓR ROBÓT</w:t>
      </w:r>
    </w:p>
    <w:p w:rsidR="00F710C1" w:rsidRPr="006C464A" w:rsidRDefault="00F710C1" w:rsidP="00690F09">
      <w:pPr>
        <w:numPr>
          <w:ilvl w:val="1"/>
          <w:numId w:val="186"/>
        </w:numPr>
        <w:spacing w:after="12" w:line="249" w:lineRule="auto"/>
        <w:ind w:left="567" w:hanging="319"/>
      </w:pPr>
      <w:r w:rsidRPr="006C464A">
        <w:rPr>
          <w:b/>
        </w:rPr>
        <w:t>Ogólne zasady odbioru robót podano w ST „Wymagania ogólne” Kod CPV 45000000-7, pkt 7</w:t>
      </w:r>
    </w:p>
    <w:p w:rsidR="00F710C1" w:rsidRPr="006C464A" w:rsidRDefault="00F710C1" w:rsidP="00690F09">
      <w:pPr>
        <w:numPr>
          <w:ilvl w:val="0"/>
          <w:numId w:val="186"/>
        </w:numPr>
        <w:spacing w:after="12" w:line="249" w:lineRule="auto"/>
        <w:ind w:hanging="180"/>
      </w:pPr>
      <w:r w:rsidRPr="006C464A">
        <w:rPr>
          <w:b/>
        </w:rPr>
        <w:t>PRZEPISY ZWIĄZANE</w:t>
      </w:r>
    </w:p>
    <w:p w:rsidR="00F710C1" w:rsidRPr="006C464A" w:rsidRDefault="00F710C1" w:rsidP="00690F09">
      <w:pPr>
        <w:numPr>
          <w:ilvl w:val="1"/>
          <w:numId w:val="186"/>
        </w:numPr>
        <w:spacing w:after="12" w:line="249" w:lineRule="auto"/>
        <w:ind w:left="567" w:hanging="319"/>
      </w:pPr>
      <w:r w:rsidRPr="006C464A">
        <w:rPr>
          <w:b/>
        </w:rPr>
        <w:t>Normy</w:t>
      </w:r>
    </w:p>
    <w:p w:rsidR="00F710C1" w:rsidRDefault="00F710C1" w:rsidP="00F710C1">
      <w:pPr>
        <w:ind w:left="-5" w:right="12"/>
      </w:pPr>
      <w:r>
        <w:t>PN-91/B-10102 Farby do elewacji budynków. Wymagania i badania.</w:t>
      </w:r>
    </w:p>
    <w:p w:rsidR="00F710C1" w:rsidRDefault="00F710C1" w:rsidP="00F710C1">
      <w:pPr>
        <w:ind w:left="-5" w:right="12"/>
      </w:pPr>
      <w:r>
        <w:t>PN-89/B-81400 Wyroby lakierowe. Pakowanie, przechowywanie i transport.</w:t>
      </w:r>
    </w:p>
    <w:p w:rsidR="00F710C1" w:rsidRDefault="00F710C1" w:rsidP="00F710C1">
      <w:pPr>
        <w:ind w:left="-5" w:right="12"/>
      </w:pPr>
      <w:r>
        <w:t>PN-EN ISO 2409:1999 Farby i lakiery. Metoda siatki naciąć.</w:t>
      </w:r>
    </w:p>
    <w:p w:rsidR="00F710C1" w:rsidRDefault="00F710C1" w:rsidP="00F710C1">
      <w:pPr>
        <w:ind w:left="-5" w:right="12"/>
      </w:pPr>
      <w:r>
        <w:lastRenderedPageBreak/>
        <w:t xml:space="preserve">PN-EN 13300:2002 Farby i lakiery. Wodne wyroby lakierowe i systemy powłokowe na wewnętrzne ściany i sufity. </w:t>
      </w:r>
    </w:p>
    <w:p w:rsidR="00F710C1" w:rsidRDefault="00F710C1" w:rsidP="00F710C1">
      <w:pPr>
        <w:ind w:left="-5" w:right="12"/>
      </w:pPr>
      <w:r>
        <w:t>Klasyfikacja.</w:t>
      </w:r>
    </w:p>
    <w:p w:rsidR="00F710C1" w:rsidRDefault="00F710C1" w:rsidP="00F710C1">
      <w:pPr>
        <w:ind w:left="-5" w:right="12"/>
      </w:pPr>
      <w:r>
        <w:t>PN-C-81801:1997 Lakiery nitrocelulozowe.</w:t>
      </w:r>
    </w:p>
    <w:p w:rsidR="00F710C1" w:rsidRDefault="00F710C1" w:rsidP="00F710C1">
      <w:pPr>
        <w:ind w:left="-5" w:right="12"/>
      </w:pPr>
      <w:r>
        <w:t>PN-C-81802:2002 Lakiery wodorozcieńczalne stosowane wewnątrz.</w:t>
      </w:r>
    </w:p>
    <w:p w:rsidR="00F710C1" w:rsidRDefault="00F710C1" w:rsidP="00F710C1">
      <w:pPr>
        <w:ind w:left="-5" w:right="12"/>
      </w:pPr>
      <w:r>
        <w:t xml:space="preserve">PN-C-81901:2002 Farby olejne i </w:t>
      </w:r>
      <w:proofErr w:type="spellStart"/>
      <w:r>
        <w:t>alkidowe</w:t>
      </w:r>
      <w:proofErr w:type="spellEnd"/>
      <w:r>
        <w:t>.</w:t>
      </w:r>
    </w:p>
    <w:p w:rsidR="00F710C1" w:rsidRDefault="00F710C1" w:rsidP="00F710C1">
      <w:pPr>
        <w:ind w:left="-5" w:right="12"/>
      </w:pPr>
      <w:r>
        <w:t>PN-C-81913:1998 Farby dyspersyjne do malowania elewacji budynków.</w:t>
      </w:r>
    </w:p>
    <w:p w:rsidR="00F710C1" w:rsidRDefault="00F710C1" w:rsidP="00F710C1">
      <w:pPr>
        <w:ind w:left="-5" w:right="12"/>
      </w:pPr>
      <w:r>
        <w:t>PN-C-81914:2002 Farby dyspersyjne stosowane wewnątrz.</w:t>
      </w:r>
    </w:p>
    <w:p w:rsidR="00F710C1" w:rsidRDefault="00F710C1" w:rsidP="00F710C1">
      <w:pPr>
        <w:ind w:left="-5" w:right="12"/>
      </w:pPr>
      <w:r>
        <w:t>PN-EN 1008:2004 Woda zarobowa do betonu. Specyfikacja pobierania próbek, badanie i ocena przydatności wody zarobowej do betonu, w tym wody odzyskanej z procesów produkcji betonu.</w:t>
      </w:r>
    </w:p>
    <w:p w:rsidR="00F710C1" w:rsidRPr="006C464A" w:rsidRDefault="00F710C1" w:rsidP="00F710C1">
      <w:pPr>
        <w:spacing w:after="12"/>
        <w:ind w:left="-5"/>
      </w:pPr>
      <w:r w:rsidRPr="006C464A">
        <w:rPr>
          <w:b/>
        </w:rPr>
        <w:t>9. UWAGI KOŃCOWE</w:t>
      </w:r>
    </w:p>
    <w:p w:rsidR="00F710C1" w:rsidRDefault="00F710C1" w:rsidP="00F710C1">
      <w:pPr>
        <w:spacing w:after="649"/>
        <w:ind w:left="-5" w:right="12"/>
      </w:pPr>
      <w:r>
        <w:t>Niniejszą specyfikację należy rozpatrywać łącznie z projektem technicznym i przedmiarem robót.</w:t>
      </w:r>
      <w:r>
        <w:rPr>
          <w:rFonts w:ascii="Calibri" w:hAnsi="Calibri" w:cs="Calibri"/>
          <w:b/>
        </w:rPr>
        <w:t xml:space="preserve"> </w:t>
      </w:r>
    </w:p>
    <w:p w:rsidR="00F710C1" w:rsidRPr="00621512" w:rsidRDefault="00F710C1" w:rsidP="00F710C1">
      <w:pPr>
        <w:pStyle w:val="Nagwek2"/>
        <w:ind w:left="1778" w:right="1763"/>
        <w:jc w:val="center"/>
        <w:rPr>
          <w:rFonts w:cs="Arial"/>
          <w:b w:val="0"/>
          <w:sz w:val="22"/>
          <w:szCs w:val="22"/>
        </w:rPr>
      </w:pPr>
      <w:r w:rsidRPr="00621512">
        <w:rPr>
          <w:rFonts w:cs="Arial"/>
          <w:color w:val="auto"/>
          <w:sz w:val="22"/>
          <w:szCs w:val="22"/>
        </w:rPr>
        <w:t>ROBOTY W ZAKRESIE POKRYĆ I KONSTRUKCJI DACHOWYCH  I INNE PODOBNE ROBOTY SPECJALISTYCZNE</w:t>
      </w:r>
    </w:p>
    <w:p w:rsidR="00F710C1" w:rsidRDefault="00F710C1" w:rsidP="00F710C1">
      <w:pPr>
        <w:spacing w:after="480" w:line="259" w:lineRule="auto"/>
      </w:pPr>
      <w:r>
        <w:rPr>
          <w:rFonts w:ascii="Calibri" w:hAnsi="Calibri" w:cs="Calibri"/>
          <w:b/>
        </w:rPr>
        <w:t xml:space="preserve"> </w:t>
      </w:r>
    </w:p>
    <w:p w:rsidR="00F710C1" w:rsidRPr="00B76571" w:rsidRDefault="00F710C1" w:rsidP="00690F09">
      <w:pPr>
        <w:numPr>
          <w:ilvl w:val="0"/>
          <w:numId w:val="187"/>
        </w:numPr>
        <w:spacing w:after="12" w:line="249" w:lineRule="auto"/>
        <w:ind w:hanging="180"/>
      </w:pPr>
      <w:r w:rsidRPr="00B76571">
        <w:rPr>
          <w:b/>
        </w:rPr>
        <w:t>WSTĘP</w:t>
      </w:r>
    </w:p>
    <w:p w:rsidR="00F710C1" w:rsidRPr="00B76571" w:rsidRDefault="00F710C1" w:rsidP="00690F09">
      <w:pPr>
        <w:numPr>
          <w:ilvl w:val="1"/>
          <w:numId w:val="187"/>
        </w:numPr>
        <w:spacing w:after="12" w:line="249" w:lineRule="auto"/>
        <w:ind w:hanging="319"/>
      </w:pPr>
      <w:r>
        <w:rPr>
          <w:b/>
        </w:rPr>
        <w:t xml:space="preserve"> </w:t>
      </w:r>
      <w:r w:rsidRPr="00B76571">
        <w:rPr>
          <w:b/>
        </w:rPr>
        <w:t>Przedmiot SST</w:t>
      </w:r>
    </w:p>
    <w:p w:rsidR="00F710C1" w:rsidRPr="00B76571" w:rsidRDefault="00F710C1" w:rsidP="00F710C1">
      <w:pPr>
        <w:spacing w:after="115"/>
        <w:ind w:left="-15" w:right="12" w:firstLine="708"/>
      </w:pPr>
      <w:r w:rsidRPr="00B76571">
        <w:t xml:space="preserve">Przedmiotem niniejszej SST są wymagania dotyczące wykonania i odbioru robót dekarsko-blacharskich i lekkich przegród w budownictwie użyteczności publicznej w ramach zadania: </w:t>
      </w:r>
      <w:r w:rsidRPr="00B76571">
        <w:rPr>
          <w:b/>
        </w:rPr>
        <w:t xml:space="preserve">„ REMONT I ZMIANA SPOSOBU UŻYTKOWANIA Z PRALNI NA MAGAZYN BUDYNKU NR 20 PRZY UL. LUBELSKIEJ 139 W CHEŁMIE  ”. </w:t>
      </w:r>
    </w:p>
    <w:p w:rsidR="00F710C1" w:rsidRPr="00B76571" w:rsidRDefault="00F710C1" w:rsidP="00690F09">
      <w:pPr>
        <w:numPr>
          <w:ilvl w:val="1"/>
          <w:numId w:val="187"/>
        </w:numPr>
        <w:spacing w:after="111" w:line="249" w:lineRule="auto"/>
        <w:ind w:hanging="319"/>
      </w:pPr>
      <w:r>
        <w:rPr>
          <w:b/>
        </w:rPr>
        <w:t xml:space="preserve"> </w:t>
      </w:r>
      <w:r w:rsidRPr="00B76571">
        <w:rPr>
          <w:b/>
        </w:rPr>
        <w:t>Zakres stosowania SST</w:t>
      </w:r>
    </w:p>
    <w:p w:rsidR="00F710C1" w:rsidRPr="00B76571" w:rsidRDefault="00F710C1" w:rsidP="00F710C1">
      <w:pPr>
        <w:ind w:left="-15" w:right="12" w:firstLine="360"/>
      </w:pPr>
      <w:r w:rsidRPr="00B76571">
        <w:t xml:space="preserve">Ogólna specyfikacja techniczna (OST) stanowi obowiązującą podstawę opracowania szczegółowej specyfikacji technicznej (SST), stosowanej jako dokument przetargowy i kontraktowy przy zlecaniu i realizacji robot budowlanych. </w:t>
      </w:r>
    </w:p>
    <w:p w:rsidR="00F710C1" w:rsidRPr="00B76571" w:rsidRDefault="00F710C1" w:rsidP="00F710C1">
      <w:pPr>
        <w:ind w:left="-15" w:firstLine="360"/>
      </w:pPr>
      <w:r w:rsidRPr="00B76571">
        <w:t>Warunki niniejszej SST wykonania i odbioru robót pokrywczych i dekarsko-blacharskich należy stosować przy ocenie materiałów przeznaczonych do robót, jakości podkładów i podłoży na których zostanie ułożone pokrycie oraz przy wykonywaniu tych robót i ich odbiorach technicznych.</w:t>
      </w:r>
    </w:p>
    <w:p w:rsidR="00F710C1" w:rsidRPr="00B76571" w:rsidRDefault="00F710C1" w:rsidP="00690F09">
      <w:pPr>
        <w:numPr>
          <w:ilvl w:val="1"/>
          <w:numId w:val="187"/>
        </w:numPr>
        <w:spacing w:after="12" w:line="249" w:lineRule="auto"/>
        <w:ind w:hanging="319"/>
      </w:pPr>
      <w:r>
        <w:rPr>
          <w:b/>
        </w:rPr>
        <w:t xml:space="preserve"> </w:t>
      </w:r>
      <w:r w:rsidRPr="00B76571">
        <w:rPr>
          <w:b/>
        </w:rPr>
        <w:t>Zakres robot objętych SST</w:t>
      </w:r>
    </w:p>
    <w:p w:rsidR="00F710C1" w:rsidRPr="00B76571" w:rsidRDefault="00F710C1" w:rsidP="00F710C1">
      <w:pPr>
        <w:spacing w:after="109"/>
        <w:ind w:left="-5" w:right="12"/>
      </w:pPr>
      <w:r w:rsidRPr="00B76571">
        <w:t>Ustalenia zawarte w niniejszej specyfikacji dotyczą zasad prowadzenia robót związanych z:</w:t>
      </w:r>
    </w:p>
    <w:p w:rsidR="00F710C1" w:rsidRPr="00B76571" w:rsidRDefault="00F710C1" w:rsidP="00690F09">
      <w:pPr>
        <w:numPr>
          <w:ilvl w:val="0"/>
          <w:numId w:val="188"/>
        </w:numPr>
        <w:spacing w:after="111" w:line="249" w:lineRule="auto"/>
        <w:ind w:right="12" w:hanging="360"/>
      </w:pPr>
      <w:r w:rsidRPr="00B76571">
        <w:lastRenderedPageBreak/>
        <w:t>wymiana pokrycia dachu na po</w:t>
      </w:r>
      <w:r>
        <w:t>k</w:t>
      </w:r>
      <w:r w:rsidRPr="00B76571">
        <w:t xml:space="preserve">rycie z blachy </w:t>
      </w:r>
      <w:r>
        <w:t xml:space="preserve">stalowej </w:t>
      </w:r>
      <w:r>
        <w:rPr>
          <w:rFonts w:eastAsia="Lucida Sans Unicode"/>
        </w:rPr>
        <w:t>powlekaną</w:t>
      </w:r>
      <w:r w:rsidRPr="000364B4">
        <w:rPr>
          <w:color w:val="FF0000"/>
        </w:rPr>
        <w:t xml:space="preserve"> </w:t>
      </w:r>
      <w:r w:rsidRPr="00B76571">
        <w:t>na rąbek stojący ,</w:t>
      </w:r>
      <w:r>
        <w:t xml:space="preserve"> </w:t>
      </w:r>
      <w:r>
        <w:rPr>
          <w:rFonts w:eastAsia="Lucida Sans Unicode"/>
        </w:rPr>
        <w:t>w kolorze brązowym, gr. 0,55mm</w:t>
      </w:r>
      <w:r w:rsidRPr="00B76571">
        <w:t xml:space="preserve"> z obróbkami</w:t>
      </w:r>
      <w:r>
        <w:t>,</w:t>
      </w:r>
    </w:p>
    <w:p w:rsidR="00F710C1" w:rsidRPr="00B76571" w:rsidRDefault="00F710C1" w:rsidP="00690F09">
      <w:pPr>
        <w:numPr>
          <w:ilvl w:val="0"/>
          <w:numId w:val="188"/>
        </w:numPr>
        <w:spacing w:after="111" w:line="249" w:lineRule="auto"/>
        <w:ind w:right="12" w:hanging="360"/>
      </w:pPr>
      <w:r w:rsidRPr="00B76571">
        <w:t xml:space="preserve">montaż obróbek blacharskich z blachy </w:t>
      </w:r>
      <w:r>
        <w:t xml:space="preserve">stalowej </w:t>
      </w:r>
      <w:r w:rsidRPr="00B76571">
        <w:t>powlekanej</w:t>
      </w:r>
      <w:r>
        <w:t>,</w:t>
      </w:r>
    </w:p>
    <w:p w:rsidR="00F710C1" w:rsidRPr="00B76571" w:rsidRDefault="00F710C1" w:rsidP="00690F09">
      <w:pPr>
        <w:numPr>
          <w:ilvl w:val="0"/>
          <w:numId w:val="188"/>
        </w:numPr>
        <w:spacing w:after="109" w:line="249" w:lineRule="auto"/>
        <w:ind w:right="12" w:hanging="360"/>
      </w:pPr>
      <w:r w:rsidRPr="00B76571">
        <w:t xml:space="preserve">montaż parapetów zewnętrznych z blachy </w:t>
      </w:r>
      <w:r>
        <w:t xml:space="preserve">stalowej </w:t>
      </w:r>
      <w:r w:rsidRPr="00B76571">
        <w:t>powlekanej</w:t>
      </w:r>
      <w:r>
        <w:t>,</w:t>
      </w:r>
    </w:p>
    <w:p w:rsidR="00F710C1" w:rsidRPr="00C82D86" w:rsidRDefault="00F710C1" w:rsidP="00690F09">
      <w:pPr>
        <w:numPr>
          <w:ilvl w:val="0"/>
          <w:numId w:val="188"/>
        </w:numPr>
        <w:spacing w:after="111" w:line="249" w:lineRule="auto"/>
        <w:ind w:right="12" w:hanging="360"/>
      </w:pPr>
      <w:r w:rsidRPr="00B76571">
        <w:t>montaż rynien dachowych i rur spustowych z blachy powlekanej</w:t>
      </w:r>
      <w:r>
        <w:t xml:space="preserve"> w kolorze pokrycia dachu,</w:t>
      </w:r>
    </w:p>
    <w:p w:rsidR="00F710C1" w:rsidRPr="00C82D86" w:rsidRDefault="00F710C1" w:rsidP="00690F09">
      <w:pPr>
        <w:numPr>
          <w:ilvl w:val="0"/>
          <w:numId w:val="188"/>
        </w:numPr>
        <w:spacing w:after="111" w:line="249" w:lineRule="auto"/>
        <w:ind w:right="12" w:hanging="360"/>
      </w:pPr>
      <w:r>
        <w:rPr>
          <w:rFonts w:eastAsia="Lucida Sans Unicode"/>
        </w:rPr>
        <w:t xml:space="preserve">dostawa i montaż wyłazu dachowego, </w:t>
      </w:r>
    </w:p>
    <w:p w:rsidR="00F710C1" w:rsidRPr="00C82D86" w:rsidRDefault="00F710C1" w:rsidP="00690F09">
      <w:pPr>
        <w:numPr>
          <w:ilvl w:val="0"/>
          <w:numId w:val="188"/>
        </w:numPr>
        <w:spacing w:after="111" w:line="249" w:lineRule="auto"/>
        <w:ind w:right="12" w:hanging="360"/>
      </w:pPr>
      <w:r>
        <w:rPr>
          <w:rFonts w:eastAsia="Lucida Sans Unicode"/>
        </w:rPr>
        <w:t xml:space="preserve">płotków przeciwśniegowych, </w:t>
      </w:r>
    </w:p>
    <w:p w:rsidR="00F710C1" w:rsidRPr="005621E4" w:rsidRDefault="00F710C1" w:rsidP="00690F09">
      <w:pPr>
        <w:numPr>
          <w:ilvl w:val="0"/>
          <w:numId w:val="188"/>
        </w:numPr>
        <w:spacing w:after="111" w:line="249" w:lineRule="auto"/>
        <w:ind w:right="12" w:hanging="360"/>
      </w:pPr>
      <w:r>
        <w:rPr>
          <w:rFonts w:eastAsia="Lucida Sans Unicode"/>
        </w:rPr>
        <w:t xml:space="preserve">pochyłych ław kominiarskich, </w:t>
      </w:r>
      <w:r w:rsidRPr="001747E1">
        <w:rPr>
          <w:rFonts w:eastAsia="Lucida Sans Unicode"/>
        </w:rPr>
        <w:t>wentylatorów dachowych</w:t>
      </w:r>
      <w:r>
        <w:rPr>
          <w:rFonts w:eastAsia="Lucida Sans Unicode"/>
        </w:rPr>
        <w:t>.</w:t>
      </w:r>
    </w:p>
    <w:p w:rsidR="00F710C1" w:rsidRPr="00B76571" w:rsidRDefault="00F710C1" w:rsidP="00F710C1">
      <w:pPr>
        <w:spacing w:after="12"/>
        <w:ind w:left="-5"/>
      </w:pPr>
      <w:r w:rsidRPr="00B76571">
        <w:rPr>
          <w:b/>
        </w:rPr>
        <w:t>1.4. Określenia podstawowe</w:t>
      </w:r>
    </w:p>
    <w:p w:rsidR="00F710C1" w:rsidRPr="00B76571" w:rsidRDefault="00F710C1" w:rsidP="00F710C1">
      <w:pPr>
        <w:spacing w:after="115"/>
        <w:ind w:left="-5" w:right="12"/>
      </w:pPr>
      <w:r w:rsidRPr="00B76571">
        <w:rPr>
          <w:b/>
        </w:rPr>
        <w:t xml:space="preserve">1.4.2. </w:t>
      </w:r>
      <w:r w:rsidRPr="00B76571">
        <w:t>Pozostałe określenia podstawowe są zgodne z obowiązującymi, odpowiednimi polskimi normami i z definicjami w SST ”Wymagania ogólne”.</w:t>
      </w:r>
    </w:p>
    <w:p w:rsidR="00F710C1" w:rsidRPr="00B76571" w:rsidRDefault="00F710C1" w:rsidP="00F710C1">
      <w:pPr>
        <w:spacing w:after="12"/>
        <w:ind w:left="-5"/>
      </w:pPr>
      <w:r w:rsidRPr="00B76571">
        <w:rPr>
          <w:b/>
        </w:rPr>
        <w:t>1.5. Ogólne wymagania dotyczące robót</w:t>
      </w:r>
    </w:p>
    <w:p w:rsidR="00F710C1" w:rsidRPr="00B76571" w:rsidRDefault="00F710C1" w:rsidP="00F710C1">
      <w:pPr>
        <w:ind w:left="-5" w:right="12"/>
      </w:pPr>
      <w:r w:rsidRPr="00B76571">
        <w:t>Ogólne wymagania dotyczące robót podano w SST ”Wymagania ogólne”.</w:t>
      </w:r>
    </w:p>
    <w:p w:rsidR="00F710C1" w:rsidRPr="00B76571" w:rsidRDefault="00F710C1" w:rsidP="00F710C1">
      <w:pPr>
        <w:ind w:left="-5" w:right="12"/>
      </w:pPr>
      <w:r w:rsidRPr="00B76571">
        <w:t>Roboty pokrywcze z lekkich przegród i dekarsko-blacharskie należy prowadzić zgodnie z zatwierdzonym projektem technicznym, który powinien zawierać:</w:t>
      </w:r>
    </w:p>
    <w:p w:rsidR="00F710C1" w:rsidRPr="00B76571" w:rsidRDefault="00F710C1" w:rsidP="00690F09">
      <w:pPr>
        <w:numPr>
          <w:ilvl w:val="0"/>
          <w:numId w:val="188"/>
        </w:numPr>
        <w:spacing w:after="5" w:line="249" w:lineRule="auto"/>
        <w:ind w:right="12" w:hanging="360"/>
      </w:pPr>
      <w:r w:rsidRPr="00B76571">
        <w:t>opis techniczny z rodzajem i charakterystyką materiałów p</w:t>
      </w:r>
      <w:r>
        <w:t>o</w:t>
      </w:r>
      <w:r w:rsidRPr="00B76571">
        <w:t>krycia i obróbek, rodzaj podłoża  i sposób przygotowania go pod pokrycie, a także spadki podłużne rynien</w:t>
      </w:r>
    </w:p>
    <w:p w:rsidR="00F710C1" w:rsidRPr="00B76571" w:rsidRDefault="00F710C1" w:rsidP="00690F09">
      <w:pPr>
        <w:numPr>
          <w:ilvl w:val="0"/>
          <w:numId w:val="188"/>
        </w:numPr>
        <w:spacing w:after="5" w:line="249" w:lineRule="auto"/>
        <w:ind w:right="12" w:hanging="360"/>
      </w:pPr>
      <w:r w:rsidRPr="00B76571">
        <w:t>rzut stropodachu wraz z przekrojem</w:t>
      </w:r>
    </w:p>
    <w:p w:rsidR="00F710C1" w:rsidRPr="00B76571" w:rsidRDefault="00F710C1" w:rsidP="00690F09">
      <w:pPr>
        <w:numPr>
          <w:ilvl w:val="0"/>
          <w:numId w:val="188"/>
        </w:numPr>
        <w:spacing w:after="5" w:line="249" w:lineRule="auto"/>
        <w:ind w:right="12" w:hanging="360"/>
      </w:pPr>
      <w:r w:rsidRPr="00B76571">
        <w:t>wytyczne wykonania lekkich p</w:t>
      </w:r>
      <w:r>
        <w:t>o</w:t>
      </w:r>
      <w:r w:rsidRPr="00B76571">
        <w:t>kryć</w:t>
      </w:r>
    </w:p>
    <w:p w:rsidR="00F710C1" w:rsidRPr="00B76571" w:rsidRDefault="00F710C1" w:rsidP="00F710C1">
      <w:pPr>
        <w:ind w:left="-5" w:right="12"/>
      </w:pPr>
      <w:r w:rsidRPr="00B76571">
        <w:t>Każde podłoże pod pokrycie powinno spełniać następujące wymagania:</w:t>
      </w:r>
    </w:p>
    <w:p w:rsidR="00F710C1" w:rsidRPr="00B76571" w:rsidRDefault="00F710C1" w:rsidP="00690F09">
      <w:pPr>
        <w:numPr>
          <w:ilvl w:val="0"/>
          <w:numId w:val="188"/>
        </w:numPr>
        <w:spacing w:after="5" w:line="249" w:lineRule="auto"/>
        <w:ind w:right="12" w:hanging="360"/>
      </w:pPr>
      <w:r w:rsidRPr="00B76571">
        <w:t>równość powierzchni</w:t>
      </w:r>
    </w:p>
    <w:p w:rsidR="00F710C1" w:rsidRPr="00B76571" w:rsidRDefault="00F710C1" w:rsidP="00690F09">
      <w:pPr>
        <w:numPr>
          <w:ilvl w:val="0"/>
          <w:numId w:val="188"/>
        </w:numPr>
        <w:spacing w:after="5" w:line="249" w:lineRule="auto"/>
        <w:ind w:right="12" w:hanging="360"/>
      </w:pPr>
      <w:r w:rsidRPr="00B76571">
        <w:t>dylatacje odpowiednie dla podłoży betonowych</w:t>
      </w:r>
    </w:p>
    <w:p w:rsidR="00F710C1" w:rsidRDefault="00F710C1" w:rsidP="00690F09">
      <w:pPr>
        <w:numPr>
          <w:ilvl w:val="0"/>
          <w:numId w:val="188"/>
        </w:numPr>
        <w:spacing w:after="5" w:line="249" w:lineRule="auto"/>
        <w:ind w:right="12" w:hanging="360"/>
      </w:pPr>
      <w:r w:rsidRPr="00B76571">
        <w:t xml:space="preserve">wytrzymałość i sztywność podłoża betonowego, zdolne przenieść obciążenia w trakcie robót </w:t>
      </w:r>
    </w:p>
    <w:p w:rsidR="00F710C1" w:rsidRPr="00B76571" w:rsidRDefault="00F710C1" w:rsidP="00690F09">
      <w:pPr>
        <w:numPr>
          <w:ilvl w:val="0"/>
          <w:numId w:val="188"/>
        </w:numPr>
        <w:spacing w:after="5" w:line="249" w:lineRule="auto"/>
        <w:ind w:right="12" w:hanging="360"/>
      </w:pPr>
      <w:r w:rsidRPr="00B76571">
        <w:t>odpowiednie pochylenie połaci dachowej</w:t>
      </w:r>
    </w:p>
    <w:p w:rsidR="00F710C1" w:rsidRPr="00B76571" w:rsidRDefault="00F710C1" w:rsidP="00690F09">
      <w:pPr>
        <w:numPr>
          <w:ilvl w:val="0"/>
          <w:numId w:val="189"/>
        </w:numPr>
        <w:spacing w:after="12" w:line="249" w:lineRule="auto"/>
        <w:ind w:hanging="180"/>
      </w:pPr>
      <w:r w:rsidRPr="00B76571">
        <w:rPr>
          <w:b/>
        </w:rPr>
        <w:t>MATERIAŁY</w:t>
      </w:r>
    </w:p>
    <w:p w:rsidR="00F710C1" w:rsidRPr="00B76571" w:rsidRDefault="00F710C1" w:rsidP="00690F09">
      <w:pPr>
        <w:numPr>
          <w:ilvl w:val="1"/>
          <w:numId w:val="189"/>
        </w:numPr>
        <w:spacing w:after="12" w:line="249" w:lineRule="auto"/>
        <w:ind w:hanging="319"/>
      </w:pPr>
      <w:r w:rsidRPr="00B76571">
        <w:rPr>
          <w:b/>
        </w:rPr>
        <w:t xml:space="preserve">Ogólne wymagania dotyczące materiałów </w:t>
      </w:r>
    </w:p>
    <w:p w:rsidR="00F710C1" w:rsidRPr="00B76571" w:rsidRDefault="00F710C1" w:rsidP="00F710C1">
      <w:pPr>
        <w:spacing w:after="111"/>
        <w:ind w:left="-5" w:right="12"/>
      </w:pPr>
      <w:r w:rsidRPr="00B76571">
        <w:t xml:space="preserve">Ogólne wymagania dotyczące materiałów, ich pozyskiwania i składowania podano w SST ”Wymagania ogólne”. </w:t>
      </w:r>
    </w:p>
    <w:p w:rsidR="00F710C1" w:rsidRPr="00B76571" w:rsidRDefault="00F710C1" w:rsidP="00690F09">
      <w:pPr>
        <w:numPr>
          <w:ilvl w:val="1"/>
          <w:numId w:val="189"/>
        </w:numPr>
        <w:spacing w:after="12" w:line="249" w:lineRule="auto"/>
        <w:ind w:hanging="319"/>
      </w:pPr>
      <w:r w:rsidRPr="00B76571">
        <w:rPr>
          <w:b/>
        </w:rPr>
        <w:t>Rodzaje materiałów</w:t>
      </w:r>
    </w:p>
    <w:p w:rsidR="00F710C1" w:rsidRPr="00B76571" w:rsidRDefault="00F710C1" w:rsidP="00F710C1">
      <w:pPr>
        <w:ind w:left="718" w:right="12"/>
      </w:pPr>
      <w:r w:rsidRPr="00B76571">
        <w:t>Materiałami stosowanymi przy lekkich p</w:t>
      </w:r>
      <w:r>
        <w:t>o</w:t>
      </w:r>
      <w:r w:rsidRPr="00B76571">
        <w:t>kryciach i dekarsko-blacharskich są:</w:t>
      </w:r>
    </w:p>
    <w:p w:rsidR="00F710C1" w:rsidRPr="00901D8E" w:rsidRDefault="00F710C1" w:rsidP="00690F09">
      <w:pPr>
        <w:numPr>
          <w:ilvl w:val="0"/>
          <w:numId w:val="190"/>
        </w:numPr>
        <w:spacing w:after="5" w:line="249" w:lineRule="auto"/>
        <w:ind w:right="12" w:hanging="360"/>
      </w:pPr>
      <w:r w:rsidRPr="00901D8E">
        <w:t>blacha stalowa powlekana</w:t>
      </w:r>
    </w:p>
    <w:p w:rsidR="00F710C1" w:rsidRPr="00B76571" w:rsidRDefault="00F710C1" w:rsidP="00690F09">
      <w:pPr>
        <w:numPr>
          <w:ilvl w:val="0"/>
          <w:numId w:val="190"/>
        </w:numPr>
        <w:spacing w:after="5" w:line="249" w:lineRule="auto"/>
        <w:ind w:right="12" w:hanging="360"/>
      </w:pPr>
      <w:r w:rsidRPr="00B76571">
        <w:t>kształtki rynnowe, uchwyty, uszczelki</w:t>
      </w:r>
    </w:p>
    <w:p w:rsidR="00F710C1" w:rsidRPr="00B76571" w:rsidRDefault="00F710C1" w:rsidP="00690F09">
      <w:pPr>
        <w:numPr>
          <w:ilvl w:val="0"/>
          <w:numId w:val="191"/>
        </w:numPr>
        <w:spacing w:after="12" w:line="249" w:lineRule="auto"/>
        <w:ind w:hanging="180"/>
      </w:pPr>
      <w:r w:rsidRPr="00B76571">
        <w:rPr>
          <w:b/>
        </w:rPr>
        <w:t>SPRZĘT</w:t>
      </w:r>
    </w:p>
    <w:p w:rsidR="00F710C1" w:rsidRPr="00B76571" w:rsidRDefault="00F710C1" w:rsidP="00690F09">
      <w:pPr>
        <w:numPr>
          <w:ilvl w:val="1"/>
          <w:numId w:val="191"/>
        </w:numPr>
        <w:spacing w:after="12" w:line="249" w:lineRule="auto"/>
        <w:ind w:hanging="319"/>
      </w:pPr>
      <w:r w:rsidRPr="00B76571">
        <w:rPr>
          <w:b/>
        </w:rPr>
        <w:t>Ogólne wymagania dotyczące sprzętu</w:t>
      </w:r>
    </w:p>
    <w:p w:rsidR="00F710C1" w:rsidRPr="00B76571" w:rsidRDefault="00F710C1" w:rsidP="00F710C1">
      <w:pPr>
        <w:spacing w:after="109"/>
        <w:ind w:left="-5" w:right="12"/>
      </w:pPr>
      <w:r w:rsidRPr="00B76571">
        <w:t>Ogólne wymagania dotyczące sprzętu podano w SST ‘Wymagania ogólne”.</w:t>
      </w:r>
    </w:p>
    <w:p w:rsidR="00F710C1" w:rsidRPr="00B76571" w:rsidRDefault="00F710C1" w:rsidP="00690F09">
      <w:pPr>
        <w:numPr>
          <w:ilvl w:val="1"/>
          <w:numId w:val="191"/>
        </w:numPr>
        <w:spacing w:after="12" w:line="249" w:lineRule="auto"/>
        <w:ind w:hanging="319"/>
      </w:pPr>
      <w:r w:rsidRPr="00B76571">
        <w:rPr>
          <w:b/>
        </w:rPr>
        <w:t>Sprzęt do wykonywania robót ujętych w specyfikacji</w:t>
      </w:r>
    </w:p>
    <w:p w:rsidR="00F710C1" w:rsidRPr="00B76571" w:rsidRDefault="00F710C1" w:rsidP="00F710C1">
      <w:pPr>
        <w:ind w:left="-15" w:right="12" w:firstLine="708"/>
      </w:pPr>
      <w:r w:rsidRPr="00B76571">
        <w:t>Wykonawca przystępujący do wykonania robot betonowych powinien wykazać się możliwością korzystania z następującego sprzętu:</w:t>
      </w:r>
    </w:p>
    <w:p w:rsidR="00F710C1" w:rsidRPr="00901D8E" w:rsidRDefault="00F710C1" w:rsidP="00690F09">
      <w:pPr>
        <w:pStyle w:val="Akapitzlist"/>
        <w:numPr>
          <w:ilvl w:val="0"/>
          <w:numId w:val="207"/>
        </w:numPr>
        <w:spacing w:after="5" w:line="249" w:lineRule="auto"/>
        <w:ind w:right="12"/>
      </w:pPr>
      <w:r w:rsidRPr="00901D8E">
        <w:t>narzędziami do montażu rur i rynien, obróbek blacharskich</w:t>
      </w:r>
    </w:p>
    <w:p w:rsidR="00F710C1" w:rsidRPr="00B76571" w:rsidRDefault="00F710C1" w:rsidP="00690F09">
      <w:pPr>
        <w:pStyle w:val="Akapitzlist"/>
        <w:numPr>
          <w:ilvl w:val="0"/>
          <w:numId w:val="207"/>
        </w:numPr>
        <w:spacing w:after="5" w:line="249" w:lineRule="auto"/>
        <w:ind w:right="12"/>
      </w:pPr>
      <w:proofErr w:type="spellStart"/>
      <w:r w:rsidRPr="00B76571">
        <w:lastRenderedPageBreak/>
        <w:t>osadzaki</w:t>
      </w:r>
      <w:proofErr w:type="spellEnd"/>
      <w:r w:rsidRPr="00B76571">
        <w:t xml:space="preserve"> do wstrzeliwania kołków</w:t>
      </w:r>
    </w:p>
    <w:p w:rsidR="00F710C1" w:rsidRPr="00B76571" w:rsidRDefault="00F710C1" w:rsidP="00690F09">
      <w:pPr>
        <w:pStyle w:val="Akapitzlist"/>
        <w:numPr>
          <w:ilvl w:val="0"/>
          <w:numId w:val="207"/>
        </w:numPr>
        <w:spacing w:after="5" w:line="249" w:lineRule="auto"/>
        <w:ind w:right="12"/>
      </w:pPr>
      <w:r w:rsidRPr="00B76571">
        <w:t>nitownice do łączenia listew wykańczających</w:t>
      </w:r>
    </w:p>
    <w:p w:rsidR="00F710C1" w:rsidRPr="00B76571" w:rsidRDefault="00F710C1" w:rsidP="00690F09">
      <w:pPr>
        <w:pStyle w:val="Akapitzlist"/>
        <w:numPr>
          <w:ilvl w:val="0"/>
          <w:numId w:val="207"/>
        </w:numPr>
        <w:spacing w:after="5" w:line="249" w:lineRule="auto"/>
        <w:ind w:right="12"/>
      </w:pPr>
      <w:r w:rsidRPr="00B76571">
        <w:t>wiertarki i wkrętarki, wycinarki i, pilarki i piły</w:t>
      </w:r>
    </w:p>
    <w:p w:rsidR="00F710C1" w:rsidRPr="00B76571" w:rsidRDefault="00F710C1" w:rsidP="00690F09">
      <w:pPr>
        <w:pStyle w:val="Akapitzlist"/>
        <w:numPr>
          <w:ilvl w:val="0"/>
          <w:numId w:val="207"/>
        </w:numPr>
        <w:spacing w:after="5" w:line="249" w:lineRule="auto"/>
        <w:ind w:right="12"/>
      </w:pPr>
      <w:r w:rsidRPr="00B76571">
        <w:t>pistolety do nakładania kitów i pianki</w:t>
      </w:r>
    </w:p>
    <w:p w:rsidR="00F710C1" w:rsidRPr="00B76571" w:rsidRDefault="00F710C1" w:rsidP="00690F09">
      <w:pPr>
        <w:numPr>
          <w:ilvl w:val="0"/>
          <w:numId w:val="192"/>
        </w:numPr>
        <w:spacing w:after="12" w:line="249" w:lineRule="auto"/>
        <w:ind w:hanging="180"/>
      </w:pPr>
      <w:r w:rsidRPr="00B76571">
        <w:rPr>
          <w:b/>
        </w:rPr>
        <w:t>TRANSPORT</w:t>
      </w:r>
    </w:p>
    <w:p w:rsidR="00F710C1" w:rsidRPr="00B76571" w:rsidRDefault="00F710C1" w:rsidP="00690F09">
      <w:pPr>
        <w:numPr>
          <w:ilvl w:val="1"/>
          <w:numId w:val="192"/>
        </w:numPr>
        <w:spacing w:after="12" w:line="249" w:lineRule="auto"/>
        <w:ind w:hanging="319"/>
      </w:pPr>
      <w:r w:rsidRPr="00B76571">
        <w:rPr>
          <w:b/>
        </w:rPr>
        <w:t>Ogólne wymagania dotyczące transportu i składowania</w:t>
      </w:r>
    </w:p>
    <w:p w:rsidR="00F710C1" w:rsidRPr="00B76571" w:rsidRDefault="00F710C1" w:rsidP="00F710C1">
      <w:pPr>
        <w:spacing w:after="111"/>
        <w:ind w:left="718" w:right="12"/>
      </w:pPr>
      <w:r w:rsidRPr="00B76571">
        <w:t>Ogólne wymagania dotyczące transportu podano w SST „Wymagania ogólne”.</w:t>
      </w:r>
    </w:p>
    <w:p w:rsidR="00F710C1" w:rsidRPr="00B76571" w:rsidRDefault="00F710C1" w:rsidP="00690F09">
      <w:pPr>
        <w:numPr>
          <w:ilvl w:val="1"/>
          <w:numId w:val="192"/>
        </w:numPr>
        <w:spacing w:after="12" w:line="249" w:lineRule="auto"/>
        <w:ind w:hanging="319"/>
      </w:pPr>
      <w:r w:rsidRPr="00B76571">
        <w:rPr>
          <w:b/>
        </w:rPr>
        <w:t>Transport materiałów</w:t>
      </w:r>
    </w:p>
    <w:p w:rsidR="00F710C1" w:rsidRPr="00B76571" w:rsidRDefault="00F710C1" w:rsidP="00F710C1">
      <w:pPr>
        <w:ind w:left="-15" w:right="12" w:firstLine="360"/>
      </w:pPr>
      <w:r w:rsidRPr="00B76571">
        <w:t xml:space="preserve">Materiały niezbędne do wykonania prac przewidzianych w SST można przewozić dowolnymi środkami transportu w warunkach zabezpieczających je przed zanieczyszczeniem bądź uszkodzeniem w czasie transportu. </w:t>
      </w:r>
    </w:p>
    <w:p w:rsidR="00F710C1" w:rsidRPr="00B76571" w:rsidRDefault="00F710C1" w:rsidP="00F710C1">
      <w:pPr>
        <w:ind w:left="-15" w:right="12" w:firstLine="360"/>
      </w:pPr>
      <w:r w:rsidRPr="00B76571">
        <w:t xml:space="preserve">Długość skrzyni ładunkowej powinna być dłuższa od przewożonych płyt warstwowych, wszystkie słupki płyt powinny leżeć całą swoją długością na skrzyni ładunkowej. Płyty powinny być spięte w czasie transportu taśmą stalową w pakiety po 5 do 10 szt. Płyty o powierzchniach wykończonych powłoka malarska należy rozdzielić folia PCV. </w:t>
      </w:r>
    </w:p>
    <w:p w:rsidR="00F710C1" w:rsidRPr="00B76571" w:rsidRDefault="00F710C1" w:rsidP="00690F09">
      <w:pPr>
        <w:numPr>
          <w:ilvl w:val="0"/>
          <w:numId w:val="192"/>
        </w:numPr>
        <w:spacing w:after="12" w:line="249" w:lineRule="auto"/>
        <w:ind w:hanging="180"/>
      </w:pPr>
      <w:r w:rsidRPr="00B76571">
        <w:rPr>
          <w:b/>
        </w:rPr>
        <w:t>WYKONYWANIE ROBÓT</w:t>
      </w:r>
    </w:p>
    <w:p w:rsidR="00F710C1" w:rsidRPr="00B76571" w:rsidRDefault="00F710C1" w:rsidP="00F710C1">
      <w:pPr>
        <w:spacing w:after="111"/>
        <w:ind w:left="718" w:right="12"/>
      </w:pPr>
      <w:r w:rsidRPr="00B76571">
        <w:t>Ogólne zasady wykonywania robót podano w SST ‘Wymagania ogólne”.</w:t>
      </w:r>
    </w:p>
    <w:p w:rsidR="00F710C1" w:rsidRPr="00B76571" w:rsidRDefault="00F710C1" w:rsidP="00690F09">
      <w:pPr>
        <w:numPr>
          <w:ilvl w:val="1"/>
          <w:numId w:val="192"/>
        </w:numPr>
        <w:spacing w:after="210" w:line="249" w:lineRule="auto"/>
        <w:ind w:left="426" w:hanging="319"/>
      </w:pPr>
      <w:r w:rsidRPr="00B76571">
        <w:rPr>
          <w:b/>
        </w:rPr>
        <w:t xml:space="preserve">montaż pokrycia dachu z blachy </w:t>
      </w:r>
      <w:r w:rsidRPr="000A5054">
        <w:rPr>
          <w:b/>
        </w:rPr>
        <w:t xml:space="preserve">stalowej powlekanej </w:t>
      </w:r>
      <w:r>
        <w:rPr>
          <w:b/>
        </w:rPr>
        <w:t xml:space="preserve">na </w:t>
      </w:r>
      <w:r w:rsidRPr="001747E1">
        <w:rPr>
          <w:rFonts w:eastAsia="Lucida Sans Unicode"/>
          <w:b/>
        </w:rPr>
        <w:t>rąbek stojący</w:t>
      </w:r>
      <w:r w:rsidRPr="000A5054">
        <w:rPr>
          <w:i/>
          <w:color w:val="4BACC6" w:themeColor="accent5"/>
        </w:rPr>
        <w:t xml:space="preserve"> w zamian za pokrycie blachą</w:t>
      </w:r>
      <w:r w:rsidRPr="000A5054">
        <w:rPr>
          <w:b/>
          <w:color w:val="4BACC6" w:themeColor="accent5"/>
        </w:rPr>
        <w:t xml:space="preserve"> </w:t>
      </w:r>
      <w:proofErr w:type="spellStart"/>
      <w:r w:rsidRPr="000A5054">
        <w:rPr>
          <w:rFonts w:eastAsia="Lucida Sans Unicode"/>
          <w:i/>
          <w:color w:val="4BACC6" w:themeColor="accent5"/>
        </w:rPr>
        <w:t>tytanowo-cynkową</w:t>
      </w:r>
      <w:proofErr w:type="spellEnd"/>
      <w:r w:rsidRPr="000A5054">
        <w:rPr>
          <w:rFonts w:eastAsia="Lucida Sans Unicode"/>
          <w:i/>
          <w:color w:val="4BACC6" w:themeColor="accent5"/>
        </w:rPr>
        <w:t xml:space="preserve"> na podwójny rąbek stojący grubości min. 0,7mm opisana w Opisie Technicznym</w:t>
      </w:r>
    </w:p>
    <w:p w:rsidR="00F710C1" w:rsidRPr="00B76571" w:rsidRDefault="00F710C1" w:rsidP="00F710C1">
      <w:pPr>
        <w:ind w:left="-5" w:right="12"/>
      </w:pPr>
      <w:r w:rsidRPr="00B76571">
        <w:t xml:space="preserve"> Montaż ,wykonywanie połączeń i złączy powinno odbywać się w temperaturze nie mniejszej niż 0 st. C i szybkości wiatru mniejszej niż 9m/s oraz przy odpowiednim oświetleniu. Nie należy wykonywać montażu w czasie opadów atmosferycznych lub mgły.</w:t>
      </w:r>
    </w:p>
    <w:p w:rsidR="00F710C1" w:rsidRPr="00B76571" w:rsidRDefault="00F710C1" w:rsidP="00F710C1">
      <w:pPr>
        <w:ind w:left="-5" w:right="12"/>
      </w:pPr>
      <w:r w:rsidRPr="00B76571">
        <w:t>Sposoby mocowania pokrycia na rąbek stojący płyt wykonać zgonie z Instrukcja producenta blachy.</w:t>
      </w:r>
    </w:p>
    <w:p w:rsidR="00F710C1" w:rsidRPr="00B76571" w:rsidRDefault="00F710C1" w:rsidP="00690F09">
      <w:pPr>
        <w:numPr>
          <w:ilvl w:val="1"/>
          <w:numId w:val="192"/>
        </w:numPr>
        <w:spacing w:after="12" w:line="249" w:lineRule="auto"/>
        <w:ind w:left="142" w:hanging="35"/>
      </w:pPr>
      <w:r w:rsidRPr="00B76571">
        <w:rPr>
          <w:b/>
        </w:rPr>
        <w:t>montaż rynien i rur spustowych</w:t>
      </w:r>
    </w:p>
    <w:p w:rsidR="00F710C1" w:rsidRPr="00B76571" w:rsidRDefault="00F710C1" w:rsidP="00F710C1">
      <w:pPr>
        <w:ind w:left="-15" w:right="12" w:firstLine="708"/>
      </w:pPr>
      <w:r w:rsidRPr="00B76571">
        <w:t>Na desce czołowej zaznaczyć położenie leja spustowego. Po obu stronach osi leja, w odległości 60 cm, zamontować uchwyty rynnowe. Zamontować uchwyty rynnowe znajdujące się w położeniu najbardziej oddalonym od leja. Spadek rynny w kierunku leja 0,3% (3 cm na 10 m). Zamontować na desce czołowej pośrednie uchwyty rynnowe. Odległość między uchwytami nie może przekraczać 60 cm.</w:t>
      </w:r>
    </w:p>
    <w:p w:rsidR="00F710C1" w:rsidRPr="00B76571" w:rsidRDefault="00F710C1" w:rsidP="00F710C1">
      <w:pPr>
        <w:ind w:left="-15" w:right="12" w:firstLine="708"/>
      </w:pPr>
      <w:r w:rsidRPr="00B76571">
        <w:t>Rozplanować rozmieszczenie złączek i narożników. Potrzebną długość rynny odciąć za pomocą piłki do metalu, uwzględniając z obu stron rynny zakład rynny w kształcie: po 8 cm dla rynny 125 i 150 mm, oraz po 3</w:t>
      </w:r>
      <w:r w:rsidRPr="00B76571">
        <w:rPr>
          <w:b/>
        </w:rPr>
        <w:t xml:space="preserve"> </w:t>
      </w:r>
      <w:r w:rsidRPr="00B76571">
        <w:t xml:space="preserve">cm dla rynny 75 mm. </w:t>
      </w:r>
    </w:p>
    <w:p w:rsidR="00F710C1" w:rsidRPr="00B76571" w:rsidRDefault="00F710C1" w:rsidP="00F710C1">
      <w:pPr>
        <w:ind w:left="-5" w:right="12"/>
      </w:pPr>
      <w:r w:rsidRPr="00B76571">
        <w:t>Zamontować rynny w uchwytach.</w:t>
      </w:r>
    </w:p>
    <w:p w:rsidR="00F710C1" w:rsidRPr="00B76571" w:rsidRDefault="00F710C1" w:rsidP="00F710C1">
      <w:pPr>
        <w:ind w:left="-15" w:right="12" w:firstLine="708"/>
      </w:pPr>
      <w:r w:rsidRPr="00B76571">
        <w:t xml:space="preserve"> Zamontować rury spustowe łącząc ją z lejem spustowym za pomocą złączki rurowej. Obejmy rur mocować na przewężeniu mufy w złączce. Obejmy mocować do ścian za pomocą haków z wkrętem. Rozstaw mocowań rury spustowej do ścian budynku co 2 m.</w:t>
      </w:r>
    </w:p>
    <w:p w:rsidR="00F710C1" w:rsidRPr="00B76571" w:rsidRDefault="00F710C1" w:rsidP="00690F09">
      <w:pPr>
        <w:numPr>
          <w:ilvl w:val="0"/>
          <w:numId w:val="192"/>
        </w:numPr>
        <w:spacing w:after="12" w:line="249" w:lineRule="auto"/>
        <w:ind w:hanging="180"/>
      </w:pPr>
      <w:r w:rsidRPr="00B76571">
        <w:rPr>
          <w:b/>
        </w:rPr>
        <w:t>KONTROLA JAKOŚCI ROBÓT</w:t>
      </w:r>
    </w:p>
    <w:p w:rsidR="00F710C1" w:rsidRPr="00B76571" w:rsidRDefault="00F710C1" w:rsidP="00690F09">
      <w:pPr>
        <w:numPr>
          <w:ilvl w:val="1"/>
          <w:numId w:val="192"/>
        </w:numPr>
        <w:spacing w:after="12" w:line="249" w:lineRule="auto"/>
        <w:ind w:left="426" w:hanging="319"/>
      </w:pPr>
      <w:r w:rsidRPr="00B76571">
        <w:rPr>
          <w:b/>
        </w:rPr>
        <w:lastRenderedPageBreak/>
        <w:t>Ogólne zasady kontroli jakości robót</w:t>
      </w:r>
    </w:p>
    <w:p w:rsidR="00F710C1" w:rsidRPr="00B76571" w:rsidRDefault="00F710C1" w:rsidP="00F710C1">
      <w:pPr>
        <w:ind w:left="718" w:right="12"/>
      </w:pPr>
      <w:r w:rsidRPr="00B76571">
        <w:t>Ogólne zasady kontroli jakości robót podano w SST „Wymagania ogólne”.</w:t>
      </w:r>
    </w:p>
    <w:p w:rsidR="00F710C1" w:rsidRPr="000364B4" w:rsidRDefault="00F710C1" w:rsidP="00690F09">
      <w:pPr>
        <w:pStyle w:val="Akapitzlist"/>
        <w:numPr>
          <w:ilvl w:val="0"/>
          <w:numId w:val="205"/>
        </w:numPr>
        <w:spacing w:after="12" w:line="240" w:lineRule="auto"/>
        <w:ind w:left="426"/>
      </w:pPr>
      <w:r w:rsidRPr="000364B4">
        <w:rPr>
          <w:b/>
        </w:rPr>
        <w:t>kontrola jakości montażu pokrycia z blachy</w:t>
      </w:r>
    </w:p>
    <w:p w:rsidR="00F710C1" w:rsidRPr="00B76571" w:rsidRDefault="00F710C1" w:rsidP="00F710C1">
      <w:pPr>
        <w:ind w:left="370" w:right="12"/>
      </w:pPr>
      <w:r w:rsidRPr="00B76571">
        <w:t xml:space="preserve">Kontrola montażu polega na sprawdzeniu: </w:t>
      </w:r>
    </w:p>
    <w:p w:rsidR="00F710C1" w:rsidRPr="009D69B8" w:rsidRDefault="00F710C1" w:rsidP="00690F09">
      <w:pPr>
        <w:pStyle w:val="Akapitzlist"/>
        <w:numPr>
          <w:ilvl w:val="0"/>
          <w:numId w:val="208"/>
        </w:numPr>
        <w:spacing w:after="5" w:line="249" w:lineRule="auto"/>
        <w:ind w:right="12"/>
      </w:pPr>
      <w:r w:rsidRPr="009D69B8">
        <w:t>prawidłowego uszczelnienia styków płyt i elementów</w:t>
      </w:r>
    </w:p>
    <w:p w:rsidR="00F710C1" w:rsidRPr="00B76571" w:rsidRDefault="00F710C1" w:rsidP="00690F09">
      <w:pPr>
        <w:pStyle w:val="Akapitzlist"/>
        <w:numPr>
          <w:ilvl w:val="0"/>
          <w:numId w:val="208"/>
        </w:numPr>
        <w:spacing w:after="5" w:line="249" w:lineRule="auto"/>
        <w:ind w:right="12"/>
      </w:pPr>
      <w:r w:rsidRPr="00B76571">
        <w:t>zabezpieczenia przed zawilgoceniem elementów  p</w:t>
      </w:r>
      <w:r>
        <w:t>o</w:t>
      </w:r>
      <w:r w:rsidRPr="00B76571">
        <w:t>krycia</w:t>
      </w:r>
    </w:p>
    <w:p w:rsidR="00F710C1" w:rsidRPr="00B76571" w:rsidRDefault="00F710C1" w:rsidP="00690F09">
      <w:pPr>
        <w:pStyle w:val="Akapitzlist"/>
        <w:numPr>
          <w:ilvl w:val="0"/>
          <w:numId w:val="208"/>
        </w:numPr>
        <w:spacing w:after="5" w:line="249" w:lineRule="auto"/>
        <w:ind w:right="12"/>
      </w:pPr>
      <w:r w:rsidRPr="00B76571">
        <w:t>zgodności i prawidłowości montażu z Instrukcja Producenta i wymaganiami PN-98-23117</w:t>
      </w:r>
    </w:p>
    <w:p w:rsidR="00F710C1" w:rsidRPr="00B76571" w:rsidRDefault="00F710C1" w:rsidP="00690F09">
      <w:pPr>
        <w:pStyle w:val="Akapitzlist"/>
        <w:numPr>
          <w:ilvl w:val="0"/>
          <w:numId w:val="205"/>
        </w:numPr>
        <w:spacing w:after="12" w:line="240" w:lineRule="auto"/>
        <w:ind w:left="426"/>
      </w:pPr>
      <w:r w:rsidRPr="00B76571">
        <w:rPr>
          <w:b/>
        </w:rPr>
        <w:t xml:space="preserve"> kontrola jakości montażu rynien i rur spustowych</w:t>
      </w:r>
    </w:p>
    <w:p w:rsidR="00F710C1" w:rsidRPr="00B76571" w:rsidRDefault="00F710C1" w:rsidP="00F710C1">
      <w:pPr>
        <w:ind w:left="-15" w:right="497" w:firstLine="708"/>
      </w:pPr>
      <w:r w:rsidRPr="00B76571">
        <w:t>Odchylenie rur spustowych od pionu nie powinno być większe niż 20mm przy długości rur większej niż 10m. Odchylenie od linii prostej mierzone na długości 2m nie może być większe niż 3mm. Odległość miedzy uchwytami rynien nie może być większa niż 60cm.</w:t>
      </w:r>
    </w:p>
    <w:p w:rsidR="00F710C1" w:rsidRPr="00B76571" w:rsidRDefault="00F710C1" w:rsidP="00690F09">
      <w:pPr>
        <w:numPr>
          <w:ilvl w:val="0"/>
          <w:numId w:val="193"/>
        </w:numPr>
        <w:spacing w:after="12" w:line="249" w:lineRule="auto"/>
        <w:ind w:hanging="180"/>
      </w:pPr>
      <w:r w:rsidRPr="00B76571">
        <w:rPr>
          <w:b/>
        </w:rPr>
        <w:t>OBMIAR ROBÓT</w:t>
      </w:r>
    </w:p>
    <w:p w:rsidR="00F710C1" w:rsidRPr="00B76571" w:rsidRDefault="00F710C1" w:rsidP="00F710C1">
      <w:pPr>
        <w:ind w:left="-15" w:right="2770" w:firstLine="708"/>
      </w:pPr>
      <w:r w:rsidRPr="00B76571">
        <w:t>Ogólne zasady obmiaru robót podano w SST „Wymagania ogólne”. Jednostka obmiarową jest:</w:t>
      </w:r>
    </w:p>
    <w:tbl>
      <w:tblPr>
        <w:tblStyle w:val="TableGrid"/>
        <w:tblW w:w="5670" w:type="dxa"/>
        <w:tblInd w:w="0" w:type="dxa"/>
        <w:tblLook w:val="04A0" w:firstRow="1" w:lastRow="0" w:firstColumn="1" w:lastColumn="0" w:noHBand="0" w:noVBand="1"/>
      </w:tblPr>
      <w:tblGrid>
        <w:gridCol w:w="4236"/>
        <w:gridCol w:w="1434"/>
      </w:tblGrid>
      <w:tr w:rsidR="00F710C1" w:rsidRPr="00B76571" w:rsidTr="00F710C1">
        <w:trPr>
          <w:trHeight w:val="199"/>
        </w:trPr>
        <w:tc>
          <w:tcPr>
            <w:tcW w:w="4236" w:type="dxa"/>
            <w:tcBorders>
              <w:top w:val="nil"/>
              <w:left w:val="nil"/>
              <w:bottom w:val="nil"/>
              <w:right w:val="nil"/>
            </w:tcBorders>
          </w:tcPr>
          <w:p w:rsidR="00F710C1" w:rsidRPr="00B76571" w:rsidRDefault="00F710C1" w:rsidP="00F710C1">
            <w:pPr>
              <w:spacing w:line="259" w:lineRule="auto"/>
            </w:pPr>
            <w:r w:rsidRPr="00B76571">
              <w:t xml:space="preserve">- montaż  pokrycia z blachy </w:t>
            </w:r>
          </w:p>
        </w:tc>
        <w:tc>
          <w:tcPr>
            <w:tcW w:w="1434" w:type="dxa"/>
            <w:tcBorders>
              <w:top w:val="nil"/>
              <w:left w:val="nil"/>
              <w:bottom w:val="nil"/>
              <w:right w:val="nil"/>
            </w:tcBorders>
          </w:tcPr>
          <w:p w:rsidR="00F710C1" w:rsidRPr="00B76571" w:rsidRDefault="00F710C1" w:rsidP="00F710C1">
            <w:pPr>
              <w:spacing w:line="259" w:lineRule="auto"/>
              <w:jc w:val="both"/>
            </w:pPr>
            <w:r w:rsidRPr="00B76571">
              <w:t>-m2</w:t>
            </w:r>
          </w:p>
        </w:tc>
      </w:tr>
      <w:tr w:rsidR="00F710C1" w:rsidRPr="00B76571" w:rsidTr="00F710C1">
        <w:trPr>
          <w:trHeight w:val="220"/>
        </w:trPr>
        <w:tc>
          <w:tcPr>
            <w:tcW w:w="4236" w:type="dxa"/>
            <w:tcBorders>
              <w:top w:val="nil"/>
              <w:left w:val="nil"/>
              <w:bottom w:val="nil"/>
              <w:right w:val="nil"/>
            </w:tcBorders>
          </w:tcPr>
          <w:p w:rsidR="00F710C1" w:rsidRPr="00B76571" w:rsidRDefault="00F710C1" w:rsidP="00F710C1">
            <w:pPr>
              <w:spacing w:line="259" w:lineRule="auto"/>
            </w:pPr>
            <w:r w:rsidRPr="00B76571">
              <w:t>- montaż rynien i rur</w:t>
            </w:r>
          </w:p>
        </w:tc>
        <w:tc>
          <w:tcPr>
            <w:tcW w:w="1434" w:type="dxa"/>
            <w:tcBorders>
              <w:top w:val="nil"/>
              <w:left w:val="nil"/>
              <w:bottom w:val="nil"/>
              <w:right w:val="nil"/>
            </w:tcBorders>
          </w:tcPr>
          <w:p w:rsidR="00F710C1" w:rsidRPr="00B76571" w:rsidRDefault="00F710C1" w:rsidP="00F710C1">
            <w:pPr>
              <w:spacing w:line="259" w:lineRule="auto"/>
              <w:jc w:val="both"/>
            </w:pPr>
            <w:r w:rsidRPr="00B76571">
              <w:t>-</w:t>
            </w:r>
            <w:proofErr w:type="spellStart"/>
            <w:r w:rsidRPr="00B76571">
              <w:t>mb</w:t>
            </w:r>
            <w:proofErr w:type="spellEnd"/>
          </w:p>
        </w:tc>
      </w:tr>
      <w:tr w:rsidR="00F710C1" w:rsidRPr="00B76571" w:rsidTr="00F710C1">
        <w:trPr>
          <w:trHeight w:val="200"/>
        </w:trPr>
        <w:tc>
          <w:tcPr>
            <w:tcW w:w="4236" w:type="dxa"/>
            <w:tcBorders>
              <w:top w:val="nil"/>
              <w:left w:val="nil"/>
              <w:bottom w:val="nil"/>
              <w:right w:val="nil"/>
            </w:tcBorders>
          </w:tcPr>
          <w:p w:rsidR="00F710C1" w:rsidRPr="00B76571" w:rsidRDefault="00F710C1" w:rsidP="00F710C1">
            <w:pPr>
              <w:spacing w:line="259" w:lineRule="auto"/>
            </w:pPr>
            <w:r w:rsidRPr="00B76571">
              <w:t>- osadzenie parapetów zewn. blaszanych</w:t>
            </w:r>
          </w:p>
        </w:tc>
        <w:tc>
          <w:tcPr>
            <w:tcW w:w="1434" w:type="dxa"/>
            <w:tcBorders>
              <w:top w:val="nil"/>
              <w:left w:val="nil"/>
              <w:bottom w:val="nil"/>
              <w:right w:val="nil"/>
            </w:tcBorders>
          </w:tcPr>
          <w:p w:rsidR="00F710C1" w:rsidRPr="00B76571" w:rsidRDefault="00F710C1" w:rsidP="00F710C1">
            <w:pPr>
              <w:spacing w:line="259" w:lineRule="auto"/>
              <w:jc w:val="both"/>
            </w:pPr>
            <w:r w:rsidRPr="00B76571">
              <w:t>-m2</w:t>
            </w:r>
          </w:p>
        </w:tc>
      </w:tr>
    </w:tbl>
    <w:p w:rsidR="00F710C1" w:rsidRPr="00B76571" w:rsidRDefault="00F710C1" w:rsidP="00690F09">
      <w:pPr>
        <w:numPr>
          <w:ilvl w:val="0"/>
          <w:numId w:val="193"/>
        </w:numPr>
        <w:spacing w:after="12" w:line="249" w:lineRule="auto"/>
        <w:ind w:hanging="180"/>
      </w:pPr>
      <w:r w:rsidRPr="00B76571">
        <w:rPr>
          <w:b/>
        </w:rPr>
        <w:t xml:space="preserve">ODBIÓR ROBÓT </w:t>
      </w:r>
    </w:p>
    <w:p w:rsidR="00F710C1" w:rsidRPr="00B76571" w:rsidRDefault="00F710C1" w:rsidP="00690F09">
      <w:pPr>
        <w:numPr>
          <w:ilvl w:val="1"/>
          <w:numId w:val="193"/>
        </w:numPr>
        <w:spacing w:after="12" w:line="249" w:lineRule="auto"/>
        <w:ind w:left="426" w:hanging="319"/>
      </w:pPr>
      <w:r w:rsidRPr="00B76571">
        <w:rPr>
          <w:b/>
        </w:rPr>
        <w:t>Ogólne zasady odbioru robót</w:t>
      </w:r>
    </w:p>
    <w:p w:rsidR="00F710C1" w:rsidRPr="00B76571" w:rsidRDefault="00F710C1" w:rsidP="00F710C1">
      <w:pPr>
        <w:ind w:left="-15" w:right="12" w:firstLine="360"/>
      </w:pPr>
      <w:r w:rsidRPr="00B76571">
        <w:t>Roboty uznaje się za wykonane zgodnie z dokumentacja projektowa, SST i wymaganiami Inspektora, jeżeli wszystkie pomiary i badania z zachowaniem tolerancji dały wynik pozytywny.</w:t>
      </w:r>
    </w:p>
    <w:p w:rsidR="00F710C1" w:rsidRPr="00B76571" w:rsidRDefault="00F710C1" w:rsidP="00690F09">
      <w:pPr>
        <w:numPr>
          <w:ilvl w:val="1"/>
          <w:numId w:val="193"/>
        </w:numPr>
        <w:spacing w:after="12" w:line="249" w:lineRule="auto"/>
        <w:ind w:left="567" w:hanging="319"/>
      </w:pPr>
      <w:r w:rsidRPr="00B76571">
        <w:rPr>
          <w:b/>
        </w:rPr>
        <w:t>Odbiór pokrycia z blachy i montażu rynien i rur</w:t>
      </w:r>
    </w:p>
    <w:p w:rsidR="00F710C1" w:rsidRPr="00B76571" w:rsidRDefault="00F710C1" w:rsidP="00F710C1">
      <w:pPr>
        <w:ind w:left="-5" w:right="12"/>
      </w:pPr>
      <w:r w:rsidRPr="00B76571">
        <w:t xml:space="preserve">Odbiory pokrycia z blachy i montażu rynien i rur obejmują sprawdzenie: </w:t>
      </w:r>
    </w:p>
    <w:p w:rsidR="00F710C1" w:rsidRPr="009D69B8" w:rsidRDefault="00F710C1" w:rsidP="00690F09">
      <w:pPr>
        <w:pStyle w:val="Akapitzlist"/>
        <w:numPr>
          <w:ilvl w:val="0"/>
          <w:numId w:val="209"/>
        </w:numPr>
        <w:spacing w:after="5" w:line="249" w:lineRule="auto"/>
        <w:ind w:right="12"/>
      </w:pPr>
      <w:r w:rsidRPr="009D69B8">
        <w:t>rozstawu uchwytów</w:t>
      </w:r>
    </w:p>
    <w:p w:rsidR="00F710C1" w:rsidRPr="00B76571" w:rsidRDefault="00F710C1" w:rsidP="00690F09">
      <w:pPr>
        <w:pStyle w:val="Akapitzlist"/>
        <w:numPr>
          <w:ilvl w:val="0"/>
          <w:numId w:val="209"/>
        </w:numPr>
        <w:spacing w:after="5" w:line="249" w:lineRule="auto"/>
        <w:ind w:right="12"/>
      </w:pPr>
      <w:r w:rsidRPr="00B76571">
        <w:t>prawidłowości spadków</w:t>
      </w:r>
    </w:p>
    <w:p w:rsidR="00F710C1" w:rsidRPr="00B76571" w:rsidRDefault="00F710C1" w:rsidP="00690F09">
      <w:pPr>
        <w:pStyle w:val="Akapitzlist"/>
        <w:numPr>
          <w:ilvl w:val="0"/>
          <w:numId w:val="209"/>
        </w:numPr>
        <w:spacing w:after="5" w:line="249" w:lineRule="auto"/>
        <w:ind w:right="12"/>
      </w:pPr>
      <w:r w:rsidRPr="00B76571">
        <w:t>prawidłowości połączeń rynien i rur</w:t>
      </w:r>
    </w:p>
    <w:p w:rsidR="00F710C1" w:rsidRPr="00B76571" w:rsidRDefault="00F710C1" w:rsidP="00690F09">
      <w:pPr>
        <w:pStyle w:val="Akapitzlist"/>
        <w:numPr>
          <w:ilvl w:val="0"/>
          <w:numId w:val="209"/>
        </w:numPr>
        <w:spacing w:after="5" w:line="249" w:lineRule="auto"/>
        <w:ind w:right="12"/>
      </w:pPr>
      <w:r w:rsidRPr="00B76571">
        <w:t>prawidłowości połączeń płyt warstwowych</w:t>
      </w:r>
    </w:p>
    <w:p w:rsidR="00F710C1" w:rsidRPr="00B76571" w:rsidRDefault="00F710C1" w:rsidP="00690F09">
      <w:pPr>
        <w:pStyle w:val="Akapitzlist"/>
        <w:numPr>
          <w:ilvl w:val="0"/>
          <w:numId w:val="209"/>
        </w:numPr>
        <w:spacing w:after="5" w:line="249" w:lineRule="auto"/>
        <w:ind w:right="12"/>
      </w:pPr>
      <w:r w:rsidRPr="00B76571">
        <w:t>zgodności wykonania z Instrukcja producenta i warunkami technicznymi</w:t>
      </w:r>
    </w:p>
    <w:p w:rsidR="00F710C1" w:rsidRPr="00B76571" w:rsidRDefault="00F710C1" w:rsidP="00F710C1">
      <w:pPr>
        <w:spacing w:after="12"/>
        <w:ind w:left="-5"/>
      </w:pPr>
      <w:r w:rsidRPr="00B76571">
        <w:rPr>
          <w:b/>
        </w:rPr>
        <w:t>8.3. Ocena wyników badań po odbiorze</w:t>
      </w:r>
    </w:p>
    <w:p w:rsidR="00F710C1" w:rsidRDefault="00F710C1" w:rsidP="00F710C1">
      <w:pPr>
        <w:ind w:left="-15" w:right="143" w:firstLine="708"/>
      </w:pPr>
      <w:r w:rsidRPr="00B76571">
        <w:t xml:space="preserve">Jeśli w czasie odbiorów częściowych i końcowych badania dadzą wynik dodatni, wówczas wykonane pokrycie lub jego warstwy uznaje się za zgodne warunkami technicznymi. </w:t>
      </w:r>
    </w:p>
    <w:p w:rsidR="00F710C1" w:rsidRPr="00B76571" w:rsidRDefault="00F710C1" w:rsidP="00F710C1">
      <w:pPr>
        <w:ind w:left="-15" w:right="143" w:firstLine="15"/>
      </w:pPr>
      <w:r w:rsidRPr="00B76571">
        <w:rPr>
          <w:b/>
        </w:rPr>
        <w:t>9. PODSTAWA PŁATNOŚCI</w:t>
      </w:r>
    </w:p>
    <w:p w:rsidR="00F710C1" w:rsidRPr="00B76571" w:rsidRDefault="00F710C1" w:rsidP="00F710C1">
      <w:pPr>
        <w:ind w:left="567" w:right="12"/>
      </w:pPr>
      <w:r w:rsidRPr="00B76571">
        <w:t>Ogólne ustalenia dotyczące podstawy płatności podano w SST „Wymagania ogólne” .</w:t>
      </w:r>
    </w:p>
    <w:p w:rsidR="00F710C1" w:rsidRPr="00B76571" w:rsidRDefault="00F710C1" w:rsidP="00F710C1">
      <w:pPr>
        <w:ind w:left="-5" w:right="12"/>
      </w:pPr>
      <w:r w:rsidRPr="00B76571">
        <w:t>Podstawą płatności robót murowych jest kosztorys  ofertowy Wykonawcy z oferowana ceną za jednostkę obmiaru danego typ robót.</w:t>
      </w:r>
    </w:p>
    <w:p w:rsidR="00F710C1" w:rsidRPr="00B76571" w:rsidRDefault="00F710C1" w:rsidP="00F710C1">
      <w:pPr>
        <w:tabs>
          <w:tab w:val="center" w:pos="2124"/>
        </w:tabs>
        <w:spacing w:after="12"/>
        <w:ind w:left="-15"/>
      </w:pPr>
      <w:r w:rsidRPr="00B76571">
        <w:rPr>
          <w:b/>
        </w:rPr>
        <w:t>10.Przepisy związane:</w:t>
      </w:r>
      <w:r w:rsidRPr="00B76571">
        <w:rPr>
          <w:b/>
        </w:rPr>
        <w:tab/>
      </w:r>
      <w:r w:rsidRPr="00B76571">
        <w:t xml:space="preserve"> </w:t>
      </w:r>
    </w:p>
    <w:p w:rsidR="00F710C1" w:rsidRPr="00B76571" w:rsidRDefault="00F710C1" w:rsidP="00690F09">
      <w:pPr>
        <w:numPr>
          <w:ilvl w:val="1"/>
          <w:numId w:val="194"/>
        </w:numPr>
        <w:spacing w:after="5" w:line="249" w:lineRule="auto"/>
        <w:ind w:right="12" w:hanging="406"/>
      </w:pPr>
      <w:r w:rsidRPr="00B76571">
        <w:t>PN-61/B-10245</w:t>
      </w:r>
      <w:r w:rsidRPr="00B76571">
        <w:tab/>
        <w:t>Roboty blacharskie budowlane. Wymagania i badania przy odbiorze.</w:t>
      </w:r>
    </w:p>
    <w:p w:rsidR="00F710C1" w:rsidRPr="00B76571" w:rsidRDefault="00F710C1" w:rsidP="00690F09">
      <w:pPr>
        <w:numPr>
          <w:ilvl w:val="1"/>
          <w:numId w:val="194"/>
        </w:numPr>
        <w:spacing w:after="5" w:line="249" w:lineRule="auto"/>
        <w:ind w:right="12" w:hanging="406"/>
      </w:pPr>
      <w:r w:rsidRPr="00B76571">
        <w:lastRenderedPageBreak/>
        <w:t>PN-84/H-92126</w:t>
      </w:r>
      <w:r w:rsidRPr="00B76571">
        <w:tab/>
        <w:t>Blachy stalowe ocynkowane i powlekane.</w:t>
      </w:r>
    </w:p>
    <w:p w:rsidR="00F710C1" w:rsidRDefault="00F710C1" w:rsidP="00690F09">
      <w:pPr>
        <w:numPr>
          <w:ilvl w:val="1"/>
          <w:numId w:val="194"/>
        </w:numPr>
        <w:spacing w:after="498" w:line="249" w:lineRule="auto"/>
        <w:ind w:right="12" w:hanging="406"/>
      </w:pPr>
      <w:r>
        <w:t>BN-83/5028-13</w:t>
      </w:r>
      <w:r>
        <w:tab/>
        <w:t>Gwoździe budowlane.</w:t>
      </w:r>
    </w:p>
    <w:p w:rsidR="00F710C1" w:rsidRPr="000B39DD" w:rsidRDefault="00F710C1" w:rsidP="00F710C1">
      <w:pPr>
        <w:spacing w:after="240" w:line="259" w:lineRule="auto"/>
        <w:jc w:val="center"/>
        <w:rPr>
          <w:b/>
        </w:rPr>
      </w:pPr>
      <w:r w:rsidRPr="000B39DD">
        <w:rPr>
          <w:b/>
        </w:rPr>
        <w:t xml:space="preserve">SZCZEGÓŁOWA SPECYFIKACJA TECHNICZNA </w:t>
      </w:r>
    </w:p>
    <w:p w:rsidR="00F710C1" w:rsidRDefault="00F710C1" w:rsidP="00F710C1">
      <w:pPr>
        <w:spacing w:after="120" w:line="259" w:lineRule="auto"/>
        <w:jc w:val="center"/>
      </w:pPr>
      <w:r w:rsidRPr="000B39DD">
        <w:t xml:space="preserve">CPV 45300000-0 Roboty w zakresie instalacji budowlanych </w:t>
      </w:r>
    </w:p>
    <w:p w:rsidR="00F710C1" w:rsidRPr="000B39DD" w:rsidRDefault="00F710C1" w:rsidP="00F710C1">
      <w:pPr>
        <w:spacing w:after="360" w:line="259" w:lineRule="auto"/>
        <w:jc w:val="center"/>
      </w:pPr>
      <w:r w:rsidRPr="000B39DD">
        <w:t>CPV 45330000-9 – Roboty w zakresie instalacji cieplnych, wodnych, wentylacyjnych i gazowych oraz roboty sanitarne</w:t>
      </w:r>
    </w:p>
    <w:p w:rsidR="00F710C1" w:rsidRPr="00B76571" w:rsidRDefault="00F710C1" w:rsidP="00690F09">
      <w:pPr>
        <w:numPr>
          <w:ilvl w:val="0"/>
          <w:numId w:val="195"/>
        </w:numPr>
        <w:spacing w:after="12" w:line="249" w:lineRule="auto"/>
        <w:ind w:hanging="180"/>
      </w:pPr>
      <w:r w:rsidRPr="00B76571">
        <w:rPr>
          <w:b/>
        </w:rPr>
        <w:t>WST</w:t>
      </w:r>
      <w:r>
        <w:rPr>
          <w:b/>
        </w:rPr>
        <w:t>Ę</w:t>
      </w:r>
      <w:r w:rsidRPr="00B76571">
        <w:rPr>
          <w:b/>
        </w:rPr>
        <w:t>P</w:t>
      </w:r>
    </w:p>
    <w:p w:rsidR="00F710C1" w:rsidRPr="002358A6" w:rsidRDefault="00F710C1" w:rsidP="00F710C1">
      <w:pPr>
        <w:spacing w:after="12"/>
        <w:ind w:left="-5"/>
      </w:pPr>
      <w:r w:rsidRPr="002358A6">
        <w:rPr>
          <w:b/>
        </w:rPr>
        <w:t>1.1. Przedmiot SST</w:t>
      </w:r>
    </w:p>
    <w:p w:rsidR="00F710C1" w:rsidRDefault="00F710C1" w:rsidP="00F710C1">
      <w:pPr>
        <w:spacing w:after="115"/>
        <w:ind w:left="-5" w:right="12"/>
      </w:pPr>
      <w:r>
        <w:t xml:space="preserve">Przedmiotem niniejszej SST są wymagania dotyczące wykonania i odbioru robót dekarsko-blacharskich i lekkich przegród w budownictwie użyteczności publicznej w ramach zadania: </w:t>
      </w:r>
    </w:p>
    <w:p w:rsidR="00F710C1" w:rsidRDefault="00F710C1" w:rsidP="00F710C1">
      <w:pPr>
        <w:spacing w:after="115"/>
        <w:ind w:left="-5" w:right="12"/>
      </w:pPr>
      <w:r w:rsidRPr="000364B4">
        <w:rPr>
          <w:b/>
        </w:rPr>
        <w:t>„ REMONT I ZMIANA SPOSOBU UŻYTKOWANIA Z PRALNI NA MAGAZYN BUDYNKU NR 20 PRZY UL. LUBELSKIEJ 139 W CHEŁMIE  ”</w:t>
      </w:r>
      <w:r>
        <w:t xml:space="preserve"> w zakresie instalacji:</w:t>
      </w:r>
    </w:p>
    <w:p w:rsidR="00F710C1" w:rsidRDefault="00F710C1" w:rsidP="00690F09">
      <w:pPr>
        <w:numPr>
          <w:ilvl w:val="0"/>
          <w:numId w:val="196"/>
        </w:numPr>
        <w:spacing w:after="5" w:line="249" w:lineRule="auto"/>
        <w:ind w:right="3560" w:hanging="130"/>
      </w:pPr>
      <w:r>
        <w:t>wodno-kanalizacyjnych,</w:t>
      </w:r>
    </w:p>
    <w:p w:rsidR="00F710C1" w:rsidRDefault="00F710C1" w:rsidP="00690F09">
      <w:pPr>
        <w:numPr>
          <w:ilvl w:val="0"/>
          <w:numId w:val="196"/>
        </w:numPr>
        <w:spacing w:after="5" w:line="249" w:lineRule="auto"/>
        <w:ind w:right="3560" w:hanging="130"/>
      </w:pPr>
      <w:r>
        <w:t xml:space="preserve"> c.o.</w:t>
      </w:r>
    </w:p>
    <w:p w:rsidR="00F710C1" w:rsidRDefault="00F710C1" w:rsidP="00690F09">
      <w:pPr>
        <w:numPr>
          <w:ilvl w:val="0"/>
          <w:numId w:val="196"/>
        </w:numPr>
        <w:spacing w:after="5" w:line="249" w:lineRule="auto"/>
        <w:ind w:right="3560" w:hanging="130"/>
      </w:pPr>
      <w:r>
        <w:t>przyłącz kanalizacyjny</w:t>
      </w:r>
    </w:p>
    <w:p w:rsidR="00F710C1" w:rsidRPr="00B76571" w:rsidRDefault="00F710C1" w:rsidP="00690F09">
      <w:pPr>
        <w:numPr>
          <w:ilvl w:val="1"/>
          <w:numId w:val="197"/>
        </w:numPr>
        <w:spacing w:after="12" w:line="249" w:lineRule="auto"/>
        <w:ind w:left="284" w:hanging="319"/>
      </w:pPr>
      <w:r w:rsidRPr="00B76571">
        <w:rPr>
          <w:b/>
        </w:rPr>
        <w:t>Zakres stosowania SST</w:t>
      </w:r>
    </w:p>
    <w:p w:rsidR="00F710C1" w:rsidRDefault="00F710C1" w:rsidP="00F710C1">
      <w:pPr>
        <w:ind w:left="-5" w:right="12"/>
      </w:pPr>
      <w:r>
        <w:t>Szczegółowa specyfikacja techniczna jest stosowana jako dokument przetargowy i kontraktowy przy zleceniu i realizacji robót wymienionych w p.1.1.</w:t>
      </w:r>
    </w:p>
    <w:p w:rsidR="00F710C1" w:rsidRPr="000364B4" w:rsidRDefault="00F710C1" w:rsidP="00690F09">
      <w:pPr>
        <w:numPr>
          <w:ilvl w:val="1"/>
          <w:numId w:val="197"/>
        </w:numPr>
        <w:spacing w:after="12" w:line="249" w:lineRule="auto"/>
        <w:ind w:left="284" w:hanging="319"/>
      </w:pPr>
      <w:r w:rsidRPr="000364B4">
        <w:rPr>
          <w:b/>
        </w:rPr>
        <w:t>Zakres robót obj</w:t>
      </w:r>
      <w:r w:rsidRPr="005075F9">
        <w:rPr>
          <w:b/>
        </w:rPr>
        <w:t>ę</w:t>
      </w:r>
      <w:r w:rsidRPr="000364B4">
        <w:rPr>
          <w:b/>
        </w:rPr>
        <w:t>tych SST</w:t>
      </w:r>
    </w:p>
    <w:p w:rsidR="00F710C1" w:rsidRDefault="00F710C1" w:rsidP="00F710C1">
      <w:pPr>
        <w:ind w:left="-5" w:right="12"/>
      </w:pPr>
      <w:r>
        <w:t>Ustalenia zawarte w niniejszej specyfikacji obejmują wymagania ogólne wspólne dla robót objętych realizacja zadania w p. 1., wyszczególnione w SST:</w:t>
      </w:r>
    </w:p>
    <w:p w:rsidR="00F710C1" w:rsidRPr="000364B4" w:rsidRDefault="00F710C1" w:rsidP="00690F09">
      <w:pPr>
        <w:numPr>
          <w:ilvl w:val="1"/>
          <w:numId w:val="198"/>
        </w:numPr>
        <w:spacing w:after="12" w:line="249" w:lineRule="auto"/>
        <w:ind w:left="284" w:hanging="319"/>
      </w:pPr>
      <w:r w:rsidRPr="000364B4">
        <w:rPr>
          <w:b/>
        </w:rPr>
        <w:t>Określenia podstawowe</w:t>
      </w:r>
    </w:p>
    <w:p w:rsidR="00F710C1" w:rsidRDefault="00F710C1" w:rsidP="00F710C1">
      <w:pPr>
        <w:ind w:left="-5" w:right="12"/>
      </w:pPr>
      <w:r>
        <w:t xml:space="preserve">Instalacja wodociągowa– zespół powiązanych ze sobą elementów służących do zaopatrywania w wodę obiektu budowlanego i jego otoczenia, stanowiących całość techniczno-użytkową. Pozostałe nazwy i określenia są zgodne z definicjami i określeniami zawartymi w normach: -PN-81/B-10700 -Instalacje wewnętrzne wodociągowe i kanalizacyjne. Wymagania i badania przy odbiorze -Dz.U. z 2002 R nr 147, </w:t>
      </w:r>
      <w:proofErr w:type="spellStart"/>
      <w:r>
        <w:t>poz</w:t>
      </w:r>
      <w:proofErr w:type="spellEnd"/>
      <w:r>
        <w:t xml:space="preserve"> 1229 Rozporządzenie Ministra Spraw Wewnętrznych i Administracji z dnia 16 czerwca 2003r w sprawie ochrony przeciwpożarowej budynków, innych obiektów budowlanych i terenów -PN-81/B-10700/01 Instalacje wewnętrzne wodociągowe i kanalizacyjne Wymagania i badania przy odbiorze. Instalacje kanalizacyjne -PN-83/B-10700/04 Instalacje wewnętrzne wodociągowe i kanalizacyjne Wymagania i badania przy odbiorze. Przewody wody zimnej z polichlorku winylu i polietylenu</w:t>
      </w:r>
    </w:p>
    <w:p w:rsidR="00F710C1" w:rsidRPr="00B76571" w:rsidRDefault="00F710C1" w:rsidP="00690F09">
      <w:pPr>
        <w:numPr>
          <w:ilvl w:val="1"/>
          <w:numId w:val="198"/>
        </w:numPr>
        <w:spacing w:after="12" w:line="249" w:lineRule="auto"/>
        <w:ind w:left="284" w:hanging="319"/>
      </w:pPr>
      <w:r w:rsidRPr="00B76571">
        <w:rPr>
          <w:b/>
        </w:rPr>
        <w:t>Ogólne wymagania dotyczące robót</w:t>
      </w:r>
    </w:p>
    <w:p w:rsidR="00F710C1" w:rsidRPr="00B76571" w:rsidRDefault="00F710C1" w:rsidP="00F710C1">
      <w:pPr>
        <w:spacing w:after="12"/>
        <w:ind w:left="-5"/>
      </w:pPr>
      <w:r w:rsidRPr="00B76571">
        <w:rPr>
          <w:b/>
        </w:rPr>
        <w:t>Ogólne wymagania dotyczące robót podano w SST ”Wymagania ogólne”.</w:t>
      </w:r>
    </w:p>
    <w:p w:rsidR="00F710C1" w:rsidRPr="00B76571" w:rsidRDefault="00F710C1" w:rsidP="00690F09">
      <w:pPr>
        <w:numPr>
          <w:ilvl w:val="0"/>
          <w:numId w:val="198"/>
        </w:numPr>
        <w:spacing w:after="12" w:line="249" w:lineRule="auto"/>
        <w:ind w:right="6" w:hanging="180"/>
      </w:pPr>
      <w:r w:rsidRPr="00B76571">
        <w:rPr>
          <w:b/>
        </w:rPr>
        <w:t>MATERIAŁY</w:t>
      </w:r>
    </w:p>
    <w:p w:rsidR="00F710C1" w:rsidRPr="009D69B8" w:rsidRDefault="00F710C1" w:rsidP="00F710C1">
      <w:pPr>
        <w:spacing w:after="12"/>
        <w:ind w:left="-5"/>
      </w:pPr>
      <w:r w:rsidRPr="009D69B8">
        <w:rPr>
          <w:b/>
        </w:rPr>
        <w:t>2.1. Wymagania ogólne</w:t>
      </w:r>
    </w:p>
    <w:p w:rsidR="00F710C1" w:rsidRDefault="00F710C1" w:rsidP="00F710C1">
      <w:pPr>
        <w:ind w:left="-5" w:right="12"/>
      </w:pPr>
      <w:r>
        <w:t xml:space="preserve">Wykonawca zapewni do budowy materiały zgodne z przedmiarem robót, dokumentacja techniczna i spełniające warunki określone w odpowiednich normach przedmiotowych, a w </w:t>
      </w:r>
      <w:r>
        <w:lastRenderedPageBreak/>
        <w:t>przypadku braku norm, powinny odpowiadać warunkom technicznym wytwórni lub innym umownym warunkom.</w:t>
      </w:r>
    </w:p>
    <w:p w:rsidR="00F710C1" w:rsidRDefault="00F710C1" w:rsidP="00F710C1">
      <w:pPr>
        <w:ind w:left="-5" w:right="12"/>
      </w:pPr>
      <w:r>
        <w:t>Materiały, z których maja być wykonane instalacje powinny charakteryzować się odpowiednia wytrzymałością mechaniczna na obciążenia, odpornością chemiczna, termiczna oraz odpowiednia trwałością. Wymagania powyższe powinny być udokumentowane decyzja dopuszczenia do stosowania w budownictwie, wydana przez jednostkę upoważniona przez Ministerstwo Gospodarki Przestrzennej i Budownictwa oraz ze zgodnością z odpowiednimi normami.</w:t>
      </w:r>
    </w:p>
    <w:p w:rsidR="00F710C1" w:rsidRDefault="00F710C1" w:rsidP="00F710C1">
      <w:pPr>
        <w:ind w:left="-5" w:right="12"/>
      </w:pPr>
      <w:r>
        <w:t xml:space="preserve">Instalacje wody zimnej należy wykonać z rur polipropylenowych systemu PP oraz PEX , instalacje wody ciepłej– z rur PP oraz PEX. </w:t>
      </w:r>
    </w:p>
    <w:p w:rsidR="00F710C1" w:rsidRDefault="00F710C1" w:rsidP="00F710C1">
      <w:pPr>
        <w:ind w:left="-5" w:right="146"/>
      </w:pPr>
      <w:r>
        <w:t xml:space="preserve">Ciepła woda użytkowa przygotowywana będzie w podgrzewaczu CWU. Zainstalować 1 podgrzewacz o mocy 12 </w:t>
      </w:r>
      <w:proofErr w:type="spellStart"/>
      <w:r>
        <w:t>kW.</w:t>
      </w:r>
      <w:proofErr w:type="spellEnd"/>
      <w:r>
        <w:t xml:space="preserve"> Przy podgrzewaczu ciśnieniowym należy zainstalować zabezpieczenie w postaci zaworu bezpieczeństwa (na wyposażeniu podgrzewacza), ogranicznika i regulatora temperatury. Instalacje </w:t>
      </w:r>
      <w:proofErr w:type="spellStart"/>
      <w:r>
        <w:t>wod-kan</w:t>
      </w:r>
      <w:proofErr w:type="spellEnd"/>
      <w:r>
        <w:t xml:space="preserve"> w całości wykonać jako kryta – w bruzdach lub suficie podwieszonym.</w:t>
      </w:r>
    </w:p>
    <w:p w:rsidR="00F710C1" w:rsidRDefault="00F710C1" w:rsidP="00F710C1">
      <w:pPr>
        <w:ind w:left="-5" w:right="12"/>
      </w:pPr>
      <w:r>
        <w:t>Jako armaturę odcinającą zastosować zawory odcinające kulowe dla wody zimnej oraz ciepłej. Piony kanalizacji sanitarnej oraz przewody odpływowe od przyborów wykonać z rur i kształtek  z tworzyw sztucznych z polipropylenu PP, przewody odpływowe pod posadzka wykonać z rur PVC.</w:t>
      </w:r>
    </w:p>
    <w:p w:rsidR="00F710C1" w:rsidRDefault="00F710C1" w:rsidP="00F710C1">
      <w:pPr>
        <w:ind w:left="-5" w:right="12"/>
      </w:pPr>
      <w:r>
        <w:t>Nawiew  i wywiew  pomieszczeń realizowany będzie poprzez instalacje wentylacji mechanicznej zgodnie z PT.</w:t>
      </w:r>
    </w:p>
    <w:p w:rsidR="00F710C1" w:rsidRDefault="00F710C1" w:rsidP="00F710C1">
      <w:pPr>
        <w:ind w:left="-5" w:right="12"/>
      </w:pPr>
      <w:r>
        <w:t xml:space="preserve">W pomieszczeniach umywalni i WC należy dla wspomagania wentylacji grawitacyjnej na zakończeniach wlotów do kanału wentylacji grawitacyjnej zainstalować wentylatory. </w:t>
      </w:r>
    </w:p>
    <w:p w:rsidR="00F710C1" w:rsidRPr="00B76571" w:rsidRDefault="00F710C1" w:rsidP="00F710C1">
      <w:pPr>
        <w:spacing w:after="12"/>
        <w:ind w:left="-5"/>
      </w:pPr>
      <w:r w:rsidRPr="00B76571">
        <w:rPr>
          <w:b/>
        </w:rPr>
        <w:t>2.2. Jakość</w:t>
      </w:r>
      <w:r w:rsidRPr="00B76571">
        <w:t xml:space="preserve"> </w:t>
      </w:r>
      <w:r w:rsidRPr="00B76571">
        <w:rPr>
          <w:b/>
        </w:rPr>
        <w:t>materiałów</w:t>
      </w:r>
    </w:p>
    <w:p w:rsidR="00F710C1" w:rsidRDefault="00F710C1" w:rsidP="00F710C1">
      <w:pPr>
        <w:ind w:left="-5" w:right="12"/>
      </w:pPr>
      <w:r>
        <w:t>Wszystkie elementy składowe instalacji powinny pod względem jakości spełniać wymagania podane w odpowiednich aktach normatywnych i posiadać odpowiednie certyfikaty.</w:t>
      </w:r>
    </w:p>
    <w:p w:rsidR="00F710C1" w:rsidRDefault="00F710C1" w:rsidP="00690F09">
      <w:pPr>
        <w:numPr>
          <w:ilvl w:val="0"/>
          <w:numId w:val="199"/>
        </w:numPr>
        <w:spacing w:after="5" w:line="249" w:lineRule="auto"/>
        <w:ind w:right="12" w:hanging="96"/>
      </w:pPr>
      <w:r>
        <w:t>nazwa producenta</w:t>
      </w:r>
    </w:p>
    <w:p w:rsidR="00F710C1" w:rsidRDefault="00F710C1" w:rsidP="00690F09">
      <w:pPr>
        <w:numPr>
          <w:ilvl w:val="0"/>
          <w:numId w:val="199"/>
        </w:numPr>
        <w:spacing w:after="5" w:line="249" w:lineRule="auto"/>
        <w:ind w:right="12" w:hanging="96"/>
      </w:pPr>
      <w:r>
        <w:t>rodzaj materiału</w:t>
      </w:r>
    </w:p>
    <w:p w:rsidR="00F710C1" w:rsidRDefault="00F710C1" w:rsidP="00690F09">
      <w:pPr>
        <w:numPr>
          <w:ilvl w:val="0"/>
          <w:numId w:val="199"/>
        </w:numPr>
        <w:spacing w:after="5" w:line="249" w:lineRule="auto"/>
        <w:ind w:right="12" w:hanging="96"/>
      </w:pPr>
      <w:r>
        <w:t>oznaczenie szeregu</w:t>
      </w:r>
    </w:p>
    <w:p w:rsidR="00F710C1" w:rsidRDefault="00F710C1" w:rsidP="00690F09">
      <w:pPr>
        <w:numPr>
          <w:ilvl w:val="0"/>
          <w:numId w:val="199"/>
        </w:numPr>
        <w:spacing w:after="5" w:line="249" w:lineRule="auto"/>
        <w:ind w:right="12" w:hanging="96"/>
      </w:pPr>
      <w:r>
        <w:t>średnica zewnętrzna w mm</w:t>
      </w:r>
    </w:p>
    <w:p w:rsidR="00F710C1" w:rsidRDefault="00F710C1" w:rsidP="00690F09">
      <w:pPr>
        <w:numPr>
          <w:ilvl w:val="0"/>
          <w:numId w:val="199"/>
        </w:numPr>
        <w:spacing w:after="5" w:line="249" w:lineRule="auto"/>
        <w:ind w:right="12" w:hanging="96"/>
      </w:pPr>
      <w:r>
        <w:t>grubość ścianki w mm</w:t>
      </w:r>
    </w:p>
    <w:p w:rsidR="00F710C1" w:rsidRDefault="00F710C1" w:rsidP="00690F09">
      <w:pPr>
        <w:numPr>
          <w:ilvl w:val="0"/>
          <w:numId w:val="199"/>
        </w:numPr>
        <w:spacing w:after="5" w:line="249" w:lineRule="auto"/>
        <w:ind w:right="12" w:hanging="96"/>
      </w:pPr>
      <w:r>
        <w:t>data produkcji</w:t>
      </w:r>
    </w:p>
    <w:p w:rsidR="00F710C1" w:rsidRDefault="00F710C1" w:rsidP="00690F09">
      <w:pPr>
        <w:numPr>
          <w:ilvl w:val="0"/>
          <w:numId w:val="199"/>
        </w:numPr>
        <w:spacing w:after="5" w:line="249" w:lineRule="auto"/>
        <w:ind w:right="12" w:hanging="96"/>
      </w:pPr>
      <w:r>
        <w:t>obowiązująca norma</w:t>
      </w:r>
    </w:p>
    <w:p w:rsidR="00F710C1" w:rsidRPr="00B76571" w:rsidRDefault="00F710C1" w:rsidP="00F710C1">
      <w:pPr>
        <w:spacing w:after="12"/>
        <w:ind w:left="-5"/>
      </w:pPr>
      <w:r w:rsidRPr="00B76571">
        <w:rPr>
          <w:b/>
        </w:rPr>
        <w:t>2.3. Przechowywanie i składowanie materiałów</w:t>
      </w:r>
    </w:p>
    <w:p w:rsidR="00F710C1" w:rsidRDefault="00F710C1" w:rsidP="00F710C1">
      <w:pPr>
        <w:ind w:left="-5" w:right="12"/>
      </w:pPr>
      <w:r>
        <w:t xml:space="preserve">Wykonawca zapewni, aby tymczasowo składowane materiały zachowały swoja jakość i przydatność do robót oraz zgodność z wymaganiami SST i były dostępne do kontroli przez Inspektora Nadzoru. Miejsca czasowego składowania materiałów będą po zakończeniu robót doprowadzone przez </w:t>
      </w:r>
      <w:proofErr w:type="spellStart"/>
      <w:r>
        <w:t>Wykonawce</w:t>
      </w:r>
      <w:proofErr w:type="spellEnd"/>
      <w:r>
        <w:t xml:space="preserve"> do ich pierwotnego stanu, w sposób zaakceptowany przez Inspektora Nadzoru.</w:t>
      </w:r>
    </w:p>
    <w:p w:rsidR="00F710C1" w:rsidRPr="00B76571" w:rsidRDefault="00F710C1" w:rsidP="00690F09">
      <w:pPr>
        <w:numPr>
          <w:ilvl w:val="0"/>
          <w:numId w:val="200"/>
        </w:numPr>
        <w:spacing w:after="12" w:line="249" w:lineRule="auto"/>
        <w:ind w:hanging="180"/>
      </w:pPr>
      <w:r w:rsidRPr="00B76571">
        <w:rPr>
          <w:b/>
        </w:rPr>
        <w:t>SPRZ</w:t>
      </w:r>
      <w:r>
        <w:rPr>
          <w:b/>
        </w:rPr>
        <w:t>Ę</w:t>
      </w:r>
      <w:r w:rsidRPr="00B76571">
        <w:rPr>
          <w:b/>
        </w:rPr>
        <w:t>T</w:t>
      </w:r>
    </w:p>
    <w:p w:rsidR="00F710C1" w:rsidRDefault="00F710C1" w:rsidP="00690F09">
      <w:pPr>
        <w:numPr>
          <w:ilvl w:val="1"/>
          <w:numId w:val="200"/>
        </w:numPr>
        <w:spacing w:after="12" w:line="249" w:lineRule="auto"/>
        <w:ind w:left="284" w:hanging="319"/>
      </w:pPr>
      <w:r>
        <w:rPr>
          <w:rFonts w:ascii="Calibri" w:hAnsi="Calibri" w:cs="Calibri"/>
          <w:b/>
        </w:rPr>
        <w:lastRenderedPageBreak/>
        <w:t>Ogólne wymagania dotyczące sprzętu</w:t>
      </w:r>
    </w:p>
    <w:p w:rsidR="00F710C1" w:rsidRDefault="00F710C1" w:rsidP="00F710C1">
      <w:pPr>
        <w:spacing w:after="111"/>
        <w:ind w:left="-5" w:right="12"/>
      </w:pPr>
      <w:r>
        <w:t>Ogólne wymagania dotyczące sprzętu podano w SST ‘Wymagania ogólne”.</w:t>
      </w:r>
    </w:p>
    <w:p w:rsidR="00F710C1" w:rsidRDefault="00F710C1" w:rsidP="00690F09">
      <w:pPr>
        <w:numPr>
          <w:ilvl w:val="0"/>
          <w:numId w:val="200"/>
        </w:numPr>
        <w:spacing w:after="12" w:line="249" w:lineRule="auto"/>
        <w:ind w:hanging="180"/>
      </w:pPr>
      <w:r>
        <w:rPr>
          <w:rFonts w:ascii="Calibri" w:hAnsi="Calibri" w:cs="Calibri"/>
          <w:b/>
        </w:rPr>
        <w:t>TRANSPORT</w:t>
      </w:r>
    </w:p>
    <w:p w:rsidR="00F710C1" w:rsidRPr="00E051CD" w:rsidRDefault="00F710C1" w:rsidP="00690F09">
      <w:pPr>
        <w:numPr>
          <w:ilvl w:val="1"/>
          <w:numId w:val="200"/>
        </w:numPr>
        <w:spacing w:after="12" w:line="249" w:lineRule="auto"/>
        <w:ind w:left="284" w:hanging="319"/>
      </w:pPr>
      <w:r w:rsidRPr="00E051CD">
        <w:rPr>
          <w:b/>
        </w:rPr>
        <w:t>Ogólne wymagania dotyczące transportu i składowania</w:t>
      </w:r>
    </w:p>
    <w:p w:rsidR="00F710C1" w:rsidRPr="00E051CD" w:rsidRDefault="00F710C1" w:rsidP="00F710C1">
      <w:pPr>
        <w:ind w:left="718" w:right="12"/>
      </w:pPr>
      <w:r w:rsidRPr="00E051CD">
        <w:t>Ogólne wymagania dotyczące transportu podano w SST „Wymagania ogólne”.</w:t>
      </w:r>
    </w:p>
    <w:p w:rsidR="00F710C1" w:rsidRPr="00E051CD" w:rsidRDefault="00F710C1" w:rsidP="00690F09">
      <w:pPr>
        <w:numPr>
          <w:ilvl w:val="0"/>
          <w:numId w:val="200"/>
        </w:numPr>
        <w:spacing w:after="12" w:line="249" w:lineRule="auto"/>
        <w:ind w:hanging="180"/>
      </w:pPr>
      <w:r w:rsidRPr="00E051CD">
        <w:rPr>
          <w:b/>
        </w:rPr>
        <w:t>WYKONANIE ROBÓT</w:t>
      </w:r>
    </w:p>
    <w:p w:rsidR="00F710C1" w:rsidRPr="00E051CD" w:rsidRDefault="00F710C1" w:rsidP="00690F09">
      <w:pPr>
        <w:numPr>
          <w:ilvl w:val="1"/>
          <w:numId w:val="200"/>
        </w:numPr>
        <w:spacing w:after="12" w:line="249" w:lineRule="auto"/>
        <w:ind w:left="284" w:hanging="319"/>
      </w:pPr>
      <w:r w:rsidRPr="00E051CD">
        <w:rPr>
          <w:b/>
        </w:rPr>
        <w:t>Ogólne zasady wykonywania robót</w:t>
      </w:r>
    </w:p>
    <w:p w:rsidR="00F710C1" w:rsidRDefault="00F710C1" w:rsidP="00F710C1">
      <w:pPr>
        <w:ind w:left="-5" w:right="12"/>
      </w:pPr>
      <w:r>
        <w:t xml:space="preserve">Wykonawca jest odpowiedzialny za prowadzenie robót zgodnie z kontraktem oraz za jakość zastosowanych materiałów i wykonywanych robót, za ich zgodność z dokumentacja projektowa, wymaganiami SST oraz poleceniami Inspektora Nadzoru. Inspektor Nadzoru będzie podejmować decyzje we wszystkich sprawach związanych z jakością robót, a ponadto we wszystkich sprawach związanych z interpretacja dokumentacji projektowej i SST oraz dotyczących akceptacji wypełnienia warunków kontraktu przez Wykonawcę. Inspektor Nadzoru będzie podejmować decyzje w sposób sprawiedliwy i bezstronny. Decyzje Inspektora Nadzoru dotyczące akceptacji lub odrzucenia materiałów i elementów robót będą oparte na wymaganiach sformułowanych w kontrakcie, przedmiarze robót, dokumentacji projektowej i w SST, a takie w normach i wytycznych. Inspektor Nadzoru jest upoważniony do kontroli wszystkich robót i kontroli wszystkich materiałów dostarczonych na budowę lub na niej produkowanych, włączając przygotowanie i produkcje materiałów. Inspektor Nadzoru powiadomi Wykonawcę o wykrytych wadach i odrzuci wszystkie materiały i roboty, które nie spełniają wymagań jakościowych określonych w dokumentacji projektowej i w SST. </w:t>
      </w:r>
    </w:p>
    <w:p w:rsidR="00F710C1" w:rsidRPr="000364B4" w:rsidRDefault="00F710C1" w:rsidP="00F710C1">
      <w:pPr>
        <w:ind w:left="-5" w:right="12"/>
      </w:pPr>
      <w:r w:rsidRPr="000364B4">
        <w:rPr>
          <w:b/>
        </w:rPr>
        <w:t xml:space="preserve">5.1.1. Badania dotyczące szczelności instalacji wodociągowych </w:t>
      </w:r>
    </w:p>
    <w:p w:rsidR="00F710C1" w:rsidRDefault="00F710C1" w:rsidP="00F710C1">
      <w:pPr>
        <w:ind w:left="-5" w:right="12"/>
      </w:pPr>
      <w:r>
        <w:t>Przewody instalacji należy napełnić woda, podnieść ciśnienie do 0.9MPa lub 1,5-krotnej wielkości ciśnienia roboczego, utrzymywać przez 20min i obserwować przewody i armaturę Badanie dla instalacji ciepłej wody należy wykonać dwukrotnie: raz napełniając instalacje woda zimna, drugi raz woda o temperaturze 55o C</w:t>
      </w:r>
    </w:p>
    <w:p w:rsidR="00F710C1" w:rsidRDefault="00F710C1" w:rsidP="00F710C1">
      <w:pPr>
        <w:spacing w:after="12"/>
        <w:ind w:left="-5"/>
      </w:pPr>
      <w:r w:rsidRPr="000364B4">
        <w:rPr>
          <w:b/>
        </w:rPr>
        <w:t>5.1.2.</w:t>
      </w:r>
      <w:r>
        <w:rPr>
          <w:rFonts w:ascii="Calibri" w:hAnsi="Calibri" w:cs="Calibri"/>
          <w:b/>
        </w:rPr>
        <w:t xml:space="preserve"> </w:t>
      </w:r>
      <w:r w:rsidRPr="000364B4">
        <w:rPr>
          <w:b/>
        </w:rPr>
        <w:t>Badania dotyczące szczelności instalacji kanalizacyjnych</w:t>
      </w:r>
      <w:r>
        <w:rPr>
          <w:rFonts w:ascii="Calibri" w:hAnsi="Calibri" w:cs="Calibri"/>
          <w:b/>
        </w:rPr>
        <w:t xml:space="preserve"> </w:t>
      </w:r>
    </w:p>
    <w:p w:rsidR="00F710C1" w:rsidRDefault="00F710C1" w:rsidP="00F710C1">
      <w:pPr>
        <w:spacing w:after="1" w:line="239" w:lineRule="auto"/>
        <w:ind w:left="33" w:right="33"/>
        <w:jc w:val="both"/>
      </w:pPr>
      <w:r>
        <w:t>Podejścia i przewody spustowe należy obserwować podczas przepływu wody odprowadzanej z dowolnie wybranych przyborów sanitarnych. Poziomy kanalizacyjne należy powyżej kolana łączącego pion z poziomem napełnić całkowicie woda i poddać obserwacji.</w:t>
      </w:r>
    </w:p>
    <w:p w:rsidR="00F710C1" w:rsidRPr="00844465" w:rsidRDefault="00F710C1" w:rsidP="00690F09">
      <w:pPr>
        <w:numPr>
          <w:ilvl w:val="1"/>
          <w:numId w:val="200"/>
        </w:numPr>
        <w:spacing w:after="12" w:line="249" w:lineRule="auto"/>
        <w:ind w:left="284" w:hanging="319"/>
      </w:pPr>
      <w:r w:rsidRPr="00844465">
        <w:rPr>
          <w:b/>
        </w:rPr>
        <w:t>Wady robót spowodowane przez poprzednich Wykonawców</w:t>
      </w:r>
    </w:p>
    <w:p w:rsidR="00F710C1" w:rsidRDefault="00F710C1" w:rsidP="00F710C1">
      <w:pPr>
        <w:ind w:left="-5" w:right="12"/>
      </w:pPr>
      <w:r>
        <w:t xml:space="preserve">Jeśli Wykonawca wykonał roboty zgodnie z wymaganiami dokumentacji projektowej, przedmiarem robót i SST, a zaistniała wadliwość tych robót spowodowana została robotami wykonanymi poprzednio przez innych Wykonawców, to Inspektor </w:t>
      </w:r>
    </w:p>
    <w:p w:rsidR="00F710C1" w:rsidRDefault="00F710C1" w:rsidP="00F710C1">
      <w:pPr>
        <w:ind w:left="-5" w:right="1215"/>
      </w:pPr>
      <w:r>
        <w:t>Nadzoru zleci taki sposób postępowania z poprzednio wykonanymi robotami, aby wyeliminować ich wady, a Wykonawca wykona dodatkowe roboty zlecone przez Inspektora Nadzoru na koszt Zamawiającego</w:t>
      </w:r>
    </w:p>
    <w:p w:rsidR="00F710C1" w:rsidRPr="00483783" w:rsidRDefault="00F710C1" w:rsidP="00690F09">
      <w:pPr>
        <w:numPr>
          <w:ilvl w:val="0"/>
          <w:numId w:val="200"/>
        </w:numPr>
        <w:spacing w:after="12" w:line="249" w:lineRule="auto"/>
        <w:ind w:hanging="180"/>
      </w:pPr>
      <w:r w:rsidRPr="00483783">
        <w:rPr>
          <w:b/>
        </w:rPr>
        <w:t>KONTROLA JAKO</w:t>
      </w:r>
      <w:r w:rsidRPr="00483783">
        <w:t>S</w:t>
      </w:r>
      <w:r w:rsidRPr="00483783">
        <w:rPr>
          <w:b/>
        </w:rPr>
        <w:t>CI ROBÓT</w:t>
      </w:r>
    </w:p>
    <w:p w:rsidR="00F710C1" w:rsidRPr="000364B4" w:rsidRDefault="00F710C1" w:rsidP="00690F09">
      <w:pPr>
        <w:numPr>
          <w:ilvl w:val="1"/>
          <w:numId w:val="200"/>
        </w:numPr>
        <w:spacing w:after="12" w:line="249" w:lineRule="auto"/>
        <w:ind w:left="426" w:hanging="319"/>
      </w:pPr>
      <w:r w:rsidRPr="000364B4">
        <w:rPr>
          <w:b/>
        </w:rPr>
        <w:t>Ogólne zasady kontroli jakości robót</w:t>
      </w:r>
    </w:p>
    <w:p w:rsidR="00F710C1" w:rsidRPr="000364B4" w:rsidRDefault="00F710C1" w:rsidP="00F710C1">
      <w:pPr>
        <w:spacing w:after="12"/>
        <w:ind w:left="718"/>
      </w:pPr>
      <w:r w:rsidRPr="000364B4">
        <w:rPr>
          <w:b/>
        </w:rPr>
        <w:t>Ogólne zasady kontroli jakości robót podano w SST „Wymagania ogólne”.</w:t>
      </w:r>
    </w:p>
    <w:p w:rsidR="00F710C1" w:rsidRPr="000364B4" w:rsidRDefault="00F710C1" w:rsidP="00F710C1">
      <w:pPr>
        <w:spacing w:after="12"/>
        <w:ind w:left="-5"/>
      </w:pPr>
      <w:r>
        <w:rPr>
          <w:b/>
        </w:rPr>
        <w:t xml:space="preserve">  </w:t>
      </w:r>
      <w:r w:rsidRPr="000364B4">
        <w:rPr>
          <w:b/>
        </w:rPr>
        <w:t>6.</w:t>
      </w:r>
      <w:r>
        <w:rPr>
          <w:b/>
        </w:rPr>
        <w:t>2</w:t>
      </w:r>
      <w:r w:rsidRPr="000364B4">
        <w:rPr>
          <w:b/>
        </w:rPr>
        <w:t xml:space="preserve">. </w:t>
      </w:r>
      <w:r>
        <w:rPr>
          <w:b/>
        </w:rPr>
        <w:t xml:space="preserve">   </w:t>
      </w:r>
      <w:r w:rsidRPr="000364B4">
        <w:rPr>
          <w:b/>
        </w:rPr>
        <w:t>Kontrola jakości prowadzona przez Inspektora Nadzoru</w:t>
      </w:r>
    </w:p>
    <w:p w:rsidR="00F710C1" w:rsidRDefault="00F710C1" w:rsidP="00F710C1">
      <w:pPr>
        <w:ind w:left="-5" w:right="12"/>
      </w:pPr>
      <w:r>
        <w:lastRenderedPageBreak/>
        <w:t>Inspektor Nadzoru, po uprzedniej weryfikacji systemu kontroli robót prowadzonego przez Wykonawcę, będzie oceniać zgodność materiałów i robót z wymaganiami SST.</w:t>
      </w:r>
    </w:p>
    <w:p w:rsidR="00F710C1" w:rsidRDefault="00F710C1" w:rsidP="00F710C1">
      <w:pPr>
        <w:ind w:left="-5" w:right="12"/>
      </w:pPr>
      <w:r>
        <w:t xml:space="preserve">Inspektor Nadzoru sprawdza jakość wykonywanych robót, wbudowanych wyrobów, a w szczególności zapobiega zastosowaniu wyrobów wadliwych i niedopuszczonych do obrotu i  stosowania w budownictwie. Sprawdza i odbiera roboty budowlane ulegające zakryciu lub zanikające, uczestniczy w próbach i odbiorach technicznych. Potwierdza faktycznie wykonane roboty oraz osunięcia wad. </w:t>
      </w:r>
    </w:p>
    <w:p w:rsidR="00F710C1" w:rsidRPr="00AB5122" w:rsidRDefault="00F710C1" w:rsidP="00F710C1">
      <w:pPr>
        <w:ind w:left="-5" w:right="12"/>
      </w:pPr>
      <w:r w:rsidRPr="00AB5122">
        <w:rPr>
          <w:b/>
        </w:rPr>
        <w:t>6.2.</w:t>
      </w:r>
      <w:r>
        <w:rPr>
          <w:b/>
        </w:rPr>
        <w:t>1.</w:t>
      </w:r>
      <w:r w:rsidRPr="00AB5122">
        <w:rPr>
          <w:b/>
        </w:rPr>
        <w:t xml:space="preserve"> Atesty jakości materiałów i urządzeń</w:t>
      </w:r>
    </w:p>
    <w:p w:rsidR="00F710C1" w:rsidRDefault="00F710C1" w:rsidP="00F710C1">
      <w:pPr>
        <w:ind w:left="-5" w:right="12"/>
      </w:pPr>
      <w:r>
        <w:t>Dopuszczone materiały do budowy instalacji powinny być zgodne z odpowiednimi Polskimi Normami, a w przypadku ich braku, lub braku takiej zgodności powinny mieć aprobatę lub decyzje uprawnionej jednostki. Dla wyrobów i metod wykonania nie objętych Polskimi Normami należy uzyskać aprobatę techniczna, tj. potwierdzenie przez uprawniona jednostkę, e wyrób nadaje się do określonego przeznaczenia. Przed wykonaniem badan jakości materiałów przez Wykonawcę Inspektor Nadzoru może dopuścić do użycia materiały posiadające atest producenta stwierdzający ich pełna zgodność z warunkami podanymi w SST.</w:t>
      </w:r>
    </w:p>
    <w:p w:rsidR="00F710C1" w:rsidRDefault="00F710C1" w:rsidP="00F710C1">
      <w:pPr>
        <w:ind w:left="-5" w:right="12"/>
      </w:pPr>
      <w:r>
        <w:t>W przypadku materiałów, dla których atesty są wymagane przez SST, każda partia dostarczona do robót powinna posiadać atest określający w sposób jednoznaczny jej cechy. Produkty przemysłowe powinny posiadać atesty wydane przez producenta, poparte w razie potrzeby wynikami wykonanych przez niego badan. Kopie wyników tych badan będą dostarczone przez Wykonawcę Inspektorowi Nadzoru.</w:t>
      </w:r>
    </w:p>
    <w:p w:rsidR="00F710C1" w:rsidRPr="00483783" w:rsidRDefault="00F710C1" w:rsidP="00F710C1">
      <w:pPr>
        <w:spacing w:after="12"/>
        <w:ind w:left="-5"/>
      </w:pPr>
      <w:r w:rsidRPr="00483783">
        <w:rPr>
          <w:b/>
        </w:rPr>
        <w:t>6.3. Księga obmiaru</w:t>
      </w:r>
    </w:p>
    <w:p w:rsidR="00F710C1" w:rsidRDefault="00F710C1" w:rsidP="00F710C1">
      <w:pPr>
        <w:ind w:left="-5" w:right="12"/>
      </w:pPr>
      <w:r>
        <w:t>Księga obmiaru stanowi dokument pozwalający na rozliczenie faktycznego postępu każdego z elementów robót. Obmiary wykonanych robót przeprowadza się w jednostkach przyjętych w kosztorysie ofertowym i wpisuje do księgi obmiaru.</w:t>
      </w:r>
    </w:p>
    <w:p w:rsidR="00F710C1" w:rsidRPr="00483783" w:rsidRDefault="00F710C1" w:rsidP="00690F09">
      <w:pPr>
        <w:numPr>
          <w:ilvl w:val="0"/>
          <w:numId w:val="200"/>
        </w:numPr>
        <w:spacing w:after="12" w:line="249" w:lineRule="auto"/>
        <w:ind w:hanging="180"/>
      </w:pPr>
      <w:r w:rsidRPr="00483783">
        <w:rPr>
          <w:b/>
        </w:rPr>
        <w:t>OBMIAR ROBÓT</w:t>
      </w:r>
    </w:p>
    <w:p w:rsidR="00F710C1" w:rsidRPr="009D69B8" w:rsidRDefault="00F710C1" w:rsidP="00690F09">
      <w:pPr>
        <w:pStyle w:val="Akapitzlist"/>
        <w:numPr>
          <w:ilvl w:val="1"/>
          <w:numId w:val="210"/>
        </w:numPr>
        <w:spacing w:after="12" w:line="249" w:lineRule="auto"/>
        <w:ind w:left="567" w:hanging="283"/>
      </w:pPr>
      <w:r>
        <w:rPr>
          <w:b/>
        </w:rPr>
        <w:t xml:space="preserve"> </w:t>
      </w:r>
      <w:r w:rsidRPr="009D69B8">
        <w:rPr>
          <w:b/>
        </w:rPr>
        <w:t>Obmiar robót</w:t>
      </w:r>
    </w:p>
    <w:p w:rsidR="00F710C1" w:rsidRDefault="00F710C1" w:rsidP="00F710C1">
      <w:pPr>
        <w:pStyle w:val="Akapitzlist"/>
        <w:spacing w:after="12" w:line="249" w:lineRule="auto"/>
        <w:ind w:left="0"/>
      </w:pPr>
      <w:r>
        <w:t xml:space="preserve"> – opis robót w kolejności technologicznej ich wykonania oraz podstaw do ustalania cen jednostkowych robót lub jednostkowych nakładów rzeczowych, z podaniem ilości jednostek obmiarowych robót, opracowany po wykonaniu robót na podstawie książki obmiaru. Obmiar robót będzie określać faktyczny zakres wykonywanych robót w jednostkach ustalonych w kosztorysie ofertowym.</w:t>
      </w:r>
    </w:p>
    <w:p w:rsidR="00F710C1" w:rsidRDefault="00F710C1" w:rsidP="00F710C1">
      <w:pPr>
        <w:ind w:left="-5" w:right="12"/>
      </w:pPr>
      <w:r>
        <w:t>Obmiaru robót dokonuje Wykonawca po pisemnym powiadomieniu Inspektora Nadzoru o zakresie obmierzanych robót i terminie obmiaru. Wyniki obmiaru będą wpisane do księgi obmiaru. Jakikolwiek błąd lub przeoczenia (opuszczenie) w ilościach podanych w kosztorysie ofertowym lub SST nie zwalnia Wykonawcy od obowiązku ukończenia wszystkich robót.</w:t>
      </w:r>
    </w:p>
    <w:p w:rsidR="00F710C1" w:rsidRPr="00483783" w:rsidRDefault="00F710C1" w:rsidP="00690F09">
      <w:pPr>
        <w:pStyle w:val="Akapitzlist"/>
        <w:numPr>
          <w:ilvl w:val="1"/>
          <w:numId w:val="210"/>
        </w:numPr>
        <w:spacing w:after="12" w:line="249" w:lineRule="auto"/>
        <w:ind w:left="993"/>
      </w:pPr>
      <w:r w:rsidRPr="00483783">
        <w:rPr>
          <w:b/>
        </w:rPr>
        <w:t>Urządzenia i sprzęt pomiarowy</w:t>
      </w:r>
    </w:p>
    <w:p w:rsidR="00F710C1" w:rsidRDefault="00F710C1" w:rsidP="00F710C1">
      <w:pPr>
        <w:ind w:left="-5" w:right="12"/>
      </w:pPr>
      <w:r>
        <w:t>Wszystkie urządzenia i sprzęt pomiarowy, stosowany w czasie obmiaru robót murza być zaakceptowane przez Inspektora Nadzoru.</w:t>
      </w:r>
    </w:p>
    <w:p w:rsidR="00F710C1" w:rsidRDefault="00F710C1" w:rsidP="00F710C1">
      <w:pPr>
        <w:ind w:left="-5" w:right="12"/>
      </w:pPr>
      <w:r>
        <w:lastRenderedPageBreak/>
        <w:t>Urządzenia i sprzęt pomiarowy zostaną dostarczone przez Wykonawcę. Jeżeli urządzenia te lub sprzęt wymagają badan atestujących to Wykonawca powinien posiadać ważne świadectwa legalizacji.</w:t>
      </w:r>
    </w:p>
    <w:p w:rsidR="00F710C1" w:rsidRDefault="00F710C1" w:rsidP="00F710C1">
      <w:pPr>
        <w:ind w:left="-5" w:right="12"/>
      </w:pPr>
      <w:r>
        <w:t>Wszystkie urządzenia pomiarowe murza być przez Wykonawcę utrzymywane w dobrym stanie, w całym okresie trwania robót.</w:t>
      </w:r>
    </w:p>
    <w:p w:rsidR="00F710C1" w:rsidRPr="008F1883" w:rsidRDefault="00F710C1" w:rsidP="00690F09">
      <w:pPr>
        <w:pStyle w:val="Akapitzlist"/>
        <w:numPr>
          <w:ilvl w:val="1"/>
          <w:numId w:val="210"/>
        </w:numPr>
        <w:spacing w:after="12" w:line="249" w:lineRule="auto"/>
        <w:ind w:left="567" w:hanging="283"/>
      </w:pPr>
      <w:r w:rsidRPr="008F1883">
        <w:rPr>
          <w:b/>
        </w:rPr>
        <w:t>Czas przeprowadzenia obmiaru</w:t>
      </w:r>
    </w:p>
    <w:p w:rsidR="00F710C1" w:rsidRDefault="00F710C1" w:rsidP="00F710C1">
      <w:pPr>
        <w:ind w:left="-5" w:right="12"/>
      </w:pPr>
      <w:r>
        <w:t>Obmiary będą przeprowadzone przed odbiorem robót zanikających i ulegających zakryciu lub ostatecznym odbiorem robót, a także w przypadku występowania dłuższej przerwy w robotach i zmiany Wykonawcy robót.</w:t>
      </w:r>
    </w:p>
    <w:p w:rsidR="00F710C1" w:rsidRDefault="00F710C1" w:rsidP="00F710C1">
      <w:pPr>
        <w:ind w:left="-5" w:right="12"/>
      </w:pPr>
      <w:r>
        <w:t>Obmiar robót zanikających przeprowadza się w czasie ich wykonywania. Obmiar robót ulegających zakryciu przeprowadza się przed ich zakryciem.</w:t>
      </w:r>
    </w:p>
    <w:p w:rsidR="00F710C1" w:rsidRDefault="00F710C1" w:rsidP="00F710C1">
      <w:pPr>
        <w:ind w:left="-5" w:right="140"/>
      </w:pPr>
      <w:r>
        <w:t>Roboty pomiarowe do obmiaru oraz nieodzowne obliczenia będą wykonane w sposób zrozumiały i jednoznaczny. Wymiary skomplikowanych powierzchni lub objętości będą uzupełnione odpowiednimi szkicami umieszczonymi na karcie księgi obmiaru. W razie braku miejsca szkice mogą być dołączone w formie oddzielnego załącznika do księgi obmiaru, którego wzór zostanie uzgodniony z Inspektorem Nadzoru.</w:t>
      </w:r>
    </w:p>
    <w:p w:rsidR="00F710C1" w:rsidRPr="008F1883" w:rsidRDefault="00F710C1" w:rsidP="00690F09">
      <w:pPr>
        <w:numPr>
          <w:ilvl w:val="0"/>
          <w:numId w:val="200"/>
        </w:numPr>
        <w:spacing w:after="12" w:line="249" w:lineRule="auto"/>
        <w:ind w:hanging="180"/>
      </w:pPr>
      <w:r w:rsidRPr="008F1883">
        <w:rPr>
          <w:b/>
        </w:rPr>
        <w:t>ODBIÓR ROBÓT</w:t>
      </w:r>
    </w:p>
    <w:p w:rsidR="00F710C1" w:rsidRPr="008F1883" w:rsidRDefault="00F710C1" w:rsidP="00F710C1">
      <w:pPr>
        <w:spacing w:after="12"/>
        <w:ind w:left="-5"/>
      </w:pPr>
      <w:r>
        <w:rPr>
          <w:b/>
        </w:rPr>
        <w:t xml:space="preserve">   </w:t>
      </w:r>
      <w:r w:rsidRPr="008F1883">
        <w:rPr>
          <w:b/>
        </w:rPr>
        <w:t>8.1. Rodzaje odbiorów robót</w:t>
      </w:r>
    </w:p>
    <w:p w:rsidR="00F710C1" w:rsidRDefault="00F710C1" w:rsidP="00F710C1">
      <w:pPr>
        <w:ind w:left="-5" w:right="2237"/>
      </w:pPr>
      <w:r>
        <w:t xml:space="preserve">W zależności od ustalę odpowiednich SST, roboty podlegają następującym etapom odbioru: </w:t>
      </w:r>
    </w:p>
    <w:p w:rsidR="00F710C1" w:rsidRDefault="00F710C1" w:rsidP="00F710C1">
      <w:pPr>
        <w:ind w:left="-5" w:right="2237"/>
      </w:pPr>
      <w:r>
        <w:t>a) odbiorowi robót zanikających i ulegających zakryciu;</w:t>
      </w:r>
    </w:p>
    <w:p w:rsidR="00F710C1" w:rsidRDefault="00F710C1" w:rsidP="00690F09">
      <w:pPr>
        <w:numPr>
          <w:ilvl w:val="0"/>
          <w:numId w:val="201"/>
        </w:numPr>
        <w:spacing w:after="5" w:line="249" w:lineRule="auto"/>
        <w:ind w:right="12" w:hanging="190"/>
      </w:pPr>
      <w:r>
        <w:t>odbiorowi ostatecznemu;</w:t>
      </w:r>
    </w:p>
    <w:p w:rsidR="00F710C1" w:rsidRDefault="00F710C1" w:rsidP="00690F09">
      <w:pPr>
        <w:numPr>
          <w:ilvl w:val="0"/>
          <w:numId w:val="201"/>
        </w:numPr>
        <w:spacing w:after="5" w:line="249" w:lineRule="auto"/>
        <w:ind w:right="12" w:hanging="190"/>
      </w:pPr>
      <w:r>
        <w:t xml:space="preserve"> odbiorowi pogwarancyjnemu.</w:t>
      </w:r>
    </w:p>
    <w:p w:rsidR="00F710C1" w:rsidRDefault="00F710C1" w:rsidP="00690F09">
      <w:pPr>
        <w:numPr>
          <w:ilvl w:val="1"/>
          <w:numId w:val="202"/>
        </w:numPr>
        <w:spacing w:after="12" w:line="249" w:lineRule="auto"/>
        <w:ind w:left="567" w:hanging="319"/>
      </w:pPr>
      <w:r>
        <w:rPr>
          <w:rFonts w:ascii="Calibri" w:hAnsi="Calibri" w:cs="Calibri"/>
          <w:b/>
        </w:rPr>
        <w:t>Odbiór robót zanikających i ulegających zakryciu</w:t>
      </w:r>
    </w:p>
    <w:p w:rsidR="00F710C1" w:rsidRDefault="00F710C1" w:rsidP="00F710C1">
      <w:pPr>
        <w:ind w:left="-5" w:right="12"/>
      </w:pPr>
      <w:r>
        <w:t>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w:t>
      </w:r>
    </w:p>
    <w:p w:rsidR="00F710C1" w:rsidRDefault="00F710C1" w:rsidP="00F710C1">
      <w:pPr>
        <w:ind w:left="-5" w:right="12"/>
      </w:pPr>
      <w:r>
        <w:t>Odbioru robót dokonuje Inspektor Nadzoru. Gotowość danej części robót do odbioru Wykonawca zgłasza wpisem do dziennika budowy z jednoczesnym powiadomieniem Inspektora Nadzoru. Odbiór powinien być przeprowadzony niezwłocznie, nie później jednak ni w ciągu 3 dni od daty zgłoszenia wpisem do dziennika budowy i powiadomieniem o tym fakcie Inspektora Nadzoru.</w:t>
      </w:r>
    </w:p>
    <w:p w:rsidR="00F710C1" w:rsidRDefault="00F710C1" w:rsidP="00F710C1">
      <w:pPr>
        <w:ind w:left="-5" w:right="12"/>
      </w:pPr>
      <w:r>
        <w:t xml:space="preserve">Ilość i jakość robót ulegających zakryciu ocenia Inspektor Nadzoru na podstawie dokumentów zawierających wyniki prób ciśnieniowych w oparciu o przeprowadzone pomiary, w konfrontacji z dokumentacja projektowa, SST, uprzednimi ustaleniami. W przypadku stwierdzenia odchylę od przyjętych wymagań i innych wcześniejszych ustalę Inspektor Nadzoru ustala zakres robót poprawkowych lub podejmuje decyzje dotyczące zmian i korekt. W wyjątkowych przypadkach podejmuje decyzje dokonania potrąceń Przy ocenie odchylę i podejmowaniu decyzji o </w:t>
      </w:r>
      <w:r>
        <w:lastRenderedPageBreak/>
        <w:t>robotach poprawkowych lub robotach dodatkowych Inspektor Nadzoru uwzględnia tolerancje i zasady odbioru podane w SST dotyczące danej części robót.</w:t>
      </w:r>
    </w:p>
    <w:p w:rsidR="00F710C1" w:rsidRPr="00E051CD" w:rsidRDefault="00F710C1" w:rsidP="00690F09">
      <w:pPr>
        <w:numPr>
          <w:ilvl w:val="1"/>
          <w:numId w:val="202"/>
        </w:numPr>
        <w:spacing w:after="12" w:line="249" w:lineRule="auto"/>
        <w:ind w:left="567" w:hanging="319"/>
      </w:pPr>
      <w:r w:rsidRPr="00E051CD">
        <w:rPr>
          <w:b/>
        </w:rPr>
        <w:t>Odbiór ostateczny robót</w:t>
      </w:r>
    </w:p>
    <w:p w:rsidR="00F710C1" w:rsidRDefault="00F710C1" w:rsidP="00F710C1">
      <w:pPr>
        <w:ind w:left="-5" w:right="12"/>
      </w:pPr>
      <w:r>
        <w:t>Odbiór ostateczny polega na końcowej ocenie rzeczywistego wykonania robót w odniesieniu do ich ilości, jakości i wartości Całkowite zakończenie robót oraz gotowość do odbioru ostatecznego powinna być stwierdzona przez Wykonawcę wpisem do dziennika budowy z bezzwłocznym powiadomieniem na piśmie o tym fakcie Inspektora Nadzoru.  Odbiór ostateczny robót nastąpi w terminie ustalonym w warunkach kontraktu.</w:t>
      </w:r>
    </w:p>
    <w:p w:rsidR="00F710C1" w:rsidRDefault="00F710C1" w:rsidP="00F710C1">
      <w:pPr>
        <w:ind w:left="-5" w:right="78"/>
      </w:pPr>
      <w:r>
        <w:t>Odbioru ostatecznego robót dokona komisja wyznaczona przez Zamawiającego w obecności Inspektora Nadzoru i Wykonawcy. Komisja odbierająca roboty dokona ich oceny jakościowej na podstawie przedłożonych dokumentów, wyników i pomiarów, oceny wizualnej oraz zgodności wykonania robót z dokumentacja projektowa, przedmiarem robót i SST. W toku odbioru ostatecznego robót komisja zapozna się z realizacja ustalę przyjętych w trakcie odbiorów robót zanikających i ulegających zakryciu, zwłaszcza w zakresie wykonania robót uzupełniających i robót poprawkowych. W przypadku niewykonania wyznaczonych robót poprawkowych lub robót uzupełniających wykończeniowych, komisja przerwie swoje czynności i ustali nowy termin odbioru ostatecznego. W przypadku stwierdzenia przez komisje, e jakość wykonywanych robót w poszczególnych etapach nieznacznie odbiega od wymaganej dokumentacja projektowa i SST, z uwzględnieniem tolerancji i nie ma większego wpływu na cechy eksploatacyjne sieci, komisja dokona potrąceń, oceniając pomniejszona wielkość wykonanych robót w stosunku do wymagań przyjętych w dokumentach kontraktowych.</w:t>
      </w:r>
    </w:p>
    <w:p w:rsidR="00F710C1" w:rsidRDefault="00F710C1" w:rsidP="00690F09">
      <w:pPr>
        <w:numPr>
          <w:ilvl w:val="1"/>
          <w:numId w:val="202"/>
        </w:numPr>
        <w:spacing w:after="12" w:line="249" w:lineRule="auto"/>
        <w:ind w:left="567" w:hanging="319"/>
      </w:pPr>
      <w:r w:rsidRPr="00E051CD">
        <w:rPr>
          <w:b/>
        </w:rPr>
        <w:t>Dokumentacja odbioru ostatecznego robó</w:t>
      </w:r>
      <w:r>
        <w:rPr>
          <w:rFonts w:ascii="Calibri" w:hAnsi="Calibri" w:cs="Calibri"/>
          <w:b/>
        </w:rPr>
        <w:t>t</w:t>
      </w:r>
    </w:p>
    <w:p w:rsidR="00F710C1" w:rsidRDefault="00F710C1" w:rsidP="00F710C1">
      <w:pPr>
        <w:ind w:left="-5" w:right="12"/>
      </w:pPr>
      <w:r>
        <w:t>Podstawowym dokumentem do dokonania odbioru ostatecznego robót jest protokół odbioru ostatecznego robót sporządzony wg wzoru ustalonego przez Zamawiającego</w:t>
      </w:r>
    </w:p>
    <w:p w:rsidR="00F710C1" w:rsidRDefault="00F710C1" w:rsidP="00F710C1">
      <w:pPr>
        <w:ind w:left="-5" w:right="12"/>
      </w:pPr>
      <w:r>
        <w:t>Do odbioru ostatecznego Wykonawca jest zobowiązany przygotować następujące dokumenty:</w:t>
      </w:r>
    </w:p>
    <w:p w:rsidR="00F710C1" w:rsidRDefault="00F710C1" w:rsidP="00690F09">
      <w:pPr>
        <w:numPr>
          <w:ilvl w:val="0"/>
          <w:numId w:val="203"/>
        </w:numPr>
        <w:spacing w:after="5" w:line="249" w:lineRule="auto"/>
        <w:ind w:right="12" w:hanging="96"/>
      </w:pPr>
      <w:r>
        <w:t>dokumentacje projektowa z naniesionymi zmianami;</w:t>
      </w:r>
    </w:p>
    <w:p w:rsidR="00F710C1" w:rsidRDefault="00F710C1" w:rsidP="00690F09">
      <w:pPr>
        <w:numPr>
          <w:ilvl w:val="0"/>
          <w:numId w:val="203"/>
        </w:numPr>
        <w:spacing w:after="5" w:line="249" w:lineRule="auto"/>
        <w:ind w:right="12" w:hanging="96"/>
      </w:pPr>
      <w:r>
        <w:t>szczegółowe specyfikacje techniczne;</w:t>
      </w:r>
    </w:p>
    <w:p w:rsidR="00F710C1" w:rsidRDefault="00F710C1" w:rsidP="00690F09">
      <w:pPr>
        <w:numPr>
          <w:ilvl w:val="0"/>
          <w:numId w:val="203"/>
        </w:numPr>
        <w:spacing w:after="5" w:line="249" w:lineRule="auto"/>
        <w:ind w:right="12" w:hanging="96"/>
      </w:pPr>
      <w:r>
        <w:t>uwagi i zalecenia Inspektora Nadzoru, zwłaszcza przy odbiorze robót zanikających i ulegających zakryciu i udokumentowanie wykonania zalecę;</w:t>
      </w:r>
    </w:p>
    <w:p w:rsidR="00F710C1" w:rsidRDefault="00F710C1" w:rsidP="00690F09">
      <w:pPr>
        <w:numPr>
          <w:ilvl w:val="0"/>
          <w:numId w:val="203"/>
        </w:numPr>
        <w:spacing w:after="5" w:line="249" w:lineRule="auto"/>
        <w:ind w:right="12" w:hanging="96"/>
      </w:pPr>
      <w:r>
        <w:t>dzienniki budowy i księgi obmiaru;</w:t>
      </w:r>
    </w:p>
    <w:p w:rsidR="00F710C1" w:rsidRDefault="00F710C1" w:rsidP="00690F09">
      <w:pPr>
        <w:numPr>
          <w:ilvl w:val="0"/>
          <w:numId w:val="203"/>
        </w:numPr>
        <w:spacing w:after="5" w:line="249" w:lineRule="auto"/>
        <w:ind w:right="12" w:hanging="96"/>
      </w:pPr>
      <w:r>
        <w:t>wyniki prób ciśnieniowych zgodne z SST i PZJ;</w:t>
      </w:r>
    </w:p>
    <w:p w:rsidR="00F710C1" w:rsidRDefault="00F710C1" w:rsidP="00690F09">
      <w:pPr>
        <w:numPr>
          <w:ilvl w:val="0"/>
          <w:numId w:val="203"/>
        </w:numPr>
        <w:spacing w:after="5" w:line="249" w:lineRule="auto"/>
        <w:ind w:right="12" w:hanging="96"/>
      </w:pPr>
      <w:r>
        <w:t>atesty jakościowe wbudowanych materiałów;</w:t>
      </w:r>
    </w:p>
    <w:p w:rsidR="00F710C1" w:rsidRDefault="00F710C1" w:rsidP="00690F09">
      <w:pPr>
        <w:numPr>
          <w:ilvl w:val="0"/>
          <w:numId w:val="203"/>
        </w:numPr>
        <w:spacing w:after="5" w:line="249" w:lineRule="auto"/>
        <w:ind w:right="12" w:hanging="96"/>
      </w:pPr>
      <w:r>
        <w:t>opinie technologiczna sporządzona na podstawie wszystkich wyników badan i pomiarów załączonych do dokumentów odbioru, a wykonywanych zgodnie z PZJ i SST;</w:t>
      </w:r>
    </w:p>
    <w:p w:rsidR="00F710C1" w:rsidRDefault="00F710C1" w:rsidP="00690F09">
      <w:pPr>
        <w:numPr>
          <w:ilvl w:val="0"/>
          <w:numId w:val="203"/>
        </w:numPr>
        <w:spacing w:after="5" w:line="249" w:lineRule="auto"/>
        <w:ind w:right="12" w:hanging="96"/>
      </w:pPr>
      <w:r>
        <w:t xml:space="preserve">sprawozdanie techniczne  inne dokumenty wymagane przez Zamawiającego </w:t>
      </w:r>
    </w:p>
    <w:p w:rsidR="00F710C1" w:rsidRDefault="00F710C1" w:rsidP="00690F09">
      <w:pPr>
        <w:numPr>
          <w:ilvl w:val="0"/>
          <w:numId w:val="203"/>
        </w:numPr>
        <w:spacing w:after="5" w:line="249" w:lineRule="auto"/>
        <w:ind w:right="12" w:hanging="96"/>
      </w:pPr>
      <w:r>
        <w:t>Sprawozdanie techniczne powinno zawierać:</w:t>
      </w:r>
    </w:p>
    <w:p w:rsidR="00F710C1" w:rsidRDefault="00F710C1" w:rsidP="00690F09">
      <w:pPr>
        <w:numPr>
          <w:ilvl w:val="0"/>
          <w:numId w:val="203"/>
        </w:numPr>
        <w:spacing w:after="5" w:line="249" w:lineRule="auto"/>
        <w:ind w:right="12" w:hanging="96"/>
      </w:pPr>
      <w:r>
        <w:t>zakres i lokalizacje wykonywanych robót;</w:t>
      </w:r>
    </w:p>
    <w:p w:rsidR="00F710C1" w:rsidRDefault="00F710C1" w:rsidP="00690F09">
      <w:pPr>
        <w:numPr>
          <w:ilvl w:val="0"/>
          <w:numId w:val="203"/>
        </w:numPr>
        <w:spacing w:after="5" w:line="249" w:lineRule="auto"/>
        <w:ind w:right="12" w:hanging="96"/>
      </w:pPr>
      <w:r>
        <w:t>wykaz wprowadzonych zmian w stosunku do dokumentacji projektowej przekazanej przez Zamawiającego;</w:t>
      </w:r>
    </w:p>
    <w:p w:rsidR="00F710C1" w:rsidRDefault="00F710C1" w:rsidP="00690F09">
      <w:pPr>
        <w:numPr>
          <w:ilvl w:val="0"/>
          <w:numId w:val="203"/>
        </w:numPr>
        <w:spacing w:after="5" w:line="249" w:lineRule="auto"/>
        <w:ind w:right="12" w:hanging="96"/>
      </w:pPr>
      <w:r>
        <w:t>datę rozpoczęcia i zakończenia robót;</w:t>
      </w:r>
    </w:p>
    <w:p w:rsidR="00F710C1" w:rsidRDefault="00F710C1" w:rsidP="00F710C1">
      <w:pPr>
        <w:ind w:left="-5" w:right="340"/>
      </w:pPr>
      <w:r>
        <w:t xml:space="preserve">W przypadku, gdy wg komisji, roboty pod względem przygotowanie dokumentacyjnego nie będą gotowe do odbioru ostatecznego, komisja w porozumieniu z Wykonawca wyznaczy </w:t>
      </w:r>
      <w:r>
        <w:lastRenderedPageBreak/>
        <w:t>ponowny termin odbioru ostatecznego robót. Wszystkie wykazane przez komisje roboty poprawkowe lub uzupełniające zostaną zapisane w protokole odbioru aktualnego.</w:t>
      </w:r>
    </w:p>
    <w:p w:rsidR="00F710C1" w:rsidRDefault="00F710C1" w:rsidP="00F710C1">
      <w:pPr>
        <w:ind w:left="-5" w:right="12"/>
      </w:pPr>
      <w:r>
        <w:t>Termin wykonania robót poprawkowych i robót uzupełniających wyznaczy komisja.</w:t>
      </w:r>
    </w:p>
    <w:p w:rsidR="00F710C1" w:rsidRPr="00483783" w:rsidRDefault="00F710C1" w:rsidP="00690F09">
      <w:pPr>
        <w:numPr>
          <w:ilvl w:val="1"/>
          <w:numId w:val="202"/>
        </w:numPr>
        <w:spacing w:after="12" w:line="249" w:lineRule="auto"/>
        <w:ind w:left="567" w:hanging="319"/>
      </w:pPr>
      <w:r w:rsidRPr="00483783">
        <w:rPr>
          <w:b/>
        </w:rPr>
        <w:t>Odbiór pogwarancyjny</w:t>
      </w:r>
    </w:p>
    <w:p w:rsidR="00F710C1" w:rsidRDefault="00F710C1" w:rsidP="00F710C1">
      <w:pPr>
        <w:ind w:left="-5" w:right="12"/>
      </w:pPr>
      <w:r>
        <w:t>Odbiór pogwarancyjny polega na ocenie wykonanych robót związanych z osunięciem wad stwierdzonych przy odbiorze ostatecznym i zaistniałych w okresie gwarancyjnym. Odbiór pogwarancyjny będzie dokonany na podstawie oceny wizualnej budowli z uwzględnieniem zasad odbioru ostatecznego.</w:t>
      </w:r>
    </w:p>
    <w:p w:rsidR="00F710C1" w:rsidRPr="00483783" w:rsidRDefault="00F710C1" w:rsidP="00690F09">
      <w:pPr>
        <w:numPr>
          <w:ilvl w:val="0"/>
          <w:numId w:val="204"/>
        </w:numPr>
        <w:spacing w:after="12" w:line="249" w:lineRule="auto"/>
        <w:ind w:hanging="180"/>
      </w:pPr>
      <w:r w:rsidRPr="00483783">
        <w:rPr>
          <w:b/>
        </w:rPr>
        <w:t>PRZEPISY ZWI</w:t>
      </w:r>
      <w:r w:rsidRPr="00483783">
        <w:t>A</w:t>
      </w:r>
      <w:r w:rsidRPr="00483783">
        <w:rPr>
          <w:b/>
        </w:rPr>
        <w:t>ZANE</w:t>
      </w:r>
    </w:p>
    <w:p w:rsidR="00F710C1" w:rsidRDefault="00F710C1" w:rsidP="00F710C1">
      <w:pPr>
        <w:ind w:left="-5" w:right="12"/>
      </w:pPr>
      <w:r>
        <w:t>9.1. Ustawa z dnia 7 lipca 1994 r. – Prawo budowlane (Dz.U.2017, poz. 1332) wraz z późniejszymi zmianami.</w:t>
      </w:r>
    </w:p>
    <w:p w:rsidR="00F710C1" w:rsidRDefault="00F710C1" w:rsidP="00F710C1"/>
    <w:p w:rsidR="00F710C1" w:rsidRPr="008F1883" w:rsidRDefault="00F710C1" w:rsidP="00F710C1">
      <w:pPr>
        <w:pBdr>
          <w:top w:val="single" w:sz="4" w:space="0" w:color="000000"/>
          <w:left w:val="single" w:sz="4" w:space="0" w:color="000000"/>
          <w:bottom w:val="single" w:sz="4" w:space="0" w:color="000000"/>
          <w:right w:val="single" w:sz="4" w:space="0" w:color="000000"/>
        </w:pBdr>
        <w:spacing w:after="96" w:line="259" w:lineRule="auto"/>
        <w:ind w:right="199"/>
        <w:jc w:val="center"/>
      </w:pPr>
      <w:r w:rsidRPr="008F1883">
        <w:rPr>
          <w:rFonts w:ascii="Times New Roman" w:eastAsia="Times New Roman" w:hAnsi="Times New Roman" w:cs="Times New Roman"/>
          <w:b/>
        </w:rPr>
        <w:t>INSTALACJE ELEKTRYCZNE</w:t>
      </w:r>
      <w:r w:rsidRPr="008F1883">
        <w:rPr>
          <w:rFonts w:ascii="Times New Roman" w:eastAsia="Times New Roman" w:hAnsi="Times New Roman" w:cs="Times New Roman"/>
          <w:b/>
          <w:vertAlign w:val="subscript"/>
        </w:rPr>
        <w:t xml:space="preserve"> </w:t>
      </w:r>
    </w:p>
    <w:p w:rsidR="00F710C1" w:rsidRDefault="00F710C1" w:rsidP="00F710C1"/>
    <w:p w:rsidR="00F710C1" w:rsidRPr="00B32432" w:rsidRDefault="00F710C1" w:rsidP="00F710C1">
      <w:pPr>
        <w:pStyle w:val="Nagwek1"/>
        <w:ind w:left="-5"/>
        <w:rPr>
          <w:rFonts w:ascii="Arial" w:hAnsi="Arial" w:cs="Arial"/>
          <w:sz w:val="22"/>
          <w:szCs w:val="22"/>
        </w:rPr>
      </w:pPr>
      <w:r w:rsidRPr="00B32432">
        <w:rPr>
          <w:rFonts w:ascii="Arial" w:hAnsi="Arial" w:cs="Arial"/>
          <w:sz w:val="22"/>
          <w:szCs w:val="22"/>
        </w:rPr>
        <w:t xml:space="preserve">1. Część ogólna </w:t>
      </w:r>
    </w:p>
    <w:p w:rsidR="00F710C1" w:rsidRPr="00B32432" w:rsidRDefault="00F710C1" w:rsidP="00F710C1">
      <w:pPr>
        <w:pStyle w:val="Nagwek2"/>
        <w:spacing w:after="55"/>
        <w:ind w:left="-5"/>
        <w:rPr>
          <w:rFonts w:cs="Arial"/>
          <w:color w:val="auto"/>
          <w:sz w:val="22"/>
          <w:szCs w:val="22"/>
        </w:rPr>
      </w:pPr>
      <w:r w:rsidRPr="00B32432">
        <w:rPr>
          <w:rFonts w:cs="Arial"/>
          <w:color w:val="auto"/>
          <w:sz w:val="22"/>
          <w:szCs w:val="22"/>
        </w:rPr>
        <w:t xml:space="preserve">1.1 Nazwa zamówienia </w:t>
      </w:r>
    </w:p>
    <w:p w:rsidR="00F710C1" w:rsidRDefault="00F710C1" w:rsidP="00F710C1">
      <w:pPr>
        <w:spacing w:after="251"/>
        <w:ind w:left="-5" w:right="119"/>
      </w:pPr>
      <w:r>
        <w:t xml:space="preserve">Wykonanie instalacji elektrycznych w budynku nr 20 na terenie jednostki wojskowej położonej w Chełmie przy ul. Lubelskiej 139 .  </w:t>
      </w:r>
    </w:p>
    <w:p w:rsidR="00F710C1" w:rsidRPr="00B32432" w:rsidRDefault="00F710C1" w:rsidP="00F710C1">
      <w:pPr>
        <w:pStyle w:val="Nagwek2"/>
        <w:spacing w:after="48"/>
        <w:ind w:left="-5"/>
        <w:rPr>
          <w:rFonts w:cs="Arial"/>
          <w:color w:val="auto"/>
          <w:sz w:val="22"/>
          <w:szCs w:val="22"/>
        </w:rPr>
      </w:pPr>
      <w:r w:rsidRPr="00B32432">
        <w:rPr>
          <w:rFonts w:cs="Arial"/>
          <w:color w:val="auto"/>
          <w:sz w:val="22"/>
          <w:szCs w:val="22"/>
        </w:rPr>
        <w:t xml:space="preserve">1.2 Przedmiot specyfikacji i zakres robót budowlanych </w:t>
      </w:r>
    </w:p>
    <w:p w:rsidR="00F710C1" w:rsidRDefault="00F710C1" w:rsidP="00F710C1">
      <w:pPr>
        <w:ind w:left="-5" w:right="119"/>
      </w:pPr>
      <w:r>
        <w:t xml:space="preserve">Niniejsza specyfikacja będzie stosowana jako dokument przetargowy i kontraktowy przy zleceniu i realizacji robót. Zwraca się szczególną uwagę na specyfikę budynku i związane z tym niedogodności przy wykonywaniu instalacji. </w:t>
      </w:r>
    </w:p>
    <w:p w:rsidR="00F710C1" w:rsidRDefault="00F710C1" w:rsidP="00F710C1">
      <w:pPr>
        <w:spacing w:line="259" w:lineRule="auto"/>
      </w:pPr>
      <w:r>
        <w:t xml:space="preserve"> </w:t>
      </w:r>
    </w:p>
    <w:p w:rsidR="00F710C1" w:rsidRDefault="00F710C1" w:rsidP="00F710C1">
      <w:pPr>
        <w:ind w:left="-5" w:right="119"/>
      </w:pPr>
      <w:r>
        <w:t xml:space="preserve">Zakres prac budowlanych: </w:t>
      </w:r>
    </w:p>
    <w:tbl>
      <w:tblPr>
        <w:tblStyle w:val="TableGrid"/>
        <w:tblW w:w="6805" w:type="dxa"/>
        <w:tblInd w:w="0" w:type="dxa"/>
        <w:tblCellMar>
          <w:top w:w="10" w:type="dxa"/>
          <w:left w:w="108" w:type="dxa"/>
          <w:right w:w="58" w:type="dxa"/>
        </w:tblCellMar>
        <w:tblLook w:val="04A0" w:firstRow="1" w:lastRow="0" w:firstColumn="1" w:lastColumn="0" w:noHBand="0" w:noVBand="1"/>
      </w:tblPr>
      <w:tblGrid>
        <w:gridCol w:w="724"/>
        <w:gridCol w:w="6081"/>
      </w:tblGrid>
      <w:tr w:rsidR="00F710C1" w:rsidTr="00F710C1">
        <w:trPr>
          <w:trHeight w:val="240"/>
        </w:trPr>
        <w:tc>
          <w:tcPr>
            <w:tcW w:w="715" w:type="dxa"/>
            <w:tcBorders>
              <w:top w:val="single" w:sz="4" w:space="0" w:color="000000"/>
              <w:left w:val="single" w:sz="4" w:space="0" w:color="000000"/>
              <w:bottom w:val="single" w:sz="4" w:space="0" w:color="000000"/>
              <w:right w:val="single" w:sz="4" w:space="0" w:color="000000"/>
            </w:tcBorders>
          </w:tcPr>
          <w:p w:rsidR="00F710C1" w:rsidRDefault="00F710C1" w:rsidP="00F710C1">
            <w:pPr>
              <w:spacing w:line="259" w:lineRule="auto"/>
            </w:pPr>
            <w:r>
              <w:t xml:space="preserve">1.2.1 </w:t>
            </w:r>
          </w:p>
        </w:tc>
        <w:tc>
          <w:tcPr>
            <w:tcW w:w="6090" w:type="dxa"/>
            <w:tcBorders>
              <w:top w:val="single" w:sz="4" w:space="0" w:color="000000"/>
              <w:left w:val="single" w:sz="4" w:space="0" w:color="000000"/>
              <w:bottom w:val="single" w:sz="4" w:space="0" w:color="000000"/>
              <w:right w:val="single" w:sz="4" w:space="0" w:color="000000"/>
            </w:tcBorders>
          </w:tcPr>
          <w:p w:rsidR="00F710C1" w:rsidRDefault="00F710C1" w:rsidP="00F710C1">
            <w:pPr>
              <w:spacing w:line="259" w:lineRule="auto"/>
              <w:ind w:left="2"/>
            </w:pPr>
            <w:r>
              <w:t xml:space="preserve">Wykonanie tablic obiektowych </w:t>
            </w:r>
          </w:p>
        </w:tc>
      </w:tr>
      <w:tr w:rsidR="00F710C1" w:rsidTr="00F710C1">
        <w:trPr>
          <w:trHeight w:val="240"/>
        </w:trPr>
        <w:tc>
          <w:tcPr>
            <w:tcW w:w="715" w:type="dxa"/>
            <w:tcBorders>
              <w:top w:val="single" w:sz="4" w:space="0" w:color="000000"/>
              <w:left w:val="single" w:sz="4" w:space="0" w:color="000000"/>
              <w:bottom w:val="single" w:sz="4" w:space="0" w:color="000000"/>
              <w:right w:val="single" w:sz="4" w:space="0" w:color="000000"/>
            </w:tcBorders>
          </w:tcPr>
          <w:p w:rsidR="00F710C1" w:rsidRDefault="00F710C1" w:rsidP="00F710C1">
            <w:pPr>
              <w:spacing w:line="259" w:lineRule="auto"/>
            </w:pPr>
            <w:r>
              <w:t xml:space="preserve">1.2.2 </w:t>
            </w:r>
          </w:p>
        </w:tc>
        <w:tc>
          <w:tcPr>
            <w:tcW w:w="6090" w:type="dxa"/>
            <w:tcBorders>
              <w:top w:val="single" w:sz="4" w:space="0" w:color="000000"/>
              <w:left w:val="single" w:sz="4" w:space="0" w:color="000000"/>
              <w:bottom w:val="single" w:sz="4" w:space="0" w:color="000000"/>
              <w:right w:val="single" w:sz="4" w:space="0" w:color="000000"/>
            </w:tcBorders>
          </w:tcPr>
          <w:p w:rsidR="00F710C1" w:rsidRDefault="00F710C1" w:rsidP="00F710C1">
            <w:pPr>
              <w:spacing w:line="259" w:lineRule="auto"/>
              <w:ind w:left="2"/>
            </w:pPr>
            <w:r>
              <w:t xml:space="preserve">Wykonanie linii </w:t>
            </w:r>
            <w:proofErr w:type="spellStart"/>
            <w:r>
              <w:t>wlz</w:t>
            </w:r>
            <w:proofErr w:type="spellEnd"/>
            <w:r>
              <w:t xml:space="preserve"> </w:t>
            </w:r>
          </w:p>
        </w:tc>
      </w:tr>
      <w:tr w:rsidR="00F710C1" w:rsidTr="00F710C1">
        <w:trPr>
          <w:trHeight w:val="240"/>
        </w:trPr>
        <w:tc>
          <w:tcPr>
            <w:tcW w:w="715" w:type="dxa"/>
            <w:tcBorders>
              <w:top w:val="single" w:sz="4" w:space="0" w:color="000000"/>
              <w:left w:val="single" w:sz="4" w:space="0" w:color="000000"/>
              <w:bottom w:val="single" w:sz="4" w:space="0" w:color="000000"/>
              <w:right w:val="single" w:sz="4" w:space="0" w:color="000000"/>
            </w:tcBorders>
          </w:tcPr>
          <w:p w:rsidR="00F710C1" w:rsidRDefault="00F710C1" w:rsidP="00F710C1">
            <w:pPr>
              <w:spacing w:line="259" w:lineRule="auto"/>
            </w:pPr>
            <w:r>
              <w:t xml:space="preserve">1.2.3 </w:t>
            </w:r>
          </w:p>
        </w:tc>
        <w:tc>
          <w:tcPr>
            <w:tcW w:w="6090" w:type="dxa"/>
            <w:tcBorders>
              <w:top w:val="single" w:sz="4" w:space="0" w:color="000000"/>
              <w:left w:val="single" w:sz="4" w:space="0" w:color="000000"/>
              <w:bottom w:val="single" w:sz="4" w:space="0" w:color="000000"/>
              <w:right w:val="single" w:sz="4" w:space="0" w:color="000000"/>
            </w:tcBorders>
          </w:tcPr>
          <w:p w:rsidR="00F710C1" w:rsidRDefault="00F710C1" w:rsidP="00F710C1">
            <w:pPr>
              <w:spacing w:line="259" w:lineRule="auto"/>
              <w:ind w:left="2"/>
            </w:pPr>
            <w:r>
              <w:t xml:space="preserve">Wykonanie tras kablowych, </w:t>
            </w:r>
          </w:p>
        </w:tc>
      </w:tr>
      <w:tr w:rsidR="00F710C1" w:rsidTr="00F710C1">
        <w:trPr>
          <w:trHeight w:val="240"/>
        </w:trPr>
        <w:tc>
          <w:tcPr>
            <w:tcW w:w="715" w:type="dxa"/>
            <w:tcBorders>
              <w:top w:val="single" w:sz="4" w:space="0" w:color="000000"/>
              <w:left w:val="single" w:sz="4" w:space="0" w:color="000000"/>
              <w:bottom w:val="single" w:sz="4" w:space="0" w:color="000000"/>
              <w:right w:val="single" w:sz="4" w:space="0" w:color="000000"/>
            </w:tcBorders>
          </w:tcPr>
          <w:p w:rsidR="00F710C1" w:rsidRDefault="00F710C1" w:rsidP="00F710C1">
            <w:pPr>
              <w:spacing w:line="259" w:lineRule="auto"/>
            </w:pPr>
            <w:r>
              <w:t xml:space="preserve">1.2.4 </w:t>
            </w:r>
          </w:p>
        </w:tc>
        <w:tc>
          <w:tcPr>
            <w:tcW w:w="6090" w:type="dxa"/>
            <w:tcBorders>
              <w:top w:val="single" w:sz="4" w:space="0" w:color="000000"/>
              <w:left w:val="single" w:sz="4" w:space="0" w:color="000000"/>
              <w:bottom w:val="single" w:sz="4" w:space="0" w:color="000000"/>
              <w:right w:val="single" w:sz="4" w:space="0" w:color="000000"/>
            </w:tcBorders>
          </w:tcPr>
          <w:p w:rsidR="00F710C1" w:rsidRDefault="00F710C1" w:rsidP="00F710C1">
            <w:pPr>
              <w:spacing w:line="259" w:lineRule="auto"/>
              <w:ind w:left="2"/>
            </w:pPr>
            <w:r>
              <w:t xml:space="preserve">Wykonanie instalacji  oświetlenia ogólnego, </w:t>
            </w:r>
          </w:p>
        </w:tc>
      </w:tr>
      <w:tr w:rsidR="00F710C1" w:rsidTr="00F710C1">
        <w:trPr>
          <w:trHeight w:val="240"/>
        </w:trPr>
        <w:tc>
          <w:tcPr>
            <w:tcW w:w="715" w:type="dxa"/>
            <w:tcBorders>
              <w:top w:val="single" w:sz="4" w:space="0" w:color="000000"/>
              <w:left w:val="single" w:sz="4" w:space="0" w:color="000000"/>
              <w:bottom w:val="single" w:sz="4" w:space="0" w:color="000000"/>
              <w:right w:val="single" w:sz="4" w:space="0" w:color="000000"/>
            </w:tcBorders>
          </w:tcPr>
          <w:p w:rsidR="00F710C1" w:rsidRDefault="00F710C1" w:rsidP="00F710C1">
            <w:pPr>
              <w:spacing w:line="259" w:lineRule="auto"/>
            </w:pPr>
            <w:r>
              <w:t xml:space="preserve">1.2.5 </w:t>
            </w:r>
          </w:p>
        </w:tc>
        <w:tc>
          <w:tcPr>
            <w:tcW w:w="6090" w:type="dxa"/>
            <w:tcBorders>
              <w:top w:val="single" w:sz="4" w:space="0" w:color="000000"/>
              <w:left w:val="single" w:sz="4" w:space="0" w:color="000000"/>
              <w:bottom w:val="single" w:sz="4" w:space="0" w:color="000000"/>
              <w:right w:val="single" w:sz="4" w:space="0" w:color="000000"/>
            </w:tcBorders>
          </w:tcPr>
          <w:p w:rsidR="00F710C1" w:rsidRDefault="00F710C1" w:rsidP="00F710C1">
            <w:pPr>
              <w:spacing w:line="259" w:lineRule="auto"/>
              <w:ind w:left="2"/>
            </w:pPr>
            <w:r>
              <w:t xml:space="preserve">Wykonanie instalacji oświetlenia awaryjnego, </w:t>
            </w:r>
          </w:p>
        </w:tc>
      </w:tr>
      <w:tr w:rsidR="00F710C1" w:rsidTr="00F710C1">
        <w:trPr>
          <w:trHeight w:val="241"/>
        </w:trPr>
        <w:tc>
          <w:tcPr>
            <w:tcW w:w="715" w:type="dxa"/>
            <w:tcBorders>
              <w:top w:val="single" w:sz="4" w:space="0" w:color="000000"/>
              <w:left w:val="single" w:sz="4" w:space="0" w:color="000000"/>
              <w:bottom w:val="single" w:sz="4" w:space="0" w:color="000000"/>
              <w:right w:val="single" w:sz="4" w:space="0" w:color="000000"/>
            </w:tcBorders>
          </w:tcPr>
          <w:p w:rsidR="00F710C1" w:rsidRDefault="00F710C1" w:rsidP="00F710C1">
            <w:pPr>
              <w:spacing w:line="259" w:lineRule="auto"/>
            </w:pPr>
            <w:r>
              <w:t xml:space="preserve">1.2.6 </w:t>
            </w:r>
          </w:p>
        </w:tc>
        <w:tc>
          <w:tcPr>
            <w:tcW w:w="6090" w:type="dxa"/>
            <w:tcBorders>
              <w:top w:val="single" w:sz="4" w:space="0" w:color="000000"/>
              <w:left w:val="single" w:sz="4" w:space="0" w:color="000000"/>
              <w:bottom w:val="single" w:sz="4" w:space="0" w:color="000000"/>
              <w:right w:val="single" w:sz="4" w:space="0" w:color="000000"/>
            </w:tcBorders>
          </w:tcPr>
          <w:p w:rsidR="00F710C1" w:rsidRDefault="00F710C1" w:rsidP="00F710C1">
            <w:pPr>
              <w:spacing w:line="259" w:lineRule="auto"/>
              <w:ind w:left="2"/>
            </w:pPr>
            <w:r>
              <w:t xml:space="preserve">Wykonanie instalacji gniazd użytku ogólnego 230V AC, </w:t>
            </w:r>
          </w:p>
        </w:tc>
      </w:tr>
      <w:tr w:rsidR="00F710C1" w:rsidTr="00F710C1">
        <w:trPr>
          <w:trHeight w:val="240"/>
        </w:trPr>
        <w:tc>
          <w:tcPr>
            <w:tcW w:w="715" w:type="dxa"/>
            <w:tcBorders>
              <w:top w:val="single" w:sz="4" w:space="0" w:color="000000"/>
              <w:left w:val="single" w:sz="4" w:space="0" w:color="000000"/>
              <w:bottom w:val="single" w:sz="4" w:space="0" w:color="000000"/>
              <w:right w:val="single" w:sz="4" w:space="0" w:color="000000"/>
            </w:tcBorders>
          </w:tcPr>
          <w:p w:rsidR="00F710C1" w:rsidRDefault="00F710C1" w:rsidP="00F710C1">
            <w:pPr>
              <w:spacing w:line="259" w:lineRule="auto"/>
            </w:pPr>
            <w:r>
              <w:t xml:space="preserve">1.2.8 </w:t>
            </w:r>
          </w:p>
        </w:tc>
        <w:tc>
          <w:tcPr>
            <w:tcW w:w="6090" w:type="dxa"/>
            <w:tcBorders>
              <w:top w:val="single" w:sz="4" w:space="0" w:color="000000"/>
              <w:left w:val="single" w:sz="4" w:space="0" w:color="000000"/>
              <w:bottom w:val="single" w:sz="4" w:space="0" w:color="000000"/>
              <w:right w:val="single" w:sz="4" w:space="0" w:color="000000"/>
            </w:tcBorders>
          </w:tcPr>
          <w:p w:rsidR="00F710C1" w:rsidRDefault="00F710C1" w:rsidP="00F710C1">
            <w:pPr>
              <w:spacing w:line="259" w:lineRule="auto"/>
              <w:ind w:left="2"/>
            </w:pPr>
            <w:r>
              <w:t xml:space="preserve">Pomiary i badania instalacji oraz aparatów elektrycznych. </w:t>
            </w:r>
          </w:p>
        </w:tc>
      </w:tr>
      <w:tr w:rsidR="00F710C1" w:rsidTr="00F710C1">
        <w:trPr>
          <w:trHeight w:val="240"/>
        </w:trPr>
        <w:tc>
          <w:tcPr>
            <w:tcW w:w="715" w:type="dxa"/>
            <w:tcBorders>
              <w:top w:val="single" w:sz="4" w:space="0" w:color="000000"/>
              <w:left w:val="single" w:sz="4" w:space="0" w:color="000000"/>
              <w:bottom w:val="single" w:sz="4" w:space="0" w:color="000000"/>
              <w:right w:val="single" w:sz="4" w:space="0" w:color="000000"/>
            </w:tcBorders>
          </w:tcPr>
          <w:p w:rsidR="00F710C1" w:rsidRDefault="00F710C1" w:rsidP="00F710C1">
            <w:pPr>
              <w:spacing w:line="259" w:lineRule="auto"/>
            </w:pPr>
            <w:r>
              <w:t xml:space="preserve">1.2.9 </w:t>
            </w:r>
          </w:p>
        </w:tc>
        <w:tc>
          <w:tcPr>
            <w:tcW w:w="6090" w:type="dxa"/>
            <w:tcBorders>
              <w:top w:val="single" w:sz="4" w:space="0" w:color="000000"/>
              <w:left w:val="single" w:sz="4" w:space="0" w:color="000000"/>
              <w:bottom w:val="single" w:sz="4" w:space="0" w:color="000000"/>
              <w:right w:val="single" w:sz="4" w:space="0" w:color="000000"/>
            </w:tcBorders>
          </w:tcPr>
          <w:p w:rsidR="00F710C1" w:rsidRDefault="00F710C1" w:rsidP="00F710C1">
            <w:pPr>
              <w:spacing w:line="259" w:lineRule="auto"/>
              <w:ind w:left="2"/>
            </w:pPr>
            <w:r>
              <w:t xml:space="preserve">Uruchomienie całości instalacji. </w:t>
            </w:r>
          </w:p>
        </w:tc>
      </w:tr>
      <w:tr w:rsidR="00F710C1" w:rsidTr="00F710C1">
        <w:trPr>
          <w:trHeight w:val="242"/>
        </w:trPr>
        <w:tc>
          <w:tcPr>
            <w:tcW w:w="715" w:type="dxa"/>
            <w:tcBorders>
              <w:top w:val="single" w:sz="4" w:space="0" w:color="000000"/>
              <w:left w:val="single" w:sz="4" w:space="0" w:color="000000"/>
              <w:bottom w:val="single" w:sz="4" w:space="0" w:color="000000"/>
              <w:right w:val="single" w:sz="4" w:space="0" w:color="000000"/>
            </w:tcBorders>
          </w:tcPr>
          <w:p w:rsidR="00F710C1" w:rsidRDefault="00F710C1" w:rsidP="00F710C1">
            <w:pPr>
              <w:spacing w:line="259" w:lineRule="auto"/>
            </w:pPr>
            <w:r>
              <w:t xml:space="preserve">1.2.10 </w:t>
            </w:r>
          </w:p>
        </w:tc>
        <w:tc>
          <w:tcPr>
            <w:tcW w:w="6090" w:type="dxa"/>
            <w:tcBorders>
              <w:top w:val="single" w:sz="4" w:space="0" w:color="000000"/>
              <w:left w:val="single" w:sz="4" w:space="0" w:color="000000"/>
              <w:bottom w:val="single" w:sz="4" w:space="0" w:color="000000"/>
              <w:right w:val="single" w:sz="4" w:space="0" w:color="000000"/>
            </w:tcBorders>
          </w:tcPr>
          <w:p w:rsidR="00F710C1" w:rsidRDefault="00F710C1" w:rsidP="00F710C1">
            <w:pPr>
              <w:spacing w:line="259" w:lineRule="auto"/>
              <w:ind w:left="2"/>
            </w:pPr>
            <w:r>
              <w:t xml:space="preserve">Odbiory robót. </w:t>
            </w:r>
          </w:p>
        </w:tc>
      </w:tr>
    </w:tbl>
    <w:p w:rsidR="00F710C1" w:rsidRDefault="00F710C1" w:rsidP="00F710C1">
      <w:pPr>
        <w:spacing w:line="338" w:lineRule="auto"/>
        <w:ind w:left="-5" w:right="3005"/>
      </w:pPr>
      <w:r>
        <w:rPr>
          <w:rFonts w:eastAsia="Arial"/>
          <w:b/>
        </w:rPr>
        <w:t xml:space="preserve">1.3 Wyszczególnienie prac towarzyszących </w:t>
      </w:r>
    </w:p>
    <w:p w:rsidR="00F710C1" w:rsidRDefault="00F710C1" w:rsidP="00F710C1">
      <w:pPr>
        <w:spacing w:line="338" w:lineRule="auto"/>
        <w:ind w:left="-5" w:right="3005"/>
      </w:pPr>
      <w:r>
        <w:lastRenderedPageBreak/>
        <w:t xml:space="preserve">Do prac towarzyszących związanych z budowa instalacji elektrycznych należą: </w:t>
      </w:r>
    </w:p>
    <w:p w:rsidR="00F710C1" w:rsidRDefault="00F710C1" w:rsidP="00F710C1">
      <w:pPr>
        <w:ind w:left="-5" w:right="119"/>
      </w:pPr>
      <w:r>
        <w:t xml:space="preserve">1.3.1  Wykonanie przejść dla kabli/przewodów przez ściany i stropy. </w:t>
      </w:r>
    </w:p>
    <w:p w:rsidR="00F710C1" w:rsidRDefault="00F710C1" w:rsidP="00F710C1">
      <w:pPr>
        <w:ind w:left="-5" w:right="119"/>
      </w:pPr>
      <w:r>
        <w:t xml:space="preserve">1.3.2  Wykonanie bruzd w ścianach dla prowadzenia rur instalacyjnych i przewodów. </w:t>
      </w:r>
    </w:p>
    <w:p w:rsidR="00F710C1" w:rsidRDefault="00F710C1" w:rsidP="00F710C1">
      <w:pPr>
        <w:ind w:left="-5" w:right="119"/>
      </w:pPr>
      <w:r>
        <w:t xml:space="preserve">1.3.3 Wykonanie przepustów instalacyjnych przeciwpożarowych w ścianach i stropach o odporności ogniowej EI60. </w:t>
      </w:r>
    </w:p>
    <w:p w:rsidR="00F710C1" w:rsidRDefault="00F710C1" w:rsidP="00F710C1">
      <w:pPr>
        <w:spacing w:after="216"/>
        <w:ind w:left="-5" w:right="119"/>
      </w:pPr>
      <w:r>
        <w:t xml:space="preserve">1.3.4  Roboty ziemne – kopanie rowów, układanie przewodów i rur osłonowych w ziemi. </w:t>
      </w:r>
    </w:p>
    <w:p w:rsidR="00F710C1" w:rsidRPr="00186C63" w:rsidRDefault="00F710C1" w:rsidP="00F710C1">
      <w:pPr>
        <w:pStyle w:val="Nagwek2"/>
        <w:spacing w:after="48"/>
        <w:ind w:left="-5"/>
        <w:rPr>
          <w:rFonts w:cs="Arial"/>
          <w:b w:val="0"/>
          <w:color w:val="auto"/>
          <w:sz w:val="22"/>
          <w:szCs w:val="22"/>
        </w:rPr>
      </w:pPr>
      <w:r w:rsidRPr="00186C63">
        <w:rPr>
          <w:rFonts w:cs="Arial"/>
          <w:color w:val="auto"/>
          <w:sz w:val="22"/>
          <w:szCs w:val="22"/>
        </w:rPr>
        <w:t xml:space="preserve">1.4 Informacje o terenie budowy </w:t>
      </w:r>
    </w:p>
    <w:p w:rsidR="00F710C1" w:rsidRDefault="00F710C1" w:rsidP="00F710C1">
      <w:pPr>
        <w:ind w:left="-5" w:right="119"/>
      </w:pPr>
      <w:r>
        <w:t xml:space="preserve">Informacja o terenie budowy zawierająca wytyczne zabezpieczenia interesów osób trzecich, ochrony środowiska, zaplecza dla potrzeb wykonawcy, warunków dotyczących organizacji pracy na budowie. </w:t>
      </w:r>
    </w:p>
    <w:p w:rsidR="00F710C1" w:rsidRDefault="00F710C1" w:rsidP="00690F09">
      <w:pPr>
        <w:numPr>
          <w:ilvl w:val="0"/>
          <w:numId w:val="211"/>
        </w:numPr>
        <w:spacing w:after="5" w:line="269" w:lineRule="auto"/>
        <w:ind w:right="119" w:hanging="202"/>
        <w:jc w:val="both"/>
      </w:pPr>
      <w:r>
        <w:t xml:space="preserve">Przy wykonywaniu robót elektrycznych każdy wykonawca jest zobowiązany do przestrzegania aktualnie obowiązujących przepisów w zakresie BHP. </w:t>
      </w:r>
    </w:p>
    <w:p w:rsidR="00F710C1" w:rsidRDefault="00F710C1" w:rsidP="00690F09">
      <w:pPr>
        <w:numPr>
          <w:ilvl w:val="0"/>
          <w:numId w:val="211"/>
        </w:numPr>
        <w:spacing w:after="5" w:line="269" w:lineRule="auto"/>
        <w:ind w:right="119" w:hanging="202"/>
        <w:jc w:val="both"/>
      </w:pPr>
      <w:r>
        <w:t xml:space="preserve">Podwykonawca robót elektrycznych powinien przestrzegać odnośnych wymagań generalnego wykonawcy w zakresie BHP. </w:t>
      </w:r>
    </w:p>
    <w:p w:rsidR="00F710C1" w:rsidRDefault="00F710C1" w:rsidP="00690F09">
      <w:pPr>
        <w:numPr>
          <w:ilvl w:val="0"/>
          <w:numId w:val="211"/>
        </w:numPr>
        <w:spacing w:after="5" w:line="269" w:lineRule="auto"/>
        <w:ind w:right="119" w:hanging="202"/>
        <w:jc w:val="both"/>
      </w:pPr>
      <w:r>
        <w:t xml:space="preserve">Kwalifikacje personelu wykonawcy robót elektrycznych powinny być stwierdzone przez właściwą komisję egzaminacyjną i udokumentowane aktualnie ważnymi zaświadczeniami kwalifikacyjnymi. </w:t>
      </w:r>
    </w:p>
    <w:p w:rsidR="00F710C1" w:rsidRDefault="00F710C1" w:rsidP="00690F09">
      <w:pPr>
        <w:numPr>
          <w:ilvl w:val="0"/>
          <w:numId w:val="211"/>
        </w:numPr>
        <w:spacing w:after="5" w:line="269" w:lineRule="auto"/>
        <w:ind w:right="119" w:hanging="202"/>
        <w:jc w:val="both"/>
      </w:pPr>
      <w:r>
        <w:t xml:space="preserve">Przed przystąpieniem do wykonywania robót demontażowych istniejącej instalacji elektrycznej wewnętrznej należy odłączyć ją od napięcia, </w:t>
      </w:r>
    </w:p>
    <w:p w:rsidR="00F710C1" w:rsidRDefault="00F710C1" w:rsidP="00690F09">
      <w:pPr>
        <w:numPr>
          <w:ilvl w:val="0"/>
          <w:numId w:val="211"/>
        </w:numPr>
        <w:spacing w:after="5" w:line="269" w:lineRule="auto"/>
        <w:ind w:right="119" w:hanging="202"/>
        <w:jc w:val="both"/>
      </w:pPr>
      <w:r>
        <w:t xml:space="preserve">Należy stosować odpowiedni i sprawdzony sprzęt mechaniczny. </w:t>
      </w:r>
    </w:p>
    <w:p w:rsidR="00F710C1" w:rsidRDefault="00F710C1" w:rsidP="00690F09">
      <w:pPr>
        <w:numPr>
          <w:ilvl w:val="0"/>
          <w:numId w:val="211"/>
        </w:numPr>
        <w:spacing w:after="250" w:line="269" w:lineRule="auto"/>
        <w:ind w:right="119" w:hanging="202"/>
        <w:jc w:val="both"/>
      </w:pPr>
      <w:r>
        <w:t xml:space="preserve">Prace prowadzić zgodnie z przepisami BHP. </w:t>
      </w:r>
    </w:p>
    <w:p w:rsidR="00F710C1" w:rsidRPr="00186C63" w:rsidRDefault="00F710C1" w:rsidP="00F710C1">
      <w:pPr>
        <w:pStyle w:val="Nagwek2"/>
        <w:spacing w:after="48"/>
        <w:ind w:left="-5"/>
        <w:rPr>
          <w:rFonts w:cs="Arial"/>
          <w:b w:val="0"/>
          <w:color w:val="auto"/>
          <w:sz w:val="22"/>
          <w:szCs w:val="22"/>
        </w:rPr>
      </w:pPr>
      <w:r w:rsidRPr="00186C63">
        <w:rPr>
          <w:rFonts w:cs="Arial"/>
          <w:color w:val="auto"/>
          <w:sz w:val="22"/>
          <w:szCs w:val="22"/>
        </w:rPr>
        <w:t xml:space="preserve">1.5 Nazwy i kody robót CPV </w:t>
      </w:r>
    </w:p>
    <w:p w:rsidR="00F710C1" w:rsidRDefault="00F710C1" w:rsidP="00F710C1">
      <w:pPr>
        <w:ind w:left="370" w:right="119"/>
      </w:pPr>
      <w:r>
        <w:t xml:space="preserve">45300000-0 - Roboty w zakresie instalacji budowlanych: </w:t>
      </w:r>
    </w:p>
    <w:p w:rsidR="00F710C1" w:rsidRDefault="00F710C1" w:rsidP="00F710C1">
      <w:pPr>
        <w:ind w:left="718" w:right="119"/>
      </w:pPr>
      <w:r>
        <w:t xml:space="preserve">45310000-3 - Roboty w zakresie instalacji elektrycznych: </w:t>
      </w:r>
    </w:p>
    <w:p w:rsidR="00F710C1" w:rsidRDefault="00F710C1" w:rsidP="00F710C1">
      <w:pPr>
        <w:ind w:left="1426" w:right="119"/>
      </w:pPr>
      <w:r>
        <w:t xml:space="preserve">45311000-0 - Roboty w zakresie  okablowania oraz instalacji elektrycznych: </w:t>
      </w:r>
    </w:p>
    <w:p w:rsidR="00F710C1" w:rsidRDefault="00F710C1" w:rsidP="00F710C1">
      <w:pPr>
        <w:tabs>
          <w:tab w:val="center" w:pos="1416"/>
          <w:tab w:val="center" w:pos="4581"/>
        </w:tabs>
      </w:pPr>
      <w:r>
        <w:rPr>
          <w:rFonts w:ascii="Calibri" w:hAnsi="Calibri" w:cs="Calibri"/>
        </w:rPr>
        <w:tab/>
      </w:r>
      <w:r>
        <w:t xml:space="preserve"> </w:t>
      </w:r>
      <w:r>
        <w:tab/>
        <w:t xml:space="preserve">45311100-1 - Roboty w zakresie okablowania elektrycznego. </w:t>
      </w:r>
    </w:p>
    <w:p w:rsidR="00F710C1" w:rsidRDefault="00F710C1" w:rsidP="00F710C1">
      <w:pPr>
        <w:ind w:left="1426" w:right="1581"/>
      </w:pPr>
      <w:r>
        <w:t xml:space="preserve"> </w:t>
      </w:r>
      <w:r>
        <w:tab/>
        <w:t xml:space="preserve">45311200-2 - Roboty w zakresie instalacji elektrycznych.  </w:t>
      </w:r>
      <w:r>
        <w:tab/>
        <w:t xml:space="preserve">45315300-1 - Instalacje zasilania elektrycznego. </w:t>
      </w:r>
    </w:p>
    <w:p w:rsidR="00F710C1" w:rsidRDefault="00F710C1" w:rsidP="00F710C1">
      <w:pPr>
        <w:ind w:left="1426" w:right="2803"/>
      </w:pPr>
      <w:r>
        <w:t xml:space="preserve"> </w:t>
      </w:r>
      <w:r>
        <w:tab/>
        <w:t xml:space="preserve">45315600-4 - Instalacje niskiego napięcia. 45317000-2 - Inne instalacje elektryczne: </w:t>
      </w:r>
    </w:p>
    <w:p w:rsidR="00F710C1" w:rsidRDefault="00F710C1" w:rsidP="00F710C1">
      <w:pPr>
        <w:tabs>
          <w:tab w:val="center" w:pos="1416"/>
          <w:tab w:val="center" w:pos="4776"/>
        </w:tabs>
        <w:spacing w:after="255"/>
      </w:pPr>
      <w:r>
        <w:rPr>
          <w:rFonts w:ascii="Calibri" w:hAnsi="Calibri" w:cs="Calibri"/>
        </w:rPr>
        <w:lastRenderedPageBreak/>
        <w:tab/>
      </w:r>
      <w:r>
        <w:t xml:space="preserve"> </w:t>
      </w:r>
      <w:r>
        <w:tab/>
        <w:t xml:space="preserve">45317300-5 - Instalowanie elektrycznych urządzeń rozdzielczych. </w:t>
      </w:r>
    </w:p>
    <w:p w:rsidR="00F710C1" w:rsidRPr="00186C63" w:rsidRDefault="00F710C1" w:rsidP="00F710C1">
      <w:pPr>
        <w:pStyle w:val="Nagwek2"/>
        <w:ind w:left="-5"/>
        <w:rPr>
          <w:rFonts w:cs="Arial"/>
          <w:b w:val="0"/>
          <w:color w:val="auto"/>
          <w:sz w:val="22"/>
          <w:szCs w:val="22"/>
        </w:rPr>
      </w:pPr>
      <w:r w:rsidRPr="00186C63">
        <w:rPr>
          <w:rFonts w:cs="Arial"/>
          <w:color w:val="auto"/>
          <w:sz w:val="22"/>
          <w:szCs w:val="22"/>
        </w:rPr>
        <w:t xml:space="preserve">1.6 Określenia podstawowe </w:t>
      </w:r>
    </w:p>
    <w:p w:rsidR="00F710C1" w:rsidRDefault="00F710C1" w:rsidP="00F710C1">
      <w:pPr>
        <w:ind w:left="-5" w:right="119"/>
      </w:pPr>
      <w:r>
        <w:t xml:space="preserve">Wszystkie określenia i nazwy użyte w niniejszej specyfikacji są zgodne lub równoważne z: </w:t>
      </w:r>
    </w:p>
    <w:p w:rsidR="00F710C1" w:rsidRDefault="00F710C1" w:rsidP="00F710C1">
      <w:pPr>
        <w:tabs>
          <w:tab w:val="center" w:pos="1159"/>
        </w:tabs>
        <w:ind w:left="-15"/>
      </w:pPr>
      <w:r>
        <w:t>-</w:t>
      </w:r>
      <w:r>
        <w:rPr>
          <w:rFonts w:eastAsia="Arial"/>
        </w:rPr>
        <w:t xml:space="preserve"> </w:t>
      </w:r>
      <w:r>
        <w:rPr>
          <w:rFonts w:eastAsia="Arial"/>
        </w:rPr>
        <w:tab/>
      </w:r>
      <w:r>
        <w:t xml:space="preserve">Polskimi Normami </w:t>
      </w:r>
    </w:p>
    <w:p w:rsidR="00F710C1" w:rsidRDefault="00F710C1" w:rsidP="00F710C1">
      <w:pPr>
        <w:spacing w:after="274"/>
        <w:ind w:left="-5" w:right="119"/>
      </w:pPr>
      <w:r>
        <w:t xml:space="preserve">Roboty zaprojektowane  powinny być wykonane zgodnie z wymaganiami obowiązujących przepisów, norm i instrukcji. Nie wyszczególnienie jakichkolwiek obowiązujących aktów prawnych nie zwalnia wykonawcy od ich stosowania. </w:t>
      </w:r>
    </w:p>
    <w:p w:rsidR="00F710C1" w:rsidRPr="00186C63" w:rsidRDefault="00F710C1" w:rsidP="00F710C1">
      <w:pPr>
        <w:pStyle w:val="Nagwek1"/>
        <w:ind w:left="-5"/>
        <w:rPr>
          <w:rFonts w:ascii="Arial" w:hAnsi="Arial" w:cs="Arial"/>
          <w:sz w:val="22"/>
          <w:szCs w:val="22"/>
        </w:rPr>
      </w:pPr>
      <w:r w:rsidRPr="00186C63">
        <w:rPr>
          <w:rFonts w:ascii="Arial" w:hAnsi="Arial" w:cs="Arial"/>
          <w:sz w:val="22"/>
          <w:szCs w:val="22"/>
        </w:rPr>
        <w:t xml:space="preserve">2. Wymagania dotyczące właściwości wyrobów budowlanych </w:t>
      </w:r>
    </w:p>
    <w:p w:rsidR="00F710C1" w:rsidRDefault="00F710C1" w:rsidP="00F710C1">
      <w:pPr>
        <w:spacing w:line="340" w:lineRule="auto"/>
        <w:ind w:left="-5"/>
      </w:pPr>
      <w:r>
        <w:rPr>
          <w:rFonts w:eastAsia="Arial"/>
          <w:b/>
        </w:rPr>
        <w:t xml:space="preserve">2.1 Ogólne wymagania dotyczące wyrobów stosowanych przy budowie instalacji elektrycznych </w:t>
      </w:r>
    </w:p>
    <w:p w:rsidR="00F710C1" w:rsidRDefault="00F710C1" w:rsidP="00F710C1">
      <w:pPr>
        <w:spacing w:line="340" w:lineRule="auto"/>
        <w:ind w:left="-5"/>
      </w:pPr>
      <w:r>
        <w:t xml:space="preserve">Wyroby stosowane do zabudowy powinny być nowe (nieużywane). </w:t>
      </w:r>
    </w:p>
    <w:p w:rsidR="00F710C1" w:rsidRDefault="00F710C1" w:rsidP="00F710C1">
      <w:pPr>
        <w:ind w:left="-5" w:right="119"/>
      </w:pPr>
      <w:r>
        <w:t xml:space="preserve">Parametry techniczne materiałów i wyrobów powinny być zgodne z wymogami podanymi w projekcie wykonawczym i powinny odpowiadać wymaganiom obowiązujących norm i przepisów. Materiały i wyroby o zbliżonych, lecz nie o identycznych parametrach jak w projekcie lub kosztorysie można zastosować na budowie wyłącznie za zgodą projektanta i Inwestora. </w:t>
      </w:r>
    </w:p>
    <w:p w:rsidR="00F710C1" w:rsidRDefault="00F710C1" w:rsidP="00F710C1">
      <w:pPr>
        <w:spacing w:after="248"/>
        <w:ind w:left="-5" w:right="119"/>
      </w:pPr>
      <w:r>
        <w:t xml:space="preserve">Materiały, wyroby i urządzenia, dla których wymaga się świadectwa jakości np. aparaty, przewody, materiały do wykonania przepustów ognioochronnych, urządzenia prefabrykowane itp. należy dostarczyć wraz ze świadectwami jakości i kartami gwarancyjnymi lub protokółami odbioru technicznego. </w:t>
      </w:r>
    </w:p>
    <w:p w:rsidR="00F710C1" w:rsidRPr="00186C63" w:rsidRDefault="00F710C1" w:rsidP="00F710C1">
      <w:pPr>
        <w:pStyle w:val="Nagwek2"/>
        <w:spacing w:after="268"/>
        <w:ind w:left="-5"/>
        <w:rPr>
          <w:rFonts w:cs="Arial"/>
          <w:b w:val="0"/>
          <w:color w:val="auto"/>
          <w:sz w:val="22"/>
          <w:szCs w:val="22"/>
        </w:rPr>
      </w:pPr>
      <w:r w:rsidRPr="00186C63">
        <w:rPr>
          <w:rFonts w:cs="Arial"/>
          <w:color w:val="auto"/>
          <w:sz w:val="22"/>
          <w:szCs w:val="22"/>
        </w:rPr>
        <w:t>2.2</w:t>
      </w:r>
      <w:r w:rsidRPr="00186C63">
        <w:rPr>
          <w:color w:val="auto"/>
        </w:rPr>
        <w:t xml:space="preserve"> </w:t>
      </w:r>
      <w:r w:rsidRPr="00186C63">
        <w:rPr>
          <w:rFonts w:cs="Arial"/>
          <w:color w:val="auto"/>
          <w:sz w:val="22"/>
          <w:szCs w:val="22"/>
        </w:rPr>
        <w:t xml:space="preserve">Niezbędne wymagania związane z transportowaniem i przechowywaniem wyrobów stosowanych przy budowie instalacji elektrycznych </w:t>
      </w:r>
    </w:p>
    <w:p w:rsidR="00F710C1" w:rsidRDefault="00F710C1" w:rsidP="00F710C1">
      <w:pPr>
        <w:pStyle w:val="Nagwek3"/>
        <w:ind w:left="-5"/>
      </w:pPr>
      <w:r>
        <w:t xml:space="preserve">2.2.1 Wymagania ogólne </w:t>
      </w:r>
    </w:p>
    <w:p w:rsidR="00F710C1" w:rsidRDefault="00F710C1" w:rsidP="00690F09">
      <w:pPr>
        <w:numPr>
          <w:ilvl w:val="0"/>
          <w:numId w:val="212"/>
        </w:numPr>
        <w:spacing w:after="5" w:line="269" w:lineRule="auto"/>
        <w:ind w:right="119" w:hanging="202"/>
        <w:jc w:val="both"/>
      </w:pPr>
      <w:r>
        <w:t xml:space="preserve">Dostawa materiałów przeznaczonych do robót elektrycznych powinna nastąpić po odpowiednim przygotowaniu pomieszczeń magazynowych. Pomieszczenia magazynowe powinny być zamykane i zabezpieczone od zewnętrznych wpływów atmosferycznych. </w:t>
      </w:r>
    </w:p>
    <w:p w:rsidR="00F710C1" w:rsidRDefault="00F710C1" w:rsidP="00690F09">
      <w:pPr>
        <w:numPr>
          <w:ilvl w:val="0"/>
          <w:numId w:val="212"/>
        </w:numPr>
        <w:spacing w:after="5" w:line="269" w:lineRule="auto"/>
        <w:ind w:right="119" w:hanging="202"/>
        <w:jc w:val="both"/>
      </w:pPr>
      <w:r>
        <w:t xml:space="preserve">Masa składowanych materiałów nie powinna przekraczać granic wytrzymałości podłoża.  </w:t>
      </w:r>
    </w:p>
    <w:p w:rsidR="00F710C1" w:rsidRDefault="00F710C1" w:rsidP="00690F09">
      <w:pPr>
        <w:numPr>
          <w:ilvl w:val="0"/>
          <w:numId w:val="212"/>
        </w:numPr>
        <w:spacing w:after="5" w:line="269" w:lineRule="auto"/>
        <w:ind w:right="119" w:hanging="202"/>
        <w:jc w:val="both"/>
      </w:pPr>
      <w:r>
        <w:t xml:space="preserve">Składowanie materiałów, aparatów i urządzeń elektrycznych powinno odbywać się w warunkach zapobiegających zniszczeniu, uszkodzeniu lub pogorszeniu właściwości technicznych na skutek wpływów atmosferycznych lub czynników fizykochemicznych.  </w:t>
      </w:r>
    </w:p>
    <w:p w:rsidR="00F710C1" w:rsidRDefault="00F710C1" w:rsidP="00F710C1">
      <w:pPr>
        <w:spacing w:after="247"/>
        <w:ind w:left="-5" w:right="119"/>
      </w:pPr>
      <w:r>
        <w:t xml:space="preserve">Należy zachować wymagania wynikające ze specjalnych właściwości materiałów oraz wymagania w zakresie bezpieczeństwa pożarowego. </w:t>
      </w:r>
    </w:p>
    <w:p w:rsidR="00F710C1" w:rsidRDefault="00F710C1" w:rsidP="00F710C1">
      <w:pPr>
        <w:pStyle w:val="Nagwek3"/>
        <w:ind w:left="-5"/>
      </w:pPr>
      <w:r>
        <w:lastRenderedPageBreak/>
        <w:t xml:space="preserve">2.2.2 Transport materiałów </w:t>
      </w:r>
    </w:p>
    <w:p w:rsidR="00F710C1" w:rsidRDefault="00F710C1" w:rsidP="00690F09">
      <w:pPr>
        <w:numPr>
          <w:ilvl w:val="0"/>
          <w:numId w:val="213"/>
        </w:numPr>
        <w:spacing w:after="5" w:line="269" w:lineRule="auto"/>
        <w:ind w:right="119" w:hanging="10"/>
        <w:jc w:val="both"/>
      </w:pPr>
      <w:r>
        <w:t xml:space="preserve">Środki i urządzenia transportowe powinny być odpowiednio przystosowane do transportu materiałów, elementów, konstrukcji, urządzeń itp. niezbędnych do wykonania danego rodzaju robót. W czasie transportu należy zabezpieczyć przemieszczane przedmioty w sposób zapobiegający ich uszkodzeniu. </w:t>
      </w:r>
    </w:p>
    <w:p w:rsidR="00F710C1" w:rsidRDefault="00F710C1" w:rsidP="00690F09">
      <w:pPr>
        <w:numPr>
          <w:ilvl w:val="0"/>
          <w:numId w:val="213"/>
        </w:numPr>
        <w:spacing w:after="5" w:line="269" w:lineRule="auto"/>
        <w:ind w:right="119" w:hanging="10"/>
        <w:jc w:val="both"/>
      </w:pPr>
      <w:r>
        <w:t xml:space="preserve">Załadowanie i wyładowanie urządzeń o dużej masie lub znacznym gabarycie należy przeprowadzić za pomocą dźwignic lub posługując się pomostem-pochylnią. </w:t>
      </w:r>
    </w:p>
    <w:p w:rsidR="00F710C1" w:rsidRDefault="00F710C1" w:rsidP="00690F09">
      <w:pPr>
        <w:numPr>
          <w:ilvl w:val="0"/>
          <w:numId w:val="213"/>
        </w:numPr>
        <w:spacing w:after="5" w:line="269" w:lineRule="auto"/>
        <w:ind w:right="119" w:hanging="10"/>
        <w:jc w:val="both"/>
      </w:pPr>
      <w:r>
        <w:t xml:space="preserve">Przemieszczanie w magazynie lub na miejscu montażu ciężkich urządzeń, które nie mają kół jezdnych należy wykonać za pomocą wózków lub rolek. </w:t>
      </w:r>
    </w:p>
    <w:p w:rsidR="00F710C1" w:rsidRDefault="00F710C1" w:rsidP="00690F09">
      <w:pPr>
        <w:numPr>
          <w:ilvl w:val="0"/>
          <w:numId w:val="213"/>
        </w:numPr>
        <w:spacing w:after="5" w:line="269" w:lineRule="auto"/>
        <w:ind w:right="119" w:hanging="10"/>
        <w:jc w:val="both"/>
      </w:pPr>
      <w:r>
        <w:t xml:space="preserve">Zaleca się dostarczanie urządzeń i ich konstrukcji oraz aparatów na stanowiska montażu bezpośrednio przed montażem w celu uniknięcia dodatkowego transportu wewnętrznego z magazynu budowy </w:t>
      </w:r>
    </w:p>
    <w:p w:rsidR="00F710C1" w:rsidRDefault="00F710C1" w:rsidP="00690F09">
      <w:pPr>
        <w:numPr>
          <w:ilvl w:val="0"/>
          <w:numId w:val="213"/>
        </w:numPr>
        <w:spacing w:after="249" w:line="269" w:lineRule="auto"/>
        <w:ind w:right="119" w:hanging="10"/>
        <w:jc w:val="both"/>
      </w:pPr>
      <w:r>
        <w:t xml:space="preserve">W czasie transportu i składowania końce wszystkich rodzajów (kabli) i przewodów powinny być zabezpieczone przed zawilgoceniem i innymi wpływami środowiska przez założenie na oczyszczonej powłoce kapturków termokurczliwych pokrytych od wewnątrz warstwą kleju lub nałożenie kapturków z tworzywa sztucznego i uszczelnienie ich za pomocą kilku obwojów z taśmy izolacyjnej. </w:t>
      </w:r>
    </w:p>
    <w:p w:rsidR="00F710C1" w:rsidRDefault="00F710C1" w:rsidP="00F710C1">
      <w:pPr>
        <w:pStyle w:val="Nagwek3"/>
        <w:ind w:left="-5"/>
      </w:pPr>
      <w:r>
        <w:t xml:space="preserve">2.2.3 Odbiór i przyjmowanie materiałów, wyrobów i urządzeń –kontrola jakości </w:t>
      </w:r>
    </w:p>
    <w:p w:rsidR="00F710C1" w:rsidRDefault="00F710C1" w:rsidP="00690F09">
      <w:pPr>
        <w:numPr>
          <w:ilvl w:val="0"/>
          <w:numId w:val="214"/>
        </w:numPr>
        <w:spacing w:after="5" w:line="269" w:lineRule="auto"/>
        <w:ind w:right="119" w:hanging="202"/>
        <w:jc w:val="both"/>
      </w:pPr>
      <w:r>
        <w:t xml:space="preserve">Przyjęcie materiałów do magazynu powinno być poprzedzone jakościowym i ilościowym odbiorem tych materiałów. </w:t>
      </w:r>
    </w:p>
    <w:p w:rsidR="00F710C1" w:rsidRDefault="00F710C1" w:rsidP="00690F09">
      <w:pPr>
        <w:numPr>
          <w:ilvl w:val="0"/>
          <w:numId w:val="214"/>
        </w:numPr>
        <w:spacing w:after="5" w:line="269" w:lineRule="auto"/>
        <w:ind w:right="119" w:hanging="202"/>
        <w:jc w:val="both"/>
      </w:pPr>
      <w:r>
        <w:t xml:space="preserve">Przedsiębiorstwo wykonawcze jest zobowiązane dostarczyć na budowę wyroby i materiały nowe (nieużywane). Materiały używane mogą być stosowane wyłącznie za pisemną zgodą inwestora. </w:t>
      </w:r>
    </w:p>
    <w:p w:rsidR="00F710C1" w:rsidRDefault="00F710C1" w:rsidP="00690F09">
      <w:pPr>
        <w:numPr>
          <w:ilvl w:val="0"/>
          <w:numId w:val="214"/>
        </w:numPr>
        <w:spacing w:after="5" w:line="269" w:lineRule="auto"/>
        <w:ind w:right="119" w:hanging="202"/>
        <w:jc w:val="both"/>
      </w:pPr>
      <w:r>
        <w:t>Parametry techniczne materiałów i wyrobów powinny być zgodne z wymaganiami podanymi w projekcie wykonawczym i powinny odpowiadać wymaganiom obowiązujących norm i przepisów.</w:t>
      </w:r>
      <w:r>
        <w:rPr>
          <w:rFonts w:ascii="Times New Roman" w:eastAsia="Times New Roman" w:hAnsi="Times New Roman" w:cs="Times New Roman"/>
          <w:b/>
        </w:rPr>
        <w:t xml:space="preserve">. </w:t>
      </w:r>
    </w:p>
    <w:p w:rsidR="00F710C1" w:rsidRDefault="00F710C1" w:rsidP="00690F09">
      <w:pPr>
        <w:numPr>
          <w:ilvl w:val="0"/>
          <w:numId w:val="214"/>
        </w:numPr>
        <w:spacing w:after="5" w:line="269" w:lineRule="auto"/>
        <w:ind w:right="119" w:hanging="202"/>
        <w:jc w:val="both"/>
      </w:pPr>
      <w:r>
        <w:t xml:space="preserve">Materiały, wyroby i urządzenia, dla których wymaga się świadectw jakości np.: aparaty, kable, przewody, urządzenia prefabrykowane itp. należy dostarczać wraz ze świadectwami jakości, kartami gwarancyjnymi lub protokołami odbioru technicznego. Przy odbiorze materiałów należy zwrócić uwagę na zgodność stanu faktycznego z dowodami dostawy. </w:t>
      </w:r>
    </w:p>
    <w:p w:rsidR="00F710C1" w:rsidRDefault="00F710C1" w:rsidP="00690F09">
      <w:pPr>
        <w:numPr>
          <w:ilvl w:val="0"/>
          <w:numId w:val="214"/>
        </w:numPr>
        <w:spacing w:after="5" w:line="269" w:lineRule="auto"/>
        <w:ind w:right="119" w:hanging="202"/>
        <w:jc w:val="both"/>
      </w:pPr>
      <w:r>
        <w:t xml:space="preserve">Urządzenia dostarczone przez zleceniodawcę powinny być zaopatrzone w świadectwa jakości </w:t>
      </w:r>
    </w:p>
    <w:p w:rsidR="00F710C1" w:rsidRDefault="00F710C1" w:rsidP="00690F09">
      <w:pPr>
        <w:numPr>
          <w:ilvl w:val="0"/>
          <w:numId w:val="214"/>
        </w:numPr>
        <w:spacing w:after="218" w:line="269" w:lineRule="auto"/>
        <w:ind w:right="119" w:hanging="202"/>
        <w:jc w:val="both"/>
      </w:pPr>
      <w:r>
        <w:t xml:space="preserve">Dostarczone na miejsce składowania materiały i urządzenia należy sprawdzić pod względem kompletności i zgodności z danymi wytwórcy, przeprowadzić oględziny stanu opakowań materiałów, części składowych urządzeń i kompletnych urządzeń. Należy również wyrywkowo sprawdzić jakość wykonania, stwierdzić brak uszkodzeń itp. </w:t>
      </w:r>
    </w:p>
    <w:p w:rsidR="00F710C1" w:rsidRDefault="00F710C1" w:rsidP="00F710C1">
      <w:pPr>
        <w:pStyle w:val="Nagwek3"/>
        <w:ind w:left="-5"/>
      </w:pPr>
      <w:r>
        <w:t xml:space="preserve">2.2.4 Składowanie materiałów </w:t>
      </w:r>
    </w:p>
    <w:p w:rsidR="00F710C1" w:rsidRDefault="00F710C1" w:rsidP="00690F09">
      <w:pPr>
        <w:pStyle w:val="Akapitzlist"/>
        <w:numPr>
          <w:ilvl w:val="1"/>
          <w:numId w:val="250"/>
        </w:numPr>
        <w:spacing w:after="0" w:line="240" w:lineRule="auto"/>
        <w:ind w:left="284" w:right="119" w:hanging="142"/>
      </w:pPr>
      <w:r>
        <w:t xml:space="preserve">Sposób składowania materiałów elektrycznych w magazynach jak i konserwacja tych materiałów powinny być dostosowane do rodzaju materiałów. </w:t>
      </w:r>
    </w:p>
    <w:p w:rsidR="00F710C1" w:rsidRDefault="00F710C1" w:rsidP="00690F09">
      <w:pPr>
        <w:pStyle w:val="Akapitzlist"/>
        <w:numPr>
          <w:ilvl w:val="1"/>
          <w:numId w:val="250"/>
        </w:numPr>
        <w:spacing w:after="0" w:line="240" w:lineRule="auto"/>
        <w:ind w:left="284" w:right="119" w:hanging="142"/>
      </w:pPr>
      <w:r>
        <w:t xml:space="preserve">Materiały, aparaty i urządzenia elektryczne należy przechowywać w pomieszczeniach zamkniętych przystosowanych do tego celu, suchych, przewietrzanych i dobrze oświetlonych </w:t>
      </w:r>
    </w:p>
    <w:p w:rsidR="00F710C1" w:rsidRDefault="00F710C1" w:rsidP="00690F09">
      <w:pPr>
        <w:pStyle w:val="Akapitzlist"/>
        <w:numPr>
          <w:ilvl w:val="1"/>
          <w:numId w:val="250"/>
        </w:numPr>
        <w:spacing w:after="0" w:line="240" w:lineRule="auto"/>
        <w:ind w:left="284" w:right="119" w:hanging="142"/>
      </w:pPr>
      <w:r>
        <w:t xml:space="preserve">Przy składowaniu poszczególnych rodzajów materiałów należy przestrzegać następujących wymagań: </w:t>
      </w:r>
    </w:p>
    <w:p w:rsidR="00F710C1" w:rsidRDefault="00F710C1" w:rsidP="00690F09">
      <w:pPr>
        <w:numPr>
          <w:ilvl w:val="0"/>
          <w:numId w:val="215"/>
        </w:numPr>
        <w:spacing w:after="5" w:line="269" w:lineRule="auto"/>
        <w:ind w:right="119" w:hanging="396"/>
        <w:jc w:val="both"/>
      </w:pPr>
      <w:r>
        <w:lastRenderedPageBreak/>
        <w:t>kanały, listwy i rury instalacyjne z tworzywa sztucznego należy przechowywać w pomieszczeniach zamkniętych o temperaturze nie niższej niż –15</w:t>
      </w:r>
      <w:r>
        <w:rPr>
          <w:vertAlign w:val="superscript"/>
        </w:rPr>
        <w:t>0</w:t>
      </w:r>
      <w:r>
        <w:t>C i nie wyższej niż +25</w:t>
      </w:r>
      <w:r>
        <w:rPr>
          <w:vertAlign w:val="superscript"/>
        </w:rPr>
        <w:t>0</w:t>
      </w:r>
      <w:r>
        <w:t xml:space="preserve">C w pozycji pionowej, w wiązkach odpowiednio gęsto wiązanych (dla uniknięcia wyboczenia), z dala od urządzeń grzewczych </w:t>
      </w:r>
    </w:p>
    <w:p w:rsidR="00F710C1" w:rsidRDefault="00F710C1" w:rsidP="00690F09">
      <w:pPr>
        <w:numPr>
          <w:ilvl w:val="0"/>
          <w:numId w:val="215"/>
        </w:numPr>
        <w:spacing w:after="5" w:line="269" w:lineRule="auto"/>
        <w:ind w:right="119" w:hanging="396"/>
        <w:jc w:val="both"/>
      </w:pPr>
      <w:r>
        <w:t xml:space="preserve">rury instalacyjne karbowane z tworzywa sztucznego należy przechowywać analogicznie jak w pkt. a), w kręgach zwijanych związanych sznurkiem co najmniej w trzech miejscach; kręgi w liczbie nie większej niż 10 mogą być układane jeden na drugim </w:t>
      </w:r>
    </w:p>
    <w:p w:rsidR="00F710C1" w:rsidRDefault="00F710C1" w:rsidP="00690F09">
      <w:pPr>
        <w:numPr>
          <w:ilvl w:val="0"/>
          <w:numId w:val="215"/>
        </w:numPr>
        <w:spacing w:after="5" w:line="269" w:lineRule="auto"/>
        <w:ind w:right="119" w:hanging="396"/>
        <w:jc w:val="both"/>
      </w:pPr>
      <w:r>
        <w:t xml:space="preserve">przewody izolowane i taśmy izolacyjne należy przechowywać w pomieszczeniach suchych i chłodnych </w:t>
      </w:r>
    </w:p>
    <w:p w:rsidR="00F710C1" w:rsidRDefault="00F710C1" w:rsidP="00690F09">
      <w:pPr>
        <w:numPr>
          <w:ilvl w:val="0"/>
          <w:numId w:val="215"/>
        </w:numPr>
        <w:spacing w:after="5" w:line="269" w:lineRule="auto"/>
        <w:ind w:right="119" w:hanging="396"/>
        <w:jc w:val="both"/>
      </w:pPr>
      <w:r>
        <w:t xml:space="preserve">urządzenia elektryczne itp. należy składować w pomieszczeniach suchych i ogrzewanych, zabezpieczonych od kurzu, na podłodze lub drewnianych podkładach </w:t>
      </w:r>
    </w:p>
    <w:p w:rsidR="00F710C1" w:rsidRDefault="00F710C1" w:rsidP="00690F09">
      <w:pPr>
        <w:numPr>
          <w:ilvl w:val="0"/>
          <w:numId w:val="215"/>
        </w:numPr>
        <w:spacing w:after="5" w:line="269" w:lineRule="auto"/>
        <w:ind w:right="119" w:hanging="396"/>
        <w:jc w:val="both"/>
      </w:pPr>
      <w:r>
        <w:t xml:space="preserve">wyroby metalowe i drobne stalowe wyroby hutnicze należy składować w pomieszczeniach suchych, z odpowiednim zabezpieczeniem przed działaniem korozji </w:t>
      </w:r>
    </w:p>
    <w:p w:rsidR="00F710C1" w:rsidRDefault="00F710C1" w:rsidP="00690F09">
      <w:pPr>
        <w:numPr>
          <w:ilvl w:val="0"/>
          <w:numId w:val="215"/>
        </w:numPr>
        <w:spacing w:after="268" w:line="269" w:lineRule="auto"/>
        <w:ind w:right="119" w:hanging="396"/>
        <w:jc w:val="both"/>
      </w:pPr>
      <w:r>
        <w:t xml:space="preserve">farby płynne, lakiery, rozpuszczalniki, oleje itp. należy magazynować w oddzielnych pomieszczeniach z zachowaniem przepisów bezpieczeństwa przeciwpożarowego i BHP; pomieszczenie powinno być przewietrzane (wlot powietrza z dołu); półki i regały powinny być odporne na ogień; drzwi magazynu    powinny otwierać się na zewnątrz; na zewnętrznej stronie drzwi należy umocować odpowiednie                 tablice ostrzegawcze, a w pobliżu wywiesić instrukcję przeciwpożarową </w:t>
      </w:r>
    </w:p>
    <w:p w:rsidR="00F710C1" w:rsidRPr="00186C63" w:rsidRDefault="00F710C1" w:rsidP="00F710C1">
      <w:pPr>
        <w:pStyle w:val="Nagwek1"/>
        <w:ind w:left="-5"/>
        <w:rPr>
          <w:rFonts w:ascii="Arial" w:hAnsi="Arial" w:cs="Arial"/>
          <w:sz w:val="22"/>
          <w:szCs w:val="22"/>
        </w:rPr>
      </w:pPr>
      <w:r w:rsidRPr="00186C63">
        <w:rPr>
          <w:rFonts w:ascii="Arial" w:hAnsi="Arial" w:cs="Arial"/>
          <w:sz w:val="22"/>
          <w:szCs w:val="22"/>
        </w:rPr>
        <w:t xml:space="preserve">3. Wymagania dotyczące sprzętu i maszyn przewidzianych do wykonania robót </w:t>
      </w:r>
    </w:p>
    <w:p w:rsidR="00F710C1" w:rsidRDefault="00F710C1" w:rsidP="00F710C1">
      <w:pPr>
        <w:spacing w:after="82" w:line="250" w:lineRule="auto"/>
        <w:ind w:left="-5"/>
      </w:pPr>
      <w:r>
        <w:rPr>
          <w:rFonts w:eastAsia="Arial"/>
          <w:b/>
        </w:rPr>
        <w:t xml:space="preserve">3.1  Maszyny i urządzenia stosowane przy wykonywaniu robót elektrycznych. </w:t>
      </w:r>
    </w:p>
    <w:p w:rsidR="00F710C1" w:rsidRDefault="00F710C1" w:rsidP="00690F09">
      <w:pPr>
        <w:numPr>
          <w:ilvl w:val="0"/>
          <w:numId w:val="216"/>
        </w:numPr>
        <w:spacing w:after="5" w:line="269" w:lineRule="auto"/>
        <w:ind w:right="119" w:hanging="10"/>
        <w:jc w:val="both"/>
      </w:pPr>
      <w:r>
        <w:t xml:space="preserve">Urządzenia pomocnicze, transportowe i ochronne stosowane przy robotach elektrycznych powinny odpowiadać ogólnie przyjętym wymaganiom co do ich jakości i wytrzymałości. </w:t>
      </w:r>
    </w:p>
    <w:p w:rsidR="00F710C1" w:rsidRDefault="00F710C1" w:rsidP="00690F09">
      <w:pPr>
        <w:numPr>
          <w:ilvl w:val="0"/>
          <w:numId w:val="216"/>
        </w:numPr>
        <w:spacing w:after="5" w:line="269" w:lineRule="auto"/>
        <w:ind w:right="119" w:hanging="10"/>
        <w:jc w:val="both"/>
      </w:pPr>
      <w:r>
        <w:t xml:space="preserve">Maszyny, urządzenia i sprzęt zmechanizowany powinny mieć ustalone parametry techniczne i powinny być ustawione zgodnie z wymaganiami producenta oraz stosowane zgodnie z ich przeznaczeniem. </w:t>
      </w:r>
    </w:p>
    <w:p w:rsidR="00F710C1" w:rsidRDefault="00F710C1" w:rsidP="00690F09">
      <w:pPr>
        <w:numPr>
          <w:ilvl w:val="0"/>
          <w:numId w:val="216"/>
        </w:numPr>
        <w:spacing w:after="5" w:line="269" w:lineRule="auto"/>
        <w:ind w:right="119" w:hanging="10"/>
        <w:jc w:val="both"/>
      </w:pPr>
      <w:r>
        <w:t xml:space="preserve">Urządzenia i sprzęt zmechanizowany podlegające przepisom o dozorze technicznym powinny mieć aktualnie ważne dokumenty uprawniające do ich eksploatacji. </w:t>
      </w:r>
    </w:p>
    <w:p w:rsidR="00F710C1" w:rsidRDefault="00F710C1" w:rsidP="00690F09">
      <w:pPr>
        <w:numPr>
          <w:ilvl w:val="0"/>
          <w:numId w:val="216"/>
        </w:numPr>
        <w:spacing w:after="5" w:line="269" w:lineRule="auto"/>
        <w:ind w:right="119" w:hanging="10"/>
        <w:jc w:val="both"/>
      </w:pPr>
      <w:r>
        <w:t xml:space="preserve">Należy uniemożliwić dostęp do maszyn i urządzeń na miejscu prowadzenia robót osobom nieuprawnionym do obsługi, a na widocznym miejscu wywiesić odpowiednią instrukcję. </w:t>
      </w:r>
    </w:p>
    <w:p w:rsidR="00F710C1" w:rsidRDefault="00F710C1" w:rsidP="00690F09">
      <w:pPr>
        <w:numPr>
          <w:ilvl w:val="0"/>
          <w:numId w:val="216"/>
        </w:numPr>
        <w:spacing w:after="266" w:line="269" w:lineRule="auto"/>
        <w:ind w:right="119" w:hanging="10"/>
        <w:jc w:val="both"/>
      </w:pPr>
      <w:r>
        <w:t xml:space="preserve">Używane na budowie maszyny i urządzenia można uruchamiać dopiero po uprzednim zbadaniu ich stanu technicznego i działania. Należy je zabezpieczyć przed możliwością uruchomienia przez osoby niepowołane./ </w:t>
      </w:r>
      <w:r>
        <w:rPr>
          <w:rFonts w:ascii="Times New Roman" w:eastAsia="Times New Roman" w:hAnsi="Times New Roman" w:cs="Times New Roman"/>
          <w:b/>
        </w:rPr>
        <w:t xml:space="preserve">6. </w:t>
      </w:r>
      <w:r>
        <w:t xml:space="preserve">Przekraczanie parametrów technicznych określonych przez producenta jest zabronione. </w:t>
      </w:r>
    </w:p>
    <w:p w:rsidR="00F710C1" w:rsidRPr="00186C63" w:rsidRDefault="00F710C1" w:rsidP="00F710C1">
      <w:pPr>
        <w:pStyle w:val="Nagwek1"/>
        <w:ind w:left="-5"/>
        <w:rPr>
          <w:rFonts w:ascii="Arial" w:hAnsi="Arial" w:cs="Arial"/>
          <w:sz w:val="22"/>
          <w:szCs w:val="22"/>
        </w:rPr>
      </w:pPr>
      <w:r w:rsidRPr="00186C63">
        <w:rPr>
          <w:rFonts w:ascii="Arial" w:hAnsi="Arial" w:cs="Arial"/>
          <w:sz w:val="22"/>
          <w:szCs w:val="22"/>
        </w:rPr>
        <w:t xml:space="preserve">4. Wymagania dotyczące środków transportu </w:t>
      </w:r>
    </w:p>
    <w:p w:rsidR="00F710C1" w:rsidRPr="00186C63" w:rsidRDefault="00F710C1" w:rsidP="00F710C1">
      <w:pPr>
        <w:pStyle w:val="Nagwek2"/>
        <w:spacing w:after="48"/>
        <w:ind w:left="-5"/>
        <w:rPr>
          <w:rFonts w:cs="Arial"/>
          <w:color w:val="auto"/>
          <w:sz w:val="22"/>
          <w:szCs w:val="22"/>
        </w:rPr>
      </w:pPr>
      <w:r w:rsidRPr="00186C63">
        <w:rPr>
          <w:rFonts w:cs="Arial"/>
          <w:color w:val="auto"/>
          <w:sz w:val="22"/>
          <w:szCs w:val="22"/>
        </w:rPr>
        <w:t xml:space="preserve">4.1 Ogólne wymagania dotyczące transportu </w:t>
      </w:r>
    </w:p>
    <w:p w:rsidR="00F710C1" w:rsidRDefault="00F710C1" w:rsidP="00F710C1">
      <w:pPr>
        <w:spacing w:after="271"/>
        <w:ind w:left="-5" w:right="119"/>
      </w:pPr>
      <w:r>
        <w:t xml:space="preserve">Środki transportowe użyte do transportu materiałów muszą zapewnić dostarczenie materiałów potrzebnych do wykonania robót budowlanych. </w:t>
      </w:r>
    </w:p>
    <w:p w:rsidR="00F710C1" w:rsidRPr="00186C63" w:rsidRDefault="00F710C1" w:rsidP="00F710C1">
      <w:pPr>
        <w:pStyle w:val="Nagwek1"/>
        <w:ind w:left="-5"/>
        <w:rPr>
          <w:rFonts w:ascii="Arial" w:hAnsi="Arial" w:cs="Arial"/>
          <w:sz w:val="22"/>
          <w:szCs w:val="22"/>
        </w:rPr>
      </w:pPr>
      <w:r w:rsidRPr="00186C63">
        <w:rPr>
          <w:rFonts w:ascii="Arial" w:hAnsi="Arial" w:cs="Arial"/>
          <w:sz w:val="22"/>
          <w:szCs w:val="22"/>
        </w:rPr>
        <w:lastRenderedPageBreak/>
        <w:t xml:space="preserve">5. Wymagania dotyczące wykonania robót </w:t>
      </w:r>
    </w:p>
    <w:p w:rsidR="00F710C1" w:rsidRPr="00186C63" w:rsidRDefault="00F710C1" w:rsidP="00F710C1">
      <w:pPr>
        <w:pStyle w:val="Nagwek2"/>
        <w:ind w:left="-5"/>
        <w:rPr>
          <w:rFonts w:cs="Arial"/>
          <w:color w:val="auto"/>
          <w:sz w:val="22"/>
          <w:szCs w:val="22"/>
        </w:rPr>
      </w:pPr>
      <w:r w:rsidRPr="00186C63">
        <w:rPr>
          <w:rFonts w:cs="Arial"/>
          <w:color w:val="auto"/>
          <w:sz w:val="22"/>
          <w:szCs w:val="22"/>
        </w:rPr>
        <w:t xml:space="preserve">5.1 Wymagania ogólne dotyczące wykonywania instalacji elektrycznych </w:t>
      </w:r>
    </w:p>
    <w:p w:rsidR="00F710C1" w:rsidRDefault="00F710C1" w:rsidP="00690F09">
      <w:pPr>
        <w:numPr>
          <w:ilvl w:val="0"/>
          <w:numId w:val="217"/>
        </w:numPr>
        <w:spacing w:after="5" w:line="269" w:lineRule="auto"/>
        <w:ind w:right="119" w:hanging="202"/>
        <w:jc w:val="both"/>
      </w:pPr>
      <w:r>
        <w:t xml:space="preserve">Warunki techniczne podane w niniejszym rozdziale dotyczą wykonania i odbioru instalacji elektrycznych i teletechnicznych wnętrzowych na napięcie do 1kV w budownictwie ogólnym, w pomieszczeniach suchych lub wilgotnych. </w:t>
      </w:r>
    </w:p>
    <w:p w:rsidR="00F710C1" w:rsidRDefault="00F710C1" w:rsidP="00690F09">
      <w:pPr>
        <w:numPr>
          <w:ilvl w:val="0"/>
          <w:numId w:val="217"/>
        </w:numPr>
        <w:spacing w:after="5" w:line="269" w:lineRule="auto"/>
        <w:ind w:right="119" w:hanging="202"/>
        <w:jc w:val="both"/>
      </w:pPr>
      <w:r>
        <w:t xml:space="preserve">Warunki dotyczą instalacji wnętrzowych wykonywanych: </w:t>
      </w:r>
    </w:p>
    <w:p w:rsidR="00F710C1" w:rsidRDefault="00F710C1" w:rsidP="00690F09">
      <w:pPr>
        <w:numPr>
          <w:ilvl w:val="1"/>
          <w:numId w:val="217"/>
        </w:numPr>
        <w:spacing w:after="5" w:line="269" w:lineRule="auto"/>
        <w:ind w:right="166" w:hanging="360"/>
      </w:pPr>
      <w:r>
        <w:t xml:space="preserve">przewodami izolowanymi jednożyłowymi w rurach instalacyjnych z tworzywa sztucznego układanych na uchwytach </w:t>
      </w:r>
      <w:proofErr w:type="spellStart"/>
      <w:r>
        <w:t>odstępowych</w:t>
      </w:r>
      <w:proofErr w:type="spellEnd"/>
      <w:r>
        <w:t xml:space="preserve">, </w:t>
      </w:r>
    </w:p>
    <w:p w:rsidR="00F710C1" w:rsidRDefault="00F710C1" w:rsidP="00690F09">
      <w:pPr>
        <w:numPr>
          <w:ilvl w:val="1"/>
          <w:numId w:val="217"/>
        </w:numPr>
        <w:spacing w:after="4" w:line="269" w:lineRule="auto"/>
        <w:ind w:right="166" w:hanging="360"/>
      </w:pPr>
      <w:r>
        <w:t xml:space="preserve">przewodami jednożyłowymi w rurach instalacyjnych z tworzywa sztucznego układanych pod tynkiem,  </w:t>
      </w:r>
    </w:p>
    <w:p w:rsidR="00F710C1" w:rsidRDefault="00F710C1" w:rsidP="00690F09">
      <w:pPr>
        <w:numPr>
          <w:ilvl w:val="1"/>
          <w:numId w:val="217"/>
        </w:numPr>
        <w:spacing w:after="4" w:line="269" w:lineRule="auto"/>
        <w:ind w:right="166" w:hanging="360"/>
      </w:pPr>
      <w:r>
        <w:t xml:space="preserve">przewodami kabelkowymi i kablami na uchwytach w listwach na-tynkowych oraz korytkach kablowych </w:t>
      </w:r>
    </w:p>
    <w:p w:rsidR="00F710C1" w:rsidRDefault="00F710C1" w:rsidP="00690F09">
      <w:pPr>
        <w:numPr>
          <w:ilvl w:val="1"/>
          <w:numId w:val="217"/>
        </w:numPr>
        <w:spacing w:after="4" w:line="269" w:lineRule="auto"/>
        <w:ind w:right="166" w:hanging="360"/>
      </w:pPr>
      <w:r>
        <w:t xml:space="preserve">przewodami kabelkowymi pod tynkiem. </w:t>
      </w:r>
    </w:p>
    <w:p w:rsidR="00F710C1" w:rsidRDefault="00F710C1" w:rsidP="00690F09">
      <w:pPr>
        <w:numPr>
          <w:ilvl w:val="0"/>
          <w:numId w:val="217"/>
        </w:numPr>
        <w:spacing w:after="214" w:line="269" w:lineRule="auto"/>
        <w:ind w:right="119" w:hanging="202"/>
        <w:jc w:val="both"/>
      </w:pPr>
      <w:r>
        <w:t xml:space="preserve">Warunki dotyczą również montażu opraw oświetleniowych, urządzeń energetycznych i instalacji ochrony od porażeń. </w:t>
      </w:r>
    </w:p>
    <w:p w:rsidR="00F710C1" w:rsidRDefault="00F710C1" w:rsidP="00F710C1">
      <w:pPr>
        <w:pStyle w:val="Nagwek3"/>
        <w:ind w:left="-5"/>
      </w:pPr>
      <w:r>
        <w:t xml:space="preserve">5.1.1 Tablice elektryczne </w:t>
      </w:r>
    </w:p>
    <w:p w:rsidR="00F710C1" w:rsidRDefault="00F710C1" w:rsidP="00690F09">
      <w:pPr>
        <w:numPr>
          <w:ilvl w:val="0"/>
          <w:numId w:val="218"/>
        </w:numPr>
        <w:spacing w:after="5" w:line="269" w:lineRule="auto"/>
        <w:ind w:right="119" w:hanging="250"/>
        <w:jc w:val="both"/>
      </w:pPr>
      <w:r>
        <w:t xml:space="preserve">Tablice montować na podłożu wyprawionym /otynkowanym/  w  sposób trwały przez przykręcenie do  kotew lub dybli odpowiednich do masy tablicy. </w:t>
      </w:r>
    </w:p>
    <w:p w:rsidR="00F710C1" w:rsidRDefault="00F710C1" w:rsidP="00690F09">
      <w:pPr>
        <w:numPr>
          <w:ilvl w:val="0"/>
          <w:numId w:val="218"/>
        </w:numPr>
        <w:spacing w:after="5" w:line="269" w:lineRule="auto"/>
        <w:ind w:right="119" w:hanging="250"/>
        <w:jc w:val="both"/>
      </w:pPr>
      <w:r>
        <w:t xml:space="preserve">Tablice montowane na kotwach osadzonych w betonie, montować po stwardnieniu betonu. </w:t>
      </w:r>
    </w:p>
    <w:p w:rsidR="00F710C1" w:rsidRDefault="00F710C1" w:rsidP="00690F09">
      <w:pPr>
        <w:numPr>
          <w:ilvl w:val="0"/>
          <w:numId w:val="218"/>
        </w:numPr>
        <w:spacing w:after="5" w:line="269" w:lineRule="auto"/>
        <w:ind w:right="119" w:hanging="250"/>
        <w:jc w:val="both"/>
      </w:pPr>
      <w:r>
        <w:t xml:space="preserve">Tablice zlokalizowane we wnękach powinny mieć odizolowane drzwi od konstrukcji. Tablice te są rozwiązaniem indywidualnym (Legrand). Konstrukcje (wsporniki) pod szyny aparatury modułowej powinny być zabezpieczone przed korozją przez malowanie. Minimalny odstęp pomiędzy szynami TH – 15cm. Aparatura modułowa powinna być osłonięta od frontu maskownicami. Konstrukcje tablic połączyć metalicznie i uziemić. Zabezpieczenia poszczególnych obwodów należy opisać w sposób trwały, jednoznaczny i czytelny.  </w:t>
      </w:r>
    </w:p>
    <w:p w:rsidR="00F710C1" w:rsidRDefault="00F710C1" w:rsidP="00690F09">
      <w:pPr>
        <w:numPr>
          <w:ilvl w:val="0"/>
          <w:numId w:val="218"/>
        </w:numPr>
        <w:spacing w:after="5" w:line="269" w:lineRule="auto"/>
        <w:ind w:right="119" w:hanging="250"/>
        <w:jc w:val="both"/>
      </w:pPr>
      <w:r>
        <w:t xml:space="preserve">Tablice zlokalizowane w pomieszczeniu wilgotnym powinny być wykonane z poliestru wzmocnionego włóknem szklanym (tworzywo samo gasnące) w stopniu ochrony IP55 w II klasie izolacji. tworzywo samogasnące. </w:t>
      </w:r>
    </w:p>
    <w:p w:rsidR="00F710C1" w:rsidRDefault="00F710C1" w:rsidP="00F710C1">
      <w:pPr>
        <w:ind w:left="-5" w:right="119"/>
      </w:pPr>
      <w:r>
        <w:t xml:space="preserve">Konstrukcje (wsporniki) pod szyny aparatury modułowej powinny być zabezpieczone przed korozją przez malowanie. Minimalny odstęp pomiędzy szynami TH – 15cm. Aparatura modułowa powinna być osłonięta od frontu maskownicami. </w:t>
      </w:r>
    </w:p>
    <w:p w:rsidR="00F710C1" w:rsidRDefault="00F710C1" w:rsidP="00F710C1">
      <w:pPr>
        <w:spacing w:after="214"/>
        <w:ind w:left="-5" w:right="119"/>
      </w:pPr>
      <w:r>
        <w:t xml:space="preserve">Zabezpieczenia poszczególnych obwodów należy opisać w sposób trwały, jednoznaczny i czytelny.  </w:t>
      </w:r>
    </w:p>
    <w:p w:rsidR="00F710C1" w:rsidRDefault="00F710C1" w:rsidP="00F710C1">
      <w:pPr>
        <w:pStyle w:val="Nagwek3"/>
        <w:spacing w:after="48"/>
        <w:ind w:left="-5"/>
      </w:pPr>
      <w:r>
        <w:t xml:space="preserve">5.1.2 Trasowanie </w:t>
      </w:r>
    </w:p>
    <w:p w:rsidR="00F710C1" w:rsidRDefault="00F710C1" w:rsidP="00F710C1">
      <w:pPr>
        <w:spacing w:after="215"/>
        <w:ind w:left="-5" w:right="119"/>
      </w:pPr>
      <w:r>
        <w:t xml:space="preserve">Trasowanie należy wykonać uwzględniając konstrukcje budynku oraz zapewniając bezkolizyjność z innymi instalacjami. Trasa instalacji powinna być przejrzysta, prosta i dostępna dla prawidłowej konserwacji i remontów. Wskazane jest, aby trasa przebiegała w liniach poziomych i pionowych. Korytka instalacyjne mocować do wsporników ściennych. </w:t>
      </w:r>
    </w:p>
    <w:p w:rsidR="00F710C1" w:rsidRDefault="00F710C1" w:rsidP="00F710C1">
      <w:pPr>
        <w:pStyle w:val="Nagwek3"/>
        <w:ind w:left="-5"/>
      </w:pPr>
      <w:r>
        <w:lastRenderedPageBreak/>
        <w:t xml:space="preserve">5.1.3 Kucie bruzd </w:t>
      </w:r>
    </w:p>
    <w:p w:rsidR="00F710C1" w:rsidRDefault="00F710C1" w:rsidP="00690F09">
      <w:pPr>
        <w:numPr>
          <w:ilvl w:val="0"/>
          <w:numId w:val="219"/>
        </w:numPr>
        <w:spacing w:after="5" w:line="269" w:lineRule="auto"/>
        <w:ind w:right="119" w:hanging="202"/>
        <w:jc w:val="both"/>
      </w:pPr>
      <w:r>
        <w:t xml:space="preserve">Bruzdy można wykonać ręcznie i mechanicznie </w:t>
      </w:r>
    </w:p>
    <w:p w:rsidR="00F710C1" w:rsidRDefault="00F710C1" w:rsidP="00690F09">
      <w:pPr>
        <w:numPr>
          <w:ilvl w:val="0"/>
          <w:numId w:val="219"/>
        </w:numPr>
        <w:spacing w:after="5" w:line="269" w:lineRule="auto"/>
        <w:ind w:right="119" w:hanging="202"/>
        <w:jc w:val="both"/>
      </w:pPr>
      <w:r>
        <w:t xml:space="preserve">Bruzdy należy dostosować do średnicy rury z uwzględnieniem rodzaju i grubości tynku. </w:t>
      </w:r>
    </w:p>
    <w:p w:rsidR="00F710C1" w:rsidRDefault="00F710C1" w:rsidP="00690F09">
      <w:pPr>
        <w:numPr>
          <w:ilvl w:val="0"/>
          <w:numId w:val="219"/>
        </w:numPr>
        <w:spacing w:after="5" w:line="269" w:lineRule="auto"/>
        <w:ind w:right="119" w:hanging="202"/>
        <w:jc w:val="both"/>
      </w:pPr>
      <w:r>
        <w:t xml:space="preserve">Przy układaniu dwóch lub kilku rur w jednej bruździe szerokość bruzdy powinna być taka, aby odstępy między rurami wynosiły nie mniej niż 5mm. </w:t>
      </w:r>
    </w:p>
    <w:p w:rsidR="00F710C1" w:rsidRDefault="00F710C1" w:rsidP="00690F09">
      <w:pPr>
        <w:numPr>
          <w:ilvl w:val="0"/>
          <w:numId w:val="219"/>
        </w:numPr>
        <w:spacing w:after="5" w:line="269" w:lineRule="auto"/>
        <w:ind w:right="119" w:hanging="202"/>
        <w:jc w:val="both"/>
      </w:pPr>
      <w:r>
        <w:t xml:space="preserve">Rury zaleca się układać jednowarstwowo. </w:t>
      </w:r>
    </w:p>
    <w:p w:rsidR="00F710C1" w:rsidRDefault="00F710C1" w:rsidP="00690F09">
      <w:pPr>
        <w:numPr>
          <w:ilvl w:val="0"/>
          <w:numId w:val="219"/>
        </w:numPr>
        <w:spacing w:after="5" w:line="269" w:lineRule="auto"/>
        <w:ind w:right="119" w:hanging="202"/>
        <w:jc w:val="both"/>
      </w:pPr>
      <w:r>
        <w:t xml:space="preserve">Zabrania się wykonywania bruzd w cienkich ścianach działowych w sposób osłabiający ich konstrukcję. </w:t>
      </w:r>
    </w:p>
    <w:p w:rsidR="00F710C1" w:rsidRDefault="00F710C1" w:rsidP="00690F09">
      <w:pPr>
        <w:numPr>
          <w:ilvl w:val="0"/>
          <w:numId w:val="219"/>
        </w:numPr>
        <w:spacing w:after="5" w:line="269" w:lineRule="auto"/>
        <w:ind w:right="119" w:hanging="202"/>
        <w:jc w:val="both"/>
      </w:pPr>
      <w:r>
        <w:t xml:space="preserve">Zabrania się kucia bruzd, przebić i przepustów w betonowych elementach konstrukcyjno-budowlanych. </w:t>
      </w:r>
    </w:p>
    <w:p w:rsidR="00F710C1" w:rsidRDefault="00F710C1" w:rsidP="00690F09">
      <w:pPr>
        <w:numPr>
          <w:ilvl w:val="0"/>
          <w:numId w:val="219"/>
        </w:numPr>
        <w:spacing w:after="5" w:line="269" w:lineRule="auto"/>
        <w:ind w:right="119" w:hanging="202"/>
        <w:jc w:val="both"/>
      </w:pPr>
      <w:r>
        <w:t xml:space="preserve">Przy przejściach z jednaj strony ściany na drugą lub ze ściany na strop cała rura powinna być pokryta tynkiem.  </w:t>
      </w:r>
    </w:p>
    <w:p w:rsidR="00F710C1" w:rsidRDefault="00F710C1" w:rsidP="00690F09">
      <w:pPr>
        <w:numPr>
          <w:ilvl w:val="0"/>
          <w:numId w:val="219"/>
        </w:numPr>
        <w:spacing w:after="5" w:line="269" w:lineRule="auto"/>
        <w:ind w:left="0" w:right="119"/>
        <w:jc w:val="both"/>
      </w:pPr>
      <w:r>
        <w:t xml:space="preserve">Przebicia przez ściany należy wykonywać w taki sposób, aby rurę można było wyginać łagodnym łukiem, o promieniu nie mniejszym od wartości podanych w p. 5.1.7. </w:t>
      </w:r>
    </w:p>
    <w:p w:rsidR="00F710C1" w:rsidRDefault="00F710C1" w:rsidP="00690F09">
      <w:pPr>
        <w:numPr>
          <w:ilvl w:val="0"/>
          <w:numId w:val="219"/>
        </w:numPr>
        <w:spacing w:after="5" w:line="269" w:lineRule="auto"/>
        <w:ind w:left="0" w:right="119"/>
        <w:jc w:val="both"/>
      </w:pPr>
      <w:r>
        <w:rPr>
          <w:rFonts w:ascii="Times New Roman" w:eastAsia="Times New Roman" w:hAnsi="Times New Roman" w:cs="Times New Roman"/>
          <w:b/>
        </w:rPr>
        <w:t xml:space="preserve"> </w:t>
      </w:r>
      <w:r>
        <w:t xml:space="preserve">Rury w podłodze mogą być układane w warstwach konstrukcyjnych podłogi (stropu), ale w taki sposób, aby nie były narażone na naprężenia mechaniczne. Mogą być one również zatapiane w warstwie podłogi. </w:t>
      </w:r>
    </w:p>
    <w:p w:rsidR="00F710C1" w:rsidRDefault="00F710C1" w:rsidP="00F710C1">
      <w:pPr>
        <w:pStyle w:val="Nagwek3"/>
        <w:spacing w:after="48"/>
        <w:ind w:left="-5"/>
      </w:pPr>
      <w:r>
        <w:t xml:space="preserve">5.1.4 Wykonanie przebić </w:t>
      </w:r>
    </w:p>
    <w:p w:rsidR="00F710C1" w:rsidRDefault="00F710C1" w:rsidP="00F710C1">
      <w:pPr>
        <w:ind w:left="-5" w:right="119"/>
      </w:pPr>
      <w:r>
        <w:t>Wszystkie przejścia przez ściany i stropy obwodów instalacji elektrycznych wewnątrz budynku muszą być chronione przed uszkodzeniami przez przepusty.</w:t>
      </w:r>
      <w:r>
        <w:rPr>
          <w:sz w:val="24"/>
        </w:rPr>
        <w:t xml:space="preserve"> </w:t>
      </w:r>
    </w:p>
    <w:p w:rsidR="00F710C1" w:rsidRDefault="00F710C1" w:rsidP="00F710C1">
      <w:pPr>
        <w:spacing w:after="250"/>
        <w:ind w:left="-5" w:right="119"/>
      </w:pPr>
      <w:r>
        <w:t xml:space="preserve">Zabrania się kucia przebić i instalowania przepustów w betonowych elementach konstrukcyjno-budowlanych. </w:t>
      </w:r>
    </w:p>
    <w:p w:rsidR="00F710C1" w:rsidRDefault="00F710C1" w:rsidP="00F710C1">
      <w:pPr>
        <w:pStyle w:val="Nagwek3"/>
        <w:ind w:left="-5"/>
      </w:pPr>
      <w:r>
        <w:t xml:space="preserve">5.1.5 Zaprawianie bruzd i przebić </w:t>
      </w:r>
    </w:p>
    <w:p w:rsidR="00F710C1" w:rsidRDefault="00F710C1" w:rsidP="00690F09">
      <w:pPr>
        <w:numPr>
          <w:ilvl w:val="0"/>
          <w:numId w:val="220"/>
        </w:numPr>
        <w:spacing w:after="5" w:line="269" w:lineRule="auto"/>
        <w:ind w:right="119" w:hanging="252"/>
        <w:jc w:val="both"/>
      </w:pPr>
      <w:r>
        <w:t xml:space="preserve">Po ułożeniu rur, wciągnięciu przewodów i odbiorze robót zanikających bruzdy zaprawić tynkiem. </w:t>
      </w:r>
    </w:p>
    <w:p w:rsidR="00F710C1" w:rsidRDefault="00F710C1" w:rsidP="00690F09">
      <w:pPr>
        <w:numPr>
          <w:ilvl w:val="0"/>
          <w:numId w:val="220"/>
        </w:numPr>
        <w:spacing w:after="250" w:line="269" w:lineRule="auto"/>
        <w:ind w:right="119" w:hanging="252"/>
        <w:jc w:val="both"/>
      </w:pPr>
      <w:r>
        <w:t xml:space="preserve">Po  ułożeniu przewodów podtynkowych postąpić </w:t>
      </w:r>
      <w:proofErr w:type="spellStart"/>
      <w:r>
        <w:t>j.w</w:t>
      </w:r>
      <w:proofErr w:type="spellEnd"/>
      <w:r>
        <w:t xml:space="preserve">. </w:t>
      </w:r>
    </w:p>
    <w:p w:rsidR="00F710C1" w:rsidRDefault="00F710C1" w:rsidP="00F710C1">
      <w:pPr>
        <w:pStyle w:val="Nagwek3"/>
        <w:spacing w:after="48"/>
        <w:ind w:left="-5"/>
      </w:pPr>
      <w:r>
        <w:t xml:space="preserve">5.1.6 Montaż konstrukcji wsporczych i uchwytów </w:t>
      </w:r>
    </w:p>
    <w:p w:rsidR="00F710C1" w:rsidRDefault="00F710C1" w:rsidP="00F710C1">
      <w:pPr>
        <w:spacing w:after="252"/>
        <w:ind w:left="-5" w:right="119"/>
      </w:pPr>
      <w:r>
        <w:t xml:space="preserve">Konstrukcje wsporcze i uchwyty przewidziane do ułożenia na nich instalacji elektrycznych, bez względu na rodzaj tych instalacji, powinny być zamocowane do podłoża (ścian, stropów, elementów konstrukcji budynku itp.) w sposób trwały, uwzględniający warunki lokalne i technologiczne, w jakich dana instalacja będzie pracowała oraz sam rodzaj instalacji.  </w:t>
      </w:r>
    </w:p>
    <w:p w:rsidR="00F710C1" w:rsidRDefault="00F710C1" w:rsidP="00F710C1">
      <w:pPr>
        <w:pStyle w:val="Nagwek3"/>
        <w:spacing w:after="61"/>
        <w:ind w:left="-5"/>
      </w:pPr>
      <w:r>
        <w:t xml:space="preserve">5.1.7 Układanie rur </w:t>
      </w:r>
    </w:p>
    <w:p w:rsidR="00F710C1" w:rsidRDefault="00F710C1" w:rsidP="00F710C1">
      <w:pPr>
        <w:ind w:left="-5" w:right="119"/>
      </w:pPr>
      <w:r w:rsidRPr="00B32432">
        <w:rPr>
          <w:rFonts w:ascii="Times New Roman" w:eastAsia="Times New Roman" w:hAnsi="Times New Roman" w:cs="Times New Roman"/>
        </w:rPr>
        <w:t>1.</w:t>
      </w:r>
      <w:r>
        <w:rPr>
          <w:rFonts w:ascii="Times New Roman" w:eastAsia="Times New Roman" w:hAnsi="Times New Roman" w:cs="Times New Roman"/>
          <w:b/>
        </w:rPr>
        <w:t xml:space="preserve"> </w:t>
      </w:r>
      <w:r>
        <w:t xml:space="preserve">Na przygotowanej wg p. 5.1.2 trasie należy układać rury z tworzywa sztucznego na uchwytach osadzonych w podłożu wg p. 5.1.6  Końce rur przed połączeniem powinny być pozbawione ostrych krawędzi. </w:t>
      </w:r>
    </w:p>
    <w:p w:rsidR="00F710C1" w:rsidRDefault="00F710C1" w:rsidP="00F710C1">
      <w:pPr>
        <w:ind w:left="-5" w:right="119"/>
      </w:pPr>
      <w:r w:rsidRPr="00B32432">
        <w:rPr>
          <w:rFonts w:eastAsia="Times New Roman"/>
        </w:rPr>
        <w:t>2</w:t>
      </w:r>
      <w:r w:rsidRPr="00B32432">
        <w:rPr>
          <w:rFonts w:ascii="Times New Roman" w:eastAsia="Times New Roman" w:hAnsi="Times New Roman" w:cs="Times New Roman"/>
        </w:rPr>
        <w:t>.</w:t>
      </w:r>
      <w:r>
        <w:t xml:space="preserve">.Łączenie rur ze sobą i ze sprzętem i osprzętem należy wykonywać poprzez wsuwanie końców rur w otwory sprzętu i osprzętu, złączek lub w kielichy rur. </w:t>
      </w:r>
    </w:p>
    <w:p w:rsidR="00F710C1" w:rsidRDefault="00F710C1" w:rsidP="00690F09">
      <w:pPr>
        <w:numPr>
          <w:ilvl w:val="0"/>
          <w:numId w:val="221"/>
        </w:numPr>
        <w:spacing w:after="5" w:line="269" w:lineRule="auto"/>
        <w:ind w:right="119" w:hanging="202"/>
        <w:jc w:val="both"/>
      </w:pPr>
      <w:r>
        <w:rPr>
          <w:noProof/>
          <w:lang w:eastAsia="pl-PL"/>
        </w:rPr>
        <w:drawing>
          <wp:anchor distT="0" distB="0" distL="114300" distR="114300" simplePos="0" relativeHeight="251674624" behindDoc="1" locked="0" layoutInCell="1" allowOverlap="0" wp14:anchorId="6CB25FAF" wp14:editId="120DBA9B">
            <wp:simplePos x="0" y="0"/>
            <wp:positionH relativeFrom="column">
              <wp:posOffset>3469208</wp:posOffset>
            </wp:positionH>
            <wp:positionV relativeFrom="paragraph">
              <wp:posOffset>-38097</wp:posOffset>
            </wp:positionV>
            <wp:extent cx="210312" cy="155448"/>
            <wp:effectExtent l="0" t="0" r="0" b="0"/>
            <wp:wrapNone/>
            <wp:docPr id="2258" name="Picture 2258"/>
            <wp:cNvGraphicFramePr/>
            <a:graphic xmlns:a="http://schemas.openxmlformats.org/drawingml/2006/main">
              <a:graphicData uri="http://schemas.openxmlformats.org/drawingml/2006/picture">
                <pic:pic xmlns:pic="http://schemas.openxmlformats.org/drawingml/2006/picture">
                  <pic:nvPicPr>
                    <pic:cNvPr id="2258" name="Picture 2258"/>
                    <pic:cNvPicPr/>
                  </pic:nvPicPr>
                  <pic:blipFill>
                    <a:blip r:embed="rId37"/>
                    <a:stretch>
                      <a:fillRect/>
                    </a:stretch>
                  </pic:blipFill>
                  <pic:spPr>
                    <a:xfrm>
                      <a:off x="0" y="0"/>
                      <a:ext cx="210312" cy="155448"/>
                    </a:xfrm>
                    <a:prstGeom prst="rect">
                      <a:avLst/>
                    </a:prstGeom>
                  </pic:spPr>
                </pic:pic>
              </a:graphicData>
            </a:graphic>
          </wp:anchor>
        </w:drawing>
      </w:r>
      <w:r>
        <w:t xml:space="preserve">Cała instalacja rurowa powinna być wykonana ze spadkami 0,1 w celu umożliwienia odprowadzenia wody zbierającej się wewnątrz instalacji (skropliny). W przypadku układania długich prostych ciągów rur należy stosować kompensację wydłużenia cieplnego, </w:t>
      </w:r>
      <w:r>
        <w:lastRenderedPageBreak/>
        <w:t xml:space="preserve">np. za pomocą złączek kompensacyjnych wstawionych w ciągi rur sztywnych, czy też umożliwienia przesunięć w kielichach (przy wykonaniu nieszczelnym). </w:t>
      </w:r>
    </w:p>
    <w:p w:rsidR="00F710C1" w:rsidRDefault="00F710C1" w:rsidP="00690F09">
      <w:pPr>
        <w:numPr>
          <w:ilvl w:val="0"/>
          <w:numId w:val="221"/>
        </w:numPr>
        <w:spacing w:after="4" w:line="269" w:lineRule="auto"/>
        <w:ind w:right="119" w:hanging="202"/>
        <w:jc w:val="both"/>
      </w:pPr>
      <w:r>
        <w:t>Na łuki należy również stosować rury elastyczne, spełniające równocześnie funkcję elementów kompensacyjnych. Promień gięcia rur powinien zapewniać możliwość swobodnego wciągania przewodów</w:t>
      </w:r>
      <w:r>
        <w:rPr>
          <w:sz w:val="24"/>
        </w:rPr>
        <w:t xml:space="preserve"> </w:t>
      </w:r>
      <w:r>
        <w:t xml:space="preserve">Najmniejszy dopuszczalny promień łuku powinien wynosić: </w:t>
      </w:r>
    </w:p>
    <w:tbl>
      <w:tblPr>
        <w:tblStyle w:val="TableGrid"/>
        <w:tblW w:w="5492" w:type="dxa"/>
        <w:tblInd w:w="1862" w:type="dxa"/>
        <w:tblCellMar>
          <w:top w:w="7" w:type="dxa"/>
          <w:left w:w="70" w:type="dxa"/>
          <w:right w:w="17" w:type="dxa"/>
        </w:tblCellMar>
        <w:tblLook w:val="04A0" w:firstRow="1" w:lastRow="0" w:firstColumn="1" w:lastColumn="0" w:noHBand="0" w:noVBand="1"/>
      </w:tblPr>
      <w:tblGrid>
        <w:gridCol w:w="2851"/>
        <w:gridCol w:w="439"/>
        <w:gridCol w:w="440"/>
        <w:gridCol w:w="442"/>
        <w:gridCol w:w="439"/>
        <w:gridCol w:w="439"/>
        <w:gridCol w:w="442"/>
      </w:tblGrid>
      <w:tr w:rsidR="00F710C1" w:rsidTr="00F710C1">
        <w:trPr>
          <w:trHeight w:val="278"/>
        </w:trPr>
        <w:tc>
          <w:tcPr>
            <w:tcW w:w="2852" w:type="dxa"/>
            <w:tcBorders>
              <w:top w:val="single" w:sz="4" w:space="0" w:color="000000"/>
              <w:left w:val="single" w:sz="4" w:space="0" w:color="000000"/>
              <w:bottom w:val="single" w:sz="4" w:space="0" w:color="000000"/>
              <w:right w:val="single" w:sz="4" w:space="0" w:color="000000"/>
            </w:tcBorders>
          </w:tcPr>
          <w:p w:rsidR="00F710C1" w:rsidRDefault="00F710C1" w:rsidP="00F710C1">
            <w:pPr>
              <w:spacing w:line="259" w:lineRule="auto"/>
            </w:pPr>
            <w:r>
              <w:t xml:space="preserve">Średnica znamionowa rury w mm </w:t>
            </w:r>
          </w:p>
        </w:tc>
        <w:tc>
          <w:tcPr>
            <w:tcW w:w="439" w:type="dxa"/>
            <w:tcBorders>
              <w:top w:val="single" w:sz="4" w:space="0" w:color="000000"/>
              <w:left w:val="single" w:sz="4" w:space="0" w:color="000000"/>
              <w:bottom w:val="single" w:sz="4" w:space="0" w:color="000000"/>
              <w:right w:val="single" w:sz="4" w:space="0" w:color="000000"/>
            </w:tcBorders>
          </w:tcPr>
          <w:p w:rsidR="00F710C1" w:rsidRDefault="00F710C1" w:rsidP="00F710C1">
            <w:pPr>
              <w:spacing w:line="259" w:lineRule="auto"/>
              <w:ind w:left="50"/>
            </w:pPr>
            <w:r>
              <w:t xml:space="preserve">18 </w:t>
            </w:r>
          </w:p>
        </w:tc>
        <w:tc>
          <w:tcPr>
            <w:tcW w:w="440" w:type="dxa"/>
            <w:tcBorders>
              <w:top w:val="single" w:sz="4" w:space="0" w:color="000000"/>
              <w:left w:val="single" w:sz="4" w:space="0" w:color="000000"/>
              <w:bottom w:val="single" w:sz="4" w:space="0" w:color="000000"/>
              <w:right w:val="single" w:sz="4" w:space="0" w:color="000000"/>
            </w:tcBorders>
          </w:tcPr>
          <w:p w:rsidR="00F710C1" w:rsidRDefault="00F710C1" w:rsidP="00F710C1">
            <w:pPr>
              <w:spacing w:line="259" w:lineRule="auto"/>
              <w:ind w:left="53"/>
            </w:pPr>
            <w:r>
              <w:t xml:space="preserve">21 </w:t>
            </w:r>
          </w:p>
        </w:tc>
        <w:tc>
          <w:tcPr>
            <w:tcW w:w="442" w:type="dxa"/>
            <w:tcBorders>
              <w:top w:val="single" w:sz="4" w:space="0" w:color="000000"/>
              <w:left w:val="single" w:sz="4" w:space="0" w:color="000000"/>
              <w:bottom w:val="single" w:sz="4" w:space="0" w:color="000000"/>
              <w:right w:val="single" w:sz="4" w:space="0" w:color="000000"/>
            </w:tcBorders>
          </w:tcPr>
          <w:p w:rsidR="00F710C1" w:rsidRDefault="00F710C1" w:rsidP="00F710C1">
            <w:pPr>
              <w:spacing w:line="259" w:lineRule="auto"/>
              <w:ind w:left="53"/>
            </w:pPr>
            <w:r>
              <w:t xml:space="preserve">22 </w:t>
            </w:r>
          </w:p>
        </w:tc>
        <w:tc>
          <w:tcPr>
            <w:tcW w:w="439" w:type="dxa"/>
            <w:tcBorders>
              <w:top w:val="single" w:sz="4" w:space="0" w:color="000000"/>
              <w:left w:val="single" w:sz="4" w:space="0" w:color="000000"/>
              <w:bottom w:val="single" w:sz="4" w:space="0" w:color="000000"/>
              <w:right w:val="single" w:sz="4" w:space="0" w:color="000000"/>
            </w:tcBorders>
          </w:tcPr>
          <w:p w:rsidR="00F710C1" w:rsidRDefault="00F710C1" w:rsidP="00F710C1">
            <w:pPr>
              <w:spacing w:line="259" w:lineRule="auto"/>
              <w:ind w:left="50"/>
            </w:pPr>
            <w:r>
              <w:t xml:space="preserve">28 </w:t>
            </w:r>
          </w:p>
        </w:tc>
        <w:tc>
          <w:tcPr>
            <w:tcW w:w="439" w:type="dxa"/>
            <w:tcBorders>
              <w:top w:val="single" w:sz="4" w:space="0" w:color="000000"/>
              <w:left w:val="single" w:sz="4" w:space="0" w:color="000000"/>
              <w:bottom w:val="single" w:sz="4" w:space="0" w:color="000000"/>
              <w:right w:val="single" w:sz="4" w:space="0" w:color="000000"/>
            </w:tcBorders>
          </w:tcPr>
          <w:p w:rsidR="00F710C1" w:rsidRDefault="00F710C1" w:rsidP="00F710C1">
            <w:pPr>
              <w:spacing w:line="259" w:lineRule="auto"/>
              <w:ind w:left="53"/>
            </w:pPr>
            <w:r>
              <w:t xml:space="preserve">37 </w:t>
            </w:r>
          </w:p>
        </w:tc>
        <w:tc>
          <w:tcPr>
            <w:tcW w:w="442" w:type="dxa"/>
            <w:tcBorders>
              <w:top w:val="single" w:sz="4" w:space="0" w:color="000000"/>
              <w:left w:val="single" w:sz="4" w:space="0" w:color="000000"/>
              <w:bottom w:val="single" w:sz="4" w:space="0" w:color="000000"/>
              <w:right w:val="single" w:sz="4" w:space="0" w:color="000000"/>
            </w:tcBorders>
          </w:tcPr>
          <w:p w:rsidR="00F710C1" w:rsidRDefault="00F710C1" w:rsidP="00F710C1">
            <w:pPr>
              <w:spacing w:line="259" w:lineRule="auto"/>
              <w:ind w:left="53"/>
            </w:pPr>
            <w:r>
              <w:t xml:space="preserve">47 </w:t>
            </w:r>
          </w:p>
        </w:tc>
      </w:tr>
      <w:tr w:rsidR="00F710C1" w:rsidTr="00F710C1">
        <w:trPr>
          <w:trHeight w:val="281"/>
        </w:trPr>
        <w:tc>
          <w:tcPr>
            <w:tcW w:w="2852" w:type="dxa"/>
            <w:tcBorders>
              <w:top w:val="single" w:sz="4" w:space="0" w:color="000000"/>
              <w:left w:val="single" w:sz="4" w:space="0" w:color="000000"/>
              <w:bottom w:val="single" w:sz="4" w:space="0" w:color="000000"/>
              <w:right w:val="single" w:sz="4" w:space="0" w:color="000000"/>
            </w:tcBorders>
          </w:tcPr>
          <w:p w:rsidR="00F710C1" w:rsidRDefault="00F710C1" w:rsidP="00F710C1">
            <w:pPr>
              <w:spacing w:line="259" w:lineRule="auto"/>
            </w:pPr>
            <w:r>
              <w:t xml:space="preserve">Promień łuku w mm </w:t>
            </w:r>
          </w:p>
        </w:tc>
        <w:tc>
          <w:tcPr>
            <w:tcW w:w="439" w:type="dxa"/>
            <w:tcBorders>
              <w:top w:val="single" w:sz="4" w:space="0" w:color="000000"/>
              <w:left w:val="single" w:sz="4" w:space="0" w:color="000000"/>
              <w:bottom w:val="single" w:sz="4" w:space="0" w:color="000000"/>
              <w:right w:val="single" w:sz="4" w:space="0" w:color="000000"/>
            </w:tcBorders>
          </w:tcPr>
          <w:p w:rsidR="00F710C1" w:rsidRDefault="00F710C1" w:rsidP="00F710C1">
            <w:pPr>
              <w:spacing w:line="259" w:lineRule="auto"/>
            </w:pPr>
            <w:r>
              <w:t xml:space="preserve">190 </w:t>
            </w:r>
          </w:p>
        </w:tc>
        <w:tc>
          <w:tcPr>
            <w:tcW w:w="440" w:type="dxa"/>
            <w:tcBorders>
              <w:top w:val="single" w:sz="4" w:space="0" w:color="000000"/>
              <w:left w:val="single" w:sz="4" w:space="0" w:color="000000"/>
              <w:bottom w:val="single" w:sz="4" w:space="0" w:color="000000"/>
              <w:right w:val="single" w:sz="4" w:space="0" w:color="000000"/>
            </w:tcBorders>
          </w:tcPr>
          <w:p w:rsidR="00F710C1" w:rsidRDefault="00F710C1" w:rsidP="00F710C1">
            <w:pPr>
              <w:spacing w:line="259" w:lineRule="auto"/>
              <w:ind w:left="2"/>
            </w:pPr>
            <w:r>
              <w:t xml:space="preserve">190 </w:t>
            </w:r>
          </w:p>
        </w:tc>
        <w:tc>
          <w:tcPr>
            <w:tcW w:w="442" w:type="dxa"/>
            <w:tcBorders>
              <w:top w:val="single" w:sz="4" w:space="0" w:color="000000"/>
              <w:left w:val="single" w:sz="4" w:space="0" w:color="000000"/>
              <w:bottom w:val="single" w:sz="4" w:space="0" w:color="000000"/>
              <w:right w:val="single" w:sz="4" w:space="0" w:color="000000"/>
            </w:tcBorders>
          </w:tcPr>
          <w:p w:rsidR="00F710C1" w:rsidRDefault="00F710C1" w:rsidP="00F710C1">
            <w:pPr>
              <w:spacing w:line="259" w:lineRule="auto"/>
              <w:ind w:left="2"/>
            </w:pPr>
            <w:r>
              <w:t xml:space="preserve">250 </w:t>
            </w:r>
          </w:p>
        </w:tc>
        <w:tc>
          <w:tcPr>
            <w:tcW w:w="439" w:type="dxa"/>
            <w:tcBorders>
              <w:top w:val="single" w:sz="4" w:space="0" w:color="000000"/>
              <w:left w:val="single" w:sz="4" w:space="0" w:color="000000"/>
              <w:bottom w:val="single" w:sz="4" w:space="0" w:color="000000"/>
              <w:right w:val="single" w:sz="4" w:space="0" w:color="000000"/>
            </w:tcBorders>
          </w:tcPr>
          <w:p w:rsidR="00F710C1" w:rsidRDefault="00F710C1" w:rsidP="00F710C1">
            <w:pPr>
              <w:spacing w:line="259" w:lineRule="auto"/>
            </w:pPr>
            <w:r>
              <w:t xml:space="preserve">250 </w:t>
            </w:r>
          </w:p>
        </w:tc>
        <w:tc>
          <w:tcPr>
            <w:tcW w:w="439" w:type="dxa"/>
            <w:tcBorders>
              <w:top w:val="single" w:sz="4" w:space="0" w:color="000000"/>
              <w:left w:val="single" w:sz="4" w:space="0" w:color="000000"/>
              <w:bottom w:val="single" w:sz="4" w:space="0" w:color="000000"/>
              <w:right w:val="single" w:sz="4" w:space="0" w:color="000000"/>
            </w:tcBorders>
          </w:tcPr>
          <w:p w:rsidR="00F710C1" w:rsidRDefault="00F710C1" w:rsidP="00F710C1">
            <w:pPr>
              <w:spacing w:line="259" w:lineRule="auto"/>
              <w:ind w:left="2"/>
            </w:pPr>
            <w:r>
              <w:t xml:space="preserve">350 </w:t>
            </w:r>
          </w:p>
        </w:tc>
        <w:tc>
          <w:tcPr>
            <w:tcW w:w="442" w:type="dxa"/>
            <w:tcBorders>
              <w:top w:val="single" w:sz="4" w:space="0" w:color="000000"/>
              <w:left w:val="single" w:sz="4" w:space="0" w:color="000000"/>
              <w:bottom w:val="single" w:sz="4" w:space="0" w:color="000000"/>
              <w:right w:val="single" w:sz="4" w:space="0" w:color="000000"/>
            </w:tcBorders>
          </w:tcPr>
          <w:p w:rsidR="00F710C1" w:rsidRDefault="00F710C1" w:rsidP="00F710C1">
            <w:pPr>
              <w:spacing w:line="259" w:lineRule="auto"/>
              <w:ind w:left="2"/>
            </w:pPr>
            <w:r>
              <w:t xml:space="preserve">450 </w:t>
            </w:r>
          </w:p>
        </w:tc>
      </w:tr>
    </w:tbl>
    <w:p w:rsidR="00F710C1" w:rsidRDefault="00F710C1" w:rsidP="00690F09">
      <w:pPr>
        <w:numPr>
          <w:ilvl w:val="0"/>
          <w:numId w:val="221"/>
        </w:numPr>
        <w:spacing w:after="5" w:line="269" w:lineRule="auto"/>
        <w:ind w:right="119" w:hanging="202"/>
        <w:jc w:val="both"/>
      </w:pPr>
      <w:r>
        <w:t xml:space="preserve">Koniec rury powinien wchodzić do puszki na głębokość do 5mm. </w:t>
      </w:r>
    </w:p>
    <w:p w:rsidR="00F710C1" w:rsidRDefault="00F710C1" w:rsidP="00690F09">
      <w:pPr>
        <w:numPr>
          <w:ilvl w:val="0"/>
          <w:numId w:val="221"/>
        </w:numPr>
        <w:spacing w:after="216" w:line="269" w:lineRule="auto"/>
        <w:ind w:right="119" w:hanging="202"/>
        <w:jc w:val="both"/>
      </w:pPr>
      <w:r>
        <w:t xml:space="preserve">Zabrania się układania rur z wciągniętymi w nie przewodami </w:t>
      </w:r>
    </w:p>
    <w:p w:rsidR="00F710C1" w:rsidRDefault="00F710C1" w:rsidP="00F710C1">
      <w:pPr>
        <w:pStyle w:val="Nagwek3"/>
        <w:spacing w:after="150"/>
        <w:ind w:left="-5"/>
      </w:pPr>
      <w:r>
        <w:t xml:space="preserve">5.1.8 Instalowanie puszek </w:t>
      </w:r>
    </w:p>
    <w:p w:rsidR="00F710C1" w:rsidRDefault="00F710C1" w:rsidP="00690F09">
      <w:pPr>
        <w:numPr>
          <w:ilvl w:val="0"/>
          <w:numId w:val="222"/>
        </w:numPr>
        <w:spacing w:after="5" w:line="269" w:lineRule="auto"/>
        <w:ind w:right="119" w:hanging="10"/>
        <w:jc w:val="both"/>
      </w:pPr>
      <w:r>
        <w:t xml:space="preserve">Puszki dla instalacji natynkowej należy osadzać w sposób trwały przez przykręcenie. Przed zainstalowaniem należy w puszce wyciąć wymaganą liczbę otworów dostosowanych do średnicy wprowadzanych rur. Puszki po zamontowaniu należy przykryć pokrywami montażowymi. </w:t>
      </w:r>
    </w:p>
    <w:p w:rsidR="00F710C1" w:rsidRDefault="00F710C1" w:rsidP="00690F09">
      <w:pPr>
        <w:numPr>
          <w:ilvl w:val="0"/>
          <w:numId w:val="222"/>
        </w:numPr>
        <w:spacing w:after="81" w:line="269" w:lineRule="auto"/>
        <w:ind w:right="119" w:hanging="10"/>
        <w:jc w:val="both"/>
      </w:pPr>
      <w:r>
        <w:t xml:space="preserve">Puszki dla instalacji podtynkowej należy osadzać w ślepych otworach wywierconych w ścianach (przed ich tynkowaniem) w sposób trwały przez przykręcenie lub na zaprawie cementowo-piaskowej bądź gipsowej. Puszki po zamontowaniu należy przykryć pokrywami  </w:t>
      </w:r>
    </w:p>
    <w:p w:rsidR="00F710C1" w:rsidRDefault="00F710C1" w:rsidP="00690F09">
      <w:pPr>
        <w:numPr>
          <w:ilvl w:val="0"/>
          <w:numId w:val="222"/>
        </w:numPr>
        <w:spacing w:after="5" w:line="269" w:lineRule="auto"/>
        <w:ind w:right="119" w:hanging="10"/>
        <w:jc w:val="both"/>
      </w:pPr>
      <w:r>
        <w:t>Puszki dla instalacji podtynkowej powinny być osadzone na takiej głębokości, aby</w:t>
      </w:r>
      <w:r>
        <w:rPr>
          <w:sz w:val="24"/>
        </w:rPr>
        <w:t xml:space="preserve"> </w:t>
      </w:r>
      <w:r>
        <w:t>ich górna</w:t>
      </w:r>
      <w:r>
        <w:rPr>
          <w:sz w:val="24"/>
        </w:rPr>
        <w:t xml:space="preserve"> (</w:t>
      </w:r>
      <w:r>
        <w:t xml:space="preserve">zewnętrzna) krawędź po otynkowaniu ściany była zrównana z tynkiem. Przed zainstalowaniem należy w puszce wyciąć wymaganą liczbę otworów dostosowanych do średnicy wprowadzanych rur. </w:t>
      </w:r>
    </w:p>
    <w:p w:rsidR="00F710C1" w:rsidRDefault="00F710C1" w:rsidP="00690F09">
      <w:pPr>
        <w:numPr>
          <w:ilvl w:val="0"/>
          <w:numId w:val="222"/>
        </w:numPr>
        <w:spacing w:after="5" w:line="269" w:lineRule="auto"/>
        <w:ind w:right="119" w:hanging="10"/>
        <w:jc w:val="both"/>
      </w:pPr>
      <w:r>
        <w:t xml:space="preserve">Puszki o IP20 można stosować tylko w pomieszczeniach suchych. </w:t>
      </w:r>
    </w:p>
    <w:p w:rsidR="00F710C1" w:rsidRDefault="00F710C1" w:rsidP="00690F09">
      <w:pPr>
        <w:numPr>
          <w:ilvl w:val="0"/>
          <w:numId w:val="222"/>
        </w:numPr>
        <w:spacing w:after="5" w:line="269" w:lineRule="auto"/>
        <w:ind w:right="119" w:hanging="10"/>
        <w:jc w:val="both"/>
      </w:pPr>
      <w:r>
        <w:t xml:space="preserve">Do osprzętu w jednej ramce kilkukrotnej stosować puszki wielokrotne. </w:t>
      </w:r>
    </w:p>
    <w:p w:rsidR="00F710C1" w:rsidRDefault="00F710C1" w:rsidP="00690F09">
      <w:pPr>
        <w:numPr>
          <w:ilvl w:val="0"/>
          <w:numId w:val="222"/>
        </w:numPr>
        <w:spacing w:after="5" w:line="269" w:lineRule="auto"/>
        <w:ind w:right="119" w:hanging="10"/>
        <w:jc w:val="both"/>
      </w:pPr>
      <w:r>
        <w:t xml:space="preserve">W pomieszczeniach wilgotnych instalować puszki o IP44. </w:t>
      </w:r>
    </w:p>
    <w:p w:rsidR="00F710C1" w:rsidRDefault="00F710C1" w:rsidP="00690F09">
      <w:pPr>
        <w:numPr>
          <w:ilvl w:val="0"/>
          <w:numId w:val="222"/>
        </w:numPr>
        <w:spacing w:after="5" w:line="269" w:lineRule="auto"/>
        <w:ind w:right="119" w:hanging="10"/>
        <w:jc w:val="both"/>
      </w:pPr>
      <w:r>
        <w:t xml:space="preserve">Puszki przynależne do instalacji oświetlenia awaryjnego powinny być pomalowane wewnątrz farbą żółtą.  </w:t>
      </w:r>
    </w:p>
    <w:p w:rsidR="00F710C1" w:rsidRDefault="00F710C1" w:rsidP="00F710C1">
      <w:pPr>
        <w:ind w:left="-5" w:right="119"/>
        <w:rPr>
          <w:rFonts w:eastAsia="Arial"/>
          <w:b/>
        </w:rPr>
      </w:pPr>
      <w:r>
        <w:rPr>
          <w:rFonts w:eastAsia="Arial"/>
          <w:b/>
        </w:rPr>
        <w:t xml:space="preserve">5.1.9  Układanie przewodów </w:t>
      </w:r>
    </w:p>
    <w:p w:rsidR="00F710C1" w:rsidRDefault="00F710C1" w:rsidP="00690F09">
      <w:pPr>
        <w:pStyle w:val="Akapitzlist"/>
        <w:numPr>
          <w:ilvl w:val="1"/>
          <w:numId w:val="251"/>
        </w:numPr>
        <w:spacing w:after="0" w:line="240" w:lineRule="auto"/>
        <w:ind w:left="426" w:right="119"/>
      </w:pPr>
      <w:r>
        <w:t xml:space="preserve">Wszystkie przejścia przez ściany i stropy obwodów instalacji elektrycznych (wewnątrz budynku) muszą być chronione przed uszkodzeniami. </w:t>
      </w:r>
    </w:p>
    <w:p w:rsidR="00F710C1" w:rsidRDefault="00F710C1" w:rsidP="00690F09">
      <w:pPr>
        <w:pStyle w:val="Akapitzlist"/>
        <w:numPr>
          <w:ilvl w:val="1"/>
          <w:numId w:val="251"/>
        </w:numPr>
        <w:spacing w:after="0" w:line="240" w:lineRule="auto"/>
        <w:ind w:left="426" w:right="119"/>
      </w:pPr>
      <w:r>
        <w:t xml:space="preserve"> Wyżej wymienione przejścia należy wykonywać w przepustach rurowych. </w:t>
      </w:r>
    </w:p>
    <w:p w:rsidR="00F710C1" w:rsidRDefault="00F710C1" w:rsidP="00690F09">
      <w:pPr>
        <w:pStyle w:val="Akapitzlist"/>
        <w:numPr>
          <w:ilvl w:val="1"/>
          <w:numId w:val="251"/>
        </w:numPr>
        <w:spacing w:after="0" w:line="240" w:lineRule="auto"/>
        <w:ind w:left="426" w:right="119"/>
      </w:pPr>
      <w:r>
        <w:t xml:space="preserve">Obwody instalacji elektrycznych przechodzące przez podłogi muszą być chronione do wysokości bezpiecznej przed przypadkowymi uszkodzeniami. Jako osłony przed uszkodzeniem mechanicznym można stosować rury z tworzyw sztucznych. </w:t>
      </w:r>
    </w:p>
    <w:p w:rsidR="00F710C1" w:rsidRDefault="00F710C1" w:rsidP="00690F09">
      <w:pPr>
        <w:pStyle w:val="Akapitzlist"/>
        <w:numPr>
          <w:ilvl w:val="1"/>
          <w:numId w:val="251"/>
        </w:numPr>
        <w:spacing w:after="0" w:line="240" w:lineRule="auto"/>
        <w:ind w:left="426" w:right="119"/>
      </w:pPr>
      <w:r>
        <w:t xml:space="preserve">Obowiązujące barwy i oznaczenia przewodów:  </w:t>
      </w:r>
    </w:p>
    <w:p w:rsidR="00F710C1" w:rsidRDefault="00F710C1" w:rsidP="00690F09">
      <w:pPr>
        <w:numPr>
          <w:ilvl w:val="1"/>
          <w:numId w:val="223"/>
        </w:numPr>
        <w:spacing w:after="5" w:line="269" w:lineRule="auto"/>
        <w:ind w:right="119" w:firstLine="341"/>
        <w:jc w:val="both"/>
      </w:pPr>
      <w:r>
        <w:t xml:space="preserve">izolacje żył przewodów  ochronnych i wszystkie przewody używane do celów ochrony powinny mieć kolor  żółto-zielony, </w:t>
      </w:r>
    </w:p>
    <w:p w:rsidR="00F710C1" w:rsidRDefault="00F710C1" w:rsidP="00690F09">
      <w:pPr>
        <w:numPr>
          <w:ilvl w:val="1"/>
          <w:numId w:val="223"/>
        </w:numPr>
        <w:spacing w:after="5" w:line="269" w:lineRule="auto"/>
        <w:ind w:right="119" w:firstLine="341"/>
        <w:jc w:val="both"/>
      </w:pPr>
      <w:r>
        <w:t xml:space="preserve">izolacje żył przewodów neutralnych powinny mieć kolor niebieski, </w:t>
      </w:r>
    </w:p>
    <w:p w:rsidR="00F710C1" w:rsidRDefault="00F710C1" w:rsidP="00690F09">
      <w:pPr>
        <w:numPr>
          <w:ilvl w:val="1"/>
          <w:numId w:val="223"/>
        </w:numPr>
        <w:spacing w:after="5" w:line="269" w:lineRule="auto"/>
        <w:ind w:right="119" w:firstLine="341"/>
        <w:jc w:val="both"/>
      </w:pPr>
      <w:r>
        <w:t xml:space="preserve">izolacje żył pozostałych przewodów mogą mieć kolory dowolne z wyjątkiem kolorów wymienionych wyżej czyli niebieskiego i żółto-zielonego. </w:t>
      </w:r>
    </w:p>
    <w:p w:rsidR="00F710C1" w:rsidRDefault="00F710C1" w:rsidP="00690F09">
      <w:pPr>
        <w:pStyle w:val="Akapitzlist"/>
        <w:numPr>
          <w:ilvl w:val="1"/>
          <w:numId w:val="251"/>
        </w:numPr>
        <w:spacing w:after="0" w:line="240" w:lineRule="auto"/>
        <w:ind w:left="426" w:right="119"/>
      </w:pPr>
      <w:r>
        <w:t xml:space="preserve">Przewody powinny mieć izolację o napięciu znamionowym 750V~.  </w:t>
      </w:r>
    </w:p>
    <w:p w:rsidR="00F710C1" w:rsidRDefault="00F710C1" w:rsidP="00F710C1">
      <w:pPr>
        <w:pStyle w:val="Nagwek3"/>
        <w:ind w:left="-5"/>
      </w:pPr>
      <w:r>
        <w:lastRenderedPageBreak/>
        <w:t xml:space="preserve">5.1.10 Układanie przewodów w rurach </w:t>
      </w:r>
    </w:p>
    <w:p w:rsidR="00F710C1" w:rsidRDefault="00F710C1" w:rsidP="00690F09">
      <w:pPr>
        <w:numPr>
          <w:ilvl w:val="0"/>
          <w:numId w:val="224"/>
        </w:numPr>
        <w:spacing w:after="5" w:line="269" w:lineRule="auto"/>
        <w:ind w:right="119" w:hanging="10"/>
        <w:jc w:val="both"/>
      </w:pPr>
      <w:r>
        <w:t xml:space="preserve">Przed przystąpieniem do tej czynności należy sprawdzić prawidłowość wykonanego rurowania, zamocowania osprzętu i jego skręcenia z rurami oraz przelotowość. </w:t>
      </w:r>
    </w:p>
    <w:p w:rsidR="00F710C1" w:rsidRDefault="00F710C1" w:rsidP="00690F09">
      <w:pPr>
        <w:numPr>
          <w:ilvl w:val="0"/>
          <w:numId w:val="224"/>
        </w:numPr>
        <w:spacing w:after="244" w:line="269" w:lineRule="auto"/>
        <w:ind w:right="119" w:hanging="10"/>
        <w:jc w:val="both"/>
      </w:pPr>
      <w:r>
        <w:t xml:space="preserve">Wciąganie przewodów należy wykonywać za pomocą specjalnego osprzętu montażowego, np. sprężyny instalacyjnej zakończonej z jednej strony kulką a z drugiej uszkiem, nie wolno do tego celu stosować przewodów, które później zostaną użyte w instalacji. </w:t>
      </w:r>
    </w:p>
    <w:p w:rsidR="00F710C1" w:rsidRDefault="00F710C1" w:rsidP="00F710C1">
      <w:pPr>
        <w:pStyle w:val="Nagwek3"/>
        <w:ind w:left="-5"/>
      </w:pPr>
      <w:r>
        <w:t xml:space="preserve">5.1.11 Układanie przewodów w tynku </w:t>
      </w:r>
    </w:p>
    <w:p w:rsidR="00F710C1" w:rsidRDefault="00F710C1" w:rsidP="00690F09">
      <w:pPr>
        <w:numPr>
          <w:ilvl w:val="0"/>
          <w:numId w:val="225"/>
        </w:numPr>
        <w:spacing w:after="5" w:line="269" w:lineRule="auto"/>
        <w:ind w:right="119" w:hanging="300"/>
        <w:jc w:val="both"/>
      </w:pPr>
      <w:r>
        <w:rPr>
          <w:rFonts w:ascii="Times New Roman" w:eastAsia="Times New Roman" w:hAnsi="Times New Roman" w:cs="Times New Roman"/>
          <w:b/>
        </w:rPr>
        <w:t xml:space="preserve"> </w:t>
      </w:r>
      <w:r>
        <w:t xml:space="preserve">Instalacje wtynkowe należy wykonywać przewodami Cu wielożyłowymi płaskimi. </w:t>
      </w:r>
    </w:p>
    <w:p w:rsidR="00F710C1" w:rsidRDefault="00F710C1" w:rsidP="00690F09">
      <w:pPr>
        <w:numPr>
          <w:ilvl w:val="0"/>
          <w:numId w:val="225"/>
        </w:numPr>
        <w:spacing w:after="5" w:line="269" w:lineRule="auto"/>
        <w:ind w:right="119" w:hanging="300"/>
        <w:jc w:val="both"/>
      </w:pPr>
      <w:r>
        <w:rPr>
          <w:rFonts w:ascii="Times New Roman" w:eastAsia="Times New Roman" w:hAnsi="Times New Roman" w:cs="Times New Roman"/>
          <w:b/>
        </w:rPr>
        <w:t xml:space="preserve"> </w:t>
      </w:r>
      <w:r>
        <w:t xml:space="preserve">Przewody wprowadzane do puszek powinny mieć nadwyżkę długości niezbędną do wykonania połączeń. Przewód PE powinien być nieco dłuższy niż przewody fazowe.  </w:t>
      </w:r>
    </w:p>
    <w:p w:rsidR="00F710C1" w:rsidRDefault="00F710C1" w:rsidP="00690F09">
      <w:pPr>
        <w:numPr>
          <w:ilvl w:val="0"/>
          <w:numId w:val="225"/>
        </w:numPr>
        <w:spacing w:after="5" w:line="269" w:lineRule="auto"/>
        <w:ind w:right="119" w:hanging="300"/>
        <w:jc w:val="both"/>
      </w:pPr>
      <w:r>
        <w:t xml:space="preserve">Zagięcia i łuki w płaszczyźnie przewodu powinny być łagodne.  </w:t>
      </w:r>
    </w:p>
    <w:p w:rsidR="00F710C1" w:rsidRDefault="00F710C1" w:rsidP="00690F09">
      <w:pPr>
        <w:numPr>
          <w:ilvl w:val="0"/>
          <w:numId w:val="225"/>
        </w:numPr>
        <w:spacing w:after="5" w:line="269" w:lineRule="auto"/>
        <w:ind w:right="119" w:hanging="300"/>
        <w:jc w:val="both"/>
      </w:pPr>
      <w:r>
        <w:t xml:space="preserve">Podłoże do układania na nim przewodów powinno być gładkie. </w:t>
      </w:r>
    </w:p>
    <w:p w:rsidR="00F710C1" w:rsidRDefault="00F710C1" w:rsidP="00690F09">
      <w:pPr>
        <w:numPr>
          <w:ilvl w:val="0"/>
          <w:numId w:val="225"/>
        </w:numPr>
        <w:spacing w:after="5" w:line="269" w:lineRule="auto"/>
        <w:ind w:right="119" w:hanging="300"/>
        <w:jc w:val="both"/>
      </w:pPr>
      <w:r>
        <w:t xml:space="preserve">Przewody należy mocować do podłoża za pomocą klamerek.  </w:t>
      </w:r>
    </w:p>
    <w:p w:rsidR="00F710C1" w:rsidRDefault="00F710C1" w:rsidP="00690F09">
      <w:pPr>
        <w:numPr>
          <w:ilvl w:val="0"/>
          <w:numId w:val="225"/>
        </w:numPr>
        <w:spacing w:after="5" w:line="269" w:lineRule="auto"/>
        <w:ind w:right="119" w:hanging="300"/>
        <w:jc w:val="both"/>
      </w:pPr>
      <w:r>
        <w:t xml:space="preserve">Mocowanie klamerkami należy wykonywać w odstępach około 50 cm, wbijając je tak aby nie uszkodzić żył. </w:t>
      </w:r>
    </w:p>
    <w:p w:rsidR="00F710C1" w:rsidRDefault="00F710C1" w:rsidP="00690F09">
      <w:pPr>
        <w:numPr>
          <w:ilvl w:val="0"/>
          <w:numId w:val="225"/>
        </w:numPr>
        <w:spacing w:after="5" w:line="269" w:lineRule="auto"/>
        <w:ind w:right="119" w:hanging="300"/>
        <w:jc w:val="both"/>
      </w:pPr>
      <w:r>
        <w:t xml:space="preserve">Do puszek należy wprowadzać tylko te przewody, które wymagają łączenia w puszce. Pozostałe przewody należy prowadzić obok puszki.  </w:t>
      </w:r>
    </w:p>
    <w:p w:rsidR="00F710C1" w:rsidRDefault="00F710C1" w:rsidP="00690F09">
      <w:pPr>
        <w:numPr>
          <w:ilvl w:val="0"/>
          <w:numId w:val="225"/>
        </w:numPr>
        <w:spacing w:after="5" w:line="269" w:lineRule="auto"/>
        <w:ind w:right="119" w:hanging="300"/>
        <w:jc w:val="both"/>
      </w:pPr>
      <w:r>
        <w:t xml:space="preserve">Przed tynkowaniem końce przewodów należy zwinąć w luźny krążek i włożyć do puszek, a puszki zakryć     pokrywami lub w inny sposób zabezpieczyć je przed zatynkowaniem. </w:t>
      </w:r>
    </w:p>
    <w:p w:rsidR="00F710C1" w:rsidRDefault="00F710C1" w:rsidP="00690F09">
      <w:pPr>
        <w:numPr>
          <w:ilvl w:val="0"/>
          <w:numId w:val="225"/>
        </w:numPr>
        <w:spacing w:after="5" w:line="269" w:lineRule="auto"/>
        <w:ind w:right="119" w:hanging="300"/>
        <w:jc w:val="both"/>
      </w:pPr>
      <w:r>
        <w:t xml:space="preserve">Zabrania się układania przewodów bezpośrednio w betonie, w warstwie wyrównawczej podłogi, w złączach płyt itp. </w:t>
      </w:r>
    </w:p>
    <w:p w:rsidR="00F710C1" w:rsidRDefault="00F710C1" w:rsidP="00690F09">
      <w:pPr>
        <w:numPr>
          <w:ilvl w:val="0"/>
          <w:numId w:val="225"/>
        </w:numPr>
        <w:spacing w:after="246" w:line="269" w:lineRule="auto"/>
        <w:ind w:left="284" w:right="119" w:hanging="300"/>
        <w:jc w:val="both"/>
      </w:pPr>
      <w:r>
        <w:t xml:space="preserve">Przewody układane w tynku powinny być przykryte warstwą tynku o grubości co najmniej 5mm [5.1.5]. </w:t>
      </w:r>
    </w:p>
    <w:p w:rsidR="00F710C1" w:rsidRDefault="00F710C1" w:rsidP="00F710C1">
      <w:pPr>
        <w:pStyle w:val="Nagwek3"/>
        <w:spacing w:after="48"/>
        <w:ind w:left="-5"/>
      </w:pPr>
      <w:r>
        <w:t xml:space="preserve">5.1.12 Układanie przewodów na korytkach kablowych </w:t>
      </w:r>
    </w:p>
    <w:p w:rsidR="00F710C1" w:rsidRDefault="00F710C1" w:rsidP="00F710C1">
      <w:pPr>
        <w:spacing w:after="240"/>
        <w:ind w:left="-5" w:right="119"/>
      </w:pPr>
      <w:r>
        <w:t xml:space="preserve">Na poziomych ciągach koryt przewody mogą być układane bez mocowania. Na pionowych trasach przewody należy mocować do koryt. </w:t>
      </w:r>
    </w:p>
    <w:p w:rsidR="00F710C1" w:rsidRDefault="00F710C1" w:rsidP="00F710C1">
      <w:pPr>
        <w:pStyle w:val="Nagwek3"/>
        <w:ind w:left="-5"/>
      </w:pPr>
      <w:r>
        <w:t xml:space="preserve">5.1.13 Łączenie przewodów </w:t>
      </w:r>
    </w:p>
    <w:p w:rsidR="00F710C1" w:rsidRDefault="00F710C1" w:rsidP="00690F09">
      <w:pPr>
        <w:numPr>
          <w:ilvl w:val="0"/>
          <w:numId w:val="226"/>
        </w:numPr>
        <w:spacing w:after="5" w:line="269" w:lineRule="auto"/>
        <w:ind w:right="119" w:hanging="202"/>
        <w:jc w:val="both"/>
      </w:pPr>
      <w:r>
        <w:t xml:space="preserve"> W instalacjach elektrycznych wnętrzowych łączenia przewodów należy wykonywać w sprzęcie i osprzęcie       instalacyjnym i w odbiornikach.  </w:t>
      </w:r>
    </w:p>
    <w:p w:rsidR="00F710C1" w:rsidRDefault="00F710C1" w:rsidP="00690F09">
      <w:pPr>
        <w:numPr>
          <w:ilvl w:val="0"/>
          <w:numId w:val="226"/>
        </w:numPr>
        <w:spacing w:after="5" w:line="269" w:lineRule="auto"/>
        <w:ind w:right="119" w:hanging="202"/>
        <w:jc w:val="both"/>
      </w:pPr>
      <w:r>
        <w:t xml:space="preserve"> Przewody muszą być ułożone swobodnie i nie mogą być narażone na naciągi i dodatkowe naprężenia. </w:t>
      </w:r>
    </w:p>
    <w:p w:rsidR="00F710C1" w:rsidRDefault="00F710C1" w:rsidP="00690F09">
      <w:pPr>
        <w:numPr>
          <w:ilvl w:val="0"/>
          <w:numId w:val="226"/>
        </w:numPr>
        <w:spacing w:after="5" w:line="269" w:lineRule="auto"/>
        <w:ind w:right="119" w:hanging="202"/>
        <w:jc w:val="both"/>
      </w:pPr>
      <w:r>
        <w:t xml:space="preserve"> Do danego zacisku należy przyłączać przewody o rodzaju wykonania, przekroju i w liczbie, do jakich zacisk ten jest przystosowany. </w:t>
      </w:r>
    </w:p>
    <w:p w:rsidR="00F710C1" w:rsidRDefault="00F710C1" w:rsidP="00690F09">
      <w:pPr>
        <w:numPr>
          <w:ilvl w:val="0"/>
          <w:numId w:val="226"/>
        </w:numPr>
        <w:spacing w:after="5" w:line="269" w:lineRule="auto"/>
        <w:ind w:right="119" w:hanging="202"/>
        <w:jc w:val="both"/>
      </w:pPr>
      <w:r>
        <w:t xml:space="preserve"> Długość odizolowanej żyły przewodu powinna zapewniać prawidłowe przyłączenie. </w:t>
      </w:r>
    </w:p>
    <w:p w:rsidR="00F710C1" w:rsidRDefault="00F710C1" w:rsidP="00690F09">
      <w:pPr>
        <w:numPr>
          <w:ilvl w:val="0"/>
          <w:numId w:val="226"/>
        </w:numPr>
        <w:spacing w:after="5" w:line="269" w:lineRule="auto"/>
        <w:ind w:right="119" w:hanging="202"/>
        <w:jc w:val="both"/>
      </w:pPr>
      <w:r>
        <w:t xml:space="preserve"> Zdejmowanie izolacji i oczyszczenie przewodu nie może powodować uszkodzeń mechanicznych. W przypadku      stosowania żył ocynkowanych proces oczyszczenia nie powinien uszkadzać warstwy cyny. </w:t>
      </w:r>
    </w:p>
    <w:p w:rsidR="00F710C1" w:rsidRDefault="00F710C1" w:rsidP="00690F09">
      <w:pPr>
        <w:numPr>
          <w:ilvl w:val="0"/>
          <w:numId w:val="226"/>
        </w:numPr>
        <w:spacing w:after="244" w:line="269" w:lineRule="auto"/>
        <w:ind w:right="119" w:hanging="202"/>
        <w:jc w:val="both"/>
      </w:pPr>
      <w:r>
        <w:t xml:space="preserve"> Końce przewodów miedzianych z żyłami wielodrutowymi (linek) powinny być zabezpieczone zaprasowanymi      tulejkami lub ocynowane (zaleca się stosowanie takich tulejek zamiast cynowania). </w:t>
      </w:r>
    </w:p>
    <w:p w:rsidR="00F710C1" w:rsidRDefault="00F710C1" w:rsidP="00F710C1">
      <w:pPr>
        <w:pStyle w:val="Nagwek3"/>
        <w:ind w:left="-5"/>
      </w:pPr>
      <w:r>
        <w:lastRenderedPageBreak/>
        <w:t xml:space="preserve">5.1.14 Podejścia do odbiorników i przyłączenie odbiorników </w:t>
      </w:r>
    </w:p>
    <w:p w:rsidR="00F710C1" w:rsidRDefault="00F710C1" w:rsidP="00690F09">
      <w:pPr>
        <w:numPr>
          <w:ilvl w:val="0"/>
          <w:numId w:val="227"/>
        </w:numPr>
        <w:spacing w:after="5" w:line="269" w:lineRule="auto"/>
        <w:ind w:right="119" w:hanging="360"/>
        <w:jc w:val="both"/>
      </w:pPr>
      <w:r>
        <w:t xml:space="preserve">Podejścia instalacji elektrycznych do odbiorników należy wykonać w miejscach bezkolizyjnych oraz w sposób estetyczny. </w:t>
      </w:r>
    </w:p>
    <w:p w:rsidR="00F710C1" w:rsidRDefault="00F710C1" w:rsidP="00690F09">
      <w:pPr>
        <w:numPr>
          <w:ilvl w:val="0"/>
          <w:numId w:val="227"/>
        </w:numPr>
        <w:spacing w:after="5" w:line="269" w:lineRule="auto"/>
        <w:ind w:right="119" w:hanging="360"/>
        <w:jc w:val="both"/>
      </w:pPr>
      <w:r>
        <w:t xml:space="preserve">Do odbiorników mocowanych na ścianach, stropach lub konstrukcjach podejścia należy wykonywać na tych podłożach: pod tynkiem, w rurach instalacyjnych lub w korytkach – w zależności od miejsca montażu odbioru. </w:t>
      </w:r>
    </w:p>
    <w:p w:rsidR="00F710C1" w:rsidRDefault="00F710C1" w:rsidP="00690F09">
      <w:pPr>
        <w:numPr>
          <w:ilvl w:val="0"/>
          <w:numId w:val="227"/>
        </w:numPr>
        <w:spacing w:after="5" w:line="269" w:lineRule="auto"/>
        <w:ind w:right="119" w:hanging="360"/>
        <w:jc w:val="both"/>
      </w:pPr>
      <w:r>
        <w:t xml:space="preserve">Miejsca połączeń żył przewodów z zaciskami odbiorników powinny być dokładnie oczyszczone. Samo połączenie musi być wykonane w sposób pewny pod względem elektrycznym i mechanicznym oraz zabezpieczone przed osłabieniem siły docisku i korozją.  </w:t>
      </w:r>
    </w:p>
    <w:p w:rsidR="00F710C1" w:rsidRDefault="00F710C1" w:rsidP="00F710C1">
      <w:pPr>
        <w:spacing w:after="246"/>
        <w:ind w:left="345" w:right="119" w:hanging="360"/>
      </w:pPr>
      <w:r>
        <w:t>4.</w:t>
      </w:r>
      <w:r>
        <w:rPr>
          <w:rFonts w:eastAsia="Arial"/>
        </w:rPr>
        <w:t xml:space="preserve"> </w:t>
      </w:r>
      <w:r>
        <w:t xml:space="preserve">W miejscach narażonych na uszkodzenia mechaniczne przewody doprowadzone do odbiorników muszą być chronione. </w:t>
      </w:r>
    </w:p>
    <w:p w:rsidR="00F710C1" w:rsidRDefault="00F710C1" w:rsidP="00F710C1">
      <w:pPr>
        <w:pStyle w:val="Nagwek3"/>
        <w:ind w:left="-5"/>
      </w:pPr>
      <w:r>
        <w:t xml:space="preserve">5.1.15 Montaż gniazd wtyczkowych i łączników </w:t>
      </w:r>
    </w:p>
    <w:p w:rsidR="00F710C1" w:rsidRDefault="00F710C1" w:rsidP="00690F09">
      <w:pPr>
        <w:numPr>
          <w:ilvl w:val="0"/>
          <w:numId w:val="228"/>
        </w:numPr>
        <w:spacing w:after="5" w:line="269" w:lineRule="auto"/>
        <w:ind w:right="119" w:hanging="252"/>
        <w:jc w:val="both"/>
      </w:pPr>
      <w:r>
        <w:t xml:space="preserve">Osprzęt instalacyjny należy mocować do podłoża w sposób trwały zapewniający mocne i bezpieczne jego osadzanie. </w:t>
      </w:r>
    </w:p>
    <w:p w:rsidR="00F710C1" w:rsidRDefault="00F710C1" w:rsidP="00690F09">
      <w:pPr>
        <w:numPr>
          <w:ilvl w:val="0"/>
          <w:numId w:val="228"/>
        </w:numPr>
        <w:spacing w:after="5" w:line="269" w:lineRule="auto"/>
        <w:ind w:right="119" w:hanging="252"/>
        <w:jc w:val="both"/>
      </w:pPr>
      <w:r>
        <w:t xml:space="preserve">Należy instalować osprzęt stosownie do warunków środowiskowych: </w:t>
      </w:r>
    </w:p>
    <w:p w:rsidR="00F710C1" w:rsidRDefault="00F710C1" w:rsidP="00690F09">
      <w:pPr>
        <w:numPr>
          <w:ilvl w:val="1"/>
          <w:numId w:val="228"/>
        </w:numPr>
        <w:spacing w:after="5" w:line="269" w:lineRule="auto"/>
        <w:ind w:right="119" w:hanging="367"/>
        <w:jc w:val="both"/>
      </w:pPr>
      <w:r>
        <w:t xml:space="preserve">łączniki instalacyjne 10(16)A podtynkowe IP20 w pomieszczeniach suchych, </w:t>
      </w:r>
    </w:p>
    <w:p w:rsidR="00F710C1" w:rsidRDefault="00F710C1" w:rsidP="00690F09">
      <w:pPr>
        <w:numPr>
          <w:ilvl w:val="1"/>
          <w:numId w:val="228"/>
        </w:numPr>
        <w:spacing w:after="5" w:line="269" w:lineRule="auto"/>
        <w:ind w:right="119" w:hanging="367"/>
        <w:jc w:val="both"/>
      </w:pPr>
      <w:r>
        <w:t xml:space="preserve">łączniki instalacyjne 10(16)A natynkowe IP44 w sanitariatach i innych pomieszczeniach wilgotnych, </w:t>
      </w:r>
    </w:p>
    <w:p w:rsidR="00F710C1" w:rsidRDefault="00F710C1" w:rsidP="00690F09">
      <w:pPr>
        <w:numPr>
          <w:ilvl w:val="1"/>
          <w:numId w:val="228"/>
        </w:numPr>
        <w:spacing w:after="5" w:line="269" w:lineRule="auto"/>
        <w:ind w:right="119" w:hanging="367"/>
        <w:jc w:val="both"/>
      </w:pPr>
      <w:r>
        <w:t xml:space="preserve">gniazda wtyczkowe 16A z bolcem ochronnym o IP20 w pomieszczeniach suchych, </w:t>
      </w:r>
    </w:p>
    <w:p w:rsidR="00F710C1" w:rsidRDefault="00F710C1" w:rsidP="00690F09">
      <w:pPr>
        <w:numPr>
          <w:ilvl w:val="1"/>
          <w:numId w:val="228"/>
        </w:numPr>
        <w:spacing w:after="5" w:line="269" w:lineRule="auto"/>
        <w:ind w:right="119" w:hanging="367"/>
        <w:jc w:val="both"/>
      </w:pPr>
      <w:r>
        <w:t xml:space="preserve">gniazda wtyczkowe 16A z bolcem ochronnym o IP44 w pomieszczeniach wilgotnych </w:t>
      </w:r>
    </w:p>
    <w:p w:rsidR="00F710C1" w:rsidRDefault="00F710C1" w:rsidP="00F710C1">
      <w:pPr>
        <w:spacing w:after="3" w:line="259" w:lineRule="auto"/>
      </w:pPr>
      <w:r>
        <w:rPr>
          <w:rFonts w:ascii="Times New Roman" w:eastAsia="Times New Roman" w:hAnsi="Times New Roman" w:cs="Times New Roman"/>
          <w:b/>
        </w:rPr>
        <w:t xml:space="preserve"> </w:t>
      </w:r>
    </w:p>
    <w:p w:rsidR="00F710C1" w:rsidRDefault="00F710C1" w:rsidP="00690F09">
      <w:pPr>
        <w:numPr>
          <w:ilvl w:val="0"/>
          <w:numId w:val="228"/>
        </w:numPr>
        <w:spacing w:after="5" w:line="269" w:lineRule="auto"/>
        <w:ind w:right="119" w:hanging="252"/>
        <w:jc w:val="both"/>
      </w:pPr>
      <w:r>
        <w:t xml:space="preserve">Do lewego  bieguna gniazda należy doprowadzić przewód fazowy a do prawego bieguna przewód neutralny.  </w:t>
      </w:r>
    </w:p>
    <w:p w:rsidR="00F710C1" w:rsidRDefault="00F710C1" w:rsidP="00F710C1">
      <w:pPr>
        <w:ind w:left="-5" w:right="119"/>
      </w:pPr>
      <w:r>
        <w:t xml:space="preserve">     </w:t>
      </w:r>
      <w:proofErr w:type="spellStart"/>
      <w:r>
        <w:t>Pojedyńcze</w:t>
      </w:r>
      <w:proofErr w:type="spellEnd"/>
      <w:r>
        <w:t xml:space="preserve"> gniazda wtyczkowe należy instalować w takim położeniu, aby styk ochronny występował u góry. </w:t>
      </w:r>
    </w:p>
    <w:p w:rsidR="00F710C1" w:rsidRDefault="00F710C1" w:rsidP="00690F09">
      <w:pPr>
        <w:numPr>
          <w:ilvl w:val="0"/>
          <w:numId w:val="228"/>
        </w:numPr>
        <w:spacing w:after="5" w:line="269" w:lineRule="auto"/>
        <w:ind w:right="119" w:hanging="252"/>
        <w:jc w:val="both"/>
      </w:pPr>
      <w:r>
        <w:t xml:space="preserve">Łączniki kołyskowe powinny mieć w całym obiekcie jednakowe położenie dla stanu załączenia i wyłączenia. </w:t>
      </w:r>
    </w:p>
    <w:p w:rsidR="00F710C1" w:rsidRDefault="00F710C1" w:rsidP="00690F09">
      <w:pPr>
        <w:numPr>
          <w:ilvl w:val="0"/>
          <w:numId w:val="228"/>
        </w:numPr>
        <w:spacing w:after="244" w:line="269" w:lineRule="auto"/>
        <w:ind w:right="119" w:hanging="252"/>
        <w:jc w:val="both"/>
      </w:pPr>
      <w:r>
        <w:t xml:space="preserve">Dla łączników zgrupowanych stosować ramki wielokrotne. </w:t>
      </w:r>
    </w:p>
    <w:p w:rsidR="00F710C1" w:rsidRDefault="00F710C1" w:rsidP="00F710C1">
      <w:pPr>
        <w:pStyle w:val="Nagwek3"/>
        <w:ind w:left="-5"/>
      </w:pPr>
      <w:r>
        <w:t xml:space="preserve">5.1.16 Montaż opraw oświetleniowych </w:t>
      </w:r>
    </w:p>
    <w:p w:rsidR="00F710C1" w:rsidRDefault="00F710C1" w:rsidP="00690F09">
      <w:pPr>
        <w:numPr>
          <w:ilvl w:val="0"/>
          <w:numId w:val="229"/>
        </w:numPr>
        <w:spacing w:after="5" w:line="269" w:lineRule="auto"/>
        <w:ind w:right="119" w:hanging="202"/>
        <w:jc w:val="both"/>
      </w:pPr>
      <w:r>
        <w:t xml:space="preserve">Montaż opraw oświetleniowych obejmuje następujące czynności: </w:t>
      </w:r>
    </w:p>
    <w:p w:rsidR="00F710C1" w:rsidRDefault="00F710C1" w:rsidP="00690F09">
      <w:pPr>
        <w:numPr>
          <w:ilvl w:val="1"/>
          <w:numId w:val="229"/>
        </w:numPr>
        <w:spacing w:after="5" w:line="269" w:lineRule="auto"/>
        <w:ind w:left="772" w:right="119" w:hanging="362"/>
        <w:jc w:val="both"/>
      </w:pPr>
      <w:r>
        <w:t xml:space="preserve">wyznaczenie miejsca przykręcenia, </w:t>
      </w:r>
    </w:p>
    <w:p w:rsidR="00F710C1" w:rsidRDefault="00F710C1" w:rsidP="00690F09">
      <w:pPr>
        <w:numPr>
          <w:ilvl w:val="1"/>
          <w:numId w:val="229"/>
        </w:numPr>
        <w:spacing w:after="5" w:line="269" w:lineRule="auto"/>
        <w:ind w:left="772" w:right="119" w:hanging="362"/>
        <w:jc w:val="both"/>
      </w:pPr>
      <w:r>
        <w:t xml:space="preserve">przygotowanie podłoża do zamocowania oprawy, </w:t>
      </w:r>
    </w:p>
    <w:p w:rsidR="00F710C1" w:rsidRDefault="00F710C1" w:rsidP="00690F09">
      <w:pPr>
        <w:numPr>
          <w:ilvl w:val="1"/>
          <w:numId w:val="229"/>
        </w:numPr>
        <w:spacing w:after="5" w:line="269" w:lineRule="auto"/>
        <w:ind w:left="772" w:right="119" w:hanging="362"/>
        <w:jc w:val="both"/>
      </w:pPr>
      <w:r>
        <w:t xml:space="preserve">czyszczenie oprawy, </w:t>
      </w:r>
    </w:p>
    <w:p w:rsidR="00F710C1" w:rsidRDefault="00F710C1" w:rsidP="00690F09">
      <w:pPr>
        <w:numPr>
          <w:ilvl w:val="1"/>
          <w:numId w:val="229"/>
        </w:numPr>
        <w:spacing w:after="5" w:line="269" w:lineRule="auto"/>
        <w:ind w:left="772" w:right="119" w:hanging="362"/>
        <w:jc w:val="both"/>
      </w:pPr>
      <w:r>
        <w:t xml:space="preserve">otwarcie i zamknięcie oprawy, </w:t>
      </w:r>
    </w:p>
    <w:p w:rsidR="00F710C1" w:rsidRDefault="00F710C1" w:rsidP="00690F09">
      <w:pPr>
        <w:numPr>
          <w:ilvl w:val="1"/>
          <w:numId w:val="229"/>
        </w:numPr>
        <w:spacing w:after="5" w:line="269" w:lineRule="auto"/>
        <w:ind w:left="772" w:right="119" w:hanging="362"/>
        <w:jc w:val="both"/>
      </w:pPr>
      <w:r>
        <w:t xml:space="preserve">obcięcie i zarobienie końców przewodów </w:t>
      </w:r>
    </w:p>
    <w:p w:rsidR="00F710C1" w:rsidRDefault="00F710C1" w:rsidP="00690F09">
      <w:pPr>
        <w:numPr>
          <w:ilvl w:val="1"/>
          <w:numId w:val="229"/>
        </w:numPr>
        <w:spacing w:after="5" w:line="269" w:lineRule="auto"/>
        <w:ind w:left="772" w:right="119" w:hanging="362"/>
        <w:jc w:val="both"/>
      </w:pPr>
      <w:r>
        <w:t>wyposażenie oprawy w źródła światła, zapłonniki i sprawdzenie przed zamontowaniem, -</w:t>
      </w:r>
      <w:r>
        <w:rPr>
          <w:rFonts w:eastAsia="Arial"/>
        </w:rPr>
        <w:t xml:space="preserve"> </w:t>
      </w:r>
      <w:r>
        <w:rPr>
          <w:rFonts w:eastAsia="Arial"/>
        </w:rPr>
        <w:tab/>
      </w:r>
      <w:r>
        <w:t xml:space="preserve">zamontowanie oprawy, </w:t>
      </w:r>
    </w:p>
    <w:p w:rsidR="00F710C1" w:rsidRDefault="00F710C1" w:rsidP="00690F09">
      <w:pPr>
        <w:numPr>
          <w:ilvl w:val="1"/>
          <w:numId w:val="229"/>
        </w:numPr>
        <w:spacing w:after="5" w:line="269" w:lineRule="auto"/>
        <w:ind w:left="772" w:right="119" w:hanging="362"/>
        <w:jc w:val="both"/>
      </w:pPr>
      <w:r>
        <w:t xml:space="preserve">podłączenie przewodów, </w:t>
      </w:r>
    </w:p>
    <w:p w:rsidR="00F710C1" w:rsidRDefault="00F710C1" w:rsidP="00690F09">
      <w:pPr>
        <w:numPr>
          <w:ilvl w:val="1"/>
          <w:numId w:val="229"/>
        </w:numPr>
        <w:spacing w:after="5" w:line="269" w:lineRule="auto"/>
        <w:ind w:left="772" w:right="119" w:hanging="362"/>
        <w:jc w:val="both"/>
      </w:pPr>
      <w:r>
        <w:t xml:space="preserve">uzupełnienie oprawy w odbłyśniki, osłony, siatki i klosze. </w:t>
      </w:r>
      <w:r>
        <w:rPr>
          <w:rFonts w:ascii="Times New Roman" w:eastAsia="Times New Roman" w:hAnsi="Times New Roman" w:cs="Times New Roman"/>
          <w:b/>
        </w:rPr>
        <w:t xml:space="preserve"> </w:t>
      </w:r>
    </w:p>
    <w:p w:rsidR="00F710C1" w:rsidRDefault="00F710C1" w:rsidP="00690F09">
      <w:pPr>
        <w:numPr>
          <w:ilvl w:val="0"/>
          <w:numId w:val="229"/>
        </w:numPr>
        <w:spacing w:after="237" w:line="269" w:lineRule="auto"/>
        <w:ind w:right="119" w:hanging="202"/>
        <w:jc w:val="both"/>
      </w:pPr>
      <w:r>
        <w:t xml:space="preserve">Uchwyty (haki) do opraw zawieszanych montowane w stropach należy mocować przez wkręcenie w metalowy kołek rozporowy. Mocowanie powinno wytrzymać siłę 500 N (dla opraw o masie do 10 kg). Nie dopuszcza się mocowania  haków za pomocą kołków </w:t>
      </w:r>
      <w:r>
        <w:lastRenderedPageBreak/>
        <w:t xml:space="preserve">rozporowych z tworzywa sztucznego. Metalowe części oprawy powinny być trwale odizolowane od haka, jeżeli hak ma połączenie ze stalowymi uziemionymi elementami budynku. </w:t>
      </w:r>
    </w:p>
    <w:p w:rsidR="00F710C1" w:rsidRDefault="00F710C1" w:rsidP="00690F09">
      <w:pPr>
        <w:numPr>
          <w:ilvl w:val="0"/>
          <w:numId w:val="229"/>
        </w:numPr>
        <w:spacing w:after="237" w:line="269" w:lineRule="auto"/>
        <w:ind w:right="119" w:hanging="202"/>
        <w:jc w:val="both"/>
      </w:pPr>
      <w:r>
        <w:rPr>
          <w:rFonts w:ascii="Times New Roman" w:eastAsia="Times New Roman" w:hAnsi="Times New Roman" w:cs="Times New Roman"/>
          <w:b/>
        </w:rPr>
        <w:t xml:space="preserve"> </w:t>
      </w:r>
      <w:r>
        <w:t xml:space="preserve">Do opraw oświetlenia klatek schodowych z czujnikami PIR  ułożyć przewód  4-ro żyłowy zgodnie z [projekt] </w:t>
      </w:r>
    </w:p>
    <w:p w:rsidR="00F710C1" w:rsidRDefault="00F710C1" w:rsidP="00690F09">
      <w:pPr>
        <w:numPr>
          <w:ilvl w:val="0"/>
          <w:numId w:val="229"/>
        </w:numPr>
        <w:spacing w:after="237" w:line="269" w:lineRule="auto"/>
        <w:ind w:right="119" w:hanging="202"/>
        <w:jc w:val="both"/>
      </w:pPr>
      <w:r>
        <w:rPr>
          <w:rFonts w:ascii="Times New Roman" w:eastAsia="Times New Roman" w:hAnsi="Times New Roman" w:cs="Times New Roman"/>
          <w:b/>
        </w:rPr>
        <w:t xml:space="preserve"> </w:t>
      </w:r>
      <w:r>
        <w:t xml:space="preserve">Wypusty oświetlenia miejscowego /nad umywalkami w łazienkach/ powinny być wykonane tak aby     oprawy oświetleniowe znajdowały się na wysokości nie mniejszej niż 2,25m od podłogi [PN]. </w:t>
      </w:r>
    </w:p>
    <w:p w:rsidR="00F710C1" w:rsidRDefault="00F710C1" w:rsidP="00F710C1">
      <w:pPr>
        <w:pStyle w:val="Nagwek3"/>
        <w:ind w:left="-5"/>
      </w:pPr>
      <w:r>
        <w:t xml:space="preserve">5.1.17 Montaż aparatów </w:t>
      </w:r>
    </w:p>
    <w:p w:rsidR="00F710C1" w:rsidRDefault="00F710C1" w:rsidP="00690F09">
      <w:pPr>
        <w:numPr>
          <w:ilvl w:val="0"/>
          <w:numId w:val="230"/>
        </w:numPr>
        <w:spacing w:after="5" w:line="269" w:lineRule="auto"/>
        <w:ind w:right="119" w:hanging="360"/>
        <w:jc w:val="both"/>
      </w:pPr>
      <w:r>
        <w:t xml:space="preserve">Aparaty należy mocować zgodnie ze wskazówkami podanymi przez producenta najczęściej na kołkach rozporowych lub wbetonowanych kotwach. Do montażu aparatu wykorzystać wszystkie otwory przewidziane do tego celu.  </w:t>
      </w:r>
    </w:p>
    <w:p w:rsidR="00F710C1" w:rsidRDefault="00F710C1" w:rsidP="00690F09">
      <w:pPr>
        <w:numPr>
          <w:ilvl w:val="0"/>
          <w:numId w:val="230"/>
        </w:numPr>
        <w:spacing w:after="5" w:line="269" w:lineRule="auto"/>
        <w:ind w:right="119" w:hanging="360"/>
        <w:jc w:val="both"/>
      </w:pPr>
      <w:r>
        <w:t xml:space="preserve">Odchylenie aparatu od pionu nie może przekraczać 5°, jeżeli instrukcja wytwórcy nie podaje inaczej. </w:t>
      </w:r>
    </w:p>
    <w:p w:rsidR="00F710C1" w:rsidRDefault="00F710C1" w:rsidP="00690F09">
      <w:pPr>
        <w:numPr>
          <w:ilvl w:val="0"/>
          <w:numId w:val="230"/>
        </w:numPr>
        <w:spacing w:after="245" w:line="269" w:lineRule="auto"/>
        <w:ind w:right="119" w:hanging="360"/>
        <w:jc w:val="both"/>
      </w:pPr>
      <w:r>
        <w:t xml:space="preserve">Podłączenie aparatów wykonać zgodnie z wytycznymi producenta. </w:t>
      </w:r>
    </w:p>
    <w:p w:rsidR="00F710C1" w:rsidRDefault="00F710C1" w:rsidP="00F710C1">
      <w:pPr>
        <w:pStyle w:val="Nagwek3"/>
        <w:ind w:left="-5"/>
      </w:pPr>
      <w:r>
        <w:t xml:space="preserve">5.1.18 Połączenia wyrównawcze miejscowe </w:t>
      </w:r>
    </w:p>
    <w:p w:rsidR="00F710C1" w:rsidRDefault="00F710C1" w:rsidP="00690F09">
      <w:pPr>
        <w:numPr>
          <w:ilvl w:val="0"/>
          <w:numId w:val="231"/>
        </w:numPr>
        <w:spacing w:after="5" w:line="269" w:lineRule="auto"/>
        <w:ind w:right="119" w:hanging="360"/>
        <w:jc w:val="both"/>
      </w:pPr>
      <w:r>
        <w:t>Połączeniami wyrównawczymi  należy objąć: -</w:t>
      </w:r>
      <w:r>
        <w:rPr>
          <w:rFonts w:eastAsia="Arial"/>
        </w:rPr>
        <w:t xml:space="preserve"> </w:t>
      </w:r>
      <w:r>
        <w:t xml:space="preserve">przewód ochronny obwodu rozdzielczego; </w:t>
      </w:r>
    </w:p>
    <w:p w:rsidR="00F710C1" w:rsidRDefault="00F710C1" w:rsidP="00690F09">
      <w:pPr>
        <w:numPr>
          <w:ilvl w:val="1"/>
          <w:numId w:val="231"/>
        </w:numPr>
        <w:spacing w:after="5" w:line="269" w:lineRule="auto"/>
        <w:ind w:right="1347" w:hanging="362"/>
        <w:jc w:val="both"/>
      </w:pPr>
      <w:r>
        <w:t xml:space="preserve">korytka kablowe; </w:t>
      </w:r>
    </w:p>
    <w:p w:rsidR="00F710C1" w:rsidRDefault="00F710C1" w:rsidP="00690F09">
      <w:pPr>
        <w:numPr>
          <w:ilvl w:val="1"/>
          <w:numId w:val="231"/>
        </w:numPr>
        <w:spacing w:after="5" w:line="269" w:lineRule="auto"/>
        <w:ind w:right="1347" w:hanging="362"/>
        <w:jc w:val="both"/>
      </w:pPr>
      <w:r>
        <w:t xml:space="preserve">rury i inne metalowe urządzenia zasilające instalacje wewnętrzne obiektu, </w:t>
      </w:r>
    </w:p>
    <w:p w:rsidR="00F710C1" w:rsidRDefault="00F710C1" w:rsidP="00690F09">
      <w:pPr>
        <w:numPr>
          <w:ilvl w:val="1"/>
          <w:numId w:val="231"/>
        </w:numPr>
        <w:spacing w:after="5" w:line="269" w:lineRule="auto"/>
        <w:ind w:right="1347" w:hanging="362"/>
        <w:jc w:val="both"/>
      </w:pPr>
      <w:r>
        <w:t xml:space="preserve">metalowe elementy konstrukcyjne, ciągi wentylacyjne. </w:t>
      </w:r>
    </w:p>
    <w:p w:rsidR="00F710C1" w:rsidRDefault="00F710C1" w:rsidP="00690F09">
      <w:pPr>
        <w:numPr>
          <w:ilvl w:val="0"/>
          <w:numId w:val="231"/>
        </w:numPr>
        <w:spacing w:after="5" w:line="269" w:lineRule="auto"/>
        <w:ind w:right="119" w:hanging="360"/>
        <w:jc w:val="both"/>
      </w:pPr>
      <w:r>
        <w:t xml:space="preserve">Elementy przewodzące doprowadzone z zewnątrz powinny być połączone do systemu połączeń możliwie jak najbliżej miejsca wprowadzenia do budynku. </w:t>
      </w:r>
    </w:p>
    <w:p w:rsidR="00F710C1" w:rsidRDefault="00F710C1" w:rsidP="00690F09">
      <w:pPr>
        <w:numPr>
          <w:ilvl w:val="0"/>
          <w:numId w:val="231"/>
        </w:numPr>
        <w:spacing w:after="242" w:line="269" w:lineRule="auto"/>
        <w:ind w:right="119" w:hanging="360"/>
        <w:jc w:val="both"/>
      </w:pPr>
      <w:r>
        <w:t xml:space="preserve">Przewody połączeń wyrównawczych łączące ze sobą dwie części przewodzące powinny mieć przekroje nie mniejsze   niż najmniejszy przekrój przewodu ochronnego przyłączonego do jednej z tych części.  </w:t>
      </w:r>
    </w:p>
    <w:p w:rsidR="00F710C1" w:rsidRDefault="00F710C1" w:rsidP="00F710C1">
      <w:pPr>
        <w:pStyle w:val="Nagwek3"/>
        <w:ind w:left="-5"/>
      </w:pPr>
      <w:r>
        <w:t xml:space="preserve">5.1.19 Połączenia wyrównawcze lokalne </w:t>
      </w:r>
    </w:p>
    <w:p w:rsidR="00F710C1" w:rsidRDefault="00F710C1" w:rsidP="00690F09">
      <w:pPr>
        <w:numPr>
          <w:ilvl w:val="0"/>
          <w:numId w:val="232"/>
        </w:numPr>
        <w:spacing w:after="5" w:line="269" w:lineRule="auto"/>
        <w:ind w:right="119" w:hanging="360"/>
        <w:jc w:val="both"/>
      </w:pPr>
      <w:r>
        <w:t xml:space="preserve">Połączeniami wyrównawczymi miejscowymi należy objąć, wszystkie części przewodzące jednocześnie dostępne urządzeń stałych oraz  części przewodzące obce. </w:t>
      </w:r>
    </w:p>
    <w:p w:rsidR="00F710C1" w:rsidRDefault="00F710C1" w:rsidP="00690F09">
      <w:pPr>
        <w:numPr>
          <w:ilvl w:val="0"/>
          <w:numId w:val="232"/>
        </w:numPr>
        <w:spacing w:after="5" w:line="269" w:lineRule="auto"/>
        <w:ind w:right="119" w:hanging="360"/>
        <w:jc w:val="both"/>
      </w:pPr>
      <w:r>
        <w:t xml:space="preserve">System połączeń wyrównawczych połączyć z przewodami ochronnymi wszystkich urządzeń przez połączenie z szyną cc  </w:t>
      </w:r>
    </w:p>
    <w:p w:rsidR="00F710C1" w:rsidRDefault="00F710C1" w:rsidP="00690F09">
      <w:pPr>
        <w:numPr>
          <w:ilvl w:val="0"/>
          <w:numId w:val="232"/>
        </w:numPr>
        <w:spacing w:after="34" w:line="269" w:lineRule="auto"/>
        <w:ind w:right="119" w:hanging="360"/>
        <w:jc w:val="both"/>
      </w:pPr>
      <w:r>
        <w:t>Przewody połączeń wyrównawczych dodatkowych (miejscowych) łączące ze sobą dwie części przewodzące dostępne powinny mieć przekrój nie mniejszy niż najmniejszy przekrój przewodu ochronnego przyłączonego do jednej z tych części. Należy jednak przestrzegać zasadę, że przekrój przewodu wyrównawczego nie będącego żyłą przewodu lub kabla nie może mieć przekroju mniejszego niż 2,5 mm</w:t>
      </w:r>
      <w:r>
        <w:rPr>
          <w:vertAlign w:val="superscript"/>
        </w:rPr>
        <w:t>2</w:t>
      </w:r>
      <w:r>
        <w:t xml:space="preserve"> o ile jest zabezpieczony przed uszkodzenia mi mechanicznymi i 4 mm</w:t>
      </w:r>
      <w:r>
        <w:rPr>
          <w:vertAlign w:val="superscript"/>
        </w:rPr>
        <w:t>2</w:t>
      </w:r>
      <w:r>
        <w:t xml:space="preserve"> o ile nie jest zabezpieczony przed takimi uszkodzeniami. </w:t>
      </w:r>
    </w:p>
    <w:p w:rsidR="00F710C1" w:rsidRDefault="00F710C1" w:rsidP="00690F09">
      <w:pPr>
        <w:numPr>
          <w:ilvl w:val="0"/>
          <w:numId w:val="232"/>
        </w:numPr>
        <w:spacing w:after="240" w:line="269" w:lineRule="auto"/>
        <w:ind w:right="119" w:hanging="360"/>
        <w:jc w:val="both"/>
      </w:pPr>
      <w:r>
        <w:t xml:space="preserve">Przewody połączeń wyrównawczych w pomieszczeniach wyłożonych glazurą układać w rurkach ochronnych tak jak inne przewody  /dla zapewnienia możliwości wymiany. </w:t>
      </w:r>
    </w:p>
    <w:p w:rsidR="00F710C1" w:rsidRDefault="00F710C1" w:rsidP="00F710C1">
      <w:pPr>
        <w:spacing w:after="82" w:line="250" w:lineRule="auto"/>
        <w:ind w:left="-5"/>
      </w:pPr>
      <w:r>
        <w:rPr>
          <w:rFonts w:eastAsia="Arial"/>
          <w:b/>
        </w:rPr>
        <w:t xml:space="preserve">5.1.20 Przekroje przewodów ochronnych. </w:t>
      </w:r>
    </w:p>
    <w:p w:rsidR="00F710C1" w:rsidRDefault="00F710C1" w:rsidP="00F710C1">
      <w:pPr>
        <w:ind w:left="-5" w:right="119"/>
      </w:pPr>
      <w:r>
        <w:lastRenderedPageBreak/>
        <w:t xml:space="preserve">  Minimalne przekroje przewodów ochronnych </w:t>
      </w:r>
      <w:proofErr w:type="spellStart"/>
      <w:r>
        <w:t>w.g</w:t>
      </w:r>
      <w:proofErr w:type="spellEnd"/>
      <w:r>
        <w:t xml:space="preserve">. tablicy: </w:t>
      </w:r>
    </w:p>
    <w:tbl>
      <w:tblPr>
        <w:tblStyle w:val="TableGrid"/>
        <w:tblW w:w="8577" w:type="dxa"/>
        <w:tblInd w:w="319" w:type="dxa"/>
        <w:tblCellMar>
          <w:top w:w="5" w:type="dxa"/>
          <w:left w:w="84" w:type="dxa"/>
          <w:right w:w="42" w:type="dxa"/>
        </w:tblCellMar>
        <w:tblLook w:val="04A0" w:firstRow="1" w:lastRow="0" w:firstColumn="1" w:lastColumn="0" w:noHBand="0" w:noVBand="1"/>
      </w:tblPr>
      <w:tblGrid>
        <w:gridCol w:w="4515"/>
        <w:gridCol w:w="4062"/>
      </w:tblGrid>
      <w:tr w:rsidR="00F710C1" w:rsidTr="00F710C1">
        <w:trPr>
          <w:trHeight w:val="701"/>
        </w:trPr>
        <w:tc>
          <w:tcPr>
            <w:tcW w:w="4515" w:type="dxa"/>
            <w:tcBorders>
              <w:top w:val="single" w:sz="4" w:space="0" w:color="000000"/>
              <w:left w:val="single" w:sz="4" w:space="0" w:color="000000"/>
              <w:bottom w:val="single" w:sz="4" w:space="0" w:color="000000"/>
              <w:right w:val="single" w:sz="4" w:space="0" w:color="000000"/>
            </w:tcBorders>
            <w:vAlign w:val="center"/>
          </w:tcPr>
          <w:p w:rsidR="00F710C1" w:rsidRDefault="00F710C1" w:rsidP="00F710C1">
            <w:pPr>
              <w:spacing w:line="259" w:lineRule="auto"/>
              <w:ind w:right="41"/>
              <w:jc w:val="center"/>
            </w:pPr>
            <w:r>
              <w:t xml:space="preserve">Przekrój przewodów fazowych instalacji </w:t>
            </w:r>
          </w:p>
          <w:p w:rsidR="00F710C1" w:rsidRDefault="00F710C1" w:rsidP="00F710C1">
            <w:pPr>
              <w:spacing w:line="259" w:lineRule="auto"/>
              <w:ind w:right="43"/>
              <w:jc w:val="center"/>
            </w:pPr>
            <w:r>
              <w:t>S (mm</w:t>
            </w:r>
            <w:r>
              <w:rPr>
                <w:vertAlign w:val="superscript"/>
              </w:rPr>
              <w:t>2</w:t>
            </w:r>
            <w:r>
              <w:t xml:space="preserve">) </w:t>
            </w:r>
          </w:p>
        </w:tc>
        <w:tc>
          <w:tcPr>
            <w:tcW w:w="4062" w:type="dxa"/>
            <w:tcBorders>
              <w:top w:val="single" w:sz="4" w:space="0" w:color="000000"/>
              <w:left w:val="single" w:sz="4" w:space="0" w:color="000000"/>
              <w:bottom w:val="single" w:sz="4" w:space="0" w:color="000000"/>
              <w:right w:val="single" w:sz="4" w:space="0" w:color="000000"/>
            </w:tcBorders>
          </w:tcPr>
          <w:p w:rsidR="00F710C1" w:rsidRDefault="00F710C1" w:rsidP="00F710C1">
            <w:pPr>
              <w:spacing w:after="4"/>
              <w:jc w:val="center"/>
            </w:pPr>
            <w:r>
              <w:t xml:space="preserve">Minimalny przekrój odpowiadającego przewodu ochronnego </w:t>
            </w:r>
          </w:p>
          <w:p w:rsidR="00F710C1" w:rsidRDefault="00F710C1" w:rsidP="00F710C1">
            <w:pPr>
              <w:spacing w:line="259" w:lineRule="auto"/>
              <w:ind w:right="45"/>
              <w:jc w:val="center"/>
            </w:pPr>
            <w:r>
              <w:t>S (mm</w:t>
            </w:r>
            <w:r>
              <w:rPr>
                <w:vertAlign w:val="superscript"/>
              </w:rPr>
              <w:t>2</w:t>
            </w:r>
            <w:r>
              <w:t xml:space="preserve">) </w:t>
            </w:r>
          </w:p>
        </w:tc>
      </w:tr>
      <w:tr w:rsidR="00F710C1" w:rsidTr="00F710C1">
        <w:trPr>
          <w:trHeight w:val="744"/>
        </w:trPr>
        <w:tc>
          <w:tcPr>
            <w:tcW w:w="4515" w:type="dxa"/>
            <w:tcBorders>
              <w:top w:val="single" w:sz="4" w:space="0" w:color="000000"/>
              <w:left w:val="single" w:sz="4" w:space="0" w:color="000000"/>
              <w:bottom w:val="single" w:sz="4" w:space="0" w:color="000000"/>
              <w:right w:val="single" w:sz="4" w:space="0" w:color="000000"/>
            </w:tcBorders>
          </w:tcPr>
          <w:p w:rsidR="00F710C1" w:rsidRDefault="00F710C1" w:rsidP="00F710C1">
            <w:pPr>
              <w:spacing w:line="259" w:lineRule="auto"/>
              <w:ind w:right="40"/>
              <w:jc w:val="center"/>
            </w:pPr>
            <w:r>
              <w:rPr>
                <w:noProof/>
              </w:rPr>
              <w:drawing>
                <wp:anchor distT="0" distB="0" distL="114300" distR="114300" simplePos="0" relativeHeight="251675648" behindDoc="1" locked="0" layoutInCell="1" allowOverlap="0" wp14:anchorId="6FC1F75B" wp14:editId="7F3B483A">
                  <wp:simplePos x="0" y="0"/>
                  <wp:positionH relativeFrom="column">
                    <wp:posOffset>1222197</wp:posOffset>
                  </wp:positionH>
                  <wp:positionV relativeFrom="paragraph">
                    <wp:posOffset>-12262</wp:posOffset>
                  </wp:positionV>
                  <wp:extent cx="70104" cy="67056"/>
                  <wp:effectExtent l="0" t="0" r="0" b="0"/>
                  <wp:wrapNone/>
                  <wp:docPr id="29898" name="Picture 29898"/>
                  <wp:cNvGraphicFramePr/>
                  <a:graphic xmlns:a="http://schemas.openxmlformats.org/drawingml/2006/main">
                    <a:graphicData uri="http://schemas.openxmlformats.org/drawingml/2006/picture">
                      <pic:pic xmlns:pic="http://schemas.openxmlformats.org/drawingml/2006/picture">
                        <pic:nvPicPr>
                          <pic:cNvPr id="29898" name="Picture 29898"/>
                          <pic:cNvPicPr/>
                        </pic:nvPicPr>
                        <pic:blipFill>
                          <a:blip r:embed="rId38"/>
                          <a:stretch>
                            <a:fillRect/>
                          </a:stretch>
                        </pic:blipFill>
                        <pic:spPr>
                          <a:xfrm>
                            <a:off x="0" y="0"/>
                            <a:ext cx="70104" cy="67056"/>
                          </a:xfrm>
                          <a:prstGeom prst="rect">
                            <a:avLst/>
                          </a:prstGeom>
                        </pic:spPr>
                      </pic:pic>
                    </a:graphicData>
                  </a:graphic>
                </wp:anchor>
              </w:drawing>
            </w:r>
            <w:r>
              <w:rPr>
                <w:rFonts w:ascii="Times New Roman" w:eastAsia="Times New Roman" w:hAnsi="Times New Roman" w:cs="Times New Roman"/>
                <w:b/>
              </w:rPr>
              <w:t>S</w:t>
            </w:r>
            <w:r>
              <w:t xml:space="preserve">  lub = 16 </w:t>
            </w:r>
          </w:p>
          <w:p w:rsidR="00F710C1" w:rsidRDefault="00F710C1" w:rsidP="00F710C1">
            <w:pPr>
              <w:spacing w:line="259" w:lineRule="auto"/>
              <w:ind w:left="1418" w:right="1410"/>
              <w:jc w:val="center"/>
            </w:pPr>
            <w:r>
              <w:rPr>
                <w:rFonts w:ascii="Calibri" w:hAnsi="Calibri" w:cs="Calibri"/>
                <w:noProof/>
              </w:rPr>
              <mc:AlternateContent>
                <mc:Choice Requires="wpg">
                  <w:drawing>
                    <wp:anchor distT="0" distB="0" distL="114300" distR="114300" simplePos="0" relativeHeight="251676672" behindDoc="1" locked="0" layoutInCell="1" allowOverlap="1" wp14:anchorId="0E2B4A93" wp14:editId="2DD8990F">
                      <wp:simplePos x="0" y="0"/>
                      <wp:positionH relativeFrom="column">
                        <wp:posOffset>1149045</wp:posOffset>
                      </wp:positionH>
                      <wp:positionV relativeFrom="paragraph">
                        <wp:posOffset>-13787</wp:posOffset>
                      </wp:positionV>
                      <wp:extent cx="344424" cy="155448"/>
                      <wp:effectExtent l="0" t="0" r="0" b="0"/>
                      <wp:wrapNone/>
                      <wp:docPr id="29360" name="Group 29360"/>
                      <wp:cNvGraphicFramePr/>
                      <a:graphic xmlns:a="http://schemas.openxmlformats.org/drawingml/2006/main">
                        <a:graphicData uri="http://schemas.microsoft.com/office/word/2010/wordprocessingGroup">
                          <wpg:wgp>
                            <wpg:cNvGrpSpPr/>
                            <wpg:grpSpPr>
                              <a:xfrm>
                                <a:off x="0" y="0"/>
                                <a:ext cx="344424" cy="155448"/>
                                <a:chOff x="0" y="0"/>
                                <a:chExt cx="344424" cy="155448"/>
                              </a:xfrm>
                            </wpg:grpSpPr>
                            <pic:pic xmlns:pic="http://schemas.openxmlformats.org/drawingml/2006/picture">
                              <pic:nvPicPr>
                                <pic:cNvPr id="2954" name="Picture 2954"/>
                                <pic:cNvPicPr/>
                              </pic:nvPicPr>
                              <pic:blipFill>
                                <a:blip r:embed="rId39"/>
                                <a:stretch>
                                  <a:fillRect/>
                                </a:stretch>
                              </pic:blipFill>
                              <pic:spPr>
                                <a:xfrm>
                                  <a:off x="0" y="0"/>
                                  <a:ext cx="140208" cy="155448"/>
                                </a:xfrm>
                                <a:prstGeom prst="rect">
                                  <a:avLst/>
                                </a:prstGeom>
                              </pic:spPr>
                            </pic:pic>
                            <pic:pic xmlns:pic="http://schemas.openxmlformats.org/drawingml/2006/picture">
                              <pic:nvPicPr>
                                <pic:cNvPr id="2959" name="Picture 2959"/>
                                <pic:cNvPicPr/>
                              </pic:nvPicPr>
                              <pic:blipFill>
                                <a:blip r:embed="rId39"/>
                                <a:stretch>
                                  <a:fillRect/>
                                </a:stretch>
                              </pic:blipFill>
                              <pic:spPr>
                                <a:xfrm>
                                  <a:off x="204216" y="0"/>
                                  <a:ext cx="140208" cy="155448"/>
                                </a:xfrm>
                                <a:prstGeom prst="rect">
                                  <a:avLst/>
                                </a:prstGeom>
                              </pic:spPr>
                            </pic:pic>
                          </wpg:wgp>
                        </a:graphicData>
                      </a:graphic>
                    </wp:anchor>
                  </w:drawing>
                </mc:Choice>
                <mc:Fallback>
                  <w:pict>
                    <v:group id="Group 29360" o:spid="_x0000_s1026" style="position:absolute;margin-left:90.5pt;margin-top:-1.1pt;width:27.1pt;height:12.25pt;z-index:-251639808" coordsize="3444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54" o:spid="_x0000_s1027" type="#_x0000_t75" style="position:absolute;width:140208;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DbAzHAAAA3QAAAA8AAABkcnMvZG93bnJldi54bWxEj0FrAjEUhO+C/yE8oRfRrNtW1q1RSmnF&#10;Y7VevD2S1+zi5mW7SXX11zeFQo/DzHzDLNe9a8SZulB7VjCbZiCItTc1WwWHj7dJASJEZIONZ1Jw&#10;pQDr1XCwxNL4C+/ovI9WJAiHEhVUMballEFX5DBMfUucvE/fOYxJdlaaDi8J7hqZZ9lcOqw5LVTY&#10;0ktF+rT/dgqKoz++Zl/6fry7FdpuivdrvrVK3Y365ycQkfr4H/5rb42CfPH4AL9v0hOQqx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tDbAzHAAAA3QAAAA8AAAAAAAAAAAAA&#10;AAAAnwIAAGRycy9kb3ducmV2LnhtbFBLBQYAAAAABAAEAPcAAACTAwAAAAA=&#10;">
                        <v:imagedata r:id="rId40" o:title=""/>
                      </v:shape>
                      <v:shape id="Picture 2959" o:spid="_x0000_s1028" type="#_x0000_t75" style="position:absolute;left:204216;width:140208;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Cw5LHAAAA3QAAAA8AAABkcnMvZG93bnJldi54bWxEj09rAjEUxO8Fv0N4gpdSs11pWbdGkaLi&#10;sf65eHskr9mlm5d1E3Xtp28KhR6HmfkNM1v0rhFX6kLtWcHzOANBrL2p2So4HtZPBYgQkQ02nknB&#10;nQIs5oOHGZbG33hH1320IkE4lKigirEtpQy6Iodh7Fvi5H36zmFMsrPSdHhLcNfIPMtepcOa00KF&#10;Lb1XpL/2F6egOPnTKjvryePuu9B2U3zc861VajTsl28gIvXxP/zX3hoF+fRlCr9v0hOQ8x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VCw5LHAAAA3QAAAA8AAAAAAAAAAAAA&#10;AAAAnwIAAGRycy9kb3ducmV2LnhtbFBLBQYAAAAABAAEAPcAAACTAwAAAAA=&#10;">
                        <v:imagedata r:id="rId40" o:title=""/>
                      </v:shape>
                    </v:group>
                  </w:pict>
                </mc:Fallback>
              </mc:AlternateContent>
            </w:r>
            <w:r>
              <w:rPr>
                <w:noProof/>
              </w:rPr>
              <w:drawing>
                <wp:anchor distT="0" distB="0" distL="114300" distR="114300" simplePos="0" relativeHeight="251677696" behindDoc="1" locked="0" layoutInCell="1" allowOverlap="0" wp14:anchorId="69749C01" wp14:editId="3991BE1C">
                  <wp:simplePos x="0" y="0"/>
                  <wp:positionH relativeFrom="column">
                    <wp:posOffset>1370025</wp:posOffset>
                  </wp:positionH>
                  <wp:positionV relativeFrom="paragraph">
                    <wp:posOffset>141660</wp:posOffset>
                  </wp:positionV>
                  <wp:extent cx="140208" cy="155448"/>
                  <wp:effectExtent l="0" t="0" r="0" b="0"/>
                  <wp:wrapNone/>
                  <wp:docPr id="2966" name="Picture 2966"/>
                  <wp:cNvGraphicFramePr/>
                  <a:graphic xmlns:a="http://schemas.openxmlformats.org/drawingml/2006/main">
                    <a:graphicData uri="http://schemas.openxmlformats.org/drawingml/2006/picture">
                      <pic:pic xmlns:pic="http://schemas.openxmlformats.org/drawingml/2006/picture">
                        <pic:nvPicPr>
                          <pic:cNvPr id="2966" name="Picture 2966"/>
                          <pic:cNvPicPr/>
                        </pic:nvPicPr>
                        <pic:blipFill>
                          <a:blip r:embed="rId41"/>
                          <a:stretch>
                            <a:fillRect/>
                          </a:stretch>
                        </pic:blipFill>
                        <pic:spPr>
                          <a:xfrm>
                            <a:off x="0" y="0"/>
                            <a:ext cx="140208" cy="155448"/>
                          </a:xfrm>
                          <a:prstGeom prst="rect">
                            <a:avLst/>
                          </a:prstGeom>
                        </pic:spPr>
                      </pic:pic>
                    </a:graphicData>
                  </a:graphic>
                </wp:anchor>
              </w:drawing>
            </w:r>
            <w:r>
              <w:t xml:space="preserve">16  </w:t>
            </w:r>
            <w:r>
              <w:rPr>
                <w:rFonts w:ascii="Times New Roman" w:eastAsia="Times New Roman" w:hAnsi="Times New Roman" w:cs="Times New Roman"/>
                <w:b/>
              </w:rPr>
              <w:t>S</w:t>
            </w:r>
            <w:r>
              <w:t xml:space="preserve">  lub = 35 </w:t>
            </w:r>
            <w:r>
              <w:rPr>
                <w:rFonts w:ascii="Times New Roman" w:eastAsia="Times New Roman" w:hAnsi="Times New Roman" w:cs="Times New Roman"/>
                <w:b/>
              </w:rPr>
              <w:t>S</w:t>
            </w:r>
            <w:r>
              <w:t xml:space="preserve">  35 </w:t>
            </w:r>
          </w:p>
        </w:tc>
        <w:tc>
          <w:tcPr>
            <w:tcW w:w="4062" w:type="dxa"/>
            <w:tcBorders>
              <w:top w:val="single" w:sz="4" w:space="0" w:color="000000"/>
              <w:left w:val="single" w:sz="4" w:space="0" w:color="000000"/>
              <w:bottom w:val="single" w:sz="4" w:space="0" w:color="000000"/>
              <w:right w:val="single" w:sz="4" w:space="0" w:color="000000"/>
            </w:tcBorders>
          </w:tcPr>
          <w:p w:rsidR="00F710C1" w:rsidRDefault="00F710C1" w:rsidP="00F710C1">
            <w:pPr>
              <w:spacing w:line="259" w:lineRule="auto"/>
              <w:ind w:right="42"/>
              <w:jc w:val="center"/>
            </w:pPr>
            <w:r>
              <w:rPr>
                <w:rFonts w:ascii="Times New Roman" w:eastAsia="Times New Roman" w:hAnsi="Times New Roman" w:cs="Times New Roman"/>
                <w:b/>
              </w:rPr>
              <w:t xml:space="preserve">S </w:t>
            </w:r>
          </w:p>
          <w:p w:rsidR="00F710C1" w:rsidRDefault="00F710C1" w:rsidP="00F710C1">
            <w:pPr>
              <w:spacing w:line="259" w:lineRule="auto"/>
              <w:ind w:right="43"/>
              <w:jc w:val="center"/>
            </w:pPr>
            <w:r>
              <w:t xml:space="preserve">16 </w:t>
            </w:r>
          </w:p>
          <w:p w:rsidR="00F710C1" w:rsidRDefault="00F710C1" w:rsidP="00F710C1">
            <w:pPr>
              <w:spacing w:line="259" w:lineRule="auto"/>
              <w:ind w:right="46"/>
              <w:jc w:val="center"/>
            </w:pPr>
            <w:r>
              <w:rPr>
                <w:rFonts w:ascii="Times New Roman" w:eastAsia="Times New Roman" w:hAnsi="Times New Roman" w:cs="Times New Roman"/>
                <w:b/>
              </w:rPr>
              <w:t>S</w:t>
            </w:r>
            <w:r>
              <w:t xml:space="preserve">/2 </w:t>
            </w:r>
          </w:p>
        </w:tc>
      </w:tr>
    </w:tbl>
    <w:p w:rsidR="00F710C1" w:rsidRDefault="00F710C1" w:rsidP="00F710C1">
      <w:pPr>
        <w:ind w:left="368" w:right="119"/>
      </w:pPr>
    </w:p>
    <w:p w:rsidR="00F710C1" w:rsidRDefault="00F710C1" w:rsidP="00690F09">
      <w:pPr>
        <w:pStyle w:val="Akapitzlist"/>
        <w:numPr>
          <w:ilvl w:val="1"/>
          <w:numId w:val="205"/>
        </w:numPr>
        <w:spacing w:after="0" w:line="240" w:lineRule="auto"/>
        <w:ind w:left="567" w:right="119"/>
      </w:pPr>
      <w:r>
        <w:t xml:space="preserve">W przypadku gdy dobrany przewód jest z innego materiału niż przewód fazowy, dobrany przewód musi mieć     konduktancję (przewodność) nie mniejszą niż to wynika z doboru według tablicy. </w:t>
      </w:r>
    </w:p>
    <w:p w:rsidR="00F710C1" w:rsidRDefault="00F710C1" w:rsidP="00690F09">
      <w:pPr>
        <w:pStyle w:val="Akapitzlist"/>
        <w:numPr>
          <w:ilvl w:val="1"/>
          <w:numId w:val="205"/>
        </w:numPr>
        <w:spacing w:after="0" w:line="240" w:lineRule="auto"/>
        <w:ind w:left="567" w:right="119"/>
      </w:pPr>
      <w:r>
        <w:t xml:space="preserve">O ile przewód ochronny nie jest żyłą przewodu lub kabla, jego przekrój nie powinien być mniejszy niż: </w:t>
      </w:r>
    </w:p>
    <w:p w:rsidR="00F710C1" w:rsidRDefault="00F710C1" w:rsidP="00690F09">
      <w:pPr>
        <w:numPr>
          <w:ilvl w:val="2"/>
          <w:numId w:val="233"/>
        </w:numPr>
        <w:spacing w:after="35" w:line="269" w:lineRule="auto"/>
        <w:ind w:right="119" w:hanging="115"/>
        <w:jc w:val="both"/>
      </w:pPr>
      <w:r>
        <w:t>2,5 mm</w:t>
      </w:r>
      <w:r>
        <w:rPr>
          <w:vertAlign w:val="superscript"/>
        </w:rPr>
        <w:t>2</w:t>
      </w:r>
      <w:r>
        <w:t xml:space="preserve"> o ile jest zabezpieczony przed uszkodzeniami mechanicznymi, </w:t>
      </w:r>
    </w:p>
    <w:p w:rsidR="00F710C1" w:rsidRDefault="00F710C1" w:rsidP="00690F09">
      <w:pPr>
        <w:numPr>
          <w:ilvl w:val="2"/>
          <w:numId w:val="233"/>
        </w:numPr>
        <w:spacing w:after="228" w:line="269" w:lineRule="auto"/>
        <w:ind w:right="119" w:hanging="115"/>
        <w:jc w:val="both"/>
      </w:pPr>
      <w:r>
        <w:t>4,0 mm</w:t>
      </w:r>
      <w:r>
        <w:rPr>
          <w:vertAlign w:val="superscript"/>
        </w:rPr>
        <w:t>2</w:t>
      </w:r>
      <w:r>
        <w:t xml:space="preserve"> o ile nie zastosowano zabezpieczeń przed uszkodzeniami mechanicznymi. </w:t>
      </w:r>
    </w:p>
    <w:p w:rsidR="00F710C1" w:rsidRDefault="00F710C1" w:rsidP="00F710C1">
      <w:pPr>
        <w:spacing w:after="12" w:line="259" w:lineRule="auto"/>
      </w:pPr>
      <w:r>
        <w:rPr>
          <w:rFonts w:eastAsia="Arial"/>
          <w:b/>
        </w:rPr>
        <w:t xml:space="preserve"> </w:t>
      </w:r>
      <w:r w:rsidRPr="007D5FF5">
        <w:rPr>
          <w:b/>
        </w:rPr>
        <w:t>5.1.21</w:t>
      </w:r>
      <w:r>
        <w:t xml:space="preserve"> Rodzaje przewodów ochronnych </w:t>
      </w:r>
    </w:p>
    <w:p w:rsidR="00F710C1" w:rsidRDefault="00F710C1" w:rsidP="00F710C1">
      <w:pPr>
        <w:ind w:left="-5" w:right="119"/>
      </w:pPr>
      <w:r>
        <w:t xml:space="preserve">Jako przewody ochronne mogą być stosowane: </w:t>
      </w:r>
    </w:p>
    <w:p w:rsidR="00F710C1" w:rsidRDefault="00F710C1" w:rsidP="00690F09">
      <w:pPr>
        <w:numPr>
          <w:ilvl w:val="0"/>
          <w:numId w:val="234"/>
        </w:numPr>
        <w:spacing w:after="5" w:line="269" w:lineRule="auto"/>
        <w:ind w:right="119" w:hanging="362"/>
        <w:jc w:val="both"/>
      </w:pPr>
      <w:r>
        <w:t xml:space="preserve">żyły w przewodach lub kablach wielożyłowych, </w:t>
      </w:r>
    </w:p>
    <w:p w:rsidR="00F710C1" w:rsidRDefault="00F710C1" w:rsidP="00690F09">
      <w:pPr>
        <w:numPr>
          <w:ilvl w:val="0"/>
          <w:numId w:val="234"/>
        </w:numPr>
        <w:spacing w:after="5" w:line="269" w:lineRule="auto"/>
        <w:ind w:right="119" w:hanging="362"/>
        <w:jc w:val="both"/>
      </w:pPr>
      <w:r>
        <w:t xml:space="preserve">izolowane lub gołe przewody ułożone we wspólnej osłonie z przewodami roboczymi, </w:t>
      </w:r>
    </w:p>
    <w:p w:rsidR="00F710C1" w:rsidRDefault="00F710C1" w:rsidP="00F710C1">
      <w:pPr>
        <w:pStyle w:val="Nagwek3"/>
        <w:ind w:left="-5"/>
      </w:pPr>
      <w:r>
        <w:t xml:space="preserve">5.1.22 Wymogi instalacyjne dla przewodów ochronnych </w:t>
      </w:r>
    </w:p>
    <w:p w:rsidR="00F710C1" w:rsidRDefault="00F710C1" w:rsidP="00F710C1">
      <w:pPr>
        <w:ind w:left="-5" w:right="119"/>
      </w:pPr>
      <w:r>
        <w:t xml:space="preserve">Dla zapewnienia prawidłowej funkcji przewodów ochronnych konieczne jest spełnienie następujących wymagań:       </w:t>
      </w:r>
    </w:p>
    <w:p w:rsidR="00F710C1" w:rsidRDefault="00F710C1" w:rsidP="00F710C1">
      <w:pPr>
        <w:ind w:left="-5" w:right="119"/>
      </w:pPr>
      <w:r>
        <w:t xml:space="preserve"> -          przewody ochronne powinny być odpowiednio zabezpieczone przed uszkodzeniami mechanicznymi, chemicznymi i elektrodynamicznymi, </w:t>
      </w:r>
    </w:p>
    <w:p w:rsidR="00F710C1" w:rsidRDefault="00F710C1" w:rsidP="00690F09">
      <w:pPr>
        <w:numPr>
          <w:ilvl w:val="0"/>
          <w:numId w:val="235"/>
        </w:numPr>
        <w:spacing w:after="4" w:line="269" w:lineRule="auto"/>
        <w:ind w:right="119" w:hanging="10"/>
        <w:jc w:val="both"/>
      </w:pPr>
      <w:r>
        <w:t xml:space="preserve">połączenia przewodów ochronnych powinny być dostępne w celu przeprowadzenia kontroli i badań.        </w:t>
      </w:r>
    </w:p>
    <w:p w:rsidR="00F710C1" w:rsidRDefault="00F710C1" w:rsidP="00690F09">
      <w:pPr>
        <w:numPr>
          <w:ilvl w:val="0"/>
          <w:numId w:val="235"/>
        </w:numPr>
        <w:spacing w:after="4" w:line="269" w:lineRule="auto"/>
        <w:ind w:right="119" w:hanging="10"/>
        <w:jc w:val="both"/>
      </w:pPr>
      <w:r>
        <w:t xml:space="preserve"> w przewodach ochronnych nie wolno umieszczać aparatury łączeniowej, a kontrolne połączenia rozbieralne powinny być możliwe do rozłączenia jedynie przy użyciu narzędzi, </w:t>
      </w:r>
    </w:p>
    <w:p w:rsidR="00F710C1" w:rsidRDefault="00F710C1" w:rsidP="00690F09">
      <w:pPr>
        <w:numPr>
          <w:ilvl w:val="0"/>
          <w:numId w:val="235"/>
        </w:numPr>
        <w:spacing w:after="5" w:line="269" w:lineRule="auto"/>
        <w:ind w:right="119" w:hanging="10"/>
        <w:jc w:val="both"/>
      </w:pPr>
      <w:r>
        <w:t xml:space="preserve">w przewodach ochronnych nie wolno instalować cewek urządzeń kontrolujących ciągłość przewodów ochronnych. </w:t>
      </w:r>
    </w:p>
    <w:p w:rsidR="00F710C1" w:rsidRDefault="00F710C1" w:rsidP="00690F09">
      <w:pPr>
        <w:numPr>
          <w:ilvl w:val="0"/>
          <w:numId w:val="235"/>
        </w:numPr>
        <w:spacing w:after="238" w:line="269" w:lineRule="auto"/>
        <w:ind w:right="119" w:hanging="10"/>
        <w:jc w:val="both"/>
      </w:pPr>
      <w:r>
        <w:t xml:space="preserve">o ile do celów ochrony używane są urządzenia zabezpieczające przed prądem przetężeniowym, to przewody ochronne powinny być prowadzone razem z przewodami roboczymi lub w ich najbliższym sąsiedztwie. </w:t>
      </w:r>
    </w:p>
    <w:p w:rsidR="00F710C1" w:rsidRDefault="00F710C1" w:rsidP="00F710C1">
      <w:pPr>
        <w:pStyle w:val="Nagwek3"/>
        <w:ind w:left="-5"/>
      </w:pPr>
      <w:r>
        <w:t xml:space="preserve">5.1.23 Ochrona przepięciowa </w:t>
      </w:r>
    </w:p>
    <w:p w:rsidR="00F710C1" w:rsidRDefault="00F710C1" w:rsidP="00F710C1">
      <w:pPr>
        <w:spacing w:after="241"/>
        <w:ind w:left="-5" w:right="119"/>
      </w:pPr>
      <w:r>
        <w:t>Dla układu sieci TN-S aparaty ochrony przepięciowej należy instalować dla przewodów L</w:t>
      </w:r>
      <w:r>
        <w:rPr>
          <w:vertAlign w:val="subscript"/>
        </w:rPr>
        <w:t>1</w:t>
      </w:r>
      <w:r>
        <w:t>, L</w:t>
      </w:r>
      <w:r>
        <w:rPr>
          <w:vertAlign w:val="subscript"/>
        </w:rPr>
        <w:t>2</w:t>
      </w:r>
      <w:r>
        <w:t>, L</w:t>
      </w:r>
      <w:r>
        <w:rPr>
          <w:vertAlign w:val="subscript"/>
        </w:rPr>
        <w:t>3</w:t>
      </w:r>
      <w:r>
        <w:t xml:space="preserve">, N. Na wejście ochronników przepięciowych należy podłączyć przewody </w:t>
      </w:r>
      <w:proofErr w:type="spellStart"/>
      <w:r>
        <w:t>j.w</w:t>
      </w:r>
      <w:proofErr w:type="spellEnd"/>
      <w:r>
        <w:t xml:space="preserve">., a wyjście przyłączyć do szyny PE rozdzielnicy w której są instalowane te aparaty. </w:t>
      </w:r>
    </w:p>
    <w:p w:rsidR="00F710C1" w:rsidRDefault="00F710C1" w:rsidP="00F710C1">
      <w:pPr>
        <w:pStyle w:val="Nagwek3"/>
        <w:spacing w:after="49"/>
        <w:ind w:left="-5"/>
      </w:pPr>
      <w:r>
        <w:t xml:space="preserve">5.1.24 Zabezpieczenia pożarowe </w:t>
      </w:r>
    </w:p>
    <w:p w:rsidR="00F710C1" w:rsidRDefault="00F710C1" w:rsidP="00F710C1">
      <w:pPr>
        <w:ind w:left="-5" w:right="119"/>
      </w:pPr>
      <w:r>
        <w:t xml:space="preserve">Wszelkie przejścia instalacyjne  przez ściany i stropy oddzielenia pożarowego tam gdzie występują winny posiadać klasę odporności ogniowej EI60. Na przejściach tych zastosować </w:t>
      </w:r>
      <w:r>
        <w:lastRenderedPageBreak/>
        <w:t xml:space="preserve">należy atestowane rozwiązania dopuszczone przepisami pod tym względem </w:t>
      </w:r>
      <w:proofErr w:type="spellStart"/>
      <w:r>
        <w:t>np</w:t>
      </w:r>
      <w:proofErr w:type="spellEnd"/>
      <w:r>
        <w:t xml:space="preserve"> .poprzez zastosowanie mas plastycznych typu PYROPLAST o odporności ogniowej 60 minut.     </w:t>
      </w:r>
    </w:p>
    <w:p w:rsidR="00F710C1" w:rsidRDefault="00F710C1" w:rsidP="00F710C1">
      <w:pPr>
        <w:spacing w:after="242"/>
        <w:ind w:left="-5" w:right="119"/>
      </w:pPr>
      <w:r>
        <w:t xml:space="preserve">W przypadku dużej ilości przewodów przechodzących przez ścianę oddzielenia pożarowego przejście przewodów wykonać w kasecie ognioszczelnej. Łączny przekrój kabli w kasecie nie powinien przekraczać 60% powierzchni kasety. Zabezpieczenia ogniochronne oraz montaż przepustów powinna wykonać firma specjalistyczna posiadająca odpowiednie uprawnienia do tego typu prac. Zastosowane materiały powinny mieć atesty. </w:t>
      </w:r>
    </w:p>
    <w:p w:rsidR="00F710C1" w:rsidRDefault="00F710C1" w:rsidP="00F710C1">
      <w:pPr>
        <w:pStyle w:val="Nagwek3"/>
        <w:ind w:left="-5"/>
      </w:pPr>
      <w:r>
        <w:t xml:space="preserve">5.1.25 Próby po-montażowe </w:t>
      </w:r>
    </w:p>
    <w:p w:rsidR="00F710C1" w:rsidRDefault="00F710C1" w:rsidP="00690F09">
      <w:pPr>
        <w:pStyle w:val="Akapitzlist"/>
        <w:numPr>
          <w:ilvl w:val="1"/>
          <w:numId w:val="252"/>
        </w:numPr>
        <w:spacing w:after="0" w:line="240" w:lineRule="auto"/>
        <w:ind w:left="284" w:right="119" w:hanging="142"/>
      </w:pPr>
      <w:r>
        <w:t xml:space="preserve">Po zakończeniu robót w obiekcie, przed ich odbiorem wykonawca zobowiązany jest do przeprowadzenia technicznego  sprawdzenia jakości wykonanych robót wraz z dokonaniem potrzebnych pomiarów i próbnym uruchomieniem  poszczególnych instalacji itp. </w:t>
      </w:r>
    </w:p>
    <w:p w:rsidR="00F710C1" w:rsidRDefault="00F710C1" w:rsidP="00690F09">
      <w:pPr>
        <w:pStyle w:val="Akapitzlist"/>
        <w:numPr>
          <w:ilvl w:val="1"/>
          <w:numId w:val="252"/>
        </w:numPr>
        <w:spacing w:after="0" w:line="240" w:lineRule="auto"/>
        <w:ind w:left="284" w:right="119" w:hanging="142"/>
      </w:pPr>
      <w:r>
        <w:t xml:space="preserve">Wykonawca robót przeprowadza próby </w:t>
      </w:r>
      <w:proofErr w:type="spellStart"/>
      <w:r>
        <w:t>pomontażowe</w:t>
      </w:r>
      <w:proofErr w:type="spellEnd"/>
      <w:r>
        <w:t xml:space="preserve"> odpłatnie na podstawie ogólnego kosztorysu, w którym  należność jest ujęta w pozycjach kosztorysowych zasadniczych elementów robót lub w oddzielnych pozycjach. </w:t>
      </w:r>
    </w:p>
    <w:p w:rsidR="00F710C1" w:rsidRDefault="00F710C1" w:rsidP="00690F09">
      <w:pPr>
        <w:pStyle w:val="Akapitzlist"/>
        <w:numPr>
          <w:ilvl w:val="1"/>
          <w:numId w:val="252"/>
        </w:numPr>
        <w:spacing w:after="0" w:line="240" w:lineRule="auto"/>
        <w:ind w:left="284" w:right="119" w:hanging="142"/>
      </w:pPr>
      <w:r>
        <w:t xml:space="preserve">Wyniki prób montażowych powinny być ujęte w szczegółowych protokołach lub udokumentowane odpowiednim      wpisem w dzienniku budowy (robót). Stanowią one podstawę odbioru robót oraz podstawę do stwierdzenia      przygotowania do podjęcia prac rozruchowych. </w:t>
      </w:r>
    </w:p>
    <w:p w:rsidR="00F710C1" w:rsidRDefault="00F710C1" w:rsidP="00690F09">
      <w:pPr>
        <w:pStyle w:val="Akapitzlist"/>
        <w:numPr>
          <w:ilvl w:val="1"/>
          <w:numId w:val="252"/>
        </w:numPr>
        <w:spacing w:after="0" w:line="240" w:lineRule="auto"/>
        <w:ind w:left="284" w:right="119" w:hanging="142"/>
      </w:pPr>
      <w:r>
        <w:t xml:space="preserve">Zakres podstawowych prób montażowych </w:t>
      </w:r>
    </w:p>
    <w:p w:rsidR="00F710C1" w:rsidRDefault="00F710C1" w:rsidP="00F710C1">
      <w:pPr>
        <w:spacing w:after="5" w:line="269" w:lineRule="auto"/>
        <w:ind w:right="119"/>
        <w:jc w:val="both"/>
      </w:pPr>
      <w:r>
        <w:t xml:space="preserve">          a) sprawdzenie obwodów elektrycznych niskiego napięcia, w skład którego wchodzą: </w:t>
      </w:r>
    </w:p>
    <w:p w:rsidR="00F710C1" w:rsidRDefault="00F710C1" w:rsidP="00690F09">
      <w:pPr>
        <w:numPr>
          <w:ilvl w:val="1"/>
          <w:numId w:val="236"/>
        </w:numPr>
        <w:spacing w:after="5" w:line="269" w:lineRule="auto"/>
        <w:ind w:right="119" w:hanging="362"/>
        <w:jc w:val="both"/>
      </w:pPr>
      <w:r>
        <w:t xml:space="preserve">określenie obwodu </w:t>
      </w:r>
    </w:p>
    <w:p w:rsidR="00F710C1" w:rsidRDefault="00F710C1" w:rsidP="00690F09">
      <w:pPr>
        <w:numPr>
          <w:ilvl w:val="1"/>
          <w:numId w:val="236"/>
        </w:numPr>
        <w:spacing w:after="5" w:line="269" w:lineRule="auto"/>
        <w:ind w:right="119" w:hanging="362"/>
        <w:jc w:val="both"/>
      </w:pPr>
      <w:r>
        <w:t xml:space="preserve">oględziny instalacji </w:t>
      </w:r>
    </w:p>
    <w:p w:rsidR="00F710C1" w:rsidRDefault="00F710C1" w:rsidP="00690F09">
      <w:pPr>
        <w:numPr>
          <w:ilvl w:val="1"/>
          <w:numId w:val="236"/>
        </w:numPr>
        <w:spacing w:after="5" w:line="269" w:lineRule="auto"/>
        <w:ind w:right="119" w:hanging="362"/>
        <w:jc w:val="both"/>
      </w:pPr>
      <w:r>
        <w:t xml:space="preserve">sprawdzenie stanu połączeń w puszkach i łącznikach             </w:t>
      </w:r>
    </w:p>
    <w:p w:rsidR="00F710C1" w:rsidRDefault="00F710C1" w:rsidP="00690F09">
      <w:pPr>
        <w:numPr>
          <w:ilvl w:val="1"/>
          <w:numId w:val="236"/>
        </w:numPr>
        <w:spacing w:after="5" w:line="269" w:lineRule="auto"/>
        <w:ind w:right="119" w:hanging="362"/>
        <w:jc w:val="both"/>
      </w:pPr>
      <w:r>
        <w:t xml:space="preserve">odłączenie odbiorników </w:t>
      </w:r>
    </w:p>
    <w:p w:rsidR="00F710C1" w:rsidRDefault="00F710C1" w:rsidP="00690F09">
      <w:pPr>
        <w:numPr>
          <w:ilvl w:val="1"/>
          <w:numId w:val="236"/>
        </w:numPr>
        <w:spacing w:after="5" w:line="269" w:lineRule="auto"/>
        <w:ind w:right="119" w:hanging="362"/>
        <w:jc w:val="both"/>
      </w:pPr>
      <w:r>
        <w:rPr>
          <w:noProof/>
          <w:lang w:eastAsia="pl-PL"/>
        </w:rPr>
        <w:drawing>
          <wp:anchor distT="0" distB="0" distL="114300" distR="114300" simplePos="0" relativeHeight="251678720" behindDoc="1" locked="0" layoutInCell="1" allowOverlap="0" wp14:anchorId="6DC40147" wp14:editId="1371E7F9">
            <wp:simplePos x="0" y="0"/>
            <wp:positionH relativeFrom="column">
              <wp:posOffset>1191717</wp:posOffset>
            </wp:positionH>
            <wp:positionV relativeFrom="paragraph">
              <wp:posOffset>118692</wp:posOffset>
            </wp:positionV>
            <wp:extent cx="140208" cy="155448"/>
            <wp:effectExtent l="0" t="0" r="0" b="0"/>
            <wp:wrapNone/>
            <wp:docPr id="3213" name="Picture 3213"/>
            <wp:cNvGraphicFramePr/>
            <a:graphic xmlns:a="http://schemas.openxmlformats.org/drawingml/2006/main">
              <a:graphicData uri="http://schemas.openxmlformats.org/drawingml/2006/picture">
                <pic:pic xmlns:pic="http://schemas.openxmlformats.org/drawingml/2006/picture">
                  <pic:nvPicPr>
                    <pic:cNvPr id="3213" name="Picture 3213"/>
                    <pic:cNvPicPr/>
                  </pic:nvPicPr>
                  <pic:blipFill>
                    <a:blip r:embed="rId42"/>
                    <a:stretch>
                      <a:fillRect/>
                    </a:stretch>
                  </pic:blipFill>
                  <pic:spPr>
                    <a:xfrm>
                      <a:off x="0" y="0"/>
                      <a:ext cx="140208" cy="155448"/>
                    </a:xfrm>
                    <a:prstGeom prst="rect">
                      <a:avLst/>
                    </a:prstGeom>
                  </pic:spPr>
                </pic:pic>
              </a:graphicData>
            </a:graphic>
          </wp:anchor>
        </w:drawing>
      </w:r>
      <w:r>
        <w:t xml:space="preserve">pomiar ciągłości obwodu w tym dodatkowych połączeń wyrównawczych, należy wykonać przy użyciu źródła prądu 4 24V AC lub DC w stanie </w:t>
      </w:r>
      <w:proofErr w:type="spellStart"/>
      <w:r>
        <w:t>bezobciążeniowym</w:t>
      </w:r>
      <w:proofErr w:type="spellEnd"/>
      <w:r>
        <w:t xml:space="preserve">, prądem minimum 0,2 A </w:t>
      </w:r>
    </w:p>
    <w:p w:rsidR="00F710C1" w:rsidRDefault="00F710C1" w:rsidP="00690F09">
      <w:pPr>
        <w:numPr>
          <w:ilvl w:val="1"/>
          <w:numId w:val="236"/>
        </w:numPr>
        <w:spacing w:after="5" w:line="269" w:lineRule="auto"/>
        <w:ind w:right="119" w:hanging="362"/>
        <w:jc w:val="both"/>
      </w:pPr>
      <w:r>
        <w:t xml:space="preserve">podłączenie odbiorników  </w:t>
      </w:r>
    </w:p>
    <w:p w:rsidR="00F710C1" w:rsidRDefault="00F710C1" w:rsidP="00690F09">
      <w:pPr>
        <w:numPr>
          <w:ilvl w:val="1"/>
          <w:numId w:val="237"/>
        </w:numPr>
        <w:spacing w:after="5" w:line="269" w:lineRule="auto"/>
        <w:ind w:right="119" w:hanging="218"/>
        <w:jc w:val="both"/>
      </w:pPr>
      <w:r>
        <w:t xml:space="preserve">pomiary rezystancji izolacji instalacji, które należy wykonać dla każdego obwodu oddzielnie pomiędzy przewodami czynnymi /L1,L2,L3,N/ oraz między przewodami czynnymi a ziemią / przewody PE należy       traktować jako ziemię/ - rezystancja izolacji przewodów przy napięciu probierczym 500V prądu stałego powinna być większa. od 0,5 MΩ, </w:t>
      </w:r>
    </w:p>
    <w:p w:rsidR="00F710C1" w:rsidRDefault="00F710C1" w:rsidP="00690F09">
      <w:pPr>
        <w:numPr>
          <w:ilvl w:val="1"/>
          <w:numId w:val="237"/>
        </w:numPr>
        <w:spacing w:after="5" w:line="269" w:lineRule="auto"/>
        <w:ind w:right="119" w:hanging="218"/>
        <w:jc w:val="both"/>
      </w:pPr>
      <w:r>
        <w:t xml:space="preserve">pomiary ochrony przeciwporażeniowej obwodów z wył. różnicowo-prądowych </w:t>
      </w:r>
    </w:p>
    <w:p w:rsidR="00F710C1" w:rsidRDefault="00F710C1" w:rsidP="00690F09">
      <w:pPr>
        <w:numPr>
          <w:ilvl w:val="1"/>
          <w:numId w:val="236"/>
        </w:numPr>
        <w:spacing w:after="4" w:line="269" w:lineRule="auto"/>
        <w:ind w:right="119" w:hanging="362"/>
        <w:jc w:val="both"/>
      </w:pPr>
      <w:r>
        <w:t xml:space="preserve">sprawdzenie samoczynnego wyłączenia zasilania – próbna działania wył. różnicowoprądowego             </w:t>
      </w:r>
    </w:p>
    <w:p w:rsidR="00F710C1" w:rsidRDefault="00F710C1" w:rsidP="00690F09">
      <w:pPr>
        <w:numPr>
          <w:ilvl w:val="1"/>
          <w:numId w:val="236"/>
        </w:numPr>
        <w:spacing w:after="4" w:line="269" w:lineRule="auto"/>
        <w:ind w:right="119" w:hanging="362"/>
        <w:jc w:val="both"/>
      </w:pPr>
      <w:r>
        <w:t>pomiar wyłączenia I</w:t>
      </w:r>
      <w:r>
        <w:rPr>
          <w:vertAlign w:val="subscript"/>
        </w:rPr>
        <w:t>∆</w:t>
      </w:r>
      <w:r>
        <w:t xml:space="preserve"> / prąd zadziałania wył. róż-prąd. powinien być mniejszy od znamionowego </w:t>
      </w:r>
      <w:proofErr w:type="spellStart"/>
      <w:r>
        <w:t>I</w:t>
      </w:r>
      <w:r>
        <w:rPr>
          <w:vertAlign w:val="subscript"/>
        </w:rPr>
        <w:t>∆n</w:t>
      </w:r>
      <w:proofErr w:type="spellEnd"/>
      <w:r>
        <w:t xml:space="preserve">/         </w:t>
      </w:r>
    </w:p>
    <w:p w:rsidR="00F710C1" w:rsidRDefault="00F710C1" w:rsidP="00690F09">
      <w:pPr>
        <w:numPr>
          <w:ilvl w:val="1"/>
          <w:numId w:val="236"/>
        </w:numPr>
        <w:spacing w:after="4" w:line="269" w:lineRule="auto"/>
        <w:ind w:right="119" w:hanging="362"/>
        <w:jc w:val="both"/>
      </w:pPr>
      <w:r>
        <w:t xml:space="preserve">d) pomiar impedancji pętli zwarciowej /sprawdzenie samoczynnego wyłączenia zasilania. </w:t>
      </w:r>
    </w:p>
    <w:p w:rsidR="00F710C1" w:rsidRDefault="00F710C1" w:rsidP="00F710C1">
      <w:pPr>
        <w:ind w:left="-5" w:right="119"/>
      </w:pPr>
      <w:r>
        <w:t xml:space="preserve">Po pozytywnym zakończeniu wszystkich badań i pomiarów objętych próbami montażowymi, należy załączyć instalację  pod napięcie i sprawdzić czy : </w:t>
      </w:r>
    </w:p>
    <w:p w:rsidR="00F710C1" w:rsidRDefault="00F710C1" w:rsidP="00690F09">
      <w:pPr>
        <w:numPr>
          <w:ilvl w:val="1"/>
          <w:numId w:val="236"/>
        </w:numPr>
        <w:spacing w:after="5" w:line="269" w:lineRule="auto"/>
        <w:ind w:right="119" w:hanging="362"/>
        <w:jc w:val="both"/>
      </w:pPr>
      <w:r>
        <w:t xml:space="preserve">punkty świetlne są załączane zgodnie z założonym programem </w:t>
      </w:r>
    </w:p>
    <w:p w:rsidR="00F710C1" w:rsidRDefault="00F710C1" w:rsidP="00690F09">
      <w:pPr>
        <w:numPr>
          <w:ilvl w:val="1"/>
          <w:numId w:val="236"/>
        </w:numPr>
        <w:spacing w:after="5" w:line="269" w:lineRule="auto"/>
        <w:ind w:right="119" w:hanging="362"/>
        <w:jc w:val="both"/>
      </w:pPr>
      <w:r>
        <w:lastRenderedPageBreak/>
        <w:t xml:space="preserve">w gniazdach wtyczkowych przewody fazowe są dokładnie dołączone do właściwych zacisków Próby powinny odpowiadać [PN] </w:t>
      </w:r>
    </w:p>
    <w:p w:rsidR="00F710C1" w:rsidRPr="00E66070" w:rsidRDefault="00F710C1" w:rsidP="00F710C1">
      <w:pPr>
        <w:pStyle w:val="Nagwek2"/>
        <w:spacing w:after="46"/>
        <w:ind w:left="-5"/>
        <w:rPr>
          <w:rFonts w:cs="Arial"/>
          <w:b w:val="0"/>
          <w:color w:val="auto"/>
          <w:sz w:val="22"/>
          <w:szCs w:val="22"/>
        </w:rPr>
      </w:pPr>
      <w:r w:rsidRPr="00E66070">
        <w:rPr>
          <w:rFonts w:cs="Arial"/>
          <w:color w:val="auto"/>
          <w:sz w:val="22"/>
          <w:szCs w:val="22"/>
        </w:rPr>
        <w:t xml:space="preserve">5.2 Instalacje elektryczne, wykonanie i montaż urządzeń </w:t>
      </w:r>
    </w:p>
    <w:p w:rsidR="00F710C1" w:rsidRDefault="00F710C1" w:rsidP="00F710C1">
      <w:pPr>
        <w:spacing w:after="224" w:line="259" w:lineRule="auto"/>
      </w:pPr>
      <w:r>
        <w:t xml:space="preserve"> </w:t>
      </w:r>
      <w:r w:rsidRPr="007D5FF5">
        <w:rPr>
          <w:b/>
        </w:rPr>
        <w:t>5.2.1</w:t>
      </w:r>
      <w:r>
        <w:t xml:space="preserve"> Budowa tablic elektrycznych </w:t>
      </w:r>
    </w:p>
    <w:p w:rsidR="00F710C1" w:rsidRDefault="00F710C1" w:rsidP="00F710C1">
      <w:pPr>
        <w:spacing w:after="211"/>
        <w:ind w:left="693" w:right="1037" w:hanging="708"/>
      </w:pPr>
      <w:r>
        <w:rPr>
          <w:rFonts w:ascii="Calibri" w:hAnsi="Calibri" w:cs="Calibri"/>
          <w:noProof/>
          <w:lang w:eastAsia="pl-PL"/>
        </w:rPr>
        <mc:AlternateContent>
          <mc:Choice Requires="wpg">
            <w:drawing>
              <wp:anchor distT="0" distB="0" distL="114300" distR="114300" simplePos="0" relativeHeight="251679744" behindDoc="0" locked="0" layoutInCell="1" allowOverlap="1" wp14:anchorId="29A23629" wp14:editId="4F048847">
                <wp:simplePos x="0" y="0"/>
                <wp:positionH relativeFrom="column">
                  <wp:posOffset>228600</wp:posOffset>
                </wp:positionH>
                <wp:positionV relativeFrom="paragraph">
                  <wp:posOffset>120593</wp:posOffset>
                </wp:positionV>
                <wp:extent cx="115824" cy="310896"/>
                <wp:effectExtent l="0" t="0" r="0" b="0"/>
                <wp:wrapSquare wrapText="bothSides"/>
                <wp:docPr id="28088" name="Group 28088"/>
                <wp:cNvGraphicFramePr/>
                <a:graphic xmlns:a="http://schemas.openxmlformats.org/drawingml/2006/main">
                  <a:graphicData uri="http://schemas.microsoft.com/office/word/2010/wordprocessingGroup">
                    <wpg:wgp>
                      <wpg:cNvGrpSpPr/>
                      <wpg:grpSpPr>
                        <a:xfrm>
                          <a:off x="0" y="0"/>
                          <a:ext cx="115824" cy="310896"/>
                          <a:chOff x="0" y="0"/>
                          <a:chExt cx="115824" cy="310896"/>
                        </a:xfrm>
                      </wpg:grpSpPr>
                      <pic:pic xmlns:pic="http://schemas.openxmlformats.org/drawingml/2006/picture">
                        <pic:nvPicPr>
                          <pic:cNvPr id="3317" name="Picture 3317"/>
                          <pic:cNvPicPr/>
                        </pic:nvPicPr>
                        <pic:blipFill>
                          <a:blip r:embed="rId43"/>
                          <a:stretch>
                            <a:fillRect/>
                          </a:stretch>
                        </pic:blipFill>
                        <pic:spPr>
                          <a:xfrm>
                            <a:off x="0" y="0"/>
                            <a:ext cx="115824" cy="155448"/>
                          </a:xfrm>
                          <a:prstGeom prst="rect">
                            <a:avLst/>
                          </a:prstGeom>
                        </pic:spPr>
                      </pic:pic>
                      <wps:wsp>
                        <wps:cNvPr id="3318" name="Rectangle 3318"/>
                        <wps:cNvSpPr/>
                        <wps:spPr>
                          <a:xfrm>
                            <a:off x="57912" y="12017"/>
                            <a:ext cx="46741" cy="187581"/>
                          </a:xfrm>
                          <a:prstGeom prst="rect">
                            <a:avLst/>
                          </a:prstGeom>
                          <a:ln>
                            <a:noFill/>
                          </a:ln>
                        </wps:spPr>
                        <wps:txbx>
                          <w:txbxContent>
                            <w:p w:rsidR="00741453" w:rsidRDefault="00741453" w:rsidP="00F710C1">
                              <w:pPr>
                                <w:spacing w:after="160" w:line="259" w:lineRule="auto"/>
                              </w:pPr>
                              <w:r>
                                <w:rPr>
                                  <w:rFonts w:eastAsia="Arial"/>
                                </w:rPr>
                                <w:t xml:space="preserve"> </w:t>
                              </w:r>
                            </w:p>
                          </w:txbxContent>
                        </wps:txbx>
                        <wps:bodyPr horzOverflow="overflow" vert="horz" lIns="0" tIns="0" rIns="0" bIns="0" rtlCol="0">
                          <a:noAutofit/>
                        </wps:bodyPr>
                      </wps:wsp>
                      <pic:pic xmlns:pic="http://schemas.openxmlformats.org/drawingml/2006/picture">
                        <pic:nvPicPr>
                          <pic:cNvPr id="3328" name="Picture 3328"/>
                          <pic:cNvPicPr/>
                        </pic:nvPicPr>
                        <pic:blipFill>
                          <a:blip r:embed="rId43"/>
                          <a:stretch>
                            <a:fillRect/>
                          </a:stretch>
                        </pic:blipFill>
                        <pic:spPr>
                          <a:xfrm>
                            <a:off x="0" y="155448"/>
                            <a:ext cx="115824" cy="155448"/>
                          </a:xfrm>
                          <a:prstGeom prst="rect">
                            <a:avLst/>
                          </a:prstGeom>
                        </pic:spPr>
                      </pic:pic>
                      <wps:wsp>
                        <wps:cNvPr id="3329" name="Rectangle 3329"/>
                        <wps:cNvSpPr/>
                        <wps:spPr>
                          <a:xfrm>
                            <a:off x="57912" y="167465"/>
                            <a:ext cx="46741" cy="187581"/>
                          </a:xfrm>
                          <a:prstGeom prst="rect">
                            <a:avLst/>
                          </a:prstGeom>
                          <a:ln>
                            <a:noFill/>
                          </a:ln>
                        </wps:spPr>
                        <wps:txbx>
                          <w:txbxContent>
                            <w:p w:rsidR="00741453" w:rsidRDefault="00741453" w:rsidP="00F710C1">
                              <w:pPr>
                                <w:spacing w:after="160" w:line="259" w:lineRule="auto"/>
                              </w:pPr>
                              <w:r>
                                <w:rPr>
                                  <w:rFonts w:eastAsia="Arial"/>
                                </w:rPr>
                                <w:t xml:space="preserve"> </w:t>
                              </w:r>
                            </w:p>
                          </w:txbxContent>
                        </wps:txbx>
                        <wps:bodyPr horzOverflow="overflow" vert="horz" lIns="0" tIns="0" rIns="0" bIns="0" rtlCol="0">
                          <a:noAutofit/>
                        </wps:bodyPr>
                      </wps:wsp>
                    </wpg:wgp>
                  </a:graphicData>
                </a:graphic>
              </wp:anchor>
            </w:drawing>
          </mc:Choice>
          <mc:Fallback>
            <w:pict>
              <v:group id="Group 28088" o:spid="_x0000_s1031" style="position:absolute;left:0;text-align:left;margin-left:18pt;margin-top:9.5pt;width:9.1pt;height:24.5pt;z-index:251679744" coordsize="115824,310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7" o:spid="_x0000_s1032"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sGbPFAAAA3QAAAA8AAABkcnMvZG93bnJldi54bWxEj0FrwkAUhO9C/8PyCt7qRgO2pK4iFrH0&#10;lmihx0f2mUSzb9PdNab/visIHoeZ+YZZrAbTip6cbywrmE4SEMSl1Q1XCg777csbCB+QNbaWScEf&#10;eVgtn0YLzLS9ck59ESoRIewzVFCH0GVS+rImg35iO+LoHa0zGKJ0ldQOrxFuWjlLkrk02HBcqLGj&#10;TU3lubgYBadNHz70cbY7FS4/fH9V8580/1Vq/Dys30EEGsIjfG9/agVpOn2F25v4BOTy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7BmzxQAAAN0AAAAPAAAAAAAAAAAAAAAA&#10;AJ8CAABkcnMvZG93bnJldi54bWxQSwUGAAAAAAQABAD3AAAAkQMAAAAA&#10;">
                  <v:imagedata r:id="rId44" o:title=""/>
                </v:shape>
                <v:rect id="Rectangle 3318" o:spid="_x0000_s1033" style="position:absolute;left:57912;top:12017;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DXhsIA&#10;AADdAAAADwAAAGRycy9kb3ducmV2LnhtbERPy4rCMBTdC/MP4Q7MTlMVRGtTkRkHXfoCdXdprm2x&#10;uSlNxnb8erMQXB7OO1l0phJ3alxpWcFwEIEgzqwuOVdwPPz2pyCcR9ZYWSYF/+RgkX70Eoy1bXlH&#10;973PRQhhF6OCwvs6ltJlBRl0A1sTB+5qG4M+wCaXusE2hJtKjqJoIg2WHBoKrOm7oOy2/zMK1tN6&#10;ed7YR5tXq8v6tD3Nfg4zr9TXZ7ecg/DU+bf45d5oBePxMMwNb8IT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NeGwgAAAN0AAAAPAAAAAAAAAAAAAAAAAJgCAABkcnMvZG93&#10;bnJldi54bWxQSwUGAAAAAAQABAD1AAAAhwMAAAAA&#10;" filled="f" stroked="f">
                  <v:textbox inset="0,0,0,0">
                    <w:txbxContent>
                      <w:p w:rsidR="00741453" w:rsidRDefault="00741453" w:rsidP="00F710C1">
                        <w:pPr>
                          <w:spacing w:after="160" w:line="259" w:lineRule="auto"/>
                        </w:pPr>
                        <w:r>
                          <w:rPr>
                            <w:rFonts w:eastAsia="Arial"/>
                          </w:rPr>
                          <w:t xml:space="preserve"> </w:t>
                        </w:r>
                      </w:p>
                    </w:txbxContent>
                  </v:textbox>
                </v:rect>
                <v:shape id="Picture 3328" o:spid="_x0000_s1034" type="#_x0000_t75" style="position:absolute;top:155448;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fR3zDAAAA3QAAAA8AAABkcnMvZG93bnJldi54bWxET8lqwzAQvRfyD2ICvTVybAjFiRxCQmnp&#10;zW4KPQ7WxEuskSOpjvv31aHQ4+Ptu/1sBjGR851lBetVAoK4trrjRsH54+XpGYQPyBoHy6Tghzzs&#10;i8XDDnNt71zSVIVGxBD2OSpoQxhzKX3dkkG/siNx5C7WGQwRukZqh/cYbgaZJslGGuw4NrQ40rGl&#10;+lp9GwX9cQonfUlf+8qV58/3ZvOVlTelHpfzYQsi0Bz+xX/uN60gy9I4N76JT0AW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R9HfMMAAADdAAAADwAAAAAAAAAAAAAAAACf&#10;AgAAZHJzL2Rvd25yZXYueG1sUEsFBgAAAAAEAAQA9wAAAI8DAAAAAA==&#10;">
                  <v:imagedata r:id="rId44" o:title=""/>
                </v:shape>
                <v:rect id="Rectangle 3329" o:spid="_x0000_s1035" style="position:absolute;left:57912;top:167465;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C4oMUA&#10;AADdAAAADwAAAGRycy9kb3ducmV2LnhtbESPQYvCMBSE74L/ITxhb5qqILYaRdwVPboqqLdH82yL&#10;zUtpou36683Cwh6HmfmGmS9bU4on1a6wrGA4iEAQp1YXnCk4HTf9KQjnkTWWlknBDzlYLrqdOSba&#10;NvxNz4PPRICwS1BB7n2VSOnSnAy6ga2Ig3eztUEfZJ1JXWMT4KaUoyiaSIMFh4UcK1rnlN4PD6Ng&#10;O61Wl519NVn5dd2e9+f48xh7pT567WoGwlPr/8N/7Z1WMB6PYv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sLigxQAAAN0AAAAPAAAAAAAAAAAAAAAAAJgCAABkcnMv&#10;ZG93bnJldi54bWxQSwUGAAAAAAQABAD1AAAAigMAAAAA&#10;" filled="f" stroked="f">
                  <v:textbox inset="0,0,0,0">
                    <w:txbxContent>
                      <w:p w:rsidR="00741453" w:rsidRDefault="00741453" w:rsidP="00F710C1">
                        <w:pPr>
                          <w:spacing w:after="160" w:line="259" w:lineRule="auto"/>
                        </w:pPr>
                        <w:r>
                          <w:rPr>
                            <w:rFonts w:eastAsia="Arial"/>
                          </w:rPr>
                          <w:t xml:space="preserve"> </w:t>
                        </w:r>
                      </w:p>
                    </w:txbxContent>
                  </v:textbox>
                </v:rect>
                <w10:wrap type="square"/>
              </v:group>
            </w:pict>
          </mc:Fallback>
        </mc:AlternateContent>
      </w:r>
      <w:r>
        <w:t xml:space="preserve">Tablice należy wykonać zgodnie z wytycznymi zawartymi w projekcie. Przewiduje się montaż 3 tablic: TG– tablica zasilania </w:t>
      </w:r>
      <w:proofErr w:type="spellStart"/>
      <w:r>
        <w:t>głownego</w:t>
      </w:r>
      <w:proofErr w:type="spellEnd"/>
      <w:r>
        <w:t xml:space="preserve"> we wnęce ściany zewnętrznej,  TB-1, TB-2 - tablice bezpiecznikowe budynku, </w:t>
      </w:r>
    </w:p>
    <w:p w:rsidR="00F710C1" w:rsidRDefault="00F710C1" w:rsidP="00F710C1">
      <w:pPr>
        <w:spacing w:after="82" w:line="250" w:lineRule="auto"/>
        <w:ind w:left="-5"/>
      </w:pPr>
      <w:r>
        <w:rPr>
          <w:rFonts w:eastAsia="Arial"/>
          <w:b/>
        </w:rPr>
        <w:t xml:space="preserve">5.2.2 Zasady budowy instalacji elektrycznych. </w:t>
      </w:r>
    </w:p>
    <w:p w:rsidR="00F710C1" w:rsidRDefault="00F710C1" w:rsidP="00F710C1">
      <w:pPr>
        <w:spacing w:after="249"/>
        <w:ind w:left="-5" w:right="119"/>
      </w:pPr>
      <w:r>
        <w:t xml:space="preserve">Instalacje wewnętrzne wykonać przewodami kabelkowymi z żyłami miedzianymi YDY, </w:t>
      </w:r>
      <w:proofErr w:type="spellStart"/>
      <w:r>
        <w:t>YDYp</w:t>
      </w:r>
      <w:proofErr w:type="spellEnd"/>
      <w:r>
        <w:t xml:space="preserve">/750V~ . Instalacje prowadzić zbiorczo w korytach kablowych. Przejścia przez ściany stropy prowadzić w rurach osłonowych.  </w:t>
      </w:r>
    </w:p>
    <w:p w:rsidR="00F710C1" w:rsidRDefault="00F710C1" w:rsidP="00F710C1">
      <w:pPr>
        <w:pStyle w:val="Nagwek3"/>
        <w:ind w:left="-5"/>
      </w:pPr>
      <w:r>
        <w:t xml:space="preserve">5.2.3 Instalacja oświetleniowa </w:t>
      </w:r>
    </w:p>
    <w:p w:rsidR="00F710C1" w:rsidRDefault="00F710C1" w:rsidP="00F710C1">
      <w:pPr>
        <w:ind w:left="-5" w:right="119"/>
      </w:pPr>
      <w:r>
        <w:t xml:space="preserve">Oświetlenie podstawowe zasilane będzie z lokalnych tablic rozdzielczych poprzez wyłączniki różnicowoprądowe o prądzie różnicowym 30mA i wyłączniki instalacyjne o charakterystyce typu B – zabezpieczenie przeciążeniowe i zwarciowe. Oświetlenie załączane będzie lokalnie poprzez łączniki zlokalizowane w pomieszczeniach. Łączniki montować na wys. 1,4m. Instalację oświetleniową należy wykonać przewodem o </w:t>
      </w:r>
      <w:proofErr w:type="spellStart"/>
      <w:r>
        <w:t>YDYp</w:t>
      </w:r>
      <w:proofErr w:type="spellEnd"/>
      <w:r>
        <w:t xml:space="preserve">/750V o przekroju  1.5 mm2 pod tynkiem. </w:t>
      </w:r>
    </w:p>
    <w:p w:rsidR="00F710C1" w:rsidRDefault="00F710C1" w:rsidP="00F710C1">
      <w:pPr>
        <w:ind w:left="-5" w:right="119"/>
      </w:pPr>
      <w:r>
        <w:t xml:space="preserve">Oprawy oświetleniowe projektuje się w technologii LED.  </w:t>
      </w:r>
    </w:p>
    <w:p w:rsidR="00F710C1" w:rsidRDefault="00F710C1" w:rsidP="00F710C1">
      <w:pPr>
        <w:spacing w:after="250"/>
        <w:ind w:left="-5" w:right="119"/>
      </w:pPr>
      <w:r>
        <w:t xml:space="preserve">Ilość i moce źródeł świateł wynikają z przeprowadzonych obliczeń i spełniają wymagania PN. </w:t>
      </w:r>
    </w:p>
    <w:p w:rsidR="00F710C1" w:rsidRDefault="00F710C1" w:rsidP="00F710C1">
      <w:pPr>
        <w:pStyle w:val="Nagwek3"/>
        <w:spacing w:after="46"/>
        <w:ind w:left="-5"/>
      </w:pPr>
      <w:r>
        <w:t xml:space="preserve">5.2.4 Oświetlenie ewakuacyjne </w:t>
      </w:r>
    </w:p>
    <w:p w:rsidR="00F710C1" w:rsidRDefault="00F710C1" w:rsidP="00F710C1">
      <w:pPr>
        <w:spacing w:after="246"/>
        <w:ind w:left="-5" w:right="119"/>
      </w:pPr>
      <w:r>
        <w:t xml:space="preserve">Oświetleniem tym objęto drogi ewakuacyjne. Należy na obwodach instalacji oświetleniowych zamontować oprawy ewakuacyjne jedno i dwustronne z wewnętrznymi akumulatorami o czasie wyładowania awaryjnego min. 1 godziny. Klosze opraw oznaczyć emblematami „zielonej strzałki” wskazującymi kierunek wyjścia z obiektu. </w:t>
      </w:r>
      <w:proofErr w:type="spellStart"/>
      <w:r>
        <w:t>Oprzewodowanie</w:t>
      </w:r>
      <w:proofErr w:type="spellEnd"/>
      <w:r>
        <w:t xml:space="preserve"> robocze instalacji </w:t>
      </w:r>
      <w:proofErr w:type="spellStart"/>
      <w:r>
        <w:t>YDYp</w:t>
      </w:r>
      <w:proofErr w:type="spellEnd"/>
      <w:r>
        <w:t xml:space="preserve"> 3x1,5/750V~ .  </w:t>
      </w:r>
    </w:p>
    <w:p w:rsidR="00F710C1" w:rsidRDefault="00F710C1" w:rsidP="00F710C1">
      <w:pPr>
        <w:pStyle w:val="Nagwek3"/>
        <w:spacing w:after="48"/>
        <w:ind w:left="-5"/>
      </w:pPr>
      <w:r>
        <w:t xml:space="preserve">5.2.5 Instalacja gniazd użytku ogólnego </w:t>
      </w:r>
    </w:p>
    <w:p w:rsidR="00F710C1" w:rsidRDefault="00F710C1" w:rsidP="00F710C1">
      <w:pPr>
        <w:ind w:left="-5" w:right="119"/>
      </w:pPr>
      <w:r>
        <w:t xml:space="preserve">Gniazda montować w technologii wtynkowej z rozmieszczeniem wg opisu na poszczególnych planszach instalacyjnych. Instalację gniazd wtyczkowych ~230V zaprojektowano przewodem </w:t>
      </w:r>
      <w:proofErr w:type="spellStart"/>
      <w:r>
        <w:t>YDYp</w:t>
      </w:r>
      <w:proofErr w:type="spellEnd"/>
      <w:r>
        <w:t xml:space="preserve"> 3x2,5mm2/750V. Gniazdka wtyczkowe 230V w pomieszczeniach ogólnych (o ile na planie nie oznaczono inaczej) montować na wys. 0,3m. W pom. sanitarnych gniazda montować na wys. 1,3m od poz. Podłogi, w pomieszczeniach technicznych – 1,2m od </w:t>
      </w:r>
      <w:proofErr w:type="spellStart"/>
      <w:r>
        <w:t>podlogi</w:t>
      </w:r>
      <w:proofErr w:type="spellEnd"/>
      <w:r>
        <w:t xml:space="preserve">. </w:t>
      </w:r>
    </w:p>
    <w:p w:rsidR="00F710C1" w:rsidRDefault="00F710C1" w:rsidP="00F710C1">
      <w:pPr>
        <w:ind w:left="-5" w:right="119"/>
      </w:pPr>
      <w:r>
        <w:t xml:space="preserve">Instalację wykonać jako pod tynkową. </w:t>
      </w:r>
    </w:p>
    <w:p w:rsidR="00F710C1" w:rsidRDefault="00F710C1" w:rsidP="00F710C1">
      <w:pPr>
        <w:spacing w:after="244"/>
        <w:ind w:left="-5" w:right="119"/>
      </w:pPr>
      <w:r>
        <w:t xml:space="preserve">W pomieszczeniach wilgotnych i wszędzie na glazurze stosować gniazda </w:t>
      </w:r>
      <w:proofErr w:type="spellStart"/>
      <w:r>
        <w:t>bryzgoszczelne</w:t>
      </w:r>
      <w:proofErr w:type="spellEnd"/>
      <w:r>
        <w:t xml:space="preserve"> o stopniu ochrony IP44. </w:t>
      </w:r>
    </w:p>
    <w:p w:rsidR="00F710C1" w:rsidRDefault="00F710C1" w:rsidP="00F710C1">
      <w:pPr>
        <w:pStyle w:val="Nagwek3"/>
        <w:ind w:left="-5"/>
      </w:pPr>
      <w:r>
        <w:lastRenderedPageBreak/>
        <w:t xml:space="preserve">5.2.6 Instalacja ochrony p.poż </w:t>
      </w:r>
    </w:p>
    <w:p w:rsidR="00F710C1" w:rsidRDefault="00F710C1" w:rsidP="00F710C1">
      <w:pPr>
        <w:spacing w:after="243"/>
        <w:ind w:left="-5" w:right="119"/>
      </w:pPr>
      <w:r>
        <w:t xml:space="preserve">Z uwagi na wymóg przepisów ochrony p.poż  ewentualne wszelkie przejścia instalacyjne przez ściany i stropy oddzielenia pożarowego tam gdzie występują winny posiadać klasę odporności ogniowej EI60. Na przejściach tych zastosować należy atestowane rozwiązania dopuszczone przepisami pod tym względem </w:t>
      </w:r>
      <w:proofErr w:type="spellStart"/>
      <w:r>
        <w:t>np</w:t>
      </w:r>
      <w:proofErr w:type="spellEnd"/>
      <w:r>
        <w:t xml:space="preserve"> .poprzez zastosowanie mas plastycznych typu PYROPLAST o odporności ogniowej 60 minut.     </w:t>
      </w:r>
    </w:p>
    <w:p w:rsidR="00F710C1" w:rsidRDefault="00F710C1" w:rsidP="00F710C1">
      <w:pPr>
        <w:pStyle w:val="Nagwek3"/>
        <w:spacing w:after="48"/>
        <w:ind w:left="-5"/>
      </w:pPr>
      <w:r>
        <w:t xml:space="preserve">5.2.7 Ochrona przepięciowa </w:t>
      </w:r>
    </w:p>
    <w:p w:rsidR="00F710C1" w:rsidRDefault="00F710C1" w:rsidP="00F710C1">
      <w:pPr>
        <w:spacing w:after="243"/>
        <w:ind w:left="-5" w:right="119"/>
      </w:pPr>
      <w:r>
        <w:t xml:space="preserve">Zgodnie z PN oraz Dz.U. RP 10/95 obowiązuje stosowanie dodatkowej ochrony przepięciowej na wewnętrznych instalacjach elektrycznych. W tym celu w projektowanych tablicach TG, TB-1, TB-2 należy zamontować ochronniki przepięciowe, które  przyłączyć po stronie wtórnej do zacisku PE  tych tablic. Rezystancja przewodów odprowadzających  &lt;10 omów. </w:t>
      </w:r>
    </w:p>
    <w:p w:rsidR="00F710C1" w:rsidRDefault="00F710C1" w:rsidP="00F710C1">
      <w:pPr>
        <w:pStyle w:val="Nagwek3"/>
        <w:ind w:left="-5"/>
      </w:pPr>
      <w:r>
        <w:t xml:space="preserve">5.2.8 Ochrona od porażeń </w:t>
      </w:r>
    </w:p>
    <w:p w:rsidR="00F710C1" w:rsidRDefault="00F710C1" w:rsidP="00F710C1">
      <w:pPr>
        <w:ind w:left="-5" w:right="119"/>
      </w:pPr>
      <w:r>
        <w:t xml:space="preserve">Obowiązuje samoczynne wyłączenie zasilania w układzie sieci TN-S z zastosowaniem wyłączników różnicowoprądowych. Istniejący układ kablowej sieci zasilającej TN. Nową instalację wykonać w układzie  TN-S </w:t>
      </w:r>
      <w:proofErr w:type="spellStart"/>
      <w:r>
        <w:t>tj</w:t>
      </w:r>
      <w:proofErr w:type="spellEnd"/>
      <w:r>
        <w:t>, L</w:t>
      </w:r>
      <w:r>
        <w:rPr>
          <w:vertAlign w:val="subscript"/>
        </w:rPr>
        <w:t>1</w:t>
      </w:r>
      <w:r>
        <w:t>+L</w:t>
      </w:r>
      <w:r>
        <w:rPr>
          <w:vertAlign w:val="subscript"/>
        </w:rPr>
        <w:t>2</w:t>
      </w:r>
      <w:r>
        <w:t>+L</w:t>
      </w:r>
      <w:r>
        <w:rPr>
          <w:vertAlign w:val="subscript"/>
        </w:rPr>
        <w:t>3</w:t>
      </w:r>
      <w:r>
        <w:t xml:space="preserve">+N+PE dla linii  3-faz oraz L +N + PE dla linii  1-faz. </w:t>
      </w:r>
      <w:r>
        <w:rPr>
          <w:rFonts w:ascii="Times New Roman" w:eastAsia="Times New Roman" w:hAnsi="Times New Roman" w:cs="Times New Roman"/>
          <w:b/>
        </w:rPr>
        <w:t xml:space="preserve">Podstawowym środkiem ochrony jest szybkie wyłączenie zasilania poprzez zastosowanie wyłączników różnicowoprądowych o prądzie upływu 30 </w:t>
      </w:r>
      <w:proofErr w:type="spellStart"/>
      <w:r>
        <w:rPr>
          <w:rFonts w:ascii="Times New Roman" w:eastAsia="Times New Roman" w:hAnsi="Times New Roman" w:cs="Times New Roman"/>
          <w:b/>
        </w:rPr>
        <w:t>mA</w:t>
      </w:r>
      <w:proofErr w:type="spellEnd"/>
      <w:r>
        <w:rPr>
          <w:rFonts w:ascii="Times New Roman" w:eastAsia="Times New Roman" w:hAnsi="Times New Roman" w:cs="Times New Roman"/>
          <w:b/>
        </w:rPr>
        <w:t xml:space="preserve">. </w:t>
      </w:r>
      <w:r>
        <w:t xml:space="preserve"> </w:t>
      </w:r>
    </w:p>
    <w:p w:rsidR="00F710C1" w:rsidRDefault="00F710C1" w:rsidP="00F710C1">
      <w:pPr>
        <w:ind w:left="-5" w:right="119"/>
      </w:pPr>
      <w:r>
        <w:t xml:space="preserve">Przewody N izolować na równi z roboczymi, natomiast przewody PE przyłączyć do kołków ochronnych gniazd, korpusów metalowych urządzeń technologicznych, stelaży stropów podwieszanych, obudów metalowych opraw oświetleniowych oraz innych urządzeń elektrycznych itp. </w:t>
      </w:r>
    </w:p>
    <w:p w:rsidR="00F710C1" w:rsidRPr="00E66070" w:rsidRDefault="00F710C1" w:rsidP="00F710C1">
      <w:pPr>
        <w:pStyle w:val="Nagwek1"/>
        <w:spacing w:before="240" w:after="199"/>
        <w:ind w:left="-6"/>
        <w:rPr>
          <w:rFonts w:ascii="Arial" w:hAnsi="Arial" w:cs="Arial"/>
          <w:sz w:val="22"/>
          <w:szCs w:val="22"/>
        </w:rPr>
      </w:pPr>
      <w:r w:rsidRPr="00E66070">
        <w:rPr>
          <w:rFonts w:ascii="Arial" w:hAnsi="Arial" w:cs="Arial"/>
          <w:sz w:val="22"/>
          <w:szCs w:val="22"/>
        </w:rPr>
        <w:t xml:space="preserve">6. Kontrola, badania oraz odbiór robót </w:t>
      </w:r>
    </w:p>
    <w:p w:rsidR="00F710C1" w:rsidRPr="00E66070" w:rsidRDefault="00F710C1" w:rsidP="00F710C1">
      <w:pPr>
        <w:pStyle w:val="Nagwek2"/>
        <w:ind w:left="-5"/>
        <w:rPr>
          <w:rFonts w:cs="Arial"/>
          <w:color w:val="auto"/>
          <w:sz w:val="22"/>
          <w:szCs w:val="22"/>
        </w:rPr>
      </w:pPr>
      <w:r w:rsidRPr="00E66070">
        <w:rPr>
          <w:rFonts w:cs="Arial"/>
          <w:color w:val="auto"/>
          <w:sz w:val="22"/>
          <w:szCs w:val="22"/>
        </w:rPr>
        <w:t xml:space="preserve">6.1 Tablice elektryczne </w:t>
      </w:r>
    </w:p>
    <w:p w:rsidR="00F710C1" w:rsidRDefault="00F710C1" w:rsidP="00690F09">
      <w:pPr>
        <w:numPr>
          <w:ilvl w:val="0"/>
          <w:numId w:val="238"/>
        </w:numPr>
        <w:spacing w:after="5" w:line="269" w:lineRule="auto"/>
        <w:ind w:right="119" w:hanging="281"/>
        <w:jc w:val="both"/>
      </w:pPr>
      <w:r>
        <w:t xml:space="preserve">Tablice elektryczne powinny mieć klasę izolacji i stopień ochrony IP zgodnie z projektem  a także z warunkami        lokalizacji. </w:t>
      </w:r>
    </w:p>
    <w:p w:rsidR="00F710C1" w:rsidRDefault="00F710C1" w:rsidP="00690F09">
      <w:pPr>
        <w:numPr>
          <w:ilvl w:val="0"/>
          <w:numId w:val="238"/>
        </w:numPr>
        <w:spacing w:after="5" w:line="269" w:lineRule="auto"/>
        <w:ind w:right="119" w:hanging="281"/>
        <w:jc w:val="both"/>
      </w:pPr>
      <w:r>
        <w:t xml:space="preserve">Aparatura łączeniowa i sterownicza zainstalowana w tablicach powinna być dobrana i zainstalowana zgodnie z PN. </w:t>
      </w:r>
    </w:p>
    <w:p w:rsidR="00F710C1" w:rsidRDefault="00F710C1" w:rsidP="00690F09">
      <w:pPr>
        <w:numPr>
          <w:ilvl w:val="0"/>
          <w:numId w:val="238"/>
        </w:numPr>
        <w:spacing w:after="5" w:line="269" w:lineRule="auto"/>
        <w:ind w:right="119" w:hanging="281"/>
        <w:jc w:val="both"/>
      </w:pPr>
      <w:r>
        <w:t xml:space="preserve">Aparaty do odłączenia izolacyjnego powinny spełniać wymagania PN. </w:t>
      </w:r>
    </w:p>
    <w:p w:rsidR="00F710C1" w:rsidRDefault="00F710C1" w:rsidP="00690F09">
      <w:pPr>
        <w:numPr>
          <w:ilvl w:val="0"/>
          <w:numId w:val="238"/>
        </w:numPr>
        <w:spacing w:after="5" w:line="269" w:lineRule="auto"/>
        <w:ind w:right="119" w:hanging="281"/>
        <w:jc w:val="both"/>
      </w:pPr>
      <w:r>
        <w:t xml:space="preserve">Poszczególne obwody powinny być opisane w sposób trwały [szyldziki] i czytelny. </w:t>
      </w:r>
    </w:p>
    <w:p w:rsidR="00F710C1" w:rsidRDefault="00F710C1" w:rsidP="00690F09">
      <w:pPr>
        <w:numPr>
          <w:ilvl w:val="0"/>
          <w:numId w:val="238"/>
        </w:numPr>
        <w:spacing w:after="250" w:line="269" w:lineRule="auto"/>
        <w:ind w:right="119" w:hanging="281"/>
        <w:jc w:val="both"/>
      </w:pPr>
      <w:r>
        <w:t xml:space="preserve">Drzwiczki tablic metalowych powinny być odizolowane od konstrukcji. </w:t>
      </w:r>
    </w:p>
    <w:p w:rsidR="00F710C1" w:rsidRPr="00E66070" w:rsidRDefault="00F710C1" w:rsidP="00F710C1">
      <w:pPr>
        <w:pStyle w:val="Nagwek2"/>
        <w:ind w:left="-5"/>
        <w:rPr>
          <w:rFonts w:cs="Arial"/>
          <w:color w:val="auto"/>
          <w:sz w:val="22"/>
          <w:szCs w:val="22"/>
        </w:rPr>
      </w:pPr>
      <w:r w:rsidRPr="00E66070">
        <w:rPr>
          <w:rFonts w:cs="Arial"/>
          <w:color w:val="auto"/>
          <w:sz w:val="22"/>
          <w:szCs w:val="22"/>
        </w:rPr>
        <w:t xml:space="preserve">6.2 Trasowanie kucie bruzd i przebić </w:t>
      </w:r>
    </w:p>
    <w:p w:rsidR="00F710C1" w:rsidRDefault="00F710C1" w:rsidP="00690F09">
      <w:pPr>
        <w:numPr>
          <w:ilvl w:val="0"/>
          <w:numId w:val="239"/>
        </w:numPr>
        <w:spacing w:after="5" w:line="269" w:lineRule="auto"/>
        <w:ind w:right="119" w:hanging="180"/>
        <w:jc w:val="both"/>
      </w:pPr>
      <w:r>
        <w:t xml:space="preserve">Trasowanie powinno zapewniać bezkolizyjność z innymi instalacjami i powinno przebiegać w liniach poziomych i pionowych oraz powinno być zgodne z projektem . </w:t>
      </w:r>
    </w:p>
    <w:p w:rsidR="00F710C1" w:rsidRDefault="00F710C1" w:rsidP="00690F09">
      <w:pPr>
        <w:numPr>
          <w:ilvl w:val="0"/>
          <w:numId w:val="239"/>
        </w:numPr>
        <w:spacing w:after="216" w:line="269" w:lineRule="auto"/>
        <w:ind w:right="119" w:hanging="180"/>
        <w:jc w:val="both"/>
      </w:pPr>
      <w:r>
        <w:t xml:space="preserve">Przebicia nie powinny narażać elementów </w:t>
      </w:r>
      <w:proofErr w:type="spellStart"/>
      <w:r>
        <w:t>konstrukcyjno</w:t>
      </w:r>
      <w:proofErr w:type="spellEnd"/>
      <w:r>
        <w:t xml:space="preserve"> – budowlanych na osłabienia. </w:t>
      </w:r>
    </w:p>
    <w:p w:rsidR="00F710C1" w:rsidRDefault="00F710C1" w:rsidP="00690F09">
      <w:pPr>
        <w:numPr>
          <w:ilvl w:val="1"/>
          <w:numId w:val="240"/>
        </w:numPr>
        <w:spacing w:after="82" w:line="250" w:lineRule="auto"/>
        <w:ind w:left="426" w:hanging="331"/>
      </w:pPr>
      <w:r>
        <w:rPr>
          <w:rFonts w:eastAsia="Arial"/>
          <w:b/>
        </w:rPr>
        <w:t xml:space="preserve">Konstrukcje wsporcze i uchwyty </w:t>
      </w:r>
    </w:p>
    <w:p w:rsidR="00F710C1" w:rsidRDefault="00F710C1" w:rsidP="00F710C1">
      <w:pPr>
        <w:spacing w:after="223"/>
        <w:ind w:left="-5" w:right="119"/>
      </w:pPr>
      <w:r>
        <w:lastRenderedPageBreak/>
        <w:t xml:space="preserve">Konstrukcje wsporcze powinny być o wytrzymałości odpowiedniej do mocowanych na nich elementach. </w:t>
      </w:r>
    </w:p>
    <w:p w:rsidR="00F710C1" w:rsidRDefault="00F710C1" w:rsidP="00690F09">
      <w:pPr>
        <w:numPr>
          <w:ilvl w:val="1"/>
          <w:numId w:val="240"/>
        </w:numPr>
        <w:spacing w:after="82" w:line="250" w:lineRule="auto"/>
        <w:ind w:left="426" w:hanging="331"/>
      </w:pPr>
      <w:r>
        <w:rPr>
          <w:rFonts w:eastAsia="Arial"/>
          <w:b/>
        </w:rPr>
        <w:t xml:space="preserve">Układanie rur i osadzanie puszek </w:t>
      </w:r>
    </w:p>
    <w:p w:rsidR="00F710C1" w:rsidRDefault="00F710C1" w:rsidP="00F710C1">
      <w:pPr>
        <w:spacing w:after="216"/>
        <w:ind w:left="-5" w:right="119"/>
      </w:pPr>
      <w:r>
        <w:t xml:space="preserve">Trasa ułożonych rur  powinna być zgodna z projektem. </w:t>
      </w:r>
    </w:p>
    <w:p w:rsidR="00F710C1" w:rsidRPr="00E66070" w:rsidRDefault="00F710C1" w:rsidP="00F710C1">
      <w:pPr>
        <w:pStyle w:val="Nagwek2"/>
        <w:ind w:left="-5"/>
        <w:rPr>
          <w:rFonts w:cs="Arial"/>
          <w:b w:val="0"/>
          <w:color w:val="auto"/>
          <w:sz w:val="22"/>
          <w:szCs w:val="22"/>
        </w:rPr>
      </w:pPr>
      <w:r>
        <w:rPr>
          <w:rFonts w:cs="Arial"/>
          <w:color w:val="auto"/>
          <w:sz w:val="22"/>
          <w:szCs w:val="22"/>
        </w:rPr>
        <w:t xml:space="preserve"> </w:t>
      </w:r>
      <w:r w:rsidRPr="00E66070">
        <w:rPr>
          <w:rFonts w:cs="Arial"/>
          <w:color w:val="auto"/>
          <w:sz w:val="22"/>
          <w:szCs w:val="22"/>
        </w:rPr>
        <w:t xml:space="preserve">6.5 </w:t>
      </w:r>
      <w:proofErr w:type="spellStart"/>
      <w:r w:rsidRPr="00E66070">
        <w:rPr>
          <w:rFonts w:cs="Arial"/>
          <w:color w:val="auto"/>
          <w:sz w:val="22"/>
          <w:szCs w:val="22"/>
        </w:rPr>
        <w:t>Oprzewodowanie</w:t>
      </w:r>
      <w:proofErr w:type="spellEnd"/>
      <w:r w:rsidRPr="00E66070">
        <w:rPr>
          <w:rFonts w:cs="Arial"/>
          <w:color w:val="auto"/>
          <w:sz w:val="22"/>
          <w:szCs w:val="22"/>
        </w:rPr>
        <w:t xml:space="preserve"> </w:t>
      </w:r>
    </w:p>
    <w:p w:rsidR="00F710C1" w:rsidRDefault="00F710C1" w:rsidP="00F710C1">
      <w:pPr>
        <w:ind w:left="-5" w:right="119"/>
      </w:pPr>
      <w:r>
        <w:t xml:space="preserve">Linie zasilające powinny mieć właściwy przekrój spełniający wymogi: </w:t>
      </w:r>
    </w:p>
    <w:p w:rsidR="00F710C1" w:rsidRDefault="00F710C1" w:rsidP="00690F09">
      <w:pPr>
        <w:numPr>
          <w:ilvl w:val="0"/>
          <w:numId w:val="241"/>
        </w:numPr>
        <w:spacing w:after="5" w:line="269" w:lineRule="auto"/>
        <w:ind w:right="119" w:hanging="418"/>
        <w:jc w:val="both"/>
      </w:pPr>
      <w:r>
        <w:t xml:space="preserve">obciążalności długotrwałej [PN], </w:t>
      </w:r>
    </w:p>
    <w:p w:rsidR="00F710C1" w:rsidRDefault="00F710C1" w:rsidP="00690F09">
      <w:pPr>
        <w:numPr>
          <w:ilvl w:val="0"/>
          <w:numId w:val="241"/>
        </w:numPr>
        <w:spacing w:after="5" w:line="269" w:lineRule="auto"/>
        <w:ind w:right="119" w:hanging="418"/>
        <w:jc w:val="both"/>
      </w:pPr>
      <w:r>
        <w:t xml:space="preserve">ochrony przed prądem przetężeniowym [PN], </w:t>
      </w:r>
    </w:p>
    <w:p w:rsidR="00F710C1" w:rsidRDefault="00F710C1" w:rsidP="00690F09">
      <w:pPr>
        <w:numPr>
          <w:ilvl w:val="0"/>
          <w:numId w:val="241"/>
        </w:numPr>
        <w:spacing w:after="5" w:line="269" w:lineRule="auto"/>
        <w:ind w:right="119" w:hanging="418"/>
        <w:jc w:val="both"/>
      </w:pPr>
      <w:r>
        <w:t xml:space="preserve">dla przewodów ochronnych [PN], </w:t>
      </w:r>
    </w:p>
    <w:p w:rsidR="00F710C1" w:rsidRDefault="00F710C1" w:rsidP="00690F09">
      <w:pPr>
        <w:numPr>
          <w:ilvl w:val="0"/>
          <w:numId w:val="241"/>
        </w:numPr>
        <w:spacing w:after="5" w:line="269" w:lineRule="auto"/>
        <w:ind w:right="119" w:hanging="418"/>
        <w:jc w:val="both"/>
      </w:pPr>
      <w:r>
        <w:t xml:space="preserve">wszystkie przejścia przez ściany i stropy obwodów instalacji elektrycznych (wewnątrz budynku) muszą być chronione przed uszkodzeniami, </w:t>
      </w:r>
    </w:p>
    <w:p w:rsidR="00F710C1" w:rsidRDefault="00F710C1" w:rsidP="00690F09">
      <w:pPr>
        <w:numPr>
          <w:ilvl w:val="0"/>
          <w:numId w:val="241"/>
        </w:numPr>
        <w:spacing w:after="5" w:line="269" w:lineRule="auto"/>
        <w:ind w:right="119" w:hanging="418"/>
        <w:jc w:val="both"/>
      </w:pPr>
      <w:r>
        <w:t xml:space="preserve">wyżej wymienione przejścia należy wykonywać w przepustach rurowych, </w:t>
      </w:r>
    </w:p>
    <w:p w:rsidR="00F710C1" w:rsidRDefault="00F710C1" w:rsidP="00690F09">
      <w:pPr>
        <w:numPr>
          <w:ilvl w:val="0"/>
          <w:numId w:val="241"/>
        </w:numPr>
        <w:spacing w:after="5" w:line="269" w:lineRule="auto"/>
        <w:ind w:right="119" w:hanging="418"/>
        <w:jc w:val="both"/>
      </w:pPr>
      <w:r>
        <w:t xml:space="preserve">obwody instalacji elektrycznych przechodzące przez podłogi muszą być chronione do wysokości bezpiecznej przed przypadkowymi uszkodzeniami. Jako osłony przed uszkodzeniem mechanicznym można stosować rury z tworzyw sztucznych, </w:t>
      </w:r>
    </w:p>
    <w:p w:rsidR="00F710C1" w:rsidRDefault="00F710C1" w:rsidP="00690F09">
      <w:pPr>
        <w:numPr>
          <w:ilvl w:val="0"/>
          <w:numId w:val="241"/>
        </w:numPr>
        <w:spacing w:after="0" w:line="269" w:lineRule="auto"/>
        <w:ind w:right="119" w:hanging="420"/>
        <w:jc w:val="both"/>
      </w:pPr>
      <w:r>
        <w:t xml:space="preserve">przewody powinny mieć kolor izolacji zgodny z [PN],        </w:t>
      </w:r>
    </w:p>
    <w:p w:rsidR="00F710C1" w:rsidRDefault="00F710C1" w:rsidP="00690F09">
      <w:pPr>
        <w:numPr>
          <w:ilvl w:val="0"/>
          <w:numId w:val="241"/>
        </w:numPr>
        <w:spacing w:after="248" w:line="269" w:lineRule="auto"/>
        <w:ind w:right="119" w:hanging="418"/>
        <w:jc w:val="both"/>
      </w:pPr>
      <w:r>
        <w:t xml:space="preserve">ułożenie przewodów powinno umożliwić ich wymienialność. </w:t>
      </w:r>
    </w:p>
    <w:p w:rsidR="00F710C1" w:rsidRDefault="00F710C1" w:rsidP="00690F09">
      <w:pPr>
        <w:numPr>
          <w:ilvl w:val="1"/>
          <w:numId w:val="242"/>
        </w:numPr>
        <w:spacing w:after="82" w:line="250" w:lineRule="auto"/>
        <w:ind w:left="567" w:hanging="387"/>
      </w:pPr>
      <w:r>
        <w:rPr>
          <w:rFonts w:eastAsia="Arial"/>
          <w:b/>
        </w:rPr>
        <w:t xml:space="preserve">Łączenie przewodów </w:t>
      </w:r>
    </w:p>
    <w:p w:rsidR="00F710C1" w:rsidRDefault="00F710C1" w:rsidP="00F710C1">
      <w:pPr>
        <w:spacing w:after="250"/>
        <w:ind w:left="-5" w:right="119"/>
      </w:pPr>
      <w:r>
        <w:t xml:space="preserve">Stosować połączenia skręcane (lutowane) </w:t>
      </w:r>
    </w:p>
    <w:p w:rsidR="00F710C1" w:rsidRDefault="00F710C1" w:rsidP="00690F09">
      <w:pPr>
        <w:numPr>
          <w:ilvl w:val="1"/>
          <w:numId w:val="242"/>
        </w:numPr>
        <w:spacing w:after="82" w:line="250" w:lineRule="auto"/>
        <w:ind w:left="567" w:hanging="387"/>
      </w:pPr>
      <w:r>
        <w:rPr>
          <w:rFonts w:eastAsia="Arial"/>
          <w:b/>
        </w:rPr>
        <w:t xml:space="preserve">Podejścia do odbiorników </w:t>
      </w:r>
    </w:p>
    <w:p w:rsidR="00F710C1" w:rsidRDefault="00F710C1" w:rsidP="00F710C1">
      <w:pPr>
        <w:spacing w:after="250"/>
        <w:ind w:left="-5" w:right="119"/>
      </w:pPr>
      <w:r>
        <w:t xml:space="preserve">Zasilanie odbiorników powinno być zgodne z wytycznymi producenta i projektem. </w:t>
      </w:r>
    </w:p>
    <w:p w:rsidR="00F710C1" w:rsidRDefault="00F710C1" w:rsidP="00690F09">
      <w:pPr>
        <w:numPr>
          <w:ilvl w:val="1"/>
          <w:numId w:val="242"/>
        </w:numPr>
        <w:spacing w:after="158" w:line="250" w:lineRule="auto"/>
        <w:ind w:left="567" w:hanging="387"/>
      </w:pPr>
      <w:r>
        <w:rPr>
          <w:rFonts w:eastAsia="Arial"/>
          <w:b/>
        </w:rPr>
        <w:t xml:space="preserve">Osprzęt elektryczny </w:t>
      </w:r>
    </w:p>
    <w:p w:rsidR="00F710C1" w:rsidRDefault="00F710C1" w:rsidP="00F710C1">
      <w:pPr>
        <w:spacing w:after="213"/>
        <w:ind w:left="-5" w:right="119"/>
      </w:pPr>
      <w:r>
        <w:t>Zainstalowany osprzęt powinien być odpowiedni do warunków środowiskowych</w:t>
      </w:r>
      <w:r>
        <w:rPr>
          <w:sz w:val="24"/>
        </w:rPr>
        <w:t xml:space="preserve">. </w:t>
      </w:r>
    </w:p>
    <w:p w:rsidR="00F710C1" w:rsidRPr="00E66070" w:rsidRDefault="00F710C1" w:rsidP="00F710C1">
      <w:pPr>
        <w:pStyle w:val="Nagwek2"/>
        <w:ind w:left="-5"/>
        <w:rPr>
          <w:rFonts w:cs="Arial"/>
          <w:b w:val="0"/>
          <w:color w:val="auto"/>
          <w:sz w:val="22"/>
          <w:szCs w:val="22"/>
        </w:rPr>
      </w:pPr>
      <w:r w:rsidRPr="00E66070">
        <w:rPr>
          <w:rFonts w:cs="Arial"/>
          <w:color w:val="auto"/>
          <w:sz w:val="22"/>
          <w:szCs w:val="22"/>
        </w:rPr>
        <w:t xml:space="preserve">6.9  Połączenia wyrównawcze </w:t>
      </w:r>
    </w:p>
    <w:p w:rsidR="00F710C1" w:rsidRDefault="00F710C1" w:rsidP="00F710C1">
      <w:pPr>
        <w:ind w:left="-5" w:right="2125"/>
      </w:pPr>
      <w:r>
        <w:t xml:space="preserve">Wymagania dla przewodów ochronnych podano w p.5.1.18 i p.5.1.19 </w:t>
      </w:r>
    </w:p>
    <w:p w:rsidR="00F710C1" w:rsidRDefault="00F710C1" w:rsidP="00F710C1">
      <w:pPr>
        <w:ind w:left="-5" w:right="2266"/>
      </w:pPr>
      <w:r w:rsidRPr="00B32432">
        <w:rPr>
          <w:rFonts w:ascii="Times New Roman" w:eastAsia="Times New Roman" w:hAnsi="Times New Roman" w:cs="Times New Roman"/>
        </w:rPr>
        <w:t>1</w:t>
      </w:r>
      <w:r>
        <w:rPr>
          <w:rFonts w:ascii="Times New Roman" w:eastAsia="Times New Roman" w:hAnsi="Times New Roman" w:cs="Times New Roman"/>
          <w:b/>
        </w:rPr>
        <w:t>.</w:t>
      </w:r>
      <w:r>
        <w:t xml:space="preserve">  Połączenia wyrównawcze powinny być wykonane zgodnie z PN. </w:t>
      </w:r>
    </w:p>
    <w:p w:rsidR="00F710C1" w:rsidRDefault="00F710C1" w:rsidP="00690F09">
      <w:pPr>
        <w:numPr>
          <w:ilvl w:val="0"/>
          <w:numId w:val="243"/>
        </w:numPr>
        <w:spacing w:after="5" w:line="269" w:lineRule="auto"/>
        <w:ind w:right="119" w:hanging="252"/>
        <w:jc w:val="both"/>
      </w:pPr>
      <w:r>
        <w:t xml:space="preserve">Przekroje przewodów wyrównawczych powinny być zgodne z PN. </w:t>
      </w:r>
    </w:p>
    <w:p w:rsidR="00F710C1" w:rsidRDefault="00F710C1" w:rsidP="00690F09">
      <w:pPr>
        <w:numPr>
          <w:ilvl w:val="0"/>
          <w:numId w:val="243"/>
        </w:numPr>
        <w:spacing w:after="216" w:line="269" w:lineRule="auto"/>
        <w:ind w:right="119" w:hanging="252"/>
        <w:jc w:val="both"/>
      </w:pPr>
      <w:r>
        <w:t xml:space="preserve">Oznakowanie przewodów powinny być zgodne z PN. </w:t>
      </w:r>
    </w:p>
    <w:p w:rsidR="00F710C1" w:rsidRPr="00143155" w:rsidRDefault="00F710C1" w:rsidP="00F710C1">
      <w:pPr>
        <w:pStyle w:val="Nagwek2"/>
        <w:ind w:left="-5"/>
        <w:rPr>
          <w:rFonts w:cs="Arial"/>
          <w:b w:val="0"/>
          <w:color w:val="auto"/>
          <w:sz w:val="22"/>
          <w:szCs w:val="22"/>
        </w:rPr>
      </w:pPr>
      <w:r w:rsidRPr="00143155">
        <w:rPr>
          <w:rFonts w:cs="Arial"/>
          <w:color w:val="auto"/>
          <w:sz w:val="22"/>
          <w:szCs w:val="22"/>
        </w:rPr>
        <w:t xml:space="preserve">6.10.Przewody ochronne </w:t>
      </w:r>
    </w:p>
    <w:p w:rsidR="00F710C1" w:rsidRDefault="00F710C1" w:rsidP="00F710C1">
      <w:pPr>
        <w:ind w:left="-5" w:right="3117"/>
      </w:pPr>
      <w:r>
        <w:t xml:space="preserve">Wymagania dla przewodów ochronnych podano w p.5.1.20 </w:t>
      </w:r>
    </w:p>
    <w:p w:rsidR="00F710C1" w:rsidRPr="00B32432" w:rsidRDefault="00F710C1" w:rsidP="00F710C1">
      <w:pPr>
        <w:ind w:left="-5" w:right="1558"/>
      </w:pPr>
      <w:r w:rsidRPr="00B32432">
        <w:rPr>
          <w:rFonts w:ascii="Times New Roman" w:eastAsia="Times New Roman" w:hAnsi="Times New Roman" w:cs="Times New Roman"/>
        </w:rPr>
        <w:t xml:space="preserve">1.  </w:t>
      </w:r>
      <w:r w:rsidRPr="00B32432">
        <w:t>Przekroje przewodów ochronnych powinny być zgodne z PN</w:t>
      </w:r>
      <w:r w:rsidRPr="00B32432">
        <w:rPr>
          <w:rFonts w:eastAsia="Arial"/>
        </w:rPr>
        <w:t xml:space="preserve"> </w:t>
      </w:r>
    </w:p>
    <w:p w:rsidR="00F710C1" w:rsidRDefault="00F710C1" w:rsidP="00F710C1">
      <w:pPr>
        <w:ind w:left="-5" w:right="119"/>
      </w:pPr>
      <w:r w:rsidRPr="00B32432">
        <w:rPr>
          <w:rFonts w:ascii="Times New Roman" w:eastAsia="Times New Roman" w:hAnsi="Times New Roman" w:cs="Times New Roman"/>
        </w:rPr>
        <w:lastRenderedPageBreak/>
        <w:t>2</w:t>
      </w:r>
      <w:r>
        <w:rPr>
          <w:rFonts w:ascii="Times New Roman" w:eastAsia="Times New Roman" w:hAnsi="Times New Roman" w:cs="Times New Roman"/>
          <w:b/>
        </w:rPr>
        <w:t xml:space="preserve">.  </w:t>
      </w:r>
      <w:r>
        <w:t xml:space="preserve">Oznakowanie przewodów powinny być zgodne z PN. </w:t>
      </w:r>
    </w:p>
    <w:p w:rsidR="00F710C1" w:rsidRDefault="00F710C1" w:rsidP="00F710C1">
      <w:pPr>
        <w:ind w:left="-5" w:right="119"/>
      </w:pPr>
    </w:p>
    <w:p w:rsidR="00F710C1" w:rsidRDefault="00F710C1" w:rsidP="00F710C1">
      <w:pPr>
        <w:pStyle w:val="Nagwek3"/>
        <w:ind w:left="-5"/>
      </w:pPr>
      <w:r>
        <w:t xml:space="preserve">6.11. Ochrona przeciwprzepięciowa </w:t>
      </w:r>
    </w:p>
    <w:p w:rsidR="00F710C1" w:rsidRDefault="00F710C1" w:rsidP="00F710C1">
      <w:pPr>
        <w:spacing w:after="247"/>
        <w:ind w:left="-5" w:right="119"/>
      </w:pPr>
      <w:r>
        <w:t xml:space="preserve">Zainstalowane aparaty ochrony przepięciowej powinny zapewniać ograniczenie napięcia udarowego do 1,5kV  /wytrzymałość udarowa kategorii II/ zgodnie z PN. </w:t>
      </w:r>
    </w:p>
    <w:p w:rsidR="00F710C1" w:rsidRDefault="00F710C1" w:rsidP="00F710C1">
      <w:pPr>
        <w:spacing w:after="82" w:line="250" w:lineRule="auto"/>
        <w:ind w:left="-5"/>
      </w:pPr>
      <w:r>
        <w:rPr>
          <w:rFonts w:eastAsia="Arial"/>
          <w:b/>
        </w:rPr>
        <w:t>6.12. Zabezpieczenie pożarowe</w:t>
      </w:r>
      <w:r>
        <w:rPr>
          <w:rFonts w:eastAsia="Arial"/>
          <w:i/>
        </w:rPr>
        <w:t xml:space="preserve"> </w:t>
      </w:r>
    </w:p>
    <w:p w:rsidR="00F710C1" w:rsidRDefault="00F710C1" w:rsidP="00F710C1">
      <w:pPr>
        <w:spacing w:after="246"/>
        <w:ind w:left="-5" w:right="119"/>
      </w:pPr>
      <w:r>
        <w:t xml:space="preserve">Wszystkie przejścia ogniochronne powinny mieć tabliczki opisane z nazwą firmy wykonującej te zabezpieczenia. </w:t>
      </w:r>
    </w:p>
    <w:p w:rsidR="00F710C1" w:rsidRDefault="00F710C1" w:rsidP="00F710C1">
      <w:pPr>
        <w:pStyle w:val="Nagwek3"/>
        <w:spacing w:after="230"/>
        <w:ind w:left="-5"/>
      </w:pPr>
      <w:r>
        <w:t xml:space="preserve">6.13. Próby montażowe i rozruchowe  </w:t>
      </w:r>
    </w:p>
    <w:p w:rsidR="00F710C1" w:rsidRPr="00B32432" w:rsidRDefault="00F710C1" w:rsidP="00F710C1">
      <w:pPr>
        <w:pStyle w:val="Nagwek4"/>
        <w:ind w:left="-5"/>
        <w:rPr>
          <w:rFonts w:cs="Arial"/>
          <w:b w:val="0"/>
          <w:i/>
        </w:rPr>
      </w:pPr>
      <w:r w:rsidRPr="00B32432">
        <w:rPr>
          <w:rFonts w:cs="Arial"/>
        </w:rPr>
        <w:t xml:space="preserve">6.13.1 Instalacja elektryczna </w:t>
      </w:r>
    </w:p>
    <w:p w:rsidR="00F710C1" w:rsidRDefault="00F710C1" w:rsidP="00690F09">
      <w:pPr>
        <w:numPr>
          <w:ilvl w:val="0"/>
          <w:numId w:val="244"/>
        </w:numPr>
        <w:spacing w:after="5" w:line="269" w:lineRule="auto"/>
        <w:ind w:right="119" w:hanging="202"/>
        <w:jc w:val="both"/>
      </w:pPr>
      <w:r>
        <w:t xml:space="preserve">Po zakończeniu robót w obiekcie, przed ich odbiorem wykonawca zobowiązany jest do przeprowadzenia technicznego sprawdzenia jakości wykonanych robót wraz z dokonaniem potrzebnych pomiarów  i dostarczenia protokołów potwierdzających właściwą jakość instalacji. </w:t>
      </w:r>
    </w:p>
    <w:p w:rsidR="00F710C1" w:rsidRDefault="00F710C1" w:rsidP="00690F09">
      <w:pPr>
        <w:numPr>
          <w:ilvl w:val="0"/>
          <w:numId w:val="244"/>
        </w:numPr>
        <w:spacing w:after="5" w:line="269" w:lineRule="auto"/>
        <w:ind w:right="119" w:hanging="202"/>
        <w:jc w:val="both"/>
      </w:pPr>
      <w:r>
        <w:t xml:space="preserve">Wymogi dla pomiarów </w:t>
      </w:r>
    </w:p>
    <w:p w:rsidR="00F710C1" w:rsidRDefault="00F710C1" w:rsidP="00690F09">
      <w:pPr>
        <w:numPr>
          <w:ilvl w:val="0"/>
          <w:numId w:val="245"/>
        </w:numPr>
        <w:spacing w:after="5" w:line="269" w:lineRule="auto"/>
        <w:ind w:right="119" w:hanging="166"/>
        <w:jc w:val="both"/>
      </w:pPr>
      <w:r>
        <w:t xml:space="preserve">rezystancja izolacji przewodów przy napięciu probierczym 500V prądu stałego powinna być większa </w:t>
      </w:r>
    </w:p>
    <w:p w:rsidR="00F710C1" w:rsidRDefault="00F710C1" w:rsidP="00F710C1">
      <w:pPr>
        <w:ind w:left="-5" w:right="119"/>
      </w:pPr>
      <w:r>
        <w:t>od  0,5 MΩ, pomiar wyłączenia I</w:t>
      </w:r>
      <w:r>
        <w:rPr>
          <w:vertAlign w:val="subscript"/>
        </w:rPr>
        <w:t>∆</w:t>
      </w:r>
      <w:r>
        <w:t xml:space="preserve"> / prąd zadziałania wył. róż-prąd. powinien być mniejszy od znamionowego </w:t>
      </w:r>
      <w:proofErr w:type="spellStart"/>
      <w:r>
        <w:t>I</w:t>
      </w:r>
      <w:r>
        <w:rPr>
          <w:vertAlign w:val="subscript"/>
        </w:rPr>
        <w:t>∆n</w:t>
      </w:r>
      <w:proofErr w:type="spellEnd"/>
      <w:r>
        <w:t xml:space="preserve">, </w:t>
      </w:r>
    </w:p>
    <w:p w:rsidR="00F710C1" w:rsidRDefault="00F710C1" w:rsidP="00690F09">
      <w:pPr>
        <w:numPr>
          <w:ilvl w:val="0"/>
          <w:numId w:val="245"/>
        </w:numPr>
        <w:spacing w:after="5" w:line="269" w:lineRule="auto"/>
        <w:ind w:right="119" w:hanging="166"/>
        <w:jc w:val="both"/>
      </w:pPr>
      <w:r>
        <w:t xml:space="preserve">pomiar impedancji pętli zwarciowej /sprawdzenie samoczynnego wyłączenia zasilania/ </w:t>
      </w:r>
    </w:p>
    <w:p w:rsidR="00F710C1" w:rsidRDefault="00F710C1" w:rsidP="00690F09">
      <w:pPr>
        <w:numPr>
          <w:ilvl w:val="0"/>
          <w:numId w:val="245"/>
        </w:numPr>
        <w:spacing w:after="273" w:line="269" w:lineRule="auto"/>
        <w:ind w:right="119" w:hanging="166"/>
        <w:jc w:val="both"/>
      </w:pPr>
      <w:r>
        <w:t xml:space="preserve">rezystancja przewodów łączonych do szyny PE nie powinna być większa od 0,2 </w:t>
      </w:r>
      <w:r>
        <w:rPr>
          <w:rFonts w:ascii="Calibri" w:hAnsi="Calibri" w:cs="Calibri"/>
          <w:noProof/>
          <w:lang w:eastAsia="pl-PL"/>
        </w:rPr>
        <mc:AlternateContent>
          <mc:Choice Requires="wpg">
            <w:drawing>
              <wp:inline distT="0" distB="0" distL="0" distR="0" wp14:anchorId="0CDF140D" wp14:editId="6510DCA2">
                <wp:extent cx="192024" cy="155448"/>
                <wp:effectExtent l="0" t="0" r="0" b="0"/>
                <wp:docPr id="26153" name="Group 26153"/>
                <wp:cNvGraphicFramePr/>
                <a:graphic xmlns:a="http://schemas.openxmlformats.org/drawingml/2006/main">
                  <a:graphicData uri="http://schemas.microsoft.com/office/word/2010/wordprocessingGroup">
                    <wpg:wgp>
                      <wpg:cNvGrpSpPr/>
                      <wpg:grpSpPr>
                        <a:xfrm>
                          <a:off x="0" y="0"/>
                          <a:ext cx="192024" cy="155448"/>
                          <a:chOff x="0" y="0"/>
                          <a:chExt cx="192024" cy="155448"/>
                        </a:xfrm>
                      </wpg:grpSpPr>
                      <pic:pic xmlns:pic="http://schemas.openxmlformats.org/drawingml/2006/picture">
                        <pic:nvPicPr>
                          <pic:cNvPr id="3808" name="Picture 3808"/>
                          <pic:cNvPicPr/>
                        </pic:nvPicPr>
                        <pic:blipFill>
                          <a:blip r:embed="rId45"/>
                          <a:stretch>
                            <a:fillRect/>
                          </a:stretch>
                        </pic:blipFill>
                        <pic:spPr>
                          <a:xfrm>
                            <a:off x="0" y="0"/>
                            <a:ext cx="192024" cy="155448"/>
                          </a:xfrm>
                          <a:prstGeom prst="rect">
                            <a:avLst/>
                          </a:prstGeom>
                        </pic:spPr>
                      </pic:pic>
                      <wps:wsp>
                        <wps:cNvPr id="3809" name="Rectangle 3809"/>
                        <wps:cNvSpPr/>
                        <wps:spPr>
                          <a:xfrm>
                            <a:off x="96012" y="13787"/>
                            <a:ext cx="42058" cy="186236"/>
                          </a:xfrm>
                          <a:prstGeom prst="rect">
                            <a:avLst/>
                          </a:prstGeom>
                          <a:ln>
                            <a:noFill/>
                          </a:ln>
                        </wps:spPr>
                        <wps:txbx>
                          <w:txbxContent>
                            <w:p w:rsidR="00741453" w:rsidRDefault="00741453" w:rsidP="00F710C1">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id="Group 26153" o:spid="_x0000_s1036" style="width:15.1pt;height:12.25pt;mso-position-horizontal-relative:char;mso-position-vertical-relative:line" coordsize="1920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">
                <v:shape id="Picture 3808" o:spid="_x0000_s1037" type="#_x0000_t75" style="position:absolute;width:1920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M6GLCAAAA3QAAAA8AAABkcnMvZG93bnJldi54bWxET8tqwkAU3Rf8h+EK7urEihJSRykBi0Jc&#10;1MfC3SVzm4Rm7oTM5OHfOwuhy8N5b3ajqUVPrassK1jMIxDEudUVFwqul/17DMJ5ZI21ZVLwIAe7&#10;7eRtg4m2A/9Qf/aFCCHsElRQet8kUrq8JINubhviwP3a1qAPsC2kbnEI4aaWH1G0lgYrDg0lNpSW&#10;lP+dO6OAT6d1E9+6VGarrCu+6VgZe1dqNh2/PkF4Gv2/+OU+aAXLOApzw5vwBOT2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8TOhiwgAAAN0AAAAPAAAAAAAAAAAAAAAAAJ8C&#10;AABkcnMvZG93bnJldi54bWxQSwUGAAAAAAQABAD3AAAAjgMAAAAA&#10;">
                  <v:imagedata r:id="rId46" o:title=""/>
                </v:shape>
                <v:rect id="Rectangle 3809" o:spid="_x0000_s1038" style="position:absolute;left:96012;top:13787;width:42058;height:186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7cj8YA&#10;AADdAAAADwAAAGRycy9kb3ducmV2LnhtbESPT2vCQBTE74V+h+UVequbtiBJzEakf9BjNYJ6e2Sf&#10;STD7NmS3JvXTdwXB4zAzv2Gy+WhacabeNZYVvE4iEMSl1Q1XCrbF90sMwnlkja1lUvBHDub540OG&#10;qbYDr+m88ZUIEHYpKqi971IpXVmTQTexHXHwjrY36IPsK6l7HALctPItiqbSYMNhocaOPmoqT5tf&#10;o2AZd4v9yl6Gqv06LHc/u+SzSLxSz0/jYgbC0+jv4Vt7pRW8x1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7cj8YAAADdAAAADwAAAAAAAAAAAAAAAACYAgAAZHJz&#10;L2Rvd25yZXYueG1sUEsFBgAAAAAEAAQA9QAAAIsDAAAAAA==&#10;" filled="f" stroked="f">
                  <v:textbox inset="0,0,0,0">
                    <w:txbxContent>
                      <w:p w:rsidR="00741453" w:rsidRDefault="00741453" w:rsidP="00F710C1">
                        <w:pPr>
                          <w:spacing w:after="160" w:line="259" w:lineRule="auto"/>
                        </w:pPr>
                        <w:r>
                          <w:t xml:space="preserve"> </w:t>
                        </w:r>
                      </w:p>
                    </w:txbxContent>
                  </v:textbox>
                </v:rect>
                <w10:anchorlock/>
              </v:group>
            </w:pict>
          </mc:Fallback>
        </mc:AlternateContent>
      </w:r>
      <w:r>
        <w:t xml:space="preserve">Próby i pomiary powinny odpowiadać PN. </w:t>
      </w:r>
    </w:p>
    <w:p w:rsidR="00F710C1" w:rsidRPr="00AC2E6D" w:rsidRDefault="00F710C1" w:rsidP="00F710C1">
      <w:pPr>
        <w:pStyle w:val="Nagwek1"/>
        <w:spacing w:before="240" w:after="55"/>
        <w:ind w:left="-6"/>
        <w:rPr>
          <w:rFonts w:ascii="Arial" w:hAnsi="Arial" w:cs="Arial"/>
          <w:sz w:val="22"/>
          <w:szCs w:val="22"/>
        </w:rPr>
      </w:pPr>
      <w:r w:rsidRPr="00AC2E6D">
        <w:rPr>
          <w:rFonts w:ascii="Arial" w:hAnsi="Arial" w:cs="Arial"/>
          <w:sz w:val="22"/>
          <w:szCs w:val="22"/>
        </w:rPr>
        <w:t xml:space="preserve">7. Wymagania dotyczące przedmiaru i obmiaru robót </w:t>
      </w:r>
    </w:p>
    <w:p w:rsidR="00F710C1" w:rsidRDefault="00F710C1" w:rsidP="00F710C1">
      <w:pPr>
        <w:ind w:left="-5" w:right="4973"/>
      </w:pPr>
      <w:r>
        <w:t xml:space="preserve">Jednostką obmiarową dla instalacji elektrycznych są: </w:t>
      </w:r>
    </w:p>
    <w:p w:rsidR="00F710C1" w:rsidRDefault="00F710C1" w:rsidP="00F710C1">
      <w:pPr>
        <w:ind w:left="-5" w:right="4973"/>
      </w:pPr>
      <w:r>
        <w:t xml:space="preserve">- przewody, rury ochronne </w:t>
      </w:r>
      <w:r>
        <w:tab/>
        <w:t xml:space="preserve">           - </w:t>
      </w:r>
      <w:proofErr w:type="spellStart"/>
      <w:r>
        <w:t>mb</w:t>
      </w:r>
      <w:proofErr w:type="spellEnd"/>
      <w:r>
        <w:t xml:space="preserve"> </w:t>
      </w:r>
    </w:p>
    <w:p w:rsidR="00F710C1" w:rsidRDefault="00F710C1" w:rsidP="00690F09">
      <w:pPr>
        <w:numPr>
          <w:ilvl w:val="0"/>
          <w:numId w:val="246"/>
        </w:numPr>
        <w:spacing w:after="5" w:line="269" w:lineRule="auto"/>
        <w:ind w:right="119" w:hanging="115"/>
        <w:jc w:val="both"/>
      </w:pPr>
      <w:r>
        <w:t xml:space="preserve">osprzęt </w:t>
      </w:r>
      <w:r>
        <w:tab/>
        <w:t xml:space="preserve"> </w:t>
      </w:r>
      <w:r>
        <w:tab/>
        <w:t xml:space="preserve"> </w:t>
      </w:r>
      <w:r>
        <w:tab/>
        <w:t xml:space="preserve">           - </w:t>
      </w:r>
      <w:proofErr w:type="spellStart"/>
      <w:r>
        <w:t>szt</w:t>
      </w:r>
      <w:proofErr w:type="spellEnd"/>
      <w:r>
        <w:t xml:space="preserve"> </w:t>
      </w:r>
    </w:p>
    <w:p w:rsidR="00F710C1" w:rsidRDefault="00F710C1" w:rsidP="00690F09">
      <w:pPr>
        <w:numPr>
          <w:ilvl w:val="0"/>
          <w:numId w:val="246"/>
        </w:numPr>
        <w:spacing w:after="5" w:line="269" w:lineRule="auto"/>
        <w:ind w:right="119" w:hanging="115"/>
        <w:jc w:val="both"/>
      </w:pPr>
      <w:r>
        <w:t xml:space="preserve">oprawy oświetleniowe </w:t>
      </w:r>
      <w:r>
        <w:tab/>
        <w:t xml:space="preserve"> </w:t>
      </w:r>
      <w:r>
        <w:tab/>
        <w:t xml:space="preserve">- </w:t>
      </w:r>
      <w:proofErr w:type="spellStart"/>
      <w:r>
        <w:t>szt</w:t>
      </w:r>
      <w:proofErr w:type="spellEnd"/>
      <w:r>
        <w:t xml:space="preserve"> </w:t>
      </w:r>
    </w:p>
    <w:p w:rsidR="00F710C1" w:rsidRDefault="00F710C1" w:rsidP="00690F09">
      <w:pPr>
        <w:numPr>
          <w:ilvl w:val="0"/>
          <w:numId w:val="246"/>
        </w:numPr>
        <w:spacing w:after="5" w:line="269" w:lineRule="auto"/>
        <w:ind w:right="119" w:hanging="115"/>
        <w:jc w:val="both"/>
      </w:pPr>
      <w:r>
        <w:t xml:space="preserve">przebicia i przekucia - długość (cm) i średnica (cm) </w:t>
      </w:r>
    </w:p>
    <w:p w:rsidR="00F710C1" w:rsidRDefault="00F710C1" w:rsidP="00F710C1">
      <w:pPr>
        <w:spacing w:after="5" w:line="269" w:lineRule="auto"/>
        <w:ind w:left="115" w:right="119"/>
        <w:jc w:val="both"/>
      </w:pPr>
      <w:r>
        <w:t xml:space="preserve">Obmiar powinien być wykonany zgodnie z zasadami przyjętymi w kosztorysowaniu. </w:t>
      </w:r>
    </w:p>
    <w:p w:rsidR="00F710C1" w:rsidRDefault="00F710C1" w:rsidP="00F710C1">
      <w:pPr>
        <w:ind w:left="-5" w:right="119"/>
      </w:pPr>
      <w:r>
        <w:t xml:space="preserve">Przedmiary robot sporządzono w oparciu o założenia kalkulacyjne zamieszczone w katalogu nakładów rzeczowych KNNR i KNR. </w:t>
      </w:r>
    </w:p>
    <w:p w:rsidR="00F710C1" w:rsidRDefault="00F710C1" w:rsidP="00F710C1">
      <w:pPr>
        <w:ind w:left="-5" w:right="119"/>
      </w:pPr>
      <w:r>
        <w:t xml:space="preserve">Po zakończeniu robót instalacyjnych należy dokonać obmiaru powykonawczego w obecności inspektora nadzoru. </w:t>
      </w:r>
    </w:p>
    <w:p w:rsidR="00F710C1" w:rsidRPr="00AC2E6D" w:rsidRDefault="00F710C1" w:rsidP="00F710C1">
      <w:pPr>
        <w:pStyle w:val="Nagwek1"/>
        <w:spacing w:before="120"/>
        <w:ind w:left="-6"/>
        <w:rPr>
          <w:rFonts w:ascii="Arial" w:hAnsi="Arial" w:cs="Arial"/>
          <w:sz w:val="22"/>
          <w:szCs w:val="22"/>
        </w:rPr>
      </w:pPr>
      <w:r w:rsidRPr="00AC2E6D">
        <w:rPr>
          <w:rFonts w:ascii="Arial" w:hAnsi="Arial" w:cs="Arial"/>
          <w:sz w:val="22"/>
          <w:szCs w:val="22"/>
        </w:rPr>
        <w:t xml:space="preserve">8.  Sposób odbioru robót  </w:t>
      </w:r>
    </w:p>
    <w:p w:rsidR="00F710C1" w:rsidRDefault="00F710C1" w:rsidP="00F710C1">
      <w:pPr>
        <w:spacing w:after="82" w:line="250" w:lineRule="auto"/>
        <w:ind w:left="-5"/>
      </w:pPr>
      <w:r>
        <w:rPr>
          <w:rFonts w:eastAsia="Arial"/>
          <w:b/>
        </w:rPr>
        <w:t xml:space="preserve">8.1  Wymagania ogólne </w:t>
      </w:r>
    </w:p>
    <w:p w:rsidR="00F710C1" w:rsidRDefault="00F710C1" w:rsidP="00F710C1">
      <w:pPr>
        <w:spacing w:after="250"/>
        <w:ind w:left="-5" w:right="119"/>
      </w:pPr>
      <w:r>
        <w:lastRenderedPageBreak/>
        <w:t xml:space="preserve">Przy robotach elektrycznych należy przed zasadniczymi odbiorami stosować również odbiory dodatkowe. </w:t>
      </w:r>
    </w:p>
    <w:p w:rsidR="00F710C1" w:rsidRPr="00AC2E6D" w:rsidRDefault="00F710C1" w:rsidP="00F710C1">
      <w:pPr>
        <w:pStyle w:val="Nagwek2"/>
        <w:ind w:left="-5"/>
        <w:rPr>
          <w:rFonts w:cs="Arial"/>
          <w:b w:val="0"/>
          <w:color w:val="auto"/>
          <w:sz w:val="22"/>
          <w:szCs w:val="22"/>
        </w:rPr>
      </w:pPr>
      <w:r w:rsidRPr="00AC2E6D">
        <w:rPr>
          <w:rFonts w:cs="Arial"/>
          <w:color w:val="auto"/>
          <w:sz w:val="22"/>
          <w:szCs w:val="22"/>
        </w:rPr>
        <w:t xml:space="preserve">8.2 Odbiór międzyoperacyjny </w:t>
      </w:r>
    </w:p>
    <w:p w:rsidR="00F710C1" w:rsidRDefault="00F710C1" w:rsidP="00690F09">
      <w:pPr>
        <w:numPr>
          <w:ilvl w:val="0"/>
          <w:numId w:val="247"/>
        </w:numPr>
        <w:spacing w:after="5" w:line="269" w:lineRule="auto"/>
        <w:ind w:right="119" w:hanging="10"/>
        <w:jc w:val="both"/>
      </w:pPr>
      <w:r>
        <w:t xml:space="preserve">Odbioru międzyoperacyjnego dokonuje kierownik robót przy udziale zainteresowanych majstrów i brygadzistów. </w:t>
      </w:r>
    </w:p>
    <w:p w:rsidR="00F710C1" w:rsidRDefault="00F710C1" w:rsidP="00690F09">
      <w:pPr>
        <w:numPr>
          <w:ilvl w:val="0"/>
          <w:numId w:val="247"/>
        </w:numPr>
        <w:spacing w:after="5" w:line="269" w:lineRule="auto"/>
        <w:ind w:right="119" w:hanging="10"/>
        <w:jc w:val="both"/>
      </w:pPr>
      <w:r>
        <w:t xml:space="preserve">Przy dokonywaniu odbioru międzyoperacyjnego robót należy sprawdzić zgodność odbieranych robót z dokumentacją projektowo-kosztorysową i z ewentualnymi zapisami uprawnionych osób w dzienniku budowy. </w:t>
      </w:r>
    </w:p>
    <w:p w:rsidR="00F710C1" w:rsidRDefault="00F710C1" w:rsidP="00690F09">
      <w:pPr>
        <w:numPr>
          <w:ilvl w:val="0"/>
          <w:numId w:val="247"/>
        </w:numPr>
        <w:spacing w:after="270" w:line="269" w:lineRule="auto"/>
        <w:ind w:right="119" w:hanging="10"/>
        <w:jc w:val="both"/>
      </w:pPr>
      <w:r>
        <w:t xml:space="preserve">Z każdego dokonanego odbioru międzyoperacyjnego powinien być sporządzony protokół podpisany przez wszystkich członków komisji, zawierający ocenę wykonanych robót i ewentualne zalecenia, które powinny być wykonane przed podjęciem dalszych prac. Wyniki dokonanego odbioru międzyoperacyjnego powinny być wpisane do dziennika (budowy) robót. </w:t>
      </w:r>
    </w:p>
    <w:p w:rsidR="00F710C1" w:rsidRPr="00AC2E6D" w:rsidRDefault="00F710C1" w:rsidP="00F710C1">
      <w:pPr>
        <w:pStyle w:val="Nagwek2"/>
        <w:spacing w:after="60"/>
        <w:ind w:left="-5"/>
        <w:rPr>
          <w:rFonts w:cs="Arial"/>
          <w:b w:val="0"/>
          <w:color w:val="auto"/>
          <w:sz w:val="22"/>
          <w:szCs w:val="22"/>
        </w:rPr>
      </w:pPr>
      <w:r w:rsidRPr="00AC2E6D">
        <w:rPr>
          <w:rFonts w:cs="Arial"/>
          <w:color w:val="auto"/>
          <w:sz w:val="22"/>
          <w:szCs w:val="22"/>
        </w:rPr>
        <w:t xml:space="preserve">8.3 Odbiór częściowy </w:t>
      </w:r>
    </w:p>
    <w:p w:rsidR="00F710C1" w:rsidRDefault="00F710C1" w:rsidP="00690F09">
      <w:pPr>
        <w:numPr>
          <w:ilvl w:val="0"/>
          <w:numId w:val="248"/>
        </w:numPr>
        <w:spacing w:after="5" w:line="269" w:lineRule="auto"/>
        <w:ind w:right="119" w:hanging="202"/>
        <w:jc w:val="both"/>
      </w:pPr>
      <w:r>
        <w:t xml:space="preserve">Odbiorem częściowym może być objęta część obiektu, instalacji lub robót, stanowiąca etapową całość. Odbiór częściowy ma na celu jakościowe i ilościowe sprawdzenie wykonanych robót. </w:t>
      </w:r>
    </w:p>
    <w:p w:rsidR="00F710C1" w:rsidRDefault="00F710C1" w:rsidP="00690F09">
      <w:pPr>
        <w:numPr>
          <w:ilvl w:val="0"/>
          <w:numId w:val="248"/>
        </w:numPr>
        <w:spacing w:after="5" w:line="269" w:lineRule="auto"/>
        <w:ind w:right="119" w:hanging="202"/>
        <w:jc w:val="both"/>
      </w:pPr>
      <w:r>
        <w:t xml:space="preserve">Do odbiorów częściowych zalicza się też odbiory robót przewidzianych do zakrycia, w celu sprawdzenia jakości wykonania robót oraz dokonania ich obmiaru. Odbiór tych robót powinien być przeprowadzony komisyjnie, w obecności zamawiającego. Wykonawca jest obowiązany zawiadomić zamawiającego o odbiorze w terminie umożliwiającym udział przedstawiciela zamawiającego. Z odbioru robót ulegających zakryciu sporządza się protokół, którego wyniki należy wpisać do dziennika budowy (robót), w tym również wyniki oceny jakości. </w:t>
      </w:r>
    </w:p>
    <w:p w:rsidR="00F710C1" w:rsidRDefault="00F710C1" w:rsidP="00690F09">
      <w:pPr>
        <w:numPr>
          <w:ilvl w:val="0"/>
          <w:numId w:val="248"/>
        </w:numPr>
        <w:spacing w:after="5" w:line="269" w:lineRule="auto"/>
        <w:ind w:right="119" w:hanging="202"/>
        <w:jc w:val="both"/>
      </w:pPr>
      <w:r>
        <w:t xml:space="preserve">Częściowy odbiór obiektu powinien być dokonywany przez komisję powołaną przez inwestora. W skład komisji powinni wchodzić: przedstawiciel inwestora, przedstawiciel generalnego wykonawcy, kierownicy robót i ewentualnie inne powołane osoby. </w:t>
      </w:r>
    </w:p>
    <w:p w:rsidR="00F710C1" w:rsidRDefault="00F710C1" w:rsidP="00690F09">
      <w:pPr>
        <w:numPr>
          <w:ilvl w:val="0"/>
          <w:numId w:val="248"/>
        </w:numPr>
        <w:spacing w:after="5" w:line="269" w:lineRule="auto"/>
        <w:ind w:right="119" w:hanging="202"/>
        <w:jc w:val="both"/>
      </w:pPr>
      <w:r>
        <w:t xml:space="preserve">Z dokonanego odbioru częściowego należy spisać protokół, w którym powinny być wymienione ewentualne wykryte wady (usterki) oraz określone terminy ich usunięcia. Równocześnie należy dokonać odpowiedniego wpisu w dzienniku budowy (robót) z ewentualnym dołączeniem kopii protokołu. </w:t>
      </w:r>
    </w:p>
    <w:p w:rsidR="00F710C1" w:rsidRDefault="00F710C1" w:rsidP="00690F09">
      <w:pPr>
        <w:numPr>
          <w:ilvl w:val="0"/>
          <w:numId w:val="248"/>
        </w:numPr>
        <w:spacing w:after="5" w:line="269" w:lineRule="auto"/>
        <w:ind w:right="119" w:hanging="202"/>
        <w:jc w:val="both"/>
      </w:pPr>
      <w:r>
        <w:t xml:space="preserve">Po zgłoszeniu przez wykonawcę usunięcia wad (usterek) wymienionych w protokole, zamawiający dokonuje sprawdzenia (tzw. odbiór po usterkowy) stwierdzając to w oddzielnym protokole z równoczesnym wpisem do dziennika budowy (robót) informującym o usunięciu usterek. </w:t>
      </w:r>
    </w:p>
    <w:p w:rsidR="00F710C1" w:rsidRDefault="00F710C1" w:rsidP="00690F09">
      <w:pPr>
        <w:numPr>
          <w:ilvl w:val="0"/>
          <w:numId w:val="248"/>
        </w:numPr>
        <w:spacing w:after="5" w:line="269" w:lineRule="auto"/>
        <w:ind w:right="119" w:hanging="202"/>
        <w:jc w:val="both"/>
      </w:pPr>
      <w:r>
        <w:t xml:space="preserve">Odbiorom częściowym podlegają; </w:t>
      </w:r>
    </w:p>
    <w:p w:rsidR="00F710C1" w:rsidRDefault="00F710C1" w:rsidP="00690F09">
      <w:pPr>
        <w:numPr>
          <w:ilvl w:val="1"/>
          <w:numId w:val="248"/>
        </w:numPr>
        <w:spacing w:after="5" w:line="269" w:lineRule="auto"/>
        <w:ind w:right="119" w:hanging="142"/>
        <w:jc w:val="both"/>
      </w:pPr>
      <w:r>
        <w:t xml:space="preserve">osadzone konstrukcje wsporcze, </w:t>
      </w:r>
    </w:p>
    <w:p w:rsidR="00F710C1" w:rsidRDefault="00F710C1" w:rsidP="00690F09">
      <w:pPr>
        <w:numPr>
          <w:ilvl w:val="1"/>
          <w:numId w:val="248"/>
        </w:numPr>
        <w:spacing w:after="5" w:line="269" w:lineRule="auto"/>
        <w:ind w:right="119" w:hanging="142"/>
        <w:jc w:val="both"/>
      </w:pPr>
      <w:r>
        <w:t xml:space="preserve">ułożone rury,   </w:t>
      </w:r>
    </w:p>
    <w:p w:rsidR="00F710C1" w:rsidRDefault="00F710C1" w:rsidP="00690F09">
      <w:pPr>
        <w:numPr>
          <w:ilvl w:val="1"/>
          <w:numId w:val="248"/>
        </w:numPr>
        <w:spacing w:after="5" w:line="269" w:lineRule="auto"/>
        <w:ind w:right="119" w:hanging="142"/>
        <w:jc w:val="both"/>
      </w:pPr>
      <w:r>
        <w:t xml:space="preserve">instalacje przed załączeniem pod napięcie. </w:t>
      </w:r>
    </w:p>
    <w:p w:rsidR="00F710C1" w:rsidRDefault="00F710C1" w:rsidP="00690F09">
      <w:pPr>
        <w:numPr>
          <w:ilvl w:val="1"/>
          <w:numId w:val="248"/>
        </w:numPr>
        <w:spacing w:after="5" w:line="269" w:lineRule="auto"/>
        <w:ind w:right="119" w:hanging="142"/>
        <w:jc w:val="both"/>
      </w:pPr>
      <w:r>
        <w:t xml:space="preserve">instalacje podtynkowe przed tynkowaniem, </w:t>
      </w:r>
    </w:p>
    <w:p w:rsidR="00F710C1" w:rsidRDefault="00F710C1" w:rsidP="00690F09">
      <w:pPr>
        <w:numPr>
          <w:ilvl w:val="1"/>
          <w:numId w:val="248"/>
        </w:numPr>
        <w:spacing w:after="5" w:line="269" w:lineRule="auto"/>
        <w:ind w:right="119" w:hanging="142"/>
        <w:jc w:val="both"/>
      </w:pPr>
      <w:r>
        <w:lastRenderedPageBreak/>
        <w:t xml:space="preserve">inny fragmenty instalacji, które będą niewidoczne lub bardzo trudne do sprawdzenia po zakończeniu robót      montażowych. </w:t>
      </w:r>
    </w:p>
    <w:p w:rsidR="00F710C1" w:rsidRDefault="00F710C1" w:rsidP="00F710C1">
      <w:pPr>
        <w:spacing w:after="266"/>
        <w:ind w:left="-5" w:right="119"/>
      </w:pPr>
      <w:r>
        <w:t xml:space="preserve">Usterki wykryte przy odbiorze częściowym powinny być wpisane do dziennika robót (budowy). Brak wpisu należy traktować jako stwierdzenie należytego stanu elementów i prawidłowości montażu. </w:t>
      </w:r>
    </w:p>
    <w:p w:rsidR="00F710C1" w:rsidRPr="00AC2E6D" w:rsidRDefault="00F710C1" w:rsidP="00F710C1">
      <w:pPr>
        <w:pStyle w:val="Nagwek2"/>
        <w:spacing w:after="61"/>
        <w:ind w:left="-5"/>
        <w:rPr>
          <w:rFonts w:cs="Arial"/>
          <w:b w:val="0"/>
          <w:color w:val="auto"/>
          <w:sz w:val="22"/>
          <w:szCs w:val="22"/>
        </w:rPr>
      </w:pPr>
      <w:r w:rsidRPr="00AC2E6D">
        <w:rPr>
          <w:rFonts w:cs="Arial"/>
          <w:color w:val="auto"/>
          <w:sz w:val="22"/>
          <w:szCs w:val="22"/>
        </w:rPr>
        <w:t xml:space="preserve">8.4 Odbiór końcowy </w:t>
      </w:r>
    </w:p>
    <w:p w:rsidR="00F710C1" w:rsidRDefault="00F710C1" w:rsidP="00690F09">
      <w:pPr>
        <w:numPr>
          <w:ilvl w:val="0"/>
          <w:numId w:val="249"/>
        </w:numPr>
        <w:spacing w:after="5" w:line="269" w:lineRule="auto"/>
        <w:ind w:right="119" w:hanging="10"/>
        <w:jc w:val="both"/>
      </w:pPr>
      <w:r>
        <w:t xml:space="preserve">Odbiór końcowy przeprowadza się na podstawie technicznych warunków odbioru robót przy przestrzeganiu ogólnych zasad odbioru obiektów. </w:t>
      </w:r>
    </w:p>
    <w:p w:rsidR="00F710C1" w:rsidRDefault="00F710C1" w:rsidP="00690F09">
      <w:pPr>
        <w:numPr>
          <w:ilvl w:val="0"/>
          <w:numId w:val="249"/>
        </w:numPr>
        <w:spacing w:after="5" w:line="269" w:lineRule="auto"/>
        <w:ind w:right="119" w:hanging="10"/>
        <w:jc w:val="both"/>
      </w:pPr>
      <w:r>
        <w:t xml:space="preserve">Odbiór końcowy robót wykonanych w obiekcie dokonywany przez inwestora może być połączony z odbiorem mającym na celu przekazanie obiektu użytkownikowi do eksploatacji. </w:t>
      </w:r>
    </w:p>
    <w:p w:rsidR="00F710C1" w:rsidRDefault="00F710C1" w:rsidP="00690F09">
      <w:pPr>
        <w:numPr>
          <w:ilvl w:val="0"/>
          <w:numId w:val="249"/>
        </w:numPr>
        <w:spacing w:after="5" w:line="269" w:lineRule="auto"/>
        <w:ind w:right="119" w:hanging="10"/>
        <w:jc w:val="both"/>
      </w:pPr>
      <w:r>
        <w:t xml:space="preserve">Odbiór końcowy powinien być poprzedzony technicznymi odbiorami częściowymi oraz po przeprowadzeniu rozruchu  </w:t>
      </w:r>
    </w:p>
    <w:p w:rsidR="00F710C1" w:rsidRDefault="00F710C1" w:rsidP="00F710C1">
      <w:pPr>
        <w:ind w:left="-5" w:right="119"/>
      </w:pPr>
      <w:r>
        <w:t xml:space="preserve">    technologicznego (jeśli był zlecony wykonawcy przez inwestora). Zakończenie i wyniki wymienionych prac powinny      być właściwie udokumentowane. </w:t>
      </w:r>
    </w:p>
    <w:p w:rsidR="00F710C1" w:rsidRDefault="00F710C1" w:rsidP="00690F09">
      <w:pPr>
        <w:numPr>
          <w:ilvl w:val="0"/>
          <w:numId w:val="249"/>
        </w:numPr>
        <w:spacing w:after="5" w:line="269" w:lineRule="auto"/>
        <w:ind w:right="119" w:hanging="10"/>
        <w:jc w:val="both"/>
      </w:pPr>
      <w:r>
        <w:t xml:space="preserve">Odbioru końcowego od wykonawcy dokonuje przedstawiciel zamawiającego. Może on korzystać z opinii komisji w      tym celu powołanej, złożonej z rzeczoznawców i przedstawicieli użytkownika oraz kompetentnych organów. </w:t>
      </w:r>
    </w:p>
    <w:p w:rsidR="00F710C1" w:rsidRDefault="00F710C1" w:rsidP="00690F09">
      <w:pPr>
        <w:numPr>
          <w:ilvl w:val="0"/>
          <w:numId w:val="249"/>
        </w:numPr>
        <w:spacing w:after="5" w:line="269" w:lineRule="auto"/>
        <w:ind w:right="119" w:hanging="10"/>
        <w:jc w:val="both"/>
      </w:pPr>
      <w:r>
        <w:t xml:space="preserve">Przed przystąpieniem do odbioru końcowego wykonawca jest zobowiązany do przygotowania dokumentów      potrzebnych do należytej oceny wykonanych robót będących przedmiotem odbioru:  </w:t>
      </w:r>
    </w:p>
    <w:p w:rsidR="00F710C1" w:rsidRDefault="00F710C1" w:rsidP="00690F09">
      <w:pPr>
        <w:numPr>
          <w:ilvl w:val="1"/>
          <w:numId w:val="249"/>
        </w:numPr>
        <w:spacing w:after="5" w:line="269" w:lineRule="auto"/>
        <w:ind w:right="119" w:hanging="115"/>
        <w:jc w:val="both"/>
      </w:pPr>
      <w:r>
        <w:t xml:space="preserve">oświadczenie o zakończeniu robót </w:t>
      </w:r>
    </w:p>
    <w:p w:rsidR="00F710C1" w:rsidRDefault="00F710C1" w:rsidP="00690F09">
      <w:pPr>
        <w:numPr>
          <w:ilvl w:val="1"/>
          <w:numId w:val="249"/>
        </w:numPr>
        <w:spacing w:after="5" w:line="269" w:lineRule="auto"/>
        <w:ind w:right="119" w:hanging="115"/>
        <w:jc w:val="both"/>
      </w:pPr>
      <w:r>
        <w:t xml:space="preserve">umowy z uzupełnieniami i uzgodnieniami </w:t>
      </w:r>
    </w:p>
    <w:p w:rsidR="00F710C1" w:rsidRDefault="00F710C1" w:rsidP="00690F09">
      <w:pPr>
        <w:numPr>
          <w:ilvl w:val="1"/>
          <w:numId w:val="249"/>
        </w:numPr>
        <w:spacing w:after="5" w:line="269" w:lineRule="auto"/>
        <w:ind w:right="119" w:hanging="115"/>
        <w:jc w:val="both"/>
      </w:pPr>
      <w:r>
        <w:t xml:space="preserve">protokołów  z dokonanych pomiarów, prób montażowych i prac rozruchowych, </w:t>
      </w:r>
    </w:p>
    <w:p w:rsidR="00F710C1" w:rsidRDefault="00F710C1" w:rsidP="00690F09">
      <w:pPr>
        <w:numPr>
          <w:ilvl w:val="1"/>
          <w:numId w:val="249"/>
        </w:numPr>
        <w:spacing w:after="5" w:line="269" w:lineRule="auto"/>
        <w:ind w:right="119" w:hanging="115"/>
        <w:jc w:val="both"/>
      </w:pPr>
      <w:r>
        <w:t xml:space="preserve">dziennika budowy (robót), </w:t>
      </w:r>
    </w:p>
    <w:p w:rsidR="00F710C1" w:rsidRDefault="00F710C1" w:rsidP="00690F09">
      <w:pPr>
        <w:numPr>
          <w:ilvl w:val="1"/>
          <w:numId w:val="249"/>
        </w:numPr>
        <w:spacing w:after="5" w:line="269" w:lineRule="auto"/>
        <w:ind w:right="119" w:hanging="115"/>
        <w:jc w:val="both"/>
      </w:pPr>
      <w:r>
        <w:t xml:space="preserve">ewentualnych opinii rzeczoznawców, </w:t>
      </w:r>
    </w:p>
    <w:p w:rsidR="00F710C1" w:rsidRDefault="00F710C1" w:rsidP="00690F09">
      <w:pPr>
        <w:numPr>
          <w:ilvl w:val="1"/>
          <w:numId w:val="249"/>
        </w:numPr>
        <w:spacing w:after="5" w:line="269" w:lineRule="auto"/>
        <w:ind w:right="119" w:hanging="115"/>
        <w:jc w:val="both"/>
      </w:pPr>
      <w:r>
        <w:t xml:space="preserve">projektów z naniesionymi poprawkami  </w:t>
      </w:r>
    </w:p>
    <w:p w:rsidR="00F710C1" w:rsidRDefault="00F710C1" w:rsidP="00690F09">
      <w:pPr>
        <w:numPr>
          <w:ilvl w:val="0"/>
          <w:numId w:val="249"/>
        </w:numPr>
        <w:spacing w:after="5" w:line="269" w:lineRule="auto"/>
        <w:ind w:right="119" w:hanging="115"/>
        <w:jc w:val="both"/>
      </w:pPr>
      <w:r>
        <w:t xml:space="preserve">Przy dokonywaniu odbioru końcowego należy: </w:t>
      </w:r>
    </w:p>
    <w:p w:rsidR="00F710C1" w:rsidRDefault="00F710C1" w:rsidP="00690F09">
      <w:pPr>
        <w:numPr>
          <w:ilvl w:val="1"/>
          <w:numId w:val="249"/>
        </w:numPr>
        <w:spacing w:after="5" w:line="269" w:lineRule="auto"/>
        <w:ind w:right="119" w:hanging="115"/>
        <w:jc w:val="both"/>
      </w:pPr>
      <w:r>
        <w:t xml:space="preserve">sprawdzić zgodność wykonanych robót z umową, dokumentacją projektowo-kosztorysową, warunkami     technicznymi wykonania, normami i przepisami, </w:t>
      </w:r>
    </w:p>
    <w:p w:rsidR="00F710C1" w:rsidRDefault="00F710C1" w:rsidP="00690F09">
      <w:pPr>
        <w:numPr>
          <w:ilvl w:val="1"/>
          <w:numId w:val="249"/>
        </w:numPr>
        <w:spacing w:after="4" w:line="269" w:lineRule="auto"/>
        <w:ind w:right="119" w:hanging="115"/>
        <w:jc w:val="both"/>
      </w:pPr>
      <w:r>
        <w:t xml:space="preserve">sprawdzić udokumentowanie jakości wykonanych robót (instalacji) odpowiednimi protokołami prób   montażowych, sprawdzając przy tym wykonanie zaleceń i ustaleń zawartych w tych protokołach, </w:t>
      </w:r>
    </w:p>
    <w:p w:rsidR="00F710C1" w:rsidRDefault="00F710C1" w:rsidP="00690F09">
      <w:pPr>
        <w:numPr>
          <w:ilvl w:val="1"/>
          <w:numId w:val="249"/>
        </w:numPr>
        <w:spacing w:after="4" w:line="269" w:lineRule="auto"/>
        <w:ind w:right="119" w:hanging="115"/>
        <w:jc w:val="both"/>
      </w:pPr>
      <w:r>
        <w:t xml:space="preserve">stwierdzić, czy odbierany obiekt spełnia warunki zasad prawidłowej eksploatacji i może być użytkowany     lub stwierdzić istniejące wady i usterki. </w:t>
      </w:r>
    </w:p>
    <w:p w:rsidR="00F710C1" w:rsidRDefault="00F710C1" w:rsidP="00690F09">
      <w:pPr>
        <w:numPr>
          <w:ilvl w:val="0"/>
          <w:numId w:val="249"/>
        </w:numPr>
        <w:spacing w:after="5" w:line="269" w:lineRule="auto"/>
        <w:ind w:right="119"/>
        <w:jc w:val="both"/>
      </w:pPr>
      <w:r>
        <w:t xml:space="preserve">Z odbioru końcowego powinien być spisany protokół podpisany przez: upoważnionych  przedstawicieli  zamawiającego, przekazującego wykonaną robotę (obiekt) oraz osoby uczestniczące w czynnościach odbioru.      Protokół powinien zawierać ustalenia poczynione w toku odbioru, stwierdzone ewentualne wady i usterki oraz uzgodnione terminy ich usunięcia. W przypadku gdy wyniki odbioru końcowego upoważniają do przyjęcia obiektu do eksploatacji, protokół powinien zawierać odnośne oświadczenie zamawiającego lub w </w:t>
      </w:r>
      <w:r>
        <w:lastRenderedPageBreak/>
        <w:t xml:space="preserve">przypadku przeciwnym –      odmowę wraz z jej uzasadnieniem. W obu przypadkach konieczny jest odpowiedni wpis w dzienniku budowy (robót). </w:t>
      </w:r>
    </w:p>
    <w:p w:rsidR="00F710C1" w:rsidRPr="00AC2E6D" w:rsidRDefault="00F710C1" w:rsidP="00F710C1">
      <w:pPr>
        <w:pStyle w:val="Nagwek1"/>
        <w:spacing w:before="120" w:after="57"/>
        <w:ind w:left="-6"/>
        <w:rPr>
          <w:rFonts w:ascii="Arial" w:hAnsi="Arial" w:cs="Arial"/>
          <w:sz w:val="22"/>
          <w:szCs w:val="22"/>
        </w:rPr>
      </w:pPr>
      <w:r w:rsidRPr="00AC2E6D">
        <w:rPr>
          <w:rFonts w:ascii="Arial" w:hAnsi="Arial" w:cs="Arial"/>
          <w:sz w:val="22"/>
          <w:szCs w:val="22"/>
        </w:rPr>
        <w:t xml:space="preserve">9.  Rozliczenie prac towarzyszących </w:t>
      </w:r>
    </w:p>
    <w:p w:rsidR="00F710C1" w:rsidRDefault="00F710C1" w:rsidP="00F710C1">
      <w:pPr>
        <w:ind w:left="-5" w:right="119"/>
      </w:pPr>
      <w:r>
        <w:t xml:space="preserve">Prace towarzyszące przedstawiono w p. 1.3 </w:t>
      </w:r>
    </w:p>
    <w:p w:rsidR="00F710C1" w:rsidRDefault="00F710C1" w:rsidP="00F710C1">
      <w:pPr>
        <w:spacing w:after="264"/>
        <w:ind w:left="-5" w:right="757"/>
      </w:pPr>
      <w:r>
        <w:t xml:space="preserve">Prace towarzyszące będą przedmiotem odbiorów częściowych. Odbiory częściowe opisano w p. 8.3. Prace towarzyszące wyszczególnione w p.1.3  będą rozliczone na ogólnych zasadach przyjętych w umowie na realizację robót. </w:t>
      </w:r>
    </w:p>
    <w:p w:rsidR="00F710C1" w:rsidRPr="00AC2E6D" w:rsidRDefault="00F710C1" w:rsidP="00F710C1">
      <w:pPr>
        <w:pStyle w:val="Nagwek1"/>
        <w:spacing w:before="120" w:after="183"/>
        <w:ind w:left="-6"/>
        <w:rPr>
          <w:rFonts w:ascii="Arial" w:hAnsi="Arial" w:cs="Arial"/>
          <w:sz w:val="22"/>
          <w:szCs w:val="22"/>
        </w:rPr>
      </w:pPr>
      <w:r w:rsidRPr="00AC2E6D">
        <w:rPr>
          <w:rFonts w:ascii="Arial" w:hAnsi="Arial" w:cs="Arial"/>
          <w:sz w:val="22"/>
          <w:szCs w:val="22"/>
        </w:rPr>
        <w:t xml:space="preserve">10.  Dokumenty odniesienia </w:t>
      </w:r>
    </w:p>
    <w:p w:rsidR="00F710C1" w:rsidRPr="00AC2E6D" w:rsidRDefault="00F710C1" w:rsidP="00F710C1">
      <w:pPr>
        <w:pStyle w:val="Nagwek2"/>
        <w:ind w:left="-5"/>
        <w:rPr>
          <w:rFonts w:cs="Arial"/>
          <w:color w:val="auto"/>
          <w:sz w:val="22"/>
          <w:szCs w:val="22"/>
        </w:rPr>
      </w:pPr>
      <w:r w:rsidRPr="00AC2E6D">
        <w:rPr>
          <w:rFonts w:cs="Arial"/>
          <w:color w:val="auto"/>
          <w:sz w:val="22"/>
          <w:szCs w:val="22"/>
        </w:rPr>
        <w:t xml:space="preserve">10.1. Dokumentacja projektowa </w:t>
      </w:r>
    </w:p>
    <w:p w:rsidR="00F710C1" w:rsidRDefault="00F710C1" w:rsidP="00F710C1">
      <w:pPr>
        <w:ind w:left="-5" w:right="119"/>
      </w:pPr>
      <w:r>
        <w:t xml:space="preserve">Remont i zmiana sposobu użytkowania z pralni na magazyn budynku nr 20 przy ul. Lubelskiej 139 w Chełmie </w:t>
      </w:r>
    </w:p>
    <w:p w:rsidR="00F710C1" w:rsidRDefault="00F710C1" w:rsidP="00F710C1">
      <w:pPr>
        <w:spacing w:line="259" w:lineRule="auto"/>
        <w:ind w:left="2124"/>
      </w:pPr>
      <w:r>
        <w:t xml:space="preserve"> </w:t>
      </w:r>
    </w:p>
    <w:p w:rsidR="003D287B" w:rsidRDefault="003D287B" w:rsidP="003D287B">
      <w:pPr>
        <w:spacing w:after="0" w:line="240" w:lineRule="auto"/>
        <w:rPr>
          <w:rFonts w:ascii="Arial" w:eastAsia="SimSun" w:hAnsi="Arial" w:cs="Arial"/>
          <w:b/>
          <w:color w:val="000000"/>
          <w:lang w:eastAsia="zh-CN"/>
        </w:rPr>
      </w:pPr>
    </w:p>
    <w:p w:rsidR="003D287B" w:rsidRDefault="003D287B" w:rsidP="003D287B">
      <w:pPr>
        <w:spacing w:after="0" w:line="240" w:lineRule="auto"/>
        <w:rPr>
          <w:rFonts w:ascii="Arial" w:eastAsia="SimSun" w:hAnsi="Arial" w:cs="Arial"/>
          <w:b/>
          <w:color w:val="000000"/>
          <w:lang w:eastAsia="zh-CN"/>
        </w:rPr>
      </w:pPr>
    </w:p>
    <w:p w:rsidR="003D287B" w:rsidRDefault="003D287B" w:rsidP="003D287B">
      <w:pPr>
        <w:spacing w:after="0" w:line="240" w:lineRule="auto"/>
        <w:rPr>
          <w:rFonts w:ascii="Arial" w:eastAsia="SimSun" w:hAnsi="Arial" w:cs="Arial"/>
          <w:b/>
          <w:color w:val="000000"/>
          <w:lang w:eastAsia="zh-CN"/>
        </w:rPr>
      </w:pPr>
    </w:p>
    <w:p w:rsidR="00BB1A7D" w:rsidRDefault="00BB1A7D" w:rsidP="003D287B">
      <w:pPr>
        <w:spacing w:after="0" w:line="240" w:lineRule="auto"/>
        <w:rPr>
          <w:rFonts w:ascii="Arial" w:eastAsia="SimSun" w:hAnsi="Arial" w:cs="Arial"/>
          <w:b/>
          <w:color w:val="000000"/>
          <w:lang w:eastAsia="zh-CN"/>
        </w:rPr>
      </w:pPr>
    </w:p>
    <w:p w:rsidR="00BB1A7D" w:rsidRDefault="00BB1A7D" w:rsidP="003D287B">
      <w:pPr>
        <w:spacing w:after="0" w:line="240" w:lineRule="auto"/>
        <w:rPr>
          <w:rFonts w:ascii="Arial" w:eastAsia="SimSun" w:hAnsi="Arial" w:cs="Arial"/>
          <w:b/>
          <w:color w:val="000000"/>
          <w:lang w:eastAsia="zh-CN"/>
        </w:rPr>
      </w:pPr>
    </w:p>
    <w:p w:rsidR="00BB1A7D" w:rsidRDefault="00BB1A7D" w:rsidP="003D287B">
      <w:pPr>
        <w:spacing w:after="0" w:line="240" w:lineRule="auto"/>
        <w:rPr>
          <w:rFonts w:ascii="Arial" w:eastAsia="SimSun" w:hAnsi="Arial" w:cs="Arial"/>
          <w:b/>
          <w:color w:val="000000"/>
          <w:lang w:eastAsia="zh-CN"/>
        </w:rPr>
      </w:pPr>
    </w:p>
    <w:p w:rsidR="00BB1A7D" w:rsidRDefault="00BB1A7D" w:rsidP="003D287B">
      <w:pPr>
        <w:spacing w:after="0" w:line="240" w:lineRule="auto"/>
        <w:rPr>
          <w:rFonts w:ascii="Arial" w:eastAsia="SimSun" w:hAnsi="Arial" w:cs="Arial"/>
          <w:b/>
          <w:color w:val="000000"/>
          <w:lang w:eastAsia="zh-CN"/>
        </w:rPr>
      </w:pPr>
    </w:p>
    <w:p w:rsidR="00BB1A7D" w:rsidRDefault="00BB1A7D" w:rsidP="003D287B">
      <w:pPr>
        <w:spacing w:after="0" w:line="240" w:lineRule="auto"/>
        <w:rPr>
          <w:rFonts w:ascii="Arial" w:eastAsia="SimSun" w:hAnsi="Arial" w:cs="Arial"/>
          <w:b/>
          <w:color w:val="000000"/>
          <w:lang w:eastAsia="zh-CN"/>
        </w:rPr>
      </w:pPr>
    </w:p>
    <w:p w:rsidR="00BB1A7D" w:rsidRDefault="00BB1A7D" w:rsidP="003D287B">
      <w:pPr>
        <w:spacing w:after="0" w:line="240" w:lineRule="auto"/>
        <w:rPr>
          <w:rFonts w:ascii="Arial" w:eastAsia="SimSun" w:hAnsi="Arial" w:cs="Arial"/>
          <w:b/>
          <w:color w:val="000000"/>
          <w:lang w:eastAsia="zh-CN"/>
        </w:rPr>
      </w:pPr>
    </w:p>
    <w:p w:rsidR="00BB1A7D" w:rsidRDefault="00BB1A7D" w:rsidP="003D287B">
      <w:pPr>
        <w:spacing w:after="0" w:line="240" w:lineRule="auto"/>
        <w:rPr>
          <w:rFonts w:ascii="Arial" w:eastAsia="SimSun" w:hAnsi="Arial" w:cs="Arial"/>
          <w:b/>
          <w:color w:val="000000"/>
          <w:lang w:eastAsia="zh-CN"/>
        </w:rPr>
      </w:pPr>
    </w:p>
    <w:p w:rsidR="00BB1A7D" w:rsidRDefault="00BB1A7D" w:rsidP="003D287B">
      <w:pPr>
        <w:spacing w:after="0" w:line="240" w:lineRule="auto"/>
        <w:rPr>
          <w:rFonts w:ascii="Arial" w:eastAsia="SimSun" w:hAnsi="Arial" w:cs="Arial"/>
          <w:b/>
          <w:color w:val="000000"/>
          <w:lang w:eastAsia="zh-CN"/>
        </w:rPr>
      </w:pPr>
    </w:p>
    <w:p w:rsidR="00BB1A7D" w:rsidRDefault="00BB1A7D" w:rsidP="003D287B">
      <w:pPr>
        <w:spacing w:after="0" w:line="240" w:lineRule="auto"/>
        <w:rPr>
          <w:rFonts w:ascii="Arial" w:eastAsia="SimSun" w:hAnsi="Arial" w:cs="Arial"/>
          <w:b/>
          <w:color w:val="000000"/>
          <w:lang w:eastAsia="zh-CN"/>
        </w:rPr>
      </w:pPr>
    </w:p>
    <w:p w:rsidR="00BB1A7D" w:rsidRDefault="00BB1A7D" w:rsidP="003D287B">
      <w:pPr>
        <w:spacing w:after="0" w:line="240" w:lineRule="auto"/>
        <w:rPr>
          <w:rFonts w:ascii="Arial" w:eastAsia="SimSun" w:hAnsi="Arial" w:cs="Arial"/>
          <w:b/>
          <w:color w:val="000000"/>
          <w:lang w:eastAsia="zh-CN"/>
        </w:rPr>
      </w:pPr>
    </w:p>
    <w:p w:rsidR="00BB1A7D" w:rsidRDefault="00BB1A7D" w:rsidP="003D287B">
      <w:pPr>
        <w:spacing w:after="0" w:line="240" w:lineRule="auto"/>
        <w:rPr>
          <w:rFonts w:ascii="Arial" w:eastAsia="SimSun" w:hAnsi="Arial" w:cs="Arial"/>
          <w:b/>
          <w:color w:val="000000"/>
          <w:lang w:eastAsia="zh-CN"/>
        </w:rPr>
      </w:pPr>
    </w:p>
    <w:p w:rsidR="00BB1A7D" w:rsidRDefault="00BB1A7D" w:rsidP="003D287B">
      <w:pPr>
        <w:spacing w:after="0" w:line="240" w:lineRule="auto"/>
        <w:rPr>
          <w:rFonts w:ascii="Arial" w:eastAsia="SimSun" w:hAnsi="Arial" w:cs="Arial"/>
          <w:b/>
          <w:color w:val="000000"/>
          <w:lang w:eastAsia="zh-CN"/>
        </w:rPr>
      </w:pPr>
    </w:p>
    <w:p w:rsidR="00BB1A7D" w:rsidRDefault="00BB1A7D" w:rsidP="003D287B">
      <w:pPr>
        <w:spacing w:after="0" w:line="240" w:lineRule="auto"/>
        <w:rPr>
          <w:rFonts w:ascii="Arial" w:eastAsia="SimSun" w:hAnsi="Arial" w:cs="Arial"/>
          <w:b/>
          <w:color w:val="000000"/>
          <w:lang w:eastAsia="zh-CN"/>
        </w:rPr>
      </w:pPr>
    </w:p>
    <w:p w:rsidR="00BB1A7D" w:rsidRDefault="00BB1A7D" w:rsidP="003D287B">
      <w:pPr>
        <w:spacing w:after="0" w:line="240" w:lineRule="auto"/>
        <w:rPr>
          <w:rFonts w:ascii="Arial" w:eastAsia="SimSun" w:hAnsi="Arial" w:cs="Arial"/>
          <w:b/>
          <w:color w:val="000000"/>
          <w:lang w:eastAsia="zh-CN"/>
        </w:rPr>
      </w:pPr>
    </w:p>
    <w:p w:rsidR="00BB1A7D" w:rsidRDefault="00BB1A7D" w:rsidP="003D287B">
      <w:pPr>
        <w:spacing w:after="0" w:line="240" w:lineRule="auto"/>
        <w:rPr>
          <w:rFonts w:ascii="Arial" w:eastAsia="SimSun" w:hAnsi="Arial" w:cs="Arial"/>
          <w:b/>
          <w:color w:val="000000"/>
          <w:lang w:eastAsia="zh-CN"/>
        </w:rPr>
      </w:pPr>
    </w:p>
    <w:p w:rsidR="00BB1A7D" w:rsidRDefault="00BB1A7D" w:rsidP="003D287B">
      <w:pPr>
        <w:spacing w:after="0" w:line="240" w:lineRule="auto"/>
        <w:rPr>
          <w:rFonts w:ascii="Arial" w:eastAsia="SimSun" w:hAnsi="Arial" w:cs="Arial"/>
          <w:b/>
          <w:color w:val="000000"/>
          <w:lang w:eastAsia="zh-CN"/>
        </w:rPr>
      </w:pPr>
    </w:p>
    <w:p w:rsidR="00BB1A7D" w:rsidRDefault="00BB1A7D" w:rsidP="003D287B">
      <w:pPr>
        <w:spacing w:after="0" w:line="240" w:lineRule="auto"/>
        <w:rPr>
          <w:rFonts w:ascii="Arial" w:eastAsia="SimSun" w:hAnsi="Arial" w:cs="Arial"/>
          <w:b/>
          <w:color w:val="000000"/>
          <w:lang w:eastAsia="zh-CN"/>
        </w:rPr>
      </w:pPr>
    </w:p>
    <w:p w:rsidR="00BB1A7D" w:rsidRDefault="00BB1A7D" w:rsidP="003D287B">
      <w:pPr>
        <w:spacing w:after="0" w:line="240" w:lineRule="auto"/>
        <w:rPr>
          <w:rFonts w:ascii="Arial" w:eastAsia="SimSun" w:hAnsi="Arial" w:cs="Arial"/>
          <w:b/>
          <w:color w:val="000000"/>
          <w:lang w:eastAsia="zh-CN"/>
        </w:rPr>
      </w:pPr>
    </w:p>
    <w:p w:rsidR="00BB1A7D" w:rsidRDefault="00BB1A7D" w:rsidP="003D287B">
      <w:pPr>
        <w:spacing w:after="0" w:line="240" w:lineRule="auto"/>
        <w:rPr>
          <w:rFonts w:ascii="Arial" w:eastAsia="SimSun" w:hAnsi="Arial" w:cs="Arial"/>
          <w:b/>
          <w:color w:val="000000"/>
          <w:lang w:eastAsia="zh-CN"/>
        </w:rPr>
      </w:pPr>
    </w:p>
    <w:p w:rsidR="00BB1A7D" w:rsidRDefault="00BB1A7D" w:rsidP="003D287B">
      <w:pPr>
        <w:spacing w:after="0" w:line="240" w:lineRule="auto"/>
        <w:rPr>
          <w:rFonts w:ascii="Arial" w:eastAsia="SimSun" w:hAnsi="Arial" w:cs="Arial"/>
          <w:b/>
          <w:color w:val="000000"/>
          <w:lang w:eastAsia="zh-CN"/>
        </w:rPr>
      </w:pPr>
    </w:p>
    <w:p w:rsidR="00BB1A7D" w:rsidRDefault="00BB1A7D" w:rsidP="003D287B">
      <w:pPr>
        <w:spacing w:after="0" w:line="240" w:lineRule="auto"/>
        <w:rPr>
          <w:rFonts w:ascii="Arial" w:eastAsia="SimSun" w:hAnsi="Arial" w:cs="Arial"/>
          <w:b/>
          <w:color w:val="000000"/>
          <w:lang w:eastAsia="zh-CN"/>
        </w:rPr>
      </w:pPr>
    </w:p>
    <w:p w:rsidR="00BB1A7D" w:rsidRDefault="00BB1A7D" w:rsidP="003D287B">
      <w:pPr>
        <w:spacing w:after="0" w:line="240" w:lineRule="auto"/>
        <w:rPr>
          <w:rFonts w:ascii="Arial" w:eastAsia="SimSun" w:hAnsi="Arial" w:cs="Arial"/>
          <w:b/>
          <w:color w:val="000000"/>
          <w:lang w:eastAsia="zh-CN"/>
        </w:rPr>
      </w:pPr>
    </w:p>
    <w:p w:rsidR="00BB1A7D" w:rsidRDefault="00BB1A7D" w:rsidP="003D287B">
      <w:pPr>
        <w:spacing w:after="0" w:line="240" w:lineRule="auto"/>
        <w:rPr>
          <w:rFonts w:ascii="Arial" w:eastAsia="SimSun" w:hAnsi="Arial" w:cs="Arial"/>
          <w:b/>
          <w:color w:val="000000"/>
          <w:lang w:eastAsia="zh-CN"/>
        </w:rPr>
      </w:pPr>
    </w:p>
    <w:p w:rsidR="00BB1A7D" w:rsidRDefault="00BB1A7D" w:rsidP="003D287B">
      <w:pPr>
        <w:spacing w:after="0" w:line="240" w:lineRule="auto"/>
        <w:rPr>
          <w:rFonts w:ascii="Arial" w:eastAsia="SimSun" w:hAnsi="Arial" w:cs="Arial"/>
          <w:b/>
          <w:color w:val="000000"/>
          <w:lang w:eastAsia="zh-CN"/>
        </w:rPr>
      </w:pPr>
    </w:p>
    <w:p w:rsidR="003D287B" w:rsidRDefault="003D287B" w:rsidP="003D287B">
      <w:pPr>
        <w:spacing w:after="0" w:line="240" w:lineRule="auto"/>
        <w:rPr>
          <w:rFonts w:ascii="Arial" w:eastAsia="SimSun" w:hAnsi="Arial" w:cs="Arial"/>
          <w:b/>
          <w:color w:val="000000"/>
          <w:lang w:eastAsia="zh-CN"/>
        </w:rPr>
      </w:pPr>
    </w:p>
    <w:p w:rsidR="003D287B" w:rsidRDefault="003D287B" w:rsidP="003D287B">
      <w:pPr>
        <w:spacing w:after="0" w:line="240" w:lineRule="auto"/>
        <w:rPr>
          <w:rFonts w:ascii="Arial" w:eastAsia="SimSun" w:hAnsi="Arial" w:cs="Arial"/>
          <w:b/>
          <w:color w:val="000000"/>
          <w:lang w:eastAsia="zh-CN"/>
        </w:rPr>
      </w:pPr>
    </w:p>
    <w:p w:rsidR="003D287B" w:rsidRDefault="003D287B" w:rsidP="003D287B">
      <w:pPr>
        <w:spacing w:after="0" w:line="240" w:lineRule="auto"/>
        <w:rPr>
          <w:rFonts w:ascii="Arial" w:eastAsia="SimSun" w:hAnsi="Arial" w:cs="Arial"/>
          <w:b/>
          <w:color w:val="000000"/>
          <w:lang w:eastAsia="zh-CN"/>
        </w:rPr>
      </w:pPr>
    </w:p>
    <w:p w:rsidR="003D287B" w:rsidRDefault="003D287B" w:rsidP="003D287B">
      <w:pPr>
        <w:spacing w:after="0" w:line="240" w:lineRule="auto"/>
        <w:rPr>
          <w:rFonts w:ascii="Arial" w:eastAsia="SimSun" w:hAnsi="Arial" w:cs="Arial"/>
          <w:b/>
          <w:color w:val="000000"/>
          <w:lang w:eastAsia="zh-CN"/>
        </w:rPr>
      </w:pPr>
    </w:p>
    <w:p w:rsidR="003D287B" w:rsidRDefault="003D287B" w:rsidP="003D287B">
      <w:pPr>
        <w:spacing w:after="0" w:line="240" w:lineRule="auto"/>
        <w:rPr>
          <w:rFonts w:ascii="Arial" w:eastAsia="SimSun" w:hAnsi="Arial" w:cs="Arial"/>
          <w:b/>
          <w:color w:val="000000"/>
          <w:lang w:eastAsia="zh-CN"/>
        </w:rPr>
      </w:pPr>
    </w:p>
    <w:p w:rsidR="003D287B" w:rsidRDefault="003D287B" w:rsidP="003D287B">
      <w:pPr>
        <w:spacing w:after="0" w:line="240" w:lineRule="auto"/>
        <w:rPr>
          <w:rFonts w:ascii="Arial" w:eastAsia="SimSun" w:hAnsi="Arial" w:cs="Arial"/>
          <w:b/>
          <w:color w:val="000000"/>
          <w:lang w:eastAsia="zh-CN"/>
        </w:rPr>
      </w:pPr>
    </w:p>
    <w:p w:rsidR="003D287B" w:rsidRDefault="003D287B" w:rsidP="003D287B">
      <w:pPr>
        <w:spacing w:after="0" w:line="240" w:lineRule="auto"/>
        <w:rPr>
          <w:rFonts w:ascii="Arial" w:eastAsia="SimSun" w:hAnsi="Arial" w:cs="Arial"/>
          <w:b/>
          <w:color w:val="000000"/>
          <w:lang w:eastAsia="zh-CN"/>
        </w:rPr>
      </w:pPr>
    </w:p>
    <w:p w:rsidR="003D287B" w:rsidRDefault="003D287B" w:rsidP="003D287B">
      <w:pPr>
        <w:spacing w:after="0" w:line="240" w:lineRule="auto"/>
        <w:ind w:left="4956" w:firstLine="708"/>
        <w:rPr>
          <w:rFonts w:ascii="Arial" w:eastAsia="SimSun" w:hAnsi="Arial" w:cs="Arial"/>
          <w:color w:val="000000"/>
          <w:lang w:eastAsia="zh-CN"/>
        </w:rPr>
      </w:pPr>
      <w:r w:rsidRPr="003D287B">
        <w:rPr>
          <w:rFonts w:ascii="Arial" w:eastAsia="SimSun" w:hAnsi="Arial" w:cs="Arial"/>
          <w:color w:val="000000"/>
          <w:lang w:eastAsia="zh-CN"/>
        </w:rPr>
        <w:lastRenderedPageBreak/>
        <w:t>Załącznik na 2 do SWZ</w:t>
      </w:r>
    </w:p>
    <w:p w:rsidR="00F710C1" w:rsidRDefault="00F710C1" w:rsidP="00F710C1">
      <w:pPr>
        <w:jc w:val="center"/>
        <w:rPr>
          <w:rFonts w:ascii="Arial" w:eastAsia="SimSun" w:hAnsi="Arial" w:cs="Arial"/>
          <w:color w:val="000000"/>
          <w:lang w:eastAsia="zh-CN"/>
        </w:rPr>
      </w:pPr>
    </w:p>
    <w:p w:rsidR="00F710C1" w:rsidRPr="00F710C1" w:rsidRDefault="00F710C1" w:rsidP="00F710C1">
      <w:pPr>
        <w:jc w:val="center"/>
        <w:rPr>
          <w:rFonts w:ascii="Times New Roman" w:eastAsiaTheme="minorEastAsia" w:hAnsi="Times New Roman" w:cs="Times New Roman"/>
          <w:b/>
          <w:sz w:val="24"/>
          <w:szCs w:val="24"/>
          <w:lang w:eastAsia="pl-PL"/>
        </w:rPr>
      </w:pPr>
      <w:r w:rsidRPr="00F710C1">
        <w:rPr>
          <w:rFonts w:ascii="Times New Roman" w:eastAsiaTheme="minorEastAsia" w:hAnsi="Times New Roman" w:cs="Times New Roman"/>
          <w:b/>
          <w:sz w:val="24"/>
          <w:szCs w:val="24"/>
          <w:lang w:eastAsia="pl-PL"/>
        </w:rPr>
        <w:t>PRZEDMIAR ROBÓT</w:t>
      </w:r>
    </w:p>
    <w:p w:rsidR="00F710C1" w:rsidRPr="00F710C1" w:rsidRDefault="00F710C1" w:rsidP="00F710C1">
      <w:pPr>
        <w:spacing w:after="0" w:line="240" w:lineRule="auto"/>
        <w:rPr>
          <w:rFonts w:ascii="Times New Roman" w:eastAsiaTheme="minorEastAsia" w:hAnsi="Times New Roman" w:cs="Times New Roman"/>
          <w:b/>
          <w:sz w:val="24"/>
          <w:szCs w:val="24"/>
          <w:lang w:eastAsia="pl-PL"/>
        </w:rPr>
      </w:pPr>
    </w:p>
    <w:p w:rsidR="00F710C1" w:rsidRPr="00F710C1" w:rsidRDefault="00F710C1" w:rsidP="00F710C1">
      <w:pPr>
        <w:spacing w:after="0" w:line="240" w:lineRule="auto"/>
        <w:rPr>
          <w:rFonts w:ascii="Times New Roman" w:eastAsiaTheme="minorEastAsia" w:hAnsi="Times New Roman" w:cs="Times New Roman"/>
          <w:b/>
          <w:sz w:val="24"/>
          <w:szCs w:val="24"/>
          <w:lang w:eastAsia="pl-PL"/>
        </w:rPr>
      </w:pPr>
    </w:p>
    <w:p w:rsidR="00F710C1" w:rsidRPr="00F710C1" w:rsidRDefault="00F710C1" w:rsidP="00F710C1">
      <w:pPr>
        <w:spacing w:after="0" w:line="240" w:lineRule="auto"/>
        <w:ind w:left="2832" w:hanging="2832"/>
        <w:rPr>
          <w:rFonts w:ascii="Times New Roman" w:eastAsiaTheme="minorEastAsia" w:hAnsi="Times New Roman" w:cs="Times New Roman"/>
          <w:sz w:val="24"/>
          <w:szCs w:val="24"/>
          <w:lang w:eastAsia="pl-PL"/>
        </w:rPr>
      </w:pPr>
      <w:r w:rsidRPr="00F710C1">
        <w:rPr>
          <w:rFonts w:ascii="Times New Roman" w:eastAsiaTheme="minorEastAsia" w:hAnsi="Times New Roman" w:cs="Times New Roman"/>
          <w:sz w:val="24"/>
          <w:szCs w:val="24"/>
          <w:lang w:eastAsia="pl-PL"/>
        </w:rPr>
        <w:t xml:space="preserve">Nazwa zadania: </w:t>
      </w:r>
      <w:r w:rsidRPr="00F710C1">
        <w:rPr>
          <w:rFonts w:ascii="Times New Roman" w:eastAsiaTheme="minorEastAsia" w:hAnsi="Times New Roman" w:cs="Times New Roman"/>
          <w:sz w:val="24"/>
          <w:szCs w:val="24"/>
          <w:lang w:eastAsia="pl-PL"/>
        </w:rPr>
        <w:tab/>
        <w:t>Remont i zmiana sposobu użytkowania budynku pralni nr 20, na budynek magazynowy</w:t>
      </w:r>
    </w:p>
    <w:p w:rsidR="00F710C1" w:rsidRPr="00F710C1" w:rsidRDefault="00F710C1" w:rsidP="00F710C1">
      <w:pPr>
        <w:spacing w:after="0" w:line="240" w:lineRule="auto"/>
        <w:rPr>
          <w:rFonts w:ascii="Times New Roman" w:eastAsiaTheme="minorEastAsia" w:hAnsi="Times New Roman" w:cs="Times New Roman"/>
          <w:sz w:val="24"/>
          <w:szCs w:val="24"/>
          <w:lang w:eastAsia="pl-PL"/>
        </w:rPr>
      </w:pPr>
    </w:p>
    <w:p w:rsidR="00F710C1" w:rsidRPr="00F710C1" w:rsidRDefault="00F710C1" w:rsidP="00F710C1">
      <w:pPr>
        <w:spacing w:after="0" w:line="240" w:lineRule="auto"/>
        <w:rPr>
          <w:rFonts w:ascii="Times New Roman" w:eastAsiaTheme="minorEastAsia" w:hAnsi="Times New Roman" w:cs="Times New Roman"/>
          <w:sz w:val="24"/>
          <w:szCs w:val="24"/>
          <w:lang w:eastAsia="pl-PL"/>
        </w:rPr>
      </w:pPr>
    </w:p>
    <w:p w:rsidR="00F710C1" w:rsidRPr="00F710C1" w:rsidRDefault="00F710C1" w:rsidP="00F710C1">
      <w:pPr>
        <w:spacing w:after="0" w:line="240" w:lineRule="auto"/>
        <w:rPr>
          <w:rFonts w:ascii="Times New Roman" w:eastAsiaTheme="minorEastAsia" w:hAnsi="Times New Roman" w:cs="Times New Roman"/>
          <w:sz w:val="24"/>
          <w:szCs w:val="24"/>
          <w:lang w:eastAsia="pl-PL"/>
        </w:rPr>
      </w:pPr>
    </w:p>
    <w:p w:rsidR="00F710C1" w:rsidRPr="00F710C1" w:rsidRDefault="00F710C1" w:rsidP="00F710C1">
      <w:pPr>
        <w:spacing w:after="0" w:line="240" w:lineRule="auto"/>
        <w:rPr>
          <w:rFonts w:ascii="Times New Roman" w:eastAsiaTheme="minorEastAsia" w:hAnsi="Times New Roman" w:cs="Times New Roman"/>
          <w:sz w:val="24"/>
          <w:szCs w:val="24"/>
          <w:lang w:eastAsia="pl-PL"/>
        </w:rPr>
      </w:pPr>
      <w:r w:rsidRPr="00F710C1">
        <w:rPr>
          <w:rFonts w:ascii="Times New Roman" w:eastAsiaTheme="minorEastAsia" w:hAnsi="Times New Roman" w:cs="Times New Roman"/>
          <w:sz w:val="24"/>
          <w:szCs w:val="24"/>
          <w:lang w:eastAsia="pl-PL"/>
        </w:rPr>
        <w:t xml:space="preserve">Nazwa i kod CPV: </w:t>
      </w:r>
      <w:r w:rsidRPr="00F710C1">
        <w:rPr>
          <w:rFonts w:ascii="Times New Roman" w:eastAsiaTheme="minorEastAsia" w:hAnsi="Times New Roman" w:cs="Times New Roman"/>
          <w:sz w:val="24"/>
          <w:szCs w:val="24"/>
          <w:lang w:eastAsia="pl-PL"/>
        </w:rPr>
        <w:tab/>
        <w:t>45453000-7 Roboty remontowe i renowacyjne</w:t>
      </w:r>
    </w:p>
    <w:p w:rsidR="00F710C1" w:rsidRPr="00F710C1" w:rsidRDefault="00F710C1" w:rsidP="00F710C1">
      <w:pPr>
        <w:spacing w:after="0" w:line="240" w:lineRule="auto"/>
        <w:rPr>
          <w:rFonts w:ascii="Times New Roman" w:eastAsiaTheme="minorEastAsia" w:hAnsi="Times New Roman" w:cs="Times New Roman"/>
          <w:sz w:val="24"/>
          <w:szCs w:val="24"/>
          <w:lang w:eastAsia="pl-PL"/>
        </w:rPr>
      </w:pPr>
    </w:p>
    <w:p w:rsidR="00F710C1" w:rsidRPr="00F710C1" w:rsidRDefault="00F710C1" w:rsidP="00F710C1">
      <w:pPr>
        <w:spacing w:after="0" w:line="240" w:lineRule="auto"/>
        <w:rPr>
          <w:rFonts w:ascii="Times New Roman" w:eastAsiaTheme="minorEastAsia" w:hAnsi="Times New Roman" w:cs="Times New Roman"/>
          <w:sz w:val="24"/>
          <w:szCs w:val="24"/>
          <w:lang w:eastAsia="pl-PL"/>
        </w:rPr>
      </w:pPr>
    </w:p>
    <w:p w:rsidR="00F710C1" w:rsidRPr="00F710C1" w:rsidRDefault="00F710C1" w:rsidP="00F710C1">
      <w:pPr>
        <w:spacing w:after="0" w:line="240" w:lineRule="auto"/>
        <w:rPr>
          <w:rFonts w:ascii="Times New Roman" w:eastAsiaTheme="minorEastAsia" w:hAnsi="Times New Roman" w:cs="Times New Roman"/>
          <w:sz w:val="24"/>
          <w:szCs w:val="24"/>
          <w:lang w:eastAsia="pl-PL"/>
        </w:rPr>
      </w:pPr>
      <w:r w:rsidRPr="00F710C1">
        <w:rPr>
          <w:rFonts w:ascii="Times New Roman" w:eastAsiaTheme="minorEastAsia" w:hAnsi="Times New Roman" w:cs="Times New Roman"/>
          <w:sz w:val="24"/>
          <w:szCs w:val="24"/>
          <w:lang w:eastAsia="pl-PL"/>
        </w:rPr>
        <w:t xml:space="preserve">Lokalizacja: </w:t>
      </w:r>
      <w:r w:rsidRPr="00F710C1">
        <w:rPr>
          <w:rFonts w:ascii="Times New Roman" w:eastAsiaTheme="minorEastAsia" w:hAnsi="Times New Roman" w:cs="Times New Roman"/>
          <w:sz w:val="24"/>
          <w:szCs w:val="24"/>
          <w:lang w:eastAsia="pl-PL"/>
        </w:rPr>
        <w:tab/>
      </w:r>
      <w:r w:rsidRPr="00F710C1">
        <w:rPr>
          <w:rFonts w:ascii="Times New Roman" w:eastAsiaTheme="minorEastAsia" w:hAnsi="Times New Roman" w:cs="Times New Roman"/>
          <w:sz w:val="24"/>
          <w:szCs w:val="24"/>
          <w:lang w:eastAsia="pl-PL"/>
        </w:rPr>
        <w:tab/>
        <w:t>Chełm, ul. Lubelska 139</w:t>
      </w:r>
    </w:p>
    <w:p w:rsidR="00F710C1" w:rsidRPr="00F710C1" w:rsidRDefault="00F710C1" w:rsidP="00F710C1">
      <w:pPr>
        <w:spacing w:after="0" w:line="240" w:lineRule="auto"/>
        <w:rPr>
          <w:rFonts w:ascii="Times New Roman" w:eastAsiaTheme="minorEastAsia" w:hAnsi="Times New Roman" w:cs="Times New Roman"/>
          <w:sz w:val="24"/>
          <w:szCs w:val="24"/>
          <w:lang w:eastAsia="pl-PL"/>
        </w:rPr>
      </w:pPr>
    </w:p>
    <w:p w:rsidR="00F710C1" w:rsidRPr="00F710C1" w:rsidRDefault="00F710C1" w:rsidP="00F710C1">
      <w:pPr>
        <w:spacing w:after="0" w:line="240" w:lineRule="auto"/>
        <w:rPr>
          <w:rFonts w:ascii="Times New Roman" w:eastAsiaTheme="minorEastAsia" w:hAnsi="Times New Roman" w:cs="Times New Roman"/>
          <w:sz w:val="24"/>
          <w:szCs w:val="24"/>
          <w:lang w:eastAsia="pl-PL"/>
        </w:rPr>
      </w:pPr>
    </w:p>
    <w:p w:rsidR="00F710C1" w:rsidRPr="00F710C1" w:rsidRDefault="00F710C1" w:rsidP="00F710C1">
      <w:pPr>
        <w:spacing w:after="0" w:line="240" w:lineRule="auto"/>
        <w:rPr>
          <w:rFonts w:ascii="Times New Roman" w:eastAsiaTheme="minorEastAsia" w:hAnsi="Times New Roman" w:cs="Times New Roman"/>
          <w:sz w:val="24"/>
          <w:szCs w:val="24"/>
          <w:lang w:eastAsia="pl-PL"/>
        </w:rPr>
      </w:pPr>
      <w:r w:rsidRPr="00F710C1">
        <w:rPr>
          <w:rFonts w:ascii="Times New Roman" w:eastAsiaTheme="minorEastAsia" w:hAnsi="Times New Roman" w:cs="Times New Roman"/>
          <w:sz w:val="24"/>
          <w:szCs w:val="24"/>
          <w:lang w:eastAsia="pl-PL"/>
        </w:rPr>
        <w:t xml:space="preserve">Zamawiający: </w:t>
      </w:r>
      <w:r w:rsidRPr="00F710C1">
        <w:rPr>
          <w:rFonts w:ascii="Times New Roman" w:eastAsiaTheme="minorEastAsia" w:hAnsi="Times New Roman" w:cs="Times New Roman"/>
          <w:sz w:val="24"/>
          <w:szCs w:val="24"/>
          <w:lang w:eastAsia="pl-PL"/>
        </w:rPr>
        <w:tab/>
      </w:r>
      <w:r w:rsidRPr="00F710C1">
        <w:rPr>
          <w:rFonts w:ascii="Times New Roman" w:eastAsiaTheme="minorEastAsia" w:hAnsi="Times New Roman" w:cs="Times New Roman"/>
          <w:sz w:val="24"/>
          <w:szCs w:val="24"/>
          <w:lang w:eastAsia="pl-PL"/>
        </w:rPr>
        <w:tab/>
        <w:t xml:space="preserve">32 WOJSKOWY ODDZIAŁ GOSPODARCZY </w:t>
      </w:r>
      <w:r w:rsidRPr="00F710C1">
        <w:rPr>
          <w:rFonts w:ascii="Times New Roman" w:eastAsiaTheme="minorEastAsia" w:hAnsi="Times New Roman" w:cs="Times New Roman"/>
          <w:sz w:val="24"/>
          <w:szCs w:val="24"/>
          <w:lang w:eastAsia="pl-PL"/>
        </w:rPr>
        <w:br/>
        <w:t xml:space="preserve">  </w:t>
      </w:r>
      <w:r w:rsidRPr="00F710C1">
        <w:rPr>
          <w:rFonts w:ascii="Times New Roman" w:eastAsiaTheme="minorEastAsia" w:hAnsi="Times New Roman" w:cs="Times New Roman"/>
          <w:sz w:val="24"/>
          <w:szCs w:val="24"/>
          <w:lang w:eastAsia="pl-PL"/>
        </w:rPr>
        <w:tab/>
      </w:r>
      <w:r w:rsidRPr="00F710C1">
        <w:rPr>
          <w:rFonts w:ascii="Times New Roman" w:eastAsiaTheme="minorEastAsia" w:hAnsi="Times New Roman" w:cs="Times New Roman"/>
          <w:sz w:val="24"/>
          <w:szCs w:val="24"/>
          <w:lang w:eastAsia="pl-PL"/>
        </w:rPr>
        <w:tab/>
        <w:t xml:space="preserve">      </w:t>
      </w:r>
      <w:r w:rsidRPr="00F710C1">
        <w:rPr>
          <w:rFonts w:ascii="Times New Roman" w:eastAsiaTheme="minorEastAsia" w:hAnsi="Times New Roman" w:cs="Times New Roman"/>
          <w:sz w:val="24"/>
          <w:szCs w:val="24"/>
          <w:lang w:eastAsia="pl-PL"/>
        </w:rPr>
        <w:tab/>
      </w:r>
      <w:r w:rsidRPr="00F710C1">
        <w:rPr>
          <w:rFonts w:ascii="Times New Roman" w:eastAsiaTheme="minorEastAsia" w:hAnsi="Times New Roman" w:cs="Times New Roman"/>
          <w:sz w:val="24"/>
          <w:szCs w:val="24"/>
          <w:lang w:eastAsia="pl-PL"/>
        </w:rPr>
        <w:tab/>
        <w:t>w Zamościu</w:t>
      </w:r>
    </w:p>
    <w:p w:rsidR="00F710C1" w:rsidRPr="00F710C1" w:rsidRDefault="00F710C1" w:rsidP="00F710C1">
      <w:pPr>
        <w:spacing w:after="0" w:line="240" w:lineRule="auto"/>
        <w:rPr>
          <w:rFonts w:ascii="Times New Roman" w:eastAsiaTheme="minorEastAsia" w:hAnsi="Times New Roman" w:cs="Times New Roman"/>
          <w:sz w:val="24"/>
          <w:szCs w:val="24"/>
          <w:lang w:eastAsia="pl-PL"/>
        </w:rPr>
      </w:pPr>
    </w:p>
    <w:p w:rsidR="00F710C1" w:rsidRPr="00F710C1" w:rsidRDefault="00F710C1" w:rsidP="00F710C1">
      <w:pPr>
        <w:spacing w:after="0" w:line="240" w:lineRule="auto"/>
        <w:rPr>
          <w:rFonts w:ascii="Times New Roman" w:eastAsiaTheme="minorEastAsia" w:hAnsi="Times New Roman" w:cs="Times New Roman"/>
          <w:sz w:val="24"/>
          <w:szCs w:val="24"/>
          <w:lang w:eastAsia="pl-PL"/>
        </w:rPr>
      </w:pPr>
    </w:p>
    <w:p w:rsidR="00F710C1" w:rsidRPr="00F710C1" w:rsidRDefault="00F710C1" w:rsidP="00F710C1">
      <w:pPr>
        <w:spacing w:after="0" w:line="240" w:lineRule="auto"/>
        <w:rPr>
          <w:rFonts w:ascii="Times New Roman" w:eastAsiaTheme="minorEastAsia" w:hAnsi="Times New Roman" w:cs="Times New Roman"/>
          <w:sz w:val="24"/>
          <w:szCs w:val="24"/>
          <w:lang w:eastAsia="pl-PL"/>
        </w:rPr>
      </w:pPr>
    </w:p>
    <w:p w:rsidR="00F710C1" w:rsidRPr="00F710C1" w:rsidRDefault="00F710C1" w:rsidP="00F710C1">
      <w:pPr>
        <w:spacing w:after="0" w:line="240" w:lineRule="auto"/>
        <w:rPr>
          <w:rFonts w:ascii="Times New Roman" w:eastAsiaTheme="minorEastAsia" w:hAnsi="Times New Roman" w:cs="Times New Roman"/>
          <w:sz w:val="24"/>
          <w:szCs w:val="24"/>
          <w:lang w:eastAsia="pl-PL"/>
        </w:rPr>
      </w:pPr>
      <w:r w:rsidRPr="00F710C1">
        <w:rPr>
          <w:rFonts w:ascii="Times New Roman" w:eastAsiaTheme="minorEastAsia" w:hAnsi="Times New Roman" w:cs="Times New Roman"/>
          <w:sz w:val="24"/>
          <w:szCs w:val="24"/>
          <w:lang w:eastAsia="pl-PL"/>
        </w:rPr>
        <w:t>Data opracowania:      Grudzień 2020r.</w:t>
      </w:r>
    </w:p>
    <w:p w:rsidR="00F710C1" w:rsidRPr="00F710C1" w:rsidRDefault="00F710C1" w:rsidP="00F710C1">
      <w:pPr>
        <w:spacing w:after="0" w:line="240" w:lineRule="auto"/>
        <w:rPr>
          <w:rFonts w:ascii="Times New Roman" w:eastAsiaTheme="minorEastAsia" w:hAnsi="Times New Roman" w:cs="Times New Roman"/>
          <w:sz w:val="24"/>
          <w:szCs w:val="24"/>
          <w:lang w:eastAsia="pl-PL"/>
        </w:rPr>
      </w:pPr>
    </w:p>
    <w:p w:rsidR="00F710C1" w:rsidRPr="00F710C1" w:rsidRDefault="00F710C1" w:rsidP="00F710C1">
      <w:pPr>
        <w:spacing w:after="0" w:line="240" w:lineRule="auto"/>
        <w:rPr>
          <w:rFonts w:ascii="Times New Roman" w:eastAsiaTheme="minorEastAsia" w:hAnsi="Times New Roman" w:cs="Times New Roman"/>
          <w:sz w:val="24"/>
          <w:szCs w:val="24"/>
          <w:lang w:eastAsia="pl-PL"/>
        </w:rPr>
      </w:pPr>
    </w:p>
    <w:p w:rsidR="00F710C1" w:rsidRPr="00F710C1" w:rsidRDefault="00F710C1" w:rsidP="00F710C1">
      <w:pPr>
        <w:spacing w:after="0" w:line="240" w:lineRule="auto"/>
        <w:rPr>
          <w:rFonts w:ascii="Times New Roman" w:eastAsiaTheme="minorEastAsia" w:hAnsi="Times New Roman" w:cs="Times New Roman"/>
          <w:sz w:val="24"/>
          <w:szCs w:val="24"/>
          <w:lang w:eastAsia="pl-PL"/>
        </w:rPr>
      </w:pPr>
    </w:p>
    <w:p w:rsidR="00F710C1" w:rsidRPr="00F710C1" w:rsidRDefault="00F710C1" w:rsidP="00F710C1">
      <w:pPr>
        <w:spacing w:after="0" w:line="240" w:lineRule="auto"/>
        <w:rPr>
          <w:rFonts w:ascii="Times New Roman" w:eastAsiaTheme="minorEastAsia" w:hAnsi="Times New Roman" w:cs="Times New Roman"/>
          <w:sz w:val="24"/>
          <w:szCs w:val="24"/>
          <w:lang w:eastAsia="pl-PL"/>
        </w:rPr>
      </w:pPr>
    </w:p>
    <w:p w:rsidR="00F710C1" w:rsidRPr="00F710C1" w:rsidRDefault="00F710C1" w:rsidP="00F710C1">
      <w:pPr>
        <w:spacing w:after="0" w:line="240" w:lineRule="auto"/>
        <w:rPr>
          <w:rFonts w:ascii="Times New Roman" w:eastAsiaTheme="minorEastAsia" w:hAnsi="Times New Roman" w:cs="Times New Roman"/>
          <w:sz w:val="24"/>
          <w:szCs w:val="24"/>
          <w:lang w:eastAsia="pl-PL"/>
        </w:rPr>
      </w:pPr>
      <w:r w:rsidRPr="00F710C1">
        <w:rPr>
          <w:rFonts w:ascii="Times New Roman" w:eastAsiaTheme="minorEastAsia" w:hAnsi="Times New Roman" w:cs="Times New Roman"/>
          <w:sz w:val="24"/>
          <w:szCs w:val="24"/>
          <w:lang w:eastAsia="pl-PL"/>
        </w:rPr>
        <w:t>Sporządził:</w:t>
      </w:r>
      <w:r w:rsidRPr="00F710C1">
        <w:rPr>
          <w:rFonts w:ascii="Times New Roman" w:eastAsiaTheme="minorEastAsia" w:hAnsi="Times New Roman" w:cs="Times New Roman"/>
          <w:sz w:val="24"/>
          <w:szCs w:val="24"/>
          <w:lang w:eastAsia="pl-PL"/>
        </w:rPr>
        <w:tab/>
      </w:r>
      <w:r w:rsidRPr="00F710C1">
        <w:rPr>
          <w:rFonts w:ascii="Times New Roman" w:eastAsiaTheme="minorEastAsia" w:hAnsi="Times New Roman" w:cs="Times New Roman"/>
          <w:sz w:val="24"/>
          <w:szCs w:val="24"/>
          <w:lang w:eastAsia="pl-PL"/>
        </w:rPr>
        <w:tab/>
      </w:r>
      <w:r w:rsidRPr="00F710C1">
        <w:rPr>
          <w:rFonts w:ascii="Times New Roman" w:eastAsiaTheme="minorEastAsia" w:hAnsi="Times New Roman" w:cs="Times New Roman"/>
          <w:sz w:val="24"/>
          <w:szCs w:val="24"/>
          <w:lang w:eastAsia="pl-PL"/>
        </w:rPr>
        <w:tab/>
      </w:r>
      <w:r w:rsidRPr="00F710C1">
        <w:rPr>
          <w:rFonts w:ascii="Times New Roman" w:eastAsiaTheme="minorEastAsia" w:hAnsi="Times New Roman" w:cs="Times New Roman"/>
          <w:sz w:val="24"/>
          <w:szCs w:val="24"/>
          <w:lang w:eastAsia="pl-PL"/>
        </w:rPr>
        <w:tab/>
      </w:r>
      <w:r w:rsidRPr="00F710C1">
        <w:rPr>
          <w:rFonts w:ascii="Times New Roman" w:eastAsiaTheme="minorEastAsia" w:hAnsi="Times New Roman" w:cs="Times New Roman"/>
          <w:sz w:val="24"/>
          <w:szCs w:val="24"/>
          <w:lang w:eastAsia="pl-PL"/>
        </w:rPr>
        <w:tab/>
      </w:r>
      <w:r w:rsidRPr="00F710C1">
        <w:rPr>
          <w:rFonts w:ascii="Times New Roman" w:eastAsiaTheme="minorEastAsia" w:hAnsi="Times New Roman" w:cs="Times New Roman"/>
          <w:sz w:val="24"/>
          <w:szCs w:val="24"/>
          <w:lang w:eastAsia="pl-PL"/>
        </w:rPr>
        <w:tab/>
        <w:t xml:space="preserve">       Sprawdził:</w:t>
      </w:r>
    </w:p>
    <w:p w:rsidR="00F710C1" w:rsidRPr="00F710C1" w:rsidRDefault="00F710C1" w:rsidP="00F710C1">
      <w:pPr>
        <w:tabs>
          <w:tab w:val="left" w:pos="3030"/>
        </w:tabs>
        <w:spacing w:before="100" w:beforeAutospacing="1" w:after="100" w:afterAutospacing="1" w:line="240" w:lineRule="auto"/>
        <w:rPr>
          <w:rFonts w:ascii="Arial" w:eastAsiaTheme="minorEastAsia" w:hAnsi="Arial" w:cs="Arial"/>
          <w:sz w:val="15"/>
          <w:szCs w:val="15"/>
          <w:lang w:eastAsia="pl-PL"/>
        </w:rPr>
      </w:pPr>
    </w:p>
    <w:p w:rsidR="00F710C1" w:rsidRPr="00F710C1" w:rsidRDefault="00F710C1" w:rsidP="00F710C1">
      <w:pPr>
        <w:tabs>
          <w:tab w:val="left" w:pos="3030"/>
        </w:tabs>
        <w:spacing w:before="100" w:beforeAutospacing="1" w:after="100" w:afterAutospacing="1" w:line="240" w:lineRule="auto"/>
        <w:rPr>
          <w:rFonts w:ascii="Arial" w:eastAsiaTheme="minorEastAsia" w:hAnsi="Arial" w:cs="Arial"/>
          <w:sz w:val="15"/>
          <w:szCs w:val="15"/>
          <w:lang w:eastAsia="pl-PL"/>
        </w:rPr>
      </w:pPr>
    </w:p>
    <w:p w:rsidR="00F710C1" w:rsidRPr="00F710C1" w:rsidRDefault="00F710C1" w:rsidP="00F710C1">
      <w:pPr>
        <w:tabs>
          <w:tab w:val="left" w:pos="3030"/>
        </w:tabs>
        <w:spacing w:before="100" w:beforeAutospacing="1" w:after="100" w:afterAutospacing="1" w:line="240" w:lineRule="auto"/>
        <w:rPr>
          <w:rFonts w:ascii="Arial" w:eastAsiaTheme="minorEastAsia" w:hAnsi="Arial" w:cs="Arial"/>
          <w:sz w:val="15"/>
          <w:szCs w:val="15"/>
          <w:lang w:eastAsia="pl-PL"/>
        </w:rPr>
      </w:pPr>
    </w:p>
    <w:p w:rsidR="00F710C1" w:rsidRDefault="00F710C1" w:rsidP="00F710C1">
      <w:pPr>
        <w:tabs>
          <w:tab w:val="left" w:pos="3030"/>
        </w:tabs>
        <w:spacing w:before="100" w:beforeAutospacing="1" w:after="100" w:afterAutospacing="1" w:line="240" w:lineRule="auto"/>
        <w:rPr>
          <w:rFonts w:ascii="Arial" w:eastAsiaTheme="minorEastAsia" w:hAnsi="Arial" w:cs="Arial"/>
          <w:sz w:val="15"/>
          <w:szCs w:val="15"/>
          <w:lang w:eastAsia="pl-PL"/>
        </w:rPr>
      </w:pPr>
    </w:p>
    <w:p w:rsidR="00F710C1" w:rsidRDefault="00F710C1" w:rsidP="00F710C1">
      <w:pPr>
        <w:tabs>
          <w:tab w:val="left" w:pos="3030"/>
        </w:tabs>
        <w:spacing w:before="100" w:beforeAutospacing="1" w:after="100" w:afterAutospacing="1" w:line="240" w:lineRule="auto"/>
        <w:rPr>
          <w:rFonts w:ascii="Arial" w:eastAsiaTheme="minorEastAsia" w:hAnsi="Arial" w:cs="Arial"/>
          <w:sz w:val="15"/>
          <w:szCs w:val="15"/>
          <w:lang w:eastAsia="pl-PL"/>
        </w:rPr>
      </w:pPr>
    </w:p>
    <w:p w:rsidR="00F710C1" w:rsidRDefault="00F710C1" w:rsidP="00F710C1">
      <w:pPr>
        <w:tabs>
          <w:tab w:val="left" w:pos="3030"/>
        </w:tabs>
        <w:spacing w:before="100" w:beforeAutospacing="1" w:after="100" w:afterAutospacing="1" w:line="240" w:lineRule="auto"/>
        <w:rPr>
          <w:rFonts w:ascii="Arial" w:eastAsiaTheme="minorEastAsia" w:hAnsi="Arial" w:cs="Arial"/>
          <w:sz w:val="15"/>
          <w:szCs w:val="15"/>
          <w:lang w:eastAsia="pl-PL"/>
        </w:rPr>
      </w:pPr>
    </w:p>
    <w:p w:rsidR="00F710C1" w:rsidRDefault="00F710C1" w:rsidP="00F710C1">
      <w:pPr>
        <w:tabs>
          <w:tab w:val="left" w:pos="3030"/>
        </w:tabs>
        <w:spacing w:before="100" w:beforeAutospacing="1" w:after="100" w:afterAutospacing="1" w:line="240" w:lineRule="auto"/>
        <w:rPr>
          <w:rFonts w:ascii="Arial" w:eastAsiaTheme="minorEastAsia" w:hAnsi="Arial" w:cs="Arial"/>
          <w:sz w:val="15"/>
          <w:szCs w:val="15"/>
          <w:lang w:eastAsia="pl-PL"/>
        </w:rPr>
      </w:pPr>
    </w:p>
    <w:p w:rsidR="00F710C1" w:rsidRPr="00F710C1" w:rsidRDefault="00F710C1" w:rsidP="00F710C1">
      <w:pPr>
        <w:tabs>
          <w:tab w:val="left" w:pos="3030"/>
        </w:tabs>
        <w:spacing w:before="100" w:beforeAutospacing="1" w:after="100" w:afterAutospacing="1" w:line="240" w:lineRule="auto"/>
        <w:rPr>
          <w:rFonts w:ascii="Arial" w:eastAsiaTheme="minorEastAsia" w:hAnsi="Arial" w:cs="Arial"/>
          <w:sz w:val="15"/>
          <w:szCs w:val="15"/>
          <w:lang w:eastAsia="pl-PL"/>
        </w:rPr>
      </w:pPr>
    </w:p>
    <w:p w:rsidR="00F710C1" w:rsidRPr="00F710C1" w:rsidRDefault="00F710C1" w:rsidP="00F710C1">
      <w:pPr>
        <w:tabs>
          <w:tab w:val="left" w:pos="3030"/>
        </w:tabs>
        <w:spacing w:before="100" w:beforeAutospacing="1" w:after="100" w:afterAutospacing="1" w:line="240" w:lineRule="auto"/>
        <w:rPr>
          <w:rFonts w:ascii="Arial" w:eastAsiaTheme="minorEastAsia" w:hAnsi="Arial" w:cs="Arial"/>
          <w:sz w:val="15"/>
          <w:szCs w:val="15"/>
          <w:lang w:eastAsia="pl-PL"/>
        </w:rPr>
      </w:pPr>
    </w:p>
    <w:p w:rsidR="00F710C1" w:rsidRPr="00F710C1" w:rsidRDefault="00F710C1" w:rsidP="00F710C1">
      <w:pPr>
        <w:tabs>
          <w:tab w:val="left" w:pos="3030"/>
        </w:tabs>
        <w:spacing w:before="100" w:beforeAutospacing="1" w:after="100" w:afterAutospacing="1" w:line="240" w:lineRule="auto"/>
        <w:rPr>
          <w:rFonts w:ascii="Arial" w:eastAsiaTheme="minorEastAsia" w:hAnsi="Arial" w:cs="Arial"/>
          <w:sz w:val="15"/>
          <w:szCs w:val="15"/>
          <w:lang w:eastAsia="pl-PL"/>
        </w:rPr>
      </w:pPr>
    </w:p>
    <w:p w:rsidR="00F710C1" w:rsidRPr="00F710C1" w:rsidRDefault="00F710C1" w:rsidP="00F710C1">
      <w:pPr>
        <w:tabs>
          <w:tab w:val="left" w:pos="3030"/>
        </w:tabs>
        <w:spacing w:before="100" w:beforeAutospacing="1" w:after="100" w:afterAutospacing="1" w:line="240" w:lineRule="auto"/>
        <w:rPr>
          <w:rFonts w:ascii="Arial" w:eastAsiaTheme="minorEastAsia" w:hAnsi="Arial" w:cs="Arial"/>
          <w:sz w:val="15"/>
          <w:szCs w:val="15"/>
          <w:lang w:eastAsia="pl-PL"/>
        </w:rPr>
      </w:pPr>
    </w:p>
    <w:p w:rsidR="00F710C1" w:rsidRPr="00F710C1" w:rsidRDefault="00F710C1" w:rsidP="00F710C1">
      <w:pPr>
        <w:tabs>
          <w:tab w:val="left" w:pos="3030"/>
        </w:tabs>
        <w:spacing w:before="100" w:beforeAutospacing="1" w:after="100" w:afterAutospacing="1" w:line="240" w:lineRule="auto"/>
        <w:rPr>
          <w:rFonts w:ascii="Arial" w:eastAsiaTheme="minorEastAsia" w:hAnsi="Arial" w:cs="Arial"/>
          <w:sz w:val="15"/>
          <w:szCs w:val="15"/>
          <w:lang w:eastAsia="pl-PL"/>
        </w:rPr>
      </w:pPr>
    </w:p>
    <w:p w:rsidR="00F710C1" w:rsidRPr="00F710C1" w:rsidRDefault="00F710C1" w:rsidP="00F710C1">
      <w:pPr>
        <w:tabs>
          <w:tab w:val="left" w:pos="3030"/>
        </w:tabs>
        <w:spacing w:before="100" w:beforeAutospacing="1" w:after="100" w:afterAutospacing="1" w:line="240" w:lineRule="auto"/>
        <w:rPr>
          <w:rFonts w:ascii="Arial" w:eastAsiaTheme="minorEastAsia" w:hAnsi="Arial" w:cs="Arial"/>
          <w:sz w:val="15"/>
          <w:szCs w:val="15"/>
          <w:lang w:eastAsia="pl-PL"/>
        </w:rPr>
      </w:pPr>
    </w:p>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Kosztorys bud.20</w:t>
      </w:r>
    </w:p>
    <w:p w:rsidR="00F710C1" w:rsidRPr="00F710C1" w:rsidRDefault="00F710C1" w:rsidP="00F710C1">
      <w:pPr>
        <w:spacing w:before="100" w:beforeAutospacing="1" w:after="100" w:afterAutospacing="1" w:line="240" w:lineRule="auto"/>
        <w:jc w:val="center"/>
        <w:rPr>
          <w:rFonts w:ascii="Arial" w:eastAsiaTheme="minorEastAsia" w:hAnsi="Arial" w:cs="Arial"/>
          <w:sz w:val="15"/>
          <w:szCs w:val="15"/>
          <w:lang w:eastAsia="pl-PL"/>
        </w:rPr>
      </w:pPr>
      <w:r w:rsidRPr="00F710C1">
        <w:rPr>
          <w:rFonts w:ascii="Arial" w:eastAsiaTheme="minorEastAsia" w:hAnsi="Arial" w:cs="Arial"/>
          <w:sz w:val="15"/>
          <w:szCs w:val="15"/>
          <w:lang w:eastAsia="pl-PL"/>
        </w:rPr>
        <w:t>PRZEDMIAR</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69"/>
        <w:gridCol w:w="922"/>
        <w:gridCol w:w="5106"/>
        <w:gridCol w:w="736"/>
        <w:gridCol w:w="640"/>
        <w:gridCol w:w="580"/>
      </w:tblGrid>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center"/>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Lp.</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center"/>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Podstawa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center"/>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Opis i wyliczenia</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center"/>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j.m.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center"/>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Poszcz.</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center"/>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Razem</w:t>
            </w:r>
          </w:p>
        </w:tc>
      </w:tr>
      <w:tr w:rsidR="00F710C1" w:rsidRPr="00F710C1" w:rsidTr="00F710C1">
        <w:trPr>
          <w:tblHeader/>
          <w:tblCellSpacing w:w="0" w:type="dxa"/>
        </w:trPr>
        <w:tc>
          <w:tcPr>
            <w:tcW w:w="5000" w:type="pct"/>
            <w:gridSpan w:val="6"/>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Remont i zmiana sposobu użytkowania z pralni na magazyn budynku nr 20 przy ul. Lubelskiej 139 w Chełmie</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 </w:t>
            </w:r>
          </w:p>
        </w:tc>
        <w:tc>
          <w:tcPr>
            <w:tcW w:w="4250" w:type="pct"/>
            <w:gridSpan w:val="4"/>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Branża budowlana</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1.1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 </w:t>
            </w:r>
          </w:p>
        </w:tc>
        <w:tc>
          <w:tcPr>
            <w:tcW w:w="4250" w:type="pct"/>
            <w:gridSpan w:val="4"/>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Roboty przygotowawcze</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w:t>
            </w:r>
            <w:r w:rsidRPr="00F710C1">
              <w:rPr>
                <w:rFonts w:ascii="Arial" w:eastAsiaTheme="minorEastAsia" w:hAnsi="Arial" w:cs="Arial"/>
                <w:sz w:val="15"/>
                <w:szCs w:val="15"/>
                <w:lang w:eastAsia="pl-PL"/>
              </w:rPr>
              <w:br/>
              <w:t>d.1.1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2-02 0925-01</w:t>
            </w:r>
            <w:r w:rsidRPr="00F710C1">
              <w:rPr>
                <w:rFonts w:ascii="Arial" w:eastAsiaTheme="minorEastAsia"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Zabezpieczenie okien i drzwi przed zabrudzeniem i uszkodzeniem.</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46,87</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46,87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46,87</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w:t>
            </w:r>
            <w:r w:rsidRPr="00F710C1">
              <w:rPr>
                <w:rFonts w:ascii="Arial" w:eastAsiaTheme="minorEastAsia" w:hAnsi="Arial" w:cs="Arial"/>
                <w:sz w:val="15"/>
                <w:szCs w:val="15"/>
                <w:lang w:eastAsia="pl-PL"/>
              </w:rPr>
              <w:br/>
              <w:t>d.1.1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br/>
              <w:t>wycena indywidualna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Zabezpieczenie istniejących elementów zagospodarowania terenu przed zniszczeniem.</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kpl</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kpl</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w:t>
            </w:r>
            <w:r w:rsidRPr="00F710C1">
              <w:rPr>
                <w:rFonts w:ascii="Arial" w:eastAsiaTheme="minorEastAsia" w:hAnsi="Arial" w:cs="Arial"/>
                <w:sz w:val="15"/>
                <w:szCs w:val="15"/>
                <w:lang w:eastAsia="pl-PL"/>
              </w:rPr>
              <w:br/>
              <w:t>d.1.1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br/>
              <w:t>wycena indywidualna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Zabezpieczenie zieleni przed zniszczeniem i uszkodzeniem.</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kpl</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kpl</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w:t>
            </w:r>
            <w:r w:rsidRPr="00F710C1">
              <w:rPr>
                <w:rFonts w:ascii="Arial" w:eastAsiaTheme="minorEastAsia" w:hAnsi="Arial" w:cs="Arial"/>
                <w:sz w:val="15"/>
                <w:szCs w:val="15"/>
                <w:lang w:eastAsia="pl-PL"/>
              </w:rPr>
              <w:br/>
              <w:t>d.1.1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br/>
              <w:t>wycena indywidualna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Demontaż wszelkich elementów na elewacji uniemożliwiających wykonanie czyszczenia elewacji.</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kpl</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kpl</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w:t>
            </w:r>
            <w:r w:rsidRPr="00F710C1">
              <w:rPr>
                <w:rFonts w:ascii="Arial" w:eastAsiaTheme="minorEastAsia" w:hAnsi="Arial" w:cs="Arial"/>
                <w:sz w:val="15"/>
                <w:szCs w:val="15"/>
                <w:lang w:eastAsia="pl-PL"/>
              </w:rPr>
              <w:br/>
              <w:t>d.1.1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br/>
              <w:t>wycena indywidualna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Uporządkowanie przebiegu przewodów elektrycznych, teletechnicznych i innych umieszczonych na elewacji pod nadzorem odpowiednich służb.</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kpl</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kpl</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1.2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 </w:t>
            </w:r>
          </w:p>
        </w:tc>
        <w:tc>
          <w:tcPr>
            <w:tcW w:w="4250" w:type="pct"/>
            <w:gridSpan w:val="4"/>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Roboty wyburzeniowe i rozbiórkowe</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6</w:t>
            </w:r>
            <w:r w:rsidRPr="00F710C1">
              <w:rPr>
                <w:rFonts w:ascii="Arial" w:eastAsiaTheme="minorEastAsia" w:hAnsi="Arial" w:cs="Arial"/>
                <w:sz w:val="15"/>
                <w:szCs w:val="15"/>
                <w:lang w:eastAsia="pl-PL"/>
              </w:rPr>
              <w:br/>
              <w:t>d.1.2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4-01 0350-01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Rozebranie kominów wolnostojących</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60,42</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60,42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60,42</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7</w:t>
            </w:r>
            <w:r w:rsidRPr="00F710C1">
              <w:rPr>
                <w:rFonts w:ascii="Arial" w:eastAsiaTheme="minorEastAsia" w:hAnsi="Arial" w:cs="Arial"/>
                <w:sz w:val="15"/>
                <w:szCs w:val="15"/>
                <w:lang w:eastAsia="pl-PL"/>
              </w:rPr>
              <w:br/>
              <w:t>d.1.2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2-02 1604-01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Rusztowania zewnętrzne rurowe o wysokości</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223,00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223,00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223,00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lastRenderedPageBreak/>
              <w:t>8</w:t>
            </w:r>
            <w:r w:rsidRPr="00F710C1">
              <w:rPr>
                <w:rFonts w:ascii="Arial" w:eastAsiaTheme="minorEastAsia" w:hAnsi="Arial" w:cs="Arial"/>
                <w:sz w:val="15"/>
                <w:szCs w:val="15"/>
                <w:lang w:eastAsia="pl-PL"/>
              </w:rPr>
              <w:br/>
              <w:t>d.1.2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4-01 0535-08</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Rozebranie obróbek blacharskich murów ogniowych, okapów, kołnierzy, gzymsów itp. z blachy nie nadającej się do użytku</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84,74</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84,74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84,74</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9</w:t>
            </w:r>
            <w:r w:rsidRPr="00F710C1">
              <w:rPr>
                <w:rFonts w:ascii="Arial" w:eastAsiaTheme="minorEastAsia" w:hAnsi="Arial" w:cs="Arial"/>
                <w:sz w:val="15"/>
                <w:szCs w:val="15"/>
                <w:lang w:eastAsia="pl-PL"/>
              </w:rPr>
              <w:br/>
              <w:t>d.1.2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4-01 0535-04</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Rozebranie rynien z blachy nie nadającej się do użytku</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109,34</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109,34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109,34</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w:t>
            </w:r>
            <w:r w:rsidRPr="00F710C1">
              <w:rPr>
                <w:rFonts w:ascii="Arial" w:eastAsiaTheme="minorEastAsia" w:hAnsi="Arial" w:cs="Arial"/>
                <w:sz w:val="15"/>
                <w:szCs w:val="15"/>
                <w:lang w:eastAsia="pl-PL"/>
              </w:rPr>
              <w:br/>
              <w:t>d.1.2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4-01 0535-06</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Rozebranie rur spustowych z blachy nie nadającej się do użytku</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46,10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46,10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46,10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11</w:t>
            </w:r>
            <w:r w:rsidRPr="00F710C1">
              <w:rPr>
                <w:rFonts w:ascii="Arial" w:eastAsiaTheme="minorEastAsia" w:hAnsi="Arial" w:cs="Arial"/>
                <w:sz w:val="15"/>
                <w:szCs w:val="15"/>
                <w:lang w:eastAsia="pl-PL"/>
              </w:rPr>
              <w:br/>
              <w:t>d.1.2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4-01 0349-02</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Rozebranie ścian, filarów i kolumn z cegieł na zaprawie cementowo-wapiennej</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24,47</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24,47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24,47</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12</w:t>
            </w:r>
            <w:r w:rsidRPr="00F710C1">
              <w:rPr>
                <w:rFonts w:ascii="Arial" w:eastAsiaTheme="minorEastAsia" w:hAnsi="Arial" w:cs="Arial"/>
                <w:sz w:val="15"/>
                <w:szCs w:val="15"/>
                <w:lang w:eastAsia="pl-PL"/>
              </w:rPr>
              <w:br/>
              <w:t>d.1.2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4-01 0348-05</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Rozebranie ścianki z cegieł o grubości 1/2 </w:t>
            </w:r>
            <w:proofErr w:type="spellStart"/>
            <w:r w:rsidRPr="00F710C1">
              <w:rPr>
                <w:rFonts w:ascii="Arial" w:eastAsiaTheme="minorEastAsia" w:hAnsi="Arial" w:cs="Arial"/>
                <w:sz w:val="15"/>
                <w:szCs w:val="15"/>
                <w:lang w:eastAsia="pl-PL"/>
              </w:rPr>
              <w:t>ceg</w:t>
            </w:r>
            <w:proofErr w:type="spellEnd"/>
            <w:r w:rsidRPr="00F710C1">
              <w:rPr>
                <w:rFonts w:ascii="Arial" w:eastAsiaTheme="minorEastAsia" w:hAnsi="Arial" w:cs="Arial"/>
                <w:sz w:val="15"/>
                <w:szCs w:val="15"/>
                <w:lang w:eastAsia="pl-PL"/>
              </w:rPr>
              <w:t>. na zaprawie cementowej</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268,61</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268,61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268,61</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13</w:t>
            </w:r>
            <w:r w:rsidRPr="00F710C1">
              <w:rPr>
                <w:rFonts w:ascii="Arial" w:eastAsiaTheme="minorEastAsia" w:hAnsi="Arial" w:cs="Arial"/>
                <w:sz w:val="15"/>
                <w:szCs w:val="15"/>
                <w:lang w:eastAsia="pl-PL"/>
              </w:rPr>
              <w:br/>
              <w:t>d.1.2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4-01 0354-09</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Wykucie z muru ościeżnic</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11,00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11,00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11,00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14</w:t>
            </w:r>
            <w:r w:rsidRPr="00F710C1">
              <w:rPr>
                <w:rFonts w:ascii="Arial" w:eastAsiaTheme="minorEastAsia" w:hAnsi="Arial" w:cs="Arial"/>
                <w:sz w:val="15"/>
                <w:szCs w:val="15"/>
                <w:lang w:eastAsia="pl-PL"/>
              </w:rPr>
              <w:br/>
              <w:t>d.1.2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4-01 0212-01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Rozbiórka elementów konstrukcji betonowych niezbrojonych o grubości do 15 cm</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1,18</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1,18</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1,18</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15</w:t>
            </w:r>
            <w:r w:rsidRPr="00F710C1">
              <w:rPr>
                <w:rFonts w:ascii="Arial" w:eastAsiaTheme="minorEastAsia" w:hAnsi="Arial" w:cs="Arial"/>
                <w:sz w:val="15"/>
                <w:szCs w:val="15"/>
                <w:lang w:eastAsia="pl-PL"/>
              </w:rPr>
              <w:br/>
              <w:t>d.1.2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KNR 4-01 0108-17 0108-20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Wywiezienie samochodami samowyładowczymi gruzu z rozbieranych konstrukcji ceglanych na odległość 10 km</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128,92</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128,92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128,92</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1.3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 </w:t>
            </w:r>
          </w:p>
        </w:tc>
        <w:tc>
          <w:tcPr>
            <w:tcW w:w="4250" w:type="pct"/>
            <w:gridSpan w:val="4"/>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 xml:space="preserve">Elementy żelbetowe budynku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16</w:t>
            </w:r>
            <w:r w:rsidRPr="00F710C1">
              <w:rPr>
                <w:rFonts w:ascii="Arial" w:eastAsiaTheme="minorEastAsia" w:hAnsi="Arial" w:cs="Arial"/>
                <w:sz w:val="15"/>
                <w:szCs w:val="15"/>
                <w:lang w:eastAsia="pl-PL"/>
              </w:rPr>
              <w:br/>
              <w:t>d.1.3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KNR-W 2-02 0246-03 + KNR-W 2-02 0246-04</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Płyta stropowa o grubości 16 cm i powierzchni między belkami lub ścianami ponad 10 m2 w deskowaniu - transport betonu pompą, B25</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7,73</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7,73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7,73</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17</w:t>
            </w:r>
            <w:r w:rsidRPr="00F710C1">
              <w:rPr>
                <w:rFonts w:ascii="Arial" w:eastAsiaTheme="minorEastAsia" w:hAnsi="Arial" w:cs="Arial"/>
                <w:sz w:val="15"/>
                <w:szCs w:val="15"/>
                <w:lang w:eastAsia="pl-PL"/>
              </w:rPr>
              <w:br/>
              <w:t>d.1.3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2-02 0290-02</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Przygotowanie i montaż zbrojenia elementów budynków i budowli - pręty żebrowane i gładkie fi 6-24mm</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0,19</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0,19</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0,19</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18</w:t>
            </w:r>
            <w:r w:rsidRPr="00F710C1">
              <w:rPr>
                <w:rFonts w:ascii="Arial" w:eastAsiaTheme="minorEastAsia" w:hAnsi="Arial" w:cs="Arial"/>
                <w:sz w:val="15"/>
                <w:szCs w:val="15"/>
                <w:lang w:eastAsia="pl-PL"/>
              </w:rPr>
              <w:br/>
              <w:t>d.1.3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DC-03 0204-02</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Kotwienie</w:t>
            </w:r>
            <w:proofErr w:type="spellEnd"/>
            <w:r w:rsidRPr="00F710C1">
              <w:rPr>
                <w:rFonts w:ascii="Arial" w:eastAsiaTheme="minorEastAsia" w:hAnsi="Arial" w:cs="Arial"/>
                <w:sz w:val="15"/>
                <w:szCs w:val="15"/>
                <w:lang w:eastAsia="pl-PL"/>
              </w:rPr>
              <w:t xml:space="preserve"> prętów zbrojeniowych za pomocą żywicy syntetycznej w ampułkach w podłożu z betonu zbrojonego lub żelbetowym; średnica otworu w podłożu 14 mm</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112,00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112,00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112,00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1.4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 </w:t>
            </w:r>
          </w:p>
        </w:tc>
        <w:tc>
          <w:tcPr>
            <w:tcW w:w="4250" w:type="pct"/>
            <w:gridSpan w:val="4"/>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Ściany parteru, ścianki działowe, okładziny, malowanie</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19</w:t>
            </w:r>
            <w:r w:rsidRPr="00F710C1">
              <w:rPr>
                <w:rFonts w:ascii="Arial" w:eastAsiaTheme="minorEastAsia" w:hAnsi="Arial" w:cs="Arial"/>
                <w:sz w:val="15"/>
                <w:szCs w:val="15"/>
                <w:lang w:eastAsia="pl-PL"/>
              </w:rPr>
              <w:br/>
              <w:t>d.1.4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4-01 0701-05</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Odbicie tynków wewnętrznych z zaprawy cementowo-wapiennej na ścianach, filarach, pilastrach o powierzchni odbicia ponad 5 m2</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1378,44</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1 378,44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1 378,44</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w:t>
            </w:r>
            <w:r w:rsidRPr="00F710C1">
              <w:rPr>
                <w:rFonts w:ascii="Arial" w:eastAsiaTheme="minorEastAsia" w:hAnsi="Arial" w:cs="Arial"/>
                <w:sz w:val="15"/>
                <w:szCs w:val="15"/>
                <w:lang w:eastAsia="pl-PL"/>
              </w:rPr>
              <w:br/>
              <w:t>d.1.4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4-01 0701-08</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Odbicie tynków wewnętrznych z zaprawy cementowo-wapiennej na stropach płaskich, belkach, biegach i spocznikach schodów o powierzchni odbicia do 5 m2</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402,5</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402,50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402,50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21</w:t>
            </w:r>
            <w:r w:rsidRPr="00F710C1">
              <w:rPr>
                <w:rFonts w:ascii="Arial" w:eastAsiaTheme="minorEastAsia" w:hAnsi="Arial" w:cs="Arial"/>
                <w:sz w:val="15"/>
                <w:szCs w:val="15"/>
                <w:lang w:eastAsia="pl-PL"/>
              </w:rPr>
              <w:br/>
              <w:t>d.1.4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2-02 0121-03</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Ścianki działowe z płytek piano- lub gazobetonowych grubości 12 cm</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118,73</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118,73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118,73</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22</w:t>
            </w:r>
            <w:r w:rsidRPr="00F710C1">
              <w:rPr>
                <w:rFonts w:ascii="Arial" w:eastAsiaTheme="minorEastAsia" w:hAnsi="Arial" w:cs="Arial"/>
                <w:sz w:val="15"/>
                <w:szCs w:val="15"/>
                <w:lang w:eastAsia="pl-PL"/>
              </w:rPr>
              <w:br/>
              <w:t>d.1.4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2-02 0120-09</w:t>
            </w:r>
            <w:r w:rsidRPr="00F710C1">
              <w:rPr>
                <w:rFonts w:ascii="Arial" w:eastAsiaTheme="minorEastAsia"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Połączenia z istniejącym murem za pomocą </w:t>
            </w:r>
            <w:proofErr w:type="spellStart"/>
            <w:r w:rsidRPr="00F710C1">
              <w:rPr>
                <w:rFonts w:ascii="Arial" w:eastAsiaTheme="minorEastAsia" w:hAnsi="Arial" w:cs="Arial"/>
                <w:sz w:val="15"/>
                <w:szCs w:val="15"/>
                <w:lang w:eastAsia="pl-PL"/>
              </w:rPr>
              <w:t>łącznikow</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118,73</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118,73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118,73</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23</w:t>
            </w:r>
            <w:r w:rsidRPr="00F710C1">
              <w:rPr>
                <w:rFonts w:ascii="Arial" w:eastAsiaTheme="minorEastAsia" w:hAnsi="Arial" w:cs="Arial"/>
                <w:sz w:val="15"/>
                <w:szCs w:val="15"/>
                <w:lang w:eastAsia="pl-PL"/>
              </w:rPr>
              <w:br/>
              <w:t>d.1.4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2-02 0126-05</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Otwory w ścianach murowanych - ułożenie nadproży prefabrykowanych</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13,00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13,00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13,00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24</w:t>
            </w:r>
            <w:r w:rsidRPr="00F710C1">
              <w:rPr>
                <w:rFonts w:ascii="Arial" w:eastAsiaTheme="minorEastAsia" w:hAnsi="Arial" w:cs="Arial"/>
                <w:sz w:val="15"/>
                <w:szCs w:val="15"/>
                <w:lang w:eastAsia="pl-PL"/>
              </w:rPr>
              <w:br/>
              <w:t>d.1.4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4-01 0336-02</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Wykucie bruzd poziomych 1/4x1 </w:t>
            </w:r>
            <w:proofErr w:type="spellStart"/>
            <w:r w:rsidRPr="00F710C1">
              <w:rPr>
                <w:rFonts w:ascii="Arial" w:eastAsiaTheme="minorEastAsia" w:hAnsi="Arial" w:cs="Arial"/>
                <w:sz w:val="15"/>
                <w:szCs w:val="15"/>
                <w:lang w:eastAsia="pl-PL"/>
              </w:rPr>
              <w:t>ceg</w:t>
            </w:r>
            <w:proofErr w:type="spellEnd"/>
            <w:r w:rsidRPr="00F710C1">
              <w:rPr>
                <w:rFonts w:ascii="Arial" w:eastAsiaTheme="minorEastAsia" w:hAnsi="Arial" w:cs="Arial"/>
                <w:sz w:val="15"/>
                <w:szCs w:val="15"/>
                <w:lang w:eastAsia="pl-PL"/>
              </w:rPr>
              <w:t>. w ścianach z cegieł na zaprawie cementowo-wapiennej</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30,00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30,00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30,00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25</w:t>
            </w:r>
            <w:r w:rsidRPr="00F710C1">
              <w:rPr>
                <w:rFonts w:ascii="Arial" w:eastAsiaTheme="minorEastAsia" w:hAnsi="Arial" w:cs="Arial"/>
                <w:sz w:val="15"/>
                <w:szCs w:val="15"/>
                <w:lang w:eastAsia="pl-PL"/>
              </w:rPr>
              <w:br/>
              <w:t>d.1.4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4-01 0313-04</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Wykonanie przesklepień otworów w ścianach z cegieł - dostarczenie i obsadzenie belek stalowych - dwuteownik HEB 100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30,00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30,00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30,00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26</w:t>
            </w:r>
            <w:r w:rsidRPr="00F710C1">
              <w:rPr>
                <w:rFonts w:ascii="Arial" w:eastAsiaTheme="minorEastAsia" w:hAnsi="Arial" w:cs="Arial"/>
                <w:sz w:val="15"/>
                <w:szCs w:val="15"/>
                <w:lang w:eastAsia="pl-PL"/>
              </w:rPr>
              <w:br/>
              <w:t>d.1.4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4-01 0313-06</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Wykonanie przesklepień otworów w ścianach z cegieł - obmurowanie końców belek stalowych do I NP 180 mm - jako oddzielna robota</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32,00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32,00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32,00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lastRenderedPageBreak/>
              <w:t>27</w:t>
            </w:r>
            <w:r w:rsidRPr="00F710C1">
              <w:rPr>
                <w:rFonts w:ascii="Arial" w:eastAsiaTheme="minorEastAsia" w:hAnsi="Arial" w:cs="Arial"/>
                <w:sz w:val="15"/>
                <w:szCs w:val="15"/>
                <w:lang w:eastAsia="pl-PL"/>
              </w:rPr>
              <w:br/>
              <w:t>d.1.4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4-01 0703-03</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Umocowanie siatki '</w:t>
            </w:r>
            <w:proofErr w:type="spellStart"/>
            <w:r w:rsidRPr="00F710C1">
              <w:rPr>
                <w:rFonts w:ascii="Arial" w:eastAsiaTheme="minorEastAsia" w:hAnsi="Arial" w:cs="Arial"/>
                <w:sz w:val="15"/>
                <w:szCs w:val="15"/>
                <w:lang w:eastAsia="pl-PL"/>
              </w:rPr>
              <w:t>Rabitza</w:t>
            </w:r>
            <w:proofErr w:type="spellEnd"/>
            <w:r w:rsidRPr="00F710C1">
              <w:rPr>
                <w:rFonts w:ascii="Arial" w:eastAsiaTheme="minorEastAsia" w:hAnsi="Arial" w:cs="Arial"/>
                <w:sz w:val="15"/>
                <w:szCs w:val="15"/>
                <w:lang w:eastAsia="pl-PL"/>
              </w:rPr>
              <w:t>' na stopkach belek</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30,00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30,00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30,00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28</w:t>
            </w:r>
            <w:r w:rsidRPr="00F710C1">
              <w:rPr>
                <w:rFonts w:ascii="Arial" w:eastAsiaTheme="minorEastAsia" w:hAnsi="Arial" w:cs="Arial"/>
                <w:sz w:val="15"/>
                <w:szCs w:val="15"/>
                <w:lang w:eastAsia="pl-PL"/>
              </w:rPr>
              <w:br/>
              <w:t>d.1.4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4-01 0704-03</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Wypełnienie oczek siatki cięto-ciągnionej na ścianach i stropach zaprawą cementową</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30,00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30,00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30,00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29</w:t>
            </w:r>
            <w:r w:rsidRPr="00F710C1">
              <w:rPr>
                <w:rFonts w:ascii="Arial" w:eastAsiaTheme="minorEastAsia" w:hAnsi="Arial" w:cs="Arial"/>
                <w:sz w:val="15"/>
                <w:szCs w:val="15"/>
                <w:lang w:eastAsia="pl-PL"/>
              </w:rPr>
              <w:br/>
              <w:t>d.1.4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NNRNKB 202 1134-01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w:t>
            </w:r>
            <w:proofErr w:type="spellStart"/>
            <w:r w:rsidRPr="00F710C1">
              <w:rPr>
                <w:rFonts w:ascii="Arial" w:eastAsiaTheme="minorEastAsia" w:hAnsi="Arial" w:cs="Arial"/>
                <w:sz w:val="15"/>
                <w:szCs w:val="15"/>
                <w:lang w:eastAsia="pl-PL"/>
              </w:rPr>
              <w:t>z.VII</w:t>
            </w:r>
            <w:proofErr w:type="spellEnd"/>
            <w:r w:rsidRPr="00F710C1">
              <w:rPr>
                <w:rFonts w:ascii="Arial" w:eastAsiaTheme="minorEastAsia" w:hAnsi="Arial" w:cs="Arial"/>
                <w:sz w:val="15"/>
                <w:szCs w:val="15"/>
                <w:lang w:eastAsia="pl-PL"/>
              </w:rPr>
              <w:t>) Gruntowanie podłoży - powierzchnie poziome i pionowe</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113,16</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113,16</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113,16</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30</w:t>
            </w:r>
            <w:r w:rsidRPr="00F710C1">
              <w:rPr>
                <w:rFonts w:ascii="Arial" w:eastAsiaTheme="minorEastAsia" w:hAnsi="Arial" w:cs="Arial"/>
                <w:sz w:val="15"/>
                <w:szCs w:val="15"/>
                <w:lang w:eastAsia="pl-PL"/>
              </w:rPr>
              <w:br/>
              <w:t>d.1.4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4-01 0304-01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Uzupełnienie ścian lub zamurowanie otworów w ścianach na zaprawie cementowo-wapiennej cegłami</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52,98</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52,98</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52,98</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31</w:t>
            </w:r>
            <w:r w:rsidRPr="00F710C1">
              <w:rPr>
                <w:rFonts w:ascii="Arial" w:eastAsiaTheme="minorEastAsia" w:hAnsi="Arial" w:cs="Arial"/>
                <w:sz w:val="15"/>
                <w:szCs w:val="15"/>
                <w:lang w:eastAsia="pl-PL"/>
              </w:rPr>
              <w:br/>
              <w:t>d.1.4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2-02 0120-09</w:t>
            </w:r>
            <w:r w:rsidRPr="00F710C1">
              <w:rPr>
                <w:rFonts w:ascii="Arial" w:eastAsiaTheme="minorEastAsia"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Połączenia z istniejącym murem za pomocą </w:t>
            </w:r>
            <w:proofErr w:type="spellStart"/>
            <w:r w:rsidRPr="00F710C1">
              <w:rPr>
                <w:rFonts w:ascii="Arial" w:eastAsiaTheme="minorEastAsia" w:hAnsi="Arial" w:cs="Arial"/>
                <w:sz w:val="15"/>
                <w:szCs w:val="15"/>
                <w:lang w:eastAsia="pl-PL"/>
              </w:rPr>
              <w:t>łącznikow</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108,58</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108,58</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108,58</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32</w:t>
            </w:r>
            <w:r w:rsidRPr="00F710C1">
              <w:rPr>
                <w:rFonts w:ascii="Arial" w:eastAsiaTheme="minorEastAsia" w:hAnsi="Arial" w:cs="Arial"/>
                <w:sz w:val="15"/>
                <w:szCs w:val="15"/>
                <w:lang w:eastAsia="pl-PL"/>
              </w:rPr>
              <w:br/>
              <w:t>d.1.4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2-02 0803-03</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Tynki wewnętrzne zwykłe kat. III wykonywane ręcznie na ścianach i słupach</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1378,44</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1 378,44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1 378,44</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33</w:t>
            </w:r>
            <w:r w:rsidRPr="00F710C1">
              <w:rPr>
                <w:rFonts w:ascii="Arial" w:eastAsiaTheme="minorEastAsia" w:hAnsi="Arial" w:cs="Arial"/>
                <w:sz w:val="15"/>
                <w:szCs w:val="15"/>
                <w:lang w:eastAsia="pl-PL"/>
              </w:rPr>
              <w:br/>
              <w:t>d.1.4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2-02 0803-03</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Tynki wewnętrzne zwykłe kat. III wykonywane ręcznie na ścianach i słupach</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402,05</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402,05</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402,05</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34</w:t>
            </w:r>
            <w:r w:rsidRPr="00F710C1">
              <w:rPr>
                <w:rFonts w:ascii="Arial" w:eastAsiaTheme="minorEastAsia" w:hAnsi="Arial" w:cs="Arial"/>
                <w:sz w:val="15"/>
                <w:szCs w:val="15"/>
                <w:lang w:eastAsia="pl-PL"/>
              </w:rPr>
              <w:br/>
              <w:t>d.1.4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2-02 0829-01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Licowanie ścian płytkami na klej - przygotowanie podłoża</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133,16</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133,16</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133,16</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35</w:t>
            </w:r>
            <w:r w:rsidRPr="00F710C1">
              <w:rPr>
                <w:rFonts w:ascii="Arial" w:eastAsiaTheme="minorEastAsia" w:hAnsi="Arial" w:cs="Arial"/>
                <w:sz w:val="15"/>
                <w:szCs w:val="15"/>
                <w:lang w:eastAsia="pl-PL"/>
              </w:rPr>
              <w:br/>
              <w:t>d.1.4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KNNR 2 0805-03</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Licowanie ścian płytkami z kamieni sztucznych 40x40 cm na zaprawie klejowej</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133,16</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133,16</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133,16</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36</w:t>
            </w:r>
            <w:r w:rsidRPr="00F710C1">
              <w:rPr>
                <w:rFonts w:ascii="Arial" w:eastAsiaTheme="minorEastAsia" w:hAnsi="Arial" w:cs="Arial"/>
                <w:sz w:val="15"/>
                <w:szCs w:val="15"/>
                <w:lang w:eastAsia="pl-PL"/>
              </w:rPr>
              <w:br/>
              <w:t>d.1.4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NNRNKB 202 1134-01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w:t>
            </w:r>
            <w:proofErr w:type="spellStart"/>
            <w:r w:rsidRPr="00F710C1">
              <w:rPr>
                <w:rFonts w:ascii="Arial" w:eastAsiaTheme="minorEastAsia" w:hAnsi="Arial" w:cs="Arial"/>
                <w:sz w:val="15"/>
                <w:szCs w:val="15"/>
                <w:lang w:eastAsia="pl-PL"/>
              </w:rPr>
              <w:t>z.VII</w:t>
            </w:r>
            <w:proofErr w:type="spellEnd"/>
            <w:r w:rsidRPr="00F710C1">
              <w:rPr>
                <w:rFonts w:ascii="Arial" w:eastAsiaTheme="minorEastAsia" w:hAnsi="Arial" w:cs="Arial"/>
                <w:sz w:val="15"/>
                <w:szCs w:val="15"/>
                <w:lang w:eastAsia="pl-PL"/>
              </w:rPr>
              <w:t>) Gruntowanie podłoży - powierzchnie poziome i pionowe</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1647,78</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1 647,78</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1 647,78</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37</w:t>
            </w:r>
            <w:r w:rsidRPr="00F710C1">
              <w:rPr>
                <w:rFonts w:ascii="Arial" w:eastAsiaTheme="minorEastAsia" w:hAnsi="Arial" w:cs="Arial"/>
                <w:sz w:val="15"/>
                <w:szCs w:val="15"/>
                <w:lang w:eastAsia="pl-PL"/>
              </w:rPr>
              <w:br/>
              <w:t>d.1.4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2-02 1505-01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Dwukrotne malowanie powierzchni wewnętrznych - tynków gładkich bez gruntowania- farba </w:t>
            </w:r>
            <w:proofErr w:type="spellStart"/>
            <w:r w:rsidRPr="00F710C1">
              <w:rPr>
                <w:rFonts w:ascii="Arial" w:eastAsiaTheme="minorEastAsia" w:hAnsi="Arial" w:cs="Arial"/>
                <w:sz w:val="15"/>
                <w:szCs w:val="15"/>
                <w:lang w:eastAsia="pl-PL"/>
              </w:rPr>
              <w:t>akrylowa,latexowa</w:t>
            </w:r>
            <w:proofErr w:type="spellEnd"/>
            <w:r w:rsidRPr="00F710C1">
              <w:rPr>
                <w:rFonts w:ascii="Arial" w:eastAsiaTheme="minorEastAsia" w:hAnsi="Arial" w:cs="Arial"/>
                <w:sz w:val="15"/>
                <w:szCs w:val="15"/>
                <w:lang w:eastAsia="pl-PL"/>
              </w:rPr>
              <w:t>, zmywalna</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1647,78</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1 647,78</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1 647,78</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38</w:t>
            </w:r>
            <w:r w:rsidRPr="00F710C1">
              <w:rPr>
                <w:rFonts w:ascii="Arial" w:eastAsiaTheme="minorEastAsia" w:hAnsi="Arial" w:cs="Arial"/>
                <w:sz w:val="15"/>
                <w:szCs w:val="15"/>
                <w:lang w:eastAsia="pl-PL"/>
              </w:rPr>
              <w:br/>
              <w:t>d.1.4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KNNR 2 1406-06</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Malowanie podłoża - lamperia</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1647,78</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1 647,78</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1 647,78</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39</w:t>
            </w:r>
            <w:r w:rsidRPr="00F710C1">
              <w:rPr>
                <w:rFonts w:ascii="Arial" w:eastAsiaTheme="minorEastAsia" w:hAnsi="Arial" w:cs="Arial"/>
                <w:sz w:val="15"/>
                <w:szCs w:val="15"/>
                <w:lang w:eastAsia="pl-PL"/>
              </w:rPr>
              <w:br/>
              <w:t>d.1.4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br/>
            </w:r>
            <w:proofErr w:type="spellStart"/>
            <w:r w:rsidRPr="00F710C1">
              <w:rPr>
                <w:rFonts w:ascii="Arial" w:eastAsiaTheme="minorEastAsia" w:hAnsi="Arial" w:cs="Arial"/>
                <w:sz w:val="15"/>
                <w:szCs w:val="15"/>
                <w:lang w:eastAsia="pl-PL"/>
              </w:rPr>
              <w:t>kalk</w:t>
            </w:r>
            <w:proofErr w:type="spellEnd"/>
            <w:r w:rsidRPr="00F710C1">
              <w:rPr>
                <w:rFonts w:ascii="Arial" w:eastAsiaTheme="minorEastAsia" w:hAnsi="Arial" w:cs="Arial"/>
                <w:sz w:val="15"/>
                <w:szCs w:val="15"/>
                <w:lang w:eastAsia="pl-PL"/>
              </w:rPr>
              <w:t>. własna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Systemowa ścianka LTT z drzwiami</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14,45</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14,45</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14,45</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40</w:t>
            </w:r>
            <w:r w:rsidRPr="00F710C1">
              <w:rPr>
                <w:rFonts w:ascii="Arial" w:eastAsiaTheme="minorEastAsia" w:hAnsi="Arial" w:cs="Arial"/>
                <w:sz w:val="15"/>
                <w:szCs w:val="15"/>
                <w:lang w:eastAsia="pl-PL"/>
              </w:rPr>
              <w:br/>
              <w:t>d.1.4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KNR 4-01 0108-18 0108-20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Wywiezienie samochodami samowyładowczymi gruzu z rozbieranych konstrukcji </w:t>
            </w:r>
            <w:proofErr w:type="spellStart"/>
            <w:r w:rsidRPr="00F710C1">
              <w:rPr>
                <w:rFonts w:ascii="Arial" w:eastAsiaTheme="minorEastAsia" w:hAnsi="Arial" w:cs="Arial"/>
                <w:sz w:val="15"/>
                <w:szCs w:val="15"/>
                <w:lang w:eastAsia="pl-PL"/>
              </w:rPr>
              <w:t>gruzo</w:t>
            </w:r>
            <w:proofErr w:type="spellEnd"/>
            <w:r w:rsidRPr="00F710C1">
              <w:rPr>
                <w:rFonts w:ascii="Arial" w:eastAsiaTheme="minorEastAsia" w:hAnsi="Arial" w:cs="Arial"/>
                <w:sz w:val="15"/>
                <w:szCs w:val="15"/>
                <w:lang w:eastAsia="pl-PL"/>
              </w:rPr>
              <w:t>- i żużlobetonowych na odległość 10 km</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49,40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49,40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49,40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41</w:t>
            </w:r>
            <w:r w:rsidRPr="00F710C1">
              <w:rPr>
                <w:rFonts w:ascii="Arial" w:eastAsiaTheme="minorEastAsia" w:hAnsi="Arial" w:cs="Arial"/>
                <w:sz w:val="15"/>
                <w:szCs w:val="15"/>
                <w:lang w:eastAsia="pl-PL"/>
              </w:rPr>
              <w:br/>
              <w:t>d.1.4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4-01 0310-06</w:t>
            </w:r>
            <w:r w:rsidRPr="00F710C1">
              <w:rPr>
                <w:rFonts w:ascii="Arial" w:eastAsiaTheme="minorEastAsia"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Udrożnienie przewodów wentylacyjnych</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22,5</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22,50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22,50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42</w:t>
            </w:r>
            <w:r w:rsidRPr="00F710C1">
              <w:rPr>
                <w:rFonts w:ascii="Arial" w:eastAsiaTheme="minorEastAsia" w:hAnsi="Arial" w:cs="Arial"/>
                <w:sz w:val="15"/>
                <w:szCs w:val="15"/>
                <w:lang w:eastAsia="pl-PL"/>
              </w:rPr>
              <w:br/>
              <w:t>d.1.4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AT-22 0102-05</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Obsadzenie drobnych elementów w okładzinie ceramicznej - kratki wentylacyjne</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15</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15,00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15,00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1.5</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 </w:t>
            </w:r>
          </w:p>
        </w:tc>
        <w:tc>
          <w:tcPr>
            <w:tcW w:w="4250" w:type="pct"/>
            <w:gridSpan w:val="4"/>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 xml:space="preserve">Wymiana stolarki drzwiowej wewnętrznej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43</w:t>
            </w:r>
            <w:r w:rsidRPr="00F710C1">
              <w:rPr>
                <w:rFonts w:ascii="Arial" w:eastAsiaTheme="minorEastAsia" w:hAnsi="Arial" w:cs="Arial"/>
                <w:sz w:val="15"/>
                <w:szCs w:val="15"/>
                <w:lang w:eastAsia="pl-PL"/>
              </w:rPr>
              <w:br/>
              <w:t>d.1.5</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0-19 0929-04</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Wymiana okien zespolonych na okna uchylne jednodzielne z PCV o pow. ponad 1.0 m2, EI30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1,12*1,35*1</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1,51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1,51</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44</w:t>
            </w:r>
            <w:r w:rsidRPr="00F710C1">
              <w:rPr>
                <w:rFonts w:ascii="Arial" w:eastAsiaTheme="minorEastAsia" w:hAnsi="Arial" w:cs="Arial"/>
                <w:sz w:val="15"/>
                <w:szCs w:val="15"/>
                <w:lang w:eastAsia="pl-PL"/>
              </w:rPr>
              <w:br/>
              <w:t>d.1.5</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KSNR 2 1003-01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Montaż ościeżnic</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17</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17,00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17,00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45</w:t>
            </w:r>
            <w:r w:rsidRPr="00F710C1">
              <w:rPr>
                <w:rFonts w:ascii="Arial" w:eastAsiaTheme="minorEastAsia" w:hAnsi="Arial" w:cs="Arial"/>
                <w:sz w:val="15"/>
                <w:szCs w:val="15"/>
                <w:lang w:eastAsia="pl-PL"/>
              </w:rPr>
              <w:br/>
              <w:t>d.1.5</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KSNR 2 1002-01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Montaż skrzydeł drzwiowych wewnętrznych pełnych - stalowych, technicznych wraz z zestawem </w:t>
            </w:r>
            <w:proofErr w:type="spellStart"/>
            <w:r w:rsidRPr="00F710C1">
              <w:rPr>
                <w:rFonts w:ascii="Arial" w:eastAsiaTheme="minorEastAsia" w:hAnsi="Arial" w:cs="Arial"/>
                <w:sz w:val="15"/>
                <w:szCs w:val="15"/>
                <w:lang w:eastAsia="pl-PL"/>
              </w:rPr>
              <w:t>plombowniczym</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0,9*2,0*9</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16,20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16,20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46</w:t>
            </w:r>
            <w:r w:rsidRPr="00F710C1">
              <w:rPr>
                <w:rFonts w:ascii="Arial" w:eastAsiaTheme="minorEastAsia" w:hAnsi="Arial" w:cs="Arial"/>
                <w:sz w:val="15"/>
                <w:szCs w:val="15"/>
                <w:lang w:eastAsia="pl-PL"/>
              </w:rPr>
              <w:br/>
              <w:t>d.1.5</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KSNR 2 1002-01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Montaż skrzydeł drzwiowych wewnętrznych pełnych - aluminiowych wraz z zestawem </w:t>
            </w:r>
            <w:proofErr w:type="spellStart"/>
            <w:r w:rsidRPr="00F710C1">
              <w:rPr>
                <w:rFonts w:ascii="Arial" w:eastAsiaTheme="minorEastAsia" w:hAnsi="Arial" w:cs="Arial"/>
                <w:sz w:val="15"/>
                <w:szCs w:val="15"/>
                <w:lang w:eastAsia="pl-PL"/>
              </w:rPr>
              <w:t>plombowniczym</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0,9*2,0*3</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5,40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5,40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47</w:t>
            </w:r>
            <w:r w:rsidRPr="00F710C1">
              <w:rPr>
                <w:rFonts w:ascii="Arial" w:eastAsiaTheme="minorEastAsia" w:hAnsi="Arial" w:cs="Arial"/>
                <w:sz w:val="15"/>
                <w:szCs w:val="15"/>
                <w:lang w:eastAsia="pl-PL"/>
              </w:rPr>
              <w:br/>
              <w:t>d.1.5</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KSNR 2 1002-01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Montaż skrzydeł drzwiowych wewnętrznych pełnych - aluminiowych, łazienkowych</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0,9*2,0*4</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7,20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7,20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48</w:t>
            </w:r>
            <w:r w:rsidRPr="00F710C1">
              <w:rPr>
                <w:rFonts w:ascii="Arial" w:eastAsiaTheme="minorEastAsia" w:hAnsi="Arial" w:cs="Arial"/>
                <w:sz w:val="15"/>
                <w:szCs w:val="15"/>
                <w:lang w:eastAsia="pl-PL"/>
              </w:rPr>
              <w:br/>
              <w:t>d.1.5</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KSNR 2 1002-01</w:t>
            </w:r>
            <w:r w:rsidRPr="00F710C1">
              <w:rPr>
                <w:rFonts w:ascii="Arial" w:eastAsiaTheme="minorEastAsia"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Montaż skrzydeł drzwiowych wewnętrznych pełnych fabrycznie wykończonych, EI30, z samozamykaczem oraz zestawem </w:t>
            </w:r>
            <w:proofErr w:type="spellStart"/>
            <w:r w:rsidRPr="00F710C1">
              <w:rPr>
                <w:rFonts w:ascii="Arial" w:eastAsiaTheme="minorEastAsia" w:hAnsi="Arial" w:cs="Arial"/>
                <w:sz w:val="15"/>
                <w:szCs w:val="15"/>
                <w:lang w:eastAsia="pl-PL"/>
              </w:rPr>
              <w:t>plombowniczym</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1,80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1,80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1,80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49</w:t>
            </w:r>
            <w:r w:rsidRPr="00F710C1">
              <w:rPr>
                <w:rFonts w:ascii="Arial" w:eastAsiaTheme="minorEastAsia" w:hAnsi="Arial" w:cs="Arial"/>
                <w:sz w:val="15"/>
                <w:szCs w:val="15"/>
                <w:lang w:eastAsia="pl-PL"/>
              </w:rPr>
              <w:br/>
              <w:t>d.1.5</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2-02 0129-02</w:t>
            </w:r>
            <w:r w:rsidRPr="00F710C1">
              <w:rPr>
                <w:rFonts w:ascii="Arial" w:eastAsiaTheme="minorEastAsia"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Obsadzenie prefabrykowanych podokienników, długości ponad 1 m - parapet z konglomeratu gr. 2cm.</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szt</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36,29</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szt</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36,29</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36,29</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50</w:t>
            </w:r>
            <w:r w:rsidRPr="00F710C1">
              <w:rPr>
                <w:rFonts w:ascii="Arial" w:eastAsiaTheme="minorEastAsia" w:hAnsi="Arial" w:cs="Arial"/>
                <w:sz w:val="15"/>
                <w:szCs w:val="15"/>
                <w:lang w:eastAsia="pl-PL"/>
              </w:rPr>
              <w:br/>
              <w:t>d.1.5</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2-02 0923-04</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Spadki pod obróbki blacharskie z zaprawy</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7,26</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7,26</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7,26</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51</w:t>
            </w:r>
            <w:r w:rsidRPr="00F710C1">
              <w:rPr>
                <w:rFonts w:ascii="Arial" w:eastAsiaTheme="minorEastAsia" w:hAnsi="Arial" w:cs="Arial"/>
                <w:sz w:val="15"/>
                <w:szCs w:val="15"/>
                <w:lang w:eastAsia="pl-PL"/>
              </w:rPr>
              <w:br/>
              <w:t>d.1.5</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NNRNKB 202 0541-02</w:t>
            </w:r>
            <w:r w:rsidRPr="00F710C1">
              <w:rPr>
                <w:rFonts w:ascii="Arial" w:eastAsiaTheme="minorEastAsia"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(z.VI) Obróbki blacharskie z blachy powlekanej o </w:t>
            </w:r>
            <w:proofErr w:type="spellStart"/>
            <w:r w:rsidRPr="00F710C1">
              <w:rPr>
                <w:rFonts w:ascii="Arial" w:eastAsiaTheme="minorEastAsia" w:hAnsi="Arial" w:cs="Arial"/>
                <w:sz w:val="15"/>
                <w:szCs w:val="15"/>
                <w:lang w:eastAsia="pl-PL"/>
              </w:rPr>
              <w:t>szer.w</w:t>
            </w:r>
            <w:proofErr w:type="spellEnd"/>
            <w:r w:rsidRPr="00F710C1">
              <w:rPr>
                <w:rFonts w:ascii="Arial" w:eastAsiaTheme="minorEastAsia" w:hAnsi="Arial" w:cs="Arial"/>
                <w:sz w:val="15"/>
                <w:szCs w:val="15"/>
                <w:lang w:eastAsia="pl-PL"/>
              </w:rPr>
              <w:t xml:space="preserve"> rozwinięciu ponad 25 cm - parapety zewnętrzne,</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8,53</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8,53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8,53</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52</w:t>
            </w:r>
            <w:r w:rsidRPr="00F710C1">
              <w:rPr>
                <w:rFonts w:ascii="Arial" w:eastAsiaTheme="minorEastAsia" w:hAnsi="Arial" w:cs="Arial"/>
                <w:sz w:val="15"/>
                <w:szCs w:val="15"/>
                <w:lang w:eastAsia="pl-PL"/>
              </w:rPr>
              <w:br/>
              <w:t>d.1.5</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2-02 1211-02</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Dostawa i montaż krat otwieralnych wraz z kłódką kl. 5</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(1,12*1,35*20)+(0,65*1,35*2)+(0,65*0,9*4)+(1,05*1,15*1)+(1,15*1,8*4)+(0,8*0,95*3)</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46,10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46,10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1.6</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 </w:t>
            </w:r>
          </w:p>
        </w:tc>
        <w:tc>
          <w:tcPr>
            <w:tcW w:w="4250" w:type="pct"/>
            <w:gridSpan w:val="4"/>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 xml:space="preserve">Posadzki parteru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53</w:t>
            </w:r>
            <w:r w:rsidRPr="00F710C1">
              <w:rPr>
                <w:rFonts w:ascii="Arial" w:eastAsiaTheme="minorEastAsia" w:hAnsi="Arial" w:cs="Arial"/>
                <w:sz w:val="15"/>
                <w:szCs w:val="15"/>
                <w:lang w:eastAsia="pl-PL"/>
              </w:rPr>
              <w:br/>
              <w:t>d.1.6</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4-01 0428-03</w:t>
            </w:r>
            <w:r w:rsidRPr="00F710C1">
              <w:rPr>
                <w:rFonts w:ascii="Arial" w:eastAsiaTheme="minorEastAsia" w:hAnsi="Arial" w:cs="Arial"/>
                <w:sz w:val="15"/>
                <w:szCs w:val="15"/>
                <w:lang w:eastAsia="pl-PL"/>
              </w:rPr>
              <w:br/>
            </w:r>
            <w:proofErr w:type="spellStart"/>
            <w:r w:rsidRPr="00F710C1">
              <w:rPr>
                <w:rFonts w:ascii="Arial" w:eastAsiaTheme="minorEastAsia" w:hAnsi="Arial" w:cs="Arial"/>
                <w:sz w:val="15"/>
                <w:szCs w:val="15"/>
                <w:lang w:eastAsia="pl-PL"/>
              </w:rPr>
              <w:t>kalk</w:t>
            </w:r>
            <w:proofErr w:type="spellEnd"/>
            <w:r w:rsidRPr="00F710C1">
              <w:rPr>
                <w:rFonts w:ascii="Arial" w:eastAsiaTheme="minorEastAsia" w:hAnsi="Arial" w:cs="Arial"/>
                <w:sz w:val="15"/>
                <w:szCs w:val="15"/>
                <w:lang w:eastAsia="pl-PL"/>
              </w:rPr>
              <w:t>. własna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Rozebranie istniejących warstw posadzkowych</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420,25</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420,25</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420,25</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54</w:t>
            </w:r>
            <w:r w:rsidRPr="00F710C1">
              <w:rPr>
                <w:rFonts w:ascii="Arial" w:eastAsiaTheme="minorEastAsia" w:hAnsi="Arial" w:cs="Arial"/>
                <w:sz w:val="15"/>
                <w:szCs w:val="15"/>
                <w:lang w:eastAsia="pl-PL"/>
              </w:rPr>
              <w:br/>
              <w:t>d.1.6</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2-02 1101-07</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Podkłady z ubitych materiałów sypkich na podłożu gruntowym</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42,03</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42,03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42,03</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lastRenderedPageBreak/>
              <w:t>55</w:t>
            </w:r>
            <w:r w:rsidRPr="00F710C1">
              <w:rPr>
                <w:rFonts w:ascii="Arial" w:eastAsiaTheme="minorEastAsia" w:hAnsi="Arial" w:cs="Arial"/>
                <w:sz w:val="15"/>
                <w:szCs w:val="15"/>
                <w:lang w:eastAsia="pl-PL"/>
              </w:rPr>
              <w:br/>
              <w:t>d.1.6</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KNR-W 2-01 0228-01 s.sz. 2.5.2. 9907-05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Zagęszczenie ubijakami mechanicznymi; grunty sypkie kat. I-III - wskaźnik zagęszczenia gruntu </w:t>
            </w:r>
            <w:proofErr w:type="spellStart"/>
            <w:r w:rsidRPr="00F710C1">
              <w:rPr>
                <w:rFonts w:ascii="Arial" w:eastAsiaTheme="minorEastAsia" w:hAnsi="Arial" w:cs="Arial"/>
                <w:sz w:val="15"/>
                <w:szCs w:val="15"/>
                <w:lang w:eastAsia="pl-PL"/>
              </w:rPr>
              <w:t>Js</w:t>
            </w:r>
            <w:proofErr w:type="spellEnd"/>
            <w:r w:rsidRPr="00F710C1">
              <w:rPr>
                <w:rFonts w:ascii="Arial" w:eastAsiaTheme="minorEastAsia" w:hAnsi="Arial" w:cs="Arial"/>
                <w:sz w:val="15"/>
                <w:szCs w:val="15"/>
                <w:lang w:eastAsia="pl-PL"/>
              </w:rPr>
              <w:t>=1.00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42,03</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42,03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42,03</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56</w:t>
            </w:r>
            <w:r w:rsidRPr="00F710C1">
              <w:rPr>
                <w:rFonts w:ascii="Arial" w:eastAsiaTheme="minorEastAsia" w:hAnsi="Arial" w:cs="Arial"/>
                <w:sz w:val="15"/>
                <w:szCs w:val="15"/>
                <w:lang w:eastAsia="pl-PL"/>
              </w:rPr>
              <w:br/>
              <w:t>d.1.6</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KNR 2-02 1101-01 z.sz. 5.4. 9913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Podkłady betonowe na podłożu gruntowym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63,04</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63,04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63,04</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57</w:t>
            </w:r>
            <w:r w:rsidRPr="00F710C1">
              <w:rPr>
                <w:rFonts w:ascii="Arial" w:eastAsiaTheme="minorEastAsia" w:hAnsi="Arial" w:cs="Arial"/>
                <w:sz w:val="15"/>
                <w:szCs w:val="15"/>
                <w:lang w:eastAsia="pl-PL"/>
              </w:rPr>
              <w:br/>
              <w:t>d.1.6</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2-02 0607-01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Izolacje przeciwwilgociowe i przeciwwodne z folii polietylenowej szerokiej poziome </w:t>
            </w:r>
            <w:proofErr w:type="spellStart"/>
            <w:r w:rsidRPr="00F710C1">
              <w:rPr>
                <w:rFonts w:ascii="Arial" w:eastAsiaTheme="minorEastAsia" w:hAnsi="Arial" w:cs="Arial"/>
                <w:sz w:val="15"/>
                <w:szCs w:val="15"/>
                <w:lang w:eastAsia="pl-PL"/>
              </w:rPr>
              <w:t>podposadzkowe</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420,25</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420,25</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420,25</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58</w:t>
            </w:r>
            <w:r w:rsidRPr="00F710C1">
              <w:rPr>
                <w:rFonts w:ascii="Arial" w:eastAsiaTheme="minorEastAsia" w:hAnsi="Arial" w:cs="Arial"/>
                <w:sz w:val="15"/>
                <w:szCs w:val="15"/>
                <w:lang w:eastAsia="pl-PL"/>
              </w:rPr>
              <w:br/>
              <w:t>d.1.6</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2-02 0609-03</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Izolacje cieplne i przeciwdźwiękowe z płyt styropianowych poziome na wierzchu konstrukcji na sucho - gr. 15 cm</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420,25</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420,25</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420,25</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59</w:t>
            </w:r>
            <w:r w:rsidRPr="00F710C1">
              <w:rPr>
                <w:rFonts w:ascii="Arial" w:eastAsiaTheme="minorEastAsia" w:hAnsi="Arial" w:cs="Arial"/>
                <w:sz w:val="15"/>
                <w:szCs w:val="15"/>
                <w:lang w:eastAsia="pl-PL"/>
              </w:rPr>
              <w:br/>
              <w:t>d.1.6</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KNR 2-02 1102-02 1102-03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Warstwy wyrównawcze pod posadzki z zaprawy cementowej grubości 60 mm zatarte na gładko</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420,25</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420,25</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420,25</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60</w:t>
            </w:r>
            <w:r w:rsidRPr="00F710C1">
              <w:rPr>
                <w:rFonts w:ascii="Arial" w:eastAsiaTheme="minorEastAsia" w:hAnsi="Arial" w:cs="Arial"/>
                <w:sz w:val="15"/>
                <w:szCs w:val="15"/>
                <w:lang w:eastAsia="pl-PL"/>
              </w:rPr>
              <w:br/>
              <w:t>d.1.6</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2-02 1106-07</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Posadzki cementowe wraz z cokolikami - dopłata za zbrojenie siatką stalową</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402,50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402,50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402,50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61</w:t>
            </w:r>
            <w:r w:rsidRPr="00F710C1">
              <w:rPr>
                <w:rFonts w:ascii="Arial" w:eastAsiaTheme="minorEastAsia" w:hAnsi="Arial" w:cs="Arial"/>
                <w:sz w:val="15"/>
                <w:szCs w:val="15"/>
                <w:lang w:eastAsia="pl-PL"/>
              </w:rPr>
              <w:br/>
              <w:t>d.1.6</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2-02 1101-02</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Podłoga betonowa -piwnica</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1,78</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1,78</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1,78</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62</w:t>
            </w:r>
            <w:r w:rsidRPr="00F710C1">
              <w:rPr>
                <w:rFonts w:ascii="Arial" w:eastAsiaTheme="minorEastAsia" w:hAnsi="Arial" w:cs="Arial"/>
                <w:sz w:val="15"/>
                <w:szCs w:val="15"/>
                <w:lang w:eastAsia="pl-PL"/>
              </w:rPr>
              <w:br/>
              <w:t>d.1.6</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2-02 1106-07</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Posadzki cementowe wraz z cokolikami - dopłata za zbrojenie siatką stalową</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17,75</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17,75</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17,75</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63</w:t>
            </w:r>
            <w:r w:rsidRPr="00F710C1">
              <w:rPr>
                <w:rFonts w:ascii="Arial" w:eastAsiaTheme="minorEastAsia" w:hAnsi="Arial" w:cs="Arial"/>
                <w:sz w:val="15"/>
                <w:szCs w:val="15"/>
                <w:lang w:eastAsia="pl-PL"/>
              </w:rPr>
              <w:br/>
              <w:t>d.1.6</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KNNR 2 1202-04</w:t>
            </w:r>
            <w:r w:rsidRPr="00F710C1">
              <w:rPr>
                <w:rFonts w:ascii="Arial" w:eastAsiaTheme="minorEastAsia"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Dylatacja obwodowa</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495,32</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495,32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495,32</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64</w:t>
            </w:r>
            <w:r w:rsidRPr="00F710C1">
              <w:rPr>
                <w:rFonts w:ascii="Arial" w:eastAsiaTheme="minorEastAsia" w:hAnsi="Arial" w:cs="Arial"/>
                <w:sz w:val="15"/>
                <w:szCs w:val="15"/>
                <w:lang w:eastAsia="pl-PL"/>
              </w:rPr>
              <w:br/>
              <w:t>d.1.6</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2-02 1118-01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Posadzki płytkowe z kamieni sztucznych układane na klej - przygotowanie podłoża</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402,50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402,50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402,50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65</w:t>
            </w:r>
            <w:r w:rsidRPr="00F710C1">
              <w:rPr>
                <w:rFonts w:ascii="Arial" w:eastAsiaTheme="minorEastAsia" w:hAnsi="Arial" w:cs="Arial"/>
                <w:sz w:val="15"/>
                <w:szCs w:val="15"/>
                <w:lang w:eastAsia="pl-PL"/>
              </w:rPr>
              <w:br/>
              <w:t>d.1.6</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2-02 1118-09</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Posadzki płytkowe z kamieni sztucznych; układane na klej</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402,50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402,50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402,50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66</w:t>
            </w:r>
            <w:r w:rsidRPr="00F710C1">
              <w:rPr>
                <w:rFonts w:ascii="Arial" w:eastAsiaTheme="minorEastAsia" w:hAnsi="Arial" w:cs="Arial"/>
                <w:sz w:val="15"/>
                <w:szCs w:val="15"/>
                <w:lang w:eastAsia="pl-PL"/>
              </w:rPr>
              <w:br/>
              <w:t>d.1.6</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2-02 1119-04</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Cokoliki płytkowe z kamieni sztucznych z płytek 15x15 cm układane na klej bez przecinania płytek - przygotowanie podłoża</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338,70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338,70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338,70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67</w:t>
            </w:r>
            <w:r w:rsidRPr="00F710C1">
              <w:rPr>
                <w:rFonts w:ascii="Arial" w:eastAsiaTheme="minorEastAsia" w:hAnsi="Arial" w:cs="Arial"/>
                <w:sz w:val="15"/>
                <w:szCs w:val="15"/>
                <w:lang w:eastAsia="pl-PL"/>
              </w:rPr>
              <w:br/>
              <w:t>d.1.6</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2-02 1119-05</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Cokoliki płytkowe z kamieni sztucznych z płytek 15x15 cm układane na klej bez przecinania płytek metodą zwykłą</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338,70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338,70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338,70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68</w:t>
            </w:r>
            <w:r w:rsidRPr="00F710C1">
              <w:rPr>
                <w:rFonts w:ascii="Arial" w:eastAsiaTheme="minorEastAsia" w:hAnsi="Arial" w:cs="Arial"/>
                <w:sz w:val="15"/>
                <w:szCs w:val="15"/>
                <w:lang w:eastAsia="pl-PL"/>
              </w:rPr>
              <w:br/>
              <w:t>d.1.6</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KNR 4-04 1103-04 1103-05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Wywiezienie gruzu z terenu rozbiórki przy mechanicznym załadowaniu i wyładowaniu samochodem samowyładowczym na odległość 15 km</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159,70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159,70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159,70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1.7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 </w:t>
            </w:r>
          </w:p>
        </w:tc>
        <w:tc>
          <w:tcPr>
            <w:tcW w:w="4250" w:type="pct"/>
            <w:gridSpan w:val="4"/>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Wymiana pokrycia dachowego wraz z izolacją cieplną.</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69</w:t>
            </w:r>
            <w:r w:rsidRPr="00F710C1">
              <w:rPr>
                <w:rFonts w:ascii="Arial" w:eastAsiaTheme="minorEastAsia" w:hAnsi="Arial" w:cs="Arial"/>
                <w:sz w:val="15"/>
                <w:szCs w:val="15"/>
                <w:lang w:eastAsia="pl-PL"/>
              </w:rPr>
              <w:br/>
              <w:t>d.1.7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KNR-W 4-01 0545-02</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Rozebranie pokrycia dachowego z blachy nie nadającej się do użytku</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524,00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524,00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524,00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70</w:t>
            </w:r>
            <w:r w:rsidRPr="00F710C1">
              <w:rPr>
                <w:rFonts w:ascii="Arial" w:eastAsiaTheme="minorEastAsia" w:hAnsi="Arial" w:cs="Arial"/>
                <w:sz w:val="15"/>
                <w:szCs w:val="15"/>
                <w:lang w:eastAsia="pl-PL"/>
              </w:rPr>
              <w:br/>
              <w:t>d.1.7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KNR-W 4-01 0441-07</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Rozebranie więźb dachowych</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524,0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524,00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524,00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71</w:t>
            </w:r>
            <w:r w:rsidRPr="00F710C1">
              <w:rPr>
                <w:rFonts w:ascii="Arial" w:eastAsiaTheme="minorEastAsia" w:hAnsi="Arial" w:cs="Arial"/>
                <w:sz w:val="15"/>
                <w:szCs w:val="15"/>
                <w:lang w:eastAsia="pl-PL"/>
              </w:rPr>
              <w:br/>
              <w:t>d.1.7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2-02 0616-01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Izolacje z papy asfaltowej na sucho pozioma - jedna warstwa</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29,63</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29,63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29,63</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72</w:t>
            </w:r>
            <w:r w:rsidRPr="00F710C1">
              <w:rPr>
                <w:rFonts w:ascii="Arial" w:eastAsiaTheme="minorEastAsia" w:hAnsi="Arial" w:cs="Arial"/>
                <w:sz w:val="15"/>
                <w:szCs w:val="15"/>
                <w:lang w:eastAsia="pl-PL"/>
              </w:rPr>
              <w:br/>
              <w:t>d.1.7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2-02 0406-06</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Ramy górne i </w:t>
            </w:r>
            <w:proofErr w:type="spellStart"/>
            <w:r w:rsidRPr="00F710C1">
              <w:rPr>
                <w:rFonts w:ascii="Arial" w:eastAsiaTheme="minorEastAsia" w:hAnsi="Arial" w:cs="Arial"/>
                <w:sz w:val="15"/>
                <w:szCs w:val="15"/>
                <w:lang w:eastAsia="pl-PL"/>
              </w:rPr>
              <w:t>platwie,długość</w:t>
            </w:r>
            <w:proofErr w:type="spellEnd"/>
            <w:r w:rsidRPr="00F710C1">
              <w:rPr>
                <w:rFonts w:ascii="Arial" w:eastAsiaTheme="minorEastAsia" w:hAnsi="Arial" w:cs="Arial"/>
                <w:sz w:val="15"/>
                <w:szCs w:val="15"/>
                <w:lang w:eastAsia="pl-PL"/>
              </w:rPr>
              <w:t xml:space="preserve"> ponad 3m - przekrój poprzeczny drewna ponad 180cm2 z tarcicy nasyconej</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 drew.</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3,24</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 drew.</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3,24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3,24</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73</w:t>
            </w:r>
            <w:r w:rsidRPr="00F710C1">
              <w:rPr>
                <w:rFonts w:ascii="Arial" w:eastAsiaTheme="minorEastAsia" w:hAnsi="Arial" w:cs="Arial"/>
                <w:sz w:val="15"/>
                <w:szCs w:val="15"/>
                <w:lang w:eastAsia="pl-PL"/>
              </w:rPr>
              <w:br/>
              <w:t>d.1.7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2-02 0406-02</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Murłaty - przekrój poprzeczny drewna ponad 180 cm2 z tarcicy nasyconej</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 drew.</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2,09</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 drew.</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2,09</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2,09</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74</w:t>
            </w:r>
            <w:r w:rsidRPr="00F710C1">
              <w:rPr>
                <w:rFonts w:ascii="Arial" w:eastAsiaTheme="minorEastAsia" w:hAnsi="Arial" w:cs="Arial"/>
                <w:sz w:val="15"/>
                <w:szCs w:val="15"/>
                <w:lang w:eastAsia="pl-PL"/>
              </w:rPr>
              <w:br/>
              <w:t>d.1.7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2-02 0408-08</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Krokwie narożne i koszowe, przekrój poprzeczny drewna ponad 180 cm2 z tarcicy nasyconej</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1,42</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1,42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1,42</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75</w:t>
            </w:r>
            <w:r w:rsidRPr="00F710C1">
              <w:rPr>
                <w:rFonts w:ascii="Arial" w:eastAsiaTheme="minorEastAsia" w:hAnsi="Arial" w:cs="Arial"/>
                <w:sz w:val="15"/>
                <w:szCs w:val="15"/>
                <w:lang w:eastAsia="pl-PL"/>
              </w:rPr>
              <w:br/>
              <w:t>d.1.7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2-02 0408-05</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Krokwie zwykłe, długość ponad 4.5 m przekrój poprzeczny drewna do 180 cm2 z tarcicy nasyconej</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6,36</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6,36</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6,36</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76</w:t>
            </w:r>
            <w:r w:rsidRPr="00F710C1">
              <w:rPr>
                <w:rFonts w:ascii="Arial" w:eastAsiaTheme="minorEastAsia" w:hAnsi="Arial" w:cs="Arial"/>
                <w:sz w:val="15"/>
                <w:szCs w:val="15"/>
                <w:lang w:eastAsia="pl-PL"/>
              </w:rPr>
              <w:br/>
              <w:t>d.1.7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2-02 0407-01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Podwaliny o długości ponad 2 m - przekrój poprzeczny drewna do 180 cm2 z tarcicy nasyconej</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 drew.</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 drew.</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77</w:t>
            </w:r>
            <w:r w:rsidRPr="00F710C1">
              <w:rPr>
                <w:rFonts w:ascii="Arial" w:eastAsiaTheme="minorEastAsia" w:hAnsi="Arial" w:cs="Arial"/>
                <w:sz w:val="15"/>
                <w:szCs w:val="15"/>
                <w:lang w:eastAsia="pl-PL"/>
              </w:rPr>
              <w:br/>
              <w:t>d.1.7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2-02 0409-04</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Wymiany i rozpory, przekrój poprzeczny drewna do 180 cm2 z tarcicy nasyconej</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0,08</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0,08</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0,08</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78</w:t>
            </w:r>
            <w:r w:rsidRPr="00F710C1">
              <w:rPr>
                <w:rFonts w:ascii="Arial" w:eastAsiaTheme="minorEastAsia" w:hAnsi="Arial" w:cs="Arial"/>
                <w:sz w:val="15"/>
                <w:szCs w:val="15"/>
                <w:lang w:eastAsia="pl-PL"/>
              </w:rPr>
              <w:br/>
              <w:t>d.1.7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2-02 0408-01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Miecze i zastrzały przekrój poprzeczny drewna do 180 cm2 z tarcicy nasyconej</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0,35</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0,35</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0,35</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79</w:t>
            </w:r>
            <w:r w:rsidRPr="00F710C1">
              <w:rPr>
                <w:rFonts w:ascii="Arial" w:eastAsiaTheme="minorEastAsia" w:hAnsi="Arial" w:cs="Arial"/>
                <w:sz w:val="15"/>
                <w:szCs w:val="15"/>
                <w:lang w:eastAsia="pl-PL"/>
              </w:rPr>
              <w:br/>
              <w:t>d.1.7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2-02 0407-04</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Słupy o długości do 2 m - przekrój poprzeczny drewna ponad 180 cm2 z tarcicy nasyconej</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 drew.</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0,73</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 drew.</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0,73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0,73</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80</w:t>
            </w:r>
            <w:r w:rsidRPr="00F710C1">
              <w:rPr>
                <w:rFonts w:ascii="Arial" w:eastAsiaTheme="minorEastAsia" w:hAnsi="Arial" w:cs="Arial"/>
                <w:sz w:val="15"/>
                <w:szCs w:val="15"/>
                <w:lang w:eastAsia="pl-PL"/>
              </w:rPr>
              <w:br/>
              <w:t>d.1.7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2-02 0410-02</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Ołacenie</w:t>
            </w:r>
            <w:proofErr w:type="spellEnd"/>
            <w:r w:rsidRPr="00F710C1">
              <w:rPr>
                <w:rFonts w:ascii="Arial" w:eastAsiaTheme="minorEastAsia" w:hAnsi="Arial" w:cs="Arial"/>
                <w:sz w:val="15"/>
                <w:szCs w:val="15"/>
                <w:lang w:eastAsia="pl-PL"/>
              </w:rPr>
              <w:t xml:space="preserve"> połaci dachowych łatami z tarcicy nasyconej</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524,00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524,00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524,00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81</w:t>
            </w:r>
            <w:r w:rsidRPr="00F710C1">
              <w:rPr>
                <w:rFonts w:ascii="Arial" w:eastAsiaTheme="minorEastAsia" w:hAnsi="Arial" w:cs="Arial"/>
                <w:sz w:val="15"/>
                <w:szCs w:val="15"/>
                <w:lang w:eastAsia="pl-PL"/>
              </w:rPr>
              <w:br/>
              <w:t>d.1.7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2-02 0410-01</w:t>
            </w:r>
            <w:r w:rsidRPr="00F710C1">
              <w:rPr>
                <w:rFonts w:ascii="Arial" w:eastAsiaTheme="minorEastAsia"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Deskowanie połaci dachowych z tarcicy nasyconej, </w:t>
            </w:r>
            <w:proofErr w:type="spellStart"/>
            <w:r w:rsidRPr="00F710C1">
              <w:rPr>
                <w:rFonts w:ascii="Arial" w:eastAsiaTheme="minorEastAsia" w:hAnsi="Arial" w:cs="Arial"/>
                <w:sz w:val="15"/>
                <w:szCs w:val="15"/>
                <w:lang w:eastAsia="pl-PL"/>
              </w:rPr>
              <w:t>azurowa</w:t>
            </w:r>
            <w:proofErr w:type="spellEnd"/>
            <w:r w:rsidRPr="00F710C1">
              <w:rPr>
                <w:rFonts w:ascii="Arial" w:eastAsiaTheme="minorEastAsia" w:hAnsi="Arial" w:cs="Arial"/>
                <w:sz w:val="15"/>
                <w:szCs w:val="15"/>
                <w:lang w:eastAsia="pl-PL"/>
              </w:rPr>
              <w:t xml:space="preserve"> impregnowane</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524,00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524,00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524,00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82</w:t>
            </w:r>
            <w:r w:rsidRPr="00F710C1">
              <w:rPr>
                <w:rFonts w:ascii="Arial" w:eastAsiaTheme="minorEastAsia" w:hAnsi="Arial" w:cs="Arial"/>
                <w:sz w:val="15"/>
                <w:szCs w:val="15"/>
                <w:lang w:eastAsia="pl-PL"/>
              </w:rPr>
              <w:br/>
              <w:t>d.1.7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AT-09 0103-02</w:t>
            </w:r>
            <w:r w:rsidRPr="00F710C1">
              <w:rPr>
                <w:rFonts w:ascii="Arial" w:eastAsiaTheme="minorEastAsia"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Folie wstępnego krycia (FWK) układane na krokwiach - membrana </w:t>
            </w:r>
            <w:proofErr w:type="spellStart"/>
            <w:r w:rsidRPr="00F710C1">
              <w:rPr>
                <w:rFonts w:ascii="Arial" w:eastAsiaTheme="minorEastAsia" w:hAnsi="Arial" w:cs="Arial"/>
                <w:sz w:val="15"/>
                <w:szCs w:val="15"/>
                <w:lang w:eastAsia="pl-PL"/>
              </w:rPr>
              <w:t>wiatro</w:t>
            </w:r>
            <w:proofErr w:type="spellEnd"/>
            <w:r w:rsidRPr="00F710C1">
              <w:rPr>
                <w:rFonts w:ascii="Arial" w:eastAsiaTheme="minorEastAsia" w:hAnsi="Arial" w:cs="Arial"/>
                <w:sz w:val="15"/>
                <w:szCs w:val="15"/>
                <w:lang w:eastAsia="pl-PL"/>
              </w:rPr>
              <w:t xml:space="preserve"> izolacyjna</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524,00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524,00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524,00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83</w:t>
            </w:r>
            <w:r w:rsidRPr="00F710C1">
              <w:rPr>
                <w:rFonts w:ascii="Arial" w:eastAsiaTheme="minorEastAsia" w:hAnsi="Arial" w:cs="Arial"/>
                <w:sz w:val="15"/>
                <w:szCs w:val="15"/>
                <w:lang w:eastAsia="pl-PL"/>
              </w:rPr>
              <w:br/>
              <w:t>d.1.7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9-12 0301-07</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Izolacje cieplne wykonywane płytami z wełny mineralnej układanymi w połaci dachu krokwiowego</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524,00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524,00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524,00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84</w:t>
            </w:r>
            <w:r w:rsidRPr="00F710C1">
              <w:rPr>
                <w:rFonts w:ascii="Arial" w:eastAsiaTheme="minorEastAsia" w:hAnsi="Arial" w:cs="Arial"/>
                <w:sz w:val="15"/>
                <w:szCs w:val="15"/>
                <w:lang w:eastAsia="pl-PL"/>
              </w:rPr>
              <w:br/>
              <w:t>d.1.7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NNRNKB 202 0526-04</w:t>
            </w:r>
            <w:r w:rsidRPr="00F710C1">
              <w:rPr>
                <w:rFonts w:ascii="Arial" w:eastAsiaTheme="minorEastAsia"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w:t>
            </w:r>
            <w:proofErr w:type="spellStart"/>
            <w:r w:rsidRPr="00F710C1">
              <w:rPr>
                <w:rFonts w:ascii="Arial" w:eastAsiaTheme="minorEastAsia" w:hAnsi="Arial" w:cs="Arial"/>
                <w:sz w:val="15"/>
                <w:szCs w:val="15"/>
                <w:lang w:eastAsia="pl-PL"/>
              </w:rPr>
              <w:t>z.IV</w:t>
            </w:r>
            <w:proofErr w:type="spellEnd"/>
            <w:r w:rsidRPr="00F710C1">
              <w:rPr>
                <w:rFonts w:ascii="Arial" w:eastAsiaTheme="minorEastAsia" w:hAnsi="Arial" w:cs="Arial"/>
                <w:sz w:val="15"/>
                <w:szCs w:val="15"/>
                <w:lang w:eastAsia="pl-PL"/>
              </w:rPr>
              <w:t xml:space="preserve">) Pokrycie dachów o </w:t>
            </w:r>
            <w:proofErr w:type="spellStart"/>
            <w:r w:rsidRPr="00F710C1">
              <w:rPr>
                <w:rFonts w:ascii="Arial" w:eastAsiaTheme="minorEastAsia" w:hAnsi="Arial" w:cs="Arial"/>
                <w:sz w:val="15"/>
                <w:szCs w:val="15"/>
                <w:lang w:eastAsia="pl-PL"/>
              </w:rPr>
              <w:t>pow.ponad</w:t>
            </w:r>
            <w:proofErr w:type="spellEnd"/>
            <w:r w:rsidRPr="00F710C1">
              <w:rPr>
                <w:rFonts w:ascii="Arial" w:eastAsiaTheme="minorEastAsia" w:hAnsi="Arial" w:cs="Arial"/>
                <w:sz w:val="15"/>
                <w:szCs w:val="15"/>
                <w:lang w:eastAsia="pl-PL"/>
              </w:rPr>
              <w:t xml:space="preserve"> 100 m2 blachą stalową, powlekaną w kolorze brązowym gr. 0,55mm, na rąbek stojący</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524,00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524,00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524,00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85</w:t>
            </w:r>
            <w:r w:rsidRPr="00F710C1">
              <w:rPr>
                <w:rFonts w:ascii="Arial" w:eastAsiaTheme="minorEastAsia" w:hAnsi="Arial" w:cs="Arial"/>
                <w:sz w:val="15"/>
                <w:szCs w:val="15"/>
                <w:lang w:eastAsia="pl-PL"/>
              </w:rPr>
              <w:br/>
              <w:t>d.1.7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KNNR 2 0505-03</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Montaż obróbek blacharskich z gotowych elementów prefabrykowanych z blachy stalowej powlekanej o szer. w rozwinięciu ponad 25 cm, w kolorze pokrycia dachowego</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101,69</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101,69</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101,69</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86</w:t>
            </w:r>
            <w:r w:rsidRPr="00F710C1">
              <w:rPr>
                <w:rFonts w:ascii="Arial" w:eastAsiaTheme="minorEastAsia" w:hAnsi="Arial" w:cs="Arial"/>
                <w:sz w:val="15"/>
                <w:szCs w:val="15"/>
                <w:lang w:eastAsia="pl-PL"/>
              </w:rPr>
              <w:br/>
              <w:t>d.1.7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K-05 0402-03</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Obróbka kominów</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26,30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26,30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26,30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87</w:t>
            </w:r>
            <w:r w:rsidRPr="00F710C1">
              <w:rPr>
                <w:rFonts w:ascii="Arial" w:eastAsiaTheme="minorEastAsia" w:hAnsi="Arial" w:cs="Arial"/>
                <w:sz w:val="15"/>
                <w:szCs w:val="15"/>
                <w:lang w:eastAsia="pl-PL"/>
              </w:rPr>
              <w:br/>
              <w:t>d.1.7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NNRNKB 202 0518-06</w:t>
            </w:r>
            <w:r w:rsidRPr="00F710C1">
              <w:rPr>
                <w:rFonts w:ascii="Arial" w:eastAsiaTheme="minorEastAsia"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w:t>
            </w:r>
            <w:proofErr w:type="spellStart"/>
            <w:r w:rsidRPr="00F710C1">
              <w:rPr>
                <w:rFonts w:ascii="Arial" w:eastAsiaTheme="minorEastAsia" w:hAnsi="Arial" w:cs="Arial"/>
                <w:sz w:val="15"/>
                <w:szCs w:val="15"/>
                <w:lang w:eastAsia="pl-PL"/>
              </w:rPr>
              <w:t>z.I</w:t>
            </w:r>
            <w:proofErr w:type="spellEnd"/>
            <w:r w:rsidRPr="00F710C1">
              <w:rPr>
                <w:rFonts w:ascii="Arial" w:eastAsiaTheme="minorEastAsia" w:hAnsi="Arial" w:cs="Arial"/>
                <w:sz w:val="15"/>
                <w:szCs w:val="15"/>
                <w:lang w:eastAsia="pl-PL"/>
              </w:rPr>
              <w:t>) Montaż prefabrykowanych rynien dachowych z blachy stalowej powlekanej, w kolorze pokrycia dachowego</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109,34</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109,34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109,34</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88</w:t>
            </w:r>
            <w:r w:rsidRPr="00F710C1">
              <w:rPr>
                <w:rFonts w:ascii="Arial" w:eastAsiaTheme="minorEastAsia" w:hAnsi="Arial" w:cs="Arial"/>
                <w:sz w:val="15"/>
                <w:szCs w:val="15"/>
                <w:lang w:eastAsia="pl-PL"/>
              </w:rPr>
              <w:br/>
              <w:t>d.1.7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NNRNKB 202 0520-06</w:t>
            </w:r>
            <w:r w:rsidRPr="00F710C1">
              <w:rPr>
                <w:rFonts w:ascii="Arial" w:eastAsiaTheme="minorEastAsia"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w:t>
            </w:r>
            <w:proofErr w:type="spellStart"/>
            <w:r w:rsidRPr="00F710C1">
              <w:rPr>
                <w:rFonts w:ascii="Arial" w:eastAsiaTheme="minorEastAsia" w:hAnsi="Arial" w:cs="Arial"/>
                <w:sz w:val="15"/>
                <w:szCs w:val="15"/>
                <w:lang w:eastAsia="pl-PL"/>
              </w:rPr>
              <w:t>z.I</w:t>
            </w:r>
            <w:proofErr w:type="spellEnd"/>
            <w:r w:rsidRPr="00F710C1">
              <w:rPr>
                <w:rFonts w:ascii="Arial" w:eastAsiaTheme="minorEastAsia" w:hAnsi="Arial" w:cs="Arial"/>
                <w:sz w:val="15"/>
                <w:szCs w:val="15"/>
                <w:lang w:eastAsia="pl-PL"/>
              </w:rPr>
              <w:t>) montaż prefabrykowanych rur spustowych z blachy stalowej powlekanej, w kolorze pokrycia dachowego</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45,30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45,30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45,30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89</w:t>
            </w:r>
            <w:r w:rsidRPr="00F710C1">
              <w:rPr>
                <w:rFonts w:ascii="Arial" w:eastAsiaTheme="minorEastAsia" w:hAnsi="Arial" w:cs="Arial"/>
                <w:sz w:val="15"/>
                <w:szCs w:val="15"/>
                <w:lang w:eastAsia="pl-PL"/>
              </w:rPr>
              <w:br/>
              <w:t>d.1.7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NNRNKB 202 0518-09</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Zbiorniczki przy rynnach</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8,00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8,00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8,00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90</w:t>
            </w:r>
            <w:r w:rsidRPr="00F710C1">
              <w:rPr>
                <w:rFonts w:ascii="Arial" w:eastAsiaTheme="minorEastAsia" w:hAnsi="Arial" w:cs="Arial"/>
                <w:sz w:val="15"/>
                <w:szCs w:val="15"/>
                <w:lang w:eastAsia="pl-PL"/>
              </w:rPr>
              <w:br/>
              <w:t>d.1.7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AT-09 0201-01</w:t>
            </w:r>
            <w:r w:rsidRPr="00F710C1">
              <w:rPr>
                <w:rFonts w:ascii="Arial" w:eastAsiaTheme="minorEastAsia"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Dachy zielone; Warstwy konstrukcyjne budowlane - membrana paroizolacyjna</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524,00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524,00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524,00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91</w:t>
            </w:r>
            <w:r w:rsidRPr="00F710C1">
              <w:rPr>
                <w:rFonts w:ascii="Arial" w:eastAsiaTheme="minorEastAsia" w:hAnsi="Arial" w:cs="Arial"/>
                <w:sz w:val="15"/>
                <w:szCs w:val="15"/>
                <w:lang w:eastAsia="pl-PL"/>
              </w:rPr>
              <w:br/>
              <w:t>d.1.7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4-01 0415-03</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Montaż wyłazu dachowego</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92</w:t>
            </w:r>
            <w:r w:rsidRPr="00F710C1">
              <w:rPr>
                <w:rFonts w:ascii="Arial" w:eastAsiaTheme="minorEastAsia" w:hAnsi="Arial" w:cs="Arial"/>
                <w:sz w:val="15"/>
                <w:szCs w:val="15"/>
                <w:lang w:eastAsia="pl-PL"/>
              </w:rPr>
              <w:br/>
              <w:t>d.1.7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4-01 0416-01</w:t>
            </w:r>
            <w:r w:rsidRPr="00F710C1">
              <w:rPr>
                <w:rFonts w:ascii="Arial" w:eastAsiaTheme="minorEastAsia"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Montaż płotków przeciwśniegowych</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20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93</w:t>
            </w:r>
            <w:r w:rsidRPr="00F710C1">
              <w:rPr>
                <w:rFonts w:ascii="Arial" w:eastAsiaTheme="minorEastAsia" w:hAnsi="Arial" w:cs="Arial"/>
                <w:sz w:val="15"/>
                <w:szCs w:val="15"/>
                <w:lang w:eastAsia="pl-PL"/>
              </w:rPr>
              <w:br/>
              <w:t>d.1.7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4-01 0416-02</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Montaż pochyłych ław kominiarskich</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30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30,00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30,00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94</w:t>
            </w:r>
            <w:r w:rsidRPr="00F710C1">
              <w:rPr>
                <w:rFonts w:ascii="Arial" w:eastAsiaTheme="minorEastAsia" w:hAnsi="Arial" w:cs="Arial"/>
                <w:sz w:val="15"/>
                <w:szCs w:val="15"/>
                <w:lang w:eastAsia="pl-PL"/>
              </w:rPr>
              <w:br/>
              <w:t>d.1.7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KNNR 2 0402-01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Konstrukcje dachowe z tarcicy nasyconej - belka oporowa przy okapie - mocowana mechanicznie na kotwy wklejane</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Przedmiar dodatkowy - łączna objętość elementów</w:t>
            </w:r>
            <w:r w:rsidRPr="00F710C1">
              <w:rPr>
                <w:rFonts w:ascii="Arial" w:eastAsiaTheme="minorEastAsia" w:hAnsi="Arial" w:cs="Arial"/>
                <w:sz w:val="15"/>
                <w:szCs w:val="15"/>
                <w:lang w:eastAsia="pl-PL"/>
              </w:rPr>
              <w:br/>
              <w:t>1,2</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b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br/>
              <w:t>1,20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after="0" w:line="240" w:lineRule="auto"/>
              <w:rPr>
                <w:rFonts w:ascii="Times New Roman" w:eastAsia="Times New Roman" w:hAnsi="Times New Roman" w:cs="Times New Roman"/>
                <w:sz w:val="24"/>
                <w:szCs w:val="24"/>
                <w:lang w:eastAsia="pl-PL"/>
              </w:rPr>
            </w:pP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11,93</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11,93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11,93</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95</w:t>
            </w:r>
            <w:r w:rsidRPr="00F710C1">
              <w:rPr>
                <w:rFonts w:ascii="Arial" w:eastAsiaTheme="minorEastAsia" w:hAnsi="Arial" w:cs="Arial"/>
                <w:sz w:val="15"/>
                <w:szCs w:val="15"/>
                <w:lang w:eastAsia="pl-PL"/>
              </w:rPr>
              <w:br/>
              <w:t>d.1.7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4-01 0519-06</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Rozbiórka pokrycia z papy na dachach betonowych - pierwsza warstwa</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62,63</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62,63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62,63</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96</w:t>
            </w:r>
            <w:r w:rsidRPr="00F710C1">
              <w:rPr>
                <w:rFonts w:ascii="Arial" w:eastAsiaTheme="minorEastAsia" w:hAnsi="Arial" w:cs="Arial"/>
                <w:sz w:val="15"/>
                <w:szCs w:val="15"/>
                <w:lang w:eastAsia="pl-PL"/>
              </w:rPr>
              <w:br/>
              <w:t>d.1.7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2-17 0150-02</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Dostawa i montaż wentylatorów dachowych</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4</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97</w:t>
            </w:r>
            <w:r w:rsidRPr="00F710C1">
              <w:rPr>
                <w:rFonts w:ascii="Arial" w:eastAsiaTheme="minorEastAsia" w:hAnsi="Arial" w:cs="Arial"/>
                <w:sz w:val="15"/>
                <w:szCs w:val="15"/>
                <w:lang w:eastAsia="pl-PL"/>
              </w:rPr>
              <w:br/>
              <w:t>d.1.7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4-01 0519-07</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Rozbiórka pokrycia z papy na dachach betonowych - następna warstwa</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62,63</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62,63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62,63</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98</w:t>
            </w:r>
            <w:r w:rsidRPr="00F710C1">
              <w:rPr>
                <w:rFonts w:ascii="Arial" w:eastAsiaTheme="minorEastAsia" w:hAnsi="Arial" w:cs="Arial"/>
                <w:sz w:val="15"/>
                <w:szCs w:val="15"/>
                <w:lang w:eastAsia="pl-PL"/>
              </w:rPr>
              <w:br/>
              <w:t>d.1.7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4-01 0535-08</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Rozebranie obróbek blacharskich murów ogniowych, okapów, kołnierzy, gzymsów itp. z blachy nie nadającej się do użytku</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18,25</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18,25</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18,25</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99</w:t>
            </w:r>
            <w:r w:rsidRPr="00F710C1">
              <w:rPr>
                <w:rFonts w:ascii="Arial" w:eastAsiaTheme="minorEastAsia" w:hAnsi="Arial" w:cs="Arial"/>
                <w:sz w:val="15"/>
                <w:szCs w:val="15"/>
                <w:lang w:eastAsia="pl-PL"/>
              </w:rPr>
              <w:br/>
              <w:t>d.1.7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KNNR 2 0505-03</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Montaż obróbek blacharskich z gotowych elementów prefabrykowanych z blachy stalowej, powlekanej, w kolorze pokrycia o szer. w rozwinięciu ponad 25 cm</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18,25</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18,25</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18,25</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r w:rsidRPr="00F710C1">
              <w:rPr>
                <w:rFonts w:ascii="Arial" w:eastAsiaTheme="minorEastAsia" w:hAnsi="Arial" w:cs="Arial"/>
                <w:sz w:val="15"/>
                <w:szCs w:val="15"/>
                <w:lang w:eastAsia="pl-PL"/>
              </w:rPr>
              <w:br/>
              <w:t>d.1.7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4-01 0518-05</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Posmarowanie powierzchni dachu </w:t>
            </w:r>
            <w:proofErr w:type="spellStart"/>
            <w:r w:rsidRPr="00F710C1">
              <w:rPr>
                <w:rFonts w:ascii="Arial" w:eastAsiaTheme="minorEastAsia" w:hAnsi="Arial" w:cs="Arial"/>
                <w:sz w:val="15"/>
                <w:szCs w:val="15"/>
                <w:lang w:eastAsia="pl-PL"/>
              </w:rPr>
              <w:t>abizolem</w:t>
            </w:r>
            <w:proofErr w:type="spellEnd"/>
            <w:r w:rsidRPr="00F710C1">
              <w:rPr>
                <w:rFonts w:ascii="Arial" w:eastAsiaTheme="minorEastAsia" w:hAnsi="Arial" w:cs="Arial"/>
                <w:sz w:val="15"/>
                <w:szCs w:val="15"/>
                <w:lang w:eastAsia="pl-PL"/>
              </w:rPr>
              <w:t xml:space="preserve"> - gruntowanie</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62,63</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62,63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62,63</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101</w:t>
            </w:r>
            <w:r w:rsidRPr="00F710C1">
              <w:rPr>
                <w:rFonts w:ascii="Arial" w:eastAsiaTheme="minorEastAsia" w:hAnsi="Arial" w:cs="Arial"/>
                <w:sz w:val="15"/>
                <w:szCs w:val="15"/>
                <w:lang w:eastAsia="pl-PL"/>
              </w:rPr>
              <w:br/>
              <w:t>d.1.7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9-12 0302-04</w:t>
            </w:r>
            <w:r w:rsidRPr="00F710C1">
              <w:rPr>
                <w:rFonts w:ascii="Arial" w:eastAsiaTheme="minorEastAsia"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Izolacje cieplne dachów płaskich systemem jednowarstwowym wykonywane płytami warstwowymi </w:t>
            </w:r>
            <w:proofErr w:type="spellStart"/>
            <w:r w:rsidRPr="00F710C1">
              <w:rPr>
                <w:rFonts w:ascii="Arial" w:eastAsiaTheme="minorEastAsia" w:hAnsi="Arial" w:cs="Arial"/>
                <w:sz w:val="15"/>
                <w:szCs w:val="15"/>
                <w:lang w:eastAsia="pl-PL"/>
              </w:rPr>
              <w:t>hydroizolacyjnymi</w:t>
            </w:r>
            <w:proofErr w:type="spellEnd"/>
            <w:r w:rsidRPr="00F710C1">
              <w:rPr>
                <w:rFonts w:ascii="Arial" w:eastAsiaTheme="minorEastAsia" w:hAnsi="Arial" w:cs="Arial"/>
                <w:sz w:val="15"/>
                <w:szCs w:val="15"/>
                <w:lang w:eastAsia="pl-PL"/>
              </w:rPr>
              <w:t xml:space="preserve"> - </w:t>
            </w:r>
            <w:proofErr w:type="spellStart"/>
            <w:r w:rsidRPr="00F710C1">
              <w:rPr>
                <w:rFonts w:ascii="Arial" w:eastAsiaTheme="minorEastAsia" w:hAnsi="Arial" w:cs="Arial"/>
                <w:sz w:val="15"/>
                <w:szCs w:val="15"/>
                <w:lang w:eastAsia="pl-PL"/>
              </w:rPr>
              <w:t>Styropapa</w:t>
            </w:r>
            <w:proofErr w:type="spellEnd"/>
            <w:r w:rsidRPr="00F710C1">
              <w:rPr>
                <w:rFonts w:ascii="Arial" w:eastAsiaTheme="minorEastAsia" w:hAnsi="Arial" w:cs="Arial"/>
                <w:sz w:val="15"/>
                <w:szCs w:val="15"/>
                <w:lang w:eastAsia="pl-PL"/>
              </w:rPr>
              <w:t xml:space="preserve"> gr. 20 cm</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62,63</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62,63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62,63</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102</w:t>
            </w:r>
            <w:r w:rsidRPr="00F710C1">
              <w:rPr>
                <w:rFonts w:ascii="Arial" w:eastAsiaTheme="minorEastAsia" w:hAnsi="Arial" w:cs="Arial"/>
                <w:sz w:val="15"/>
                <w:szCs w:val="15"/>
                <w:lang w:eastAsia="pl-PL"/>
              </w:rPr>
              <w:br/>
              <w:t>d.1.7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0-17 2609-05</w:t>
            </w:r>
            <w:r w:rsidRPr="00F710C1">
              <w:rPr>
                <w:rFonts w:ascii="Arial" w:eastAsiaTheme="minorEastAsia"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Przymocowanie płyt </w:t>
            </w:r>
            <w:proofErr w:type="spellStart"/>
            <w:r w:rsidRPr="00F710C1">
              <w:rPr>
                <w:rFonts w:ascii="Arial" w:eastAsiaTheme="minorEastAsia" w:hAnsi="Arial" w:cs="Arial"/>
                <w:sz w:val="15"/>
                <w:szCs w:val="15"/>
                <w:lang w:eastAsia="pl-PL"/>
              </w:rPr>
              <w:t>warstowych</w:t>
            </w:r>
            <w:proofErr w:type="spellEnd"/>
            <w:r w:rsidRPr="00F710C1">
              <w:rPr>
                <w:rFonts w:ascii="Arial" w:eastAsiaTheme="minorEastAsia" w:hAnsi="Arial" w:cs="Arial"/>
                <w:sz w:val="15"/>
                <w:szCs w:val="15"/>
                <w:lang w:eastAsia="pl-PL"/>
              </w:rPr>
              <w:t xml:space="preserve"> w strefie przyokapowej oraz narożnej styropianowych za pomocą dybli systemowych do podłoża z betonu</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23,86</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23,86</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23,86</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lastRenderedPageBreak/>
              <w:t>103</w:t>
            </w:r>
            <w:r w:rsidRPr="00F710C1">
              <w:rPr>
                <w:rFonts w:ascii="Arial" w:eastAsiaTheme="minorEastAsia" w:hAnsi="Arial" w:cs="Arial"/>
                <w:sz w:val="15"/>
                <w:szCs w:val="15"/>
                <w:lang w:eastAsia="pl-PL"/>
              </w:rPr>
              <w:br/>
              <w:t>d.1.7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KNNR 3 0503-02</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Naprawa pokryć dachowych papą termozgrzewalną (dwuwarstwowe pokrycie z papy perforowanej oraz papy wierzchniego krycia gr. 4,7 mm na istniejącym pokryciu z papy)</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74,35</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74,35</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74,35</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104</w:t>
            </w:r>
            <w:r w:rsidRPr="00F710C1">
              <w:rPr>
                <w:rFonts w:ascii="Arial" w:eastAsiaTheme="minorEastAsia" w:hAnsi="Arial" w:cs="Arial"/>
                <w:sz w:val="15"/>
                <w:szCs w:val="15"/>
                <w:lang w:eastAsia="pl-PL"/>
              </w:rPr>
              <w:br/>
              <w:t>d.1.7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13-16 0101-01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Czyszczenie strumieniowo-ścierne (piaskowanie) konstrukcji lekkich do I stopnia czystości przy wyjściowym stanie powierzchni A</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153,18</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153,18</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153,18</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105</w:t>
            </w:r>
            <w:r w:rsidRPr="00F710C1">
              <w:rPr>
                <w:rFonts w:ascii="Arial" w:eastAsiaTheme="minorEastAsia" w:hAnsi="Arial" w:cs="Arial"/>
                <w:sz w:val="15"/>
                <w:szCs w:val="15"/>
                <w:lang w:eastAsia="pl-PL"/>
              </w:rPr>
              <w:br/>
              <w:t>d.1.7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13-16 0201-02</w:t>
            </w:r>
            <w:r w:rsidRPr="00F710C1">
              <w:rPr>
                <w:rFonts w:ascii="Arial" w:eastAsiaTheme="minorEastAsia"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Malowanie pędzlem konstrukcji z blachy</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153,18</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153,18</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153,18</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106</w:t>
            </w:r>
            <w:r w:rsidRPr="00F710C1">
              <w:rPr>
                <w:rFonts w:ascii="Arial" w:eastAsiaTheme="minorEastAsia" w:hAnsi="Arial" w:cs="Arial"/>
                <w:sz w:val="15"/>
                <w:szCs w:val="15"/>
                <w:lang w:eastAsia="pl-PL"/>
              </w:rPr>
              <w:br/>
              <w:t>d.1.7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KNR 4-01 0108-18 0108-20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Wywiezienie samochodami samowyładowczymi gruzu z rozbieranych konstrukcji </w:t>
            </w:r>
            <w:proofErr w:type="spellStart"/>
            <w:r w:rsidRPr="00F710C1">
              <w:rPr>
                <w:rFonts w:ascii="Arial" w:eastAsiaTheme="minorEastAsia" w:hAnsi="Arial" w:cs="Arial"/>
                <w:sz w:val="15"/>
                <w:szCs w:val="15"/>
                <w:lang w:eastAsia="pl-PL"/>
              </w:rPr>
              <w:t>gruzo</w:t>
            </w:r>
            <w:proofErr w:type="spellEnd"/>
            <w:r w:rsidRPr="00F710C1">
              <w:rPr>
                <w:rFonts w:ascii="Arial" w:eastAsiaTheme="minorEastAsia" w:hAnsi="Arial" w:cs="Arial"/>
                <w:sz w:val="15"/>
                <w:szCs w:val="15"/>
                <w:lang w:eastAsia="pl-PL"/>
              </w:rPr>
              <w:t>- i żużlobetonowych na odległość 10 km</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31,77</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31,77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31,77</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1.8</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 </w:t>
            </w:r>
          </w:p>
        </w:tc>
        <w:tc>
          <w:tcPr>
            <w:tcW w:w="4250" w:type="pct"/>
            <w:gridSpan w:val="4"/>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Izolacja istniejących ścian fundamentowych , opaska</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107</w:t>
            </w:r>
            <w:r w:rsidRPr="00F710C1">
              <w:rPr>
                <w:rFonts w:ascii="Arial" w:eastAsiaTheme="minorEastAsia" w:hAnsi="Arial" w:cs="Arial"/>
                <w:sz w:val="15"/>
                <w:szCs w:val="15"/>
                <w:lang w:eastAsia="pl-PL"/>
              </w:rPr>
              <w:br/>
              <w:t>d.1.8</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4-01 0104-02</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Wykopy o ścianach pionowych przy odkrywaniu odcinkami istniejących fundamentów o głębokości do 1.5 m w gruncie kat. III</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89,58</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89,58</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89,58</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108</w:t>
            </w:r>
            <w:r w:rsidRPr="00F710C1">
              <w:rPr>
                <w:rFonts w:ascii="Arial" w:eastAsiaTheme="minorEastAsia" w:hAnsi="Arial" w:cs="Arial"/>
                <w:sz w:val="15"/>
                <w:szCs w:val="15"/>
                <w:lang w:eastAsia="pl-PL"/>
              </w:rPr>
              <w:br/>
              <w:t>d.1.8</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4-01 0106-01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Wykopy nieumocnione o ścianach pionowych wykonywane wewnątrz budynku z odrzuceniem na odległość do 3 m</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90,58</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90,58</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90,58</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109</w:t>
            </w:r>
            <w:r w:rsidRPr="00F710C1">
              <w:rPr>
                <w:rFonts w:ascii="Arial" w:eastAsiaTheme="minorEastAsia" w:hAnsi="Arial" w:cs="Arial"/>
                <w:sz w:val="15"/>
                <w:szCs w:val="15"/>
                <w:lang w:eastAsia="pl-PL"/>
              </w:rPr>
              <w:br/>
              <w:t>d.1.8</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4-01 0619-03</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Odgrzybianie powierzchni ścian łatwo dostępnych o powierzchni ponad 5 m2 z cegły przy użyciu szczotek stalowych</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113,38</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113,38</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113,38</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110</w:t>
            </w:r>
            <w:r w:rsidRPr="00F710C1">
              <w:rPr>
                <w:rFonts w:ascii="Arial" w:eastAsiaTheme="minorEastAsia" w:hAnsi="Arial" w:cs="Arial"/>
                <w:sz w:val="15"/>
                <w:szCs w:val="15"/>
                <w:lang w:eastAsia="pl-PL"/>
              </w:rPr>
              <w:br/>
              <w:t>d.1.8</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br/>
            </w:r>
            <w:proofErr w:type="spellStart"/>
            <w:r w:rsidRPr="00F710C1">
              <w:rPr>
                <w:rFonts w:ascii="Arial" w:eastAsiaTheme="minorEastAsia" w:hAnsi="Arial" w:cs="Arial"/>
                <w:sz w:val="15"/>
                <w:szCs w:val="15"/>
                <w:lang w:eastAsia="pl-PL"/>
              </w:rPr>
              <w:t>kalk</w:t>
            </w:r>
            <w:proofErr w:type="spellEnd"/>
            <w:r w:rsidRPr="00F710C1">
              <w:rPr>
                <w:rFonts w:ascii="Arial" w:eastAsiaTheme="minorEastAsia" w:hAnsi="Arial" w:cs="Arial"/>
                <w:sz w:val="15"/>
                <w:szCs w:val="15"/>
                <w:lang w:eastAsia="pl-PL"/>
              </w:rPr>
              <w:t>. własna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Osuszanie ścian fundamentowych budynku do poziomu ok. 6-8%.</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113,38</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113,38</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113,38</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111</w:t>
            </w:r>
            <w:r w:rsidRPr="00F710C1">
              <w:rPr>
                <w:rFonts w:ascii="Arial" w:eastAsiaTheme="minorEastAsia" w:hAnsi="Arial" w:cs="Arial"/>
                <w:sz w:val="15"/>
                <w:szCs w:val="15"/>
                <w:lang w:eastAsia="pl-PL"/>
              </w:rPr>
              <w:br/>
              <w:t>d.1.8</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AT-40 0205-02</w:t>
            </w:r>
            <w:r w:rsidRPr="00F710C1">
              <w:rPr>
                <w:rFonts w:ascii="Arial" w:eastAsiaTheme="minorEastAsia"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Iniekcja ciśnieniowa jednorzędowa dwustronna w ścianach</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131,93</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131,93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131,93</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112</w:t>
            </w:r>
            <w:r w:rsidRPr="00F710C1">
              <w:rPr>
                <w:rFonts w:ascii="Arial" w:eastAsiaTheme="minorEastAsia" w:hAnsi="Arial" w:cs="Arial"/>
                <w:sz w:val="15"/>
                <w:szCs w:val="15"/>
                <w:lang w:eastAsia="pl-PL"/>
              </w:rPr>
              <w:br/>
              <w:t>d.1.8</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2-02 0901-02</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Tynki zewnętrzne zwykłe kat. II na ścianach płaskich i powierzchniach poziomych (balkony i loggie) wykonywane mechanicznie</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290,25</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290,25</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290,25</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113</w:t>
            </w:r>
            <w:r w:rsidRPr="00F710C1">
              <w:rPr>
                <w:rFonts w:ascii="Arial" w:eastAsiaTheme="minorEastAsia" w:hAnsi="Arial" w:cs="Arial"/>
                <w:sz w:val="15"/>
                <w:szCs w:val="15"/>
                <w:lang w:eastAsia="pl-PL"/>
              </w:rPr>
              <w:br/>
              <w:t>d.1.8</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2-02 0603-01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Izolacje przeciwwilgociowe powłokowe bitumiczne pionowe - wykonywane na zimno z emulsji asfaltowej - pierwsza warstwa</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290,25</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290,25</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290,25</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114</w:t>
            </w:r>
            <w:r w:rsidRPr="00F710C1">
              <w:rPr>
                <w:rFonts w:ascii="Arial" w:eastAsiaTheme="minorEastAsia" w:hAnsi="Arial" w:cs="Arial"/>
                <w:sz w:val="15"/>
                <w:szCs w:val="15"/>
                <w:lang w:eastAsia="pl-PL"/>
              </w:rPr>
              <w:br/>
              <w:t>d.1.8</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2-02 0603-09 + KNR 2-02 0603-10</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Izolacje przeciwwilgociowe powłokowe bitumiczne pionowe - wykonywane na zimno z roztworu asfaltowego - 2x</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290,25</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290,25</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290,25</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115</w:t>
            </w:r>
            <w:r w:rsidRPr="00F710C1">
              <w:rPr>
                <w:rFonts w:ascii="Arial" w:eastAsiaTheme="minorEastAsia" w:hAnsi="Arial" w:cs="Arial"/>
                <w:sz w:val="15"/>
                <w:szCs w:val="15"/>
                <w:lang w:eastAsia="pl-PL"/>
              </w:rPr>
              <w:br/>
              <w:t>d.1.8</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ZKNR C-2 0307-03</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Osłonięcie pionowych izolacji z membran - folia kubełkowa</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145,12</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145,12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145,12</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116</w:t>
            </w:r>
            <w:r w:rsidRPr="00F710C1">
              <w:rPr>
                <w:rFonts w:ascii="Arial" w:eastAsiaTheme="minorEastAsia" w:hAnsi="Arial" w:cs="Arial"/>
                <w:sz w:val="15"/>
                <w:szCs w:val="15"/>
                <w:lang w:eastAsia="pl-PL"/>
              </w:rPr>
              <w:br/>
              <w:t>d.1.8</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4-01 0105-02</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Zasypanie wykopów ziemią z ukopów z przerzutem ziemi na odległość do 3 m i ubiciem warstwami co 15 cm w gruncie kat. III</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180,16</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180,16</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180,16</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117</w:t>
            </w:r>
            <w:r w:rsidRPr="00F710C1">
              <w:rPr>
                <w:rFonts w:ascii="Arial" w:eastAsiaTheme="minorEastAsia" w:hAnsi="Arial" w:cs="Arial"/>
                <w:sz w:val="15"/>
                <w:szCs w:val="15"/>
                <w:lang w:eastAsia="pl-PL"/>
              </w:rPr>
              <w:br/>
              <w:t>d.1.8</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KNR-W 2-01 0228-02 s.sz. 2.5.2. 9907-01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Zagęszczenie nasypów ubijakami mechanicznymi; grunty spoiste kat. III - wskaźnik zagęszczenia gruntu </w:t>
            </w:r>
            <w:proofErr w:type="spellStart"/>
            <w:r w:rsidRPr="00F710C1">
              <w:rPr>
                <w:rFonts w:ascii="Arial" w:eastAsiaTheme="minorEastAsia" w:hAnsi="Arial" w:cs="Arial"/>
                <w:sz w:val="15"/>
                <w:szCs w:val="15"/>
                <w:lang w:eastAsia="pl-PL"/>
              </w:rPr>
              <w:t>Js</w:t>
            </w:r>
            <w:proofErr w:type="spellEnd"/>
            <w:r w:rsidRPr="00F710C1">
              <w:rPr>
                <w:rFonts w:ascii="Arial" w:eastAsiaTheme="minorEastAsia" w:hAnsi="Arial" w:cs="Arial"/>
                <w:sz w:val="15"/>
                <w:szCs w:val="15"/>
                <w:lang w:eastAsia="pl-PL"/>
              </w:rPr>
              <w:t>=0.96</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180,16</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180,16</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180,16</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118</w:t>
            </w:r>
            <w:r w:rsidRPr="00F710C1">
              <w:rPr>
                <w:rFonts w:ascii="Arial" w:eastAsiaTheme="minorEastAsia" w:hAnsi="Arial" w:cs="Arial"/>
                <w:sz w:val="15"/>
                <w:szCs w:val="15"/>
                <w:lang w:eastAsia="pl-PL"/>
              </w:rPr>
              <w:br/>
              <w:t>d.1.8</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4-01 0212-01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Rozbiórka elementów konstrukcji betonowych niezbrojonych o grubości do 15 cm</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3,19</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3,19</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3,19</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119</w:t>
            </w:r>
            <w:r w:rsidRPr="00F710C1">
              <w:rPr>
                <w:rFonts w:ascii="Arial" w:eastAsiaTheme="minorEastAsia" w:hAnsi="Arial" w:cs="Arial"/>
                <w:sz w:val="15"/>
                <w:szCs w:val="15"/>
                <w:lang w:eastAsia="pl-PL"/>
              </w:rPr>
              <w:br/>
              <w:t>d.1.8</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2-31 0102-05 0102-06</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Wykonanie koryta na poszerzeniach chodników w gruncie kat. II-IV - 41 cm głębokości koryta</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63,47</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63,47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63,47</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120</w:t>
            </w:r>
            <w:r w:rsidRPr="00F710C1">
              <w:rPr>
                <w:rFonts w:ascii="Arial" w:eastAsiaTheme="minorEastAsia" w:hAnsi="Arial" w:cs="Arial"/>
                <w:sz w:val="15"/>
                <w:szCs w:val="15"/>
                <w:lang w:eastAsia="pl-PL"/>
              </w:rPr>
              <w:br/>
              <w:t>d.1.8</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2-31 0401-02</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Rowki pod krawężniki i ławy krawężnikowe o wymiarach 20x20 cm w gruncie </w:t>
            </w:r>
            <w:proofErr w:type="spellStart"/>
            <w:r w:rsidRPr="00F710C1">
              <w:rPr>
                <w:rFonts w:ascii="Arial" w:eastAsiaTheme="minorEastAsia" w:hAnsi="Arial" w:cs="Arial"/>
                <w:sz w:val="15"/>
                <w:szCs w:val="15"/>
                <w:lang w:eastAsia="pl-PL"/>
              </w:rPr>
              <w:t>kat.III</w:t>
            </w:r>
            <w:proofErr w:type="spellEnd"/>
            <w:r w:rsidRPr="00F710C1">
              <w:rPr>
                <w:rFonts w:ascii="Arial" w:eastAsiaTheme="minorEastAsia" w:hAnsi="Arial" w:cs="Arial"/>
                <w:sz w:val="15"/>
                <w:szCs w:val="15"/>
                <w:lang w:eastAsia="pl-PL"/>
              </w:rPr>
              <w:t>-IV</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135,47</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135,47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135,47</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121</w:t>
            </w:r>
            <w:r w:rsidRPr="00F710C1">
              <w:rPr>
                <w:rFonts w:ascii="Arial" w:eastAsiaTheme="minorEastAsia" w:hAnsi="Arial" w:cs="Arial"/>
                <w:sz w:val="15"/>
                <w:szCs w:val="15"/>
                <w:lang w:eastAsia="pl-PL"/>
              </w:rPr>
              <w:br/>
              <w:t>d.1.8</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2-31 0407-05</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Obrzeża betonowe o wymiarach 30x8 cm na podsypce cementowo-piaskowej z wypełnieniem spoin zaprawą cementową</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135,47</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135,47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135,47</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122</w:t>
            </w:r>
            <w:r w:rsidRPr="00F710C1">
              <w:rPr>
                <w:rFonts w:ascii="Arial" w:eastAsiaTheme="minorEastAsia" w:hAnsi="Arial" w:cs="Arial"/>
                <w:sz w:val="15"/>
                <w:szCs w:val="15"/>
                <w:lang w:eastAsia="pl-PL"/>
              </w:rPr>
              <w:br/>
              <w:t>d.1.8</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2-31 0105-03 0105-04</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Podsypka piaskowa z zagęszczeniem mechanicznym - 15 cm grubości warstwy po zagęszczeniu</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63,47</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63,47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63,47</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123</w:t>
            </w:r>
            <w:r w:rsidRPr="00F710C1">
              <w:rPr>
                <w:rFonts w:ascii="Arial" w:eastAsiaTheme="minorEastAsia" w:hAnsi="Arial" w:cs="Arial"/>
                <w:sz w:val="15"/>
                <w:szCs w:val="15"/>
                <w:lang w:eastAsia="pl-PL"/>
              </w:rPr>
              <w:br/>
              <w:t>d.1.8</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2-31 0114-05</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Podbudowa z kruszywa łamanego - warstwa dolna o grubości po zagęszczeniu 15 cm</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63,47</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63,47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63,47</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124</w:t>
            </w:r>
            <w:r w:rsidRPr="00F710C1">
              <w:rPr>
                <w:rFonts w:ascii="Arial" w:eastAsiaTheme="minorEastAsia" w:hAnsi="Arial" w:cs="Arial"/>
                <w:sz w:val="15"/>
                <w:szCs w:val="15"/>
                <w:lang w:eastAsia="pl-PL"/>
              </w:rPr>
              <w:br/>
              <w:t>d.1.8</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2-31 0502-04</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Chodniki z płyt betonowych gr 7 cm na podsypce cementowo-piaskowej z wypełnieniem spoin zaprawą cementową</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63,74</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63,74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63,74</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1.9</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 </w:t>
            </w:r>
          </w:p>
        </w:tc>
        <w:tc>
          <w:tcPr>
            <w:tcW w:w="4250" w:type="pct"/>
            <w:gridSpan w:val="4"/>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Remont i czyszczenie elewacji</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125</w:t>
            </w:r>
            <w:r w:rsidRPr="00F710C1">
              <w:rPr>
                <w:rFonts w:ascii="Arial" w:eastAsiaTheme="minorEastAsia" w:hAnsi="Arial" w:cs="Arial"/>
                <w:sz w:val="15"/>
                <w:szCs w:val="15"/>
                <w:lang w:eastAsia="pl-PL"/>
              </w:rPr>
              <w:br/>
              <w:t>d.1.9</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0-23 2611-01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Przygotowanie starego podłoża - oczyszczenie mechaniczne i zmycie, wodą</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452,00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452,00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452,00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126</w:t>
            </w:r>
            <w:r w:rsidRPr="00F710C1">
              <w:rPr>
                <w:rFonts w:ascii="Arial" w:eastAsiaTheme="minorEastAsia" w:hAnsi="Arial" w:cs="Arial"/>
                <w:sz w:val="15"/>
                <w:szCs w:val="15"/>
                <w:lang w:eastAsia="pl-PL"/>
              </w:rPr>
              <w:br/>
              <w:t>d.1.9</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AT-26 0101-02</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Przygotowanie i naprawa podłoża - usunięcie zmurszałych spoin w murach z cegły - 30%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135,60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135,60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135,60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127</w:t>
            </w:r>
            <w:r w:rsidRPr="00F710C1">
              <w:rPr>
                <w:rFonts w:ascii="Arial" w:eastAsiaTheme="minorEastAsia" w:hAnsi="Arial" w:cs="Arial"/>
                <w:sz w:val="15"/>
                <w:szCs w:val="15"/>
                <w:lang w:eastAsia="pl-PL"/>
              </w:rPr>
              <w:br/>
              <w:t>d.1.9</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AT-26 0101-05</w:t>
            </w:r>
            <w:r w:rsidRPr="00F710C1">
              <w:rPr>
                <w:rFonts w:ascii="Arial" w:eastAsiaTheme="minorEastAsia"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Przygotowanie i naprawa podłoża - </w:t>
            </w:r>
            <w:proofErr w:type="spellStart"/>
            <w:r w:rsidRPr="00F710C1">
              <w:rPr>
                <w:rFonts w:ascii="Arial" w:eastAsiaTheme="minorEastAsia" w:hAnsi="Arial" w:cs="Arial"/>
                <w:sz w:val="15"/>
                <w:szCs w:val="15"/>
                <w:lang w:eastAsia="pl-PL"/>
              </w:rPr>
              <w:t>reprofilacja</w:t>
            </w:r>
            <w:proofErr w:type="spellEnd"/>
            <w:r w:rsidRPr="00F710C1">
              <w:rPr>
                <w:rFonts w:ascii="Arial" w:eastAsiaTheme="minorEastAsia" w:hAnsi="Arial" w:cs="Arial"/>
                <w:sz w:val="15"/>
                <w:szCs w:val="15"/>
                <w:lang w:eastAsia="pl-PL"/>
              </w:rPr>
              <w:t xml:space="preserve"> spoin w murach z cegły, wraz z uzupełnieniem ubytków z cegły - 30 %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135,60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135,60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135,60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128</w:t>
            </w:r>
            <w:r w:rsidRPr="00F710C1">
              <w:rPr>
                <w:rFonts w:ascii="Arial" w:eastAsiaTheme="minorEastAsia" w:hAnsi="Arial" w:cs="Arial"/>
                <w:sz w:val="15"/>
                <w:szCs w:val="15"/>
                <w:lang w:eastAsia="pl-PL"/>
              </w:rPr>
              <w:br/>
              <w:t>d.1.9</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AT-26 0102-02</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Gruntowanie natryskowe</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452,00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452,00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452,00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129</w:t>
            </w:r>
            <w:r w:rsidRPr="00F710C1">
              <w:rPr>
                <w:rFonts w:ascii="Arial" w:eastAsiaTheme="minorEastAsia" w:hAnsi="Arial" w:cs="Arial"/>
                <w:sz w:val="15"/>
                <w:szCs w:val="15"/>
                <w:lang w:eastAsia="pl-PL"/>
              </w:rPr>
              <w:br/>
              <w:t>d.1.9</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AT-26 0102-04</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Impregnacja biobójcza natryskowa</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452,00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452,00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452,00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130</w:t>
            </w:r>
            <w:r w:rsidRPr="00F710C1">
              <w:rPr>
                <w:rFonts w:ascii="Arial" w:eastAsiaTheme="minorEastAsia" w:hAnsi="Arial" w:cs="Arial"/>
                <w:sz w:val="15"/>
                <w:szCs w:val="15"/>
                <w:lang w:eastAsia="pl-PL"/>
              </w:rPr>
              <w:br/>
              <w:t>d.1.9</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AT-26 0102-06</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Impregnacja </w:t>
            </w:r>
            <w:proofErr w:type="spellStart"/>
            <w:r w:rsidRPr="00F710C1">
              <w:rPr>
                <w:rFonts w:ascii="Arial" w:eastAsiaTheme="minorEastAsia" w:hAnsi="Arial" w:cs="Arial"/>
                <w:sz w:val="15"/>
                <w:szCs w:val="15"/>
                <w:lang w:eastAsia="pl-PL"/>
              </w:rPr>
              <w:t>przeciwsolna</w:t>
            </w:r>
            <w:proofErr w:type="spellEnd"/>
            <w:r w:rsidRPr="00F710C1">
              <w:rPr>
                <w:rFonts w:ascii="Arial" w:eastAsiaTheme="minorEastAsia" w:hAnsi="Arial" w:cs="Arial"/>
                <w:sz w:val="15"/>
                <w:szCs w:val="15"/>
                <w:lang w:eastAsia="pl-PL"/>
              </w:rPr>
              <w:t xml:space="preserve"> natryskowa</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452,00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452,00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452,00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131</w:t>
            </w:r>
            <w:r w:rsidRPr="00F710C1">
              <w:rPr>
                <w:rFonts w:ascii="Arial" w:eastAsiaTheme="minorEastAsia" w:hAnsi="Arial" w:cs="Arial"/>
                <w:sz w:val="15"/>
                <w:szCs w:val="15"/>
                <w:lang w:eastAsia="pl-PL"/>
              </w:rPr>
              <w:br/>
              <w:t>d.1.9</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AT-26 0304-04</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Hydrofobizacja</w:t>
            </w:r>
            <w:proofErr w:type="spellEnd"/>
            <w:r w:rsidRPr="00F710C1">
              <w:rPr>
                <w:rFonts w:ascii="Arial" w:eastAsiaTheme="minorEastAsia" w:hAnsi="Arial" w:cs="Arial"/>
                <w:sz w:val="15"/>
                <w:szCs w:val="15"/>
                <w:lang w:eastAsia="pl-PL"/>
              </w:rPr>
              <w:t xml:space="preserve"> powierzchni cegły preparatami płynnymi - natryskowo</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452,00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452,00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452,00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132</w:t>
            </w:r>
            <w:r w:rsidRPr="00F710C1">
              <w:rPr>
                <w:rFonts w:ascii="Arial" w:eastAsiaTheme="minorEastAsia" w:hAnsi="Arial" w:cs="Arial"/>
                <w:sz w:val="15"/>
                <w:szCs w:val="15"/>
                <w:lang w:eastAsia="pl-PL"/>
              </w:rPr>
              <w:br/>
              <w:t>d.1.9</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AT-26 0304-06</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Wzmacnianie powierzchni preparatami płynnymi - natryskowo</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452,00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452,00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452,00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133</w:t>
            </w:r>
            <w:r w:rsidRPr="00F710C1">
              <w:rPr>
                <w:rFonts w:ascii="Arial" w:eastAsiaTheme="minorEastAsia" w:hAnsi="Arial" w:cs="Arial"/>
                <w:sz w:val="15"/>
                <w:szCs w:val="15"/>
                <w:lang w:eastAsia="pl-PL"/>
              </w:rPr>
              <w:br/>
              <w:t>d.1.9</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2-02 1604-01/02</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Rusztowania zewnętrzne rurowe o wysokości 7.5 m</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464,50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464,50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464,50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 </w:t>
            </w:r>
          </w:p>
        </w:tc>
        <w:tc>
          <w:tcPr>
            <w:tcW w:w="4250" w:type="pct"/>
            <w:gridSpan w:val="4"/>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Branża sanitarna</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2.1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 </w:t>
            </w:r>
          </w:p>
        </w:tc>
        <w:tc>
          <w:tcPr>
            <w:tcW w:w="4250" w:type="pct"/>
            <w:gridSpan w:val="4"/>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C.o.</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134</w:t>
            </w:r>
            <w:r w:rsidRPr="00F710C1">
              <w:rPr>
                <w:rFonts w:ascii="Arial" w:eastAsiaTheme="minorEastAsia" w:hAnsi="Arial" w:cs="Arial"/>
                <w:sz w:val="15"/>
                <w:szCs w:val="15"/>
                <w:lang w:eastAsia="pl-PL"/>
              </w:rPr>
              <w:br/>
              <w:t>d.2.1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KNR-W 2-15 0106-04</w:t>
            </w:r>
            <w:r w:rsidRPr="00F710C1">
              <w:rPr>
                <w:rFonts w:ascii="Arial" w:eastAsiaTheme="minorEastAsia"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Rury stalowe łączone przez zaprasowanie ,zgodnie z projektem, fi 32</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30,07</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30,07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30,07</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135</w:t>
            </w:r>
            <w:r w:rsidRPr="00F710C1">
              <w:rPr>
                <w:rFonts w:ascii="Arial" w:eastAsiaTheme="minorEastAsia" w:hAnsi="Arial" w:cs="Arial"/>
                <w:sz w:val="15"/>
                <w:szCs w:val="15"/>
                <w:lang w:eastAsia="pl-PL"/>
              </w:rPr>
              <w:br/>
              <w:t>d.2.1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KNR-W 2-15 0106-03</w:t>
            </w:r>
            <w:r w:rsidRPr="00F710C1">
              <w:rPr>
                <w:rFonts w:ascii="Arial" w:eastAsiaTheme="minorEastAsia"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Rury stalowe łączone przez zaprasowanie ,zgodnie z projektem, fi 25</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71,35</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71,35</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71,35</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136</w:t>
            </w:r>
            <w:r w:rsidRPr="00F710C1">
              <w:rPr>
                <w:rFonts w:ascii="Arial" w:eastAsiaTheme="minorEastAsia" w:hAnsi="Arial" w:cs="Arial"/>
                <w:sz w:val="15"/>
                <w:szCs w:val="15"/>
                <w:lang w:eastAsia="pl-PL"/>
              </w:rPr>
              <w:br/>
              <w:t>d.2.1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KNR-W 2-15 0106-02</w:t>
            </w:r>
            <w:r w:rsidRPr="00F710C1">
              <w:rPr>
                <w:rFonts w:ascii="Arial" w:eastAsiaTheme="minorEastAsia"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Rury stalowe łączone przez zaprasowanie ,zgodnie z projektem, fi 20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125,57</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125,57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125,57</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137</w:t>
            </w:r>
            <w:r w:rsidRPr="00F710C1">
              <w:rPr>
                <w:rFonts w:ascii="Arial" w:eastAsiaTheme="minorEastAsia" w:hAnsi="Arial" w:cs="Arial"/>
                <w:sz w:val="15"/>
                <w:szCs w:val="15"/>
                <w:lang w:eastAsia="pl-PL"/>
              </w:rPr>
              <w:br/>
              <w:t>d.2.1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KNR-W 2-15 0106-01</w:t>
            </w:r>
            <w:r w:rsidRPr="00F710C1">
              <w:rPr>
                <w:rFonts w:ascii="Arial" w:eastAsiaTheme="minorEastAsia"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Rury stalowe łączone przez zaprasowanie ,zgodnie z projektem, fi 15</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178,30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178,30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178,30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138</w:t>
            </w:r>
            <w:r w:rsidRPr="00F710C1">
              <w:rPr>
                <w:rFonts w:ascii="Arial" w:eastAsiaTheme="minorEastAsia" w:hAnsi="Arial" w:cs="Arial"/>
                <w:sz w:val="15"/>
                <w:szCs w:val="15"/>
                <w:lang w:eastAsia="pl-PL"/>
              </w:rPr>
              <w:br/>
              <w:t>d.2.1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KNR-W 2-15 0427-01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Rury stalowe </w:t>
            </w:r>
            <w:proofErr w:type="spellStart"/>
            <w:r w:rsidRPr="00F710C1">
              <w:rPr>
                <w:rFonts w:ascii="Arial" w:eastAsiaTheme="minorEastAsia" w:hAnsi="Arial" w:cs="Arial"/>
                <w:sz w:val="15"/>
                <w:szCs w:val="15"/>
                <w:lang w:eastAsia="pl-PL"/>
              </w:rPr>
              <w:t>przyłączne</w:t>
            </w:r>
            <w:proofErr w:type="spellEnd"/>
            <w:r w:rsidRPr="00F710C1">
              <w:rPr>
                <w:rFonts w:ascii="Arial" w:eastAsiaTheme="minorEastAsia" w:hAnsi="Arial" w:cs="Arial"/>
                <w:sz w:val="15"/>
                <w:szCs w:val="15"/>
                <w:lang w:eastAsia="pl-PL"/>
              </w:rPr>
              <w:t xml:space="preserve"> o śr. 15 mm do grzejników żeliwnych, stalowych, aluminiowych, płytowych o połączeniu na gwint</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kpl</w:t>
            </w:r>
            <w:proofErr w:type="spellEnd"/>
            <w:r w:rsidRPr="00F710C1">
              <w:rPr>
                <w:rFonts w:ascii="Arial" w:eastAsiaTheme="minorEastAsia"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31,00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kpl</w:t>
            </w:r>
            <w:proofErr w:type="spellEnd"/>
            <w:r w:rsidRPr="00F710C1">
              <w:rPr>
                <w:rFonts w:ascii="Arial" w:eastAsiaTheme="minorEastAsia"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31,00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31,00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139</w:t>
            </w:r>
            <w:r w:rsidRPr="00F710C1">
              <w:rPr>
                <w:rFonts w:ascii="Arial" w:eastAsiaTheme="minorEastAsia" w:hAnsi="Arial" w:cs="Arial"/>
                <w:sz w:val="15"/>
                <w:szCs w:val="15"/>
                <w:lang w:eastAsia="pl-PL"/>
              </w:rPr>
              <w:br/>
              <w:t>d.2.1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KNR-W 2-15 0418-11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Grzejniki stalowe płytowe 33-600/800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140</w:t>
            </w:r>
            <w:r w:rsidRPr="00F710C1">
              <w:rPr>
                <w:rFonts w:ascii="Arial" w:eastAsiaTheme="minorEastAsia" w:hAnsi="Arial" w:cs="Arial"/>
                <w:sz w:val="15"/>
                <w:szCs w:val="15"/>
                <w:lang w:eastAsia="pl-PL"/>
              </w:rPr>
              <w:br/>
              <w:t>d.2.1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KNR-W 2-15 0418-11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Grzejniki stalowe płytowe 33-900/500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3,00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141</w:t>
            </w:r>
            <w:r w:rsidRPr="00F710C1">
              <w:rPr>
                <w:rFonts w:ascii="Arial" w:eastAsiaTheme="minorEastAsia" w:hAnsi="Arial" w:cs="Arial"/>
                <w:sz w:val="15"/>
                <w:szCs w:val="15"/>
                <w:lang w:eastAsia="pl-PL"/>
              </w:rPr>
              <w:br/>
              <w:t>d.2.1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KNR-W 2-15 0418-11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Grzejniki stalowe płytowe 33-900/400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lastRenderedPageBreak/>
              <w:t>142</w:t>
            </w:r>
            <w:r w:rsidRPr="00F710C1">
              <w:rPr>
                <w:rFonts w:ascii="Arial" w:eastAsiaTheme="minorEastAsia" w:hAnsi="Arial" w:cs="Arial"/>
                <w:sz w:val="15"/>
                <w:szCs w:val="15"/>
                <w:lang w:eastAsia="pl-PL"/>
              </w:rPr>
              <w:br/>
              <w:t>d.2.1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KNR-W 2-15 0418-11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Grzejniki stalowe płytowe 33-900/800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143</w:t>
            </w:r>
            <w:r w:rsidRPr="00F710C1">
              <w:rPr>
                <w:rFonts w:ascii="Arial" w:eastAsiaTheme="minorEastAsia" w:hAnsi="Arial" w:cs="Arial"/>
                <w:sz w:val="15"/>
                <w:szCs w:val="15"/>
                <w:lang w:eastAsia="pl-PL"/>
              </w:rPr>
              <w:br/>
              <w:t>d.2.1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KNR-W 2-15 0418-07</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Grzejniki stalowe płytowe 22-900/800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144</w:t>
            </w:r>
            <w:r w:rsidRPr="00F710C1">
              <w:rPr>
                <w:rFonts w:ascii="Arial" w:eastAsiaTheme="minorEastAsia" w:hAnsi="Arial" w:cs="Arial"/>
                <w:sz w:val="15"/>
                <w:szCs w:val="15"/>
                <w:lang w:eastAsia="pl-PL"/>
              </w:rPr>
              <w:br/>
              <w:t>d.2.1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KNR-W 2-15 0418-07</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Grzejniki stalowe płytowe 22-600/800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3,00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145</w:t>
            </w:r>
            <w:r w:rsidRPr="00F710C1">
              <w:rPr>
                <w:rFonts w:ascii="Arial" w:eastAsiaTheme="minorEastAsia" w:hAnsi="Arial" w:cs="Arial"/>
                <w:sz w:val="15"/>
                <w:szCs w:val="15"/>
                <w:lang w:eastAsia="pl-PL"/>
              </w:rPr>
              <w:br/>
              <w:t>d.2.1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KNR-W 2-15 0418-03</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Grzejniki stalowe płytowe 11-600/400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4,00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146</w:t>
            </w:r>
            <w:r w:rsidRPr="00F710C1">
              <w:rPr>
                <w:rFonts w:ascii="Arial" w:eastAsiaTheme="minorEastAsia" w:hAnsi="Arial" w:cs="Arial"/>
                <w:sz w:val="15"/>
                <w:szCs w:val="15"/>
                <w:lang w:eastAsia="pl-PL"/>
              </w:rPr>
              <w:br/>
              <w:t>d.2.1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KNR-W 2-15 0418-03</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Grzejniki stalowe płytowe 11-600/800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7,00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7,00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7,00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147</w:t>
            </w:r>
            <w:r w:rsidRPr="00F710C1">
              <w:rPr>
                <w:rFonts w:ascii="Arial" w:eastAsiaTheme="minorEastAsia" w:hAnsi="Arial" w:cs="Arial"/>
                <w:sz w:val="15"/>
                <w:szCs w:val="15"/>
                <w:lang w:eastAsia="pl-PL"/>
              </w:rPr>
              <w:br/>
              <w:t>d.2.1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KNR-W 2-15 0418-03</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Grzejniki stalowe płytowe 11-600/700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7,00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7,00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7,00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148</w:t>
            </w:r>
            <w:r w:rsidRPr="00F710C1">
              <w:rPr>
                <w:rFonts w:ascii="Arial" w:eastAsiaTheme="minorEastAsia" w:hAnsi="Arial" w:cs="Arial"/>
                <w:sz w:val="15"/>
                <w:szCs w:val="15"/>
                <w:lang w:eastAsia="pl-PL"/>
              </w:rPr>
              <w:br/>
              <w:t>d.2.1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KNR-W 2-15 0418-03</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Grzejniki stalowe płytowe 11-600/600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2,00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149</w:t>
            </w:r>
            <w:r w:rsidRPr="00F710C1">
              <w:rPr>
                <w:rFonts w:ascii="Arial" w:eastAsiaTheme="minorEastAsia" w:hAnsi="Arial" w:cs="Arial"/>
                <w:sz w:val="15"/>
                <w:szCs w:val="15"/>
                <w:lang w:eastAsia="pl-PL"/>
              </w:rPr>
              <w:br/>
              <w:t>d.2.1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2-15 0415-05</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Zawór odpowietrzający automatyczny fi 15 mm</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4,00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150</w:t>
            </w:r>
            <w:r w:rsidRPr="00F710C1">
              <w:rPr>
                <w:rFonts w:ascii="Arial" w:eastAsiaTheme="minorEastAsia" w:hAnsi="Arial" w:cs="Arial"/>
                <w:sz w:val="15"/>
                <w:szCs w:val="15"/>
                <w:lang w:eastAsia="pl-PL"/>
              </w:rPr>
              <w:br/>
              <w:t>d.2.1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2-15 0415-05</w:t>
            </w:r>
            <w:r w:rsidRPr="00F710C1">
              <w:rPr>
                <w:rFonts w:ascii="Arial" w:eastAsiaTheme="minorEastAsia"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Zawór grzejnikowy</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31,00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31,00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31,00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151</w:t>
            </w:r>
            <w:r w:rsidRPr="00F710C1">
              <w:rPr>
                <w:rFonts w:ascii="Arial" w:eastAsiaTheme="minorEastAsia" w:hAnsi="Arial" w:cs="Arial"/>
                <w:sz w:val="15"/>
                <w:szCs w:val="15"/>
                <w:lang w:eastAsia="pl-PL"/>
              </w:rPr>
              <w:br/>
              <w:t>d.2.1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INSTAL 0309-07</w:t>
            </w:r>
            <w:r w:rsidRPr="00F710C1">
              <w:rPr>
                <w:rFonts w:ascii="Arial" w:eastAsiaTheme="minorEastAsia" w:hAnsi="Arial" w:cs="Arial"/>
                <w:sz w:val="15"/>
                <w:szCs w:val="15"/>
                <w:lang w:eastAsia="pl-PL"/>
              </w:rPr>
              <w:br/>
              <w:t>wycena indywidualna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Głowica termostatyczna cieczowa z połączeniem M30x1,5 z ograniczeniem +16°C</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31,00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31,00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31,00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152</w:t>
            </w:r>
            <w:r w:rsidRPr="00F710C1">
              <w:rPr>
                <w:rFonts w:ascii="Arial" w:eastAsiaTheme="minorEastAsia" w:hAnsi="Arial" w:cs="Arial"/>
                <w:sz w:val="15"/>
                <w:szCs w:val="15"/>
                <w:lang w:eastAsia="pl-PL"/>
              </w:rPr>
              <w:br/>
              <w:t>d.2.1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INSTAL 0309-07</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Zawór odcinający prosty do montażu na powrocie z grzejnika.</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31,00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31,00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31,00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153</w:t>
            </w:r>
            <w:r w:rsidRPr="00F710C1">
              <w:rPr>
                <w:rFonts w:ascii="Arial" w:eastAsiaTheme="minorEastAsia" w:hAnsi="Arial" w:cs="Arial"/>
                <w:sz w:val="15"/>
                <w:szCs w:val="15"/>
                <w:lang w:eastAsia="pl-PL"/>
              </w:rPr>
              <w:br/>
              <w:t>d.2.1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2-15 0404-02</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Próby ciśnieniowe szczelności instalacji </w:t>
            </w:r>
            <w:proofErr w:type="spellStart"/>
            <w:r w:rsidRPr="00F710C1">
              <w:rPr>
                <w:rFonts w:ascii="Arial" w:eastAsiaTheme="minorEastAsia" w:hAnsi="Arial" w:cs="Arial"/>
                <w:sz w:val="15"/>
                <w:szCs w:val="15"/>
                <w:lang w:eastAsia="pl-PL"/>
              </w:rPr>
              <w:t>wewn</w:t>
            </w:r>
            <w:proofErr w:type="spellEnd"/>
            <w:r w:rsidRPr="00F710C1">
              <w:rPr>
                <w:rFonts w:ascii="Arial" w:eastAsiaTheme="minorEastAsia" w:hAnsi="Arial" w:cs="Arial"/>
                <w:sz w:val="15"/>
                <w:szCs w:val="15"/>
                <w:lang w:eastAsia="pl-PL"/>
              </w:rPr>
              <w:t>. c.o. w budynkach niemieszkalnych</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180,77</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180,77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180,77</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154</w:t>
            </w:r>
            <w:r w:rsidRPr="00F710C1">
              <w:rPr>
                <w:rFonts w:ascii="Arial" w:eastAsiaTheme="minorEastAsia" w:hAnsi="Arial" w:cs="Arial"/>
                <w:sz w:val="15"/>
                <w:szCs w:val="15"/>
                <w:lang w:eastAsia="pl-PL"/>
              </w:rPr>
              <w:br/>
              <w:t>d.2.1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0-35 0231-04</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Próba na zimno - próba wodna ciśnieniowa</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180,77</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180,77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180,77</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155</w:t>
            </w:r>
            <w:r w:rsidRPr="00F710C1">
              <w:rPr>
                <w:rFonts w:ascii="Arial" w:eastAsiaTheme="minorEastAsia" w:hAnsi="Arial" w:cs="Arial"/>
                <w:sz w:val="15"/>
                <w:szCs w:val="15"/>
                <w:lang w:eastAsia="pl-PL"/>
              </w:rPr>
              <w:br/>
              <w:t>d.2.1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0-35 0231-05</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Próba na gorąco instalacji z dokonaniem regulacji</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szt.grz</w:t>
            </w:r>
            <w:proofErr w:type="spellEnd"/>
            <w:r w:rsidRPr="00F710C1">
              <w:rPr>
                <w:rFonts w:ascii="Arial" w:eastAsiaTheme="minorEastAsia"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31,00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szt.grz</w:t>
            </w:r>
            <w:proofErr w:type="spellEnd"/>
            <w:r w:rsidRPr="00F710C1">
              <w:rPr>
                <w:rFonts w:ascii="Arial" w:eastAsiaTheme="minorEastAsia"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31,00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31,00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156</w:t>
            </w:r>
            <w:r w:rsidRPr="00F710C1">
              <w:rPr>
                <w:rFonts w:ascii="Arial" w:eastAsiaTheme="minorEastAsia" w:hAnsi="Arial" w:cs="Arial"/>
                <w:sz w:val="15"/>
                <w:szCs w:val="15"/>
                <w:lang w:eastAsia="pl-PL"/>
              </w:rPr>
              <w:br/>
              <w:t>d.2.1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br/>
            </w:r>
            <w:proofErr w:type="spellStart"/>
            <w:r w:rsidRPr="00F710C1">
              <w:rPr>
                <w:rFonts w:ascii="Arial" w:eastAsiaTheme="minorEastAsia" w:hAnsi="Arial" w:cs="Arial"/>
                <w:sz w:val="15"/>
                <w:szCs w:val="15"/>
                <w:lang w:eastAsia="pl-PL"/>
              </w:rPr>
              <w:t>kalk</w:t>
            </w:r>
            <w:proofErr w:type="spellEnd"/>
            <w:r w:rsidRPr="00F710C1">
              <w:rPr>
                <w:rFonts w:ascii="Arial" w:eastAsiaTheme="minorEastAsia" w:hAnsi="Arial" w:cs="Arial"/>
                <w:sz w:val="15"/>
                <w:szCs w:val="15"/>
                <w:lang w:eastAsia="pl-PL"/>
              </w:rPr>
              <w:t>. własna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Uruchomienie instalacji c.o.</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kpl</w:t>
            </w:r>
            <w:proofErr w:type="spellEnd"/>
            <w:r w:rsidRPr="00F710C1">
              <w:rPr>
                <w:rFonts w:ascii="Arial" w:eastAsiaTheme="minorEastAsia"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kpl</w:t>
            </w:r>
            <w:proofErr w:type="spellEnd"/>
            <w:r w:rsidRPr="00F710C1">
              <w:rPr>
                <w:rFonts w:ascii="Arial" w:eastAsiaTheme="minorEastAsia"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157</w:t>
            </w:r>
            <w:r w:rsidRPr="00F710C1">
              <w:rPr>
                <w:rFonts w:ascii="Arial" w:eastAsiaTheme="minorEastAsia" w:hAnsi="Arial" w:cs="Arial"/>
                <w:sz w:val="15"/>
                <w:szCs w:val="15"/>
                <w:lang w:eastAsia="pl-PL"/>
              </w:rPr>
              <w:br/>
              <w:t>d.2.1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br/>
            </w:r>
            <w:proofErr w:type="spellStart"/>
            <w:r w:rsidRPr="00F710C1">
              <w:rPr>
                <w:rFonts w:ascii="Arial" w:eastAsiaTheme="minorEastAsia" w:hAnsi="Arial" w:cs="Arial"/>
                <w:sz w:val="15"/>
                <w:szCs w:val="15"/>
                <w:lang w:eastAsia="pl-PL"/>
              </w:rPr>
              <w:t>kalk</w:t>
            </w:r>
            <w:proofErr w:type="spellEnd"/>
            <w:r w:rsidRPr="00F710C1">
              <w:rPr>
                <w:rFonts w:ascii="Arial" w:eastAsiaTheme="minorEastAsia" w:hAnsi="Arial" w:cs="Arial"/>
                <w:sz w:val="15"/>
                <w:szCs w:val="15"/>
                <w:lang w:eastAsia="pl-PL"/>
              </w:rPr>
              <w:t>. własna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Wpięcie do sieci</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kpl</w:t>
            </w:r>
            <w:proofErr w:type="spellEnd"/>
            <w:r w:rsidRPr="00F710C1">
              <w:rPr>
                <w:rFonts w:ascii="Arial" w:eastAsiaTheme="minorEastAsia"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kpl</w:t>
            </w:r>
            <w:proofErr w:type="spellEnd"/>
            <w:r w:rsidRPr="00F710C1">
              <w:rPr>
                <w:rFonts w:ascii="Arial" w:eastAsiaTheme="minorEastAsia"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158</w:t>
            </w:r>
            <w:r w:rsidRPr="00F710C1">
              <w:rPr>
                <w:rFonts w:ascii="Arial" w:eastAsiaTheme="minorEastAsia" w:hAnsi="Arial" w:cs="Arial"/>
                <w:sz w:val="15"/>
                <w:szCs w:val="15"/>
                <w:lang w:eastAsia="pl-PL"/>
              </w:rPr>
              <w:br/>
              <w:t>d.2.1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br/>
            </w:r>
            <w:proofErr w:type="spellStart"/>
            <w:r w:rsidRPr="00F710C1">
              <w:rPr>
                <w:rFonts w:ascii="Arial" w:eastAsiaTheme="minorEastAsia" w:hAnsi="Arial" w:cs="Arial"/>
                <w:sz w:val="15"/>
                <w:szCs w:val="15"/>
                <w:lang w:eastAsia="pl-PL"/>
              </w:rPr>
              <w:t>kalk</w:t>
            </w:r>
            <w:proofErr w:type="spellEnd"/>
            <w:r w:rsidRPr="00F710C1">
              <w:rPr>
                <w:rFonts w:ascii="Arial" w:eastAsiaTheme="minorEastAsia" w:hAnsi="Arial" w:cs="Arial"/>
                <w:sz w:val="15"/>
                <w:szCs w:val="15"/>
                <w:lang w:eastAsia="pl-PL"/>
              </w:rPr>
              <w:t>. własna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ROBOTY BUDOWLANE PRZY WYKONYWANIU INSTALACJI C.O. - PRZEBICIA, PRZEKUCIA I ZAMUROWANIA</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kpl</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kpl</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2.2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 </w:t>
            </w:r>
          </w:p>
        </w:tc>
        <w:tc>
          <w:tcPr>
            <w:tcW w:w="4250" w:type="pct"/>
            <w:gridSpan w:val="4"/>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 xml:space="preserve">Instalacja wody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159</w:t>
            </w:r>
            <w:r w:rsidRPr="00F710C1">
              <w:rPr>
                <w:rFonts w:ascii="Arial" w:eastAsiaTheme="minorEastAsia" w:hAnsi="Arial" w:cs="Arial"/>
                <w:sz w:val="15"/>
                <w:szCs w:val="15"/>
                <w:lang w:eastAsia="pl-PL"/>
              </w:rPr>
              <w:br/>
              <w:t>d.2.2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KNR-W 2-15 0140-03</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Wodomierze skrzydełkowe domowe o śr. nominalnej 25 mm</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kpl</w:t>
            </w:r>
            <w:proofErr w:type="spellEnd"/>
            <w:r w:rsidRPr="00F710C1">
              <w:rPr>
                <w:rFonts w:ascii="Arial" w:eastAsiaTheme="minorEastAsia"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kpl</w:t>
            </w:r>
            <w:proofErr w:type="spellEnd"/>
            <w:r w:rsidRPr="00F710C1">
              <w:rPr>
                <w:rFonts w:ascii="Arial" w:eastAsiaTheme="minorEastAsia"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160</w:t>
            </w:r>
            <w:r w:rsidRPr="00F710C1">
              <w:rPr>
                <w:rFonts w:ascii="Arial" w:eastAsiaTheme="minorEastAsia" w:hAnsi="Arial" w:cs="Arial"/>
                <w:sz w:val="15"/>
                <w:szCs w:val="15"/>
                <w:lang w:eastAsia="pl-PL"/>
              </w:rPr>
              <w:br/>
              <w:t>d.2.2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2-15 0112-04</w:t>
            </w:r>
            <w:r w:rsidRPr="00F710C1">
              <w:rPr>
                <w:rFonts w:ascii="Arial" w:eastAsiaTheme="minorEastAsia"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Zawor</w:t>
            </w:r>
            <w:proofErr w:type="spellEnd"/>
            <w:r w:rsidRPr="00F710C1">
              <w:rPr>
                <w:rFonts w:ascii="Arial" w:eastAsiaTheme="minorEastAsia" w:hAnsi="Arial" w:cs="Arial"/>
                <w:sz w:val="15"/>
                <w:szCs w:val="15"/>
                <w:lang w:eastAsia="pl-PL"/>
              </w:rPr>
              <w:t xml:space="preserve"> </w:t>
            </w:r>
            <w:proofErr w:type="spellStart"/>
            <w:r w:rsidRPr="00F710C1">
              <w:rPr>
                <w:rFonts w:ascii="Arial" w:eastAsiaTheme="minorEastAsia" w:hAnsi="Arial" w:cs="Arial"/>
                <w:sz w:val="15"/>
                <w:szCs w:val="15"/>
                <w:lang w:eastAsia="pl-PL"/>
              </w:rPr>
              <w:t>antyskażeniowy</w:t>
            </w:r>
            <w:proofErr w:type="spellEnd"/>
            <w:r w:rsidRPr="00F710C1">
              <w:rPr>
                <w:rFonts w:ascii="Arial" w:eastAsiaTheme="minorEastAsia" w:hAnsi="Arial" w:cs="Arial"/>
                <w:sz w:val="15"/>
                <w:szCs w:val="15"/>
                <w:lang w:eastAsia="pl-PL"/>
              </w:rPr>
              <w:t xml:space="preserve"> DN32</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lastRenderedPageBreak/>
              <w:t>161</w:t>
            </w:r>
            <w:r w:rsidRPr="00F710C1">
              <w:rPr>
                <w:rFonts w:ascii="Arial" w:eastAsiaTheme="minorEastAsia" w:hAnsi="Arial" w:cs="Arial"/>
                <w:sz w:val="15"/>
                <w:szCs w:val="15"/>
                <w:lang w:eastAsia="pl-PL"/>
              </w:rPr>
              <w:br/>
              <w:t>d.2.2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0-35 0216-07</w:t>
            </w:r>
            <w:r w:rsidRPr="00F710C1">
              <w:rPr>
                <w:rFonts w:ascii="Arial" w:eastAsiaTheme="minorEastAsia"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Presostat typy SPDT</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162</w:t>
            </w:r>
            <w:r w:rsidRPr="00F710C1">
              <w:rPr>
                <w:rFonts w:ascii="Arial" w:eastAsiaTheme="minorEastAsia" w:hAnsi="Arial" w:cs="Arial"/>
                <w:sz w:val="15"/>
                <w:szCs w:val="15"/>
                <w:lang w:eastAsia="pl-PL"/>
              </w:rPr>
              <w:br/>
              <w:t>d.2.2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2-15 0112-05</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Zawor</w:t>
            </w:r>
            <w:proofErr w:type="spellEnd"/>
            <w:r w:rsidRPr="00F710C1">
              <w:rPr>
                <w:rFonts w:ascii="Arial" w:eastAsiaTheme="minorEastAsia" w:hAnsi="Arial" w:cs="Arial"/>
                <w:sz w:val="15"/>
                <w:szCs w:val="15"/>
                <w:lang w:eastAsia="pl-PL"/>
              </w:rPr>
              <w:t xml:space="preserve"> </w:t>
            </w:r>
            <w:proofErr w:type="spellStart"/>
            <w:r w:rsidRPr="00F710C1">
              <w:rPr>
                <w:rFonts w:ascii="Arial" w:eastAsiaTheme="minorEastAsia" w:hAnsi="Arial" w:cs="Arial"/>
                <w:sz w:val="15"/>
                <w:szCs w:val="15"/>
                <w:lang w:eastAsia="pl-PL"/>
              </w:rPr>
              <w:t>antyskażeniowy</w:t>
            </w:r>
            <w:proofErr w:type="spellEnd"/>
            <w:r w:rsidRPr="00F710C1">
              <w:rPr>
                <w:rFonts w:ascii="Arial" w:eastAsiaTheme="minorEastAsia" w:hAnsi="Arial" w:cs="Arial"/>
                <w:sz w:val="15"/>
                <w:szCs w:val="15"/>
                <w:lang w:eastAsia="pl-PL"/>
              </w:rPr>
              <w:t xml:space="preserve"> DN40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163</w:t>
            </w:r>
            <w:r w:rsidRPr="00F710C1">
              <w:rPr>
                <w:rFonts w:ascii="Arial" w:eastAsiaTheme="minorEastAsia" w:hAnsi="Arial" w:cs="Arial"/>
                <w:sz w:val="15"/>
                <w:szCs w:val="15"/>
                <w:lang w:eastAsia="pl-PL"/>
              </w:rPr>
              <w:br/>
              <w:t>d.2.2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KNR-W 2-15 0134-09</w:t>
            </w:r>
            <w:r w:rsidRPr="00F710C1">
              <w:rPr>
                <w:rFonts w:ascii="Arial" w:eastAsiaTheme="minorEastAsia"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Zawory elektromagnetyczne fi 32</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164</w:t>
            </w:r>
            <w:r w:rsidRPr="00F710C1">
              <w:rPr>
                <w:rFonts w:ascii="Arial" w:eastAsiaTheme="minorEastAsia" w:hAnsi="Arial" w:cs="Arial"/>
                <w:sz w:val="15"/>
                <w:szCs w:val="15"/>
                <w:lang w:eastAsia="pl-PL"/>
              </w:rPr>
              <w:br/>
              <w:t>d.2.2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KNR-W 2-15 0106-06</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Rurociągi stalowe ocynkowane o śr. nominalnej 52 mm o połączeniach gwintowanych, na ścianach w budynkach niemieszkalnych</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22</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22,00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22,00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165</w:t>
            </w:r>
            <w:r w:rsidRPr="00F710C1">
              <w:rPr>
                <w:rFonts w:ascii="Arial" w:eastAsiaTheme="minorEastAsia" w:hAnsi="Arial" w:cs="Arial"/>
                <w:sz w:val="15"/>
                <w:szCs w:val="15"/>
                <w:lang w:eastAsia="pl-PL"/>
              </w:rPr>
              <w:br/>
              <w:t>d.2.2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KNR-W 2-15 0106-04</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Rurociągi stalowe ocynkowane o śr. nominalnej 32 mm o połączeniach gwintowanych, na ścianach w budynkach niemieszkalnych</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2,16</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2,16</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2,16</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166</w:t>
            </w:r>
            <w:r w:rsidRPr="00F710C1">
              <w:rPr>
                <w:rFonts w:ascii="Arial" w:eastAsiaTheme="minorEastAsia" w:hAnsi="Arial" w:cs="Arial"/>
                <w:sz w:val="15"/>
                <w:szCs w:val="15"/>
                <w:lang w:eastAsia="pl-PL"/>
              </w:rPr>
              <w:br/>
              <w:t>d.2.2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KNR-W 2-15 0112-01</w:t>
            </w:r>
            <w:r w:rsidRPr="00F710C1">
              <w:rPr>
                <w:rFonts w:ascii="Arial" w:eastAsiaTheme="minorEastAsia"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Rurociągi z tworzyw sztucznych (PP) o śr. zewnętrznej 20 mm o połączeniach zgrzewanych, na ścianach w budynkach niemieszkalnych</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3,96</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3,96</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3,96</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167</w:t>
            </w:r>
            <w:r w:rsidRPr="00F710C1">
              <w:rPr>
                <w:rFonts w:ascii="Arial" w:eastAsiaTheme="minorEastAsia" w:hAnsi="Arial" w:cs="Arial"/>
                <w:sz w:val="15"/>
                <w:szCs w:val="15"/>
                <w:lang w:eastAsia="pl-PL"/>
              </w:rPr>
              <w:br/>
              <w:t>d.2.2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KNR-W 2-15 0112-01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Rurociągi z tworzyw sztucznych (PP) o śr. zewnętrznej 15 mm o połączeniach zgrzewanych, na ścianach w budynkach niemieszkalnych</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56,16</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56,16</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56,16</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168</w:t>
            </w:r>
            <w:r w:rsidRPr="00F710C1">
              <w:rPr>
                <w:rFonts w:ascii="Arial" w:eastAsiaTheme="minorEastAsia" w:hAnsi="Arial" w:cs="Arial"/>
                <w:sz w:val="15"/>
                <w:szCs w:val="15"/>
                <w:lang w:eastAsia="pl-PL"/>
              </w:rPr>
              <w:br/>
              <w:t>d.2.2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2-15 0112-02</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Zawory przelotowe i zwrotne sieci wodociągowych o śr. nom. 20 mm</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169</w:t>
            </w:r>
            <w:r w:rsidRPr="00F710C1">
              <w:rPr>
                <w:rFonts w:ascii="Arial" w:eastAsiaTheme="minorEastAsia" w:hAnsi="Arial" w:cs="Arial"/>
                <w:sz w:val="15"/>
                <w:szCs w:val="15"/>
                <w:lang w:eastAsia="pl-PL"/>
              </w:rPr>
              <w:br/>
              <w:t>d.2.2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4-01 0339-01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Wykucie bruzd pionowych 1/4x1/2 </w:t>
            </w:r>
            <w:proofErr w:type="spellStart"/>
            <w:r w:rsidRPr="00F710C1">
              <w:rPr>
                <w:rFonts w:ascii="Arial" w:eastAsiaTheme="minorEastAsia" w:hAnsi="Arial" w:cs="Arial"/>
                <w:sz w:val="15"/>
                <w:szCs w:val="15"/>
                <w:lang w:eastAsia="pl-PL"/>
              </w:rPr>
              <w:t>ceg</w:t>
            </w:r>
            <w:proofErr w:type="spellEnd"/>
            <w:r w:rsidRPr="00F710C1">
              <w:rPr>
                <w:rFonts w:ascii="Arial" w:eastAsiaTheme="minorEastAsia" w:hAnsi="Arial" w:cs="Arial"/>
                <w:sz w:val="15"/>
                <w:szCs w:val="15"/>
                <w:lang w:eastAsia="pl-PL"/>
              </w:rPr>
              <w:t>. w ścianach z cegieł na zaprawie cementowo-wapiennej</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12,6</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12,60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12,60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170</w:t>
            </w:r>
            <w:r w:rsidRPr="00F710C1">
              <w:rPr>
                <w:rFonts w:ascii="Arial" w:eastAsiaTheme="minorEastAsia" w:hAnsi="Arial" w:cs="Arial"/>
                <w:sz w:val="15"/>
                <w:szCs w:val="15"/>
                <w:lang w:eastAsia="pl-PL"/>
              </w:rPr>
              <w:br/>
              <w:t>d.2.2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4-01 0325-01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Zamurowanie bruzd pionowych lub pochyłych o przekroju 1/4x1/4 </w:t>
            </w:r>
            <w:proofErr w:type="spellStart"/>
            <w:r w:rsidRPr="00F710C1">
              <w:rPr>
                <w:rFonts w:ascii="Arial" w:eastAsiaTheme="minorEastAsia" w:hAnsi="Arial" w:cs="Arial"/>
                <w:sz w:val="15"/>
                <w:szCs w:val="15"/>
                <w:lang w:eastAsia="pl-PL"/>
              </w:rPr>
              <w:t>ceg</w:t>
            </w:r>
            <w:proofErr w:type="spellEnd"/>
            <w:r w:rsidRPr="00F710C1">
              <w:rPr>
                <w:rFonts w:ascii="Arial" w:eastAsiaTheme="minorEastAsia" w:hAnsi="Arial" w:cs="Arial"/>
                <w:sz w:val="15"/>
                <w:szCs w:val="15"/>
                <w:lang w:eastAsia="pl-PL"/>
              </w:rPr>
              <w:t>. w ścianach z cegieł</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12,60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12,60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12,60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lastRenderedPageBreak/>
              <w:t>171</w:t>
            </w:r>
            <w:r w:rsidRPr="00F710C1">
              <w:rPr>
                <w:rFonts w:ascii="Arial" w:eastAsiaTheme="minorEastAsia" w:hAnsi="Arial" w:cs="Arial"/>
                <w:sz w:val="15"/>
                <w:szCs w:val="15"/>
                <w:lang w:eastAsia="pl-PL"/>
              </w:rPr>
              <w:br/>
              <w:t>d.2.2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KNR-W 2-15 0116-01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Dodatki za podejścia dopływowe w rurociągach z tworzyw sztucznych do zaworów czerpalnych, baterii, mieszaczy, hydrantów itp. o połączeniu sztywnym o śr. zewnętrznej 20 mm</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10,00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172</w:t>
            </w:r>
            <w:r w:rsidRPr="00F710C1">
              <w:rPr>
                <w:rFonts w:ascii="Arial" w:eastAsiaTheme="minorEastAsia" w:hAnsi="Arial" w:cs="Arial"/>
                <w:sz w:val="15"/>
                <w:szCs w:val="15"/>
                <w:lang w:eastAsia="pl-PL"/>
              </w:rPr>
              <w:br/>
              <w:t>d.2.2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KNR-W 2-15 0116-06</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Dodatki za podejścia dopływowe w rurociągach z tworzyw sztucznych do płuczek ustępowych</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3,00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173</w:t>
            </w:r>
            <w:r w:rsidRPr="00F710C1">
              <w:rPr>
                <w:rFonts w:ascii="Arial" w:eastAsiaTheme="minorEastAsia" w:hAnsi="Arial" w:cs="Arial"/>
                <w:sz w:val="15"/>
                <w:szCs w:val="15"/>
                <w:lang w:eastAsia="pl-PL"/>
              </w:rPr>
              <w:br/>
              <w:t>d.2.2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2-15 0112-01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Zawory przelotowe sieci wodociągowych o </w:t>
            </w:r>
            <w:proofErr w:type="spellStart"/>
            <w:r w:rsidRPr="00F710C1">
              <w:rPr>
                <w:rFonts w:ascii="Arial" w:eastAsiaTheme="minorEastAsia" w:hAnsi="Arial" w:cs="Arial"/>
                <w:sz w:val="15"/>
                <w:szCs w:val="15"/>
                <w:lang w:eastAsia="pl-PL"/>
              </w:rPr>
              <w:t>śr.nom</w:t>
            </w:r>
            <w:proofErr w:type="spellEnd"/>
            <w:r w:rsidRPr="00F710C1">
              <w:rPr>
                <w:rFonts w:ascii="Arial" w:eastAsiaTheme="minorEastAsia" w:hAnsi="Arial" w:cs="Arial"/>
                <w:sz w:val="15"/>
                <w:szCs w:val="15"/>
                <w:lang w:eastAsia="pl-PL"/>
              </w:rPr>
              <w:t>. 15 mm, kulowe</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6,00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6,00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6,00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174</w:t>
            </w:r>
            <w:r w:rsidRPr="00F710C1">
              <w:rPr>
                <w:rFonts w:ascii="Arial" w:eastAsiaTheme="minorEastAsia" w:hAnsi="Arial" w:cs="Arial"/>
                <w:sz w:val="15"/>
                <w:szCs w:val="15"/>
                <w:lang w:eastAsia="pl-PL"/>
              </w:rPr>
              <w:br/>
              <w:t>d.2.2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2-15 0114-01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Zawory czerpalne ze złączką do węża o </w:t>
            </w:r>
            <w:proofErr w:type="spellStart"/>
            <w:r w:rsidRPr="00F710C1">
              <w:rPr>
                <w:rFonts w:ascii="Arial" w:eastAsiaTheme="minorEastAsia" w:hAnsi="Arial" w:cs="Arial"/>
                <w:sz w:val="15"/>
                <w:szCs w:val="15"/>
                <w:lang w:eastAsia="pl-PL"/>
              </w:rPr>
              <w:t>śr.nom</w:t>
            </w:r>
            <w:proofErr w:type="spellEnd"/>
            <w:r w:rsidRPr="00F710C1">
              <w:rPr>
                <w:rFonts w:ascii="Arial" w:eastAsiaTheme="minorEastAsia" w:hAnsi="Arial" w:cs="Arial"/>
                <w:sz w:val="15"/>
                <w:szCs w:val="15"/>
                <w:lang w:eastAsia="pl-PL"/>
              </w:rPr>
              <w:t>. 15 mm</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175</w:t>
            </w:r>
            <w:r w:rsidRPr="00F710C1">
              <w:rPr>
                <w:rFonts w:ascii="Arial" w:eastAsiaTheme="minorEastAsia" w:hAnsi="Arial" w:cs="Arial"/>
                <w:sz w:val="15"/>
                <w:szCs w:val="15"/>
                <w:lang w:eastAsia="pl-PL"/>
              </w:rPr>
              <w:br/>
              <w:t>d.2.2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2-15 0115-02</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Baterie umywalkowe </w:t>
            </w:r>
            <w:proofErr w:type="spellStart"/>
            <w:r w:rsidRPr="00F710C1">
              <w:rPr>
                <w:rFonts w:ascii="Arial" w:eastAsiaTheme="minorEastAsia" w:hAnsi="Arial" w:cs="Arial"/>
                <w:sz w:val="15"/>
                <w:szCs w:val="15"/>
                <w:lang w:eastAsia="pl-PL"/>
              </w:rPr>
              <w:t>stojace</w:t>
            </w:r>
            <w:proofErr w:type="spellEnd"/>
            <w:r w:rsidRPr="00F710C1">
              <w:rPr>
                <w:rFonts w:ascii="Arial" w:eastAsiaTheme="minorEastAsia" w:hAnsi="Arial" w:cs="Arial"/>
                <w:sz w:val="15"/>
                <w:szCs w:val="15"/>
                <w:lang w:eastAsia="pl-PL"/>
              </w:rPr>
              <w:t xml:space="preserve"> o </w:t>
            </w:r>
            <w:proofErr w:type="spellStart"/>
            <w:r w:rsidRPr="00F710C1">
              <w:rPr>
                <w:rFonts w:ascii="Arial" w:eastAsiaTheme="minorEastAsia" w:hAnsi="Arial" w:cs="Arial"/>
                <w:sz w:val="15"/>
                <w:szCs w:val="15"/>
                <w:lang w:eastAsia="pl-PL"/>
              </w:rPr>
              <w:t>śr.nom</w:t>
            </w:r>
            <w:proofErr w:type="spellEnd"/>
            <w:r w:rsidRPr="00F710C1">
              <w:rPr>
                <w:rFonts w:ascii="Arial" w:eastAsiaTheme="minorEastAsia" w:hAnsi="Arial" w:cs="Arial"/>
                <w:sz w:val="15"/>
                <w:szCs w:val="15"/>
                <w:lang w:eastAsia="pl-PL"/>
              </w:rPr>
              <w:t>. 15 mm</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3,00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176</w:t>
            </w:r>
            <w:r w:rsidRPr="00F710C1">
              <w:rPr>
                <w:rFonts w:ascii="Arial" w:eastAsiaTheme="minorEastAsia" w:hAnsi="Arial" w:cs="Arial"/>
                <w:sz w:val="15"/>
                <w:szCs w:val="15"/>
                <w:lang w:eastAsia="pl-PL"/>
              </w:rPr>
              <w:br/>
              <w:t>d.2.2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KNR-W 2-15 0137-09</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Baterie natryskowe z natryskiem przesuwnym o śr. nominalnej 15 mm</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177</w:t>
            </w:r>
            <w:r w:rsidRPr="00F710C1">
              <w:rPr>
                <w:rFonts w:ascii="Arial" w:eastAsiaTheme="minorEastAsia" w:hAnsi="Arial" w:cs="Arial"/>
                <w:sz w:val="15"/>
                <w:szCs w:val="15"/>
                <w:lang w:eastAsia="pl-PL"/>
              </w:rPr>
              <w:br/>
              <w:t>d.2.2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4-02 0130-07</w:t>
            </w:r>
            <w:r w:rsidRPr="00F710C1">
              <w:rPr>
                <w:rFonts w:ascii="Arial" w:eastAsiaTheme="minorEastAsia"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Dostawa i montaż skrzynki hydrantowej ściennej wraz z osprzętem, oznakowaniem oraz gaśnicą 4kg</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178</w:t>
            </w:r>
            <w:r w:rsidRPr="00F710C1">
              <w:rPr>
                <w:rFonts w:ascii="Arial" w:eastAsiaTheme="minorEastAsia" w:hAnsi="Arial" w:cs="Arial"/>
                <w:sz w:val="15"/>
                <w:szCs w:val="15"/>
                <w:lang w:eastAsia="pl-PL"/>
              </w:rPr>
              <w:br/>
              <w:t>d.2.2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KNR-W 2-18 0708-01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Jednokrotne płukanie sieci wodociągowej o śr. nominalnej do 150 mm</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odc.200m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0,31</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odc.200m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0,31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0,31</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179</w:t>
            </w:r>
            <w:r w:rsidRPr="00F710C1">
              <w:rPr>
                <w:rFonts w:ascii="Arial" w:eastAsiaTheme="minorEastAsia" w:hAnsi="Arial" w:cs="Arial"/>
                <w:sz w:val="15"/>
                <w:szCs w:val="15"/>
                <w:lang w:eastAsia="pl-PL"/>
              </w:rPr>
              <w:br/>
              <w:t>d.2.2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2-18 0803-01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Dezynfekcja rurociągów sieci wodociągowych o </w:t>
            </w:r>
            <w:proofErr w:type="spellStart"/>
            <w:r w:rsidRPr="00F710C1">
              <w:rPr>
                <w:rFonts w:ascii="Arial" w:eastAsiaTheme="minorEastAsia" w:hAnsi="Arial" w:cs="Arial"/>
                <w:sz w:val="15"/>
                <w:szCs w:val="15"/>
                <w:lang w:eastAsia="pl-PL"/>
              </w:rPr>
              <w:t>śr.nom</w:t>
            </w:r>
            <w:proofErr w:type="spellEnd"/>
            <w:r w:rsidRPr="00F710C1">
              <w:rPr>
                <w:rFonts w:ascii="Arial" w:eastAsiaTheme="minorEastAsia" w:hAnsi="Arial" w:cs="Arial"/>
                <w:sz w:val="15"/>
                <w:szCs w:val="15"/>
                <w:lang w:eastAsia="pl-PL"/>
              </w:rPr>
              <w:t>. do 150 mm</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odc.200m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0,31</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odc.200m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0,31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0,31</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180</w:t>
            </w:r>
            <w:r w:rsidRPr="00F710C1">
              <w:rPr>
                <w:rFonts w:ascii="Arial" w:eastAsiaTheme="minorEastAsia" w:hAnsi="Arial" w:cs="Arial"/>
                <w:sz w:val="15"/>
                <w:szCs w:val="15"/>
                <w:lang w:eastAsia="pl-PL"/>
              </w:rPr>
              <w:br/>
              <w:t>d.2.2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S-215 0700-03</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Próba szczelności instalacji wodociągowych z rur polipropylenowych o śr. 63 mm w budynkach niemieszkalnych</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62,28</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62,28</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62,28</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lastRenderedPageBreak/>
              <w:t>2.3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 </w:t>
            </w:r>
          </w:p>
        </w:tc>
        <w:tc>
          <w:tcPr>
            <w:tcW w:w="4250" w:type="pct"/>
            <w:gridSpan w:val="4"/>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Instalacja kanalizacji sanitarnej</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181</w:t>
            </w:r>
            <w:r w:rsidRPr="00F710C1">
              <w:rPr>
                <w:rFonts w:ascii="Arial" w:eastAsiaTheme="minorEastAsia" w:hAnsi="Arial" w:cs="Arial"/>
                <w:sz w:val="15"/>
                <w:szCs w:val="15"/>
                <w:lang w:eastAsia="pl-PL"/>
              </w:rPr>
              <w:br/>
              <w:t>d.2.3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4-02 0230-09</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Demontaż rurociągu z PCW o śr. 125-160 mm na ścianach budynku</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10,00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182</w:t>
            </w:r>
            <w:r w:rsidRPr="00F710C1">
              <w:rPr>
                <w:rFonts w:ascii="Arial" w:eastAsiaTheme="minorEastAsia" w:hAnsi="Arial" w:cs="Arial"/>
                <w:sz w:val="15"/>
                <w:szCs w:val="15"/>
                <w:lang w:eastAsia="pl-PL"/>
              </w:rPr>
              <w:br/>
              <w:t>d.2.3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KNR-W 2-15 0203-03</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Rurociągi z PVC kanalizacyjne o śr. 110 mm w gotowych wykopach, wewnątrz budynków o połączeniach wciskowych</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17,66</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17,66</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17,66</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183</w:t>
            </w:r>
            <w:r w:rsidRPr="00F710C1">
              <w:rPr>
                <w:rFonts w:ascii="Arial" w:eastAsiaTheme="minorEastAsia" w:hAnsi="Arial" w:cs="Arial"/>
                <w:sz w:val="15"/>
                <w:szCs w:val="15"/>
                <w:lang w:eastAsia="pl-PL"/>
              </w:rPr>
              <w:br/>
              <w:t>d.2.3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KNR-W 2-15 0208-02</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Rurociągi z PVC kanalizacyjne o śr. 75 mm na ścianach w budynkach niemieszkalnych o połączeniach wciskowych</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0,55</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0,55</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0,55</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184</w:t>
            </w:r>
            <w:r w:rsidRPr="00F710C1">
              <w:rPr>
                <w:rFonts w:ascii="Arial" w:eastAsiaTheme="minorEastAsia" w:hAnsi="Arial" w:cs="Arial"/>
                <w:sz w:val="15"/>
                <w:szCs w:val="15"/>
                <w:lang w:eastAsia="pl-PL"/>
              </w:rPr>
              <w:br/>
              <w:t>d.2.3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KNR-W 2-15 0208-01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Rurociągi z PVC kanalizacyjne o śr. 50 mm na ścianach w budynkach niemieszkalnych o połączeniach wciskowych</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2,40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2,40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2,40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185</w:t>
            </w:r>
            <w:r w:rsidRPr="00F710C1">
              <w:rPr>
                <w:rFonts w:ascii="Arial" w:eastAsiaTheme="minorEastAsia" w:hAnsi="Arial" w:cs="Arial"/>
                <w:sz w:val="15"/>
                <w:szCs w:val="15"/>
                <w:lang w:eastAsia="pl-PL"/>
              </w:rPr>
              <w:br/>
              <w:t>d.2.3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KNR-W 2-15 0222-06</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Czyszczaki z PVC kanalizacyjne o śr. 160 mm o połączeniach klejonych</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2,00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186</w:t>
            </w:r>
            <w:r w:rsidRPr="00F710C1">
              <w:rPr>
                <w:rFonts w:ascii="Arial" w:eastAsiaTheme="minorEastAsia" w:hAnsi="Arial" w:cs="Arial"/>
                <w:sz w:val="15"/>
                <w:szCs w:val="15"/>
                <w:lang w:eastAsia="pl-PL"/>
              </w:rPr>
              <w:br/>
              <w:t>d.2.3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KNNR 4 0212-06</w:t>
            </w:r>
            <w:r w:rsidRPr="00F710C1">
              <w:rPr>
                <w:rFonts w:ascii="Arial" w:eastAsiaTheme="minorEastAsia"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Rury wywiewne z blachy stalowej uszczelnione sznurem i zaprawą cementową o śr. 160 mm</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2,00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187</w:t>
            </w:r>
            <w:r w:rsidRPr="00F710C1">
              <w:rPr>
                <w:rFonts w:ascii="Arial" w:eastAsiaTheme="minorEastAsia" w:hAnsi="Arial" w:cs="Arial"/>
                <w:sz w:val="15"/>
                <w:szCs w:val="15"/>
                <w:lang w:eastAsia="pl-PL"/>
              </w:rPr>
              <w:br/>
              <w:t>d.2.3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0-35 0121-03</w:t>
            </w:r>
            <w:r w:rsidRPr="00F710C1">
              <w:rPr>
                <w:rFonts w:ascii="Arial" w:eastAsiaTheme="minorEastAsia"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Zasobnikowe podgrzewacze wody użytkowej - elektryczne</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kpl</w:t>
            </w:r>
            <w:proofErr w:type="spellEnd"/>
            <w:r w:rsidRPr="00F710C1">
              <w:rPr>
                <w:rFonts w:ascii="Arial" w:eastAsiaTheme="minorEastAsia"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2</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kpl</w:t>
            </w:r>
            <w:proofErr w:type="spellEnd"/>
            <w:r w:rsidRPr="00F710C1">
              <w:rPr>
                <w:rFonts w:ascii="Arial" w:eastAsiaTheme="minorEastAsia"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188</w:t>
            </w:r>
            <w:r w:rsidRPr="00F710C1">
              <w:rPr>
                <w:rFonts w:ascii="Arial" w:eastAsiaTheme="minorEastAsia" w:hAnsi="Arial" w:cs="Arial"/>
                <w:sz w:val="15"/>
                <w:szCs w:val="15"/>
                <w:lang w:eastAsia="pl-PL"/>
              </w:rPr>
              <w:br/>
              <w:t>d.2.3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KNR-W 2-15 0233-03</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Ustępy z płuczką ustępową typu "kompakt"</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kpl</w:t>
            </w:r>
            <w:proofErr w:type="spellEnd"/>
            <w:r w:rsidRPr="00F710C1">
              <w:rPr>
                <w:rFonts w:ascii="Arial" w:eastAsiaTheme="minorEastAsia"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3,00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kpl</w:t>
            </w:r>
            <w:proofErr w:type="spellEnd"/>
            <w:r w:rsidRPr="00F710C1">
              <w:rPr>
                <w:rFonts w:ascii="Arial" w:eastAsiaTheme="minorEastAsia"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189</w:t>
            </w:r>
            <w:r w:rsidRPr="00F710C1">
              <w:rPr>
                <w:rFonts w:ascii="Arial" w:eastAsiaTheme="minorEastAsia" w:hAnsi="Arial" w:cs="Arial"/>
                <w:sz w:val="15"/>
                <w:szCs w:val="15"/>
                <w:lang w:eastAsia="pl-PL"/>
              </w:rPr>
              <w:br/>
              <w:t>d.2.3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KNR-W 2-15 0230-01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Umywalki pojedyncze porcelanowe z syfonem</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kpl</w:t>
            </w:r>
            <w:proofErr w:type="spellEnd"/>
            <w:r w:rsidRPr="00F710C1">
              <w:rPr>
                <w:rFonts w:ascii="Arial" w:eastAsiaTheme="minorEastAsia"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3,00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kpl</w:t>
            </w:r>
            <w:proofErr w:type="spellEnd"/>
            <w:r w:rsidRPr="00F710C1">
              <w:rPr>
                <w:rFonts w:ascii="Arial" w:eastAsiaTheme="minorEastAsia"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190</w:t>
            </w:r>
            <w:r w:rsidRPr="00F710C1">
              <w:rPr>
                <w:rFonts w:ascii="Arial" w:eastAsiaTheme="minorEastAsia" w:hAnsi="Arial" w:cs="Arial"/>
                <w:sz w:val="15"/>
                <w:szCs w:val="15"/>
                <w:lang w:eastAsia="pl-PL"/>
              </w:rPr>
              <w:br/>
              <w:t>d.2.3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KNR-W 2-15 0234-02</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Pisuary pojedyncze z zaworem spłukującym</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kpl</w:t>
            </w:r>
            <w:proofErr w:type="spellEnd"/>
            <w:r w:rsidRPr="00F710C1">
              <w:rPr>
                <w:rFonts w:ascii="Arial" w:eastAsiaTheme="minorEastAsia"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kpl</w:t>
            </w:r>
            <w:proofErr w:type="spellEnd"/>
            <w:r w:rsidRPr="00F710C1">
              <w:rPr>
                <w:rFonts w:ascii="Arial" w:eastAsiaTheme="minorEastAsia"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lastRenderedPageBreak/>
              <w:t>191</w:t>
            </w:r>
            <w:r w:rsidRPr="00F710C1">
              <w:rPr>
                <w:rFonts w:ascii="Arial" w:eastAsiaTheme="minorEastAsia" w:hAnsi="Arial" w:cs="Arial"/>
                <w:sz w:val="15"/>
                <w:szCs w:val="15"/>
                <w:lang w:eastAsia="pl-PL"/>
              </w:rPr>
              <w:br/>
              <w:t>d.2.3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KNR-W 2-15 0232-02</w:t>
            </w:r>
            <w:r w:rsidRPr="00F710C1">
              <w:rPr>
                <w:rFonts w:ascii="Arial" w:eastAsiaTheme="minorEastAsia"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Brodziki natryskowe, z kotarą</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kpl</w:t>
            </w:r>
            <w:proofErr w:type="spellEnd"/>
            <w:r w:rsidRPr="00F710C1">
              <w:rPr>
                <w:rFonts w:ascii="Arial" w:eastAsiaTheme="minorEastAsia"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kpl</w:t>
            </w:r>
            <w:proofErr w:type="spellEnd"/>
            <w:r w:rsidRPr="00F710C1">
              <w:rPr>
                <w:rFonts w:ascii="Arial" w:eastAsiaTheme="minorEastAsia"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192</w:t>
            </w:r>
            <w:r w:rsidRPr="00F710C1">
              <w:rPr>
                <w:rFonts w:ascii="Arial" w:eastAsiaTheme="minorEastAsia" w:hAnsi="Arial" w:cs="Arial"/>
                <w:sz w:val="15"/>
                <w:szCs w:val="15"/>
                <w:lang w:eastAsia="pl-PL"/>
              </w:rPr>
              <w:br/>
              <w:t>d.2.3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KNR-W 2-15 0218-01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Wpusty ściekowe z tworzywa sztucznego o śr. 50 mm</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2,00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193</w:t>
            </w:r>
            <w:r w:rsidRPr="00F710C1">
              <w:rPr>
                <w:rFonts w:ascii="Arial" w:eastAsiaTheme="minorEastAsia" w:hAnsi="Arial" w:cs="Arial"/>
                <w:sz w:val="15"/>
                <w:szCs w:val="15"/>
                <w:lang w:eastAsia="pl-PL"/>
              </w:rPr>
              <w:br/>
              <w:t>d.2.3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KNR-W 2-15 0211-03</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Dodatki za wykonanie podejść odpływowych z PVC o śr. 110 mm o połączeniach wciskowych</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podej</w:t>
            </w:r>
            <w:proofErr w:type="spellEnd"/>
            <w:r w:rsidRPr="00F710C1">
              <w:rPr>
                <w:rFonts w:ascii="Arial" w:eastAsiaTheme="minorEastAsia"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3,00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podej</w:t>
            </w:r>
            <w:proofErr w:type="spellEnd"/>
            <w:r w:rsidRPr="00F710C1">
              <w:rPr>
                <w:rFonts w:ascii="Arial" w:eastAsiaTheme="minorEastAsia"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194</w:t>
            </w:r>
            <w:r w:rsidRPr="00F710C1">
              <w:rPr>
                <w:rFonts w:ascii="Arial" w:eastAsiaTheme="minorEastAsia" w:hAnsi="Arial" w:cs="Arial"/>
                <w:sz w:val="15"/>
                <w:szCs w:val="15"/>
                <w:lang w:eastAsia="pl-PL"/>
              </w:rPr>
              <w:br/>
              <w:t>d.2.3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KNR-W 2-15 0211-01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Dodatki za wykonanie podejść odpływowych z PVC o śr. 50 mm o połączeniach wciskowych</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podej</w:t>
            </w:r>
            <w:proofErr w:type="spellEnd"/>
            <w:r w:rsidRPr="00F710C1">
              <w:rPr>
                <w:rFonts w:ascii="Arial" w:eastAsiaTheme="minorEastAsia"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5,00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podej</w:t>
            </w:r>
            <w:proofErr w:type="spellEnd"/>
            <w:r w:rsidRPr="00F710C1">
              <w:rPr>
                <w:rFonts w:ascii="Arial" w:eastAsiaTheme="minorEastAsia"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195</w:t>
            </w:r>
            <w:r w:rsidRPr="00F710C1">
              <w:rPr>
                <w:rFonts w:ascii="Arial" w:eastAsiaTheme="minorEastAsia" w:hAnsi="Arial" w:cs="Arial"/>
                <w:sz w:val="15"/>
                <w:szCs w:val="15"/>
                <w:lang w:eastAsia="pl-PL"/>
              </w:rPr>
              <w:br/>
              <w:t>d.2.3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KNR-W 4-02 0210-05</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Wymiana istniejącego pionu</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Przedmiar dodatkowy - łączna długość</w:t>
            </w:r>
            <w:r w:rsidRPr="00F710C1">
              <w:rPr>
                <w:rFonts w:ascii="Arial" w:eastAsiaTheme="minorEastAsia" w:hAnsi="Arial" w:cs="Arial"/>
                <w:sz w:val="15"/>
                <w:szCs w:val="15"/>
                <w:lang w:eastAsia="pl-PL"/>
              </w:rPr>
              <w:br/>
              <w:t>5,0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b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br/>
              <w:t>5,00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after="0" w:line="240" w:lineRule="auto"/>
              <w:rPr>
                <w:rFonts w:ascii="Times New Roman" w:eastAsia="Times New Roman" w:hAnsi="Times New Roman" w:cs="Times New Roman"/>
                <w:sz w:val="24"/>
                <w:szCs w:val="24"/>
                <w:lang w:eastAsia="pl-PL"/>
              </w:rPr>
            </w:pP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2,00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196</w:t>
            </w:r>
            <w:r w:rsidRPr="00F710C1">
              <w:rPr>
                <w:rFonts w:ascii="Arial" w:eastAsiaTheme="minorEastAsia" w:hAnsi="Arial" w:cs="Arial"/>
                <w:sz w:val="15"/>
                <w:szCs w:val="15"/>
                <w:lang w:eastAsia="pl-PL"/>
              </w:rPr>
              <w:br/>
              <w:t>d.2.3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2-17 0144-01</w:t>
            </w:r>
            <w:r w:rsidRPr="00F710C1">
              <w:rPr>
                <w:rFonts w:ascii="Arial" w:eastAsiaTheme="minorEastAsia"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Zawor</w:t>
            </w:r>
            <w:proofErr w:type="spellEnd"/>
            <w:r w:rsidRPr="00F710C1">
              <w:rPr>
                <w:rFonts w:ascii="Arial" w:eastAsiaTheme="minorEastAsia" w:hAnsi="Arial" w:cs="Arial"/>
                <w:sz w:val="15"/>
                <w:szCs w:val="15"/>
                <w:lang w:eastAsia="pl-PL"/>
              </w:rPr>
              <w:t xml:space="preserve"> wentylacyjny fi 150 w pom. 1/2</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2.4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 </w:t>
            </w:r>
          </w:p>
        </w:tc>
        <w:tc>
          <w:tcPr>
            <w:tcW w:w="4250" w:type="pct"/>
            <w:gridSpan w:val="4"/>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Przyłącz kanalizacji sanitarnej</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197</w:t>
            </w:r>
            <w:r w:rsidRPr="00F710C1">
              <w:rPr>
                <w:rFonts w:ascii="Arial" w:eastAsiaTheme="minorEastAsia" w:hAnsi="Arial" w:cs="Arial"/>
                <w:sz w:val="15"/>
                <w:szCs w:val="15"/>
                <w:lang w:eastAsia="pl-PL"/>
              </w:rPr>
              <w:br/>
              <w:t>d.2.4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br/>
            </w:r>
            <w:proofErr w:type="spellStart"/>
            <w:r w:rsidRPr="00F710C1">
              <w:rPr>
                <w:rFonts w:ascii="Arial" w:eastAsiaTheme="minorEastAsia" w:hAnsi="Arial" w:cs="Arial"/>
                <w:sz w:val="15"/>
                <w:szCs w:val="15"/>
                <w:lang w:eastAsia="pl-PL"/>
              </w:rPr>
              <w:t>kalk</w:t>
            </w:r>
            <w:proofErr w:type="spellEnd"/>
            <w:r w:rsidRPr="00F710C1">
              <w:rPr>
                <w:rFonts w:ascii="Arial" w:eastAsiaTheme="minorEastAsia" w:hAnsi="Arial" w:cs="Arial"/>
                <w:sz w:val="15"/>
                <w:szCs w:val="15"/>
                <w:lang w:eastAsia="pl-PL"/>
              </w:rPr>
              <w:t>. własna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Likwidacja istniejącego przyłącza dł. ok. 1,70 m</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kpl</w:t>
            </w:r>
            <w:proofErr w:type="spellEnd"/>
            <w:r w:rsidRPr="00F710C1">
              <w:rPr>
                <w:rFonts w:ascii="Arial" w:eastAsiaTheme="minorEastAsia"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2,00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kpl</w:t>
            </w:r>
            <w:proofErr w:type="spellEnd"/>
            <w:r w:rsidRPr="00F710C1">
              <w:rPr>
                <w:rFonts w:ascii="Arial" w:eastAsiaTheme="minorEastAsia"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198</w:t>
            </w:r>
            <w:r w:rsidRPr="00F710C1">
              <w:rPr>
                <w:rFonts w:ascii="Arial" w:eastAsiaTheme="minorEastAsia" w:hAnsi="Arial" w:cs="Arial"/>
                <w:sz w:val="15"/>
                <w:szCs w:val="15"/>
                <w:lang w:eastAsia="pl-PL"/>
              </w:rPr>
              <w:br/>
              <w:t>d.2.4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2-01 0215-06</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Wykopy oraz przekopy wykonywane koparkami przedsiębiernymi 0.40 m3 na odkład w gruncie kat. III</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15,57</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15,57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15,57</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199</w:t>
            </w:r>
            <w:r w:rsidRPr="00F710C1">
              <w:rPr>
                <w:rFonts w:ascii="Arial" w:eastAsiaTheme="minorEastAsia" w:hAnsi="Arial" w:cs="Arial"/>
                <w:sz w:val="15"/>
                <w:szCs w:val="15"/>
                <w:lang w:eastAsia="pl-PL"/>
              </w:rPr>
              <w:br/>
              <w:t>d.2.4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KNR-W 2-18 0408-03</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Kanały z rur PVC łączonych na wcisk o śr. zewn. 200 mm</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10,38</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10,38</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10,38</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w:t>
            </w:r>
            <w:r w:rsidRPr="00F710C1">
              <w:rPr>
                <w:rFonts w:ascii="Arial" w:eastAsiaTheme="minorEastAsia" w:hAnsi="Arial" w:cs="Arial"/>
                <w:sz w:val="15"/>
                <w:szCs w:val="15"/>
                <w:lang w:eastAsia="pl-PL"/>
              </w:rPr>
              <w:br/>
              <w:t>d.2.4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2-18 0501-02</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Kanały rurowe - podłoża z materiałów sypkich o grubości 15 cm</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6,23</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6,23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6,23</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201</w:t>
            </w:r>
            <w:r w:rsidRPr="00F710C1">
              <w:rPr>
                <w:rFonts w:ascii="Arial" w:eastAsiaTheme="minorEastAsia" w:hAnsi="Arial" w:cs="Arial"/>
                <w:sz w:val="15"/>
                <w:szCs w:val="15"/>
                <w:lang w:eastAsia="pl-PL"/>
              </w:rPr>
              <w:br/>
              <w:t>d.2.4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2-28 0501-08</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Obsypka</w:t>
            </w:r>
            <w:proofErr w:type="spellEnd"/>
            <w:r w:rsidRPr="00F710C1">
              <w:rPr>
                <w:rFonts w:ascii="Arial" w:eastAsiaTheme="minorEastAsia" w:hAnsi="Arial" w:cs="Arial"/>
                <w:sz w:val="15"/>
                <w:szCs w:val="15"/>
                <w:lang w:eastAsia="pl-PL"/>
              </w:rPr>
              <w:t xml:space="preserve"> rurociągu gruntem z wykopu, gr. 25 cm</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2,49</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2,49</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2,49</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202</w:t>
            </w:r>
            <w:r w:rsidRPr="00F710C1">
              <w:rPr>
                <w:rFonts w:ascii="Arial" w:eastAsiaTheme="minorEastAsia" w:hAnsi="Arial" w:cs="Arial"/>
                <w:sz w:val="15"/>
                <w:szCs w:val="15"/>
                <w:lang w:eastAsia="pl-PL"/>
              </w:rPr>
              <w:br/>
              <w:t>d.2.4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KNR-W 2-18 0517-01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Studzienki kanalizacyjne systemowe fi 425 z włazem , inspekcyjna</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203</w:t>
            </w:r>
            <w:r w:rsidRPr="00F710C1">
              <w:rPr>
                <w:rFonts w:ascii="Arial" w:eastAsiaTheme="minorEastAsia" w:hAnsi="Arial" w:cs="Arial"/>
                <w:sz w:val="15"/>
                <w:szCs w:val="15"/>
                <w:lang w:eastAsia="pl-PL"/>
              </w:rPr>
              <w:br/>
              <w:t>d.2.4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br/>
            </w:r>
            <w:proofErr w:type="spellStart"/>
            <w:r w:rsidRPr="00F710C1">
              <w:rPr>
                <w:rFonts w:ascii="Arial" w:eastAsiaTheme="minorEastAsia" w:hAnsi="Arial" w:cs="Arial"/>
                <w:sz w:val="15"/>
                <w:szCs w:val="15"/>
                <w:lang w:eastAsia="pl-PL"/>
              </w:rPr>
              <w:t>kalk</w:t>
            </w:r>
            <w:proofErr w:type="spellEnd"/>
            <w:r w:rsidRPr="00F710C1">
              <w:rPr>
                <w:rFonts w:ascii="Arial" w:eastAsiaTheme="minorEastAsia" w:hAnsi="Arial" w:cs="Arial"/>
                <w:sz w:val="15"/>
                <w:szCs w:val="15"/>
                <w:lang w:eastAsia="pl-PL"/>
              </w:rPr>
              <w:t>. własna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Włączenie przyłącza do budynku</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kpl</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2,00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kpl</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204</w:t>
            </w:r>
            <w:r w:rsidRPr="00F710C1">
              <w:rPr>
                <w:rFonts w:ascii="Arial" w:eastAsiaTheme="minorEastAsia" w:hAnsi="Arial" w:cs="Arial"/>
                <w:sz w:val="15"/>
                <w:szCs w:val="15"/>
                <w:lang w:eastAsia="pl-PL"/>
              </w:rPr>
              <w:br/>
              <w:t>d.2.4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2-01 0320-0201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Zasypywanie wykopów liniowych o ścianach pionowych w gruntach kat. III-IV; głębokość do 1,5 m, szerokość 0,8-1,5 m</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15,57</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15,57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15,57</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205</w:t>
            </w:r>
            <w:r w:rsidRPr="00F710C1">
              <w:rPr>
                <w:rFonts w:ascii="Arial" w:eastAsiaTheme="minorEastAsia" w:hAnsi="Arial" w:cs="Arial"/>
                <w:sz w:val="15"/>
                <w:szCs w:val="15"/>
                <w:lang w:eastAsia="pl-PL"/>
              </w:rPr>
              <w:br/>
              <w:t>d.2.4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2-01 0236-02</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Zagęszczenie nasypów ubijakami mechanicznymi; grunty spoiste kat. III-IV</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15,57</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15,57</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15,57</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206</w:t>
            </w:r>
            <w:r w:rsidRPr="00F710C1">
              <w:rPr>
                <w:rFonts w:ascii="Arial" w:eastAsiaTheme="minorEastAsia" w:hAnsi="Arial" w:cs="Arial"/>
                <w:sz w:val="15"/>
                <w:szCs w:val="15"/>
                <w:lang w:eastAsia="pl-PL"/>
              </w:rPr>
              <w:br/>
              <w:t>d.2.4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2-18 0804-02</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Próba szczelności kanałów rurowych o </w:t>
            </w:r>
            <w:proofErr w:type="spellStart"/>
            <w:r w:rsidRPr="00F710C1">
              <w:rPr>
                <w:rFonts w:ascii="Arial" w:eastAsiaTheme="minorEastAsia" w:hAnsi="Arial" w:cs="Arial"/>
                <w:sz w:val="15"/>
                <w:szCs w:val="15"/>
                <w:lang w:eastAsia="pl-PL"/>
              </w:rPr>
              <w:t>śr.nom</w:t>
            </w:r>
            <w:proofErr w:type="spellEnd"/>
            <w:r w:rsidRPr="00F710C1">
              <w:rPr>
                <w:rFonts w:ascii="Arial" w:eastAsiaTheme="minorEastAsia" w:hAnsi="Arial" w:cs="Arial"/>
                <w:sz w:val="15"/>
                <w:szCs w:val="15"/>
                <w:lang w:eastAsia="pl-PL"/>
              </w:rPr>
              <w:t>. 200 mm</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10,38</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10,38</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10,38</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 </w:t>
            </w:r>
          </w:p>
        </w:tc>
        <w:tc>
          <w:tcPr>
            <w:tcW w:w="4250" w:type="pct"/>
            <w:gridSpan w:val="4"/>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Branża elektryczna</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3.1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 </w:t>
            </w:r>
          </w:p>
        </w:tc>
        <w:tc>
          <w:tcPr>
            <w:tcW w:w="4250" w:type="pct"/>
            <w:gridSpan w:val="4"/>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Budynek Magazynu</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3.1.1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 </w:t>
            </w:r>
          </w:p>
        </w:tc>
        <w:tc>
          <w:tcPr>
            <w:tcW w:w="4250" w:type="pct"/>
            <w:gridSpan w:val="4"/>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Instalacje elektryczne</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3.1.1.1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 </w:t>
            </w:r>
          </w:p>
        </w:tc>
        <w:tc>
          <w:tcPr>
            <w:tcW w:w="4250" w:type="pct"/>
            <w:gridSpan w:val="4"/>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 xml:space="preserve">Montaż tablica TG oraz </w:t>
            </w:r>
            <w:proofErr w:type="spellStart"/>
            <w:r w:rsidRPr="00F710C1">
              <w:rPr>
                <w:rFonts w:ascii="Arial" w:eastAsiaTheme="minorEastAsia" w:hAnsi="Arial" w:cs="Arial"/>
                <w:b/>
                <w:bCs/>
                <w:sz w:val="15"/>
                <w:szCs w:val="15"/>
                <w:lang w:eastAsia="pl-PL"/>
              </w:rPr>
              <w:t>wyłącznków</w:t>
            </w:r>
            <w:proofErr w:type="spellEnd"/>
            <w:r w:rsidRPr="00F710C1">
              <w:rPr>
                <w:rFonts w:ascii="Arial" w:eastAsiaTheme="minorEastAsia" w:hAnsi="Arial" w:cs="Arial"/>
                <w:b/>
                <w:bCs/>
                <w:sz w:val="15"/>
                <w:szCs w:val="15"/>
                <w:lang w:eastAsia="pl-PL"/>
              </w:rPr>
              <w:t xml:space="preserve"> p.poż</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207</w:t>
            </w:r>
            <w:r w:rsidRPr="00F710C1">
              <w:rPr>
                <w:rFonts w:ascii="Arial" w:eastAsiaTheme="minorEastAsia" w:hAnsi="Arial" w:cs="Arial"/>
                <w:sz w:val="15"/>
                <w:szCs w:val="15"/>
                <w:lang w:eastAsia="pl-PL"/>
              </w:rPr>
              <w:br/>
              <w:t>d.3.1.1.1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KNNR 5 1207-15</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Wykucie bruzd dla rur RS47 w cegle</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2</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208</w:t>
            </w:r>
            <w:r w:rsidRPr="00F710C1">
              <w:rPr>
                <w:rFonts w:ascii="Arial" w:eastAsiaTheme="minorEastAsia" w:hAnsi="Arial" w:cs="Arial"/>
                <w:sz w:val="15"/>
                <w:szCs w:val="15"/>
                <w:lang w:eastAsia="pl-PL"/>
              </w:rPr>
              <w:br/>
              <w:t>d.3.1.1.1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5-08 0108-04</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Rury winidurowe o śr. do 47 mm układane p.t. w betonie w gotowych bruzdach, bez zaprawiania bruzd.</w:t>
            </w:r>
            <w:r w:rsidRPr="00F710C1">
              <w:rPr>
                <w:rFonts w:ascii="Arial" w:eastAsiaTheme="minorEastAsia" w:hAnsi="Arial" w:cs="Arial"/>
                <w:sz w:val="15"/>
                <w:szCs w:val="15"/>
                <w:lang w:eastAsia="pl-PL"/>
              </w:rPr>
              <w:br/>
              <w:t>Wykonanie zasilania tablicy TG</w:t>
            </w:r>
            <w:r w:rsidRPr="00F710C1">
              <w:rPr>
                <w:rFonts w:ascii="Arial" w:eastAsiaTheme="minorEastAsia" w:hAnsi="Arial" w:cs="Arial"/>
                <w:sz w:val="15"/>
                <w:szCs w:val="15"/>
                <w:lang w:eastAsia="pl-PL"/>
              </w:rPr>
              <w:br/>
              <w:t># Rura elektroinstalacyjna RL 47</w:t>
            </w:r>
            <w:r w:rsidRPr="00F710C1">
              <w:rPr>
                <w:rFonts w:ascii="Arial" w:eastAsiaTheme="minorEastAsia" w:hAnsi="Arial" w:cs="Arial"/>
                <w:sz w:val="15"/>
                <w:szCs w:val="15"/>
                <w:lang w:eastAsia="pl-PL"/>
              </w:rPr>
              <w:br/>
              <w:t># Kabel YKY 4x25mm2</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2</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lastRenderedPageBreak/>
              <w:t>209</w:t>
            </w:r>
            <w:r w:rsidRPr="00F710C1">
              <w:rPr>
                <w:rFonts w:ascii="Arial" w:eastAsiaTheme="minorEastAsia" w:hAnsi="Arial" w:cs="Arial"/>
                <w:sz w:val="15"/>
                <w:szCs w:val="15"/>
                <w:lang w:eastAsia="pl-PL"/>
              </w:rPr>
              <w:br/>
              <w:t>d.3.1.1.1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KNNR 5 0726-10</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Zarobienie na sucho końca kabla 5-żyłowego o przekroju żył do 50 mm2 na napięcie do 1 </w:t>
            </w:r>
            <w:proofErr w:type="spellStart"/>
            <w:r w:rsidRPr="00F710C1">
              <w:rPr>
                <w:rFonts w:ascii="Arial" w:eastAsiaTheme="minorEastAsia" w:hAnsi="Arial" w:cs="Arial"/>
                <w:sz w:val="15"/>
                <w:szCs w:val="15"/>
                <w:lang w:eastAsia="pl-PL"/>
              </w:rPr>
              <w:t>kV</w:t>
            </w:r>
            <w:proofErr w:type="spellEnd"/>
            <w:r w:rsidRPr="00F710C1">
              <w:rPr>
                <w:rFonts w:ascii="Arial" w:eastAsiaTheme="minorEastAsia" w:hAnsi="Arial" w:cs="Arial"/>
                <w:sz w:val="15"/>
                <w:szCs w:val="15"/>
                <w:lang w:eastAsia="pl-PL"/>
              </w:rPr>
              <w:t xml:space="preserve"> o izolacji i powłoce z tworzyw sztucznych</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2</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210</w:t>
            </w:r>
            <w:r w:rsidRPr="00F710C1">
              <w:rPr>
                <w:rFonts w:ascii="Arial" w:eastAsiaTheme="minorEastAsia" w:hAnsi="Arial" w:cs="Arial"/>
                <w:sz w:val="15"/>
                <w:szCs w:val="15"/>
                <w:lang w:eastAsia="pl-PL"/>
              </w:rPr>
              <w:br/>
              <w:t>d.3.1.1.1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5-18 0601-03</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Tablice z wyłącznikami LR na prąd znamionowy 100 A na ścianie z betonu lub cegły</w:t>
            </w:r>
            <w:r w:rsidRPr="00F710C1">
              <w:rPr>
                <w:rFonts w:ascii="Arial" w:eastAsiaTheme="minorEastAsia" w:hAnsi="Arial" w:cs="Arial"/>
                <w:sz w:val="15"/>
                <w:szCs w:val="15"/>
                <w:lang w:eastAsia="pl-PL"/>
              </w:rPr>
              <w:br/>
              <w:t xml:space="preserve"># </w:t>
            </w:r>
            <w:proofErr w:type="spellStart"/>
            <w:r w:rsidRPr="00F710C1">
              <w:rPr>
                <w:rFonts w:ascii="Arial" w:eastAsiaTheme="minorEastAsia" w:hAnsi="Arial" w:cs="Arial"/>
                <w:sz w:val="15"/>
                <w:szCs w:val="15"/>
                <w:lang w:eastAsia="pl-PL"/>
              </w:rPr>
              <w:t>TablicaTG</w:t>
            </w:r>
            <w:proofErr w:type="spellEnd"/>
            <w:r w:rsidRPr="00F710C1">
              <w:rPr>
                <w:rFonts w:ascii="Arial" w:eastAsiaTheme="minorEastAsia" w:hAnsi="Arial" w:cs="Arial"/>
                <w:sz w:val="15"/>
                <w:szCs w:val="15"/>
                <w:lang w:eastAsia="pl-PL"/>
              </w:rPr>
              <w:t xml:space="preserve"> z wyposażeniem:</w:t>
            </w:r>
            <w:r w:rsidRPr="00F710C1">
              <w:rPr>
                <w:rFonts w:ascii="Arial" w:eastAsiaTheme="minorEastAsia" w:hAnsi="Arial" w:cs="Arial"/>
                <w:sz w:val="15"/>
                <w:szCs w:val="15"/>
                <w:lang w:eastAsia="pl-PL"/>
              </w:rPr>
              <w:br/>
              <w:t>Rozdzielnica TG do zabudowy w istniejącej wnęce przy ZK.</w:t>
            </w:r>
            <w:r w:rsidRPr="00F710C1">
              <w:rPr>
                <w:rFonts w:ascii="Arial" w:eastAsiaTheme="minorEastAsia" w:hAnsi="Arial" w:cs="Arial"/>
                <w:sz w:val="15"/>
                <w:szCs w:val="15"/>
                <w:lang w:eastAsia="pl-PL"/>
              </w:rPr>
              <w:br/>
              <w:t>Obudowa wykonana z izolacyjnego trudnopalnego i samo-gasnącego kompozytu: (poliester + włókno szklane) odznaczająca się odpornością na działanie warunków atmosferycznych (UV).</w:t>
            </w:r>
            <w:r w:rsidRPr="00F710C1">
              <w:rPr>
                <w:rFonts w:ascii="Arial" w:eastAsiaTheme="minorEastAsia" w:hAnsi="Arial" w:cs="Arial"/>
                <w:sz w:val="15"/>
                <w:szCs w:val="15"/>
                <w:lang w:eastAsia="pl-PL"/>
              </w:rPr>
              <w:br/>
              <w:t>Charakterystyka rozdzielnicy:</w:t>
            </w:r>
            <w:r w:rsidRPr="00F710C1">
              <w:rPr>
                <w:rFonts w:ascii="Arial" w:eastAsiaTheme="minorEastAsia" w:hAnsi="Arial" w:cs="Arial"/>
                <w:sz w:val="15"/>
                <w:szCs w:val="15"/>
                <w:lang w:eastAsia="pl-PL"/>
              </w:rPr>
              <w:br/>
            </w:r>
            <w:proofErr w:type="spellStart"/>
            <w:r w:rsidRPr="00F710C1">
              <w:rPr>
                <w:rFonts w:ascii="Arial" w:eastAsiaTheme="minorEastAsia" w:hAnsi="Arial" w:cs="Arial"/>
                <w:sz w:val="15"/>
                <w:szCs w:val="15"/>
                <w:lang w:eastAsia="pl-PL"/>
              </w:rPr>
              <w:t>Demontowalna</w:t>
            </w:r>
            <w:proofErr w:type="spellEnd"/>
            <w:r w:rsidRPr="00F710C1">
              <w:rPr>
                <w:rFonts w:ascii="Arial" w:eastAsiaTheme="minorEastAsia" w:hAnsi="Arial" w:cs="Arial"/>
                <w:sz w:val="15"/>
                <w:szCs w:val="15"/>
                <w:lang w:eastAsia="pl-PL"/>
              </w:rPr>
              <w:t xml:space="preserve"> konstrukcja wsporcza, przystosowana do zamontowania w niej elementów nośnych do aparatów elektrycznych, wyposażona we wsporniki montażowe TH 35, drzwi, płytę montażową i osłony izolacyjne, zamek na wkładkę i kłódkę, cięgna z PCV, zawiasy z PCV.</w:t>
            </w:r>
            <w:r w:rsidRPr="00F710C1">
              <w:rPr>
                <w:rFonts w:ascii="Arial" w:eastAsiaTheme="minorEastAsia" w:hAnsi="Arial" w:cs="Arial"/>
                <w:sz w:val="15"/>
                <w:szCs w:val="15"/>
                <w:lang w:eastAsia="pl-PL"/>
              </w:rPr>
              <w:br/>
              <w:t xml:space="preserve">Wymiary: </w:t>
            </w:r>
            <w:r w:rsidRPr="00F710C1">
              <w:rPr>
                <w:rFonts w:ascii="Arial" w:eastAsiaTheme="minorEastAsia" w:hAnsi="Arial" w:cs="Arial"/>
                <w:sz w:val="15"/>
                <w:szCs w:val="15"/>
                <w:lang w:eastAsia="pl-PL"/>
              </w:rPr>
              <w:br/>
              <w:t>wysokość: 820 mm, szerokość: 396 mm, głębokość: 245 mm.</w:t>
            </w:r>
            <w:r w:rsidRPr="00F710C1">
              <w:rPr>
                <w:rFonts w:ascii="Arial" w:eastAsiaTheme="minorEastAsia" w:hAnsi="Arial" w:cs="Arial"/>
                <w:sz w:val="15"/>
                <w:szCs w:val="15"/>
                <w:lang w:eastAsia="pl-PL"/>
              </w:rPr>
              <w:br/>
              <w:t xml:space="preserve">" st. ochrony: IK-10, IP-44, </w:t>
            </w:r>
            <w:r w:rsidRPr="00F710C1">
              <w:rPr>
                <w:rFonts w:ascii="Arial" w:eastAsiaTheme="minorEastAsia" w:hAnsi="Arial" w:cs="Arial"/>
                <w:sz w:val="15"/>
                <w:szCs w:val="15"/>
                <w:lang w:eastAsia="pl-PL"/>
              </w:rPr>
              <w:br/>
              <w:t>" napięcie: AC 500 V;</w:t>
            </w:r>
            <w:r w:rsidRPr="00F710C1">
              <w:rPr>
                <w:rFonts w:ascii="Arial" w:eastAsiaTheme="minorEastAsia" w:hAnsi="Arial" w:cs="Arial"/>
                <w:sz w:val="15"/>
                <w:szCs w:val="15"/>
                <w:lang w:eastAsia="pl-PL"/>
              </w:rPr>
              <w:br/>
              <w:t>" natężenie prądu: 630 A;</w:t>
            </w:r>
            <w:r w:rsidRPr="00F710C1">
              <w:rPr>
                <w:rFonts w:ascii="Arial" w:eastAsiaTheme="minorEastAsia" w:hAnsi="Arial" w:cs="Arial"/>
                <w:sz w:val="15"/>
                <w:szCs w:val="15"/>
                <w:lang w:eastAsia="pl-PL"/>
              </w:rPr>
              <w:br/>
              <w:t>" głębokość: 245 mm;</w:t>
            </w:r>
            <w:r w:rsidRPr="00F710C1">
              <w:rPr>
                <w:rFonts w:ascii="Arial" w:eastAsiaTheme="minorEastAsia" w:hAnsi="Arial" w:cs="Arial"/>
                <w:sz w:val="15"/>
                <w:szCs w:val="15"/>
                <w:lang w:eastAsia="pl-PL"/>
              </w:rPr>
              <w:br/>
              <w:t>" kategoria palności: FH2-7mm;</w:t>
            </w:r>
            <w:r w:rsidRPr="00F710C1">
              <w:rPr>
                <w:rFonts w:ascii="Arial" w:eastAsiaTheme="minorEastAsia" w:hAnsi="Arial" w:cs="Arial"/>
                <w:sz w:val="15"/>
                <w:szCs w:val="15"/>
                <w:lang w:eastAsia="pl-PL"/>
              </w:rPr>
              <w:br/>
              <w:t>" kolor: RAL 7035;</w:t>
            </w:r>
            <w:r w:rsidRPr="00F710C1">
              <w:rPr>
                <w:rFonts w:ascii="Arial" w:eastAsiaTheme="minorEastAsia" w:hAnsi="Arial" w:cs="Arial"/>
                <w:sz w:val="15"/>
                <w:szCs w:val="15"/>
                <w:lang w:eastAsia="pl-PL"/>
              </w:rPr>
              <w:br/>
              <w:t>" klasa izolacji: II;</w:t>
            </w:r>
            <w:r w:rsidRPr="00F710C1">
              <w:rPr>
                <w:rFonts w:ascii="Arial" w:eastAsiaTheme="minorEastAsia" w:hAnsi="Arial" w:cs="Arial"/>
                <w:sz w:val="15"/>
                <w:szCs w:val="15"/>
                <w:lang w:eastAsia="pl-PL"/>
              </w:rPr>
              <w:br/>
              <w:t>" zgodne z normami: EN 60 439-1, EN 60-439-3, EN 60 439-5, EN 62 208.</w:t>
            </w:r>
            <w:r w:rsidRPr="00F710C1">
              <w:rPr>
                <w:rFonts w:ascii="Arial" w:eastAsiaTheme="minorEastAsia" w:hAnsi="Arial" w:cs="Arial"/>
                <w:sz w:val="15"/>
                <w:szCs w:val="15"/>
                <w:lang w:eastAsia="pl-PL"/>
              </w:rPr>
              <w:br/>
              <w:t xml:space="preserve">Rozdzielnica </w:t>
            </w:r>
            <w:proofErr w:type="spellStart"/>
            <w:r w:rsidRPr="00F710C1">
              <w:rPr>
                <w:rFonts w:ascii="Arial" w:eastAsiaTheme="minorEastAsia" w:hAnsi="Arial" w:cs="Arial"/>
                <w:sz w:val="15"/>
                <w:szCs w:val="15"/>
                <w:lang w:eastAsia="pl-PL"/>
              </w:rPr>
              <w:t>kpl</w:t>
            </w:r>
            <w:proofErr w:type="spellEnd"/>
            <w:r w:rsidRPr="00F710C1">
              <w:rPr>
                <w:rFonts w:ascii="Arial" w:eastAsiaTheme="minorEastAsia" w:hAnsi="Arial" w:cs="Arial"/>
                <w:sz w:val="15"/>
                <w:szCs w:val="15"/>
                <w:lang w:eastAsia="pl-PL"/>
              </w:rPr>
              <w:t>. wyposażona w aparaturę elektryczną zgodnie z załączonym schematem.</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tabl.</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tabl.</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211</w:t>
            </w:r>
            <w:r w:rsidRPr="00F710C1">
              <w:rPr>
                <w:rFonts w:ascii="Arial" w:eastAsiaTheme="minorEastAsia" w:hAnsi="Arial" w:cs="Arial"/>
                <w:sz w:val="15"/>
                <w:szCs w:val="15"/>
                <w:lang w:eastAsia="pl-PL"/>
              </w:rPr>
              <w:br/>
              <w:t>d.3.1.1.1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KNNR 5 0406-01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Aparaty elektryczne o masie do 2.5 kg - WP</w:t>
            </w:r>
            <w:r w:rsidRPr="00F710C1">
              <w:rPr>
                <w:rFonts w:ascii="Arial" w:eastAsiaTheme="minorEastAsia" w:hAnsi="Arial" w:cs="Arial"/>
                <w:sz w:val="15"/>
                <w:szCs w:val="15"/>
                <w:lang w:eastAsia="pl-PL"/>
              </w:rPr>
              <w:br/>
              <w:t># Przycisk Przeciwpożarowego Wyłącznika Prądu</w:t>
            </w:r>
            <w:r w:rsidRPr="00F710C1">
              <w:rPr>
                <w:rFonts w:ascii="Arial" w:eastAsiaTheme="minorEastAsia" w:hAnsi="Arial" w:cs="Arial"/>
                <w:sz w:val="15"/>
                <w:szCs w:val="15"/>
                <w:lang w:eastAsia="pl-PL"/>
              </w:rPr>
              <w:br/>
              <w:t xml:space="preserve">OP1-W01-B-11-2LED7-M + znak z lampkami </w:t>
            </w:r>
            <w:r w:rsidRPr="00F710C1">
              <w:rPr>
                <w:rFonts w:ascii="Arial" w:eastAsiaTheme="minorEastAsia" w:hAnsi="Arial" w:cs="Arial"/>
                <w:sz w:val="15"/>
                <w:szCs w:val="15"/>
                <w:lang w:eastAsia="pl-PL"/>
              </w:rPr>
              <w:br/>
              <w:t>sygnalizacyjnymi</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3</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212</w:t>
            </w:r>
            <w:r w:rsidRPr="00F710C1">
              <w:rPr>
                <w:rFonts w:ascii="Arial" w:eastAsiaTheme="minorEastAsia" w:hAnsi="Arial" w:cs="Arial"/>
                <w:sz w:val="15"/>
                <w:szCs w:val="15"/>
                <w:lang w:eastAsia="pl-PL"/>
              </w:rPr>
              <w:br/>
              <w:t>d.3.1.1.1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KNNR 5 0206-04</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Przewody kabelkowe o łącznym przekroju żył do 7.5 mm2 układane </w:t>
            </w:r>
            <w:proofErr w:type="spellStart"/>
            <w:r w:rsidRPr="00F710C1">
              <w:rPr>
                <w:rFonts w:ascii="Arial" w:eastAsiaTheme="minorEastAsia" w:hAnsi="Arial" w:cs="Arial"/>
                <w:sz w:val="15"/>
                <w:szCs w:val="15"/>
                <w:lang w:eastAsia="pl-PL"/>
              </w:rPr>
              <w:t>n.t.</w:t>
            </w:r>
            <w:proofErr w:type="spellEnd"/>
            <w:r w:rsidRPr="00F710C1">
              <w:rPr>
                <w:rFonts w:ascii="Arial" w:eastAsiaTheme="minorEastAsia" w:hAnsi="Arial" w:cs="Arial"/>
                <w:sz w:val="15"/>
                <w:szCs w:val="15"/>
                <w:lang w:eastAsia="pl-PL"/>
              </w:rPr>
              <w:t xml:space="preserve"> na podłożu innym niż betonowe</w:t>
            </w:r>
            <w:r w:rsidRPr="00F710C1">
              <w:rPr>
                <w:rFonts w:ascii="Arial" w:eastAsiaTheme="minorEastAsia" w:hAnsi="Arial" w:cs="Arial"/>
                <w:sz w:val="15"/>
                <w:szCs w:val="15"/>
                <w:lang w:eastAsia="pl-PL"/>
              </w:rPr>
              <w:br/>
              <w:t xml:space="preserve"># przewód PH90 </w:t>
            </w:r>
            <w:proofErr w:type="spellStart"/>
            <w:r w:rsidRPr="00F710C1">
              <w:rPr>
                <w:rFonts w:ascii="Arial" w:eastAsiaTheme="minorEastAsia" w:hAnsi="Arial" w:cs="Arial"/>
                <w:sz w:val="15"/>
                <w:szCs w:val="15"/>
                <w:lang w:eastAsia="pl-PL"/>
              </w:rPr>
              <w:t>HDGs</w:t>
            </w:r>
            <w:proofErr w:type="spellEnd"/>
            <w:r w:rsidRPr="00F710C1">
              <w:rPr>
                <w:rFonts w:ascii="Arial" w:eastAsiaTheme="minorEastAsia" w:hAnsi="Arial" w:cs="Arial"/>
                <w:sz w:val="15"/>
                <w:szCs w:val="15"/>
                <w:lang w:eastAsia="pl-PL"/>
              </w:rPr>
              <w:t xml:space="preserve"> 5x1,5</w:t>
            </w:r>
            <w:r w:rsidRPr="00F710C1">
              <w:rPr>
                <w:rFonts w:ascii="Arial" w:eastAsiaTheme="minorEastAsia" w:hAnsi="Arial" w:cs="Arial"/>
                <w:sz w:val="15"/>
                <w:szCs w:val="15"/>
                <w:lang w:eastAsia="pl-PL"/>
              </w:rPr>
              <w:br/>
              <w:t># uchwyty UDF 10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213</w:t>
            </w:r>
            <w:r w:rsidRPr="00F710C1">
              <w:rPr>
                <w:rFonts w:ascii="Arial" w:eastAsiaTheme="minorEastAsia" w:hAnsi="Arial" w:cs="Arial"/>
                <w:sz w:val="15"/>
                <w:szCs w:val="15"/>
                <w:lang w:eastAsia="pl-PL"/>
              </w:rPr>
              <w:br/>
              <w:t>d.3.1.1.1</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5-08 0813-01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Podłączenie przewodów kabelkowych w powłoce </w:t>
            </w:r>
            <w:proofErr w:type="spellStart"/>
            <w:r w:rsidRPr="00F710C1">
              <w:rPr>
                <w:rFonts w:ascii="Arial" w:eastAsiaTheme="minorEastAsia" w:hAnsi="Arial" w:cs="Arial"/>
                <w:sz w:val="15"/>
                <w:szCs w:val="15"/>
                <w:lang w:eastAsia="pl-PL"/>
              </w:rPr>
              <w:t>polwinitowej</w:t>
            </w:r>
            <w:proofErr w:type="spellEnd"/>
            <w:r w:rsidRPr="00F710C1">
              <w:rPr>
                <w:rFonts w:ascii="Arial" w:eastAsiaTheme="minorEastAsia" w:hAnsi="Arial" w:cs="Arial"/>
                <w:sz w:val="15"/>
                <w:szCs w:val="15"/>
                <w:lang w:eastAsia="pl-PL"/>
              </w:rPr>
              <w:t xml:space="preserve"> pod zaciski lub bolce (przekrój żył do 2.5 mm2)</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30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30,00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30,00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3.1.1.2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 </w:t>
            </w:r>
          </w:p>
        </w:tc>
        <w:tc>
          <w:tcPr>
            <w:tcW w:w="4250" w:type="pct"/>
            <w:gridSpan w:val="4"/>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 xml:space="preserve">Wykonanie i </w:t>
            </w:r>
            <w:proofErr w:type="spellStart"/>
            <w:r w:rsidRPr="00F710C1">
              <w:rPr>
                <w:rFonts w:ascii="Arial" w:eastAsiaTheme="minorEastAsia" w:hAnsi="Arial" w:cs="Arial"/>
                <w:b/>
                <w:bCs/>
                <w:sz w:val="15"/>
                <w:szCs w:val="15"/>
                <w:lang w:eastAsia="pl-PL"/>
              </w:rPr>
              <w:t>montaz</w:t>
            </w:r>
            <w:proofErr w:type="spellEnd"/>
            <w:r w:rsidRPr="00F710C1">
              <w:rPr>
                <w:rFonts w:ascii="Arial" w:eastAsiaTheme="minorEastAsia" w:hAnsi="Arial" w:cs="Arial"/>
                <w:b/>
                <w:bCs/>
                <w:sz w:val="15"/>
                <w:szCs w:val="15"/>
                <w:lang w:eastAsia="pl-PL"/>
              </w:rPr>
              <w:t xml:space="preserve"> tablic i rozdzielnic</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lastRenderedPageBreak/>
              <w:t>214</w:t>
            </w:r>
            <w:r w:rsidRPr="00F710C1">
              <w:rPr>
                <w:rFonts w:ascii="Arial" w:eastAsiaTheme="minorEastAsia" w:hAnsi="Arial" w:cs="Arial"/>
                <w:sz w:val="15"/>
                <w:szCs w:val="15"/>
                <w:lang w:eastAsia="pl-PL"/>
              </w:rPr>
              <w:br/>
              <w:t>d.3.1.1.2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KNNR 5 0404-01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Tablice rozdzielcze o masie do 10 kg - szt. 2</w:t>
            </w:r>
            <w:r w:rsidRPr="00F710C1">
              <w:rPr>
                <w:rFonts w:ascii="Arial" w:eastAsiaTheme="minorEastAsia" w:hAnsi="Arial" w:cs="Arial"/>
                <w:sz w:val="15"/>
                <w:szCs w:val="15"/>
                <w:lang w:eastAsia="pl-PL"/>
              </w:rPr>
              <w:br/>
              <w:t xml:space="preserve"># Rozdzielnica wnękowa 6x24M XL3 160 020066, odporność ogniowa do temp. 750 °C/5s, zgodnie z normą IEC 60695-2-1. </w:t>
            </w:r>
            <w:r w:rsidRPr="00F710C1">
              <w:rPr>
                <w:rFonts w:ascii="Arial" w:eastAsiaTheme="minorEastAsia" w:hAnsi="Arial" w:cs="Arial"/>
                <w:sz w:val="15"/>
                <w:szCs w:val="15"/>
                <w:lang w:eastAsia="pl-PL"/>
              </w:rPr>
              <w:br/>
              <w:t>Wyposażenie kompletne w aparaturę wg. schematu,</w:t>
            </w:r>
            <w:r w:rsidRPr="00F710C1">
              <w:rPr>
                <w:rFonts w:ascii="Arial" w:eastAsiaTheme="minorEastAsia" w:hAnsi="Arial" w:cs="Arial"/>
                <w:sz w:val="15"/>
                <w:szCs w:val="15"/>
                <w:lang w:eastAsia="pl-PL"/>
              </w:rPr>
              <w:br/>
              <w:t>Dane charakterystyczne - Ilość rzędów: 6, Ilość modułów: 144, IP 40 - IK 08 z drzwiami,</w:t>
            </w:r>
            <w:r w:rsidRPr="00F710C1">
              <w:rPr>
                <w:rFonts w:ascii="Arial" w:eastAsiaTheme="minorEastAsia" w:hAnsi="Arial" w:cs="Arial"/>
                <w:sz w:val="15"/>
                <w:szCs w:val="15"/>
                <w:lang w:eastAsia="pl-PL"/>
              </w:rPr>
              <w:br/>
              <w:t xml:space="preserve">zamek, zawiasy, </w:t>
            </w:r>
            <w:proofErr w:type="spellStart"/>
            <w:r w:rsidRPr="00F710C1">
              <w:rPr>
                <w:rFonts w:ascii="Arial" w:eastAsiaTheme="minorEastAsia" w:hAnsi="Arial" w:cs="Arial"/>
                <w:sz w:val="15"/>
                <w:szCs w:val="15"/>
                <w:lang w:eastAsia="pl-PL"/>
              </w:rPr>
              <w:t>demontowalna</w:t>
            </w:r>
            <w:proofErr w:type="spellEnd"/>
            <w:r w:rsidRPr="00F710C1">
              <w:rPr>
                <w:rFonts w:ascii="Arial" w:eastAsiaTheme="minorEastAsia" w:hAnsi="Arial" w:cs="Arial"/>
                <w:sz w:val="15"/>
                <w:szCs w:val="15"/>
                <w:lang w:eastAsia="pl-PL"/>
              </w:rPr>
              <w:t xml:space="preserve"> konstrukcja wsporcza wyposażona we wsporniki montażowe TH35,</w:t>
            </w:r>
            <w:r w:rsidRPr="00F710C1">
              <w:rPr>
                <w:rFonts w:ascii="Arial" w:eastAsiaTheme="minorEastAsia" w:hAnsi="Arial" w:cs="Arial"/>
                <w:sz w:val="15"/>
                <w:szCs w:val="15"/>
                <w:lang w:eastAsia="pl-PL"/>
              </w:rPr>
              <w:br/>
              <w:t>listwę przyłączeniową PE 36 otworów 1,5 do 10 mm2 oraz 2 otwory 35 mm2, listwy przyłączeniowe N,</w:t>
            </w:r>
            <w:r w:rsidRPr="00F710C1">
              <w:rPr>
                <w:rFonts w:ascii="Arial" w:eastAsiaTheme="minorEastAsia" w:hAnsi="Arial" w:cs="Arial"/>
                <w:sz w:val="15"/>
                <w:szCs w:val="15"/>
                <w:lang w:eastAsia="pl-PL"/>
              </w:rPr>
              <w:br/>
              <w:t>wsporniki montażowe TH35 i osłony czołowe, część wnękowa metalowa, rama i osłony izolacyjne.</w:t>
            </w:r>
            <w:r w:rsidRPr="00F710C1">
              <w:rPr>
                <w:rFonts w:ascii="Arial" w:eastAsiaTheme="minorEastAsia" w:hAnsi="Arial" w:cs="Arial"/>
                <w:sz w:val="15"/>
                <w:szCs w:val="15"/>
                <w:lang w:eastAsia="pl-PL"/>
              </w:rPr>
              <w:br/>
              <w:t>Kolor szary RAL 7035.</w:t>
            </w:r>
            <w:r w:rsidRPr="00F710C1">
              <w:rPr>
                <w:rFonts w:ascii="Arial" w:eastAsiaTheme="minorEastAsia" w:hAnsi="Arial" w:cs="Arial"/>
                <w:sz w:val="15"/>
                <w:szCs w:val="15"/>
                <w:lang w:eastAsia="pl-PL"/>
              </w:rPr>
              <w:br/>
              <w:t xml:space="preserve">- Wymiary ramy </w:t>
            </w:r>
            <w:proofErr w:type="spellStart"/>
            <w:r w:rsidRPr="00F710C1">
              <w:rPr>
                <w:rFonts w:ascii="Arial" w:eastAsiaTheme="minorEastAsia" w:hAnsi="Arial" w:cs="Arial"/>
                <w:sz w:val="15"/>
                <w:szCs w:val="15"/>
                <w:lang w:eastAsia="pl-PL"/>
              </w:rPr>
              <w:t>zewnętrznej:wysokość</w:t>
            </w:r>
            <w:proofErr w:type="spellEnd"/>
            <w:r w:rsidRPr="00F710C1">
              <w:rPr>
                <w:rFonts w:ascii="Arial" w:eastAsiaTheme="minorEastAsia" w:hAnsi="Arial" w:cs="Arial"/>
                <w:sz w:val="15"/>
                <w:szCs w:val="15"/>
                <w:lang w:eastAsia="pl-PL"/>
              </w:rPr>
              <w:t xml:space="preserve">: 1145 </w:t>
            </w:r>
            <w:proofErr w:type="spellStart"/>
            <w:r w:rsidRPr="00F710C1">
              <w:rPr>
                <w:rFonts w:ascii="Arial" w:eastAsiaTheme="minorEastAsia" w:hAnsi="Arial" w:cs="Arial"/>
                <w:sz w:val="15"/>
                <w:szCs w:val="15"/>
                <w:lang w:eastAsia="pl-PL"/>
              </w:rPr>
              <w:t>mmszerokość</w:t>
            </w:r>
            <w:proofErr w:type="spellEnd"/>
            <w:r w:rsidRPr="00F710C1">
              <w:rPr>
                <w:rFonts w:ascii="Arial" w:eastAsiaTheme="minorEastAsia" w:hAnsi="Arial" w:cs="Arial"/>
                <w:sz w:val="15"/>
                <w:szCs w:val="15"/>
                <w:lang w:eastAsia="pl-PL"/>
              </w:rPr>
              <w:t>: 670 mm</w:t>
            </w:r>
            <w:r w:rsidRPr="00F710C1">
              <w:rPr>
                <w:rFonts w:ascii="Arial" w:eastAsiaTheme="minorEastAsia" w:hAnsi="Arial" w:cs="Arial"/>
                <w:sz w:val="15"/>
                <w:szCs w:val="15"/>
                <w:lang w:eastAsia="pl-PL"/>
              </w:rPr>
              <w:br/>
              <w:t xml:space="preserve">- Wymiary części </w:t>
            </w:r>
            <w:proofErr w:type="spellStart"/>
            <w:r w:rsidRPr="00F710C1">
              <w:rPr>
                <w:rFonts w:ascii="Arial" w:eastAsiaTheme="minorEastAsia" w:hAnsi="Arial" w:cs="Arial"/>
                <w:sz w:val="15"/>
                <w:szCs w:val="15"/>
                <w:lang w:eastAsia="pl-PL"/>
              </w:rPr>
              <w:t>wnękowej:wysokość</w:t>
            </w:r>
            <w:proofErr w:type="spellEnd"/>
            <w:r w:rsidRPr="00F710C1">
              <w:rPr>
                <w:rFonts w:ascii="Arial" w:eastAsiaTheme="minorEastAsia" w:hAnsi="Arial" w:cs="Arial"/>
                <w:sz w:val="15"/>
                <w:szCs w:val="15"/>
                <w:lang w:eastAsia="pl-PL"/>
              </w:rPr>
              <w:t xml:space="preserve">: 1090 </w:t>
            </w:r>
            <w:proofErr w:type="spellStart"/>
            <w:r w:rsidRPr="00F710C1">
              <w:rPr>
                <w:rFonts w:ascii="Arial" w:eastAsiaTheme="minorEastAsia" w:hAnsi="Arial" w:cs="Arial"/>
                <w:sz w:val="15"/>
                <w:szCs w:val="15"/>
                <w:lang w:eastAsia="pl-PL"/>
              </w:rPr>
              <w:t>mmszerokość</w:t>
            </w:r>
            <w:proofErr w:type="spellEnd"/>
            <w:r w:rsidRPr="00F710C1">
              <w:rPr>
                <w:rFonts w:ascii="Arial" w:eastAsiaTheme="minorEastAsia" w:hAnsi="Arial" w:cs="Arial"/>
                <w:sz w:val="15"/>
                <w:szCs w:val="15"/>
                <w:lang w:eastAsia="pl-PL"/>
              </w:rPr>
              <w:t>: 617 mm</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2</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215</w:t>
            </w:r>
            <w:r w:rsidRPr="00F710C1">
              <w:rPr>
                <w:rFonts w:ascii="Arial" w:eastAsiaTheme="minorEastAsia" w:hAnsi="Arial" w:cs="Arial"/>
                <w:sz w:val="15"/>
                <w:szCs w:val="15"/>
                <w:lang w:eastAsia="pl-PL"/>
              </w:rPr>
              <w:br/>
              <w:t>d.3.1.1.2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5-08 0108-03</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Rury winidurowe o śr. do 37 mm układane p.t. w betonie w gotowych bruzdach, bez zaprawiania bruzd</w:t>
            </w:r>
            <w:r w:rsidRPr="00F710C1">
              <w:rPr>
                <w:rFonts w:ascii="Arial" w:eastAsiaTheme="minorEastAsia" w:hAnsi="Arial" w:cs="Arial"/>
                <w:sz w:val="15"/>
                <w:szCs w:val="15"/>
                <w:lang w:eastAsia="pl-PL"/>
              </w:rPr>
              <w:br/>
              <w:t># Rura karbowana z pilotem 36mm szara 320N RKLSP 36/29</w:t>
            </w:r>
            <w:r w:rsidRPr="00F710C1">
              <w:rPr>
                <w:rFonts w:ascii="Arial" w:eastAsiaTheme="minorEastAsia" w:hAnsi="Arial" w:cs="Arial"/>
                <w:sz w:val="15"/>
                <w:szCs w:val="15"/>
                <w:lang w:eastAsia="pl-PL"/>
              </w:rPr>
              <w:br/>
              <w:t>Krotność = 2</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20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216</w:t>
            </w:r>
            <w:r w:rsidRPr="00F710C1">
              <w:rPr>
                <w:rFonts w:ascii="Arial" w:eastAsiaTheme="minorEastAsia" w:hAnsi="Arial" w:cs="Arial"/>
                <w:sz w:val="15"/>
                <w:szCs w:val="15"/>
                <w:lang w:eastAsia="pl-PL"/>
              </w:rPr>
              <w:br/>
              <w:t>d.3.1.1.2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KNNR 5 0203-04</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Przewody kabelkowe o łącznym przekroju żył do 50 mm2 wciągane do rur</w:t>
            </w:r>
            <w:r w:rsidRPr="00F710C1">
              <w:rPr>
                <w:rFonts w:ascii="Arial" w:eastAsiaTheme="minorEastAsia" w:hAnsi="Arial" w:cs="Arial"/>
                <w:sz w:val="15"/>
                <w:szCs w:val="15"/>
                <w:lang w:eastAsia="pl-PL"/>
              </w:rPr>
              <w:br/>
              <w:t>Kabel Cu YKY-0,6/1kV, 5x16mm2</w:t>
            </w:r>
            <w:r w:rsidRPr="00F710C1">
              <w:rPr>
                <w:rFonts w:ascii="Arial" w:eastAsiaTheme="minorEastAsia" w:hAnsi="Arial" w:cs="Arial"/>
                <w:sz w:val="15"/>
                <w:szCs w:val="15"/>
                <w:lang w:eastAsia="pl-PL"/>
              </w:rPr>
              <w:br/>
              <w:t xml:space="preserve"># </w:t>
            </w:r>
            <w:proofErr w:type="spellStart"/>
            <w:r w:rsidRPr="00F710C1">
              <w:rPr>
                <w:rFonts w:ascii="Arial" w:eastAsiaTheme="minorEastAsia" w:hAnsi="Arial" w:cs="Arial"/>
                <w:sz w:val="15"/>
                <w:szCs w:val="15"/>
                <w:lang w:eastAsia="pl-PL"/>
              </w:rPr>
              <w:t>wlz</w:t>
            </w:r>
            <w:proofErr w:type="spellEnd"/>
            <w:r w:rsidRPr="00F710C1">
              <w:rPr>
                <w:rFonts w:ascii="Arial" w:eastAsiaTheme="minorEastAsia" w:hAnsi="Arial" w:cs="Arial"/>
                <w:sz w:val="15"/>
                <w:szCs w:val="15"/>
                <w:lang w:eastAsia="pl-PL"/>
              </w:rPr>
              <w:t xml:space="preserve"> TG- TB1</w:t>
            </w:r>
            <w:r w:rsidRPr="00F710C1">
              <w:rPr>
                <w:rFonts w:ascii="Arial" w:eastAsiaTheme="minorEastAsia" w:hAnsi="Arial" w:cs="Arial"/>
                <w:sz w:val="15"/>
                <w:szCs w:val="15"/>
                <w:lang w:eastAsia="pl-PL"/>
              </w:rPr>
              <w:br/>
              <w:t xml:space="preserve"># </w:t>
            </w:r>
            <w:proofErr w:type="spellStart"/>
            <w:r w:rsidRPr="00F710C1">
              <w:rPr>
                <w:rFonts w:ascii="Arial" w:eastAsiaTheme="minorEastAsia" w:hAnsi="Arial" w:cs="Arial"/>
                <w:sz w:val="15"/>
                <w:szCs w:val="15"/>
                <w:lang w:eastAsia="pl-PL"/>
              </w:rPr>
              <w:t>wlz</w:t>
            </w:r>
            <w:proofErr w:type="spellEnd"/>
            <w:r w:rsidRPr="00F710C1">
              <w:rPr>
                <w:rFonts w:ascii="Arial" w:eastAsiaTheme="minorEastAsia" w:hAnsi="Arial" w:cs="Arial"/>
                <w:sz w:val="15"/>
                <w:szCs w:val="15"/>
                <w:lang w:eastAsia="pl-PL"/>
              </w:rPr>
              <w:t xml:space="preserve"> TG - TB2</w:t>
            </w:r>
            <w:r w:rsidRPr="00F710C1">
              <w:rPr>
                <w:rFonts w:ascii="Arial" w:eastAsiaTheme="minorEastAsia" w:hAnsi="Arial" w:cs="Arial"/>
                <w:sz w:val="15"/>
                <w:szCs w:val="15"/>
                <w:lang w:eastAsia="pl-PL"/>
              </w:rPr>
              <w:br/>
              <w:t>Krotność = 2</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20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217</w:t>
            </w:r>
            <w:r w:rsidRPr="00F710C1">
              <w:rPr>
                <w:rFonts w:ascii="Arial" w:eastAsiaTheme="minorEastAsia" w:hAnsi="Arial" w:cs="Arial"/>
                <w:sz w:val="15"/>
                <w:szCs w:val="15"/>
                <w:lang w:eastAsia="pl-PL"/>
              </w:rPr>
              <w:br/>
              <w:t>d.3.1.1.2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5-08 0813-04</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Podłączenie przewodów kabelkowych w powłoce </w:t>
            </w:r>
            <w:proofErr w:type="spellStart"/>
            <w:r w:rsidRPr="00F710C1">
              <w:rPr>
                <w:rFonts w:ascii="Arial" w:eastAsiaTheme="minorEastAsia" w:hAnsi="Arial" w:cs="Arial"/>
                <w:sz w:val="15"/>
                <w:szCs w:val="15"/>
                <w:lang w:eastAsia="pl-PL"/>
              </w:rPr>
              <w:t>polwinitowej</w:t>
            </w:r>
            <w:proofErr w:type="spellEnd"/>
            <w:r w:rsidRPr="00F710C1">
              <w:rPr>
                <w:rFonts w:ascii="Arial" w:eastAsiaTheme="minorEastAsia" w:hAnsi="Arial" w:cs="Arial"/>
                <w:sz w:val="15"/>
                <w:szCs w:val="15"/>
                <w:lang w:eastAsia="pl-PL"/>
              </w:rPr>
              <w:t xml:space="preserve"> pod zaciski lub bolce (przekrój żył do 16 mm2)</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20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3.1.1.3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 </w:t>
            </w:r>
          </w:p>
        </w:tc>
        <w:tc>
          <w:tcPr>
            <w:tcW w:w="4250" w:type="pct"/>
            <w:gridSpan w:val="4"/>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Ułożenie przewodów i montaż osprzętu</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218</w:t>
            </w:r>
            <w:r w:rsidRPr="00F710C1">
              <w:rPr>
                <w:rFonts w:ascii="Arial" w:eastAsiaTheme="minorEastAsia" w:hAnsi="Arial" w:cs="Arial"/>
                <w:sz w:val="15"/>
                <w:szCs w:val="15"/>
                <w:lang w:eastAsia="pl-PL"/>
              </w:rPr>
              <w:br/>
              <w:t>d.3.1.1.3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5-08 0209-01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Przewód wtynkowy łączny przekrój żył do 7.5 mm2 (podłoże betonowe) układany w tynku:</w:t>
            </w:r>
            <w:r w:rsidRPr="00F710C1">
              <w:rPr>
                <w:rFonts w:ascii="Arial" w:eastAsiaTheme="minorEastAsia" w:hAnsi="Arial" w:cs="Arial"/>
                <w:sz w:val="15"/>
                <w:szCs w:val="15"/>
                <w:lang w:eastAsia="pl-PL"/>
              </w:rPr>
              <w:br/>
              <w:t xml:space="preserve"># Przewód </w:t>
            </w:r>
            <w:proofErr w:type="spellStart"/>
            <w:r w:rsidRPr="00F710C1">
              <w:rPr>
                <w:rFonts w:ascii="Arial" w:eastAsiaTheme="minorEastAsia" w:hAnsi="Arial" w:cs="Arial"/>
                <w:sz w:val="15"/>
                <w:szCs w:val="15"/>
                <w:lang w:eastAsia="pl-PL"/>
              </w:rPr>
              <w:t>YDYp</w:t>
            </w:r>
            <w:proofErr w:type="spellEnd"/>
            <w:r w:rsidRPr="00F710C1">
              <w:rPr>
                <w:rFonts w:ascii="Arial" w:eastAsiaTheme="minorEastAsia" w:hAnsi="Arial" w:cs="Arial"/>
                <w:sz w:val="15"/>
                <w:szCs w:val="15"/>
                <w:lang w:eastAsia="pl-PL"/>
              </w:rPr>
              <w:t xml:space="preserve"> 3x1,5mm2 (0,6667)</w:t>
            </w:r>
            <w:r w:rsidRPr="00F710C1">
              <w:rPr>
                <w:rFonts w:ascii="Arial" w:eastAsiaTheme="minorEastAsia" w:hAnsi="Arial" w:cs="Arial"/>
                <w:sz w:val="15"/>
                <w:szCs w:val="15"/>
                <w:lang w:eastAsia="pl-PL"/>
              </w:rPr>
              <w:br/>
              <w:t xml:space="preserve"># Przewód </w:t>
            </w:r>
            <w:proofErr w:type="spellStart"/>
            <w:r w:rsidRPr="00F710C1">
              <w:rPr>
                <w:rFonts w:ascii="Arial" w:eastAsiaTheme="minorEastAsia" w:hAnsi="Arial" w:cs="Arial"/>
                <w:sz w:val="15"/>
                <w:szCs w:val="15"/>
                <w:lang w:eastAsia="pl-PL"/>
              </w:rPr>
              <w:t>YDYp</w:t>
            </w:r>
            <w:proofErr w:type="spellEnd"/>
            <w:r w:rsidRPr="00F710C1">
              <w:rPr>
                <w:rFonts w:ascii="Arial" w:eastAsiaTheme="minorEastAsia" w:hAnsi="Arial" w:cs="Arial"/>
                <w:sz w:val="15"/>
                <w:szCs w:val="15"/>
                <w:lang w:eastAsia="pl-PL"/>
              </w:rPr>
              <w:t xml:space="preserve"> 4x1,5mm2 (0,3333)</w:t>
            </w:r>
            <w:r w:rsidRPr="00F710C1">
              <w:rPr>
                <w:rFonts w:ascii="Arial" w:eastAsiaTheme="minorEastAsia" w:hAnsi="Arial" w:cs="Arial"/>
                <w:sz w:val="15"/>
                <w:szCs w:val="15"/>
                <w:lang w:eastAsia="pl-PL"/>
              </w:rPr>
              <w:br/>
              <w:t># Uchwyt USMP 3</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300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300,00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300,00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219</w:t>
            </w:r>
            <w:r w:rsidRPr="00F710C1">
              <w:rPr>
                <w:rFonts w:ascii="Arial" w:eastAsiaTheme="minorEastAsia" w:hAnsi="Arial" w:cs="Arial"/>
                <w:sz w:val="15"/>
                <w:szCs w:val="15"/>
                <w:lang w:eastAsia="pl-PL"/>
              </w:rPr>
              <w:br/>
              <w:t>d.3.1.1.3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5-08 0209-02</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Przewód wtynkowy łączny przekrój żył do 7.5 mm2 (podłoże nie-betonowe) układany w tynku:</w:t>
            </w:r>
            <w:r w:rsidRPr="00F710C1">
              <w:rPr>
                <w:rFonts w:ascii="Arial" w:eastAsiaTheme="minorEastAsia" w:hAnsi="Arial" w:cs="Arial"/>
                <w:sz w:val="15"/>
                <w:szCs w:val="15"/>
                <w:lang w:eastAsia="pl-PL"/>
              </w:rPr>
              <w:br/>
              <w:t xml:space="preserve"># Przewód </w:t>
            </w:r>
            <w:proofErr w:type="spellStart"/>
            <w:r w:rsidRPr="00F710C1">
              <w:rPr>
                <w:rFonts w:ascii="Arial" w:eastAsiaTheme="minorEastAsia" w:hAnsi="Arial" w:cs="Arial"/>
                <w:sz w:val="15"/>
                <w:szCs w:val="15"/>
                <w:lang w:eastAsia="pl-PL"/>
              </w:rPr>
              <w:t>YDYp</w:t>
            </w:r>
            <w:proofErr w:type="spellEnd"/>
            <w:r w:rsidRPr="00F710C1">
              <w:rPr>
                <w:rFonts w:ascii="Arial" w:eastAsiaTheme="minorEastAsia" w:hAnsi="Arial" w:cs="Arial"/>
                <w:sz w:val="15"/>
                <w:szCs w:val="15"/>
                <w:lang w:eastAsia="pl-PL"/>
              </w:rPr>
              <w:t xml:space="preserve"> 3x2,5mm2 (0,700)</w:t>
            </w:r>
            <w:r w:rsidRPr="00F710C1">
              <w:rPr>
                <w:rFonts w:ascii="Arial" w:eastAsiaTheme="minorEastAsia" w:hAnsi="Arial" w:cs="Arial"/>
                <w:sz w:val="15"/>
                <w:szCs w:val="15"/>
                <w:lang w:eastAsia="pl-PL"/>
              </w:rPr>
              <w:br/>
              <w:t xml:space="preserve"># Przewód </w:t>
            </w:r>
            <w:proofErr w:type="spellStart"/>
            <w:r w:rsidRPr="00F710C1">
              <w:rPr>
                <w:rFonts w:ascii="Arial" w:eastAsiaTheme="minorEastAsia" w:hAnsi="Arial" w:cs="Arial"/>
                <w:sz w:val="15"/>
                <w:szCs w:val="15"/>
                <w:lang w:eastAsia="pl-PL"/>
              </w:rPr>
              <w:t>YDYp</w:t>
            </w:r>
            <w:proofErr w:type="spellEnd"/>
            <w:r w:rsidRPr="00F710C1">
              <w:rPr>
                <w:rFonts w:ascii="Arial" w:eastAsiaTheme="minorEastAsia" w:hAnsi="Arial" w:cs="Arial"/>
                <w:sz w:val="15"/>
                <w:szCs w:val="15"/>
                <w:lang w:eastAsia="pl-PL"/>
              </w:rPr>
              <w:t xml:space="preserve"> 4x1,5mm2 (0,100)</w:t>
            </w:r>
            <w:r w:rsidRPr="00F710C1">
              <w:rPr>
                <w:rFonts w:ascii="Arial" w:eastAsiaTheme="minorEastAsia" w:hAnsi="Arial" w:cs="Arial"/>
                <w:sz w:val="15"/>
                <w:szCs w:val="15"/>
                <w:lang w:eastAsia="pl-PL"/>
              </w:rPr>
              <w:br/>
              <w:t xml:space="preserve"># Przewód </w:t>
            </w:r>
            <w:proofErr w:type="spellStart"/>
            <w:r w:rsidRPr="00F710C1">
              <w:rPr>
                <w:rFonts w:ascii="Arial" w:eastAsiaTheme="minorEastAsia" w:hAnsi="Arial" w:cs="Arial"/>
                <w:sz w:val="15"/>
                <w:szCs w:val="15"/>
                <w:lang w:eastAsia="pl-PL"/>
              </w:rPr>
              <w:t>YDYp</w:t>
            </w:r>
            <w:proofErr w:type="spellEnd"/>
            <w:r w:rsidRPr="00F710C1">
              <w:rPr>
                <w:rFonts w:ascii="Arial" w:eastAsiaTheme="minorEastAsia" w:hAnsi="Arial" w:cs="Arial"/>
                <w:sz w:val="15"/>
                <w:szCs w:val="15"/>
                <w:lang w:eastAsia="pl-PL"/>
              </w:rPr>
              <w:t xml:space="preserve"> 3x1,5mm2 (0,200)</w:t>
            </w:r>
            <w:r w:rsidRPr="00F710C1">
              <w:rPr>
                <w:rFonts w:ascii="Arial" w:eastAsiaTheme="minorEastAsia" w:hAnsi="Arial" w:cs="Arial"/>
                <w:sz w:val="15"/>
                <w:szCs w:val="15"/>
                <w:lang w:eastAsia="pl-PL"/>
              </w:rPr>
              <w:br/>
              <w:t># Uchwyt USMP 3</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1000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1 000,00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1 000,00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220</w:t>
            </w:r>
            <w:r w:rsidRPr="00F710C1">
              <w:rPr>
                <w:rFonts w:ascii="Arial" w:eastAsiaTheme="minorEastAsia" w:hAnsi="Arial" w:cs="Arial"/>
                <w:sz w:val="15"/>
                <w:szCs w:val="15"/>
                <w:lang w:eastAsia="pl-PL"/>
              </w:rPr>
              <w:br/>
              <w:t>d.3.1.1.3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5-08 0301-20</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Przygotowanie podłoża pod mocowanie osprzętu na zaprawie cementowej lub gipsowej z wykonaniem ślepych otworów mechanicznie w cegle</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221</w:t>
            </w:r>
            <w:r w:rsidRPr="00F710C1">
              <w:rPr>
                <w:rFonts w:ascii="Arial" w:eastAsiaTheme="minorEastAsia" w:hAnsi="Arial" w:cs="Arial"/>
                <w:sz w:val="15"/>
                <w:szCs w:val="15"/>
                <w:lang w:eastAsia="pl-PL"/>
              </w:rPr>
              <w:br/>
              <w:t>d.3.1.1.3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5-08 0802-04</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Mechaniczne wykonanie ślepych otworów w cegle objętości do 0.25 dm3</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222</w:t>
            </w:r>
            <w:r w:rsidRPr="00F710C1">
              <w:rPr>
                <w:rFonts w:ascii="Arial" w:eastAsiaTheme="minorEastAsia" w:hAnsi="Arial" w:cs="Arial"/>
                <w:sz w:val="15"/>
                <w:szCs w:val="15"/>
                <w:lang w:eastAsia="pl-PL"/>
              </w:rPr>
              <w:br/>
              <w:t>d.3.1.1.3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KNNR 5 0302-01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Puszki instalacyjne podtynkowe pojedyncze o </w:t>
            </w:r>
            <w:proofErr w:type="spellStart"/>
            <w:r w:rsidRPr="00F710C1">
              <w:rPr>
                <w:rFonts w:ascii="Arial" w:eastAsiaTheme="minorEastAsia" w:hAnsi="Arial" w:cs="Arial"/>
                <w:sz w:val="15"/>
                <w:szCs w:val="15"/>
                <w:lang w:eastAsia="pl-PL"/>
              </w:rPr>
              <w:t>śr.do</w:t>
            </w:r>
            <w:proofErr w:type="spellEnd"/>
            <w:r w:rsidRPr="00F710C1">
              <w:rPr>
                <w:rFonts w:ascii="Arial" w:eastAsiaTheme="minorEastAsia" w:hAnsi="Arial" w:cs="Arial"/>
                <w:sz w:val="15"/>
                <w:szCs w:val="15"/>
                <w:lang w:eastAsia="pl-PL"/>
              </w:rPr>
              <w:t xml:space="preserve"> 60 mm</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101</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101,00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101,00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223</w:t>
            </w:r>
            <w:r w:rsidRPr="00F710C1">
              <w:rPr>
                <w:rFonts w:ascii="Arial" w:eastAsiaTheme="minorEastAsia" w:hAnsi="Arial" w:cs="Arial"/>
                <w:sz w:val="15"/>
                <w:szCs w:val="15"/>
                <w:lang w:eastAsia="pl-PL"/>
              </w:rPr>
              <w:br/>
              <w:t>d.3.1.1.3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5-08 0307-02</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Montaż na gotowym podłożu łączników instalacyjnych podtynkowych jednobiegunowych, przycisków w puszce instalacyjnej z podłączeniem:</w:t>
            </w:r>
            <w:r w:rsidRPr="00F710C1">
              <w:rPr>
                <w:rFonts w:ascii="Arial" w:eastAsiaTheme="minorEastAsia" w:hAnsi="Arial" w:cs="Arial"/>
                <w:sz w:val="15"/>
                <w:szCs w:val="15"/>
                <w:lang w:eastAsia="pl-PL"/>
              </w:rPr>
              <w:br/>
              <w:t># Wyłącznik zwierny 1 pojedynczy przycisk "ŚWIATŁO" biały ŁP-5Y/m/00 10A/ 250V - szt. 13</w:t>
            </w:r>
            <w:r w:rsidRPr="00F710C1">
              <w:rPr>
                <w:rFonts w:ascii="Arial" w:eastAsiaTheme="minorEastAsia" w:hAnsi="Arial" w:cs="Arial"/>
                <w:sz w:val="15"/>
                <w:szCs w:val="15"/>
                <w:lang w:eastAsia="pl-PL"/>
              </w:rPr>
              <w:br/>
              <w:t># Łącznik pojedynczy biały ŁP-1Y/m/00 10A/250V - szt. 5</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18</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18,00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18,00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224</w:t>
            </w:r>
            <w:r w:rsidRPr="00F710C1">
              <w:rPr>
                <w:rFonts w:ascii="Arial" w:eastAsiaTheme="minorEastAsia" w:hAnsi="Arial" w:cs="Arial"/>
                <w:sz w:val="15"/>
                <w:szCs w:val="15"/>
                <w:lang w:eastAsia="pl-PL"/>
              </w:rPr>
              <w:br/>
              <w:t>d.3.1.1.3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5-08 0307-03</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Montaż na gotowym podłożu łączników instalacyjnych podtynkowych świecznikowych w puszce instalacyjnej z podłączeniem:</w:t>
            </w:r>
            <w:r w:rsidRPr="00F710C1">
              <w:rPr>
                <w:rFonts w:ascii="Arial" w:eastAsiaTheme="minorEastAsia" w:hAnsi="Arial" w:cs="Arial"/>
                <w:sz w:val="15"/>
                <w:szCs w:val="15"/>
                <w:lang w:eastAsia="pl-PL"/>
              </w:rPr>
              <w:br/>
              <w:t># łącznik świecznikowy ŁP-2Y/m/00 250V 16A kolor biały</w:t>
            </w:r>
            <w:r w:rsidRPr="00F710C1">
              <w:rPr>
                <w:rFonts w:ascii="Arial" w:eastAsiaTheme="minorEastAsia" w:hAnsi="Arial" w:cs="Arial"/>
                <w:sz w:val="15"/>
                <w:szCs w:val="15"/>
                <w:lang w:eastAsia="pl-PL"/>
              </w:rPr>
              <w:br/>
              <w:t># ramka 1- krotna kolor biały</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9</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9,00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9,00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225</w:t>
            </w:r>
            <w:r w:rsidRPr="00F710C1">
              <w:rPr>
                <w:rFonts w:ascii="Arial" w:eastAsiaTheme="minorEastAsia" w:hAnsi="Arial" w:cs="Arial"/>
                <w:sz w:val="15"/>
                <w:szCs w:val="15"/>
                <w:lang w:eastAsia="pl-PL"/>
              </w:rPr>
              <w:br/>
              <w:t>d.3.1.1.3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5-08 0307-03</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Montaż na gotowym podłożu łączników instalacyjnych podtynkowych świecznikowych w puszce instalacyjnej z podłączeniem:</w:t>
            </w:r>
            <w:r w:rsidRPr="00F710C1">
              <w:rPr>
                <w:rFonts w:ascii="Arial" w:eastAsiaTheme="minorEastAsia" w:hAnsi="Arial" w:cs="Arial"/>
                <w:sz w:val="15"/>
                <w:szCs w:val="15"/>
                <w:lang w:eastAsia="pl-PL"/>
              </w:rPr>
              <w:br/>
              <w:t># łącznik świecznikowy ŁP-2Y/m/00 250V 16A IP44 kolor biały</w:t>
            </w:r>
            <w:r w:rsidRPr="00F710C1">
              <w:rPr>
                <w:rFonts w:ascii="Arial" w:eastAsiaTheme="minorEastAsia" w:hAnsi="Arial" w:cs="Arial"/>
                <w:sz w:val="15"/>
                <w:szCs w:val="15"/>
                <w:lang w:eastAsia="pl-PL"/>
              </w:rPr>
              <w:br/>
              <w:t># ramka 1- krotna kolor biały</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2</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226</w:t>
            </w:r>
            <w:r w:rsidRPr="00F710C1">
              <w:rPr>
                <w:rFonts w:ascii="Arial" w:eastAsiaTheme="minorEastAsia" w:hAnsi="Arial" w:cs="Arial"/>
                <w:sz w:val="15"/>
                <w:szCs w:val="15"/>
                <w:lang w:eastAsia="pl-PL"/>
              </w:rPr>
              <w:br/>
              <w:t>d.3.1.1.3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5-08 0307-04</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Montaż na gotowym podłożu łączników instalacyjnych podtynkowych krzyżowych, dwubiegunowych w puszce instalacyjnej z podłączeniem:</w:t>
            </w:r>
            <w:r w:rsidRPr="00F710C1">
              <w:rPr>
                <w:rFonts w:ascii="Arial" w:eastAsiaTheme="minorEastAsia" w:hAnsi="Arial" w:cs="Arial"/>
                <w:sz w:val="15"/>
                <w:szCs w:val="15"/>
                <w:lang w:eastAsia="pl-PL"/>
              </w:rPr>
              <w:br/>
              <w:t># łączniki instalacyjne schodowe ŁP-3Y/m/00 250V 16A kolor biały</w:t>
            </w:r>
            <w:r w:rsidRPr="00F710C1">
              <w:rPr>
                <w:rFonts w:ascii="Arial" w:eastAsiaTheme="minorEastAsia" w:hAnsi="Arial" w:cs="Arial"/>
                <w:sz w:val="15"/>
                <w:szCs w:val="15"/>
                <w:lang w:eastAsia="pl-PL"/>
              </w:rPr>
              <w:br/>
              <w:t># ramka 1-krotna kolor biały</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14</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14,00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14,00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227</w:t>
            </w:r>
            <w:r w:rsidRPr="00F710C1">
              <w:rPr>
                <w:rFonts w:ascii="Arial" w:eastAsiaTheme="minorEastAsia" w:hAnsi="Arial" w:cs="Arial"/>
                <w:sz w:val="15"/>
                <w:szCs w:val="15"/>
                <w:lang w:eastAsia="pl-PL"/>
              </w:rPr>
              <w:br/>
              <w:t>d.3.1.1.3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5-08 0309-03</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Montaż do gotowego podłoża gniazd wtyczkowych podtynkowych 2-biegunowych z uziemieniem w puszkach z podłączeniem:</w:t>
            </w:r>
            <w:r w:rsidRPr="00F710C1">
              <w:rPr>
                <w:rFonts w:ascii="Arial" w:eastAsiaTheme="minorEastAsia" w:hAnsi="Arial" w:cs="Arial"/>
                <w:sz w:val="15"/>
                <w:szCs w:val="15"/>
                <w:lang w:eastAsia="pl-PL"/>
              </w:rPr>
              <w:br/>
              <w:t xml:space="preserve"># gniazda </w:t>
            </w:r>
            <w:proofErr w:type="spellStart"/>
            <w:r w:rsidRPr="00F710C1">
              <w:rPr>
                <w:rFonts w:ascii="Arial" w:eastAsiaTheme="minorEastAsia" w:hAnsi="Arial" w:cs="Arial"/>
                <w:sz w:val="15"/>
                <w:szCs w:val="15"/>
                <w:lang w:eastAsia="pl-PL"/>
              </w:rPr>
              <w:t>pojedyńcze</w:t>
            </w:r>
            <w:proofErr w:type="spellEnd"/>
            <w:r w:rsidRPr="00F710C1">
              <w:rPr>
                <w:rFonts w:ascii="Arial" w:eastAsiaTheme="minorEastAsia" w:hAnsi="Arial" w:cs="Arial"/>
                <w:sz w:val="15"/>
                <w:szCs w:val="15"/>
                <w:lang w:eastAsia="pl-PL"/>
              </w:rPr>
              <w:t xml:space="preserve"> podtynkowe, kolor biały, z uziemieniem z przesłonami torów prądowych w dedykowanych ramkach, z zestawem uszczelniającym, 16A/250V, IP44, 3520W, zaciski gwintowe GPH 1YZ/m/00/w.</w:t>
            </w:r>
            <w:r w:rsidRPr="00F710C1">
              <w:rPr>
                <w:rFonts w:ascii="Arial" w:eastAsiaTheme="minorEastAsia" w:hAnsi="Arial" w:cs="Arial"/>
                <w:sz w:val="15"/>
                <w:szCs w:val="15"/>
                <w:lang w:eastAsia="pl-PL"/>
              </w:rPr>
              <w:br/>
              <w:t># ramka 1- krotna, kolor biały</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56</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56,00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56,00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lastRenderedPageBreak/>
              <w:t>228</w:t>
            </w:r>
            <w:r w:rsidRPr="00F710C1">
              <w:rPr>
                <w:rFonts w:ascii="Arial" w:eastAsiaTheme="minorEastAsia" w:hAnsi="Arial" w:cs="Arial"/>
                <w:sz w:val="15"/>
                <w:szCs w:val="15"/>
                <w:lang w:eastAsia="pl-PL"/>
              </w:rPr>
              <w:br/>
              <w:t>d.3.1.1.3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5-08 0309-03</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Montaż do gotowego podłoża gniazd wtyczkowych podtynkowych 2-biegunowych z uziemieniem w puszkach z podłączeniem:</w:t>
            </w:r>
            <w:r w:rsidRPr="00F710C1">
              <w:rPr>
                <w:rFonts w:ascii="Arial" w:eastAsiaTheme="minorEastAsia" w:hAnsi="Arial" w:cs="Arial"/>
                <w:sz w:val="15"/>
                <w:szCs w:val="15"/>
                <w:lang w:eastAsia="pl-PL"/>
              </w:rPr>
              <w:br/>
              <w:t xml:space="preserve"># gniazda </w:t>
            </w:r>
            <w:proofErr w:type="spellStart"/>
            <w:r w:rsidRPr="00F710C1">
              <w:rPr>
                <w:rFonts w:ascii="Arial" w:eastAsiaTheme="minorEastAsia" w:hAnsi="Arial" w:cs="Arial"/>
                <w:sz w:val="15"/>
                <w:szCs w:val="15"/>
                <w:lang w:eastAsia="pl-PL"/>
              </w:rPr>
              <w:t>pojedyńcze</w:t>
            </w:r>
            <w:proofErr w:type="spellEnd"/>
            <w:r w:rsidRPr="00F710C1">
              <w:rPr>
                <w:rFonts w:ascii="Arial" w:eastAsiaTheme="minorEastAsia" w:hAnsi="Arial" w:cs="Arial"/>
                <w:sz w:val="15"/>
                <w:szCs w:val="15"/>
                <w:lang w:eastAsia="pl-PL"/>
              </w:rPr>
              <w:t xml:space="preserve"> podtynkowe, kolor biały, z uziemieniem z przesłonami torów prądowych w dedykowanych ramkach, z zestawem uszczelniającym, 16A/250V, IP44, 3520W, zaciski gwintowe GPH 1YZ/m/00/d, klapka dymna.</w:t>
            </w:r>
            <w:r w:rsidRPr="00F710C1">
              <w:rPr>
                <w:rFonts w:ascii="Arial" w:eastAsiaTheme="minorEastAsia" w:hAnsi="Arial" w:cs="Arial"/>
                <w:sz w:val="15"/>
                <w:szCs w:val="15"/>
                <w:lang w:eastAsia="pl-PL"/>
              </w:rPr>
              <w:br/>
              <w:t># ramka 1- krotna, kolor biały</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2</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3.1.1.4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 </w:t>
            </w:r>
          </w:p>
        </w:tc>
        <w:tc>
          <w:tcPr>
            <w:tcW w:w="4250" w:type="pct"/>
            <w:gridSpan w:val="4"/>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Montaż opraw oświetleniowych</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229</w:t>
            </w:r>
            <w:r w:rsidRPr="00F710C1">
              <w:rPr>
                <w:rFonts w:ascii="Arial" w:eastAsiaTheme="minorEastAsia" w:hAnsi="Arial" w:cs="Arial"/>
                <w:sz w:val="15"/>
                <w:szCs w:val="15"/>
                <w:lang w:eastAsia="pl-PL"/>
              </w:rPr>
              <w:br/>
              <w:t>d.3.1.1.4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5-08 0501-04</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Przygotowanie podłoża pod oprawy oświetleniowe zawieszane na kołkach plastikowych lub kotwiących na podłożu betonowym (ilość mocowań 2)</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kpl</w:t>
            </w:r>
            <w:proofErr w:type="spellEnd"/>
            <w:r w:rsidRPr="00F710C1">
              <w:rPr>
                <w:rFonts w:ascii="Arial" w:eastAsiaTheme="minorEastAsia"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82</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kpl</w:t>
            </w:r>
            <w:proofErr w:type="spellEnd"/>
            <w:r w:rsidRPr="00F710C1">
              <w:rPr>
                <w:rFonts w:ascii="Arial" w:eastAsiaTheme="minorEastAsia"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82,00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82,00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230</w:t>
            </w:r>
            <w:r w:rsidRPr="00F710C1">
              <w:rPr>
                <w:rFonts w:ascii="Arial" w:eastAsiaTheme="minorEastAsia" w:hAnsi="Arial" w:cs="Arial"/>
                <w:sz w:val="15"/>
                <w:szCs w:val="15"/>
                <w:lang w:eastAsia="pl-PL"/>
              </w:rPr>
              <w:br/>
              <w:t>d.3.1.1.4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5-08 0511-12</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Montaż z podłączeniem na gotowym podłożu opraw świetlówkowych z blachy stalowej z kloszem lub rastrem zawieszanych 2x40W:</w:t>
            </w:r>
            <w:r w:rsidRPr="00F710C1">
              <w:rPr>
                <w:rFonts w:ascii="Arial" w:eastAsiaTheme="minorEastAsia" w:hAnsi="Arial" w:cs="Arial"/>
                <w:sz w:val="15"/>
                <w:szCs w:val="15"/>
                <w:lang w:eastAsia="pl-PL"/>
              </w:rPr>
              <w:br/>
              <w:t># Oprawa LED 1060, 41W - 5139110, IP66</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26</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26,00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26,00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231</w:t>
            </w:r>
            <w:r w:rsidRPr="00F710C1">
              <w:rPr>
                <w:rFonts w:ascii="Arial" w:eastAsiaTheme="minorEastAsia" w:hAnsi="Arial" w:cs="Arial"/>
                <w:sz w:val="15"/>
                <w:szCs w:val="15"/>
                <w:lang w:eastAsia="pl-PL"/>
              </w:rPr>
              <w:br/>
              <w:t>d.3.1.1.4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5-08 0511-12</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Montaż z podłączeniem na gotowym podłożu opraw świetlówkowych z blachy stalowej z kloszem lub rastrem zawieszanych 2x40W:</w:t>
            </w:r>
            <w:r w:rsidRPr="00F710C1">
              <w:rPr>
                <w:rFonts w:ascii="Arial" w:eastAsiaTheme="minorEastAsia" w:hAnsi="Arial" w:cs="Arial"/>
                <w:sz w:val="15"/>
                <w:szCs w:val="15"/>
                <w:lang w:eastAsia="pl-PL"/>
              </w:rPr>
              <w:br/>
              <w:t># Oprawa LED 1060, 49W - 5139100, IP66</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5</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232</w:t>
            </w:r>
            <w:r w:rsidRPr="00F710C1">
              <w:rPr>
                <w:rFonts w:ascii="Arial" w:eastAsiaTheme="minorEastAsia" w:hAnsi="Arial" w:cs="Arial"/>
                <w:sz w:val="15"/>
                <w:szCs w:val="15"/>
                <w:lang w:eastAsia="pl-PL"/>
              </w:rPr>
              <w:br/>
              <w:t>d.3.1.1.4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5-08 0506-01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Montaż z podłączeniem na gotowym podłożu opraw oświetleniowych żarowych zawieszanych przeciwwybuchowych przemysłowych w obudowie wzmocnionej z gwintem E27 - końcowych:</w:t>
            </w:r>
            <w:r w:rsidRPr="00F710C1">
              <w:rPr>
                <w:rFonts w:ascii="Arial" w:eastAsiaTheme="minorEastAsia" w:hAnsi="Arial" w:cs="Arial"/>
                <w:sz w:val="15"/>
                <w:szCs w:val="15"/>
                <w:lang w:eastAsia="pl-PL"/>
              </w:rPr>
              <w:br/>
              <w:t># oprawa przeciwwybuchowa LED EXL210LED-0600-E4 5054lm</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4</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233</w:t>
            </w:r>
            <w:r w:rsidRPr="00F710C1">
              <w:rPr>
                <w:rFonts w:ascii="Arial" w:eastAsiaTheme="minorEastAsia" w:hAnsi="Arial" w:cs="Arial"/>
                <w:sz w:val="15"/>
                <w:szCs w:val="15"/>
                <w:lang w:eastAsia="pl-PL"/>
              </w:rPr>
              <w:br/>
              <w:t>d.3.1.1.4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5-08 0512-02</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Montaż z podłączeniem na gotowym podłożu opraw świetlówkowych dla świetlówek w kształcie litery 'U' 40W - przykręcanych:</w:t>
            </w:r>
            <w:r w:rsidRPr="00F710C1">
              <w:rPr>
                <w:rFonts w:ascii="Arial" w:eastAsiaTheme="minorEastAsia" w:hAnsi="Arial" w:cs="Arial"/>
                <w:sz w:val="15"/>
                <w:szCs w:val="15"/>
                <w:lang w:eastAsia="pl-PL"/>
              </w:rPr>
              <w:br/>
              <w:t># oprawa LED 1070 31W -1987401, 3800lm,IP20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7</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7,00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7,00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234</w:t>
            </w:r>
            <w:r w:rsidRPr="00F710C1">
              <w:rPr>
                <w:rFonts w:ascii="Arial" w:eastAsiaTheme="minorEastAsia" w:hAnsi="Arial" w:cs="Arial"/>
                <w:sz w:val="15"/>
                <w:szCs w:val="15"/>
                <w:lang w:eastAsia="pl-PL"/>
              </w:rPr>
              <w:br/>
              <w:t>d.3.1.1.4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5-08 0504-02</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Montaż z podłączeniem na gotowym podłożu opraw oświetleniowych żarowych zwykłych zawieszanych, przelotowych:</w:t>
            </w:r>
            <w:r w:rsidRPr="00F710C1">
              <w:rPr>
                <w:rFonts w:ascii="Arial" w:eastAsiaTheme="minorEastAsia" w:hAnsi="Arial" w:cs="Arial"/>
                <w:sz w:val="15"/>
                <w:szCs w:val="15"/>
                <w:lang w:eastAsia="pl-PL"/>
              </w:rPr>
              <w:br/>
              <w:t># oprawa LED 24W - 5899101, DNCE, 2500lm, IP20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18</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18,00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18,00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235</w:t>
            </w:r>
            <w:r w:rsidRPr="00F710C1">
              <w:rPr>
                <w:rFonts w:ascii="Arial" w:eastAsiaTheme="minorEastAsia" w:hAnsi="Arial" w:cs="Arial"/>
                <w:sz w:val="15"/>
                <w:szCs w:val="15"/>
                <w:lang w:eastAsia="pl-PL"/>
              </w:rPr>
              <w:br/>
              <w:t>d.3.1.1.4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5-08 0511-09</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Montaż z podłączeniem na gotowym podłożu opraw świetlówkowych z blachy stalowej z kloszem lub rastrem przykręcanych 4x20W - końcowych:</w:t>
            </w:r>
            <w:r w:rsidRPr="00F710C1">
              <w:rPr>
                <w:rFonts w:ascii="Arial" w:eastAsiaTheme="minorEastAsia" w:hAnsi="Arial" w:cs="Arial"/>
                <w:sz w:val="15"/>
                <w:szCs w:val="15"/>
                <w:lang w:eastAsia="pl-PL"/>
              </w:rPr>
              <w:br/>
              <w:t># oprawa n/t LED 43W - 3776001, 320, 3100lm, IP44</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lastRenderedPageBreak/>
              <w:t>236</w:t>
            </w:r>
            <w:r w:rsidRPr="00F710C1">
              <w:rPr>
                <w:rFonts w:ascii="Arial" w:eastAsiaTheme="minorEastAsia" w:hAnsi="Arial" w:cs="Arial"/>
                <w:sz w:val="15"/>
                <w:szCs w:val="15"/>
                <w:lang w:eastAsia="pl-PL"/>
              </w:rPr>
              <w:br/>
              <w:t>d.3.1.1.4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5-08 0511-13</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Montaż z podłączeniem na gotowym podłożu opraw świetlówkowych z blachy stalowej z kloszem lub rastrem 2x40W - </w:t>
            </w:r>
            <w:proofErr w:type="spellStart"/>
            <w:r w:rsidRPr="00F710C1">
              <w:rPr>
                <w:rFonts w:ascii="Arial" w:eastAsiaTheme="minorEastAsia" w:hAnsi="Arial" w:cs="Arial"/>
                <w:sz w:val="15"/>
                <w:szCs w:val="15"/>
                <w:lang w:eastAsia="pl-PL"/>
              </w:rPr>
              <w:t>przykręcanych-końcowych</w:t>
            </w:r>
            <w:proofErr w:type="spellEnd"/>
            <w:r w:rsidRPr="00F710C1">
              <w:rPr>
                <w:rFonts w:ascii="Arial" w:eastAsiaTheme="minorEastAsia" w:hAnsi="Arial" w:cs="Arial"/>
                <w:sz w:val="15"/>
                <w:szCs w:val="15"/>
                <w:lang w:eastAsia="pl-PL"/>
              </w:rPr>
              <w:t>:</w:t>
            </w:r>
            <w:r w:rsidRPr="00F710C1">
              <w:rPr>
                <w:rFonts w:ascii="Arial" w:eastAsiaTheme="minorEastAsia" w:hAnsi="Arial" w:cs="Arial"/>
                <w:sz w:val="15"/>
                <w:szCs w:val="15"/>
                <w:lang w:eastAsia="pl-PL"/>
              </w:rPr>
              <w:br/>
              <w:t xml:space="preserve"># oprawa n/t LED 33W - 3894006,1350lm, IP65, wym. 265x265x80, IK09, </w:t>
            </w:r>
            <w:r w:rsidRPr="00F710C1">
              <w:rPr>
                <w:rFonts w:ascii="Arial" w:eastAsiaTheme="minorEastAsia" w:hAnsi="Arial" w:cs="Arial"/>
                <w:sz w:val="15"/>
                <w:szCs w:val="15"/>
                <w:lang w:eastAsia="pl-PL"/>
              </w:rPr>
              <w:br/>
            </w:r>
            <w:proofErr w:type="spellStart"/>
            <w:r w:rsidRPr="00F710C1">
              <w:rPr>
                <w:rFonts w:ascii="Arial" w:eastAsiaTheme="minorEastAsia" w:hAnsi="Arial" w:cs="Arial"/>
                <w:sz w:val="15"/>
                <w:szCs w:val="15"/>
                <w:lang w:eastAsia="pl-PL"/>
              </w:rPr>
              <w:t>obud</w:t>
            </w:r>
            <w:proofErr w:type="spellEnd"/>
            <w:r w:rsidRPr="00F710C1">
              <w:rPr>
                <w:rFonts w:ascii="Arial" w:eastAsiaTheme="minorEastAsia" w:hAnsi="Arial" w:cs="Arial"/>
                <w:sz w:val="15"/>
                <w:szCs w:val="15"/>
                <w:lang w:eastAsia="pl-PL"/>
              </w:rPr>
              <w:t xml:space="preserve">. </w:t>
            </w:r>
            <w:proofErr w:type="spellStart"/>
            <w:r w:rsidRPr="00F710C1">
              <w:rPr>
                <w:rFonts w:ascii="Arial" w:eastAsiaTheme="minorEastAsia" w:hAnsi="Arial" w:cs="Arial"/>
                <w:sz w:val="15"/>
                <w:szCs w:val="15"/>
                <w:lang w:eastAsia="pl-PL"/>
              </w:rPr>
              <w:t>alum</w:t>
            </w:r>
            <w:proofErr w:type="spellEnd"/>
            <w:r w:rsidRPr="00F710C1">
              <w:rPr>
                <w:rFonts w:ascii="Arial" w:eastAsiaTheme="minorEastAsia" w:hAnsi="Arial" w:cs="Arial"/>
                <w:sz w:val="15"/>
                <w:szCs w:val="15"/>
                <w:lang w:eastAsia="pl-PL"/>
              </w:rPr>
              <w:t>.</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237</w:t>
            </w:r>
            <w:r w:rsidRPr="00F710C1">
              <w:rPr>
                <w:rFonts w:ascii="Arial" w:eastAsiaTheme="minorEastAsia" w:hAnsi="Arial" w:cs="Arial"/>
                <w:sz w:val="15"/>
                <w:szCs w:val="15"/>
                <w:lang w:eastAsia="pl-PL"/>
              </w:rPr>
              <w:br/>
              <w:t>d.3.1.1.4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5-08 0511-13</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Montaż z podłączeniem na gotowym podłożu opraw świetlówkowych z blachy stalowej z kloszem lub rastrem 2x40W - </w:t>
            </w:r>
            <w:proofErr w:type="spellStart"/>
            <w:r w:rsidRPr="00F710C1">
              <w:rPr>
                <w:rFonts w:ascii="Arial" w:eastAsiaTheme="minorEastAsia" w:hAnsi="Arial" w:cs="Arial"/>
                <w:sz w:val="15"/>
                <w:szCs w:val="15"/>
                <w:lang w:eastAsia="pl-PL"/>
              </w:rPr>
              <w:t>przykręcanych-końcowych</w:t>
            </w:r>
            <w:proofErr w:type="spellEnd"/>
            <w:r w:rsidRPr="00F710C1">
              <w:rPr>
                <w:rFonts w:ascii="Arial" w:eastAsiaTheme="minorEastAsia" w:hAnsi="Arial" w:cs="Arial"/>
                <w:sz w:val="15"/>
                <w:szCs w:val="15"/>
                <w:lang w:eastAsia="pl-PL"/>
              </w:rPr>
              <w:t>:</w:t>
            </w:r>
            <w:r w:rsidRPr="00F710C1">
              <w:rPr>
                <w:rFonts w:ascii="Arial" w:eastAsiaTheme="minorEastAsia" w:hAnsi="Arial" w:cs="Arial"/>
                <w:sz w:val="15"/>
                <w:szCs w:val="15"/>
                <w:lang w:eastAsia="pl-PL"/>
              </w:rPr>
              <w:br/>
              <w:t># Oprawa awaryjna typ AW1</w:t>
            </w:r>
            <w:r w:rsidRPr="00F710C1">
              <w:rPr>
                <w:rFonts w:ascii="Arial" w:eastAsiaTheme="minorEastAsia" w:hAnsi="Arial" w:cs="Arial"/>
                <w:sz w:val="15"/>
                <w:szCs w:val="15"/>
                <w:lang w:eastAsia="pl-PL"/>
              </w:rPr>
              <w:br/>
              <w:t># Oprawa awaryjna typ AW2</w:t>
            </w:r>
            <w:r w:rsidRPr="00F710C1">
              <w:rPr>
                <w:rFonts w:ascii="Arial" w:eastAsiaTheme="minorEastAsia" w:hAnsi="Arial" w:cs="Arial"/>
                <w:sz w:val="15"/>
                <w:szCs w:val="15"/>
                <w:lang w:eastAsia="pl-PL"/>
              </w:rPr>
              <w:br/>
              <w:t># Oprawa ewakuacyjna typ EW1</w:t>
            </w:r>
            <w:r w:rsidRPr="00F710C1">
              <w:rPr>
                <w:rFonts w:ascii="Arial" w:eastAsiaTheme="minorEastAsia" w:hAnsi="Arial" w:cs="Arial"/>
                <w:sz w:val="15"/>
                <w:szCs w:val="15"/>
                <w:lang w:eastAsia="pl-PL"/>
              </w:rPr>
              <w:br/>
              <w:t># Oprawa ewakuacyjna typ EW2</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11</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11,00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11,00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3.1.1.5</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 </w:t>
            </w:r>
          </w:p>
        </w:tc>
        <w:tc>
          <w:tcPr>
            <w:tcW w:w="4250" w:type="pct"/>
            <w:gridSpan w:val="4"/>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Oświetlenie zewnętrzne</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238</w:t>
            </w:r>
            <w:r w:rsidRPr="00F710C1">
              <w:rPr>
                <w:rFonts w:ascii="Arial" w:eastAsiaTheme="minorEastAsia" w:hAnsi="Arial" w:cs="Arial"/>
                <w:sz w:val="15"/>
                <w:szCs w:val="15"/>
                <w:lang w:eastAsia="pl-PL"/>
              </w:rPr>
              <w:br/>
              <w:t>d.3.1.1.5</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KNNR 5 1008-04</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Montaż projektorów oświetleniowych na ścianach budynków:</w:t>
            </w:r>
            <w:r w:rsidRPr="00F710C1">
              <w:rPr>
                <w:rFonts w:ascii="Arial" w:eastAsiaTheme="minorEastAsia" w:hAnsi="Arial" w:cs="Arial"/>
                <w:sz w:val="15"/>
                <w:szCs w:val="15"/>
                <w:lang w:eastAsia="pl-PL"/>
              </w:rPr>
              <w:br/>
              <w:t># Naświetlacz LED 360 50W - 5596512, 5200lm, 4000k, IP65, wysokość: 123mm</w:t>
            </w:r>
            <w:r w:rsidRPr="00F710C1">
              <w:rPr>
                <w:rFonts w:ascii="Arial" w:eastAsiaTheme="minorEastAsia" w:hAnsi="Arial" w:cs="Arial"/>
                <w:sz w:val="15"/>
                <w:szCs w:val="15"/>
                <w:lang w:eastAsia="pl-PL"/>
              </w:rPr>
              <w:br/>
              <w:t xml:space="preserve">szerokość: 266mm, długość: 360mm, obudowa </w:t>
            </w:r>
            <w:proofErr w:type="spellStart"/>
            <w:r w:rsidRPr="00F710C1">
              <w:rPr>
                <w:rFonts w:ascii="Arial" w:eastAsiaTheme="minorEastAsia" w:hAnsi="Arial" w:cs="Arial"/>
                <w:sz w:val="15"/>
                <w:szCs w:val="15"/>
                <w:lang w:eastAsia="pl-PL"/>
              </w:rPr>
              <w:t>alum</w:t>
            </w:r>
            <w:proofErr w:type="spellEnd"/>
            <w:r w:rsidRPr="00F710C1">
              <w:rPr>
                <w:rFonts w:ascii="Arial" w:eastAsiaTheme="minorEastAsia" w:hAnsi="Arial" w:cs="Arial"/>
                <w:sz w:val="15"/>
                <w:szCs w:val="15"/>
                <w:lang w:eastAsia="pl-PL"/>
              </w:rPr>
              <w:t>.,</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kpl</w:t>
            </w:r>
            <w:proofErr w:type="spellEnd"/>
            <w:r w:rsidRPr="00F710C1">
              <w:rPr>
                <w:rFonts w:ascii="Arial" w:eastAsiaTheme="minorEastAsia"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4</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kpl</w:t>
            </w:r>
            <w:proofErr w:type="spellEnd"/>
            <w:r w:rsidRPr="00F710C1">
              <w:rPr>
                <w:rFonts w:ascii="Arial" w:eastAsiaTheme="minorEastAsia"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239</w:t>
            </w:r>
            <w:r w:rsidRPr="00F710C1">
              <w:rPr>
                <w:rFonts w:ascii="Arial" w:eastAsiaTheme="minorEastAsia" w:hAnsi="Arial" w:cs="Arial"/>
                <w:sz w:val="15"/>
                <w:szCs w:val="15"/>
                <w:lang w:eastAsia="pl-PL"/>
              </w:rPr>
              <w:br/>
              <w:t>d.3.1.1.5</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KNNR 5 1008-02</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Montaż opraw stylowych na ścianach budynków:</w:t>
            </w:r>
            <w:r w:rsidRPr="00F710C1">
              <w:rPr>
                <w:rFonts w:ascii="Arial" w:eastAsiaTheme="minorEastAsia" w:hAnsi="Arial" w:cs="Arial"/>
                <w:sz w:val="15"/>
                <w:szCs w:val="15"/>
                <w:lang w:eastAsia="pl-PL"/>
              </w:rPr>
              <w:br/>
              <w:t xml:space="preserve"># Oprawa n/t LED 33W - 3894006,1350lm, IP65, wym. 265x265x80, IK09, </w:t>
            </w:r>
            <w:proofErr w:type="spellStart"/>
            <w:r w:rsidRPr="00F710C1">
              <w:rPr>
                <w:rFonts w:ascii="Arial" w:eastAsiaTheme="minorEastAsia" w:hAnsi="Arial" w:cs="Arial"/>
                <w:sz w:val="15"/>
                <w:szCs w:val="15"/>
                <w:lang w:eastAsia="pl-PL"/>
              </w:rPr>
              <w:t>obud</w:t>
            </w:r>
            <w:proofErr w:type="spellEnd"/>
            <w:r w:rsidRPr="00F710C1">
              <w:rPr>
                <w:rFonts w:ascii="Arial" w:eastAsiaTheme="minorEastAsia" w:hAnsi="Arial" w:cs="Arial"/>
                <w:sz w:val="15"/>
                <w:szCs w:val="15"/>
                <w:lang w:eastAsia="pl-PL"/>
              </w:rPr>
              <w:t xml:space="preserve">. </w:t>
            </w:r>
            <w:proofErr w:type="spellStart"/>
            <w:r w:rsidRPr="00F710C1">
              <w:rPr>
                <w:rFonts w:ascii="Arial" w:eastAsiaTheme="minorEastAsia" w:hAnsi="Arial" w:cs="Arial"/>
                <w:sz w:val="15"/>
                <w:szCs w:val="15"/>
                <w:lang w:eastAsia="pl-PL"/>
              </w:rPr>
              <w:t>alum</w:t>
            </w:r>
            <w:proofErr w:type="spellEnd"/>
            <w:r w:rsidRPr="00F710C1">
              <w:rPr>
                <w:rFonts w:ascii="Arial" w:eastAsiaTheme="minorEastAsia" w:hAnsi="Arial" w:cs="Arial"/>
                <w:sz w:val="15"/>
                <w:szCs w:val="15"/>
                <w:lang w:eastAsia="pl-PL"/>
              </w:rPr>
              <w:t>.</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kpl</w:t>
            </w:r>
            <w:proofErr w:type="spellEnd"/>
            <w:r w:rsidRPr="00F710C1">
              <w:rPr>
                <w:rFonts w:ascii="Arial" w:eastAsiaTheme="minorEastAsia"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5</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kpl</w:t>
            </w:r>
            <w:proofErr w:type="spellEnd"/>
            <w:r w:rsidRPr="00F710C1">
              <w:rPr>
                <w:rFonts w:ascii="Arial" w:eastAsiaTheme="minorEastAsia"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240</w:t>
            </w:r>
            <w:r w:rsidRPr="00F710C1">
              <w:rPr>
                <w:rFonts w:ascii="Arial" w:eastAsiaTheme="minorEastAsia" w:hAnsi="Arial" w:cs="Arial"/>
                <w:sz w:val="15"/>
                <w:szCs w:val="15"/>
                <w:lang w:eastAsia="pl-PL"/>
              </w:rPr>
              <w:br/>
              <w:t>d.3.1.1.5</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5-08 0307-06</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Montaż na gotowym podłożu łączników instalacyjnych natynkowych świecznikowych do przygotowanego podłoża z podłączeniem:</w:t>
            </w:r>
            <w:r w:rsidRPr="00F710C1">
              <w:rPr>
                <w:rFonts w:ascii="Arial" w:eastAsiaTheme="minorEastAsia" w:hAnsi="Arial" w:cs="Arial"/>
                <w:sz w:val="15"/>
                <w:szCs w:val="15"/>
                <w:lang w:eastAsia="pl-PL"/>
              </w:rPr>
              <w:br/>
              <w:t># Łącznik podwójny n/t IP65 1202-65 10A 250V kolor szary odporny na działanie promieni UV</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4</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241</w:t>
            </w:r>
            <w:r w:rsidRPr="00F710C1">
              <w:rPr>
                <w:rFonts w:ascii="Arial" w:eastAsiaTheme="minorEastAsia" w:hAnsi="Arial" w:cs="Arial"/>
                <w:sz w:val="15"/>
                <w:szCs w:val="15"/>
                <w:lang w:eastAsia="pl-PL"/>
              </w:rPr>
              <w:br/>
              <w:t>d.3.1.1.5</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5-08 0309-06</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Montaż do gotowego podłoża gniazd wtyczkowych </w:t>
            </w:r>
            <w:proofErr w:type="spellStart"/>
            <w:r w:rsidRPr="00F710C1">
              <w:rPr>
                <w:rFonts w:ascii="Arial" w:eastAsiaTheme="minorEastAsia" w:hAnsi="Arial" w:cs="Arial"/>
                <w:sz w:val="15"/>
                <w:szCs w:val="15"/>
                <w:lang w:eastAsia="pl-PL"/>
              </w:rPr>
              <w:t>bryzgoszczelnych</w:t>
            </w:r>
            <w:proofErr w:type="spellEnd"/>
            <w:r w:rsidRPr="00F710C1">
              <w:rPr>
                <w:rFonts w:ascii="Arial" w:eastAsiaTheme="minorEastAsia" w:hAnsi="Arial" w:cs="Arial"/>
                <w:sz w:val="15"/>
                <w:szCs w:val="15"/>
                <w:lang w:eastAsia="pl-PL"/>
              </w:rPr>
              <w:t xml:space="preserve"> 2-biegunowych z uziemieniem przykręcanych 16A/2.5 mm2 z podłączeniem:</w:t>
            </w:r>
            <w:r w:rsidRPr="00F710C1">
              <w:rPr>
                <w:rFonts w:ascii="Arial" w:eastAsiaTheme="minorEastAsia" w:hAnsi="Arial" w:cs="Arial"/>
                <w:sz w:val="15"/>
                <w:szCs w:val="15"/>
                <w:lang w:eastAsia="pl-PL"/>
              </w:rPr>
              <w:br/>
              <w:t># Gniazdo 2P+Z IP65 1241-65 hermetyczne 16A 250V</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242</w:t>
            </w:r>
            <w:r w:rsidRPr="00F710C1">
              <w:rPr>
                <w:rFonts w:ascii="Arial" w:eastAsiaTheme="minorEastAsia" w:hAnsi="Arial" w:cs="Arial"/>
                <w:sz w:val="15"/>
                <w:szCs w:val="15"/>
                <w:lang w:eastAsia="pl-PL"/>
              </w:rPr>
              <w:br/>
              <w:t>d.3.1.1.5</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5-08 0209-01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Przewód wtynkowy łączny przekrój żył do 7.5 mm2 (podłoże betonowe) układany w tynku:</w:t>
            </w:r>
            <w:r w:rsidRPr="00F710C1">
              <w:rPr>
                <w:rFonts w:ascii="Arial" w:eastAsiaTheme="minorEastAsia" w:hAnsi="Arial" w:cs="Arial"/>
                <w:sz w:val="15"/>
                <w:szCs w:val="15"/>
                <w:lang w:eastAsia="pl-PL"/>
              </w:rPr>
              <w:br/>
              <w:t xml:space="preserve"># Przewód </w:t>
            </w:r>
            <w:proofErr w:type="spellStart"/>
            <w:r w:rsidRPr="00F710C1">
              <w:rPr>
                <w:rFonts w:ascii="Arial" w:eastAsiaTheme="minorEastAsia" w:hAnsi="Arial" w:cs="Arial"/>
                <w:sz w:val="15"/>
                <w:szCs w:val="15"/>
                <w:lang w:eastAsia="pl-PL"/>
              </w:rPr>
              <w:t>YDYp</w:t>
            </w:r>
            <w:proofErr w:type="spellEnd"/>
            <w:r w:rsidRPr="00F710C1">
              <w:rPr>
                <w:rFonts w:ascii="Arial" w:eastAsiaTheme="minorEastAsia" w:hAnsi="Arial" w:cs="Arial"/>
                <w:sz w:val="15"/>
                <w:szCs w:val="15"/>
                <w:lang w:eastAsia="pl-PL"/>
              </w:rPr>
              <w:t xml:space="preserve"> 3x1,5mm2 - mb.100</w:t>
            </w:r>
            <w:r w:rsidRPr="00F710C1">
              <w:rPr>
                <w:rFonts w:ascii="Arial" w:eastAsiaTheme="minorEastAsia" w:hAnsi="Arial" w:cs="Arial"/>
                <w:sz w:val="15"/>
                <w:szCs w:val="15"/>
                <w:lang w:eastAsia="pl-PL"/>
              </w:rPr>
              <w:br/>
              <w:t xml:space="preserve"># Przewód </w:t>
            </w:r>
            <w:proofErr w:type="spellStart"/>
            <w:r w:rsidRPr="00F710C1">
              <w:rPr>
                <w:rFonts w:ascii="Arial" w:eastAsiaTheme="minorEastAsia" w:hAnsi="Arial" w:cs="Arial"/>
                <w:sz w:val="15"/>
                <w:szCs w:val="15"/>
                <w:lang w:eastAsia="pl-PL"/>
              </w:rPr>
              <w:t>YDYp</w:t>
            </w:r>
            <w:proofErr w:type="spellEnd"/>
            <w:r w:rsidRPr="00F710C1">
              <w:rPr>
                <w:rFonts w:ascii="Arial" w:eastAsiaTheme="minorEastAsia" w:hAnsi="Arial" w:cs="Arial"/>
                <w:sz w:val="15"/>
                <w:szCs w:val="15"/>
                <w:lang w:eastAsia="pl-PL"/>
              </w:rPr>
              <w:t xml:space="preserve"> 3x4,5mm2 - </w:t>
            </w:r>
            <w:proofErr w:type="spellStart"/>
            <w:r w:rsidRPr="00F710C1">
              <w:rPr>
                <w:rFonts w:ascii="Arial" w:eastAsiaTheme="minorEastAsia" w:hAnsi="Arial" w:cs="Arial"/>
                <w:sz w:val="15"/>
                <w:szCs w:val="15"/>
                <w:lang w:eastAsia="pl-PL"/>
              </w:rPr>
              <w:t>mb</w:t>
            </w:r>
            <w:proofErr w:type="spellEnd"/>
            <w:r w:rsidRPr="00F710C1">
              <w:rPr>
                <w:rFonts w:ascii="Arial" w:eastAsiaTheme="minorEastAsia" w:hAnsi="Arial" w:cs="Arial"/>
                <w:sz w:val="15"/>
                <w:szCs w:val="15"/>
                <w:lang w:eastAsia="pl-PL"/>
              </w:rPr>
              <w:t>. 150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250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250,00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250,00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243</w:t>
            </w:r>
            <w:r w:rsidRPr="00F710C1">
              <w:rPr>
                <w:rFonts w:ascii="Arial" w:eastAsiaTheme="minorEastAsia" w:hAnsi="Arial" w:cs="Arial"/>
                <w:sz w:val="15"/>
                <w:szCs w:val="15"/>
                <w:lang w:eastAsia="pl-PL"/>
              </w:rPr>
              <w:br/>
              <w:t>d.3.1.1.5</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5-08 0307-05</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Montaż na gotowym podłożu łączników instalacyjnych natynkowych jednobiegunowych, przycisków do przygotowanego podłoża z podłączeniem:</w:t>
            </w:r>
            <w:r w:rsidRPr="00F710C1">
              <w:rPr>
                <w:rFonts w:ascii="Arial" w:eastAsiaTheme="minorEastAsia" w:hAnsi="Arial" w:cs="Arial"/>
                <w:sz w:val="15"/>
                <w:szCs w:val="15"/>
                <w:lang w:eastAsia="pl-PL"/>
              </w:rPr>
              <w:br/>
              <w:t># łącznik NT 1 bieg., stopień ochr. IP65, odporność na promieniowanie UV, odporność na uderzenia IK07, materiał: ABS+TPE/PA, kolor obudowy szary RAL 7035, kolor klawisza RAL 7034, temperatura pracy 25°C do +70°C, 10A/250V~ Zaciski gwintowane.</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5</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244</w:t>
            </w:r>
            <w:r w:rsidRPr="00F710C1">
              <w:rPr>
                <w:rFonts w:ascii="Arial" w:eastAsiaTheme="minorEastAsia" w:hAnsi="Arial" w:cs="Arial"/>
                <w:sz w:val="15"/>
                <w:szCs w:val="15"/>
                <w:lang w:eastAsia="pl-PL"/>
              </w:rPr>
              <w:br/>
              <w:t>d.3.1.1.5</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5-08 0813-01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Podłączenie przewodów kabelkowych w powłoce </w:t>
            </w:r>
            <w:proofErr w:type="spellStart"/>
            <w:r w:rsidRPr="00F710C1">
              <w:rPr>
                <w:rFonts w:ascii="Arial" w:eastAsiaTheme="minorEastAsia" w:hAnsi="Arial" w:cs="Arial"/>
                <w:sz w:val="15"/>
                <w:szCs w:val="15"/>
                <w:lang w:eastAsia="pl-PL"/>
              </w:rPr>
              <w:t>polwinitowej</w:t>
            </w:r>
            <w:proofErr w:type="spellEnd"/>
            <w:r w:rsidRPr="00F710C1">
              <w:rPr>
                <w:rFonts w:ascii="Arial" w:eastAsiaTheme="minorEastAsia" w:hAnsi="Arial" w:cs="Arial"/>
                <w:sz w:val="15"/>
                <w:szCs w:val="15"/>
                <w:lang w:eastAsia="pl-PL"/>
              </w:rPr>
              <w:t xml:space="preserve"> pod zaciski lub bolce (przekrój żył do 2.5 mm2)</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3.1.2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 </w:t>
            </w:r>
          </w:p>
        </w:tc>
        <w:tc>
          <w:tcPr>
            <w:tcW w:w="4250" w:type="pct"/>
            <w:gridSpan w:val="4"/>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 xml:space="preserve">Instalacja </w:t>
            </w:r>
            <w:proofErr w:type="spellStart"/>
            <w:r w:rsidRPr="00F710C1">
              <w:rPr>
                <w:rFonts w:ascii="Arial" w:eastAsiaTheme="minorEastAsia" w:hAnsi="Arial" w:cs="Arial"/>
                <w:b/>
                <w:bCs/>
                <w:sz w:val="15"/>
                <w:szCs w:val="15"/>
                <w:lang w:eastAsia="pl-PL"/>
              </w:rPr>
              <w:t>odgomowa</w:t>
            </w:r>
            <w:proofErr w:type="spellEnd"/>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245</w:t>
            </w:r>
            <w:r w:rsidRPr="00F710C1">
              <w:rPr>
                <w:rFonts w:ascii="Arial" w:eastAsiaTheme="minorEastAsia" w:hAnsi="Arial" w:cs="Arial"/>
                <w:sz w:val="15"/>
                <w:szCs w:val="15"/>
                <w:lang w:eastAsia="pl-PL"/>
              </w:rPr>
              <w:br/>
              <w:t>d.3.1.2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KNR-W 5-08 0622-05 </w:t>
            </w:r>
            <w:proofErr w:type="spellStart"/>
            <w:r w:rsidRPr="00F710C1">
              <w:rPr>
                <w:rFonts w:ascii="Arial" w:eastAsiaTheme="minorEastAsia" w:hAnsi="Arial" w:cs="Arial"/>
                <w:sz w:val="15"/>
                <w:szCs w:val="15"/>
                <w:lang w:eastAsia="pl-PL"/>
              </w:rPr>
              <w:t>z.o</w:t>
            </w:r>
            <w:proofErr w:type="spellEnd"/>
            <w:r w:rsidRPr="00F710C1">
              <w:rPr>
                <w:rFonts w:ascii="Arial" w:eastAsiaTheme="minorEastAsia" w:hAnsi="Arial" w:cs="Arial"/>
                <w:sz w:val="15"/>
                <w:szCs w:val="15"/>
                <w:lang w:eastAsia="pl-PL"/>
              </w:rPr>
              <w:t xml:space="preserve">. 9901-5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Montaż iglic typu IO-2.5 o ciężarze 21 kg na dachu z gotowymi kotwami - roboty w budowli o wysokości 4-12 m:</w:t>
            </w:r>
            <w:r w:rsidRPr="00F710C1">
              <w:rPr>
                <w:rFonts w:ascii="Arial" w:eastAsiaTheme="minorEastAsia" w:hAnsi="Arial" w:cs="Arial"/>
                <w:sz w:val="15"/>
                <w:szCs w:val="15"/>
                <w:lang w:eastAsia="pl-PL"/>
              </w:rPr>
              <w:br/>
              <w:t># Iglica kominowa L-1500 (70.15 AL)</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kpl</w:t>
            </w:r>
            <w:proofErr w:type="spellEnd"/>
            <w:r w:rsidRPr="00F710C1">
              <w:rPr>
                <w:rFonts w:ascii="Arial" w:eastAsiaTheme="minorEastAsia"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6</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kpl</w:t>
            </w:r>
            <w:proofErr w:type="spellEnd"/>
            <w:r w:rsidRPr="00F710C1">
              <w:rPr>
                <w:rFonts w:ascii="Arial" w:eastAsiaTheme="minorEastAsia"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6,00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6,00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246</w:t>
            </w:r>
            <w:r w:rsidRPr="00F710C1">
              <w:rPr>
                <w:rFonts w:ascii="Arial" w:eastAsiaTheme="minorEastAsia" w:hAnsi="Arial" w:cs="Arial"/>
                <w:sz w:val="15"/>
                <w:szCs w:val="15"/>
                <w:lang w:eastAsia="pl-PL"/>
              </w:rPr>
              <w:br/>
              <w:t>d.3.1.2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KNNR 5 0601-01 z.sz.2.5.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Przewody instalacji odgromowej nienaprężane poziome mocowane na wspornikach obsadzanych - dach o pochyleniu połaci ponad 40 st.:</w:t>
            </w:r>
            <w:r w:rsidRPr="00F710C1">
              <w:rPr>
                <w:rFonts w:ascii="Arial" w:eastAsiaTheme="minorEastAsia" w:hAnsi="Arial" w:cs="Arial"/>
                <w:sz w:val="15"/>
                <w:szCs w:val="15"/>
                <w:lang w:eastAsia="pl-PL"/>
              </w:rPr>
              <w:br/>
              <w:t># drut ocynkowany fi-8 (DR 8 OC)</w:t>
            </w:r>
            <w:r w:rsidRPr="00F710C1">
              <w:rPr>
                <w:rFonts w:ascii="Arial" w:eastAsiaTheme="minorEastAsia" w:hAnsi="Arial" w:cs="Arial"/>
                <w:sz w:val="15"/>
                <w:szCs w:val="15"/>
                <w:lang w:eastAsia="pl-PL"/>
              </w:rPr>
              <w:br/>
              <w:t># Uchwyt szczytowy /100 (20.1.1 OC)</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75</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75,00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75,00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247</w:t>
            </w:r>
            <w:r w:rsidRPr="00F710C1">
              <w:rPr>
                <w:rFonts w:ascii="Arial" w:eastAsiaTheme="minorEastAsia" w:hAnsi="Arial" w:cs="Arial"/>
                <w:sz w:val="15"/>
                <w:szCs w:val="15"/>
                <w:lang w:eastAsia="pl-PL"/>
              </w:rPr>
              <w:br/>
              <w:t>d.3.1.2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KNNR 5 0601-01 z.sz.2.5.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Przewody instalacji odgromowej nienaprężane poziome mocowane na wspornikach obsadzanych - dach o pochyleniu połaci ponad 40 st.:</w:t>
            </w:r>
            <w:r w:rsidRPr="00F710C1">
              <w:rPr>
                <w:rFonts w:ascii="Arial" w:eastAsiaTheme="minorEastAsia" w:hAnsi="Arial" w:cs="Arial"/>
                <w:sz w:val="15"/>
                <w:szCs w:val="15"/>
                <w:lang w:eastAsia="pl-PL"/>
              </w:rPr>
              <w:br/>
              <w:t># drut ocynkowany fi-8 (DR 8 OC)</w:t>
            </w:r>
            <w:r w:rsidRPr="00F710C1">
              <w:rPr>
                <w:rFonts w:ascii="Arial" w:eastAsiaTheme="minorEastAsia" w:hAnsi="Arial" w:cs="Arial"/>
                <w:sz w:val="15"/>
                <w:szCs w:val="15"/>
                <w:lang w:eastAsia="pl-PL"/>
              </w:rPr>
              <w:br/>
              <w:t># uchwyt do drutu na felc (96.0 OC)</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140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140,00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140,00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248</w:t>
            </w:r>
            <w:r w:rsidRPr="00F710C1">
              <w:rPr>
                <w:rFonts w:ascii="Arial" w:eastAsiaTheme="minorEastAsia" w:hAnsi="Arial" w:cs="Arial"/>
                <w:sz w:val="15"/>
                <w:szCs w:val="15"/>
                <w:lang w:eastAsia="pl-PL"/>
              </w:rPr>
              <w:br/>
              <w:t>d.3.1.2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KNR-W 5-08 0618-01 </w:t>
            </w:r>
            <w:proofErr w:type="spellStart"/>
            <w:r w:rsidRPr="00F710C1">
              <w:rPr>
                <w:rFonts w:ascii="Arial" w:eastAsiaTheme="minorEastAsia" w:hAnsi="Arial" w:cs="Arial"/>
                <w:sz w:val="15"/>
                <w:szCs w:val="15"/>
                <w:lang w:eastAsia="pl-PL"/>
              </w:rPr>
              <w:t>z.o</w:t>
            </w:r>
            <w:proofErr w:type="spellEnd"/>
            <w:r w:rsidRPr="00F710C1">
              <w:rPr>
                <w:rFonts w:ascii="Arial" w:eastAsiaTheme="minorEastAsia" w:hAnsi="Arial" w:cs="Arial"/>
                <w:sz w:val="15"/>
                <w:szCs w:val="15"/>
                <w:lang w:eastAsia="pl-PL"/>
              </w:rPr>
              <w:t xml:space="preserve">. 9901-5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Łączenie pręta o średnicy do 10 mm na dachu za pomocą złączy skręcanych uniwersalnych krzyżowych - roboty w budowli o wysokości 4-12 m:</w:t>
            </w:r>
            <w:r w:rsidRPr="00F710C1">
              <w:rPr>
                <w:rFonts w:ascii="Arial" w:eastAsiaTheme="minorEastAsia" w:hAnsi="Arial" w:cs="Arial"/>
                <w:sz w:val="15"/>
                <w:szCs w:val="15"/>
                <w:lang w:eastAsia="pl-PL"/>
              </w:rPr>
              <w:br/>
              <w:t># Złącza krzyżowe 4-otworowe (1.1 OC)</w:t>
            </w:r>
            <w:r w:rsidRPr="00F710C1">
              <w:rPr>
                <w:rFonts w:ascii="Arial" w:eastAsiaTheme="minorEastAsia" w:hAnsi="Arial" w:cs="Arial"/>
                <w:sz w:val="15"/>
                <w:szCs w:val="15"/>
                <w:lang w:eastAsia="pl-PL"/>
              </w:rPr>
              <w:br/>
              <w:t># Złącze uniwersalne 2-elementowe (7.1 OC)</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30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30,00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30,00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249</w:t>
            </w:r>
            <w:r w:rsidRPr="00F710C1">
              <w:rPr>
                <w:rFonts w:ascii="Arial" w:eastAsiaTheme="minorEastAsia" w:hAnsi="Arial" w:cs="Arial"/>
                <w:sz w:val="15"/>
                <w:szCs w:val="15"/>
                <w:lang w:eastAsia="pl-PL"/>
              </w:rPr>
              <w:br/>
              <w:t>d.3.1.2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KNR-W 5-08 0619-01 </w:t>
            </w:r>
            <w:proofErr w:type="spellStart"/>
            <w:r w:rsidRPr="00F710C1">
              <w:rPr>
                <w:rFonts w:ascii="Arial" w:eastAsiaTheme="minorEastAsia" w:hAnsi="Arial" w:cs="Arial"/>
                <w:sz w:val="15"/>
                <w:szCs w:val="15"/>
                <w:lang w:eastAsia="pl-PL"/>
              </w:rPr>
              <w:t>z.o</w:t>
            </w:r>
            <w:proofErr w:type="spellEnd"/>
            <w:r w:rsidRPr="00F710C1">
              <w:rPr>
                <w:rFonts w:ascii="Arial" w:eastAsiaTheme="minorEastAsia" w:hAnsi="Arial" w:cs="Arial"/>
                <w:sz w:val="15"/>
                <w:szCs w:val="15"/>
                <w:lang w:eastAsia="pl-PL"/>
              </w:rPr>
              <w:t xml:space="preserve">. 9901-5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Montaż złączy do rynny okapowej na dachu w instalacji odgromowej lub przewodów wyrównawczych - roboty w budowli o wysokości 4-12 m:</w:t>
            </w:r>
            <w:r w:rsidRPr="00F710C1">
              <w:rPr>
                <w:rFonts w:ascii="Arial" w:eastAsiaTheme="minorEastAsia" w:hAnsi="Arial" w:cs="Arial"/>
                <w:sz w:val="15"/>
                <w:szCs w:val="15"/>
                <w:lang w:eastAsia="pl-PL"/>
              </w:rPr>
              <w:br/>
              <w:t>Złącze rynnowe (3.1/S OC)</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250</w:t>
            </w:r>
            <w:r w:rsidRPr="00F710C1">
              <w:rPr>
                <w:rFonts w:ascii="Arial" w:eastAsiaTheme="minorEastAsia" w:hAnsi="Arial" w:cs="Arial"/>
                <w:sz w:val="15"/>
                <w:szCs w:val="15"/>
                <w:lang w:eastAsia="pl-PL"/>
              </w:rPr>
              <w:br/>
              <w:t>d.3.1.2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KNNR 5 0601-06</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Przewody instalacji odgromowej naprężane pionowe:</w:t>
            </w:r>
            <w:r w:rsidRPr="00F710C1">
              <w:rPr>
                <w:rFonts w:ascii="Arial" w:eastAsiaTheme="minorEastAsia" w:hAnsi="Arial" w:cs="Arial"/>
                <w:sz w:val="15"/>
                <w:szCs w:val="15"/>
                <w:lang w:eastAsia="pl-PL"/>
              </w:rPr>
              <w:br/>
              <w:t># drut ocynkowany fi-8 (DR 8 OC)</w:t>
            </w:r>
            <w:r w:rsidRPr="00F710C1">
              <w:rPr>
                <w:rFonts w:ascii="Arial" w:eastAsiaTheme="minorEastAsia" w:hAnsi="Arial" w:cs="Arial"/>
                <w:sz w:val="15"/>
                <w:szCs w:val="15"/>
                <w:lang w:eastAsia="pl-PL"/>
              </w:rPr>
              <w:br/>
              <w:t># Uchwyt z kołkiem fi-12 (12.2 OC)</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40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40,00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40,00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251</w:t>
            </w:r>
            <w:r w:rsidRPr="00F710C1">
              <w:rPr>
                <w:rFonts w:ascii="Arial" w:eastAsiaTheme="minorEastAsia" w:hAnsi="Arial" w:cs="Arial"/>
                <w:sz w:val="15"/>
                <w:szCs w:val="15"/>
                <w:lang w:eastAsia="pl-PL"/>
              </w:rPr>
              <w:br/>
              <w:t>d.3.1.2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KNR-W 5-08 0619-06</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Montaż złączy kontrolnych z połączeniem drut-płaskownik w instalacji odgromowej lub przewodów wyrównawczych:</w:t>
            </w:r>
            <w:r w:rsidRPr="00F710C1">
              <w:rPr>
                <w:rFonts w:ascii="Arial" w:eastAsiaTheme="minorEastAsia" w:hAnsi="Arial" w:cs="Arial"/>
                <w:sz w:val="15"/>
                <w:szCs w:val="15"/>
                <w:lang w:eastAsia="pl-PL"/>
              </w:rPr>
              <w:br/>
              <w:t># Złącze kontrolne 4-otworowe (4.1 OC)</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252</w:t>
            </w:r>
            <w:r w:rsidRPr="00F710C1">
              <w:rPr>
                <w:rFonts w:ascii="Arial" w:eastAsiaTheme="minorEastAsia" w:hAnsi="Arial" w:cs="Arial"/>
                <w:sz w:val="15"/>
                <w:szCs w:val="15"/>
                <w:lang w:eastAsia="pl-PL"/>
              </w:rPr>
              <w:br/>
              <w:t>d.3.1.2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2-01 0701-0301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Ręczne kopanie rowów dla kabli o głębokości do 0,6 m i szer. dna do 0,4 m w gruncie kat. IV</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150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150,00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150,00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253</w:t>
            </w:r>
            <w:r w:rsidRPr="00F710C1">
              <w:rPr>
                <w:rFonts w:ascii="Arial" w:eastAsiaTheme="minorEastAsia" w:hAnsi="Arial" w:cs="Arial"/>
                <w:sz w:val="15"/>
                <w:szCs w:val="15"/>
                <w:lang w:eastAsia="pl-PL"/>
              </w:rPr>
              <w:br/>
              <w:t>d.3.1.2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5-08 0608-07</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Układanie bednarki w rowach kablowych - bednarka do 120 mm2:</w:t>
            </w:r>
            <w:r w:rsidRPr="00F710C1">
              <w:rPr>
                <w:rFonts w:ascii="Arial" w:eastAsiaTheme="minorEastAsia" w:hAnsi="Arial" w:cs="Arial"/>
                <w:sz w:val="15"/>
                <w:szCs w:val="15"/>
                <w:lang w:eastAsia="pl-PL"/>
              </w:rPr>
              <w:br/>
              <w:t xml:space="preserve"># bednarka ocynkowana </w:t>
            </w:r>
            <w:proofErr w:type="spellStart"/>
            <w:r w:rsidRPr="00F710C1">
              <w:rPr>
                <w:rFonts w:ascii="Arial" w:eastAsiaTheme="minorEastAsia" w:hAnsi="Arial" w:cs="Arial"/>
                <w:sz w:val="15"/>
                <w:szCs w:val="15"/>
                <w:lang w:eastAsia="pl-PL"/>
              </w:rPr>
              <w:t>FeZn</w:t>
            </w:r>
            <w:proofErr w:type="spellEnd"/>
            <w:r w:rsidRPr="00F710C1">
              <w:rPr>
                <w:rFonts w:ascii="Arial" w:eastAsiaTheme="minorEastAsia" w:hAnsi="Arial" w:cs="Arial"/>
                <w:sz w:val="15"/>
                <w:szCs w:val="15"/>
                <w:lang w:eastAsia="pl-PL"/>
              </w:rPr>
              <w:t xml:space="preserve"> 30x4</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150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150,00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150,00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254</w:t>
            </w:r>
            <w:r w:rsidRPr="00F710C1">
              <w:rPr>
                <w:rFonts w:ascii="Arial" w:eastAsiaTheme="minorEastAsia" w:hAnsi="Arial" w:cs="Arial"/>
                <w:sz w:val="15"/>
                <w:szCs w:val="15"/>
                <w:lang w:eastAsia="pl-PL"/>
              </w:rPr>
              <w:br/>
              <w:t>d.3.1.2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KNNR 5 0611-01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Łączenie przewodów instalacji odgromowej lub przewodów wyrównawczych z bednarki o przekroju do 120 mm2 w wykopie</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255</w:t>
            </w:r>
            <w:r w:rsidRPr="00F710C1">
              <w:rPr>
                <w:rFonts w:ascii="Arial" w:eastAsiaTheme="minorEastAsia" w:hAnsi="Arial" w:cs="Arial"/>
                <w:sz w:val="15"/>
                <w:szCs w:val="15"/>
                <w:lang w:eastAsia="pl-PL"/>
              </w:rPr>
              <w:br/>
              <w:t>d.3.1.2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2-01 0704-0302</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Ręczne zasypywanie rowów dla kabli o głębokości do 0,6 m i szer. dna do 0,4 m w gruncie kat. IV</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150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150,00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150,00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256</w:t>
            </w:r>
            <w:r w:rsidRPr="00F710C1">
              <w:rPr>
                <w:rFonts w:ascii="Arial" w:eastAsiaTheme="minorEastAsia" w:hAnsi="Arial" w:cs="Arial"/>
                <w:sz w:val="15"/>
                <w:szCs w:val="15"/>
                <w:lang w:eastAsia="pl-PL"/>
              </w:rPr>
              <w:br/>
              <w:t>d.3.1.2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KNNR 5 0405-01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Skrzynki i rozdzielnice skrzynkowe o masie do 10 kg wraz z konstrukcją mocowaną do podłoża przez zabetonowanie:</w:t>
            </w:r>
            <w:r w:rsidRPr="00F710C1">
              <w:rPr>
                <w:rFonts w:ascii="Arial" w:eastAsiaTheme="minorEastAsia" w:hAnsi="Arial" w:cs="Arial"/>
                <w:sz w:val="15"/>
                <w:szCs w:val="15"/>
                <w:lang w:eastAsia="pl-PL"/>
              </w:rPr>
              <w:br/>
              <w:t># Obudowa złącza kontrolnego do gruntu (50.1)</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257</w:t>
            </w:r>
            <w:r w:rsidRPr="00F710C1">
              <w:rPr>
                <w:rFonts w:ascii="Arial" w:eastAsiaTheme="minorEastAsia" w:hAnsi="Arial" w:cs="Arial"/>
                <w:sz w:val="15"/>
                <w:szCs w:val="15"/>
                <w:lang w:eastAsia="pl-PL"/>
              </w:rPr>
              <w:br/>
              <w:t>d.3.1.2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KNNR 5 1304-01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Badania i pomiary instalacji uziemiającej (pierwszy pomiar)</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258</w:t>
            </w:r>
            <w:r w:rsidRPr="00F710C1">
              <w:rPr>
                <w:rFonts w:ascii="Arial" w:eastAsiaTheme="minorEastAsia" w:hAnsi="Arial" w:cs="Arial"/>
                <w:sz w:val="15"/>
                <w:szCs w:val="15"/>
                <w:lang w:eastAsia="pl-PL"/>
              </w:rPr>
              <w:br/>
              <w:t>d.3.1.2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KNNR 5 1304-03</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Badania i pomiary instalacji piorunochronnej (pierwszy pomiar)</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259</w:t>
            </w:r>
            <w:r w:rsidRPr="00F710C1">
              <w:rPr>
                <w:rFonts w:ascii="Arial" w:eastAsiaTheme="minorEastAsia" w:hAnsi="Arial" w:cs="Arial"/>
                <w:sz w:val="15"/>
                <w:szCs w:val="15"/>
                <w:lang w:eastAsia="pl-PL"/>
              </w:rPr>
              <w:br/>
              <w:t>d.3.1.2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KNNR 5 1304-05</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Badania i pomiary instalacji skuteczności zerowania (pierwszy pomiar)</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3.1.3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 </w:t>
            </w:r>
          </w:p>
        </w:tc>
        <w:tc>
          <w:tcPr>
            <w:tcW w:w="4250" w:type="pct"/>
            <w:gridSpan w:val="4"/>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System Detekcji Gazu</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260</w:t>
            </w:r>
            <w:r w:rsidRPr="00F710C1">
              <w:rPr>
                <w:rFonts w:ascii="Arial" w:eastAsiaTheme="minorEastAsia" w:hAnsi="Arial" w:cs="Arial"/>
                <w:sz w:val="15"/>
                <w:szCs w:val="15"/>
                <w:lang w:eastAsia="pl-PL"/>
              </w:rPr>
              <w:br/>
              <w:t>d.3.1.3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AL-01 0101-01</w:t>
            </w:r>
            <w:r w:rsidRPr="00F710C1">
              <w:rPr>
                <w:rFonts w:ascii="Arial" w:eastAsiaTheme="minorEastAsia"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Montaż modułu alarmowego MD-2</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261</w:t>
            </w:r>
            <w:r w:rsidRPr="00F710C1">
              <w:rPr>
                <w:rFonts w:ascii="Arial" w:eastAsiaTheme="minorEastAsia" w:hAnsi="Arial" w:cs="Arial"/>
                <w:sz w:val="15"/>
                <w:szCs w:val="15"/>
                <w:lang w:eastAsia="pl-PL"/>
              </w:rPr>
              <w:br/>
              <w:t>d.3.1.3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5-08 0209-02</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Przewód wtynkowy łączny przekrój żył do 7.5 mm2 (podłoże nie-betonowe) układany w tynku:</w:t>
            </w:r>
            <w:r w:rsidRPr="00F710C1">
              <w:rPr>
                <w:rFonts w:ascii="Arial" w:eastAsiaTheme="minorEastAsia" w:hAnsi="Arial" w:cs="Arial"/>
                <w:sz w:val="15"/>
                <w:szCs w:val="15"/>
                <w:lang w:eastAsia="pl-PL"/>
              </w:rPr>
              <w:br/>
              <w:t xml:space="preserve"># Przewód YKSLY 4x1,5 </w:t>
            </w:r>
            <w:proofErr w:type="spellStart"/>
            <w:r w:rsidRPr="00F710C1">
              <w:rPr>
                <w:rFonts w:ascii="Arial" w:eastAsiaTheme="minorEastAsia" w:hAnsi="Arial" w:cs="Arial"/>
                <w:sz w:val="15"/>
                <w:szCs w:val="15"/>
                <w:lang w:eastAsia="pl-PL"/>
              </w:rPr>
              <w:t>mb</w:t>
            </w:r>
            <w:proofErr w:type="spellEnd"/>
            <w:r w:rsidRPr="00F710C1">
              <w:rPr>
                <w:rFonts w:ascii="Arial" w:eastAsiaTheme="minorEastAsia" w:hAnsi="Arial" w:cs="Arial"/>
                <w:sz w:val="15"/>
                <w:szCs w:val="15"/>
                <w:lang w:eastAsia="pl-PL"/>
              </w:rPr>
              <w:t>. 20</w:t>
            </w:r>
            <w:r w:rsidRPr="00F710C1">
              <w:rPr>
                <w:rFonts w:ascii="Arial" w:eastAsiaTheme="minorEastAsia" w:hAnsi="Arial" w:cs="Arial"/>
                <w:sz w:val="15"/>
                <w:szCs w:val="15"/>
                <w:lang w:eastAsia="pl-PL"/>
              </w:rPr>
              <w:br/>
              <w:t xml:space="preserve"># Przewód </w:t>
            </w:r>
            <w:proofErr w:type="spellStart"/>
            <w:r w:rsidRPr="00F710C1">
              <w:rPr>
                <w:rFonts w:ascii="Arial" w:eastAsiaTheme="minorEastAsia" w:hAnsi="Arial" w:cs="Arial"/>
                <w:sz w:val="15"/>
                <w:szCs w:val="15"/>
                <w:lang w:eastAsia="pl-PL"/>
              </w:rPr>
              <w:t>YDYp</w:t>
            </w:r>
            <w:proofErr w:type="spellEnd"/>
            <w:r w:rsidRPr="00F710C1">
              <w:rPr>
                <w:rFonts w:ascii="Arial" w:eastAsiaTheme="minorEastAsia" w:hAnsi="Arial" w:cs="Arial"/>
                <w:sz w:val="15"/>
                <w:szCs w:val="15"/>
                <w:lang w:eastAsia="pl-PL"/>
              </w:rPr>
              <w:t xml:space="preserve"> 4x1,5mm2 </w:t>
            </w:r>
            <w:proofErr w:type="spellStart"/>
            <w:r w:rsidRPr="00F710C1">
              <w:rPr>
                <w:rFonts w:ascii="Arial" w:eastAsiaTheme="minorEastAsia" w:hAnsi="Arial" w:cs="Arial"/>
                <w:sz w:val="15"/>
                <w:szCs w:val="15"/>
                <w:lang w:eastAsia="pl-PL"/>
              </w:rPr>
              <w:t>mb</w:t>
            </w:r>
            <w:proofErr w:type="spellEnd"/>
            <w:r w:rsidRPr="00F710C1">
              <w:rPr>
                <w:rFonts w:ascii="Arial" w:eastAsiaTheme="minorEastAsia" w:hAnsi="Arial" w:cs="Arial"/>
                <w:sz w:val="15"/>
                <w:szCs w:val="15"/>
                <w:lang w:eastAsia="pl-PL"/>
              </w:rPr>
              <w:t>. 20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40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40,00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40,00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lastRenderedPageBreak/>
              <w:t>262</w:t>
            </w:r>
            <w:r w:rsidRPr="00F710C1">
              <w:rPr>
                <w:rFonts w:ascii="Arial" w:eastAsiaTheme="minorEastAsia" w:hAnsi="Arial" w:cs="Arial"/>
                <w:sz w:val="15"/>
                <w:szCs w:val="15"/>
                <w:lang w:eastAsia="pl-PL"/>
              </w:rPr>
              <w:br/>
              <w:t>d.3.1.3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5-08 0313-02</w:t>
            </w:r>
            <w:r w:rsidRPr="00F710C1">
              <w:rPr>
                <w:rFonts w:ascii="Arial" w:eastAsiaTheme="minorEastAsia"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Montaż na gotowym podłożu osprzętu przeciwwybuchowego z podłączeniem - puszek trójnikowych:</w:t>
            </w:r>
            <w:r w:rsidRPr="00F710C1">
              <w:rPr>
                <w:rFonts w:ascii="Arial" w:eastAsiaTheme="minorEastAsia" w:hAnsi="Arial" w:cs="Arial"/>
                <w:sz w:val="15"/>
                <w:szCs w:val="15"/>
                <w:lang w:eastAsia="pl-PL"/>
              </w:rPr>
              <w:br/>
              <w:t># Detektor DEX-31/N</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263</w:t>
            </w:r>
            <w:r w:rsidRPr="00F710C1">
              <w:rPr>
                <w:rFonts w:ascii="Arial" w:eastAsiaTheme="minorEastAsia" w:hAnsi="Arial" w:cs="Arial"/>
                <w:sz w:val="15"/>
                <w:szCs w:val="15"/>
                <w:lang w:eastAsia="pl-PL"/>
              </w:rPr>
              <w:br/>
              <w:t>d.3.1.3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AL-01 0108-04</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Montaż sygnalizatora optyczno- akustycznego zewnętrznego bez zasilania awaryjnego:</w:t>
            </w:r>
            <w:r w:rsidRPr="00F710C1">
              <w:rPr>
                <w:rFonts w:ascii="Arial" w:eastAsiaTheme="minorEastAsia" w:hAnsi="Arial" w:cs="Arial"/>
                <w:sz w:val="15"/>
                <w:szCs w:val="15"/>
                <w:lang w:eastAsia="pl-PL"/>
              </w:rPr>
              <w:br/>
              <w:t># Sygnalizator akustyczno-optyczny SL-32</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264</w:t>
            </w:r>
            <w:r w:rsidRPr="00F710C1">
              <w:rPr>
                <w:rFonts w:ascii="Arial" w:eastAsiaTheme="minorEastAsia" w:hAnsi="Arial" w:cs="Arial"/>
                <w:sz w:val="15"/>
                <w:szCs w:val="15"/>
                <w:lang w:eastAsia="pl-PL"/>
              </w:rPr>
              <w:br/>
              <w:t>d.3.1.3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AL-01 0604-01</w:t>
            </w:r>
            <w:r w:rsidRPr="00F710C1">
              <w:rPr>
                <w:rFonts w:ascii="Arial" w:eastAsiaTheme="minorEastAsia"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Praca próbna i testowanie systemu</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szt</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szt</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3.2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 </w:t>
            </w:r>
          </w:p>
        </w:tc>
        <w:tc>
          <w:tcPr>
            <w:tcW w:w="4250" w:type="pct"/>
            <w:gridSpan w:val="4"/>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Instalacje elektryczne wiaty</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265</w:t>
            </w:r>
            <w:r w:rsidRPr="00F710C1">
              <w:rPr>
                <w:rFonts w:ascii="Arial" w:eastAsiaTheme="minorEastAsia" w:hAnsi="Arial" w:cs="Arial"/>
                <w:sz w:val="15"/>
                <w:szCs w:val="15"/>
                <w:lang w:eastAsia="pl-PL"/>
              </w:rPr>
              <w:br/>
              <w:t>d.3.2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5-10 0301-01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Nasypanie warstwy piasku grubości 0.1 m na dno rowu kablowego o </w:t>
            </w:r>
            <w:proofErr w:type="spellStart"/>
            <w:r w:rsidRPr="00F710C1">
              <w:rPr>
                <w:rFonts w:ascii="Arial" w:eastAsiaTheme="minorEastAsia" w:hAnsi="Arial" w:cs="Arial"/>
                <w:sz w:val="15"/>
                <w:szCs w:val="15"/>
                <w:lang w:eastAsia="pl-PL"/>
              </w:rPr>
              <w:t>szer.do</w:t>
            </w:r>
            <w:proofErr w:type="spellEnd"/>
            <w:r w:rsidRPr="00F710C1">
              <w:rPr>
                <w:rFonts w:ascii="Arial" w:eastAsiaTheme="minorEastAsia" w:hAnsi="Arial" w:cs="Arial"/>
                <w:sz w:val="15"/>
                <w:szCs w:val="15"/>
                <w:lang w:eastAsia="pl-PL"/>
              </w:rPr>
              <w:t xml:space="preserve"> 0.4 m</w:t>
            </w:r>
            <w:r w:rsidRPr="00F710C1">
              <w:rPr>
                <w:rFonts w:ascii="Arial" w:eastAsiaTheme="minorEastAsia" w:hAnsi="Arial" w:cs="Arial"/>
                <w:sz w:val="15"/>
                <w:szCs w:val="15"/>
                <w:lang w:eastAsia="pl-PL"/>
              </w:rPr>
              <w:br/>
              <w:t>Krotność = 2</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20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266</w:t>
            </w:r>
            <w:r w:rsidRPr="00F710C1">
              <w:rPr>
                <w:rFonts w:ascii="Arial" w:eastAsiaTheme="minorEastAsia" w:hAnsi="Arial" w:cs="Arial"/>
                <w:sz w:val="15"/>
                <w:szCs w:val="15"/>
                <w:lang w:eastAsia="pl-PL"/>
              </w:rPr>
              <w:br/>
              <w:t>d.3.2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KNNR 5 0713-03</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Układanie kabli o masie do 3.0 kg/m w rurach, pustakach lub kanałach zamkniętych:</w:t>
            </w:r>
            <w:r w:rsidRPr="00F710C1">
              <w:rPr>
                <w:rFonts w:ascii="Arial" w:eastAsiaTheme="minorEastAsia" w:hAnsi="Arial" w:cs="Arial"/>
                <w:sz w:val="15"/>
                <w:szCs w:val="15"/>
                <w:lang w:eastAsia="pl-PL"/>
              </w:rPr>
              <w:br/>
              <w:t>Kabel Cu YKY-0,6/1kV, 5x16mm2</w:t>
            </w:r>
            <w:r w:rsidRPr="00F710C1">
              <w:rPr>
                <w:rFonts w:ascii="Arial" w:eastAsiaTheme="minorEastAsia" w:hAnsi="Arial" w:cs="Arial"/>
                <w:sz w:val="15"/>
                <w:szCs w:val="15"/>
                <w:lang w:eastAsia="pl-PL"/>
              </w:rPr>
              <w:br/>
              <w:t xml:space="preserve"># </w:t>
            </w:r>
            <w:proofErr w:type="spellStart"/>
            <w:r w:rsidRPr="00F710C1">
              <w:rPr>
                <w:rFonts w:ascii="Arial" w:eastAsiaTheme="minorEastAsia" w:hAnsi="Arial" w:cs="Arial"/>
                <w:sz w:val="15"/>
                <w:szCs w:val="15"/>
                <w:lang w:eastAsia="pl-PL"/>
              </w:rPr>
              <w:t>wlz</w:t>
            </w:r>
            <w:proofErr w:type="spellEnd"/>
            <w:r w:rsidRPr="00F710C1">
              <w:rPr>
                <w:rFonts w:ascii="Arial" w:eastAsiaTheme="minorEastAsia" w:hAnsi="Arial" w:cs="Arial"/>
                <w:sz w:val="15"/>
                <w:szCs w:val="15"/>
                <w:lang w:eastAsia="pl-PL"/>
              </w:rPr>
              <w:t xml:space="preserve"> TG -Zestaw Gniazdowy ZG1</w:t>
            </w:r>
            <w:r w:rsidRPr="00F710C1">
              <w:rPr>
                <w:rFonts w:ascii="Arial" w:eastAsiaTheme="minorEastAsia" w:hAnsi="Arial" w:cs="Arial"/>
                <w:sz w:val="15"/>
                <w:szCs w:val="15"/>
                <w:lang w:eastAsia="pl-PL"/>
              </w:rPr>
              <w:br/>
              <w:t xml:space="preserve"># </w:t>
            </w:r>
            <w:proofErr w:type="spellStart"/>
            <w:r w:rsidRPr="00F710C1">
              <w:rPr>
                <w:rFonts w:ascii="Arial" w:eastAsiaTheme="minorEastAsia" w:hAnsi="Arial" w:cs="Arial"/>
                <w:sz w:val="15"/>
                <w:szCs w:val="15"/>
                <w:lang w:eastAsia="pl-PL"/>
              </w:rPr>
              <w:t>wlz</w:t>
            </w:r>
            <w:proofErr w:type="spellEnd"/>
            <w:r w:rsidRPr="00F710C1">
              <w:rPr>
                <w:rFonts w:ascii="Arial" w:eastAsiaTheme="minorEastAsia" w:hAnsi="Arial" w:cs="Arial"/>
                <w:sz w:val="15"/>
                <w:szCs w:val="15"/>
                <w:lang w:eastAsia="pl-PL"/>
              </w:rPr>
              <w:t xml:space="preserve"> TG -Zestaw Gniazdowy ZG2</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25</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25,00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25,00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267</w:t>
            </w:r>
            <w:r w:rsidRPr="00F710C1">
              <w:rPr>
                <w:rFonts w:ascii="Arial" w:eastAsiaTheme="minorEastAsia" w:hAnsi="Arial" w:cs="Arial"/>
                <w:sz w:val="15"/>
                <w:szCs w:val="15"/>
                <w:lang w:eastAsia="pl-PL"/>
              </w:rPr>
              <w:br/>
              <w:t>d.3.2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5-10 0303-01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Układanie rur ochronnych z PCW o średnicy do 75 mm w wykopie:</w:t>
            </w:r>
            <w:r w:rsidRPr="00F710C1">
              <w:rPr>
                <w:rFonts w:ascii="Arial" w:eastAsiaTheme="minorEastAsia" w:hAnsi="Arial" w:cs="Arial"/>
                <w:sz w:val="15"/>
                <w:szCs w:val="15"/>
                <w:lang w:eastAsia="pl-PL"/>
              </w:rPr>
              <w:br/>
              <w:t># Rura ochronna DVR 75</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20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268</w:t>
            </w:r>
            <w:r w:rsidRPr="00F710C1">
              <w:rPr>
                <w:rFonts w:ascii="Arial" w:eastAsiaTheme="minorEastAsia" w:hAnsi="Arial" w:cs="Arial"/>
                <w:sz w:val="15"/>
                <w:szCs w:val="15"/>
                <w:lang w:eastAsia="pl-PL"/>
              </w:rPr>
              <w:br/>
              <w:t>d.3.2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KNNR 5 1207-15</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Wykucie bruzd dla rur RS47 w cegle</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5</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269</w:t>
            </w:r>
            <w:r w:rsidRPr="00F710C1">
              <w:rPr>
                <w:rFonts w:ascii="Arial" w:eastAsiaTheme="minorEastAsia" w:hAnsi="Arial" w:cs="Arial"/>
                <w:sz w:val="15"/>
                <w:szCs w:val="15"/>
                <w:lang w:eastAsia="pl-PL"/>
              </w:rPr>
              <w:br/>
              <w:t>d.3.2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5-08 0108-04</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Rury winidurowe o śr. do 47 mm układane p.t. w betonie w gotowych bruzdach, bez zaprawiania bruzd:</w:t>
            </w:r>
            <w:r w:rsidRPr="00F710C1">
              <w:rPr>
                <w:rFonts w:ascii="Arial" w:eastAsiaTheme="minorEastAsia" w:hAnsi="Arial" w:cs="Arial"/>
                <w:sz w:val="15"/>
                <w:szCs w:val="15"/>
                <w:lang w:eastAsia="pl-PL"/>
              </w:rPr>
              <w:br/>
              <w:t># Rura elektroinstalacyjna RL 47</w:t>
            </w:r>
            <w:r w:rsidRPr="00F710C1">
              <w:rPr>
                <w:rFonts w:ascii="Arial" w:eastAsiaTheme="minorEastAsia" w:hAnsi="Arial" w:cs="Arial"/>
                <w:sz w:val="15"/>
                <w:szCs w:val="15"/>
                <w:lang w:eastAsia="pl-PL"/>
              </w:rPr>
              <w:br/>
              <w:t># kable YKY 5x16mm2</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5</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270</w:t>
            </w:r>
            <w:r w:rsidRPr="00F710C1">
              <w:rPr>
                <w:rFonts w:ascii="Arial" w:eastAsiaTheme="minorEastAsia" w:hAnsi="Arial" w:cs="Arial"/>
                <w:sz w:val="15"/>
                <w:szCs w:val="15"/>
                <w:lang w:eastAsia="pl-PL"/>
              </w:rPr>
              <w:br/>
              <w:t>d.3.2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KNNR 5 0726-09</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Zarobienie na sucho końca kabla 5-żyłowego o przekroju żył do 16 mm2 na napięcie do 1 </w:t>
            </w:r>
            <w:proofErr w:type="spellStart"/>
            <w:r w:rsidRPr="00F710C1">
              <w:rPr>
                <w:rFonts w:ascii="Arial" w:eastAsiaTheme="minorEastAsia" w:hAnsi="Arial" w:cs="Arial"/>
                <w:sz w:val="15"/>
                <w:szCs w:val="15"/>
                <w:lang w:eastAsia="pl-PL"/>
              </w:rPr>
              <w:t>kV</w:t>
            </w:r>
            <w:proofErr w:type="spellEnd"/>
            <w:r w:rsidRPr="00F710C1">
              <w:rPr>
                <w:rFonts w:ascii="Arial" w:eastAsiaTheme="minorEastAsia" w:hAnsi="Arial" w:cs="Arial"/>
                <w:sz w:val="15"/>
                <w:szCs w:val="15"/>
                <w:lang w:eastAsia="pl-PL"/>
              </w:rPr>
              <w:t xml:space="preserve"> o izolacji i powłoce z tworzyw sztucznych</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4</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lastRenderedPageBreak/>
              <w:t>271</w:t>
            </w:r>
            <w:r w:rsidRPr="00F710C1">
              <w:rPr>
                <w:rFonts w:ascii="Arial" w:eastAsiaTheme="minorEastAsia" w:hAnsi="Arial" w:cs="Arial"/>
                <w:sz w:val="15"/>
                <w:szCs w:val="15"/>
                <w:lang w:eastAsia="pl-PL"/>
              </w:rPr>
              <w:br/>
              <w:t>d.3.2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KNNR 5 0404-02</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Tablice rozdzielcze o masie do 20 kg:</w:t>
            </w:r>
            <w:r w:rsidRPr="00F710C1">
              <w:rPr>
                <w:rFonts w:ascii="Arial" w:eastAsiaTheme="minorEastAsia" w:hAnsi="Arial" w:cs="Arial"/>
                <w:sz w:val="15"/>
                <w:szCs w:val="15"/>
                <w:lang w:eastAsia="pl-PL"/>
              </w:rPr>
              <w:br/>
              <w:t># Zestawy gniazdowe zasilające - ROZDZIELNIA BLOCK 4 z 4 OTWORAMI 3P+N+E 632.3122-111F2 st. ochr. IP66</w:t>
            </w:r>
            <w:r w:rsidRPr="00F710C1">
              <w:rPr>
                <w:rFonts w:ascii="Arial" w:eastAsiaTheme="minorEastAsia" w:hAnsi="Arial" w:cs="Arial"/>
                <w:sz w:val="15"/>
                <w:szCs w:val="15"/>
                <w:lang w:eastAsia="pl-PL"/>
              </w:rPr>
              <w:br/>
              <w:t>Bieguny: 3P+N+E</w:t>
            </w:r>
            <w:r w:rsidRPr="00F710C1">
              <w:rPr>
                <w:rFonts w:ascii="Arial" w:eastAsiaTheme="minorEastAsia" w:hAnsi="Arial" w:cs="Arial"/>
                <w:sz w:val="15"/>
                <w:szCs w:val="15"/>
                <w:lang w:eastAsia="pl-PL"/>
              </w:rPr>
              <w:br/>
              <w:t>Napięcie znamionowe: 230/400V</w:t>
            </w:r>
            <w:r w:rsidRPr="00F710C1">
              <w:rPr>
                <w:rFonts w:ascii="Arial" w:eastAsiaTheme="minorEastAsia" w:hAnsi="Arial" w:cs="Arial"/>
                <w:sz w:val="15"/>
                <w:szCs w:val="15"/>
                <w:lang w:eastAsia="pl-PL"/>
              </w:rPr>
              <w:br/>
              <w:t>Prąd znamionowy: 25A</w:t>
            </w:r>
            <w:r w:rsidRPr="00F710C1">
              <w:rPr>
                <w:rFonts w:ascii="Arial" w:eastAsiaTheme="minorEastAsia" w:hAnsi="Arial" w:cs="Arial"/>
                <w:sz w:val="15"/>
                <w:szCs w:val="15"/>
                <w:lang w:eastAsia="pl-PL"/>
              </w:rPr>
              <w:br/>
              <w:t>Wyposażenie:</w:t>
            </w:r>
            <w:r w:rsidRPr="00F710C1">
              <w:rPr>
                <w:rFonts w:ascii="Arial" w:eastAsiaTheme="minorEastAsia" w:hAnsi="Arial" w:cs="Arial"/>
                <w:sz w:val="15"/>
                <w:szCs w:val="15"/>
                <w:lang w:eastAsia="pl-PL"/>
              </w:rPr>
              <w:br/>
              <w:t>Ilość gniazd: - 230V 16A szt. 2; 400V 16A szt. 1; - 400V 32A szt. 1</w:t>
            </w:r>
            <w:r w:rsidRPr="00F710C1">
              <w:rPr>
                <w:rFonts w:ascii="Arial" w:eastAsiaTheme="minorEastAsia" w:hAnsi="Arial" w:cs="Arial"/>
                <w:sz w:val="15"/>
                <w:szCs w:val="15"/>
                <w:lang w:eastAsia="pl-PL"/>
              </w:rPr>
              <w:br/>
              <w:t>Ilość zabezpieczeń "MCB"</w:t>
            </w:r>
            <w:r w:rsidRPr="00F710C1">
              <w:rPr>
                <w:rFonts w:ascii="Arial" w:eastAsiaTheme="minorEastAsia" w:hAnsi="Arial" w:cs="Arial"/>
                <w:sz w:val="15"/>
                <w:szCs w:val="15"/>
                <w:lang w:eastAsia="pl-PL"/>
              </w:rPr>
              <w:br/>
              <w:t>- B16/1: szt.1; - C16/3: szt.1; - C25/3: szt.1</w:t>
            </w:r>
            <w:r w:rsidRPr="00F710C1">
              <w:rPr>
                <w:rFonts w:ascii="Arial" w:eastAsiaTheme="minorEastAsia" w:hAnsi="Arial" w:cs="Arial"/>
                <w:sz w:val="15"/>
                <w:szCs w:val="15"/>
                <w:lang w:eastAsia="pl-PL"/>
              </w:rPr>
              <w:br/>
              <w:t xml:space="preserve">Wyłącznik różnicowo </w:t>
            </w:r>
            <w:proofErr w:type="spellStart"/>
            <w:r w:rsidRPr="00F710C1">
              <w:rPr>
                <w:rFonts w:ascii="Arial" w:eastAsiaTheme="minorEastAsia" w:hAnsi="Arial" w:cs="Arial"/>
                <w:sz w:val="15"/>
                <w:szCs w:val="15"/>
                <w:lang w:eastAsia="pl-PL"/>
              </w:rPr>
              <w:t>pradowy</w:t>
            </w:r>
            <w:proofErr w:type="spellEnd"/>
            <w:r w:rsidRPr="00F710C1">
              <w:rPr>
                <w:rFonts w:ascii="Arial" w:eastAsiaTheme="minorEastAsia" w:hAnsi="Arial" w:cs="Arial"/>
                <w:sz w:val="15"/>
                <w:szCs w:val="15"/>
                <w:lang w:eastAsia="pl-PL"/>
              </w:rPr>
              <w:t>: "RCD" 30mA szt. 1</w:t>
            </w:r>
            <w:r w:rsidRPr="00F710C1">
              <w:rPr>
                <w:rFonts w:ascii="Arial" w:eastAsiaTheme="minorEastAsia" w:hAnsi="Arial" w:cs="Arial"/>
                <w:sz w:val="15"/>
                <w:szCs w:val="15"/>
                <w:lang w:eastAsia="pl-PL"/>
              </w:rPr>
              <w:br/>
              <w:t>Przekrój przewodu: 10 mm2</w:t>
            </w:r>
            <w:r w:rsidRPr="00F710C1">
              <w:rPr>
                <w:rFonts w:ascii="Arial" w:eastAsiaTheme="minorEastAsia" w:hAnsi="Arial" w:cs="Arial"/>
                <w:sz w:val="15"/>
                <w:szCs w:val="15"/>
                <w:lang w:eastAsia="pl-PL"/>
              </w:rPr>
              <w:br/>
              <w:t>Obciążalność zwarciowa bezpiecznika: 6kA</w:t>
            </w:r>
            <w:r w:rsidRPr="00F710C1">
              <w:rPr>
                <w:rFonts w:ascii="Arial" w:eastAsiaTheme="minorEastAsia" w:hAnsi="Arial" w:cs="Arial"/>
                <w:sz w:val="15"/>
                <w:szCs w:val="15"/>
                <w:lang w:eastAsia="pl-PL"/>
              </w:rPr>
              <w:br/>
              <w:t>Max. ilość modułów: 11 DIN</w:t>
            </w:r>
            <w:r w:rsidRPr="00F710C1">
              <w:rPr>
                <w:rFonts w:ascii="Arial" w:eastAsiaTheme="minorEastAsia" w:hAnsi="Arial" w:cs="Arial"/>
                <w:sz w:val="15"/>
                <w:szCs w:val="15"/>
                <w:lang w:eastAsia="pl-PL"/>
              </w:rPr>
              <w:br/>
              <w:t>Klasa ochrony: II (izolacja)</w:t>
            </w:r>
            <w:r w:rsidRPr="00F710C1">
              <w:rPr>
                <w:rFonts w:ascii="Arial" w:eastAsiaTheme="minorEastAsia" w:hAnsi="Arial" w:cs="Arial"/>
                <w:sz w:val="15"/>
                <w:szCs w:val="15"/>
                <w:lang w:eastAsia="pl-PL"/>
              </w:rPr>
              <w:br/>
              <w:t xml:space="preserve">Temperatura pracy: -25oC do 60 </w:t>
            </w:r>
            <w:proofErr w:type="spellStart"/>
            <w:r w:rsidRPr="00F710C1">
              <w:rPr>
                <w:rFonts w:ascii="Arial" w:eastAsiaTheme="minorEastAsia" w:hAnsi="Arial" w:cs="Arial"/>
                <w:sz w:val="15"/>
                <w:szCs w:val="15"/>
                <w:lang w:eastAsia="pl-PL"/>
              </w:rPr>
              <w:t>oC</w:t>
            </w:r>
            <w:proofErr w:type="spellEnd"/>
            <w:r w:rsidRPr="00F710C1">
              <w:rPr>
                <w:rFonts w:ascii="Arial" w:eastAsiaTheme="minorEastAsia" w:hAnsi="Arial" w:cs="Arial"/>
                <w:sz w:val="15"/>
                <w:szCs w:val="15"/>
                <w:lang w:eastAsia="pl-PL"/>
              </w:rPr>
              <w:br/>
              <w:t>Odporność mechaniczna: IK08</w:t>
            </w:r>
            <w:r w:rsidRPr="00F710C1">
              <w:rPr>
                <w:rFonts w:ascii="Arial" w:eastAsiaTheme="minorEastAsia" w:hAnsi="Arial" w:cs="Arial"/>
                <w:sz w:val="15"/>
                <w:szCs w:val="15"/>
                <w:lang w:eastAsia="pl-PL"/>
              </w:rPr>
              <w:br/>
              <w:t>Materiał: odporny na promieniowanie UV</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2</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272</w:t>
            </w:r>
            <w:r w:rsidRPr="00F710C1">
              <w:rPr>
                <w:rFonts w:ascii="Arial" w:eastAsiaTheme="minorEastAsia" w:hAnsi="Arial" w:cs="Arial"/>
                <w:sz w:val="15"/>
                <w:szCs w:val="15"/>
                <w:lang w:eastAsia="pl-PL"/>
              </w:rPr>
              <w:br/>
              <w:t>d.3.2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5-08 0307-06</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Montaż na gotowym podłożu łączników instalacyjnych natynkowych świecznikowych do przygotowanego podłoża z podłączeniem:</w:t>
            </w:r>
            <w:r w:rsidRPr="00F710C1">
              <w:rPr>
                <w:rFonts w:ascii="Arial" w:eastAsiaTheme="minorEastAsia" w:hAnsi="Arial" w:cs="Arial"/>
                <w:sz w:val="15"/>
                <w:szCs w:val="15"/>
                <w:lang w:eastAsia="pl-PL"/>
              </w:rPr>
              <w:br/>
              <w:t># Łącznik podwójny n/t IP65 1202-65 10A 250V kolor szary odporny na działanie promieni UV</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273</w:t>
            </w:r>
            <w:r w:rsidRPr="00F710C1">
              <w:rPr>
                <w:rFonts w:ascii="Arial" w:eastAsiaTheme="minorEastAsia" w:hAnsi="Arial" w:cs="Arial"/>
                <w:sz w:val="15"/>
                <w:szCs w:val="15"/>
                <w:lang w:eastAsia="pl-PL"/>
              </w:rPr>
              <w:br/>
              <w:t>d.3.2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KNNR 5 0103-06</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Rury winidurowe o </w:t>
            </w:r>
            <w:proofErr w:type="spellStart"/>
            <w:r w:rsidRPr="00F710C1">
              <w:rPr>
                <w:rFonts w:ascii="Arial" w:eastAsiaTheme="minorEastAsia" w:hAnsi="Arial" w:cs="Arial"/>
                <w:sz w:val="15"/>
                <w:szCs w:val="15"/>
                <w:lang w:eastAsia="pl-PL"/>
              </w:rPr>
              <w:t>śr.do</w:t>
            </w:r>
            <w:proofErr w:type="spellEnd"/>
            <w:r w:rsidRPr="00F710C1">
              <w:rPr>
                <w:rFonts w:ascii="Arial" w:eastAsiaTheme="minorEastAsia" w:hAnsi="Arial" w:cs="Arial"/>
                <w:sz w:val="15"/>
                <w:szCs w:val="15"/>
                <w:lang w:eastAsia="pl-PL"/>
              </w:rPr>
              <w:t xml:space="preserve"> 28 mm układane </w:t>
            </w:r>
            <w:proofErr w:type="spellStart"/>
            <w:r w:rsidRPr="00F710C1">
              <w:rPr>
                <w:rFonts w:ascii="Arial" w:eastAsiaTheme="minorEastAsia" w:hAnsi="Arial" w:cs="Arial"/>
                <w:sz w:val="15"/>
                <w:szCs w:val="15"/>
                <w:lang w:eastAsia="pl-PL"/>
              </w:rPr>
              <w:t>n.t.</w:t>
            </w:r>
            <w:proofErr w:type="spellEnd"/>
            <w:r w:rsidRPr="00F710C1">
              <w:rPr>
                <w:rFonts w:ascii="Arial" w:eastAsiaTheme="minorEastAsia" w:hAnsi="Arial" w:cs="Arial"/>
                <w:sz w:val="15"/>
                <w:szCs w:val="15"/>
                <w:lang w:eastAsia="pl-PL"/>
              </w:rPr>
              <w:t xml:space="preserve"> na podłożu innym niż beton:</w:t>
            </w:r>
            <w:r w:rsidRPr="00F710C1">
              <w:rPr>
                <w:rFonts w:ascii="Arial" w:eastAsiaTheme="minorEastAsia" w:hAnsi="Arial" w:cs="Arial"/>
                <w:sz w:val="15"/>
                <w:szCs w:val="15"/>
                <w:lang w:eastAsia="pl-PL"/>
              </w:rPr>
              <w:br/>
              <w:t># rura elektroinstalacyjna sztywna gładka RL28</w:t>
            </w:r>
            <w:r w:rsidRPr="00F710C1">
              <w:rPr>
                <w:rFonts w:ascii="Arial" w:eastAsiaTheme="minorEastAsia" w:hAnsi="Arial" w:cs="Arial"/>
                <w:sz w:val="15"/>
                <w:szCs w:val="15"/>
                <w:lang w:eastAsia="pl-PL"/>
              </w:rPr>
              <w:br/>
              <w:t># złączka do rur gładkich ZPS 28</w:t>
            </w:r>
            <w:r w:rsidRPr="00F710C1">
              <w:rPr>
                <w:rFonts w:ascii="Arial" w:eastAsiaTheme="minorEastAsia" w:hAnsi="Arial" w:cs="Arial"/>
                <w:sz w:val="15"/>
                <w:szCs w:val="15"/>
                <w:lang w:eastAsia="pl-PL"/>
              </w:rPr>
              <w:br/>
              <w:t># uchwyt do rur RL28</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20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274</w:t>
            </w:r>
            <w:r w:rsidRPr="00F710C1">
              <w:rPr>
                <w:rFonts w:ascii="Arial" w:eastAsiaTheme="minorEastAsia" w:hAnsi="Arial" w:cs="Arial"/>
                <w:sz w:val="15"/>
                <w:szCs w:val="15"/>
                <w:lang w:eastAsia="pl-PL"/>
              </w:rPr>
              <w:br/>
              <w:t>d.3.2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KNNR 5 1008-04</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Montaż projektorów oświetleniowych na ścianach budynków:</w:t>
            </w:r>
            <w:r w:rsidRPr="00F710C1">
              <w:rPr>
                <w:rFonts w:ascii="Arial" w:eastAsiaTheme="minorEastAsia" w:hAnsi="Arial" w:cs="Arial"/>
                <w:sz w:val="15"/>
                <w:szCs w:val="15"/>
                <w:lang w:eastAsia="pl-PL"/>
              </w:rPr>
              <w:br/>
              <w:t xml:space="preserve"># Oprawa n/t LED 33W - 3894006,1350lm, IP65, wym. 265x265x80, IK09, </w:t>
            </w:r>
            <w:proofErr w:type="spellStart"/>
            <w:r w:rsidRPr="00F710C1">
              <w:rPr>
                <w:rFonts w:ascii="Arial" w:eastAsiaTheme="minorEastAsia" w:hAnsi="Arial" w:cs="Arial"/>
                <w:sz w:val="15"/>
                <w:szCs w:val="15"/>
                <w:lang w:eastAsia="pl-PL"/>
              </w:rPr>
              <w:t>obud</w:t>
            </w:r>
            <w:proofErr w:type="spellEnd"/>
            <w:r w:rsidRPr="00F710C1">
              <w:rPr>
                <w:rFonts w:ascii="Arial" w:eastAsiaTheme="minorEastAsia" w:hAnsi="Arial" w:cs="Arial"/>
                <w:sz w:val="15"/>
                <w:szCs w:val="15"/>
                <w:lang w:eastAsia="pl-PL"/>
              </w:rPr>
              <w:t xml:space="preserve">. </w:t>
            </w:r>
            <w:proofErr w:type="spellStart"/>
            <w:r w:rsidRPr="00F710C1">
              <w:rPr>
                <w:rFonts w:ascii="Arial" w:eastAsiaTheme="minorEastAsia" w:hAnsi="Arial" w:cs="Arial"/>
                <w:sz w:val="15"/>
                <w:szCs w:val="15"/>
                <w:lang w:eastAsia="pl-PL"/>
              </w:rPr>
              <w:t>alum</w:t>
            </w:r>
            <w:proofErr w:type="spellEnd"/>
            <w:r w:rsidRPr="00F710C1">
              <w:rPr>
                <w:rFonts w:ascii="Arial" w:eastAsiaTheme="minorEastAsia" w:hAnsi="Arial" w:cs="Arial"/>
                <w:sz w:val="15"/>
                <w:szCs w:val="15"/>
                <w:lang w:eastAsia="pl-PL"/>
              </w:rPr>
              <w:t>.</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kpl</w:t>
            </w:r>
            <w:proofErr w:type="spellEnd"/>
            <w:r w:rsidRPr="00F710C1">
              <w:rPr>
                <w:rFonts w:ascii="Arial" w:eastAsiaTheme="minorEastAsia"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kpl</w:t>
            </w:r>
            <w:proofErr w:type="spellEnd"/>
            <w:r w:rsidRPr="00F710C1">
              <w:rPr>
                <w:rFonts w:ascii="Arial" w:eastAsiaTheme="minorEastAsia"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275</w:t>
            </w:r>
            <w:r w:rsidRPr="00F710C1">
              <w:rPr>
                <w:rFonts w:ascii="Arial" w:eastAsiaTheme="minorEastAsia" w:hAnsi="Arial" w:cs="Arial"/>
                <w:sz w:val="15"/>
                <w:szCs w:val="15"/>
                <w:lang w:eastAsia="pl-PL"/>
              </w:rPr>
              <w:br/>
              <w:t>d.3.2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5-08 0207-01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xml:space="preserve">Przewody kabelkowe w powłoce </w:t>
            </w:r>
            <w:proofErr w:type="spellStart"/>
            <w:r w:rsidRPr="00F710C1">
              <w:rPr>
                <w:rFonts w:ascii="Arial" w:eastAsiaTheme="minorEastAsia" w:hAnsi="Arial" w:cs="Arial"/>
                <w:sz w:val="15"/>
                <w:szCs w:val="15"/>
                <w:lang w:eastAsia="pl-PL"/>
              </w:rPr>
              <w:t>polwinitowej</w:t>
            </w:r>
            <w:proofErr w:type="spellEnd"/>
            <w:r w:rsidRPr="00F710C1">
              <w:rPr>
                <w:rFonts w:ascii="Arial" w:eastAsiaTheme="minorEastAsia" w:hAnsi="Arial" w:cs="Arial"/>
                <w:sz w:val="15"/>
                <w:szCs w:val="15"/>
                <w:lang w:eastAsia="pl-PL"/>
              </w:rPr>
              <w:t xml:space="preserve"> (łączny przekrój żył Cu-6/Al-12 mm2) wciągane do rur:</w:t>
            </w:r>
            <w:r w:rsidRPr="00F710C1">
              <w:rPr>
                <w:rFonts w:ascii="Arial" w:eastAsiaTheme="minorEastAsia" w:hAnsi="Arial" w:cs="Arial"/>
                <w:sz w:val="15"/>
                <w:szCs w:val="15"/>
                <w:lang w:eastAsia="pl-PL"/>
              </w:rPr>
              <w:br/>
              <w:t xml:space="preserve"># Przewód </w:t>
            </w:r>
            <w:proofErr w:type="spellStart"/>
            <w:r w:rsidRPr="00F710C1">
              <w:rPr>
                <w:rFonts w:ascii="Arial" w:eastAsiaTheme="minorEastAsia" w:hAnsi="Arial" w:cs="Arial"/>
                <w:sz w:val="15"/>
                <w:szCs w:val="15"/>
                <w:lang w:eastAsia="pl-PL"/>
              </w:rPr>
              <w:t>YDYp</w:t>
            </w:r>
            <w:proofErr w:type="spellEnd"/>
            <w:r w:rsidRPr="00F710C1">
              <w:rPr>
                <w:rFonts w:ascii="Arial" w:eastAsiaTheme="minorEastAsia" w:hAnsi="Arial" w:cs="Arial"/>
                <w:sz w:val="15"/>
                <w:szCs w:val="15"/>
                <w:lang w:eastAsia="pl-PL"/>
              </w:rPr>
              <w:t xml:space="preserve"> 3x1,5mm2</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20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276</w:t>
            </w:r>
            <w:r w:rsidRPr="00F710C1">
              <w:rPr>
                <w:rFonts w:ascii="Arial" w:eastAsiaTheme="minorEastAsia" w:hAnsi="Arial" w:cs="Arial"/>
                <w:sz w:val="15"/>
                <w:szCs w:val="15"/>
                <w:lang w:eastAsia="pl-PL"/>
              </w:rPr>
              <w:br/>
              <w:t>d.3.2</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KNNR 5 1004-03</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Montaż opraw oświetlenia zewnętrznego na przewieszce:</w:t>
            </w:r>
            <w:r w:rsidRPr="00F710C1">
              <w:rPr>
                <w:rFonts w:ascii="Arial" w:eastAsiaTheme="minorEastAsia" w:hAnsi="Arial" w:cs="Arial"/>
                <w:sz w:val="15"/>
                <w:szCs w:val="15"/>
                <w:lang w:eastAsia="pl-PL"/>
              </w:rPr>
              <w:br/>
              <w:t># Oprawa LED 1060, 49W - 5139100, IP66</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2</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3.3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 </w:t>
            </w:r>
          </w:p>
        </w:tc>
        <w:tc>
          <w:tcPr>
            <w:tcW w:w="4250" w:type="pct"/>
            <w:gridSpan w:val="4"/>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Demontaż instalacji elektrycznej, osprzętu, opraw oświetleniowych i urządzeń</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277</w:t>
            </w:r>
            <w:r w:rsidRPr="00F710C1">
              <w:rPr>
                <w:rFonts w:ascii="Arial" w:eastAsiaTheme="minorEastAsia" w:hAnsi="Arial" w:cs="Arial"/>
                <w:sz w:val="15"/>
                <w:szCs w:val="15"/>
                <w:lang w:eastAsia="pl-PL"/>
              </w:rPr>
              <w:br/>
              <w:t>d.3.3</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kalkulacja własna</w:t>
            </w:r>
            <w:r w:rsidRPr="00F710C1">
              <w:rPr>
                <w:rFonts w:ascii="Arial" w:eastAsiaTheme="minorEastAsia" w:hAnsi="Arial" w:cs="Arial"/>
                <w:sz w:val="15"/>
                <w:szCs w:val="15"/>
                <w:lang w:eastAsia="pl-PL"/>
              </w:rPr>
              <w:br/>
              <w:t>wycena indywidualna</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Demontaż instalacji elektrycznej, osprzętu, opraw, urządzeń i instalacji odgromowej</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kpl</w:t>
            </w:r>
            <w:proofErr w:type="spellEnd"/>
            <w:r w:rsidRPr="00F710C1">
              <w:rPr>
                <w:rFonts w:ascii="Arial" w:eastAsiaTheme="minorEastAsia"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proofErr w:type="spellStart"/>
            <w:r w:rsidRPr="00F710C1">
              <w:rPr>
                <w:rFonts w:ascii="Arial" w:eastAsiaTheme="minorEastAsia" w:hAnsi="Arial" w:cs="Arial"/>
                <w:sz w:val="15"/>
                <w:szCs w:val="15"/>
                <w:lang w:eastAsia="pl-PL"/>
              </w:rPr>
              <w:t>kpl</w:t>
            </w:r>
            <w:proofErr w:type="spellEnd"/>
            <w:r w:rsidRPr="00F710C1">
              <w:rPr>
                <w:rFonts w:ascii="Arial" w:eastAsiaTheme="minorEastAsia"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lastRenderedPageBreak/>
              <w:t>3.4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 </w:t>
            </w:r>
          </w:p>
        </w:tc>
        <w:tc>
          <w:tcPr>
            <w:tcW w:w="4250" w:type="pct"/>
            <w:gridSpan w:val="4"/>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Prace pomiarowe i regulacyjne</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278</w:t>
            </w:r>
            <w:r w:rsidRPr="00F710C1">
              <w:rPr>
                <w:rFonts w:ascii="Arial" w:eastAsiaTheme="minorEastAsia" w:hAnsi="Arial" w:cs="Arial"/>
                <w:sz w:val="15"/>
                <w:szCs w:val="15"/>
                <w:lang w:eastAsia="pl-PL"/>
              </w:rPr>
              <w:br/>
              <w:t>d.3.4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4-03 1202-01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Sprawdzenie i pomiar kompletnego 1-fazowego obwodu elektrycznego niskiego napięcia</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pomiar.</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40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pomiar.</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40,00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40,00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279</w:t>
            </w:r>
            <w:r w:rsidRPr="00F710C1">
              <w:rPr>
                <w:rFonts w:ascii="Arial" w:eastAsiaTheme="minorEastAsia" w:hAnsi="Arial" w:cs="Arial"/>
                <w:sz w:val="15"/>
                <w:szCs w:val="15"/>
                <w:lang w:eastAsia="pl-PL"/>
              </w:rPr>
              <w:br/>
              <w:t>d.3.4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4-03 1202-02</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Sprawdzenie i pomiar kompletnego 2,3-fazowego obwodu elektrycznego niskiego napięcia</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pomiar.</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5</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pomiar.</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5,00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280</w:t>
            </w:r>
            <w:r w:rsidRPr="00F710C1">
              <w:rPr>
                <w:rFonts w:ascii="Arial" w:eastAsiaTheme="minorEastAsia" w:hAnsi="Arial" w:cs="Arial"/>
                <w:sz w:val="15"/>
                <w:szCs w:val="15"/>
                <w:lang w:eastAsia="pl-PL"/>
              </w:rPr>
              <w:br/>
              <w:t>d.3.4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KNNR 5 1303-01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Pomiar rezystancji izolacji instalacji elektrycznej - obwód 1-fazowy (pomiar pierwszy)</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pomiar</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40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pomiar</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40,00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40,00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281</w:t>
            </w:r>
            <w:r w:rsidRPr="00F710C1">
              <w:rPr>
                <w:rFonts w:ascii="Arial" w:eastAsiaTheme="minorEastAsia" w:hAnsi="Arial" w:cs="Arial"/>
                <w:sz w:val="15"/>
                <w:szCs w:val="15"/>
                <w:lang w:eastAsia="pl-PL"/>
              </w:rPr>
              <w:br/>
              <w:t>d.3.4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KNNR-W 9 1201-02</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Pomiar natężenia oświetlenia wnętrz na wyznaczonych punktach pomiarowych płaszczyzny roboczej - pomiar pierwszy</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punkt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7</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punkt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7,00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7,00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282</w:t>
            </w:r>
            <w:r w:rsidRPr="00F710C1">
              <w:rPr>
                <w:rFonts w:ascii="Arial" w:eastAsiaTheme="minorEastAsia" w:hAnsi="Arial" w:cs="Arial"/>
                <w:sz w:val="15"/>
                <w:szCs w:val="15"/>
                <w:lang w:eastAsia="pl-PL"/>
              </w:rPr>
              <w:br/>
              <w:t>d.3.4</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KNNR-W 9 1201-03</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Pomiar natężenia oświetlenia wnętrz na wyznaczonych punktach pomiarowych płaszczyzny roboczej - każdy następny pomiar w pomieszczeniu</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punkt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100</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punkt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100,00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100,00</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3.5</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 </w:t>
            </w:r>
          </w:p>
        </w:tc>
        <w:tc>
          <w:tcPr>
            <w:tcW w:w="4250" w:type="pct"/>
            <w:gridSpan w:val="4"/>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b/>
                <w:bCs/>
                <w:sz w:val="15"/>
                <w:szCs w:val="15"/>
                <w:lang w:eastAsia="pl-PL"/>
              </w:rPr>
            </w:pPr>
            <w:r w:rsidRPr="00F710C1">
              <w:rPr>
                <w:rFonts w:ascii="Arial" w:eastAsiaTheme="minorEastAsia" w:hAnsi="Arial" w:cs="Arial"/>
                <w:b/>
                <w:bCs/>
                <w:sz w:val="15"/>
                <w:szCs w:val="15"/>
                <w:lang w:eastAsia="pl-PL"/>
              </w:rPr>
              <w:t>Przekazanie złomu z demontażu do magazynu SOI</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283</w:t>
            </w:r>
            <w:r w:rsidRPr="00F710C1">
              <w:rPr>
                <w:rFonts w:ascii="Arial" w:eastAsiaTheme="minorEastAsia" w:hAnsi="Arial" w:cs="Arial"/>
                <w:sz w:val="15"/>
                <w:szCs w:val="15"/>
                <w:lang w:eastAsia="pl-PL"/>
              </w:rPr>
              <w:br/>
              <w:t>d.3.5</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KNR 4-04 1107-01</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Transport złomu samochodem skrzyniowym z załadunkiem i wyładunkiem ręcznym na odległość do 1 km:</w:t>
            </w:r>
            <w:r w:rsidRPr="00F710C1">
              <w:rPr>
                <w:rFonts w:ascii="Arial" w:eastAsiaTheme="minorEastAsia" w:hAnsi="Arial" w:cs="Arial"/>
                <w:sz w:val="15"/>
                <w:szCs w:val="15"/>
                <w:lang w:eastAsia="pl-PL"/>
              </w:rPr>
              <w:br/>
              <w:t># transport wskazanych materiałów z demontażu do magazynu SOI Chełm w tym segregacja na złom stalowy i materiały do wykorzystania (odzysku).</w:t>
            </w:r>
            <w:r w:rsidRPr="00F710C1">
              <w:rPr>
                <w:rFonts w:ascii="Arial" w:eastAsiaTheme="minorEastAsia" w:hAnsi="Arial" w:cs="Arial"/>
                <w:sz w:val="15"/>
                <w:szCs w:val="15"/>
                <w:lang w:eastAsia="pl-PL"/>
              </w:rPr>
              <w:br/>
              <w:t>(wywóz złomu i materiałów z odzysku w 2 turach zgodnie z planem robót).</w:t>
            </w:r>
            <w:r w:rsidRPr="00F710C1">
              <w:rPr>
                <w:rFonts w:ascii="Arial" w:eastAsiaTheme="minorEastAsia" w:hAnsi="Arial" w:cs="Arial"/>
                <w:sz w:val="15"/>
                <w:szCs w:val="15"/>
                <w:lang w:eastAsia="pl-PL"/>
              </w:rPr>
              <w:br/>
              <w:t>Krotność = 2</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1,5</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t</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1,50</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r>
      <w:tr w:rsidR="00F710C1" w:rsidRPr="00F710C1" w:rsidTr="00F710C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rPr>
                <w:rFonts w:ascii="Arial" w:eastAsiaTheme="minorEastAsia" w:hAnsi="Arial" w:cs="Arial"/>
                <w:sz w:val="15"/>
                <w:szCs w:val="15"/>
                <w:lang w:eastAsia="pl-PL"/>
              </w:rPr>
            </w:pPr>
            <w:r w:rsidRPr="00F710C1">
              <w:rPr>
                <w:rFonts w:ascii="Arial" w:eastAsiaTheme="minorEastAsia"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F710C1" w:rsidRPr="00F710C1" w:rsidRDefault="00F710C1" w:rsidP="00F710C1">
            <w:pPr>
              <w:spacing w:before="100" w:beforeAutospacing="1" w:after="100" w:afterAutospacing="1" w:line="240" w:lineRule="auto"/>
              <w:jc w:val="right"/>
              <w:rPr>
                <w:rFonts w:ascii="Arial" w:eastAsiaTheme="minorEastAsia" w:hAnsi="Arial" w:cs="Arial"/>
                <w:sz w:val="15"/>
                <w:szCs w:val="15"/>
                <w:lang w:eastAsia="pl-PL"/>
              </w:rPr>
            </w:pPr>
            <w:r w:rsidRPr="00F710C1">
              <w:rPr>
                <w:rFonts w:ascii="Arial" w:eastAsiaTheme="minorEastAsia" w:hAnsi="Arial" w:cs="Arial"/>
                <w:sz w:val="15"/>
                <w:szCs w:val="15"/>
                <w:lang w:eastAsia="pl-PL"/>
              </w:rPr>
              <w:t>1,50</w:t>
            </w:r>
          </w:p>
        </w:tc>
      </w:tr>
    </w:tbl>
    <w:p w:rsidR="00F710C1" w:rsidRPr="00F710C1" w:rsidRDefault="00F710C1" w:rsidP="00F710C1">
      <w:pPr>
        <w:spacing w:after="0" w:line="240" w:lineRule="auto"/>
        <w:rPr>
          <w:rFonts w:ascii="Times New Roman" w:eastAsia="Times New Roman" w:hAnsi="Times New Roman" w:cs="Times New Roman"/>
          <w:sz w:val="24"/>
          <w:szCs w:val="24"/>
          <w:lang w:eastAsia="pl-PL"/>
        </w:rPr>
      </w:pPr>
    </w:p>
    <w:p w:rsidR="00F710C1" w:rsidRDefault="00F710C1" w:rsidP="00F710C1">
      <w:pPr>
        <w:jc w:val="center"/>
        <w:rPr>
          <w:rFonts w:eastAsia="Times New Roman"/>
        </w:rPr>
      </w:pPr>
    </w:p>
    <w:p w:rsidR="00083DF8" w:rsidRPr="00083DF8" w:rsidRDefault="00083DF8" w:rsidP="00083DF8">
      <w:pPr>
        <w:tabs>
          <w:tab w:val="left" w:pos="5160"/>
        </w:tabs>
        <w:spacing w:after="0" w:line="240" w:lineRule="auto"/>
        <w:rPr>
          <w:rFonts w:ascii="Arial" w:eastAsiaTheme="minorEastAsia" w:hAnsi="Arial" w:cs="Arial"/>
          <w:b/>
          <w:sz w:val="24"/>
          <w:szCs w:val="16"/>
          <w:lang w:eastAsia="pl-PL"/>
        </w:rPr>
      </w:pPr>
    </w:p>
    <w:p w:rsidR="00083DF8" w:rsidRPr="00083DF8" w:rsidRDefault="00083DF8" w:rsidP="00083DF8">
      <w:pPr>
        <w:spacing w:after="0" w:line="240" w:lineRule="auto"/>
        <w:rPr>
          <w:rFonts w:ascii="Times New Roman" w:eastAsiaTheme="minorEastAsia" w:hAnsi="Times New Roman" w:cs="Times New Roman"/>
          <w:sz w:val="24"/>
          <w:szCs w:val="24"/>
          <w:lang w:eastAsia="pl-PL"/>
        </w:rPr>
      </w:pPr>
    </w:p>
    <w:p w:rsidR="003D287B" w:rsidRDefault="003D287B" w:rsidP="003D287B">
      <w:pPr>
        <w:spacing w:after="0" w:line="240" w:lineRule="auto"/>
        <w:rPr>
          <w:rFonts w:ascii="Arial" w:eastAsia="SimSun" w:hAnsi="Arial" w:cs="Arial"/>
          <w:color w:val="000000"/>
          <w:lang w:eastAsia="zh-CN"/>
        </w:rPr>
      </w:pPr>
    </w:p>
    <w:p w:rsidR="00083DF8" w:rsidRDefault="00083DF8" w:rsidP="003D287B">
      <w:pPr>
        <w:spacing w:after="0" w:line="240" w:lineRule="auto"/>
        <w:rPr>
          <w:rFonts w:ascii="Arial" w:eastAsia="SimSun" w:hAnsi="Arial" w:cs="Arial"/>
          <w:color w:val="000000"/>
          <w:lang w:eastAsia="zh-CN"/>
        </w:rPr>
      </w:pPr>
    </w:p>
    <w:p w:rsidR="00083DF8" w:rsidRDefault="00083DF8" w:rsidP="003D287B">
      <w:pPr>
        <w:spacing w:after="0" w:line="240" w:lineRule="auto"/>
        <w:rPr>
          <w:rFonts w:ascii="Arial" w:eastAsia="SimSun" w:hAnsi="Arial" w:cs="Arial"/>
          <w:color w:val="000000"/>
          <w:lang w:eastAsia="zh-CN"/>
        </w:rPr>
      </w:pPr>
    </w:p>
    <w:p w:rsidR="00083DF8" w:rsidRDefault="00083DF8" w:rsidP="003D287B">
      <w:pPr>
        <w:spacing w:after="0" w:line="240" w:lineRule="auto"/>
        <w:rPr>
          <w:rFonts w:ascii="Arial" w:eastAsia="SimSun" w:hAnsi="Arial" w:cs="Arial"/>
          <w:color w:val="000000"/>
          <w:lang w:eastAsia="zh-CN"/>
        </w:rPr>
      </w:pPr>
    </w:p>
    <w:p w:rsidR="00083DF8" w:rsidRDefault="00083DF8" w:rsidP="003D287B">
      <w:pPr>
        <w:spacing w:after="0" w:line="240" w:lineRule="auto"/>
        <w:rPr>
          <w:rFonts w:ascii="Arial" w:eastAsia="SimSun" w:hAnsi="Arial" w:cs="Arial"/>
          <w:color w:val="000000"/>
          <w:lang w:eastAsia="zh-CN"/>
        </w:rPr>
      </w:pPr>
    </w:p>
    <w:p w:rsidR="00083DF8" w:rsidRDefault="00083DF8" w:rsidP="003D287B">
      <w:pPr>
        <w:spacing w:after="0" w:line="240" w:lineRule="auto"/>
        <w:rPr>
          <w:rFonts w:ascii="Arial" w:eastAsia="SimSun" w:hAnsi="Arial" w:cs="Arial"/>
          <w:color w:val="000000"/>
          <w:lang w:eastAsia="zh-CN"/>
        </w:rPr>
      </w:pPr>
    </w:p>
    <w:p w:rsidR="00083DF8" w:rsidRDefault="00083DF8" w:rsidP="003D287B">
      <w:pPr>
        <w:spacing w:after="0" w:line="240" w:lineRule="auto"/>
        <w:rPr>
          <w:rFonts w:ascii="Arial" w:eastAsia="SimSun" w:hAnsi="Arial" w:cs="Arial"/>
          <w:color w:val="000000"/>
          <w:lang w:eastAsia="zh-CN"/>
        </w:rPr>
      </w:pPr>
    </w:p>
    <w:p w:rsidR="00083DF8" w:rsidRDefault="00083DF8" w:rsidP="003D287B">
      <w:pPr>
        <w:spacing w:after="0" w:line="240" w:lineRule="auto"/>
        <w:rPr>
          <w:rFonts w:ascii="Arial" w:eastAsia="SimSun" w:hAnsi="Arial" w:cs="Arial"/>
          <w:color w:val="000000"/>
          <w:lang w:eastAsia="zh-CN"/>
        </w:rPr>
      </w:pPr>
    </w:p>
    <w:p w:rsidR="00083DF8" w:rsidRDefault="00083DF8" w:rsidP="003D287B">
      <w:pPr>
        <w:spacing w:after="0" w:line="240" w:lineRule="auto"/>
        <w:rPr>
          <w:rFonts w:ascii="Arial" w:eastAsia="SimSun" w:hAnsi="Arial" w:cs="Arial"/>
          <w:color w:val="000000"/>
          <w:lang w:eastAsia="zh-CN"/>
        </w:rPr>
      </w:pPr>
    </w:p>
    <w:p w:rsidR="00083DF8" w:rsidRDefault="00083DF8" w:rsidP="003D287B">
      <w:pPr>
        <w:spacing w:after="0" w:line="240" w:lineRule="auto"/>
        <w:rPr>
          <w:rFonts w:ascii="Arial" w:eastAsia="SimSun" w:hAnsi="Arial" w:cs="Arial"/>
          <w:color w:val="000000"/>
          <w:lang w:eastAsia="zh-CN"/>
        </w:rPr>
      </w:pPr>
    </w:p>
    <w:p w:rsidR="00083DF8" w:rsidRDefault="00083DF8" w:rsidP="003D287B">
      <w:pPr>
        <w:spacing w:after="0" w:line="240" w:lineRule="auto"/>
        <w:rPr>
          <w:rFonts w:ascii="Arial" w:eastAsia="SimSun" w:hAnsi="Arial" w:cs="Arial"/>
          <w:color w:val="000000"/>
          <w:lang w:eastAsia="zh-CN"/>
        </w:rPr>
      </w:pPr>
    </w:p>
    <w:p w:rsidR="00083DF8" w:rsidRDefault="00083DF8" w:rsidP="003D287B">
      <w:pPr>
        <w:spacing w:after="0" w:line="240" w:lineRule="auto"/>
        <w:rPr>
          <w:rFonts w:ascii="Arial" w:eastAsia="SimSun" w:hAnsi="Arial" w:cs="Arial"/>
          <w:color w:val="000000"/>
          <w:lang w:eastAsia="zh-CN"/>
        </w:rPr>
      </w:pPr>
    </w:p>
    <w:p w:rsidR="00DF44DA" w:rsidRDefault="00DF44DA" w:rsidP="00DF44DA">
      <w:pPr>
        <w:spacing w:after="120" w:line="240" w:lineRule="auto"/>
        <w:ind w:left="6372"/>
        <w:rPr>
          <w:rFonts w:ascii="Arial" w:eastAsia="Times New Roman" w:hAnsi="Arial" w:cs="Arial"/>
          <w:b/>
          <w:i/>
          <w:sz w:val="20"/>
          <w:szCs w:val="20"/>
          <w:lang w:eastAsia="pl-PL"/>
        </w:rPr>
      </w:pPr>
      <w:r>
        <w:rPr>
          <w:rFonts w:ascii="Arial" w:eastAsia="Times New Roman" w:hAnsi="Arial" w:cs="Arial"/>
          <w:b/>
          <w:i/>
          <w:sz w:val="20"/>
          <w:szCs w:val="20"/>
          <w:lang w:eastAsia="pl-PL"/>
        </w:rPr>
        <w:lastRenderedPageBreak/>
        <w:t>Załącznik nr 3 do SWZ</w:t>
      </w:r>
    </w:p>
    <w:p w:rsidR="00DF44DA" w:rsidRPr="00121151" w:rsidRDefault="00DF44DA" w:rsidP="00DF44DA">
      <w:pPr>
        <w:spacing w:after="0"/>
        <w:ind w:left="3540" w:firstLine="708"/>
        <w:rPr>
          <w:rFonts w:ascii="Arial" w:hAnsi="Arial" w:cs="Arial"/>
          <w:i/>
        </w:rPr>
      </w:pPr>
      <w:r w:rsidRPr="00121151">
        <w:rPr>
          <w:rFonts w:ascii="Arial" w:hAnsi="Arial" w:cs="Arial"/>
          <w:i/>
        </w:rPr>
        <w:t xml:space="preserve">WZÓR </w:t>
      </w:r>
    </w:p>
    <w:p w:rsidR="00DF44DA" w:rsidRPr="00626C60" w:rsidRDefault="00DF44DA" w:rsidP="00DF44DA">
      <w:pPr>
        <w:tabs>
          <w:tab w:val="left" w:pos="-960"/>
          <w:tab w:val="right" w:pos="-888"/>
        </w:tabs>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Umowa o roboty budowlane</w:t>
      </w:r>
    </w:p>
    <w:p w:rsidR="00DF44DA" w:rsidRPr="00626C60" w:rsidRDefault="00DF44DA" w:rsidP="00DF44DA">
      <w:pPr>
        <w:tabs>
          <w:tab w:val="left" w:pos="-960"/>
          <w:tab w:val="right" w:pos="-888"/>
        </w:tabs>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RZU…………………………….</w:t>
      </w:r>
    </w:p>
    <w:p w:rsidR="00DF44DA" w:rsidRPr="00626C60" w:rsidRDefault="00DF44DA" w:rsidP="00DF44DA">
      <w:pPr>
        <w:tabs>
          <w:tab w:val="left" w:pos="-960"/>
          <w:tab w:val="right" w:pos="-888"/>
        </w:tabs>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ZP/</w:t>
      </w:r>
      <w:r>
        <w:rPr>
          <w:rFonts w:ascii="Arial" w:eastAsia="Times New Roman" w:hAnsi="Arial" w:cs="Arial"/>
          <w:b/>
          <w:color w:val="000000" w:themeColor="text1"/>
          <w:lang w:eastAsia="pl-PL"/>
        </w:rPr>
        <w:t>TP</w:t>
      </w:r>
      <w:r w:rsidRPr="00626C60">
        <w:rPr>
          <w:rFonts w:ascii="Arial" w:eastAsia="Times New Roman" w:hAnsi="Arial" w:cs="Arial"/>
          <w:b/>
          <w:color w:val="000000" w:themeColor="text1"/>
          <w:lang w:eastAsia="pl-PL"/>
        </w:rPr>
        <w:t>/</w:t>
      </w:r>
      <w:r>
        <w:rPr>
          <w:rFonts w:ascii="Arial" w:eastAsia="Times New Roman" w:hAnsi="Arial" w:cs="Arial"/>
          <w:b/>
          <w:color w:val="000000" w:themeColor="text1"/>
          <w:lang w:eastAsia="pl-PL"/>
        </w:rPr>
        <w:t>7</w:t>
      </w:r>
      <w:r w:rsidRPr="00626C60">
        <w:rPr>
          <w:rFonts w:ascii="Arial" w:eastAsia="Times New Roman" w:hAnsi="Arial" w:cs="Arial"/>
          <w:b/>
          <w:color w:val="000000" w:themeColor="text1"/>
          <w:lang w:eastAsia="pl-PL"/>
        </w:rPr>
        <w:t>/202</w:t>
      </w:r>
      <w:r>
        <w:rPr>
          <w:rFonts w:ascii="Arial" w:eastAsia="Times New Roman" w:hAnsi="Arial" w:cs="Arial"/>
          <w:b/>
          <w:color w:val="000000" w:themeColor="text1"/>
          <w:lang w:eastAsia="pl-PL"/>
        </w:rPr>
        <w:t>1</w:t>
      </w:r>
    </w:p>
    <w:p w:rsidR="00DF44DA" w:rsidRPr="00626C60" w:rsidRDefault="00DF44DA" w:rsidP="00DF44DA">
      <w:pPr>
        <w:tabs>
          <w:tab w:val="left" w:pos="-960"/>
          <w:tab w:val="right" w:pos="-888"/>
        </w:tabs>
        <w:spacing w:after="0"/>
        <w:jc w:val="center"/>
        <w:rPr>
          <w:rFonts w:ascii="Arial" w:eastAsia="Times New Roman" w:hAnsi="Arial" w:cs="Arial"/>
          <w:b/>
          <w:color w:val="000000" w:themeColor="text1"/>
          <w:lang w:eastAsia="pl-PL"/>
        </w:rPr>
      </w:pPr>
    </w:p>
    <w:p w:rsidR="00DF44DA" w:rsidRPr="00626C60" w:rsidRDefault="00DF44DA" w:rsidP="00DF44DA">
      <w:pPr>
        <w:tabs>
          <w:tab w:val="left" w:pos="-960"/>
          <w:tab w:val="right" w:pos="-888"/>
        </w:tabs>
        <w:spacing w:after="0"/>
        <w:jc w:val="center"/>
        <w:rPr>
          <w:rFonts w:ascii="Arial" w:eastAsia="Times New Roman" w:hAnsi="Arial" w:cs="Arial"/>
          <w:b/>
          <w:color w:val="000000" w:themeColor="text1"/>
          <w:lang w:eastAsia="pl-PL"/>
        </w:rPr>
      </w:pPr>
    </w:p>
    <w:p w:rsidR="00DF44DA" w:rsidRPr="00626C60" w:rsidRDefault="00DF44DA" w:rsidP="00DF44DA">
      <w:p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Zawarta  w  dniu ......................................w  Zamościu  pomiędzy:</w:t>
      </w:r>
    </w:p>
    <w:p w:rsidR="00DF44DA" w:rsidRPr="00626C60" w:rsidRDefault="00DF44DA" w:rsidP="00DF44DA">
      <w:pPr>
        <w:spacing w:after="0"/>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32 Wojskowym Oddziałem Gospodarczym w Zamościu</w:t>
      </w:r>
      <w:r w:rsidRPr="00626C60">
        <w:rPr>
          <w:rFonts w:ascii="Arial" w:eastAsia="Times New Roman" w:hAnsi="Arial" w:cs="Arial"/>
          <w:color w:val="000000" w:themeColor="text1"/>
          <w:lang w:eastAsia="pl-PL"/>
        </w:rPr>
        <w:t xml:space="preserve">, ul. Wojska Polskiego 2F, </w:t>
      </w:r>
      <w:r w:rsidRPr="00626C60">
        <w:rPr>
          <w:rFonts w:ascii="Arial" w:eastAsia="Times New Roman" w:hAnsi="Arial" w:cs="Arial"/>
          <w:color w:val="000000" w:themeColor="text1"/>
          <w:lang w:eastAsia="pl-PL"/>
        </w:rPr>
        <w:br/>
        <w:t xml:space="preserve">22-400 Zamość, </w:t>
      </w:r>
      <w:r w:rsidRPr="00626C60">
        <w:rPr>
          <w:rFonts w:ascii="Arial" w:eastAsia="Times New Roman" w:hAnsi="Arial" w:cs="Arial"/>
          <w:b/>
          <w:color w:val="000000" w:themeColor="text1"/>
          <w:u w:val="single"/>
          <w:lang w:eastAsia="pl-PL"/>
        </w:rPr>
        <w:t>NIP: 922-304-63-57,</w:t>
      </w:r>
      <w:r w:rsidRPr="00626C60">
        <w:rPr>
          <w:rFonts w:ascii="Arial" w:eastAsia="Times New Roman" w:hAnsi="Arial" w:cs="Arial"/>
          <w:b/>
          <w:color w:val="000000" w:themeColor="text1"/>
          <w:lang w:eastAsia="pl-PL"/>
        </w:rPr>
        <w:t xml:space="preserve"> </w:t>
      </w:r>
      <w:r w:rsidRPr="00626C60">
        <w:rPr>
          <w:rFonts w:ascii="Arial" w:eastAsia="Times New Roman" w:hAnsi="Arial" w:cs="Arial"/>
          <w:color w:val="000000" w:themeColor="text1"/>
          <w:lang w:eastAsia="pl-PL"/>
        </w:rPr>
        <w:t xml:space="preserve">zwanym w treści umowy </w:t>
      </w:r>
      <w:r w:rsidRPr="00626C60">
        <w:rPr>
          <w:rFonts w:ascii="Arial" w:eastAsia="Times New Roman" w:hAnsi="Arial" w:cs="Arial"/>
          <w:b/>
          <w:color w:val="000000" w:themeColor="text1"/>
          <w:lang w:eastAsia="pl-PL"/>
        </w:rPr>
        <w:t>Zamawiającym</w:t>
      </w:r>
      <w:r w:rsidRPr="00626C60">
        <w:rPr>
          <w:rFonts w:ascii="Arial" w:eastAsia="Times New Roman" w:hAnsi="Arial" w:cs="Arial"/>
          <w:color w:val="000000" w:themeColor="text1"/>
          <w:lang w:eastAsia="pl-PL"/>
        </w:rPr>
        <w:t xml:space="preserve">, </w:t>
      </w:r>
    </w:p>
    <w:p w:rsidR="00DF44DA" w:rsidRPr="00626C60" w:rsidRDefault="00DF44DA" w:rsidP="00DF44DA">
      <w:p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reprezentowanym  przez: </w:t>
      </w:r>
    </w:p>
    <w:p w:rsidR="00DF44DA" w:rsidRPr="00626C60" w:rsidRDefault="00DF44DA" w:rsidP="00DF44DA">
      <w:pPr>
        <w:spacing w:after="0"/>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KOMENDANTA 32 WOG w Zamościu</w:t>
      </w:r>
    </w:p>
    <w:p w:rsidR="00DF44DA" w:rsidRPr="00626C60" w:rsidRDefault="00DF44DA" w:rsidP="00DF44DA">
      <w:pPr>
        <w:spacing w:after="0"/>
        <w:jc w:val="both"/>
        <w:rPr>
          <w:rFonts w:ascii="Arial" w:eastAsia="Times New Roman" w:hAnsi="Arial" w:cs="Arial"/>
          <w:b/>
          <w:color w:val="000000" w:themeColor="text1"/>
          <w:lang w:eastAsia="pl-PL"/>
        </w:rPr>
      </w:pPr>
      <w:r>
        <w:rPr>
          <w:rFonts w:ascii="Arial" w:eastAsia="Times New Roman" w:hAnsi="Arial" w:cs="Arial"/>
          <w:b/>
          <w:color w:val="000000" w:themeColor="text1"/>
          <w:lang w:eastAsia="pl-PL"/>
        </w:rPr>
        <w:t>………………………………………………………………………………………………..</w:t>
      </w:r>
    </w:p>
    <w:p w:rsidR="00DF44DA" w:rsidRPr="00626C60" w:rsidRDefault="00DF44DA" w:rsidP="00DF44DA">
      <w:pPr>
        <w:spacing w:after="0"/>
        <w:jc w:val="both"/>
        <w:rPr>
          <w:rFonts w:ascii="Arial" w:eastAsia="Times New Roman" w:hAnsi="Arial" w:cs="Arial"/>
          <w:b/>
          <w:color w:val="000000" w:themeColor="text1"/>
          <w:lang w:eastAsia="pl-PL"/>
        </w:rPr>
      </w:pPr>
    </w:p>
    <w:p w:rsidR="00DF44DA" w:rsidRPr="00626C60" w:rsidRDefault="00DF44DA" w:rsidP="00DF44DA">
      <w:pPr>
        <w:spacing w:after="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a</w:t>
      </w:r>
    </w:p>
    <w:p w:rsidR="00DF44DA" w:rsidRPr="00626C60" w:rsidRDefault="00DF44DA" w:rsidP="00DF44DA">
      <w:pPr>
        <w:spacing w:after="0"/>
        <w:jc w:val="both"/>
        <w:rPr>
          <w:rFonts w:ascii="Arial" w:eastAsia="Times New Roman" w:hAnsi="Arial" w:cs="Arial"/>
          <w:b/>
          <w:color w:val="000000" w:themeColor="text1"/>
          <w:lang w:eastAsia="pl-PL"/>
        </w:rPr>
      </w:pPr>
    </w:p>
    <w:p w:rsidR="00DF44DA" w:rsidRPr="00626C60" w:rsidRDefault="00DF44DA" w:rsidP="00DF44DA">
      <w:pPr>
        <w:spacing w:after="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w:t>
      </w:r>
      <w:r w:rsidRPr="00626C60">
        <w:rPr>
          <w:rFonts w:ascii="Arial" w:eastAsia="Times New Roman" w:hAnsi="Arial" w:cs="Arial"/>
          <w:color w:val="000000" w:themeColor="text1"/>
          <w:lang w:eastAsia="pl-PL"/>
        </w:rPr>
        <w:t>, zwanym w treści umowy</w:t>
      </w:r>
      <w:r w:rsidRPr="00626C60">
        <w:rPr>
          <w:rFonts w:ascii="Arial" w:eastAsia="Times New Roman" w:hAnsi="Arial" w:cs="Arial"/>
          <w:b/>
          <w:color w:val="000000" w:themeColor="text1"/>
          <w:lang w:eastAsia="pl-PL"/>
        </w:rPr>
        <w:t xml:space="preserve"> Wykonawcą, </w:t>
      </w:r>
    </w:p>
    <w:p w:rsidR="00DF44DA" w:rsidRPr="00626C60" w:rsidRDefault="00DF44DA" w:rsidP="00DF44DA">
      <w:p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reprezentowanym przez:</w:t>
      </w:r>
      <w:r w:rsidRPr="00626C60">
        <w:rPr>
          <w:rFonts w:ascii="Arial" w:eastAsia="Times New Roman" w:hAnsi="Arial" w:cs="Arial"/>
          <w:color w:val="000000" w:themeColor="text1"/>
          <w:lang w:eastAsia="pl-PL"/>
        </w:rPr>
        <w:tab/>
        <w:t xml:space="preserve"> </w:t>
      </w:r>
    </w:p>
    <w:p w:rsidR="00DF44DA" w:rsidRPr="00626C60" w:rsidRDefault="00DF44DA" w:rsidP="00DF44DA">
      <w:pPr>
        <w:spacing w:after="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w:t>
      </w:r>
    </w:p>
    <w:p w:rsidR="00DF44DA" w:rsidRPr="00626C60" w:rsidRDefault="00DF44DA" w:rsidP="00DF44DA">
      <w:pPr>
        <w:tabs>
          <w:tab w:val="right" w:pos="-888"/>
          <w:tab w:val="left" w:pos="153"/>
        </w:tabs>
        <w:spacing w:after="0"/>
        <w:jc w:val="both"/>
        <w:rPr>
          <w:rFonts w:ascii="Arial" w:eastAsia="Times New Roman" w:hAnsi="Arial" w:cs="Arial"/>
          <w:color w:val="000000" w:themeColor="text1"/>
          <w:lang w:eastAsia="pl-PL"/>
        </w:rPr>
      </w:pPr>
    </w:p>
    <w:p w:rsidR="00DF44DA" w:rsidRDefault="00DF44DA" w:rsidP="00DF44DA">
      <w:pPr>
        <w:suppressAutoHyphens/>
        <w:spacing w:after="0"/>
        <w:ind w:firstLine="708"/>
        <w:contextualSpacing/>
        <w:jc w:val="both"/>
        <w:rPr>
          <w:rFonts w:ascii="Arial" w:eastAsia="Calibri" w:hAnsi="Arial" w:cs="Arial"/>
          <w:i/>
          <w:color w:val="000000" w:themeColor="text1"/>
        </w:rPr>
      </w:pPr>
      <w:r w:rsidRPr="004B3F47">
        <w:rPr>
          <w:rFonts w:ascii="Arial" w:eastAsia="Times New Roman" w:hAnsi="Arial" w:cs="Arial"/>
          <w:i/>
          <w:color w:val="000000" w:themeColor="text1"/>
          <w:lang w:eastAsia="pl-PL"/>
        </w:rPr>
        <w:t xml:space="preserve">Niniejsza Umowa została zawarta zgodnie z  wynikiem postępowania </w:t>
      </w:r>
      <w:r>
        <w:rPr>
          <w:rFonts w:ascii="Arial" w:eastAsia="Times New Roman" w:hAnsi="Arial" w:cs="Arial"/>
          <w:i/>
          <w:color w:val="000000" w:themeColor="text1"/>
          <w:lang w:eastAsia="pl-PL"/>
        </w:rPr>
        <w:br/>
      </w:r>
      <w:r w:rsidRPr="004B3F47">
        <w:rPr>
          <w:rFonts w:ascii="Arial" w:eastAsia="Times New Roman" w:hAnsi="Arial" w:cs="Arial"/>
          <w:i/>
          <w:color w:val="000000" w:themeColor="text1"/>
          <w:lang w:eastAsia="pl-PL"/>
        </w:rPr>
        <w:t xml:space="preserve">o udzielenie zamówienia publicznego, </w:t>
      </w:r>
      <w:r w:rsidRPr="00C52995">
        <w:rPr>
          <w:rFonts w:ascii="Arial" w:eastAsia="Calibri" w:hAnsi="Arial" w:cs="Arial"/>
          <w:i/>
        </w:rPr>
        <w:t>prowadzonego w trybie podstawowym – art. 275</w:t>
      </w:r>
      <w:r w:rsidRPr="004B3F47">
        <w:rPr>
          <w:rFonts w:ascii="Arial" w:eastAsia="Calibri" w:hAnsi="Arial" w:cs="Arial"/>
          <w:i/>
          <w:color w:val="FF0000"/>
        </w:rPr>
        <w:t xml:space="preserve"> </w:t>
      </w:r>
      <w:r w:rsidRPr="004B3F47">
        <w:rPr>
          <w:rFonts w:ascii="Arial" w:eastAsia="Calibri" w:hAnsi="Arial" w:cs="Arial"/>
          <w:i/>
          <w:color w:val="000000" w:themeColor="text1"/>
        </w:rPr>
        <w:t>ustawy z dnia 11 września 2019 r. Prawo zamówień publicznych (</w:t>
      </w:r>
      <w:r w:rsidRPr="004B3F47">
        <w:rPr>
          <w:rFonts w:ascii="Arial" w:eastAsia="Times New Roman" w:hAnsi="Arial" w:cs="Arial"/>
          <w:i/>
          <w:color w:val="000000" w:themeColor="text1"/>
          <w:lang w:eastAsia="pl-PL"/>
        </w:rPr>
        <w:t xml:space="preserve">Dz.U.2019.2019 </w:t>
      </w:r>
      <w:r>
        <w:rPr>
          <w:rFonts w:ascii="Arial" w:eastAsia="Times New Roman" w:hAnsi="Arial" w:cs="Arial"/>
          <w:i/>
          <w:color w:val="000000" w:themeColor="text1"/>
          <w:lang w:eastAsia="pl-PL"/>
        </w:rPr>
        <w:br/>
      </w:r>
      <w:r w:rsidRPr="004B3F47">
        <w:rPr>
          <w:rFonts w:ascii="Arial" w:eastAsia="Times New Roman" w:hAnsi="Arial" w:cs="Arial"/>
          <w:i/>
          <w:color w:val="000000" w:themeColor="text1"/>
          <w:lang w:eastAsia="pl-PL"/>
        </w:rPr>
        <w:t xml:space="preserve">z </w:t>
      </w:r>
      <w:proofErr w:type="spellStart"/>
      <w:r w:rsidRPr="004B3F47">
        <w:rPr>
          <w:rFonts w:ascii="Arial" w:eastAsia="Times New Roman" w:hAnsi="Arial" w:cs="Arial"/>
          <w:i/>
          <w:color w:val="000000" w:themeColor="text1"/>
          <w:lang w:eastAsia="pl-PL"/>
        </w:rPr>
        <w:t>późn</w:t>
      </w:r>
      <w:proofErr w:type="spellEnd"/>
      <w:r w:rsidRPr="004B3F47">
        <w:rPr>
          <w:rFonts w:ascii="Arial" w:eastAsia="Times New Roman" w:hAnsi="Arial" w:cs="Arial"/>
          <w:i/>
          <w:color w:val="000000" w:themeColor="text1"/>
          <w:lang w:eastAsia="pl-PL"/>
        </w:rPr>
        <w:t>. zm.</w:t>
      </w:r>
      <w:r w:rsidRPr="004B3F47">
        <w:rPr>
          <w:rFonts w:ascii="Arial" w:eastAsia="Calibri" w:hAnsi="Arial" w:cs="Arial"/>
          <w:i/>
          <w:color w:val="000000" w:themeColor="text1"/>
        </w:rPr>
        <w:t>)</w:t>
      </w:r>
    </w:p>
    <w:p w:rsidR="00DF44DA" w:rsidRPr="004B3F47" w:rsidRDefault="00DF44DA" w:rsidP="00DF44DA">
      <w:pPr>
        <w:suppressAutoHyphens/>
        <w:spacing w:after="0"/>
        <w:ind w:firstLine="708"/>
        <w:contextualSpacing/>
        <w:jc w:val="both"/>
        <w:rPr>
          <w:rFonts w:ascii="Arial" w:eastAsia="Times New Roman" w:hAnsi="Arial" w:cs="Arial"/>
          <w:b/>
          <w:i/>
          <w:color w:val="000000" w:themeColor="text1"/>
          <w:lang w:eastAsia="pl-PL"/>
        </w:rPr>
      </w:pPr>
    </w:p>
    <w:p w:rsidR="00DF44DA" w:rsidRPr="00626C60" w:rsidRDefault="00DF44DA" w:rsidP="00DF44DA">
      <w:pPr>
        <w:tabs>
          <w:tab w:val="right" w:pos="-888"/>
          <w:tab w:val="left" w:pos="153"/>
        </w:tabs>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1</w:t>
      </w:r>
    </w:p>
    <w:p w:rsidR="00DF44DA" w:rsidRPr="00626C60" w:rsidRDefault="00DF44DA" w:rsidP="00DF44DA">
      <w:pPr>
        <w:tabs>
          <w:tab w:val="right" w:pos="-888"/>
          <w:tab w:val="left" w:pos="153"/>
        </w:tabs>
        <w:spacing w:after="0"/>
        <w:jc w:val="center"/>
        <w:rPr>
          <w:rFonts w:ascii="Arial" w:eastAsia="Times New Roman" w:hAnsi="Arial" w:cs="Arial"/>
          <w:color w:val="000000" w:themeColor="text1"/>
          <w:lang w:eastAsia="pl-PL"/>
        </w:rPr>
      </w:pPr>
    </w:p>
    <w:p w:rsidR="00DF44DA" w:rsidRPr="00626C60" w:rsidRDefault="00DF44DA" w:rsidP="00DF44DA">
      <w:pPr>
        <w:suppressAutoHyphens/>
        <w:spacing w:after="0"/>
        <w:ind w:left="426"/>
        <w:contextualSpacing/>
        <w:jc w:val="both"/>
        <w:rPr>
          <w:rFonts w:ascii="Arial" w:eastAsia="Calibri" w:hAnsi="Arial" w:cs="Arial"/>
          <w:color w:val="000000" w:themeColor="text1"/>
        </w:rPr>
      </w:pPr>
      <w:r w:rsidRPr="00626C60">
        <w:rPr>
          <w:rFonts w:ascii="Arial" w:eastAsia="Times New Roman" w:hAnsi="Arial" w:cs="Arial"/>
          <w:b/>
          <w:color w:val="000000" w:themeColor="text1"/>
          <w:lang w:eastAsia="pl-PL"/>
        </w:rPr>
        <w:t>Zamawiający zleca, a Wykonawca</w:t>
      </w:r>
      <w:r w:rsidRPr="00626C60">
        <w:rPr>
          <w:rFonts w:ascii="Arial" w:eastAsia="Times New Roman" w:hAnsi="Arial" w:cs="Arial"/>
          <w:color w:val="000000" w:themeColor="text1"/>
          <w:lang w:eastAsia="pl-PL"/>
        </w:rPr>
        <w:t xml:space="preserve"> przyjmuje do wykonania robotę budowlaną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w zakresie</w:t>
      </w:r>
      <w:r w:rsidRPr="00282DAB">
        <w:rPr>
          <w:rFonts w:ascii="Arial" w:hAnsi="Arial" w:cs="Arial"/>
          <w:b/>
        </w:rPr>
        <w:t xml:space="preserve"> </w:t>
      </w:r>
      <w:r>
        <w:rPr>
          <w:rFonts w:ascii="Arial" w:hAnsi="Arial" w:cs="Arial"/>
          <w:b/>
        </w:rPr>
        <w:t>„R</w:t>
      </w:r>
      <w:r w:rsidRPr="003D2707">
        <w:rPr>
          <w:rFonts w:ascii="Arial" w:hAnsi="Arial" w:cs="Arial"/>
          <w:b/>
        </w:rPr>
        <w:t>emont i zmiana sposobu użytkowania z pralni na magazyn budynku nr 20</w:t>
      </w:r>
      <w:r>
        <w:rPr>
          <w:rFonts w:ascii="Arial" w:hAnsi="Arial" w:cs="Arial"/>
          <w:b/>
        </w:rPr>
        <w:t xml:space="preserve"> w kompleksie wojskowym</w:t>
      </w:r>
      <w:r w:rsidRPr="003D2707">
        <w:rPr>
          <w:rFonts w:ascii="Arial" w:hAnsi="Arial" w:cs="Arial"/>
          <w:b/>
        </w:rPr>
        <w:t xml:space="preserve"> przy ul. lubelskiej 139 w </w:t>
      </w:r>
      <w:r>
        <w:rPr>
          <w:rFonts w:ascii="Arial" w:hAnsi="Arial" w:cs="Arial"/>
          <w:b/>
        </w:rPr>
        <w:t>C</w:t>
      </w:r>
      <w:r w:rsidRPr="003D2707">
        <w:rPr>
          <w:rFonts w:ascii="Arial" w:hAnsi="Arial" w:cs="Arial"/>
          <w:b/>
        </w:rPr>
        <w:t>hełmie ”</w:t>
      </w:r>
      <w:r w:rsidRPr="00626C60">
        <w:rPr>
          <w:rFonts w:ascii="Arial" w:eastAsia="Times New Roman" w:hAnsi="Arial" w:cs="Arial"/>
          <w:color w:val="000000" w:themeColor="text1"/>
          <w:lang w:eastAsia="pl-PL"/>
        </w:rPr>
        <w:t xml:space="preserve">zgodnie z </w:t>
      </w:r>
      <w:r>
        <w:rPr>
          <w:rFonts w:ascii="Arial" w:eastAsia="Times New Roman" w:hAnsi="Arial" w:cs="Arial"/>
          <w:color w:val="000000" w:themeColor="text1"/>
          <w:lang w:eastAsia="pl-PL"/>
        </w:rPr>
        <w:t xml:space="preserve">SWZ, </w:t>
      </w:r>
      <w:r w:rsidRPr="00626C60">
        <w:rPr>
          <w:rFonts w:ascii="Arial" w:eastAsia="Times New Roman" w:hAnsi="Arial" w:cs="Arial"/>
          <w:color w:val="000000" w:themeColor="text1"/>
          <w:lang w:eastAsia="pl-PL"/>
        </w:rPr>
        <w:t>przedmiotem zamówienia opisanym w Specyfikacji Technicznej Wykonania i Odbioru Robót (pomocniczo przedmiarem robót)</w:t>
      </w:r>
      <w:r>
        <w:rPr>
          <w:rFonts w:ascii="Arial" w:eastAsia="Times New Roman" w:hAnsi="Arial" w:cs="Arial"/>
          <w:color w:val="000000" w:themeColor="text1"/>
          <w:lang w:eastAsia="pl-PL"/>
        </w:rPr>
        <w:t xml:space="preserve">, </w:t>
      </w:r>
      <w:r w:rsidRPr="00914072">
        <w:rPr>
          <w:rFonts w:ascii="Arial" w:eastAsia="Times New Roman" w:hAnsi="Arial" w:cs="Arial"/>
          <w:lang w:eastAsia="pl-PL"/>
        </w:rPr>
        <w:t>projektem budowlanym</w:t>
      </w:r>
      <w:r w:rsidRPr="00626C60">
        <w:rPr>
          <w:rFonts w:ascii="Arial" w:eastAsia="Times New Roman" w:hAnsi="Arial" w:cs="Arial"/>
          <w:color w:val="000000" w:themeColor="text1"/>
          <w:lang w:eastAsia="pl-PL"/>
        </w:rPr>
        <w:t xml:space="preserve"> oraz ofertą</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stanowiącą integralną część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r w:rsidRPr="00626C60">
        <w:rPr>
          <w:rFonts w:ascii="Arial" w:eastAsia="Calibri" w:hAnsi="Arial" w:cs="Arial"/>
          <w:b/>
          <w:color w:val="000000" w:themeColor="text1"/>
        </w:rPr>
        <w:t xml:space="preserve">   </w:t>
      </w:r>
    </w:p>
    <w:p w:rsidR="00DF44DA" w:rsidRPr="00626C60" w:rsidRDefault="00DF44DA" w:rsidP="00DF44DA">
      <w:pPr>
        <w:numPr>
          <w:ilvl w:val="0"/>
          <w:numId w:val="253"/>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oświadcza, że zapoznał się z opisem przedmiotu zamówienia i nie wnosi zastrzeżeń do zakresu robót</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opisanego w SWZ, w tym w specyfikacji technicznej wykonania i odbioru robót </w:t>
      </w:r>
      <w:r>
        <w:rPr>
          <w:rFonts w:ascii="Arial" w:eastAsia="Times New Roman" w:hAnsi="Arial" w:cs="Arial"/>
          <w:color w:val="000000" w:themeColor="text1"/>
          <w:lang w:eastAsia="pl-PL"/>
        </w:rPr>
        <w:t xml:space="preserve">(pomocniczo </w:t>
      </w:r>
      <w:r w:rsidRPr="00626C60">
        <w:rPr>
          <w:rFonts w:ascii="Arial" w:eastAsia="Times New Roman" w:hAnsi="Arial" w:cs="Arial"/>
          <w:color w:val="000000" w:themeColor="text1"/>
          <w:lang w:eastAsia="pl-PL"/>
        </w:rPr>
        <w:t>przedmiar</w:t>
      </w:r>
      <w:r>
        <w:rPr>
          <w:rFonts w:ascii="Arial" w:eastAsia="Times New Roman" w:hAnsi="Arial" w:cs="Arial"/>
          <w:color w:val="000000" w:themeColor="text1"/>
          <w:lang w:eastAsia="pl-PL"/>
        </w:rPr>
        <w:t>z</w:t>
      </w:r>
      <w:r w:rsidRPr="00626C60">
        <w:rPr>
          <w:rFonts w:ascii="Arial" w:eastAsia="Times New Roman" w:hAnsi="Arial" w:cs="Arial"/>
          <w:color w:val="000000" w:themeColor="text1"/>
          <w:lang w:eastAsia="pl-PL"/>
        </w:rPr>
        <w:t>e robót</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oraz</w:t>
      </w:r>
      <w:r>
        <w:rPr>
          <w:rFonts w:ascii="Arial" w:eastAsia="Times New Roman" w:hAnsi="Arial" w:cs="Arial"/>
          <w:color w:val="000000" w:themeColor="text1"/>
          <w:lang w:eastAsia="pl-PL"/>
        </w:rPr>
        <w:t xml:space="preserve"> </w:t>
      </w:r>
      <w:r w:rsidRPr="00914072">
        <w:rPr>
          <w:rFonts w:ascii="Arial" w:eastAsia="Times New Roman" w:hAnsi="Arial" w:cs="Arial"/>
          <w:lang w:eastAsia="pl-PL"/>
        </w:rPr>
        <w:t>projektem budowlanym</w:t>
      </w:r>
      <w:r w:rsidRPr="00626C60">
        <w:rPr>
          <w:rFonts w:ascii="Arial" w:eastAsia="Times New Roman" w:hAnsi="Arial" w:cs="Arial"/>
          <w:color w:val="000000" w:themeColor="text1"/>
          <w:lang w:eastAsia="pl-PL"/>
        </w:rPr>
        <w:t xml:space="preserve">. Wykonawca przyjmuje zamówienie do realizacji bez zastrzeżeń i wykona zakres prac zgodnie z dokumentacją techniczną, zasadami wiedzy technicznej, przepisami techniczno-budowlanymi, niniejszą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mową oraz załącznikami.</w:t>
      </w:r>
    </w:p>
    <w:p w:rsidR="00DF44DA" w:rsidRPr="00626C60" w:rsidRDefault="00DF44DA" w:rsidP="00DF44DA">
      <w:pPr>
        <w:numPr>
          <w:ilvl w:val="0"/>
          <w:numId w:val="253"/>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hAnsi="Arial" w:cs="Arial"/>
          <w:color w:val="000000" w:themeColor="text1"/>
        </w:rPr>
        <w:t xml:space="preserve">Integralną częścią niniejszej </w:t>
      </w:r>
      <w:r>
        <w:rPr>
          <w:rFonts w:ascii="Arial" w:hAnsi="Arial" w:cs="Arial"/>
          <w:color w:val="000000" w:themeColor="text1"/>
        </w:rPr>
        <w:t>U</w:t>
      </w:r>
      <w:r w:rsidRPr="00626C60">
        <w:rPr>
          <w:rFonts w:ascii="Arial" w:hAnsi="Arial" w:cs="Arial"/>
          <w:color w:val="000000" w:themeColor="text1"/>
        </w:rPr>
        <w:t xml:space="preserve">mowy jest </w:t>
      </w:r>
      <w:r w:rsidRPr="00626C60">
        <w:rPr>
          <w:rFonts w:ascii="Arial" w:eastAsia="Calibri" w:hAnsi="Arial" w:cs="Arial"/>
          <w:b/>
          <w:color w:val="000000" w:themeColor="text1"/>
        </w:rPr>
        <w:t xml:space="preserve">przedłożony przed podpisaniem </w:t>
      </w:r>
      <w:r>
        <w:rPr>
          <w:rFonts w:ascii="Arial" w:eastAsia="Calibri" w:hAnsi="Arial" w:cs="Arial"/>
          <w:b/>
          <w:color w:val="000000" w:themeColor="text1"/>
        </w:rPr>
        <w:t>U</w:t>
      </w:r>
      <w:r w:rsidRPr="00626C60">
        <w:rPr>
          <w:rFonts w:ascii="Arial" w:eastAsia="Calibri" w:hAnsi="Arial" w:cs="Arial"/>
          <w:b/>
          <w:color w:val="000000" w:themeColor="text1"/>
        </w:rPr>
        <w:t>mowy i zatwierdzony przez Zamawiającego Harmonogram rzeczowo-finansowy (</w:t>
      </w:r>
      <w:r w:rsidRPr="00626C60">
        <w:rPr>
          <w:rFonts w:ascii="Arial" w:eastAsia="Calibri" w:hAnsi="Arial" w:cs="Arial"/>
          <w:color w:val="000000" w:themeColor="text1"/>
        </w:rPr>
        <w:t>załącznik nr 1)</w:t>
      </w:r>
      <w:r w:rsidRPr="00626C60">
        <w:rPr>
          <w:rFonts w:ascii="Arial" w:hAnsi="Arial" w:cs="Arial"/>
          <w:color w:val="000000" w:themeColor="text1"/>
        </w:rPr>
        <w:t>.</w:t>
      </w:r>
    </w:p>
    <w:p w:rsidR="00DF44DA" w:rsidRPr="00C52995" w:rsidRDefault="00DF44DA" w:rsidP="00DF44DA">
      <w:pPr>
        <w:numPr>
          <w:ilvl w:val="0"/>
          <w:numId w:val="253"/>
        </w:numPr>
        <w:suppressAutoHyphens/>
        <w:spacing w:after="0"/>
        <w:ind w:left="426" w:hanging="426"/>
        <w:contextualSpacing/>
        <w:jc w:val="both"/>
        <w:rPr>
          <w:rFonts w:ascii="Arial" w:eastAsia="Times New Roman" w:hAnsi="Arial" w:cs="Arial"/>
          <w:lang w:eastAsia="pl-PL"/>
        </w:rPr>
      </w:pPr>
      <w:r w:rsidRPr="00626C60">
        <w:rPr>
          <w:rFonts w:ascii="Arial" w:hAnsi="Arial" w:cs="Arial"/>
          <w:color w:val="000000" w:themeColor="text1"/>
        </w:rPr>
        <w:t xml:space="preserve">Wykonawca jest zobowiązany dostarczyć Zamawiającemu nie później niż w dniu rozpoczęcia robót budowlanych dokument potwierdzający ubezpieczenie </w:t>
      </w:r>
      <w:r w:rsidRPr="00626C60">
        <w:rPr>
          <w:rFonts w:ascii="Arial" w:hAnsi="Arial" w:cs="Arial"/>
          <w:color w:val="000000" w:themeColor="text1"/>
        </w:rPr>
        <w:br/>
        <w:t xml:space="preserve">od odpowiedzialności cywilnej w zakresie prowadzonej działalności związanej </w:t>
      </w:r>
      <w:r w:rsidRPr="00626C60">
        <w:rPr>
          <w:rFonts w:ascii="Arial" w:hAnsi="Arial" w:cs="Arial"/>
          <w:color w:val="000000" w:themeColor="text1"/>
        </w:rPr>
        <w:br/>
      </w:r>
      <w:r w:rsidRPr="00626C60">
        <w:rPr>
          <w:rFonts w:ascii="Arial" w:hAnsi="Arial" w:cs="Arial"/>
          <w:color w:val="000000" w:themeColor="text1"/>
        </w:rPr>
        <w:lastRenderedPageBreak/>
        <w:t>z przedmiotem zamówienia</w:t>
      </w:r>
      <w:r w:rsidRPr="00626C60">
        <w:rPr>
          <w:rFonts w:ascii="Arial" w:eastAsia="Times New Roman" w:hAnsi="Arial" w:cs="Arial"/>
          <w:color w:val="000000" w:themeColor="text1"/>
          <w:lang w:eastAsia="pl-PL"/>
        </w:rPr>
        <w:t xml:space="preserve">. Suma ubezpieczenia nie może być niższa niż </w:t>
      </w:r>
      <w:r w:rsidRPr="00626C60">
        <w:rPr>
          <w:rFonts w:ascii="Arial" w:hAnsi="Arial" w:cs="Arial"/>
          <w:color w:val="000000" w:themeColor="text1"/>
        </w:rPr>
        <w:t xml:space="preserve">tj.: </w:t>
      </w:r>
      <w:r w:rsidRPr="00626C60">
        <w:rPr>
          <w:rFonts w:ascii="Arial" w:hAnsi="Arial" w:cs="Arial"/>
          <w:color w:val="000000" w:themeColor="text1"/>
        </w:rPr>
        <w:br/>
      </w:r>
      <w:r w:rsidRPr="00C52995">
        <w:rPr>
          <w:rFonts w:ascii="Arial" w:hAnsi="Arial" w:cs="Arial"/>
        </w:rPr>
        <w:t>1 000 000,00 zł.</w:t>
      </w:r>
    </w:p>
    <w:p w:rsidR="00DF44DA" w:rsidRPr="00626C60" w:rsidRDefault="00DF44DA" w:rsidP="00DF44DA">
      <w:pPr>
        <w:suppressAutoHyphens/>
        <w:spacing w:after="0"/>
        <w:ind w:left="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Dokument powinien obejmować swoją zawartością cały okres realizacji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t>
      </w:r>
      <w:r w:rsidRPr="00626C60">
        <w:rPr>
          <w:rFonts w:ascii="Arial" w:eastAsia="Times New Roman" w:hAnsi="Arial" w:cs="Arial"/>
          <w:color w:val="000000" w:themeColor="text1"/>
          <w:lang w:eastAsia="pl-PL"/>
        </w:rPr>
        <w:br/>
        <w:t>do momentu podpisania odbioru końcowego robót.</w:t>
      </w:r>
    </w:p>
    <w:p w:rsidR="00DF44DA" w:rsidRPr="00626C60" w:rsidRDefault="00DF44DA" w:rsidP="00DF44DA">
      <w:pPr>
        <w:numPr>
          <w:ilvl w:val="0"/>
          <w:numId w:val="253"/>
        </w:numPr>
        <w:suppressAutoHyphens/>
        <w:spacing w:after="0"/>
        <w:ind w:left="426" w:hanging="426"/>
        <w:contextualSpacing/>
        <w:jc w:val="both"/>
        <w:rPr>
          <w:rFonts w:ascii="Arial" w:hAnsi="Arial" w:cs="Arial"/>
          <w:color w:val="000000" w:themeColor="text1"/>
        </w:rPr>
      </w:pPr>
      <w:r w:rsidRPr="00626C60">
        <w:rPr>
          <w:rFonts w:ascii="Arial" w:hAnsi="Arial" w:cs="Arial"/>
          <w:color w:val="000000" w:themeColor="text1"/>
        </w:rPr>
        <w:t>Dowody opłaconych składek ubezpieczeniowych Wykonawca zobowiązany jest każdorazowo przedstawić Zamawiającemu o ile nie dokonano płatności jednorazowo.</w:t>
      </w:r>
    </w:p>
    <w:p w:rsidR="00DF44DA" w:rsidRPr="00626C60" w:rsidRDefault="00DF44DA" w:rsidP="00DF44DA">
      <w:pPr>
        <w:numPr>
          <w:ilvl w:val="0"/>
          <w:numId w:val="253"/>
        </w:numPr>
        <w:suppressAutoHyphens/>
        <w:spacing w:after="0"/>
        <w:ind w:left="426" w:hanging="426"/>
        <w:contextualSpacing/>
        <w:jc w:val="both"/>
        <w:rPr>
          <w:rFonts w:ascii="Arial" w:hAnsi="Arial" w:cs="Arial"/>
          <w:color w:val="000000" w:themeColor="text1"/>
        </w:rPr>
      </w:pPr>
      <w:r w:rsidRPr="00626C60">
        <w:rPr>
          <w:rFonts w:ascii="Arial" w:hAnsi="Arial" w:cs="Arial"/>
          <w:color w:val="000000" w:themeColor="text1"/>
        </w:rPr>
        <w:t xml:space="preserve">W przypadku gdy </w:t>
      </w:r>
      <w:r>
        <w:rPr>
          <w:rFonts w:ascii="Arial" w:hAnsi="Arial" w:cs="Arial"/>
          <w:color w:val="000000" w:themeColor="text1"/>
        </w:rPr>
        <w:t>W</w:t>
      </w:r>
      <w:r w:rsidRPr="00626C60">
        <w:rPr>
          <w:rFonts w:ascii="Arial" w:hAnsi="Arial" w:cs="Arial"/>
          <w:color w:val="000000" w:themeColor="text1"/>
        </w:rPr>
        <w:t xml:space="preserve">ykonawca nie przedłoży dokumentów w terminie o którym mowa </w:t>
      </w:r>
      <w:r w:rsidRPr="00626C60">
        <w:rPr>
          <w:rFonts w:ascii="Arial" w:hAnsi="Arial" w:cs="Arial"/>
          <w:color w:val="000000" w:themeColor="text1"/>
        </w:rPr>
        <w:br/>
        <w:t xml:space="preserve">w ust. </w:t>
      </w:r>
      <w:r>
        <w:rPr>
          <w:rFonts w:ascii="Arial" w:hAnsi="Arial" w:cs="Arial"/>
          <w:color w:val="000000" w:themeColor="text1"/>
        </w:rPr>
        <w:t>3</w:t>
      </w:r>
      <w:r w:rsidRPr="00626C60">
        <w:rPr>
          <w:rFonts w:ascii="Arial" w:hAnsi="Arial" w:cs="Arial"/>
          <w:color w:val="000000" w:themeColor="text1"/>
        </w:rPr>
        <w:t xml:space="preserve"> Zamawiający może odstąpić od </w:t>
      </w:r>
      <w:r>
        <w:rPr>
          <w:rFonts w:ascii="Arial" w:hAnsi="Arial" w:cs="Arial"/>
          <w:color w:val="000000" w:themeColor="text1"/>
        </w:rPr>
        <w:t>U</w:t>
      </w:r>
      <w:r w:rsidRPr="00626C60">
        <w:rPr>
          <w:rFonts w:ascii="Arial" w:hAnsi="Arial" w:cs="Arial"/>
          <w:color w:val="000000" w:themeColor="text1"/>
        </w:rPr>
        <w:t xml:space="preserve">mowy </w:t>
      </w:r>
      <w:r>
        <w:rPr>
          <w:rFonts w:ascii="Arial" w:hAnsi="Arial" w:cs="Arial"/>
          <w:color w:val="000000" w:themeColor="text1"/>
        </w:rPr>
        <w:t xml:space="preserve">z winy Wykonawcy </w:t>
      </w:r>
      <w:r w:rsidRPr="00626C60">
        <w:rPr>
          <w:rFonts w:ascii="Arial" w:hAnsi="Arial" w:cs="Arial"/>
          <w:color w:val="000000" w:themeColor="text1"/>
        </w:rPr>
        <w:t>w terminie 30 dni kalendarzowych od zaistnienia wyżej wymienionych okoliczności</w:t>
      </w:r>
      <w:r>
        <w:rPr>
          <w:rFonts w:ascii="Arial" w:hAnsi="Arial" w:cs="Arial"/>
          <w:color w:val="000000" w:themeColor="text1"/>
        </w:rPr>
        <w:t>.</w:t>
      </w:r>
    </w:p>
    <w:p w:rsidR="00DF44DA" w:rsidRPr="00626C60" w:rsidRDefault="00DF44DA" w:rsidP="00DF44DA">
      <w:pPr>
        <w:suppressAutoHyphens/>
        <w:spacing w:after="0"/>
        <w:ind w:left="426"/>
        <w:contextualSpacing/>
        <w:jc w:val="both"/>
        <w:rPr>
          <w:rFonts w:ascii="Arial" w:hAnsi="Arial" w:cs="Arial"/>
          <w:color w:val="000000" w:themeColor="text1"/>
        </w:rPr>
      </w:pPr>
    </w:p>
    <w:p w:rsidR="00DF44DA" w:rsidRPr="00626C60" w:rsidRDefault="00DF44DA" w:rsidP="00DF44DA">
      <w:pPr>
        <w:pStyle w:val="Tekstpodstawowy"/>
        <w:tabs>
          <w:tab w:val="left" w:pos="0"/>
        </w:tabs>
        <w:spacing w:after="0"/>
        <w:jc w:val="center"/>
        <w:rPr>
          <w:rFonts w:ascii="Arial" w:hAnsi="Arial" w:cs="Arial"/>
          <w:b/>
          <w:color w:val="000000" w:themeColor="text1"/>
          <w:lang w:eastAsia="pl-PL"/>
        </w:rPr>
      </w:pPr>
      <w:r w:rsidRPr="00626C60">
        <w:rPr>
          <w:rFonts w:ascii="Arial" w:hAnsi="Arial" w:cs="Arial"/>
          <w:b/>
          <w:color w:val="000000" w:themeColor="text1"/>
          <w:lang w:eastAsia="pl-PL"/>
        </w:rPr>
        <w:t>§ 2</w:t>
      </w:r>
    </w:p>
    <w:p w:rsidR="00DF44DA" w:rsidRPr="00626C60" w:rsidRDefault="00DF44DA" w:rsidP="00DF44DA">
      <w:pPr>
        <w:pStyle w:val="Tekstpodstawowy"/>
        <w:tabs>
          <w:tab w:val="left" w:pos="0"/>
        </w:tabs>
        <w:spacing w:after="0"/>
        <w:jc w:val="center"/>
        <w:rPr>
          <w:rFonts w:ascii="Arial" w:hAnsi="Arial" w:cs="Arial"/>
          <w:bCs/>
          <w:color w:val="000000" w:themeColor="text1"/>
        </w:rPr>
      </w:pPr>
    </w:p>
    <w:p w:rsidR="00DF44DA" w:rsidRPr="00626C60" w:rsidRDefault="00DF44DA" w:rsidP="00DF44DA">
      <w:pPr>
        <w:numPr>
          <w:ilvl w:val="0"/>
          <w:numId w:val="257"/>
        </w:numPr>
        <w:autoSpaceDE w:val="0"/>
        <w:autoSpaceDN w:val="0"/>
        <w:adjustRightInd w:val="0"/>
        <w:spacing w:after="0"/>
        <w:jc w:val="both"/>
        <w:rPr>
          <w:rFonts w:ascii="Arial" w:hAnsi="Arial" w:cs="Arial"/>
          <w:color w:val="000000" w:themeColor="text1"/>
        </w:rPr>
      </w:pPr>
      <w:r w:rsidRPr="00626C60">
        <w:rPr>
          <w:rFonts w:ascii="Arial" w:hAnsi="Arial" w:cs="Arial"/>
          <w:color w:val="000000" w:themeColor="text1"/>
        </w:rPr>
        <w:t xml:space="preserve">Wykonawca zobowiązuje się przed podpisaniem </w:t>
      </w:r>
      <w:r>
        <w:rPr>
          <w:rFonts w:ascii="Arial" w:hAnsi="Arial" w:cs="Arial"/>
          <w:color w:val="000000" w:themeColor="text1"/>
        </w:rPr>
        <w:t>U</w:t>
      </w:r>
      <w:r w:rsidRPr="00626C60">
        <w:rPr>
          <w:rFonts w:ascii="Arial" w:hAnsi="Arial" w:cs="Arial"/>
          <w:color w:val="000000" w:themeColor="text1"/>
        </w:rPr>
        <w:t xml:space="preserve">mowy lub </w:t>
      </w:r>
      <w:r w:rsidRPr="00626C60">
        <w:rPr>
          <w:rFonts w:ascii="Arial" w:hAnsi="Arial" w:cs="Arial"/>
          <w:b/>
          <w:color w:val="000000" w:themeColor="text1"/>
        </w:rPr>
        <w:t>w terminie 7 dni kalendarzowych</w:t>
      </w:r>
      <w:r w:rsidRPr="00626C60">
        <w:rPr>
          <w:rFonts w:ascii="Arial" w:hAnsi="Arial" w:cs="Arial"/>
          <w:color w:val="000000" w:themeColor="text1"/>
        </w:rPr>
        <w:t xml:space="preserve"> od chwili powstania obowiązku zatrudnienia pracowników na podstawie umowy o pracę i na każde żądanie Zamawiającego dostarczyć Zamawiającemu  </w:t>
      </w:r>
      <w:r w:rsidRPr="00626C60">
        <w:rPr>
          <w:rFonts w:ascii="Arial" w:hAnsi="Arial" w:cs="Arial"/>
          <w:b/>
          <w:color w:val="000000" w:themeColor="text1"/>
        </w:rPr>
        <w:t>Wykaz osób przewidzianych do realizacji zamówienia</w:t>
      </w:r>
      <w:r w:rsidRPr="00626C60">
        <w:rPr>
          <w:rFonts w:ascii="Arial" w:hAnsi="Arial" w:cs="Arial"/>
          <w:color w:val="000000" w:themeColor="text1"/>
        </w:rPr>
        <w:t xml:space="preserve"> </w:t>
      </w:r>
      <w:r>
        <w:rPr>
          <w:rFonts w:ascii="Arial" w:hAnsi="Arial" w:cs="Arial"/>
          <w:color w:val="000000" w:themeColor="text1"/>
        </w:rPr>
        <w:br/>
      </w:r>
      <w:r w:rsidRPr="00626C60">
        <w:rPr>
          <w:rFonts w:ascii="Arial" w:hAnsi="Arial" w:cs="Arial"/>
          <w:color w:val="000000" w:themeColor="text1"/>
        </w:rPr>
        <w:t>z uwzględnieniem i</w:t>
      </w:r>
      <w:r w:rsidRPr="00626C60">
        <w:rPr>
          <w:rFonts w:ascii="Arial" w:eastAsia="Times New Roman" w:hAnsi="Arial" w:cs="Arial"/>
          <w:color w:val="000000" w:themeColor="text1"/>
          <w:lang w:eastAsia="pl-PL"/>
        </w:rPr>
        <w:t xml:space="preserve">mienia i nazwiska, stanowiska, rodzaju umowy o pracę oraz okres na jaki została zawarta.(wzór wykazu stanowi załącznik do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Wykaz ten b</w:t>
      </w:r>
      <w:r w:rsidRPr="00626C60">
        <w:rPr>
          <w:rFonts w:ascii="Arial" w:hAnsi="Arial" w:cs="Arial"/>
          <w:color w:val="000000" w:themeColor="text1"/>
        </w:rPr>
        <w:t xml:space="preserve">ędzie stanowił integralną część </w:t>
      </w:r>
      <w:r>
        <w:rPr>
          <w:rFonts w:ascii="Arial" w:hAnsi="Arial" w:cs="Arial"/>
          <w:color w:val="000000" w:themeColor="text1"/>
        </w:rPr>
        <w:t>U</w:t>
      </w:r>
      <w:r w:rsidRPr="00626C60">
        <w:rPr>
          <w:rFonts w:ascii="Arial" w:hAnsi="Arial" w:cs="Arial"/>
          <w:color w:val="000000" w:themeColor="text1"/>
        </w:rPr>
        <w:t>mowy. Ww</w:t>
      </w:r>
      <w:r>
        <w:rPr>
          <w:rFonts w:ascii="Arial" w:hAnsi="Arial" w:cs="Arial"/>
          <w:color w:val="000000" w:themeColor="text1"/>
        </w:rPr>
        <w:t>.</w:t>
      </w:r>
      <w:r w:rsidRPr="00626C60">
        <w:rPr>
          <w:rFonts w:ascii="Arial" w:hAnsi="Arial" w:cs="Arial"/>
          <w:color w:val="000000" w:themeColor="text1"/>
        </w:rPr>
        <w:t xml:space="preserve"> obowiązek dotyczy także podwykonawców.</w:t>
      </w:r>
    </w:p>
    <w:p w:rsidR="00DF44DA" w:rsidRPr="00626C60" w:rsidRDefault="00DF44DA" w:rsidP="00DF44DA">
      <w:pPr>
        <w:numPr>
          <w:ilvl w:val="0"/>
          <w:numId w:val="257"/>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t xml:space="preserve">Zamawiający wymaga zatrudnienia na okres obowiązywania </w:t>
      </w:r>
      <w:r>
        <w:rPr>
          <w:rFonts w:ascii="Arial" w:hAnsi="Arial" w:cs="Arial"/>
          <w:color w:val="000000" w:themeColor="text1"/>
        </w:rPr>
        <w:t>U</w:t>
      </w:r>
      <w:r w:rsidRPr="00626C60">
        <w:rPr>
          <w:rFonts w:ascii="Arial" w:hAnsi="Arial" w:cs="Arial"/>
          <w:color w:val="000000" w:themeColor="text1"/>
        </w:rPr>
        <w:t>mowy na podstawie umowy o pracę w rozumieniu przepisów ustawy kodeks pracy z dnia 26 czerwca 1974 roku (Dz.U.</w:t>
      </w:r>
      <w:r>
        <w:rPr>
          <w:rFonts w:ascii="Arial" w:hAnsi="Arial" w:cs="Arial"/>
          <w:color w:val="000000" w:themeColor="text1"/>
        </w:rPr>
        <w:t>2020.</w:t>
      </w:r>
      <w:r w:rsidRPr="00626C60">
        <w:rPr>
          <w:rFonts w:ascii="Arial" w:hAnsi="Arial" w:cs="Arial"/>
          <w:color w:val="000000" w:themeColor="text1"/>
        </w:rPr>
        <w:t>1320</w:t>
      </w:r>
      <w:r>
        <w:rPr>
          <w:rFonts w:ascii="Arial" w:hAnsi="Arial" w:cs="Arial"/>
          <w:color w:val="000000" w:themeColor="text1"/>
        </w:rPr>
        <w:t xml:space="preserve"> z </w:t>
      </w:r>
      <w:proofErr w:type="spellStart"/>
      <w:r>
        <w:rPr>
          <w:rFonts w:ascii="Arial" w:hAnsi="Arial" w:cs="Arial"/>
          <w:color w:val="000000" w:themeColor="text1"/>
        </w:rPr>
        <w:t>późn</w:t>
      </w:r>
      <w:proofErr w:type="spellEnd"/>
      <w:r>
        <w:rPr>
          <w:rFonts w:ascii="Arial" w:hAnsi="Arial" w:cs="Arial"/>
          <w:color w:val="000000" w:themeColor="text1"/>
        </w:rPr>
        <w:t>. zm.</w:t>
      </w:r>
      <w:r w:rsidRPr="00626C60">
        <w:rPr>
          <w:rFonts w:ascii="Arial" w:hAnsi="Arial" w:cs="Arial"/>
          <w:color w:val="000000" w:themeColor="text1"/>
        </w:rPr>
        <w:t xml:space="preserve">) przez Wykonawcę lub Podwykonawcę osób wykonujących </w:t>
      </w:r>
      <w:r w:rsidRPr="00626C60">
        <w:rPr>
          <w:rFonts w:ascii="Arial" w:hAnsi="Arial" w:cs="Arial"/>
          <w:color w:val="000000" w:themeColor="text1"/>
        </w:rPr>
        <w:br/>
        <w:t>w trakcie realizacji zamówienia czynności:</w:t>
      </w:r>
    </w:p>
    <w:p w:rsidR="00DF44DA" w:rsidRPr="003C4871" w:rsidRDefault="00DF44DA" w:rsidP="00DF44DA">
      <w:pPr>
        <w:pStyle w:val="Akapitzlist"/>
        <w:numPr>
          <w:ilvl w:val="2"/>
          <w:numId w:val="256"/>
        </w:numPr>
        <w:autoSpaceDE w:val="0"/>
        <w:autoSpaceDN w:val="0"/>
        <w:adjustRightInd w:val="0"/>
        <w:spacing w:after="0" w:line="240" w:lineRule="auto"/>
        <w:jc w:val="both"/>
        <w:rPr>
          <w:rFonts w:ascii="Arial" w:hAnsi="Arial" w:cs="Arial"/>
          <w:szCs w:val="20"/>
          <w:u w:val="single"/>
        </w:rPr>
      </w:pPr>
      <w:r w:rsidRPr="003C4871">
        <w:rPr>
          <w:rFonts w:ascii="Arial" w:hAnsi="Arial" w:cs="Arial"/>
          <w:szCs w:val="20"/>
          <w:u w:val="single"/>
        </w:rPr>
        <w:t xml:space="preserve">Roboty budowlane: </w:t>
      </w:r>
    </w:p>
    <w:p w:rsidR="00DF44DA" w:rsidRPr="003C4871" w:rsidRDefault="00DF44DA" w:rsidP="00DF44DA">
      <w:pPr>
        <w:numPr>
          <w:ilvl w:val="0"/>
          <w:numId w:val="139"/>
        </w:numPr>
        <w:autoSpaceDE w:val="0"/>
        <w:autoSpaceDN w:val="0"/>
        <w:adjustRightInd w:val="0"/>
        <w:spacing w:after="0" w:line="240" w:lineRule="auto"/>
        <w:ind w:left="1134"/>
        <w:jc w:val="both"/>
        <w:rPr>
          <w:rFonts w:ascii="Arial" w:hAnsi="Arial" w:cs="Arial"/>
          <w:szCs w:val="20"/>
        </w:rPr>
      </w:pPr>
      <w:r w:rsidRPr="003C4871">
        <w:rPr>
          <w:rFonts w:ascii="Arial" w:hAnsi="Arial" w:cs="Arial"/>
          <w:szCs w:val="20"/>
        </w:rPr>
        <w:t>Roboty rozbiórkowe,</w:t>
      </w:r>
    </w:p>
    <w:p w:rsidR="00DF44DA" w:rsidRPr="003C4871" w:rsidRDefault="00DF44DA" w:rsidP="00DF44DA">
      <w:pPr>
        <w:numPr>
          <w:ilvl w:val="0"/>
          <w:numId w:val="139"/>
        </w:numPr>
        <w:autoSpaceDE w:val="0"/>
        <w:autoSpaceDN w:val="0"/>
        <w:adjustRightInd w:val="0"/>
        <w:spacing w:after="0" w:line="240" w:lineRule="auto"/>
        <w:ind w:left="1134"/>
        <w:jc w:val="both"/>
        <w:rPr>
          <w:rFonts w:ascii="Arial" w:hAnsi="Arial" w:cs="Arial"/>
          <w:szCs w:val="20"/>
        </w:rPr>
      </w:pPr>
      <w:r w:rsidRPr="003C4871">
        <w:rPr>
          <w:rFonts w:ascii="Arial" w:hAnsi="Arial" w:cs="Arial"/>
          <w:szCs w:val="20"/>
        </w:rPr>
        <w:t>Roboty murarskie,</w:t>
      </w:r>
    </w:p>
    <w:p w:rsidR="00DF44DA" w:rsidRPr="003C4871" w:rsidRDefault="00DF44DA" w:rsidP="00DF44DA">
      <w:pPr>
        <w:numPr>
          <w:ilvl w:val="0"/>
          <w:numId w:val="139"/>
        </w:numPr>
        <w:autoSpaceDE w:val="0"/>
        <w:autoSpaceDN w:val="0"/>
        <w:adjustRightInd w:val="0"/>
        <w:spacing w:after="0" w:line="240" w:lineRule="auto"/>
        <w:ind w:left="1134"/>
        <w:jc w:val="both"/>
        <w:rPr>
          <w:rFonts w:ascii="Arial" w:hAnsi="Arial" w:cs="Arial"/>
          <w:szCs w:val="20"/>
        </w:rPr>
      </w:pPr>
      <w:r w:rsidRPr="003C4871">
        <w:rPr>
          <w:rFonts w:ascii="Arial" w:hAnsi="Arial" w:cs="Arial"/>
          <w:szCs w:val="20"/>
        </w:rPr>
        <w:t>Roboty malarskie,</w:t>
      </w:r>
    </w:p>
    <w:p w:rsidR="00DF44DA" w:rsidRPr="003C4871" w:rsidRDefault="00DF44DA" w:rsidP="00DF44DA">
      <w:pPr>
        <w:numPr>
          <w:ilvl w:val="0"/>
          <w:numId w:val="139"/>
        </w:numPr>
        <w:autoSpaceDE w:val="0"/>
        <w:autoSpaceDN w:val="0"/>
        <w:adjustRightInd w:val="0"/>
        <w:spacing w:after="0" w:line="240" w:lineRule="auto"/>
        <w:ind w:left="1134"/>
        <w:jc w:val="both"/>
        <w:rPr>
          <w:rFonts w:ascii="Arial" w:hAnsi="Arial" w:cs="Arial"/>
          <w:szCs w:val="20"/>
          <w:u w:val="single"/>
        </w:rPr>
      </w:pPr>
      <w:r w:rsidRPr="003C4871">
        <w:rPr>
          <w:rFonts w:ascii="Arial" w:hAnsi="Arial" w:cs="Arial"/>
          <w:szCs w:val="20"/>
        </w:rPr>
        <w:t>Wykonanie posadzek, tynków;</w:t>
      </w:r>
    </w:p>
    <w:p w:rsidR="00DF44DA" w:rsidRPr="003C4871" w:rsidRDefault="00DF44DA" w:rsidP="00DF44DA">
      <w:pPr>
        <w:numPr>
          <w:ilvl w:val="0"/>
          <w:numId w:val="139"/>
        </w:numPr>
        <w:autoSpaceDE w:val="0"/>
        <w:autoSpaceDN w:val="0"/>
        <w:adjustRightInd w:val="0"/>
        <w:spacing w:after="0" w:line="240" w:lineRule="auto"/>
        <w:ind w:left="1134"/>
        <w:jc w:val="both"/>
        <w:rPr>
          <w:rFonts w:ascii="Arial" w:hAnsi="Arial" w:cs="Arial"/>
          <w:szCs w:val="20"/>
          <w:u w:val="single"/>
        </w:rPr>
      </w:pPr>
      <w:r w:rsidRPr="003C4871">
        <w:rPr>
          <w:rFonts w:ascii="Arial" w:hAnsi="Arial" w:cs="Arial"/>
        </w:rPr>
        <w:t>Roboty w zakresie pokryć i konstrukcji dachowych</w:t>
      </w:r>
    </w:p>
    <w:p w:rsidR="00DF44DA" w:rsidRPr="003C4871" w:rsidRDefault="00DF44DA" w:rsidP="00DF44DA">
      <w:pPr>
        <w:pStyle w:val="Akapitzlist"/>
        <w:numPr>
          <w:ilvl w:val="2"/>
          <w:numId w:val="256"/>
        </w:numPr>
        <w:autoSpaceDE w:val="0"/>
        <w:autoSpaceDN w:val="0"/>
        <w:adjustRightInd w:val="0"/>
        <w:spacing w:after="0" w:line="240" w:lineRule="auto"/>
        <w:jc w:val="both"/>
        <w:rPr>
          <w:rFonts w:ascii="Arial" w:hAnsi="Arial"/>
          <w:i/>
          <w:szCs w:val="20"/>
        </w:rPr>
      </w:pPr>
      <w:r w:rsidRPr="003C4871">
        <w:rPr>
          <w:rFonts w:ascii="Arial" w:hAnsi="Arial" w:cs="Arial"/>
          <w:szCs w:val="20"/>
          <w:u w:val="single"/>
        </w:rPr>
        <w:t xml:space="preserve">Roboty </w:t>
      </w:r>
      <w:r w:rsidRPr="003C4871">
        <w:rPr>
          <w:rFonts w:ascii="Arial" w:hAnsi="Arial" w:cs="Arial"/>
          <w:szCs w:val="20"/>
        </w:rPr>
        <w:t>sanitarne</w:t>
      </w:r>
      <w:r w:rsidRPr="003C4871">
        <w:rPr>
          <w:rFonts w:ascii="Arial" w:hAnsi="Arial" w:cs="Arial"/>
          <w:szCs w:val="20"/>
          <w:u w:val="single"/>
        </w:rPr>
        <w:t>:</w:t>
      </w:r>
    </w:p>
    <w:p w:rsidR="00DF44DA" w:rsidRPr="003C4871" w:rsidRDefault="00DF44DA" w:rsidP="00DF44DA">
      <w:pPr>
        <w:pStyle w:val="Akapitzlist"/>
        <w:numPr>
          <w:ilvl w:val="0"/>
          <w:numId w:val="141"/>
        </w:numPr>
        <w:spacing w:before="240" w:after="0"/>
        <w:ind w:left="1134"/>
        <w:rPr>
          <w:rFonts w:ascii="Arial" w:hAnsi="Arial"/>
          <w:i/>
          <w:szCs w:val="20"/>
        </w:rPr>
      </w:pPr>
      <w:r w:rsidRPr="003C4871">
        <w:rPr>
          <w:rFonts w:ascii="Arial" w:hAnsi="Arial" w:cs="Arial"/>
          <w:szCs w:val="20"/>
        </w:rPr>
        <w:t>Wykonanie remontu instalacji sanitarnych</w:t>
      </w:r>
    </w:p>
    <w:p w:rsidR="00DF44DA" w:rsidRPr="003C4871" w:rsidRDefault="00DF44DA" w:rsidP="00DF44DA">
      <w:pPr>
        <w:pStyle w:val="Akapitzlist"/>
        <w:numPr>
          <w:ilvl w:val="2"/>
          <w:numId w:val="256"/>
        </w:numPr>
        <w:autoSpaceDE w:val="0"/>
        <w:autoSpaceDN w:val="0"/>
        <w:adjustRightInd w:val="0"/>
        <w:spacing w:after="0" w:line="240" w:lineRule="auto"/>
        <w:jc w:val="both"/>
        <w:rPr>
          <w:rFonts w:ascii="Arial" w:hAnsi="Arial"/>
          <w:i/>
          <w:szCs w:val="20"/>
        </w:rPr>
      </w:pPr>
      <w:r w:rsidRPr="003C4871">
        <w:rPr>
          <w:rFonts w:ascii="Arial" w:hAnsi="Arial" w:cs="Arial"/>
          <w:szCs w:val="20"/>
          <w:u w:val="single"/>
        </w:rPr>
        <w:t xml:space="preserve">Roboty </w:t>
      </w:r>
      <w:r w:rsidRPr="003C4871">
        <w:rPr>
          <w:rFonts w:ascii="Arial" w:hAnsi="Arial" w:cs="Arial"/>
          <w:szCs w:val="20"/>
        </w:rPr>
        <w:t>elektryczne</w:t>
      </w:r>
      <w:r w:rsidRPr="003C4871">
        <w:rPr>
          <w:rFonts w:ascii="Arial" w:hAnsi="Arial" w:cs="Arial"/>
          <w:szCs w:val="20"/>
          <w:u w:val="single"/>
        </w:rPr>
        <w:t>:</w:t>
      </w:r>
    </w:p>
    <w:p w:rsidR="00DF44DA" w:rsidRPr="00251865" w:rsidRDefault="00DF44DA" w:rsidP="00DF44DA">
      <w:pPr>
        <w:pStyle w:val="Akapitzlist"/>
        <w:numPr>
          <w:ilvl w:val="0"/>
          <w:numId w:val="141"/>
        </w:numPr>
        <w:spacing w:before="240" w:after="0"/>
        <w:ind w:left="1134"/>
        <w:rPr>
          <w:rFonts w:ascii="Arial" w:hAnsi="Arial" w:cs="Arial"/>
          <w:color w:val="FF0000"/>
        </w:rPr>
      </w:pPr>
      <w:r w:rsidRPr="003C4871">
        <w:rPr>
          <w:rFonts w:ascii="Arial" w:hAnsi="Arial" w:cs="Arial"/>
          <w:szCs w:val="20"/>
        </w:rPr>
        <w:t>Wykonanie remontu instalacji elektrycznej</w:t>
      </w:r>
      <w:r w:rsidRPr="00251865">
        <w:rPr>
          <w:rFonts w:ascii="Arial" w:hAnsi="Arial" w:cs="Arial"/>
          <w:color w:val="FF0000"/>
        </w:rPr>
        <w:t xml:space="preserve">. </w:t>
      </w:r>
    </w:p>
    <w:p w:rsidR="00DF44DA" w:rsidRPr="00626C60" w:rsidRDefault="00DF44DA" w:rsidP="00DF44DA">
      <w:pPr>
        <w:pStyle w:val="Akapitzlist"/>
        <w:spacing w:before="240" w:after="0"/>
        <w:ind w:left="284"/>
        <w:jc w:val="both"/>
        <w:rPr>
          <w:rFonts w:ascii="Arial" w:hAnsi="Arial" w:cs="Arial"/>
          <w:color w:val="000000" w:themeColor="text1"/>
        </w:rPr>
      </w:pPr>
      <w:r w:rsidRPr="00626C60">
        <w:rPr>
          <w:rFonts w:ascii="Arial" w:hAnsi="Arial" w:cs="Arial"/>
          <w:color w:val="000000" w:themeColor="text1"/>
        </w:rPr>
        <w:t xml:space="preserve">z wyjątkiem osób sprawujących samodzielne funkcje techniczne w budownictwie </w:t>
      </w:r>
      <w:r w:rsidRPr="00626C60">
        <w:rPr>
          <w:rFonts w:ascii="Arial" w:hAnsi="Arial" w:cs="Arial"/>
          <w:color w:val="000000" w:themeColor="text1"/>
        </w:rPr>
        <w:br/>
        <w:t>w rozumieniu ustawy z dnia 7 lipca 1994</w:t>
      </w:r>
      <w:r>
        <w:rPr>
          <w:rFonts w:ascii="Arial" w:hAnsi="Arial" w:cs="Arial"/>
          <w:color w:val="000000" w:themeColor="text1"/>
        </w:rPr>
        <w:t xml:space="preserve"> r. Prawo budowlane (Dz.U.2020.1333 z </w:t>
      </w:r>
      <w:proofErr w:type="spellStart"/>
      <w:r>
        <w:rPr>
          <w:rFonts w:ascii="Arial" w:hAnsi="Arial" w:cs="Arial"/>
          <w:color w:val="000000" w:themeColor="text1"/>
        </w:rPr>
        <w:t>późn</w:t>
      </w:r>
      <w:proofErr w:type="spellEnd"/>
      <w:r>
        <w:rPr>
          <w:rFonts w:ascii="Arial" w:hAnsi="Arial" w:cs="Arial"/>
          <w:color w:val="000000" w:themeColor="text1"/>
        </w:rPr>
        <w:t>. zm.)</w:t>
      </w:r>
      <w:r w:rsidRPr="00626C60">
        <w:rPr>
          <w:rFonts w:ascii="Arial" w:hAnsi="Arial" w:cs="Arial"/>
          <w:color w:val="000000" w:themeColor="text1"/>
        </w:rPr>
        <w:t>.</w:t>
      </w:r>
    </w:p>
    <w:p w:rsidR="00DF44DA" w:rsidRPr="00626C60" w:rsidRDefault="00DF44DA" w:rsidP="00DF44DA">
      <w:pPr>
        <w:numPr>
          <w:ilvl w:val="0"/>
          <w:numId w:val="257"/>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t xml:space="preserve">W trakcie realizacji zamówienia Zamawiający uprawniony jest do wykonywania czynności kontrolnych wobec Wykonawcy dotyczących spełniania przez niego lub podwykonawcę wymogu zatrudnienia na podstawie umowy o pracę osób wykonujących wskazane w ust. 2 czynności. Zamawiający uprawniony jest w szczególności do: </w:t>
      </w:r>
    </w:p>
    <w:p w:rsidR="00DF44DA" w:rsidRPr="00626C60" w:rsidRDefault="00DF44DA" w:rsidP="00DF44DA">
      <w:pPr>
        <w:numPr>
          <w:ilvl w:val="0"/>
          <w:numId w:val="108"/>
        </w:numPr>
        <w:autoSpaceDE w:val="0"/>
        <w:autoSpaceDN w:val="0"/>
        <w:adjustRightInd w:val="0"/>
        <w:spacing w:after="0"/>
        <w:ind w:left="1134"/>
        <w:jc w:val="both"/>
        <w:rPr>
          <w:rFonts w:ascii="Arial" w:hAnsi="Arial" w:cs="Arial"/>
          <w:color w:val="000000" w:themeColor="text1"/>
        </w:rPr>
      </w:pPr>
      <w:r w:rsidRPr="00626C60">
        <w:rPr>
          <w:rFonts w:ascii="Arial" w:hAnsi="Arial" w:cs="Arial"/>
          <w:color w:val="000000" w:themeColor="text1"/>
        </w:rPr>
        <w:t xml:space="preserve">żądania oświadczeń i dokumentów w zakresie potwierdzenia spełniania </w:t>
      </w:r>
      <w:r w:rsidRPr="00626C60">
        <w:rPr>
          <w:rFonts w:ascii="Arial" w:hAnsi="Arial" w:cs="Arial"/>
          <w:color w:val="000000" w:themeColor="text1"/>
        </w:rPr>
        <w:br/>
        <w:t>ww. wymogów i dokonywania ich oceny,</w:t>
      </w:r>
    </w:p>
    <w:p w:rsidR="00DF44DA" w:rsidRPr="00626C60" w:rsidRDefault="00DF44DA" w:rsidP="00DF44DA">
      <w:pPr>
        <w:numPr>
          <w:ilvl w:val="0"/>
          <w:numId w:val="108"/>
        </w:numPr>
        <w:autoSpaceDE w:val="0"/>
        <w:autoSpaceDN w:val="0"/>
        <w:adjustRightInd w:val="0"/>
        <w:spacing w:after="0"/>
        <w:ind w:left="1134"/>
        <w:jc w:val="both"/>
        <w:rPr>
          <w:rFonts w:ascii="Arial" w:hAnsi="Arial" w:cs="Arial"/>
          <w:color w:val="000000" w:themeColor="text1"/>
        </w:rPr>
      </w:pPr>
      <w:r w:rsidRPr="00626C60">
        <w:rPr>
          <w:rFonts w:ascii="Arial" w:hAnsi="Arial" w:cs="Arial"/>
          <w:color w:val="000000" w:themeColor="text1"/>
        </w:rPr>
        <w:t>żądania wyjaśnień w przypadku wątpliwości w zakresie potwierdzenia spełniania ww. wymogów,</w:t>
      </w:r>
    </w:p>
    <w:p w:rsidR="00DF44DA" w:rsidRPr="00626C60" w:rsidRDefault="00DF44DA" w:rsidP="00DF44DA">
      <w:pPr>
        <w:numPr>
          <w:ilvl w:val="0"/>
          <w:numId w:val="108"/>
        </w:numPr>
        <w:autoSpaceDE w:val="0"/>
        <w:autoSpaceDN w:val="0"/>
        <w:adjustRightInd w:val="0"/>
        <w:spacing w:after="0"/>
        <w:ind w:left="1134"/>
        <w:jc w:val="both"/>
        <w:rPr>
          <w:rFonts w:ascii="Arial" w:hAnsi="Arial" w:cs="Arial"/>
          <w:color w:val="000000" w:themeColor="text1"/>
        </w:rPr>
      </w:pPr>
      <w:r w:rsidRPr="00626C60">
        <w:rPr>
          <w:rFonts w:ascii="Arial" w:hAnsi="Arial" w:cs="Arial"/>
          <w:color w:val="000000" w:themeColor="text1"/>
        </w:rPr>
        <w:lastRenderedPageBreak/>
        <w:t>przeprowadzania kontroli na miejscu wykonywania świadczenia.</w:t>
      </w:r>
    </w:p>
    <w:p w:rsidR="00DF44DA" w:rsidRPr="00626C60" w:rsidRDefault="00DF44DA" w:rsidP="00DF44DA">
      <w:pPr>
        <w:numPr>
          <w:ilvl w:val="0"/>
          <w:numId w:val="257"/>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t>W trakcie realizacji zamówienia na każde wezwanie Zamawiającego w wyznaczonym terminie Wykonawca przedłoży Zamawiającemu określone przez niego, spośród wskazanych poniżej, dowody w celu potwierdzenia spełnienia wymogu</w:t>
      </w:r>
      <w:r>
        <w:rPr>
          <w:rFonts w:ascii="Arial" w:hAnsi="Arial" w:cs="Arial"/>
          <w:color w:val="000000" w:themeColor="text1"/>
        </w:rPr>
        <w:t xml:space="preserve"> </w:t>
      </w:r>
      <w:r w:rsidRPr="00626C60">
        <w:rPr>
          <w:rFonts w:ascii="Arial" w:hAnsi="Arial" w:cs="Arial"/>
          <w:color w:val="000000" w:themeColor="text1"/>
        </w:rPr>
        <w:t>zatrudnienia</w:t>
      </w:r>
      <w:r>
        <w:rPr>
          <w:rFonts w:ascii="Arial" w:hAnsi="Arial" w:cs="Arial"/>
          <w:color w:val="000000" w:themeColor="text1"/>
        </w:rPr>
        <w:t xml:space="preserve"> </w:t>
      </w:r>
      <w:r w:rsidRPr="00626C60">
        <w:rPr>
          <w:rFonts w:ascii="Arial" w:hAnsi="Arial" w:cs="Arial"/>
          <w:color w:val="000000" w:themeColor="text1"/>
        </w:rPr>
        <w:t>na podstawie umowy o pracę przez Wykonawcę lub podwykonawcę osób wykonujących wskazane w ust. 2 czynności w trakcie realizacji zamówienia:</w:t>
      </w:r>
    </w:p>
    <w:p w:rsidR="00DF44DA" w:rsidRPr="00626C60" w:rsidRDefault="00DF44DA" w:rsidP="00DF44DA">
      <w:pPr>
        <w:numPr>
          <w:ilvl w:val="0"/>
          <w:numId w:val="109"/>
        </w:numPr>
        <w:autoSpaceDE w:val="0"/>
        <w:autoSpaceDN w:val="0"/>
        <w:adjustRightInd w:val="0"/>
        <w:spacing w:after="0"/>
        <w:ind w:left="567"/>
        <w:jc w:val="both"/>
        <w:rPr>
          <w:rFonts w:ascii="Arial" w:hAnsi="Arial" w:cs="Arial"/>
          <w:color w:val="000000" w:themeColor="text1"/>
        </w:rPr>
      </w:pPr>
      <w:r w:rsidRPr="00626C60">
        <w:rPr>
          <w:rFonts w:ascii="Arial" w:hAnsi="Arial" w:cs="Arial"/>
          <w:color w:val="000000" w:themeColor="text1"/>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w:t>
      </w:r>
      <w:r>
        <w:rPr>
          <w:rFonts w:ascii="Arial" w:hAnsi="Arial" w:cs="Arial"/>
          <w:color w:val="000000" w:themeColor="text1"/>
        </w:rPr>
        <w:t xml:space="preserve"> </w:t>
      </w:r>
      <w:r w:rsidRPr="00626C60">
        <w:rPr>
          <w:rFonts w:ascii="Arial" w:hAnsi="Arial" w:cs="Arial"/>
          <w:color w:val="000000" w:themeColor="text1"/>
        </w:rPr>
        <w:t>na podstawie umowy o pracę wraz ze wskazaniem liczby tych osób, rodzaju umowy o pracę oraz podpis osoby uprawnionej do złożenia oświadczenia</w:t>
      </w:r>
      <w:r>
        <w:rPr>
          <w:rFonts w:ascii="Arial" w:hAnsi="Arial" w:cs="Arial"/>
          <w:color w:val="000000" w:themeColor="text1"/>
        </w:rPr>
        <w:t xml:space="preserve"> </w:t>
      </w:r>
      <w:r w:rsidRPr="00626C60">
        <w:rPr>
          <w:rFonts w:ascii="Arial" w:hAnsi="Arial" w:cs="Arial"/>
          <w:color w:val="000000" w:themeColor="text1"/>
        </w:rPr>
        <w:t>w imieniu Wykonawcy lub Podwykonawcy;</w:t>
      </w:r>
    </w:p>
    <w:p w:rsidR="00DF44DA" w:rsidRPr="003F4495" w:rsidRDefault="00DF44DA" w:rsidP="00DF44DA">
      <w:pPr>
        <w:numPr>
          <w:ilvl w:val="0"/>
          <w:numId w:val="109"/>
        </w:numPr>
        <w:autoSpaceDE w:val="0"/>
        <w:autoSpaceDN w:val="0"/>
        <w:adjustRightInd w:val="0"/>
        <w:spacing w:after="0"/>
        <w:jc w:val="both"/>
        <w:rPr>
          <w:rFonts w:ascii="Arial" w:hAnsi="Arial" w:cs="Arial"/>
          <w:color w:val="000000" w:themeColor="text1"/>
        </w:rPr>
      </w:pPr>
      <w:r w:rsidRPr="00626C60">
        <w:rPr>
          <w:rFonts w:ascii="Arial" w:hAnsi="Arial" w:cs="Arial"/>
          <w:color w:val="000000" w:themeColor="text1"/>
        </w:rPr>
        <w:t xml:space="preserve">poświadczoną za zgodność z oryginałem odpowiednio przez Wykonawcę </w:t>
      </w:r>
      <w:r w:rsidRPr="00626C60">
        <w:rPr>
          <w:rFonts w:ascii="Arial" w:hAnsi="Arial" w:cs="Arial"/>
          <w:color w:val="000000" w:themeColor="text1"/>
        </w:rPr>
        <w:br/>
        <w:t xml:space="preserve">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626C60">
        <w:rPr>
          <w:rFonts w:ascii="Arial" w:hAnsi="Arial" w:cs="Arial"/>
          <w:color w:val="000000" w:themeColor="text1"/>
        </w:rPr>
        <w:br/>
        <w:t xml:space="preserve">w sposób zapewniający ochronę danych osobowych pracowników, zgodnie </w:t>
      </w:r>
      <w:r w:rsidRPr="00626C60">
        <w:rPr>
          <w:rFonts w:ascii="Arial" w:hAnsi="Arial" w:cs="Arial"/>
          <w:color w:val="000000" w:themeColor="text1"/>
        </w:rPr>
        <w:br/>
        <w:t>z przepisami ustawy z dnia 10 maja 2018 r. o ochronie danych osobowych</w:t>
      </w:r>
      <w:r>
        <w:rPr>
          <w:rFonts w:ascii="Arial" w:hAnsi="Arial" w:cs="Arial"/>
          <w:color w:val="000000" w:themeColor="text1"/>
        </w:rPr>
        <w:t xml:space="preserve"> </w:t>
      </w:r>
      <w:r>
        <w:rPr>
          <w:rFonts w:ascii="Arial" w:hAnsi="Arial" w:cs="Arial"/>
          <w:color w:val="000000" w:themeColor="text1"/>
        </w:rPr>
        <w:br/>
        <w:t xml:space="preserve">(Dz.U. 2019.1781) </w:t>
      </w:r>
      <w:r w:rsidRPr="00626C60">
        <w:rPr>
          <w:rFonts w:ascii="Arial" w:hAnsi="Arial" w:cs="Arial"/>
          <w:color w:val="000000" w:themeColor="text1"/>
        </w:rPr>
        <w:t>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w:t>
      </w:r>
      <w:r>
        <w:rPr>
          <w:rFonts w:ascii="Arial" w:hAnsi="Arial" w:cs="Arial"/>
          <w:color w:val="000000" w:themeColor="text1"/>
        </w:rPr>
        <w:t xml:space="preserve"> </w:t>
      </w:r>
      <w:r w:rsidRPr="00626C60">
        <w:rPr>
          <w:rFonts w:ascii="Arial" w:hAnsi="Arial" w:cs="Arial"/>
          <w:color w:val="000000" w:themeColor="text1"/>
        </w:rPr>
        <w:t xml:space="preserve"> L.</w:t>
      </w:r>
      <w:r>
        <w:rPr>
          <w:rFonts w:ascii="Arial" w:hAnsi="Arial" w:cs="Arial"/>
          <w:color w:val="000000" w:themeColor="text1"/>
        </w:rPr>
        <w:t xml:space="preserve"> </w:t>
      </w:r>
      <w:r w:rsidRPr="00626C60">
        <w:rPr>
          <w:rFonts w:ascii="Arial" w:hAnsi="Arial" w:cs="Arial"/>
          <w:color w:val="000000" w:themeColor="text1"/>
        </w:rPr>
        <w:t xml:space="preserve">z 2016 r. Nr 119, str. 1 z </w:t>
      </w:r>
      <w:proofErr w:type="spellStart"/>
      <w:r w:rsidRPr="00626C60">
        <w:rPr>
          <w:rFonts w:ascii="Arial" w:hAnsi="Arial" w:cs="Arial"/>
          <w:color w:val="000000" w:themeColor="text1"/>
        </w:rPr>
        <w:t>późn</w:t>
      </w:r>
      <w:proofErr w:type="spellEnd"/>
      <w:r w:rsidRPr="00626C60">
        <w:rPr>
          <w:rFonts w:ascii="Arial" w:hAnsi="Arial" w:cs="Arial"/>
          <w:color w:val="000000" w:themeColor="text1"/>
        </w:rPr>
        <w:t>. zm.). Informacje takie jak imię i nazwisko zatrudnionego pracownika, data zawarcia umowy o pracę, rodzaj umowy o pracę oraz zakres obowiązków powinny być możliwe do zidentyfikowania.</w:t>
      </w:r>
      <w:r w:rsidRPr="003F4495">
        <w:rPr>
          <w:rFonts w:ascii="Arial" w:hAnsi="Arial" w:cs="Arial"/>
          <w:color w:val="000000" w:themeColor="text1"/>
        </w:rPr>
        <w:t xml:space="preserve"> </w:t>
      </w:r>
    </w:p>
    <w:p w:rsidR="00DF44DA" w:rsidRPr="00626C60" w:rsidRDefault="00DF44DA" w:rsidP="00DF44DA">
      <w:pPr>
        <w:numPr>
          <w:ilvl w:val="0"/>
          <w:numId w:val="257"/>
        </w:numPr>
        <w:autoSpaceDE w:val="0"/>
        <w:autoSpaceDN w:val="0"/>
        <w:adjustRightInd w:val="0"/>
        <w:spacing w:after="0"/>
        <w:ind w:left="284" w:hanging="284"/>
        <w:jc w:val="both"/>
        <w:rPr>
          <w:rFonts w:ascii="Arial" w:hAnsi="Arial"/>
          <w:color w:val="000000" w:themeColor="text1"/>
        </w:rPr>
      </w:pPr>
      <w:r w:rsidRPr="00626C60">
        <w:rPr>
          <w:rFonts w:ascii="Arial" w:hAnsi="Arial"/>
          <w:color w:val="000000" w:themeColor="text1"/>
        </w:rPr>
        <w:t xml:space="preserve">Z tytułu nie spełnienia przez wykonawcę lub podwykonawcę wymogu zatrudnienia </w:t>
      </w:r>
      <w:r w:rsidRPr="00626C60">
        <w:rPr>
          <w:rFonts w:ascii="Arial" w:hAnsi="Arial"/>
          <w:color w:val="000000" w:themeColor="text1"/>
        </w:rPr>
        <w:br/>
        <w:t xml:space="preserve">na podstawie umowy o pracę osób wykonujących czynności wskazane w ust. 2 Zamawiający przewiduje sankcje w postaci obowiązku zapłaty kary umownej </w:t>
      </w:r>
      <w:r>
        <w:rPr>
          <w:rFonts w:ascii="Arial" w:hAnsi="Arial"/>
          <w:color w:val="000000" w:themeColor="text1"/>
        </w:rPr>
        <w:br/>
      </w:r>
      <w:r w:rsidRPr="00626C60">
        <w:rPr>
          <w:rFonts w:ascii="Arial" w:hAnsi="Arial"/>
          <w:color w:val="000000" w:themeColor="text1"/>
        </w:rPr>
        <w:t xml:space="preserve">w wysokości określonej w </w:t>
      </w:r>
      <w:r>
        <w:rPr>
          <w:rFonts w:ascii="Arial" w:hAnsi="Arial"/>
          <w:color w:val="000000" w:themeColor="text1"/>
        </w:rPr>
        <w:t>U</w:t>
      </w:r>
      <w:r w:rsidRPr="00626C60">
        <w:rPr>
          <w:rFonts w:ascii="Arial" w:hAnsi="Arial"/>
          <w:color w:val="000000" w:themeColor="text1"/>
        </w:rPr>
        <w:t>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w:t>
      </w:r>
      <w:r>
        <w:rPr>
          <w:rFonts w:ascii="Arial" w:hAnsi="Arial"/>
          <w:color w:val="000000" w:themeColor="text1"/>
        </w:rPr>
        <w:t xml:space="preserve"> </w:t>
      </w:r>
      <w:r w:rsidRPr="00626C60">
        <w:rPr>
          <w:rFonts w:ascii="Arial" w:hAnsi="Arial"/>
          <w:color w:val="000000" w:themeColor="text1"/>
        </w:rPr>
        <w:t>wykonawcę</w:t>
      </w:r>
      <w:r>
        <w:rPr>
          <w:rFonts w:ascii="Arial" w:hAnsi="Arial"/>
          <w:color w:val="000000" w:themeColor="text1"/>
        </w:rPr>
        <w:t xml:space="preserve"> </w:t>
      </w:r>
      <w:r w:rsidRPr="00626C60">
        <w:rPr>
          <w:rFonts w:ascii="Arial" w:hAnsi="Arial"/>
          <w:color w:val="000000" w:themeColor="text1"/>
        </w:rPr>
        <w:t xml:space="preserve">lub Podwykonawcę wymogu zatrudnienia na podstawie umowy </w:t>
      </w:r>
      <w:r>
        <w:rPr>
          <w:rFonts w:ascii="Arial" w:hAnsi="Arial"/>
          <w:color w:val="000000" w:themeColor="text1"/>
        </w:rPr>
        <w:br/>
      </w:r>
      <w:r w:rsidRPr="00626C60">
        <w:rPr>
          <w:rFonts w:ascii="Arial" w:hAnsi="Arial"/>
          <w:color w:val="000000" w:themeColor="text1"/>
        </w:rPr>
        <w:t>o pracę osób wykonujących wskazane w ust. 2 czynności.</w:t>
      </w:r>
    </w:p>
    <w:p w:rsidR="00DF44DA" w:rsidRPr="00626C60" w:rsidRDefault="00DF44DA" w:rsidP="00DF44DA">
      <w:pPr>
        <w:numPr>
          <w:ilvl w:val="0"/>
          <w:numId w:val="257"/>
        </w:numPr>
        <w:autoSpaceDE w:val="0"/>
        <w:autoSpaceDN w:val="0"/>
        <w:adjustRightInd w:val="0"/>
        <w:spacing w:after="0"/>
        <w:ind w:left="284" w:hanging="284"/>
        <w:jc w:val="both"/>
        <w:rPr>
          <w:rFonts w:ascii="Arial" w:hAnsi="Arial"/>
          <w:color w:val="000000" w:themeColor="text1"/>
        </w:rPr>
      </w:pPr>
      <w:r w:rsidRPr="00626C60">
        <w:rPr>
          <w:rFonts w:ascii="Arial" w:hAnsi="Arial"/>
          <w:color w:val="000000" w:themeColor="text1"/>
        </w:rPr>
        <w:t>W przypadku uzasadnionych wątpliwości co do przestrzegania prawa pracy przez Wykonawcę lub Podwykonawcę, Zamawiający może zwrócić się o przeprowadzenie kontroli przez Państwową Inspekcję Pracy.</w:t>
      </w:r>
    </w:p>
    <w:p w:rsidR="00DF44DA" w:rsidRPr="00626C60" w:rsidRDefault="00DF44DA" w:rsidP="00DF44DA">
      <w:pPr>
        <w:numPr>
          <w:ilvl w:val="0"/>
          <w:numId w:val="257"/>
        </w:numPr>
        <w:autoSpaceDE w:val="0"/>
        <w:autoSpaceDN w:val="0"/>
        <w:adjustRightInd w:val="0"/>
        <w:spacing w:after="0"/>
        <w:ind w:left="284" w:hanging="284"/>
        <w:jc w:val="both"/>
        <w:rPr>
          <w:rFonts w:ascii="Arial" w:hAnsi="Arial"/>
          <w:color w:val="000000" w:themeColor="text1"/>
        </w:rPr>
      </w:pPr>
      <w:r w:rsidRPr="00626C60">
        <w:rPr>
          <w:rFonts w:ascii="Arial" w:hAnsi="Arial"/>
          <w:color w:val="000000" w:themeColor="text1"/>
        </w:rPr>
        <w:t xml:space="preserve">Wykonawca na każdym etapie realizacji </w:t>
      </w:r>
      <w:r>
        <w:rPr>
          <w:rFonts w:ascii="Arial" w:hAnsi="Arial"/>
          <w:color w:val="000000" w:themeColor="text1"/>
        </w:rPr>
        <w:t>U</w:t>
      </w:r>
      <w:r w:rsidRPr="00626C60">
        <w:rPr>
          <w:rFonts w:ascii="Arial" w:hAnsi="Arial"/>
          <w:color w:val="000000" w:themeColor="text1"/>
        </w:rPr>
        <w:t>mowy zobligowany jest do informowania Zamawiającego o zmianach dotyczących osób wykonujących czynności wskazane w ust. 2</w:t>
      </w:r>
      <w:r>
        <w:rPr>
          <w:rFonts w:ascii="Arial" w:hAnsi="Arial"/>
          <w:color w:val="000000" w:themeColor="text1"/>
        </w:rPr>
        <w:t xml:space="preserve"> i składania aktualnego wykazu osób, o którym mowa w ust. 1.</w:t>
      </w:r>
    </w:p>
    <w:p w:rsidR="00DF44DA" w:rsidRPr="00626C60" w:rsidRDefault="00DF44DA" w:rsidP="00DF44DA">
      <w:pPr>
        <w:numPr>
          <w:ilvl w:val="0"/>
          <w:numId w:val="257"/>
        </w:numPr>
        <w:autoSpaceDE w:val="0"/>
        <w:autoSpaceDN w:val="0"/>
        <w:adjustRightInd w:val="0"/>
        <w:spacing w:after="0"/>
        <w:ind w:left="284" w:hanging="284"/>
        <w:jc w:val="both"/>
        <w:rPr>
          <w:rFonts w:ascii="Arial" w:hAnsi="Arial"/>
          <w:color w:val="000000" w:themeColor="text1"/>
        </w:rPr>
      </w:pPr>
      <w:r w:rsidRPr="00626C60">
        <w:rPr>
          <w:rFonts w:ascii="Arial" w:hAnsi="Arial"/>
          <w:color w:val="000000" w:themeColor="text1"/>
        </w:rPr>
        <w:t>Zamawiający nie zabezpiecza zaplecza socjalnego i magazynowego Wykonawcy, jego pracownikom i podwykonawcom.</w:t>
      </w:r>
    </w:p>
    <w:p w:rsidR="00DF44DA" w:rsidRPr="00626C60" w:rsidRDefault="00DF44DA" w:rsidP="00DF44DA">
      <w:pPr>
        <w:numPr>
          <w:ilvl w:val="0"/>
          <w:numId w:val="257"/>
        </w:numPr>
        <w:autoSpaceDE w:val="0"/>
        <w:autoSpaceDN w:val="0"/>
        <w:adjustRightInd w:val="0"/>
        <w:spacing w:after="0"/>
        <w:ind w:left="284" w:hanging="284"/>
        <w:jc w:val="both"/>
        <w:rPr>
          <w:rFonts w:ascii="Arial" w:hAnsi="Arial"/>
          <w:color w:val="000000" w:themeColor="text1"/>
        </w:rPr>
      </w:pPr>
      <w:r w:rsidRPr="00626C60">
        <w:rPr>
          <w:rFonts w:ascii="Arial" w:hAnsi="Arial"/>
          <w:color w:val="000000" w:themeColor="text1"/>
        </w:rPr>
        <w:lastRenderedPageBreak/>
        <w:t xml:space="preserve">Wykonawca zobowiązuje się zatrudnić pracowników, którzy posiadają odpowiednie kwalifikacje zawodowe oraz przestrzegają wymagań bezpieczeństwa </w:t>
      </w:r>
      <w:r>
        <w:rPr>
          <w:rFonts w:ascii="Arial" w:hAnsi="Arial"/>
          <w:color w:val="000000" w:themeColor="text1"/>
        </w:rPr>
        <w:br/>
      </w:r>
      <w:r w:rsidRPr="00626C60">
        <w:rPr>
          <w:rFonts w:ascii="Arial" w:hAnsi="Arial"/>
          <w:color w:val="000000" w:themeColor="text1"/>
        </w:rPr>
        <w:t>i higieny pracy.</w:t>
      </w:r>
    </w:p>
    <w:p w:rsidR="00DF44DA" w:rsidRPr="00626C60" w:rsidRDefault="00DF44DA" w:rsidP="00DF44DA">
      <w:pPr>
        <w:suppressAutoHyphens/>
        <w:spacing w:after="0"/>
        <w:ind w:left="426"/>
        <w:contextualSpacing/>
        <w:jc w:val="both"/>
        <w:rPr>
          <w:rFonts w:ascii="Arial" w:eastAsia="Times New Roman" w:hAnsi="Arial" w:cs="Arial"/>
          <w:color w:val="000000" w:themeColor="text1"/>
          <w:lang w:eastAsia="pl-PL"/>
        </w:rPr>
      </w:pPr>
    </w:p>
    <w:p w:rsidR="00DF44DA" w:rsidRPr="004B3F47" w:rsidRDefault="00DF44DA" w:rsidP="00DF44DA">
      <w:pPr>
        <w:tabs>
          <w:tab w:val="right" w:pos="-888"/>
          <w:tab w:val="left" w:pos="153"/>
        </w:tabs>
        <w:spacing w:after="0"/>
        <w:jc w:val="center"/>
        <w:rPr>
          <w:rFonts w:ascii="Arial" w:eastAsia="Times New Roman" w:hAnsi="Arial" w:cs="Arial"/>
          <w:b/>
          <w:lang w:eastAsia="pl-PL"/>
        </w:rPr>
      </w:pPr>
      <w:r w:rsidRPr="004B3F47">
        <w:rPr>
          <w:rFonts w:ascii="Arial" w:eastAsia="Times New Roman" w:hAnsi="Arial" w:cs="Arial"/>
          <w:b/>
          <w:lang w:eastAsia="pl-PL"/>
        </w:rPr>
        <w:t>§ 3</w:t>
      </w:r>
    </w:p>
    <w:p w:rsidR="00DF44DA" w:rsidRPr="00626C60" w:rsidRDefault="00DF44DA" w:rsidP="00DF44DA">
      <w:pPr>
        <w:tabs>
          <w:tab w:val="right" w:pos="-888"/>
          <w:tab w:val="left" w:pos="153"/>
        </w:tabs>
        <w:spacing w:after="0"/>
        <w:jc w:val="center"/>
        <w:rPr>
          <w:rFonts w:ascii="Arial" w:eastAsia="Times New Roman" w:hAnsi="Arial" w:cs="Arial"/>
          <w:color w:val="000000" w:themeColor="text1"/>
          <w:lang w:eastAsia="pl-PL"/>
        </w:rPr>
      </w:pPr>
    </w:p>
    <w:p w:rsidR="00DF44DA" w:rsidRPr="00663F0A" w:rsidRDefault="00DF44DA" w:rsidP="00DF44DA">
      <w:pPr>
        <w:numPr>
          <w:ilvl w:val="0"/>
          <w:numId w:val="8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 xml:space="preserve">Zamawiający przekaże Wykonawcy protokolarnie plac budowy w terminie </w:t>
      </w:r>
      <w:r w:rsidRPr="003C4871">
        <w:rPr>
          <w:rFonts w:ascii="Arial" w:eastAsia="Times New Roman" w:hAnsi="Arial" w:cs="Arial"/>
          <w:b/>
          <w:lang w:eastAsia="pl-PL"/>
        </w:rPr>
        <w:t>do 7 dni</w:t>
      </w:r>
      <w:r w:rsidRPr="004B3F47">
        <w:rPr>
          <w:rFonts w:ascii="Arial" w:eastAsia="Times New Roman" w:hAnsi="Arial" w:cs="Arial"/>
          <w:b/>
          <w:color w:val="FF0000"/>
          <w:lang w:eastAsia="pl-PL"/>
        </w:rPr>
        <w:t xml:space="preserve"> </w:t>
      </w:r>
      <w:r w:rsidRPr="00626C60">
        <w:rPr>
          <w:rFonts w:ascii="Arial" w:eastAsia="Times New Roman" w:hAnsi="Arial" w:cs="Arial"/>
          <w:b/>
          <w:color w:val="000000" w:themeColor="text1"/>
          <w:lang w:eastAsia="pl-PL"/>
        </w:rPr>
        <w:t xml:space="preserve">od dnia podpisania </w:t>
      </w:r>
      <w:r>
        <w:rPr>
          <w:rFonts w:ascii="Arial" w:eastAsia="Times New Roman" w:hAnsi="Arial" w:cs="Arial"/>
          <w:b/>
          <w:color w:val="000000" w:themeColor="text1"/>
          <w:lang w:eastAsia="pl-PL"/>
        </w:rPr>
        <w:t>U</w:t>
      </w:r>
      <w:r w:rsidRPr="00626C60">
        <w:rPr>
          <w:rFonts w:ascii="Arial" w:eastAsia="Times New Roman" w:hAnsi="Arial" w:cs="Arial"/>
          <w:b/>
          <w:color w:val="000000" w:themeColor="text1"/>
          <w:lang w:eastAsia="pl-PL"/>
        </w:rPr>
        <w:t>mowy</w:t>
      </w:r>
      <w:r>
        <w:rPr>
          <w:rFonts w:ascii="Arial" w:eastAsia="Times New Roman" w:hAnsi="Arial" w:cs="Arial"/>
          <w:b/>
          <w:color w:val="000000" w:themeColor="text1"/>
          <w:lang w:eastAsia="pl-PL"/>
        </w:rPr>
        <w:t xml:space="preserve"> </w:t>
      </w:r>
      <w:r w:rsidRPr="00663F0A">
        <w:rPr>
          <w:rFonts w:ascii="Arial" w:hAnsi="Arial" w:cs="Arial"/>
          <w:color w:val="000000" w:themeColor="text1"/>
        </w:rPr>
        <w:t>wraz ze znajdującymi się na nim obiektami budowlanymi, urządzeniami technicznymi oraz podlegającymi ochronie elementami środowiska przyrodniczego.</w:t>
      </w:r>
      <w:r w:rsidRPr="00663F0A">
        <w:rPr>
          <w:rFonts w:ascii="Arial" w:eastAsia="Times New Roman" w:hAnsi="Arial" w:cs="Arial"/>
          <w:color w:val="000000" w:themeColor="text1"/>
          <w:lang w:eastAsia="pl-PL"/>
        </w:rPr>
        <w:t xml:space="preserve"> </w:t>
      </w:r>
      <w:r w:rsidRPr="00663F0A">
        <w:rPr>
          <w:rFonts w:ascii="Arial" w:hAnsi="Arial" w:cs="Arial"/>
          <w:color w:val="000000" w:themeColor="text1"/>
        </w:rPr>
        <w:t>Ponadto Zamawiający określi również drogi dojazdowe do terenu budowy oraz warunki wjazdu i wyjazdu na teren budowy.</w:t>
      </w:r>
    </w:p>
    <w:p w:rsidR="00DF44DA" w:rsidRPr="00626C60" w:rsidRDefault="00DF44DA" w:rsidP="00DF44DA">
      <w:pPr>
        <w:numPr>
          <w:ilvl w:val="0"/>
          <w:numId w:val="84"/>
        </w:numPr>
        <w:suppressAutoHyphens/>
        <w:spacing w:after="0"/>
        <w:jc w:val="both"/>
        <w:rPr>
          <w:rFonts w:ascii="Arial" w:eastAsia="Calibri" w:hAnsi="Arial" w:cs="Arial"/>
          <w:color w:val="000000" w:themeColor="text1"/>
        </w:rPr>
      </w:pPr>
      <w:r w:rsidRPr="00626C60">
        <w:rPr>
          <w:rFonts w:ascii="Arial" w:hAnsi="Arial" w:cs="Arial"/>
          <w:color w:val="000000" w:themeColor="text1"/>
        </w:rPr>
        <w:t>W</w:t>
      </w:r>
      <w:r w:rsidRPr="00626C60">
        <w:rPr>
          <w:rFonts w:ascii="Arial" w:eastAsia="Calibri" w:hAnsi="Arial" w:cs="Arial"/>
          <w:color w:val="000000" w:themeColor="text1"/>
        </w:rPr>
        <w:t>ykonawca w protokole przekazania placu budowy wskaże wariant zabezpieczenia mediów do realizacji zamówienia, tj.:</w:t>
      </w:r>
    </w:p>
    <w:p w:rsidR="00DF44DA" w:rsidRPr="00626C60" w:rsidRDefault="00DF44DA" w:rsidP="00DF44DA">
      <w:pPr>
        <w:numPr>
          <w:ilvl w:val="0"/>
          <w:numId w:val="111"/>
        </w:numPr>
        <w:autoSpaceDE w:val="0"/>
        <w:autoSpaceDN w:val="0"/>
        <w:adjustRightInd w:val="0"/>
        <w:spacing w:after="0"/>
        <w:ind w:left="1560" w:hanging="426"/>
        <w:jc w:val="both"/>
        <w:rPr>
          <w:rFonts w:ascii="Arial" w:eastAsia="Calibri" w:hAnsi="Arial" w:cs="Arial"/>
          <w:color w:val="000000" w:themeColor="text1"/>
        </w:rPr>
      </w:pPr>
      <w:r w:rsidRPr="00626C60">
        <w:rPr>
          <w:rFonts w:ascii="Arial" w:eastAsia="Calibri" w:hAnsi="Arial" w:cs="Arial"/>
          <w:color w:val="000000" w:themeColor="text1"/>
        </w:rPr>
        <w:t xml:space="preserve">woda do celów technologicznych oraz energię elektryczną Wykonawca zabezpiecza we własnym zakresie lub zamontuje na własny koszt liczniki wody i energii elektrycznej oplombowane przez przedstawiciela </w:t>
      </w:r>
      <w:r w:rsidRPr="003C4871">
        <w:rPr>
          <w:rFonts w:ascii="Arial" w:eastAsia="Calibri" w:hAnsi="Arial" w:cs="Arial"/>
        </w:rPr>
        <w:t>Sekcji Obsługi Infrastruktury w Chełmie</w:t>
      </w:r>
      <w:r w:rsidRPr="00626C60">
        <w:rPr>
          <w:rFonts w:ascii="Arial" w:eastAsia="Calibri" w:hAnsi="Arial" w:cs="Arial"/>
          <w:color w:val="000000" w:themeColor="text1"/>
        </w:rPr>
        <w:t>.</w:t>
      </w:r>
    </w:p>
    <w:p w:rsidR="00DF44DA" w:rsidRPr="00626C60" w:rsidRDefault="00DF44DA" w:rsidP="00DF44DA">
      <w:pPr>
        <w:autoSpaceDE w:val="0"/>
        <w:autoSpaceDN w:val="0"/>
        <w:adjustRightInd w:val="0"/>
        <w:spacing w:after="0"/>
        <w:ind w:left="851" w:hanging="284"/>
        <w:jc w:val="both"/>
        <w:rPr>
          <w:rFonts w:ascii="Arial" w:eastAsia="Calibri" w:hAnsi="Arial" w:cs="Arial"/>
          <w:color w:val="000000" w:themeColor="text1"/>
        </w:rPr>
      </w:pPr>
      <w:r w:rsidRPr="00626C60">
        <w:rPr>
          <w:rFonts w:ascii="Arial" w:eastAsia="Calibri" w:hAnsi="Arial" w:cs="Arial"/>
          <w:color w:val="000000" w:themeColor="text1"/>
        </w:rPr>
        <w:t>W powyższym celu wykonawca wystąpi z wnioskiem o zawarcie oddzielnych umów:</w:t>
      </w:r>
    </w:p>
    <w:p w:rsidR="00DF44DA" w:rsidRPr="00626C60" w:rsidRDefault="00DF44DA" w:rsidP="00DF44DA">
      <w:pPr>
        <w:numPr>
          <w:ilvl w:val="0"/>
          <w:numId w:val="112"/>
        </w:numPr>
        <w:autoSpaceDE w:val="0"/>
        <w:autoSpaceDN w:val="0"/>
        <w:adjustRightInd w:val="0"/>
        <w:spacing w:after="0"/>
        <w:ind w:left="1560" w:hanging="426"/>
        <w:jc w:val="both"/>
        <w:rPr>
          <w:rFonts w:ascii="Arial" w:eastAsia="Calibri" w:hAnsi="Arial" w:cs="Arial"/>
          <w:color w:val="000000" w:themeColor="text1"/>
        </w:rPr>
      </w:pPr>
      <w:r w:rsidRPr="00626C60">
        <w:rPr>
          <w:rFonts w:ascii="Arial" w:eastAsia="Calibri" w:hAnsi="Arial" w:cs="Arial"/>
          <w:color w:val="000000" w:themeColor="text1"/>
        </w:rPr>
        <w:t xml:space="preserve">do RZI Lublin  w zakresie energii elektrycznej, </w:t>
      </w:r>
    </w:p>
    <w:p w:rsidR="00DF44DA" w:rsidRPr="00626C60" w:rsidRDefault="00DF44DA" w:rsidP="00DF44DA">
      <w:pPr>
        <w:numPr>
          <w:ilvl w:val="0"/>
          <w:numId w:val="112"/>
        </w:numPr>
        <w:autoSpaceDE w:val="0"/>
        <w:autoSpaceDN w:val="0"/>
        <w:adjustRightInd w:val="0"/>
        <w:spacing w:after="0"/>
        <w:ind w:left="1560" w:hanging="426"/>
        <w:jc w:val="both"/>
        <w:rPr>
          <w:rFonts w:ascii="Arial" w:eastAsia="Calibri" w:hAnsi="Arial" w:cs="Arial"/>
          <w:color w:val="000000" w:themeColor="text1"/>
        </w:rPr>
      </w:pPr>
      <w:r w:rsidRPr="00626C60">
        <w:rPr>
          <w:rFonts w:ascii="Arial" w:eastAsia="Calibri" w:hAnsi="Arial" w:cs="Arial"/>
          <w:color w:val="000000" w:themeColor="text1"/>
        </w:rPr>
        <w:t>do 32 WOG Sekcji Gospodarki Komunalnej w Zamościu na pozostałe media komunalne</w:t>
      </w:r>
      <w:r>
        <w:rPr>
          <w:rFonts w:ascii="Arial" w:eastAsia="Calibri" w:hAnsi="Arial" w:cs="Arial"/>
          <w:color w:val="000000" w:themeColor="text1"/>
        </w:rPr>
        <w:t>.</w:t>
      </w:r>
    </w:p>
    <w:p w:rsidR="00DF44DA" w:rsidRPr="00626C60" w:rsidRDefault="00DF44DA" w:rsidP="00DF44DA">
      <w:pPr>
        <w:numPr>
          <w:ilvl w:val="0"/>
          <w:numId w:val="84"/>
        </w:numPr>
        <w:suppressAutoHyphens/>
        <w:spacing w:after="0"/>
        <w:jc w:val="both"/>
        <w:rPr>
          <w:rFonts w:ascii="Arial" w:hAnsi="Arial" w:cs="Arial"/>
          <w:color w:val="000000" w:themeColor="text1"/>
        </w:rPr>
      </w:pPr>
      <w:r w:rsidRPr="00626C60">
        <w:rPr>
          <w:rFonts w:ascii="Arial" w:hAnsi="Arial" w:cs="Arial"/>
          <w:color w:val="000000" w:themeColor="text1"/>
        </w:rPr>
        <w:t>Wykonawca zobowiązuje się na własny koszt, stosownie do potrzeb i przepisów prawa w uzgodnieniu z Zamawiającym utrzymać tymczasowe urządzenia terenu budowy oraz usunąć je i doprowadzić teren budowy do należytego stanu i porządku</w:t>
      </w:r>
      <w:r>
        <w:rPr>
          <w:rFonts w:ascii="Arial" w:hAnsi="Arial" w:cs="Arial"/>
          <w:color w:val="000000" w:themeColor="text1"/>
        </w:rPr>
        <w:t xml:space="preserve"> </w:t>
      </w:r>
      <w:r w:rsidRPr="00626C60">
        <w:rPr>
          <w:rFonts w:ascii="Arial" w:hAnsi="Arial" w:cs="Arial"/>
          <w:color w:val="000000" w:themeColor="text1"/>
        </w:rPr>
        <w:t>w terminie</w:t>
      </w:r>
      <w:r>
        <w:rPr>
          <w:rFonts w:ascii="Arial" w:hAnsi="Arial" w:cs="Arial"/>
          <w:color w:val="000000" w:themeColor="text1"/>
        </w:rPr>
        <w:t xml:space="preserve"> </w:t>
      </w:r>
      <w:r w:rsidRPr="00626C60">
        <w:rPr>
          <w:rFonts w:ascii="Arial" w:hAnsi="Arial" w:cs="Arial"/>
          <w:color w:val="000000" w:themeColor="text1"/>
        </w:rPr>
        <w:t xml:space="preserve">do dnia rozpoczęcia odbioru przedmiotu </w:t>
      </w:r>
      <w:r>
        <w:rPr>
          <w:rFonts w:ascii="Arial" w:hAnsi="Arial" w:cs="Arial"/>
          <w:color w:val="000000" w:themeColor="text1"/>
        </w:rPr>
        <w:t>U</w:t>
      </w:r>
      <w:r w:rsidRPr="00626C60">
        <w:rPr>
          <w:rFonts w:ascii="Arial" w:hAnsi="Arial" w:cs="Arial"/>
          <w:color w:val="000000" w:themeColor="text1"/>
        </w:rPr>
        <w:t xml:space="preserve">mowy. </w:t>
      </w:r>
    </w:p>
    <w:p w:rsidR="00DF44DA" w:rsidRPr="00626C60" w:rsidRDefault="00DF44DA" w:rsidP="00DF44DA">
      <w:pPr>
        <w:numPr>
          <w:ilvl w:val="0"/>
          <w:numId w:val="84"/>
        </w:numPr>
        <w:suppressAutoHyphens/>
        <w:spacing w:after="0"/>
        <w:jc w:val="both"/>
        <w:rPr>
          <w:rFonts w:ascii="Arial" w:hAnsi="Arial" w:cs="Arial"/>
          <w:color w:val="000000" w:themeColor="text1"/>
        </w:rPr>
      </w:pPr>
      <w:r w:rsidRPr="00626C60">
        <w:rPr>
          <w:rFonts w:ascii="Arial" w:hAnsi="Arial" w:cs="Arial"/>
          <w:color w:val="000000" w:themeColor="text1"/>
        </w:rPr>
        <w:t>Wykonawca zobowiązuje się zapewnić ochronę mienia Zamawiającego znajdującego się na terenie budowy przed zniszczeniem lub uszkodzeniem oraz zachować jego pierwotny stan techniczny.</w:t>
      </w:r>
    </w:p>
    <w:p w:rsidR="00DF44DA" w:rsidRPr="00626C60" w:rsidRDefault="00DF44DA" w:rsidP="00DF44DA">
      <w:pPr>
        <w:numPr>
          <w:ilvl w:val="0"/>
          <w:numId w:val="84"/>
        </w:numPr>
        <w:suppressAutoHyphens/>
        <w:spacing w:after="0"/>
        <w:jc w:val="both"/>
        <w:rPr>
          <w:rFonts w:ascii="Arial" w:hAnsi="Arial" w:cs="Arial"/>
          <w:color w:val="000000" w:themeColor="text1"/>
        </w:rPr>
      </w:pPr>
      <w:r w:rsidRPr="00626C60">
        <w:rPr>
          <w:rFonts w:ascii="Arial" w:hAnsi="Arial" w:cs="Arial"/>
          <w:color w:val="000000" w:themeColor="text1"/>
        </w:rPr>
        <w:t xml:space="preserve">Wykonawca zobowiązuje się zapewnić na terenie budowy warunki bezpieczeństwa i higieny pracy oraz warunki bezpieczeństwa pożarowego. Wykonawca ponosi pełna odpowiedzialność za teren budowy od dnia jego przekazania do dnia przekazania przedmiotu </w:t>
      </w:r>
      <w:r>
        <w:rPr>
          <w:rFonts w:ascii="Arial" w:hAnsi="Arial" w:cs="Arial"/>
          <w:color w:val="000000" w:themeColor="text1"/>
        </w:rPr>
        <w:t>U</w:t>
      </w:r>
      <w:r w:rsidRPr="00626C60">
        <w:rPr>
          <w:rFonts w:ascii="Arial" w:hAnsi="Arial" w:cs="Arial"/>
          <w:color w:val="000000" w:themeColor="text1"/>
        </w:rPr>
        <w:t>mowy Zamawiającemu protokołem końcowym bez zastrzeżeń.</w:t>
      </w:r>
    </w:p>
    <w:p w:rsidR="00DF44DA" w:rsidRPr="00626C60" w:rsidRDefault="00DF44DA" w:rsidP="00DF44DA">
      <w:pPr>
        <w:numPr>
          <w:ilvl w:val="0"/>
          <w:numId w:val="84"/>
        </w:numPr>
        <w:suppressAutoHyphens/>
        <w:spacing w:after="0"/>
        <w:jc w:val="both"/>
        <w:rPr>
          <w:rFonts w:ascii="Arial" w:hAnsi="Arial" w:cs="Arial"/>
          <w:color w:val="000000" w:themeColor="text1"/>
        </w:rPr>
      </w:pPr>
      <w:r w:rsidRPr="00626C60">
        <w:rPr>
          <w:rFonts w:ascii="Arial" w:hAnsi="Arial" w:cs="Arial"/>
          <w:color w:val="000000" w:themeColor="text1"/>
        </w:rPr>
        <w:t xml:space="preserve">Na podstawie art. 208 </w:t>
      </w:r>
      <w:r w:rsidRPr="00626C60">
        <w:rPr>
          <w:rFonts w:ascii="Arial" w:eastAsia="Times New Roman" w:hAnsi="Arial" w:cs="Arial"/>
          <w:color w:val="000000" w:themeColor="text1"/>
          <w:lang w:eastAsia="pl-PL"/>
        </w:rPr>
        <w:t xml:space="preserve">§ 1 pkt 2 Kodeksu pracy, Wykonawca powoła koordynatora </w:t>
      </w:r>
      <w:r w:rsidRPr="00626C60">
        <w:rPr>
          <w:rFonts w:ascii="Arial" w:eastAsia="Times New Roman" w:hAnsi="Arial" w:cs="Arial"/>
          <w:color w:val="000000" w:themeColor="text1"/>
          <w:lang w:eastAsia="pl-PL"/>
        </w:rPr>
        <w:br/>
        <w:t xml:space="preserve">ds. bezpieczeństwa i higieny pracy, zwanej/ego dalej „koordynatorem”, który będzie sprawował nadzór nad bezpieczeństwem i higieną pracy na terenie wykonywanych robót objętych niniejszą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mową.</w:t>
      </w:r>
    </w:p>
    <w:p w:rsidR="00DF44DA" w:rsidRPr="00626C60" w:rsidRDefault="00DF44DA" w:rsidP="00DF44DA">
      <w:pPr>
        <w:numPr>
          <w:ilvl w:val="0"/>
          <w:numId w:val="84"/>
        </w:numPr>
        <w:suppressAutoHyphens/>
        <w:spacing w:after="0"/>
        <w:jc w:val="both"/>
        <w:rPr>
          <w:rFonts w:ascii="Arial" w:hAnsi="Arial" w:cs="Arial"/>
          <w:color w:val="000000" w:themeColor="text1"/>
        </w:rPr>
      </w:pPr>
      <w:r w:rsidRPr="00626C60">
        <w:rPr>
          <w:rFonts w:ascii="Arial" w:eastAsia="Times New Roman" w:hAnsi="Arial" w:cs="Arial"/>
          <w:color w:val="000000" w:themeColor="text1"/>
          <w:lang w:eastAsia="pl-PL"/>
        </w:rPr>
        <w:t>Do obowiązków koordynatora należy:</w:t>
      </w:r>
    </w:p>
    <w:p w:rsidR="00DF44DA" w:rsidRPr="00626C60" w:rsidRDefault="00DF44DA" w:rsidP="00DF44DA">
      <w:pPr>
        <w:pStyle w:val="Akapitzlist"/>
        <w:numPr>
          <w:ilvl w:val="0"/>
          <w:numId w:val="117"/>
        </w:numPr>
        <w:suppressAutoHyphens/>
        <w:spacing w:after="0"/>
        <w:jc w:val="both"/>
        <w:rPr>
          <w:rFonts w:ascii="Arial" w:hAnsi="Arial" w:cs="Arial"/>
          <w:color w:val="000000" w:themeColor="text1"/>
        </w:rPr>
      </w:pPr>
      <w:r w:rsidRPr="00626C60">
        <w:rPr>
          <w:rFonts w:ascii="Arial" w:hAnsi="Arial" w:cs="Arial"/>
          <w:color w:val="000000" w:themeColor="text1"/>
        </w:rPr>
        <w:t>Koordynowanie ze stronami Umowy lub z ich upoważnionymi przedstawicielami, miejsca wykonywania prac, zakresu robót, czasu ich trwania, terminu rozpoczęcia oraz zakończenia prac</w:t>
      </w:r>
      <w:r>
        <w:rPr>
          <w:rFonts w:ascii="Arial" w:hAnsi="Arial" w:cs="Arial"/>
          <w:color w:val="000000" w:themeColor="text1"/>
        </w:rPr>
        <w:t>;</w:t>
      </w:r>
    </w:p>
    <w:p w:rsidR="00DF44DA" w:rsidRPr="00626C60" w:rsidRDefault="00DF44DA" w:rsidP="00DF44DA">
      <w:pPr>
        <w:pStyle w:val="Akapitzlist"/>
        <w:numPr>
          <w:ilvl w:val="0"/>
          <w:numId w:val="117"/>
        </w:numPr>
        <w:suppressAutoHyphens/>
        <w:spacing w:after="0"/>
        <w:jc w:val="both"/>
        <w:rPr>
          <w:rFonts w:ascii="Arial" w:hAnsi="Arial" w:cs="Arial"/>
          <w:color w:val="000000" w:themeColor="text1"/>
        </w:rPr>
      </w:pPr>
      <w:r w:rsidRPr="00626C60">
        <w:rPr>
          <w:rFonts w:ascii="Arial" w:hAnsi="Arial" w:cs="Arial"/>
          <w:color w:val="000000" w:themeColor="text1"/>
        </w:rPr>
        <w:t>Koordynowanie ze stronami Umowy lub z ich upoważnionymi przedstawicielami, użycia stosowanego sprzętu i środków ochrony osobistej oraz ich egzekwowanie</w:t>
      </w:r>
      <w:r>
        <w:rPr>
          <w:rFonts w:ascii="Arial" w:hAnsi="Arial" w:cs="Arial"/>
          <w:color w:val="000000" w:themeColor="text1"/>
        </w:rPr>
        <w:t>;</w:t>
      </w:r>
    </w:p>
    <w:p w:rsidR="00DF44DA" w:rsidRPr="00626C60" w:rsidRDefault="00DF44DA" w:rsidP="00DF44DA">
      <w:pPr>
        <w:pStyle w:val="Akapitzlist"/>
        <w:numPr>
          <w:ilvl w:val="0"/>
          <w:numId w:val="117"/>
        </w:numPr>
        <w:suppressAutoHyphens/>
        <w:spacing w:after="0"/>
        <w:jc w:val="both"/>
        <w:rPr>
          <w:rFonts w:ascii="Arial" w:hAnsi="Arial" w:cs="Arial"/>
          <w:color w:val="000000" w:themeColor="text1"/>
        </w:rPr>
      </w:pPr>
      <w:r w:rsidRPr="00626C60">
        <w:rPr>
          <w:rFonts w:ascii="Arial" w:hAnsi="Arial" w:cs="Arial"/>
          <w:color w:val="000000" w:themeColor="text1"/>
        </w:rPr>
        <w:lastRenderedPageBreak/>
        <w:t xml:space="preserve">Informowanie stron </w:t>
      </w:r>
      <w:r>
        <w:rPr>
          <w:rFonts w:ascii="Arial" w:hAnsi="Arial" w:cs="Arial"/>
          <w:color w:val="000000" w:themeColor="text1"/>
        </w:rPr>
        <w:t>U</w:t>
      </w:r>
      <w:r w:rsidRPr="00626C60">
        <w:rPr>
          <w:rFonts w:ascii="Arial" w:hAnsi="Arial" w:cs="Arial"/>
          <w:color w:val="000000" w:themeColor="text1"/>
        </w:rPr>
        <w:t>mowy lub z ich upoważniony</w:t>
      </w:r>
      <w:r>
        <w:rPr>
          <w:rFonts w:ascii="Arial" w:hAnsi="Arial" w:cs="Arial"/>
          <w:color w:val="000000" w:themeColor="text1"/>
        </w:rPr>
        <w:t>ch</w:t>
      </w:r>
      <w:r w:rsidRPr="00626C60">
        <w:rPr>
          <w:rFonts w:ascii="Arial" w:hAnsi="Arial" w:cs="Arial"/>
          <w:color w:val="000000" w:themeColor="text1"/>
        </w:rPr>
        <w:t xml:space="preserve"> przedstawiciel</w:t>
      </w:r>
      <w:r>
        <w:rPr>
          <w:rFonts w:ascii="Arial" w:hAnsi="Arial" w:cs="Arial"/>
          <w:color w:val="000000" w:themeColor="text1"/>
        </w:rPr>
        <w:t>i</w:t>
      </w:r>
      <w:r w:rsidRPr="00626C60">
        <w:rPr>
          <w:rFonts w:ascii="Arial" w:hAnsi="Arial" w:cs="Arial"/>
          <w:color w:val="000000" w:themeColor="text1"/>
        </w:rPr>
        <w:t xml:space="preserve"> </w:t>
      </w:r>
      <w:r w:rsidRPr="00626C60">
        <w:rPr>
          <w:rFonts w:ascii="Arial" w:hAnsi="Arial" w:cs="Arial"/>
          <w:color w:val="000000" w:themeColor="text1"/>
        </w:rPr>
        <w:br/>
        <w:t>o sytuacjach awaryjnych, nagłych zdarzeniach oraz wystąpieniu ewentualnych zagrożeń dla życia i zdrowia pracowników</w:t>
      </w:r>
      <w:r>
        <w:rPr>
          <w:rFonts w:ascii="Arial" w:hAnsi="Arial" w:cs="Arial"/>
          <w:color w:val="000000" w:themeColor="text1"/>
        </w:rPr>
        <w:t>;</w:t>
      </w:r>
    </w:p>
    <w:p w:rsidR="00DF44DA" w:rsidRPr="00626C60" w:rsidRDefault="00DF44DA" w:rsidP="00DF44DA">
      <w:pPr>
        <w:pStyle w:val="Akapitzlist"/>
        <w:numPr>
          <w:ilvl w:val="0"/>
          <w:numId w:val="117"/>
        </w:numPr>
        <w:suppressAutoHyphens/>
        <w:spacing w:after="0"/>
        <w:jc w:val="both"/>
        <w:rPr>
          <w:rFonts w:ascii="Arial" w:hAnsi="Arial" w:cs="Arial"/>
          <w:color w:val="000000" w:themeColor="text1"/>
        </w:rPr>
      </w:pPr>
      <w:r w:rsidRPr="00626C60">
        <w:rPr>
          <w:rFonts w:ascii="Arial" w:hAnsi="Arial" w:cs="Arial"/>
          <w:color w:val="000000" w:themeColor="text1"/>
        </w:rPr>
        <w:t>Zapoznanie się z wykazami osób posiadających aktualne uprawnienia kwalifikacyjne (stosowne do wykonywanych prac lub zajmowanej funkcji)</w:t>
      </w:r>
      <w:r>
        <w:rPr>
          <w:rFonts w:ascii="Arial" w:hAnsi="Arial" w:cs="Arial"/>
          <w:color w:val="000000" w:themeColor="text1"/>
        </w:rPr>
        <w:t>;</w:t>
      </w:r>
    </w:p>
    <w:p w:rsidR="00DF44DA" w:rsidRPr="00626C60" w:rsidRDefault="00DF44DA" w:rsidP="00DF44DA">
      <w:pPr>
        <w:pStyle w:val="Akapitzlist"/>
        <w:numPr>
          <w:ilvl w:val="0"/>
          <w:numId w:val="117"/>
        </w:numPr>
        <w:suppressAutoHyphens/>
        <w:spacing w:after="0"/>
        <w:jc w:val="both"/>
        <w:rPr>
          <w:rFonts w:ascii="Arial" w:hAnsi="Arial" w:cs="Arial"/>
          <w:color w:val="000000" w:themeColor="text1"/>
        </w:rPr>
      </w:pPr>
      <w:r w:rsidRPr="00626C60">
        <w:rPr>
          <w:rFonts w:ascii="Arial" w:hAnsi="Arial" w:cs="Arial"/>
          <w:color w:val="000000" w:themeColor="text1"/>
        </w:rPr>
        <w:t xml:space="preserve">Ustalanie ze stronami </w:t>
      </w:r>
      <w:r>
        <w:rPr>
          <w:rFonts w:ascii="Arial" w:hAnsi="Arial" w:cs="Arial"/>
          <w:color w:val="000000" w:themeColor="text1"/>
        </w:rPr>
        <w:t>U</w:t>
      </w:r>
      <w:r w:rsidRPr="00626C60">
        <w:rPr>
          <w:rFonts w:ascii="Arial" w:hAnsi="Arial" w:cs="Arial"/>
          <w:color w:val="000000" w:themeColor="text1"/>
        </w:rPr>
        <w:t>mowy lub z ich upoważnionymi przedstawicielami, rozmieszczenia na terenie wykonywanych prac znaków bezpieczeństwa informacyjnych, ostrzegawczych podczas wykonywanych prac itp.</w:t>
      </w:r>
    </w:p>
    <w:p w:rsidR="00DF44DA" w:rsidRPr="00626C60" w:rsidRDefault="00DF44DA" w:rsidP="00DF44DA">
      <w:pPr>
        <w:numPr>
          <w:ilvl w:val="0"/>
          <w:numId w:val="8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Do uprawnień koordynatora należy:</w:t>
      </w:r>
    </w:p>
    <w:p w:rsidR="00DF44DA" w:rsidRPr="00626C60" w:rsidRDefault="00DF44DA" w:rsidP="00DF44DA">
      <w:pPr>
        <w:pStyle w:val="Akapitzlist"/>
        <w:numPr>
          <w:ilvl w:val="0"/>
          <w:numId w:val="118"/>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Przeprowadzanie kontroli w trakcie wykonywania prac w zakresie:</w:t>
      </w:r>
    </w:p>
    <w:p w:rsidR="00DF44DA" w:rsidRPr="00626C60" w:rsidRDefault="00DF44DA" w:rsidP="00DF44DA">
      <w:pPr>
        <w:pStyle w:val="Akapitzlist"/>
        <w:numPr>
          <w:ilvl w:val="0"/>
          <w:numId w:val="119"/>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sprawdzanie zabezpieczenia „miejsca realizacji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 fizyczne zabezpieczenie przed dostępem osób postronnych </w:t>
      </w:r>
      <w:r w:rsidRPr="00626C60">
        <w:rPr>
          <w:rFonts w:ascii="Arial" w:eastAsia="Times New Roman" w:hAnsi="Arial" w:cs="Arial"/>
          <w:color w:val="000000" w:themeColor="text1"/>
          <w:lang w:eastAsia="pl-PL"/>
        </w:rPr>
        <w:br/>
        <w:t>i nieupoważnionych;</w:t>
      </w:r>
    </w:p>
    <w:p w:rsidR="00DF44DA" w:rsidRPr="00626C60" w:rsidRDefault="00DF44DA" w:rsidP="00DF44DA">
      <w:pPr>
        <w:pStyle w:val="Akapitzlist"/>
        <w:numPr>
          <w:ilvl w:val="0"/>
          <w:numId w:val="119"/>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aktualności szkoleń z zakresu bhp pracowników;</w:t>
      </w:r>
    </w:p>
    <w:p w:rsidR="00DF44DA" w:rsidRPr="00626C60" w:rsidRDefault="00DF44DA" w:rsidP="00DF44DA">
      <w:pPr>
        <w:pStyle w:val="Akapitzlist"/>
        <w:numPr>
          <w:ilvl w:val="0"/>
          <w:numId w:val="119"/>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przestrzegania ustaleń (organizacyjnych, bhp) przyjętych przed rozpoczęciem prac oraz zapewnienia bezpiecznych i higienicznych warunków pracy pracowników;</w:t>
      </w:r>
    </w:p>
    <w:p w:rsidR="00DF44DA" w:rsidRPr="00626C60" w:rsidRDefault="00DF44DA" w:rsidP="00DF44DA">
      <w:pPr>
        <w:pStyle w:val="Akapitzlist"/>
        <w:numPr>
          <w:ilvl w:val="0"/>
          <w:numId w:val="119"/>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odpowiedzialność za stosowanie i zapewnienie wymaganego sprzętu oraz uprawnień do obsługi urządzeń</w:t>
      </w:r>
      <w:r>
        <w:rPr>
          <w:rFonts w:ascii="Arial" w:eastAsia="Times New Roman" w:hAnsi="Arial" w:cs="Arial"/>
          <w:color w:val="000000" w:themeColor="text1"/>
          <w:lang w:eastAsia="pl-PL"/>
        </w:rPr>
        <w:t>;</w:t>
      </w:r>
    </w:p>
    <w:p w:rsidR="00DF44DA" w:rsidRPr="00626C60" w:rsidRDefault="00DF44DA" w:rsidP="00DF44DA">
      <w:pPr>
        <w:pStyle w:val="Akapitzlist"/>
        <w:numPr>
          <w:ilvl w:val="0"/>
          <w:numId w:val="118"/>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Współpraca ze służbą bezpieczeństwa i higieny pracy w 32 WOG Zamość</w:t>
      </w:r>
      <w:r>
        <w:rPr>
          <w:rFonts w:ascii="Arial" w:eastAsia="Times New Roman" w:hAnsi="Arial" w:cs="Arial"/>
          <w:color w:val="000000" w:themeColor="text1"/>
          <w:lang w:eastAsia="pl-PL"/>
        </w:rPr>
        <w:t>;</w:t>
      </w:r>
    </w:p>
    <w:p w:rsidR="00DF44DA" w:rsidRPr="00626C60" w:rsidRDefault="00DF44DA" w:rsidP="00DF44DA">
      <w:pPr>
        <w:pStyle w:val="Akapitzlist"/>
        <w:numPr>
          <w:ilvl w:val="0"/>
          <w:numId w:val="118"/>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Wstrzymanie prac w przypadku niedotrzymania warunków bhp ustalonych uprzednio ze stronami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lub gdy praca taka zagraża życiu lub zdrowie pracowników. O fakcie wstrzymania prac należy powiadomić Zamawiającego lub jego upoważnionego przedstawiciela.</w:t>
      </w:r>
    </w:p>
    <w:p w:rsidR="00DF44DA" w:rsidRPr="00626C60" w:rsidRDefault="00DF44DA" w:rsidP="00DF44DA">
      <w:pPr>
        <w:numPr>
          <w:ilvl w:val="0"/>
          <w:numId w:val="84"/>
        </w:numPr>
        <w:suppressAutoHyphens/>
        <w:spacing w:after="0"/>
        <w:jc w:val="both"/>
        <w:rPr>
          <w:rFonts w:ascii="Arial" w:hAnsi="Arial" w:cs="Arial"/>
          <w:color w:val="000000" w:themeColor="text1"/>
        </w:rPr>
      </w:pPr>
      <w:r w:rsidRPr="00626C60">
        <w:rPr>
          <w:rFonts w:ascii="Arial" w:hAnsi="Arial" w:cs="Arial"/>
          <w:color w:val="000000" w:themeColor="text1"/>
        </w:rPr>
        <w:t>Wykonawca jest odpowiedzialny za ochronę środowiska na terenie budowy i w jego otoczeniu.</w:t>
      </w:r>
    </w:p>
    <w:p w:rsidR="00DF44DA" w:rsidRPr="00626C60" w:rsidRDefault="00DF44DA" w:rsidP="00DF44DA">
      <w:pPr>
        <w:numPr>
          <w:ilvl w:val="0"/>
          <w:numId w:val="84"/>
        </w:numPr>
        <w:suppressAutoHyphens/>
        <w:spacing w:after="0"/>
        <w:jc w:val="both"/>
        <w:rPr>
          <w:rFonts w:ascii="Arial" w:hAnsi="Arial" w:cs="Arial"/>
          <w:color w:val="000000" w:themeColor="text1"/>
        </w:rPr>
      </w:pPr>
      <w:r w:rsidRPr="00626C60">
        <w:rPr>
          <w:rFonts w:ascii="Arial" w:hAnsi="Arial" w:cs="Arial"/>
          <w:color w:val="000000" w:themeColor="text1"/>
        </w:rPr>
        <w:t>Wykonawca zobowiązuje się do pokrycia finansowego wszelkich szkód wyrządzonych</w:t>
      </w:r>
      <w:r>
        <w:rPr>
          <w:rFonts w:ascii="Arial" w:hAnsi="Arial" w:cs="Arial"/>
          <w:color w:val="000000" w:themeColor="text1"/>
        </w:rPr>
        <w:t xml:space="preserve"> </w:t>
      </w:r>
      <w:r w:rsidRPr="00626C60">
        <w:rPr>
          <w:rFonts w:ascii="Arial" w:hAnsi="Arial" w:cs="Arial"/>
          <w:color w:val="000000" w:themeColor="text1"/>
        </w:rPr>
        <w:t xml:space="preserve">w trakcie realizacji robót budowlanych </w:t>
      </w:r>
      <w:r w:rsidRPr="00626C60">
        <w:rPr>
          <w:rFonts w:ascii="Arial" w:eastAsia="Times New Roman" w:hAnsi="Arial" w:cs="Arial"/>
          <w:color w:val="000000" w:themeColor="text1"/>
          <w:lang w:eastAsia="pl-PL"/>
        </w:rPr>
        <w:t>Zamawiającemu i osobom trzecim</w:t>
      </w:r>
      <w:r>
        <w:rPr>
          <w:rFonts w:ascii="Arial" w:eastAsia="Times New Roman" w:hAnsi="Arial" w:cs="Arial"/>
          <w:color w:val="000000" w:themeColor="text1"/>
          <w:lang w:eastAsia="pl-PL"/>
        </w:rPr>
        <w:t>.</w:t>
      </w:r>
    </w:p>
    <w:p w:rsidR="00DF44DA" w:rsidRPr="00626C60" w:rsidRDefault="00DF44DA" w:rsidP="00DF44DA">
      <w:pPr>
        <w:numPr>
          <w:ilvl w:val="0"/>
          <w:numId w:val="8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Termin rozpoczęcia robót budowlanych</w:t>
      </w:r>
      <w:r w:rsidRPr="00626C60">
        <w:rPr>
          <w:rFonts w:ascii="Arial" w:eastAsia="Times New Roman" w:hAnsi="Arial" w:cs="Arial"/>
          <w:color w:val="000000" w:themeColor="text1"/>
          <w:lang w:eastAsia="pl-PL"/>
        </w:rPr>
        <w:t xml:space="preserve"> – </w:t>
      </w:r>
      <w:r w:rsidRPr="003C4871">
        <w:rPr>
          <w:rFonts w:ascii="Arial" w:eastAsia="Times New Roman" w:hAnsi="Arial" w:cs="Arial"/>
          <w:lang w:eastAsia="pl-PL"/>
        </w:rPr>
        <w:t>do 21 dni</w:t>
      </w:r>
      <w:r w:rsidRPr="004B3F47">
        <w:rPr>
          <w:rFonts w:ascii="Arial" w:eastAsia="Times New Roman" w:hAnsi="Arial" w:cs="Arial"/>
          <w:color w:val="FF0000"/>
          <w:lang w:eastAsia="pl-PL"/>
        </w:rPr>
        <w:t xml:space="preserve"> </w:t>
      </w:r>
      <w:r w:rsidRPr="00626C60">
        <w:rPr>
          <w:rFonts w:ascii="Arial" w:eastAsia="Times New Roman" w:hAnsi="Arial" w:cs="Arial"/>
          <w:color w:val="000000" w:themeColor="text1"/>
          <w:lang w:eastAsia="pl-PL"/>
        </w:rPr>
        <w:t>kalendarzowych od dnia przekazania placu budowy</w:t>
      </w:r>
      <w:r>
        <w:rPr>
          <w:rFonts w:ascii="Arial" w:eastAsia="Times New Roman" w:hAnsi="Arial" w:cs="Arial"/>
          <w:color w:val="000000" w:themeColor="text1"/>
          <w:lang w:eastAsia="pl-PL"/>
        </w:rPr>
        <w:t>.</w:t>
      </w:r>
    </w:p>
    <w:p w:rsidR="00DF44DA" w:rsidRPr="00626C60" w:rsidRDefault="00DF44DA" w:rsidP="00DF44DA">
      <w:pPr>
        <w:numPr>
          <w:ilvl w:val="0"/>
          <w:numId w:val="8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zrealizuje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przy użyciu sprzętu i materiałów własnych, których wartość objęta jest wynagrodzeniem </w:t>
      </w:r>
      <w:r>
        <w:rPr>
          <w:rFonts w:ascii="Arial" w:eastAsia="Times New Roman" w:hAnsi="Arial" w:cs="Arial"/>
          <w:color w:val="000000" w:themeColor="text1"/>
          <w:lang w:eastAsia="pl-PL"/>
        </w:rPr>
        <w:t>określonym w</w:t>
      </w:r>
      <w:r w:rsidRPr="00626C60">
        <w:rPr>
          <w:rFonts w:ascii="Arial" w:eastAsia="Times New Roman" w:hAnsi="Arial" w:cs="Arial"/>
          <w:color w:val="000000" w:themeColor="text1"/>
          <w:lang w:eastAsia="pl-PL"/>
        </w:rPr>
        <w:t xml:space="preserve"> § 5 ust.1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p>
    <w:p w:rsidR="00DF44DA" w:rsidRPr="00626C60" w:rsidRDefault="00DF44DA" w:rsidP="00DF44DA">
      <w:pPr>
        <w:numPr>
          <w:ilvl w:val="0"/>
          <w:numId w:val="8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zobowiązuje się do wykonania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z zastosowaniem materiałów zgodnych z wymaganiami określonymi w </w:t>
      </w:r>
      <w:proofErr w:type="spellStart"/>
      <w:r w:rsidRPr="00626C60">
        <w:rPr>
          <w:rFonts w:ascii="Arial" w:eastAsia="Times New Roman" w:hAnsi="Arial" w:cs="Arial"/>
          <w:color w:val="000000" w:themeColor="text1"/>
          <w:lang w:eastAsia="pl-PL"/>
        </w:rPr>
        <w:t>STWiOR</w:t>
      </w:r>
      <w:proofErr w:type="spellEnd"/>
      <w:r w:rsidRPr="00626C60">
        <w:rPr>
          <w:rFonts w:ascii="Arial" w:eastAsia="Times New Roman" w:hAnsi="Arial" w:cs="Arial"/>
          <w:color w:val="000000" w:themeColor="text1"/>
          <w:lang w:eastAsia="pl-PL"/>
        </w:rPr>
        <w:t xml:space="preserve"> oraz posiadających świadectwa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 xml:space="preserve">i atesty dopuszczające do zastosowania ich w budownictwie zgodnie z przepisami ustawy Prawo Budowlane. </w:t>
      </w:r>
    </w:p>
    <w:p w:rsidR="00DF44DA" w:rsidRPr="00626C60" w:rsidRDefault="00DF44DA" w:rsidP="00DF44DA">
      <w:pPr>
        <w:tabs>
          <w:tab w:val="right" w:pos="-888"/>
          <w:tab w:val="left" w:pos="0"/>
        </w:tabs>
        <w:spacing w:after="0"/>
        <w:jc w:val="center"/>
        <w:rPr>
          <w:rFonts w:ascii="Arial" w:eastAsia="Times New Roman" w:hAnsi="Arial" w:cs="Arial"/>
          <w:b/>
          <w:color w:val="000000" w:themeColor="text1"/>
          <w:lang w:eastAsia="pl-PL"/>
        </w:rPr>
      </w:pPr>
    </w:p>
    <w:p w:rsidR="00DF44DA" w:rsidRPr="00626C60" w:rsidRDefault="00DF44DA" w:rsidP="00DF44DA">
      <w:pPr>
        <w:tabs>
          <w:tab w:val="right" w:pos="-888"/>
          <w:tab w:val="left" w:pos="0"/>
        </w:tabs>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4</w:t>
      </w:r>
    </w:p>
    <w:p w:rsidR="00DF44DA" w:rsidRPr="00626C60" w:rsidRDefault="00DF44DA" w:rsidP="00DF44DA">
      <w:pPr>
        <w:suppressAutoHyphens/>
        <w:spacing w:after="0"/>
        <w:jc w:val="both"/>
        <w:rPr>
          <w:rFonts w:ascii="Arial" w:eastAsia="Times New Roman" w:hAnsi="Arial" w:cs="Arial"/>
          <w:b/>
          <w:color w:val="000000" w:themeColor="text1"/>
          <w:lang w:eastAsia="pl-PL"/>
        </w:rPr>
      </w:pPr>
    </w:p>
    <w:p w:rsidR="00DF44DA" w:rsidRPr="00626C60" w:rsidRDefault="00DF44DA" w:rsidP="00DF44DA">
      <w:pPr>
        <w:pStyle w:val="Akapitzlist"/>
        <w:numPr>
          <w:ilvl w:val="2"/>
          <w:numId w:val="84"/>
        </w:numPr>
        <w:tabs>
          <w:tab w:val="clear" w:pos="2160"/>
          <w:tab w:val="num" w:pos="567"/>
        </w:tabs>
        <w:suppressAutoHyphens/>
        <w:spacing w:after="0"/>
        <w:ind w:left="567"/>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Termin wykonania i odbioru przedmiotu </w:t>
      </w:r>
      <w:r>
        <w:rPr>
          <w:rFonts w:ascii="Arial" w:eastAsia="Times New Roman" w:hAnsi="Arial" w:cs="Arial"/>
          <w:b/>
          <w:color w:val="000000" w:themeColor="text1"/>
          <w:lang w:eastAsia="pl-PL"/>
        </w:rPr>
        <w:t>U</w:t>
      </w:r>
      <w:r w:rsidRPr="00626C60">
        <w:rPr>
          <w:rFonts w:ascii="Arial" w:eastAsia="Times New Roman" w:hAnsi="Arial" w:cs="Arial"/>
          <w:b/>
          <w:color w:val="000000" w:themeColor="text1"/>
          <w:lang w:eastAsia="pl-PL"/>
        </w:rPr>
        <w:t>mowy ustala się następująco:</w:t>
      </w:r>
    </w:p>
    <w:p w:rsidR="00DF44DA" w:rsidRPr="0018652D" w:rsidRDefault="00DF44DA" w:rsidP="00DF44DA">
      <w:pPr>
        <w:pStyle w:val="Akapitzlist"/>
        <w:numPr>
          <w:ilvl w:val="0"/>
          <w:numId w:val="120"/>
        </w:numPr>
        <w:suppressAutoHyphens/>
        <w:spacing w:after="0"/>
        <w:jc w:val="both"/>
        <w:rPr>
          <w:rFonts w:ascii="Arial" w:eastAsia="Times New Roman" w:hAnsi="Arial" w:cs="Arial"/>
          <w:b/>
          <w:color w:val="FF0000"/>
          <w:lang w:eastAsia="pl-PL"/>
        </w:rPr>
      </w:pPr>
      <w:r w:rsidRPr="00626C60">
        <w:rPr>
          <w:rFonts w:ascii="Arial" w:eastAsia="Times New Roman" w:hAnsi="Arial" w:cs="Arial"/>
          <w:b/>
          <w:color w:val="000000" w:themeColor="text1"/>
          <w:lang w:eastAsia="pl-PL"/>
        </w:rPr>
        <w:t>Termin zakończenia całości robót budowlanych</w:t>
      </w:r>
      <w:r w:rsidRPr="00626C60">
        <w:rPr>
          <w:rFonts w:ascii="Arial" w:eastAsia="Times New Roman" w:hAnsi="Arial" w:cs="Arial"/>
          <w:color w:val="000000" w:themeColor="text1"/>
          <w:lang w:eastAsia="pl-PL"/>
        </w:rPr>
        <w:t xml:space="preserve"> objętych niniejszą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mową ustala się: </w:t>
      </w:r>
      <w:r w:rsidRPr="003C4871">
        <w:rPr>
          <w:rFonts w:ascii="Arial" w:eastAsia="Times New Roman" w:hAnsi="Arial" w:cs="Arial"/>
          <w:b/>
          <w:lang w:eastAsia="pl-PL"/>
        </w:rPr>
        <w:t xml:space="preserve">do 180 dni od daty podpisania Umowy tj. ……………………….. </w:t>
      </w:r>
    </w:p>
    <w:p w:rsidR="00DF44DA" w:rsidRPr="00626C60" w:rsidRDefault="00DF44DA" w:rsidP="00DF44DA">
      <w:pPr>
        <w:pStyle w:val="Akapitzlist"/>
        <w:numPr>
          <w:ilvl w:val="0"/>
          <w:numId w:val="120"/>
        </w:numPr>
        <w:suppressAutoHyphens/>
        <w:spacing w:after="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lastRenderedPageBreak/>
        <w:t xml:space="preserve">Termin zakończenia realizacji </w:t>
      </w:r>
      <w:r>
        <w:rPr>
          <w:rFonts w:ascii="Arial" w:eastAsia="Times New Roman" w:hAnsi="Arial" w:cs="Arial"/>
          <w:b/>
          <w:color w:val="000000" w:themeColor="text1"/>
          <w:lang w:eastAsia="pl-PL"/>
        </w:rPr>
        <w:t>U</w:t>
      </w:r>
      <w:r w:rsidRPr="00626C60">
        <w:rPr>
          <w:rFonts w:ascii="Arial" w:eastAsia="Times New Roman" w:hAnsi="Arial" w:cs="Arial"/>
          <w:b/>
          <w:color w:val="000000" w:themeColor="text1"/>
          <w:lang w:eastAsia="pl-PL"/>
        </w:rPr>
        <w:t>mowy do 14 (czternastu) dni kalendarzowych od daty zakończenia całości robót budowlanych tj. ………………………….</w:t>
      </w:r>
    </w:p>
    <w:p w:rsidR="00DF44DA" w:rsidRPr="0018652D" w:rsidRDefault="00DF44DA" w:rsidP="00DF44DA">
      <w:pPr>
        <w:pStyle w:val="Akapitzlist"/>
        <w:numPr>
          <w:ilvl w:val="2"/>
          <w:numId w:val="84"/>
        </w:numPr>
        <w:tabs>
          <w:tab w:val="clear" w:pos="2160"/>
          <w:tab w:val="num" w:pos="567"/>
        </w:tabs>
        <w:suppressAutoHyphens/>
        <w:spacing w:after="0" w:line="360" w:lineRule="auto"/>
        <w:ind w:left="567"/>
        <w:jc w:val="both"/>
        <w:rPr>
          <w:rFonts w:ascii="Arial" w:eastAsia="Times New Roman" w:hAnsi="Arial" w:cs="Arial"/>
          <w:color w:val="000000" w:themeColor="text1"/>
          <w:lang w:eastAsia="pl-PL"/>
        </w:rPr>
      </w:pPr>
      <w:r w:rsidRPr="0018652D">
        <w:rPr>
          <w:rFonts w:ascii="Arial" w:eastAsia="Times New Roman" w:hAnsi="Arial" w:cs="Arial"/>
          <w:b/>
          <w:color w:val="000000" w:themeColor="text1"/>
          <w:lang w:eastAsia="pl-PL"/>
        </w:rPr>
        <w:t>Wykonawca wykona zakres rzeczowy wynikający z harmonogramu rzeczowo-finansowego</w:t>
      </w:r>
      <w:r>
        <w:rPr>
          <w:rFonts w:ascii="Arial" w:eastAsia="Times New Roman" w:hAnsi="Arial" w:cs="Arial"/>
          <w:b/>
          <w:color w:val="000000" w:themeColor="text1"/>
          <w:lang w:eastAsia="pl-PL"/>
        </w:rPr>
        <w:t>.</w:t>
      </w:r>
    </w:p>
    <w:p w:rsidR="00DF44DA" w:rsidRPr="00626C60" w:rsidRDefault="00DF44DA" w:rsidP="00DF44DA">
      <w:pPr>
        <w:pStyle w:val="Akapitzlist"/>
        <w:numPr>
          <w:ilvl w:val="2"/>
          <w:numId w:val="84"/>
        </w:numPr>
        <w:tabs>
          <w:tab w:val="clear" w:pos="2160"/>
          <w:tab w:val="num" w:pos="567"/>
        </w:tabs>
        <w:suppressAutoHyphens/>
        <w:spacing w:after="0"/>
        <w:ind w:left="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zastrzega sobie jednostronną możliwość wstrzymania lub zaniechania realizacji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 przypadku wystąpienia braku środków finansowych.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W takim przypadku Zamawiający zobowiązuje się powiadomić Wykonawcę o tym fakcie niezwłocznie w celu uzgodnienia dalszego działania stron.</w:t>
      </w:r>
    </w:p>
    <w:p w:rsidR="00DF44DA" w:rsidRPr="00626C60" w:rsidRDefault="00DF44DA" w:rsidP="00DF44DA">
      <w:pPr>
        <w:pStyle w:val="Akapitzlist"/>
        <w:numPr>
          <w:ilvl w:val="2"/>
          <w:numId w:val="84"/>
        </w:numPr>
        <w:tabs>
          <w:tab w:val="clear" w:pos="2160"/>
          <w:tab w:val="num" w:pos="567"/>
        </w:tabs>
        <w:suppressAutoHyphens/>
        <w:spacing w:after="0"/>
        <w:ind w:left="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 termin zakończenia całości robót budowlanych, stanowiących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o którym mowa w ust. 1 pkt. 1), uważa się datę ustaloną w protokole odbioru końcowego, jako data zakończenia całości robót budowlanych.</w:t>
      </w:r>
    </w:p>
    <w:p w:rsidR="00DF44DA" w:rsidRPr="00626C60" w:rsidRDefault="00DF44DA" w:rsidP="00DF44DA">
      <w:pPr>
        <w:pStyle w:val="Akapitzlist"/>
        <w:numPr>
          <w:ilvl w:val="2"/>
          <w:numId w:val="84"/>
        </w:numPr>
        <w:tabs>
          <w:tab w:val="clear" w:pos="2160"/>
          <w:tab w:val="num" w:pos="567"/>
        </w:tabs>
        <w:suppressAutoHyphens/>
        <w:spacing w:after="0"/>
        <w:ind w:left="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 termin zakończenia realizacji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o którym mowa w ust. 1 pkt. 2), uważa się datę podpisania protokołu odbioru końcowego potwierdzającego wykonanie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zgodnie z:</w:t>
      </w:r>
    </w:p>
    <w:p w:rsidR="00DF44DA" w:rsidRPr="00626C60" w:rsidRDefault="00DF44DA" w:rsidP="00DF44DA">
      <w:pPr>
        <w:pStyle w:val="Akapitzlist"/>
        <w:numPr>
          <w:ilvl w:val="0"/>
          <w:numId w:val="121"/>
        </w:numPr>
        <w:suppressAutoHyphens/>
        <w:spacing w:after="0"/>
        <w:jc w:val="both"/>
        <w:rPr>
          <w:rFonts w:ascii="Arial" w:eastAsia="Times New Roman" w:hAnsi="Arial" w:cs="Arial"/>
          <w:color w:val="000000" w:themeColor="text1"/>
          <w:lang w:eastAsia="pl-PL"/>
        </w:rPr>
      </w:pPr>
      <w:proofErr w:type="spellStart"/>
      <w:r w:rsidRPr="00626C60">
        <w:rPr>
          <w:rFonts w:ascii="Arial" w:eastAsia="Times New Roman" w:hAnsi="Arial" w:cs="Arial"/>
          <w:color w:val="000000" w:themeColor="text1"/>
          <w:lang w:eastAsia="pl-PL"/>
        </w:rPr>
        <w:t>STWOiRB</w:t>
      </w:r>
      <w:proofErr w:type="spellEnd"/>
      <w:r w:rsidRPr="00626C60">
        <w:rPr>
          <w:rFonts w:ascii="Arial" w:eastAsia="Times New Roman" w:hAnsi="Arial" w:cs="Arial"/>
          <w:color w:val="000000" w:themeColor="text1"/>
          <w:lang w:eastAsia="pl-PL"/>
        </w:rPr>
        <w:t>;</w:t>
      </w:r>
    </w:p>
    <w:p w:rsidR="00DF44DA" w:rsidRPr="00626C60" w:rsidRDefault="00DF44DA" w:rsidP="00DF44DA">
      <w:pPr>
        <w:pStyle w:val="Akapitzlist"/>
        <w:numPr>
          <w:ilvl w:val="0"/>
          <w:numId w:val="121"/>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SWZ;</w:t>
      </w:r>
    </w:p>
    <w:p w:rsidR="00DF44DA" w:rsidRPr="00626C60" w:rsidRDefault="00DF44DA" w:rsidP="00DF44DA">
      <w:pPr>
        <w:pStyle w:val="Akapitzlist"/>
        <w:numPr>
          <w:ilvl w:val="0"/>
          <w:numId w:val="121"/>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Przedmiarami robót;</w:t>
      </w:r>
    </w:p>
    <w:p w:rsidR="00DF44DA" w:rsidRPr="00626C60" w:rsidRDefault="00DF44DA" w:rsidP="00DF44DA">
      <w:pPr>
        <w:pStyle w:val="Akapitzlist"/>
        <w:numPr>
          <w:ilvl w:val="0"/>
          <w:numId w:val="121"/>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Ofertą Wykonawcy</w:t>
      </w:r>
    </w:p>
    <w:p w:rsidR="00DF44DA" w:rsidRPr="00626C60" w:rsidRDefault="00DF44DA" w:rsidP="00DF44DA">
      <w:pPr>
        <w:pStyle w:val="Akapitzlist"/>
        <w:numPr>
          <w:ilvl w:val="0"/>
          <w:numId w:val="121"/>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Obowiązującymi przepisami.</w:t>
      </w:r>
    </w:p>
    <w:p w:rsidR="00DF44DA" w:rsidRPr="00626C60" w:rsidRDefault="00DF44DA" w:rsidP="00DF44DA">
      <w:pPr>
        <w:pStyle w:val="Akapitzlist"/>
        <w:numPr>
          <w:ilvl w:val="2"/>
          <w:numId w:val="84"/>
        </w:numPr>
        <w:tabs>
          <w:tab w:val="clear" w:pos="2160"/>
          <w:tab w:val="num" w:pos="567"/>
        </w:tabs>
        <w:suppressAutoHyphens/>
        <w:spacing w:after="0"/>
        <w:ind w:left="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Termin zakończenia całości robót budowlanych, stanowiących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t>
      </w:r>
      <w:r w:rsidRPr="00626C60">
        <w:rPr>
          <w:rFonts w:ascii="Arial" w:eastAsia="Times New Roman" w:hAnsi="Arial" w:cs="Arial"/>
          <w:color w:val="000000" w:themeColor="text1"/>
          <w:lang w:eastAsia="pl-PL"/>
        </w:rPr>
        <w:br/>
        <w:t xml:space="preserve">lub zakończenia realizacji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określony w ust. 1 niniejszego paragrafu może ulec zmianie w przypadku wystąpienia okoliczności opisanych w § 21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p>
    <w:p w:rsidR="00DF44DA" w:rsidRPr="00626C60" w:rsidRDefault="00DF44DA" w:rsidP="00DF44DA">
      <w:pPr>
        <w:pStyle w:val="Akapitzlist"/>
        <w:numPr>
          <w:ilvl w:val="2"/>
          <w:numId w:val="84"/>
        </w:numPr>
        <w:tabs>
          <w:tab w:val="clear" w:pos="2160"/>
          <w:tab w:val="num" w:pos="567"/>
        </w:tabs>
        <w:suppressAutoHyphens/>
        <w:spacing w:after="0"/>
        <w:ind w:left="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przedstawionych </w:t>
      </w:r>
      <w:r w:rsidRPr="004B3F47">
        <w:rPr>
          <w:rFonts w:ascii="Arial" w:eastAsia="Times New Roman" w:hAnsi="Arial" w:cs="Arial"/>
          <w:lang w:eastAsia="pl-PL"/>
        </w:rPr>
        <w:t xml:space="preserve">w § 21 ust. 1 pkt 2 Umowy przypadkach, strony </w:t>
      </w:r>
      <w:r w:rsidRPr="00626C60">
        <w:rPr>
          <w:rFonts w:ascii="Arial" w:eastAsia="Times New Roman" w:hAnsi="Arial" w:cs="Arial"/>
          <w:color w:val="000000" w:themeColor="text1"/>
          <w:lang w:eastAsia="pl-PL"/>
        </w:rPr>
        <w:t xml:space="preserve">ustalą nowe terminy, z tym że maksymalny okres przesunięcia terminu zakończenia całości robót budowlanych, stanowiących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lub zakończenia realizacji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t>
      </w:r>
      <w:r>
        <w:rPr>
          <w:rFonts w:ascii="Arial" w:eastAsia="Times New Roman" w:hAnsi="Arial" w:cs="Arial"/>
          <w:color w:val="000000" w:themeColor="text1"/>
          <w:lang w:eastAsia="pl-PL"/>
        </w:rPr>
        <w:t>nie może być dłuższy niż</w:t>
      </w:r>
      <w:r w:rsidRPr="00626C60">
        <w:rPr>
          <w:rFonts w:ascii="Arial" w:eastAsia="Times New Roman" w:hAnsi="Arial" w:cs="Arial"/>
          <w:color w:val="000000" w:themeColor="text1"/>
          <w:lang w:eastAsia="pl-PL"/>
        </w:rPr>
        <w:t xml:space="preserve"> okres</w:t>
      </w:r>
      <w:r>
        <w:rPr>
          <w:rFonts w:ascii="Arial" w:eastAsia="Times New Roman" w:hAnsi="Arial" w:cs="Arial"/>
          <w:color w:val="000000" w:themeColor="text1"/>
          <w:lang w:eastAsia="pl-PL"/>
        </w:rPr>
        <w:t xml:space="preserve"> trwania zaistniałych przyczyn uzasadniających zmianę tego terminu.</w:t>
      </w:r>
    </w:p>
    <w:p w:rsidR="00DF44DA" w:rsidRDefault="00DF44DA" w:rsidP="00DF44DA">
      <w:pPr>
        <w:spacing w:after="0"/>
        <w:jc w:val="center"/>
        <w:rPr>
          <w:rFonts w:ascii="Arial" w:eastAsia="Times New Roman" w:hAnsi="Arial" w:cs="Arial"/>
          <w:b/>
          <w:color w:val="000000" w:themeColor="text1"/>
          <w:lang w:eastAsia="pl-PL"/>
        </w:rPr>
      </w:pPr>
    </w:p>
    <w:p w:rsidR="00DF44DA" w:rsidRPr="00626C60" w:rsidRDefault="00DF44DA" w:rsidP="00DF44DA">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5</w:t>
      </w:r>
    </w:p>
    <w:p w:rsidR="00DF44DA" w:rsidRPr="00626C60" w:rsidRDefault="00DF44DA" w:rsidP="00DF44DA">
      <w:pPr>
        <w:spacing w:after="0"/>
        <w:jc w:val="center"/>
        <w:rPr>
          <w:rFonts w:ascii="Arial" w:eastAsia="Times New Roman" w:hAnsi="Arial" w:cs="Arial"/>
          <w:b/>
          <w:color w:val="000000" w:themeColor="text1"/>
          <w:lang w:eastAsia="pl-PL"/>
        </w:rPr>
      </w:pPr>
    </w:p>
    <w:p w:rsidR="00DF44DA" w:rsidRPr="00626C60" w:rsidRDefault="00DF44DA" w:rsidP="00DF44DA">
      <w:pPr>
        <w:numPr>
          <w:ilvl w:val="0"/>
          <w:numId w:val="85"/>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 należyte wykonanie całego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strony ustalają wynagrodzenie ryczałtowe w kwocie:</w:t>
      </w:r>
    </w:p>
    <w:p w:rsidR="00DF44DA" w:rsidRPr="00626C60" w:rsidRDefault="00DF44DA" w:rsidP="00DF44DA">
      <w:pPr>
        <w:spacing w:after="0"/>
        <w:ind w:firstLine="340"/>
        <w:jc w:val="both"/>
        <w:rPr>
          <w:rFonts w:ascii="Arial" w:eastAsia="Times New Roman" w:hAnsi="Arial" w:cs="Arial"/>
          <w:b/>
          <w:color w:val="000000" w:themeColor="text1"/>
          <w:lang w:eastAsia="pl-PL"/>
        </w:rPr>
      </w:pPr>
    </w:p>
    <w:p w:rsidR="00DF44DA" w:rsidRPr="00626C60" w:rsidRDefault="00DF44DA" w:rsidP="00DF44DA">
      <w:pPr>
        <w:spacing w:after="0"/>
        <w:ind w:firstLine="34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NETTO: ………………………………… </w:t>
      </w:r>
    </w:p>
    <w:p w:rsidR="00DF44DA" w:rsidRPr="00626C60" w:rsidRDefault="00DF44DA" w:rsidP="00DF44DA">
      <w:pPr>
        <w:spacing w:after="0"/>
        <w:ind w:firstLine="34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(słownie: </w:t>
      </w:r>
      <w:r w:rsidRPr="00626C60">
        <w:rPr>
          <w:rFonts w:ascii="Arial" w:eastAsia="Times New Roman" w:hAnsi="Arial" w:cs="Arial"/>
          <w:color w:val="000000" w:themeColor="text1"/>
          <w:sz w:val="20"/>
          <w:szCs w:val="20"/>
          <w:lang w:eastAsia="pl-PL"/>
        </w:rPr>
        <w:t>……………………………………………………………………….00/100 złotych</w:t>
      </w:r>
      <w:r w:rsidRPr="00626C60">
        <w:rPr>
          <w:rFonts w:ascii="Arial" w:eastAsia="Times New Roman" w:hAnsi="Arial" w:cs="Arial"/>
          <w:color w:val="000000" w:themeColor="text1"/>
          <w:lang w:eastAsia="pl-PL"/>
        </w:rPr>
        <w:t>)</w:t>
      </w:r>
    </w:p>
    <w:p w:rsidR="00DF44DA" w:rsidRPr="00626C60" w:rsidRDefault="00DF44DA" w:rsidP="00DF44DA">
      <w:pPr>
        <w:spacing w:after="0"/>
        <w:ind w:left="34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BRUTTO: ……………………………… </w:t>
      </w:r>
    </w:p>
    <w:p w:rsidR="00DF44DA" w:rsidRPr="00626C60" w:rsidRDefault="00DF44DA" w:rsidP="00DF44DA">
      <w:pPr>
        <w:spacing w:after="0"/>
        <w:ind w:left="34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(słownie: </w:t>
      </w:r>
      <w:r w:rsidRPr="00626C60">
        <w:rPr>
          <w:rFonts w:ascii="Arial" w:eastAsia="Times New Roman" w:hAnsi="Arial" w:cs="Arial"/>
          <w:color w:val="000000" w:themeColor="text1"/>
          <w:sz w:val="20"/>
          <w:szCs w:val="20"/>
          <w:lang w:eastAsia="pl-PL"/>
        </w:rPr>
        <w:t>………………………………………………………………………00/100 złotych )</w:t>
      </w:r>
      <w:r w:rsidRPr="00626C60">
        <w:rPr>
          <w:rFonts w:ascii="Arial" w:eastAsia="Times New Roman" w:hAnsi="Arial" w:cs="Arial"/>
          <w:color w:val="000000" w:themeColor="text1"/>
          <w:lang w:eastAsia="pl-PL"/>
        </w:rPr>
        <w:t xml:space="preserve"> </w:t>
      </w:r>
    </w:p>
    <w:p w:rsidR="00DF44DA" w:rsidRPr="00626C60" w:rsidRDefault="00DF44DA" w:rsidP="00DF44DA">
      <w:pPr>
        <w:spacing w:after="0"/>
        <w:ind w:left="34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 tym podatek VAT w wysokości ………. %.</w:t>
      </w:r>
    </w:p>
    <w:p w:rsidR="00DF44DA" w:rsidRPr="00626C60" w:rsidRDefault="00DF44DA" w:rsidP="00DF44DA">
      <w:pPr>
        <w:spacing w:after="0"/>
        <w:ind w:left="34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zgodnie z przyjętą ofertą Wykonawcy.  </w:t>
      </w:r>
    </w:p>
    <w:p w:rsidR="00DF44DA" w:rsidRPr="00626C60" w:rsidRDefault="00DF44DA" w:rsidP="00DF44DA">
      <w:pPr>
        <w:numPr>
          <w:ilvl w:val="0"/>
          <w:numId w:val="85"/>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Wynagrodzenie ustalone w ust.1 jest </w:t>
      </w:r>
      <w:r w:rsidRPr="00626C60">
        <w:rPr>
          <w:rFonts w:ascii="Arial" w:eastAsia="Times New Roman" w:hAnsi="Arial" w:cs="Arial"/>
          <w:b/>
          <w:color w:val="000000" w:themeColor="text1"/>
          <w:lang w:eastAsia="pl-PL"/>
        </w:rPr>
        <w:t>wynagrodzeniem ryczałtowym</w:t>
      </w:r>
      <w:r w:rsidRPr="00626C60">
        <w:rPr>
          <w:rFonts w:ascii="Arial" w:eastAsia="Times New Roman" w:hAnsi="Arial" w:cs="Arial"/>
          <w:color w:val="000000" w:themeColor="text1"/>
          <w:lang w:eastAsia="pl-PL"/>
        </w:rPr>
        <w:t>.</w:t>
      </w:r>
    </w:p>
    <w:p w:rsidR="00DF44DA" w:rsidRPr="00626C60" w:rsidRDefault="00DF44DA" w:rsidP="00DF44DA">
      <w:pPr>
        <w:numPr>
          <w:ilvl w:val="0"/>
          <w:numId w:val="85"/>
        </w:numPr>
        <w:spacing w:after="0"/>
        <w:contextualSpacing/>
        <w:jc w:val="both"/>
        <w:rPr>
          <w:rFonts w:ascii="Arial" w:eastAsia="Times New Roman" w:hAnsi="Arial" w:cs="Arial"/>
          <w:b/>
          <w:color w:val="000000" w:themeColor="text1"/>
          <w:lang w:eastAsia="pl-PL"/>
        </w:rPr>
      </w:pPr>
      <w:r w:rsidRPr="00626C60">
        <w:rPr>
          <w:rFonts w:ascii="Arial" w:eastAsia="Times New Roman" w:hAnsi="Arial" w:cs="Arial"/>
          <w:color w:val="000000" w:themeColor="text1"/>
          <w:lang w:eastAsia="pl-PL"/>
        </w:rPr>
        <w:t>Powyższe wynagrodzenie obejmuje</w:t>
      </w:r>
      <w:r>
        <w:rPr>
          <w:rFonts w:ascii="Arial" w:eastAsia="Times New Roman" w:hAnsi="Arial" w:cs="Arial"/>
          <w:color w:val="000000" w:themeColor="text1"/>
          <w:lang w:eastAsia="pl-PL"/>
        </w:rPr>
        <w:t xml:space="preserve"> w szczególności</w:t>
      </w:r>
      <w:r w:rsidRPr="00626C60">
        <w:rPr>
          <w:rFonts w:ascii="Arial" w:eastAsia="Times New Roman" w:hAnsi="Arial" w:cs="Arial"/>
          <w:color w:val="000000" w:themeColor="text1"/>
          <w:lang w:eastAsia="pl-PL"/>
        </w:rPr>
        <w:t xml:space="preserve">: </w:t>
      </w:r>
    </w:p>
    <w:p w:rsidR="00DF44DA" w:rsidRPr="00626C60" w:rsidRDefault="00DF44DA" w:rsidP="00DF44DA">
      <w:pPr>
        <w:numPr>
          <w:ilvl w:val="0"/>
          <w:numId w:val="101"/>
        </w:numPr>
        <w:spacing w:after="0"/>
        <w:ind w:left="709" w:hanging="283"/>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wszystkie koszty związane z wykonaniem przedmiotu </w:t>
      </w:r>
      <w:r>
        <w:rPr>
          <w:rFonts w:ascii="Arial" w:eastAsia="Times New Roman" w:hAnsi="Arial" w:cs="Arial"/>
          <w:color w:val="000000" w:themeColor="text1"/>
          <w:lang w:eastAsia="pl-PL"/>
        </w:rPr>
        <w:t>Umowy,</w:t>
      </w:r>
      <w:r w:rsidRPr="00626C60">
        <w:rPr>
          <w:rFonts w:ascii="Arial" w:eastAsia="Times New Roman" w:hAnsi="Arial" w:cs="Arial"/>
          <w:color w:val="000000" w:themeColor="text1"/>
          <w:lang w:eastAsia="pl-PL"/>
        </w:rPr>
        <w:t xml:space="preserve"> opisanego </w:t>
      </w:r>
      <w:r w:rsidRPr="00626C60">
        <w:rPr>
          <w:rFonts w:ascii="Arial" w:eastAsia="Times New Roman" w:hAnsi="Arial" w:cs="Arial"/>
          <w:color w:val="000000" w:themeColor="text1"/>
          <w:lang w:eastAsia="pl-PL"/>
        </w:rPr>
        <w:br/>
        <w:t xml:space="preserve">w </w:t>
      </w:r>
      <w:proofErr w:type="spellStart"/>
      <w:r w:rsidRPr="00626C60">
        <w:rPr>
          <w:rFonts w:ascii="Arial" w:eastAsia="Times New Roman" w:hAnsi="Arial" w:cs="Arial"/>
          <w:color w:val="000000" w:themeColor="text1"/>
          <w:lang w:eastAsia="pl-PL"/>
        </w:rPr>
        <w:t>STWiOR</w:t>
      </w:r>
      <w:proofErr w:type="spellEnd"/>
      <w:r w:rsidRPr="00626C60">
        <w:rPr>
          <w:rFonts w:ascii="Arial" w:eastAsia="Times New Roman" w:hAnsi="Arial" w:cs="Arial"/>
          <w:color w:val="000000" w:themeColor="text1"/>
          <w:lang w:eastAsia="pl-PL"/>
        </w:rPr>
        <w:t xml:space="preserve"> oraz pomocniczo w przedmiarach, w szczególności koszty; robocizny, materiałów, urządzeń, sprzętu niezbędnego do realizacji przedmiotu </w:t>
      </w:r>
      <w:r>
        <w:rPr>
          <w:rFonts w:ascii="Arial" w:eastAsia="Times New Roman" w:hAnsi="Arial" w:cs="Arial"/>
          <w:color w:val="000000" w:themeColor="text1"/>
          <w:lang w:eastAsia="pl-PL"/>
        </w:rPr>
        <w:lastRenderedPageBreak/>
        <w:t>Umowy</w:t>
      </w:r>
      <w:r w:rsidRPr="00626C60">
        <w:rPr>
          <w:rFonts w:ascii="Arial" w:eastAsia="Times New Roman" w:hAnsi="Arial" w:cs="Arial"/>
          <w:color w:val="000000" w:themeColor="text1"/>
          <w:lang w:eastAsia="pl-PL"/>
        </w:rPr>
        <w:t>, roboty przygotowawcze i porządkowe, utrzymanie zaplecza budowy</w:t>
      </w:r>
      <w:r>
        <w:rPr>
          <w:rFonts w:ascii="Arial" w:eastAsia="Times New Roman" w:hAnsi="Arial" w:cs="Arial"/>
          <w:color w:val="000000" w:themeColor="text1"/>
          <w:lang w:eastAsia="pl-PL"/>
        </w:rPr>
        <w:t>, koszty dojazdu na teren budowy i wszelkie opłaty.</w:t>
      </w:r>
      <w:r w:rsidRPr="00626C60">
        <w:rPr>
          <w:rFonts w:ascii="Arial" w:eastAsia="Times New Roman" w:hAnsi="Arial" w:cs="Arial"/>
          <w:color w:val="000000" w:themeColor="text1"/>
          <w:lang w:eastAsia="pl-PL"/>
        </w:rPr>
        <w:t xml:space="preserve"> </w:t>
      </w:r>
    </w:p>
    <w:p w:rsidR="00DF44DA" w:rsidRPr="00626C60" w:rsidRDefault="00DF44DA" w:rsidP="00DF44DA">
      <w:pPr>
        <w:numPr>
          <w:ilvl w:val="0"/>
          <w:numId w:val="101"/>
        </w:numPr>
        <w:spacing w:after="0"/>
        <w:ind w:left="709" w:hanging="283"/>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wszystkie koszty zatrudnienia pracowników na umowę o pracę</w:t>
      </w:r>
      <w:r>
        <w:rPr>
          <w:rFonts w:ascii="Arial" w:eastAsia="Times New Roman" w:hAnsi="Arial" w:cs="Arial"/>
          <w:color w:val="000000" w:themeColor="text1"/>
          <w:lang w:eastAsia="pl-PL"/>
        </w:rPr>
        <w:t>, koszty podwykonawców i innych osób działających na zlecenie Wykonawcy</w:t>
      </w:r>
      <w:r w:rsidRPr="00626C60">
        <w:rPr>
          <w:rFonts w:ascii="Arial" w:eastAsia="Times New Roman" w:hAnsi="Arial" w:cs="Arial"/>
          <w:color w:val="000000" w:themeColor="text1"/>
          <w:lang w:eastAsia="pl-PL"/>
        </w:rPr>
        <w:t>;</w:t>
      </w:r>
    </w:p>
    <w:p w:rsidR="00DF44DA" w:rsidRPr="00626C60" w:rsidRDefault="00DF44DA" w:rsidP="00DF44DA">
      <w:pPr>
        <w:numPr>
          <w:ilvl w:val="0"/>
          <w:numId w:val="101"/>
        </w:numPr>
        <w:spacing w:after="0"/>
        <w:ind w:left="709" w:hanging="283"/>
        <w:contextualSpacing/>
        <w:jc w:val="both"/>
        <w:rPr>
          <w:rFonts w:ascii="Arial" w:eastAsia="Times New Roman" w:hAnsi="Arial" w:cs="Arial"/>
          <w:b/>
          <w:color w:val="000000" w:themeColor="text1"/>
          <w:lang w:eastAsia="pl-PL"/>
        </w:rPr>
      </w:pPr>
      <w:r w:rsidRPr="00626C60">
        <w:rPr>
          <w:rFonts w:ascii="Arial" w:eastAsia="Times New Roman" w:hAnsi="Arial" w:cs="Arial"/>
          <w:color w:val="000000" w:themeColor="text1"/>
          <w:lang w:eastAsia="pl-PL"/>
        </w:rPr>
        <w:t xml:space="preserve">wszystkie koszty realizacji obowiązków wynikających z udzielonej gwarancji </w:t>
      </w:r>
      <w:r w:rsidRPr="00626C60">
        <w:rPr>
          <w:rFonts w:ascii="Arial" w:eastAsia="Times New Roman" w:hAnsi="Arial" w:cs="Arial"/>
          <w:color w:val="000000" w:themeColor="text1"/>
          <w:lang w:eastAsia="pl-PL"/>
        </w:rPr>
        <w:br/>
        <w:t xml:space="preserve">na wykonane roboty. </w:t>
      </w:r>
    </w:p>
    <w:p w:rsidR="00DF44DA" w:rsidRPr="00626C60" w:rsidRDefault="00DF44DA" w:rsidP="00DF44DA">
      <w:pPr>
        <w:numPr>
          <w:ilvl w:val="0"/>
          <w:numId w:val="85"/>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Zakazana jest cesja wierzytelności  przysługujących Wykonawcy  z tytułu wykonania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bez </w:t>
      </w:r>
      <w:r>
        <w:rPr>
          <w:rFonts w:ascii="Arial" w:eastAsia="Times New Roman" w:hAnsi="Arial" w:cs="Arial"/>
          <w:color w:val="000000" w:themeColor="text1"/>
          <w:lang w:eastAsia="pl-PL"/>
        </w:rPr>
        <w:t xml:space="preserve">uzyskania uprzedniej </w:t>
      </w:r>
      <w:r w:rsidRPr="00626C60">
        <w:rPr>
          <w:rFonts w:ascii="Arial" w:eastAsia="Times New Roman" w:hAnsi="Arial" w:cs="Arial"/>
          <w:color w:val="000000" w:themeColor="text1"/>
          <w:lang w:eastAsia="pl-PL"/>
        </w:rPr>
        <w:t xml:space="preserve">pisemnej zgody Zamawiającego. </w:t>
      </w:r>
    </w:p>
    <w:p w:rsidR="00DF44DA" w:rsidRPr="00626C60" w:rsidRDefault="00DF44DA" w:rsidP="00DF44DA">
      <w:pPr>
        <w:numPr>
          <w:ilvl w:val="0"/>
          <w:numId w:val="85"/>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 przypadku zmiany rachunku bankowego Wykonawca zobowiązuje się do niezwłocznego pisemnego powiadomienia Zamawiającego.</w:t>
      </w:r>
    </w:p>
    <w:p w:rsidR="00DF44DA" w:rsidRPr="00626C60" w:rsidRDefault="00DF44DA" w:rsidP="00DF44DA">
      <w:pPr>
        <w:numPr>
          <w:ilvl w:val="0"/>
          <w:numId w:val="85"/>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oświadcza, iż w kwocie określonej w ust. 1 uwzględnił ryzyko wynikające </w:t>
      </w:r>
      <w:r w:rsidRPr="00626C60">
        <w:rPr>
          <w:rFonts w:ascii="Arial" w:eastAsia="Times New Roman" w:hAnsi="Arial" w:cs="Arial"/>
          <w:color w:val="000000" w:themeColor="text1"/>
          <w:lang w:eastAsia="pl-PL"/>
        </w:rPr>
        <w:br/>
        <w:t>z okoliczności nie dających się przewidzieć na etapie sporządzenia oferty cenowej i nie będzie żądał podwyższenia wynagrodzenia.</w:t>
      </w:r>
    </w:p>
    <w:p w:rsidR="00DF44DA" w:rsidRPr="00626C60" w:rsidRDefault="00DF44DA" w:rsidP="00DF44DA">
      <w:pPr>
        <w:spacing w:after="0"/>
        <w:ind w:left="340"/>
        <w:contextualSpacing/>
        <w:jc w:val="both"/>
        <w:rPr>
          <w:rFonts w:ascii="Arial" w:eastAsia="Times New Roman" w:hAnsi="Arial" w:cs="Arial"/>
          <w:color w:val="000000" w:themeColor="text1"/>
          <w:lang w:eastAsia="pl-PL"/>
        </w:rPr>
      </w:pPr>
    </w:p>
    <w:p w:rsidR="00DF44DA" w:rsidRPr="00626C60" w:rsidRDefault="00DF44DA" w:rsidP="00DF44DA">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6</w:t>
      </w:r>
    </w:p>
    <w:p w:rsidR="00DF44DA" w:rsidRPr="00626C60" w:rsidRDefault="00DF44DA" w:rsidP="00DF44DA">
      <w:pPr>
        <w:spacing w:after="0"/>
        <w:jc w:val="center"/>
        <w:rPr>
          <w:rFonts w:ascii="Arial" w:eastAsia="Times New Roman" w:hAnsi="Arial" w:cs="Arial"/>
          <w:color w:val="000000" w:themeColor="text1"/>
          <w:lang w:eastAsia="pl-PL"/>
        </w:rPr>
      </w:pPr>
    </w:p>
    <w:p w:rsidR="00DF44DA" w:rsidRPr="00626C60" w:rsidRDefault="00DF44DA" w:rsidP="00DF44DA">
      <w:pPr>
        <w:spacing w:after="0"/>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Osobą odpowiedzialną za realizację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ze strony Zamawiającego jest:</w:t>
      </w:r>
    </w:p>
    <w:p w:rsidR="00DF44DA" w:rsidRPr="00626C60" w:rsidRDefault="00DF44DA" w:rsidP="00DF44DA">
      <w:pPr>
        <w:spacing w:after="0"/>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w:t>
      </w:r>
      <w:r w:rsidRPr="00626C60">
        <w:rPr>
          <w:rFonts w:ascii="Arial" w:eastAsia="Times New Roman" w:hAnsi="Arial" w:cs="Arial"/>
          <w:i/>
          <w:color w:val="000000" w:themeColor="text1"/>
          <w:lang w:eastAsia="pl-PL"/>
        </w:rPr>
        <w:t xml:space="preserve">inspektor STUN)  </w:t>
      </w:r>
      <w:r w:rsidRPr="00626C60">
        <w:rPr>
          <w:rFonts w:ascii="Arial" w:eastAsia="Times New Roman" w:hAnsi="Arial" w:cs="Arial"/>
          <w:color w:val="000000" w:themeColor="text1"/>
          <w:lang w:eastAsia="pl-PL"/>
        </w:rPr>
        <w:t>..............................tel. .........................................</w:t>
      </w:r>
    </w:p>
    <w:p w:rsidR="00DF44DA" w:rsidRPr="00626C60" w:rsidRDefault="00DF44DA" w:rsidP="00DF44DA">
      <w:pPr>
        <w:spacing w:after="0"/>
        <w:jc w:val="center"/>
        <w:rPr>
          <w:rFonts w:ascii="Arial" w:eastAsia="Times New Roman" w:hAnsi="Arial" w:cs="Arial"/>
          <w:b/>
          <w:color w:val="000000" w:themeColor="text1"/>
          <w:lang w:eastAsia="pl-PL"/>
        </w:rPr>
      </w:pPr>
    </w:p>
    <w:p w:rsidR="00DF44DA" w:rsidRPr="00626C60" w:rsidRDefault="00DF44DA" w:rsidP="00DF44DA">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7</w:t>
      </w:r>
    </w:p>
    <w:p w:rsidR="00DF44DA" w:rsidRPr="00626C60" w:rsidRDefault="00DF44DA" w:rsidP="00DF44DA">
      <w:pPr>
        <w:spacing w:after="0"/>
        <w:jc w:val="center"/>
        <w:rPr>
          <w:rFonts w:ascii="Arial" w:eastAsia="Times New Roman" w:hAnsi="Arial" w:cs="Arial"/>
          <w:color w:val="000000" w:themeColor="text1"/>
          <w:lang w:eastAsia="pl-PL"/>
        </w:rPr>
      </w:pPr>
    </w:p>
    <w:p w:rsidR="00DF44DA" w:rsidRPr="00626C60" w:rsidRDefault="00DF44DA" w:rsidP="00DF44DA">
      <w:pPr>
        <w:spacing w:after="0"/>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Przedstawicielem Zamawiającego w zakresie właściwego wykonania i nadzoru robót budowlanych realizowanych przez Wykonawcę jest: </w:t>
      </w:r>
    </w:p>
    <w:p w:rsidR="00DF44DA" w:rsidRPr="00626C60" w:rsidRDefault="00DF44DA" w:rsidP="00DF44DA">
      <w:pPr>
        <w:numPr>
          <w:ilvl w:val="0"/>
          <w:numId w:val="110"/>
        </w:numPr>
        <w:tabs>
          <w:tab w:val="left" w:pos="426"/>
          <w:tab w:val="left" w:pos="851"/>
        </w:tabs>
        <w:suppressAutoHyphens/>
        <w:spacing w:after="0"/>
        <w:contextualSpacing/>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branża budowlana:   - ........................................................ tel. ................................</w:t>
      </w:r>
    </w:p>
    <w:p w:rsidR="00DF44DA" w:rsidRPr="00626C60" w:rsidRDefault="00DF44DA" w:rsidP="00DF44DA">
      <w:pPr>
        <w:pStyle w:val="Akapitzlist"/>
        <w:numPr>
          <w:ilvl w:val="0"/>
          <w:numId w:val="110"/>
        </w:numPr>
        <w:tabs>
          <w:tab w:val="left" w:pos="426"/>
          <w:tab w:val="left" w:pos="851"/>
        </w:tabs>
        <w:suppressAutoHyphens/>
        <w:spacing w:after="0"/>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branża elektryczna</w:t>
      </w:r>
      <w:r w:rsidRPr="00626C60">
        <w:rPr>
          <w:rFonts w:ascii="Arial" w:eastAsia="Times New Roman" w:hAnsi="Arial" w:cs="Arial"/>
          <w:color w:val="000000" w:themeColor="text1"/>
          <w:lang w:eastAsia="pl-PL"/>
        </w:rPr>
        <w:tab/>
        <w:t>- ........................................................ tel. ................................</w:t>
      </w:r>
    </w:p>
    <w:p w:rsidR="00DF44DA" w:rsidRPr="00626C60" w:rsidRDefault="00DF44DA" w:rsidP="00DF44DA">
      <w:pPr>
        <w:pStyle w:val="Akapitzlist"/>
        <w:numPr>
          <w:ilvl w:val="0"/>
          <w:numId w:val="110"/>
        </w:numPr>
        <w:tabs>
          <w:tab w:val="left" w:pos="426"/>
          <w:tab w:val="left" w:pos="851"/>
        </w:tabs>
        <w:suppressAutoHyphens/>
        <w:spacing w:after="0"/>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branża sanitarna</w:t>
      </w:r>
      <w:r w:rsidRPr="00626C60">
        <w:rPr>
          <w:rFonts w:ascii="Arial" w:eastAsia="Times New Roman" w:hAnsi="Arial" w:cs="Arial"/>
          <w:color w:val="000000" w:themeColor="text1"/>
          <w:lang w:eastAsia="pl-PL"/>
        </w:rPr>
        <w:tab/>
        <w:t>- ........................................................ tel. ................................</w:t>
      </w:r>
    </w:p>
    <w:p w:rsidR="00DF44DA" w:rsidRPr="00626C60" w:rsidRDefault="00DF44DA" w:rsidP="00DF44DA">
      <w:pPr>
        <w:spacing w:after="0"/>
        <w:rPr>
          <w:rFonts w:ascii="Arial" w:eastAsia="Times New Roman" w:hAnsi="Arial" w:cs="Arial"/>
          <w:b/>
          <w:color w:val="000000" w:themeColor="text1"/>
          <w:lang w:eastAsia="pl-PL"/>
        </w:rPr>
      </w:pPr>
    </w:p>
    <w:p w:rsidR="00DF44DA" w:rsidRPr="00626C60" w:rsidRDefault="00DF44DA" w:rsidP="00DF44DA">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8</w:t>
      </w:r>
    </w:p>
    <w:p w:rsidR="00DF44DA" w:rsidRPr="00626C60" w:rsidRDefault="00DF44DA" w:rsidP="00DF44DA">
      <w:pPr>
        <w:spacing w:after="0"/>
        <w:rPr>
          <w:rFonts w:ascii="Arial" w:eastAsia="Times New Roman" w:hAnsi="Arial" w:cs="Arial"/>
          <w:b/>
          <w:color w:val="000000" w:themeColor="text1"/>
          <w:lang w:eastAsia="pl-PL"/>
        </w:rPr>
      </w:pPr>
    </w:p>
    <w:p w:rsidR="00DF44DA" w:rsidRPr="00626C60" w:rsidRDefault="00DF44DA" w:rsidP="00DF44DA">
      <w:pPr>
        <w:pStyle w:val="Akapitzlist"/>
        <w:numPr>
          <w:ilvl w:val="0"/>
          <w:numId w:val="116"/>
        </w:numPr>
        <w:tabs>
          <w:tab w:val="left" w:pos="426"/>
          <w:tab w:val="left" w:pos="851"/>
        </w:tabs>
        <w:suppressAutoHyphens/>
        <w:spacing w:after="0"/>
        <w:ind w:left="426"/>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ustanawia swojego przedstawiciela w osobie: …………………………………………………………</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tel.: …………….………</w:t>
      </w:r>
    </w:p>
    <w:p w:rsidR="00DF44DA" w:rsidRPr="00626C60" w:rsidRDefault="00DF44DA" w:rsidP="00DF44DA">
      <w:pPr>
        <w:numPr>
          <w:ilvl w:val="0"/>
          <w:numId w:val="116"/>
        </w:numPr>
        <w:tabs>
          <w:tab w:val="left" w:pos="426"/>
          <w:tab w:val="left" w:pos="851"/>
        </w:tabs>
        <w:suppressAutoHyphens/>
        <w:spacing w:after="0"/>
        <w:ind w:left="426"/>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wskazuje osoby z uprawnieniami do kierowania  robotami budowlanymi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w branży:</w:t>
      </w:r>
    </w:p>
    <w:p w:rsidR="00DF44DA" w:rsidRPr="00626C60" w:rsidRDefault="00DF44DA" w:rsidP="00DF44DA">
      <w:pPr>
        <w:tabs>
          <w:tab w:val="left" w:pos="426"/>
          <w:tab w:val="left" w:pos="851"/>
        </w:tabs>
        <w:suppressAutoHyphens/>
        <w:spacing w:after="0"/>
        <w:ind w:left="426"/>
        <w:rPr>
          <w:rFonts w:ascii="Arial" w:eastAsia="Times New Roman" w:hAnsi="Arial" w:cs="Arial"/>
          <w:color w:val="000000" w:themeColor="text1"/>
          <w:lang w:eastAsia="pl-PL"/>
        </w:rPr>
      </w:pPr>
    </w:p>
    <w:p w:rsidR="00DF44DA" w:rsidRPr="00626C60" w:rsidRDefault="00DF44DA" w:rsidP="00DF44DA">
      <w:pPr>
        <w:pStyle w:val="Akapitzlist"/>
        <w:numPr>
          <w:ilvl w:val="0"/>
          <w:numId w:val="102"/>
        </w:numPr>
        <w:tabs>
          <w:tab w:val="left" w:pos="426"/>
          <w:tab w:val="left" w:pos="851"/>
        </w:tabs>
        <w:suppressAutoHyphens/>
        <w:spacing w:after="0"/>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branża </w:t>
      </w:r>
      <w:proofErr w:type="spellStart"/>
      <w:r w:rsidRPr="00626C60">
        <w:rPr>
          <w:rFonts w:ascii="Arial" w:eastAsia="Times New Roman" w:hAnsi="Arial" w:cs="Arial"/>
          <w:color w:val="000000" w:themeColor="text1"/>
          <w:lang w:eastAsia="pl-PL"/>
        </w:rPr>
        <w:t>konstrukcyjno</w:t>
      </w:r>
      <w:proofErr w:type="spellEnd"/>
      <w:r w:rsidRPr="00626C60">
        <w:rPr>
          <w:rFonts w:ascii="Arial" w:eastAsia="Times New Roman" w:hAnsi="Arial" w:cs="Arial"/>
          <w:color w:val="000000" w:themeColor="text1"/>
          <w:lang w:eastAsia="pl-PL"/>
        </w:rPr>
        <w:t xml:space="preserve"> -budowlana:   -…..................................tel. ....................</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w:t>
      </w:r>
    </w:p>
    <w:p w:rsidR="00DF44DA" w:rsidRPr="00626C60" w:rsidRDefault="00DF44DA" w:rsidP="00DF44DA">
      <w:pPr>
        <w:pStyle w:val="Akapitzlist"/>
        <w:numPr>
          <w:ilvl w:val="0"/>
          <w:numId w:val="102"/>
        </w:numPr>
        <w:tabs>
          <w:tab w:val="left" w:pos="426"/>
          <w:tab w:val="left" w:pos="851"/>
        </w:tabs>
        <w:suppressAutoHyphens/>
        <w:spacing w:after="0"/>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branża elektryczna</w:t>
      </w:r>
      <w:r w:rsidRPr="00626C60">
        <w:rPr>
          <w:rFonts w:ascii="Arial" w:eastAsia="Times New Roman" w:hAnsi="Arial" w:cs="Arial"/>
          <w:color w:val="000000" w:themeColor="text1"/>
          <w:lang w:eastAsia="pl-PL"/>
        </w:rPr>
        <w:tab/>
        <w:t>- ........................................................ tel. ................................</w:t>
      </w:r>
    </w:p>
    <w:p w:rsidR="00DF44DA" w:rsidRPr="00626C60" w:rsidRDefault="00DF44DA" w:rsidP="00DF44DA">
      <w:pPr>
        <w:pStyle w:val="Akapitzlist"/>
        <w:numPr>
          <w:ilvl w:val="0"/>
          <w:numId w:val="102"/>
        </w:numPr>
        <w:tabs>
          <w:tab w:val="left" w:pos="426"/>
          <w:tab w:val="left" w:pos="851"/>
        </w:tabs>
        <w:suppressAutoHyphens/>
        <w:spacing w:after="0"/>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branża sanitarna</w:t>
      </w:r>
      <w:r w:rsidRPr="00626C60">
        <w:rPr>
          <w:rFonts w:ascii="Arial" w:eastAsia="Times New Roman" w:hAnsi="Arial" w:cs="Arial"/>
          <w:color w:val="000000" w:themeColor="text1"/>
          <w:lang w:eastAsia="pl-PL"/>
        </w:rPr>
        <w:tab/>
        <w:t>- ........................................................ tel. ................................</w:t>
      </w:r>
    </w:p>
    <w:p w:rsidR="00DF44DA" w:rsidRPr="00626C60" w:rsidRDefault="00DF44DA" w:rsidP="00DF44DA">
      <w:pPr>
        <w:pStyle w:val="Akapitzlist"/>
        <w:tabs>
          <w:tab w:val="left" w:pos="426"/>
          <w:tab w:val="left" w:pos="851"/>
        </w:tabs>
        <w:suppressAutoHyphens/>
        <w:spacing w:after="0"/>
        <w:ind w:left="786"/>
        <w:rPr>
          <w:rFonts w:ascii="Arial" w:eastAsia="Times New Roman" w:hAnsi="Arial" w:cs="Arial"/>
          <w:color w:val="000000" w:themeColor="text1"/>
          <w:lang w:eastAsia="pl-PL"/>
        </w:rPr>
      </w:pPr>
    </w:p>
    <w:p w:rsidR="00DF44DA" w:rsidRPr="00626C60" w:rsidRDefault="00DF44DA" w:rsidP="00DF44DA">
      <w:pPr>
        <w:numPr>
          <w:ilvl w:val="0"/>
          <w:numId w:val="116"/>
        </w:numPr>
        <w:tabs>
          <w:tab w:val="left" w:pos="426"/>
          <w:tab w:val="left" w:pos="851"/>
        </w:tabs>
        <w:suppressAutoHyphens/>
        <w:spacing w:after="0"/>
        <w:ind w:left="426"/>
        <w:jc w:val="both"/>
        <w:rPr>
          <w:rFonts w:ascii="Arial" w:eastAsia="Times New Roman" w:hAnsi="Arial" w:cs="Arial"/>
          <w:color w:val="000000" w:themeColor="text1"/>
          <w:sz w:val="18"/>
          <w:lang w:eastAsia="ar-SA"/>
        </w:rPr>
      </w:pPr>
      <w:r w:rsidRPr="00626C60">
        <w:rPr>
          <w:rFonts w:ascii="Arial" w:hAnsi="Arial" w:cs="Arial"/>
          <w:color w:val="000000" w:themeColor="text1"/>
          <w:szCs w:val="28"/>
        </w:rPr>
        <w:lastRenderedPageBreak/>
        <w:t xml:space="preserve">W przypadku planowania wykonywania prac powyżej 14 dni kalendarzowych osoby umieszczone w wykazie mogą być zobowiązane do złożenia wniosku </w:t>
      </w:r>
      <w:r>
        <w:rPr>
          <w:rFonts w:ascii="Arial" w:hAnsi="Arial" w:cs="Arial"/>
          <w:color w:val="000000" w:themeColor="text1"/>
          <w:szCs w:val="28"/>
        </w:rPr>
        <w:br/>
      </w:r>
      <w:r w:rsidRPr="00626C60">
        <w:rPr>
          <w:rFonts w:ascii="Arial" w:hAnsi="Arial" w:cs="Arial"/>
          <w:color w:val="000000" w:themeColor="text1"/>
          <w:szCs w:val="28"/>
        </w:rPr>
        <w:t>o przepustkę okresową wraz załączoną aktualną fotografią o wymiarach 35x45 mm.</w:t>
      </w:r>
    </w:p>
    <w:p w:rsidR="00DF44DA" w:rsidRPr="00626C60" w:rsidRDefault="00DF44DA" w:rsidP="00DF44DA">
      <w:pPr>
        <w:numPr>
          <w:ilvl w:val="0"/>
          <w:numId w:val="116"/>
        </w:numPr>
        <w:tabs>
          <w:tab w:val="left" w:pos="426"/>
          <w:tab w:val="left" w:pos="851"/>
        </w:tabs>
        <w:suppressAutoHyphens/>
        <w:spacing w:after="0"/>
        <w:ind w:left="426"/>
        <w:jc w:val="both"/>
        <w:rPr>
          <w:rFonts w:ascii="Arial" w:hAnsi="Arial" w:cs="Arial"/>
          <w:color w:val="000000" w:themeColor="text1"/>
        </w:rPr>
      </w:pPr>
      <w:r w:rsidRPr="00626C60">
        <w:rPr>
          <w:rFonts w:ascii="Arial" w:hAnsi="Arial" w:cs="Arial"/>
          <w:color w:val="000000" w:themeColor="text1"/>
          <w:lang w:eastAsia="pl-PL"/>
        </w:rPr>
        <w:t xml:space="preserve">Z uwagi na to, iż prace budowlane będą wykonywane na terenie zamkniętym, wykonawca uzgodni z użytkownikiem obiektu harmonogram robót </w:t>
      </w:r>
      <w:r>
        <w:rPr>
          <w:rFonts w:ascii="Arial" w:hAnsi="Arial" w:cs="Arial"/>
          <w:color w:val="000000" w:themeColor="text1"/>
          <w:lang w:eastAsia="pl-PL"/>
        </w:rPr>
        <w:br/>
      </w:r>
      <w:r w:rsidRPr="00626C60">
        <w:rPr>
          <w:rFonts w:ascii="Arial" w:hAnsi="Arial" w:cs="Arial"/>
          <w:color w:val="000000" w:themeColor="text1"/>
          <w:lang w:eastAsia="pl-PL"/>
        </w:rPr>
        <w:t>z uwzględnieniem czasu pracy:</w:t>
      </w:r>
    </w:p>
    <w:p w:rsidR="00DF44DA" w:rsidRPr="00626C60" w:rsidRDefault="00DF44DA" w:rsidP="00DF44DA">
      <w:pPr>
        <w:pStyle w:val="Akapitzlist"/>
        <w:suppressAutoHyphens/>
        <w:autoSpaceDE w:val="0"/>
        <w:autoSpaceDN w:val="0"/>
        <w:adjustRightInd w:val="0"/>
        <w:spacing w:after="0"/>
        <w:ind w:left="786"/>
        <w:jc w:val="both"/>
        <w:rPr>
          <w:rFonts w:ascii="Arial" w:eastAsia="Times New Roman" w:hAnsi="Arial" w:cs="Arial"/>
          <w:color w:val="000000" w:themeColor="text1"/>
          <w:lang w:eastAsia="ar-SA"/>
        </w:rPr>
      </w:pPr>
      <w:r w:rsidRPr="00626C60">
        <w:rPr>
          <w:rFonts w:ascii="Arial" w:hAnsi="Arial" w:cs="Arial"/>
          <w:color w:val="000000" w:themeColor="text1"/>
        </w:rPr>
        <w:tab/>
        <w:t xml:space="preserve">- </w:t>
      </w:r>
      <w:r w:rsidRPr="00626C60">
        <w:rPr>
          <w:rFonts w:ascii="Arial" w:eastAsia="Times New Roman" w:hAnsi="Arial" w:cs="Arial"/>
          <w:color w:val="000000" w:themeColor="text1"/>
          <w:lang w:eastAsia="ar-SA"/>
        </w:rPr>
        <w:t>w godzinach  7.</w:t>
      </w:r>
      <w:r w:rsidRPr="00626C60">
        <w:rPr>
          <w:rFonts w:ascii="Arial" w:eastAsia="Times New Roman" w:hAnsi="Arial" w:cs="Arial"/>
          <w:color w:val="000000" w:themeColor="text1"/>
          <w:vertAlign w:val="superscript"/>
          <w:lang w:eastAsia="ar-SA"/>
        </w:rPr>
        <w:t>00</w:t>
      </w:r>
      <w:r w:rsidRPr="00626C60">
        <w:rPr>
          <w:rFonts w:ascii="Arial" w:eastAsia="Times New Roman" w:hAnsi="Arial" w:cs="Arial"/>
          <w:color w:val="000000" w:themeColor="text1"/>
          <w:lang w:eastAsia="ar-SA"/>
        </w:rPr>
        <w:t xml:space="preserve"> – 15.</w:t>
      </w:r>
      <w:r w:rsidRPr="00626C60">
        <w:rPr>
          <w:rFonts w:ascii="Arial" w:eastAsia="Times New Roman" w:hAnsi="Arial" w:cs="Arial"/>
          <w:color w:val="000000" w:themeColor="text1"/>
          <w:vertAlign w:val="superscript"/>
          <w:lang w:eastAsia="ar-SA"/>
        </w:rPr>
        <w:t xml:space="preserve">30 </w:t>
      </w:r>
      <w:r w:rsidRPr="00626C60">
        <w:rPr>
          <w:rFonts w:ascii="Arial" w:eastAsia="Times New Roman" w:hAnsi="Arial" w:cs="Arial"/>
          <w:color w:val="000000" w:themeColor="text1"/>
          <w:lang w:eastAsia="ar-SA"/>
        </w:rPr>
        <w:t>(od poniedziałku do czwartku)</w:t>
      </w:r>
    </w:p>
    <w:p w:rsidR="00DF44DA" w:rsidRPr="00626C60" w:rsidRDefault="00DF44DA" w:rsidP="00DF44DA">
      <w:pPr>
        <w:pStyle w:val="Akapitzlist"/>
        <w:suppressAutoHyphens/>
        <w:autoSpaceDE w:val="0"/>
        <w:autoSpaceDN w:val="0"/>
        <w:adjustRightInd w:val="0"/>
        <w:spacing w:after="0"/>
        <w:ind w:left="786"/>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 xml:space="preserve">           </w:t>
      </w:r>
      <w:r w:rsidRPr="00626C60">
        <w:rPr>
          <w:rFonts w:ascii="Arial" w:hAnsi="Arial" w:cs="Arial"/>
          <w:color w:val="000000" w:themeColor="text1"/>
        </w:rPr>
        <w:t xml:space="preserve">- </w:t>
      </w:r>
      <w:r w:rsidRPr="00626C60">
        <w:rPr>
          <w:rFonts w:ascii="Arial" w:eastAsia="Times New Roman" w:hAnsi="Arial" w:cs="Arial"/>
          <w:color w:val="000000" w:themeColor="text1"/>
          <w:lang w:eastAsia="ar-SA"/>
        </w:rPr>
        <w:t>w godzinach  7.</w:t>
      </w:r>
      <w:r w:rsidRPr="00626C60">
        <w:rPr>
          <w:rFonts w:ascii="Arial" w:eastAsia="Times New Roman" w:hAnsi="Arial" w:cs="Arial"/>
          <w:color w:val="000000" w:themeColor="text1"/>
          <w:vertAlign w:val="superscript"/>
          <w:lang w:eastAsia="ar-SA"/>
        </w:rPr>
        <w:t>00</w:t>
      </w:r>
      <w:r w:rsidRPr="00626C60">
        <w:rPr>
          <w:rFonts w:ascii="Arial" w:eastAsia="Times New Roman" w:hAnsi="Arial" w:cs="Arial"/>
          <w:color w:val="000000" w:themeColor="text1"/>
          <w:lang w:eastAsia="ar-SA"/>
        </w:rPr>
        <w:t xml:space="preserve"> – 13.</w:t>
      </w:r>
      <w:r w:rsidRPr="00626C60">
        <w:rPr>
          <w:rFonts w:ascii="Arial" w:eastAsia="Times New Roman" w:hAnsi="Arial" w:cs="Arial"/>
          <w:color w:val="000000" w:themeColor="text1"/>
          <w:vertAlign w:val="superscript"/>
          <w:lang w:eastAsia="ar-SA"/>
        </w:rPr>
        <w:t xml:space="preserve">00 </w:t>
      </w:r>
      <w:r w:rsidRPr="00626C60">
        <w:rPr>
          <w:rFonts w:ascii="Arial" w:eastAsia="Times New Roman" w:hAnsi="Arial" w:cs="Arial"/>
          <w:color w:val="000000" w:themeColor="text1"/>
          <w:lang w:eastAsia="ar-SA"/>
        </w:rPr>
        <w:t>(w piątek)</w:t>
      </w:r>
    </w:p>
    <w:p w:rsidR="00DF44DA" w:rsidRPr="00626C60" w:rsidRDefault="00DF44DA" w:rsidP="00DF44DA">
      <w:pPr>
        <w:suppressAutoHyphens/>
        <w:autoSpaceDE w:val="0"/>
        <w:autoSpaceDN w:val="0"/>
        <w:adjustRightInd w:val="0"/>
        <w:spacing w:after="0"/>
        <w:ind w:left="426"/>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Ewentualna zmiana ww</w:t>
      </w:r>
      <w:r>
        <w:rPr>
          <w:rFonts w:ascii="Arial" w:eastAsia="Times New Roman" w:hAnsi="Arial" w:cs="Arial"/>
          <w:color w:val="000000" w:themeColor="text1"/>
          <w:lang w:eastAsia="ar-SA"/>
        </w:rPr>
        <w:t>.</w:t>
      </w:r>
      <w:r w:rsidRPr="00626C60">
        <w:rPr>
          <w:rFonts w:ascii="Arial" w:eastAsia="Times New Roman" w:hAnsi="Arial" w:cs="Arial"/>
          <w:color w:val="000000" w:themeColor="text1"/>
          <w:lang w:eastAsia="ar-SA"/>
        </w:rPr>
        <w:t xml:space="preserve"> czasu pracy może nastąpić za zgodą Zamawiającego </w:t>
      </w:r>
      <w:r>
        <w:rPr>
          <w:rFonts w:ascii="Arial" w:eastAsia="Times New Roman" w:hAnsi="Arial" w:cs="Arial"/>
          <w:color w:val="000000" w:themeColor="text1"/>
          <w:lang w:eastAsia="ar-SA"/>
        </w:rPr>
        <w:br/>
      </w:r>
      <w:r w:rsidRPr="00626C60">
        <w:rPr>
          <w:rFonts w:ascii="Arial" w:eastAsia="Times New Roman" w:hAnsi="Arial" w:cs="Arial"/>
          <w:color w:val="000000" w:themeColor="text1"/>
          <w:lang w:eastAsia="ar-SA"/>
        </w:rPr>
        <w:t xml:space="preserve">na pisemny wniosek Wykonawcy. </w:t>
      </w:r>
    </w:p>
    <w:p w:rsidR="00DF44DA" w:rsidRPr="00626C60" w:rsidRDefault="00DF44DA" w:rsidP="00DF44DA">
      <w:pPr>
        <w:numPr>
          <w:ilvl w:val="0"/>
          <w:numId w:val="116"/>
        </w:numPr>
        <w:tabs>
          <w:tab w:val="left" w:pos="426"/>
          <w:tab w:val="left" w:pos="851"/>
        </w:tabs>
        <w:suppressAutoHyphens/>
        <w:spacing w:after="0"/>
        <w:ind w:left="426"/>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 xml:space="preserve">Wykonawca z wyprzedzeniem, co najmniej dwudniowym, uzgodni wszelkie zmiany osobowe, o których mowa powyżej, jakie nastąpią w trakcie trwania robót budowlanych wynikających z </w:t>
      </w:r>
      <w:r>
        <w:rPr>
          <w:rFonts w:ascii="Arial" w:eastAsia="Times New Roman" w:hAnsi="Arial" w:cs="Arial"/>
          <w:color w:val="000000" w:themeColor="text1"/>
          <w:lang w:eastAsia="ar-SA"/>
        </w:rPr>
        <w:t>U</w:t>
      </w:r>
      <w:r w:rsidRPr="00626C60">
        <w:rPr>
          <w:rFonts w:ascii="Arial" w:eastAsia="Times New Roman" w:hAnsi="Arial" w:cs="Arial"/>
          <w:color w:val="000000" w:themeColor="text1"/>
          <w:lang w:eastAsia="ar-SA"/>
        </w:rPr>
        <w:t xml:space="preserve">mowy oraz przedstawi aktualny wykaz pracowników realizujących przedmiot </w:t>
      </w:r>
      <w:r>
        <w:rPr>
          <w:rFonts w:ascii="Arial" w:eastAsia="Times New Roman" w:hAnsi="Arial" w:cs="Arial"/>
          <w:color w:val="000000" w:themeColor="text1"/>
          <w:lang w:eastAsia="ar-SA"/>
        </w:rPr>
        <w:t>Umowy</w:t>
      </w:r>
      <w:r w:rsidRPr="00626C60">
        <w:rPr>
          <w:rFonts w:ascii="Arial" w:eastAsia="Times New Roman" w:hAnsi="Arial" w:cs="Arial"/>
          <w:color w:val="000000" w:themeColor="text1"/>
          <w:lang w:eastAsia="ar-SA"/>
        </w:rPr>
        <w:t>.</w:t>
      </w:r>
    </w:p>
    <w:p w:rsidR="00DF44DA" w:rsidRPr="00626C60" w:rsidRDefault="00DF44DA" w:rsidP="00DF44DA">
      <w:pPr>
        <w:numPr>
          <w:ilvl w:val="0"/>
          <w:numId w:val="116"/>
        </w:numPr>
        <w:tabs>
          <w:tab w:val="left" w:pos="426"/>
          <w:tab w:val="left" w:pos="851"/>
        </w:tabs>
        <w:suppressAutoHyphens/>
        <w:spacing w:after="0"/>
        <w:ind w:left="426"/>
        <w:jc w:val="both"/>
        <w:rPr>
          <w:rFonts w:ascii="Arial" w:hAnsi="Arial" w:cs="Arial"/>
          <w:color w:val="000000" w:themeColor="text1"/>
        </w:rPr>
      </w:pPr>
      <w:r w:rsidRPr="00626C60">
        <w:rPr>
          <w:rFonts w:ascii="Arial" w:hAnsi="Arial" w:cs="Arial"/>
          <w:color w:val="000000" w:themeColor="text1"/>
        </w:rPr>
        <w:t xml:space="preserve">Pracownicy ochrony – dyżurny biura przepustek, mają prawo kontrolowania dokumentów uprawniających osoby do wstępu, wjazdu i przebywania na terenie obiektu oraz wynoszenia i wywożenia przedmiotów przez te osoby, zgodnie </w:t>
      </w:r>
      <w:r>
        <w:rPr>
          <w:rFonts w:ascii="Arial" w:hAnsi="Arial" w:cs="Arial"/>
          <w:color w:val="000000" w:themeColor="text1"/>
        </w:rPr>
        <w:br/>
      </w:r>
      <w:r w:rsidRPr="00626C60">
        <w:rPr>
          <w:rFonts w:ascii="Arial" w:hAnsi="Arial" w:cs="Arial"/>
          <w:color w:val="000000" w:themeColor="text1"/>
        </w:rPr>
        <w:t xml:space="preserve">z zasadami określonymi przez </w:t>
      </w:r>
      <w:r w:rsidRPr="00282DAB">
        <w:rPr>
          <w:rFonts w:ascii="Arial" w:eastAsia="Times New Roman" w:hAnsi="Arial" w:cs="Arial"/>
          <w:lang w:eastAsia="pl-PL"/>
        </w:rPr>
        <w:t>Dowódcę JW</w:t>
      </w:r>
      <w:r w:rsidRPr="00282DAB">
        <w:rPr>
          <w:rFonts w:ascii="Arial" w:eastAsia="Calibri" w:hAnsi="Arial" w:cs="Arial"/>
        </w:rPr>
        <w:t xml:space="preserve"> w Chełmie</w:t>
      </w:r>
      <w:r w:rsidRPr="00626C60">
        <w:rPr>
          <w:rFonts w:ascii="Arial" w:hAnsi="Arial" w:cs="Arial"/>
          <w:color w:val="000000" w:themeColor="text1"/>
        </w:rPr>
        <w:t xml:space="preserve"> na podstawie rozporządzenia Ministra Obrony Narodowej z dnia 2 czerwca 1999r. w sprawie wewnętrznych służb ochrony działających na terenach komórek i jednostek organizacyjnych resortu obrony narodowej </w:t>
      </w:r>
      <w:r w:rsidRPr="00A74B05">
        <w:rPr>
          <w:rFonts w:ascii="Arial" w:hAnsi="Arial" w:cs="Arial"/>
        </w:rPr>
        <w:t>(Dz. U. 2020.816 j.t.</w:t>
      </w:r>
      <w:r w:rsidRPr="00626C60">
        <w:rPr>
          <w:rFonts w:ascii="Arial" w:hAnsi="Arial" w:cs="Arial"/>
          <w:color w:val="000000" w:themeColor="text1"/>
        </w:rPr>
        <w:t>) oraz rozporządzenia Ministra Obrony Narodowej z dnia 19 czerwca 1999r. w sprawie ochrony przez specjalistyczne uzbrojone formacje ochronne terenów komórek</w:t>
      </w:r>
      <w:r>
        <w:rPr>
          <w:rFonts w:ascii="Arial" w:hAnsi="Arial" w:cs="Arial"/>
          <w:color w:val="000000" w:themeColor="text1"/>
        </w:rPr>
        <w:br/>
      </w:r>
      <w:r w:rsidRPr="00626C60">
        <w:rPr>
          <w:rFonts w:ascii="Arial" w:hAnsi="Arial" w:cs="Arial"/>
          <w:color w:val="000000" w:themeColor="text1"/>
        </w:rPr>
        <w:t xml:space="preserve"> i jednostek organizacyjnych resortu obrony narodowe</w:t>
      </w:r>
      <w:r>
        <w:rPr>
          <w:rFonts w:ascii="Arial" w:hAnsi="Arial" w:cs="Arial"/>
          <w:color w:val="000000" w:themeColor="text1"/>
        </w:rPr>
        <w:t>j (Dz.U.2014.</w:t>
      </w:r>
      <w:r w:rsidRPr="00626C60">
        <w:rPr>
          <w:rFonts w:ascii="Arial" w:hAnsi="Arial" w:cs="Arial"/>
          <w:color w:val="000000" w:themeColor="text1"/>
        </w:rPr>
        <w:t xml:space="preserve">1770) </w:t>
      </w:r>
      <w:r>
        <w:rPr>
          <w:rFonts w:ascii="Arial" w:hAnsi="Arial" w:cs="Arial"/>
          <w:color w:val="000000" w:themeColor="text1"/>
        </w:rPr>
        <w:br/>
      </w:r>
      <w:r w:rsidRPr="00626C60">
        <w:rPr>
          <w:rFonts w:ascii="Arial" w:hAnsi="Arial" w:cs="Arial"/>
          <w:color w:val="000000" w:themeColor="text1"/>
        </w:rPr>
        <w:t>i Regulaminu Ogólnego Sił Zbrojnych.</w:t>
      </w:r>
    </w:p>
    <w:p w:rsidR="00DF44DA" w:rsidRPr="00626C60" w:rsidRDefault="00DF44DA" w:rsidP="00DF44DA">
      <w:pPr>
        <w:numPr>
          <w:ilvl w:val="0"/>
          <w:numId w:val="116"/>
        </w:numPr>
        <w:tabs>
          <w:tab w:val="left" w:pos="426"/>
          <w:tab w:val="left" w:pos="851"/>
        </w:tabs>
        <w:suppressAutoHyphens/>
        <w:spacing w:after="0"/>
        <w:ind w:left="426"/>
        <w:jc w:val="both"/>
        <w:rPr>
          <w:rFonts w:ascii="Arial" w:eastAsia="Times New Roman" w:hAnsi="Arial" w:cs="Arial"/>
          <w:color w:val="000000" w:themeColor="text1"/>
          <w:lang w:eastAsia="ar-SA"/>
        </w:rPr>
      </w:pPr>
      <w:r w:rsidRPr="00626C60">
        <w:rPr>
          <w:rFonts w:ascii="Arial" w:hAnsi="Arial" w:cs="Arial"/>
          <w:color w:val="000000" w:themeColor="text1"/>
        </w:rPr>
        <w:t>Wykonawca jest zobowiązany do stosowania się do obowiązujących przepisów w zakresie wejścia i wjazdu do jednostki oraz parkowania pojazdów.</w:t>
      </w:r>
      <w:r w:rsidRPr="00626C60">
        <w:rPr>
          <w:rFonts w:ascii="Arial" w:eastAsia="Times New Roman" w:hAnsi="Arial" w:cs="Arial"/>
          <w:color w:val="000000" w:themeColor="text1"/>
          <w:lang w:eastAsia="pl-PL"/>
        </w:rPr>
        <w:t xml:space="preserve"> </w:t>
      </w:r>
    </w:p>
    <w:p w:rsidR="00DF44DA" w:rsidRPr="00626C60" w:rsidRDefault="00DF44DA" w:rsidP="00DF44DA">
      <w:pPr>
        <w:numPr>
          <w:ilvl w:val="0"/>
          <w:numId w:val="116"/>
        </w:numPr>
        <w:tabs>
          <w:tab w:val="left" w:pos="426"/>
          <w:tab w:val="left" w:pos="851"/>
        </w:tabs>
        <w:suppressAutoHyphens/>
        <w:spacing w:after="0"/>
        <w:ind w:left="426"/>
        <w:jc w:val="both"/>
        <w:rPr>
          <w:rFonts w:ascii="Arial" w:hAnsi="Arial" w:cs="Arial"/>
          <w:color w:val="000000" w:themeColor="text1"/>
        </w:rPr>
      </w:pPr>
      <w:r w:rsidRPr="00626C60">
        <w:rPr>
          <w:rFonts w:ascii="Arial" w:hAnsi="Arial" w:cs="Arial"/>
          <w:color w:val="000000" w:themeColor="text1"/>
        </w:rPr>
        <w:t>Wykonawca jest zobowiązany zapoznać się z wewnętrznymi regulacjami obowiązującymi  na terenie Użytkownika kompleksu i ściśle ich przestrzegać. Dotyczy to w szczególności:</w:t>
      </w:r>
    </w:p>
    <w:p w:rsidR="00DF44DA" w:rsidRPr="00626C60" w:rsidRDefault="00DF44DA" w:rsidP="00DF44DA">
      <w:pPr>
        <w:widowControl w:val="0"/>
        <w:numPr>
          <w:ilvl w:val="0"/>
          <w:numId w:val="98"/>
        </w:numPr>
        <w:tabs>
          <w:tab w:val="left" w:pos="709"/>
        </w:tabs>
        <w:suppressAutoHyphens/>
        <w:autoSpaceDN w:val="0"/>
        <w:spacing w:after="0"/>
        <w:ind w:left="1134" w:hanging="283"/>
        <w:jc w:val="both"/>
        <w:rPr>
          <w:rFonts w:ascii="Arial" w:hAnsi="Arial" w:cs="Arial"/>
          <w:color w:val="000000" w:themeColor="text1"/>
        </w:rPr>
      </w:pPr>
      <w:r w:rsidRPr="00626C60">
        <w:rPr>
          <w:rFonts w:ascii="Arial" w:hAnsi="Arial" w:cs="Arial"/>
          <w:color w:val="000000" w:themeColor="text1"/>
        </w:rPr>
        <w:t xml:space="preserve">przebywania pracowników Wykonawcy jedynie w miejscach wykonywania prac, dostęp do innych pomieszczeń obiektu, do których jest on konieczny </w:t>
      </w:r>
      <w:r>
        <w:rPr>
          <w:rFonts w:ascii="Arial" w:hAnsi="Arial" w:cs="Arial"/>
          <w:color w:val="000000" w:themeColor="text1"/>
        </w:rPr>
        <w:br/>
      </w:r>
      <w:r w:rsidRPr="00626C60">
        <w:rPr>
          <w:rFonts w:ascii="Arial" w:hAnsi="Arial" w:cs="Arial"/>
          <w:color w:val="000000" w:themeColor="text1"/>
        </w:rPr>
        <w:t xml:space="preserve">do poprawnego wykonania przedmiotu </w:t>
      </w:r>
      <w:r>
        <w:rPr>
          <w:rFonts w:ascii="Arial" w:hAnsi="Arial" w:cs="Arial"/>
          <w:color w:val="000000" w:themeColor="text1"/>
        </w:rPr>
        <w:t>U</w:t>
      </w:r>
      <w:r w:rsidRPr="00626C60">
        <w:rPr>
          <w:rFonts w:ascii="Arial" w:hAnsi="Arial" w:cs="Arial"/>
          <w:color w:val="000000" w:themeColor="text1"/>
        </w:rPr>
        <w:t xml:space="preserve">mowy, każdorazowo musi być uzgadniany z Komendantem ochrony jednostki, na terenie której wykonywane są prace, poprzez osobę odpowiedzialną ze strony 32 WOG za realizację przedmiotu </w:t>
      </w:r>
      <w:r>
        <w:rPr>
          <w:rFonts w:ascii="Arial" w:hAnsi="Arial" w:cs="Arial"/>
          <w:color w:val="000000" w:themeColor="text1"/>
        </w:rPr>
        <w:t>U</w:t>
      </w:r>
      <w:r w:rsidRPr="00626C60">
        <w:rPr>
          <w:rFonts w:ascii="Arial" w:hAnsi="Arial" w:cs="Arial"/>
          <w:color w:val="000000" w:themeColor="text1"/>
        </w:rPr>
        <w:t xml:space="preserve">mowy. </w:t>
      </w:r>
    </w:p>
    <w:p w:rsidR="00DF44DA" w:rsidRPr="00626C60" w:rsidRDefault="00DF44DA" w:rsidP="00DF44DA">
      <w:pPr>
        <w:widowControl w:val="0"/>
        <w:numPr>
          <w:ilvl w:val="0"/>
          <w:numId w:val="82"/>
        </w:numPr>
        <w:tabs>
          <w:tab w:val="left" w:pos="1134"/>
        </w:tabs>
        <w:suppressAutoHyphens/>
        <w:autoSpaceDN w:val="0"/>
        <w:spacing w:after="0"/>
        <w:ind w:left="1134" w:hanging="284"/>
        <w:jc w:val="both"/>
        <w:rPr>
          <w:rFonts w:ascii="Arial" w:hAnsi="Arial" w:cs="Arial"/>
          <w:color w:val="000000" w:themeColor="text1"/>
        </w:rPr>
      </w:pPr>
      <w:r w:rsidRPr="00626C60">
        <w:rPr>
          <w:rFonts w:ascii="Arial" w:hAnsi="Arial" w:cs="Arial"/>
          <w:color w:val="000000" w:themeColor="text1"/>
        </w:rPr>
        <w:t>uzyskania pozwolenia Dowódcy jednostki, na terenie której wykonywane są prace, na:</w:t>
      </w:r>
    </w:p>
    <w:p w:rsidR="00DF44DA" w:rsidRPr="00626C60" w:rsidRDefault="00DF44DA" w:rsidP="00DF44DA">
      <w:pPr>
        <w:widowControl w:val="0"/>
        <w:numPr>
          <w:ilvl w:val="0"/>
          <w:numId w:val="99"/>
        </w:numPr>
        <w:tabs>
          <w:tab w:val="left" w:pos="709"/>
        </w:tabs>
        <w:suppressAutoHyphens/>
        <w:autoSpaceDN w:val="0"/>
        <w:spacing w:after="0"/>
        <w:contextualSpacing/>
        <w:jc w:val="both"/>
        <w:rPr>
          <w:rFonts w:ascii="Arial" w:hAnsi="Arial" w:cs="Arial"/>
          <w:color w:val="000000" w:themeColor="text1"/>
        </w:rPr>
      </w:pPr>
      <w:r w:rsidRPr="00626C60">
        <w:rPr>
          <w:rFonts w:ascii="Arial" w:hAnsi="Arial" w:cs="Arial"/>
          <w:color w:val="000000" w:themeColor="text1"/>
        </w:rPr>
        <w:t>wnoszenie na teren kompleksu (obiektu) sprzętu audiowizualnego oraz wszelkich urządzeń służących do rejestracji obrazu i dźwięku,</w:t>
      </w:r>
    </w:p>
    <w:p w:rsidR="00DF44DA" w:rsidRPr="00626C60" w:rsidRDefault="00DF44DA" w:rsidP="00DF44DA">
      <w:pPr>
        <w:widowControl w:val="0"/>
        <w:numPr>
          <w:ilvl w:val="0"/>
          <w:numId w:val="99"/>
        </w:numPr>
        <w:tabs>
          <w:tab w:val="left" w:pos="709"/>
        </w:tabs>
        <w:suppressAutoHyphens/>
        <w:autoSpaceDN w:val="0"/>
        <w:spacing w:after="0"/>
        <w:contextualSpacing/>
        <w:jc w:val="both"/>
        <w:rPr>
          <w:rFonts w:ascii="Arial" w:hAnsi="Arial" w:cs="Arial"/>
          <w:color w:val="000000" w:themeColor="text1"/>
        </w:rPr>
      </w:pPr>
      <w:r w:rsidRPr="00626C60">
        <w:rPr>
          <w:rFonts w:ascii="Arial" w:hAnsi="Arial" w:cs="Arial"/>
          <w:color w:val="000000" w:themeColor="text1"/>
        </w:rPr>
        <w:t>użytkowanie w miejscu wykonywania prac telefonu komórkowego,</w:t>
      </w:r>
    </w:p>
    <w:p w:rsidR="00DF44DA" w:rsidRPr="00626C60" w:rsidRDefault="00DF44DA" w:rsidP="00DF44DA">
      <w:pPr>
        <w:widowControl w:val="0"/>
        <w:numPr>
          <w:ilvl w:val="0"/>
          <w:numId w:val="99"/>
        </w:numPr>
        <w:tabs>
          <w:tab w:val="left" w:pos="709"/>
        </w:tabs>
        <w:suppressAutoHyphens/>
        <w:autoSpaceDN w:val="0"/>
        <w:spacing w:after="0"/>
        <w:contextualSpacing/>
        <w:jc w:val="both"/>
        <w:rPr>
          <w:rFonts w:ascii="Arial" w:hAnsi="Arial" w:cs="Arial"/>
          <w:color w:val="000000" w:themeColor="text1"/>
        </w:rPr>
      </w:pPr>
      <w:r w:rsidRPr="00626C60">
        <w:rPr>
          <w:rFonts w:ascii="Arial" w:hAnsi="Arial" w:cs="Arial"/>
          <w:color w:val="000000" w:themeColor="text1"/>
        </w:rPr>
        <w:t xml:space="preserve">użytkowanie aparatów latających (bezzałogowych statków powietrznych </w:t>
      </w:r>
      <w:r>
        <w:rPr>
          <w:rFonts w:ascii="Arial" w:hAnsi="Arial" w:cs="Arial"/>
          <w:color w:val="000000" w:themeColor="text1"/>
        </w:rPr>
        <w:br/>
      </w:r>
      <w:r w:rsidRPr="00626C60">
        <w:rPr>
          <w:rFonts w:ascii="Arial" w:hAnsi="Arial" w:cs="Arial"/>
          <w:color w:val="000000" w:themeColor="text1"/>
        </w:rPr>
        <w:t xml:space="preserve">np.  typu </w:t>
      </w:r>
      <w:r w:rsidRPr="00626C60">
        <w:rPr>
          <w:rFonts w:ascii="Arial" w:hAnsi="Arial" w:cs="Arial"/>
          <w:b/>
          <w:color w:val="000000" w:themeColor="text1"/>
        </w:rPr>
        <w:t>„Dron”</w:t>
      </w:r>
      <w:r w:rsidRPr="00626C60">
        <w:rPr>
          <w:rFonts w:ascii="Arial" w:hAnsi="Arial" w:cs="Arial"/>
          <w:color w:val="000000" w:themeColor="text1"/>
        </w:rPr>
        <w:t>).</w:t>
      </w:r>
    </w:p>
    <w:p w:rsidR="00DF44DA" w:rsidRPr="00626C60" w:rsidRDefault="00DF44DA" w:rsidP="00DF44DA">
      <w:pPr>
        <w:numPr>
          <w:ilvl w:val="0"/>
          <w:numId w:val="116"/>
        </w:numPr>
        <w:tabs>
          <w:tab w:val="left" w:pos="426"/>
          <w:tab w:val="left" w:pos="851"/>
        </w:tabs>
        <w:suppressAutoHyphens/>
        <w:spacing w:after="0"/>
        <w:ind w:left="426"/>
        <w:jc w:val="both"/>
        <w:rPr>
          <w:rFonts w:ascii="Arial" w:hAnsi="Arial" w:cs="Arial"/>
          <w:color w:val="000000" w:themeColor="text1"/>
        </w:rPr>
      </w:pPr>
      <w:r w:rsidRPr="00626C60">
        <w:rPr>
          <w:rFonts w:ascii="Arial" w:hAnsi="Arial" w:cs="Arial"/>
          <w:color w:val="000000" w:themeColor="text1"/>
        </w:rPr>
        <w:t xml:space="preserve">Pracownicy realizujący ze strony Wykonawcy przedmiot </w:t>
      </w:r>
      <w:r>
        <w:rPr>
          <w:rFonts w:ascii="Arial" w:hAnsi="Arial" w:cs="Arial"/>
          <w:color w:val="000000" w:themeColor="text1"/>
        </w:rPr>
        <w:t>U</w:t>
      </w:r>
      <w:r w:rsidRPr="00626C60">
        <w:rPr>
          <w:rFonts w:ascii="Arial" w:hAnsi="Arial" w:cs="Arial"/>
          <w:color w:val="000000" w:themeColor="text1"/>
        </w:rPr>
        <w:t xml:space="preserve">mowy przed przystąpieniem do jej realizacji są zobowiązani do odbycia szkolenia dotyczącego wewnętrznych regulacji dotyczących zasad wejścia (wjazdu) i przebywania na terenie chronionego kompleksu wojskowego. Odbycie szkolenia potwierdzą w </w:t>
      </w:r>
      <w:r w:rsidRPr="00626C60">
        <w:rPr>
          <w:rFonts w:ascii="Arial" w:hAnsi="Arial" w:cs="Arial"/>
          <w:color w:val="000000" w:themeColor="text1"/>
        </w:rPr>
        <w:lastRenderedPageBreak/>
        <w:t>formie pisemnej na liście uczestników szkolenia. Szkolenie organizuje osoba odpowiedzialna za funkcjonowanie systemu ochrony w chronionym kompleksie.</w:t>
      </w:r>
    </w:p>
    <w:p w:rsidR="00DF44DA" w:rsidRDefault="00DF44DA" w:rsidP="00DF44DA">
      <w:pPr>
        <w:numPr>
          <w:ilvl w:val="0"/>
          <w:numId w:val="116"/>
        </w:numPr>
        <w:tabs>
          <w:tab w:val="left" w:pos="426"/>
          <w:tab w:val="left" w:pos="851"/>
        </w:tabs>
        <w:suppressAutoHyphens/>
        <w:spacing w:after="0"/>
        <w:ind w:left="426"/>
        <w:jc w:val="both"/>
        <w:rPr>
          <w:rFonts w:ascii="Arial" w:hAnsi="Arial" w:cs="Arial"/>
          <w:color w:val="000000" w:themeColor="text1"/>
        </w:rPr>
      </w:pPr>
      <w:r w:rsidRPr="00626C60">
        <w:rPr>
          <w:rFonts w:ascii="Arial" w:hAnsi="Arial" w:cs="Arial"/>
          <w:color w:val="000000" w:themeColor="text1"/>
        </w:rPr>
        <w:t xml:space="preserve">Przedmiot </w:t>
      </w:r>
      <w:r>
        <w:rPr>
          <w:rFonts w:ascii="Arial" w:hAnsi="Arial" w:cs="Arial"/>
          <w:color w:val="000000" w:themeColor="text1"/>
        </w:rPr>
        <w:t>U</w:t>
      </w:r>
      <w:r w:rsidRPr="00626C60">
        <w:rPr>
          <w:rFonts w:ascii="Arial" w:hAnsi="Arial" w:cs="Arial"/>
          <w:color w:val="000000" w:themeColor="text1"/>
        </w:rPr>
        <w:t xml:space="preserve">mowy, wszelkie informacje oraz materiały uzyskane w czasie i po jego realizacji nie mogą być wykorzystane do żadnego rodzaju materiałów promocyjnych i czynności z tym związanych, w szczególności prezentacji </w:t>
      </w:r>
      <w:r>
        <w:rPr>
          <w:rFonts w:ascii="Arial" w:hAnsi="Arial" w:cs="Arial"/>
          <w:color w:val="000000" w:themeColor="text1"/>
        </w:rPr>
        <w:br/>
      </w:r>
      <w:r w:rsidRPr="00626C60">
        <w:rPr>
          <w:rFonts w:ascii="Arial" w:hAnsi="Arial" w:cs="Arial"/>
          <w:color w:val="000000" w:themeColor="text1"/>
        </w:rPr>
        <w:t>w środkach masowego przekazu, filmach, ulotkach, folderach itp.</w:t>
      </w:r>
    </w:p>
    <w:p w:rsidR="00DF44DA" w:rsidRPr="00F4030E" w:rsidRDefault="00DF44DA" w:rsidP="00DF44DA">
      <w:pPr>
        <w:pStyle w:val="Akapitzlist"/>
        <w:numPr>
          <w:ilvl w:val="0"/>
          <w:numId w:val="116"/>
        </w:numPr>
        <w:ind w:left="426" w:hanging="426"/>
        <w:jc w:val="both"/>
        <w:rPr>
          <w:rFonts w:ascii="Arial" w:hAnsi="Arial" w:cs="Arial"/>
          <w:i/>
        </w:rPr>
      </w:pPr>
      <w:r w:rsidRPr="00F4030E">
        <w:rPr>
          <w:rFonts w:ascii="Arial" w:hAnsi="Arial" w:cs="Arial"/>
        </w:rPr>
        <w:t xml:space="preserve">Wstęp Obcokrajowców do obiektów wojskowych może być realizowany wyłącznie na podstawie </w:t>
      </w:r>
      <w:r>
        <w:rPr>
          <w:rFonts w:ascii="Arial" w:hAnsi="Arial" w:cs="Arial"/>
        </w:rPr>
        <w:t>pozwoleń</w:t>
      </w:r>
      <w:r w:rsidRPr="00F4030E">
        <w:rPr>
          <w:rFonts w:ascii="Arial" w:hAnsi="Arial" w:cs="Arial"/>
        </w:rPr>
        <w:t xml:space="preserve"> wydanych na zasadach określonych w decyzji </w:t>
      </w:r>
      <w:r w:rsidRPr="00F4030E">
        <w:rPr>
          <w:rFonts w:ascii="Arial" w:eastAsia="Times New Roman" w:hAnsi="Arial" w:cs="Arial"/>
          <w:bCs/>
          <w:color w:val="000000"/>
          <w:lang w:eastAsia="pl-PL"/>
        </w:rPr>
        <w:t xml:space="preserve">Nr 19/MON Ministra Obrony Narodowej </w:t>
      </w:r>
      <w:r w:rsidRPr="00F4030E">
        <w:rPr>
          <w:rFonts w:ascii="Arial" w:eastAsia="Times New Roman" w:hAnsi="Arial" w:cs="Arial"/>
          <w:color w:val="000000"/>
          <w:lang w:eastAsia="pl-PL"/>
        </w:rPr>
        <w:t xml:space="preserve">z dnia 24 stycznia 2017 r. </w:t>
      </w:r>
      <w:r w:rsidRPr="00F4030E">
        <w:rPr>
          <w:rFonts w:ascii="Arial" w:eastAsia="Times New Roman" w:hAnsi="Arial" w:cs="Arial"/>
          <w:bCs/>
          <w:color w:val="000000"/>
          <w:lang w:eastAsia="pl-PL"/>
        </w:rPr>
        <w:t xml:space="preserve">w sprawie organizowania współpracy międzynarodowej w resorcie obrony narodowej </w:t>
      </w:r>
      <w:r w:rsidRPr="00F4030E">
        <w:rPr>
          <w:rFonts w:ascii="Arial" w:eastAsia="Times New Roman" w:hAnsi="Arial" w:cs="Arial"/>
          <w:color w:val="000000"/>
          <w:lang w:eastAsia="pl-PL"/>
        </w:rPr>
        <w:t>(Dz. Urz. MON poz. 18).</w:t>
      </w:r>
    </w:p>
    <w:p w:rsidR="00DF44DA" w:rsidRPr="004B3F47" w:rsidRDefault="00DF44DA" w:rsidP="00DF44DA">
      <w:pPr>
        <w:tabs>
          <w:tab w:val="right" w:pos="-888"/>
          <w:tab w:val="left" w:pos="153"/>
        </w:tabs>
        <w:spacing w:after="0"/>
        <w:jc w:val="center"/>
        <w:rPr>
          <w:rFonts w:ascii="Arial" w:eastAsia="Times New Roman" w:hAnsi="Arial" w:cs="Arial"/>
          <w:b/>
          <w:lang w:eastAsia="pl-PL"/>
        </w:rPr>
      </w:pPr>
      <w:r w:rsidRPr="004B3F47">
        <w:rPr>
          <w:rFonts w:ascii="Arial" w:eastAsia="Times New Roman" w:hAnsi="Arial" w:cs="Arial"/>
          <w:b/>
          <w:lang w:eastAsia="pl-PL"/>
        </w:rPr>
        <w:t>§ 9</w:t>
      </w:r>
    </w:p>
    <w:p w:rsidR="00DF44DA" w:rsidRPr="00626C60" w:rsidRDefault="00DF44DA" w:rsidP="00DF44DA">
      <w:pPr>
        <w:pStyle w:val="Tekstpodstawowy"/>
        <w:tabs>
          <w:tab w:val="left" w:pos="567"/>
        </w:tabs>
        <w:spacing w:after="0"/>
        <w:ind w:left="567"/>
        <w:jc w:val="both"/>
        <w:rPr>
          <w:rFonts w:ascii="Arial" w:hAnsi="Arial" w:cs="Arial"/>
          <w:bCs/>
          <w:color w:val="000000" w:themeColor="text1"/>
        </w:rPr>
      </w:pPr>
    </w:p>
    <w:p w:rsidR="00DF44DA" w:rsidRPr="00626C60" w:rsidRDefault="00DF44DA" w:rsidP="00DF44DA">
      <w:pPr>
        <w:pStyle w:val="Tekstpodstawowy"/>
        <w:numPr>
          <w:ilvl w:val="0"/>
          <w:numId w:val="107"/>
        </w:numPr>
        <w:tabs>
          <w:tab w:val="clear" w:pos="720"/>
          <w:tab w:val="num" w:pos="426"/>
        </w:tabs>
        <w:spacing w:after="0"/>
        <w:ind w:left="426" w:hanging="426"/>
        <w:jc w:val="both"/>
        <w:rPr>
          <w:rFonts w:ascii="Arial" w:hAnsi="Arial" w:cs="Arial"/>
          <w:color w:val="000000" w:themeColor="text1"/>
          <w:lang w:eastAsia="pl-PL"/>
        </w:rPr>
      </w:pPr>
      <w:r w:rsidRPr="00626C60">
        <w:rPr>
          <w:rFonts w:ascii="Arial" w:hAnsi="Arial" w:cs="Arial"/>
          <w:color w:val="000000" w:themeColor="text1"/>
          <w:lang w:eastAsia="pl-PL"/>
        </w:rPr>
        <w:t xml:space="preserve">Zamawiającemu przysługuje prawo kontroli procesu wykonania robót w trakcie ich realizacji. Jeżeli Wykonawca będzie realizował roboty w sposób wadliwy albo sprzeczny z </w:t>
      </w:r>
      <w:r>
        <w:rPr>
          <w:rFonts w:ascii="Arial" w:hAnsi="Arial" w:cs="Arial"/>
          <w:color w:val="000000" w:themeColor="text1"/>
          <w:lang w:eastAsia="pl-PL"/>
        </w:rPr>
        <w:t>U</w:t>
      </w:r>
      <w:r w:rsidRPr="00626C60">
        <w:rPr>
          <w:rFonts w:ascii="Arial" w:hAnsi="Arial" w:cs="Arial"/>
          <w:color w:val="000000" w:themeColor="text1"/>
          <w:lang w:eastAsia="pl-PL"/>
        </w:rPr>
        <w:t>mową, Zamawiający ma prawo wezwać go do usunięcia wad lub zmiany sposobu wykonania</w:t>
      </w:r>
      <w:r w:rsidRPr="001726B8">
        <w:rPr>
          <w:rFonts w:ascii="Arial" w:hAnsi="Arial" w:cs="Arial"/>
          <w:color w:val="000000" w:themeColor="text1"/>
          <w:lang w:eastAsia="pl-PL"/>
        </w:rPr>
        <w:t xml:space="preserve"> </w:t>
      </w:r>
      <w:r w:rsidRPr="00AC27EB">
        <w:rPr>
          <w:rFonts w:ascii="Arial" w:hAnsi="Arial" w:cs="Arial"/>
          <w:color w:val="000000" w:themeColor="text1"/>
          <w:lang w:eastAsia="pl-PL"/>
        </w:rPr>
        <w:t>przedmiotu Umowy</w:t>
      </w:r>
      <w:r w:rsidRPr="00626C60">
        <w:rPr>
          <w:rFonts w:ascii="Arial" w:hAnsi="Arial" w:cs="Arial"/>
          <w:color w:val="000000" w:themeColor="text1"/>
          <w:lang w:eastAsia="pl-PL"/>
        </w:rPr>
        <w:t xml:space="preserve"> i wyznaczyć mu w tym celu odpowiedni termin, potwierdzając ten fakt na piśmie.</w:t>
      </w:r>
    </w:p>
    <w:p w:rsidR="00DF44DA" w:rsidRPr="008B33EE" w:rsidRDefault="00DF44DA" w:rsidP="00DF44DA">
      <w:pPr>
        <w:pStyle w:val="Tekstpodstawowy"/>
        <w:numPr>
          <w:ilvl w:val="0"/>
          <w:numId w:val="107"/>
        </w:numPr>
        <w:tabs>
          <w:tab w:val="clear" w:pos="720"/>
          <w:tab w:val="num" w:pos="360"/>
          <w:tab w:val="left" w:pos="567"/>
        </w:tabs>
        <w:spacing w:after="0"/>
        <w:ind w:left="426"/>
        <w:jc w:val="both"/>
        <w:rPr>
          <w:rFonts w:ascii="Arial" w:hAnsi="Arial" w:cs="Arial"/>
          <w:color w:val="000000" w:themeColor="text1"/>
          <w:lang w:eastAsia="pl-PL"/>
        </w:rPr>
      </w:pPr>
      <w:r w:rsidRPr="008B33EE">
        <w:rPr>
          <w:rFonts w:ascii="Arial" w:hAnsi="Arial" w:cs="Arial"/>
          <w:color w:val="000000" w:themeColor="text1"/>
          <w:lang w:eastAsia="pl-PL"/>
        </w:rPr>
        <w:t>Wykonawca zobowiązuje się na własny koszt usunąć wady spowodowane przez siebie w trakcie robót, dokonując poprawek bądź ponownego wykonania wadliwie wykonanych robót, w terminie wyznaczonym przez przedstawiciela Zamawiaj</w:t>
      </w:r>
      <w:r>
        <w:rPr>
          <w:rFonts w:ascii="Arial" w:hAnsi="Arial" w:cs="Arial"/>
          <w:color w:val="000000" w:themeColor="text1"/>
          <w:lang w:eastAsia="pl-PL"/>
        </w:rPr>
        <w:t>ą</w:t>
      </w:r>
      <w:r w:rsidRPr="008B33EE">
        <w:rPr>
          <w:rFonts w:ascii="Arial" w:hAnsi="Arial" w:cs="Arial"/>
          <w:color w:val="000000" w:themeColor="text1"/>
          <w:lang w:eastAsia="pl-PL"/>
        </w:rPr>
        <w:t xml:space="preserve">cego. </w:t>
      </w:r>
    </w:p>
    <w:p w:rsidR="00DF44DA" w:rsidRPr="001726B8" w:rsidRDefault="00DF44DA" w:rsidP="00DF44DA">
      <w:pPr>
        <w:pStyle w:val="Tekstpodstawowy"/>
        <w:numPr>
          <w:ilvl w:val="0"/>
          <w:numId w:val="107"/>
        </w:numPr>
        <w:tabs>
          <w:tab w:val="clear" w:pos="720"/>
          <w:tab w:val="num" w:pos="360"/>
          <w:tab w:val="left" w:pos="567"/>
        </w:tabs>
        <w:spacing w:after="0"/>
        <w:ind w:left="426"/>
        <w:jc w:val="both"/>
        <w:rPr>
          <w:rFonts w:ascii="Arial" w:hAnsi="Arial" w:cs="Arial"/>
          <w:color w:val="000000" w:themeColor="text1"/>
          <w:lang w:eastAsia="pl-PL"/>
        </w:rPr>
      </w:pPr>
      <w:r>
        <w:rPr>
          <w:rFonts w:ascii="Arial" w:hAnsi="Arial" w:cs="Arial"/>
          <w:color w:val="000000" w:themeColor="text1"/>
          <w:lang w:eastAsia="pl-PL"/>
        </w:rPr>
        <w:t xml:space="preserve"> </w:t>
      </w:r>
      <w:r w:rsidRPr="001726B8">
        <w:rPr>
          <w:rFonts w:ascii="Arial" w:hAnsi="Arial" w:cs="Arial"/>
          <w:color w:val="000000" w:themeColor="text1"/>
          <w:lang w:eastAsia="pl-PL"/>
        </w:rPr>
        <w:t xml:space="preserve">Po bezskutecznym upływie dodatkowego terminu usunięcia wad lub zmiany sposobu wykonania przedmiotu Umowy Zamawiający ma prawo odstąpić od </w:t>
      </w:r>
      <w:r>
        <w:rPr>
          <w:rFonts w:ascii="Arial" w:hAnsi="Arial" w:cs="Arial"/>
          <w:color w:val="000000" w:themeColor="text1"/>
          <w:lang w:eastAsia="pl-PL"/>
        </w:rPr>
        <w:t>U</w:t>
      </w:r>
      <w:r w:rsidRPr="001726B8">
        <w:rPr>
          <w:rFonts w:ascii="Arial" w:hAnsi="Arial" w:cs="Arial"/>
          <w:color w:val="000000" w:themeColor="text1"/>
          <w:lang w:eastAsia="pl-PL"/>
        </w:rPr>
        <w:t xml:space="preserve">mowy oraz zastosować karę umowną zgodnie z § 14 ust. 1 pkt 5) </w:t>
      </w:r>
      <w:r>
        <w:rPr>
          <w:rFonts w:ascii="Arial" w:hAnsi="Arial" w:cs="Arial"/>
          <w:color w:val="000000" w:themeColor="text1"/>
          <w:lang w:eastAsia="pl-PL"/>
        </w:rPr>
        <w:t>U</w:t>
      </w:r>
      <w:r w:rsidRPr="001726B8">
        <w:rPr>
          <w:rFonts w:ascii="Arial" w:hAnsi="Arial" w:cs="Arial"/>
          <w:color w:val="000000" w:themeColor="text1"/>
          <w:lang w:eastAsia="pl-PL"/>
        </w:rPr>
        <w:t>mowy.</w:t>
      </w:r>
    </w:p>
    <w:p w:rsidR="00DF44DA" w:rsidRPr="00626C60" w:rsidRDefault="00DF44DA" w:rsidP="00DF44DA">
      <w:pPr>
        <w:suppressAutoHyphens/>
        <w:autoSpaceDE w:val="0"/>
        <w:autoSpaceDN w:val="0"/>
        <w:adjustRightInd w:val="0"/>
        <w:spacing w:after="0"/>
        <w:ind w:left="426"/>
        <w:contextualSpacing/>
        <w:jc w:val="center"/>
        <w:rPr>
          <w:rFonts w:ascii="Arial" w:eastAsia="Times New Roman" w:hAnsi="Arial" w:cs="Arial"/>
          <w:b/>
          <w:color w:val="000000" w:themeColor="text1"/>
          <w:lang w:eastAsia="pl-PL"/>
        </w:rPr>
      </w:pPr>
    </w:p>
    <w:p w:rsidR="00DF44DA" w:rsidRPr="004B3F47" w:rsidRDefault="00DF44DA" w:rsidP="00DF44DA">
      <w:pPr>
        <w:suppressAutoHyphens/>
        <w:autoSpaceDE w:val="0"/>
        <w:autoSpaceDN w:val="0"/>
        <w:adjustRightInd w:val="0"/>
        <w:spacing w:after="0"/>
        <w:ind w:left="426"/>
        <w:contextualSpacing/>
        <w:jc w:val="center"/>
        <w:rPr>
          <w:rFonts w:ascii="Arial" w:eastAsia="Times New Roman" w:hAnsi="Arial" w:cs="Arial"/>
          <w:b/>
          <w:lang w:eastAsia="pl-PL"/>
        </w:rPr>
      </w:pPr>
      <w:r w:rsidRPr="004B3F47">
        <w:rPr>
          <w:rFonts w:ascii="Arial" w:eastAsia="Times New Roman" w:hAnsi="Arial" w:cs="Arial"/>
          <w:b/>
          <w:lang w:eastAsia="pl-PL"/>
        </w:rPr>
        <w:t>§ 10</w:t>
      </w:r>
    </w:p>
    <w:p w:rsidR="00DF44DA" w:rsidRPr="00626C60" w:rsidRDefault="00DF44DA" w:rsidP="00DF44DA">
      <w:pPr>
        <w:suppressAutoHyphens/>
        <w:autoSpaceDE w:val="0"/>
        <w:autoSpaceDN w:val="0"/>
        <w:adjustRightInd w:val="0"/>
        <w:spacing w:after="0"/>
        <w:ind w:left="426"/>
        <w:contextualSpacing/>
        <w:jc w:val="center"/>
        <w:rPr>
          <w:rFonts w:ascii="Arial" w:eastAsia="Times New Roman" w:hAnsi="Arial" w:cs="Arial"/>
          <w:color w:val="000000" w:themeColor="text1"/>
          <w:lang w:eastAsia="ar-SA"/>
        </w:rPr>
      </w:pPr>
    </w:p>
    <w:p w:rsidR="00DF44DA" w:rsidRPr="00626C60" w:rsidRDefault="00DF44DA" w:rsidP="00DF44DA">
      <w:pPr>
        <w:numPr>
          <w:ilvl w:val="0"/>
          <w:numId w:val="8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zobowiązuje się wykonać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siłami własnymi/przy udziale podwykonawc</w:t>
      </w:r>
      <w:r>
        <w:rPr>
          <w:rFonts w:ascii="Arial" w:eastAsia="Times New Roman" w:hAnsi="Arial" w:cs="Arial"/>
          <w:color w:val="000000" w:themeColor="text1"/>
          <w:lang w:eastAsia="pl-PL"/>
        </w:rPr>
        <w:t>ów</w:t>
      </w:r>
      <w:r w:rsidRPr="00626C60">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vertAlign w:val="superscript"/>
          <w:lang w:eastAsia="pl-PL"/>
        </w:rPr>
        <w:footnoteReference w:id="1"/>
      </w:r>
    </w:p>
    <w:p w:rsidR="00DF44DA" w:rsidRPr="00626C60" w:rsidRDefault="00DF44DA" w:rsidP="00DF44DA">
      <w:pPr>
        <w:numPr>
          <w:ilvl w:val="0"/>
          <w:numId w:val="8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zrealizuje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z udziałem podwykonawcy w następującym zakresie:</w:t>
      </w:r>
    </w:p>
    <w:p w:rsidR="00DF44DA" w:rsidRPr="00626C60" w:rsidRDefault="00DF44DA" w:rsidP="00DF44DA">
      <w:pPr>
        <w:pStyle w:val="Akapitzlist"/>
        <w:numPr>
          <w:ilvl w:val="0"/>
          <w:numId w:val="86"/>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za wynagrodzeniem na kwotę: …………………………zł;</w:t>
      </w:r>
    </w:p>
    <w:p w:rsidR="00DF44DA" w:rsidRPr="00626C60" w:rsidRDefault="00DF44DA" w:rsidP="00DF44DA">
      <w:pPr>
        <w:numPr>
          <w:ilvl w:val="0"/>
          <w:numId w:val="86"/>
        </w:numPr>
        <w:suppressAutoHyphens/>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za wynagrodzeniem na kwotę: …………………………zł.</w:t>
      </w:r>
    </w:p>
    <w:p w:rsidR="00DF44DA" w:rsidRPr="00626C60" w:rsidRDefault="00DF44DA" w:rsidP="00DF44DA">
      <w:pPr>
        <w:numPr>
          <w:ilvl w:val="0"/>
          <w:numId w:val="86"/>
        </w:numPr>
        <w:suppressAutoHyphens/>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Kwota wynagrodzenia podwykonawcy – nie powinna być wyższa, niż wartość tego zakresu robót wynikająca z oferty Wykonawcy.</w:t>
      </w:r>
    </w:p>
    <w:p w:rsidR="00DF44DA" w:rsidRDefault="00DF44DA" w:rsidP="00DF44DA">
      <w:pPr>
        <w:numPr>
          <w:ilvl w:val="0"/>
          <w:numId w:val="83"/>
        </w:numPr>
        <w:suppressAutoHyphens/>
        <w:spacing w:after="0"/>
        <w:jc w:val="both"/>
        <w:rPr>
          <w:rFonts w:ascii="Arial" w:eastAsia="Times New Roman" w:hAnsi="Arial" w:cs="Arial"/>
          <w:color w:val="000000" w:themeColor="text1"/>
          <w:lang w:eastAsia="pl-PL"/>
        </w:rPr>
      </w:pPr>
      <w:r w:rsidRPr="009F114D">
        <w:rPr>
          <w:rFonts w:ascii="Arial" w:eastAsia="Times New Roman" w:hAnsi="Arial" w:cs="Arial"/>
          <w:color w:val="000000" w:themeColor="text1"/>
          <w:lang w:eastAsia="pl-PL"/>
        </w:rPr>
        <w:t xml:space="preserve">Wykonywanie robót z udziałem podwykonawcy może odbywać się wyłącznie na zasadach określonych </w:t>
      </w:r>
      <w:r>
        <w:rPr>
          <w:rFonts w:ascii="Arial" w:eastAsia="Times New Roman" w:hAnsi="Arial" w:cs="Arial"/>
          <w:color w:val="000000" w:themeColor="text1"/>
          <w:lang w:eastAsia="pl-PL"/>
        </w:rPr>
        <w:t xml:space="preserve">w niniejszej Umowie oraz w </w:t>
      </w:r>
      <w:r w:rsidRPr="009F114D">
        <w:rPr>
          <w:rFonts w:ascii="Arial" w:eastAsia="Times New Roman" w:hAnsi="Arial" w:cs="Arial"/>
          <w:color w:val="000000" w:themeColor="text1"/>
          <w:lang w:eastAsia="pl-PL"/>
        </w:rPr>
        <w:t>ustaw</w:t>
      </w:r>
      <w:r>
        <w:rPr>
          <w:rFonts w:ascii="Arial" w:eastAsia="Times New Roman" w:hAnsi="Arial" w:cs="Arial"/>
          <w:color w:val="000000" w:themeColor="text1"/>
          <w:lang w:eastAsia="pl-PL"/>
        </w:rPr>
        <w:t>ie</w:t>
      </w:r>
      <w:r w:rsidRPr="009F114D">
        <w:rPr>
          <w:rFonts w:ascii="Arial" w:eastAsia="Times New Roman" w:hAnsi="Arial" w:cs="Arial"/>
          <w:color w:val="000000" w:themeColor="text1"/>
          <w:lang w:eastAsia="pl-PL"/>
        </w:rPr>
        <w:t xml:space="preserve"> z dnia 11 września 2019 r. Prawo zamówień publicznych (Dz.U.2019.2019 z </w:t>
      </w:r>
      <w:proofErr w:type="spellStart"/>
      <w:r w:rsidRPr="009F114D">
        <w:rPr>
          <w:rFonts w:ascii="Arial" w:eastAsia="Times New Roman" w:hAnsi="Arial" w:cs="Arial"/>
          <w:color w:val="000000" w:themeColor="text1"/>
          <w:lang w:eastAsia="pl-PL"/>
        </w:rPr>
        <w:t>późn</w:t>
      </w:r>
      <w:proofErr w:type="spellEnd"/>
      <w:r w:rsidRPr="009F114D">
        <w:rPr>
          <w:rFonts w:ascii="Arial" w:eastAsia="Times New Roman" w:hAnsi="Arial" w:cs="Arial"/>
          <w:color w:val="000000" w:themeColor="text1"/>
          <w:lang w:eastAsia="pl-PL"/>
        </w:rPr>
        <w:t>. zm.)</w:t>
      </w:r>
      <w:r>
        <w:rPr>
          <w:rFonts w:ascii="Arial" w:eastAsia="Times New Roman" w:hAnsi="Arial" w:cs="Arial"/>
          <w:color w:val="000000" w:themeColor="text1"/>
          <w:lang w:eastAsia="pl-PL"/>
        </w:rPr>
        <w:t>.</w:t>
      </w:r>
    </w:p>
    <w:p w:rsidR="00DF44DA" w:rsidRPr="005E4F04" w:rsidRDefault="00DF44DA" w:rsidP="00DF44DA">
      <w:pPr>
        <w:numPr>
          <w:ilvl w:val="0"/>
          <w:numId w:val="83"/>
        </w:numPr>
        <w:suppressAutoHyphens/>
        <w:spacing w:after="0"/>
        <w:jc w:val="both"/>
        <w:rPr>
          <w:rFonts w:ascii="Arial" w:eastAsia="Times New Roman" w:hAnsi="Arial" w:cs="Arial"/>
          <w:color w:val="000000" w:themeColor="text1"/>
          <w:lang w:eastAsia="pl-PL"/>
        </w:rPr>
      </w:pPr>
      <w:r w:rsidRPr="005E4F04">
        <w:rPr>
          <w:rFonts w:ascii="Arial" w:eastAsia="Times New Roman" w:hAnsi="Arial" w:cs="Arial"/>
          <w:color w:val="000000" w:themeColor="text1"/>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w:t>
      </w:r>
      <w:r w:rsidRPr="005E4F04">
        <w:rPr>
          <w:rFonts w:ascii="Arial" w:eastAsia="Times New Roman" w:hAnsi="Arial" w:cs="Arial"/>
          <w:color w:val="000000" w:themeColor="text1"/>
          <w:lang w:eastAsia="pl-PL"/>
        </w:rPr>
        <w:lastRenderedPageBreak/>
        <w:t>obowiązki wykonawcy, ukształtowane postanowieniami umowy zawartej między zamawiającym a wykonawcą.</w:t>
      </w:r>
    </w:p>
    <w:p w:rsidR="00DF44DA" w:rsidRPr="00626C60" w:rsidRDefault="00DF44DA" w:rsidP="00DF44DA">
      <w:pPr>
        <w:numPr>
          <w:ilvl w:val="0"/>
          <w:numId w:val="8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Do zawarcia przez Wykonawcę umowy o roboty budowlane z podwykonawcą lub dalszym podwykonawcą jest wymagana zgoda Zamawiającego wyrażona w formie pisemnej pod rygorem nieważności.</w:t>
      </w:r>
    </w:p>
    <w:p w:rsidR="00DF44DA" w:rsidRPr="00626C60" w:rsidRDefault="00DF44DA" w:rsidP="00DF44DA">
      <w:pPr>
        <w:numPr>
          <w:ilvl w:val="0"/>
          <w:numId w:val="8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podwykonawca lub dalszy podwykonawca zamówienia na roboty budowlane zamierzający zawrzeć umowę o podwykonawstwo jest obowiązany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 xml:space="preserve">w trakcie realizacji przedmiotowego zamówienia do przedłożenia Zamawiającemu projektu tej umowy, a także projektu jej zmiany oraz poświadczonej za zgodność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z oryginałem kopii zawartej umowy o podwykonawstwo, której przedmiotem są roboty budowlane.</w:t>
      </w:r>
    </w:p>
    <w:p w:rsidR="00DF44DA" w:rsidRPr="00626C60" w:rsidRDefault="00DF44DA" w:rsidP="00DF44DA">
      <w:pPr>
        <w:numPr>
          <w:ilvl w:val="0"/>
          <w:numId w:val="8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Podwykonawca lub dalszy podwykonawca przedkłada zgodę Wykonawcy na zawarcie umowy o podwykonawstwo o treści zgodnej z projektem umowy.</w:t>
      </w:r>
    </w:p>
    <w:p w:rsidR="00DF44DA" w:rsidRPr="00626C60" w:rsidRDefault="00DF44DA" w:rsidP="00DF44DA">
      <w:pPr>
        <w:numPr>
          <w:ilvl w:val="0"/>
          <w:numId w:val="8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w:t>
      </w:r>
      <w:r w:rsidRPr="004B3F47">
        <w:rPr>
          <w:rFonts w:ascii="Arial" w:eastAsia="Times New Roman" w:hAnsi="Arial" w:cs="Arial"/>
          <w:b/>
          <w:color w:val="000000" w:themeColor="text1"/>
          <w:lang w:eastAsia="pl-PL"/>
        </w:rPr>
        <w:t>w terminie 14 dni</w:t>
      </w:r>
      <w:r w:rsidRPr="00626C60">
        <w:rPr>
          <w:rFonts w:ascii="Arial" w:eastAsia="Times New Roman" w:hAnsi="Arial" w:cs="Arial"/>
          <w:color w:val="000000" w:themeColor="text1"/>
          <w:lang w:eastAsia="pl-PL"/>
        </w:rPr>
        <w:t xml:space="preserve"> kalendarzowych </w:t>
      </w:r>
      <w:r>
        <w:rPr>
          <w:rFonts w:ascii="Arial" w:eastAsia="Times New Roman" w:hAnsi="Arial" w:cs="Arial"/>
          <w:color w:val="000000" w:themeColor="text1"/>
          <w:lang w:eastAsia="pl-PL"/>
        </w:rPr>
        <w:t xml:space="preserve">od daty otrzymania projektu umowy </w:t>
      </w:r>
      <w:r w:rsidRPr="00626C60">
        <w:rPr>
          <w:rFonts w:ascii="Arial" w:eastAsia="Times New Roman" w:hAnsi="Arial" w:cs="Arial"/>
          <w:color w:val="000000" w:themeColor="text1"/>
          <w:lang w:eastAsia="pl-PL"/>
        </w:rPr>
        <w:t>zgłasza w formie pisemnej</w:t>
      </w:r>
      <w:r>
        <w:rPr>
          <w:rFonts w:ascii="Arial" w:eastAsia="Times New Roman" w:hAnsi="Arial" w:cs="Arial"/>
          <w:color w:val="000000" w:themeColor="text1"/>
          <w:lang w:eastAsia="pl-PL"/>
        </w:rPr>
        <w:t xml:space="preserve"> pod rygorem nieważności </w:t>
      </w:r>
      <w:r w:rsidRPr="00626C60">
        <w:rPr>
          <w:rFonts w:ascii="Arial" w:eastAsia="Times New Roman" w:hAnsi="Arial" w:cs="Arial"/>
          <w:color w:val="000000" w:themeColor="text1"/>
          <w:lang w:eastAsia="pl-PL"/>
        </w:rPr>
        <w:t>zastrzeżeni</w:t>
      </w:r>
      <w:r>
        <w:rPr>
          <w:rFonts w:ascii="Arial" w:eastAsia="Times New Roman" w:hAnsi="Arial" w:cs="Arial"/>
          <w:color w:val="000000" w:themeColor="text1"/>
          <w:lang w:eastAsia="pl-PL"/>
        </w:rPr>
        <w:t>a</w:t>
      </w:r>
      <w:r w:rsidRPr="00626C60">
        <w:rPr>
          <w:rFonts w:ascii="Arial" w:eastAsia="Times New Roman" w:hAnsi="Arial" w:cs="Arial"/>
          <w:color w:val="000000" w:themeColor="text1"/>
          <w:lang w:eastAsia="pl-PL"/>
        </w:rPr>
        <w:t xml:space="preserve"> do projektu</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umowy o podwykonawstwo, której przedmiotem są roboty budowlane</w:t>
      </w:r>
      <w:r>
        <w:rPr>
          <w:rFonts w:ascii="Arial" w:eastAsia="Times New Roman" w:hAnsi="Arial" w:cs="Arial"/>
          <w:color w:val="000000" w:themeColor="text1"/>
          <w:lang w:eastAsia="pl-PL"/>
        </w:rPr>
        <w:t xml:space="preserve">, </w:t>
      </w:r>
      <w:r>
        <w:rPr>
          <w:rFonts w:ascii="Arial" w:eastAsia="Times New Roman" w:hAnsi="Arial" w:cs="Arial"/>
          <w:color w:val="000000" w:themeColor="text1"/>
          <w:lang w:eastAsia="pl-PL"/>
        </w:rPr>
        <w:br/>
        <w:t>w przypadku gdy:</w:t>
      </w:r>
    </w:p>
    <w:p w:rsidR="00DF44DA" w:rsidRPr="00626C60" w:rsidRDefault="00DF44DA" w:rsidP="00DF44DA">
      <w:pPr>
        <w:pStyle w:val="Akapitzlist"/>
        <w:numPr>
          <w:ilvl w:val="0"/>
          <w:numId w:val="258"/>
        </w:numPr>
        <w:suppressAutoHyphens/>
        <w:spacing w:after="0"/>
        <w:ind w:left="993"/>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n</w:t>
      </w:r>
      <w:r w:rsidRPr="00626C60">
        <w:rPr>
          <w:rFonts w:ascii="Arial" w:eastAsia="Times New Roman" w:hAnsi="Arial" w:cs="Arial"/>
          <w:color w:val="000000" w:themeColor="text1"/>
          <w:lang w:eastAsia="pl-PL"/>
        </w:rPr>
        <w:t>ie</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spełnia</w:t>
      </w:r>
      <w:r>
        <w:rPr>
          <w:rFonts w:ascii="Arial" w:eastAsia="Times New Roman" w:hAnsi="Arial" w:cs="Arial"/>
          <w:color w:val="000000" w:themeColor="text1"/>
          <w:lang w:eastAsia="pl-PL"/>
        </w:rPr>
        <w:t xml:space="preserve"> ona</w:t>
      </w:r>
      <w:r w:rsidRPr="00626C60">
        <w:rPr>
          <w:rFonts w:ascii="Arial" w:eastAsia="Times New Roman" w:hAnsi="Arial" w:cs="Arial"/>
          <w:color w:val="000000" w:themeColor="text1"/>
          <w:lang w:eastAsia="pl-PL"/>
        </w:rPr>
        <w:t xml:space="preserve"> wymagań określonych w SWZ</w:t>
      </w:r>
      <w:r>
        <w:rPr>
          <w:rFonts w:ascii="Arial" w:eastAsia="Times New Roman" w:hAnsi="Arial" w:cs="Arial"/>
          <w:color w:val="000000" w:themeColor="text1"/>
          <w:lang w:eastAsia="pl-PL"/>
        </w:rPr>
        <w:t xml:space="preserve"> i innych dokumentach dotyczących zamówienia</w:t>
      </w:r>
      <w:r w:rsidRPr="00626C60">
        <w:rPr>
          <w:rFonts w:ascii="Arial" w:eastAsia="Times New Roman" w:hAnsi="Arial" w:cs="Arial"/>
          <w:color w:val="000000" w:themeColor="text1"/>
          <w:lang w:eastAsia="pl-PL"/>
        </w:rPr>
        <w:t>;</w:t>
      </w:r>
    </w:p>
    <w:p w:rsidR="00DF44DA" w:rsidRPr="004B3F47" w:rsidRDefault="00DF44DA" w:rsidP="00DF44DA">
      <w:pPr>
        <w:pStyle w:val="Akapitzlist"/>
        <w:numPr>
          <w:ilvl w:val="0"/>
          <w:numId w:val="258"/>
        </w:numPr>
        <w:suppressAutoHyphens/>
        <w:spacing w:after="0"/>
        <w:ind w:left="993"/>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przewiduje termin zapłaty wynagrodzenia dłuższy niż </w:t>
      </w:r>
      <w:r w:rsidRPr="004B3F47">
        <w:rPr>
          <w:rFonts w:ascii="Arial" w:eastAsia="Times New Roman" w:hAnsi="Arial" w:cs="Arial"/>
          <w:lang w:eastAsia="pl-PL"/>
        </w:rPr>
        <w:t>30 dni kalendarzowych</w:t>
      </w:r>
      <w:r>
        <w:rPr>
          <w:rFonts w:ascii="Arial" w:eastAsia="Times New Roman" w:hAnsi="Arial" w:cs="Arial"/>
          <w:lang w:eastAsia="pl-PL"/>
        </w:rPr>
        <w:t>;</w:t>
      </w:r>
    </w:p>
    <w:p w:rsidR="00DF44DA" w:rsidRPr="00626C60" w:rsidRDefault="00DF44DA" w:rsidP="00DF44DA">
      <w:pPr>
        <w:pStyle w:val="Akapitzlist"/>
        <w:numPr>
          <w:ilvl w:val="0"/>
          <w:numId w:val="258"/>
        </w:numPr>
        <w:suppressAutoHyphens/>
        <w:spacing w:after="0"/>
        <w:ind w:left="993"/>
        <w:jc w:val="both"/>
        <w:rPr>
          <w:rFonts w:ascii="Arial" w:eastAsia="Times New Roman" w:hAnsi="Arial" w:cs="Arial"/>
          <w:color w:val="000000" w:themeColor="text1"/>
          <w:lang w:eastAsia="pl-PL"/>
        </w:rPr>
      </w:pPr>
      <w:r w:rsidRPr="00F35661">
        <w:rPr>
          <w:rFonts w:ascii="Arial" w:eastAsia="Times New Roman" w:hAnsi="Arial" w:cs="Arial"/>
          <w:color w:val="000000" w:themeColor="text1"/>
          <w:lang w:eastAsia="pl-PL"/>
        </w:rPr>
        <w:t>zawiera ona postanowienia niezgodne z art. 463</w:t>
      </w:r>
      <w:r>
        <w:rPr>
          <w:rFonts w:ascii="Arial" w:eastAsia="Times New Roman" w:hAnsi="Arial" w:cs="Arial"/>
          <w:color w:val="000000" w:themeColor="text1"/>
          <w:lang w:eastAsia="pl-PL"/>
        </w:rPr>
        <w:t xml:space="preserve"> ustawy </w:t>
      </w:r>
      <w:proofErr w:type="spellStart"/>
      <w:r>
        <w:rPr>
          <w:rFonts w:ascii="Arial" w:eastAsia="Times New Roman" w:hAnsi="Arial" w:cs="Arial"/>
          <w:color w:val="000000" w:themeColor="text1"/>
          <w:lang w:eastAsia="pl-PL"/>
        </w:rPr>
        <w:t>Pzp</w:t>
      </w:r>
      <w:proofErr w:type="spellEnd"/>
      <w:r w:rsidRPr="00F35661">
        <w:rPr>
          <w:rFonts w:ascii="Arial" w:eastAsia="Times New Roman" w:hAnsi="Arial" w:cs="Arial"/>
          <w:color w:val="000000" w:themeColor="text1"/>
          <w:lang w:eastAsia="pl-PL"/>
        </w:rPr>
        <w:t>.</w:t>
      </w:r>
    </w:p>
    <w:p w:rsidR="00DF44DA" w:rsidRPr="00626C60" w:rsidRDefault="00DF44DA" w:rsidP="00DF44DA">
      <w:pPr>
        <w:numPr>
          <w:ilvl w:val="0"/>
          <w:numId w:val="8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Niezgłoszenie</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zastrzeżeń</w:t>
      </w:r>
      <w:r>
        <w:rPr>
          <w:rFonts w:ascii="Arial" w:eastAsia="Times New Roman" w:hAnsi="Arial" w:cs="Arial"/>
          <w:color w:val="000000" w:themeColor="text1"/>
          <w:lang w:eastAsia="pl-PL"/>
        </w:rPr>
        <w:t>, o których mowa w ust. 8 powyżej,</w:t>
      </w:r>
      <w:r w:rsidRPr="00626C60">
        <w:rPr>
          <w:rFonts w:ascii="Arial" w:eastAsia="Times New Roman" w:hAnsi="Arial" w:cs="Arial"/>
          <w:color w:val="000000" w:themeColor="text1"/>
          <w:lang w:eastAsia="pl-PL"/>
        </w:rPr>
        <w:t xml:space="preserve"> do przedłożonego projektu o podwykonawstwo lub projektu jej zmian, której przedmiotem są roboty budowlane </w:t>
      </w:r>
      <w:r w:rsidRPr="004B3F47">
        <w:rPr>
          <w:rFonts w:ascii="Arial" w:eastAsia="Times New Roman" w:hAnsi="Arial" w:cs="Arial"/>
          <w:b/>
          <w:color w:val="000000" w:themeColor="text1"/>
          <w:lang w:eastAsia="pl-PL"/>
        </w:rPr>
        <w:t>w terminie 14 dni</w:t>
      </w:r>
      <w:r w:rsidRPr="00626C60">
        <w:rPr>
          <w:rFonts w:ascii="Arial" w:eastAsia="Times New Roman" w:hAnsi="Arial" w:cs="Arial"/>
          <w:color w:val="000000" w:themeColor="text1"/>
          <w:lang w:eastAsia="pl-PL"/>
        </w:rPr>
        <w:t xml:space="preserve"> kalendarzowych </w:t>
      </w:r>
      <w:r w:rsidRPr="00BD742E">
        <w:rPr>
          <w:rFonts w:ascii="Arial" w:eastAsia="Times New Roman" w:hAnsi="Arial" w:cs="Arial"/>
          <w:color w:val="000000" w:themeColor="text1"/>
          <w:lang w:eastAsia="pl-PL"/>
        </w:rPr>
        <w:t xml:space="preserve">od daty otrzymania projektu umowy </w:t>
      </w:r>
      <w:r w:rsidRPr="00626C60">
        <w:rPr>
          <w:rFonts w:ascii="Arial" w:eastAsia="Times New Roman" w:hAnsi="Arial" w:cs="Arial"/>
          <w:color w:val="000000" w:themeColor="text1"/>
          <w:lang w:eastAsia="pl-PL"/>
        </w:rPr>
        <w:t>uważa się za akceptację projektu umowy przez Zamawiającego.</w:t>
      </w:r>
    </w:p>
    <w:p w:rsidR="00DF44DA" w:rsidRDefault="00DF44DA" w:rsidP="00DF44DA">
      <w:pPr>
        <w:numPr>
          <w:ilvl w:val="0"/>
          <w:numId w:val="83"/>
        </w:numPr>
        <w:suppressAutoHyphens/>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Wykonawca, podwykonawca lub dalszy podwykonawca zamówienia na roboty budowlane przedkłada zamawiającemu poświadczoną za zgodność z oryginałem kopię zawartej umowy o podwykonawstwo, której przedmiotem są roboty budowlane, </w:t>
      </w:r>
      <w:r>
        <w:rPr>
          <w:rFonts w:ascii="Arial" w:eastAsia="Times New Roman" w:hAnsi="Arial" w:cs="Arial"/>
          <w:color w:val="000000" w:themeColor="text1"/>
          <w:lang w:eastAsia="pl-PL"/>
        </w:rPr>
        <w:t xml:space="preserve">                       </w:t>
      </w:r>
      <w:r w:rsidRPr="004B3F47">
        <w:rPr>
          <w:rFonts w:ascii="Arial" w:eastAsia="Times New Roman" w:hAnsi="Arial" w:cs="Arial"/>
          <w:b/>
          <w:color w:val="000000" w:themeColor="text1"/>
          <w:lang w:eastAsia="pl-PL"/>
        </w:rPr>
        <w:t>w terminie 7 dni</w:t>
      </w:r>
      <w:r w:rsidRPr="00BD742E">
        <w:rPr>
          <w:rFonts w:ascii="Arial" w:eastAsia="Times New Roman" w:hAnsi="Arial" w:cs="Arial"/>
          <w:color w:val="000000" w:themeColor="text1"/>
          <w:lang w:eastAsia="pl-PL"/>
        </w:rPr>
        <w:t xml:space="preserve"> od dnia jej zawarcia.</w:t>
      </w:r>
    </w:p>
    <w:p w:rsidR="00DF44DA" w:rsidRDefault="00DF44DA" w:rsidP="00DF44DA">
      <w:pPr>
        <w:numPr>
          <w:ilvl w:val="0"/>
          <w:numId w:val="83"/>
        </w:numPr>
        <w:suppressAutoHyphens/>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Zamawiający, </w:t>
      </w:r>
      <w:r w:rsidRPr="004B3F47">
        <w:rPr>
          <w:rFonts w:ascii="Arial" w:eastAsia="Times New Roman" w:hAnsi="Arial" w:cs="Arial"/>
          <w:b/>
          <w:color w:val="000000" w:themeColor="text1"/>
          <w:lang w:eastAsia="pl-PL"/>
        </w:rPr>
        <w:t>w terminie 14 dni</w:t>
      </w:r>
      <w:r w:rsidRPr="00BD742E">
        <w:rPr>
          <w:rFonts w:ascii="Arial" w:eastAsia="Times New Roman" w:hAnsi="Arial" w:cs="Arial"/>
          <w:color w:val="000000" w:themeColor="text1"/>
          <w:lang w:eastAsia="pl-PL"/>
        </w:rPr>
        <w:t xml:space="preserve"> kalendarzowych</w:t>
      </w:r>
      <w:r>
        <w:rPr>
          <w:rFonts w:ascii="Arial" w:eastAsia="Times New Roman" w:hAnsi="Arial" w:cs="Arial"/>
          <w:color w:val="000000" w:themeColor="text1"/>
          <w:lang w:eastAsia="pl-PL"/>
        </w:rPr>
        <w:t xml:space="preserve"> od daty otrzymania</w:t>
      </w:r>
      <w:r w:rsidRPr="00BD742E">
        <w:t xml:space="preserve"> </w:t>
      </w:r>
      <w:r w:rsidRPr="00BD742E">
        <w:rPr>
          <w:rFonts w:ascii="Arial" w:eastAsia="Times New Roman" w:hAnsi="Arial" w:cs="Arial"/>
          <w:color w:val="000000" w:themeColor="text1"/>
          <w:lang w:eastAsia="pl-PL"/>
        </w:rPr>
        <w:t>poświadczon</w:t>
      </w:r>
      <w:r>
        <w:rPr>
          <w:rFonts w:ascii="Arial" w:eastAsia="Times New Roman" w:hAnsi="Arial" w:cs="Arial"/>
          <w:color w:val="000000" w:themeColor="text1"/>
          <w:lang w:eastAsia="pl-PL"/>
        </w:rPr>
        <w:t>ej</w:t>
      </w:r>
      <w:r w:rsidRPr="00BD742E">
        <w:rPr>
          <w:rFonts w:ascii="Arial" w:eastAsia="Times New Roman" w:hAnsi="Arial" w:cs="Arial"/>
          <w:color w:val="000000" w:themeColor="text1"/>
          <w:lang w:eastAsia="pl-PL"/>
        </w:rPr>
        <w:t xml:space="preserve"> za zgodność z oryginałem kopi</w:t>
      </w:r>
      <w:r>
        <w:rPr>
          <w:rFonts w:ascii="Arial" w:eastAsia="Times New Roman" w:hAnsi="Arial" w:cs="Arial"/>
          <w:color w:val="000000" w:themeColor="text1"/>
          <w:lang w:eastAsia="pl-PL"/>
        </w:rPr>
        <w:t>i</w:t>
      </w:r>
      <w:r w:rsidRPr="00BD742E">
        <w:rPr>
          <w:rFonts w:ascii="Arial" w:eastAsia="Times New Roman" w:hAnsi="Arial" w:cs="Arial"/>
          <w:color w:val="000000" w:themeColor="text1"/>
          <w:lang w:eastAsia="pl-PL"/>
        </w:rPr>
        <w:t xml:space="preserve"> zawartej umowy </w:t>
      </w:r>
      <w:r>
        <w:rPr>
          <w:rFonts w:ascii="Arial" w:eastAsia="Times New Roman" w:hAnsi="Arial" w:cs="Arial"/>
          <w:color w:val="000000" w:themeColor="text1"/>
          <w:lang w:eastAsia="pl-PL"/>
        </w:rPr>
        <w:br/>
      </w:r>
      <w:r w:rsidRPr="00BD742E">
        <w:rPr>
          <w:rFonts w:ascii="Arial" w:eastAsia="Times New Roman" w:hAnsi="Arial" w:cs="Arial"/>
          <w:color w:val="000000" w:themeColor="text1"/>
          <w:lang w:eastAsia="pl-PL"/>
        </w:rPr>
        <w:t xml:space="preserve">o podwykonawstwo, zgłasza w formie pisemnej pod rygorem nieważności </w:t>
      </w:r>
      <w:r w:rsidRPr="004B3F47">
        <w:rPr>
          <w:rFonts w:ascii="Arial" w:eastAsia="Times New Roman" w:hAnsi="Arial" w:cs="Arial"/>
          <w:b/>
          <w:color w:val="000000" w:themeColor="text1"/>
          <w:lang w:eastAsia="pl-PL"/>
        </w:rPr>
        <w:t>sprzeciw do umowy o podwykonawstwo</w:t>
      </w:r>
      <w:r w:rsidRPr="00BD742E">
        <w:rPr>
          <w:rFonts w:ascii="Arial" w:eastAsia="Times New Roman" w:hAnsi="Arial" w:cs="Arial"/>
          <w:color w:val="000000" w:themeColor="text1"/>
          <w:lang w:eastAsia="pl-PL"/>
        </w:rPr>
        <w:t xml:space="preserve">, której przedmiotem są roboty budowlane, </w:t>
      </w:r>
      <w:r>
        <w:rPr>
          <w:rFonts w:ascii="Arial" w:eastAsia="Times New Roman" w:hAnsi="Arial" w:cs="Arial"/>
          <w:color w:val="000000" w:themeColor="text1"/>
          <w:lang w:eastAsia="pl-PL"/>
        </w:rPr>
        <w:br/>
      </w:r>
      <w:r w:rsidRPr="00BD742E">
        <w:rPr>
          <w:rFonts w:ascii="Arial" w:eastAsia="Times New Roman" w:hAnsi="Arial" w:cs="Arial"/>
          <w:color w:val="000000" w:themeColor="text1"/>
          <w:lang w:eastAsia="pl-PL"/>
        </w:rPr>
        <w:t>w przy</w:t>
      </w:r>
      <w:r>
        <w:rPr>
          <w:rFonts w:ascii="Arial" w:eastAsia="Times New Roman" w:hAnsi="Arial" w:cs="Arial"/>
          <w:color w:val="000000" w:themeColor="text1"/>
          <w:lang w:eastAsia="pl-PL"/>
        </w:rPr>
        <w:t>padkach, o których mowa w ust. 8 powyżej</w:t>
      </w:r>
      <w:r w:rsidRPr="00BD742E">
        <w:rPr>
          <w:rFonts w:ascii="Arial" w:eastAsia="Times New Roman" w:hAnsi="Arial" w:cs="Arial"/>
          <w:color w:val="000000" w:themeColor="text1"/>
          <w:lang w:eastAsia="pl-PL"/>
        </w:rPr>
        <w:t>.</w:t>
      </w:r>
    </w:p>
    <w:p w:rsidR="00DF44DA" w:rsidRDefault="00DF44DA" w:rsidP="00DF44DA">
      <w:pPr>
        <w:numPr>
          <w:ilvl w:val="0"/>
          <w:numId w:val="83"/>
        </w:numPr>
        <w:suppressAutoHyphens/>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Niezgłoszenie sprzeciwu, o którym mowa w ust. </w:t>
      </w:r>
      <w:r>
        <w:rPr>
          <w:rFonts w:ascii="Arial" w:eastAsia="Times New Roman" w:hAnsi="Arial" w:cs="Arial"/>
          <w:color w:val="000000" w:themeColor="text1"/>
          <w:lang w:eastAsia="pl-PL"/>
        </w:rPr>
        <w:t>11</w:t>
      </w:r>
      <w:r w:rsidRPr="00BD742E">
        <w:rPr>
          <w:rFonts w:ascii="Arial" w:eastAsia="Times New Roman" w:hAnsi="Arial" w:cs="Arial"/>
          <w:color w:val="000000" w:themeColor="text1"/>
          <w:lang w:eastAsia="pl-PL"/>
        </w:rPr>
        <w:t>, do przedłożonej umowy o podwykonawstwo, której przedmiotem są roboty budowlane, w terminie 14 dni kalendarzowych, uważa</w:t>
      </w:r>
      <w:r>
        <w:rPr>
          <w:rFonts w:ascii="Arial" w:eastAsia="Times New Roman" w:hAnsi="Arial" w:cs="Arial"/>
          <w:color w:val="000000" w:themeColor="text1"/>
          <w:lang w:eastAsia="pl-PL"/>
        </w:rPr>
        <w:t xml:space="preserve"> się za akceptację umowy przez Z</w:t>
      </w:r>
      <w:r w:rsidRPr="00BD742E">
        <w:rPr>
          <w:rFonts w:ascii="Arial" w:eastAsia="Times New Roman" w:hAnsi="Arial" w:cs="Arial"/>
          <w:color w:val="000000" w:themeColor="text1"/>
          <w:lang w:eastAsia="pl-PL"/>
        </w:rPr>
        <w:t>amawiającego.</w:t>
      </w:r>
    </w:p>
    <w:p w:rsidR="00DF44DA" w:rsidRDefault="00DF44DA" w:rsidP="00DF44DA">
      <w:pPr>
        <w:numPr>
          <w:ilvl w:val="0"/>
          <w:numId w:val="8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podwykonawca lub dalszy podwykonawca przedkłada poświadczoną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za zgodność z oryginałem kopię zawartej umowy o podwykonawstwo oraz kopie zmian umowy o podwykonawstwo</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której przedmiotem są dostawy lub usługi </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br/>
      </w:r>
      <w:r w:rsidRPr="004B3F47">
        <w:rPr>
          <w:rFonts w:ascii="Arial" w:eastAsia="Times New Roman" w:hAnsi="Arial" w:cs="Arial"/>
          <w:b/>
          <w:color w:val="000000" w:themeColor="text1"/>
          <w:lang w:eastAsia="pl-PL"/>
        </w:rPr>
        <w:t>w terminie 7 dni</w:t>
      </w:r>
      <w:r w:rsidRPr="00626C60">
        <w:rPr>
          <w:rFonts w:ascii="Arial" w:eastAsia="Times New Roman" w:hAnsi="Arial" w:cs="Arial"/>
          <w:color w:val="000000" w:themeColor="text1"/>
          <w:lang w:eastAsia="pl-PL"/>
        </w:rPr>
        <w:t xml:space="preserve"> od jej zawarcia</w:t>
      </w:r>
      <w:r>
        <w:rPr>
          <w:rFonts w:ascii="Arial" w:eastAsia="Times New Roman" w:hAnsi="Arial" w:cs="Arial"/>
          <w:color w:val="000000" w:themeColor="text1"/>
          <w:lang w:eastAsia="pl-PL"/>
        </w:rPr>
        <w:t xml:space="preserve"> lub dokonania zmiany. Obowiązek ten dotyczy wszystkich zawartych umów o podwykonawstwo, niezależnie od ich wartości.</w:t>
      </w:r>
    </w:p>
    <w:p w:rsidR="00DF44DA" w:rsidRPr="00626C60" w:rsidRDefault="00DF44DA" w:rsidP="00DF44DA">
      <w:pPr>
        <w:numPr>
          <w:ilvl w:val="0"/>
          <w:numId w:val="83"/>
        </w:numPr>
        <w:suppressAutoHyphens/>
        <w:spacing w:after="0"/>
        <w:jc w:val="both"/>
        <w:rPr>
          <w:rFonts w:ascii="Arial" w:eastAsia="Times New Roman" w:hAnsi="Arial" w:cs="Arial"/>
          <w:color w:val="000000" w:themeColor="text1"/>
          <w:lang w:eastAsia="pl-PL"/>
        </w:rPr>
      </w:pPr>
      <w:r w:rsidRPr="00C1534F">
        <w:rPr>
          <w:rFonts w:ascii="Arial" w:eastAsia="Times New Roman" w:hAnsi="Arial" w:cs="Arial"/>
          <w:color w:val="000000" w:themeColor="text1"/>
          <w:lang w:eastAsia="pl-PL"/>
        </w:rPr>
        <w:t xml:space="preserve">W przypadku, o którym mowa w ust. </w:t>
      </w:r>
      <w:r>
        <w:rPr>
          <w:rFonts w:ascii="Arial" w:eastAsia="Times New Roman" w:hAnsi="Arial" w:cs="Arial"/>
          <w:color w:val="000000" w:themeColor="text1"/>
          <w:lang w:eastAsia="pl-PL"/>
        </w:rPr>
        <w:t>13</w:t>
      </w:r>
      <w:r w:rsidRPr="00C1534F">
        <w:rPr>
          <w:rFonts w:ascii="Arial" w:eastAsia="Times New Roman" w:hAnsi="Arial" w:cs="Arial"/>
          <w:color w:val="000000" w:themeColor="text1"/>
          <w:lang w:eastAsia="pl-PL"/>
        </w:rPr>
        <w:t xml:space="preserve">, podwykonawca lub dalszy podwykonawca, przedkłada poświadczoną za zgodność z </w:t>
      </w:r>
      <w:r>
        <w:rPr>
          <w:rFonts w:ascii="Arial" w:eastAsia="Times New Roman" w:hAnsi="Arial" w:cs="Arial"/>
          <w:color w:val="000000" w:themeColor="text1"/>
          <w:lang w:eastAsia="pl-PL"/>
        </w:rPr>
        <w:t>oryginałem kopię umowy również W</w:t>
      </w:r>
      <w:r w:rsidRPr="00C1534F">
        <w:rPr>
          <w:rFonts w:ascii="Arial" w:eastAsia="Times New Roman" w:hAnsi="Arial" w:cs="Arial"/>
          <w:color w:val="000000" w:themeColor="text1"/>
          <w:lang w:eastAsia="pl-PL"/>
        </w:rPr>
        <w:t>ykonawcy.</w:t>
      </w:r>
    </w:p>
    <w:p w:rsidR="00DF44DA" w:rsidRDefault="00DF44DA" w:rsidP="00DF44DA">
      <w:pPr>
        <w:numPr>
          <w:ilvl w:val="0"/>
          <w:numId w:val="83"/>
        </w:numPr>
        <w:suppressAutoHyphens/>
        <w:spacing w:after="0"/>
        <w:ind w:left="426" w:hanging="426"/>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lastRenderedPageBreak/>
        <w:t>W przypadku</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o którym mowa w ust. </w:t>
      </w:r>
      <w:r>
        <w:rPr>
          <w:rFonts w:ascii="Arial" w:eastAsia="Times New Roman" w:hAnsi="Arial" w:cs="Arial"/>
          <w:color w:val="000000" w:themeColor="text1"/>
          <w:lang w:eastAsia="pl-PL"/>
        </w:rPr>
        <w:t>13,</w:t>
      </w:r>
      <w:r w:rsidRPr="00626C60">
        <w:rPr>
          <w:rFonts w:ascii="Arial" w:eastAsia="Times New Roman" w:hAnsi="Arial" w:cs="Arial"/>
          <w:color w:val="000000" w:themeColor="text1"/>
          <w:lang w:eastAsia="pl-PL"/>
        </w:rPr>
        <w:t xml:space="preserve"> jeżeli termin zapłaty wynagrodzenia jest dłuższy niż </w:t>
      </w:r>
      <w:r>
        <w:rPr>
          <w:rFonts w:ascii="Arial" w:eastAsia="Times New Roman" w:hAnsi="Arial" w:cs="Arial"/>
          <w:color w:val="000000" w:themeColor="text1"/>
          <w:lang w:eastAsia="pl-PL"/>
        </w:rPr>
        <w:t>określony w § 11 ust. 22 Umowy,</w:t>
      </w:r>
      <w:r w:rsidRPr="00626C60">
        <w:rPr>
          <w:rFonts w:ascii="Arial" w:eastAsia="Times New Roman" w:hAnsi="Arial" w:cs="Arial"/>
          <w:color w:val="000000" w:themeColor="text1"/>
          <w:lang w:eastAsia="pl-PL"/>
        </w:rPr>
        <w:t xml:space="preserve"> Zamawiający informuje o tym Wykonawcę i</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wzywa go do doprowadzenia zmiany tej umowy pod rygorem wystąpienia o zapłatę kary umownej.</w:t>
      </w:r>
    </w:p>
    <w:p w:rsidR="00DF44DA" w:rsidRPr="00626C60" w:rsidRDefault="00DF44DA" w:rsidP="00DF44DA">
      <w:pPr>
        <w:numPr>
          <w:ilvl w:val="0"/>
          <w:numId w:val="83"/>
        </w:numPr>
        <w:suppressAutoHyphens/>
        <w:spacing w:after="0"/>
        <w:jc w:val="both"/>
        <w:rPr>
          <w:rFonts w:ascii="Arial" w:eastAsia="Times New Roman" w:hAnsi="Arial" w:cs="Arial"/>
          <w:color w:val="000000" w:themeColor="text1"/>
          <w:lang w:eastAsia="pl-PL"/>
        </w:rPr>
      </w:pPr>
      <w:r w:rsidRPr="00400934">
        <w:rPr>
          <w:rFonts w:ascii="Arial" w:eastAsia="Times New Roman" w:hAnsi="Arial" w:cs="Arial"/>
          <w:color w:val="000000" w:themeColor="text1"/>
          <w:lang w:eastAsia="pl-PL"/>
        </w:rPr>
        <w:t>P</w:t>
      </w:r>
      <w:r>
        <w:rPr>
          <w:rFonts w:ascii="Arial" w:eastAsia="Times New Roman" w:hAnsi="Arial" w:cs="Arial"/>
          <w:color w:val="000000" w:themeColor="text1"/>
          <w:lang w:eastAsia="pl-PL"/>
        </w:rPr>
        <w:t xml:space="preserve">ostanowienia zawarte w niniejszym paragrafie </w:t>
      </w:r>
      <w:r w:rsidRPr="00400934">
        <w:rPr>
          <w:rFonts w:ascii="Arial" w:eastAsia="Times New Roman" w:hAnsi="Arial" w:cs="Arial"/>
          <w:color w:val="000000" w:themeColor="text1"/>
          <w:lang w:eastAsia="pl-PL"/>
        </w:rPr>
        <w:t>stosuje się odpowiednio do zmian umowy o podwykonawstwo.</w:t>
      </w:r>
    </w:p>
    <w:p w:rsidR="00DF44DA" w:rsidRPr="004B3F47" w:rsidRDefault="00DF44DA" w:rsidP="00DF44DA">
      <w:pPr>
        <w:numPr>
          <w:ilvl w:val="0"/>
          <w:numId w:val="83"/>
        </w:numPr>
        <w:suppressAutoHyphens/>
        <w:spacing w:after="0"/>
        <w:ind w:left="426" w:hanging="426"/>
        <w:jc w:val="both"/>
        <w:rPr>
          <w:rFonts w:ascii="Arial" w:eastAsia="Times New Roman" w:hAnsi="Arial" w:cs="Arial"/>
          <w:lang w:eastAsia="pl-PL"/>
        </w:rPr>
      </w:pPr>
      <w:r w:rsidRPr="004B3F47">
        <w:rPr>
          <w:rFonts w:ascii="Arial" w:eastAsia="Times New Roman" w:hAnsi="Arial" w:cs="Arial"/>
          <w:lang w:eastAsia="pl-PL"/>
        </w:rPr>
        <w:t xml:space="preserve">Umowa o podwykonawstwo lub dalsze podwykonawstwo, a także jej projekt, powinna w szczególności spełniać następujące wymagania: </w:t>
      </w:r>
    </w:p>
    <w:p w:rsidR="00DF44DA" w:rsidRPr="004B3F47" w:rsidRDefault="00DF44DA" w:rsidP="00DF44DA">
      <w:pPr>
        <w:pStyle w:val="Akapitzlist"/>
        <w:numPr>
          <w:ilvl w:val="0"/>
          <w:numId w:val="87"/>
        </w:numPr>
        <w:suppressAutoHyphens/>
        <w:spacing w:after="0"/>
        <w:jc w:val="both"/>
        <w:rPr>
          <w:rFonts w:ascii="Arial" w:eastAsia="Times New Roman" w:hAnsi="Arial" w:cs="Arial"/>
          <w:lang w:eastAsia="pl-PL"/>
        </w:rPr>
      </w:pPr>
      <w:r w:rsidRPr="004B3F47">
        <w:rPr>
          <w:rFonts w:ascii="Arial" w:eastAsia="Times New Roman" w:hAnsi="Arial" w:cs="Arial"/>
          <w:lang w:eastAsia="pl-PL"/>
        </w:rPr>
        <w:t xml:space="preserve">mieć formę pisemną pod rygorem nieważności; </w:t>
      </w:r>
    </w:p>
    <w:p w:rsidR="00DF44DA" w:rsidRPr="004B3F47" w:rsidRDefault="00DF44DA" w:rsidP="00DF44DA">
      <w:pPr>
        <w:numPr>
          <w:ilvl w:val="0"/>
          <w:numId w:val="87"/>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 xml:space="preserve">być zgodna z prawem, w szczególności z przepisami Kodeksu cywilnego i ustawy Prawo zamówień publicznych; </w:t>
      </w:r>
    </w:p>
    <w:p w:rsidR="00DF44DA" w:rsidRPr="004B3F47" w:rsidRDefault="00DF44DA" w:rsidP="00DF44DA">
      <w:pPr>
        <w:numPr>
          <w:ilvl w:val="0"/>
          <w:numId w:val="87"/>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 xml:space="preserve">zawierać postanowienia umożliwiające Zamawiającemu przeprowadzenie kontroli sposobu realizacji przedmiotu Umowy przez podwykonawcę lub dalszego podwykonawcę; </w:t>
      </w:r>
    </w:p>
    <w:p w:rsidR="00DF44DA" w:rsidRPr="004B3F47" w:rsidRDefault="00DF44DA" w:rsidP="00DF44DA">
      <w:pPr>
        <w:numPr>
          <w:ilvl w:val="0"/>
          <w:numId w:val="87"/>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 xml:space="preserve">dokładnie określać zakres robót powierzonych do </w:t>
      </w:r>
      <w:proofErr w:type="spellStart"/>
      <w:r w:rsidRPr="004B3F47">
        <w:rPr>
          <w:rFonts w:ascii="Arial" w:eastAsia="Times New Roman" w:hAnsi="Arial" w:cs="Arial"/>
          <w:lang w:eastAsia="pl-PL"/>
        </w:rPr>
        <w:t>podwykonania</w:t>
      </w:r>
      <w:proofErr w:type="spellEnd"/>
      <w:r w:rsidRPr="004B3F47">
        <w:rPr>
          <w:rFonts w:ascii="Arial" w:eastAsia="Times New Roman" w:hAnsi="Arial" w:cs="Arial"/>
          <w:lang w:eastAsia="pl-PL"/>
        </w:rPr>
        <w:t xml:space="preserve"> oraz terminy ich wykonania; </w:t>
      </w:r>
    </w:p>
    <w:p w:rsidR="00DF44DA" w:rsidRPr="004B3F47" w:rsidRDefault="00DF44DA" w:rsidP="00DF44DA">
      <w:pPr>
        <w:numPr>
          <w:ilvl w:val="0"/>
          <w:numId w:val="87"/>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 xml:space="preserve">zawierać termin zapłaty wynagrodzenia nie dłuższy niż 30 dni kalendarzowych; </w:t>
      </w:r>
    </w:p>
    <w:p w:rsidR="00DF44DA" w:rsidRPr="004B3F47" w:rsidRDefault="00DF44DA" w:rsidP="00DF44DA">
      <w:pPr>
        <w:numPr>
          <w:ilvl w:val="0"/>
          <w:numId w:val="87"/>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 xml:space="preserve">nie może wyłączać odpowiedzialności Wykonawcy wobec Zamawiającego  </w:t>
      </w:r>
      <w:r w:rsidRPr="004B3F47">
        <w:rPr>
          <w:rFonts w:ascii="Arial" w:eastAsia="Times New Roman" w:hAnsi="Arial" w:cs="Arial"/>
          <w:lang w:eastAsia="pl-PL"/>
        </w:rPr>
        <w:br/>
        <w:t xml:space="preserve">za realizację całości przedmiotu Umowy; </w:t>
      </w:r>
    </w:p>
    <w:p w:rsidR="00DF44DA" w:rsidRPr="004B3F47" w:rsidRDefault="00DF44DA" w:rsidP="00DF44DA">
      <w:pPr>
        <w:numPr>
          <w:ilvl w:val="0"/>
          <w:numId w:val="87"/>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zawierać warunek zaakceptowania projektu umowy o podwykonawstwo lub jej zmian na zasadach określonych niniejszą Umową w formie pisemnej;</w:t>
      </w:r>
    </w:p>
    <w:p w:rsidR="00DF44DA" w:rsidRPr="004B3F47" w:rsidRDefault="00DF44DA" w:rsidP="00DF44DA">
      <w:pPr>
        <w:numPr>
          <w:ilvl w:val="0"/>
          <w:numId w:val="87"/>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 xml:space="preserve">nie może zawierać postanowień sprzecznych z niniejszą Umową; </w:t>
      </w:r>
    </w:p>
    <w:p w:rsidR="00DF44DA" w:rsidRPr="004B3F47" w:rsidRDefault="00DF44DA" w:rsidP="00DF44DA">
      <w:pPr>
        <w:numPr>
          <w:ilvl w:val="0"/>
          <w:numId w:val="87"/>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nie może zawierać zapisów dopuszczających dokonanie cesji wierzytelności przez Wykonawcę, podwykonawcę lub dalszego podwykonawcę bez zgody Zamawiającego.</w:t>
      </w:r>
    </w:p>
    <w:p w:rsidR="00DF44DA" w:rsidRPr="004B3F47" w:rsidRDefault="00DF44DA" w:rsidP="00DF44DA">
      <w:pPr>
        <w:numPr>
          <w:ilvl w:val="0"/>
          <w:numId w:val="87"/>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Zawierać zapisy dotyczące wymogu zatrudniania na umowę o pracę osób wykonujących czynności z zakresie realizacji umowy o podwykonawstwo, których wykonanie polega na wykonaniu pracy w sposób określony w art. 22 § 1 ustawy z dnia 26 czerwca 1974r. – Kodeks pracy (</w:t>
      </w:r>
      <w:r w:rsidRPr="004B3F47">
        <w:rPr>
          <w:rFonts w:ascii="Arial" w:hAnsi="Arial" w:cs="Arial"/>
        </w:rPr>
        <w:t xml:space="preserve">Dz.U.2020 poz.1320 </w:t>
      </w:r>
      <w:proofErr w:type="spellStart"/>
      <w:r w:rsidRPr="004B3F47">
        <w:rPr>
          <w:rFonts w:ascii="Arial" w:hAnsi="Arial" w:cs="Arial"/>
        </w:rPr>
        <w:t>t.j</w:t>
      </w:r>
      <w:proofErr w:type="spellEnd"/>
      <w:r w:rsidRPr="004B3F47">
        <w:rPr>
          <w:rFonts w:ascii="Arial" w:hAnsi="Arial" w:cs="Arial"/>
        </w:rPr>
        <w:t>.</w:t>
      </w:r>
      <w:r w:rsidRPr="004B3F47">
        <w:rPr>
          <w:rFonts w:ascii="Arial" w:eastAsia="Times New Roman" w:hAnsi="Arial" w:cs="Arial"/>
          <w:lang w:eastAsia="pl-PL"/>
        </w:rPr>
        <w:t>) oraz sposób kontroli i rodzaj sankcji za nie przestrzeganie tego wymogu;</w:t>
      </w:r>
    </w:p>
    <w:p w:rsidR="00DF44DA" w:rsidRPr="00626C60" w:rsidRDefault="00DF44DA" w:rsidP="00DF44DA">
      <w:pPr>
        <w:numPr>
          <w:ilvl w:val="0"/>
          <w:numId w:val="83"/>
        </w:numPr>
        <w:tabs>
          <w:tab w:val="left" w:pos="426"/>
        </w:tabs>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Zamawiający dopuszcza zmianę podwykonawcy lub dalszego podwykonawcy.</w:t>
      </w:r>
    </w:p>
    <w:p w:rsidR="00DF44DA" w:rsidRPr="00626C60" w:rsidRDefault="00DF44DA" w:rsidP="00DF44DA">
      <w:pPr>
        <w:numPr>
          <w:ilvl w:val="0"/>
          <w:numId w:val="83"/>
        </w:numPr>
        <w:tabs>
          <w:tab w:val="left" w:pos="426"/>
        </w:tabs>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o podwykonawstwo.</w:t>
      </w:r>
    </w:p>
    <w:p w:rsidR="00DF44DA" w:rsidRPr="00626C60" w:rsidRDefault="00DF44DA" w:rsidP="00DF44DA">
      <w:pPr>
        <w:numPr>
          <w:ilvl w:val="0"/>
          <w:numId w:val="83"/>
        </w:numPr>
        <w:tabs>
          <w:tab w:val="left" w:pos="426"/>
        </w:tabs>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Zlecenie wykonania części zamówienia podwykonawcy lub dalszemu podwykonawcy nie zmienia zobowiązań Wykonawcy wobec Zamawiającego za wykonanie tej części zamówienia i nie powoduje zwiększenia wynagrodzenia Wykonawcy określonego w § 5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 xml:space="preserve">ust. 1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p>
    <w:p w:rsidR="00DF44DA" w:rsidRPr="00626C60" w:rsidRDefault="00DF44DA" w:rsidP="00DF44DA">
      <w:pPr>
        <w:numPr>
          <w:ilvl w:val="0"/>
          <w:numId w:val="83"/>
        </w:numPr>
        <w:tabs>
          <w:tab w:val="left" w:pos="426"/>
        </w:tabs>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ponosi wobec Zamawiającego pełną odpowiedzialność za należyte wykonanie robót powierzonych podwykonawcy lub dalszemu podwykonawcy, zgodnie ze </w:t>
      </w:r>
      <w:proofErr w:type="spellStart"/>
      <w:r w:rsidRPr="00626C60">
        <w:rPr>
          <w:rFonts w:ascii="Arial" w:eastAsia="Times New Roman" w:hAnsi="Arial" w:cs="Arial"/>
          <w:color w:val="000000" w:themeColor="text1"/>
          <w:lang w:eastAsia="pl-PL"/>
        </w:rPr>
        <w:t>STWiOR</w:t>
      </w:r>
      <w:proofErr w:type="spellEnd"/>
      <w:r w:rsidRPr="00626C60">
        <w:rPr>
          <w:rFonts w:ascii="Arial" w:eastAsia="Times New Roman" w:hAnsi="Arial" w:cs="Arial"/>
          <w:color w:val="000000" w:themeColor="text1"/>
          <w:lang w:eastAsia="pl-PL"/>
        </w:rPr>
        <w:t>, przedmiarem robót</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będących częścią składową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p>
    <w:p w:rsidR="00DF44DA" w:rsidRPr="004B3F47" w:rsidRDefault="00DF44DA" w:rsidP="00DF44DA">
      <w:pPr>
        <w:numPr>
          <w:ilvl w:val="0"/>
          <w:numId w:val="83"/>
        </w:numPr>
        <w:tabs>
          <w:tab w:val="left" w:pos="426"/>
        </w:tabs>
        <w:spacing w:after="0"/>
        <w:jc w:val="both"/>
        <w:rPr>
          <w:rFonts w:ascii="Arial" w:eastAsia="Times New Roman" w:hAnsi="Arial" w:cs="Arial"/>
          <w:lang w:eastAsia="pl-PL"/>
        </w:rPr>
      </w:pPr>
      <w:r w:rsidRPr="004B3F47">
        <w:rPr>
          <w:rFonts w:ascii="Arial" w:eastAsia="Times New Roman" w:hAnsi="Arial" w:cs="Arial"/>
          <w:lang w:eastAsia="pl-PL"/>
        </w:rPr>
        <w:lastRenderedPageBreak/>
        <w:t xml:space="preserve">Wykonawca zobowiązuje się wykonać przedmiot zamówienia przy udziale innego podmiotu, na zasoby którego Wykonawca powoływał się na zasadach określonych w art. 118 ustawy Prawo zamówień publicznych, w celu wykazania spełniania warunków udziału w postępowaniu, o których mowa w art. 118 ust. 3 ustawy </w:t>
      </w:r>
      <w:proofErr w:type="spellStart"/>
      <w:r w:rsidRPr="004B3F47">
        <w:rPr>
          <w:rFonts w:ascii="Arial" w:eastAsia="Times New Roman" w:hAnsi="Arial" w:cs="Arial"/>
          <w:lang w:eastAsia="pl-PL"/>
        </w:rPr>
        <w:t>Pzp</w:t>
      </w:r>
      <w:proofErr w:type="spellEnd"/>
      <w:r w:rsidRPr="004B3F47">
        <w:rPr>
          <w:rFonts w:ascii="Arial" w:eastAsia="Times New Roman" w:hAnsi="Arial" w:cs="Arial"/>
          <w:lang w:eastAsia="pl-PL"/>
        </w:rPr>
        <w:t>, tj. przy udziale: …………………………………………w zakresie: …………………………………………., za wynagrodzeniem na kwotę: ……………………………………………………………....zł.</w:t>
      </w:r>
    </w:p>
    <w:p w:rsidR="00DF44DA" w:rsidRPr="004B3F47" w:rsidRDefault="00DF44DA" w:rsidP="00DF44DA">
      <w:pPr>
        <w:numPr>
          <w:ilvl w:val="0"/>
          <w:numId w:val="83"/>
        </w:numPr>
        <w:tabs>
          <w:tab w:val="left" w:pos="426"/>
        </w:tabs>
        <w:suppressAutoHyphens/>
        <w:spacing w:after="0"/>
        <w:jc w:val="both"/>
        <w:rPr>
          <w:rFonts w:ascii="Arial" w:eastAsia="Times New Roman" w:hAnsi="Arial" w:cs="Arial"/>
          <w:lang w:eastAsia="pl-PL"/>
        </w:rPr>
      </w:pPr>
      <w:r w:rsidRPr="004B3F47">
        <w:rPr>
          <w:rFonts w:ascii="Arial" w:eastAsia="Times New Roman" w:hAnsi="Arial" w:cs="Arial"/>
          <w:lang w:eastAsia="pl-PL"/>
        </w:rPr>
        <w:t xml:space="preserve">Jeżeli zmiana albo rezygnacja z podwykonawcy, o którym mowa w ust. 19, dotyczy podmiotu, na którego zasoby Wykonawca powoływał się, na zasadach określonych w art. 118 ustawy </w:t>
      </w:r>
      <w:proofErr w:type="spellStart"/>
      <w:r w:rsidRPr="004B3F47">
        <w:rPr>
          <w:rFonts w:ascii="Arial" w:eastAsia="Times New Roman" w:hAnsi="Arial" w:cs="Arial"/>
          <w:lang w:eastAsia="pl-PL"/>
        </w:rPr>
        <w:t>Pzp</w:t>
      </w:r>
      <w:proofErr w:type="spellEnd"/>
      <w:r w:rsidRPr="004B3F47">
        <w:rPr>
          <w:rFonts w:ascii="Arial" w:eastAsia="Times New Roman" w:hAnsi="Arial" w:cs="Arial"/>
          <w:lang w:eastAsia="pl-PL"/>
        </w:rPr>
        <w:t>, w celu wykazania spełnienia warunków udziału w</w:t>
      </w:r>
      <w:r>
        <w:rPr>
          <w:rFonts w:ascii="Arial" w:eastAsia="Times New Roman" w:hAnsi="Arial" w:cs="Arial"/>
          <w:lang w:eastAsia="pl-PL"/>
        </w:rPr>
        <w:t xml:space="preserve"> </w:t>
      </w:r>
      <w:r w:rsidRPr="004B3F47">
        <w:rPr>
          <w:rFonts w:ascii="Arial" w:eastAsia="Times New Roman" w:hAnsi="Arial" w:cs="Arial"/>
          <w:lang w:eastAsia="pl-PL"/>
        </w:rPr>
        <w:t>postępowaniu,</w:t>
      </w:r>
      <w:r>
        <w:rPr>
          <w:rFonts w:ascii="Arial" w:eastAsia="Times New Roman" w:hAnsi="Arial" w:cs="Arial"/>
          <w:lang w:eastAsia="pl-PL"/>
        </w:rPr>
        <w:t xml:space="preserve"> </w:t>
      </w:r>
      <w:r w:rsidRPr="004B3F47">
        <w:rPr>
          <w:rFonts w:ascii="Arial" w:eastAsia="Times New Roman" w:hAnsi="Arial" w:cs="Arial"/>
          <w:lang w:eastAsia="pl-PL"/>
        </w:rPr>
        <w:t xml:space="preserve">o których mowa w art. 118 ust. 3 ustawy </w:t>
      </w:r>
      <w:proofErr w:type="spellStart"/>
      <w:r w:rsidRPr="004B3F47">
        <w:rPr>
          <w:rFonts w:ascii="Arial" w:eastAsia="Times New Roman" w:hAnsi="Arial" w:cs="Arial"/>
          <w:lang w:eastAsia="pl-PL"/>
        </w:rPr>
        <w:t>Pzp</w:t>
      </w:r>
      <w:proofErr w:type="spellEnd"/>
      <w:r w:rsidRPr="004B3F47">
        <w:rPr>
          <w:rFonts w:ascii="Arial" w:eastAsia="Times New Roman" w:hAnsi="Arial" w:cs="Arial"/>
          <w:lang w:eastAsia="pl-PL"/>
        </w:rPr>
        <w:t>, Wykonawca jest obowiązany wykazać Zamawiającemu, iż proponowany inny podwykonawca lub Wykonawca samodzielnie spełnia je w stopniu nie mniejszym niż podwykonawca na zasoby którego Wykonawca powoływał się w trakcie postępowania o udzielenie zamówienia.</w:t>
      </w:r>
    </w:p>
    <w:p w:rsidR="00DF44DA" w:rsidRPr="004B3F47" w:rsidRDefault="00DF44DA" w:rsidP="00DF44DA">
      <w:pPr>
        <w:numPr>
          <w:ilvl w:val="0"/>
          <w:numId w:val="83"/>
        </w:numPr>
        <w:tabs>
          <w:tab w:val="left" w:pos="426"/>
        </w:tabs>
        <w:suppressAutoHyphens/>
        <w:spacing w:after="0"/>
        <w:jc w:val="both"/>
        <w:rPr>
          <w:rFonts w:ascii="Arial" w:eastAsia="Times New Roman" w:hAnsi="Arial" w:cs="Arial"/>
          <w:lang w:eastAsia="pl-PL"/>
        </w:rPr>
      </w:pPr>
      <w:r w:rsidRPr="004B3F47">
        <w:rPr>
          <w:rFonts w:ascii="Arial" w:eastAsia="Times New Roman" w:hAnsi="Arial" w:cs="Arial"/>
          <w:lang w:eastAsia="pl-PL"/>
        </w:rPr>
        <w:t>Niewywiązanie się Wykonawcy z obowiązku określonego w ust. 23  skutkować będzie odstąpieniem od Umowy przez Zamawiającego z przyczyn leżących po stronie  Wykonawcy oraz zastosowaniem kary umownej zgodnie z § 14 ust. 1 pkt 5 Umowy.</w:t>
      </w:r>
    </w:p>
    <w:p w:rsidR="00DF44DA" w:rsidRPr="004B3F47" w:rsidRDefault="00DF44DA" w:rsidP="00DF44DA">
      <w:pPr>
        <w:numPr>
          <w:ilvl w:val="0"/>
          <w:numId w:val="83"/>
        </w:numPr>
        <w:tabs>
          <w:tab w:val="left" w:pos="426"/>
        </w:tabs>
        <w:spacing w:after="0"/>
        <w:contextualSpacing/>
        <w:jc w:val="both"/>
        <w:rPr>
          <w:rFonts w:ascii="Arial" w:hAnsi="Arial" w:cs="Arial"/>
        </w:rPr>
      </w:pPr>
      <w:r w:rsidRPr="004B3F47">
        <w:rPr>
          <w:rFonts w:ascii="Arial" w:hAnsi="Arial" w:cs="Arial"/>
        </w:rPr>
        <w:t xml:space="preserve">Jeżeli powierzenie podwykonawcy wykonania części zamówienia na roboty budowlane następuje w trakcie jego realizacji, Wykonawca na żądanie Zamawiającego przedstawia oświadczenie, o którym mowa w art. 118 ust. 3 </w:t>
      </w:r>
      <w:proofErr w:type="spellStart"/>
      <w:r w:rsidRPr="004B3F47">
        <w:rPr>
          <w:rFonts w:ascii="Arial" w:hAnsi="Arial" w:cs="Arial"/>
        </w:rPr>
        <w:t>Pzp</w:t>
      </w:r>
      <w:proofErr w:type="spellEnd"/>
      <w:r w:rsidRPr="004B3F47">
        <w:rPr>
          <w:rFonts w:ascii="Arial" w:hAnsi="Arial" w:cs="Arial"/>
        </w:rPr>
        <w:t>, lub oświadczenia lub dokumenty potwierdzające brak podstaw wykluczenia wobec tego podwykonawcy.</w:t>
      </w:r>
    </w:p>
    <w:p w:rsidR="00DF44DA" w:rsidRPr="004B3F47" w:rsidRDefault="00DF44DA" w:rsidP="00DF44DA">
      <w:pPr>
        <w:numPr>
          <w:ilvl w:val="0"/>
          <w:numId w:val="83"/>
        </w:numPr>
        <w:tabs>
          <w:tab w:val="left" w:pos="426"/>
        </w:tabs>
        <w:spacing w:after="0"/>
        <w:contextualSpacing/>
        <w:jc w:val="both"/>
        <w:rPr>
          <w:rFonts w:ascii="Arial" w:hAnsi="Arial" w:cs="Arial"/>
        </w:rPr>
      </w:pPr>
      <w:r w:rsidRPr="004B3F47">
        <w:rPr>
          <w:rFonts w:ascii="Arial"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rsidR="00DF44DA" w:rsidRPr="00626C60" w:rsidRDefault="00DF44DA" w:rsidP="00DF44DA">
      <w:pPr>
        <w:numPr>
          <w:ilvl w:val="0"/>
          <w:numId w:val="83"/>
        </w:numPr>
        <w:tabs>
          <w:tab w:val="left" w:pos="426"/>
        </w:tabs>
        <w:spacing w:after="0"/>
        <w:contextualSpacing/>
        <w:jc w:val="both"/>
        <w:rPr>
          <w:rFonts w:ascii="Arial" w:hAnsi="Arial" w:cs="Arial"/>
          <w:color w:val="000000" w:themeColor="text1"/>
        </w:rPr>
      </w:pPr>
      <w:r w:rsidRPr="00626C60">
        <w:rPr>
          <w:rFonts w:ascii="Arial" w:hAnsi="Arial" w:cs="Arial"/>
          <w:color w:val="000000" w:themeColor="text1"/>
        </w:rPr>
        <w:t xml:space="preserve">Powierzenie  wykonania części zamówienia podwykonawcom nie zwalnia Wykonawcy </w:t>
      </w:r>
      <w:r w:rsidRPr="00626C60">
        <w:rPr>
          <w:rFonts w:ascii="Arial" w:hAnsi="Arial" w:cs="Arial"/>
          <w:color w:val="000000" w:themeColor="text1"/>
        </w:rPr>
        <w:br/>
        <w:t xml:space="preserve">z odpowiedzialności za należyte wykonanie przedmiotu </w:t>
      </w:r>
      <w:r>
        <w:rPr>
          <w:rFonts w:ascii="Arial" w:hAnsi="Arial" w:cs="Arial"/>
          <w:color w:val="000000" w:themeColor="text1"/>
        </w:rPr>
        <w:t>U</w:t>
      </w:r>
      <w:r w:rsidRPr="00626C60">
        <w:rPr>
          <w:rFonts w:ascii="Arial" w:hAnsi="Arial" w:cs="Arial"/>
          <w:color w:val="000000" w:themeColor="text1"/>
        </w:rPr>
        <w:t>mowy.</w:t>
      </w:r>
    </w:p>
    <w:p w:rsidR="00DF44DA" w:rsidRPr="00626C60" w:rsidRDefault="00DF44DA" w:rsidP="00DF44DA">
      <w:pPr>
        <w:numPr>
          <w:ilvl w:val="0"/>
          <w:numId w:val="83"/>
        </w:numPr>
        <w:tabs>
          <w:tab w:val="left" w:pos="426"/>
        </w:tabs>
        <w:spacing w:after="0"/>
        <w:contextualSpacing/>
        <w:jc w:val="both"/>
        <w:rPr>
          <w:rFonts w:ascii="Arial" w:hAnsi="Arial" w:cs="Arial"/>
          <w:color w:val="000000" w:themeColor="text1"/>
        </w:rPr>
      </w:pPr>
      <w:r w:rsidRPr="00626C60">
        <w:rPr>
          <w:rFonts w:ascii="Arial" w:hAnsi="Arial" w:cs="Arial"/>
          <w:color w:val="000000" w:themeColor="text1"/>
        </w:rPr>
        <w:t>Postanowienia umowy dotyczące Podwykonawców stosuje się odpowiednio do dalszych Podwykonawców.</w:t>
      </w:r>
    </w:p>
    <w:p w:rsidR="00DF44DA" w:rsidRPr="004B3F47" w:rsidRDefault="00DF44DA" w:rsidP="00DF44DA">
      <w:pPr>
        <w:spacing w:after="240"/>
        <w:ind w:left="284"/>
        <w:jc w:val="center"/>
        <w:rPr>
          <w:rFonts w:ascii="Arial" w:eastAsia="Times New Roman" w:hAnsi="Arial" w:cs="Arial"/>
          <w:b/>
          <w:lang w:eastAsia="pl-PL"/>
        </w:rPr>
      </w:pPr>
      <w:r w:rsidRPr="004B3F47">
        <w:rPr>
          <w:rFonts w:ascii="Arial" w:eastAsia="Times New Roman" w:hAnsi="Arial" w:cs="Arial"/>
          <w:b/>
          <w:lang w:eastAsia="pl-PL"/>
        </w:rPr>
        <w:t>§ 11</w:t>
      </w:r>
    </w:p>
    <w:p w:rsidR="00DF44DA" w:rsidRPr="00626C60" w:rsidRDefault="00DF44DA" w:rsidP="00DF44DA">
      <w:pPr>
        <w:numPr>
          <w:ilvl w:val="0"/>
          <w:numId w:val="88"/>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Strony postanawiają, że rozliczenie za wykonanie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nastąpi:</w:t>
      </w:r>
    </w:p>
    <w:p w:rsidR="00DF44DA" w:rsidRPr="00626C60" w:rsidRDefault="00DF44DA" w:rsidP="00DF44DA">
      <w:pPr>
        <w:pStyle w:val="Akapitzlist"/>
        <w:numPr>
          <w:ilvl w:val="0"/>
          <w:numId w:val="12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fakturą końcową po zakończeniu i odbiorze robót przez Zamawiającego;</w:t>
      </w:r>
    </w:p>
    <w:p w:rsidR="00DF44DA" w:rsidRPr="00626C60" w:rsidRDefault="00DF44DA" w:rsidP="00DF44DA">
      <w:pPr>
        <w:pStyle w:val="Akapitzlist"/>
        <w:numPr>
          <w:ilvl w:val="0"/>
          <w:numId w:val="12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fakturami częściowymi wystawionymi za wykonane, odebrane i potwierdzone </w:t>
      </w:r>
      <w:r w:rsidRPr="00626C60">
        <w:rPr>
          <w:rFonts w:ascii="Arial" w:eastAsia="Times New Roman" w:hAnsi="Arial" w:cs="Arial"/>
          <w:color w:val="000000" w:themeColor="text1"/>
          <w:lang w:eastAsia="pl-PL"/>
        </w:rPr>
        <w:br/>
        <w:t xml:space="preserve">na protokołach odbiorów częściowych przez Zamawiającego robót budowlanych – łączna wartość </w:t>
      </w:r>
      <w:r>
        <w:rPr>
          <w:rFonts w:ascii="Arial" w:eastAsia="Times New Roman" w:hAnsi="Arial" w:cs="Arial"/>
          <w:color w:val="000000" w:themeColor="text1"/>
          <w:lang w:eastAsia="pl-PL"/>
        </w:rPr>
        <w:t xml:space="preserve">brutto </w:t>
      </w:r>
      <w:r w:rsidRPr="00626C60">
        <w:rPr>
          <w:rFonts w:ascii="Arial" w:eastAsia="Times New Roman" w:hAnsi="Arial" w:cs="Arial"/>
          <w:color w:val="000000" w:themeColor="text1"/>
          <w:lang w:eastAsia="pl-PL"/>
        </w:rPr>
        <w:t xml:space="preserve">faktur częściowych </w:t>
      </w:r>
      <w:r>
        <w:rPr>
          <w:rFonts w:ascii="Arial" w:eastAsia="Times New Roman" w:hAnsi="Arial" w:cs="Arial"/>
          <w:color w:val="000000" w:themeColor="text1"/>
          <w:lang w:eastAsia="pl-PL"/>
        </w:rPr>
        <w:t>nie może przekroczyć 9</w:t>
      </w:r>
      <w:r w:rsidRPr="00626C60">
        <w:rPr>
          <w:rFonts w:ascii="Arial" w:eastAsia="Times New Roman" w:hAnsi="Arial" w:cs="Arial"/>
          <w:color w:val="000000" w:themeColor="text1"/>
          <w:lang w:eastAsia="pl-PL"/>
        </w:rPr>
        <w:t xml:space="preserve">0% </w:t>
      </w:r>
      <w:r>
        <w:rPr>
          <w:rFonts w:ascii="Arial" w:eastAsia="Times New Roman" w:hAnsi="Arial" w:cs="Arial"/>
          <w:color w:val="000000" w:themeColor="text1"/>
          <w:lang w:eastAsia="pl-PL"/>
        </w:rPr>
        <w:t xml:space="preserve">wartości </w:t>
      </w:r>
      <w:r w:rsidRPr="00626C60">
        <w:rPr>
          <w:rFonts w:ascii="Arial" w:eastAsia="Times New Roman" w:hAnsi="Arial" w:cs="Arial"/>
          <w:color w:val="000000" w:themeColor="text1"/>
          <w:lang w:eastAsia="pl-PL"/>
        </w:rPr>
        <w:t>wynagrodzenia brutto</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określonego w § 5 ust. 1</w:t>
      </w:r>
      <w:r>
        <w:rPr>
          <w:rFonts w:ascii="Arial" w:eastAsia="Times New Roman" w:hAnsi="Arial" w:cs="Arial"/>
          <w:color w:val="000000" w:themeColor="text1"/>
          <w:lang w:eastAsia="pl-PL"/>
        </w:rPr>
        <w:t xml:space="preserve"> Umowy.</w:t>
      </w:r>
    </w:p>
    <w:p w:rsidR="00DF44DA" w:rsidRPr="00626C60" w:rsidRDefault="00DF44DA" w:rsidP="00DF44DA">
      <w:pPr>
        <w:numPr>
          <w:ilvl w:val="0"/>
          <w:numId w:val="88"/>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będzie wykonany zgodnie z harmonogramem prac, w którym Wykonawca w uzgodnieniu z Zamawiającym określą, które prace (zakres) będą podlegały odbiorowi częściowemu.</w:t>
      </w:r>
    </w:p>
    <w:p w:rsidR="00DF44DA" w:rsidRPr="00626C60" w:rsidRDefault="00DF44DA" w:rsidP="00DF44DA">
      <w:pPr>
        <w:numPr>
          <w:ilvl w:val="0"/>
          <w:numId w:val="88"/>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Podstaw</w:t>
      </w:r>
      <w:r>
        <w:rPr>
          <w:rFonts w:ascii="Arial" w:eastAsia="Times New Roman" w:hAnsi="Arial" w:cs="Arial"/>
          <w:color w:val="000000" w:themeColor="text1"/>
          <w:lang w:eastAsia="pl-PL"/>
        </w:rPr>
        <w:t>ę</w:t>
      </w:r>
      <w:r w:rsidRPr="00626C60">
        <w:rPr>
          <w:rFonts w:ascii="Arial" w:eastAsia="Times New Roman" w:hAnsi="Arial" w:cs="Arial"/>
          <w:color w:val="000000" w:themeColor="text1"/>
          <w:lang w:eastAsia="pl-PL"/>
        </w:rPr>
        <w:t xml:space="preserve"> sporządzenia faktury stanowi </w:t>
      </w:r>
      <w:r>
        <w:rPr>
          <w:rFonts w:ascii="Arial" w:eastAsia="Times New Roman" w:hAnsi="Arial" w:cs="Arial"/>
          <w:color w:val="000000" w:themeColor="text1"/>
          <w:lang w:eastAsia="pl-PL"/>
        </w:rPr>
        <w:t xml:space="preserve">każdorazowo </w:t>
      </w:r>
      <w:r w:rsidRPr="00626C60">
        <w:rPr>
          <w:rFonts w:ascii="Arial" w:eastAsia="Times New Roman" w:hAnsi="Arial" w:cs="Arial"/>
          <w:color w:val="000000" w:themeColor="text1"/>
          <w:lang w:eastAsia="pl-PL"/>
        </w:rPr>
        <w:t>protokół odbioru robót częściowych lub końcowych.</w:t>
      </w:r>
    </w:p>
    <w:p w:rsidR="00DF44DA" w:rsidRPr="00626C60" w:rsidRDefault="00DF44DA" w:rsidP="00DF44DA">
      <w:pPr>
        <w:numPr>
          <w:ilvl w:val="0"/>
          <w:numId w:val="88"/>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lastRenderedPageBreak/>
        <w:t xml:space="preserve">W celu dokonania rozliczenia częściowego Wykonawca informuje Zamawiającego </w:t>
      </w:r>
      <w:r w:rsidRPr="00626C60">
        <w:rPr>
          <w:rFonts w:ascii="Arial" w:eastAsia="Times New Roman" w:hAnsi="Arial" w:cs="Arial"/>
          <w:color w:val="000000" w:themeColor="text1"/>
          <w:lang w:eastAsia="pl-PL"/>
        </w:rPr>
        <w:br/>
        <w:t>o wykonaniu prac podlegających odbiorowi częściowemu oraz przedstawia Zamawiającemu zestawienie wykonanych prac wraz z rozliczeniem ich wartości.</w:t>
      </w:r>
    </w:p>
    <w:p w:rsidR="00DF44DA" w:rsidRPr="00626C60" w:rsidRDefault="00DF44DA" w:rsidP="00DF44DA">
      <w:pPr>
        <w:numPr>
          <w:ilvl w:val="0"/>
          <w:numId w:val="88"/>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Zamawiający sprawdza zestawienie wartości wykonanych prac i rozliczenie ich wartości, dokonuje ewentualnych korekt przedłożonych zestawień oraz potwierdza kwoty należne do zapłaty wykonawcy na protokole odbioru częściowego w terminie 14 dni kalendarzowych od dnia otrzymania zestawień.</w:t>
      </w:r>
    </w:p>
    <w:p w:rsidR="00DF44DA" w:rsidRPr="00626C60" w:rsidRDefault="00DF44DA" w:rsidP="00DF44DA">
      <w:pPr>
        <w:numPr>
          <w:ilvl w:val="0"/>
          <w:numId w:val="88"/>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Zamawiający zobowiązuje się do zapłaty</w:t>
      </w:r>
      <w:r w:rsidRPr="00626C60">
        <w:rPr>
          <w:rFonts w:ascii="Arial" w:eastAsia="Times New Roman" w:hAnsi="Arial" w:cs="Arial"/>
          <w:color w:val="000000" w:themeColor="text1"/>
        </w:rPr>
        <w:t xml:space="preserve"> wynagrodzenia na podstawie prawidłowo wystawionej </w:t>
      </w:r>
      <w:r w:rsidRPr="00626C60">
        <w:rPr>
          <w:rFonts w:ascii="Arial" w:eastAsia="Times New Roman" w:hAnsi="Arial" w:cs="Arial"/>
          <w:color w:val="000000" w:themeColor="text1"/>
          <w:lang w:eastAsia="pl-PL"/>
        </w:rPr>
        <w:t xml:space="preserve">faktury, po dokonaniu odbioru robót bez wad i usterek </w:t>
      </w:r>
      <w:r w:rsidRPr="00626C60">
        <w:rPr>
          <w:rFonts w:ascii="Arial" w:eastAsia="Times New Roman" w:hAnsi="Arial" w:cs="Arial"/>
          <w:color w:val="000000" w:themeColor="text1"/>
          <w:lang w:eastAsia="pl-PL"/>
        </w:rPr>
        <w:br/>
        <w:t xml:space="preserve">- </w:t>
      </w:r>
      <w:r w:rsidRPr="00626C60">
        <w:rPr>
          <w:rFonts w:ascii="Arial" w:eastAsia="Times New Roman" w:hAnsi="Arial" w:cs="Arial"/>
          <w:b/>
          <w:color w:val="000000" w:themeColor="text1"/>
          <w:lang w:eastAsia="pl-PL"/>
        </w:rPr>
        <w:t>w terminie 30 dni kalendarzowych</w:t>
      </w:r>
      <w:r w:rsidRPr="00626C60">
        <w:rPr>
          <w:rFonts w:ascii="Arial" w:eastAsia="Times New Roman" w:hAnsi="Arial" w:cs="Arial"/>
          <w:color w:val="000000" w:themeColor="text1"/>
          <w:lang w:eastAsia="pl-PL"/>
        </w:rPr>
        <w:t xml:space="preserve"> od dnia jej dostarczenia do siedziby Zamawiającego (kancelaria, pokój nr 12, budynek nr 33).</w:t>
      </w:r>
    </w:p>
    <w:p w:rsidR="00DF44DA" w:rsidRPr="00626C60" w:rsidRDefault="00DF44DA" w:rsidP="00DF44DA">
      <w:pPr>
        <w:numPr>
          <w:ilvl w:val="0"/>
          <w:numId w:val="88"/>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Strony postanawiają, że wynagrodzenie wykonawcy za wykonanie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t>
      </w:r>
      <w:r>
        <w:rPr>
          <w:rFonts w:ascii="Arial" w:eastAsia="Times New Roman" w:hAnsi="Arial" w:cs="Arial"/>
          <w:color w:val="000000" w:themeColor="text1"/>
          <w:lang w:eastAsia="pl-PL"/>
        </w:rPr>
        <w:t xml:space="preserve">każdorazowo </w:t>
      </w:r>
      <w:r w:rsidRPr="00626C60">
        <w:rPr>
          <w:rFonts w:ascii="Arial" w:eastAsia="Times New Roman" w:hAnsi="Arial" w:cs="Arial"/>
          <w:color w:val="000000" w:themeColor="text1"/>
          <w:lang w:eastAsia="pl-PL"/>
        </w:rPr>
        <w:t>płatne będzie na podstawie faktury dostarczonej wraz z:</w:t>
      </w:r>
    </w:p>
    <w:p w:rsidR="00DF44DA" w:rsidRPr="00626C60" w:rsidRDefault="00DF44DA" w:rsidP="00DF44DA">
      <w:pPr>
        <w:numPr>
          <w:ilvl w:val="0"/>
          <w:numId w:val="106"/>
        </w:numPr>
        <w:suppressAutoHyphens/>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protokołem odbioru częściowego lub końcowego bez wad i usterek;</w:t>
      </w:r>
    </w:p>
    <w:p w:rsidR="00DF44DA" w:rsidRPr="00626C60" w:rsidRDefault="00DF44DA" w:rsidP="00DF44DA">
      <w:pPr>
        <w:numPr>
          <w:ilvl w:val="0"/>
          <w:numId w:val="106"/>
        </w:numPr>
        <w:suppressAutoHyphens/>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pisemnymi oświadczeniami podwykonawcy i dalszego podwykonawcy </w:t>
      </w:r>
      <w:r w:rsidRPr="00626C60">
        <w:rPr>
          <w:rFonts w:ascii="Arial" w:eastAsia="Times New Roman" w:hAnsi="Arial" w:cs="Arial"/>
          <w:color w:val="000000" w:themeColor="text1"/>
          <w:lang w:eastAsia="pl-PL"/>
        </w:rPr>
        <w:br/>
        <w:t>o otrzymaniu zapłaty;</w:t>
      </w:r>
    </w:p>
    <w:p w:rsidR="00DF44DA" w:rsidRPr="00626C60" w:rsidRDefault="00DF44DA" w:rsidP="00DF44DA">
      <w:pPr>
        <w:numPr>
          <w:ilvl w:val="0"/>
          <w:numId w:val="106"/>
        </w:numPr>
        <w:suppressAutoHyphens/>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wyciągami bankowymi Wykonawcy potwierdzającymi dokonania zapłaty podwykonawcy i dalszemu podwykonawcy wraz z kopią faktury podwykonawcy i dalszego podwykonawcy</w:t>
      </w:r>
    </w:p>
    <w:p w:rsidR="00DF44DA" w:rsidRPr="00626C60" w:rsidRDefault="00DF44DA" w:rsidP="00DF44DA">
      <w:pPr>
        <w:numPr>
          <w:ilvl w:val="0"/>
          <w:numId w:val="106"/>
        </w:numPr>
        <w:suppressAutoHyphens/>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rozliczeniem zużycia prądu i wody</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 wyciągi bankowe Wykonawcy, potwierdzenia dokonania zapłaty na rzecz 32 WOG za zużytą wodę oraz na rzecz</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RZI</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Lublin za zużytą energię elektryczną</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 jeżeli z nich korzystał (odbiór końcowy). </w:t>
      </w:r>
    </w:p>
    <w:p w:rsidR="00DF44DA" w:rsidRPr="00626C60" w:rsidRDefault="00DF44DA" w:rsidP="00DF44DA">
      <w:pPr>
        <w:suppressAutoHyphens/>
        <w:spacing w:after="0"/>
        <w:ind w:left="284" w:hanging="284"/>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8.</w:t>
      </w:r>
      <w:r w:rsidRPr="00626C60">
        <w:rPr>
          <w:rFonts w:ascii="Arial" w:eastAsia="Times New Roman" w:hAnsi="Arial" w:cs="Arial"/>
          <w:color w:val="000000" w:themeColor="text1"/>
          <w:lang w:eastAsia="pl-PL"/>
        </w:rPr>
        <w:tab/>
        <w:t xml:space="preserve">Zamawiający ma prawo do wstrzymania zapłaty na rzecz Wykonawcy należności </w:t>
      </w:r>
      <w:r w:rsidRPr="00626C60">
        <w:rPr>
          <w:rFonts w:ascii="Arial" w:eastAsia="Times New Roman" w:hAnsi="Arial" w:cs="Arial"/>
          <w:color w:val="000000" w:themeColor="text1"/>
          <w:lang w:eastAsia="pl-PL"/>
        </w:rPr>
        <w:br/>
        <w:t xml:space="preserve">za wykonane roboty wynikające z </w:t>
      </w:r>
      <w:r>
        <w:rPr>
          <w:rFonts w:ascii="Arial" w:eastAsia="Times New Roman" w:hAnsi="Arial" w:cs="Arial"/>
          <w:color w:val="000000" w:themeColor="text1"/>
          <w:lang w:eastAsia="pl-PL"/>
        </w:rPr>
        <w:t xml:space="preserve">danej </w:t>
      </w:r>
      <w:r w:rsidRPr="00626C60">
        <w:rPr>
          <w:rFonts w:ascii="Arial" w:eastAsia="Times New Roman" w:hAnsi="Arial" w:cs="Arial"/>
          <w:color w:val="000000" w:themeColor="text1"/>
          <w:lang w:eastAsia="pl-PL"/>
        </w:rPr>
        <w:t>faktury do czasu przedstawienia Zamawiającemu oryginału oświadczenia podwykonawcy oraz innych wymaganych dokumentów wymienionych w ust. 7</w:t>
      </w:r>
      <w:r>
        <w:rPr>
          <w:rFonts w:ascii="Arial" w:eastAsia="Times New Roman" w:hAnsi="Arial" w:cs="Arial"/>
          <w:color w:val="000000" w:themeColor="text1"/>
          <w:lang w:eastAsia="pl-PL"/>
        </w:rPr>
        <w:t xml:space="preserve"> powyżej</w:t>
      </w:r>
      <w:r w:rsidRPr="00626C60">
        <w:rPr>
          <w:rFonts w:ascii="Arial" w:eastAsia="Times New Roman" w:hAnsi="Arial" w:cs="Arial"/>
          <w:color w:val="000000" w:themeColor="text1"/>
          <w:lang w:eastAsia="pl-PL"/>
        </w:rPr>
        <w:t>.</w:t>
      </w:r>
    </w:p>
    <w:p w:rsidR="00DF44DA" w:rsidRPr="00626C60" w:rsidRDefault="00DF44DA" w:rsidP="00DF44DA">
      <w:pPr>
        <w:suppressAutoHyphens/>
        <w:spacing w:after="0"/>
        <w:ind w:left="284" w:hanging="284"/>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9.</w:t>
      </w:r>
      <w:r w:rsidRPr="00626C60">
        <w:rPr>
          <w:rFonts w:ascii="Arial" w:eastAsia="Times New Roman" w:hAnsi="Arial" w:cs="Arial"/>
          <w:color w:val="000000" w:themeColor="text1"/>
          <w:lang w:eastAsia="pl-PL"/>
        </w:rPr>
        <w:tab/>
        <w:t>Wykonawcy nie będą przysługiwały odsetki za okres opóźnienia w zapłacie przypadający na okres wyczekiwania Zamawiającego na oświadczenie podwykonawcy o</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otrzymaniu od Wykonawcy należności za roboty budowlane oraz pozostałych dokumentów wymaganych przed płatnością faktury</w:t>
      </w:r>
      <w:r>
        <w:rPr>
          <w:rFonts w:ascii="Arial" w:eastAsia="Times New Roman" w:hAnsi="Arial" w:cs="Arial"/>
          <w:color w:val="000000" w:themeColor="text1"/>
          <w:lang w:eastAsia="pl-PL"/>
        </w:rPr>
        <w:t xml:space="preserve">, </w:t>
      </w:r>
      <w:r w:rsidRPr="00230A80">
        <w:rPr>
          <w:rFonts w:ascii="Arial" w:eastAsia="Times New Roman" w:hAnsi="Arial" w:cs="Arial"/>
          <w:color w:val="000000" w:themeColor="text1"/>
          <w:lang w:eastAsia="pl-PL"/>
        </w:rPr>
        <w:t>wymienionych w ust. 7 powyżej</w:t>
      </w:r>
      <w:r w:rsidRPr="00626C60">
        <w:rPr>
          <w:rFonts w:ascii="Arial" w:eastAsia="Times New Roman" w:hAnsi="Arial" w:cs="Arial"/>
          <w:color w:val="000000" w:themeColor="text1"/>
          <w:lang w:eastAsia="pl-PL"/>
        </w:rPr>
        <w:t>.</w:t>
      </w:r>
    </w:p>
    <w:p w:rsidR="00DF44DA" w:rsidRPr="00626C60" w:rsidRDefault="00DF44DA" w:rsidP="00DF44DA">
      <w:pPr>
        <w:suppressAutoHyphens/>
        <w:spacing w:after="0"/>
        <w:ind w:left="284" w:hanging="426"/>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10. Strony postanawiają, że warunkiem otrzymania wynagrodzenia określonego w § 5 ust.1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jest odbiór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potwierdzony stosownym protokołem odbioru robót, podpisanym przez osoby upoważnione przez strony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t>
      </w:r>
    </w:p>
    <w:p w:rsidR="00DF44DA" w:rsidRPr="00FD66F2" w:rsidRDefault="00DF44DA" w:rsidP="00DF44DA">
      <w:pPr>
        <w:pStyle w:val="Akapitzlist"/>
        <w:numPr>
          <w:ilvl w:val="0"/>
          <w:numId w:val="116"/>
        </w:numPr>
        <w:suppressAutoHyphens/>
        <w:spacing w:after="0"/>
        <w:ind w:left="284" w:hanging="426"/>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Wynagrodzenie przysługujące Wykonawcy, płatne będzie przelewem</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z ra</w:t>
      </w:r>
      <w:r>
        <w:rPr>
          <w:rFonts w:ascii="Arial" w:eastAsia="Times New Roman" w:hAnsi="Arial" w:cs="Arial"/>
          <w:color w:val="000000" w:themeColor="text1"/>
          <w:lang w:eastAsia="pl-PL"/>
        </w:rPr>
        <w:t xml:space="preserve">chunku bankowego Zamawiającego, </w:t>
      </w:r>
      <w:r w:rsidRPr="00626C60">
        <w:rPr>
          <w:rFonts w:ascii="Arial" w:eastAsia="Times New Roman" w:hAnsi="Arial" w:cs="Arial"/>
          <w:color w:val="000000" w:themeColor="text1"/>
          <w:lang w:eastAsia="pl-PL"/>
        </w:rPr>
        <w:t>na rachunek bankowy Wykonawcy nr</w:t>
      </w:r>
      <w:r w:rsidRPr="00626C60">
        <w:rPr>
          <w:rFonts w:ascii="Arial" w:eastAsia="Times New Roman" w:hAnsi="Arial" w:cs="Arial"/>
          <w:b/>
          <w:color w:val="000000" w:themeColor="text1"/>
          <w:lang w:eastAsia="pl-PL"/>
        </w:rPr>
        <w:t>……………………………………</w:t>
      </w:r>
      <w:r>
        <w:rPr>
          <w:rFonts w:ascii="Arial" w:eastAsia="Times New Roman" w:hAnsi="Arial" w:cs="Arial"/>
          <w:b/>
          <w:color w:val="000000" w:themeColor="text1"/>
          <w:lang w:eastAsia="pl-PL"/>
        </w:rPr>
        <w:t>…………………………………………………</w:t>
      </w:r>
    </w:p>
    <w:p w:rsidR="00DF44DA" w:rsidRPr="00FD66F2" w:rsidRDefault="00DF44DA" w:rsidP="00DF44DA">
      <w:pPr>
        <w:pStyle w:val="Akapitzlist"/>
        <w:suppressAutoHyphens/>
        <w:spacing w:after="0"/>
        <w:ind w:left="284"/>
        <w:jc w:val="both"/>
        <w:rPr>
          <w:rFonts w:ascii="Arial" w:eastAsia="Times New Roman" w:hAnsi="Arial" w:cs="Arial"/>
          <w:color w:val="000000" w:themeColor="text1"/>
          <w:lang w:eastAsia="pl-PL"/>
        </w:rPr>
      </w:pPr>
      <w:r w:rsidRPr="00FD66F2">
        <w:rPr>
          <w:rFonts w:ascii="Arial" w:eastAsia="Times New Roman" w:hAnsi="Arial" w:cs="Arial"/>
          <w:color w:val="000000" w:themeColor="text1"/>
          <w:lang w:eastAsia="pl-PL"/>
        </w:rPr>
        <w:t>Rachunek bankowy Wykonawcy wskazany na fakturze musi być zgodny z rachunkiem umieszczonym na Białej Liście Podatników. Wykonawca odpowiada za prawidłowe podanie numeru rachunku. Wykonawca zobowiązany jest umieścić na fakturze adnotację o zastosowaniu mechanizmu podzielonej płatności.</w:t>
      </w:r>
    </w:p>
    <w:p w:rsidR="00DF44DA" w:rsidRPr="00626C60" w:rsidRDefault="00DF44DA" w:rsidP="00DF44DA">
      <w:pPr>
        <w:numPr>
          <w:ilvl w:val="0"/>
          <w:numId w:val="116"/>
        </w:numPr>
        <w:suppressAutoHyphens/>
        <w:spacing w:after="0"/>
        <w:ind w:left="284" w:hanging="426"/>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 datę płatności przyjmuje się dzień obciążenia rachunku bankowego Zamawiającego.</w:t>
      </w:r>
    </w:p>
    <w:p w:rsidR="00DF44DA" w:rsidRPr="00626C60" w:rsidRDefault="00DF44DA" w:rsidP="00DF44DA">
      <w:pPr>
        <w:numPr>
          <w:ilvl w:val="0"/>
          <w:numId w:val="116"/>
        </w:numPr>
        <w:suppressAutoHyphens/>
        <w:spacing w:after="0"/>
        <w:ind w:left="284" w:hanging="426"/>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Zamawiający dokona zapłaty wynagrodzenia dla Wykonawcy za roboty wykonane przez Podwykonawcę lub dalszego Podwykonawcę po uprzedniej zapłacie wynagrodzenia dla podwykonawcy lub dalszego podwykonawcy przez Wykonawcę. Dowodem zapłaty będzie pisemne oświadczenie </w:t>
      </w:r>
      <w:r w:rsidRPr="00626C60">
        <w:rPr>
          <w:rFonts w:ascii="Arial" w:eastAsia="Times New Roman" w:hAnsi="Arial" w:cs="Arial"/>
          <w:b/>
          <w:color w:val="000000" w:themeColor="text1"/>
          <w:lang w:eastAsia="pl-PL"/>
        </w:rPr>
        <w:lastRenderedPageBreak/>
        <w:t xml:space="preserve">Podwykonawcy i dalszego podwykonawcy o otrzymaniu zapłaty oraz wyciąg bankowy Wykonawcy potwierdzający dokonanie zapłaty na rzecz podwykonawcy i dalszego podwykonawcy dostarczone przez Wykonawcę </w:t>
      </w:r>
      <w:r>
        <w:rPr>
          <w:rFonts w:ascii="Arial" w:eastAsia="Times New Roman" w:hAnsi="Arial" w:cs="Arial"/>
          <w:b/>
          <w:color w:val="000000" w:themeColor="text1"/>
          <w:lang w:eastAsia="pl-PL"/>
        </w:rPr>
        <w:t>każdorazowo wraz z</w:t>
      </w:r>
      <w:r w:rsidRPr="00626C60">
        <w:rPr>
          <w:rFonts w:ascii="Arial" w:eastAsia="Times New Roman" w:hAnsi="Arial" w:cs="Arial"/>
          <w:b/>
          <w:color w:val="000000" w:themeColor="text1"/>
          <w:lang w:eastAsia="pl-PL"/>
        </w:rPr>
        <w:t xml:space="preserve"> faktur</w:t>
      </w:r>
      <w:r>
        <w:rPr>
          <w:rFonts w:ascii="Arial" w:eastAsia="Times New Roman" w:hAnsi="Arial" w:cs="Arial"/>
          <w:b/>
          <w:color w:val="000000" w:themeColor="text1"/>
          <w:lang w:eastAsia="pl-PL"/>
        </w:rPr>
        <w:t>ami</w:t>
      </w:r>
      <w:r w:rsidRPr="00626C60">
        <w:rPr>
          <w:rFonts w:ascii="Arial" w:eastAsia="Times New Roman" w:hAnsi="Arial" w:cs="Arial"/>
          <w:b/>
          <w:color w:val="000000" w:themeColor="text1"/>
          <w:lang w:eastAsia="pl-PL"/>
        </w:rPr>
        <w:t>.</w:t>
      </w:r>
    </w:p>
    <w:p w:rsidR="00DF44DA" w:rsidRPr="00626C60" w:rsidRDefault="00DF44DA" w:rsidP="00DF44DA">
      <w:pPr>
        <w:numPr>
          <w:ilvl w:val="0"/>
          <w:numId w:val="116"/>
        </w:numPr>
        <w:suppressAutoHyphens/>
        <w:spacing w:after="0"/>
        <w:ind w:left="284" w:hanging="426"/>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W przypadku niedostarczenie przez Wykonawcę pisemnego oświadczenia, </w:t>
      </w:r>
      <w:r w:rsidRPr="00626C60">
        <w:rPr>
          <w:rFonts w:ascii="Arial" w:eastAsia="Times New Roman" w:hAnsi="Arial" w:cs="Arial"/>
          <w:b/>
          <w:color w:val="000000" w:themeColor="text1"/>
          <w:lang w:eastAsia="pl-PL"/>
        </w:rPr>
        <w:br/>
        <w:t xml:space="preserve">o którym </w:t>
      </w:r>
      <w:r w:rsidRPr="00077799">
        <w:rPr>
          <w:rFonts w:ascii="Arial" w:eastAsia="Times New Roman" w:hAnsi="Arial" w:cs="Arial"/>
          <w:b/>
          <w:lang w:eastAsia="pl-PL"/>
        </w:rPr>
        <w:t>mowa w ust. 14</w:t>
      </w:r>
      <w:r>
        <w:rPr>
          <w:rFonts w:ascii="Arial" w:eastAsia="Times New Roman" w:hAnsi="Arial" w:cs="Arial"/>
          <w:b/>
          <w:lang w:eastAsia="pl-PL"/>
        </w:rPr>
        <w:t xml:space="preserve"> powyżej</w:t>
      </w:r>
      <w:r w:rsidRPr="00077799">
        <w:rPr>
          <w:rFonts w:ascii="Arial" w:eastAsia="Times New Roman" w:hAnsi="Arial" w:cs="Arial"/>
          <w:b/>
          <w:lang w:eastAsia="pl-PL"/>
        </w:rPr>
        <w:t xml:space="preserve">, Wykonawca </w:t>
      </w:r>
      <w:r w:rsidRPr="00626C60">
        <w:rPr>
          <w:rFonts w:ascii="Arial" w:eastAsia="Times New Roman" w:hAnsi="Arial" w:cs="Arial"/>
          <w:b/>
          <w:color w:val="000000" w:themeColor="text1"/>
          <w:lang w:eastAsia="pl-PL"/>
        </w:rPr>
        <w:t>dostarczy w terminie 3 dni kalendarzowych od daty doręczenia faktury Zamawiającemu wykaz płatności</w:t>
      </w:r>
      <w:r>
        <w:rPr>
          <w:rFonts w:ascii="Arial" w:eastAsia="Times New Roman" w:hAnsi="Arial" w:cs="Arial"/>
          <w:b/>
          <w:color w:val="000000" w:themeColor="text1"/>
          <w:lang w:eastAsia="pl-PL"/>
        </w:rPr>
        <w:t xml:space="preserve"> dokonanych </w:t>
      </w:r>
      <w:r w:rsidRPr="00626C60">
        <w:rPr>
          <w:rFonts w:ascii="Arial" w:eastAsia="Times New Roman" w:hAnsi="Arial" w:cs="Arial"/>
          <w:b/>
          <w:color w:val="000000" w:themeColor="text1"/>
          <w:lang w:eastAsia="pl-PL"/>
        </w:rPr>
        <w:t xml:space="preserve">na rzecz podwykonawcy lub dalszego podwykonawcy za część zamówienia wykonaną z ich udziałem wraz z oświadczeniem Wykonawcy </w:t>
      </w:r>
      <w:r>
        <w:rPr>
          <w:rFonts w:ascii="Arial" w:eastAsia="Times New Roman" w:hAnsi="Arial" w:cs="Arial"/>
          <w:b/>
          <w:color w:val="000000" w:themeColor="text1"/>
          <w:lang w:eastAsia="pl-PL"/>
        </w:rPr>
        <w:t xml:space="preserve">                          </w:t>
      </w:r>
      <w:r w:rsidRPr="00626C60">
        <w:rPr>
          <w:rFonts w:ascii="Arial" w:eastAsia="Times New Roman" w:hAnsi="Arial" w:cs="Arial"/>
          <w:b/>
          <w:color w:val="000000" w:themeColor="text1"/>
          <w:lang w:eastAsia="pl-PL"/>
        </w:rPr>
        <w:t>i podwykonawcy lub dalszego podwykonawcy, że kwoty zawarte w wykazie stanowią całkowite rozliczenie za te roboty.</w:t>
      </w:r>
    </w:p>
    <w:p w:rsidR="00DF44DA" w:rsidRPr="00626C60" w:rsidRDefault="00DF44DA" w:rsidP="00DF44DA">
      <w:pPr>
        <w:numPr>
          <w:ilvl w:val="0"/>
          <w:numId w:val="116"/>
        </w:numPr>
        <w:suppressAutoHyphens/>
        <w:spacing w:after="0"/>
        <w:ind w:left="284" w:hanging="426"/>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Zamawiający dokona bezpośredniej zapłaty wymagalnego wynagrodzenia przysługującego podwykonawcy lub dalszemu podwykonawcy</w:t>
      </w:r>
      <w:r w:rsidRPr="00626C60">
        <w:rPr>
          <w:rFonts w:ascii="Arial" w:eastAsia="Times New Roman" w:hAnsi="Arial" w:cs="Arial"/>
          <w:color w:val="000000" w:themeColor="text1"/>
          <w:lang w:eastAsia="pl-PL"/>
        </w:rPr>
        <w:t xml:space="preserve">, który zawarł zaakceptowaną przez Zamawiającego umowę o podwykonawstwo, której przedmiotem są </w:t>
      </w:r>
      <w:r>
        <w:rPr>
          <w:rFonts w:ascii="Arial" w:eastAsia="Times New Roman" w:hAnsi="Arial" w:cs="Arial"/>
          <w:color w:val="000000" w:themeColor="text1"/>
          <w:lang w:eastAsia="pl-PL"/>
        </w:rPr>
        <w:t>r</w:t>
      </w:r>
      <w:r w:rsidRPr="00626C60">
        <w:rPr>
          <w:rFonts w:ascii="Arial" w:eastAsia="Times New Roman" w:hAnsi="Arial" w:cs="Arial"/>
          <w:color w:val="000000" w:themeColor="text1"/>
          <w:lang w:eastAsia="pl-PL"/>
        </w:rPr>
        <w:t>oboty budowlane</w:t>
      </w:r>
      <w:r>
        <w:rPr>
          <w:rFonts w:ascii="Arial" w:eastAsia="Times New Roman" w:hAnsi="Arial" w:cs="Arial"/>
          <w:color w:val="000000" w:themeColor="text1"/>
          <w:lang w:eastAsia="pl-PL"/>
        </w:rPr>
        <w:t xml:space="preserve"> objęte niniejszą Umową</w:t>
      </w:r>
      <w:r w:rsidRPr="00626C60">
        <w:rPr>
          <w:rFonts w:ascii="Arial" w:eastAsia="Times New Roman" w:hAnsi="Arial" w:cs="Arial"/>
          <w:color w:val="000000" w:themeColor="text1"/>
          <w:lang w:eastAsia="pl-PL"/>
        </w:rPr>
        <w:t xml:space="preserve">, lub który zawarł przedłożoną Zamawiającemu umowę o podwykonawstwo, której przedmiotem są dostawy lub usługi, </w:t>
      </w:r>
      <w:r>
        <w:rPr>
          <w:rFonts w:ascii="Arial" w:eastAsia="Times New Roman" w:hAnsi="Arial" w:cs="Arial"/>
          <w:color w:val="000000" w:themeColor="text1"/>
          <w:lang w:eastAsia="pl-PL"/>
        </w:rPr>
        <w:br/>
      </w:r>
      <w:r w:rsidRPr="00626C60">
        <w:rPr>
          <w:rFonts w:ascii="Arial" w:eastAsia="Times New Roman" w:hAnsi="Arial" w:cs="Arial"/>
          <w:b/>
          <w:color w:val="000000" w:themeColor="text1"/>
          <w:lang w:eastAsia="pl-PL"/>
        </w:rPr>
        <w:t>w przypadku uchylenia się od obowiązku zapłaty odpowiednio przez Wykonawcę, podwykonawcę lub dalszego podwykonawcę przedmiotowe</w:t>
      </w:r>
      <w:r>
        <w:rPr>
          <w:rFonts w:ascii="Arial" w:eastAsia="Times New Roman" w:hAnsi="Arial" w:cs="Arial"/>
          <w:b/>
          <w:color w:val="000000" w:themeColor="text1"/>
          <w:lang w:eastAsia="pl-PL"/>
        </w:rPr>
        <w:t>j Umowy</w:t>
      </w:r>
      <w:r w:rsidRPr="00626C60">
        <w:rPr>
          <w:rFonts w:ascii="Arial" w:eastAsia="Times New Roman" w:hAnsi="Arial" w:cs="Arial"/>
          <w:b/>
          <w:color w:val="000000" w:themeColor="text1"/>
          <w:lang w:eastAsia="pl-PL"/>
        </w:rPr>
        <w:t>.</w:t>
      </w:r>
    </w:p>
    <w:p w:rsidR="00DF44DA" w:rsidRPr="00626C60" w:rsidRDefault="00DF44DA" w:rsidP="00DF44DA">
      <w:pPr>
        <w:numPr>
          <w:ilvl w:val="0"/>
          <w:numId w:val="116"/>
        </w:numPr>
        <w:suppressAutoHyphens/>
        <w:spacing w:after="0"/>
        <w:ind w:left="284" w:hanging="426"/>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Wynagrodzenie, o którym </w:t>
      </w:r>
      <w:r w:rsidRPr="00FD66F2">
        <w:rPr>
          <w:rFonts w:ascii="Arial" w:eastAsia="Times New Roman" w:hAnsi="Arial" w:cs="Arial"/>
          <w:lang w:eastAsia="pl-PL"/>
        </w:rPr>
        <w:t xml:space="preserve">mowa w ust. </w:t>
      </w:r>
      <w:r>
        <w:rPr>
          <w:rFonts w:ascii="Arial" w:eastAsia="Times New Roman" w:hAnsi="Arial" w:cs="Arial"/>
          <w:lang w:eastAsia="pl-PL"/>
        </w:rPr>
        <w:t>16 powyżej</w:t>
      </w:r>
      <w:r w:rsidRPr="00FD66F2">
        <w:rPr>
          <w:rFonts w:ascii="Arial" w:eastAsia="Times New Roman" w:hAnsi="Arial" w:cs="Arial"/>
          <w:lang w:eastAsia="pl-PL"/>
        </w:rPr>
        <w:t xml:space="preserve"> </w:t>
      </w:r>
      <w:r w:rsidRPr="00626C60">
        <w:rPr>
          <w:rFonts w:ascii="Arial" w:eastAsia="Times New Roman" w:hAnsi="Arial" w:cs="Arial"/>
          <w:color w:val="000000" w:themeColor="text1"/>
          <w:lang w:eastAsia="pl-PL"/>
        </w:rPr>
        <w:t>dotyczy wyłącznie należności powstałych po zaakceptowaniu przez Zamawiającego umowy o podwykonawstwo, której przedmiotem są w/w roboty budowlane, lub po przedłożeniu Zamawiającemu poświadczonej za zgodność z oryginałem kopii umowy o podwykonawstwo, której przedmiotem są dostawy lub usługi.</w:t>
      </w:r>
    </w:p>
    <w:p w:rsidR="00DF44DA" w:rsidRPr="00626C60" w:rsidRDefault="00DF44DA" w:rsidP="00DF44DA">
      <w:pPr>
        <w:numPr>
          <w:ilvl w:val="0"/>
          <w:numId w:val="116"/>
        </w:numPr>
        <w:suppressAutoHyphens/>
        <w:spacing w:after="0"/>
        <w:ind w:left="284" w:hanging="426"/>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Bezpośrednia zapłata obejmuje wyłącznie</w:t>
      </w:r>
      <w:r w:rsidRPr="00626C60">
        <w:rPr>
          <w:rFonts w:ascii="Arial" w:eastAsia="Times New Roman" w:hAnsi="Arial" w:cs="Arial"/>
          <w:color w:val="000000" w:themeColor="text1"/>
          <w:lang w:eastAsia="pl-PL"/>
        </w:rPr>
        <w:t xml:space="preserve"> należne </w:t>
      </w:r>
      <w:r w:rsidRPr="00626C60">
        <w:rPr>
          <w:rFonts w:ascii="Arial" w:eastAsia="Times New Roman" w:hAnsi="Arial" w:cs="Arial"/>
          <w:b/>
          <w:color w:val="000000" w:themeColor="text1"/>
          <w:lang w:eastAsia="pl-PL"/>
        </w:rPr>
        <w:t>wynagrodzenie, bez odsetek</w:t>
      </w:r>
      <w:r w:rsidRPr="00626C60">
        <w:rPr>
          <w:rFonts w:ascii="Arial" w:eastAsia="Times New Roman" w:hAnsi="Arial" w:cs="Arial"/>
          <w:color w:val="000000" w:themeColor="text1"/>
          <w:lang w:eastAsia="pl-PL"/>
        </w:rPr>
        <w:t xml:space="preserve"> należnych podwykonawcy lub dalszemu podwykonawcy.</w:t>
      </w:r>
    </w:p>
    <w:p w:rsidR="00DF44DA" w:rsidRPr="00626C60" w:rsidRDefault="00DF44DA" w:rsidP="00DF44DA">
      <w:pPr>
        <w:numPr>
          <w:ilvl w:val="0"/>
          <w:numId w:val="116"/>
        </w:numPr>
        <w:suppressAutoHyphens/>
        <w:spacing w:after="0"/>
        <w:ind w:left="284" w:hanging="426"/>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Przed dokonaniem bezpośredniej zapłaty</w:t>
      </w:r>
      <w:r w:rsidRPr="00626C60">
        <w:rPr>
          <w:rFonts w:ascii="Arial" w:eastAsia="Times New Roman" w:hAnsi="Arial" w:cs="Arial"/>
          <w:color w:val="000000" w:themeColor="text1"/>
          <w:lang w:eastAsia="pl-PL"/>
        </w:rPr>
        <w:t xml:space="preserve"> Zamawiający umożliwi Wykonawcy </w:t>
      </w:r>
      <w:r w:rsidRPr="00626C60">
        <w:rPr>
          <w:rFonts w:ascii="Arial" w:eastAsia="Times New Roman" w:hAnsi="Arial" w:cs="Arial"/>
          <w:b/>
          <w:color w:val="000000" w:themeColor="text1"/>
          <w:lang w:eastAsia="pl-PL"/>
        </w:rPr>
        <w:t>zgłoszenie pisemnych uwag dotyczących zasadności bezpośredniej zapłaty</w:t>
      </w:r>
      <w:r w:rsidRPr="00626C60">
        <w:rPr>
          <w:rFonts w:ascii="Arial" w:eastAsia="Times New Roman" w:hAnsi="Arial" w:cs="Arial"/>
          <w:color w:val="000000" w:themeColor="text1"/>
          <w:lang w:eastAsia="pl-PL"/>
        </w:rPr>
        <w:t xml:space="preserve"> wynagrodzenia podwykonawcy lub dalszemu podwykonawcy, </w:t>
      </w:r>
      <w:r w:rsidRPr="00626C60">
        <w:rPr>
          <w:rFonts w:ascii="Arial" w:eastAsia="Times New Roman" w:hAnsi="Arial" w:cs="Arial"/>
          <w:b/>
          <w:color w:val="000000" w:themeColor="text1"/>
          <w:lang w:eastAsia="pl-PL"/>
        </w:rPr>
        <w:t xml:space="preserve">w terminie 7 dni kalendarzowych od </w:t>
      </w:r>
      <w:r w:rsidRPr="006C2371">
        <w:rPr>
          <w:rFonts w:ascii="Arial" w:eastAsia="Times New Roman" w:hAnsi="Arial" w:cs="Arial"/>
          <w:b/>
          <w:color w:val="000000" w:themeColor="text1"/>
          <w:lang w:eastAsia="pl-PL"/>
        </w:rPr>
        <w:t>dnia doręczenia tej informacji.</w:t>
      </w:r>
      <w:r w:rsidRPr="004B3F47">
        <w:rPr>
          <w:rFonts w:ascii="Arial" w:hAnsi="Arial" w:cs="Arial"/>
        </w:rPr>
        <w:t xml:space="preserve"> W uwagach </w:t>
      </w:r>
      <w:r>
        <w:rPr>
          <w:rFonts w:ascii="Arial" w:hAnsi="Arial" w:cs="Arial"/>
        </w:rPr>
        <w:t xml:space="preserve">Wykonawca </w:t>
      </w:r>
      <w:r w:rsidRPr="004B3F47">
        <w:rPr>
          <w:rFonts w:ascii="Arial" w:hAnsi="Arial" w:cs="Arial"/>
        </w:rPr>
        <w:t>nie moż</w:t>
      </w:r>
      <w:r>
        <w:rPr>
          <w:rFonts w:ascii="Arial" w:hAnsi="Arial" w:cs="Arial"/>
        </w:rPr>
        <w:t>e</w:t>
      </w:r>
      <w:r w:rsidRPr="004B3F47">
        <w:rPr>
          <w:rFonts w:ascii="Arial" w:hAnsi="Arial" w:cs="Arial"/>
        </w:rPr>
        <w:t xml:space="preserve"> powoływać się na potrącenie roszczeń wykonawcy względem podwykonawcy niezwiązanych z realizacją umowy o podwykonawstwo.</w:t>
      </w:r>
    </w:p>
    <w:p w:rsidR="00DF44DA" w:rsidRPr="00626C60" w:rsidRDefault="00DF44DA" w:rsidP="00DF44DA">
      <w:pPr>
        <w:numPr>
          <w:ilvl w:val="0"/>
          <w:numId w:val="116"/>
        </w:numPr>
        <w:suppressAutoHyphens/>
        <w:spacing w:after="0"/>
        <w:ind w:left="284" w:hanging="426"/>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przypadku </w:t>
      </w:r>
      <w:r w:rsidRPr="00626C60">
        <w:rPr>
          <w:rFonts w:ascii="Arial" w:eastAsia="Times New Roman" w:hAnsi="Arial" w:cs="Arial"/>
          <w:b/>
          <w:color w:val="000000" w:themeColor="text1"/>
          <w:lang w:eastAsia="pl-PL"/>
        </w:rPr>
        <w:t>zgłoszenia uwag</w:t>
      </w:r>
      <w:r w:rsidRPr="00626C60">
        <w:rPr>
          <w:rFonts w:ascii="Arial" w:eastAsia="Times New Roman" w:hAnsi="Arial" w:cs="Arial"/>
          <w:color w:val="000000" w:themeColor="text1"/>
          <w:lang w:eastAsia="pl-PL"/>
        </w:rPr>
        <w:t xml:space="preserve">, o których </w:t>
      </w:r>
      <w:r w:rsidRPr="00FD66F2">
        <w:rPr>
          <w:rFonts w:ascii="Arial" w:eastAsia="Times New Roman" w:hAnsi="Arial" w:cs="Arial"/>
          <w:lang w:eastAsia="pl-PL"/>
        </w:rPr>
        <w:t>mowa w ust. 1</w:t>
      </w:r>
      <w:r>
        <w:rPr>
          <w:rFonts w:ascii="Arial" w:eastAsia="Times New Roman" w:hAnsi="Arial" w:cs="Arial"/>
          <w:lang w:eastAsia="pl-PL"/>
        </w:rPr>
        <w:t xml:space="preserve">9 powyżej, w terminie wskazanym przez Zamawiającego, </w:t>
      </w:r>
      <w:r w:rsidRPr="00FD66F2">
        <w:rPr>
          <w:rFonts w:ascii="Arial" w:eastAsia="Times New Roman" w:hAnsi="Arial" w:cs="Arial"/>
          <w:lang w:eastAsia="pl-PL"/>
        </w:rPr>
        <w:t xml:space="preserve"> </w:t>
      </w:r>
      <w:r w:rsidRPr="00626C60">
        <w:rPr>
          <w:rFonts w:ascii="Arial" w:eastAsia="Times New Roman" w:hAnsi="Arial" w:cs="Arial"/>
          <w:color w:val="000000" w:themeColor="text1"/>
          <w:lang w:eastAsia="pl-PL"/>
        </w:rPr>
        <w:t>Zamawiający może:</w:t>
      </w:r>
    </w:p>
    <w:p w:rsidR="00DF44DA" w:rsidRPr="00626C60" w:rsidRDefault="00DF44DA" w:rsidP="00DF44DA">
      <w:pPr>
        <w:numPr>
          <w:ilvl w:val="0"/>
          <w:numId w:val="89"/>
        </w:numPr>
        <w:suppressAutoHyphens/>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n</w:t>
      </w:r>
      <w:r w:rsidRPr="00626C60">
        <w:rPr>
          <w:rFonts w:ascii="Arial" w:eastAsia="Times New Roman" w:hAnsi="Arial" w:cs="Arial"/>
          <w:color w:val="000000" w:themeColor="text1"/>
          <w:lang w:eastAsia="pl-PL"/>
        </w:rPr>
        <w:t>ie dokonać bezpośredniej zapłaty wynagrodzenia podwykonawcy lub dalszemu podwykonawcy, jeżeli Wykonawca wykaże niezasadność takiej zapłaty, albo</w:t>
      </w:r>
    </w:p>
    <w:p w:rsidR="00DF44DA" w:rsidRPr="00626C60" w:rsidRDefault="00DF44DA" w:rsidP="00DF44DA">
      <w:pPr>
        <w:numPr>
          <w:ilvl w:val="0"/>
          <w:numId w:val="89"/>
        </w:numPr>
        <w:suppressAutoHyphens/>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w:t>
      </w:r>
      <w:r w:rsidRPr="00626C60">
        <w:rPr>
          <w:rFonts w:ascii="Arial" w:eastAsia="Times New Roman" w:hAnsi="Arial" w:cs="Arial"/>
          <w:color w:val="000000" w:themeColor="text1"/>
          <w:lang w:eastAsia="pl-PL"/>
        </w:rPr>
        <w:t>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F44DA" w:rsidRPr="00626C60" w:rsidRDefault="00DF44DA" w:rsidP="00DF44DA">
      <w:pPr>
        <w:numPr>
          <w:ilvl w:val="0"/>
          <w:numId w:val="89"/>
        </w:numPr>
        <w:suppressAutoHyphens/>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d</w:t>
      </w:r>
      <w:r w:rsidRPr="00626C60">
        <w:rPr>
          <w:rFonts w:ascii="Arial" w:eastAsia="Times New Roman" w:hAnsi="Arial" w:cs="Arial"/>
          <w:color w:val="000000" w:themeColor="text1"/>
          <w:lang w:eastAsia="pl-PL"/>
        </w:rPr>
        <w:t>okonać bezpośredniej zapłaty wynagrodzenia podwykonawcy lub dalszemu podwykonawcy, jeżeli podwykonawca lub dalszy podwykonawca wykaże zasadność takiej zapłaty.</w:t>
      </w:r>
    </w:p>
    <w:p w:rsidR="00DF44DA" w:rsidRPr="00626C60" w:rsidRDefault="00DF44DA" w:rsidP="00DF44DA">
      <w:pPr>
        <w:numPr>
          <w:ilvl w:val="0"/>
          <w:numId w:val="116"/>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 przypadku dokonania bezpośredniej zapłaty podwykonawcy lub dalszemu podwykonawcy, o których mowa w ust. 1</w:t>
      </w:r>
      <w:r>
        <w:rPr>
          <w:rFonts w:ascii="Arial" w:eastAsia="Times New Roman" w:hAnsi="Arial" w:cs="Arial"/>
          <w:color w:val="000000" w:themeColor="text1"/>
          <w:lang w:eastAsia="pl-PL"/>
        </w:rPr>
        <w:t>6 powyżej</w:t>
      </w:r>
      <w:r w:rsidRPr="00626C60">
        <w:rPr>
          <w:rFonts w:ascii="Arial" w:eastAsia="Times New Roman" w:hAnsi="Arial" w:cs="Arial"/>
          <w:color w:val="000000" w:themeColor="text1"/>
          <w:lang w:eastAsia="pl-PL"/>
        </w:rPr>
        <w:t>, Zamawiający potrąc</w:t>
      </w:r>
      <w:r>
        <w:rPr>
          <w:rFonts w:ascii="Arial" w:eastAsia="Times New Roman" w:hAnsi="Arial" w:cs="Arial"/>
          <w:color w:val="000000" w:themeColor="text1"/>
          <w:lang w:eastAsia="pl-PL"/>
        </w:rPr>
        <w:t>i</w:t>
      </w:r>
      <w:r w:rsidRPr="00626C60">
        <w:rPr>
          <w:rFonts w:ascii="Arial" w:eastAsia="Times New Roman" w:hAnsi="Arial" w:cs="Arial"/>
          <w:color w:val="000000" w:themeColor="text1"/>
          <w:lang w:eastAsia="pl-PL"/>
        </w:rPr>
        <w:t xml:space="preserve"> kwotę wypłaconego wynagrodzenia z wynagrodzenia należnego Wykonawcy</w:t>
      </w:r>
      <w:r>
        <w:rPr>
          <w:rFonts w:ascii="Arial" w:eastAsia="Times New Roman" w:hAnsi="Arial" w:cs="Arial"/>
          <w:color w:val="000000" w:themeColor="text1"/>
          <w:lang w:eastAsia="pl-PL"/>
        </w:rPr>
        <w:t>,</w:t>
      </w:r>
      <w:r w:rsidRPr="00A4730B">
        <w:rPr>
          <w:rFonts w:ascii="Arial" w:eastAsia="Times New Roman" w:hAnsi="Arial" w:cs="Arial"/>
          <w:color w:val="000000" w:themeColor="text1"/>
          <w:lang w:eastAsia="pl-PL"/>
        </w:rPr>
        <w:t xml:space="preserve"> </w:t>
      </w:r>
      <w:r>
        <w:rPr>
          <w:rFonts w:ascii="Arial" w:eastAsia="Times New Roman" w:hAnsi="Arial" w:cs="Arial"/>
          <w:color w:val="000000" w:themeColor="text1"/>
          <w:lang w:eastAsia="pl-PL"/>
        </w:rPr>
        <w:t xml:space="preserve">bez </w:t>
      </w:r>
      <w:r>
        <w:rPr>
          <w:rFonts w:ascii="Arial" w:eastAsia="Times New Roman" w:hAnsi="Arial" w:cs="Arial"/>
          <w:color w:val="000000" w:themeColor="text1"/>
          <w:lang w:eastAsia="pl-PL"/>
        </w:rPr>
        <w:lastRenderedPageBreak/>
        <w:t>konieczności składania odrębnego oświadczenia o potrąceniu oraz bez wezwania do zapłaty, na co Wykonawca wyraża zgodę</w:t>
      </w:r>
      <w:r w:rsidRPr="00626C60">
        <w:rPr>
          <w:rFonts w:ascii="Arial" w:eastAsia="Times New Roman" w:hAnsi="Arial" w:cs="Arial"/>
          <w:color w:val="000000" w:themeColor="text1"/>
          <w:lang w:eastAsia="pl-PL"/>
        </w:rPr>
        <w:t>.</w:t>
      </w:r>
    </w:p>
    <w:p w:rsidR="00DF44DA" w:rsidRPr="00626C60" w:rsidRDefault="00DF44DA" w:rsidP="00DF44DA">
      <w:pPr>
        <w:numPr>
          <w:ilvl w:val="0"/>
          <w:numId w:val="116"/>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Termin zapłaty wynagrodzenia podwykonawcy lub dalszemu podwykonawcy przewidziany w umowie o podwykonawstwo </w:t>
      </w:r>
      <w:r w:rsidRPr="004B3F47">
        <w:rPr>
          <w:rFonts w:ascii="Arial" w:eastAsia="Times New Roman" w:hAnsi="Arial" w:cs="Arial"/>
          <w:b/>
          <w:lang w:eastAsia="pl-PL"/>
        </w:rPr>
        <w:t>nie może być dłuższy niż 30 dni kalendarzowych</w:t>
      </w:r>
      <w:r w:rsidRPr="004B3F47">
        <w:rPr>
          <w:rFonts w:ascii="Arial" w:eastAsia="Times New Roman" w:hAnsi="Arial" w:cs="Arial"/>
          <w:lang w:eastAsia="pl-PL"/>
        </w:rPr>
        <w:t xml:space="preserve"> od dnia doręczenia Wykona</w:t>
      </w:r>
      <w:r w:rsidRPr="00626C60">
        <w:rPr>
          <w:rFonts w:ascii="Arial" w:eastAsia="Times New Roman" w:hAnsi="Arial" w:cs="Arial"/>
          <w:color w:val="000000" w:themeColor="text1"/>
          <w:lang w:eastAsia="pl-PL"/>
        </w:rPr>
        <w:t>wcy, podwykonawcy lub dalszemu podwykonawcy faktury lub rachunku potwierdzających wykonanie zleconej podwykonawcy lub dalszemu podwykonawcy dostawy, usługi lub roboty budowlanej.</w:t>
      </w:r>
    </w:p>
    <w:p w:rsidR="00DF44DA" w:rsidRPr="00626C60" w:rsidRDefault="00DF44DA" w:rsidP="00DF44DA">
      <w:pPr>
        <w:numPr>
          <w:ilvl w:val="0"/>
          <w:numId w:val="116"/>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Konieczność wielokrotnego dokonywania bezpośredniej zapłaty podwykonawcy lub dalszemu podwykonawcy lub konieczność dokonania zapłat na sumę większą niż 5% wartości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może stanowić podstawę do odstąpienia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przez Zamawiającego.</w:t>
      </w:r>
    </w:p>
    <w:p w:rsidR="00DF44DA" w:rsidRPr="004B3F47" w:rsidRDefault="00DF44DA" w:rsidP="00DF44DA">
      <w:pPr>
        <w:numPr>
          <w:ilvl w:val="0"/>
          <w:numId w:val="116"/>
        </w:numPr>
        <w:suppressAutoHyphens/>
        <w:spacing w:after="0"/>
        <w:ind w:left="426" w:hanging="426"/>
        <w:contextualSpacing/>
        <w:jc w:val="both"/>
        <w:rPr>
          <w:rFonts w:ascii="Arial" w:eastAsia="Times New Roman" w:hAnsi="Arial" w:cs="Arial"/>
          <w:lang w:eastAsia="pl-PL"/>
        </w:rPr>
      </w:pPr>
      <w:r w:rsidRPr="004B3F47">
        <w:rPr>
          <w:rFonts w:ascii="Arial" w:eastAsia="Times New Roman" w:hAnsi="Arial" w:cs="Arial"/>
          <w:lang w:eastAsia="pl-PL"/>
        </w:rPr>
        <w:t xml:space="preserve">W przypadku niedostarczenia oświadczenia lub wyciągu bankowego Wykonawcy </w:t>
      </w:r>
      <w:r w:rsidRPr="004B3F47">
        <w:rPr>
          <w:rFonts w:ascii="Arial" w:eastAsia="Times New Roman" w:hAnsi="Arial" w:cs="Arial"/>
          <w:lang w:eastAsia="pl-PL"/>
        </w:rPr>
        <w:br/>
        <w:t>na zasadach określonych w ust. 14 i 15 Zamawiający wypłaci Wykonawcy wynagrodzenie należne z faktury pomniejszone o wierzytelności podwykonawców będące częścią składową tej faktury. Pozostałą część wynagrodzenia Zamawiający wypłaci Wykonawcy po otrzymaniu pisemnego potwierdzenia zapłaty przez podwykonawcę lub dalszego podwykonawcę. Postanowienia ust. 20 stosuje się odpowiednio. W takim przypadku późniejsza zapłata nie oznacza opóźnienia w zapłacie wynagrodzenia.</w:t>
      </w:r>
    </w:p>
    <w:p w:rsidR="00DF44DA" w:rsidRPr="00626C60" w:rsidRDefault="00DF44DA" w:rsidP="00DF44DA">
      <w:pPr>
        <w:numPr>
          <w:ilvl w:val="0"/>
          <w:numId w:val="116"/>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przypadku, gdyby z jakichkolwiek względów Zamawiający był zobowiązany dokonać zapłaty wynagrodzenia na rzecz podwykonawcy lub dalszego podwykonawcy, </w:t>
      </w:r>
      <w:r>
        <w:rPr>
          <w:rFonts w:ascii="Arial" w:eastAsia="Times New Roman" w:hAnsi="Arial" w:cs="Arial"/>
          <w:color w:val="000000" w:themeColor="text1"/>
          <w:lang w:eastAsia="pl-PL"/>
        </w:rPr>
        <w:t xml:space="preserve">a nie mógł dokonać potrącenia z wynagrodzenia należnego Wykonawcy, </w:t>
      </w:r>
      <w:r w:rsidRPr="00626C60">
        <w:rPr>
          <w:rFonts w:ascii="Arial" w:eastAsia="Times New Roman" w:hAnsi="Arial" w:cs="Arial"/>
          <w:color w:val="000000" w:themeColor="text1"/>
          <w:lang w:eastAsia="pl-PL"/>
        </w:rPr>
        <w:t xml:space="preserve">Wykonawca </w:t>
      </w:r>
      <w:r>
        <w:rPr>
          <w:rFonts w:ascii="Arial" w:eastAsia="Times New Roman" w:hAnsi="Arial" w:cs="Arial"/>
          <w:color w:val="000000" w:themeColor="text1"/>
          <w:lang w:eastAsia="pl-PL"/>
        </w:rPr>
        <w:t xml:space="preserve">zobowiązany jest </w:t>
      </w:r>
      <w:r w:rsidRPr="00626C60">
        <w:rPr>
          <w:rFonts w:ascii="Arial" w:eastAsia="Times New Roman" w:hAnsi="Arial" w:cs="Arial"/>
          <w:color w:val="000000" w:themeColor="text1"/>
          <w:lang w:eastAsia="pl-PL"/>
        </w:rPr>
        <w:t>dokona</w:t>
      </w:r>
      <w:r>
        <w:rPr>
          <w:rFonts w:ascii="Arial" w:eastAsia="Times New Roman" w:hAnsi="Arial" w:cs="Arial"/>
          <w:color w:val="000000" w:themeColor="text1"/>
          <w:lang w:eastAsia="pl-PL"/>
        </w:rPr>
        <w:t xml:space="preserve">ć </w:t>
      </w:r>
      <w:r w:rsidRPr="00626C60">
        <w:rPr>
          <w:rFonts w:ascii="Arial" w:eastAsia="Times New Roman" w:hAnsi="Arial" w:cs="Arial"/>
          <w:color w:val="000000" w:themeColor="text1"/>
          <w:lang w:eastAsia="pl-PL"/>
        </w:rPr>
        <w:t xml:space="preserve">zwrotu wypłaconej przez Zamawiającego kwoty w pełnej wysokości, powiększonej o </w:t>
      </w:r>
      <w:r w:rsidRPr="004B3F47">
        <w:rPr>
          <w:rFonts w:ascii="Arial" w:eastAsia="Times New Roman" w:hAnsi="Arial" w:cs="Arial"/>
          <w:lang w:eastAsia="pl-PL"/>
        </w:rPr>
        <w:t xml:space="preserve">karę umowną w wysokości </w:t>
      </w:r>
      <w:r>
        <w:rPr>
          <w:rFonts w:ascii="Arial" w:eastAsia="Times New Roman" w:hAnsi="Arial" w:cs="Arial"/>
          <w:lang w:eastAsia="pl-PL"/>
        </w:rPr>
        <w:t>5</w:t>
      </w:r>
      <w:r w:rsidRPr="004B3F47">
        <w:rPr>
          <w:rFonts w:ascii="Arial" w:eastAsia="Times New Roman" w:hAnsi="Arial" w:cs="Arial"/>
          <w:lang w:eastAsia="pl-PL"/>
        </w:rPr>
        <w:t xml:space="preserve"> % tej kwoty </w:t>
      </w:r>
      <w:r w:rsidRPr="00626C60">
        <w:rPr>
          <w:rFonts w:ascii="Arial" w:eastAsia="Times New Roman" w:hAnsi="Arial" w:cs="Arial"/>
          <w:color w:val="000000" w:themeColor="text1"/>
          <w:lang w:eastAsia="pl-PL"/>
        </w:rPr>
        <w:t xml:space="preserve">oraz o poniesione przez Zamawiającego ewentualne koszty postępowań sądowych i egzekucyjnych poniesionych w związku z nimi </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w terminie 7 dni od dnia zawiadomienia Wykonawcy </w:t>
      </w:r>
      <w:r w:rsidRPr="00626C60">
        <w:rPr>
          <w:rFonts w:ascii="Arial" w:eastAsia="Times New Roman" w:hAnsi="Arial" w:cs="Arial"/>
          <w:color w:val="000000" w:themeColor="text1"/>
          <w:lang w:eastAsia="pl-PL"/>
        </w:rPr>
        <w:br/>
        <w:t xml:space="preserve">o wypłacie wynagrodzenia lub poniesienia kosztów. Zamawiający </w:t>
      </w:r>
      <w:r>
        <w:rPr>
          <w:rFonts w:ascii="Arial" w:eastAsia="Times New Roman" w:hAnsi="Arial" w:cs="Arial"/>
          <w:color w:val="000000" w:themeColor="text1"/>
          <w:lang w:eastAsia="pl-PL"/>
        </w:rPr>
        <w:t>może dokonać</w:t>
      </w:r>
      <w:r w:rsidRPr="00626C60">
        <w:rPr>
          <w:rFonts w:ascii="Arial" w:eastAsia="Times New Roman" w:hAnsi="Arial" w:cs="Arial"/>
          <w:color w:val="000000" w:themeColor="text1"/>
          <w:lang w:eastAsia="pl-PL"/>
        </w:rPr>
        <w:t xml:space="preserve"> potrącenia wymienionych w zdaniu poprzednim należności z każdą wierzytelnością Wykonawcy, jaka mu przysługuje względem Zamawiającego</w:t>
      </w:r>
      <w:r>
        <w:rPr>
          <w:rFonts w:ascii="Arial" w:eastAsia="Times New Roman" w:hAnsi="Arial" w:cs="Arial"/>
          <w:color w:val="000000" w:themeColor="text1"/>
          <w:lang w:eastAsia="pl-PL"/>
        </w:rPr>
        <w:t>, bez konieczności składania odrębnego oświadczenia o potrąceniu oraz bez wezwania do zapłaty, na co Wykonawca wyraża zgodę.</w:t>
      </w:r>
    </w:p>
    <w:p w:rsidR="00DF44DA" w:rsidRPr="00626C60" w:rsidRDefault="00DF44DA" w:rsidP="00DF44DA">
      <w:pPr>
        <w:numPr>
          <w:ilvl w:val="0"/>
          <w:numId w:val="116"/>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i Wykonawca ponoszą solidarną odpowiedzialność </w:t>
      </w:r>
      <w:r>
        <w:rPr>
          <w:rFonts w:ascii="Arial" w:eastAsia="Times New Roman" w:hAnsi="Arial" w:cs="Arial"/>
          <w:color w:val="000000" w:themeColor="text1"/>
          <w:lang w:eastAsia="pl-PL"/>
        </w:rPr>
        <w:t xml:space="preserve">wyłącznie </w:t>
      </w:r>
      <w:r w:rsidRPr="00626C60">
        <w:rPr>
          <w:rFonts w:ascii="Arial" w:eastAsia="Times New Roman" w:hAnsi="Arial" w:cs="Arial"/>
          <w:color w:val="000000" w:themeColor="text1"/>
          <w:lang w:eastAsia="pl-PL"/>
        </w:rPr>
        <w:t>za zapłatę wynagrodzenia należnego podwykonawcy lub dalszemu podwykonawcy skutecznie zgłoszonego</w:t>
      </w:r>
      <w:r>
        <w:rPr>
          <w:rFonts w:ascii="Arial" w:eastAsia="Times New Roman" w:hAnsi="Arial" w:cs="Arial"/>
          <w:color w:val="000000" w:themeColor="text1"/>
          <w:lang w:eastAsia="pl-PL"/>
        </w:rPr>
        <w:t xml:space="preserve"> w sposób określony w § 10 niniejszej Umowy</w:t>
      </w:r>
      <w:r w:rsidRPr="00626C60">
        <w:rPr>
          <w:rFonts w:ascii="Arial" w:eastAsia="Times New Roman" w:hAnsi="Arial" w:cs="Arial"/>
          <w:color w:val="000000" w:themeColor="text1"/>
          <w:lang w:eastAsia="pl-PL"/>
        </w:rPr>
        <w:t>.</w:t>
      </w:r>
    </w:p>
    <w:p w:rsidR="00DF44DA" w:rsidRPr="00626C60" w:rsidRDefault="00DF44DA" w:rsidP="00DF44DA">
      <w:pPr>
        <w:numPr>
          <w:ilvl w:val="0"/>
          <w:numId w:val="116"/>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 przypadku zawarcia umowy Wykonawcy z podwykonawcą lub dalszym podwykonawcą</w:t>
      </w:r>
      <w:r>
        <w:rPr>
          <w:rFonts w:ascii="Arial" w:eastAsia="Times New Roman" w:hAnsi="Arial" w:cs="Arial"/>
          <w:color w:val="000000" w:themeColor="text1"/>
          <w:lang w:eastAsia="pl-PL"/>
        </w:rPr>
        <w:t xml:space="preserve"> lub</w:t>
      </w:r>
      <w:r w:rsidRPr="00626C60">
        <w:rPr>
          <w:rFonts w:ascii="Arial" w:eastAsia="Times New Roman" w:hAnsi="Arial" w:cs="Arial"/>
          <w:color w:val="000000" w:themeColor="text1"/>
          <w:lang w:eastAsia="pl-PL"/>
        </w:rPr>
        <w:t xml:space="preserve"> zmiany warunków umowy z podwykonawcą lub dalszym podwykonawcą bez zgody Zamawiającego oraz w przypadku nieuwzględnienia zgłoszonych przez Zamawiającego sprzeciwu lub zastrzeżeń do umowy o podwykonawstwo</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 Zamawiający jest zwolniony z odpowiedzialności </w:t>
      </w:r>
      <w:r>
        <w:rPr>
          <w:rFonts w:ascii="Arial" w:eastAsia="Times New Roman" w:hAnsi="Arial" w:cs="Arial"/>
          <w:color w:val="000000" w:themeColor="text1"/>
          <w:lang w:eastAsia="pl-PL"/>
        </w:rPr>
        <w:t>za zapłatę wynagrodzenia należnego podwykonawcy lub dalszemu podwykonawcy z tytułu wykonanego przez nich zakresu przedmiotu niniejszej Umowy.</w:t>
      </w:r>
    </w:p>
    <w:p w:rsidR="00DF44DA" w:rsidRPr="00626C60" w:rsidRDefault="00DF44DA" w:rsidP="00DF44DA">
      <w:pPr>
        <w:numPr>
          <w:ilvl w:val="0"/>
          <w:numId w:val="116"/>
        </w:numPr>
        <w:suppressAutoHyphens/>
        <w:spacing w:after="0"/>
        <w:ind w:left="426"/>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jest odpowiedzialny za działania, zaniechania, uchybienia i zaniedbania podwykonawców </w:t>
      </w:r>
      <w:r>
        <w:rPr>
          <w:rFonts w:ascii="Arial" w:eastAsia="Times New Roman" w:hAnsi="Arial" w:cs="Arial"/>
          <w:color w:val="000000" w:themeColor="text1"/>
          <w:lang w:eastAsia="pl-PL"/>
        </w:rPr>
        <w:t xml:space="preserve">i dalszych podwykonawców, </w:t>
      </w:r>
      <w:r w:rsidRPr="00626C60">
        <w:rPr>
          <w:rFonts w:ascii="Arial" w:eastAsia="Times New Roman" w:hAnsi="Arial" w:cs="Arial"/>
          <w:color w:val="000000" w:themeColor="text1"/>
          <w:lang w:eastAsia="pl-PL"/>
        </w:rPr>
        <w:t xml:space="preserve">jak za </w:t>
      </w:r>
      <w:r w:rsidRPr="00A4730B">
        <w:rPr>
          <w:rFonts w:ascii="Arial" w:eastAsia="Times New Roman" w:hAnsi="Arial" w:cs="Arial"/>
          <w:color w:val="000000" w:themeColor="text1"/>
          <w:lang w:eastAsia="pl-PL"/>
        </w:rPr>
        <w:t xml:space="preserve">działania, zaniechania, uchybienia i zaniedbania </w:t>
      </w:r>
      <w:r w:rsidRPr="00626C60">
        <w:rPr>
          <w:rFonts w:ascii="Arial" w:eastAsia="Times New Roman" w:hAnsi="Arial" w:cs="Arial"/>
          <w:color w:val="000000" w:themeColor="text1"/>
          <w:lang w:eastAsia="pl-PL"/>
        </w:rPr>
        <w:t>własne. Wykonawca zobowiązany jest zapewnić właściwa koordynację robót powierzonych poszczególnym podwykonawcom.</w:t>
      </w:r>
    </w:p>
    <w:p w:rsidR="00DF44DA" w:rsidRPr="004B3F47" w:rsidRDefault="00DF44DA" w:rsidP="00DF44DA">
      <w:pPr>
        <w:spacing w:after="0"/>
        <w:ind w:firstLine="340"/>
        <w:jc w:val="center"/>
        <w:rPr>
          <w:rFonts w:ascii="Arial" w:eastAsia="Times New Roman" w:hAnsi="Arial" w:cs="Arial"/>
          <w:b/>
          <w:lang w:eastAsia="pl-PL"/>
        </w:rPr>
      </w:pPr>
      <w:r w:rsidRPr="004B3F47">
        <w:rPr>
          <w:rFonts w:ascii="Arial" w:eastAsia="Times New Roman" w:hAnsi="Arial" w:cs="Arial"/>
          <w:b/>
          <w:lang w:eastAsia="pl-PL"/>
        </w:rPr>
        <w:lastRenderedPageBreak/>
        <w:t>§ 12</w:t>
      </w:r>
    </w:p>
    <w:p w:rsidR="00DF44DA" w:rsidRPr="00626C60" w:rsidRDefault="00DF44DA" w:rsidP="00DF44DA">
      <w:pPr>
        <w:spacing w:after="0"/>
        <w:jc w:val="both"/>
        <w:rPr>
          <w:rFonts w:ascii="Arial" w:eastAsia="Times New Roman" w:hAnsi="Arial" w:cs="Arial"/>
          <w:color w:val="000000" w:themeColor="text1"/>
          <w:lang w:eastAsia="pl-PL"/>
        </w:rPr>
      </w:pPr>
    </w:p>
    <w:p w:rsidR="00DF44DA" w:rsidRPr="00626C60" w:rsidRDefault="00DF44DA" w:rsidP="00DF44DA">
      <w:pPr>
        <w:numPr>
          <w:ilvl w:val="0"/>
          <w:numId w:val="10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Strony postanawiają, że będą stosowane następujące rodzaje odbiorów:</w:t>
      </w:r>
    </w:p>
    <w:p w:rsidR="00DF44DA" w:rsidRPr="00626C60" w:rsidRDefault="00DF44DA" w:rsidP="00DF44DA">
      <w:pPr>
        <w:pStyle w:val="Akapitzlist"/>
        <w:numPr>
          <w:ilvl w:val="0"/>
          <w:numId w:val="104"/>
        </w:numPr>
        <w:suppressAutoHyphens/>
        <w:spacing w:after="0"/>
        <w:ind w:left="851"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Odbiór częściowy   stanowiący podstawę do wystawienia faktury częściowej, przy czym wartość wykonanych robót zostanie określona na podstawie zaawansowania robót potwierdzonego przez przedstawicieli Zamawiającego zgodnie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z Harmonogramem rzeczowo-finansowym wymienionym w § 1</w:t>
      </w:r>
      <w:r>
        <w:rPr>
          <w:rFonts w:ascii="Arial" w:eastAsia="Times New Roman" w:hAnsi="Arial" w:cs="Arial"/>
          <w:color w:val="000000" w:themeColor="text1"/>
          <w:lang w:eastAsia="pl-PL"/>
        </w:rPr>
        <w:t xml:space="preserve"> ust</w:t>
      </w:r>
      <w:r w:rsidRPr="00626C60">
        <w:rPr>
          <w:rFonts w:ascii="Arial" w:eastAsia="Times New Roman" w:hAnsi="Arial" w:cs="Arial"/>
          <w:color w:val="000000" w:themeColor="text1"/>
          <w:lang w:eastAsia="pl-PL"/>
        </w:rPr>
        <w:t>. 3</w:t>
      </w:r>
      <w:r>
        <w:rPr>
          <w:rFonts w:ascii="Arial" w:eastAsia="Times New Roman" w:hAnsi="Arial" w:cs="Arial"/>
          <w:color w:val="000000" w:themeColor="text1"/>
          <w:lang w:eastAsia="pl-PL"/>
        </w:rPr>
        <w:t xml:space="preserve"> Umowy dla</w:t>
      </w:r>
      <w:r w:rsidRPr="00626C60">
        <w:rPr>
          <w:rFonts w:ascii="Arial" w:eastAsia="Times New Roman" w:hAnsi="Arial" w:cs="Arial"/>
          <w:color w:val="000000" w:themeColor="text1"/>
          <w:lang w:eastAsia="pl-PL"/>
        </w:rPr>
        <w:t xml:space="preserve"> danego etapu robót; </w:t>
      </w:r>
    </w:p>
    <w:p w:rsidR="00DF44DA" w:rsidRDefault="00DF44DA" w:rsidP="00DF44DA">
      <w:pPr>
        <w:pStyle w:val="Akapitzlist"/>
        <w:suppressAutoHyphens/>
        <w:spacing w:after="0"/>
        <w:ind w:left="284" w:hanging="34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       - </w:t>
      </w:r>
      <w:r w:rsidRPr="00DA1888">
        <w:rPr>
          <w:rFonts w:ascii="Arial" w:eastAsia="Times New Roman" w:hAnsi="Arial" w:cs="Arial"/>
          <w:color w:val="000000" w:themeColor="text1"/>
          <w:lang w:eastAsia="pl-PL"/>
        </w:rPr>
        <w:t xml:space="preserve">Odbiór końcowy, stanowiący podstawę do wystawienia faktury końcowej </w:t>
      </w:r>
      <w:r w:rsidRPr="00DA1888">
        <w:rPr>
          <w:rFonts w:ascii="Arial" w:eastAsia="Times New Roman" w:hAnsi="Arial" w:cs="Arial"/>
          <w:color w:val="000000" w:themeColor="text1"/>
          <w:lang w:eastAsia="pl-PL"/>
        </w:rPr>
        <w:br/>
      </w:r>
      <w:r>
        <w:rPr>
          <w:rFonts w:ascii="Arial" w:eastAsia="Times New Roman" w:hAnsi="Arial" w:cs="Arial"/>
          <w:color w:val="000000" w:themeColor="text1"/>
          <w:lang w:eastAsia="pl-PL"/>
        </w:rPr>
        <w:t xml:space="preserve">       </w:t>
      </w:r>
      <w:r w:rsidRPr="00DA1888">
        <w:rPr>
          <w:rFonts w:ascii="Arial" w:eastAsia="Times New Roman" w:hAnsi="Arial" w:cs="Arial"/>
          <w:color w:val="000000" w:themeColor="text1"/>
          <w:lang w:eastAsia="pl-PL"/>
        </w:rPr>
        <w:t xml:space="preserve">za wykonany przedmiot </w:t>
      </w:r>
      <w:r>
        <w:rPr>
          <w:rFonts w:ascii="Arial" w:eastAsia="Times New Roman" w:hAnsi="Arial" w:cs="Arial"/>
          <w:color w:val="000000" w:themeColor="text1"/>
          <w:lang w:eastAsia="pl-PL"/>
        </w:rPr>
        <w:t>U</w:t>
      </w:r>
      <w:r w:rsidRPr="00DA1888">
        <w:rPr>
          <w:rFonts w:ascii="Arial" w:eastAsia="Times New Roman" w:hAnsi="Arial" w:cs="Arial"/>
          <w:color w:val="000000" w:themeColor="text1"/>
          <w:lang w:eastAsia="pl-PL"/>
        </w:rPr>
        <w:t xml:space="preserve">mowy. </w:t>
      </w:r>
    </w:p>
    <w:p w:rsidR="00DF44DA" w:rsidRPr="00DA1888" w:rsidRDefault="00DF44DA" w:rsidP="00DF44DA">
      <w:pPr>
        <w:pStyle w:val="Akapitzlist"/>
        <w:numPr>
          <w:ilvl w:val="0"/>
          <w:numId w:val="103"/>
        </w:numPr>
        <w:suppressAutoHyphens/>
        <w:spacing w:after="0"/>
        <w:jc w:val="both"/>
        <w:rPr>
          <w:rFonts w:ascii="Arial" w:eastAsia="Times New Roman" w:hAnsi="Arial" w:cs="Arial"/>
          <w:color w:val="000000" w:themeColor="text1"/>
          <w:lang w:eastAsia="pl-PL"/>
        </w:rPr>
      </w:pPr>
      <w:r w:rsidRPr="00DA1888">
        <w:rPr>
          <w:rFonts w:ascii="Arial" w:eastAsia="Times New Roman" w:hAnsi="Arial" w:cs="Arial"/>
          <w:color w:val="000000" w:themeColor="text1"/>
          <w:lang w:eastAsia="pl-PL"/>
        </w:rPr>
        <w:t>Wykonawca zgłosi Zamawiającemu</w:t>
      </w:r>
      <w:r>
        <w:rPr>
          <w:rFonts w:ascii="Arial" w:eastAsia="Times New Roman" w:hAnsi="Arial" w:cs="Arial"/>
          <w:color w:val="000000" w:themeColor="text1"/>
          <w:lang w:eastAsia="pl-PL"/>
        </w:rPr>
        <w:t xml:space="preserve"> na piśmie</w:t>
      </w:r>
      <w:r w:rsidRPr="00DA1888">
        <w:rPr>
          <w:rFonts w:ascii="Arial" w:eastAsia="Times New Roman" w:hAnsi="Arial" w:cs="Arial"/>
          <w:color w:val="000000" w:themeColor="text1"/>
          <w:lang w:eastAsia="pl-PL"/>
        </w:rPr>
        <w:t xml:space="preserve"> przedmiot </w:t>
      </w:r>
      <w:r>
        <w:rPr>
          <w:rFonts w:ascii="Arial" w:eastAsia="Times New Roman" w:hAnsi="Arial" w:cs="Arial"/>
          <w:color w:val="000000" w:themeColor="text1"/>
          <w:lang w:eastAsia="pl-PL"/>
        </w:rPr>
        <w:t>U</w:t>
      </w:r>
      <w:r w:rsidRPr="00DA1888">
        <w:rPr>
          <w:rFonts w:ascii="Arial" w:eastAsia="Times New Roman" w:hAnsi="Arial" w:cs="Arial"/>
          <w:color w:val="000000" w:themeColor="text1"/>
          <w:lang w:eastAsia="pl-PL"/>
        </w:rPr>
        <w:t>mowy do odbioru końcowego w dniu zakończenia robót</w:t>
      </w:r>
      <w:r>
        <w:rPr>
          <w:rFonts w:ascii="Arial" w:eastAsia="Times New Roman" w:hAnsi="Arial" w:cs="Arial"/>
          <w:color w:val="000000" w:themeColor="text1"/>
          <w:lang w:eastAsia="pl-PL"/>
        </w:rPr>
        <w:t>.</w:t>
      </w:r>
      <w:r w:rsidRPr="00DA1888">
        <w:rPr>
          <w:rFonts w:ascii="Arial" w:eastAsia="Times New Roman" w:hAnsi="Arial" w:cs="Arial"/>
          <w:color w:val="000000" w:themeColor="text1"/>
          <w:lang w:eastAsia="pl-PL"/>
        </w:rPr>
        <w:t xml:space="preserve"> </w:t>
      </w:r>
    </w:p>
    <w:p w:rsidR="00DF44DA" w:rsidRPr="00626C60" w:rsidRDefault="00DF44DA" w:rsidP="00DF44DA">
      <w:pPr>
        <w:numPr>
          <w:ilvl w:val="0"/>
          <w:numId w:val="10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po potwierdzeniu zakończenia realizacji danego etapu robót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w terminie 5 dni kalendarzowych wyznaczy na piśmie termin odbioru.</w:t>
      </w:r>
    </w:p>
    <w:p w:rsidR="00DF44DA" w:rsidRPr="00626C60" w:rsidRDefault="00DF44DA" w:rsidP="00DF44DA">
      <w:pPr>
        <w:numPr>
          <w:ilvl w:val="0"/>
          <w:numId w:val="10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przedłoży Zamawiającemu najpóźniej na </w:t>
      </w:r>
      <w:r w:rsidRPr="00626C60">
        <w:rPr>
          <w:rFonts w:ascii="Arial" w:eastAsia="Times New Roman" w:hAnsi="Arial" w:cs="Arial"/>
          <w:color w:val="000000" w:themeColor="text1"/>
          <w:u w:val="single"/>
          <w:lang w:eastAsia="pl-PL"/>
        </w:rPr>
        <w:t xml:space="preserve">3 dni kalendarzowe  przed odbiorem przedmiotu </w:t>
      </w:r>
      <w:r>
        <w:rPr>
          <w:rFonts w:ascii="Arial" w:eastAsia="Times New Roman" w:hAnsi="Arial" w:cs="Arial"/>
          <w:color w:val="000000" w:themeColor="text1"/>
          <w:u w:val="single"/>
          <w:lang w:eastAsia="pl-PL"/>
        </w:rPr>
        <w:t>U</w:t>
      </w:r>
      <w:r w:rsidRPr="00626C60">
        <w:rPr>
          <w:rFonts w:ascii="Arial" w:eastAsia="Times New Roman" w:hAnsi="Arial" w:cs="Arial"/>
          <w:color w:val="000000" w:themeColor="text1"/>
          <w:u w:val="single"/>
          <w:lang w:eastAsia="pl-PL"/>
        </w:rPr>
        <w:t xml:space="preserve">mowy </w:t>
      </w:r>
      <w:r w:rsidRPr="00626C60">
        <w:rPr>
          <w:rFonts w:ascii="Arial" w:eastAsia="Times New Roman" w:hAnsi="Arial" w:cs="Arial"/>
          <w:color w:val="000000" w:themeColor="text1"/>
          <w:lang w:eastAsia="pl-PL"/>
        </w:rPr>
        <w:t>komplet dokumentów wymaganych przepisami branżowymi w tym:</w:t>
      </w:r>
    </w:p>
    <w:p w:rsidR="00DF44DA" w:rsidRPr="00626C60" w:rsidRDefault="00DF44DA" w:rsidP="00DF44DA">
      <w:pPr>
        <w:pStyle w:val="Akapitzlist"/>
        <w:numPr>
          <w:ilvl w:val="0"/>
          <w:numId w:val="10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oświadczenie kierownika robót/wykonawcy o wykonaniu zadania zgodnie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 xml:space="preserve">ze specyfikacją techniczną, przedmiarem oraz </w:t>
      </w:r>
      <w:r w:rsidRPr="00626C60">
        <w:rPr>
          <w:rFonts w:ascii="Arial" w:hAnsi="Arial" w:cs="Arial"/>
          <w:color w:val="000000" w:themeColor="text1"/>
        </w:rPr>
        <w:t xml:space="preserve">sztuką budowlaną, przepisami </w:t>
      </w:r>
      <w:r w:rsidRPr="00626C60">
        <w:rPr>
          <w:rFonts w:ascii="Arial" w:hAnsi="Arial" w:cs="Arial"/>
          <w:color w:val="000000" w:themeColor="text1"/>
        </w:rPr>
        <w:br/>
        <w:t>i obowiązującymi normami budowlanymi</w:t>
      </w:r>
      <w:r w:rsidRPr="00626C60">
        <w:rPr>
          <w:rFonts w:ascii="Arial" w:eastAsia="Times New Roman" w:hAnsi="Arial" w:cs="Arial"/>
          <w:color w:val="000000" w:themeColor="text1"/>
          <w:lang w:eastAsia="pl-PL"/>
        </w:rPr>
        <w:t>;</w:t>
      </w:r>
    </w:p>
    <w:p w:rsidR="00DF44DA" w:rsidRPr="00626C60" w:rsidRDefault="00DF44DA" w:rsidP="00DF44DA">
      <w:pPr>
        <w:pStyle w:val="Akapitzlist"/>
        <w:numPr>
          <w:ilvl w:val="0"/>
          <w:numId w:val="10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oświadczenie kierownika robót/wykonawcy o zastosowaniu materiałów dopuszczonych do stosowania w budownictwie wraz z wykazem tych materiałów zawierającym nazwę materiałów, producenta oraz numer dokumentu stanowiącego podstawę do obrotu i powszechnego lub jednostkowego stosowania wyrobu;</w:t>
      </w:r>
    </w:p>
    <w:p w:rsidR="00DF44DA" w:rsidRPr="00626C60" w:rsidRDefault="00DF44DA" w:rsidP="00DF44DA">
      <w:pPr>
        <w:pStyle w:val="Akapitzlist"/>
        <w:numPr>
          <w:ilvl w:val="0"/>
          <w:numId w:val="10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pomiary oraz protokoły odbioru instalacji elektrycznych, wodno-kanalizacyjnych </w:t>
      </w:r>
      <w:r w:rsidRPr="00626C60">
        <w:rPr>
          <w:rFonts w:ascii="Arial" w:eastAsia="Times New Roman" w:hAnsi="Arial" w:cs="Arial"/>
          <w:color w:val="000000" w:themeColor="text1"/>
          <w:lang w:eastAsia="pl-PL"/>
        </w:rPr>
        <w:br/>
        <w:t>i centralnego ogrzewania;</w:t>
      </w:r>
    </w:p>
    <w:p w:rsidR="00DF44DA" w:rsidRPr="00626C60" w:rsidRDefault="00DF44DA" w:rsidP="00DF44DA">
      <w:pPr>
        <w:pStyle w:val="Akapitzlist"/>
        <w:numPr>
          <w:ilvl w:val="0"/>
          <w:numId w:val="105"/>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inne dokumenty określone przez przedstawicieli Zamawiającego;.</w:t>
      </w:r>
    </w:p>
    <w:p w:rsidR="00DF44DA" w:rsidRPr="00626C60" w:rsidRDefault="00DF44DA" w:rsidP="00DF44DA">
      <w:pPr>
        <w:numPr>
          <w:ilvl w:val="0"/>
          <w:numId w:val="10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przystąpi do odbioru </w:t>
      </w:r>
      <w:r>
        <w:rPr>
          <w:rFonts w:ascii="Arial" w:eastAsia="Times New Roman" w:hAnsi="Arial" w:cs="Arial"/>
          <w:color w:val="000000" w:themeColor="text1"/>
          <w:lang w:eastAsia="pl-PL"/>
        </w:rPr>
        <w:t xml:space="preserve">końcowego, częściowego  </w:t>
      </w:r>
      <w:r w:rsidRPr="00626C60">
        <w:rPr>
          <w:rFonts w:ascii="Arial" w:eastAsia="Times New Roman" w:hAnsi="Arial" w:cs="Arial"/>
          <w:color w:val="000000" w:themeColor="text1"/>
          <w:lang w:eastAsia="pl-PL"/>
        </w:rPr>
        <w:t xml:space="preserve">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niezwłocznie, nie później niż</w:t>
      </w:r>
      <w:r>
        <w:rPr>
          <w:rFonts w:ascii="Arial" w:eastAsia="Times New Roman" w:hAnsi="Arial" w:cs="Arial"/>
          <w:color w:val="000000" w:themeColor="text1"/>
          <w:lang w:eastAsia="pl-PL"/>
        </w:rPr>
        <w:t xml:space="preserve"> </w:t>
      </w:r>
      <w:r w:rsidRPr="00626C60">
        <w:rPr>
          <w:rFonts w:ascii="Arial" w:eastAsia="Times New Roman" w:hAnsi="Arial" w:cs="Arial"/>
          <w:b/>
          <w:color w:val="000000" w:themeColor="text1"/>
          <w:lang w:eastAsia="pl-PL"/>
        </w:rPr>
        <w:t>w ciągu 14 dni kalendarzowych</w:t>
      </w:r>
      <w:r w:rsidRPr="00626C60">
        <w:rPr>
          <w:rFonts w:ascii="Arial" w:eastAsia="Times New Roman" w:hAnsi="Arial" w:cs="Arial"/>
          <w:color w:val="000000" w:themeColor="text1"/>
          <w:lang w:eastAsia="pl-PL"/>
        </w:rPr>
        <w:t xml:space="preserve"> od daty zgłoszenia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na piśmie.</w:t>
      </w:r>
    </w:p>
    <w:p w:rsidR="00DF44DA" w:rsidRPr="00626C60" w:rsidRDefault="00DF44DA" w:rsidP="00DF44DA">
      <w:pPr>
        <w:numPr>
          <w:ilvl w:val="0"/>
          <w:numId w:val="10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Zamawiający może odmówić przystąpienia do odbioru</w:t>
      </w:r>
      <w:r>
        <w:rPr>
          <w:rFonts w:ascii="Arial" w:eastAsia="Times New Roman" w:hAnsi="Arial" w:cs="Arial"/>
          <w:color w:val="000000" w:themeColor="text1"/>
          <w:lang w:eastAsia="pl-PL"/>
        </w:rPr>
        <w:t xml:space="preserve"> końcowego</w:t>
      </w:r>
      <w:r w:rsidRPr="00626C60">
        <w:rPr>
          <w:rFonts w:ascii="Arial" w:eastAsia="Times New Roman" w:hAnsi="Arial" w:cs="Arial"/>
          <w:color w:val="000000" w:themeColor="text1"/>
          <w:lang w:eastAsia="pl-PL"/>
        </w:rPr>
        <w:t xml:space="preserve">, jeżeli stwierdzi,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 xml:space="preserve">że Wykonawca nie zakończył robót i przedmiot zamówienia nie został należycie przygotowany do odbioru lub przedstawione dokumenty, o których mowa w ust. </w:t>
      </w:r>
      <w:r>
        <w:rPr>
          <w:rFonts w:ascii="Arial" w:eastAsia="Times New Roman" w:hAnsi="Arial" w:cs="Arial"/>
          <w:color w:val="000000" w:themeColor="text1"/>
          <w:lang w:eastAsia="pl-PL"/>
        </w:rPr>
        <w:t>4</w:t>
      </w:r>
      <w:r w:rsidRPr="00626C60">
        <w:rPr>
          <w:rFonts w:ascii="Arial" w:eastAsia="Times New Roman" w:hAnsi="Arial" w:cs="Arial"/>
          <w:color w:val="000000" w:themeColor="text1"/>
          <w:lang w:eastAsia="pl-PL"/>
        </w:rPr>
        <w:t xml:space="preserve"> są niekompletne.</w:t>
      </w:r>
    </w:p>
    <w:p w:rsidR="00DF44DA" w:rsidRPr="00626C60" w:rsidRDefault="00DF44DA" w:rsidP="00DF44DA">
      <w:pPr>
        <w:numPr>
          <w:ilvl w:val="0"/>
          <w:numId w:val="10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Wady stwierdzone przy odbior</w:t>
      </w:r>
      <w:r>
        <w:rPr>
          <w:rFonts w:ascii="Arial" w:eastAsia="Times New Roman" w:hAnsi="Arial" w:cs="Arial"/>
          <w:color w:val="000000" w:themeColor="text1"/>
          <w:lang w:eastAsia="pl-PL"/>
        </w:rPr>
        <w:t xml:space="preserve">ze końcowym </w:t>
      </w:r>
      <w:r w:rsidRPr="00626C60">
        <w:rPr>
          <w:rFonts w:ascii="Arial" w:eastAsia="Times New Roman" w:hAnsi="Arial" w:cs="Arial"/>
          <w:color w:val="000000" w:themeColor="text1"/>
          <w:lang w:eastAsia="pl-PL"/>
        </w:rPr>
        <w:t xml:space="preserve">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muszą być usunięte przez Wykonawcę na jego koszt w terminie wyznaczonym przez Zamawiającego.</w:t>
      </w:r>
    </w:p>
    <w:p w:rsidR="00DF44DA" w:rsidRPr="00626C60" w:rsidRDefault="00DF44DA" w:rsidP="00DF44DA">
      <w:pPr>
        <w:numPr>
          <w:ilvl w:val="0"/>
          <w:numId w:val="10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Usunięcie wad w terminie wyznaczonym przez Zamawiającego jest jednoznaczne </w:t>
      </w:r>
      <w:r w:rsidRPr="00626C60">
        <w:rPr>
          <w:rFonts w:ascii="Arial" w:eastAsia="Times New Roman" w:hAnsi="Arial" w:cs="Arial"/>
          <w:color w:val="000000" w:themeColor="text1"/>
          <w:lang w:eastAsia="pl-PL"/>
        </w:rPr>
        <w:br/>
        <w:t xml:space="preserve">z wykonaniem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 terminie określonym w § 4.</w:t>
      </w:r>
    </w:p>
    <w:p w:rsidR="00DF44DA" w:rsidRDefault="00DF44DA" w:rsidP="00DF44DA">
      <w:pPr>
        <w:numPr>
          <w:ilvl w:val="0"/>
          <w:numId w:val="10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 razie braku stawiennictwa Wykonawcy przy odbiorze</w:t>
      </w:r>
      <w:r>
        <w:rPr>
          <w:rFonts w:ascii="Arial" w:eastAsia="Times New Roman" w:hAnsi="Arial" w:cs="Arial"/>
          <w:color w:val="000000" w:themeColor="text1"/>
          <w:lang w:eastAsia="pl-PL"/>
        </w:rPr>
        <w:t xml:space="preserve"> końcowym lub częściowym</w:t>
      </w:r>
      <w:r w:rsidRPr="00626C60">
        <w:rPr>
          <w:rFonts w:ascii="Arial" w:eastAsia="Times New Roman" w:hAnsi="Arial" w:cs="Arial"/>
          <w:color w:val="000000" w:themeColor="text1"/>
          <w:lang w:eastAsia="pl-PL"/>
        </w:rPr>
        <w:t>, Zamawiającemu przysługuje prawo do sporządzenia jednostronnego protokołu odbioru</w:t>
      </w:r>
      <w:r>
        <w:rPr>
          <w:rFonts w:ascii="Arial" w:eastAsia="Times New Roman" w:hAnsi="Arial" w:cs="Arial"/>
          <w:color w:val="000000" w:themeColor="text1"/>
          <w:lang w:eastAsia="pl-PL"/>
        </w:rPr>
        <w:t xml:space="preserve"> częściowego lub końcowego</w:t>
      </w:r>
      <w:r w:rsidRPr="00626C60">
        <w:rPr>
          <w:rFonts w:ascii="Arial" w:eastAsia="Times New Roman" w:hAnsi="Arial" w:cs="Arial"/>
          <w:color w:val="000000" w:themeColor="text1"/>
          <w:lang w:eastAsia="pl-PL"/>
        </w:rPr>
        <w:t>, którego ustalenia będą wiążące dla Wykonawcy.</w:t>
      </w:r>
    </w:p>
    <w:p w:rsidR="00DF44DA" w:rsidRPr="00626C60" w:rsidRDefault="00DF44DA" w:rsidP="00DF44DA">
      <w:pPr>
        <w:suppressAutoHyphens/>
        <w:spacing w:after="0"/>
        <w:ind w:left="34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 </w:t>
      </w:r>
    </w:p>
    <w:p w:rsidR="00DF44DA" w:rsidRPr="00626C60" w:rsidRDefault="00DF44DA" w:rsidP="00DF44DA">
      <w:pPr>
        <w:spacing w:after="0"/>
        <w:ind w:firstLine="34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lastRenderedPageBreak/>
        <w:t>§ 13</w:t>
      </w:r>
    </w:p>
    <w:p w:rsidR="00DF44DA" w:rsidRPr="00626C60" w:rsidRDefault="00DF44DA" w:rsidP="00DF44DA">
      <w:pPr>
        <w:suppressAutoHyphens/>
        <w:spacing w:after="0"/>
        <w:jc w:val="both"/>
        <w:rPr>
          <w:rFonts w:ascii="Arial" w:eastAsia="Times New Roman" w:hAnsi="Arial" w:cs="Arial"/>
          <w:color w:val="000000" w:themeColor="text1"/>
          <w:lang w:eastAsia="pl-PL"/>
        </w:rPr>
      </w:pPr>
    </w:p>
    <w:p w:rsidR="00DF44DA" w:rsidRPr="00626C60" w:rsidRDefault="00DF44DA" w:rsidP="00DF44DA">
      <w:pPr>
        <w:numPr>
          <w:ilvl w:val="0"/>
          <w:numId w:val="113"/>
        </w:numPr>
        <w:autoSpaceDE w:val="0"/>
        <w:autoSpaceDN w:val="0"/>
        <w:spacing w:after="0"/>
        <w:ind w:left="284" w:hanging="284"/>
        <w:jc w:val="both"/>
        <w:rPr>
          <w:rFonts w:ascii="Arial" w:hAnsi="Arial" w:cs="Arial"/>
          <w:color w:val="000000" w:themeColor="text1"/>
        </w:rPr>
      </w:pPr>
      <w:r w:rsidRPr="00626C60">
        <w:rPr>
          <w:rFonts w:ascii="Arial" w:hAnsi="Arial" w:cs="Arial"/>
          <w:color w:val="000000" w:themeColor="text1"/>
        </w:rPr>
        <w:t xml:space="preserve">Wykonawca wnosi zabezpieczenie należytego wykonania przedmiotu </w:t>
      </w:r>
      <w:r>
        <w:rPr>
          <w:rFonts w:ascii="Arial" w:hAnsi="Arial" w:cs="Arial"/>
          <w:color w:val="000000" w:themeColor="text1"/>
        </w:rPr>
        <w:t>U</w:t>
      </w:r>
      <w:r w:rsidRPr="00626C60">
        <w:rPr>
          <w:rFonts w:ascii="Arial" w:hAnsi="Arial" w:cs="Arial"/>
          <w:color w:val="000000" w:themeColor="text1"/>
        </w:rPr>
        <w:t xml:space="preserve">mowy </w:t>
      </w:r>
      <w:r w:rsidRPr="00626C60">
        <w:rPr>
          <w:rFonts w:ascii="Arial" w:hAnsi="Arial" w:cs="Arial"/>
          <w:color w:val="000000" w:themeColor="text1"/>
        </w:rPr>
        <w:br/>
        <w:t xml:space="preserve">w </w:t>
      </w:r>
      <w:r w:rsidRPr="004B3F47">
        <w:rPr>
          <w:rFonts w:ascii="Arial" w:hAnsi="Arial" w:cs="Arial"/>
        </w:rPr>
        <w:t xml:space="preserve">wysokości </w:t>
      </w:r>
      <w:r w:rsidRPr="004B3F47">
        <w:rPr>
          <w:rFonts w:ascii="Arial" w:hAnsi="Arial" w:cs="Arial"/>
          <w:b/>
        </w:rPr>
        <w:t>5%</w:t>
      </w:r>
      <w:r w:rsidRPr="004B3F47">
        <w:rPr>
          <w:rFonts w:ascii="Arial" w:hAnsi="Arial" w:cs="Arial"/>
        </w:rPr>
        <w:t xml:space="preserve"> </w:t>
      </w:r>
      <w:r w:rsidRPr="00626C60">
        <w:rPr>
          <w:rFonts w:ascii="Arial" w:hAnsi="Arial" w:cs="Arial"/>
          <w:color w:val="000000" w:themeColor="text1"/>
        </w:rPr>
        <w:t xml:space="preserve">ceny oferty brutto, co stanowi kwotę </w:t>
      </w:r>
      <w:r w:rsidRPr="00626C60">
        <w:rPr>
          <w:rFonts w:ascii="Arial" w:hAnsi="Arial" w:cs="Arial"/>
          <w:color w:val="000000" w:themeColor="text1"/>
        </w:rPr>
        <w:br/>
        <w:t>w wysokości: .................</w:t>
      </w:r>
      <w:r>
        <w:rPr>
          <w:rFonts w:ascii="Arial" w:hAnsi="Arial" w:cs="Arial"/>
          <w:color w:val="000000" w:themeColor="text1"/>
        </w:rPr>
        <w:t>.........</w:t>
      </w:r>
      <w:r w:rsidRPr="00626C60">
        <w:rPr>
          <w:rFonts w:ascii="Arial" w:hAnsi="Arial" w:cs="Arial"/>
          <w:color w:val="000000" w:themeColor="text1"/>
        </w:rPr>
        <w:t>....... zł ………………........................................................</w:t>
      </w:r>
    </w:p>
    <w:p w:rsidR="00DF44DA" w:rsidRPr="00626C60" w:rsidRDefault="00DF44DA" w:rsidP="00DF44DA">
      <w:pPr>
        <w:numPr>
          <w:ilvl w:val="0"/>
          <w:numId w:val="113"/>
        </w:numPr>
        <w:autoSpaceDE w:val="0"/>
        <w:autoSpaceDN w:val="0"/>
        <w:spacing w:after="0"/>
        <w:ind w:left="284" w:hanging="284"/>
        <w:jc w:val="both"/>
        <w:rPr>
          <w:rFonts w:ascii="Arial" w:hAnsi="Arial" w:cs="Arial"/>
          <w:color w:val="000000" w:themeColor="text1"/>
        </w:rPr>
      </w:pPr>
      <w:r w:rsidRPr="00626C60">
        <w:rPr>
          <w:rFonts w:ascii="Arial" w:hAnsi="Arial" w:cs="Arial"/>
          <w:color w:val="000000" w:themeColor="text1"/>
        </w:rPr>
        <w:t>Zabezpieczenie zostało wniesione w formie: ...................................</w:t>
      </w:r>
      <w:r>
        <w:rPr>
          <w:rFonts w:ascii="Arial" w:hAnsi="Arial" w:cs="Arial"/>
          <w:color w:val="000000" w:themeColor="text1"/>
        </w:rPr>
        <w:t>......</w:t>
      </w:r>
      <w:r w:rsidRPr="00626C60">
        <w:rPr>
          <w:rFonts w:ascii="Arial" w:hAnsi="Arial" w:cs="Arial"/>
          <w:color w:val="000000" w:themeColor="text1"/>
        </w:rPr>
        <w:t>.........................</w:t>
      </w:r>
    </w:p>
    <w:p w:rsidR="00DF44DA" w:rsidRPr="00626C60" w:rsidRDefault="00DF44DA" w:rsidP="00DF44DA">
      <w:pPr>
        <w:numPr>
          <w:ilvl w:val="0"/>
          <w:numId w:val="113"/>
        </w:numPr>
        <w:autoSpaceDE w:val="0"/>
        <w:autoSpaceDN w:val="0"/>
        <w:spacing w:after="0"/>
        <w:ind w:left="284" w:hanging="284"/>
        <w:jc w:val="both"/>
        <w:rPr>
          <w:rFonts w:ascii="Arial" w:hAnsi="Arial" w:cs="Arial"/>
          <w:color w:val="000000" w:themeColor="text1"/>
        </w:rPr>
      </w:pPr>
      <w:r w:rsidRPr="00626C60">
        <w:rPr>
          <w:rFonts w:ascii="Arial" w:hAnsi="Arial" w:cs="Arial"/>
          <w:color w:val="000000" w:themeColor="text1"/>
        </w:rPr>
        <w:t xml:space="preserve">W przypadku nie wykonania lub nienależytego wykonania umowy, zabezpieczenie wniesione w pieniądzu wraz z powstałymi odsetkami staje się własnością Zamawiającego i będzie wykorzystane do zgodnego z </w:t>
      </w:r>
      <w:r>
        <w:rPr>
          <w:rFonts w:ascii="Arial" w:hAnsi="Arial" w:cs="Arial"/>
          <w:color w:val="000000" w:themeColor="text1"/>
        </w:rPr>
        <w:t>U</w:t>
      </w:r>
      <w:r w:rsidRPr="00626C60">
        <w:rPr>
          <w:rFonts w:ascii="Arial" w:hAnsi="Arial" w:cs="Arial"/>
          <w:color w:val="000000" w:themeColor="text1"/>
        </w:rPr>
        <w:t>mową wykonania robót i do pokrycia</w:t>
      </w:r>
      <w:r>
        <w:rPr>
          <w:rFonts w:ascii="Arial" w:hAnsi="Arial" w:cs="Arial"/>
          <w:color w:val="000000" w:themeColor="text1"/>
        </w:rPr>
        <w:t xml:space="preserve"> </w:t>
      </w:r>
      <w:r w:rsidRPr="00626C60">
        <w:rPr>
          <w:rFonts w:ascii="Arial" w:hAnsi="Arial" w:cs="Arial"/>
          <w:color w:val="000000" w:themeColor="text1"/>
        </w:rPr>
        <w:t>roszczeń z tytułu rękojmi za wady</w:t>
      </w:r>
      <w:r>
        <w:rPr>
          <w:rFonts w:ascii="Arial" w:hAnsi="Arial" w:cs="Arial"/>
          <w:color w:val="000000" w:themeColor="text1"/>
        </w:rPr>
        <w:t xml:space="preserve"> oraz gwarancji</w:t>
      </w:r>
      <w:r w:rsidRPr="00626C60">
        <w:rPr>
          <w:rFonts w:ascii="Arial" w:hAnsi="Arial" w:cs="Arial"/>
          <w:color w:val="000000" w:themeColor="text1"/>
        </w:rPr>
        <w:t>.</w:t>
      </w:r>
    </w:p>
    <w:p w:rsidR="00DF44DA" w:rsidRPr="00626C60" w:rsidRDefault="00DF44DA" w:rsidP="00DF44DA">
      <w:pPr>
        <w:numPr>
          <w:ilvl w:val="0"/>
          <w:numId w:val="113"/>
        </w:numPr>
        <w:autoSpaceDE w:val="0"/>
        <w:autoSpaceDN w:val="0"/>
        <w:spacing w:after="0"/>
        <w:ind w:left="284" w:hanging="284"/>
        <w:jc w:val="both"/>
        <w:rPr>
          <w:rFonts w:ascii="Arial" w:hAnsi="Arial" w:cs="Arial"/>
          <w:color w:val="000000" w:themeColor="text1"/>
        </w:rPr>
      </w:pPr>
      <w:r w:rsidRPr="00626C60">
        <w:rPr>
          <w:rFonts w:ascii="Arial" w:hAnsi="Arial" w:cs="Arial"/>
          <w:color w:val="000000" w:themeColor="text1"/>
        </w:rPr>
        <w:t xml:space="preserve">W przypadku należytego wykonania </w:t>
      </w:r>
      <w:bookmarkStart w:id="0" w:name="_Hlk299713859"/>
      <w:r w:rsidRPr="00626C60">
        <w:rPr>
          <w:rFonts w:ascii="Arial" w:hAnsi="Arial" w:cs="Arial"/>
          <w:color w:val="000000" w:themeColor="text1"/>
        </w:rPr>
        <w:t xml:space="preserve">przedmiotu </w:t>
      </w:r>
      <w:r>
        <w:rPr>
          <w:rFonts w:ascii="Arial" w:hAnsi="Arial" w:cs="Arial"/>
          <w:color w:val="000000" w:themeColor="text1"/>
        </w:rPr>
        <w:t>U</w:t>
      </w:r>
      <w:r w:rsidRPr="00626C60">
        <w:rPr>
          <w:rFonts w:ascii="Arial" w:hAnsi="Arial" w:cs="Arial"/>
          <w:color w:val="000000" w:themeColor="text1"/>
        </w:rPr>
        <w:t xml:space="preserve">mowy </w:t>
      </w:r>
      <w:bookmarkEnd w:id="0"/>
      <w:r w:rsidRPr="00626C60">
        <w:rPr>
          <w:rFonts w:ascii="Arial" w:hAnsi="Arial" w:cs="Arial"/>
          <w:color w:val="000000" w:themeColor="text1"/>
        </w:rPr>
        <w:t xml:space="preserve">– </w:t>
      </w:r>
      <w:r w:rsidRPr="00626C60">
        <w:rPr>
          <w:rFonts w:ascii="Arial" w:hAnsi="Arial" w:cs="Arial"/>
          <w:b/>
          <w:color w:val="000000" w:themeColor="text1"/>
        </w:rPr>
        <w:t>70%</w:t>
      </w:r>
      <w:r w:rsidRPr="00626C60">
        <w:rPr>
          <w:rFonts w:ascii="Arial" w:hAnsi="Arial" w:cs="Arial"/>
          <w:color w:val="000000" w:themeColor="text1"/>
        </w:rPr>
        <w:t xml:space="preserve"> zabezpieczenia zostanie zwrócone lub zwolnione w ciągu 30 dni kalendarzowych (z wyjątkiem sytuacji</w:t>
      </w:r>
      <w:r>
        <w:rPr>
          <w:rFonts w:ascii="Arial" w:hAnsi="Arial" w:cs="Arial"/>
          <w:color w:val="000000" w:themeColor="text1"/>
        </w:rPr>
        <w:t xml:space="preserve"> </w:t>
      </w:r>
      <w:r w:rsidRPr="00626C60">
        <w:rPr>
          <w:rFonts w:ascii="Arial" w:hAnsi="Arial" w:cs="Arial"/>
          <w:color w:val="000000" w:themeColor="text1"/>
        </w:rPr>
        <w:t>gdy</w:t>
      </w:r>
      <w:r>
        <w:rPr>
          <w:rFonts w:ascii="Arial" w:hAnsi="Arial" w:cs="Arial"/>
          <w:color w:val="000000" w:themeColor="text1"/>
        </w:rPr>
        <w:t xml:space="preserve"> </w:t>
      </w:r>
      <w:r w:rsidRPr="00626C60">
        <w:rPr>
          <w:rFonts w:ascii="Arial" w:hAnsi="Arial" w:cs="Arial"/>
          <w:color w:val="000000" w:themeColor="text1"/>
        </w:rPr>
        <w:t>z dokumentu na podstawie którego udzielono zabezpieczenia wynika, że</w:t>
      </w:r>
      <w:r>
        <w:rPr>
          <w:rFonts w:ascii="Arial" w:hAnsi="Arial" w:cs="Arial"/>
          <w:color w:val="000000" w:themeColor="text1"/>
        </w:rPr>
        <w:t xml:space="preserve"> </w:t>
      </w:r>
      <w:r w:rsidRPr="00626C60">
        <w:rPr>
          <w:rFonts w:ascii="Arial" w:hAnsi="Arial" w:cs="Arial"/>
          <w:color w:val="000000" w:themeColor="text1"/>
        </w:rPr>
        <w:t>przestaje</w:t>
      </w:r>
      <w:r>
        <w:rPr>
          <w:rFonts w:ascii="Arial" w:hAnsi="Arial" w:cs="Arial"/>
          <w:color w:val="000000" w:themeColor="text1"/>
        </w:rPr>
        <w:t xml:space="preserve"> </w:t>
      </w:r>
      <w:r w:rsidRPr="00626C60">
        <w:rPr>
          <w:rFonts w:ascii="Arial" w:hAnsi="Arial" w:cs="Arial"/>
          <w:color w:val="000000" w:themeColor="text1"/>
        </w:rPr>
        <w:t xml:space="preserve">on wiązać w określonym terminie mimo iż nie został zwrócony) </w:t>
      </w:r>
      <w:r>
        <w:rPr>
          <w:rFonts w:ascii="Arial" w:hAnsi="Arial" w:cs="Arial"/>
          <w:color w:val="000000" w:themeColor="text1"/>
        </w:rPr>
        <w:t xml:space="preserve">licząc od daty </w:t>
      </w:r>
      <w:r w:rsidRPr="00626C60">
        <w:rPr>
          <w:rFonts w:ascii="Arial" w:hAnsi="Arial" w:cs="Arial"/>
          <w:color w:val="000000" w:themeColor="text1"/>
        </w:rPr>
        <w:t>odbior</w:t>
      </w:r>
      <w:r>
        <w:rPr>
          <w:rFonts w:ascii="Arial" w:hAnsi="Arial" w:cs="Arial"/>
          <w:color w:val="000000" w:themeColor="text1"/>
        </w:rPr>
        <w:t>u</w:t>
      </w:r>
      <w:r w:rsidRPr="00626C60">
        <w:rPr>
          <w:rFonts w:ascii="Arial" w:hAnsi="Arial" w:cs="Arial"/>
          <w:color w:val="000000" w:themeColor="text1"/>
        </w:rPr>
        <w:t xml:space="preserve"> końcow</w:t>
      </w:r>
      <w:r>
        <w:rPr>
          <w:rFonts w:ascii="Arial" w:hAnsi="Arial" w:cs="Arial"/>
          <w:color w:val="000000" w:themeColor="text1"/>
        </w:rPr>
        <w:t>ego</w:t>
      </w:r>
      <w:r w:rsidRPr="00626C60">
        <w:rPr>
          <w:rFonts w:ascii="Arial" w:hAnsi="Arial" w:cs="Arial"/>
          <w:color w:val="000000" w:themeColor="text1"/>
        </w:rPr>
        <w:t xml:space="preserve"> całego przedmiotu </w:t>
      </w:r>
      <w:r>
        <w:rPr>
          <w:rFonts w:ascii="Arial" w:hAnsi="Arial" w:cs="Arial"/>
          <w:color w:val="000000" w:themeColor="text1"/>
        </w:rPr>
        <w:t>U</w:t>
      </w:r>
      <w:r w:rsidRPr="00626C60">
        <w:rPr>
          <w:rFonts w:ascii="Arial" w:hAnsi="Arial" w:cs="Arial"/>
          <w:color w:val="000000" w:themeColor="text1"/>
        </w:rPr>
        <w:t>mowy</w:t>
      </w:r>
      <w:r>
        <w:rPr>
          <w:rFonts w:ascii="Arial" w:hAnsi="Arial" w:cs="Arial"/>
          <w:color w:val="000000" w:themeColor="text1"/>
        </w:rPr>
        <w:t>,</w:t>
      </w:r>
      <w:r w:rsidRPr="00626C60">
        <w:rPr>
          <w:rFonts w:ascii="Arial" w:hAnsi="Arial" w:cs="Arial"/>
          <w:color w:val="000000" w:themeColor="text1"/>
        </w:rPr>
        <w:t xml:space="preserve"> potwierdzającym jego należyte wykonanie, o którym mowa w § 12 niniejszej </w:t>
      </w:r>
      <w:r>
        <w:rPr>
          <w:rFonts w:ascii="Arial" w:hAnsi="Arial" w:cs="Arial"/>
          <w:color w:val="000000" w:themeColor="text1"/>
        </w:rPr>
        <w:t>U</w:t>
      </w:r>
      <w:r w:rsidRPr="00626C60">
        <w:rPr>
          <w:rFonts w:ascii="Arial" w:hAnsi="Arial" w:cs="Arial"/>
          <w:color w:val="000000" w:themeColor="text1"/>
        </w:rPr>
        <w:t xml:space="preserve">mowy. Pozostała część, tj. </w:t>
      </w:r>
      <w:r w:rsidRPr="00626C60">
        <w:rPr>
          <w:rFonts w:ascii="Arial" w:hAnsi="Arial" w:cs="Arial"/>
          <w:b/>
          <w:color w:val="000000" w:themeColor="text1"/>
        </w:rPr>
        <w:t>30%</w:t>
      </w:r>
      <w:r w:rsidRPr="00626C60">
        <w:rPr>
          <w:rFonts w:ascii="Arial" w:hAnsi="Arial" w:cs="Arial"/>
          <w:color w:val="000000" w:themeColor="text1"/>
        </w:rPr>
        <w:t xml:space="preserve"> zostanie zwrócona lub zwolniona w</w:t>
      </w:r>
      <w:r>
        <w:rPr>
          <w:rFonts w:ascii="Arial" w:hAnsi="Arial" w:cs="Arial"/>
          <w:color w:val="000000" w:themeColor="text1"/>
        </w:rPr>
        <w:t xml:space="preserve"> </w:t>
      </w:r>
      <w:r w:rsidRPr="00626C60">
        <w:rPr>
          <w:rFonts w:ascii="Arial" w:hAnsi="Arial" w:cs="Arial"/>
          <w:color w:val="000000" w:themeColor="text1"/>
        </w:rPr>
        <w:t>ciągu</w:t>
      </w:r>
      <w:r>
        <w:rPr>
          <w:rFonts w:ascii="Arial" w:hAnsi="Arial" w:cs="Arial"/>
          <w:color w:val="000000" w:themeColor="text1"/>
        </w:rPr>
        <w:t xml:space="preserve"> </w:t>
      </w:r>
      <w:r w:rsidRPr="00626C60">
        <w:rPr>
          <w:rFonts w:ascii="Arial" w:hAnsi="Arial" w:cs="Arial"/>
          <w:color w:val="000000" w:themeColor="text1"/>
        </w:rPr>
        <w:t xml:space="preserve">15 dni kalendarzowych po upływie okresu rękojmi liczonego od daty odbioru końcowego, o którym mowa w § 12 niniejszej </w:t>
      </w:r>
      <w:r>
        <w:rPr>
          <w:rFonts w:ascii="Arial" w:hAnsi="Arial" w:cs="Arial"/>
          <w:color w:val="000000" w:themeColor="text1"/>
        </w:rPr>
        <w:t>U</w:t>
      </w:r>
      <w:r w:rsidRPr="00626C60">
        <w:rPr>
          <w:rFonts w:ascii="Arial" w:hAnsi="Arial" w:cs="Arial"/>
          <w:color w:val="000000" w:themeColor="text1"/>
        </w:rPr>
        <w:t>mowy.</w:t>
      </w:r>
    </w:p>
    <w:p w:rsidR="00DF44DA" w:rsidRPr="00626C60" w:rsidRDefault="00DF44DA" w:rsidP="00DF44DA">
      <w:pPr>
        <w:numPr>
          <w:ilvl w:val="0"/>
          <w:numId w:val="113"/>
        </w:numPr>
        <w:autoSpaceDE w:val="0"/>
        <w:autoSpaceDN w:val="0"/>
        <w:spacing w:after="0"/>
        <w:ind w:left="284" w:hanging="284"/>
        <w:jc w:val="both"/>
        <w:rPr>
          <w:rFonts w:ascii="Arial" w:hAnsi="Arial" w:cs="Arial"/>
          <w:color w:val="000000" w:themeColor="text1"/>
        </w:rPr>
      </w:pPr>
      <w:r w:rsidRPr="00626C60">
        <w:rPr>
          <w:rFonts w:ascii="Arial" w:hAnsi="Arial" w:cs="Arial"/>
          <w:color w:val="000000" w:themeColor="text1"/>
        </w:rPr>
        <w:t xml:space="preserve">W sytuacji, wystąpienia konieczności przedłużenia terminu </w:t>
      </w:r>
      <w:r w:rsidRPr="00626C60">
        <w:rPr>
          <w:rFonts w:ascii="Arial" w:hAnsi="Arial" w:cs="Arial"/>
          <w:bCs/>
          <w:color w:val="000000" w:themeColor="text1"/>
        </w:rPr>
        <w:t xml:space="preserve">zakończenia całości robót budowlanych, stanowiących przedmiot </w:t>
      </w:r>
      <w:r>
        <w:rPr>
          <w:rFonts w:ascii="Arial" w:hAnsi="Arial" w:cs="Arial"/>
          <w:bCs/>
          <w:color w:val="000000" w:themeColor="text1"/>
        </w:rPr>
        <w:t>U</w:t>
      </w:r>
      <w:r w:rsidRPr="00626C60">
        <w:rPr>
          <w:rFonts w:ascii="Arial" w:hAnsi="Arial" w:cs="Arial"/>
          <w:bCs/>
          <w:color w:val="000000" w:themeColor="text1"/>
        </w:rPr>
        <w:t xml:space="preserve">mowy lub terminu zakończenia realizacji </w:t>
      </w:r>
      <w:r>
        <w:rPr>
          <w:rFonts w:ascii="Arial" w:hAnsi="Arial" w:cs="Arial"/>
          <w:bCs/>
          <w:color w:val="000000" w:themeColor="text1"/>
        </w:rPr>
        <w:t>U</w:t>
      </w:r>
      <w:r w:rsidRPr="00626C60">
        <w:rPr>
          <w:rFonts w:ascii="Arial" w:hAnsi="Arial" w:cs="Arial"/>
          <w:bCs/>
          <w:color w:val="000000" w:themeColor="text1"/>
        </w:rPr>
        <w:t>mowy</w:t>
      </w:r>
      <w:r w:rsidRPr="00626C60">
        <w:rPr>
          <w:rFonts w:ascii="Arial" w:hAnsi="Arial" w:cs="Arial"/>
          <w:color w:val="000000" w:themeColor="text1"/>
        </w:rPr>
        <w:t xml:space="preserve">,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w:t>
      </w:r>
      <w:r>
        <w:rPr>
          <w:rFonts w:ascii="Arial" w:hAnsi="Arial" w:cs="Arial"/>
          <w:color w:val="000000" w:themeColor="text1"/>
        </w:rPr>
        <w:t>U</w:t>
      </w:r>
      <w:r w:rsidRPr="00626C60">
        <w:rPr>
          <w:rFonts w:ascii="Arial" w:hAnsi="Arial" w:cs="Arial"/>
          <w:color w:val="000000" w:themeColor="text1"/>
        </w:rPr>
        <w:t>mowy.</w:t>
      </w:r>
    </w:p>
    <w:p w:rsidR="00DF44DA" w:rsidRPr="00626C60" w:rsidRDefault="00DF44DA" w:rsidP="00DF44DA">
      <w:pPr>
        <w:numPr>
          <w:ilvl w:val="0"/>
          <w:numId w:val="113"/>
        </w:numPr>
        <w:autoSpaceDE w:val="0"/>
        <w:autoSpaceDN w:val="0"/>
        <w:spacing w:after="0"/>
        <w:ind w:left="284" w:hanging="284"/>
        <w:jc w:val="both"/>
        <w:rPr>
          <w:rFonts w:ascii="Arial" w:hAnsi="Arial" w:cs="Arial"/>
          <w:color w:val="000000" w:themeColor="text1"/>
        </w:rPr>
      </w:pPr>
      <w:r w:rsidRPr="00626C60">
        <w:rPr>
          <w:rFonts w:ascii="Arial" w:hAnsi="Arial" w:cs="Arial"/>
          <w:color w:val="000000" w:themeColor="text1"/>
        </w:rPr>
        <w:t xml:space="preserve">W trakcie realizacji </w:t>
      </w:r>
      <w:r>
        <w:rPr>
          <w:rFonts w:ascii="Arial" w:hAnsi="Arial" w:cs="Arial"/>
          <w:color w:val="000000" w:themeColor="text1"/>
        </w:rPr>
        <w:t>U</w:t>
      </w:r>
      <w:r w:rsidRPr="00626C60">
        <w:rPr>
          <w:rFonts w:ascii="Arial" w:hAnsi="Arial" w:cs="Arial"/>
          <w:color w:val="000000" w:themeColor="text1"/>
        </w:rPr>
        <w:t xml:space="preserve">mowy Wykonawca może dokonać zmiany formy zabezpieczenia na jedną lub kilka form, o których mowa w art. </w:t>
      </w:r>
      <w:r>
        <w:rPr>
          <w:rFonts w:ascii="Arial" w:hAnsi="Arial" w:cs="Arial"/>
          <w:color w:val="000000" w:themeColor="text1"/>
        </w:rPr>
        <w:t>450 ust. 1</w:t>
      </w:r>
      <w:r w:rsidRPr="00626C60">
        <w:rPr>
          <w:rFonts w:ascii="Arial" w:hAnsi="Arial" w:cs="Arial"/>
          <w:color w:val="000000" w:themeColor="text1"/>
        </w:rPr>
        <w:t xml:space="preserve"> ustawy z dnia </w:t>
      </w:r>
      <w:r>
        <w:rPr>
          <w:rFonts w:ascii="Arial" w:hAnsi="Arial" w:cs="Arial"/>
          <w:color w:val="000000" w:themeColor="text1"/>
        </w:rPr>
        <w:t>11 września 2019</w:t>
      </w:r>
      <w:r w:rsidRPr="00626C60">
        <w:rPr>
          <w:rFonts w:ascii="Arial" w:hAnsi="Arial" w:cs="Arial"/>
          <w:color w:val="000000" w:themeColor="text1"/>
        </w:rPr>
        <w:t xml:space="preserve"> r. Prawo zamówień publicznych (</w:t>
      </w:r>
      <w:r>
        <w:rPr>
          <w:rFonts w:ascii="Arial" w:hAnsi="Arial" w:cs="Arial"/>
          <w:color w:val="000000" w:themeColor="text1"/>
        </w:rPr>
        <w:t>Dz.U.2019.2019</w:t>
      </w:r>
      <w:r w:rsidRPr="00626C60">
        <w:rPr>
          <w:rFonts w:ascii="Arial" w:hAnsi="Arial" w:cs="Arial"/>
          <w:color w:val="000000" w:themeColor="text1"/>
        </w:rPr>
        <w:t xml:space="preserve"> </w:t>
      </w:r>
      <w:r>
        <w:rPr>
          <w:rFonts w:ascii="Arial" w:hAnsi="Arial" w:cs="Arial"/>
          <w:color w:val="000000" w:themeColor="text1"/>
        </w:rPr>
        <w:t xml:space="preserve">z </w:t>
      </w:r>
      <w:proofErr w:type="spellStart"/>
      <w:r>
        <w:rPr>
          <w:rFonts w:ascii="Arial" w:hAnsi="Arial" w:cs="Arial"/>
          <w:color w:val="000000" w:themeColor="text1"/>
        </w:rPr>
        <w:t>późn</w:t>
      </w:r>
      <w:proofErr w:type="spellEnd"/>
      <w:r>
        <w:rPr>
          <w:rFonts w:ascii="Arial" w:hAnsi="Arial" w:cs="Arial"/>
          <w:color w:val="000000" w:themeColor="text1"/>
        </w:rPr>
        <w:t>. zm.</w:t>
      </w:r>
      <w:r w:rsidRPr="00626C60">
        <w:rPr>
          <w:rFonts w:ascii="Arial" w:hAnsi="Arial" w:cs="Arial"/>
          <w:color w:val="000000" w:themeColor="text1"/>
        </w:rPr>
        <w:t>). Zmiana formy zabezpieczenia musi być dokonana z zachowaniem ciągłości zabezpieczenia i bez zmniejszenia jego wysokości</w:t>
      </w:r>
      <w:r w:rsidRPr="00626C60">
        <w:rPr>
          <w:color w:val="000000" w:themeColor="text1"/>
        </w:rPr>
        <w:t>.</w:t>
      </w:r>
    </w:p>
    <w:p w:rsidR="00DF44DA" w:rsidRPr="00626C60" w:rsidRDefault="00DF44DA" w:rsidP="00DF44DA">
      <w:pPr>
        <w:numPr>
          <w:ilvl w:val="0"/>
          <w:numId w:val="113"/>
        </w:numPr>
        <w:autoSpaceDE w:val="0"/>
        <w:autoSpaceDN w:val="0"/>
        <w:spacing w:after="0"/>
        <w:ind w:left="284" w:hanging="284"/>
        <w:jc w:val="both"/>
        <w:rPr>
          <w:rFonts w:ascii="Arial" w:hAnsi="Arial" w:cs="Arial"/>
          <w:color w:val="000000" w:themeColor="text1"/>
        </w:rPr>
      </w:pPr>
      <w:r w:rsidRPr="00626C60">
        <w:rPr>
          <w:rFonts w:ascii="Arial" w:hAnsi="Arial" w:cs="Arial"/>
          <w:color w:val="000000" w:themeColor="text1"/>
        </w:rPr>
        <w:t>W przypadku wnoszenia zabezpieczenia w innej formie niż pieniądz, dokument gwarancyjny powinien:</w:t>
      </w:r>
    </w:p>
    <w:p w:rsidR="00DF44DA" w:rsidRPr="00626C60" w:rsidRDefault="00DF44DA" w:rsidP="00DF44DA">
      <w:pPr>
        <w:pStyle w:val="Akapitzlist"/>
        <w:numPr>
          <w:ilvl w:val="0"/>
          <w:numId w:val="124"/>
        </w:numPr>
        <w:autoSpaceDE w:val="0"/>
        <w:autoSpaceDN w:val="0"/>
        <w:spacing w:after="0"/>
        <w:jc w:val="both"/>
        <w:rPr>
          <w:rFonts w:ascii="Arial" w:hAnsi="Arial" w:cs="Arial"/>
          <w:color w:val="000000" w:themeColor="text1"/>
        </w:rPr>
      </w:pPr>
      <w:r w:rsidRPr="00626C60">
        <w:rPr>
          <w:rFonts w:ascii="Arial" w:hAnsi="Arial" w:cs="Arial"/>
          <w:color w:val="000000" w:themeColor="text1"/>
        </w:rPr>
        <w:t>być bezwarunkowy, nieodwołalny i płatny po otrzymaniu pierwszego pisemnego żądania Zamawiającego oraz zawierać oświadczenie poręczyciela lub gwaranta występującego w imieniu Wykonawcy, o zapłacie kwoty poręczonej lub gwarantowanej, stanowiącej zabezpieczenie z tytułu należytego wykonania umowy, należytego usunięcia wad oraz zawierać zwrot, iż „Zabezpieczenie służy pokryciu roszczeń z tytułu niewykonania lub nienależytego wykonania umowy, przez co rozumie się również sytuację: nieterminowego usunięcia wad i usterek, nienależytego usunięcia wad i usterek, nieprzystąpienia przez Wykonawcę do usunięcia</w:t>
      </w:r>
      <w:r>
        <w:rPr>
          <w:rFonts w:ascii="Arial" w:hAnsi="Arial" w:cs="Arial"/>
          <w:color w:val="000000" w:themeColor="text1"/>
        </w:rPr>
        <w:t xml:space="preserve"> </w:t>
      </w:r>
      <w:r w:rsidRPr="00626C60">
        <w:rPr>
          <w:rFonts w:ascii="Arial" w:hAnsi="Arial" w:cs="Arial"/>
          <w:color w:val="000000" w:themeColor="text1"/>
        </w:rPr>
        <w:t>wad i usterek, nieusunięcia wad i usterek przez Wykonawcę”;</w:t>
      </w:r>
    </w:p>
    <w:p w:rsidR="00DF44DA" w:rsidRPr="00626C60" w:rsidRDefault="00DF44DA" w:rsidP="00DF44DA">
      <w:pPr>
        <w:pStyle w:val="Akapitzlist"/>
        <w:numPr>
          <w:ilvl w:val="0"/>
          <w:numId w:val="124"/>
        </w:numPr>
        <w:autoSpaceDE w:val="0"/>
        <w:autoSpaceDN w:val="0"/>
        <w:spacing w:after="0"/>
        <w:jc w:val="both"/>
        <w:rPr>
          <w:rFonts w:ascii="Arial" w:hAnsi="Arial" w:cs="Arial"/>
          <w:color w:val="000000" w:themeColor="text1"/>
        </w:rPr>
      </w:pPr>
      <w:r w:rsidRPr="00626C60">
        <w:rPr>
          <w:rFonts w:ascii="Arial" w:hAnsi="Arial" w:cs="Arial"/>
          <w:color w:val="000000" w:themeColor="text1"/>
        </w:rPr>
        <w:t>zostać przedstawiony do uprzedniej akceptacji Zamawiającego.</w:t>
      </w:r>
    </w:p>
    <w:p w:rsidR="00DF44DA" w:rsidRPr="00626C60" w:rsidRDefault="00DF44DA" w:rsidP="00DF44DA">
      <w:pPr>
        <w:spacing w:after="0"/>
        <w:jc w:val="center"/>
        <w:rPr>
          <w:rFonts w:ascii="Arial" w:eastAsia="Times New Roman" w:hAnsi="Arial" w:cs="Arial"/>
          <w:b/>
          <w:color w:val="000000" w:themeColor="text1"/>
          <w:lang w:eastAsia="pl-PL"/>
        </w:rPr>
      </w:pPr>
    </w:p>
    <w:p w:rsidR="00DF44DA" w:rsidRDefault="00DF44DA" w:rsidP="00DF44DA">
      <w:pPr>
        <w:spacing w:after="0"/>
        <w:jc w:val="center"/>
        <w:rPr>
          <w:rFonts w:ascii="Arial" w:eastAsia="Times New Roman" w:hAnsi="Arial" w:cs="Arial"/>
          <w:b/>
          <w:lang w:eastAsia="pl-PL"/>
        </w:rPr>
      </w:pPr>
    </w:p>
    <w:p w:rsidR="00DF44DA" w:rsidRPr="004B3F47" w:rsidRDefault="00DF44DA" w:rsidP="00DF44DA">
      <w:pPr>
        <w:spacing w:after="0"/>
        <w:jc w:val="center"/>
        <w:rPr>
          <w:rFonts w:ascii="Arial" w:eastAsia="Times New Roman" w:hAnsi="Arial" w:cs="Arial"/>
          <w:b/>
          <w:lang w:eastAsia="pl-PL"/>
        </w:rPr>
      </w:pPr>
      <w:r w:rsidRPr="004B3F47">
        <w:rPr>
          <w:rFonts w:ascii="Arial" w:eastAsia="Times New Roman" w:hAnsi="Arial" w:cs="Arial"/>
          <w:b/>
          <w:lang w:eastAsia="pl-PL"/>
        </w:rPr>
        <w:lastRenderedPageBreak/>
        <w:t>§14</w:t>
      </w:r>
    </w:p>
    <w:p w:rsidR="00DF44DA" w:rsidRDefault="00DF44DA" w:rsidP="00DF44DA">
      <w:pPr>
        <w:spacing w:after="0"/>
        <w:jc w:val="center"/>
        <w:rPr>
          <w:rFonts w:ascii="Arial" w:eastAsia="Times New Roman" w:hAnsi="Arial" w:cs="Arial"/>
          <w:b/>
          <w:color w:val="000000" w:themeColor="text1"/>
          <w:lang w:eastAsia="pl-PL"/>
        </w:rPr>
      </w:pPr>
    </w:p>
    <w:p w:rsidR="00DF44DA" w:rsidRPr="00626C60" w:rsidRDefault="00DF44DA" w:rsidP="00DF44DA">
      <w:p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Strony ustalają kary umowne z następujących tytułów:</w:t>
      </w:r>
    </w:p>
    <w:p w:rsidR="00DF44DA" w:rsidRPr="00626C60" w:rsidRDefault="00DF44DA" w:rsidP="00DF44DA">
      <w:pPr>
        <w:numPr>
          <w:ilvl w:val="0"/>
          <w:numId w:val="90"/>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zapłaci Zamawiającemu kary umowne:</w:t>
      </w:r>
    </w:p>
    <w:p w:rsidR="00DF44DA" w:rsidRPr="00626C60" w:rsidRDefault="00DF44DA" w:rsidP="00DF44DA">
      <w:pPr>
        <w:numPr>
          <w:ilvl w:val="2"/>
          <w:numId w:val="91"/>
        </w:numPr>
        <w:tabs>
          <w:tab w:val="clear" w:pos="1260"/>
          <w:tab w:val="num" w:pos="1134"/>
        </w:tabs>
        <w:suppressAutoHyphens/>
        <w:spacing w:after="0"/>
        <w:ind w:left="1134"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 </w:t>
      </w:r>
      <w:r>
        <w:rPr>
          <w:rFonts w:ascii="Arial" w:eastAsia="Times New Roman" w:hAnsi="Arial" w:cs="Arial"/>
          <w:color w:val="000000" w:themeColor="text1"/>
          <w:lang w:eastAsia="pl-PL"/>
        </w:rPr>
        <w:t xml:space="preserve">zwłokę </w:t>
      </w:r>
      <w:r w:rsidRPr="00626C60">
        <w:rPr>
          <w:rFonts w:ascii="Arial" w:eastAsia="Times New Roman" w:hAnsi="Arial" w:cs="Arial"/>
          <w:color w:val="000000" w:themeColor="text1"/>
          <w:lang w:eastAsia="pl-PL"/>
        </w:rPr>
        <w:t xml:space="preserve">w wykonaniu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 terminie określonym w § 4</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ust. 1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 w wysokości 0,1% wartości </w:t>
      </w:r>
      <w:r>
        <w:rPr>
          <w:rFonts w:ascii="Arial" w:eastAsia="Times New Roman" w:hAnsi="Arial" w:cs="Arial"/>
          <w:color w:val="000000" w:themeColor="text1"/>
          <w:lang w:eastAsia="pl-PL"/>
        </w:rPr>
        <w:t>wynagrodzenia brutto,</w:t>
      </w:r>
      <w:r w:rsidRPr="00626C60">
        <w:rPr>
          <w:rFonts w:ascii="Arial" w:eastAsia="Times New Roman" w:hAnsi="Arial" w:cs="Arial"/>
          <w:color w:val="000000" w:themeColor="text1"/>
          <w:lang w:eastAsia="pl-PL"/>
        </w:rPr>
        <w:t xml:space="preserve"> określonego w § 5</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ust. 1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t>
      </w:r>
      <w:r w:rsidRPr="00626C60">
        <w:rPr>
          <w:rFonts w:ascii="Arial" w:eastAsia="Times New Roman" w:hAnsi="Arial" w:cs="Arial"/>
          <w:b/>
          <w:color w:val="000000" w:themeColor="text1"/>
          <w:lang w:eastAsia="pl-PL"/>
        </w:rPr>
        <w:t xml:space="preserve">za każdy dzień </w:t>
      </w:r>
      <w:r>
        <w:rPr>
          <w:rFonts w:ascii="Arial" w:eastAsia="Times New Roman" w:hAnsi="Arial" w:cs="Arial"/>
          <w:b/>
          <w:color w:val="000000" w:themeColor="text1"/>
          <w:lang w:eastAsia="pl-PL"/>
        </w:rPr>
        <w:t>zwłoki</w:t>
      </w:r>
      <w:r w:rsidRPr="00626C60">
        <w:rPr>
          <w:rFonts w:ascii="Arial" w:eastAsia="Times New Roman" w:hAnsi="Arial" w:cs="Arial"/>
          <w:color w:val="000000" w:themeColor="text1"/>
          <w:lang w:eastAsia="pl-PL"/>
        </w:rPr>
        <w:t xml:space="preserve">, liczony od upływu terminu zakończenia całości robót budowlanych objętych niniejszą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mową,</w:t>
      </w:r>
    </w:p>
    <w:p w:rsidR="00DF44DA" w:rsidRPr="00626C60" w:rsidRDefault="00DF44DA" w:rsidP="00DF44DA">
      <w:pPr>
        <w:numPr>
          <w:ilvl w:val="2"/>
          <w:numId w:val="91"/>
        </w:numPr>
        <w:tabs>
          <w:tab w:val="clear" w:pos="1260"/>
          <w:tab w:val="num" w:pos="1134"/>
        </w:tabs>
        <w:suppressAutoHyphens/>
        <w:spacing w:after="0"/>
        <w:ind w:left="1134"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 za </w:t>
      </w:r>
      <w:r>
        <w:rPr>
          <w:rFonts w:ascii="Arial" w:eastAsia="Times New Roman" w:hAnsi="Arial" w:cs="Arial"/>
          <w:color w:val="000000" w:themeColor="text1"/>
          <w:lang w:eastAsia="pl-PL"/>
        </w:rPr>
        <w:t>zwłokę</w:t>
      </w:r>
      <w:r w:rsidRPr="00626C60">
        <w:rPr>
          <w:rFonts w:ascii="Arial" w:eastAsia="Times New Roman" w:hAnsi="Arial" w:cs="Arial"/>
          <w:color w:val="000000" w:themeColor="text1"/>
          <w:lang w:eastAsia="pl-PL"/>
        </w:rPr>
        <w:t xml:space="preserve"> w usunięciu wad stwierdzonych w trakcie kontroli zgodnie z § 9</w:t>
      </w:r>
      <w:r>
        <w:rPr>
          <w:rFonts w:ascii="Arial" w:eastAsia="Times New Roman" w:hAnsi="Arial" w:cs="Arial"/>
          <w:color w:val="000000" w:themeColor="text1"/>
          <w:lang w:eastAsia="pl-PL"/>
        </w:rPr>
        <w:t xml:space="preserve"> ust. 1 Umowy, w trakcie obioru częściowego lub końcowego</w:t>
      </w:r>
      <w:r w:rsidRPr="00626C60">
        <w:rPr>
          <w:rFonts w:ascii="Arial" w:eastAsia="Times New Roman" w:hAnsi="Arial" w:cs="Arial"/>
          <w:color w:val="000000" w:themeColor="text1"/>
          <w:lang w:eastAsia="pl-PL"/>
        </w:rPr>
        <w:t xml:space="preserve"> oraz w okresie gwarancji i rękojmi za wady</w:t>
      </w:r>
      <w:r>
        <w:rPr>
          <w:rFonts w:ascii="Arial" w:eastAsia="Times New Roman" w:hAnsi="Arial" w:cs="Arial"/>
          <w:color w:val="000000" w:themeColor="text1"/>
          <w:lang w:eastAsia="pl-PL"/>
        </w:rPr>
        <w:t xml:space="preserve"> - </w:t>
      </w:r>
      <w:r w:rsidRPr="00626C60">
        <w:rPr>
          <w:rFonts w:ascii="Arial" w:eastAsia="Times New Roman" w:hAnsi="Arial" w:cs="Arial"/>
          <w:color w:val="000000" w:themeColor="text1"/>
          <w:lang w:eastAsia="pl-PL"/>
        </w:rPr>
        <w:t xml:space="preserve">w wysokości 0,1% </w:t>
      </w:r>
      <w:r w:rsidRPr="00723097">
        <w:rPr>
          <w:rFonts w:ascii="Arial" w:eastAsia="Times New Roman" w:hAnsi="Arial" w:cs="Arial"/>
          <w:color w:val="000000" w:themeColor="text1"/>
          <w:lang w:eastAsia="pl-PL"/>
        </w:rPr>
        <w:t xml:space="preserve">wartości wynagrodzenia </w:t>
      </w:r>
      <w:r>
        <w:rPr>
          <w:rFonts w:ascii="Arial" w:eastAsia="Times New Roman" w:hAnsi="Arial" w:cs="Arial"/>
          <w:color w:val="000000" w:themeColor="text1"/>
          <w:lang w:eastAsia="pl-PL"/>
        </w:rPr>
        <w:t>brutto,</w:t>
      </w:r>
      <w:r w:rsidRPr="00723097">
        <w:rPr>
          <w:rFonts w:ascii="Arial" w:eastAsia="Times New Roman" w:hAnsi="Arial" w:cs="Arial"/>
          <w:color w:val="000000" w:themeColor="text1"/>
          <w:lang w:eastAsia="pl-PL"/>
        </w:rPr>
        <w:t xml:space="preserve"> określonego w § 5 ust. 1 </w:t>
      </w:r>
      <w:r>
        <w:rPr>
          <w:rFonts w:ascii="Arial" w:eastAsia="Times New Roman" w:hAnsi="Arial" w:cs="Arial"/>
          <w:color w:val="000000" w:themeColor="text1"/>
          <w:lang w:eastAsia="pl-PL"/>
        </w:rPr>
        <w:t>U</w:t>
      </w:r>
      <w:r w:rsidRPr="00723097">
        <w:rPr>
          <w:rFonts w:ascii="Arial" w:eastAsia="Times New Roman" w:hAnsi="Arial" w:cs="Arial"/>
          <w:color w:val="000000" w:themeColor="text1"/>
          <w:lang w:eastAsia="pl-PL"/>
        </w:rPr>
        <w:t>mowy</w:t>
      </w:r>
      <w:r w:rsidRPr="00626C60">
        <w:rPr>
          <w:rFonts w:ascii="Arial" w:eastAsia="Times New Roman" w:hAnsi="Arial" w:cs="Arial"/>
          <w:color w:val="000000" w:themeColor="text1"/>
          <w:lang w:eastAsia="pl-PL"/>
        </w:rPr>
        <w:t xml:space="preserve">, </w:t>
      </w:r>
      <w:r w:rsidRPr="00626C60">
        <w:rPr>
          <w:rFonts w:ascii="Arial" w:eastAsia="Times New Roman" w:hAnsi="Arial" w:cs="Arial"/>
          <w:b/>
          <w:color w:val="000000" w:themeColor="text1"/>
          <w:lang w:eastAsia="pl-PL"/>
        </w:rPr>
        <w:t xml:space="preserve">za każdy dzień </w:t>
      </w:r>
      <w:r>
        <w:rPr>
          <w:rFonts w:ascii="Arial" w:eastAsia="Times New Roman" w:hAnsi="Arial" w:cs="Arial"/>
          <w:b/>
          <w:color w:val="000000" w:themeColor="text1"/>
          <w:lang w:eastAsia="pl-PL"/>
        </w:rPr>
        <w:t>zwłoki</w:t>
      </w:r>
      <w:r w:rsidRPr="00626C60">
        <w:rPr>
          <w:rFonts w:ascii="Arial" w:eastAsia="Times New Roman" w:hAnsi="Arial" w:cs="Arial"/>
          <w:color w:val="000000" w:themeColor="text1"/>
          <w:lang w:eastAsia="pl-PL"/>
        </w:rPr>
        <w:t>, liczony od dnia upływu terminu wyznaczonego na usunięcie wad,</w:t>
      </w:r>
    </w:p>
    <w:p w:rsidR="00DF44DA" w:rsidRPr="004B3F47" w:rsidRDefault="00DF44DA" w:rsidP="00DF44DA">
      <w:pPr>
        <w:numPr>
          <w:ilvl w:val="2"/>
          <w:numId w:val="91"/>
        </w:numPr>
        <w:tabs>
          <w:tab w:val="clear" w:pos="1260"/>
          <w:tab w:val="num" w:pos="1134"/>
        </w:tabs>
        <w:suppressAutoHyphens/>
        <w:spacing w:after="0"/>
        <w:ind w:left="1134" w:hanging="425"/>
        <w:jc w:val="both"/>
        <w:rPr>
          <w:rFonts w:ascii="Arial" w:eastAsia="Times New Roman" w:hAnsi="Arial" w:cs="Arial"/>
          <w:lang w:eastAsia="pl-PL"/>
        </w:rPr>
      </w:pPr>
      <w:r w:rsidRPr="004B3F47">
        <w:rPr>
          <w:rFonts w:ascii="Arial" w:eastAsia="Times New Roman" w:hAnsi="Arial" w:cs="Arial"/>
          <w:lang w:eastAsia="pl-PL"/>
        </w:rPr>
        <w:t xml:space="preserve">za wprowadzenie podwykonawcy lub dalszego podwykonawcy na teren budowy i powierzenie mu do wykonania robót objętych zakresem niniejszej Umowy bez wiedzy i zgody Zamawiającego w wysokości 5% wartości wynagrodzenia </w:t>
      </w:r>
      <w:r>
        <w:rPr>
          <w:rFonts w:ascii="Arial" w:eastAsia="Times New Roman" w:hAnsi="Arial" w:cs="Arial"/>
          <w:lang w:eastAsia="pl-PL"/>
        </w:rPr>
        <w:t>brutto</w:t>
      </w:r>
      <w:r w:rsidRPr="004B3F47">
        <w:rPr>
          <w:rFonts w:ascii="Arial" w:eastAsia="Times New Roman" w:hAnsi="Arial" w:cs="Arial"/>
          <w:lang w:eastAsia="pl-PL"/>
        </w:rPr>
        <w:t xml:space="preserve"> określonego w § 5 ust. 1 Umowy</w:t>
      </w:r>
      <w:r w:rsidRPr="004B3F47" w:rsidDel="00723097">
        <w:rPr>
          <w:rFonts w:ascii="Arial" w:eastAsia="Times New Roman" w:hAnsi="Arial" w:cs="Arial"/>
          <w:lang w:eastAsia="pl-PL"/>
        </w:rPr>
        <w:t xml:space="preserve"> </w:t>
      </w:r>
      <w:r w:rsidRPr="004B3F47">
        <w:rPr>
          <w:rFonts w:ascii="Arial" w:eastAsia="Times New Roman" w:hAnsi="Arial" w:cs="Arial"/>
          <w:lang w:eastAsia="pl-PL"/>
        </w:rPr>
        <w:t xml:space="preserve"> – </w:t>
      </w:r>
      <w:r w:rsidRPr="004B3F47">
        <w:rPr>
          <w:rFonts w:ascii="Arial" w:eastAsia="Times New Roman" w:hAnsi="Arial" w:cs="Arial"/>
          <w:b/>
          <w:lang w:eastAsia="pl-PL"/>
        </w:rPr>
        <w:t>za każdy taki przypadek</w:t>
      </w:r>
      <w:r w:rsidRPr="004B3F47">
        <w:rPr>
          <w:rFonts w:ascii="Arial" w:eastAsia="Times New Roman" w:hAnsi="Arial" w:cs="Arial"/>
          <w:lang w:eastAsia="pl-PL"/>
        </w:rPr>
        <w:t>;</w:t>
      </w:r>
    </w:p>
    <w:p w:rsidR="00DF44DA" w:rsidRPr="004B3F47" w:rsidRDefault="00DF44DA" w:rsidP="00DF44DA">
      <w:pPr>
        <w:numPr>
          <w:ilvl w:val="2"/>
          <w:numId w:val="91"/>
        </w:numPr>
        <w:tabs>
          <w:tab w:val="clear" w:pos="1260"/>
          <w:tab w:val="num" w:pos="1134"/>
        </w:tabs>
        <w:suppressAutoHyphens/>
        <w:spacing w:after="0"/>
        <w:ind w:left="1134" w:hanging="425"/>
        <w:jc w:val="both"/>
        <w:rPr>
          <w:rFonts w:ascii="Arial" w:eastAsia="Times New Roman" w:hAnsi="Arial" w:cs="Arial"/>
          <w:lang w:eastAsia="pl-PL"/>
        </w:rPr>
      </w:pPr>
      <w:r w:rsidRPr="004B3F47">
        <w:rPr>
          <w:rFonts w:ascii="Arial" w:eastAsia="Times New Roman" w:hAnsi="Arial" w:cs="Arial"/>
          <w:lang w:eastAsia="pl-PL"/>
        </w:rPr>
        <w:t>w przypadku realizowania części lub całości robót przez innego podwykonawcę lub dalszego podwykonawcę, niż podwykonawca lub dalszy podwykonawca, na którego Zamawiający wyraził zgodę lub wykonywanie przez podwykonawcę lub dalszego podwykonawcę robót innych niż określone w</w:t>
      </w:r>
      <w:r>
        <w:rPr>
          <w:rFonts w:ascii="Arial" w:eastAsia="Times New Roman" w:hAnsi="Arial" w:cs="Arial"/>
          <w:lang w:eastAsia="pl-PL"/>
        </w:rPr>
        <w:t xml:space="preserve"> </w:t>
      </w:r>
      <w:r w:rsidRPr="004B3F47">
        <w:rPr>
          <w:rFonts w:ascii="Arial" w:eastAsia="Times New Roman" w:hAnsi="Arial" w:cs="Arial"/>
          <w:lang w:eastAsia="pl-PL"/>
        </w:rPr>
        <w:t xml:space="preserve">umowie o podwykonawstwo, w wysokości 5% wartości wynagrodzenia </w:t>
      </w:r>
      <w:r>
        <w:rPr>
          <w:rFonts w:ascii="Arial" w:eastAsia="Times New Roman" w:hAnsi="Arial" w:cs="Arial"/>
          <w:lang w:eastAsia="pl-PL"/>
        </w:rPr>
        <w:t>brutto</w:t>
      </w:r>
      <w:r w:rsidRPr="004B3F47">
        <w:rPr>
          <w:rFonts w:ascii="Arial" w:eastAsia="Times New Roman" w:hAnsi="Arial" w:cs="Arial"/>
          <w:lang w:eastAsia="pl-PL"/>
        </w:rPr>
        <w:t xml:space="preserve"> określonego w § 5 ust. 1 Umowy</w:t>
      </w:r>
      <w:r w:rsidRPr="004B3F47" w:rsidDel="00723097">
        <w:rPr>
          <w:rFonts w:ascii="Arial" w:eastAsia="Times New Roman" w:hAnsi="Arial" w:cs="Arial"/>
          <w:lang w:eastAsia="pl-PL"/>
        </w:rPr>
        <w:t xml:space="preserve"> </w:t>
      </w:r>
      <w:r w:rsidRPr="004B3F47">
        <w:rPr>
          <w:rFonts w:ascii="Arial" w:eastAsia="Times New Roman" w:hAnsi="Arial" w:cs="Arial"/>
          <w:lang w:eastAsia="pl-PL"/>
        </w:rPr>
        <w:t xml:space="preserve">- </w:t>
      </w:r>
      <w:r w:rsidRPr="004B3F47">
        <w:rPr>
          <w:rFonts w:ascii="Arial" w:eastAsia="Times New Roman" w:hAnsi="Arial" w:cs="Arial"/>
          <w:b/>
          <w:lang w:eastAsia="pl-PL"/>
        </w:rPr>
        <w:t>za każdy taki przypadek;</w:t>
      </w:r>
    </w:p>
    <w:p w:rsidR="00DF44DA" w:rsidRPr="00626C60" w:rsidRDefault="00DF44DA" w:rsidP="00DF44DA">
      <w:pPr>
        <w:numPr>
          <w:ilvl w:val="2"/>
          <w:numId w:val="91"/>
        </w:numPr>
        <w:tabs>
          <w:tab w:val="clear" w:pos="1260"/>
          <w:tab w:val="num" w:pos="1134"/>
        </w:tabs>
        <w:suppressAutoHyphens/>
        <w:spacing w:after="0"/>
        <w:ind w:left="1134"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 odstąpienie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przez Wykonawcę lub Zamawiającego z przyczyn leżący po stronie Wykonawcy - w wysokości 10 % </w:t>
      </w:r>
      <w:r w:rsidRPr="00723097">
        <w:rPr>
          <w:rFonts w:ascii="Arial" w:eastAsia="Times New Roman" w:hAnsi="Arial" w:cs="Arial"/>
          <w:color w:val="000000" w:themeColor="text1"/>
          <w:lang w:eastAsia="pl-PL"/>
        </w:rPr>
        <w:t xml:space="preserve">wartości wynagrodzenia </w:t>
      </w:r>
      <w:r>
        <w:rPr>
          <w:rFonts w:ascii="Arial" w:eastAsia="Times New Roman" w:hAnsi="Arial" w:cs="Arial"/>
          <w:color w:val="000000" w:themeColor="text1"/>
          <w:lang w:eastAsia="pl-PL"/>
        </w:rPr>
        <w:t>brutto</w:t>
      </w:r>
      <w:r w:rsidRPr="00723097">
        <w:rPr>
          <w:rFonts w:ascii="Arial" w:eastAsia="Times New Roman" w:hAnsi="Arial" w:cs="Arial"/>
          <w:color w:val="000000" w:themeColor="text1"/>
          <w:lang w:eastAsia="pl-PL"/>
        </w:rPr>
        <w:t xml:space="preserve"> określonego w § 5 ust. 1 </w:t>
      </w:r>
      <w:r>
        <w:rPr>
          <w:rFonts w:ascii="Arial" w:eastAsia="Times New Roman" w:hAnsi="Arial" w:cs="Arial"/>
          <w:color w:val="000000" w:themeColor="text1"/>
          <w:lang w:eastAsia="pl-PL"/>
        </w:rPr>
        <w:t>U</w:t>
      </w:r>
      <w:r w:rsidRPr="00723097">
        <w:rPr>
          <w:rFonts w:ascii="Arial" w:eastAsia="Times New Roman" w:hAnsi="Arial" w:cs="Arial"/>
          <w:color w:val="000000" w:themeColor="text1"/>
          <w:lang w:eastAsia="pl-PL"/>
        </w:rPr>
        <w:t>mowy</w:t>
      </w:r>
      <w:r w:rsidRPr="00723097" w:rsidDel="00723097">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w:t>
      </w:r>
    </w:p>
    <w:p w:rsidR="00DF44DA" w:rsidRPr="00626C60" w:rsidRDefault="00DF44DA" w:rsidP="00DF44DA">
      <w:pPr>
        <w:numPr>
          <w:ilvl w:val="2"/>
          <w:numId w:val="91"/>
        </w:numPr>
        <w:tabs>
          <w:tab w:val="clear" w:pos="1260"/>
          <w:tab w:val="num" w:pos="1134"/>
        </w:tabs>
        <w:suppressAutoHyphens/>
        <w:spacing w:after="0"/>
        <w:ind w:left="1134"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 nieprzedłożenie do zaakceptowania projektu umowy o podwykonawstwo, której przedmiotem są roboty budowlane, lub projektu jej zmiany - </w:t>
      </w:r>
      <w:r w:rsidRPr="00626C60">
        <w:rPr>
          <w:rFonts w:ascii="Arial" w:eastAsia="Times New Roman" w:hAnsi="Arial" w:cs="Arial"/>
          <w:color w:val="000000" w:themeColor="text1"/>
          <w:lang w:eastAsia="pl-PL"/>
        </w:rPr>
        <w:br/>
        <w:t xml:space="preserve">w wysokości 1 000,00 złotych </w:t>
      </w:r>
      <w:r w:rsidRPr="00626C60">
        <w:rPr>
          <w:rFonts w:ascii="Arial" w:eastAsia="Times New Roman" w:hAnsi="Arial" w:cs="Arial"/>
          <w:b/>
          <w:color w:val="000000" w:themeColor="text1"/>
          <w:lang w:eastAsia="pl-PL"/>
        </w:rPr>
        <w:t>za każdy taki przypadek,</w:t>
      </w:r>
    </w:p>
    <w:p w:rsidR="00DF44DA" w:rsidRPr="00626C60" w:rsidRDefault="00DF44DA" w:rsidP="00DF44DA">
      <w:pPr>
        <w:numPr>
          <w:ilvl w:val="2"/>
          <w:numId w:val="91"/>
        </w:numPr>
        <w:tabs>
          <w:tab w:val="clear" w:pos="1260"/>
          <w:tab w:val="num" w:pos="1134"/>
        </w:tabs>
        <w:suppressAutoHyphens/>
        <w:spacing w:after="0"/>
        <w:ind w:left="1134" w:hanging="425"/>
        <w:jc w:val="both"/>
        <w:rPr>
          <w:rFonts w:ascii="Arial" w:eastAsia="Times New Roman" w:hAnsi="Arial" w:cs="Arial"/>
          <w:b/>
          <w:color w:val="000000" w:themeColor="text1"/>
          <w:lang w:eastAsia="pl-PL"/>
        </w:rPr>
      </w:pPr>
      <w:r w:rsidRPr="00626C60">
        <w:rPr>
          <w:rFonts w:ascii="Arial" w:eastAsia="Times New Roman" w:hAnsi="Arial" w:cs="Arial"/>
          <w:color w:val="000000" w:themeColor="text1"/>
          <w:lang w:eastAsia="pl-PL"/>
        </w:rPr>
        <w:t xml:space="preserve">za nieprzedłożenie poświadczonej za zgodność z oryginałem kopii umowy </w:t>
      </w:r>
      <w:r w:rsidRPr="00626C60">
        <w:rPr>
          <w:rFonts w:ascii="Arial" w:eastAsia="Times New Roman" w:hAnsi="Arial" w:cs="Arial"/>
          <w:color w:val="000000" w:themeColor="text1"/>
          <w:lang w:eastAsia="pl-PL"/>
        </w:rPr>
        <w:br/>
        <w:t xml:space="preserve">o podwykonawstwo lub jej zmiany </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w wysokości 1 000,00 złotych  </w:t>
      </w:r>
      <w:r w:rsidRPr="00626C60">
        <w:rPr>
          <w:rFonts w:ascii="Arial" w:eastAsia="Times New Roman" w:hAnsi="Arial" w:cs="Arial"/>
          <w:b/>
          <w:color w:val="000000" w:themeColor="text1"/>
          <w:lang w:eastAsia="pl-PL"/>
        </w:rPr>
        <w:t>za każdy taki przypadek,</w:t>
      </w:r>
      <w:r w:rsidRPr="00626C60">
        <w:rPr>
          <w:rFonts w:ascii="Arial" w:eastAsia="Times New Roman" w:hAnsi="Arial" w:cs="Arial"/>
          <w:color w:val="000000" w:themeColor="text1"/>
          <w:lang w:eastAsia="pl-PL"/>
        </w:rPr>
        <w:t xml:space="preserve"> </w:t>
      </w:r>
    </w:p>
    <w:p w:rsidR="00DF44DA" w:rsidRPr="00626C60" w:rsidRDefault="00DF44DA" w:rsidP="00DF44DA">
      <w:pPr>
        <w:numPr>
          <w:ilvl w:val="2"/>
          <w:numId w:val="91"/>
        </w:numPr>
        <w:tabs>
          <w:tab w:val="clear" w:pos="1260"/>
          <w:tab w:val="num" w:pos="1134"/>
        </w:tabs>
        <w:suppressAutoHyphens/>
        <w:spacing w:after="0"/>
        <w:ind w:left="1134" w:hanging="425"/>
        <w:jc w:val="both"/>
        <w:rPr>
          <w:rFonts w:ascii="Arial" w:eastAsia="Times New Roman" w:hAnsi="Arial" w:cs="Arial"/>
          <w:b/>
          <w:color w:val="000000" w:themeColor="text1"/>
          <w:lang w:eastAsia="pl-PL"/>
        </w:rPr>
      </w:pPr>
      <w:r>
        <w:rPr>
          <w:rFonts w:ascii="Arial" w:eastAsia="Times New Roman" w:hAnsi="Arial" w:cs="Arial"/>
          <w:color w:val="000000" w:themeColor="text1"/>
          <w:lang w:eastAsia="pl-PL"/>
        </w:rPr>
        <w:t xml:space="preserve">za zawarcie umowy o podwykonawstwo, w której termin zapłaty jest dłuższy niż 30 dni od dnia doręczenia Wykonawcy, podwykonawcy lub dalszemu podwykonawcy faktury lub rachunku oraz </w:t>
      </w:r>
      <w:r w:rsidRPr="00626C60">
        <w:rPr>
          <w:rFonts w:ascii="Arial" w:eastAsia="Times New Roman" w:hAnsi="Arial" w:cs="Arial"/>
          <w:color w:val="000000" w:themeColor="text1"/>
          <w:lang w:eastAsia="pl-PL"/>
        </w:rPr>
        <w:t>za brak zmiany umowy o podwykonawstwo w zakresie terminu zapłaty -</w:t>
      </w:r>
      <w:r w:rsidRPr="00626C60">
        <w:rPr>
          <w:rFonts w:ascii="Arial" w:eastAsia="Times New Roman" w:hAnsi="Arial" w:cs="Arial"/>
          <w:b/>
          <w:color w:val="000000" w:themeColor="text1"/>
          <w:lang w:eastAsia="pl-PL"/>
        </w:rPr>
        <w:t xml:space="preserve"> </w:t>
      </w:r>
      <w:r w:rsidRPr="00626C60">
        <w:rPr>
          <w:rFonts w:ascii="Arial" w:eastAsia="Times New Roman" w:hAnsi="Arial" w:cs="Arial"/>
          <w:color w:val="000000" w:themeColor="text1"/>
          <w:lang w:eastAsia="pl-PL"/>
        </w:rPr>
        <w:t xml:space="preserve">w wysokości 1 000,00 złotych </w:t>
      </w:r>
      <w:r>
        <w:rPr>
          <w:rFonts w:ascii="Arial" w:eastAsia="Times New Roman" w:hAnsi="Arial" w:cs="Arial"/>
          <w:color w:val="000000" w:themeColor="text1"/>
          <w:lang w:eastAsia="pl-PL"/>
        </w:rPr>
        <w:t xml:space="preserve"> </w:t>
      </w:r>
      <w:r w:rsidRPr="00626C60">
        <w:rPr>
          <w:rFonts w:ascii="Arial" w:eastAsia="Times New Roman" w:hAnsi="Arial" w:cs="Arial"/>
          <w:b/>
          <w:color w:val="000000" w:themeColor="text1"/>
          <w:lang w:eastAsia="pl-PL"/>
        </w:rPr>
        <w:t>za każdy taki przypadek</w:t>
      </w:r>
    </w:p>
    <w:p w:rsidR="00DF44DA" w:rsidRPr="00FD66F2" w:rsidRDefault="00DF44DA" w:rsidP="00DF44DA">
      <w:pPr>
        <w:numPr>
          <w:ilvl w:val="2"/>
          <w:numId w:val="91"/>
        </w:numPr>
        <w:tabs>
          <w:tab w:val="clear" w:pos="1260"/>
          <w:tab w:val="num" w:pos="1134"/>
        </w:tabs>
        <w:suppressAutoHyphens/>
        <w:spacing w:after="0"/>
        <w:ind w:left="1134" w:hanging="425"/>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 xml:space="preserve">za zmianę albo rezygnację z podwykonawcy, o </w:t>
      </w:r>
      <w:r w:rsidRPr="00D734C4">
        <w:rPr>
          <w:rFonts w:ascii="Arial" w:eastAsia="Times New Roman" w:hAnsi="Arial" w:cs="Arial"/>
          <w:b/>
          <w:lang w:eastAsia="pl-PL"/>
        </w:rPr>
        <w:t xml:space="preserve">którym mowa w </w:t>
      </w:r>
      <w:r w:rsidRPr="00D734C4">
        <w:rPr>
          <w:rFonts w:ascii="Arial" w:eastAsia="Times New Roman" w:hAnsi="Arial" w:cs="Arial"/>
          <w:b/>
          <w:lang w:eastAsia="pl-PL"/>
        </w:rPr>
        <w:br/>
        <w:t>§ 10 ust. 22 Umowy, na którego zasoby Wykonawca pow</w:t>
      </w:r>
      <w:r w:rsidRPr="00626C60">
        <w:rPr>
          <w:rFonts w:ascii="Arial" w:eastAsia="Times New Roman" w:hAnsi="Arial" w:cs="Arial"/>
          <w:b/>
          <w:color w:val="000000" w:themeColor="text1"/>
          <w:lang w:eastAsia="pl-PL"/>
        </w:rPr>
        <w:t xml:space="preserve">oływał się, na zasadach określonych w art. </w:t>
      </w:r>
      <w:r>
        <w:rPr>
          <w:rFonts w:ascii="Arial" w:eastAsia="Times New Roman" w:hAnsi="Arial" w:cs="Arial"/>
          <w:b/>
          <w:color w:val="000000" w:themeColor="text1"/>
          <w:lang w:eastAsia="pl-PL"/>
        </w:rPr>
        <w:t xml:space="preserve">118 </w:t>
      </w:r>
      <w:proofErr w:type="spellStart"/>
      <w:r w:rsidRPr="00626C60">
        <w:rPr>
          <w:rFonts w:ascii="Arial" w:eastAsia="Times New Roman" w:hAnsi="Arial" w:cs="Arial"/>
          <w:b/>
          <w:color w:val="000000" w:themeColor="text1"/>
          <w:lang w:eastAsia="pl-PL"/>
        </w:rPr>
        <w:t>Pzp</w:t>
      </w:r>
      <w:proofErr w:type="spellEnd"/>
      <w:r w:rsidRPr="00626C60">
        <w:rPr>
          <w:rFonts w:ascii="Arial" w:eastAsia="Times New Roman" w:hAnsi="Arial" w:cs="Arial"/>
          <w:b/>
          <w:color w:val="000000" w:themeColor="text1"/>
          <w:lang w:eastAsia="pl-PL"/>
        </w:rPr>
        <w:t xml:space="preserve">, w celu wykazania spełnienia warunków udziału w postępowaniu, o których mowa w art. </w:t>
      </w:r>
      <w:r>
        <w:rPr>
          <w:rFonts w:ascii="Arial" w:eastAsia="Times New Roman" w:hAnsi="Arial" w:cs="Arial"/>
          <w:b/>
          <w:color w:val="000000" w:themeColor="text1"/>
          <w:lang w:eastAsia="pl-PL"/>
        </w:rPr>
        <w:t xml:space="preserve">118 </w:t>
      </w:r>
      <w:r w:rsidRPr="00626C60">
        <w:rPr>
          <w:rFonts w:ascii="Arial" w:eastAsia="Times New Roman" w:hAnsi="Arial" w:cs="Arial"/>
          <w:b/>
          <w:color w:val="000000" w:themeColor="text1"/>
          <w:lang w:eastAsia="pl-PL"/>
        </w:rPr>
        <w:t xml:space="preserve">ust. </w:t>
      </w:r>
      <w:r>
        <w:rPr>
          <w:rFonts w:ascii="Arial" w:eastAsia="Times New Roman" w:hAnsi="Arial" w:cs="Arial"/>
          <w:b/>
          <w:color w:val="000000" w:themeColor="text1"/>
          <w:lang w:eastAsia="pl-PL"/>
        </w:rPr>
        <w:t>3</w:t>
      </w:r>
      <w:r w:rsidRPr="00626C60">
        <w:rPr>
          <w:rFonts w:ascii="Arial" w:eastAsia="Times New Roman" w:hAnsi="Arial" w:cs="Arial"/>
          <w:b/>
          <w:color w:val="000000" w:themeColor="text1"/>
          <w:lang w:eastAsia="pl-PL"/>
        </w:rPr>
        <w:t xml:space="preserve"> </w:t>
      </w:r>
      <w:proofErr w:type="spellStart"/>
      <w:r w:rsidRPr="00626C60">
        <w:rPr>
          <w:rFonts w:ascii="Arial" w:eastAsia="Times New Roman" w:hAnsi="Arial" w:cs="Arial"/>
          <w:b/>
          <w:color w:val="000000" w:themeColor="text1"/>
          <w:lang w:eastAsia="pl-PL"/>
        </w:rPr>
        <w:t>Pzp</w:t>
      </w:r>
      <w:proofErr w:type="spellEnd"/>
      <w:r w:rsidRPr="00626C60">
        <w:rPr>
          <w:rFonts w:ascii="Arial" w:eastAsia="Times New Roman" w:hAnsi="Arial" w:cs="Arial"/>
          <w:b/>
          <w:color w:val="000000" w:themeColor="text1"/>
          <w:lang w:eastAsia="pl-PL"/>
        </w:rPr>
        <w:t xml:space="preserve">, i nie wykazanie Zamawiającemu, iż proponowany inny podwykonawca lub Wykonawca samodzielnie spełnia je w stopniu nie mniejszym niż wymagany w trakcie postępowania o udzielenie </w:t>
      </w:r>
      <w:r w:rsidRPr="00626C60">
        <w:rPr>
          <w:rFonts w:ascii="Arial" w:eastAsia="Times New Roman" w:hAnsi="Arial" w:cs="Arial"/>
          <w:b/>
          <w:color w:val="000000" w:themeColor="text1"/>
          <w:lang w:eastAsia="pl-PL"/>
        </w:rPr>
        <w:lastRenderedPageBreak/>
        <w:t xml:space="preserve">zamówienia – w wysokości 5% </w:t>
      </w:r>
      <w:r w:rsidRPr="00FD66F2">
        <w:rPr>
          <w:rFonts w:ascii="Arial" w:eastAsia="Times New Roman" w:hAnsi="Arial" w:cs="Arial"/>
          <w:color w:val="000000" w:themeColor="text1"/>
          <w:lang w:eastAsia="pl-PL"/>
        </w:rPr>
        <w:t xml:space="preserve">wartości wynagrodzenia </w:t>
      </w:r>
      <w:r>
        <w:rPr>
          <w:rFonts w:ascii="Arial" w:eastAsia="Times New Roman" w:hAnsi="Arial" w:cs="Arial"/>
          <w:color w:val="000000" w:themeColor="text1"/>
          <w:lang w:eastAsia="pl-PL"/>
        </w:rPr>
        <w:t>brutto</w:t>
      </w:r>
      <w:r w:rsidRPr="00FD66F2">
        <w:rPr>
          <w:rFonts w:ascii="Arial" w:eastAsia="Times New Roman" w:hAnsi="Arial" w:cs="Arial"/>
          <w:color w:val="000000" w:themeColor="text1"/>
          <w:lang w:eastAsia="pl-PL"/>
        </w:rPr>
        <w:t xml:space="preserve"> określonego w § 5 ust.1 </w:t>
      </w:r>
      <w:r>
        <w:rPr>
          <w:rFonts w:ascii="Arial" w:eastAsia="Times New Roman" w:hAnsi="Arial" w:cs="Arial"/>
          <w:color w:val="000000" w:themeColor="text1"/>
          <w:lang w:eastAsia="pl-PL"/>
        </w:rPr>
        <w:t>U</w:t>
      </w:r>
      <w:r w:rsidRPr="00FD66F2">
        <w:rPr>
          <w:rFonts w:ascii="Arial" w:eastAsia="Times New Roman" w:hAnsi="Arial" w:cs="Arial"/>
          <w:color w:val="000000" w:themeColor="text1"/>
          <w:lang w:eastAsia="pl-PL"/>
        </w:rPr>
        <w:t>mowy</w:t>
      </w:r>
      <w:r w:rsidRPr="00EE459C">
        <w:rPr>
          <w:rFonts w:ascii="Arial" w:eastAsia="Times New Roman" w:hAnsi="Arial" w:cs="Arial"/>
          <w:color w:val="000000" w:themeColor="text1"/>
          <w:lang w:eastAsia="pl-PL"/>
        </w:rPr>
        <w:t>;</w:t>
      </w:r>
    </w:p>
    <w:p w:rsidR="00DF44DA" w:rsidRPr="004B3F47" w:rsidRDefault="00DF44DA" w:rsidP="00DF44DA">
      <w:pPr>
        <w:pStyle w:val="Akapitzlist"/>
        <w:numPr>
          <w:ilvl w:val="2"/>
          <w:numId w:val="91"/>
        </w:numPr>
        <w:tabs>
          <w:tab w:val="clear" w:pos="1260"/>
          <w:tab w:val="num" w:pos="1134"/>
        </w:tabs>
        <w:spacing w:after="0"/>
        <w:ind w:left="1134" w:hanging="425"/>
        <w:rPr>
          <w:rFonts w:ascii="Arial" w:eastAsia="Times New Roman" w:hAnsi="Arial" w:cs="Arial"/>
          <w:color w:val="000000" w:themeColor="text1"/>
          <w:lang w:eastAsia="pl-PL"/>
        </w:rPr>
      </w:pPr>
      <w:r w:rsidRPr="00375769">
        <w:rPr>
          <w:rFonts w:ascii="Arial" w:eastAsia="Times New Roman" w:hAnsi="Arial" w:cs="Arial"/>
          <w:color w:val="000000" w:themeColor="text1"/>
          <w:lang w:eastAsia="pl-PL"/>
        </w:rPr>
        <w:t xml:space="preserve">w przypadku braku zapłaty lub nieterminowej zapłaty wynagrodzenia należnego podwykonawcom lub dalszym podwykonawcom  </w:t>
      </w:r>
      <w:r>
        <w:rPr>
          <w:rFonts w:ascii="Arial" w:eastAsia="Times New Roman" w:hAnsi="Arial" w:cs="Arial"/>
          <w:color w:val="000000" w:themeColor="text1"/>
          <w:lang w:eastAsia="pl-PL"/>
        </w:rPr>
        <w:t xml:space="preserve">- </w:t>
      </w:r>
      <w:r w:rsidRPr="00375769">
        <w:rPr>
          <w:rFonts w:ascii="Arial" w:eastAsia="Times New Roman" w:hAnsi="Arial" w:cs="Arial"/>
          <w:color w:val="000000" w:themeColor="text1"/>
          <w:lang w:eastAsia="pl-PL"/>
        </w:rPr>
        <w:t xml:space="preserve">w wysokości 1000,00 złotych  </w:t>
      </w:r>
      <w:r w:rsidRPr="004B3F47">
        <w:rPr>
          <w:rFonts w:ascii="Arial" w:eastAsia="Times New Roman" w:hAnsi="Arial" w:cs="Arial"/>
          <w:b/>
          <w:color w:val="000000" w:themeColor="text1"/>
          <w:lang w:eastAsia="pl-PL"/>
        </w:rPr>
        <w:t>za każdy taki przypadek</w:t>
      </w:r>
      <w:r w:rsidRPr="00375769">
        <w:rPr>
          <w:rFonts w:ascii="Arial" w:eastAsia="Times New Roman" w:hAnsi="Arial" w:cs="Arial"/>
          <w:color w:val="000000" w:themeColor="text1"/>
          <w:lang w:eastAsia="pl-PL"/>
        </w:rPr>
        <w:t xml:space="preserve">, </w:t>
      </w:r>
    </w:p>
    <w:p w:rsidR="00DF44DA" w:rsidRPr="00626C60" w:rsidRDefault="00DF44DA" w:rsidP="00DF44DA">
      <w:pPr>
        <w:numPr>
          <w:ilvl w:val="2"/>
          <w:numId w:val="91"/>
        </w:numPr>
        <w:tabs>
          <w:tab w:val="clear" w:pos="1260"/>
          <w:tab w:val="num" w:pos="1134"/>
        </w:tabs>
        <w:suppressAutoHyphens/>
        <w:spacing w:after="0"/>
        <w:ind w:left="1134" w:hanging="425"/>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przypadku, gdy z jakichkolwiek względów Zamawiający będzie zobowiązany dokonać zapłaty wynagrodzenia na rzecz podwykonawcy lub dalszego podwykonawcy – w wysokości </w:t>
      </w:r>
      <w:r>
        <w:rPr>
          <w:rFonts w:ascii="Arial" w:eastAsia="Times New Roman" w:hAnsi="Arial" w:cs="Arial"/>
          <w:color w:val="000000" w:themeColor="text1"/>
          <w:lang w:eastAsia="pl-PL"/>
        </w:rPr>
        <w:t xml:space="preserve">5 </w:t>
      </w:r>
      <w:r w:rsidRPr="00626C60">
        <w:rPr>
          <w:rFonts w:ascii="Arial" w:eastAsia="Times New Roman" w:hAnsi="Arial" w:cs="Arial"/>
          <w:color w:val="000000" w:themeColor="text1"/>
          <w:lang w:eastAsia="pl-PL"/>
        </w:rPr>
        <w:t xml:space="preserve">% kwoty </w:t>
      </w:r>
      <w:r>
        <w:rPr>
          <w:rFonts w:ascii="Arial" w:eastAsia="Times New Roman" w:hAnsi="Arial" w:cs="Arial"/>
          <w:color w:val="000000" w:themeColor="text1"/>
          <w:lang w:eastAsia="pl-PL"/>
        </w:rPr>
        <w:t xml:space="preserve">brutto </w:t>
      </w:r>
      <w:r w:rsidRPr="00626C60">
        <w:rPr>
          <w:rFonts w:ascii="Arial" w:eastAsia="Times New Roman" w:hAnsi="Arial" w:cs="Arial"/>
          <w:color w:val="000000" w:themeColor="text1"/>
          <w:lang w:eastAsia="pl-PL"/>
        </w:rPr>
        <w:t xml:space="preserve">wynikającej z zapłaty powyższego wynagrodzenia </w:t>
      </w:r>
      <w:r w:rsidRPr="00626C60">
        <w:rPr>
          <w:rFonts w:ascii="Arial" w:eastAsia="Times New Roman" w:hAnsi="Arial" w:cs="Arial"/>
          <w:b/>
          <w:color w:val="000000" w:themeColor="text1"/>
          <w:lang w:eastAsia="pl-PL"/>
        </w:rPr>
        <w:t>za każdy taki przypadek.</w:t>
      </w:r>
    </w:p>
    <w:p w:rsidR="00DF44DA" w:rsidRPr="004B3F47" w:rsidRDefault="00DF44DA" w:rsidP="00DF44DA">
      <w:pPr>
        <w:numPr>
          <w:ilvl w:val="2"/>
          <w:numId w:val="91"/>
        </w:numPr>
        <w:tabs>
          <w:tab w:val="clear" w:pos="1260"/>
          <w:tab w:val="num" w:pos="1134"/>
        </w:tabs>
        <w:suppressAutoHyphens/>
        <w:spacing w:after="0"/>
        <w:ind w:left="1134" w:hanging="425"/>
        <w:contextualSpacing/>
        <w:jc w:val="both"/>
        <w:rPr>
          <w:rFonts w:ascii="Arial" w:eastAsia="Times New Roman" w:hAnsi="Arial" w:cs="Arial"/>
          <w:color w:val="000000" w:themeColor="text1"/>
          <w:lang w:eastAsia="pl-PL"/>
        </w:rPr>
      </w:pPr>
      <w:r>
        <w:rPr>
          <w:rFonts w:ascii="Arial" w:hAnsi="Arial" w:cs="Arial"/>
          <w:color w:val="000000" w:themeColor="text1"/>
        </w:rPr>
        <w:t>w</w:t>
      </w:r>
      <w:r w:rsidRPr="00626C60">
        <w:rPr>
          <w:rFonts w:ascii="Arial" w:hAnsi="Arial" w:cs="Arial"/>
          <w:color w:val="000000" w:themeColor="text1"/>
        </w:rPr>
        <w:t xml:space="preserve"> przypadku nieprzedłożenia dokumentów zgodnie z </w:t>
      </w:r>
      <w:r w:rsidRPr="00626C60">
        <w:rPr>
          <w:rFonts w:ascii="Arial" w:hAnsi="Arial" w:cs="Arial"/>
          <w:b/>
          <w:bCs/>
          <w:color w:val="000000" w:themeColor="text1"/>
        </w:rPr>
        <w:t>§ 2</w:t>
      </w:r>
      <w:r w:rsidRPr="00723097">
        <w:t xml:space="preserve"> </w:t>
      </w:r>
      <w:r w:rsidRPr="00723097">
        <w:rPr>
          <w:rFonts w:ascii="Arial" w:hAnsi="Arial" w:cs="Arial"/>
          <w:b/>
          <w:bCs/>
          <w:color w:val="000000" w:themeColor="text1"/>
        </w:rPr>
        <w:t>ust. 4</w:t>
      </w:r>
      <w:r w:rsidRPr="00626C60">
        <w:rPr>
          <w:rFonts w:ascii="Arial" w:hAnsi="Arial" w:cs="Arial"/>
          <w:b/>
          <w:bCs/>
          <w:color w:val="000000" w:themeColor="text1"/>
        </w:rPr>
        <w:t xml:space="preserve"> </w:t>
      </w:r>
      <w:r>
        <w:rPr>
          <w:rFonts w:ascii="Arial" w:hAnsi="Arial" w:cs="Arial"/>
          <w:b/>
          <w:bCs/>
          <w:color w:val="000000" w:themeColor="text1"/>
        </w:rPr>
        <w:t>U</w:t>
      </w:r>
      <w:r w:rsidRPr="00626C60">
        <w:rPr>
          <w:rFonts w:ascii="Arial" w:hAnsi="Arial" w:cs="Arial"/>
          <w:b/>
          <w:bCs/>
          <w:color w:val="000000" w:themeColor="text1"/>
        </w:rPr>
        <w:t xml:space="preserve">mowy </w:t>
      </w:r>
      <w:r w:rsidRPr="00626C60">
        <w:rPr>
          <w:rFonts w:ascii="Arial" w:hAnsi="Arial" w:cs="Arial"/>
          <w:color w:val="000000" w:themeColor="text1"/>
        </w:rPr>
        <w:t xml:space="preserve">– </w:t>
      </w:r>
      <w:r w:rsidRPr="00626C60">
        <w:rPr>
          <w:rFonts w:ascii="Arial" w:hAnsi="Arial" w:cs="Arial"/>
          <w:color w:val="000000" w:themeColor="text1"/>
        </w:rPr>
        <w:br/>
        <w:t>w wysokości 200,00 PLN za każdy taki przypadek</w:t>
      </w:r>
      <w:r>
        <w:rPr>
          <w:rFonts w:ascii="Arial" w:hAnsi="Arial" w:cs="Arial"/>
          <w:color w:val="000000" w:themeColor="text1"/>
        </w:rPr>
        <w:t>,</w:t>
      </w:r>
      <w:r w:rsidRPr="00626C60">
        <w:rPr>
          <w:rFonts w:ascii="Arial" w:hAnsi="Arial" w:cs="Arial"/>
          <w:color w:val="000000" w:themeColor="text1"/>
        </w:rPr>
        <w:t xml:space="preserve"> z zastrzeżeniem uprawnienia Zamawiającego do wielokrotnego nałożenia kary w wypadku uchylenia się Wykonawcy od powyższego obowiązku.</w:t>
      </w:r>
    </w:p>
    <w:p w:rsidR="00DF44DA" w:rsidRPr="0078264E" w:rsidRDefault="00DF44DA" w:rsidP="00DF44DA">
      <w:pPr>
        <w:numPr>
          <w:ilvl w:val="2"/>
          <w:numId w:val="91"/>
        </w:numPr>
        <w:tabs>
          <w:tab w:val="clear" w:pos="1260"/>
          <w:tab w:val="num" w:pos="1134"/>
        </w:tabs>
        <w:suppressAutoHyphens/>
        <w:spacing w:after="0"/>
        <w:ind w:left="1134" w:hanging="425"/>
        <w:contextualSpacing/>
        <w:jc w:val="both"/>
        <w:rPr>
          <w:rFonts w:ascii="Arial" w:eastAsia="Times New Roman" w:hAnsi="Arial" w:cs="Arial"/>
          <w:color w:val="000000" w:themeColor="text1"/>
          <w:lang w:eastAsia="pl-PL"/>
        </w:rPr>
      </w:pPr>
      <w:r w:rsidRPr="008D059A">
        <w:rPr>
          <w:rFonts w:ascii="Arial" w:eastAsia="Times New Roman" w:hAnsi="Arial" w:cs="Arial"/>
          <w:color w:val="000000" w:themeColor="text1"/>
          <w:lang w:eastAsia="pl-PL"/>
        </w:rPr>
        <w:t xml:space="preserve">w przypadku naruszenia przez pracowników </w:t>
      </w:r>
      <w:r>
        <w:rPr>
          <w:rFonts w:ascii="Arial" w:eastAsia="Times New Roman" w:hAnsi="Arial" w:cs="Arial"/>
          <w:color w:val="000000" w:themeColor="text1"/>
          <w:lang w:eastAsia="pl-PL"/>
        </w:rPr>
        <w:t xml:space="preserve">Wykonawcy lub inne osoby działające w jego imieniu </w:t>
      </w:r>
      <w:r w:rsidRPr="0078264E">
        <w:rPr>
          <w:rFonts w:ascii="Arial" w:eastAsia="Times New Roman" w:hAnsi="Arial" w:cs="Arial"/>
          <w:color w:val="000000" w:themeColor="text1"/>
          <w:lang w:eastAsia="pl-PL"/>
        </w:rPr>
        <w:t>zasad obowiązujących na  terenie jednostki</w:t>
      </w:r>
      <w:r>
        <w:rPr>
          <w:rFonts w:ascii="Arial" w:eastAsia="Times New Roman" w:hAnsi="Arial" w:cs="Arial"/>
          <w:color w:val="000000" w:themeColor="text1"/>
          <w:lang w:eastAsia="pl-PL"/>
        </w:rPr>
        <w:t>,</w:t>
      </w:r>
      <w:r w:rsidRPr="0078264E">
        <w:rPr>
          <w:rFonts w:ascii="Arial" w:eastAsia="Times New Roman" w:hAnsi="Arial" w:cs="Arial"/>
          <w:color w:val="000000" w:themeColor="text1"/>
          <w:lang w:eastAsia="pl-PL"/>
        </w:rPr>
        <w:t xml:space="preserve"> przepisów w zakresie wejścia/wyjścia, wjazdu/wyjazdu do jednostki </w:t>
      </w:r>
      <w:r w:rsidRPr="008D059A">
        <w:rPr>
          <w:rFonts w:ascii="Arial" w:eastAsia="Times New Roman" w:hAnsi="Arial" w:cs="Arial"/>
          <w:color w:val="000000" w:themeColor="text1"/>
          <w:lang w:eastAsia="pl-PL"/>
        </w:rPr>
        <w:t>i przebywania na jej terenie w szczególności polegając</w:t>
      </w:r>
      <w:r>
        <w:rPr>
          <w:rFonts w:ascii="Arial" w:eastAsia="Times New Roman" w:hAnsi="Arial" w:cs="Arial"/>
          <w:color w:val="000000" w:themeColor="text1"/>
          <w:lang w:eastAsia="pl-PL"/>
        </w:rPr>
        <w:t>ych</w:t>
      </w:r>
      <w:r w:rsidRPr="0078264E">
        <w:rPr>
          <w:rFonts w:ascii="Arial" w:eastAsia="Times New Roman" w:hAnsi="Arial" w:cs="Arial"/>
          <w:color w:val="000000" w:themeColor="text1"/>
          <w:lang w:eastAsia="pl-PL"/>
        </w:rPr>
        <w:t xml:space="preserve"> na: </w:t>
      </w:r>
    </w:p>
    <w:p w:rsidR="00DF44DA" w:rsidRPr="004B3F47" w:rsidRDefault="00DF44DA" w:rsidP="00DF44DA">
      <w:pPr>
        <w:pStyle w:val="Akapitzlist"/>
        <w:numPr>
          <w:ilvl w:val="0"/>
          <w:numId w:val="125"/>
        </w:numPr>
        <w:tabs>
          <w:tab w:val="num" w:pos="1134"/>
        </w:tabs>
        <w:suppressAutoHyphens/>
        <w:spacing w:after="0"/>
        <w:ind w:left="1134" w:hanging="425"/>
        <w:jc w:val="both"/>
        <w:rPr>
          <w:rFonts w:ascii="Arial" w:eastAsia="Times New Roman" w:hAnsi="Arial" w:cs="Arial"/>
          <w:color w:val="000000" w:themeColor="text1"/>
          <w:lang w:eastAsia="pl-PL"/>
        </w:rPr>
      </w:pPr>
      <w:r w:rsidRPr="004B3F47">
        <w:rPr>
          <w:rFonts w:ascii="Arial" w:eastAsia="Times New Roman" w:hAnsi="Arial" w:cs="Arial"/>
          <w:color w:val="000000" w:themeColor="text1"/>
          <w:lang w:eastAsia="pl-PL"/>
        </w:rPr>
        <w:t>nieuprawnione użytkowanie przepustek,</w:t>
      </w:r>
    </w:p>
    <w:p w:rsidR="00DF44DA" w:rsidRPr="004B3F47" w:rsidRDefault="00DF44DA" w:rsidP="00DF44DA">
      <w:pPr>
        <w:pStyle w:val="Akapitzlist"/>
        <w:numPr>
          <w:ilvl w:val="0"/>
          <w:numId w:val="125"/>
        </w:numPr>
        <w:tabs>
          <w:tab w:val="num" w:pos="1134"/>
        </w:tabs>
        <w:suppressAutoHyphens/>
        <w:spacing w:after="0"/>
        <w:ind w:left="1134" w:hanging="425"/>
        <w:jc w:val="both"/>
        <w:rPr>
          <w:rFonts w:ascii="Arial" w:eastAsia="Times New Roman" w:hAnsi="Arial" w:cs="Arial"/>
          <w:color w:val="000000" w:themeColor="text1"/>
          <w:lang w:eastAsia="pl-PL"/>
        </w:rPr>
      </w:pPr>
      <w:r w:rsidRPr="004B3F47">
        <w:rPr>
          <w:rFonts w:ascii="Arial" w:eastAsia="Times New Roman" w:hAnsi="Arial" w:cs="Arial"/>
          <w:color w:val="000000" w:themeColor="text1"/>
          <w:lang w:eastAsia="pl-PL"/>
        </w:rPr>
        <w:t>przebywanie poza terenem wyznaczonym do wykonywania prac,</w:t>
      </w:r>
    </w:p>
    <w:p w:rsidR="00DF44DA" w:rsidRPr="004B3F47" w:rsidRDefault="00DF44DA" w:rsidP="00DF44DA">
      <w:pPr>
        <w:pStyle w:val="Akapitzlist"/>
        <w:numPr>
          <w:ilvl w:val="0"/>
          <w:numId w:val="125"/>
        </w:numPr>
        <w:tabs>
          <w:tab w:val="num" w:pos="1134"/>
        </w:tabs>
        <w:suppressAutoHyphens/>
        <w:spacing w:after="0"/>
        <w:ind w:left="1134" w:hanging="425"/>
        <w:jc w:val="both"/>
        <w:rPr>
          <w:rFonts w:ascii="Arial" w:eastAsia="Times New Roman" w:hAnsi="Arial" w:cs="Arial"/>
          <w:color w:val="000000" w:themeColor="text1"/>
          <w:lang w:eastAsia="pl-PL"/>
        </w:rPr>
      </w:pPr>
      <w:r w:rsidRPr="004B3F47">
        <w:rPr>
          <w:rFonts w:ascii="Arial" w:eastAsia="Times New Roman" w:hAnsi="Arial" w:cs="Arial"/>
          <w:color w:val="000000" w:themeColor="text1"/>
          <w:lang w:eastAsia="pl-PL"/>
        </w:rPr>
        <w:t>wykonywanie prac pod wpływem alkoholu lub innego środka odurzającego,</w:t>
      </w:r>
    </w:p>
    <w:p w:rsidR="00DF44DA" w:rsidRPr="004B3F47" w:rsidRDefault="00DF44DA" w:rsidP="00DF44DA">
      <w:pPr>
        <w:pStyle w:val="Akapitzlist"/>
        <w:numPr>
          <w:ilvl w:val="0"/>
          <w:numId w:val="125"/>
        </w:numPr>
        <w:tabs>
          <w:tab w:val="num" w:pos="1134"/>
        </w:tabs>
        <w:suppressAutoHyphens/>
        <w:spacing w:after="0"/>
        <w:ind w:left="1134" w:hanging="425"/>
        <w:jc w:val="both"/>
        <w:rPr>
          <w:rFonts w:ascii="Arial" w:eastAsia="Times New Roman" w:hAnsi="Arial" w:cs="Arial"/>
          <w:color w:val="000000" w:themeColor="text1"/>
          <w:lang w:eastAsia="pl-PL"/>
        </w:rPr>
      </w:pPr>
      <w:r w:rsidRPr="004B3F47">
        <w:rPr>
          <w:rFonts w:ascii="Arial" w:eastAsia="Times New Roman" w:hAnsi="Arial" w:cs="Arial"/>
          <w:color w:val="000000" w:themeColor="text1"/>
          <w:lang w:eastAsia="pl-PL"/>
        </w:rPr>
        <w:t>palenie tytoniu poza miejscami wyznaczonymi do tego celu,</w:t>
      </w:r>
    </w:p>
    <w:p w:rsidR="00DF44DA" w:rsidRPr="004B3F47" w:rsidRDefault="00DF44DA" w:rsidP="00DF44DA">
      <w:pPr>
        <w:pStyle w:val="Akapitzlist"/>
        <w:numPr>
          <w:ilvl w:val="0"/>
          <w:numId w:val="125"/>
        </w:numPr>
        <w:tabs>
          <w:tab w:val="num" w:pos="1134"/>
        </w:tabs>
        <w:suppressAutoHyphens/>
        <w:spacing w:after="0"/>
        <w:ind w:left="1134" w:hanging="425"/>
        <w:jc w:val="both"/>
        <w:rPr>
          <w:rFonts w:ascii="Arial" w:eastAsia="Times New Roman" w:hAnsi="Arial" w:cs="Arial"/>
          <w:color w:val="000000" w:themeColor="text1"/>
          <w:lang w:eastAsia="pl-PL"/>
        </w:rPr>
      </w:pPr>
      <w:r w:rsidRPr="004B3F47">
        <w:rPr>
          <w:rFonts w:ascii="Arial" w:eastAsia="Times New Roman" w:hAnsi="Arial" w:cs="Arial"/>
          <w:color w:val="000000" w:themeColor="text1"/>
          <w:lang w:eastAsia="pl-PL"/>
        </w:rPr>
        <w:t>niestosowanie się do poleceń służb porządkowo – ochronnych kompleksu,</w:t>
      </w:r>
    </w:p>
    <w:p w:rsidR="00DF44DA" w:rsidRPr="004B3F47" w:rsidRDefault="00DF44DA" w:rsidP="00DF44DA">
      <w:pPr>
        <w:pStyle w:val="Akapitzlist"/>
        <w:numPr>
          <w:ilvl w:val="0"/>
          <w:numId w:val="125"/>
        </w:numPr>
        <w:tabs>
          <w:tab w:val="num" w:pos="1134"/>
        </w:tabs>
        <w:suppressAutoHyphens/>
        <w:spacing w:after="0"/>
        <w:ind w:left="1134" w:hanging="425"/>
        <w:jc w:val="both"/>
        <w:rPr>
          <w:rFonts w:ascii="Arial" w:eastAsia="Times New Roman" w:hAnsi="Arial" w:cs="Arial"/>
          <w:color w:val="000000" w:themeColor="text1"/>
          <w:lang w:eastAsia="pl-PL"/>
        </w:rPr>
      </w:pPr>
      <w:r w:rsidRPr="004B3F47">
        <w:rPr>
          <w:rFonts w:ascii="Arial" w:eastAsia="Times New Roman" w:hAnsi="Arial" w:cs="Arial"/>
          <w:color w:val="000000" w:themeColor="text1"/>
          <w:lang w:eastAsia="pl-PL"/>
        </w:rPr>
        <w:t>wnoszenie bez zgody osób nadzorujących realizację przedmiotu Umowy urządzeń do przetwarzania obrazu i dźwięku</w:t>
      </w:r>
    </w:p>
    <w:p w:rsidR="00DF44DA" w:rsidRDefault="00DF44DA" w:rsidP="00DF44DA">
      <w:pPr>
        <w:tabs>
          <w:tab w:val="num" w:pos="1134"/>
        </w:tabs>
        <w:suppressAutoHyphens/>
        <w:spacing w:after="0"/>
        <w:ind w:left="1134" w:hanging="425"/>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 </w:t>
      </w:r>
      <w:r w:rsidRPr="008D059A">
        <w:rPr>
          <w:rFonts w:ascii="Arial" w:eastAsia="Times New Roman" w:hAnsi="Arial" w:cs="Arial"/>
          <w:color w:val="000000" w:themeColor="text1"/>
          <w:lang w:eastAsia="pl-PL"/>
        </w:rPr>
        <w:t>w wysokości 200,00 zł (słownie: dwieście złotych) za każdy stwierdzony przypadek</w:t>
      </w:r>
      <w:r>
        <w:rPr>
          <w:rFonts w:ascii="Arial" w:eastAsia="Times New Roman" w:hAnsi="Arial" w:cs="Arial"/>
          <w:color w:val="000000" w:themeColor="text1"/>
          <w:lang w:eastAsia="pl-PL"/>
        </w:rPr>
        <w:t xml:space="preserve"> naruszenia tych zasad i przepisów,</w:t>
      </w:r>
    </w:p>
    <w:p w:rsidR="00DF44DA" w:rsidRPr="00626C60" w:rsidRDefault="00DF44DA" w:rsidP="00DF44DA">
      <w:pPr>
        <w:tabs>
          <w:tab w:val="num" w:pos="1134"/>
        </w:tabs>
        <w:suppressAutoHyphens/>
        <w:spacing w:after="0"/>
        <w:ind w:left="1134" w:hanging="425"/>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14) w przypadku, gdy Wykonawca nie </w:t>
      </w:r>
      <w:r w:rsidRPr="0078264E">
        <w:rPr>
          <w:rFonts w:ascii="Arial" w:eastAsia="Times New Roman" w:hAnsi="Arial" w:cs="Arial"/>
          <w:color w:val="000000" w:themeColor="text1"/>
          <w:lang w:eastAsia="pl-PL"/>
        </w:rPr>
        <w:t>przedstawi aktualn</w:t>
      </w:r>
      <w:r>
        <w:rPr>
          <w:rFonts w:ascii="Arial" w:eastAsia="Times New Roman" w:hAnsi="Arial" w:cs="Arial"/>
          <w:color w:val="000000" w:themeColor="text1"/>
          <w:lang w:eastAsia="pl-PL"/>
        </w:rPr>
        <w:t>ego</w:t>
      </w:r>
      <w:r w:rsidRPr="0078264E">
        <w:rPr>
          <w:rFonts w:ascii="Arial" w:eastAsia="Times New Roman" w:hAnsi="Arial" w:cs="Arial"/>
          <w:color w:val="000000" w:themeColor="text1"/>
          <w:lang w:eastAsia="pl-PL"/>
        </w:rPr>
        <w:t xml:space="preserve"> wykaz pracowników realizujących przedmiot Umowy</w:t>
      </w:r>
      <w:r>
        <w:rPr>
          <w:rFonts w:ascii="Arial" w:eastAsia="Times New Roman" w:hAnsi="Arial" w:cs="Arial"/>
          <w:color w:val="000000" w:themeColor="text1"/>
          <w:lang w:eastAsia="pl-PL"/>
        </w:rPr>
        <w:t>, zgodnie z treścią § 2 ust. 1 i ust. 7 oraz § 8 ust. 5 Umowy – w wysokości 500,00 zł za każdy stwierdzony przypadek.</w:t>
      </w:r>
    </w:p>
    <w:p w:rsidR="00DF44DA" w:rsidRPr="00626C60" w:rsidRDefault="00DF44DA" w:rsidP="00DF44DA">
      <w:pPr>
        <w:numPr>
          <w:ilvl w:val="0"/>
          <w:numId w:val="90"/>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Zamawiający zastrzega sobie prawo dochodzenia odszkodowania uzupełniającego przewyższającego wysokość zastrzeżonych kar umownych</w:t>
      </w:r>
      <w:r>
        <w:rPr>
          <w:rFonts w:ascii="Arial" w:eastAsia="Times New Roman" w:hAnsi="Arial" w:cs="Arial"/>
          <w:color w:val="000000" w:themeColor="text1"/>
          <w:lang w:eastAsia="pl-PL"/>
        </w:rPr>
        <w:t xml:space="preserve"> do pełnej wysokości poniesionej szkody</w:t>
      </w:r>
      <w:r w:rsidRPr="00626C60">
        <w:rPr>
          <w:rFonts w:ascii="Arial" w:eastAsia="Times New Roman" w:hAnsi="Arial" w:cs="Arial"/>
          <w:color w:val="000000" w:themeColor="text1"/>
          <w:lang w:eastAsia="pl-PL"/>
        </w:rPr>
        <w:t>.</w:t>
      </w:r>
    </w:p>
    <w:p w:rsidR="00DF44DA" w:rsidRPr="00626C60" w:rsidRDefault="00DF44DA" w:rsidP="00DF44DA">
      <w:pPr>
        <w:numPr>
          <w:ilvl w:val="0"/>
          <w:numId w:val="90"/>
        </w:numPr>
        <w:suppressAutoHyphens/>
        <w:spacing w:after="0"/>
        <w:ind w:left="360"/>
        <w:jc w:val="both"/>
        <w:rPr>
          <w:rFonts w:ascii="Arial" w:eastAsia="Times New Roman" w:hAnsi="Arial" w:cs="Arial"/>
          <w:snapToGrid w:val="0"/>
          <w:color w:val="000000" w:themeColor="text1"/>
          <w:lang w:eastAsia="pl-PL"/>
        </w:rPr>
      </w:pPr>
      <w:r w:rsidRPr="00626C60">
        <w:rPr>
          <w:rFonts w:ascii="Arial" w:eastAsia="Times New Roman" w:hAnsi="Arial" w:cs="Arial"/>
          <w:snapToGrid w:val="0"/>
          <w:color w:val="000000" w:themeColor="text1"/>
          <w:lang w:eastAsia="pl-PL"/>
        </w:rPr>
        <w:t xml:space="preserve">Zamawiającemu przysługuje prawo potrącania należności z tytułu kar umownych </w:t>
      </w:r>
      <w:r w:rsidRPr="00626C60">
        <w:rPr>
          <w:rFonts w:ascii="Arial" w:eastAsia="Times New Roman" w:hAnsi="Arial" w:cs="Arial"/>
          <w:snapToGrid w:val="0"/>
          <w:color w:val="000000" w:themeColor="text1"/>
          <w:lang w:eastAsia="pl-PL"/>
        </w:rPr>
        <w:br/>
        <w:t xml:space="preserve">z należności wykonawcy za wykonany przedmiot </w:t>
      </w:r>
      <w:r>
        <w:rPr>
          <w:rFonts w:ascii="Arial" w:eastAsia="Times New Roman" w:hAnsi="Arial" w:cs="Arial"/>
          <w:snapToGrid w:val="0"/>
          <w:color w:val="000000" w:themeColor="text1"/>
          <w:lang w:eastAsia="pl-PL"/>
        </w:rPr>
        <w:t>U</w:t>
      </w:r>
      <w:r w:rsidRPr="00626C60">
        <w:rPr>
          <w:rFonts w:ascii="Arial" w:eastAsia="Times New Roman" w:hAnsi="Arial" w:cs="Arial"/>
          <w:snapToGrid w:val="0"/>
          <w:color w:val="000000" w:themeColor="text1"/>
          <w:lang w:eastAsia="pl-PL"/>
        </w:rPr>
        <w:t xml:space="preserve">mowy </w:t>
      </w:r>
      <w:r>
        <w:rPr>
          <w:rFonts w:ascii="Arial" w:eastAsia="Times New Roman" w:hAnsi="Arial" w:cs="Arial"/>
          <w:snapToGrid w:val="0"/>
          <w:color w:val="000000" w:themeColor="text1"/>
          <w:lang w:eastAsia="pl-PL"/>
        </w:rPr>
        <w:t>i z każdej innej wierzytelności przysługującej mu od Wykonawcy</w:t>
      </w:r>
      <w:r w:rsidRPr="00626C60">
        <w:rPr>
          <w:rFonts w:ascii="Arial" w:eastAsia="Times New Roman" w:hAnsi="Arial" w:cs="Arial"/>
          <w:snapToGrid w:val="0"/>
          <w:color w:val="000000" w:themeColor="text1"/>
          <w:lang w:eastAsia="pl-PL"/>
        </w:rPr>
        <w:t>,</w:t>
      </w:r>
      <w:r w:rsidRPr="00A4730B">
        <w:rPr>
          <w:rFonts w:ascii="Arial" w:eastAsia="Times New Roman" w:hAnsi="Arial" w:cs="Arial"/>
          <w:color w:val="000000" w:themeColor="text1"/>
          <w:lang w:eastAsia="pl-PL"/>
        </w:rPr>
        <w:t xml:space="preserve"> </w:t>
      </w:r>
      <w:r>
        <w:rPr>
          <w:rFonts w:ascii="Arial" w:eastAsia="Times New Roman" w:hAnsi="Arial" w:cs="Arial"/>
          <w:color w:val="000000" w:themeColor="text1"/>
          <w:lang w:eastAsia="pl-PL"/>
        </w:rPr>
        <w:t>bez konieczności składania odrębnego oświadczenia o potrąceniu oraz bez wezwania do zapłaty,</w:t>
      </w:r>
      <w:r w:rsidRPr="00626C60">
        <w:rPr>
          <w:rFonts w:ascii="Arial" w:eastAsia="Times New Roman" w:hAnsi="Arial" w:cs="Arial"/>
          <w:snapToGrid w:val="0"/>
          <w:color w:val="000000" w:themeColor="text1"/>
          <w:lang w:eastAsia="pl-PL"/>
        </w:rPr>
        <w:t xml:space="preserve"> na co Wykonawca wyraża zgodę.</w:t>
      </w:r>
    </w:p>
    <w:p w:rsidR="00DF44DA" w:rsidRPr="004B3F47" w:rsidRDefault="00DF44DA" w:rsidP="00DF44DA">
      <w:pPr>
        <w:numPr>
          <w:ilvl w:val="0"/>
          <w:numId w:val="90"/>
        </w:numPr>
        <w:suppressAutoHyphens/>
        <w:spacing w:after="0"/>
        <w:ind w:left="360"/>
        <w:jc w:val="both"/>
        <w:rPr>
          <w:rFonts w:ascii="Arial" w:eastAsia="Times New Roman" w:hAnsi="Arial" w:cs="Arial"/>
          <w:snapToGrid w:val="0"/>
          <w:color w:val="000000" w:themeColor="text1"/>
          <w:lang w:eastAsia="pl-PL"/>
        </w:rPr>
      </w:pPr>
      <w:r w:rsidRPr="00626C60">
        <w:rPr>
          <w:rFonts w:ascii="Arial" w:eastAsia="Times New Roman" w:hAnsi="Arial" w:cs="Arial"/>
          <w:snapToGrid w:val="0"/>
          <w:color w:val="000000" w:themeColor="text1"/>
          <w:lang w:eastAsia="pl-PL"/>
        </w:rPr>
        <w:t xml:space="preserve">Łączna wysokość kar umownych o których mowa w </w:t>
      </w:r>
      <w:r w:rsidRPr="00626C60">
        <w:rPr>
          <w:rFonts w:ascii="Arial" w:hAnsi="Arial" w:cs="Arial"/>
          <w:bCs/>
          <w:color w:val="000000" w:themeColor="text1"/>
        </w:rPr>
        <w:t>§ 14 ust. 1</w:t>
      </w:r>
      <w:r>
        <w:rPr>
          <w:rFonts w:ascii="Arial" w:hAnsi="Arial" w:cs="Arial"/>
          <w:bCs/>
          <w:color w:val="000000" w:themeColor="text1"/>
        </w:rPr>
        <w:t xml:space="preserve"> Umowy </w:t>
      </w:r>
      <w:r w:rsidRPr="00626C60">
        <w:rPr>
          <w:rFonts w:ascii="Arial" w:hAnsi="Arial" w:cs="Arial"/>
          <w:bCs/>
          <w:color w:val="000000" w:themeColor="text1"/>
        </w:rPr>
        <w:t xml:space="preserve">nie może przekroczyć </w:t>
      </w:r>
      <w:r>
        <w:rPr>
          <w:rFonts w:ascii="Arial" w:hAnsi="Arial" w:cs="Arial"/>
          <w:bCs/>
          <w:color w:val="000000" w:themeColor="text1"/>
        </w:rPr>
        <w:t>3</w:t>
      </w:r>
      <w:r w:rsidRPr="00626C60">
        <w:rPr>
          <w:rFonts w:ascii="Arial" w:hAnsi="Arial" w:cs="Arial"/>
          <w:bCs/>
          <w:color w:val="000000" w:themeColor="text1"/>
        </w:rPr>
        <w:t xml:space="preserve">0% wynagrodzenia umownego </w:t>
      </w:r>
      <w:r>
        <w:rPr>
          <w:rFonts w:ascii="Arial" w:hAnsi="Arial" w:cs="Arial"/>
          <w:bCs/>
          <w:color w:val="000000" w:themeColor="text1"/>
        </w:rPr>
        <w:t>brutto</w:t>
      </w:r>
      <w:r w:rsidRPr="00626C60">
        <w:rPr>
          <w:rFonts w:ascii="Arial" w:hAnsi="Arial" w:cs="Arial"/>
          <w:bCs/>
          <w:color w:val="000000" w:themeColor="text1"/>
        </w:rPr>
        <w:t xml:space="preserve"> o którym mowa w § 5 ust. 1</w:t>
      </w:r>
      <w:r>
        <w:rPr>
          <w:rFonts w:ascii="Arial" w:hAnsi="Arial" w:cs="Arial"/>
          <w:bCs/>
          <w:color w:val="000000" w:themeColor="text1"/>
        </w:rPr>
        <w:t xml:space="preserve"> Umowy</w:t>
      </w:r>
      <w:r w:rsidRPr="00626C60">
        <w:rPr>
          <w:rFonts w:ascii="Arial" w:hAnsi="Arial" w:cs="Arial"/>
          <w:bCs/>
          <w:color w:val="000000" w:themeColor="text1"/>
        </w:rPr>
        <w:t>.</w:t>
      </w:r>
    </w:p>
    <w:p w:rsidR="00DF44DA" w:rsidRPr="006D48DB" w:rsidRDefault="00DF44DA" w:rsidP="00DF44DA">
      <w:pPr>
        <w:pStyle w:val="Akapitzlist"/>
        <w:numPr>
          <w:ilvl w:val="0"/>
          <w:numId w:val="90"/>
        </w:numPr>
        <w:spacing w:after="0"/>
        <w:rPr>
          <w:rFonts w:ascii="Arial" w:eastAsia="Times New Roman" w:hAnsi="Arial" w:cs="Arial"/>
          <w:snapToGrid w:val="0"/>
          <w:color w:val="000000" w:themeColor="text1"/>
          <w:lang w:eastAsia="pl-PL"/>
        </w:rPr>
      </w:pPr>
      <w:r w:rsidRPr="006D48DB">
        <w:rPr>
          <w:rFonts w:ascii="Arial" w:eastAsia="Times New Roman" w:hAnsi="Arial" w:cs="Arial"/>
          <w:snapToGrid w:val="0"/>
          <w:color w:val="000000" w:themeColor="text1"/>
          <w:lang w:eastAsia="pl-PL"/>
        </w:rPr>
        <w:t>W przypadku odstąpienia od Umowy przez którąkolwiek ze Stron kary umowne naliczone w okresie trwania Umowy nie podlegają zwrotowi.</w:t>
      </w:r>
    </w:p>
    <w:p w:rsidR="00DF44DA" w:rsidRPr="00626C60" w:rsidRDefault="00DF44DA" w:rsidP="00DF44DA">
      <w:pPr>
        <w:numPr>
          <w:ilvl w:val="0"/>
          <w:numId w:val="90"/>
        </w:numPr>
        <w:suppressAutoHyphens/>
        <w:spacing w:after="0"/>
        <w:jc w:val="both"/>
        <w:rPr>
          <w:rFonts w:ascii="Arial" w:eastAsia="Times New Roman" w:hAnsi="Arial" w:cs="Arial"/>
          <w:snapToGrid w:val="0"/>
          <w:color w:val="000000" w:themeColor="text1"/>
          <w:lang w:eastAsia="pl-PL"/>
        </w:rPr>
      </w:pPr>
      <w:r w:rsidRPr="00FC1108">
        <w:rPr>
          <w:rFonts w:ascii="Arial" w:eastAsia="Times New Roman" w:hAnsi="Arial" w:cs="Arial"/>
          <w:snapToGrid w:val="0"/>
          <w:color w:val="000000" w:themeColor="text1"/>
          <w:lang w:eastAsia="pl-PL"/>
        </w:rPr>
        <w:t xml:space="preserve">W przypadku braku terminowej zapłaty </w:t>
      </w:r>
      <w:r>
        <w:rPr>
          <w:rFonts w:ascii="Arial" w:eastAsia="Times New Roman" w:hAnsi="Arial" w:cs="Arial"/>
          <w:snapToGrid w:val="0"/>
          <w:color w:val="000000" w:themeColor="text1"/>
          <w:lang w:eastAsia="pl-PL"/>
        </w:rPr>
        <w:t>wynagrodzenia wynikającego z niniejszej Umowy</w:t>
      </w:r>
      <w:r w:rsidRPr="00FC1108">
        <w:rPr>
          <w:rFonts w:ascii="Arial" w:eastAsia="Times New Roman" w:hAnsi="Arial" w:cs="Arial"/>
          <w:snapToGrid w:val="0"/>
          <w:color w:val="000000" w:themeColor="text1"/>
          <w:lang w:eastAsia="pl-PL"/>
        </w:rPr>
        <w:t xml:space="preserve"> Zamawiający zapłaci Wykonawcy odsetki ustawowe za opóźnienie.</w:t>
      </w:r>
    </w:p>
    <w:p w:rsidR="00DF44DA" w:rsidRDefault="00DF44DA" w:rsidP="00DF44DA">
      <w:pPr>
        <w:spacing w:before="240" w:after="240"/>
        <w:jc w:val="center"/>
        <w:rPr>
          <w:rFonts w:ascii="Arial" w:eastAsia="Times New Roman" w:hAnsi="Arial" w:cs="Arial"/>
          <w:b/>
          <w:lang w:eastAsia="pl-PL"/>
        </w:rPr>
      </w:pPr>
    </w:p>
    <w:p w:rsidR="00DF44DA" w:rsidRPr="004B3F47" w:rsidRDefault="00DF44DA" w:rsidP="00DF44DA">
      <w:pPr>
        <w:spacing w:before="240" w:after="240"/>
        <w:jc w:val="center"/>
        <w:rPr>
          <w:rFonts w:ascii="Arial" w:eastAsia="Times New Roman" w:hAnsi="Arial" w:cs="Arial"/>
          <w:b/>
          <w:lang w:eastAsia="pl-PL"/>
        </w:rPr>
      </w:pPr>
      <w:r w:rsidRPr="004B3F47">
        <w:rPr>
          <w:rFonts w:ascii="Arial" w:eastAsia="Times New Roman" w:hAnsi="Arial" w:cs="Arial"/>
          <w:b/>
          <w:lang w:eastAsia="pl-PL"/>
        </w:rPr>
        <w:lastRenderedPageBreak/>
        <w:t>§ 15</w:t>
      </w:r>
    </w:p>
    <w:p w:rsidR="00DF44DA" w:rsidRPr="00626C60" w:rsidRDefault="00DF44DA" w:rsidP="00DF44DA">
      <w:pPr>
        <w:numPr>
          <w:ilvl w:val="0"/>
          <w:numId w:val="92"/>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jest odpowiedzialny z tytułu rękojmi za wady na zasadach określonych w przepisach kodeksu cywilnego. </w:t>
      </w:r>
    </w:p>
    <w:p w:rsidR="00DF44DA" w:rsidRPr="00626C60" w:rsidRDefault="00DF44DA" w:rsidP="00DF44DA">
      <w:pPr>
        <w:numPr>
          <w:ilvl w:val="0"/>
          <w:numId w:val="92"/>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udziela gwarancji </w:t>
      </w:r>
      <w:r>
        <w:rPr>
          <w:rFonts w:ascii="Arial" w:eastAsia="Times New Roman" w:hAnsi="Arial" w:cs="Arial"/>
          <w:color w:val="000000" w:themeColor="text1"/>
          <w:lang w:eastAsia="pl-PL"/>
        </w:rPr>
        <w:t xml:space="preserve">jakości </w:t>
      </w:r>
      <w:r w:rsidRPr="00626C60">
        <w:rPr>
          <w:rFonts w:ascii="Arial" w:eastAsia="Times New Roman" w:hAnsi="Arial" w:cs="Arial"/>
          <w:color w:val="000000" w:themeColor="text1"/>
          <w:lang w:eastAsia="pl-PL"/>
        </w:rPr>
        <w:t xml:space="preserve">na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na okres </w:t>
      </w:r>
      <w:r w:rsidRPr="00626C60">
        <w:rPr>
          <w:rFonts w:ascii="Arial" w:eastAsia="Times New Roman" w:hAnsi="Arial" w:cs="Arial"/>
          <w:b/>
          <w:color w:val="000000" w:themeColor="text1"/>
          <w:lang w:eastAsia="pl-PL"/>
        </w:rPr>
        <w:t>…</w:t>
      </w:r>
      <w:r>
        <w:rPr>
          <w:rFonts w:ascii="Arial" w:eastAsia="Times New Roman" w:hAnsi="Arial" w:cs="Arial"/>
          <w:b/>
          <w:color w:val="000000" w:themeColor="text1"/>
          <w:lang w:eastAsia="pl-PL"/>
        </w:rPr>
        <w:t>…</w:t>
      </w:r>
      <w:r w:rsidRPr="00626C60">
        <w:rPr>
          <w:rFonts w:ascii="Arial" w:eastAsia="Times New Roman" w:hAnsi="Arial" w:cs="Arial"/>
          <w:b/>
          <w:color w:val="000000" w:themeColor="text1"/>
          <w:lang w:eastAsia="pl-PL"/>
        </w:rPr>
        <w:t>….. miesięcy</w:t>
      </w:r>
      <w:r w:rsidRPr="00626C60">
        <w:rPr>
          <w:rFonts w:ascii="Arial" w:eastAsia="Times New Roman" w:hAnsi="Arial" w:cs="Arial"/>
          <w:color w:val="000000" w:themeColor="text1"/>
          <w:lang w:eastAsia="pl-PL"/>
        </w:rPr>
        <w:t>.</w:t>
      </w:r>
    </w:p>
    <w:p w:rsidR="00DF44DA" w:rsidRPr="00626C60" w:rsidRDefault="00DF44DA" w:rsidP="00DF44DA">
      <w:pPr>
        <w:pStyle w:val="Akapitzlist"/>
        <w:numPr>
          <w:ilvl w:val="0"/>
          <w:numId w:val="92"/>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 przypadku gdy okres udzielonej przez Wykonawcę gwarancji jest dłuższy niż okres  rękojmi za wady określony zgodnie z przepisami KC, okres rękojmi za wady ulega wydłużeniu  na okres równy okresowi udzielonej przez Wykonawcę gwarancji jakości.</w:t>
      </w:r>
    </w:p>
    <w:p w:rsidR="00DF44DA" w:rsidRPr="00626C60" w:rsidRDefault="00DF44DA" w:rsidP="00DF44DA">
      <w:pPr>
        <w:numPr>
          <w:ilvl w:val="0"/>
          <w:numId w:val="92"/>
        </w:numPr>
        <w:suppressAutoHyphens/>
        <w:spacing w:after="0"/>
        <w:ind w:left="567" w:hanging="567"/>
        <w:jc w:val="both"/>
        <w:rPr>
          <w:rFonts w:ascii="Arial" w:eastAsia="Times New Roman" w:hAnsi="Arial" w:cs="Arial"/>
          <w:color w:val="000000" w:themeColor="text1"/>
        </w:rPr>
      </w:pPr>
      <w:r w:rsidRPr="00626C60">
        <w:rPr>
          <w:rFonts w:ascii="Arial" w:eastAsia="Times New Roman" w:hAnsi="Arial" w:cs="Arial"/>
          <w:color w:val="000000" w:themeColor="text1"/>
        </w:rPr>
        <w:t xml:space="preserve">Gwarancja obejmuje swoim zakresem rzeczowym roboty budowlane, montażowe oraz zainstalowane materiały, urządzenia i systemy zawarte w przedmiocie </w:t>
      </w:r>
      <w:r>
        <w:rPr>
          <w:rFonts w:ascii="Arial" w:eastAsia="Times New Roman" w:hAnsi="Arial" w:cs="Arial"/>
          <w:color w:val="000000" w:themeColor="text1"/>
        </w:rPr>
        <w:t>U</w:t>
      </w:r>
      <w:r w:rsidRPr="00626C60">
        <w:rPr>
          <w:rFonts w:ascii="Arial" w:eastAsia="Times New Roman" w:hAnsi="Arial" w:cs="Arial"/>
          <w:color w:val="000000" w:themeColor="text1"/>
        </w:rPr>
        <w:t xml:space="preserve">mowy. Okres gwarancji jest jednakowy dla całego ww. zakresu rzeczowego zgodnie z w § 1 </w:t>
      </w:r>
      <w:r>
        <w:rPr>
          <w:rFonts w:ascii="Arial" w:eastAsia="Times New Roman" w:hAnsi="Arial" w:cs="Arial"/>
          <w:color w:val="000000" w:themeColor="text1"/>
        </w:rPr>
        <w:t>U</w:t>
      </w:r>
      <w:r w:rsidRPr="00626C60">
        <w:rPr>
          <w:rFonts w:ascii="Arial" w:eastAsia="Times New Roman" w:hAnsi="Arial" w:cs="Arial"/>
          <w:color w:val="000000" w:themeColor="text1"/>
        </w:rPr>
        <w:t>mowy  na okres ........................</w:t>
      </w:r>
      <w:r w:rsidRPr="00626C60">
        <w:rPr>
          <w:rFonts w:ascii="Arial" w:eastAsia="Times New Roman" w:hAnsi="Arial" w:cs="Arial"/>
          <w:color w:val="000000" w:themeColor="text1"/>
          <w:vertAlign w:val="superscript"/>
        </w:rPr>
        <w:footnoteReference w:id="2"/>
      </w:r>
      <w:r w:rsidRPr="00626C60">
        <w:rPr>
          <w:rFonts w:ascii="Arial" w:eastAsia="Times New Roman" w:hAnsi="Arial" w:cs="Arial"/>
          <w:color w:val="000000" w:themeColor="text1"/>
        </w:rPr>
        <w:t xml:space="preserve"> miesięcy </w:t>
      </w:r>
      <w:r>
        <w:rPr>
          <w:rFonts w:ascii="Arial" w:eastAsia="Times New Roman" w:hAnsi="Arial" w:cs="Arial"/>
          <w:color w:val="000000" w:themeColor="text1"/>
        </w:rPr>
        <w:t xml:space="preserve">i rozpoczyna swój bieg </w:t>
      </w:r>
      <w:r w:rsidRPr="00626C60">
        <w:rPr>
          <w:rFonts w:ascii="Arial" w:eastAsia="Times New Roman" w:hAnsi="Arial" w:cs="Arial"/>
          <w:color w:val="000000" w:themeColor="text1"/>
        </w:rPr>
        <w:t>od daty podpisania</w:t>
      </w:r>
      <w:r>
        <w:rPr>
          <w:rFonts w:ascii="Arial" w:eastAsia="Times New Roman" w:hAnsi="Arial" w:cs="Arial"/>
          <w:color w:val="000000" w:themeColor="text1"/>
        </w:rPr>
        <w:t xml:space="preserve"> końcowego</w:t>
      </w:r>
      <w:r w:rsidRPr="00626C60">
        <w:rPr>
          <w:rFonts w:ascii="Arial" w:eastAsia="Times New Roman" w:hAnsi="Arial" w:cs="Arial"/>
          <w:color w:val="000000" w:themeColor="text1"/>
        </w:rPr>
        <w:t xml:space="preserve"> protokołu odbioru.</w:t>
      </w:r>
    </w:p>
    <w:p w:rsidR="00DF44DA" w:rsidRPr="00626C60" w:rsidRDefault="00DF44DA" w:rsidP="00DF44DA">
      <w:pPr>
        <w:numPr>
          <w:ilvl w:val="0"/>
          <w:numId w:val="92"/>
        </w:numPr>
        <w:suppressAutoHyphens/>
        <w:spacing w:after="0"/>
        <w:ind w:left="567" w:hanging="567"/>
        <w:jc w:val="both"/>
        <w:rPr>
          <w:rFonts w:ascii="Arial" w:eastAsia="Times New Roman" w:hAnsi="Arial" w:cs="Arial"/>
          <w:color w:val="000000" w:themeColor="text1"/>
        </w:rPr>
      </w:pPr>
      <w:r w:rsidRPr="00626C60">
        <w:rPr>
          <w:rFonts w:ascii="Arial" w:eastAsia="Times New Roman" w:hAnsi="Arial" w:cs="Arial"/>
          <w:b/>
          <w:color w:val="000000" w:themeColor="text1"/>
        </w:rPr>
        <w:t>Wykonawca</w:t>
      </w:r>
      <w:r w:rsidRPr="00626C60">
        <w:rPr>
          <w:rFonts w:ascii="Arial" w:eastAsia="Times New Roman" w:hAnsi="Arial" w:cs="Arial"/>
          <w:b/>
          <w:bCs/>
          <w:color w:val="000000" w:themeColor="text1"/>
        </w:rPr>
        <w:t xml:space="preserve"> </w:t>
      </w:r>
      <w:r w:rsidRPr="00626C60">
        <w:rPr>
          <w:rFonts w:ascii="Arial" w:eastAsia="Times New Roman" w:hAnsi="Arial" w:cs="Arial"/>
          <w:b/>
          <w:color w:val="000000" w:themeColor="text1"/>
        </w:rPr>
        <w:t xml:space="preserve">wystawi i wyda Zamawiającemu w dniu odbioru przedmiotu umowy bez wad i usterek dokument gwarancyjny na  przedmiot </w:t>
      </w:r>
      <w:r>
        <w:rPr>
          <w:rFonts w:ascii="Arial" w:eastAsia="Times New Roman" w:hAnsi="Arial" w:cs="Arial"/>
          <w:b/>
          <w:color w:val="000000" w:themeColor="text1"/>
        </w:rPr>
        <w:t>U</w:t>
      </w:r>
      <w:r w:rsidRPr="00626C60">
        <w:rPr>
          <w:rFonts w:ascii="Arial" w:eastAsia="Times New Roman" w:hAnsi="Arial" w:cs="Arial"/>
          <w:b/>
          <w:color w:val="000000" w:themeColor="text1"/>
        </w:rPr>
        <w:t>mowy.</w:t>
      </w:r>
    </w:p>
    <w:p w:rsidR="00DF44DA" w:rsidRPr="00626C60" w:rsidRDefault="00DF44DA" w:rsidP="00DF44DA">
      <w:pPr>
        <w:numPr>
          <w:ilvl w:val="0"/>
          <w:numId w:val="92"/>
        </w:numPr>
        <w:suppressAutoHyphens/>
        <w:spacing w:after="0"/>
        <w:ind w:left="567" w:hanging="567"/>
        <w:jc w:val="both"/>
        <w:rPr>
          <w:rFonts w:ascii="Arial" w:eastAsia="Times New Roman" w:hAnsi="Arial" w:cs="Arial"/>
          <w:color w:val="000000" w:themeColor="text1"/>
        </w:rPr>
      </w:pPr>
      <w:r w:rsidRPr="00626C60">
        <w:rPr>
          <w:rFonts w:ascii="Arial" w:eastAsia="Times New Roman" w:hAnsi="Arial" w:cs="Arial"/>
          <w:color w:val="000000" w:themeColor="text1"/>
        </w:rPr>
        <w:t xml:space="preserve">Wystawiony </w:t>
      </w:r>
      <w:r w:rsidRPr="00626C60">
        <w:rPr>
          <w:rFonts w:ascii="Arial" w:eastAsia="Times New Roman" w:hAnsi="Arial" w:cs="Arial"/>
          <w:b/>
          <w:color w:val="000000" w:themeColor="text1"/>
        </w:rPr>
        <w:t>dokument gwarancyjny nie może nakładać na Zamawiającego</w:t>
      </w:r>
      <w:r w:rsidRPr="00626C60">
        <w:rPr>
          <w:rFonts w:ascii="Arial" w:eastAsia="Times New Roman" w:hAnsi="Arial" w:cs="Arial"/>
          <w:color w:val="000000" w:themeColor="text1"/>
        </w:rPr>
        <w:t xml:space="preserve"> </w:t>
      </w:r>
      <w:r w:rsidRPr="00626C60">
        <w:rPr>
          <w:rFonts w:ascii="Arial" w:eastAsia="Times New Roman" w:hAnsi="Arial" w:cs="Arial"/>
          <w:color w:val="000000" w:themeColor="text1"/>
        </w:rPr>
        <w:br/>
        <w:t>zwanego dalej</w:t>
      </w:r>
      <w:r w:rsidRPr="00626C60">
        <w:rPr>
          <w:rFonts w:ascii="Arial" w:eastAsia="Times New Roman" w:hAnsi="Arial" w:cs="Arial"/>
          <w:b/>
          <w:color w:val="000000" w:themeColor="text1"/>
        </w:rPr>
        <w:t xml:space="preserve"> uprawnionym</w:t>
      </w:r>
      <w:r w:rsidRPr="00626C60">
        <w:rPr>
          <w:rFonts w:ascii="Arial" w:eastAsia="Times New Roman" w:hAnsi="Arial" w:cs="Arial"/>
          <w:color w:val="000000" w:themeColor="text1"/>
        </w:rPr>
        <w:t xml:space="preserve"> </w:t>
      </w:r>
      <w:r w:rsidRPr="00626C60">
        <w:rPr>
          <w:rFonts w:ascii="Arial" w:eastAsia="Times New Roman" w:hAnsi="Arial" w:cs="Arial"/>
          <w:b/>
          <w:color w:val="000000" w:themeColor="text1"/>
        </w:rPr>
        <w:t>z gwarancji</w:t>
      </w:r>
      <w:r w:rsidRPr="00626C60">
        <w:rPr>
          <w:rFonts w:ascii="Arial" w:eastAsia="Times New Roman" w:hAnsi="Arial" w:cs="Arial"/>
          <w:color w:val="000000" w:themeColor="text1"/>
        </w:rPr>
        <w:t xml:space="preserve"> żadnych zobowiązań finansowych oraz naruszać postanowień niniejszej </w:t>
      </w:r>
      <w:r>
        <w:rPr>
          <w:rFonts w:ascii="Arial" w:eastAsia="Times New Roman" w:hAnsi="Arial" w:cs="Arial"/>
          <w:color w:val="000000" w:themeColor="text1"/>
        </w:rPr>
        <w:t>U</w:t>
      </w:r>
      <w:r w:rsidRPr="00626C60">
        <w:rPr>
          <w:rFonts w:ascii="Arial" w:eastAsia="Times New Roman" w:hAnsi="Arial" w:cs="Arial"/>
          <w:color w:val="000000" w:themeColor="text1"/>
        </w:rPr>
        <w:t>mowy.</w:t>
      </w:r>
    </w:p>
    <w:p w:rsidR="00DF44DA" w:rsidRPr="00626C60" w:rsidRDefault="00DF44DA" w:rsidP="00DF44DA">
      <w:pPr>
        <w:numPr>
          <w:ilvl w:val="0"/>
          <w:numId w:val="92"/>
        </w:numPr>
        <w:suppressAutoHyphens/>
        <w:spacing w:after="0"/>
        <w:ind w:left="567" w:hanging="567"/>
        <w:jc w:val="both"/>
        <w:rPr>
          <w:rFonts w:ascii="Arial" w:eastAsia="Times New Roman" w:hAnsi="Arial" w:cs="Arial"/>
          <w:color w:val="000000" w:themeColor="text1"/>
        </w:rPr>
      </w:pPr>
      <w:r w:rsidRPr="00626C60">
        <w:rPr>
          <w:rFonts w:ascii="Arial" w:eastAsia="Times New Roman" w:hAnsi="Arial" w:cs="Arial"/>
          <w:b/>
          <w:color w:val="000000" w:themeColor="text1"/>
        </w:rPr>
        <w:t xml:space="preserve">W przypadku wystąpienia rozbieżności pomiędzy treścią wystawionej przez Wykonawcę  gwarancji a treścią </w:t>
      </w:r>
      <w:r>
        <w:rPr>
          <w:rFonts w:ascii="Arial" w:eastAsia="Times New Roman" w:hAnsi="Arial" w:cs="Arial"/>
          <w:b/>
          <w:color w:val="000000" w:themeColor="text1"/>
        </w:rPr>
        <w:t>U</w:t>
      </w:r>
      <w:r w:rsidRPr="00626C60">
        <w:rPr>
          <w:rFonts w:ascii="Arial" w:eastAsia="Times New Roman" w:hAnsi="Arial" w:cs="Arial"/>
          <w:b/>
          <w:color w:val="000000" w:themeColor="text1"/>
        </w:rPr>
        <w:t>mowy</w:t>
      </w:r>
      <w:r>
        <w:rPr>
          <w:rFonts w:ascii="Arial" w:eastAsia="Times New Roman" w:hAnsi="Arial" w:cs="Arial"/>
          <w:b/>
          <w:color w:val="000000" w:themeColor="text1"/>
        </w:rPr>
        <w:t>, w zakresie</w:t>
      </w:r>
      <w:r w:rsidRPr="00626C60">
        <w:rPr>
          <w:rFonts w:ascii="Arial" w:eastAsia="Times New Roman" w:hAnsi="Arial" w:cs="Arial"/>
          <w:b/>
          <w:color w:val="000000" w:themeColor="text1"/>
        </w:rPr>
        <w:t xml:space="preserve"> obowiązków gwarancyjnych określonych w niniejszym paragrafie </w:t>
      </w:r>
      <w:r>
        <w:rPr>
          <w:rFonts w:ascii="Arial" w:eastAsia="Times New Roman" w:hAnsi="Arial" w:cs="Arial"/>
          <w:b/>
          <w:color w:val="000000" w:themeColor="text1"/>
        </w:rPr>
        <w:t>U</w:t>
      </w:r>
      <w:r w:rsidRPr="00626C60">
        <w:rPr>
          <w:rFonts w:ascii="Arial" w:eastAsia="Times New Roman" w:hAnsi="Arial" w:cs="Arial"/>
          <w:b/>
          <w:color w:val="000000" w:themeColor="text1"/>
        </w:rPr>
        <w:t xml:space="preserve">mowy, strony obowiązuje treść </w:t>
      </w:r>
      <w:r>
        <w:rPr>
          <w:rFonts w:ascii="Arial" w:eastAsia="Times New Roman" w:hAnsi="Arial" w:cs="Arial"/>
          <w:b/>
          <w:color w:val="000000" w:themeColor="text1"/>
        </w:rPr>
        <w:t>U</w:t>
      </w:r>
      <w:r w:rsidRPr="00626C60">
        <w:rPr>
          <w:rFonts w:ascii="Arial" w:eastAsia="Times New Roman" w:hAnsi="Arial" w:cs="Arial"/>
          <w:b/>
          <w:color w:val="000000" w:themeColor="text1"/>
        </w:rPr>
        <w:t>mowy</w:t>
      </w:r>
      <w:r w:rsidRPr="00626C60">
        <w:rPr>
          <w:rFonts w:ascii="Arial" w:eastAsia="Times New Roman" w:hAnsi="Arial" w:cs="Arial"/>
          <w:color w:val="000000" w:themeColor="text1"/>
        </w:rPr>
        <w:t>.</w:t>
      </w:r>
    </w:p>
    <w:p w:rsidR="00DF44DA" w:rsidRPr="00626C60" w:rsidRDefault="00DF44DA" w:rsidP="00DF44DA">
      <w:pPr>
        <w:numPr>
          <w:ilvl w:val="0"/>
          <w:numId w:val="92"/>
        </w:numPr>
        <w:suppressAutoHyphens/>
        <w:spacing w:after="0"/>
        <w:ind w:left="567" w:hanging="567"/>
        <w:jc w:val="both"/>
        <w:rPr>
          <w:rFonts w:ascii="Arial" w:eastAsia="Times New Roman" w:hAnsi="Arial" w:cs="Arial"/>
          <w:color w:val="000000" w:themeColor="text1"/>
        </w:rPr>
      </w:pPr>
      <w:r w:rsidRPr="00626C60">
        <w:rPr>
          <w:rFonts w:ascii="Arial" w:eastAsia="Times New Roman" w:hAnsi="Arial" w:cs="Arial"/>
          <w:color w:val="000000" w:themeColor="text1"/>
        </w:rPr>
        <w:t xml:space="preserve">Nie są objęte gwarancją wady powstałe w skutek normalnego zużycia, modyfikacji </w:t>
      </w:r>
      <w:r w:rsidRPr="00626C60">
        <w:rPr>
          <w:rFonts w:ascii="Arial" w:eastAsia="Times New Roman" w:hAnsi="Arial" w:cs="Arial"/>
          <w:color w:val="000000" w:themeColor="text1"/>
        </w:rPr>
        <w:br/>
        <w:t>i zmian dokonanych wbrew instrukcjom eksploatacji.</w:t>
      </w:r>
    </w:p>
    <w:p w:rsidR="00DF44DA" w:rsidRPr="00626C60" w:rsidRDefault="00DF44DA" w:rsidP="00DF44DA">
      <w:pPr>
        <w:numPr>
          <w:ilvl w:val="0"/>
          <w:numId w:val="92"/>
        </w:numPr>
        <w:suppressAutoHyphens/>
        <w:spacing w:after="0"/>
        <w:ind w:left="567" w:hanging="567"/>
        <w:jc w:val="both"/>
        <w:rPr>
          <w:rFonts w:ascii="Arial" w:eastAsia="Times New Roman" w:hAnsi="Arial" w:cs="Arial"/>
          <w:color w:val="000000" w:themeColor="text1"/>
        </w:rPr>
      </w:pPr>
      <w:r w:rsidRPr="00626C60">
        <w:rPr>
          <w:rFonts w:ascii="Arial" w:eastAsia="Times New Roman" w:hAnsi="Arial" w:cs="Arial"/>
          <w:b/>
          <w:color w:val="000000" w:themeColor="text1"/>
        </w:rPr>
        <w:t>Zamawiający</w:t>
      </w:r>
      <w:r w:rsidRPr="00626C60">
        <w:rPr>
          <w:rFonts w:ascii="Arial" w:eastAsia="Times New Roman" w:hAnsi="Arial" w:cs="Arial"/>
          <w:color w:val="000000" w:themeColor="text1"/>
        </w:rPr>
        <w:t xml:space="preserve"> zgłaszać będzie wady Wykonawcy telefonicznie pod  </w:t>
      </w:r>
      <w:r w:rsidRPr="00626C60">
        <w:rPr>
          <w:rFonts w:ascii="Arial" w:eastAsia="Times New Roman" w:hAnsi="Arial" w:cs="Arial"/>
          <w:color w:val="000000" w:themeColor="text1"/>
        </w:rPr>
        <w:br/>
        <w:t xml:space="preserve">nr tel............................... lub faksem nr .................... lub pocztą elektroniczną na adres ………………………………….. a następnie bez zbędnej zwłoki na piśmie na adres ............................................................................................................................     </w:t>
      </w:r>
    </w:p>
    <w:p w:rsidR="00DF44DA" w:rsidRPr="00626C60" w:rsidRDefault="00DF44DA" w:rsidP="00DF44DA">
      <w:pPr>
        <w:numPr>
          <w:ilvl w:val="0"/>
          <w:numId w:val="92"/>
        </w:numPr>
        <w:suppressAutoHyphens/>
        <w:spacing w:after="0"/>
        <w:ind w:left="567" w:hanging="567"/>
        <w:jc w:val="both"/>
        <w:rPr>
          <w:rFonts w:ascii="Arial" w:eastAsia="Times New Roman" w:hAnsi="Arial" w:cs="Arial"/>
          <w:color w:val="000000" w:themeColor="text1"/>
        </w:rPr>
      </w:pPr>
      <w:r w:rsidRPr="00626C60">
        <w:rPr>
          <w:rFonts w:ascii="Arial" w:eastAsia="Times New Roman" w:hAnsi="Arial" w:cs="Arial"/>
          <w:color w:val="000000" w:themeColor="text1"/>
        </w:rPr>
        <w:t xml:space="preserve">Wykonawca ma obowiązek informować na piśmie Zamawiającego o każdej zmianie ww. adresu lub numerów, pod rygorem skutecznego zgłoszenia wad pod adres lub numer wskazany uprzednio. </w:t>
      </w:r>
    </w:p>
    <w:p w:rsidR="00DF44DA" w:rsidRPr="00626C60" w:rsidRDefault="00DF44DA" w:rsidP="00DF44DA">
      <w:pPr>
        <w:numPr>
          <w:ilvl w:val="0"/>
          <w:numId w:val="92"/>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 xml:space="preserve">Wykonawca oświadcza że wykonane roboty, użyte materiały i zainstalowane urządzenia posiadają dopuszczenia do obrotu w myśl prawa budowlanego </w:t>
      </w:r>
      <w:r w:rsidRPr="00626C60">
        <w:rPr>
          <w:rFonts w:ascii="Arial" w:eastAsia="Times New Roman" w:hAnsi="Arial" w:cs="Arial"/>
          <w:color w:val="000000" w:themeColor="text1"/>
        </w:rPr>
        <w:br/>
        <w:t>i pozwalają na prawidłowe użytkowanie obiektu.</w:t>
      </w:r>
    </w:p>
    <w:p w:rsidR="00DF44DA" w:rsidRPr="004B3F47" w:rsidRDefault="00DF44DA" w:rsidP="00DF44DA">
      <w:pPr>
        <w:numPr>
          <w:ilvl w:val="0"/>
          <w:numId w:val="92"/>
        </w:numPr>
        <w:suppressAutoHyphens/>
        <w:spacing w:after="0"/>
        <w:ind w:left="567" w:hanging="567"/>
        <w:jc w:val="both"/>
        <w:rPr>
          <w:rFonts w:ascii="Arial" w:eastAsia="Times New Roman" w:hAnsi="Arial" w:cs="Arial"/>
          <w:lang w:eastAsia="pl-PL"/>
        </w:rPr>
      </w:pPr>
      <w:r w:rsidRPr="004B3F47">
        <w:rPr>
          <w:rFonts w:ascii="Arial" w:eastAsia="Times New Roman" w:hAnsi="Arial" w:cs="Arial"/>
        </w:rPr>
        <w:t>W przypadku ujawnienia się wady w zakresie przedmiotowym objętym gwarancją Zamawiający</w:t>
      </w:r>
      <w:r w:rsidRPr="004B3F47">
        <w:rPr>
          <w:rFonts w:ascii="Arial" w:eastAsia="Times New Roman" w:hAnsi="Arial" w:cs="Arial"/>
          <w:b/>
        </w:rPr>
        <w:t xml:space="preserve"> </w:t>
      </w:r>
      <w:r w:rsidRPr="004B3F47">
        <w:rPr>
          <w:rFonts w:ascii="Arial" w:eastAsia="Times New Roman" w:hAnsi="Arial" w:cs="Arial"/>
        </w:rPr>
        <w:t>dokona zgłoszenia tego faktu Wykonawcy</w:t>
      </w:r>
      <w:r>
        <w:rPr>
          <w:rFonts w:ascii="Arial" w:eastAsia="Times New Roman" w:hAnsi="Arial" w:cs="Arial"/>
        </w:rPr>
        <w:t>.</w:t>
      </w:r>
      <w:r w:rsidRPr="004B3F47">
        <w:rPr>
          <w:rFonts w:ascii="Arial" w:eastAsia="Times New Roman" w:hAnsi="Arial" w:cs="Arial"/>
        </w:rPr>
        <w:t xml:space="preserve"> Zgłoszenie dokonane zostanie telefoniczne, faksem, lub pisemnie – zgodnie z danymi wskazanymi przez Wykonawcę w ust. 9. Wykonawca zobowiązany jest usunąć na własny koszt zgłoszoną</w:t>
      </w:r>
      <w:r>
        <w:rPr>
          <w:rFonts w:ascii="Arial" w:eastAsia="Times New Roman" w:hAnsi="Arial" w:cs="Arial"/>
        </w:rPr>
        <w:t xml:space="preserve"> </w:t>
      </w:r>
      <w:r w:rsidRPr="004B3F47">
        <w:rPr>
          <w:rFonts w:ascii="Arial" w:eastAsia="Times New Roman" w:hAnsi="Arial" w:cs="Arial"/>
        </w:rPr>
        <w:t>wadę w terminie wynikającym z  ust. 13 i ust.14.</w:t>
      </w:r>
    </w:p>
    <w:p w:rsidR="00DF44DA" w:rsidRPr="00626C60" w:rsidRDefault="00DF44DA" w:rsidP="00DF44DA">
      <w:pPr>
        <w:numPr>
          <w:ilvl w:val="0"/>
          <w:numId w:val="92"/>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 xml:space="preserve">W przypadku wady uniemożliwiającej dalszą prawidłową eksploatację lub powodującą zagrożenie bezpieczeństwa ludzi lub mienia, wada zostanie </w:t>
      </w:r>
      <w:r w:rsidRPr="00626C60">
        <w:rPr>
          <w:rFonts w:ascii="Arial" w:eastAsia="Times New Roman" w:hAnsi="Arial" w:cs="Arial"/>
          <w:color w:val="000000" w:themeColor="text1"/>
        </w:rPr>
        <w:lastRenderedPageBreak/>
        <w:t>usunięta niezwłocznie – nie później niż 3 dni kalendarzowe od daty zawiadomienia.</w:t>
      </w:r>
    </w:p>
    <w:p w:rsidR="00DF44DA" w:rsidRPr="00626C60" w:rsidRDefault="00DF44DA" w:rsidP="00DF44DA">
      <w:pPr>
        <w:numPr>
          <w:ilvl w:val="0"/>
          <w:numId w:val="92"/>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Pozostałe wady nie skutkujące zagrożeniami wymienionymi powyżej i nie wykluczającymi eksploatację obiektu Wykonawca usunie w terminie 14 dni kalendarzowych od daty zgłoszenia przez Zamawiającego.</w:t>
      </w:r>
    </w:p>
    <w:p w:rsidR="00DF44DA" w:rsidRPr="00626C60" w:rsidRDefault="00DF44DA" w:rsidP="00DF44DA">
      <w:pPr>
        <w:numPr>
          <w:ilvl w:val="0"/>
          <w:numId w:val="92"/>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W uzasadnionych przypadkach i za zgodą Zamawiającego, na wniosek Wykonawcy może zostać ustalony inny niż wymieniony powyżej termin usunięcia zgłoszonych wad.</w:t>
      </w:r>
    </w:p>
    <w:p w:rsidR="00DF44DA" w:rsidRPr="00626C60" w:rsidRDefault="00DF44DA" w:rsidP="00DF44DA">
      <w:pPr>
        <w:numPr>
          <w:ilvl w:val="0"/>
          <w:numId w:val="92"/>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Jeżeli Wykonawca nie usunie wady w ustalonych terminach, Zamawiający po uprzednim wezwaniu Wykonawcy do usunięcia wady w terminie 14 dni kalendarzowych, będzie miał prawo usunąć wadę we własnym zakresie lub przez podmiot trzeci na koszt</w:t>
      </w:r>
      <w:r>
        <w:rPr>
          <w:rFonts w:ascii="Arial" w:eastAsia="Times New Roman" w:hAnsi="Arial" w:cs="Arial"/>
          <w:color w:val="000000" w:themeColor="text1"/>
        </w:rPr>
        <w:t xml:space="preserve"> i ryzyko</w:t>
      </w:r>
      <w:r w:rsidRPr="00626C60">
        <w:rPr>
          <w:rFonts w:ascii="Arial" w:eastAsia="Times New Roman" w:hAnsi="Arial" w:cs="Arial"/>
          <w:color w:val="000000" w:themeColor="text1"/>
        </w:rPr>
        <w:t xml:space="preserve"> Wykonawcy, bez konieczności uzyskiwania </w:t>
      </w:r>
      <w:r>
        <w:rPr>
          <w:rFonts w:ascii="Arial" w:eastAsia="Times New Roman" w:hAnsi="Arial" w:cs="Arial"/>
          <w:color w:val="000000" w:themeColor="text1"/>
        </w:rPr>
        <w:t xml:space="preserve">dodatkowej </w:t>
      </w:r>
      <w:r w:rsidRPr="00626C60">
        <w:rPr>
          <w:rFonts w:ascii="Arial" w:eastAsia="Times New Roman" w:hAnsi="Arial" w:cs="Arial"/>
          <w:color w:val="000000" w:themeColor="text1"/>
        </w:rPr>
        <w:t>zgody Wykonawcy oraz upoważnienia sądu, bez utraty praw wynikających z rękojmi i gwarancji udzielonej przez Wykonawcę. Zamawiający wystawi Wykonawcy z tego tytułu stosowne wezwanie do zapłaty.</w:t>
      </w:r>
    </w:p>
    <w:p w:rsidR="00DF44DA" w:rsidRPr="00626C60" w:rsidRDefault="00DF44DA" w:rsidP="00DF44DA">
      <w:pPr>
        <w:numPr>
          <w:ilvl w:val="0"/>
          <w:numId w:val="92"/>
        </w:numPr>
        <w:suppressAutoHyphens/>
        <w:spacing w:after="0"/>
        <w:ind w:left="567" w:hanging="567"/>
        <w:jc w:val="both"/>
        <w:rPr>
          <w:rFonts w:ascii="Arial" w:eastAsia="Times New Roman" w:hAnsi="Arial" w:cs="Arial"/>
          <w:color w:val="000000" w:themeColor="text1"/>
          <w:lang w:eastAsia="pl-PL"/>
        </w:rPr>
      </w:pPr>
      <w:r>
        <w:rPr>
          <w:rFonts w:ascii="Arial" w:eastAsia="Times New Roman" w:hAnsi="Arial" w:cs="Arial"/>
          <w:color w:val="000000" w:themeColor="text1"/>
        </w:rPr>
        <w:t>W</w:t>
      </w:r>
      <w:r w:rsidRPr="00626C60">
        <w:rPr>
          <w:rFonts w:ascii="Arial" w:eastAsia="Times New Roman" w:hAnsi="Arial" w:cs="Arial"/>
          <w:color w:val="000000" w:themeColor="text1"/>
        </w:rPr>
        <w:t xml:space="preserve"> przypadku wymiany rzeczy na nową lub też po dokonaniu istotnych napraw w rzeczy, termin gwarancji liczy się na nowo. W innych wypadkach termin gwarancji ulega przedłużeniu o czas, w ciągu którego wskutek wady rzeczy objętej gwarancją uprawniony nie mógł z niej korzystać.</w:t>
      </w:r>
    </w:p>
    <w:p w:rsidR="00DF44DA" w:rsidRPr="00626C60" w:rsidRDefault="00DF44DA" w:rsidP="00DF44DA">
      <w:pPr>
        <w:numPr>
          <w:ilvl w:val="0"/>
          <w:numId w:val="92"/>
        </w:numPr>
        <w:suppressAutoHyphens/>
        <w:spacing w:after="0"/>
        <w:ind w:left="567" w:hanging="567"/>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rPr>
        <w:t xml:space="preserve">Fakt skutecznego usunięcia wady każdorazowo wymaga potwierdzenia </w:t>
      </w:r>
      <w:r w:rsidRPr="00626C60">
        <w:rPr>
          <w:rFonts w:ascii="Arial" w:eastAsia="Times New Roman" w:hAnsi="Arial" w:cs="Arial"/>
          <w:b/>
          <w:color w:val="000000" w:themeColor="text1"/>
        </w:rPr>
        <w:br/>
        <w:t>na piśmie przez Wykonawcę i Zamawiającego.</w:t>
      </w:r>
    </w:p>
    <w:p w:rsidR="00DF44DA" w:rsidRPr="004B3F47" w:rsidRDefault="00DF44DA" w:rsidP="00DF44DA">
      <w:pPr>
        <w:numPr>
          <w:ilvl w:val="0"/>
          <w:numId w:val="92"/>
        </w:numPr>
        <w:suppressAutoHyphens/>
        <w:spacing w:after="0"/>
        <w:ind w:left="567" w:hanging="567"/>
        <w:jc w:val="both"/>
        <w:rPr>
          <w:rFonts w:ascii="Arial" w:eastAsia="Times New Roman" w:hAnsi="Arial" w:cs="Arial"/>
          <w:lang w:eastAsia="pl-PL"/>
        </w:rPr>
      </w:pPr>
      <w:r w:rsidRPr="004B3F47">
        <w:rPr>
          <w:rFonts w:ascii="Arial" w:eastAsia="Times New Roman" w:hAnsi="Arial" w:cs="Arial"/>
        </w:rPr>
        <w:t>Jeżeli w ramach robót budowlanych wykonanych zgodnie z Umową zainstalowano urządzenia, instalacje, systemy itp., co do których producent/dostawca żąda odpłatnego, obligatoryjnego serwisowania przez autoryzowane jednostki, za terminowe serwisowanie ww. elementów obiektu budowlanego w okresie gwarancji odpowiada Wykonawca. Koszty tego serwisowania, jak również koszt niezbędnych części i materiałów eksploatacyjnych w okresie trwania gwarancji ponosi Wykonawca.</w:t>
      </w:r>
    </w:p>
    <w:p w:rsidR="00DF44DA" w:rsidRPr="00626C60" w:rsidRDefault="00DF44DA" w:rsidP="00DF44DA">
      <w:pPr>
        <w:numPr>
          <w:ilvl w:val="0"/>
          <w:numId w:val="92"/>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 xml:space="preserve">Jeśli na zainstalowane, w ramach robót budowlanych wykonanych zgodnie </w:t>
      </w:r>
      <w:r w:rsidRPr="00626C60">
        <w:rPr>
          <w:rFonts w:ascii="Arial" w:eastAsia="Times New Roman" w:hAnsi="Arial" w:cs="Arial"/>
          <w:color w:val="000000" w:themeColor="text1"/>
        </w:rPr>
        <w:br/>
        <w:t>z Umową, urządzenia, materiały, systemy producent/dostawca udzielił gwarancji dłuższej niż okres udzielonej przez Wykonawcę gwarancji, to Wykonawca przekaże Zamawiającemu dokumenty dotyczące tych gwarancji nie później niż w ostatnim dniu udzielonej przez siebie gwarancji.</w:t>
      </w:r>
    </w:p>
    <w:p w:rsidR="00DF44DA" w:rsidRPr="00626C60" w:rsidRDefault="00DF44DA" w:rsidP="00DF44DA">
      <w:pPr>
        <w:numPr>
          <w:ilvl w:val="0"/>
          <w:numId w:val="92"/>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Gwarancja nie wyłącza, nie ogranicza ani nie zawiesza uprawnień Zamawiającego wynikających z przepisów o rękojmi za wady.</w:t>
      </w:r>
    </w:p>
    <w:p w:rsidR="00DF44DA" w:rsidRPr="00626C60" w:rsidRDefault="00DF44DA" w:rsidP="00DF44DA">
      <w:pPr>
        <w:numPr>
          <w:ilvl w:val="0"/>
          <w:numId w:val="92"/>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 xml:space="preserve">W ostatnim dniu gwarancji przekazaniu podlegają wszelkie dokumenty świadczące </w:t>
      </w:r>
      <w:r w:rsidRPr="00626C60">
        <w:rPr>
          <w:rFonts w:ascii="Arial" w:eastAsia="Times New Roman" w:hAnsi="Arial" w:cs="Arial"/>
          <w:color w:val="000000" w:themeColor="text1"/>
        </w:rPr>
        <w:br/>
        <w:t>o realizacji przez Wykonawcę ww. czynności obsługowych i serwisowych.</w:t>
      </w:r>
    </w:p>
    <w:p w:rsidR="00DF44DA" w:rsidRPr="00626C60" w:rsidRDefault="00DF44DA" w:rsidP="00DF44DA">
      <w:pPr>
        <w:numPr>
          <w:ilvl w:val="0"/>
          <w:numId w:val="92"/>
        </w:numPr>
        <w:suppressAutoHyphens/>
        <w:spacing w:after="0"/>
        <w:ind w:left="567" w:hanging="567"/>
        <w:jc w:val="both"/>
        <w:rPr>
          <w:rFonts w:ascii="Arial" w:eastAsia="Times New Roman" w:hAnsi="Arial" w:cs="Arial"/>
          <w:color w:val="000000" w:themeColor="text1"/>
          <w:sz w:val="20"/>
          <w:szCs w:val="20"/>
          <w:lang w:eastAsia="pl-PL"/>
        </w:rPr>
      </w:pPr>
      <w:r w:rsidRPr="00626C60">
        <w:rPr>
          <w:rFonts w:ascii="Arial" w:eastAsia="Times New Roman" w:hAnsi="Arial" w:cs="Arial"/>
          <w:color w:val="000000" w:themeColor="text1"/>
          <w:lang w:eastAsia="pl-PL"/>
        </w:rPr>
        <w:t>Na wyroby objęte gwarancją producenta Wykonawca przedłoży w dniu odbioru robót dokumenty potwierdzające gwarancję producenta na okres wynikający z dokumentów gwarancyjnych.</w:t>
      </w:r>
    </w:p>
    <w:p w:rsidR="00DF44DA" w:rsidRPr="00626C60" w:rsidRDefault="00DF44DA" w:rsidP="00DF44DA">
      <w:pPr>
        <w:numPr>
          <w:ilvl w:val="0"/>
          <w:numId w:val="92"/>
        </w:numPr>
        <w:suppressAutoHyphens/>
        <w:spacing w:after="0"/>
        <w:ind w:left="567" w:hanging="567"/>
        <w:jc w:val="both"/>
        <w:rPr>
          <w:rFonts w:ascii="Arial" w:eastAsia="Times New Roman" w:hAnsi="Arial" w:cs="Arial"/>
          <w:color w:val="000000" w:themeColor="text1"/>
          <w:lang w:eastAsia="pl-PL"/>
        </w:rPr>
      </w:pPr>
      <w:r w:rsidRPr="00626C60">
        <w:rPr>
          <w:rFonts w:ascii="Arial" w:hAnsi="Arial" w:cs="Arial"/>
          <w:color w:val="000000" w:themeColor="text1"/>
        </w:rPr>
        <w:t xml:space="preserve">Wykonawca zapewni bezpłatny serwis gwarancyjny zamontowanych urządzeń </w:t>
      </w:r>
      <w:r w:rsidRPr="00626C60">
        <w:rPr>
          <w:rFonts w:ascii="Arial" w:hAnsi="Arial" w:cs="Arial"/>
          <w:color w:val="000000" w:themeColor="text1"/>
        </w:rPr>
        <w:br/>
        <w:t>w okresie gwarancji.</w:t>
      </w:r>
    </w:p>
    <w:p w:rsidR="00DF44DA" w:rsidRPr="00626C60" w:rsidRDefault="00DF44DA" w:rsidP="00DF44DA">
      <w:pPr>
        <w:numPr>
          <w:ilvl w:val="0"/>
          <w:numId w:val="92"/>
        </w:numPr>
        <w:suppressAutoHyphens/>
        <w:spacing w:after="0"/>
        <w:ind w:left="567" w:hanging="567"/>
        <w:jc w:val="both"/>
        <w:rPr>
          <w:rFonts w:ascii="Arial" w:eastAsia="Times New Roman" w:hAnsi="Arial" w:cs="Arial"/>
          <w:color w:val="000000" w:themeColor="text1"/>
          <w:lang w:eastAsia="pl-PL"/>
        </w:rPr>
      </w:pPr>
      <w:r w:rsidRPr="00626C60">
        <w:rPr>
          <w:rFonts w:ascii="Arial" w:hAnsi="Arial" w:cs="Arial"/>
          <w:color w:val="000000" w:themeColor="text1"/>
        </w:rPr>
        <w:t xml:space="preserve">Uprawnienia z tytułu gwarancji dotyczące urządzeń i materiałów będą realizowane </w:t>
      </w:r>
      <w:r w:rsidRPr="00626C60">
        <w:rPr>
          <w:rFonts w:ascii="Arial" w:hAnsi="Arial" w:cs="Arial"/>
          <w:color w:val="000000" w:themeColor="text1"/>
        </w:rPr>
        <w:br/>
        <w:t xml:space="preserve">w miejscu ich montażu. W przypadku konieczności ich transportu będzie </w:t>
      </w:r>
      <w:r>
        <w:rPr>
          <w:rFonts w:ascii="Arial" w:hAnsi="Arial" w:cs="Arial"/>
          <w:color w:val="000000" w:themeColor="text1"/>
        </w:rPr>
        <w:br/>
      </w:r>
      <w:r w:rsidRPr="00626C60">
        <w:rPr>
          <w:rFonts w:ascii="Arial" w:hAnsi="Arial" w:cs="Arial"/>
          <w:color w:val="000000" w:themeColor="text1"/>
        </w:rPr>
        <w:t>się to odbywało staraniem i na koszt Wykonawcy.</w:t>
      </w:r>
    </w:p>
    <w:p w:rsidR="00DF44DA" w:rsidRPr="00626C60" w:rsidRDefault="00DF44DA" w:rsidP="00DF44DA">
      <w:pPr>
        <w:pStyle w:val="Akapitzlist"/>
        <w:numPr>
          <w:ilvl w:val="0"/>
          <w:numId w:val="92"/>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lastRenderedPageBreak/>
        <w:t>Zamawiający może dochodzić roszczeń z tytułu gwarancji jakości oraz rękojmi za wady także po terminie upływie ich terminu, jeżeli zgłosił wadę w przedmiocie Umowy przed upływem tego terminu.</w:t>
      </w:r>
    </w:p>
    <w:p w:rsidR="00DF44DA" w:rsidRPr="004B3F47" w:rsidRDefault="00DF44DA" w:rsidP="00DF44DA">
      <w:pPr>
        <w:spacing w:after="120"/>
        <w:jc w:val="center"/>
        <w:rPr>
          <w:rFonts w:ascii="Arial" w:eastAsia="Times New Roman" w:hAnsi="Arial" w:cs="Arial"/>
          <w:b/>
          <w:lang w:eastAsia="pl-PL"/>
        </w:rPr>
      </w:pPr>
      <w:r w:rsidRPr="004B3F47">
        <w:rPr>
          <w:rFonts w:ascii="Arial" w:eastAsia="Times New Roman" w:hAnsi="Arial" w:cs="Arial"/>
          <w:b/>
          <w:lang w:eastAsia="pl-PL"/>
        </w:rPr>
        <w:t>§ 16</w:t>
      </w:r>
    </w:p>
    <w:p w:rsidR="00DF44DA" w:rsidRPr="00626C60" w:rsidRDefault="00DF44DA" w:rsidP="00DF44DA">
      <w:pPr>
        <w:numPr>
          <w:ilvl w:val="0"/>
          <w:numId w:val="9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Zamawiający jest zobowiązany powiadomić Wykonawcę o powstałych</w:t>
      </w:r>
      <w:r>
        <w:rPr>
          <w:rFonts w:ascii="Arial" w:eastAsia="Times New Roman" w:hAnsi="Arial" w:cs="Arial"/>
          <w:color w:val="000000" w:themeColor="text1"/>
          <w:lang w:eastAsia="pl-PL"/>
        </w:rPr>
        <w:t xml:space="preserve"> w trakcie realizacji robót lub stwierdzonych przy odbiorach</w:t>
      </w:r>
      <w:r w:rsidRPr="00626C60">
        <w:rPr>
          <w:rFonts w:ascii="Arial" w:eastAsia="Times New Roman" w:hAnsi="Arial" w:cs="Arial"/>
          <w:color w:val="000000" w:themeColor="text1"/>
          <w:lang w:eastAsia="pl-PL"/>
        </w:rPr>
        <w:t xml:space="preserve"> wadach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natomiast Wykonawca jest zobowiązany do ich usunięcia na własny koszt</w:t>
      </w:r>
      <w:r>
        <w:rPr>
          <w:rFonts w:ascii="Arial" w:eastAsia="Times New Roman" w:hAnsi="Arial" w:cs="Arial"/>
          <w:color w:val="000000" w:themeColor="text1"/>
          <w:lang w:eastAsia="pl-PL"/>
        </w:rPr>
        <w:t xml:space="preserve"> i ryzyko</w:t>
      </w:r>
      <w:r w:rsidRPr="00626C60">
        <w:rPr>
          <w:rFonts w:ascii="Arial" w:eastAsia="Times New Roman" w:hAnsi="Arial" w:cs="Arial"/>
          <w:color w:val="000000" w:themeColor="text1"/>
          <w:lang w:eastAsia="pl-PL"/>
        </w:rPr>
        <w:t xml:space="preserve">, w terminie </w:t>
      </w:r>
      <w:r>
        <w:rPr>
          <w:rFonts w:ascii="Arial" w:eastAsia="Times New Roman" w:hAnsi="Arial" w:cs="Arial"/>
          <w:color w:val="000000" w:themeColor="text1"/>
          <w:lang w:eastAsia="pl-PL"/>
        </w:rPr>
        <w:t xml:space="preserve">7 dni lub w innym terminie </w:t>
      </w:r>
      <w:r w:rsidRPr="00626C60">
        <w:rPr>
          <w:rFonts w:ascii="Arial" w:eastAsia="Times New Roman" w:hAnsi="Arial" w:cs="Arial"/>
          <w:color w:val="000000" w:themeColor="text1"/>
          <w:lang w:eastAsia="pl-PL"/>
        </w:rPr>
        <w:t>wyznaczonym przez Zamawiającego</w:t>
      </w:r>
      <w:r>
        <w:rPr>
          <w:rFonts w:ascii="Arial" w:eastAsia="Times New Roman" w:hAnsi="Arial" w:cs="Arial"/>
          <w:color w:val="000000" w:themeColor="text1"/>
          <w:lang w:eastAsia="pl-PL"/>
        </w:rPr>
        <w:t>.</w:t>
      </w:r>
    </w:p>
    <w:p w:rsidR="00DF44DA" w:rsidRPr="00626C60" w:rsidRDefault="00DF44DA" w:rsidP="00DF44DA">
      <w:pPr>
        <w:numPr>
          <w:ilvl w:val="0"/>
          <w:numId w:val="9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Jeżeli wady stwierdzone w trakcie odbioru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nie nadają się </w:t>
      </w:r>
      <w:r w:rsidRPr="00626C60">
        <w:rPr>
          <w:rFonts w:ascii="Arial" w:eastAsia="Times New Roman" w:hAnsi="Arial" w:cs="Arial"/>
          <w:color w:val="000000" w:themeColor="text1"/>
          <w:lang w:eastAsia="pl-PL"/>
        </w:rPr>
        <w:br/>
        <w:t xml:space="preserve">do usunięcia, a nie uniemożliwiają użytkowania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zgodnie </w:t>
      </w:r>
      <w:r w:rsidRPr="00626C60">
        <w:rPr>
          <w:rFonts w:ascii="Arial" w:eastAsia="Times New Roman" w:hAnsi="Arial" w:cs="Arial"/>
          <w:color w:val="000000" w:themeColor="text1"/>
          <w:lang w:eastAsia="pl-PL"/>
        </w:rPr>
        <w:br/>
        <w:t>z przeznaczeniem, Zamawiający ma prawo</w:t>
      </w:r>
      <w:r>
        <w:rPr>
          <w:rFonts w:ascii="Arial" w:eastAsia="Times New Roman" w:hAnsi="Arial" w:cs="Arial"/>
          <w:color w:val="000000" w:themeColor="text1"/>
          <w:lang w:eastAsia="pl-PL"/>
        </w:rPr>
        <w:t xml:space="preserve">, </w:t>
      </w:r>
      <w:r w:rsidRPr="00803501">
        <w:rPr>
          <w:rFonts w:ascii="Arial" w:eastAsia="Times New Roman" w:hAnsi="Arial" w:cs="Arial"/>
          <w:color w:val="000000" w:themeColor="text1"/>
          <w:lang w:eastAsia="pl-PL"/>
        </w:rPr>
        <w:t>, zgodnie z treścią art. 560 § 3 kodeksu cywilnego</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do odpowiedniego obniżenia wynagrodzenia umownego</w:t>
      </w:r>
      <w:r>
        <w:rPr>
          <w:rFonts w:ascii="Arial" w:eastAsia="Times New Roman" w:hAnsi="Arial" w:cs="Arial"/>
          <w:color w:val="000000" w:themeColor="text1"/>
          <w:lang w:eastAsia="pl-PL"/>
        </w:rPr>
        <w:t xml:space="preserve"> przysługującego Wykonawcy.</w:t>
      </w:r>
    </w:p>
    <w:p w:rsidR="00DF44DA" w:rsidRPr="00626C60" w:rsidRDefault="00DF44DA" w:rsidP="00DF44DA">
      <w:pPr>
        <w:numPr>
          <w:ilvl w:val="0"/>
          <w:numId w:val="9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Jeżeli wady </w:t>
      </w:r>
      <w:r w:rsidRPr="00D31630">
        <w:rPr>
          <w:rFonts w:ascii="Arial" w:eastAsia="Times New Roman" w:hAnsi="Arial" w:cs="Arial"/>
          <w:color w:val="000000" w:themeColor="text1"/>
          <w:lang w:eastAsia="pl-PL"/>
        </w:rPr>
        <w:t xml:space="preserve">powstałych w trakcie </w:t>
      </w:r>
      <w:r>
        <w:rPr>
          <w:rFonts w:ascii="Arial" w:eastAsia="Times New Roman" w:hAnsi="Arial" w:cs="Arial"/>
          <w:color w:val="000000" w:themeColor="text1"/>
          <w:lang w:eastAsia="pl-PL"/>
        </w:rPr>
        <w:t>realizacji robót lub stwierdzone</w:t>
      </w:r>
      <w:r w:rsidRPr="00D31630">
        <w:rPr>
          <w:rFonts w:ascii="Arial" w:eastAsia="Times New Roman" w:hAnsi="Arial" w:cs="Arial"/>
          <w:color w:val="000000" w:themeColor="text1"/>
          <w:lang w:eastAsia="pl-PL"/>
        </w:rPr>
        <w:t xml:space="preserve"> przy odbiorach </w:t>
      </w:r>
      <w:r w:rsidRPr="00626C60">
        <w:rPr>
          <w:rFonts w:ascii="Arial" w:eastAsia="Times New Roman" w:hAnsi="Arial" w:cs="Arial"/>
          <w:color w:val="000000" w:themeColor="text1"/>
          <w:lang w:eastAsia="pl-PL"/>
        </w:rPr>
        <w:t xml:space="preserve">nie nadają się do usunięcia i uniemożliwiają one użytkowanie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zgodnie z przeznaczeniem, Zamawiający może żądać wykonania go po raz drugi na koszt Wykonawcy.</w:t>
      </w:r>
    </w:p>
    <w:p w:rsidR="00DF44DA" w:rsidRPr="00626C60" w:rsidRDefault="00DF44DA" w:rsidP="00DF44DA">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17</w:t>
      </w:r>
    </w:p>
    <w:p w:rsidR="00DF44DA" w:rsidRPr="00626C60" w:rsidRDefault="00DF44DA" w:rsidP="00DF44DA">
      <w:pPr>
        <w:spacing w:after="0"/>
        <w:jc w:val="center"/>
        <w:rPr>
          <w:rFonts w:ascii="Arial" w:eastAsia="Times New Roman" w:hAnsi="Arial" w:cs="Arial"/>
          <w:b/>
          <w:color w:val="000000" w:themeColor="text1"/>
          <w:lang w:eastAsia="pl-PL"/>
        </w:rPr>
      </w:pPr>
    </w:p>
    <w:p w:rsidR="00DF44DA" w:rsidRPr="00626C60" w:rsidRDefault="00DF44DA" w:rsidP="00DF44DA">
      <w:pPr>
        <w:numPr>
          <w:ilvl w:val="0"/>
          <w:numId w:val="100"/>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Wykonawca jako wytwórca odpadów zobowiązany jest do przestrzegania przepisów ustawy z dnia 14 grudnia 2012 roku o odpadach.  (Dz.U.2020.797</w:t>
      </w:r>
      <w:r>
        <w:rPr>
          <w:rFonts w:ascii="Arial" w:eastAsia="Times New Roman" w:hAnsi="Arial" w:cs="Arial"/>
          <w:color w:val="000000" w:themeColor="text1"/>
          <w:lang w:eastAsia="pl-PL"/>
        </w:rPr>
        <w:t xml:space="preserve"> z </w:t>
      </w:r>
      <w:proofErr w:type="spellStart"/>
      <w:r>
        <w:rPr>
          <w:rFonts w:ascii="Arial" w:eastAsia="Times New Roman" w:hAnsi="Arial" w:cs="Arial"/>
          <w:color w:val="000000" w:themeColor="text1"/>
          <w:lang w:eastAsia="pl-PL"/>
        </w:rPr>
        <w:t>późn</w:t>
      </w:r>
      <w:proofErr w:type="spellEnd"/>
      <w:r>
        <w:rPr>
          <w:rFonts w:ascii="Arial" w:eastAsia="Times New Roman" w:hAnsi="Arial" w:cs="Arial"/>
          <w:color w:val="000000" w:themeColor="text1"/>
          <w:lang w:eastAsia="pl-PL"/>
        </w:rPr>
        <w:t>. zm.</w:t>
      </w:r>
      <w:r w:rsidRPr="00626C60">
        <w:rPr>
          <w:rFonts w:ascii="Arial" w:eastAsia="Times New Roman" w:hAnsi="Arial" w:cs="Arial"/>
          <w:color w:val="000000" w:themeColor="text1"/>
          <w:lang w:eastAsia="pl-PL"/>
        </w:rPr>
        <w:t>).</w:t>
      </w:r>
    </w:p>
    <w:p w:rsidR="00DF44DA" w:rsidRPr="00626C60" w:rsidRDefault="00DF44DA" w:rsidP="00DF44DA">
      <w:pPr>
        <w:numPr>
          <w:ilvl w:val="0"/>
          <w:numId w:val="100"/>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pl-PL"/>
        </w:rPr>
        <w:t xml:space="preserve">Materiały pochodzące z rozbiórki, stanowią odpady w rozumieniu ustawy z dnia </w:t>
      </w:r>
      <w:r w:rsidRPr="00626C60">
        <w:rPr>
          <w:rFonts w:ascii="Arial" w:eastAsia="Times New Roman" w:hAnsi="Arial" w:cs="Arial"/>
          <w:color w:val="000000" w:themeColor="text1"/>
          <w:lang w:eastAsia="pl-PL"/>
        </w:rPr>
        <w:br/>
      </w:r>
      <w:r w:rsidRPr="00626C60">
        <w:rPr>
          <w:rFonts w:ascii="Arial" w:eastAsia="Times New Roman" w:hAnsi="Arial" w:cs="Arial"/>
          <w:color w:val="000000" w:themeColor="text1"/>
          <w:sz w:val="20"/>
          <w:szCs w:val="20"/>
          <w:lang w:eastAsia="ar-SA"/>
        </w:rPr>
        <w:t xml:space="preserve">14 </w:t>
      </w:r>
      <w:r w:rsidRPr="00626C60">
        <w:rPr>
          <w:rFonts w:ascii="Arial" w:eastAsia="Times New Roman" w:hAnsi="Arial" w:cs="Arial"/>
          <w:color w:val="000000" w:themeColor="text1"/>
          <w:lang w:eastAsia="ar-SA"/>
        </w:rPr>
        <w:t>grudnia 2012</w:t>
      </w:r>
      <w:r w:rsidRPr="00626C60">
        <w:rPr>
          <w:rFonts w:ascii="Arial" w:eastAsia="Times New Roman" w:hAnsi="Arial" w:cs="Arial"/>
          <w:color w:val="000000" w:themeColor="text1"/>
          <w:lang w:eastAsia="pl-PL"/>
        </w:rPr>
        <w:t xml:space="preserve"> r. o odpadach. W przypadku, gdy materiały z rozbiórki nie nadają się do ponownego użycia Wykonawca przekaże je do utylizacji (unieszkodliwienia) na własny koszt </w:t>
      </w:r>
      <w:r w:rsidRPr="00626C60">
        <w:rPr>
          <w:rFonts w:ascii="Arial" w:eastAsia="Times New Roman" w:hAnsi="Arial" w:cs="Arial"/>
          <w:color w:val="000000" w:themeColor="text1"/>
          <w:lang w:eastAsia="ar-SA"/>
        </w:rPr>
        <w:t xml:space="preserve">z wyłączeniem materiałów lub urządzeń pochodzenia metalowego, które po demontażu zostaną posegregowane i protokolarnie przekazane do magazynu Sekcji Obsługi Infrastruktury w </w:t>
      </w:r>
      <w:r>
        <w:rPr>
          <w:rFonts w:ascii="Arial" w:eastAsia="Times New Roman" w:hAnsi="Arial" w:cs="Arial"/>
          <w:color w:val="000000" w:themeColor="text1"/>
          <w:lang w:eastAsia="ar-SA"/>
        </w:rPr>
        <w:t>Chełmie</w:t>
      </w:r>
      <w:r w:rsidRPr="00626C60">
        <w:rPr>
          <w:rFonts w:ascii="Arial" w:eastAsia="Times New Roman" w:hAnsi="Arial" w:cs="Arial"/>
          <w:color w:val="000000" w:themeColor="text1"/>
          <w:lang w:eastAsia="ar-SA"/>
        </w:rPr>
        <w:t xml:space="preserve"> za potwierdzeniem przedstawiciela Zamawiającego.</w:t>
      </w:r>
    </w:p>
    <w:p w:rsidR="00DF44DA" w:rsidRPr="00626C60" w:rsidRDefault="00DF44DA" w:rsidP="00DF44DA">
      <w:pPr>
        <w:numPr>
          <w:ilvl w:val="0"/>
          <w:numId w:val="100"/>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 celu utrzymania porządku na placu budowy i terenie zewnętrznym</w:t>
      </w:r>
      <w:r>
        <w:rPr>
          <w:rFonts w:ascii="Arial" w:eastAsia="Times New Roman" w:hAnsi="Arial" w:cs="Arial"/>
          <w:color w:val="000000" w:themeColor="text1"/>
          <w:lang w:eastAsia="ar-SA"/>
        </w:rPr>
        <w:t>,</w:t>
      </w:r>
      <w:r w:rsidRPr="00626C60">
        <w:rPr>
          <w:rFonts w:ascii="Arial" w:eastAsia="Times New Roman" w:hAnsi="Arial" w:cs="Arial"/>
          <w:color w:val="000000" w:themeColor="text1"/>
          <w:lang w:eastAsia="ar-SA"/>
        </w:rPr>
        <w:t xml:space="preserve"> na którym składuje materiały budowlane i odpady, Wykonawca zabezpieczy budowę w pojemniki lub sprzęt potrzebny do składowania powstałych odpadów i gruzu oraz zapewni systematyczne ich usuwanie.</w:t>
      </w:r>
    </w:p>
    <w:p w:rsidR="00DF44DA" w:rsidRPr="00626C60" w:rsidRDefault="00DF44DA" w:rsidP="00DF44DA">
      <w:pPr>
        <w:numPr>
          <w:ilvl w:val="0"/>
          <w:numId w:val="100"/>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Wykonawca zobowiązuje się na koszt własny do zabezpieczenia przed zniszczeniem lub uszkodzeniem w trakcie prowadzonych robót, wcześniej już wykonanych elementów istniejących, ich części bądź urządzeń, bądź infrastruktury podziemnej.</w:t>
      </w:r>
    </w:p>
    <w:p w:rsidR="00DF44DA" w:rsidRPr="00626C60" w:rsidRDefault="00DF44DA" w:rsidP="00DF44DA">
      <w:pPr>
        <w:numPr>
          <w:ilvl w:val="0"/>
          <w:numId w:val="100"/>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Wykonawca podejmie wszelkie dostępne środki w celu zabezpieczenia terenu placu budowy, dróg prowadzących do placu budowy przed zniszczeniem spowodowanym jego środkami transportowymi.</w:t>
      </w:r>
    </w:p>
    <w:p w:rsidR="00DF44DA" w:rsidRPr="00626C60" w:rsidRDefault="00DF44DA" w:rsidP="00DF44DA">
      <w:pPr>
        <w:numPr>
          <w:ilvl w:val="0"/>
          <w:numId w:val="100"/>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 przypadku uszkodzenia lub zniszczenia mienia Zamawiającego z winy Wykonawcy elementów wskazanych w ust 4 i 5 Wykonawca zobowiązany jest do przywrócenia stanu przed zniszczeniem lub uszkodzeniem na własny koszt.</w:t>
      </w:r>
    </w:p>
    <w:p w:rsidR="00DF44DA" w:rsidRPr="00626C60" w:rsidRDefault="00DF44DA" w:rsidP="00DF44DA">
      <w:pPr>
        <w:numPr>
          <w:ilvl w:val="0"/>
          <w:numId w:val="100"/>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Wykonawca zobowiązuje się na swój koszt strzec mienia znajdującego się na terenie budowy, zapewnić warunki bezpieczeństwa osobom przebywającym na terenie budowy.</w:t>
      </w:r>
    </w:p>
    <w:p w:rsidR="00DF44DA" w:rsidRPr="00626C60" w:rsidRDefault="00DF44DA" w:rsidP="00DF44DA">
      <w:pPr>
        <w:numPr>
          <w:ilvl w:val="0"/>
          <w:numId w:val="100"/>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lastRenderedPageBreak/>
        <w:t xml:space="preserve">Wykonawca ma obowiązek w czasie realizacji </w:t>
      </w:r>
      <w:r>
        <w:rPr>
          <w:rFonts w:ascii="Arial" w:eastAsia="Times New Roman" w:hAnsi="Arial" w:cs="Arial"/>
          <w:color w:val="000000" w:themeColor="text1"/>
          <w:lang w:eastAsia="ar-SA"/>
        </w:rPr>
        <w:t>U</w:t>
      </w:r>
      <w:r w:rsidRPr="00626C60">
        <w:rPr>
          <w:rFonts w:ascii="Arial" w:eastAsia="Times New Roman" w:hAnsi="Arial" w:cs="Arial"/>
          <w:color w:val="000000" w:themeColor="text1"/>
          <w:lang w:eastAsia="ar-SA"/>
        </w:rPr>
        <w:t xml:space="preserve">mowy utrzymywać porządek na terenie prowadzenia robót budowlanych i zaplecza budowy, przestrzegać przepisów bhp </w:t>
      </w:r>
      <w:r w:rsidRPr="00626C60">
        <w:rPr>
          <w:rFonts w:ascii="Arial" w:eastAsia="Times New Roman" w:hAnsi="Arial" w:cs="Arial"/>
          <w:color w:val="000000" w:themeColor="text1"/>
          <w:lang w:eastAsia="ar-SA"/>
        </w:rPr>
        <w:br/>
        <w:t>i ppoż.</w:t>
      </w:r>
    </w:p>
    <w:p w:rsidR="00DF44DA" w:rsidRPr="00626C60" w:rsidRDefault="00DF44DA" w:rsidP="00DF44DA">
      <w:pPr>
        <w:numPr>
          <w:ilvl w:val="0"/>
          <w:numId w:val="100"/>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Wykonawca jest odpowiedzialny za ochronę środowiska na placu budowy i w jego otoczeniu.</w:t>
      </w:r>
    </w:p>
    <w:p w:rsidR="00DF44DA" w:rsidRPr="00626C60" w:rsidRDefault="00DF44DA" w:rsidP="00DF44DA">
      <w:pPr>
        <w:numPr>
          <w:ilvl w:val="0"/>
          <w:numId w:val="100"/>
        </w:numPr>
        <w:suppressAutoHyphens/>
        <w:autoSpaceDE w:val="0"/>
        <w:autoSpaceDN w:val="0"/>
        <w:adjustRightInd w:val="0"/>
        <w:spacing w:after="0"/>
        <w:ind w:left="426" w:hanging="426"/>
        <w:contextualSpacing/>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Wykonawca zobowiązany jest do likwidacji zaplecza budowy i uporządkowania terenu budowy na dzień odbioru końcowego.</w:t>
      </w:r>
    </w:p>
    <w:p w:rsidR="00DF44DA" w:rsidRPr="00626C60" w:rsidRDefault="00DF44DA" w:rsidP="00DF44DA">
      <w:pPr>
        <w:suppressAutoHyphens/>
        <w:autoSpaceDE w:val="0"/>
        <w:autoSpaceDN w:val="0"/>
        <w:adjustRightInd w:val="0"/>
        <w:spacing w:after="0"/>
        <w:ind w:left="426"/>
        <w:contextualSpacing/>
        <w:rPr>
          <w:rFonts w:ascii="Arial" w:eastAsia="Times New Roman" w:hAnsi="Arial" w:cs="Arial"/>
          <w:color w:val="000000" w:themeColor="text1"/>
          <w:lang w:eastAsia="ar-SA"/>
        </w:rPr>
      </w:pPr>
    </w:p>
    <w:p w:rsidR="00DF44DA" w:rsidRPr="004B3F47" w:rsidRDefault="00DF44DA" w:rsidP="00DF44DA">
      <w:pPr>
        <w:spacing w:after="120"/>
        <w:jc w:val="center"/>
        <w:rPr>
          <w:rFonts w:ascii="Arial" w:eastAsia="Times New Roman" w:hAnsi="Arial" w:cs="Arial"/>
          <w:b/>
          <w:lang w:eastAsia="pl-PL"/>
        </w:rPr>
      </w:pPr>
      <w:r w:rsidRPr="004B3F47">
        <w:rPr>
          <w:rFonts w:ascii="Arial" w:eastAsia="Times New Roman" w:hAnsi="Arial" w:cs="Arial"/>
          <w:b/>
          <w:lang w:eastAsia="pl-PL"/>
        </w:rPr>
        <w:t>§ 18</w:t>
      </w:r>
    </w:p>
    <w:p w:rsidR="00DF44DA" w:rsidRPr="004B3F47" w:rsidRDefault="00DF44DA" w:rsidP="00DF44DA">
      <w:pPr>
        <w:suppressAutoHyphens/>
        <w:spacing w:after="0"/>
        <w:jc w:val="both"/>
        <w:rPr>
          <w:rFonts w:ascii="Arial" w:eastAsia="Times New Roman" w:hAnsi="Arial" w:cs="Arial"/>
          <w:lang w:eastAsia="pl-PL"/>
        </w:rPr>
      </w:pPr>
      <w:r w:rsidRPr="004B3F47">
        <w:rPr>
          <w:rFonts w:ascii="Arial" w:eastAsia="Times New Roman" w:hAnsi="Arial" w:cs="Arial"/>
          <w:lang w:eastAsia="pl-PL"/>
        </w:rPr>
        <w:t xml:space="preserve">Wykonawca, podwykonawca lub dalszy podwykonawca zobowiązany jest </w:t>
      </w:r>
      <w:r w:rsidRPr="004B3F47">
        <w:rPr>
          <w:rFonts w:ascii="Arial" w:eastAsia="Times New Roman" w:hAnsi="Arial" w:cs="Arial"/>
          <w:lang w:eastAsia="pl-PL"/>
        </w:rPr>
        <w:br/>
        <w:t>do zachowania w tajemnicy wszelkich informacji uzyskane w związku z wykonywaniem niniejszej Umowy.</w:t>
      </w:r>
    </w:p>
    <w:p w:rsidR="00DF44DA" w:rsidRDefault="00DF44DA" w:rsidP="00DF44DA">
      <w:pPr>
        <w:suppressAutoHyphens/>
        <w:spacing w:after="0"/>
        <w:jc w:val="both"/>
        <w:rPr>
          <w:rFonts w:ascii="Arial" w:eastAsia="Times New Roman" w:hAnsi="Arial" w:cs="Arial"/>
          <w:color w:val="FF0000"/>
          <w:lang w:eastAsia="pl-PL"/>
        </w:rPr>
      </w:pPr>
    </w:p>
    <w:p w:rsidR="00DF44DA" w:rsidRPr="00626C60" w:rsidRDefault="00DF44DA" w:rsidP="00DF44DA">
      <w:pPr>
        <w:suppressAutoHyphens/>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19</w:t>
      </w:r>
    </w:p>
    <w:p w:rsidR="00DF44DA" w:rsidRPr="00626C60" w:rsidRDefault="00DF44DA" w:rsidP="00DF44DA">
      <w:pPr>
        <w:spacing w:after="0"/>
        <w:jc w:val="center"/>
        <w:rPr>
          <w:rFonts w:ascii="Arial" w:eastAsia="Times New Roman" w:hAnsi="Arial" w:cs="Arial"/>
          <w:b/>
          <w:color w:val="000000" w:themeColor="text1"/>
          <w:lang w:eastAsia="pl-PL"/>
        </w:rPr>
      </w:pPr>
    </w:p>
    <w:p w:rsidR="00DF44DA" w:rsidRPr="005B1D91" w:rsidRDefault="00DF44DA" w:rsidP="00DF44DA">
      <w:pPr>
        <w:numPr>
          <w:ilvl w:val="0"/>
          <w:numId w:val="94"/>
        </w:numPr>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Zamawiający może odstąpić od U</w:t>
      </w:r>
      <w:r w:rsidRPr="005B1D91">
        <w:rPr>
          <w:rFonts w:ascii="Arial" w:eastAsia="Times New Roman" w:hAnsi="Arial" w:cs="Arial"/>
          <w:color w:val="000000" w:themeColor="text1"/>
          <w:lang w:eastAsia="pl-PL"/>
        </w:rPr>
        <w:t>mowy:</w:t>
      </w:r>
    </w:p>
    <w:p w:rsidR="00DF44DA" w:rsidRPr="005B1D91" w:rsidRDefault="00DF44DA" w:rsidP="00DF44DA">
      <w:pPr>
        <w:spacing w:after="0"/>
        <w:ind w:left="340"/>
        <w:contextualSpacing/>
        <w:jc w:val="both"/>
        <w:rPr>
          <w:rFonts w:ascii="Arial" w:eastAsia="Times New Roman" w:hAnsi="Arial" w:cs="Arial"/>
          <w:color w:val="000000" w:themeColor="text1"/>
          <w:lang w:eastAsia="pl-PL"/>
        </w:rPr>
      </w:pPr>
      <w:r w:rsidRPr="005B1D91">
        <w:rPr>
          <w:rFonts w:ascii="Arial" w:eastAsia="Times New Roman" w:hAnsi="Arial" w:cs="Arial"/>
          <w:color w:val="000000" w:themeColor="text1"/>
          <w:lang w:eastAsia="pl-PL"/>
        </w:rPr>
        <w:t>1) w terminie 30 dni od dnia powzięcia wiadomości o zaistnieniu istotnej zmiany okoliczn</w:t>
      </w:r>
      <w:r>
        <w:rPr>
          <w:rFonts w:ascii="Arial" w:eastAsia="Times New Roman" w:hAnsi="Arial" w:cs="Arial"/>
          <w:color w:val="000000" w:themeColor="text1"/>
          <w:lang w:eastAsia="pl-PL"/>
        </w:rPr>
        <w:t>ości powodującej, że wykonanie U</w:t>
      </w:r>
      <w:r w:rsidRPr="005B1D91">
        <w:rPr>
          <w:rFonts w:ascii="Arial" w:eastAsia="Times New Roman" w:hAnsi="Arial" w:cs="Arial"/>
          <w:color w:val="000000" w:themeColor="text1"/>
          <w:lang w:eastAsia="pl-PL"/>
        </w:rPr>
        <w:t>mowy nie leży w interesie publicznym, czego nie można było</w:t>
      </w:r>
      <w:r>
        <w:rPr>
          <w:rFonts w:ascii="Arial" w:eastAsia="Times New Roman" w:hAnsi="Arial" w:cs="Arial"/>
          <w:color w:val="000000" w:themeColor="text1"/>
          <w:lang w:eastAsia="pl-PL"/>
        </w:rPr>
        <w:t xml:space="preserve"> przewidzieć w chwili zawarcia Umowy, lub dalsze wykonywanie U</w:t>
      </w:r>
      <w:r w:rsidRPr="005B1D91">
        <w:rPr>
          <w:rFonts w:ascii="Arial" w:eastAsia="Times New Roman" w:hAnsi="Arial" w:cs="Arial"/>
          <w:color w:val="000000" w:themeColor="text1"/>
          <w:lang w:eastAsia="pl-PL"/>
        </w:rPr>
        <w:t>mowy może zagrozić podstawowemu interesowi bezpieczeństwa państwa lub bezpieczeństwu publicznemu;</w:t>
      </w:r>
    </w:p>
    <w:p w:rsidR="00DF44DA" w:rsidRPr="005B1D91" w:rsidRDefault="00DF44DA" w:rsidP="00DF44DA">
      <w:pPr>
        <w:spacing w:after="0"/>
        <w:ind w:left="340"/>
        <w:contextualSpacing/>
        <w:jc w:val="both"/>
        <w:rPr>
          <w:rFonts w:ascii="Arial" w:eastAsia="Times New Roman" w:hAnsi="Arial" w:cs="Arial"/>
          <w:color w:val="000000" w:themeColor="text1"/>
          <w:lang w:eastAsia="pl-PL"/>
        </w:rPr>
      </w:pPr>
      <w:r w:rsidRPr="005B1D91">
        <w:rPr>
          <w:rFonts w:ascii="Arial" w:eastAsia="Times New Roman" w:hAnsi="Arial" w:cs="Arial"/>
          <w:color w:val="000000" w:themeColor="text1"/>
          <w:lang w:eastAsia="pl-PL"/>
        </w:rPr>
        <w:t>2) jeżeli zachodzi co najmniej jedna z następujących okoliczności:</w:t>
      </w:r>
    </w:p>
    <w:p w:rsidR="00DF44DA" w:rsidRPr="005B1D91" w:rsidRDefault="00DF44DA" w:rsidP="00DF44DA">
      <w:pPr>
        <w:spacing w:after="0"/>
        <w:ind w:left="34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a) dokonano zmiany U</w:t>
      </w:r>
      <w:r w:rsidRPr="005B1D91">
        <w:rPr>
          <w:rFonts w:ascii="Arial" w:eastAsia="Times New Roman" w:hAnsi="Arial" w:cs="Arial"/>
          <w:color w:val="000000" w:themeColor="text1"/>
          <w:lang w:eastAsia="pl-PL"/>
        </w:rPr>
        <w:t>mowy z naruszeniem art. 454 i art. 455</w:t>
      </w:r>
      <w:r>
        <w:rPr>
          <w:rFonts w:ascii="Arial" w:eastAsia="Times New Roman" w:hAnsi="Arial" w:cs="Arial"/>
          <w:color w:val="000000" w:themeColor="text1"/>
          <w:lang w:eastAsia="pl-PL"/>
        </w:rPr>
        <w:t xml:space="preserve"> ustawy </w:t>
      </w:r>
      <w:proofErr w:type="spellStart"/>
      <w:r>
        <w:rPr>
          <w:rFonts w:ascii="Arial" w:eastAsia="Times New Roman" w:hAnsi="Arial" w:cs="Arial"/>
          <w:color w:val="000000" w:themeColor="text1"/>
          <w:lang w:eastAsia="pl-PL"/>
        </w:rPr>
        <w:t>Pzp</w:t>
      </w:r>
      <w:proofErr w:type="spellEnd"/>
      <w:r w:rsidRPr="005B1D91">
        <w:rPr>
          <w:rFonts w:ascii="Arial" w:eastAsia="Times New Roman" w:hAnsi="Arial" w:cs="Arial"/>
          <w:color w:val="000000" w:themeColor="text1"/>
          <w:lang w:eastAsia="pl-PL"/>
        </w:rPr>
        <w:t>,</w:t>
      </w:r>
    </w:p>
    <w:p w:rsidR="00DF44DA" w:rsidRPr="005B1D91" w:rsidRDefault="00DF44DA" w:rsidP="00DF44DA">
      <w:pPr>
        <w:spacing w:after="0"/>
        <w:ind w:left="34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b) Wykonawca w chwili zawarcia U</w:t>
      </w:r>
      <w:r w:rsidRPr="005B1D91">
        <w:rPr>
          <w:rFonts w:ascii="Arial" w:eastAsia="Times New Roman" w:hAnsi="Arial" w:cs="Arial"/>
          <w:color w:val="000000" w:themeColor="text1"/>
          <w:lang w:eastAsia="pl-PL"/>
        </w:rPr>
        <w:t>mowy podlegał wykluczeniu na podstawie art. 108</w:t>
      </w:r>
      <w:r>
        <w:rPr>
          <w:rFonts w:ascii="Arial" w:eastAsia="Times New Roman" w:hAnsi="Arial" w:cs="Arial"/>
          <w:color w:val="000000" w:themeColor="text1"/>
          <w:lang w:eastAsia="pl-PL"/>
        </w:rPr>
        <w:t xml:space="preserve"> ustawy </w:t>
      </w:r>
      <w:proofErr w:type="spellStart"/>
      <w:r>
        <w:rPr>
          <w:rFonts w:ascii="Arial" w:eastAsia="Times New Roman" w:hAnsi="Arial" w:cs="Arial"/>
          <w:color w:val="000000" w:themeColor="text1"/>
          <w:lang w:eastAsia="pl-PL"/>
        </w:rPr>
        <w:t>Pzp</w:t>
      </w:r>
      <w:proofErr w:type="spellEnd"/>
      <w:r w:rsidRPr="005B1D91">
        <w:rPr>
          <w:rFonts w:ascii="Arial" w:eastAsia="Times New Roman" w:hAnsi="Arial" w:cs="Arial"/>
          <w:color w:val="000000" w:themeColor="text1"/>
          <w:lang w:eastAsia="pl-PL"/>
        </w:rPr>
        <w:t>,</w:t>
      </w:r>
    </w:p>
    <w:p w:rsidR="00DF44DA" w:rsidRPr="005B1D91" w:rsidRDefault="00DF44DA" w:rsidP="00DF44DA">
      <w:pPr>
        <w:spacing w:after="0"/>
        <w:ind w:left="340"/>
        <w:contextualSpacing/>
        <w:jc w:val="both"/>
        <w:rPr>
          <w:rFonts w:ascii="Arial" w:eastAsia="Times New Roman" w:hAnsi="Arial" w:cs="Arial"/>
          <w:color w:val="000000" w:themeColor="text1"/>
          <w:lang w:eastAsia="pl-PL"/>
        </w:rPr>
      </w:pPr>
      <w:r w:rsidRPr="005B1D91">
        <w:rPr>
          <w:rFonts w:ascii="Arial" w:eastAsia="Times New Roman" w:hAnsi="Arial" w:cs="Arial"/>
          <w:color w:val="000000" w:themeColor="text1"/>
          <w:lang w:eastAsia="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Pr>
          <w:rFonts w:ascii="Arial" w:eastAsia="Times New Roman" w:hAnsi="Arial" w:cs="Arial"/>
          <w:color w:val="000000" w:themeColor="text1"/>
          <w:lang w:eastAsia="pl-PL"/>
        </w:rPr>
        <w:t xml:space="preserve"> 2009/81/WE, z uwagi na to, że Z</w:t>
      </w:r>
      <w:r w:rsidRPr="005B1D91">
        <w:rPr>
          <w:rFonts w:ascii="Arial" w:eastAsia="Times New Roman" w:hAnsi="Arial" w:cs="Arial"/>
          <w:color w:val="000000" w:themeColor="text1"/>
          <w:lang w:eastAsia="pl-PL"/>
        </w:rPr>
        <w:t>amawiający udzielił zamówienia z naruszeniem prawa Unii Europejskiej.</w:t>
      </w:r>
    </w:p>
    <w:p w:rsidR="00DF44DA" w:rsidRPr="005B1D91" w:rsidRDefault="00DF44DA" w:rsidP="00DF44DA">
      <w:pPr>
        <w:spacing w:after="0"/>
        <w:contextualSpacing/>
        <w:jc w:val="both"/>
        <w:rPr>
          <w:rFonts w:ascii="Arial" w:eastAsia="Times New Roman" w:hAnsi="Arial" w:cs="Arial"/>
          <w:color w:val="000000" w:themeColor="text1"/>
          <w:lang w:eastAsia="pl-PL"/>
        </w:rPr>
      </w:pPr>
      <w:r w:rsidRPr="005B1D91">
        <w:rPr>
          <w:rFonts w:ascii="Arial" w:eastAsia="Times New Roman" w:hAnsi="Arial" w:cs="Arial"/>
          <w:color w:val="000000" w:themeColor="text1"/>
          <w:lang w:eastAsia="pl-PL"/>
        </w:rPr>
        <w:t>2.  W przypadku, o któr</w:t>
      </w:r>
      <w:r>
        <w:rPr>
          <w:rFonts w:ascii="Arial" w:eastAsia="Times New Roman" w:hAnsi="Arial" w:cs="Arial"/>
          <w:color w:val="000000" w:themeColor="text1"/>
          <w:lang w:eastAsia="pl-PL"/>
        </w:rPr>
        <w:t>ym mowa w ust. 1 pkt 2 lit. a, Zamawiający odstępuje od U</w:t>
      </w:r>
      <w:r w:rsidRPr="005B1D91">
        <w:rPr>
          <w:rFonts w:ascii="Arial" w:eastAsia="Times New Roman" w:hAnsi="Arial" w:cs="Arial"/>
          <w:color w:val="000000" w:themeColor="text1"/>
          <w:lang w:eastAsia="pl-PL"/>
        </w:rPr>
        <w:t>mowy w części, której zmiana dotyczy.</w:t>
      </w:r>
    </w:p>
    <w:p w:rsidR="00DF44DA" w:rsidRDefault="00DF44DA" w:rsidP="00DF44DA">
      <w:pPr>
        <w:spacing w:after="0"/>
        <w:contextualSpacing/>
        <w:jc w:val="both"/>
        <w:rPr>
          <w:rFonts w:ascii="Arial" w:eastAsia="Times New Roman" w:hAnsi="Arial" w:cs="Arial"/>
          <w:color w:val="000000" w:themeColor="text1"/>
          <w:lang w:eastAsia="pl-PL"/>
        </w:rPr>
      </w:pPr>
      <w:r w:rsidRPr="005B1D91">
        <w:rPr>
          <w:rFonts w:ascii="Arial" w:eastAsia="Times New Roman" w:hAnsi="Arial" w:cs="Arial"/>
          <w:color w:val="000000" w:themeColor="text1"/>
          <w:lang w:eastAsia="pl-PL"/>
        </w:rPr>
        <w:t>3.  W przypadkach, o których mowa w ust. 1, wykonawca może żądać wyłącznie wynagrodzenia należ</w:t>
      </w:r>
      <w:r>
        <w:rPr>
          <w:rFonts w:ascii="Arial" w:eastAsia="Times New Roman" w:hAnsi="Arial" w:cs="Arial"/>
          <w:color w:val="000000" w:themeColor="text1"/>
          <w:lang w:eastAsia="pl-PL"/>
        </w:rPr>
        <w:t>nego z tytułu wykonania części U</w:t>
      </w:r>
      <w:r w:rsidRPr="005B1D91">
        <w:rPr>
          <w:rFonts w:ascii="Arial" w:eastAsia="Times New Roman" w:hAnsi="Arial" w:cs="Arial"/>
          <w:color w:val="000000" w:themeColor="text1"/>
          <w:lang w:eastAsia="pl-PL"/>
        </w:rPr>
        <w:t>mowy.</w:t>
      </w:r>
    </w:p>
    <w:p w:rsidR="00DF44DA" w:rsidRPr="00626C60" w:rsidRDefault="00DF44DA" w:rsidP="00DF44DA">
      <w:pPr>
        <w:numPr>
          <w:ilvl w:val="0"/>
          <w:numId w:val="9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Strony postanawiają, że oprócz przypadk</w:t>
      </w:r>
      <w:r>
        <w:rPr>
          <w:rFonts w:ascii="Arial" w:eastAsia="Times New Roman" w:hAnsi="Arial" w:cs="Arial"/>
          <w:color w:val="000000" w:themeColor="text1"/>
          <w:lang w:eastAsia="pl-PL"/>
        </w:rPr>
        <w:t>ów</w:t>
      </w:r>
      <w:r w:rsidRPr="00626C60">
        <w:rPr>
          <w:rFonts w:ascii="Arial" w:eastAsia="Times New Roman" w:hAnsi="Arial" w:cs="Arial"/>
          <w:color w:val="000000" w:themeColor="text1"/>
          <w:lang w:eastAsia="pl-PL"/>
        </w:rPr>
        <w:t xml:space="preserve"> określon</w:t>
      </w:r>
      <w:r>
        <w:rPr>
          <w:rFonts w:ascii="Arial" w:eastAsia="Times New Roman" w:hAnsi="Arial" w:cs="Arial"/>
          <w:color w:val="000000" w:themeColor="text1"/>
          <w:lang w:eastAsia="pl-PL"/>
        </w:rPr>
        <w:t>ych</w:t>
      </w:r>
      <w:r w:rsidRPr="00626C60">
        <w:rPr>
          <w:rFonts w:ascii="Arial" w:eastAsia="Times New Roman" w:hAnsi="Arial" w:cs="Arial"/>
          <w:color w:val="000000" w:themeColor="text1"/>
          <w:lang w:eastAsia="pl-PL"/>
        </w:rPr>
        <w:t xml:space="preserve"> w ust. 1 oraz przypadków wymienionych w tytule XV kodeksu cywilnego, Zamawiającemu przysługuje prawo odstąpienia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 całości albo w części w następujących przypadkach:</w:t>
      </w:r>
    </w:p>
    <w:p w:rsidR="00DF44DA" w:rsidRPr="00626C60" w:rsidRDefault="00DF44DA" w:rsidP="00DF44DA">
      <w:pPr>
        <w:numPr>
          <w:ilvl w:val="0"/>
          <w:numId w:val="95"/>
        </w:numPr>
        <w:tabs>
          <w:tab w:val="clear" w:pos="1260"/>
        </w:tabs>
        <w:suppressAutoHyphens/>
        <w:spacing w:after="0"/>
        <w:ind w:left="709"/>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Zostanie wydany nakaz zajęcia majątku Wykonawcy lub przedsiębiorstwo Wykonawcy zostało zbyte lub wniesione aportem do spółki prawa handlowego,</w:t>
      </w:r>
    </w:p>
    <w:p w:rsidR="00DF44DA" w:rsidRPr="00626C60" w:rsidRDefault="00DF44DA" w:rsidP="00DF44DA">
      <w:pPr>
        <w:numPr>
          <w:ilvl w:val="0"/>
          <w:numId w:val="95"/>
        </w:numPr>
        <w:tabs>
          <w:tab w:val="clear" w:pos="1260"/>
          <w:tab w:val="num" w:pos="900"/>
        </w:tabs>
        <w:suppressAutoHyphens/>
        <w:spacing w:after="0"/>
        <w:ind w:left="709"/>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bez uzasadnionych przyczyn nie rozpoczął robót w ciągu 21 dni kalendarzowych od dnia przekazania terenu pod roboty i nie rozpoczyna ich pomimo wezwania Zamawiającego,</w:t>
      </w:r>
    </w:p>
    <w:p w:rsidR="00DF44DA" w:rsidRPr="00626C60" w:rsidRDefault="00DF44DA" w:rsidP="00DF44DA">
      <w:pPr>
        <w:numPr>
          <w:ilvl w:val="0"/>
          <w:numId w:val="95"/>
        </w:numPr>
        <w:suppressAutoHyphens/>
        <w:spacing w:after="0"/>
        <w:ind w:left="709"/>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przerwał realizację robót i nie realizuje ich przez okres 14 dni kalendarzowych pomimo wezwania Zamawiającego,</w:t>
      </w:r>
    </w:p>
    <w:p w:rsidR="00DF44DA" w:rsidRPr="00626C60" w:rsidRDefault="00DF44DA" w:rsidP="00DF44DA">
      <w:pPr>
        <w:numPr>
          <w:ilvl w:val="0"/>
          <w:numId w:val="95"/>
        </w:numPr>
        <w:suppressAutoHyphens/>
        <w:spacing w:after="0"/>
        <w:ind w:left="709"/>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lastRenderedPageBreak/>
        <w:t xml:space="preserve">Wykonawca opóźnia się z wykonaniem robót ponad 14 dni kalendarzowych </w:t>
      </w:r>
      <w:r w:rsidRPr="00626C60">
        <w:rPr>
          <w:rFonts w:ascii="Arial" w:eastAsia="Times New Roman" w:hAnsi="Arial" w:cs="Arial"/>
          <w:color w:val="000000" w:themeColor="text1"/>
          <w:lang w:eastAsia="pl-PL"/>
        </w:rPr>
        <w:br/>
        <w:t xml:space="preserve">w stosunku do terminów określonych w § 4 ust. 1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z przyczyn niezależnych od Zamawiającego.</w:t>
      </w:r>
    </w:p>
    <w:p w:rsidR="00DF44DA" w:rsidRDefault="00DF44DA" w:rsidP="00DF44DA">
      <w:pPr>
        <w:numPr>
          <w:ilvl w:val="0"/>
          <w:numId w:val="95"/>
        </w:numPr>
        <w:suppressAutoHyphens/>
        <w:spacing w:after="0"/>
        <w:ind w:left="709"/>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Jeżeli Wykonawca zmieni albo zrezygnuje z podwykonawcy, o którym mowa </w:t>
      </w:r>
      <w:r w:rsidRPr="00626C60">
        <w:rPr>
          <w:rFonts w:ascii="Arial" w:eastAsia="Times New Roman" w:hAnsi="Arial" w:cs="Arial"/>
          <w:color w:val="000000" w:themeColor="text1"/>
          <w:lang w:eastAsia="pl-PL"/>
        </w:rPr>
        <w:br/>
        <w:t xml:space="preserve">w § 10 ust. </w:t>
      </w:r>
      <w:r>
        <w:rPr>
          <w:rFonts w:ascii="Arial" w:eastAsia="Times New Roman" w:hAnsi="Arial" w:cs="Arial"/>
          <w:color w:val="000000" w:themeColor="text1"/>
          <w:lang w:eastAsia="pl-PL"/>
        </w:rPr>
        <w:t>23</w:t>
      </w:r>
      <w:r w:rsidRPr="00626C60">
        <w:rPr>
          <w:rFonts w:ascii="Arial" w:eastAsia="Times New Roman" w:hAnsi="Arial" w:cs="Arial"/>
          <w:color w:val="000000" w:themeColor="text1"/>
          <w:lang w:eastAsia="pl-PL"/>
        </w:rPr>
        <w:t xml:space="preserve">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na którego zasoby Wykonawca powoływał się, w celu wykazania spełnienia warunków udziału w postępowaniu</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i nie wykaże Zamawiającemu,</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iż proponowany inny podwykonawca lub Wykonawca samodzielnie spełnia je w stopniu nie mniejszym niż wymagany w trakcie postępowania o udzielenie zamówienia;</w:t>
      </w:r>
    </w:p>
    <w:p w:rsidR="00DF44DA" w:rsidRPr="004B3F47" w:rsidRDefault="00DF44DA" w:rsidP="00DF44DA">
      <w:pPr>
        <w:pStyle w:val="Akapitzlist"/>
        <w:numPr>
          <w:ilvl w:val="0"/>
          <w:numId w:val="95"/>
        </w:numPr>
        <w:tabs>
          <w:tab w:val="clear" w:pos="1260"/>
          <w:tab w:val="num" w:pos="900"/>
        </w:tabs>
        <w:spacing w:after="0"/>
        <w:ind w:left="709"/>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Jeżeli c</w:t>
      </w:r>
      <w:r w:rsidRPr="009C1E64">
        <w:rPr>
          <w:rFonts w:ascii="Arial" w:eastAsia="Times New Roman" w:hAnsi="Arial" w:cs="Arial"/>
          <w:color w:val="000000" w:themeColor="text1"/>
          <w:lang w:eastAsia="pl-PL"/>
        </w:rPr>
        <w:t>zynności objęte niniejszą Umową wykonuje podmiot inny niż zaakceptowany przez Zamawiającego;</w:t>
      </w:r>
    </w:p>
    <w:p w:rsidR="00DF44DA" w:rsidRPr="004B3F47" w:rsidRDefault="00DF44DA" w:rsidP="00DF44DA">
      <w:pPr>
        <w:pStyle w:val="Akapitzlist"/>
        <w:numPr>
          <w:ilvl w:val="0"/>
          <w:numId w:val="95"/>
        </w:numPr>
        <w:tabs>
          <w:tab w:val="clear" w:pos="1260"/>
          <w:tab w:val="num" w:pos="900"/>
        </w:tabs>
        <w:spacing w:after="0"/>
        <w:ind w:left="709"/>
        <w:jc w:val="both"/>
        <w:rPr>
          <w:rFonts w:ascii="Arial" w:hAnsi="Arial" w:cs="Arial"/>
          <w:lang w:eastAsia="pl-PL"/>
        </w:rPr>
      </w:pPr>
      <w:r w:rsidRPr="004B3F47">
        <w:rPr>
          <w:rFonts w:ascii="Arial" w:hAnsi="Arial" w:cs="Arial"/>
          <w:lang w:eastAsia="pl-PL"/>
        </w:rPr>
        <w:t>Wykonawca wykonuje roboty niezgodnie z Umową, złożoną ofertą, specyfikacją warunków zamówienia oraz właściwą dokumentacją w sprawie i nie usunie naruszeń w wyznaczonym terminie pomimo wezwania Zamawiającego;</w:t>
      </w:r>
    </w:p>
    <w:p w:rsidR="00DF44DA" w:rsidRPr="004B3F47" w:rsidRDefault="00DF44DA" w:rsidP="00DF44DA">
      <w:pPr>
        <w:pStyle w:val="Akapitzlist"/>
        <w:numPr>
          <w:ilvl w:val="0"/>
          <w:numId w:val="95"/>
        </w:numPr>
        <w:tabs>
          <w:tab w:val="clear" w:pos="1260"/>
          <w:tab w:val="num" w:pos="900"/>
        </w:tabs>
        <w:spacing w:after="0"/>
        <w:ind w:left="709"/>
        <w:jc w:val="both"/>
        <w:rPr>
          <w:rFonts w:ascii="Arial" w:hAnsi="Arial" w:cs="Arial"/>
          <w:lang w:eastAsia="pl-PL"/>
        </w:rPr>
      </w:pPr>
      <w:r w:rsidRPr="004B3F47">
        <w:rPr>
          <w:rFonts w:ascii="Arial" w:hAnsi="Arial" w:cs="Arial"/>
          <w:lang w:eastAsia="pl-PL"/>
        </w:rPr>
        <w:t>Wykonawca narusza przepisy ustawy o odpadach lub ustawy Prawo ochrony środowiska;</w:t>
      </w:r>
    </w:p>
    <w:p w:rsidR="00DF44DA" w:rsidRPr="004B3F47" w:rsidRDefault="00DF44DA" w:rsidP="00DF44DA">
      <w:pPr>
        <w:numPr>
          <w:ilvl w:val="0"/>
          <w:numId w:val="95"/>
        </w:numPr>
        <w:suppressAutoHyphens/>
        <w:spacing w:after="0"/>
        <w:ind w:left="709"/>
        <w:jc w:val="both"/>
        <w:rPr>
          <w:rFonts w:ascii="Arial" w:eastAsia="Times New Roman" w:hAnsi="Arial" w:cs="Arial"/>
          <w:color w:val="000000" w:themeColor="text1"/>
          <w:lang w:eastAsia="pl-PL"/>
        </w:rPr>
      </w:pPr>
      <w:r w:rsidRPr="00626C60">
        <w:rPr>
          <w:rFonts w:ascii="Arial" w:hAnsi="Arial" w:cs="Arial"/>
          <w:color w:val="000000" w:themeColor="text1"/>
        </w:rPr>
        <w:t xml:space="preserve">W przypadku gdy wykonawca nie przedłoży dokumentów o których mowa w </w:t>
      </w:r>
      <w:r w:rsidRPr="00626C60">
        <w:rPr>
          <w:rFonts w:ascii="Arial" w:eastAsia="Times New Roman" w:hAnsi="Arial" w:cs="Arial"/>
          <w:color w:val="000000" w:themeColor="text1"/>
          <w:lang w:eastAsia="pl-PL"/>
        </w:rPr>
        <w:t xml:space="preserve">§ 1 </w:t>
      </w:r>
      <w:r w:rsidRPr="00626C60">
        <w:rPr>
          <w:rFonts w:ascii="Arial" w:hAnsi="Arial" w:cs="Arial"/>
          <w:color w:val="000000" w:themeColor="text1"/>
        </w:rPr>
        <w:t>ust. 4 w terminie</w:t>
      </w:r>
      <w:r>
        <w:rPr>
          <w:rFonts w:ascii="Arial" w:hAnsi="Arial" w:cs="Arial"/>
          <w:color w:val="000000" w:themeColor="text1"/>
        </w:rPr>
        <w:t>,</w:t>
      </w:r>
      <w:r w:rsidRPr="00626C60">
        <w:rPr>
          <w:rFonts w:ascii="Arial" w:hAnsi="Arial" w:cs="Arial"/>
          <w:color w:val="000000" w:themeColor="text1"/>
        </w:rPr>
        <w:t xml:space="preserve"> o którym mowa w </w:t>
      </w:r>
      <w:r w:rsidRPr="00626C60">
        <w:rPr>
          <w:rFonts w:ascii="Arial" w:eastAsia="Times New Roman" w:hAnsi="Arial" w:cs="Arial"/>
          <w:color w:val="000000" w:themeColor="text1"/>
          <w:lang w:eastAsia="pl-PL"/>
        </w:rPr>
        <w:t xml:space="preserve">§ 1 </w:t>
      </w:r>
      <w:r w:rsidRPr="00626C60">
        <w:rPr>
          <w:rFonts w:ascii="Arial" w:hAnsi="Arial" w:cs="Arial"/>
          <w:color w:val="000000" w:themeColor="text1"/>
        </w:rPr>
        <w:t>ust. 4</w:t>
      </w:r>
      <w:r>
        <w:rPr>
          <w:rFonts w:ascii="Arial" w:hAnsi="Arial" w:cs="Arial"/>
          <w:color w:val="000000" w:themeColor="text1"/>
        </w:rPr>
        <w:t>;</w:t>
      </w:r>
    </w:p>
    <w:p w:rsidR="00DF44DA" w:rsidRDefault="00DF44DA" w:rsidP="00DF44DA">
      <w:pPr>
        <w:numPr>
          <w:ilvl w:val="0"/>
          <w:numId w:val="95"/>
        </w:numPr>
        <w:tabs>
          <w:tab w:val="clear" w:pos="1260"/>
          <w:tab w:val="num" w:pos="900"/>
        </w:tabs>
        <w:suppressAutoHyphens/>
        <w:spacing w:after="0"/>
        <w:ind w:left="709"/>
        <w:jc w:val="both"/>
        <w:rPr>
          <w:rFonts w:ascii="Arial" w:hAnsi="Arial" w:cs="Arial"/>
          <w:color w:val="000000" w:themeColor="text1"/>
        </w:rPr>
      </w:pPr>
      <w:r>
        <w:rPr>
          <w:rFonts w:ascii="Arial" w:hAnsi="Arial" w:cs="Arial"/>
          <w:color w:val="000000" w:themeColor="text1"/>
        </w:rPr>
        <w:t>Wystąpi k</w:t>
      </w:r>
      <w:r w:rsidRPr="00011F52">
        <w:rPr>
          <w:rFonts w:ascii="Arial" w:hAnsi="Arial" w:cs="Arial"/>
          <w:color w:val="000000" w:themeColor="text1"/>
        </w:rPr>
        <w:t xml:space="preserve">onieczność wielokrotnego dokonywania </w:t>
      </w:r>
      <w:r>
        <w:rPr>
          <w:rFonts w:ascii="Arial" w:hAnsi="Arial" w:cs="Arial"/>
          <w:color w:val="000000" w:themeColor="text1"/>
        </w:rPr>
        <w:t xml:space="preserve">przez Zamawiającego </w:t>
      </w:r>
      <w:r w:rsidRPr="00011F52">
        <w:rPr>
          <w:rFonts w:ascii="Arial" w:hAnsi="Arial" w:cs="Arial"/>
          <w:color w:val="000000" w:themeColor="text1"/>
        </w:rPr>
        <w:t>bezpośredniej zapłaty podwykonawcy lub dalszemu podwykonawcy lub konieczność dokonania bezpośrednich zapłat n</w:t>
      </w:r>
      <w:r>
        <w:rPr>
          <w:rFonts w:ascii="Arial" w:hAnsi="Arial" w:cs="Arial"/>
          <w:color w:val="000000" w:themeColor="text1"/>
        </w:rPr>
        <w:t>a sumę większą niż 5% wartości U</w:t>
      </w:r>
      <w:r w:rsidRPr="00011F52">
        <w:rPr>
          <w:rFonts w:ascii="Arial" w:hAnsi="Arial" w:cs="Arial"/>
          <w:color w:val="000000" w:themeColor="text1"/>
        </w:rPr>
        <w:t>mowy</w:t>
      </w:r>
      <w:r>
        <w:rPr>
          <w:rFonts w:ascii="Arial" w:hAnsi="Arial" w:cs="Arial"/>
          <w:color w:val="000000" w:themeColor="text1"/>
        </w:rPr>
        <w:t>;</w:t>
      </w:r>
    </w:p>
    <w:p w:rsidR="00DF44DA" w:rsidRPr="005154C7" w:rsidRDefault="00DF44DA" w:rsidP="00DF44DA">
      <w:pPr>
        <w:numPr>
          <w:ilvl w:val="0"/>
          <w:numId w:val="95"/>
        </w:numPr>
        <w:tabs>
          <w:tab w:val="clear" w:pos="1260"/>
        </w:tabs>
        <w:suppressAutoHyphens/>
        <w:spacing w:after="0"/>
        <w:ind w:left="709"/>
        <w:jc w:val="both"/>
        <w:rPr>
          <w:rFonts w:ascii="Arial" w:hAnsi="Arial" w:cs="Arial"/>
          <w:color w:val="000000" w:themeColor="text1"/>
        </w:rPr>
      </w:pPr>
      <w:r w:rsidRPr="005154C7">
        <w:rPr>
          <w:rFonts w:ascii="Arial" w:hAnsi="Arial" w:cs="Arial"/>
          <w:color w:val="000000" w:themeColor="text1"/>
        </w:rPr>
        <w:t>W przypadku utraty przez Wykonawcę uprawnień niezbędnych do wykonywania przedmiotu Umowy;</w:t>
      </w:r>
    </w:p>
    <w:p w:rsidR="00DF44DA" w:rsidRPr="005154C7" w:rsidRDefault="00DF44DA" w:rsidP="00DF44DA">
      <w:pPr>
        <w:numPr>
          <w:ilvl w:val="0"/>
          <w:numId w:val="95"/>
        </w:numPr>
        <w:tabs>
          <w:tab w:val="clear" w:pos="1260"/>
        </w:tabs>
        <w:suppressAutoHyphens/>
        <w:spacing w:after="0"/>
        <w:ind w:left="709"/>
        <w:jc w:val="both"/>
        <w:rPr>
          <w:rFonts w:ascii="Arial" w:hAnsi="Arial" w:cs="Arial"/>
          <w:color w:val="000000" w:themeColor="text1"/>
        </w:rPr>
      </w:pPr>
      <w:r w:rsidRPr="005154C7">
        <w:rPr>
          <w:rFonts w:ascii="Arial" w:hAnsi="Arial" w:cs="Arial"/>
          <w:color w:val="000000" w:themeColor="text1"/>
        </w:rPr>
        <w:t>W przypadku utraty ważności polisy OC Wykonawcy;</w:t>
      </w:r>
    </w:p>
    <w:p w:rsidR="00DF44DA" w:rsidRPr="004B3F47" w:rsidRDefault="00DF44DA" w:rsidP="00DF44DA">
      <w:pPr>
        <w:numPr>
          <w:ilvl w:val="0"/>
          <w:numId w:val="95"/>
        </w:numPr>
        <w:tabs>
          <w:tab w:val="clear" w:pos="1260"/>
          <w:tab w:val="num" w:pos="900"/>
        </w:tabs>
        <w:suppressAutoHyphens/>
        <w:spacing w:after="0"/>
        <w:ind w:left="709"/>
        <w:jc w:val="both"/>
        <w:rPr>
          <w:rFonts w:ascii="Arial" w:hAnsi="Arial" w:cs="Arial"/>
          <w:color w:val="FF0000"/>
        </w:rPr>
      </w:pPr>
      <w:r>
        <w:rPr>
          <w:rFonts w:ascii="Arial" w:hAnsi="Arial" w:cs="Arial"/>
        </w:rPr>
        <w:t>W przypadku n</w:t>
      </w:r>
      <w:r w:rsidRPr="004B3F47">
        <w:rPr>
          <w:rFonts w:ascii="Arial" w:hAnsi="Arial" w:cs="Arial"/>
        </w:rPr>
        <w:t>iewywiązanie się Wykonawcy z obowiązku określonego w § 10 ust. 17 Umowy</w:t>
      </w:r>
      <w:r w:rsidRPr="0078344C">
        <w:rPr>
          <w:rFonts w:ascii="Arial" w:hAnsi="Arial" w:cs="Arial"/>
        </w:rPr>
        <w:t>;</w:t>
      </w:r>
    </w:p>
    <w:p w:rsidR="00DF44DA" w:rsidRDefault="00DF44DA" w:rsidP="00DF44DA">
      <w:pPr>
        <w:numPr>
          <w:ilvl w:val="0"/>
          <w:numId w:val="95"/>
        </w:numPr>
        <w:tabs>
          <w:tab w:val="clear" w:pos="1260"/>
          <w:tab w:val="num" w:pos="900"/>
        </w:tabs>
        <w:suppressAutoHyphens/>
        <w:spacing w:after="0"/>
        <w:ind w:left="709"/>
        <w:jc w:val="both"/>
        <w:rPr>
          <w:rFonts w:ascii="Arial" w:eastAsia="Times New Roman" w:hAnsi="Arial" w:cs="Arial"/>
          <w:color w:val="000000" w:themeColor="text1"/>
          <w:lang w:eastAsia="pl-PL"/>
        </w:rPr>
      </w:pPr>
      <w:r w:rsidRPr="004B3F47">
        <w:rPr>
          <w:rFonts w:ascii="Arial" w:hAnsi="Arial" w:cs="Arial"/>
        </w:rPr>
        <w:t>Po bezskutecznym upływie dodatkowego terminu wyznaczonego Wykonawcy na usunięcia wad</w:t>
      </w:r>
      <w:r w:rsidRPr="001726B8">
        <w:t xml:space="preserve"> </w:t>
      </w:r>
      <w:r w:rsidRPr="001726B8">
        <w:rPr>
          <w:rFonts w:ascii="Arial" w:hAnsi="Arial" w:cs="Arial"/>
        </w:rPr>
        <w:t>lub zmiany sposobu wykonania przedmiotu Umowy</w:t>
      </w:r>
      <w:r>
        <w:rPr>
          <w:rFonts w:ascii="Arial" w:hAnsi="Arial" w:cs="Arial"/>
        </w:rPr>
        <w:t>, o którym mowa w § 9 ust. 1 Umowy.</w:t>
      </w:r>
    </w:p>
    <w:p w:rsidR="00DF44DA" w:rsidRPr="001726B8" w:rsidRDefault="00DF44DA" w:rsidP="00DF44DA">
      <w:pPr>
        <w:numPr>
          <w:ilvl w:val="0"/>
          <w:numId w:val="93"/>
        </w:numPr>
        <w:suppressAutoHyphens/>
        <w:spacing w:after="0"/>
        <w:jc w:val="both"/>
        <w:rPr>
          <w:rFonts w:ascii="Arial" w:eastAsia="Times New Roman" w:hAnsi="Arial" w:cs="Arial"/>
          <w:color w:val="000000" w:themeColor="text1"/>
          <w:lang w:eastAsia="pl-PL"/>
        </w:rPr>
      </w:pPr>
      <w:r w:rsidRPr="001726B8">
        <w:rPr>
          <w:rFonts w:ascii="Arial" w:eastAsia="Times New Roman" w:hAnsi="Arial" w:cs="Arial"/>
          <w:color w:val="000000" w:themeColor="text1"/>
          <w:lang w:eastAsia="pl-PL"/>
        </w:rPr>
        <w:t xml:space="preserve">Odstąpienie od </w:t>
      </w:r>
      <w:r>
        <w:rPr>
          <w:rFonts w:ascii="Arial" w:eastAsia="Times New Roman" w:hAnsi="Arial" w:cs="Arial"/>
          <w:color w:val="000000" w:themeColor="text1"/>
          <w:lang w:eastAsia="pl-PL"/>
        </w:rPr>
        <w:t>U</w:t>
      </w:r>
      <w:r w:rsidRPr="001726B8">
        <w:rPr>
          <w:rFonts w:ascii="Arial" w:eastAsia="Times New Roman" w:hAnsi="Arial" w:cs="Arial"/>
          <w:color w:val="000000" w:themeColor="text1"/>
          <w:lang w:eastAsia="pl-PL"/>
        </w:rPr>
        <w:t xml:space="preserve">mowy z przyczyn określonych w ust. 2 może nastąpić w terminie 30 dni kalendarzowych od powzięcia wiadomości o okolicznościach uzasadniających odstąpienie od </w:t>
      </w:r>
      <w:r>
        <w:rPr>
          <w:rFonts w:ascii="Arial" w:eastAsia="Times New Roman" w:hAnsi="Arial" w:cs="Arial"/>
          <w:color w:val="000000" w:themeColor="text1"/>
          <w:lang w:eastAsia="pl-PL"/>
        </w:rPr>
        <w:t>U</w:t>
      </w:r>
      <w:r w:rsidRPr="001726B8">
        <w:rPr>
          <w:rFonts w:ascii="Arial" w:eastAsia="Times New Roman" w:hAnsi="Arial" w:cs="Arial"/>
          <w:color w:val="000000" w:themeColor="text1"/>
          <w:lang w:eastAsia="pl-PL"/>
        </w:rPr>
        <w:t>mowy.</w:t>
      </w:r>
    </w:p>
    <w:p w:rsidR="00DF44DA" w:rsidRPr="00626C60" w:rsidRDefault="00DF44DA" w:rsidP="00DF44DA">
      <w:pPr>
        <w:numPr>
          <w:ilvl w:val="0"/>
          <w:numId w:val="9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Odstąpienie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powinno nastąpić w formie pisemnej z podaniem uzasadnienia pod rygorem nieważności.</w:t>
      </w:r>
    </w:p>
    <w:p w:rsidR="00DF44DA" w:rsidRPr="00626C60" w:rsidRDefault="00DF44DA" w:rsidP="00DF44DA">
      <w:pPr>
        <w:numPr>
          <w:ilvl w:val="0"/>
          <w:numId w:val="9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Odstąpienie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będzie wywierało skutek pomiędzy stronami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z chwilą doręczenia drugiej stronie oświadczenia o odstąpieniu i będzie wywierało skutek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 xml:space="preserve">na przyszłość, przy zachowaniu w pełni przez Zamawiającego wszystkich uprawnień, które Zamawiający nabył przed datą złożenia oświadczenia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o odstąpieniu,</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w</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tym w szczególności uprawnień z rękojmi, gwarancji, kar umownych i odszkodowania.</w:t>
      </w:r>
    </w:p>
    <w:p w:rsidR="00DF44DA" w:rsidRDefault="00DF44DA" w:rsidP="00DF44DA">
      <w:pPr>
        <w:spacing w:after="0"/>
        <w:jc w:val="center"/>
        <w:rPr>
          <w:rFonts w:ascii="Arial" w:eastAsia="Times New Roman" w:hAnsi="Arial" w:cs="Arial"/>
          <w:b/>
          <w:color w:val="000000" w:themeColor="text1"/>
          <w:lang w:eastAsia="pl-PL"/>
        </w:rPr>
      </w:pPr>
    </w:p>
    <w:p w:rsidR="00DF44DA" w:rsidRDefault="00DF44DA" w:rsidP="00DF44DA">
      <w:pPr>
        <w:spacing w:after="0"/>
        <w:jc w:val="center"/>
        <w:rPr>
          <w:rFonts w:ascii="Arial" w:eastAsia="Times New Roman" w:hAnsi="Arial" w:cs="Arial"/>
          <w:b/>
          <w:color w:val="000000" w:themeColor="text1"/>
          <w:lang w:eastAsia="pl-PL"/>
        </w:rPr>
      </w:pPr>
    </w:p>
    <w:p w:rsidR="00DF44DA" w:rsidRPr="00626C60" w:rsidRDefault="00DF44DA" w:rsidP="00DF44DA">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20</w:t>
      </w:r>
    </w:p>
    <w:p w:rsidR="00DF44DA" w:rsidRPr="00626C60" w:rsidRDefault="00DF44DA" w:rsidP="00DF44DA">
      <w:pPr>
        <w:spacing w:after="0"/>
        <w:jc w:val="center"/>
        <w:rPr>
          <w:rFonts w:ascii="Arial" w:eastAsia="Times New Roman" w:hAnsi="Arial" w:cs="Arial"/>
          <w:b/>
          <w:color w:val="000000" w:themeColor="text1"/>
          <w:lang w:eastAsia="pl-PL"/>
        </w:rPr>
      </w:pPr>
    </w:p>
    <w:p w:rsidR="00DF44DA" w:rsidRPr="00626C60" w:rsidRDefault="00DF44DA" w:rsidP="00DF44DA">
      <w:pPr>
        <w:pStyle w:val="Akapitzlist"/>
        <w:numPr>
          <w:ilvl w:val="3"/>
          <w:numId w:val="96"/>
        </w:numPr>
        <w:spacing w:after="0"/>
        <w:ind w:left="426"/>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przypadku odstąpienia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strony zobowiązane są do następujących czynności:</w:t>
      </w:r>
    </w:p>
    <w:p w:rsidR="00DF44DA" w:rsidRPr="00626C60" w:rsidRDefault="00DF44DA" w:rsidP="00DF44DA">
      <w:pPr>
        <w:pStyle w:val="Akapitzlist"/>
        <w:numPr>
          <w:ilvl w:val="0"/>
          <w:numId w:val="114"/>
        </w:numPr>
        <w:spacing w:after="0"/>
        <w:ind w:left="851"/>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lastRenderedPageBreak/>
        <w:t>Wykonawca zobowiązany jest wstrzymać prowadzenie prac;</w:t>
      </w:r>
    </w:p>
    <w:p w:rsidR="00DF44DA" w:rsidRPr="00626C60" w:rsidRDefault="00DF44DA" w:rsidP="00DF44DA">
      <w:pPr>
        <w:numPr>
          <w:ilvl w:val="0"/>
          <w:numId w:val="114"/>
        </w:numPr>
        <w:spacing w:after="0"/>
        <w:ind w:left="851"/>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komisyjnie – z udziałem przedstawicieli Zamawiającego, sporządzi protokół inwentaryzacji wykonanych robót według daty odstąpienia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oraz protokół robót w toku (przerwanych) na dzień odstąpienia;</w:t>
      </w:r>
    </w:p>
    <w:p w:rsidR="00DF44DA" w:rsidRPr="00626C60" w:rsidRDefault="00DF44DA" w:rsidP="00DF44DA">
      <w:pPr>
        <w:numPr>
          <w:ilvl w:val="0"/>
          <w:numId w:val="114"/>
        </w:numPr>
        <w:spacing w:after="0"/>
        <w:ind w:left="851"/>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zobowiązany jest ustalić sposób i dokonać zabezpieczenia przerwanych robót na koszt strony</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z przyczyn której doszło do odstąpienia </w:t>
      </w:r>
      <w:r w:rsidRPr="00626C60">
        <w:rPr>
          <w:rFonts w:ascii="Arial" w:eastAsia="Times New Roman" w:hAnsi="Arial" w:cs="Arial"/>
          <w:color w:val="000000" w:themeColor="text1"/>
          <w:lang w:eastAsia="pl-PL"/>
        </w:rPr>
        <w:br/>
        <w:t xml:space="preserve">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i następnie opuścić teren budowy w ustalonym z Zamawiającym terminie, usuwając przy tym: materiały i urządzenia nie wbudowane</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a zakupione do realizacji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oraz zaplecze przez siebie urządzone;</w:t>
      </w:r>
    </w:p>
    <w:p w:rsidR="00DF44DA" w:rsidRPr="00626C60" w:rsidRDefault="00DF44DA" w:rsidP="00DF44DA">
      <w:pPr>
        <w:numPr>
          <w:ilvl w:val="0"/>
          <w:numId w:val="114"/>
        </w:numPr>
        <w:spacing w:after="0"/>
        <w:ind w:left="851"/>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przekaże Zamawiającemu wszelkie dokumenty dotyczące realizowanego </w:t>
      </w:r>
      <w:r>
        <w:rPr>
          <w:rFonts w:ascii="Arial" w:eastAsia="Times New Roman" w:hAnsi="Arial" w:cs="Arial"/>
          <w:color w:val="000000" w:themeColor="text1"/>
          <w:lang w:eastAsia="pl-PL"/>
        </w:rPr>
        <w:t>przedmiotu Umowy</w:t>
      </w:r>
      <w:r w:rsidRPr="00626C60">
        <w:rPr>
          <w:rFonts w:ascii="Arial" w:eastAsia="Times New Roman" w:hAnsi="Arial" w:cs="Arial"/>
          <w:color w:val="000000" w:themeColor="text1"/>
          <w:lang w:eastAsia="pl-PL"/>
        </w:rPr>
        <w:t xml:space="preserve"> według stanu na dzień odstąpienia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 terminie 3 dni kalendarzowych od daty sporządzenia protokołu inwentaryzacyjnego;</w:t>
      </w:r>
    </w:p>
    <w:p w:rsidR="00DF44DA" w:rsidRPr="00626C60" w:rsidRDefault="00DF44DA" w:rsidP="00DF44DA">
      <w:pPr>
        <w:numPr>
          <w:ilvl w:val="0"/>
          <w:numId w:val="114"/>
        </w:numPr>
        <w:spacing w:after="0"/>
        <w:ind w:left="851"/>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zobowiązany jest do odbioru wykonanych robót oraz zapłaty wynagrodzenia za wykonane roboty na dzień odstąpienia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i przejęcia terenu robót. </w:t>
      </w:r>
    </w:p>
    <w:p w:rsidR="00DF44DA" w:rsidRPr="00626C60" w:rsidRDefault="00DF44DA" w:rsidP="00DF44DA">
      <w:pPr>
        <w:pStyle w:val="Akapitzlist"/>
        <w:numPr>
          <w:ilvl w:val="3"/>
          <w:numId w:val="96"/>
        </w:numPr>
        <w:spacing w:after="0"/>
        <w:ind w:left="426"/>
        <w:jc w:val="both"/>
        <w:rPr>
          <w:rFonts w:ascii="Arial" w:hAnsi="Arial" w:cs="Arial"/>
          <w:color w:val="000000" w:themeColor="text1"/>
        </w:rPr>
      </w:pPr>
      <w:r w:rsidRPr="00626C60">
        <w:rPr>
          <w:rFonts w:ascii="Arial" w:hAnsi="Arial" w:cs="Arial"/>
          <w:color w:val="000000" w:themeColor="text1"/>
        </w:rPr>
        <w:t xml:space="preserve">Sposób obliczenia należnego wynagrodzenia Wykonawcy z tytułu niewykonania całości przedmiotu </w:t>
      </w:r>
      <w:r>
        <w:rPr>
          <w:rFonts w:ascii="Arial" w:hAnsi="Arial" w:cs="Arial"/>
          <w:color w:val="000000" w:themeColor="text1"/>
        </w:rPr>
        <w:t>U</w:t>
      </w:r>
      <w:r w:rsidRPr="00626C60">
        <w:rPr>
          <w:rFonts w:ascii="Arial" w:hAnsi="Arial" w:cs="Arial"/>
          <w:color w:val="000000" w:themeColor="text1"/>
        </w:rPr>
        <w:t xml:space="preserve">mowy będzie następujący: obliczenie niewykonanej części nastąpi na podstawie </w:t>
      </w:r>
      <w:r w:rsidRPr="00626C60">
        <w:rPr>
          <w:rFonts w:ascii="Arial" w:hAnsi="Arial" w:cs="Arial"/>
          <w:bCs/>
          <w:color w:val="000000" w:themeColor="text1"/>
        </w:rPr>
        <w:t xml:space="preserve">kosztorysów powykonawczych sporządzonych </w:t>
      </w:r>
      <w:r w:rsidRPr="00626C60">
        <w:rPr>
          <w:rFonts w:ascii="Arial" w:hAnsi="Arial" w:cs="Arial"/>
          <w:color w:val="000000" w:themeColor="text1"/>
        </w:rPr>
        <w:t xml:space="preserve">przez Wykonawcę, </w:t>
      </w:r>
      <w:r w:rsidRPr="00626C60">
        <w:rPr>
          <w:rFonts w:ascii="Arial" w:hAnsi="Arial" w:cs="Arial"/>
          <w:bCs/>
          <w:color w:val="000000" w:themeColor="text1"/>
        </w:rPr>
        <w:t>według KNR, KNNR i KNP, a w przypadku braku odpowiadających robotom</w:t>
      </w:r>
      <w:r>
        <w:rPr>
          <w:rFonts w:ascii="Arial" w:hAnsi="Arial" w:cs="Arial"/>
          <w:bCs/>
          <w:color w:val="000000" w:themeColor="text1"/>
        </w:rPr>
        <w:t xml:space="preserve"> </w:t>
      </w:r>
      <w:r w:rsidRPr="00626C60">
        <w:rPr>
          <w:rFonts w:ascii="Arial" w:hAnsi="Arial" w:cs="Arial"/>
          <w:bCs/>
          <w:color w:val="000000" w:themeColor="text1"/>
        </w:rPr>
        <w:t>tabel</w:t>
      </w:r>
      <w:r>
        <w:rPr>
          <w:rFonts w:ascii="Arial" w:hAnsi="Arial" w:cs="Arial"/>
          <w:bCs/>
          <w:color w:val="000000" w:themeColor="text1"/>
        </w:rPr>
        <w:t xml:space="preserve"> </w:t>
      </w:r>
      <w:r w:rsidRPr="00626C60">
        <w:rPr>
          <w:rFonts w:ascii="Arial" w:hAnsi="Arial" w:cs="Arial"/>
          <w:bCs/>
          <w:color w:val="000000" w:themeColor="text1"/>
        </w:rPr>
        <w:t>w</w:t>
      </w:r>
      <w:r>
        <w:rPr>
          <w:rFonts w:ascii="Arial" w:hAnsi="Arial" w:cs="Arial"/>
          <w:bCs/>
          <w:color w:val="000000" w:themeColor="text1"/>
        </w:rPr>
        <w:t xml:space="preserve"> </w:t>
      </w:r>
      <w:r w:rsidRPr="00626C60">
        <w:rPr>
          <w:rFonts w:ascii="Arial" w:hAnsi="Arial" w:cs="Arial"/>
          <w:bCs/>
          <w:color w:val="000000" w:themeColor="text1"/>
        </w:rPr>
        <w:t>oparciu</w:t>
      </w:r>
      <w:r>
        <w:rPr>
          <w:rFonts w:ascii="Arial" w:hAnsi="Arial" w:cs="Arial"/>
          <w:bCs/>
          <w:color w:val="000000" w:themeColor="text1"/>
        </w:rPr>
        <w:t xml:space="preserve"> </w:t>
      </w:r>
      <w:r w:rsidRPr="00626C60">
        <w:rPr>
          <w:rFonts w:ascii="Arial" w:hAnsi="Arial" w:cs="Arial"/>
          <w:bCs/>
          <w:color w:val="000000" w:themeColor="text1"/>
        </w:rPr>
        <w:t xml:space="preserve">o kalkulację indywidualną nakładów rzeczowych. Do ustalenia wartości robót, Wykonawca zastosuje czynniki cenotwórcze (R, </w:t>
      </w:r>
      <w:proofErr w:type="spellStart"/>
      <w:r w:rsidRPr="00626C60">
        <w:rPr>
          <w:rFonts w:ascii="Arial" w:hAnsi="Arial" w:cs="Arial"/>
          <w:bCs/>
          <w:color w:val="000000" w:themeColor="text1"/>
        </w:rPr>
        <w:t>Kp</w:t>
      </w:r>
      <w:proofErr w:type="spellEnd"/>
      <w:r w:rsidRPr="00626C60">
        <w:rPr>
          <w:rFonts w:ascii="Arial" w:hAnsi="Arial" w:cs="Arial"/>
          <w:bCs/>
          <w:color w:val="000000" w:themeColor="text1"/>
        </w:rPr>
        <w:t>, Z) oraz ceny materiałów</w:t>
      </w:r>
      <w:r>
        <w:rPr>
          <w:rFonts w:ascii="Arial" w:hAnsi="Arial" w:cs="Arial"/>
          <w:bCs/>
          <w:color w:val="000000" w:themeColor="text1"/>
        </w:rPr>
        <w:t xml:space="preserve"> </w:t>
      </w:r>
      <w:r w:rsidRPr="00626C60">
        <w:rPr>
          <w:rFonts w:ascii="Arial" w:hAnsi="Arial" w:cs="Arial"/>
          <w:bCs/>
          <w:color w:val="000000" w:themeColor="text1"/>
        </w:rPr>
        <w:t>z wliczonymi kosztami zakupu i sprzętu zgodnie ze średnimi cenami publikowanymi</w:t>
      </w:r>
      <w:r>
        <w:rPr>
          <w:rFonts w:ascii="Arial" w:hAnsi="Arial" w:cs="Arial"/>
          <w:bCs/>
          <w:color w:val="000000" w:themeColor="text1"/>
        </w:rPr>
        <w:t xml:space="preserve"> </w:t>
      </w:r>
      <w:r w:rsidRPr="00626C60">
        <w:rPr>
          <w:rFonts w:ascii="Arial" w:hAnsi="Arial" w:cs="Arial"/>
          <w:bCs/>
          <w:color w:val="000000" w:themeColor="text1"/>
        </w:rPr>
        <w:t>w wydawnictwach „</w:t>
      </w:r>
      <w:proofErr w:type="spellStart"/>
      <w:r w:rsidRPr="00626C60">
        <w:rPr>
          <w:rFonts w:ascii="Arial" w:hAnsi="Arial" w:cs="Arial"/>
          <w:bCs/>
          <w:color w:val="000000" w:themeColor="text1"/>
        </w:rPr>
        <w:t>Sekocenbud</w:t>
      </w:r>
      <w:proofErr w:type="spellEnd"/>
      <w:r w:rsidRPr="00626C60">
        <w:rPr>
          <w:rFonts w:ascii="Arial" w:hAnsi="Arial" w:cs="Arial"/>
          <w:bCs/>
          <w:color w:val="000000" w:themeColor="text1"/>
        </w:rPr>
        <w:t>” z okresu z ostatniego kwartału przed przystąpieniem do sporządzania kosztorysu dla województwa lubelskiego. Wartość materiałów nieujętych w tym wydawnictwie rozliczana będzie na podstawie dodatkowej oferty Wykonawcy, zaakceptowanej przez Zamawiającego w formie pisemnej.</w:t>
      </w:r>
    </w:p>
    <w:p w:rsidR="00DF44DA" w:rsidRPr="004B3F47" w:rsidRDefault="00DF44DA" w:rsidP="00DF44DA">
      <w:pPr>
        <w:pStyle w:val="Akapitzlist"/>
        <w:numPr>
          <w:ilvl w:val="3"/>
          <w:numId w:val="96"/>
        </w:numPr>
        <w:spacing w:after="0"/>
        <w:ind w:left="426"/>
        <w:jc w:val="both"/>
        <w:rPr>
          <w:rFonts w:ascii="Arial" w:hAnsi="Arial" w:cs="Arial"/>
        </w:rPr>
      </w:pPr>
      <w:bookmarkStart w:id="1" w:name="par14C"/>
      <w:bookmarkEnd w:id="1"/>
      <w:r w:rsidRPr="004B3F47">
        <w:rPr>
          <w:rFonts w:ascii="Arial" w:hAnsi="Arial" w:cs="Arial"/>
        </w:rPr>
        <w:t>Ewentualne wynagrodzenie należne Wykonawcy, zgodnie z § 20 ust. 1 pkt 3 Umowy,       za zabezpieczenie przerwanych prac nastąpi na podstawie kosztorysów powykonawczych przygotowanych przez Wykonawcę, a zatwierdzonych przez Zamawiającego zgodnie z zapisami zamieszczonymi w § 20 ust. 2 Umowy.</w:t>
      </w:r>
    </w:p>
    <w:p w:rsidR="00DF44DA" w:rsidRPr="004B3F47" w:rsidRDefault="00DF44DA" w:rsidP="00DF44DA">
      <w:pPr>
        <w:pStyle w:val="Akapitzlist"/>
        <w:spacing w:after="0"/>
        <w:ind w:left="426"/>
        <w:jc w:val="both"/>
        <w:rPr>
          <w:rFonts w:ascii="Arial" w:hAnsi="Arial" w:cs="Arial"/>
          <w:color w:val="FF0000"/>
        </w:rPr>
      </w:pPr>
    </w:p>
    <w:p w:rsidR="00DF44DA" w:rsidRPr="004B3F47" w:rsidRDefault="00DF44DA" w:rsidP="00DF44DA">
      <w:pPr>
        <w:spacing w:after="0"/>
        <w:jc w:val="center"/>
        <w:rPr>
          <w:rFonts w:ascii="Arial" w:eastAsia="Times New Roman" w:hAnsi="Arial" w:cs="Arial"/>
          <w:b/>
          <w:lang w:eastAsia="pl-PL"/>
        </w:rPr>
      </w:pPr>
      <w:r w:rsidRPr="004B3F47">
        <w:rPr>
          <w:rFonts w:ascii="Arial" w:eastAsia="Times New Roman" w:hAnsi="Arial" w:cs="Arial"/>
          <w:b/>
          <w:lang w:eastAsia="pl-PL"/>
        </w:rPr>
        <w:t>§ 21</w:t>
      </w:r>
    </w:p>
    <w:p w:rsidR="00DF44DA" w:rsidRDefault="00DF44DA" w:rsidP="00DF44DA">
      <w:pPr>
        <w:spacing w:after="0"/>
        <w:jc w:val="center"/>
        <w:rPr>
          <w:rFonts w:ascii="Arial" w:eastAsia="Times New Roman" w:hAnsi="Arial" w:cs="Arial"/>
          <w:b/>
          <w:color w:val="000000" w:themeColor="text1"/>
          <w:lang w:eastAsia="pl-PL"/>
        </w:rPr>
      </w:pPr>
    </w:p>
    <w:p w:rsidR="00DF44DA" w:rsidRPr="00FD66F2" w:rsidRDefault="00DF44DA" w:rsidP="00DF44DA">
      <w:pPr>
        <w:numPr>
          <w:ilvl w:val="1"/>
          <w:numId w:val="93"/>
        </w:numPr>
        <w:suppressAutoHyphens/>
        <w:spacing w:after="0"/>
        <w:ind w:left="284" w:hanging="284"/>
        <w:jc w:val="both"/>
        <w:rPr>
          <w:rFonts w:ascii="Arial" w:eastAsia="Times New Roman" w:hAnsi="Arial" w:cs="Arial"/>
          <w:lang w:eastAsia="pl-PL"/>
        </w:rPr>
      </w:pPr>
      <w:r w:rsidRPr="00FD66F2">
        <w:rPr>
          <w:rFonts w:ascii="Arial" w:eastAsia="Times New Roman" w:hAnsi="Arial" w:cs="Arial"/>
          <w:lang w:eastAsia="pl-PL"/>
        </w:rPr>
        <w:t xml:space="preserve">Wszelkie zmiany treści zawartej </w:t>
      </w:r>
      <w:r>
        <w:rPr>
          <w:rFonts w:ascii="Arial" w:eastAsia="Times New Roman" w:hAnsi="Arial" w:cs="Arial"/>
          <w:lang w:eastAsia="pl-PL"/>
        </w:rPr>
        <w:t>U</w:t>
      </w:r>
      <w:r w:rsidRPr="00FD66F2">
        <w:rPr>
          <w:rFonts w:ascii="Arial" w:eastAsia="Times New Roman" w:hAnsi="Arial" w:cs="Arial"/>
          <w:lang w:eastAsia="pl-PL"/>
        </w:rPr>
        <w:t xml:space="preserve">mowy w stosunku do treści oferty mogą być dokonane jedynie zgodnie z treścią art. </w:t>
      </w:r>
      <w:r>
        <w:rPr>
          <w:rFonts w:ascii="Arial" w:eastAsia="Times New Roman" w:hAnsi="Arial" w:cs="Arial"/>
          <w:lang w:eastAsia="pl-PL"/>
        </w:rPr>
        <w:t>455</w:t>
      </w:r>
      <w:r w:rsidRPr="00FD66F2">
        <w:rPr>
          <w:rFonts w:ascii="Arial" w:eastAsia="Times New Roman" w:hAnsi="Arial" w:cs="Arial"/>
          <w:lang w:eastAsia="pl-PL"/>
        </w:rPr>
        <w:t xml:space="preserve"> ustawy Praw</w:t>
      </w:r>
      <w:r>
        <w:rPr>
          <w:rFonts w:ascii="Arial" w:eastAsia="Times New Roman" w:hAnsi="Arial" w:cs="Arial"/>
          <w:lang w:eastAsia="pl-PL"/>
        </w:rPr>
        <w:t xml:space="preserve">o zamówień publicznych </w:t>
      </w:r>
      <w:r>
        <w:rPr>
          <w:rFonts w:ascii="Arial" w:eastAsia="Times New Roman" w:hAnsi="Arial" w:cs="Arial"/>
          <w:lang w:eastAsia="pl-PL"/>
        </w:rPr>
        <w:br/>
        <w:t>(Dz.U.</w:t>
      </w:r>
      <w:r w:rsidRPr="00FD66F2">
        <w:rPr>
          <w:rFonts w:ascii="Arial" w:eastAsia="Times New Roman" w:hAnsi="Arial" w:cs="Arial"/>
          <w:lang w:eastAsia="pl-PL"/>
        </w:rPr>
        <w:t>2019</w:t>
      </w:r>
      <w:r>
        <w:rPr>
          <w:rFonts w:ascii="Arial" w:eastAsia="Times New Roman" w:hAnsi="Arial" w:cs="Arial"/>
          <w:lang w:eastAsia="pl-PL"/>
        </w:rPr>
        <w:t xml:space="preserve">.2019 z </w:t>
      </w:r>
      <w:proofErr w:type="spellStart"/>
      <w:r>
        <w:rPr>
          <w:rFonts w:ascii="Arial" w:eastAsia="Times New Roman" w:hAnsi="Arial" w:cs="Arial"/>
          <w:lang w:eastAsia="pl-PL"/>
        </w:rPr>
        <w:t>późn</w:t>
      </w:r>
      <w:proofErr w:type="spellEnd"/>
      <w:r>
        <w:rPr>
          <w:rFonts w:ascii="Arial" w:eastAsia="Times New Roman" w:hAnsi="Arial" w:cs="Arial"/>
          <w:lang w:eastAsia="pl-PL"/>
        </w:rPr>
        <w:t>. zm.</w:t>
      </w:r>
      <w:r w:rsidRPr="00FD66F2">
        <w:rPr>
          <w:rFonts w:ascii="Arial" w:eastAsia="Times New Roman" w:hAnsi="Arial" w:cs="Arial"/>
          <w:lang w:eastAsia="pl-PL"/>
        </w:rPr>
        <w:t xml:space="preserve">) </w:t>
      </w:r>
      <w:r>
        <w:rPr>
          <w:rFonts w:ascii="Arial" w:eastAsia="Times New Roman" w:hAnsi="Arial" w:cs="Arial"/>
          <w:lang w:eastAsia="pl-PL"/>
        </w:rPr>
        <w:t xml:space="preserve">i niniejszej Umowy </w:t>
      </w:r>
      <w:r w:rsidRPr="00FD66F2">
        <w:rPr>
          <w:rFonts w:ascii="Arial" w:eastAsia="Times New Roman" w:hAnsi="Arial" w:cs="Arial"/>
          <w:lang w:eastAsia="pl-PL"/>
        </w:rPr>
        <w:t>za zgodą obu stron wyrażoną na piśmie w formie aneksu pod rygorem nieważności.</w:t>
      </w:r>
    </w:p>
    <w:p w:rsidR="00DF44DA" w:rsidRPr="0052015A" w:rsidRDefault="00DF44DA" w:rsidP="00DF44DA">
      <w:pPr>
        <w:pStyle w:val="Akapitzlist"/>
        <w:numPr>
          <w:ilvl w:val="1"/>
          <w:numId w:val="93"/>
        </w:numPr>
        <w:spacing w:after="0"/>
        <w:ind w:left="284" w:hanging="284"/>
        <w:jc w:val="both"/>
        <w:rPr>
          <w:rFonts w:ascii="Arial" w:hAnsi="Arial" w:cs="Arial"/>
          <w:b/>
          <w:color w:val="000000" w:themeColor="text1"/>
        </w:rPr>
      </w:pPr>
      <w:r w:rsidRPr="00FD66F2">
        <w:rPr>
          <w:rFonts w:ascii="Arial" w:hAnsi="Arial" w:cs="Arial"/>
          <w:b/>
          <w:color w:val="000000" w:themeColor="text1"/>
        </w:rPr>
        <w:t xml:space="preserve">Stosownie do treści art. </w:t>
      </w:r>
      <w:r>
        <w:rPr>
          <w:rFonts w:ascii="Arial" w:hAnsi="Arial" w:cs="Arial"/>
          <w:b/>
          <w:color w:val="000000" w:themeColor="text1"/>
        </w:rPr>
        <w:t>455</w:t>
      </w:r>
      <w:r w:rsidRPr="00FD66F2">
        <w:rPr>
          <w:rFonts w:ascii="Arial" w:hAnsi="Arial" w:cs="Arial"/>
          <w:b/>
          <w:color w:val="000000" w:themeColor="text1"/>
        </w:rPr>
        <w:t xml:space="preserve"> ustawy Prawo zamówień publicznych Zamawiający przewiduje możliwość zmiany postanowień zawartej </w:t>
      </w:r>
      <w:r>
        <w:rPr>
          <w:rFonts w:ascii="Arial" w:hAnsi="Arial" w:cs="Arial"/>
          <w:b/>
          <w:color w:val="000000" w:themeColor="text1"/>
        </w:rPr>
        <w:t>U</w:t>
      </w:r>
      <w:r w:rsidRPr="00FD66F2">
        <w:rPr>
          <w:rFonts w:ascii="Arial" w:hAnsi="Arial" w:cs="Arial"/>
          <w:b/>
          <w:color w:val="000000" w:themeColor="text1"/>
        </w:rPr>
        <w:t>mowy</w:t>
      </w:r>
      <w:r>
        <w:rPr>
          <w:rFonts w:ascii="Arial" w:hAnsi="Arial" w:cs="Arial"/>
          <w:b/>
          <w:color w:val="000000" w:themeColor="text1"/>
        </w:rPr>
        <w:t xml:space="preserve"> </w:t>
      </w:r>
      <w:r>
        <w:rPr>
          <w:rFonts w:ascii="Arial" w:hAnsi="Arial" w:cs="Arial"/>
          <w:b/>
          <w:color w:val="000000" w:themeColor="text1"/>
        </w:rPr>
        <w:br/>
        <w:t xml:space="preserve">w </w:t>
      </w:r>
      <w:r w:rsidRPr="0052015A">
        <w:rPr>
          <w:rFonts w:ascii="Arial" w:hAnsi="Arial" w:cs="Arial"/>
          <w:b/>
          <w:color w:val="000000" w:themeColor="text1"/>
        </w:rPr>
        <w:t>następujących przypadkach</w:t>
      </w:r>
      <w:r>
        <w:rPr>
          <w:rFonts w:ascii="Arial" w:hAnsi="Arial" w:cs="Arial"/>
          <w:b/>
          <w:color w:val="000000" w:themeColor="text1"/>
        </w:rPr>
        <w:t xml:space="preserve"> i warunkach</w:t>
      </w:r>
      <w:r w:rsidRPr="0052015A">
        <w:rPr>
          <w:rFonts w:ascii="Arial" w:hAnsi="Arial" w:cs="Arial"/>
          <w:b/>
          <w:color w:val="000000" w:themeColor="text1"/>
        </w:rPr>
        <w:t>:</w:t>
      </w:r>
    </w:p>
    <w:p w:rsidR="00DF44DA" w:rsidRPr="004B3F47" w:rsidRDefault="00DF44DA" w:rsidP="00DF44DA">
      <w:pPr>
        <w:pStyle w:val="Akapitzlist"/>
        <w:numPr>
          <w:ilvl w:val="0"/>
          <w:numId w:val="259"/>
        </w:numPr>
        <w:spacing w:after="0"/>
        <w:jc w:val="both"/>
        <w:rPr>
          <w:rFonts w:ascii="Arial" w:hAnsi="Arial" w:cs="Arial"/>
          <w:b/>
          <w:color w:val="000000" w:themeColor="text1"/>
        </w:rPr>
      </w:pPr>
      <w:r w:rsidRPr="00626C60">
        <w:rPr>
          <w:rFonts w:ascii="Arial" w:hAnsi="Arial" w:cs="Arial"/>
          <w:b/>
          <w:color w:val="000000" w:themeColor="text1"/>
        </w:rPr>
        <w:t xml:space="preserve">zmniejszenie zakresu </w:t>
      </w:r>
      <w:r w:rsidRPr="00626C60">
        <w:rPr>
          <w:rFonts w:ascii="Arial" w:hAnsi="Arial" w:cs="Arial"/>
          <w:color w:val="000000" w:themeColor="text1"/>
        </w:rPr>
        <w:t xml:space="preserve">przedmiotu </w:t>
      </w:r>
      <w:r>
        <w:rPr>
          <w:rFonts w:ascii="Arial" w:hAnsi="Arial" w:cs="Arial"/>
          <w:color w:val="000000" w:themeColor="text1"/>
        </w:rPr>
        <w:t>U</w:t>
      </w:r>
      <w:r w:rsidRPr="00626C60">
        <w:rPr>
          <w:rFonts w:ascii="Arial" w:hAnsi="Arial" w:cs="Arial"/>
          <w:color w:val="000000" w:themeColor="text1"/>
        </w:rPr>
        <w:t>mowy</w:t>
      </w:r>
      <w:r>
        <w:rPr>
          <w:rFonts w:ascii="Arial" w:hAnsi="Arial" w:cs="Arial"/>
          <w:color w:val="000000" w:themeColor="text1"/>
        </w:rPr>
        <w:t>:</w:t>
      </w:r>
    </w:p>
    <w:p w:rsidR="00DF44DA" w:rsidRPr="000618CD" w:rsidRDefault="00DF44DA" w:rsidP="00DF44DA">
      <w:pPr>
        <w:pStyle w:val="Akapitzlist"/>
        <w:spacing w:after="0"/>
        <w:jc w:val="both"/>
        <w:rPr>
          <w:rFonts w:ascii="Arial" w:hAnsi="Arial" w:cs="Arial"/>
          <w:color w:val="000000" w:themeColor="text1"/>
        </w:rPr>
      </w:pPr>
      <w:r w:rsidRPr="004B3F47">
        <w:rPr>
          <w:rFonts w:ascii="Arial" w:hAnsi="Arial" w:cs="Arial"/>
          <w:color w:val="000000" w:themeColor="text1"/>
        </w:rPr>
        <w:t>-</w:t>
      </w:r>
      <w:r w:rsidRPr="000A7BC2">
        <w:rPr>
          <w:rFonts w:ascii="Arial" w:hAnsi="Arial" w:cs="Arial"/>
          <w:color w:val="000000" w:themeColor="text1"/>
        </w:rPr>
        <w:t xml:space="preserve"> gdy jego wykonanie w pierwotnym zakresie nie leży w interesie publicznym,</w:t>
      </w:r>
      <w:r w:rsidRPr="0078264E">
        <w:rPr>
          <w:rFonts w:ascii="Arial" w:hAnsi="Arial" w:cs="Arial"/>
          <w:color w:val="000000" w:themeColor="text1"/>
        </w:rPr>
        <w:t xml:space="preserve"> </w:t>
      </w:r>
    </w:p>
    <w:p w:rsidR="00DF44DA" w:rsidRDefault="00DF44DA" w:rsidP="00DF44DA">
      <w:pPr>
        <w:pStyle w:val="Akapitzlist"/>
        <w:spacing w:after="0"/>
        <w:jc w:val="both"/>
        <w:rPr>
          <w:rFonts w:ascii="Arial" w:hAnsi="Arial" w:cs="Arial"/>
          <w:color w:val="000000" w:themeColor="text1"/>
          <w:lang w:eastAsia="pl-PL"/>
        </w:rPr>
      </w:pPr>
      <w:r w:rsidRPr="004B3F47">
        <w:rPr>
          <w:rFonts w:ascii="Arial" w:hAnsi="Arial" w:cs="Arial"/>
          <w:color w:val="000000" w:themeColor="text1"/>
        </w:rPr>
        <w:lastRenderedPageBreak/>
        <w:t>-</w:t>
      </w:r>
      <w:r>
        <w:rPr>
          <w:rFonts w:ascii="Arial" w:hAnsi="Arial" w:cs="Arial"/>
          <w:color w:val="000000" w:themeColor="text1"/>
        </w:rPr>
        <w:t xml:space="preserve"> </w:t>
      </w:r>
      <w:r w:rsidRPr="00626C60">
        <w:rPr>
          <w:rFonts w:ascii="Arial" w:hAnsi="Arial" w:cs="Arial"/>
          <w:color w:val="000000" w:themeColor="text1"/>
        </w:rPr>
        <w:t>w</w:t>
      </w:r>
      <w:r w:rsidRPr="00626C60">
        <w:rPr>
          <w:rFonts w:ascii="Arial" w:hAnsi="Arial" w:cs="Arial"/>
          <w:color w:val="000000" w:themeColor="text1"/>
          <w:lang w:eastAsia="pl-PL"/>
        </w:rPr>
        <w:t xml:space="preserve"> przypadku ograniczenia lub braku środków finansowych na realizację przedmiotu </w:t>
      </w:r>
      <w:r>
        <w:rPr>
          <w:rFonts w:ascii="Arial" w:hAnsi="Arial" w:cs="Arial"/>
          <w:color w:val="000000" w:themeColor="text1"/>
          <w:lang w:eastAsia="pl-PL"/>
        </w:rPr>
        <w:t>U</w:t>
      </w:r>
      <w:r w:rsidRPr="00626C60">
        <w:rPr>
          <w:rFonts w:ascii="Arial" w:hAnsi="Arial" w:cs="Arial"/>
          <w:color w:val="000000" w:themeColor="text1"/>
          <w:lang w:eastAsia="pl-PL"/>
        </w:rPr>
        <w:t>mowy w roku 2021, skutkujących wstrzymaniem lub zaniechaniem robót,</w:t>
      </w:r>
      <w:r>
        <w:rPr>
          <w:rFonts w:ascii="Arial" w:hAnsi="Arial" w:cs="Arial"/>
          <w:color w:val="000000" w:themeColor="text1"/>
          <w:lang w:eastAsia="pl-PL"/>
        </w:rPr>
        <w:t xml:space="preserve"> </w:t>
      </w:r>
    </w:p>
    <w:p w:rsidR="00DF44DA" w:rsidRPr="00626C60" w:rsidRDefault="00DF44DA" w:rsidP="00DF44DA">
      <w:pPr>
        <w:pStyle w:val="Akapitzlist"/>
        <w:spacing w:after="0"/>
        <w:jc w:val="both"/>
        <w:rPr>
          <w:rFonts w:ascii="Arial" w:hAnsi="Arial" w:cs="Arial"/>
          <w:b/>
          <w:color w:val="000000" w:themeColor="text1"/>
        </w:rPr>
      </w:pPr>
      <w:r>
        <w:rPr>
          <w:rFonts w:ascii="Arial" w:hAnsi="Arial" w:cs="Arial"/>
          <w:color w:val="000000" w:themeColor="text1"/>
          <w:lang w:eastAsia="pl-PL"/>
        </w:rPr>
        <w:t xml:space="preserve">- w przypadku wydania niezależnych od Zamawiającego decyzji o zmianie przeznaczenia lub sposobu użytkowania obiektu objętego przedmiotem Umowy, </w:t>
      </w:r>
      <w:r w:rsidRPr="00D43495">
        <w:rPr>
          <w:rFonts w:ascii="Arial" w:hAnsi="Arial" w:cs="Arial"/>
          <w:color w:val="000000" w:themeColor="text1"/>
          <w:lang w:eastAsia="pl-PL"/>
        </w:rPr>
        <w:t>skutkujących wstrzymaniem lub zaniechaniem robót</w:t>
      </w:r>
      <w:r>
        <w:rPr>
          <w:rFonts w:ascii="Arial" w:hAnsi="Arial" w:cs="Arial"/>
          <w:color w:val="000000" w:themeColor="text1"/>
          <w:lang w:eastAsia="pl-PL"/>
        </w:rPr>
        <w:t>;</w:t>
      </w:r>
    </w:p>
    <w:p w:rsidR="00DF44DA" w:rsidRPr="004B3F47" w:rsidRDefault="00DF44DA" w:rsidP="00DF44DA">
      <w:pPr>
        <w:pStyle w:val="Akapitzlist"/>
        <w:numPr>
          <w:ilvl w:val="0"/>
          <w:numId w:val="259"/>
        </w:numPr>
        <w:spacing w:after="0"/>
        <w:jc w:val="both"/>
        <w:rPr>
          <w:rFonts w:ascii="Arial" w:hAnsi="Arial" w:cs="Arial"/>
          <w:b/>
          <w:color w:val="000000" w:themeColor="text1"/>
        </w:rPr>
      </w:pPr>
      <w:r w:rsidRPr="004B3F47">
        <w:rPr>
          <w:rFonts w:ascii="Arial" w:hAnsi="Arial" w:cs="Arial"/>
          <w:color w:val="000000" w:themeColor="text1"/>
          <w:lang w:eastAsia="pl-PL"/>
        </w:rPr>
        <w:t>zmiana terminu realizacji przedmiotu Umowy, w przypadku:</w:t>
      </w:r>
    </w:p>
    <w:p w:rsidR="00DF44DA" w:rsidRPr="00626C60" w:rsidRDefault="00DF44DA" w:rsidP="00DF44DA">
      <w:pPr>
        <w:pStyle w:val="Akapitzlist"/>
        <w:numPr>
          <w:ilvl w:val="0"/>
          <w:numId w:val="254"/>
        </w:numPr>
        <w:spacing w:after="0"/>
        <w:jc w:val="both"/>
        <w:rPr>
          <w:rFonts w:ascii="Arial" w:hAnsi="Arial" w:cs="Arial"/>
          <w:b/>
          <w:color w:val="000000" w:themeColor="text1"/>
        </w:rPr>
      </w:pPr>
      <w:r w:rsidRPr="00626C60">
        <w:rPr>
          <w:rFonts w:ascii="Arial" w:hAnsi="Arial" w:cs="Arial"/>
          <w:color w:val="000000" w:themeColor="text1"/>
        </w:rPr>
        <w:t>gdy zachowanie pierwotnie określonego terminu nie leży w interesie publicznym</w:t>
      </w:r>
      <w:r w:rsidRPr="00626C60">
        <w:rPr>
          <w:rFonts w:ascii="Arial" w:hAnsi="Arial" w:cs="Arial"/>
          <w:b/>
          <w:color w:val="000000" w:themeColor="text1"/>
        </w:rPr>
        <w:t>,</w:t>
      </w:r>
    </w:p>
    <w:p w:rsidR="00DF44DA" w:rsidRPr="00626C60" w:rsidRDefault="00DF44DA" w:rsidP="00DF44DA">
      <w:pPr>
        <w:pStyle w:val="Akapitzlist"/>
        <w:numPr>
          <w:ilvl w:val="0"/>
          <w:numId w:val="254"/>
        </w:numPr>
        <w:spacing w:after="0"/>
        <w:jc w:val="both"/>
        <w:rPr>
          <w:rFonts w:ascii="Arial" w:hAnsi="Arial" w:cs="Arial"/>
          <w:b/>
          <w:color w:val="000000" w:themeColor="text1"/>
        </w:rPr>
      </w:pPr>
      <w:r w:rsidRPr="00626C60">
        <w:rPr>
          <w:rFonts w:ascii="Arial" w:hAnsi="Arial" w:cs="Arial"/>
          <w:color w:val="000000" w:themeColor="text1"/>
        </w:rPr>
        <w:t>działania siły wyższej, uniemożliwiającej wykonanie robót w określonym pierwotnie terminie,</w:t>
      </w:r>
    </w:p>
    <w:p w:rsidR="00DF44DA" w:rsidRPr="00626C60" w:rsidRDefault="00DF44DA" w:rsidP="00DF44DA">
      <w:pPr>
        <w:pStyle w:val="Akapitzlist"/>
        <w:numPr>
          <w:ilvl w:val="0"/>
          <w:numId w:val="254"/>
        </w:numPr>
        <w:spacing w:after="0"/>
        <w:jc w:val="both"/>
        <w:rPr>
          <w:rFonts w:ascii="Arial" w:hAnsi="Arial" w:cs="Arial"/>
          <w:b/>
          <w:color w:val="000000" w:themeColor="text1"/>
        </w:rPr>
      </w:pPr>
      <w:r w:rsidRPr="00626C60">
        <w:rPr>
          <w:rFonts w:ascii="Arial" w:hAnsi="Arial" w:cs="Arial"/>
          <w:color w:val="000000" w:themeColor="text1"/>
        </w:rPr>
        <w:t xml:space="preserve">konieczności zmniejszenia zakresu przedmiotu </w:t>
      </w:r>
      <w:r>
        <w:rPr>
          <w:rFonts w:ascii="Arial" w:hAnsi="Arial" w:cs="Arial"/>
          <w:color w:val="000000" w:themeColor="text1"/>
        </w:rPr>
        <w:t>U</w:t>
      </w:r>
      <w:r w:rsidRPr="00626C60">
        <w:rPr>
          <w:rFonts w:ascii="Arial" w:hAnsi="Arial" w:cs="Arial"/>
          <w:color w:val="000000" w:themeColor="text1"/>
        </w:rPr>
        <w:t>mowy, gdy jego wykonanie          w pierwotnym zakresie nie leży w interesie publicznym</w:t>
      </w:r>
      <w:r>
        <w:rPr>
          <w:rFonts w:ascii="Arial" w:hAnsi="Arial" w:cs="Arial"/>
          <w:color w:val="000000" w:themeColor="text1"/>
        </w:rPr>
        <w:t xml:space="preserve">, </w:t>
      </w:r>
      <w:r w:rsidRPr="00626C60">
        <w:rPr>
          <w:rFonts w:ascii="Arial" w:hAnsi="Arial" w:cs="Arial"/>
          <w:color w:val="000000" w:themeColor="text1"/>
        </w:rPr>
        <w:t>w</w:t>
      </w:r>
      <w:r w:rsidRPr="00626C60">
        <w:rPr>
          <w:rFonts w:ascii="Arial" w:hAnsi="Arial" w:cs="Arial"/>
          <w:color w:val="000000" w:themeColor="text1"/>
          <w:lang w:eastAsia="pl-PL"/>
        </w:rPr>
        <w:t xml:space="preserve"> przypadku ograniczenia lub braku środków finansowych na realizację przedmiotu </w:t>
      </w:r>
      <w:r>
        <w:rPr>
          <w:rFonts w:ascii="Arial" w:hAnsi="Arial" w:cs="Arial"/>
          <w:color w:val="000000" w:themeColor="text1"/>
          <w:lang w:eastAsia="pl-PL"/>
        </w:rPr>
        <w:t>U</w:t>
      </w:r>
      <w:r w:rsidRPr="00626C60">
        <w:rPr>
          <w:rFonts w:ascii="Arial" w:hAnsi="Arial" w:cs="Arial"/>
          <w:color w:val="000000" w:themeColor="text1"/>
          <w:lang w:eastAsia="pl-PL"/>
        </w:rPr>
        <w:t>mowy, skutkujących wstrzymaniem lub zaniechaniem robót</w:t>
      </w:r>
      <w:r>
        <w:rPr>
          <w:rFonts w:ascii="Arial" w:hAnsi="Arial" w:cs="Arial"/>
          <w:color w:val="000000" w:themeColor="text1"/>
          <w:lang w:eastAsia="pl-PL"/>
        </w:rPr>
        <w:t xml:space="preserve"> lub </w:t>
      </w:r>
      <w:r w:rsidRPr="00CC13A4">
        <w:rPr>
          <w:rFonts w:ascii="Arial" w:hAnsi="Arial" w:cs="Arial"/>
          <w:color w:val="000000" w:themeColor="text1"/>
          <w:lang w:eastAsia="pl-PL"/>
        </w:rPr>
        <w:t>w przypadku wydania niezależnych od Zamawiającego decyzji o zmianie przeznaczenia lub sposobu użytkowania obiektu objętego przedmiotem Umowy</w:t>
      </w:r>
      <w:r>
        <w:rPr>
          <w:rFonts w:ascii="Arial" w:hAnsi="Arial" w:cs="Arial"/>
          <w:color w:val="000000" w:themeColor="text1"/>
          <w:lang w:eastAsia="pl-PL"/>
        </w:rPr>
        <w:t xml:space="preserve">, </w:t>
      </w:r>
      <w:r w:rsidRPr="00D43495">
        <w:rPr>
          <w:rFonts w:ascii="Arial" w:hAnsi="Arial" w:cs="Arial"/>
          <w:color w:val="000000" w:themeColor="text1"/>
          <w:lang w:eastAsia="pl-PL"/>
        </w:rPr>
        <w:t>skutkujących wstrzymaniem lub zaniechaniem robót</w:t>
      </w:r>
    </w:p>
    <w:p w:rsidR="00DF44DA" w:rsidRPr="00626C60" w:rsidRDefault="00DF44DA" w:rsidP="00DF44DA">
      <w:pPr>
        <w:pStyle w:val="Akapitzlist"/>
        <w:numPr>
          <w:ilvl w:val="0"/>
          <w:numId w:val="254"/>
        </w:numPr>
        <w:spacing w:after="0"/>
        <w:jc w:val="both"/>
        <w:rPr>
          <w:rFonts w:ascii="Arial" w:hAnsi="Arial" w:cs="Arial"/>
          <w:b/>
          <w:color w:val="000000" w:themeColor="text1"/>
        </w:rPr>
      </w:pPr>
      <w:r w:rsidRPr="00626C60">
        <w:rPr>
          <w:rFonts w:ascii="Arial" w:hAnsi="Arial" w:cs="Arial"/>
          <w:color w:val="000000" w:themeColor="text1"/>
        </w:rPr>
        <w:t>konieczności uzyskania decyzji lub uzgodnień, mogących spowodować wstrzymanie robót,</w:t>
      </w:r>
    </w:p>
    <w:p w:rsidR="00DF44DA" w:rsidRPr="00626C60" w:rsidRDefault="00DF44DA" w:rsidP="00DF44DA">
      <w:pPr>
        <w:pStyle w:val="Akapitzlist"/>
        <w:numPr>
          <w:ilvl w:val="0"/>
          <w:numId w:val="254"/>
        </w:numPr>
        <w:spacing w:after="0"/>
        <w:jc w:val="both"/>
        <w:rPr>
          <w:rFonts w:ascii="Arial" w:hAnsi="Arial" w:cs="Arial"/>
          <w:b/>
          <w:color w:val="000000" w:themeColor="text1"/>
        </w:rPr>
      </w:pPr>
      <w:r w:rsidRPr="00626C60">
        <w:rPr>
          <w:rFonts w:ascii="Arial" w:hAnsi="Arial" w:cs="Arial"/>
          <w:color w:val="000000" w:themeColor="text1"/>
        </w:rPr>
        <w:t>zaistnienia niesprzyjających warunków atmosferycznych, uniemożliwiających wykonanie robót zgodnie z przyjętą technologią i wymogami</w:t>
      </w:r>
      <w:r>
        <w:rPr>
          <w:rFonts w:ascii="Arial" w:hAnsi="Arial" w:cs="Arial"/>
          <w:color w:val="000000" w:themeColor="text1"/>
        </w:rPr>
        <w:t xml:space="preserve"> </w:t>
      </w:r>
      <w:r w:rsidRPr="00626C60">
        <w:rPr>
          <w:rFonts w:ascii="Arial" w:hAnsi="Arial" w:cs="Arial"/>
          <w:color w:val="000000" w:themeColor="text1"/>
        </w:rPr>
        <w:t xml:space="preserve">opisanymi w </w:t>
      </w:r>
      <w:proofErr w:type="spellStart"/>
      <w:r w:rsidRPr="00626C60">
        <w:rPr>
          <w:rFonts w:ascii="Arial" w:hAnsi="Arial" w:cs="Arial"/>
          <w:i/>
          <w:iCs/>
          <w:color w:val="000000" w:themeColor="text1"/>
        </w:rPr>
        <w:t>STWiOR</w:t>
      </w:r>
      <w:proofErr w:type="spellEnd"/>
      <w:r w:rsidRPr="00626C60">
        <w:rPr>
          <w:rFonts w:ascii="Arial" w:hAnsi="Arial" w:cs="Arial"/>
          <w:color w:val="000000" w:themeColor="text1"/>
        </w:rPr>
        <w:t xml:space="preserve">, udokumentowanych w dzienniku budowy i potwierdzonych </w:t>
      </w:r>
      <w:r>
        <w:rPr>
          <w:rFonts w:ascii="Arial" w:hAnsi="Arial" w:cs="Arial"/>
          <w:color w:val="000000" w:themeColor="text1"/>
        </w:rPr>
        <w:t>dowodem</w:t>
      </w:r>
      <w:r w:rsidRPr="00626C60">
        <w:rPr>
          <w:rFonts w:ascii="Arial" w:hAnsi="Arial" w:cs="Arial"/>
          <w:color w:val="000000" w:themeColor="text1"/>
        </w:rPr>
        <w:t xml:space="preserve"> z Instytutu Meteorologii i Gospodarki Wodnej,</w:t>
      </w:r>
    </w:p>
    <w:p w:rsidR="00DF44DA" w:rsidRPr="00626C60" w:rsidRDefault="00DF44DA" w:rsidP="00DF44DA">
      <w:pPr>
        <w:pStyle w:val="Akapitzlist"/>
        <w:numPr>
          <w:ilvl w:val="0"/>
          <w:numId w:val="254"/>
        </w:numPr>
        <w:spacing w:after="0"/>
        <w:jc w:val="both"/>
        <w:rPr>
          <w:rFonts w:ascii="Arial" w:hAnsi="Arial" w:cs="Arial"/>
          <w:b/>
          <w:color w:val="000000" w:themeColor="text1"/>
        </w:rPr>
      </w:pPr>
      <w:r w:rsidRPr="00626C60">
        <w:rPr>
          <w:rFonts w:ascii="Arial" w:hAnsi="Arial" w:cs="Arial"/>
          <w:color w:val="000000" w:themeColor="text1"/>
        </w:rPr>
        <w:t>błędów w dokumentacji projektowej skutkujących wstrzymaniem robót w celu uzgodnienia i wprowadzenia zmian w dokumentacji projektowej,</w:t>
      </w:r>
    </w:p>
    <w:p w:rsidR="00DF44DA" w:rsidRPr="004B3F47" w:rsidRDefault="00DF44DA" w:rsidP="00DF44DA">
      <w:pPr>
        <w:pStyle w:val="Akapitzlist"/>
        <w:numPr>
          <w:ilvl w:val="0"/>
          <w:numId w:val="254"/>
        </w:numPr>
        <w:spacing w:after="0"/>
        <w:jc w:val="both"/>
        <w:rPr>
          <w:rFonts w:ascii="Arial" w:hAnsi="Arial" w:cs="Arial"/>
          <w:b/>
          <w:color w:val="000000" w:themeColor="text1"/>
        </w:rPr>
      </w:pPr>
      <w:r w:rsidRPr="00626C60">
        <w:rPr>
          <w:rFonts w:ascii="Arial" w:hAnsi="Arial" w:cs="Arial"/>
          <w:color w:val="000000" w:themeColor="text1"/>
        </w:rPr>
        <w:t xml:space="preserve">realizacji robót powiązanych z przedmiotem niniejszej </w:t>
      </w:r>
      <w:r>
        <w:rPr>
          <w:rFonts w:ascii="Arial" w:hAnsi="Arial" w:cs="Arial"/>
          <w:color w:val="000000" w:themeColor="text1"/>
        </w:rPr>
        <w:t>U</w:t>
      </w:r>
      <w:r w:rsidRPr="00626C60">
        <w:rPr>
          <w:rFonts w:ascii="Arial" w:hAnsi="Arial" w:cs="Arial"/>
          <w:color w:val="000000" w:themeColor="text1"/>
        </w:rPr>
        <w:t xml:space="preserve">mowy na podstawie aneksu do niniejszej </w:t>
      </w:r>
      <w:r>
        <w:rPr>
          <w:rFonts w:ascii="Arial" w:hAnsi="Arial" w:cs="Arial"/>
          <w:color w:val="000000" w:themeColor="text1"/>
        </w:rPr>
        <w:t>U</w:t>
      </w:r>
      <w:r w:rsidRPr="00626C60">
        <w:rPr>
          <w:rFonts w:ascii="Arial" w:hAnsi="Arial" w:cs="Arial"/>
          <w:color w:val="000000" w:themeColor="text1"/>
        </w:rPr>
        <w:t xml:space="preserve">mowy lub robót na podstawie odrębnej umowy wymuszających koordynację tych robót z robotami realizowanymi </w:t>
      </w:r>
      <w:r w:rsidRPr="00626C60">
        <w:rPr>
          <w:rFonts w:ascii="Arial" w:hAnsi="Arial" w:cs="Arial"/>
          <w:color w:val="000000" w:themeColor="text1"/>
        </w:rPr>
        <w:br/>
        <w:t xml:space="preserve">na podstawie niniejszej </w:t>
      </w:r>
      <w:r>
        <w:rPr>
          <w:rFonts w:ascii="Arial" w:hAnsi="Arial" w:cs="Arial"/>
          <w:color w:val="000000" w:themeColor="text1"/>
        </w:rPr>
        <w:t>U</w:t>
      </w:r>
      <w:r w:rsidRPr="00626C60">
        <w:rPr>
          <w:rFonts w:ascii="Arial" w:hAnsi="Arial" w:cs="Arial"/>
          <w:color w:val="000000" w:themeColor="text1"/>
        </w:rPr>
        <w:t>mowy,</w:t>
      </w:r>
    </w:p>
    <w:p w:rsidR="00DF44DA" w:rsidRPr="004B3F47" w:rsidRDefault="00DF44DA" w:rsidP="00DF44DA">
      <w:pPr>
        <w:pStyle w:val="Akapitzlist"/>
        <w:numPr>
          <w:ilvl w:val="0"/>
          <w:numId w:val="254"/>
        </w:numPr>
        <w:spacing w:after="0"/>
        <w:jc w:val="both"/>
        <w:rPr>
          <w:rFonts w:ascii="Arial" w:hAnsi="Arial" w:cs="Arial"/>
          <w:color w:val="000000" w:themeColor="text1"/>
        </w:rPr>
      </w:pPr>
      <w:r w:rsidRPr="004B3F47">
        <w:rPr>
          <w:rFonts w:ascii="Arial" w:hAnsi="Arial" w:cs="Arial"/>
          <w:color w:val="000000" w:themeColor="text1"/>
        </w:rPr>
        <w:t>zmiany powszechnie obowiązujących przepisów prawa w zakresie mającym wpływ na realizację przedmiotu Umowy lub świadczenia jednej lub obu stron</w:t>
      </w:r>
      <w:r>
        <w:rPr>
          <w:rFonts w:ascii="Arial" w:hAnsi="Arial" w:cs="Arial"/>
          <w:color w:val="000000" w:themeColor="text1"/>
        </w:rPr>
        <w:t>;</w:t>
      </w:r>
    </w:p>
    <w:p w:rsidR="00DF44DA" w:rsidRPr="00626C60" w:rsidRDefault="00DF44DA" w:rsidP="00DF44DA">
      <w:pPr>
        <w:pStyle w:val="Akapitzlist"/>
        <w:numPr>
          <w:ilvl w:val="0"/>
          <w:numId w:val="259"/>
        </w:numPr>
        <w:spacing w:after="0"/>
        <w:jc w:val="both"/>
        <w:rPr>
          <w:rFonts w:ascii="Arial" w:hAnsi="Arial" w:cs="Arial"/>
          <w:color w:val="000000" w:themeColor="text1"/>
        </w:rPr>
      </w:pPr>
      <w:r w:rsidRPr="00626C60">
        <w:rPr>
          <w:rFonts w:ascii="Arial" w:hAnsi="Arial" w:cs="Arial"/>
          <w:b/>
          <w:color w:val="000000" w:themeColor="text1"/>
          <w:lang w:eastAsia="pl-PL"/>
        </w:rPr>
        <w:t xml:space="preserve">zmniejszenie wynagrodzenia </w:t>
      </w:r>
      <w:r w:rsidRPr="00626C60">
        <w:rPr>
          <w:rFonts w:ascii="Arial" w:hAnsi="Arial" w:cs="Arial"/>
          <w:color w:val="000000" w:themeColor="text1"/>
          <w:lang w:eastAsia="pl-PL"/>
        </w:rPr>
        <w:t xml:space="preserve">należnego </w:t>
      </w:r>
      <w:r w:rsidRPr="00626C60">
        <w:rPr>
          <w:rFonts w:ascii="Arial" w:hAnsi="Arial" w:cs="Arial"/>
          <w:b/>
          <w:color w:val="000000" w:themeColor="text1"/>
          <w:lang w:eastAsia="pl-PL"/>
        </w:rPr>
        <w:t xml:space="preserve">Wykonawcy </w:t>
      </w:r>
      <w:r w:rsidRPr="00626C60">
        <w:rPr>
          <w:rFonts w:ascii="Arial" w:hAnsi="Arial" w:cs="Arial"/>
          <w:color w:val="000000" w:themeColor="text1"/>
          <w:lang w:eastAsia="pl-PL"/>
        </w:rPr>
        <w:t xml:space="preserve">w przypadku zmniejszenia zakresu przedmiotu </w:t>
      </w:r>
      <w:r>
        <w:rPr>
          <w:rFonts w:ascii="Arial" w:hAnsi="Arial" w:cs="Arial"/>
          <w:color w:val="000000" w:themeColor="text1"/>
          <w:lang w:eastAsia="pl-PL"/>
        </w:rPr>
        <w:t>U</w:t>
      </w:r>
      <w:r w:rsidRPr="00626C60">
        <w:rPr>
          <w:rFonts w:ascii="Arial" w:hAnsi="Arial" w:cs="Arial"/>
          <w:color w:val="000000" w:themeColor="text1"/>
          <w:lang w:eastAsia="pl-PL"/>
        </w:rPr>
        <w:t>mowy, w sytuacjach, o których mowa w pkt 1)</w:t>
      </w:r>
      <w:r>
        <w:rPr>
          <w:rFonts w:ascii="Arial" w:hAnsi="Arial" w:cs="Arial"/>
          <w:color w:val="000000" w:themeColor="text1"/>
          <w:lang w:eastAsia="pl-PL"/>
        </w:rPr>
        <w:t xml:space="preserve"> – wynagrodzenie Wykonawcy określone w § 5 ust. 1 Umowy może zostać zmniejszone maksymalnie o 30%, tj. do kwoty …………… zł netto, ………………….. zł brutto.</w:t>
      </w:r>
    </w:p>
    <w:p w:rsidR="00DF44DA" w:rsidRPr="00FD66F2" w:rsidRDefault="00DF44DA" w:rsidP="00DF44DA">
      <w:pPr>
        <w:pStyle w:val="Akapitzlist"/>
        <w:numPr>
          <w:ilvl w:val="1"/>
          <w:numId w:val="93"/>
        </w:numPr>
        <w:spacing w:after="0"/>
        <w:ind w:left="284" w:hanging="284"/>
        <w:jc w:val="both"/>
        <w:rPr>
          <w:rFonts w:ascii="Arial" w:hAnsi="Arial" w:cs="Arial"/>
          <w:b/>
          <w:color w:val="000000" w:themeColor="text1"/>
        </w:rPr>
      </w:pPr>
      <w:r w:rsidRPr="00FD66F2">
        <w:rPr>
          <w:rFonts w:ascii="Arial" w:hAnsi="Arial" w:cs="Arial"/>
          <w:b/>
          <w:color w:val="000000" w:themeColor="text1"/>
          <w:lang w:eastAsia="pl-PL"/>
        </w:rPr>
        <w:t xml:space="preserve">Zmiany </w:t>
      </w:r>
      <w:r>
        <w:rPr>
          <w:rFonts w:ascii="Arial" w:hAnsi="Arial" w:cs="Arial"/>
          <w:b/>
          <w:color w:val="000000" w:themeColor="text1"/>
          <w:lang w:eastAsia="pl-PL"/>
        </w:rPr>
        <w:t>U</w:t>
      </w:r>
      <w:r w:rsidRPr="00FD66F2">
        <w:rPr>
          <w:rFonts w:ascii="Arial" w:hAnsi="Arial" w:cs="Arial"/>
          <w:b/>
          <w:color w:val="000000" w:themeColor="text1"/>
          <w:lang w:eastAsia="pl-PL"/>
        </w:rPr>
        <w:t>mowy przewidziane w ust. 2 dopuszczalne są na następujących warunkach:</w:t>
      </w:r>
    </w:p>
    <w:p w:rsidR="00DF44DA" w:rsidRPr="00626C60" w:rsidRDefault="00DF44DA" w:rsidP="00DF44DA">
      <w:pPr>
        <w:spacing w:after="0"/>
        <w:ind w:left="720"/>
        <w:jc w:val="both"/>
        <w:rPr>
          <w:rFonts w:ascii="Arial" w:hAnsi="Arial" w:cs="Arial"/>
          <w:color w:val="000000" w:themeColor="text1"/>
        </w:rPr>
      </w:pPr>
      <w:r w:rsidRPr="00626C60">
        <w:rPr>
          <w:rFonts w:ascii="Arial" w:hAnsi="Arial" w:cs="Arial"/>
          <w:b/>
          <w:color w:val="000000" w:themeColor="text1"/>
        </w:rPr>
        <w:t>ad. pkt 1)</w:t>
      </w:r>
      <w:r w:rsidRPr="00626C60">
        <w:rPr>
          <w:rFonts w:ascii="Arial" w:hAnsi="Arial" w:cs="Arial"/>
          <w:color w:val="000000" w:themeColor="text1"/>
        </w:rPr>
        <w:t xml:space="preserve"> – </w:t>
      </w:r>
      <w:r w:rsidRPr="00626C60">
        <w:rPr>
          <w:rFonts w:ascii="Arial" w:hAnsi="Arial" w:cs="Arial"/>
          <w:b/>
          <w:color w:val="000000" w:themeColor="text1"/>
        </w:rPr>
        <w:t xml:space="preserve">zmniejszenie zakresu </w:t>
      </w:r>
      <w:r w:rsidRPr="00626C60">
        <w:rPr>
          <w:rFonts w:ascii="Arial" w:hAnsi="Arial" w:cs="Arial"/>
          <w:color w:val="000000" w:themeColor="text1"/>
        </w:rPr>
        <w:t xml:space="preserve">przedmiotu </w:t>
      </w:r>
      <w:r>
        <w:rPr>
          <w:rFonts w:ascii="Arial" w:hAnsi="Arial" w:cs="Arial"/>
          <w:color w:val="000000" w:themeColor="text1"/>
        </w:rPr>
        <w:t>U</w:t>
      </w:r>
      <w:r w:rsidRPr="00626C60">
        <w:rPr>
          <w:rFonts w:ascii="Arial" w:hAnsi="Arial" w:cs="Arial"/>
          <w:color w:val="000000" w:themeColor="text1"/>
        </w:rPr>
        <w:t>mowy w granicach uzasadnionego interesu publicznego, lub w</w:t>
      </w:r>
      <w:r w:rsidRPr="00626C60">
        <w:rPr>
          <w:rFonts w:ascii="Arial" w:hAnsi="Arial" w:cs="Arial"/>
          <w:color w:val="000000" w:themeColor="text1"/>
          <w:lang w:eastAsia="pl-PL"/>
        </w:rPr>
        <w:t xml:space="preserve"> przypadku ograniczenia lub braku środków finansowych na realizację przedmiotu </w:t>
      </w:r>
      <w:r>
        <w:rPr>
          <w:rFonts w:ascii="Arial" w:hAnsi="Arial" w:cs="Arial"/>
          <w:color w:val="000000" w:themeColor="text1"/>
          <w:lang w:eastAsia="pl-PL"/>
        </w:rPr>
        <w:t>U</w:t>
      </w:r>
      <w:r w:rsidRPr="00626C60">
        <w:rPr>
          <w:rFonts w:ascii="Arial" w:hAnsi="Arial" w:cs="Arial"/>
          <w:color w:val="000000" w:themeColor="text1"/>
          <w:lang w:eastAsia="pl-PL"/>
        </w:rPr>
        <w:t>mowy w roku 2021, skutkujących wstrzymaniem lub zaniechaniem robót,</w:t>
      </w:r>
    </w:p>
    <w:p w:rsidR="00DF44DA" w:rsidRPr="00626C60" w:rsidRDefault="00DF44DA" w:rsidP="00DF44DA">
      <w:pPr>
        <w:spacing w:after="0"/>
        <w:ind w:left="720"/>
        <w:jc w:val="both"/>
        <w:rPr>
          <w:rFonts w:ascii="Arial" w:hAnsi="Arial" w:cs="Arial"/>
          <w:color w:val="000000" w:themeColor="text1"/>
        </w:rPr>
      </w:pPr>
      <w:r w:rsidRPr="00626C60">
        <w:rPr>
          <w:rFonts w:ascii="Arial" w:hAnsi="Arial" w:cs="Arial"/>
          <w:b/>
          <w:color w:val="000000" w:themeColor="text1"/>
        </w:rPr>
        <w:t>ad. pkt 2)</w:t>
      </w:r>
      <w:r w:rsidRPr="00626C60">
        <w:rPr>
          <w:rFonts w:ascii="Arial" w:hAnsi="Arial" w:cs="Arial"/>
          <w:color w:val="000000" w:themeColor="text1"/>
        </w:rPr>
        <w:t xml:space="preserve"> –  </w:t>
      </w:r>
      <w:r w:rsidRPr="00626C60">
        <w:rPr>
          <w:rFonts w:ascii="Arial" w:hAnsi="Arial" w:cs="Arial"/>
          <w:b/>
          <w:color w:val="000000" w:themeColor="text1"/>
        </w:rPr>
        <w:t xml:space="preserve">zmiana terminu realizacji </w:t>
      </w:r>
      <w:r w:rsidRPr="00626C60">
        <w:rPr>
          <w:rFonts w:ascii="Arial" w:hAnsi="Arial" w:cs="Arial"/>
          <w:color w:val="000000" w:themeColor="text1"/>
        </w:rPr>
        <w:t xml:space="preserve">przedmiotu </w:t>
      </w:r>
      <w:r>
        <w:rPr>
          <w:rFonts w:ascii="Arial" w:hAnsi="Arial" w:cs="Arial"/>
          <w:color w:val="000000" w:themeColor="text1"/>
        </w:rPr>
        <w:t>U</w:t>
      </w:r>
      <w:r w:rsidRPr="00626C60">
        <w:rPr>
          <w:rFonts w:ascii="Arial" w:hAnsi="Arial" w:cs="Arial"/>
          <w:color w:val="000000" w:themeColor="text1"/>
        </w:rPr>
        <w:t>mowy:</w:t>
      </w:r>
    </w:p>
    <w:p w:rsidR="00DF44DA" w:rsidRDefault="00DF44DA" w:rsidP="00DF44DA">
      <w:pPr>
        <w:spacing w:after="0"/>
        <w:ind w:left="720"/>
        <w:jc w:val="both"/>
        <w:rPr>
          <w:rFonts w:ascii="Arial" w:hAnsi="Arial" w:cs="Arial"/>
          <w:color w:val="000000" w:themeColor="text1"/>
        </w:rPr>
      </w:pPr>
      <w:r w:rsidRPr="00626C60">
        <w:rPr>
          <w:rFonts w:ascii="Arial" w:hAnsi="Arial" w:cs="Arial"/>
          <w:color w:val="000000" w:themeColor="text1"/>
        </w:rPr>
        <w:lastRenderedPageBreak/>
        <w:t xml:space="preserve">lit. a) – o okres umożliwiający osiągnięcie uzasadnionego interesu publicznego,       </w:t>
      </w:r>
    </w:p>
    <w:p w:rsidR="00DF44DA" w:rsidRPr="00626C60" w:rsidRDefault="00DF44DA" w:rsidP="00DF44DA">
      <w:pPr>
        <w:spacing w:after="0"/>
        <w:ind w:left="720"/>
        <w:jc w:val="both"/>
        <w:rPr>
          <w:rFonts w:ascii="Arial" w:hAnsi="Arial" w:cs="Arial"/>
          <w:color w:val="000000" w:themeColor="text1"/>
        </w:rPr>
      </w:pPr>
      <w:r w:rsidRPr="00626C60">
        <w:rPr>
          <w:rFonts w:ascii="Arial" w:hAnsi="Arial" w:cs="Arial"/>
          <w:color w:val="000000" w:themeColor="text1"/>
        </w:rPr>
        <w:t>lit. b) – o okres działania siły wyższej oraz potrzebny do usunięcia skutków tego działania,</w:t>
      </w:r>
    </w:p>
    <w:p w:rsidR="00DF44DA" w:rsidRPr="00626C60" w:rsidRDefault="00DF44DA" w:rsidP="00DF44DA">
      <w:pPr>
        <w:spacing w:after="0"/>
        <w:ind w:left="720"/>
        <w:jc w:val="both"/>
        <w:rPr>
          <w:rFonts w:ascii="Arial" w:hAnsi="Arial" w:cs="Arial"/>
          <w:color w:val="000000" w:themeColor="text1"/>
        </w:rPr>
      </w:pPr>
      <w:r w:rsidRPr="00626C60">
        <w:rPr>
          <w:rFonts w:ascii="Arial" w:hAnsi="Arial" w:cs="Arial"/>
          <w:color w:val="000000" w:themeColor="text1"/>
        </w:rPr>
        <w:t xml:space="preserve">lit. c) – o okres proporcjonalny do zmniejszonego zakresu, spowodowanego </w:t>
      </w:r>
      <w:r w:rsidRPr="00626C60">
        <w:rPr>
          <w:rFonts w:ascii="Arial" w:hAnsi="Arial" w:cs="Arial"/>
          <w:color w:val="000000" w:themeColor="text1"/>
          <w:lang w:eastAsia="pl-PL"/>
        </w:rPr>
        <w:t xml:space="preserve">ograniczeniem lub brakiem środków finansowych na realizację przedmiotu </w:t>
      </w:r>
      <w:r>
        <w:rPr>
          <w:rFonts w:ascii="Arial" w:hAnsi="Arial" w:cs="Arial"/>
          <w:color w:val="000000" w:themeColor="text1"/>
          <w:lang w:eastAsia="pl-PL"/>
        </w:rPr>
        <w:t>U</w:t>
      </w:r>
      <w:r w:rsidRPr="00626C60">
        <w:rPr>
          <w:rFonts w:ascii="Arial" w:hAnsi="Arial" w:cs="Arial"/>
          <w:color w:val="000000" w:themeColor="text1"/>
          <w:lang w:eastAsia="pl-PL"/>
        </w:rPr>
        <w:t xml:space="preserve">mowy    </w:t>
      </w:r>
      <w:r>
        <w:rPr>
          <w:rFonts w:ascii="Arial" w:hAnsi="Arial" w:cs="Arial"/>
          <w:color w:val="000000" w:themeColor="text1"/>
          <w:lang w:eastAsia="pl-PL"/>
        </w:rPr>
        <w:br/>
      </w:r>
      <w:r w:rsidRPr="00626C60">
        <w:rPr>
          <w:rFonts w:ascii="Arial" w:hAnsi="Arial" w:cs="Arial"/>
          <w:color w:val="000000" w:themeColor="text1"/>
          <w:lang w:eastAsia="pl-PL"/>
        </w:rPr>
        <w:t>w roku 202</w:t>
      </w:r>
      <w:r>
        <w:rPr>
          <w:rFonts w:ascii="Arial" w:hAnsi="Arial" w:cs="Arial"/>
          <w:color w:val="000000" w:themeColor="text1"/>
          <w:lang w:eastAsia="pl-PL"/>
        </w:rPr>
        <w:t>1</w:t>
      </w:r>
      <w:r w:rsidRPr="00626C60">
        <w:rPr>
          <w:rFonts w:ascii="Arial" w:hAnsi="Arial" w:cs="Arial"/>
          <w:color w:val="000000" w:themeColor="text1"/>
          <w:lang w:eastAsia="pl-PL"/>
        </w:rPr>
        <w:t xml:space="preserve">, </w:t>
      </w:r>
    </w:p>
    <w:p w:rsidR="00DF44DA" w:rsidRPr="00626C60" w:rsidRDefault="00DF44DA" w:rsidP="00DF44DA">
      <w:pPr>
        <w:spacing w:after="0"/>
        <w:ind w:left="720"/>
        <w:jc w:val="both"/>
        <w:rPr>
          <w:rFonts w:ascii="Arial" w:hAnsi="Arial" w:cs="Arial"/>
          <w:color w:val="000000" w:themeColor="text1"/>
        </w:rPr>
      </w:pPr>
      <w:r w:rsidRPr="00626C60">
        <w:rPr>
          <w:rFonts w:ascii="Arial" w:hAnsi="Arial" w:cs="Arial"/>
          <w:color w:val="000000" w:themeColor="text1"/>
        </w:rPr>
        <w:t>lit. d) – o okres niezbędny do uzyskania wymaganych decyzji bądź uzgodnień,</w:t>
      </w:r>
    </w:p>
    <w:p w:rsidR="00DF44DA" w:rsidRPr="00626C60" w:rsidRDefault="00DF44DA" w:rsidP="00DF44DA">
      <w:pPr>
        <w:spacing w:after="0"/>
        <w:ind w:left="720"/>
        <w:jc w:val="both"/>
        <w:rPr>
          <w:rFonts w:ascii="Arial" w:hAnsi="Arial" w:cs="Arial"/>
          <w:color w:val="000000" w:themeColor="text1"/>
        </w:rPr>
      </w:pPr>
      <w:r w:rsidRPr="00626C60">
        <w:rPr>
          <w:rFonts w:ascii="Arial" w:hAnsi="Arial" w:cs="Arial"/>
          <w:color w:val="000000" w:themeColor="text1"/>
        </w:rPr>
        <w:t>lit. e) – o czas trwania niesprzyjających warunków atmosferycznych,</w:t>
      </w:r>
    </w:p>
    <w:p w:rsidR="00DF44DA" w:rsidRPr="00626C60" w:rsidRDefault="00DF44DA" w:rsidP="00DF44DA">
      <w:pPr>
        <w:spacing w:after="0"/>
        <w:ind w:left="720"/>
        <w:jc w:val="both"/>
        <w:rPr>
          <w:rFonts w:ascii="Arial" w:hAnsi="Arial" w:cs="Arial"/>
          <w:color w:val="000000" w:themeColor="text1"/>
        </w:rPr>
      </w:pPr>
      <w:r w:rsidRPr="00626C60">
        <w:rPr>
          <w:rFonts w:ascii="Arial" w:hAnsi="Arial" w:cs="Arial"/>
          <w:color w:val="000000" w:themeColor="text1"/>
        </w:rPr>
        <w:t>lit. f) – o okres niezbędny na uzgodnienia i wprowadzenia zmian przez projektanta oraz okres na realizację robót realizowanych wskutek zmian projektowych,</w:t>
      </w:r>
    </w:p>
    <w:p w:rsidR="00DF44DA" w:rsidRDefault="00DF44DA" w:rsidP="00DF44DA">
      <w:pPr>
        <w:spacing w:after="0"/>
        <w:ind w:left="720"/>
        <w:jc w:val="both"/>
        <w:rPr>
          <w:rFonts w:ascii="Arial" w:hAnsi="Arial" w:cs="Arial"/>
          <w:color w:val="000000" w:themeColor="text1"/>
        </w:rPr>
      </w:pPr>
      <w:r w:rsidRPr="00626C60">
        <w:rPr>
          <w:rFonts w:ascii="Arial" w:hAnsi="Arial" w:cs="Arial"/>
          <w:color w:val="000000" w:themeColor="text1"/>
        </w:rPr>
        <w:t xml:space="preserve">lit. g) – o okres niezbędny na wykonanie robót na podstawie aneksu do niniejszej </w:t>
      </w:r>
      <w:r>
        <w:rPr>
          <w:rFonts w:ascii="Arial" w:hAnsi="Arial" w:cs="Arial"/>
          <w:color w:val="000000" w:themeColor="text1"/>
        </w:rPr>
        <w:t>U</w:t>
      </w:r>
      <w:r w:rsidRPr="00626C60">
        <w:rPr>
          <w:rFonts w:ascii="Arial" w:hAnsi="Arial" w:cs="Arial"/>
          <w:color w:val="000000" w:themeColor="text1"/>
        </w:rPr>
        <w:t>mowy lub robót na podstawie odrębnej umowy,</w:t>
      </w:r>
    </w:p>
    <w:p w:rsidR="00DF44DA" w:rsidRPr="00626C60" w:rsidRDefault="00DF44DA" w:rsidP="00DF44DA">
      <w:pPr>
        <w:spacing w:after="0"/>
        <w:ind w:left="720"/>
        <w:jc w:val="both"/>
        <w:rPr>
          <w:rFonts w:ascii="Arial" w:hAnsi="Arial" w:cs="Arial"/>
          <w:color w:val="000000" w:themeColor="text1"/>
        </w:rPr>
      </w:pPr>
      <w:r>
        <w:rPr>
          <w:rFonts w:ascii="Arial" w:hAnsi="Arial" w:cs="Arial"/>
          <w:color w:val="000000" w:themeColor="text1"/>
        </w:rPr>
        <w:t>lit. h) – o uzasadniony okres wynikający ze zmiany przepisów prawa,</w:t>
      </w:r>
    </w:p>
    <w:p w:rsidR="00DF44DA" w:rsidRPr="00626C60" w:rsidRDefault="00DF44DA" w:rsidP="00DF44DA">
      <w:pPr>
        <w:spacing w:after="0"/>
        <w:ind w:left="720"/>
        <w:jc w:val="both"/>
        <w:rPr>
          <w:rFonts w:ascii="Arial" w:hAnsi="Arial" w:cs="Arial"/>
          <w:color w:val="000000" w:themeColor="text1"/>
        </w:rPr>
      </w:pPr>
      <w:r w:rsidRPr="00626C60">
        <w:rPr>
          <w:rFonts w:ascii="Arial" w:hAnsi="Arial" w:cs="Arial"/>
          <w:b/>
          <w:color w:val="000000" w:themeColor="text1"/>
        </w:rPr>
        <w:t>ad pkt 3)</w:t>
      </w:r>
      <w:r w:rsidRPr="00626C60">
        <w:rPr>
          <w:rFonts w:ascii="Arial" w:hAnsi="Arial" w:cs="Arial"/>
          <w:color w:val="000000" w:themeColor="text1"/>
        </w:rPr>
        <w:t xml:space="preserve"> – </w:t>
      </w:r>
      <w:r w:rsidRPr="00626C60">
        <w:rPr>
          <w:rFonts w:ascii="Arial" w:hAnsi="Arial" w:cs="Arial"/>
          <w:b/>
          <w:color w:val="000000" w:themeColor="text1"/>
        </w:rPr>
        <w:t xml:space="preserve">wynagrodzenie </w:t>
      </w:r>
      <w:r w:rsidRPr="00626C60">
        <w:rPr>
          <w:rFonts w:ascii="Arial" w:hAnsi="Arial" w:cs="Arial"/>
          <w:color w:val="000000" w:themeColor="text1"/>
        </w:rPr>
        <w:t xml:space="preserve">należne </w:t>
      </w:r>
      <w:r w:rsidRPr="00626C60">
        <w:rPr>
          <w:rFonts w:ascii="Arial" w:hAnsi="Arial" w:cs="Arial"/>
          <w:b/>
          <w:color w:val="000000" w:themeColor="text1"/>
        </w:rPr>
        <w:t xml:space="preserve">Wykonawcy </w:t>
      </w:r>
      <w:r w:rsidRPr="00626C60">
        <w:rPr>
          <w:rFonts w:ascii="Arial" w:hAnsi="Arial" w:cs="Arial"/>
          <w:color w:val="000000" w:themeColor="text1"/>
        </w:rPr>
        <w:t xml:space="preserve">za wykonanie przedmiotu </w:t>
      </w:r>
      <w:r>
        <w:rPr>
          <w:rFonts w:ascii="Arial" w:hAnsi="Arial" w:cs="Arial"/>
          <w:color w:val="000000" w:themeColor="text1"/>
        </w:rPr>
        <w:t>U</w:t>
      </w:r>
      <w:r w:rsidRPr="00626C60">
        <w:rPr>
          <w:rFonts w:ascii="Arial" w:hAnsi="Arial" w:cs="Arial"/>
          <w:color w:val="000000" w:themeColor="text1"/>
        </w:rPr>
        <w:t xml:space="preserve">mowy zostanie zmniejszone na podstawie protokołu zaawansowania robót i kosztorysów powykonawczych przygotowanych przez Wykonawcę, a zatwierdzonych przez Zamawiającego zgodnie z zapisami zamieszczonymi w </w:t>
      </w:r>
      <w:r w:rsidRPr="00626C60">
        <w:rPr>
          <w:rFonts w:ascii="Arial" w:eastAsia="Times New Roman" w:hAnsi="Arial" w:cs="Arial"/>
          <w:color w:val="000000" w:themeColor="text1"/>
          <w:lang w:eastAsia="pl-PL"/>
        </w:rPr>
        <w:t>§ 20</w:t>
      </w:r>
      <w:r w:rsidRPr="00626C60">
        <w:rPr>
          <w:rFonts w:ascii="Arial" w:eastAsia="Times New Roman" w:hAnsi="Arial" w:cs="Arial"/>
          <w:b/>
          <w:color w:val="000000" w:themeColor="text1"/>
          <w:lang w:eastAsia="pl-PL"/>
        </w:rPr>
        <w:t xml:space="preserve"> </w:t>
      </w:r>
      <w:r w:rsidRPr="00626C60">
        <w:rPr>
          <w:rFonts w:ascii="Arial" w:hAnsi="Arial" w:cs="Arial"/>
          <w:color w:val="000000" w:themeColor="text1"/>
        </w:rPr>
        <w:t>ust. 2,</w:t>
      </w:r>
    </w:p>
    <w:p w:rsidR="00DF44DA" w:rsidRPr="00FD66F2" w:rsidRDefault="00DF44DA" w:rsidP="00DF44DA">
      <w:pPr>
        <w:pStyle w:val="Akapitzlist"/>
        <w:numPr>
          <w:ilvl w:val="1"/>
          <w:numId w:val="93"/>
        </w:numPr>
        <w:spacing w:after="0"/>
        <w:ind w:left="284" w:hanging="284"/>
        <w:jc w:val="both"/>
        <w:rPr>
          <w:rFonts w:ascii="Arial" w:hAnsi="Arial" w:cs="Arial"/>
          <w:b/>
          <w:color w:val="000000" w:themeColor="text1"/>
        </w:rPr>
      </w:pPr>
      <w:r w:rsidRPr="00FD66F2">
        <w:rPr>
          <w:rFonts w:ascii="Arial" w:hAnsi="Arial" w:cs="Arial"/>
          <w:b/>
          <w:color w:val="000000" w:themeColor="text1"/>
        </w:rPr>
        <w:t xml:space="preserve">Poza przypadkami, o których mowa w ust. 2 i 3, dopuszczalna jest zmiana postanowień zawartej </w:t>
      </w:r>
      <w:r>
        <w:rPr>
          <w:rFonts w:ascii="Arial" w:hAnsi="Arial" w:cs="Arial"/>
          <w:b/>
          <w:color w:val="000000" w:themeColor="text1"/>
        </w:rPr>
        <w:t>U</w:t>
      </w:r>
      <w:r w:rsidRPr="00FD66F2">
        <w:rPr>
          <w:rFonts w:ascii="Arial" w:hAnsi="Arial" w:cs="Arial"/>
          <w:b/>
          <w:color w:val="000000" w:themeColor="text1"/>
        </w:rPr>
        <w:t>mowy w okolicznościach:</w:t>
      </w:r>
    </w:p>
    <w:p w:rsidR="00DF44DA" w:rsidRPr="00626C60" w:rsidRDefault="00DF44DA" w:rsidP="00DF44DA">
      <w:pPr>
        <w:pStyle w:val="Akapitzlist"/>
        <w:numPr>
          <w:ilvl w:val="0"/>
          <w:numId w:val="255"/>
        </w:numPr>
        <w:spacing w:after="0"/>
        <w:ind w:left="993" w:hanging="284"/>
        <w:jc w:val="both"/>
        <w:rPr>
          <w:rFonts w:ascii="Arial" w:hAnsi="Arial" w:cs="Arial"/>
          <w:color w:val="000000" w:themeColor="text1"/>
          <w:lang w:eastAsia="pl-PL"/>
        </w:rPr>
      </w:pPr>
      <w:r w:rsidRPr="00626C60">
        <w:rPr>
          <w:rFonts w:ascii="Arial" w:hAnsi="Arial" w:cs="Arial"/>
          <w:color w:val="000000" w:themeColor="text1"/>
          <w:lang w:eastAsia="pl-PL"/>
        </w:rPr>
        <w:t xml:space="preserve">W przypadku zmiany osób upoważnionych jako przedstawicieli stron </w:t>
      </w:r>
      <w:r>
        <w:rPr>
          <w:rFonts w:ascii="Arial" w:hAnsi="Arial" w:cs="Arial"/>
          <w:color w:val="000000" w:themeColor="text1"/>
          <w:lang w:eastAsia="pl-PL"/>
        </w:rPr>
        <w:t>U</w:t>
      </w:r>
      <w:r w:rsidRPr="00626C60">
        <w:rPr>
          <w:rFonts w:ascii="Arial" w:hAnsi="Arial" w:cs="Arial"/>
          <w:color w:val="000000" w:themeColor="text1"/>
          <w:lang w:eastAsia="pl-PL"/>
        </w:rPr>
        <w:t xml:space="preserve">mowy, </w:t>
      </w:r>
      <w:r w:rsidRPr="00626C60">
        <w:rPr>
          <w:rFonts w:ascii="Arial" w:hAnsi="Arial" w:cs="Arial"/>
          <w:color w:val="000000" w:themeColor="text1"/>
          <w:lang w:eastAsia="pl-PL"/>
        </w:rPr>
        <w:br/>
        <w:t xml:space="preserve">w przypadku nieprzewidzianych zdarzeń losowych takich, jak: choroba, śmierć, ustanie stosunku pracy, pod warunkiem, że osoby zaproponowane będą posiadały takie same kwalifikacje, jak osoby wskazane w </w:t>
      </w:r>
      <w:r>
        <w:rPr>
          <w:rFonts w:ascii="Arial" w:hAnsi="Arial" w:cs="Arial"/>
          <w:color w:val="000000" w:themeColor="text1"/>
          <w:lang w:eastAsia="pl-PL"/>
        </w:rPr>
        <w:t>U</w:t>
      </w:r>
      <w:r w:rsidRPr="00626C60">
        <w:rPr>
          <w:rFonts w:ascii="Arial" w:hAnsi="Arial" w:cs="Arial"/>
          <w:color w:val="000000" w:themeColor="text1"/>
          <w:lang w:eastAsia="pl-PL"/>
        </w:rPr>
        <w:t>mowie;</w:t>
      </w:r>
    </w:p>
    <w:p w:rsidR="00DF44DA" w:rsidRPr="00626C60" w:rsidRDefault="00DF44DA" w:rsidP="00DF44DA">
      <w:pPr>
        <w:pStyle w:val="Akapitzlist"/>
        <w:numPr>
          <w:ilvl w:val="0"/>
          <w:numId w:val="255"/>
        </w:numPr>
        <w:spacing w:after="0"/>
        <w:ind w:left="993" w:hanging="284"/>
        <w:jc w:val="both"/>
        <w:rPr>
          <w:rFonts w:ascii="Arial" w:hAnsi="Arial" w:cs="Arial"/>
          <w:color w:val="000000" w:themeColor="text1"/>
          <w:lang w:eastAsia="pl-PL"/>
        </w:rPr>
      </w:pPr>
      <w:r w:rsidRPr="00626C60">
        <w:rPr>
          <w:rFonts w:ascii="Arial" w:hAnsi="Arial" w:cs="Arial"/>
          <w:color w:val="000000" w:themeColor="text1"/>
          <w:lang w:eastAsia="pl-PL"/>
        </w:rPr>
        <w:t xml:space="preserve">W przypadku, gdy podwykonawca lub dalszy podwykonawca nie wykonuje prac </w:t>
      </w:r>
      <w:r w:rsidRPr="00626C60">
        <w:rPr>
          <w:rFonts w:ascii="Arial" w:hAnsi="Arial" w:cs="Arial"/>
          <w:color w:val="000000" w:themeColor="text1"/>
          <w:lang w:eastAsia="pl-PL"/>
        </w:rPr>
        <w:br/>
        <w:t>z należytą starannością, uległ likwidacji lub doszło do rozwiązania umowy łączącej go z Wykonawcą;</w:t>
      </w:r>
    </w:p>
    <w:p w:rsidR="00DF44DA" w:rsidRPr="00626C60" w:rsidRDefault="00DF44DA" w:rsidP="00DF44DA">
      <w:pPr>
        <w:pStyle w:val="Akapitzlist"/>
        <w:numPr>
          <w:ilvl w:val="0"/>
          <w:numId w:val="255"/>
        </w:numPr>
        <w:spacing w:after="0"/>
        <w:ind w:left="993" w:hanging="284"/>
        <w:jc w:val="both"/>
        <w:rPr>
          <w:rFonts w:ascii="Arial" w:hAnsi="Arial" w:cs="Arial"/>
          <w:color w:val="000000" w:themeColor="text1"/>
          <w:lang w:eastAsia="pl-PL"/>
        </w:rPr>
      </w:pPr>
      <w:r w:rsidRPr="00626C60">
        <w:rPr>
          <w:rFonts w:ascii="Arial" w:hAnsi="Arial" w:cs="Arial"/>
          <w:color w:val="000000" w:themeColor="text1"/>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626C60">
        <w:rPr>
          <w:rFonts w:ascii="Arial" w:eastAsia="Times New Roman" w:hAnsi="Arial" w:cs="Arial"/>
          <w:color w:val="000000" w:themeColor="text1"/>
          <w:lang w:eastAsia="pl-PL"/>
        </w:rPr>
        <w:t>kalendarzowych</w:t>
      </w:r>
      <w:r w:rsidRPr="00626C60">
        <w:rPr>
          <w:rFonts w:ascii="Arial" w:hAnsi="Arial" w:cs="Arial"/>
          <w:color w:val="000000" w:themeColor="text1"/>
          <w:lang w:eastAsia="pl-PL"/>
        </w:rPr>
        <w:t xml:space="preserve"> od daty przedłożenia propozycji, wyłącznie wtedy, gdy nowo wskazany podwykonawca spełniał będzie warunki w stopniu nie mniejszym niż wymagany w trakcie postępowania o udzielenie zamówienia publicznego;</w:t>
      </w:r>
    </w:p>
    <w:p w:rsidR="00DF44DA" w:rsidRPr="00FD66F2" w:rsidRDefault="00DF44DA" w:rsidP="00DF44DA">
      <w:pPr>
        <w:pStyle w:val="Akapitzlist"/>
        <w:numPr>
          <w:ilvl w:val="0"/>
          <w:numId w:val="255"/>
        </w:numPr>
        <w:spacing w:after="0"/>
        <w:ind w:left="993" w:hanging="284"/>
        <w:jc w:val="both"/>
        <w:rPr>
          <w:rFonts w:ascii="Arial" w:hAnsi="Arial" w:cs="Arial"/>
          <w:color w:val="000000" w:themeColor="text1"/>
          <w:lang w:eastAsia="pl-PL"/>
        </w:rPr>
      </w:pPr>
      <w:r w:rsidRPr="00626C60">
        <w:rPr>
          <w:rFonts w:ascii="Arial" w:hAnsi="Arial" w:cs="Arial"/>
          <w:color w:val="000000" w:themeColor="text1"/>
        </w:rPr>
        <w:t xml:space="preserve">W przypadku, gdy powierzenie podwykonawcy wykonania części zamówienia na roboty budowlane następuje w trakcie jego realizacji,  z zastrzeżeniem, że zmiana musi </w:t>
      </w:r>
      <w:r w:rsidRPr="00626C60">
        <w:rPr>
          <w:rFonts w:ascii="Arial" w:hAnsi="Arial" w:cs="Arial"/>
          <w:color w:val="000000" w:themeColor="text1"/>
          <w:lang w:eastAsia="pl-PL"/>
        </w:rPr>
        <w:t xml:space="preserve">być uzasadniona na piśmie przez Wykonawcę i wymaga pisemnej akceptacji Zamawiającego. Zamawiający zaakceptuje taką zmianę w terminie 14 dni </w:t>
      </w:r>
      <w:r w:rsidRPr="00626C60">
        <w:rPr>
          <w:rFonts w:ascii="Arial" w:eastAsia="Times New Roman" w:hAnsi="Arial" w:cs="Arial"/>
          <w:color w:val="000000" w:themeColor="text1"/>
          <w:lang w:eastAsia="pl-PL"/>
        </w:rPr>
        <w:t>kalendarzowych</w:t>
      </w:r>
      <w:r w:rsidRPr="00626C60">
        <w:rPr>
          <w:rFonts w:ascii="Arial" w:hAnsi="Arial" w:cs="Arial"/>
          <w:color w:val="000000" w:themeColor="text1"/>
          <w:lang w:eastAsia="pl-PL"/>
        </w:rPr>
        <w:t xml:space="preserve"> od daty przedłożenia propozycji zmiany z zastrzeżeniem, że Wykonawca </w:t>
      </w:r>
      <w:r w:rsidRPr="00626C60">
        <w:rPr>
          <w:rFonts w:ascii="Arial" w:hAnsi="Arial" w:cs="Arial"/>
          <w:color w:val="000000" w:themeColor="text1"/>
        </w:rPr>
        <w:t xml:space="preserve"> przedstawi oświadczenie, o którym mowa w </w:t>
      </w:r>
      <w:r w:rsidRPr="004B3F47">
        <w:rPr>
          <w:rFonts w:ascii="Arial" w:hAnsi="Arial" w:cs="Arial"/>
        </w:rPr>
        <w:t xml:space="preserve">art. 125 ust.1. ustawy </w:t>
      </w:r>
      <w:proofErr w:type="spellStart"/>
      <w:r w:rsidRPr="004B3F47">
        <w:rPr>
          <w:rFonts w:ascii="Arial" w:hAnsi="Arial" w:cs="Arial"/>
        </w:rPr>
        <w:t>Pzp</w:t>
      </w:r>
      <w:proofErr w:type="spellEnd"/>
      <w:r w:rsidRPr="00626C60">
        <w:rPr>
          <w:rFonts w:ascii="Arial" w:hAnsi="Arial" w:cs="Arial"/>
          <w:color w:val="000000" w:themeColor="text1"/>
        </w:rPr>
        <w:t xml:space="preserve">, lub oświadczenia lub dokumenty potwierdzające brak podstaw wykluczenia </w:t>
      </w:r>
      <w:r w:rsidRPr="00626C60">
        <w:rPr>
          <w:rFonts w:ascii="Arial" w:hAnsi="Arial" w:cs="Arial"/>
          <w:color w:val="000000" w:themeColor="text1"/>
        </w:rPr>
        <w:lastRenderedPageBreak/>
        <w:t>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rsidR="00DF44DA" w:rsidRPr="00FD66F2" w:rsidRDefault="00DF44DA" w:rsidP="00DF44DA">
      <w:pPr>
        <w:pStyle w:val="Akapitzlist"/>
        <w:numPr>
          <w:ilvl w:val="1"/>
          <w:numId w:val="93"/>
        </w:numPr>
        <w:spacing w:after="0"/>
        <w:ind w:left="284" w:hanging="284"/>
        <w:jc w:val="both"/>
        <w:rPr>
          <w:rFonts w:ascii="Arial" w:hAnsi="Arial" w:cs="Arial"/>
          <w:b/>
          <w:color w:val="000000" w:themeColor="text1"/>
        </w:rPr>
      </w:pPr>
      <w:r w:rsidRPr="00FD66F2">
        <w:rPr>
          <w:rFonts w:ascii="Arial" w:hAnsi="Arial" w:cs="Arial"/>
          <w:b/>
          <w:color w:val="000000" w:themeColor="text1"/>
        </w:rPr>
        <w:t xml:space="preserve">Poza przypadkami, o których mowa w ust. </w:t>
      </w:r>
      <w:r>
        <w:rPr>
          <w:rFonts w:ascii="Arial" w:hAnsi="Arial" w:cs="Arial"/>
          <w:b/>
          <w:color w:val="000000" w:themeColor="text1"/>
        </w:rPr>
        <w:t>2</w:t>
      </w:r>
      <w:r w:rsidRPr="00FD66F2">
        <w:rPr>
          <w:rFonts w:ascii="Arial" w:hAnsi="Arial" w:cs="Arial"/>
          <w:b/>
          <w:color w:val="000000" w:themeColor="text1"/>
        </w:rPr>
        <w:t xml:space="preserve"> i </w:t>
      </w:r>
      <w:r>
        <w:rPr>
          <w:rFonts w:ascii="Arial" w:hAnsi="Arial" w:cs="Arial"/>
          <w:b/>
          <w:color w:val="000000" w:themeColor="text1"/>
        </w:rPr>
        <w:t>3</w:t>
      </w:r>
      <w:r w:rsidRPr="00FD66F2">
        <w:rPr>
          <w:rFonts w:ascii="Arial" w:hAnsi="Arial" w:cs="Arial"/>
          <w:b/>
          <w:color w:val="000000" w:themeColor="text1"/>
        </w:rPr>
        <w:t xml:space="preserve">, dopuszczalna jest zmiana postanowień zawartej </w:t>
      </w:r>
      <w:r>
        <w:rPr>
          <w:rFonts w:ascii="Arial" w:hAnsi="Arial" w:cs="Arial"/>
          <w:b/>
          <w:color w:val="000000" w:themeColor="text1"/>
        </w:rPr>
        <w:t>U</w:t>
      </w:r>
      <w:r w:rsidRPr="00FD66F2">
        <w:rPr>
          <w:rFonts w:ascii="Arial" w:hAnsi="Arial" w:cs="Arial"/>
          <w:b/>
          <w:color w:val="000000" w:themeColor="text1"/>
        </w:rPr>
        <w:t xml:space="preserve">mowy w okolicznościach i na warunkach określonych </w:t>
      </w:r>
      <w:r w:rsidRPr="00FD66F2">
        <w:rPr>
          <w:rFonts w:ascii="Arial" w:hAnsi="Arial" w:cs="Arial"/>
          <w:b/>
          <w:color w:val="000000" w:themeColor="text1"/>
        </w:rPr>
        <w:br/>
        <w:t xml:space="preserve">w art. </w:t>
      </w:r>
      <w:r>
        <w:rPr>
          <w:rFonts w:ascii="Arial" w:hAnsi="Arial" w:cs="Arial"/>
          <w:b/>
          <w:color w:val="000000" w:themeColor="text1"/>
        </w:rPr>
        <w:t xml:space="preserve">455 ustawy </w:t>
      </w:r>
      <w:proofErr w:type="spellStart"/>
      <w:r>
        <w:rPr>
          <w:rFonts w:ascii="Arial" w:hAnsi="Arial" w:cs="Arial"/>
          <w:b/>
          <w:color w:val="000000" w:themeColor="text1"/>
        </w:rPr>
        <w:t>Pzp</w:t>
      </w:r>
      <w:proofErr w:type="spellEnd"/>
      <w:r w:rsidRPr="00FD66F2">
        <w:rPr>
          <w:rFonts w:ascii="Arial" w:hAnsi="Arial" w:cs="Arial"/>
          <w:b/>
          <w:color w:val="000000" w:themeColor="text1"/>
        </w:rPr>
        <w:t>.</w:t>
      </w:r>
    </w:p>
    <w:p w:rsidR="00DF44DA" w:rsidRPr="001C6F24" w:rsidRDefault="00DF44DA" w:rsidP="00DF44DA">
      <w:pPr>
        <w:pStyle w:val="Akapitzlist"/>
        <w:numPr>
          <w:ilvl w:val="1"/>
          <w:numId w:val="93"/>
        </w:numPr>
        <w:spacing w:after="0"/>
        <w:ind w:left="284" w:hanging="284"/>
        <w:jc w:val="both"/>
        <w:rPr>
          <w:rFonts w:ascii="Arial" w:hAnsi="Arial" w:cs="Arial"/>
          <w:b/>
          <w:color w:val="000000" w:themeColor="text1"/>
        </w:rPr>
      </w:pPr>
      <w:r w:rsidRPr="001C6F24">
        <w:rPr>
          <w:rFonts w:ascii="Arial" w:hAnsi="Arial" w:cs="Arial"/>
          <w:b/>
          <w:color w:val="000000" w:themeColor="text1"/>
        </w:rPr>
        <w:t xml:space="preserve">Zmiana postanowień zawartej </w:t>
      </w:r>
      <w:r>
        <w:rPr>
          <w:rFonts w:ascii="Arial" w:hAnsi="Arial" w:cs="Arial"/>
          <w:b/>
          <w:color w:val="000000" w:themeColor="text1"/>
        </w:rPr>
        <w:t>U</w:t>
      </w:r>
      <w:r w:rsidRPr="001C6F24">
        <w:rPr>
          <w:rFonts w:ascii="Arial" w:hAnsi="Arial" w:cs="Arial"/>
          <w:b/>
          <w:color w:val="000000" w:themeColor="text1"/>
        </w:rPr>
        <w:t xml:space="preserve">mowy może nastąpić wyłącznie za zgodą obu stron wyrażoną </w:t>
      </w:r>
      <w:r w:rsidRPr="001C6F24">
        <w:rPr>
          <w:rFonts w:ascii="Arial" w:hAnsi="Arial" w:cs="Arial"/>
          <w:b/>
          <w:color w:val="000000" w:themeColor="text1"/>
          <w:lang w:eastAsia="pl-PL"/>
        </w:rPr>
        <w:t>w formie pisemnego aneksu pod rygorem nieważności.</w:t>
      </w:r>
    </w:p>
    <w:p w:rsidR="00DF44DA" w:rsidRPr="00626C60" w:rsidRDefault="00DF44DA" w:rsidP="00DF44DA">
      <w:pPr>
        <w:pStyle w:val="Akapitzlist"/>
        <w:spacing w:after="0" w:line="240" w:lineRule="auto"/>
        <w:ind w:left="709"/>
        <w:jc w:val="both"/>
        <w:rPr>
          <w:rFonts w:ascii="Arial" w:hAnsi="Arial" w:cs="Arial"/>
          <w:b/>
          <w:color w:val="000000" w:themeColor="text1"/>
        </w:rPr>
      </w:pPr>
    </w:p>
    <w:p w:rsidR="00DF44DA" w:rsidRPr="00626C60" w:rsidRDefault="00DF44DA" w:rsidP="00DF44DA">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22</w:t>
      </w:r>
    </w:p>
    <w:p w:rsidR="00DF44DA" w:rsidRPr="00626C60" w:rsidRDefault="00DF44DA" w:rsidP="00DF44DA">
      <w:pPr>
        <w:spacing w:after="0"/>
        <w:jc w:val="center"/>
        <w:rPr>
          <w:rFonts w:ascii="Arial" w:eastAsia="Times New Roman" w:hAnsi="Arial" w:cs="Arial"/>
          <w:b/>
          <w:color w:val="000000" w:themeColor="text1"/>
          <w:lang w:eastAsia="pl-PL"/>
        </w:rPr>
      </w:pPr>
    </w:p>
    <w:p w:rsidR="00DF44DA" w:rsidRPr="00626C60" w:rsidRDefault="00DF44DA" w:rsidP="00DF44DA">
      <w:pPr>
        <w:pStyle w:val="Akapitzlist"/>
        <w:numPr>
          <w:ilvl w:val="0"/>
          <w:numId w:val="123"/>
        </w:numPr>
        <w:tabs>
          <w:tab w:val="left" w:pos="555"/>
        </w:tabs>
        <w:spacing w:after="0"/>
        <w:ind w:left="567"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oświadcza, że rezygnuje z prawa do prywatności w zakresie imienia </w:t>
      </w:r>
      <w:r w:rsidRPr="00626C60">
        <w:rPr>
          <w:rFonts w:ascii="Arial" w:eastAsia="Times New Roman" w:hAnsi="Arial" w:cs="Arial"/>
          <w:color w:val="000000" w:themeColor="text1"/>
          <w:lang w:eastAsia="pl-PL"/>
        </w:rPr>
        <w:br/>
        <w:t>i nazwiska, o którym mowa w art.</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5 ust. 2 ustawy z dnia 6 września 2001 r. o dostępie do informacji publicznej (Dz. U. z 20</w:t>
      </w:r>
      <w:r>
        <w:rPr>
          <w:rFonts w:ascii="Arial" w:eastAsia="Times New Roman" w:hAnsi="Arial" w:cs="Arial"/>
          <w:color w:val="000000" w:themeColor="text1"/>
          <w:lang w:eastAsia="pl-PL"/>
        </w:rPr>
        <w:t>20</w:t>
      </w:r>
      <w:r w:rsidRPr="00626C60">
        <w:rPr>
          <w:rFonts w:ascii="Arial" w:eastAsia="Times New Roman" w:hAnsi="Arial" w:cs="Arial"/>
          <w:color w:val="000000" w:themeColor="text1"/>
          <w:lang w:eastAsia="pl-PL"/>
        </w:rPr>
        <w:t xml:space="preserve"> r. poz.</w:t>
      </w:r>
      <w:r>
        <w:rPr>
          <w:rFonts w:ascii="Arial" w:eastAsia="Times New Roman" w:hAnsi="Arial" w:cs="Arial"/>
          <w:color w:val="000000" w:themeColor="text1"/>
          <w:lang w:eastAsia="pl-PL"/>
        </w:rPr>
        <w:t>2176 j.t.</w:t>
      </w:r>
      <w:r w:rsidRPr="00626C60">
        <w:rPr>
          <w:rFonts w:ascii="Arial" w:eastAsia="Times New Roman" w:hAnsi="Arial" w:cs="Arial"/>
          <w:color w:val="000000" w:themeColor="text1"/>
          <w:lang w:eastAsia="pl-PL"/>
        </w:rPr>
        <w:t>).</w:t>
      </w:r>
    </w:p>
    <w:p w:rsidR="00DF44DA" w:rsidRPr="00FB720D" w:rsidRDefault="00DF44DA" w:rsidP="00DF44DA">
      <w:pPr>
        <w:pStyle w:val="Akapitzlist"/>
        <w:numPr>
          <w:ilvl w:val="0"/>
          <w:numId w:val="123"/>
        </w:numPr>
        <w:tabs>
          <w:tab w:val="left" w:pos="555"/>
        </w:tabs>
        <w:spacing w:after="0"/>
        <w:ind w:left="567" w:hanging="425"/>
        <w:jc w:val="both"/>
        <w:rPr>
          <w:rFonts w:ascii="Arial" w:eastAsia="Times New Roman" w:hAnsi="Arial" w:cs="Arial"/>
          <w:color w:val="000000" w:themeColor="text1"/>
          <w:lang w:eastAsia="pl-PL"/>
        </w:rPr>
      </w:pPr>
      <w:r w:rsidRPr="0078344C">
        <w:rPr>
          <w:rFonts w:ascii="Arial" w:eastAsia="Times New Roman" w:hAnsi="Arial" w:cs="Arial"/>
          <w:color w:val="000000" w:themeColor="text1"/>
          <w:lang w:eastAsia="pl-PL"/>
        </w:rPr>
        <w:t xml:space="preserve">Każda ze Stron będzie przetwarzać przekazane jej w wyniku zawarcia </w:t>
      </w:r>
      <w:r>
        <w:rPr>
          <w:rFonts w:ascii="Arial" w:eastAsia="Times New Roman" w:hAnsi="Arial" w:cs="Arial"/>
          <w:color w:val="000000" w:themeColor="text1"/>
          <w:lang w:eastAsia="pl-PL"/>
        </w:rPr>
        <w:br/>
      </w:r>
      <w:r w:rsidRPr="0078344C">
        <w:rPr>
          <w:rFonts w:ascii="Arial" w:eastAsia="Times New Roman" w:hAnsi="Arial" w:cs="Arial"/>
          <w:color w:val="000000" w:themeColor="text1"/>
          <w:lang w:eastAsia="pl-PL"/>
        </w:rPr>
        <w:t>i wykonywania Umowy dane osobowe dotyczące pracowników drugiej Stron</w:t>
      </w:r>
      <w:r w:rsidRPr="00FB720D">
        <w:rPr>
          <w:rFonts w:ascii="Arial" w:eastAsia="Times New Roman" w:hAnsi="Arial" w:cs="Arial"/>
          <w:color w:val="000000" w:themeColor="text1"/>
          <w:lang w:eastAsia="pl-PL"/>
        </w:rPr>
        <w:t xml:space="preserve">y </w:t>
      </w:r>
      <w:r>
        <w:rPr>
          <w:rFonts w:ascii="Arial" w:eastAsia="Times New Roman" w:hAnsi="Arial" w:cs="Arial"/>
          <w:color w:val="000000" w:themeColor="text1"/>
          <w:lang w:eastAsia="pl-PL"/>
        </w:rPr>
        <w:br/>
      </w:r>
      <w:r w:rsidRPr="00FB720D">
        <w:rPr>
          <w:rFonts w:ascii="Arial" w:eastAsia="Times New Roman" w:hAnsi="Arial" w:cs="Arial"/>
          <w:color w:val="000000" w:themeColor="text1"/>
          <w:lang w:eastAsia="pl-PL"/>
        </w:rPr>
        <w:t>w celu zawarcia i wykonania Umowy.</w:t>
      </w:r>
    </w:p>
    <w:p w:rsidR="00DF44DA" w:rsidRPr="00FB720D" w:rsidRDefault="00DF44DA" w:rsidP="00DF44DA">
      <w:pPr>
        <w:pStyle w:val="Akapitzlist"/>
        <w:numPr>
          <w:ilvl w:val="0"/>
          <w:numId w:val="123"/>
        </w:numPr>
        <w:tabs>
          <w:tab w:val="left" w:pos="555"/>
        </w:tabs>
        <w:spacing w:after="0"/>
        <w:ind w:left="567" w:hanging="425"/>
        <w:jc w:val="both"/>
        <w:rPr>
          <w:rFonts w:ascii="Arial" w:eastAsia="Times New Roman" w:hAnsi="Arial" w:cs="Arial"/>
          <w:color w:val="000000" w:themeColor="text1"/>
          <w:lang w:eastAsia="pl-PL"/>
        </w:rPr>
      </w:pPr>
      <w:r w:rsidRPr="00FB720D">
        <w:rPr>
          <w:rFonts w:ascii="Arial" w:eastAsia="Times New Roman" w:hAnsi="Arial" w:cs="Arial"/>
          <w:color w:val="000000" w:themeColor="text1"/>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DF44DA" w:rsidRPr="00626C60" w:rsidRDefault="00DF44DA" w:rsidP="00DF44DA">
      <w:pPr>
        <w:pStyle w:val="Akapitzlist"/>
        <w:numPr>
          <w:ilvl w:val="0"/>
          <w:numId w:val="123"/>
        </w:numPr>
        <w:tabs>
          <w:tab w:val="left" w:pos="555"/>
        </w:tabs>
        <w:spacing w:after="0"/>
        <w:ind w:left="567"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oświadcza, że zapoznał się z treścią klauzuli informacyjnej RODO stanowiącej załącznik nr 5 do Umowy.</w:t>
      </w:r>
    </w:p>
    <w:p w:rsidR="00DF44DA" w:rsidRPr="00626C60" w:rsidRDefault="00DF44DA" w:rsidP="00DF44DA">
      <w:pPr>
        <w:pStyle w:val="Akapitzlist"/>
        <w:numPr>
          <w:ilvl w:val="0"/>
          <w:numId w:val="123"/>
        </w:numPr>
        <w:tabs>
          <w:tab w:val="left" w:pos="555"/>
        </w:tabs>
        <w:spacing w:after="0"/>
        <w:ind w:left="567"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oświadcza, że wypełnił obowiązki informacyjne przewidziane w art. 13 lub art. 14 RODO (Dz. Urz. UE L 119 z 04.05.2016 str. 1) wobec osób fizycznych, </w:t>
      </w:r>
      <w:r w:rsidRPr="00626C60">
        <w:rPr>
          <w:rFonts w:ascii="Arial" w:eastAsia="Times New Roman" w:hAnsi="Arial" w:cs="Arial"/>
          <w:color w:val="000000" w:themeColor="text1"/>
          <w:lang w:eastAsia="pl-PL"/>
        </w:rPr>
        <w:br/>
        <w:t xml:space="preserve">od których dane osobowe bezpośrednio lub pośrednio pozyskał w celu zawarcia </w:t>
      </w:r>
      <w:r w:rsidRPr="00626C60">
        <w:rPr>
          <w:rFonts w:ascii="Arial" w:eastAsia="Times New Roman" w:hAnsi="Arial" w:cs="Arial"/>
          <w:color w:val="000000" w:themeColor="text1"/>
          <w:lang w:eastAsia="pl-PL"/>
        </w:rPr>
        <w:br/>
        <w:t xml:space="preserve">i wykonania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r w:rsidRPr="00626C60">
        <w:rPr>
          <w:rStyle w:val="Odwoanieprzypisudolnego"/>
          <w:rFonts w:ascii="Arial" w:hAnsi="Arial" w:cs="Arial"/>
          <w:color w:val="000000" w:themeColor="text1"/>
        </w:rPr>
        <w:footnoteReference w:id="3"/>
      </w:r>
    </w:p>
    <w:p w:rsidR="00DF44DA" w:rsidRPr="00626C60" w:rsidRDefault="00DF44DA" w:rsidP="00DF44DA">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23</w:t>
      </w:r>
    </w:p>
    <w:p w:rsidR="00DF44DA" w:rsidRPr="00626C60" w:rsidRDefault="00DF44DA" w:rsidP="00DF44DA">
      <w:pPr>
        <w:spacing w:after="0"/>
        <w:jc w:val="center"/>
        <w:rPr>
          <w:rFonts w:ascii="Arial" w:eastAsia="Times New Roman" w:hAnsi="Arial" w:cs="Arial"/>
          <w:b/>
          <w:color w:val="000000" w:themeColor="text1"/>
          <w:lang w:eastAsia="pl-PL"/>
        </w:rPr>
      </w:pPr>
    </w:p>
    <w:p w:rsidR="00DF44DA" w:rsidRDefault="00DF44DA" w:rsidP="00DF44DA">
      <w:pPr>
        <w:pStyle w:val="Akapitzlist"/>
        <w:numPr>
          <w:ilvl w:val="3"/>
          <w:numId w:val="97"/>
        </w:numPr>
        <w:tabs>
          <w:tab w:val="num" w:pos="1440"/>
        </w:tabs>
        <w:suppressAutoHyphens/>
        <w:spacing w:after="0"/>
        <w:ind w:left="426"/>
        <w:jc w:val="both"/>
        <w:rPr>
          <w:rFonts w:ascii="Arial" w:hAnsi="Arial" w:cs="Arial"/>
          <w:color w:val="000000" w:themeColor="text1"/>
        </w:rPr>
      </w:pPr>
      <w:r w:rsidRPr="00626C60">
        <w:rPr>
          <w:rFonts w:ascii="Arial" w:hAnsi="Arial" w:cs="Arial"/>
          <w:color w:val="000000" w:themeColor="text1"/>
        </w:rPr>
        <w:t xml:space="preserve">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w:t>
      </w:r>
      <w:r>
        <w:rPr>
          <w:rFonts w:ascii="Arial" w:hAnsi="Arial" w:cs="Arial"/>
          <w:color w:val="000000" w:themeColor="text1"/>
        </w:rPr>
        <w:t>U</w:t>
      </w:r>
      <w:r w:rsidRPr="00626C60">
        <w:rPr>
          <w:rFonts w:ascii="Arial" w:hAnsi="Arial" w:cs="Arial"/>
          <w:color w:val="000000" w:themeColor="text1"/>
        </w:rPr>
        <w:t>mowy</w:t>
      </w:r>
      <w:r>
        <w:rPr>
          <w:rFonts w:ascii="Arial" w:hAnsi="Arial" w:cs="Arial"/>
          <w:color w:val="000000" w:themeColor="text1"/>
        </w:rPr>
        <w:t>,</w:t>
      </w:r>
      <w:r w:rsidRPr="00626C60">
        <w:rPr>
          <w:rFonts w:ascii="Arial" w:hAnsi="Arial" w:cs="Arial"/>
          <w:color w:val="000000" w:themeColor="text1"/>
        </w:rPr>
        <w:t xml:space="preserve"> gwarancji</w:t>
      </w:r>
      <w:r>
        <w:rPr>
          <w:rFonts w:ascii="Arial" w:hAnsi="Arial" w:cs="Arial"/>
          <w:color w:val="000000" w:themeColor="text1"/>
        </w:rPr>
        <w:t>, rękojmi za wady</w:t>
      </w:r>
      <w:r w:rsidRPr="00626C60">
        <w:rPr>
          <w:rFonts w:ascii="Arial" w:hAnsi="Arial" w:cs="Arial"/>
          <w:color w:val="000000" w:themeColor="text1"/>
        </w:rPr>
        <w:t xml:space="preserve"> oraz niezakończonych rozliczeń wynikających z </w:t>
      </w:r>
      <w:r>
        <w:rPr>
          <w:rFonts w:ascii="Arial" w:hAnsi="Arial" w:cs="Arial"/>
          <w:color w:val="000000" w:themeColor="text1"/>
        </w:rPr>
        <w:t>U</w:t>
      </w:r>
      <w:r w:rsidRPr="00626C60">
        <w:rPr>
          <w:rFonts w:ascii="Arial" w:hAnsi="Arial" w:cs="Arial"/>
          <w:color w:val="000000" w:themeColor="text1"/>
        </w:rPr>
        <w:t>mowy.</w:t>
      </w:r>
    </w:p>
    <w:p w:rsidR="00DF44DA" w:rsidRPr="00A65BBB" w:rsidRDefault="00DF44DA" w:rsidP="00DF44DA">
      <w:pPr>
        <w:pStyle w:val="Akapitzlist"/>
        <w:numPr>
          <w:ilvl w:val="3"/>
          <w:numId w:val="97"/>
        </w:numPr>
        <w:ind w:left="426"/>
        <w:rPr>
          <w:rFonts w:ascii="Arial" w:hAnsi="Arial" w:cs="Arial"/>
          <w:color w:val="000000" w:themeColor="text1"/>
        </w:rPr>
      </w:pPr>
      <w:r w:rsidRPr="00A65BBB">
        <w:rPr>
          <w:rFonts w:ascii="Arial" w:hAnsi="Arial" w:cs="Arial"/>
          <w:color w:val="000000" w:themeColor="text1"/>
        </w:rPr>
        <w:t>Wykonawca jest zobowiązany do informowania Zamawiającego o likwidacji, wszczęciu postepowania upadłościowego, zajęci</w:t>
      </w:r>
      <w:r>
        <w:rPr>
          <w:rFonts w:ascii="Arial" w:hAnsi="Arial" w:cs="Arial"/>
          <w:color w:val="000000" w:themeColor="text1"/>
        </w:rPr>
        <w:t>u</w:t>
      </w:r>
      <w:r w:rsidRPr="00A65BBB">
        <w:rPr>
          <w:rFonts w:ascii="Arial" w:hAnsi="Arial" w:cs="Arial"/>
          <w:color w:val="000000" w:themeColor="text1"/>
        </w:rPr>
        <w:t xml:space="preserve"> majątku w zakresie uniemożliwiającym realizację przedmiotu Umowy.</w:t>
      </w:r>
    </w:p>
    <w:p w:rsidR="00DF44DA" w:rsidRPr="004B3F47" w:rsidRDefault="00DF44DA" w:rsidP="00DF44DA">
      <w:pPr>
        <w:pStyle w:val="Akapitzlist"/>
        <w:numPr>
          <w:ilvl w:val="3"/>
          <w:numId w:val="97"/>
        </w:numPr>
        <w:tabs>
          <w:tab w:val="num" w:pos="1440"/>
        </w:tabs>
        <w:suppressAutoHyphens/>
        <w:spacing w:after="0"/>
        <w:ind w:left="426"/>
        <w:jc w:val="both"/>
        <w:rPr>
          <w:rFonts w:ascii="Arial" w:hAnsi="Arial" w:cs="Arial"/>
          <w:color w:val="000000" w:themeColor="text1"/>
        </w:rPr>
      </w:pPr>
      <w:r w:rsidRPr="004B3F47">
        <w:rPr>
          <w:rFonts w:ascii="Arial" w:hAnsi="Arial" w:cs="Arial"/>
          <w:color w:val="000000" w:themeColor="text1"/>
        </w:rPr>
        <w:t xml:space="preserve">Wykonawca nie może bez uzyskania uprzedniej pisemnej zgody Zamawiającego dokonać przelewu </w:t>
      </w:r>
      <w:r>
        <w:rPr>
          <w:rFonts w:ascii="Arial" w:hAnsi="Arial" w:cs="Arial"/>
          <w:color w:val="000000" w:themeColor="text1"/>
        </w:rPr>
        <w:t xml:space="preserve">praw, obowiązków i </w:t>
      </w:r>
      <w:r w:rsidRPr="004B3F47">
        <w:rPr>
          <w:rFonts w:ascii="Arial" w:hAnsi="Arial" w:cs="Arial"/>
          <w:color w:val="000000" w:themeColor="text1"/>
        </w:rPr>
        <w:t xml:space="preserve">wierzytelności przysługujących mu z niniejszej Umowy na osobę trzecią. </w:t>
      </w:r>
    </w:p>
    <w:p w:rsidR="00DF44DA" w:rsidRPr="00626C60" w:rsidRDefault="00DF44DA" w:rsidP="00DF44DA">
      <w:pPr>
        <w:pStyle w:val="Akapitzlist"/>
        <w:suppressAutoHyphens/>
        <w:spacing w:after="0"/>
        <w:ind w:left="426"/>
        <w:jc w:val="both"/>
        <w:rPr>
          <w:rFonts w:ascii="Arial" w:hAnsi="Arial" w:cs="Arial"/>
          <w:color w:val="000000" w:themeColor="text1"/>
        </w:rPr>
      </w:pPr>
    </w:p>
    <w:p w:rsidR="00DF44DA" w:rsidRPr="00626C60" w:rsidRDefault="00DF44DA" w:rsidP="00DF44DA">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24</w:t>
      </w:r>
    </w:p>
    <w:p w:rsidR="00DF44DA" w:rsidRPr="00626C60" w:rsidRDefault="00DF44DA" w:rsidP="00DF44DA">
      <w:pPr>
        <w:spacing w:after="0"/>
        <w:jc w:val="center"/>
        <w:rPr>
          <w:rFonts w:ascii="Arial" w:eastAsia="Times New Roman" w:hAnsi="Arial" w:cs="Arial"/>
          <w:b/>
          <w:color w:val="000000" w:themeColor="text1"/>
          <w:lang w:eastAsia="pl-PL"/>
        </w:rPr>
      </w:pPr>
    </w:p>
    <w:p w:rsidR="00DF44DA" w:rsidRPr="00626C60" w:rsidRDefault="00DF44DA" w:rsidP="00DF44DA">
      <w:p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Spory wynikłe na tle realizacji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będzie rozstrzygał Sąd właściwy rzeczowo oraz właściwy miejscowo dla siedziby Zamawiającego. </w:t>
      </w:r>
    </w:p>
    <w:p w:rsidR="00DF44DA" w:rsidRPr="00626C60" w:rsidRDefault="00DF44DA" w:rsidP="00DF44DA">
      <w:pPr>
        <w:spacing w:after="0"/>
        <w:jc w:val="both"/>
        <w:rPr>
          <w:rFonts w:ascii="Arial" w:eastAsia="Times New Roman" w:hAnsi="Arial" w:cs="Arial"/>
          <w:color w:val="000000" w:themeColor="text1"/>
          <w:lang w:eastAsia="pl-PL"/>
        </w:rPr>
      </w:pPr>
    </w:p>
    <w:p w:rsidR="00DF44DA" w:rsidRPr="00626C60" w:rsidRDefault="00DF44DA" w:rsidP="00DF44DA">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25</w:t>
      </w:r>
    </w:p>
    <w:p w:rsidR="00DF44DA" w:rsidRPr="00626C60" w:rsidRDefault="00DF44DA" w:rsidP="00DF44DA">
      <w:pPr>
        <w:spacing w:after="0"/>
        <w:jc w:val="center"/>
        <w:rPr>
          <w:rFonts w:ascii="Arial" w:eastAsia="Times New Roman" w:hAnsi="Arial" w:cs="Arial"/>
          <w:b/>
          <w:color w:val="000000" w:themeColor="text1"/>
          <w:lang w:eastAsia="pl-PL"/>
        </w:rPr>
      </w:pPr>
    </w:p>
    <w:p w:rsidR="00DF44DA" w:rsidRPr="00626C60" w:rsidRDefault="00DF44DA" w:rsidP="00DF44DA">
      <w:p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sprawach nieuregulowanych w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mowie mają zastosowanie przepisy: kodeksu cywilnego, prawa budowlanego, prawa zamówień publicznych i inne obowiązujące </w:t>
      </w:r>
      <w:r w:rsidRPr="00626C60">
        <w:rPr>
          <w:rFonts w:ascii="Arial" w:eastAsia="Times New Roman" w:hAnsi="Arial" w:cs="Arial"/>
          <w:color w:val="000000" w:themeColor="text1"/>
          <w:lang w:eastAsia="pl-PL"/>
        </w:rPr>
        <w:br/>
        <w:t xml:space="preserve">w przedmiocie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p>
    <w:p w:rsidR="00DF44DA" w:rsidRPr="00626C60" w:rsidRDefault="00DF44DA" w:rsidP="00DF44DA">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26</w:t>
      </w:r>
    </w:p>
    <w:p w:rsidR="00DF44DA" w:rsidRPr="00626C60" w:rsidRDefault="00DF44DA" w:rsidP="00DF44DA">
      <w:pPr>
        <w:spacing w:after="0"/>
        <w:jc w:val="center"/>
        <w:rPr>
          <w:rFonts w:ascii="Arial" w:eastAsia="Times New Roman" w:hAnsi="Arial" w:cs="Arial"/>
          <w:b/>
          <w:color w:val="000000" w:themeColor="text1"/>
          <w:lang w:eastAsia="pl-PL"/>
        </w:rPr>
      </w:pPr>
    </w:p>
    <w:p w:rsidR="00DF44DA" w:rsidRPr="00626C60" w:rsidRDefault="00DF44DA" w:rsidP="00DF44DA">
      <w:pPr>
        <w:spacing w:after="24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Umowę niniejszą sporządzono w 3 jednobrzmiących egzemplarzach, w tym 2 egzemplarze dla Zamawiającego i 1 egzemplarz dla Wykonawcy.</w:t>
      </w:r>
    </w:p>
    <w:p w:rsidR="00DF44DA" w:rsidRPr="00626C60" w:rsidRDefault="00DF44DA" w:rsidP="00DF44DA">
      <w:pPr>
        <w:spacing w:after="0"/>
        <w:jc w:val="both"/>
        <w:rPr>
          <w:rFonts w:ascii="Arial" w:hAnsi="Arial" w:cs="Arial"/>
          <w:bCs/>
          <w:color w:val="000000" w:themeColor="text1"/>
        </w:rPr>
      </w:pPr>
      <w:r w:rsidRPr="00626C60">
        <w:rPr>
          <w:rFonts w:ascii="Arial" w:hAnsi="Arial" w:cs="Arial"/>
          <w:bCs/>
          <w:color w:val="000000" w:themeColor="text1"/>
        </w:rPr>
        <w:t>Dokumenty stanowiące integralną część umowy:</w:t>
      </w:r>
    </w:p>
    <w:p w:rsidR="00DF44DA" w:rsidRPr="00626C60" w:rsidRDefault="00DF44DA" w:rsidP="00DF44DA">
      <w:pPr>
        <w:numPr>
          <w:ilvl w:val="0"/>
          <w:numId w:val="115"/>
        </w:numPr>
        <w:spacing w:after="0"/>
        <w:jc w:val="both"/>
        <w:rPr>
          <w:rFonts w:ascii="Arial" w:hAnsi="Arial" w:cs="Arial"/>
          <w:color w:val="000000" w:themeColor="text1"/>
        </w:rPr>
      </w:pPr>
      <w:r w:rsidRPr="00626C60">
        <w:rPr>
          <w:rFonts w:ascii="Arial" w:hAnsi="Arial" w:cs="Arial"/>
          <w:bCs/>
          <w:color w:val="000000" w:themeColor="text1"/>
        </w:rPr>
        <w:t xml:space="preserve">Przedmiary robót, </w:t>
      </w:r>
      <w:proofErr w:type="spellStart"/>
      <w:r w:rsidRPr="00626C60">
        <w:rPr>
          <w:rFonts w:ascii="Arial" w:hAnsi="Arial" w:cs="Arial"/>
          <w:bCs/>
          <w:color w:val="000000" w:themeColor="text1"/>
        </w:rPr>
        <w:t>STWiOR</w:t>
      </w:r>
      <w:proofErr w:type="spellEnd"/>
      <w:r w:rsidRPr="00626C60">
        <w:rPr>
          <w:rFonts w:ascii="Arial" w:hAnsi="Arial" w:cs="Arial"/>
          <w:bCs/>
          <w:color w:val="000000" w:themeColor="text1"/>
        </w:rPr>
        <w:t xml:space="preserve">, </w:t>
      </w:r>
    </w:p>
    <w:p w:rsidR="00DF44DA" w:rsidRPr="00626C60" w:rsidRDefault="00DF44DA" w:rsidP="00DF44DA">
      <w:pPr>
        <w:numPr>
          <w:ilvl w:val="0"/>
          <w:numId w:val="115"/>
        </w:numPr>
        <w:spacing w:after="0"/>
        <w:jc w:val="both"/>
        <w:rPr>
          <w:rFonts w:ascii="Arial" w:hAnsi="Arial" w:cs="Arial"/>
          <w:color w:val="000000" w:themeColor="text1"/>
        </w:rPr>
      </w:pPr>
      <w:r w:rsidRPr="00626C60">
        <w:rPr>
          <w:rFonts w:ascii="Arial" w:hAnsi="Arial" w:cs="Arial"/>
          <w:bCs/>
          <w:color w:val="000000" w:themeColor="text1"/>
        </w:rPr>
        <w:t>Specyfikacja Warunków Zamówienia,</w:t>
      </w:r>
    </w:p>
    <w:p w:rsidR="00DF44DA" w:rsidRPr="00626C60" w:rsidRDefault="00DF44DA" w:rsidP="00DF44DA">
      <w:pPr>
        <w:numPr>
          <w:ilvl w:val="0"/>
          <w:numId w:val="115"/>
        </w:numPr>
        <w:spacing w:after="0"/>
        <w:jc w:val="both"/>
        <w:rPr>
          <w:rFonts w:ascii="Arial" w:hAnsi="Arial" w:cs="Arial"/>
          <w:color w:val="000000" w:themeColor="text1"/>
        </w:rPr>
      </w:pPr>
      <w:r w:rsidRPr="00626C60">
        <w:rPr>
          <w:rFonts w:ascii="Arial" w:hAnsi="Arial" w:cs="Arial"/>
          <w:bCs/>
          <w:color w:val="000000" w:themeColor="text1"/>
        </w:rPr>
        <w:t>Oferta Wykonawcy,</w:t>
      </w:r>
    </w:p>
    <w:p w:rsidR="00DF44DA" w:rsidRPr="00626C60" w:rsidRDefault="00DF44DA" w:rsidP="00DF44DA">
      <w:pPr>
        <w:spacing w:after="0"/>
        <w:jc w:val="both"/>
        <w:rPr>
          <w:rFonts w:ascii="Arial" w:hAnsi="Arial" w:cs="Arial"/>
          <w:bCs/>
          <w:color w:val="000000" w:themeColor="text1"/>
        </w:rPr>
      </w:pPr>
    </w:p>
    <w:p w:rsidR="00DF44DA" w:rsidRPr="00626C60" w:rsidRDefault="00DF44DA" w:rsidP="00DF44DA">
      <w:pPr>
        <w:spacing w:after="0"/>
        <w:jc w:val="both"/>
        <w:rPr>
          <w:rFonts w:ascii="Arial" w:hAnsi="Arial" w:cs="Arial"/>
          <w:bCs/>
          <w:color w:val="000000" w:themeColor="text1"/>
        </w:rPr>
      </w:pPr>
      <w:r w:rsidRPr="00626C60">
        <w:rPr>
          <w:rFonts w:ascii="Arial" w:hAnsi="Arial" w:cs="Arial"/>
          <w:bCs/>
          <w:color w:val="000000" w:themeColor="text1"/>
        </w:rPr>
        <w:t xml:space="preserve">Załączniki do </w:t>
      </w:r>
      <w:r>
        <w:rPr>
          <w:rFonts w:ascii="Arial" w:hAnsi="Arial" w:cs="Arial"/>
          <w:bCs/>
          <w:color w:val="000000" w:themeColor="text1"/>
        </w:rPr>
        <w:t>U</w:t>
      </w:r>
      <w:r w:rsidRPr="00626C60">
        <w:rPr>
          <w:rFonts w:ascii="Arial" w:hAnsi="Arial" w:cs="Arial"/>
          <w:bCs/>
          <w:color w:val="000000" w:themeColor="text1"/>
        </w:rPr>
        <w:t>mowy:</w:t>
      </w:r>
    </w:p>
    <w:p w:rsidR="00DF44DA" w:rsidRPr="00626C60" w:rsidRDefault="00DF44DA" w:rsidP="00DF44DA">
      <w:pPr>
        <w:spacing w:after="0"/>
        <w:jc w:val="both"/>
        <w:rPr>
          <w:rFonts w:ascii="Arial" w:hAnsi="Arial" w:cs="Arial"/>
          <w:bCs/>
          <w:color w:val="000000" w:themeColor="text1"/>
        </w:rPr>
      </w:pPr>
      <w:r w:rsidRPr="00626C60">
        <w:rPr>
          <w:rFonts w:ascii="Arial" w:hAnsi="Arial" w:cs="Arial"/>
          <w:bCs/>
          <w:color w:val="000000" w:themeColor="text1"/>
        </w:rPr>
        <w:t>Załącznik nr 1 – Harmonogram rzeczowo-finansowy</w:t>
      </w:r>
    </w:p>
    <w:p w:rsidR="00DF44DA" w:rsidRPr="00626C60" w:rsidRDefault="00DF44DA" w:rsidP="00DF44DA">
      <w:pPr>
        <w:spacing w:after="0"/>
        <w:jc w:val="both"/>
        <w:rPr>
          <w:rFonts w:ascii="Arial" w:hAnsi="Arial" w:cs="Arial"/>
          <w:bCs/>
          <w:color w:val="000000" w:themeColor="text1"/>
        </w:rPr>
      </w:pPr>
      <w:r w:rsidRPr="00626C60">
        <w:rPr>
          <w:rFonts w:ascii="Arial" w:hAnsi="Arial" w:cs="Arial"/>
          <w:bCs/>
          <w:color w:val="000000" w:themeColor="text1"/>
        </w:rPr>
        <w:t>Załącznik nr 2 - Potwierdzenie złożenia zabezpieczenia należytego wykonania umowy,</w:t>
      </w:r>
    </w:p>
    <w:p w:rsidR="00DF44DA" w:rsidRPr="00626C60" w:rsidRDefault="00DF44DA" w:rsidP="00DF44DA">
      <w:pPr>
        <w:spacing w:after="0"/>
        <w:jc w:val="both"/>
        <w:rPr>
          <w:rFonts w:ascii="Arial" w:hAnsi="Arial" w:cs="Arial"/>
          <w:bCs/>
          <w:color w:val="000000" w:themeColor="text1"/>
        </w:rPr>
      </w:pPr>
      <w:r w:rsidRPr="00626C60">
        <w:rPr>
          <w:rFonts w:ascii="Arial" w:hAnsi="Arial" w:cs="Arial"/>
          <w:bCs/>
          <w:color w:val="000000" w:themeColor="text1"/>
        </w:rPr>
        <w:t>Załącznik nr 3 - D</w:t>
      </w:r>
      <w:r w:rsidRPr="00626C60">
        <w:rPr>
          <w:rFonts w:ascii="Arial" w:hAnsi="Arial" w:cs="Arial"/>
          <w:color w:val="000000" w:themeColor="text1"/>
        </w:rPr>
        <w:t>okument potwierdzający ubezpieczenie od odpowiedzialności cywilnej w zakresie prowadzonej działalności</w:t>
      </w:r>
    </w:p>
    <w:p w:rsidR="00DF44DA" w:rsidRPr="00626C60" w:rsidRDefault="00DF44DA" w:rsidP="00DF44DA">
      <w:pPr>
        <w:spacing w:after="0"/>
        <w:jc w:val="both"/>
        <w:rPr>
          <w:rFonts w:ascii="Arial" w:hAnsi="Arial" w:cs="Arial"/>
          <w:bCs/>
          <w:color w:val="000000" w:themeColor="text1"/>
        </w:rPr>
      </w:pPr>
      <w:r w:rsidRPr="00626C60">
        <w:rPr>
          <w:rFonts w:ascii="Arial" w:hAnsi="Arial" w:cs="Arial"/>
          <w:bCs/>
          <w:color w:val="000000" w:themeColor="text1"/>
        </w:rPr>
        <w:t>Załącznik nr 4 - Wykaz pracowników</w:t>
      </w:r>
    </w:p>
    <w:p w:rsidR="00DF44DA" w:rsidRPr="00626C60" w:rsidRDefault="00DF44DA" w:rsidP="00DF44DA">
      <w:pPr>
        <w:spacing w:after="0"/>
        <w:jc w:val="both"/>
        <w:rPr>
          <w:rFonts w:ascii="Arial" w:hAnsi="Arial" w:cs="Arial"/>
          <w:bCs/>
          <w:color w:val="000000" w:themeColor="text1"/>
        </w:rPr>
      </w:pPr>
      <w:r w:rsidRPr="00626C60">
        <w:rPr>
          <w:rFonts w:ascii="Arial" w:hAnsi="Arial" w:cs="Arial"/>
          <w:bCs/>
          <w:color w:val="000000" w:themeColor="text1"/>
        </w:rPr>
        <w:t>Załącznik nr 5 – Klauzula informacyjna RODO</w:t>
      </w:r>
    </w:p>
    <w:p w:rsidR="00DF44DA" w:rsidRPr="00626C60" w:rsidRDefault="00DF44DA" w:rsidP="00DF44DA">
      <w:pPr>
        <w:spacing w:after="0"/>
        <w:jc w:val="both"/>
        <w:rPr>
          <w:rFonts w:ascii="Arial" w:eastAsia="Times New Roman" w:hAnsi="Arial" w:cs="Arial"/>
          <w:b/>
          <w:color w:val="000000" w:themeColor="text1"/>
          <w:lang w:eastAsia="pl-PL"/>
        </w:rPr>
      </w:pPr>
    </w:p>
    <w:p w:rsidR="00DF44DA" w:rsidRPr="00626C60" w:rsidRDefault="00DF44DA" w:rsidP="00DF44DA">
      <w:pPr>
        <w:spacing w:after="0"/>
        <w:jc w:val="both"/>
        <w:rPr>
          <w:rFonts w:ascii="Arial" w:eastAsia="Times New Roman" w:hAnsi="Arial" w:cs="Arial"/>
          <w:b/>
          <w:color w:val="000000" w:themeColor="text1"/>
          <w:lang w:eastAsia="pl-PL"/>
        </w:rPr>
      </w:pPr>
    </w:p>
    <w:p w:rsidR="00DF44DA" w:rsidRPr="00626C60" w:rsidRDefault="00DF44DA" w:rsidP="00DF44DA">
      <w:pPr>
        <w:spacing w:after="0"/>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ZAMAWIAJĄCY:</w:t>
      </w:r>
      <w:r w:rsidRPr="00626C60">
        <w:rPr>
          <w:rFonts w:ascii="Arial" w:eastAsia="Times New Roman" w:hAnsi="Arial" w:cs="Arial"/>
          <w:b/>
          <w:color w:val="000000" w:themeColor="text1"/>
          <w:lang w:eastAsia="pl-PL"/>
        </w:rPr>
        <w:tab/>
      </w:r>
      <w:r w:rsidRPr="00626C60">
        <w:rPr>
          <w:rFonts w:ascii="Arial" w:eastAsia="Times New Roman" w:hAnsi="Arial" w:cs="Arial"/>
          <w:b/>
          <w:color w:val="000000" w:themeColor="text1"/>
          <w:lang w:eastAsia="pl-PL"/>
        </w:rPr>
        <w:tab/>
      </w:r>
      <w:r w:rsidRPr="00626C60">
        <w:rPr>
          <w:rFonts w:ascii="Arial" w:eastAsia="Times New Roman" w:hAnsi="Arial" w:cs="Arial"/>
          <w:b/>
          <w:color w:val="000000" w:themeColor="text1"/>
          <w:lang w:eastAsia="pl-PL"/>
        </w:rPr>
        <w:tab/>
      </w:r>
      <w:r w:rsidRPr="00626C60">
        <w:rPr>
          <w:rFonts w:ascii="Arial" w:eastAsia="Times New Roman" w:hAnsi="Arial" w:cs="Arial"/>
          <w:b/>
          <w:color w:val="000000" w:themeColor="text1"/>
          <w:lang w:eastAsia="pl-PL"/>
        </w:rPr>
        <w:tab/>
      </w:r>
      <w:r w:rsidRPr="00626C60">
        <w:rPr>
          <w:rFonts w:ascii="Arial" w:eastAsia="Times New Roman" w:hAnsi="Arial" w:cs="Arial"/>
          <w:b/>
          <w:color w:val="000000" w:themeColor="text1"/>
          <w:lang w:eastAsia="pl-PL"/>
        </w:rPr>
        <w:tab/>
      </w:r>
      <w:r w:rsidRPr="00626C60">
        <w:rPr>
          <w:rFonts w:ascii="Arial" w:eastAsia="Times New Roman" w:hAnsi="Arial" w:cs="Arial"/>
          <w:b/>
          <w:color w:val="000000" w:themeColor="text1"/>
          <w:lang w:eastAsia="pl-PL"/>
        </w:rPr>
        <w:tab/>
      </w:r>
      <w:r w:rsidRPr="00626C60">
        <w:rPr>
          <w:rFonts w:ascii="Arial" w:eastAsia="Times New Roman" w:hAnsi="Arial" w:cs="Arial"/>
          <w:b/>
          <w:color w:val="000000" w:themeColor="text1"/>
          <w:lang w:eastAsia="pl-PL"/>
        </w:rPr>
        <w:tab/>
        <w:t>WYKONAWCA:</w:t>
      </w:r>
    </w:p>
    <w:p w:rsidR="00DF44DA" w:rsidRPr="00626C60" w:rsidRDefault="00DF44DA" w:rsidP="00DF44DA">
      <w:pPr>
        <w:spacing w:after="0"/>
        <w:jc w:val="both"/>
        <w:rPr>
          <w:rFonts w:ascii="Arial" w:eastAsia="Times New Roman" w:hAnsi="Arial" w:cs="Arial"/>
          <w:color w:val="000000" w:themeColor="text1"/>
          <w:lang w:eastAsia="pl-PL"/>
        </w:rPr>
      </w:pPr>
    </w:p>
    <w:p w:rsidR="00DF44DA" w:rsidRDefault="00DF44DA" w:rsidP="00DF44DA">
      <w:p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ab/>
      </w:r>
      <w:r w:rsidRPr="00626C60">
        <w:rPr>
          <w:rFonts w:ascii="Arial" w:eastAsia="Times New Roman" w:hAnsi="Arial" w:cs="Arial"/>
          <w:color w:val="000000" w:themeColor="text1"/>
          <w:lang w:eastAsia="pl-PL"/>
        </w:rPr>
        <w:tab/>
      </w:r>
      <w:r w:rsidRPr="00626C60">
        <w:rPr>
          <w:rFonts w:ascii="Arial" w:eastAsia="Times New Roman" w:hAnsi="Arial" w:cs="Arial"/>
          <w:color w:val="000000" w:themeColor="text1"/>
          <w:lang w:eastAsia="pl-PL"/>
        </w:rPr>
        <w:tab/>
      </w:r>
      <w:r w:rsidRPr="00626C60">
        <w:rPr>
          <w:rFonts w:ascii="Arial" w:eastAsia="Times New Roman" w:hAnsi="Arial" w:cs="Arial"/>
          <w:color w:val="000000" w:themeColor="text1"/>
          <w:lang w:eastAsia="pl-PL"/>
        </w:rPr>
        <w:tab/>
      </w:r>
      <w:r w:rsidRPr="00626C60">
        <w:rPr>
          <w:rFonts w:ascii="Arial" w:eastAsia="Times New Roman" w:hAnsi="Arial" w:cs="Arial"/>
          <w:color w:val="000000" w:themeColor="text1"/>
          <w:lang w:eastAsia="pl-PL"/>
        </w:rPr>
        <w:tab/>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ab/>
      </w:r>
      <w:r w:rsidRPr="00626C60">
        <w:rPr>
          <w:rFonts w:ascii="Arial" w:eastAsia="Times New Roman" w:hAnsi="Arial" w:cs="Arial"/>
          <w:color w:val="000000" w:themeColor="text1"/>
          <w:lang w:eastAsia="pl-PL"/>
        </w:rPr>
        <w:tab/>
        <w:t>……………………</w:t>
      </w:r>
    </w:p>
    <w:p w:rsidR="00F710C1" w:rsidRPr="00626C60" w:rsidRDefault="00F710C1" w:rsidP="00F710C1">
      <w:pPr>
        <w:spacing w:after="0"/>
        <w:jc w:val="both"/>
        <w:rPr>
          <w:rFonts w:ascii="Arial" w:eastAsia="Times New Roman" w:hAnsi="Arial" w:cs="Arial"/>
          <w:color w:val="000000" w:themeColor="text1"/>
          <w:lang w:eastAsia="pl-PL"/>
        </w:rPr>
      </w:pPr>
    </w:p>
    <w:p w:rsidR="00F710C1" w:rsidRDefault="00F710C1" w:rsidP="00F710C1"/>
    <w:p w:rsidR="00C73505" w:rsidRDefault="00C73505" w:rsidP="00B92BE6">
      <w:pPr>
        <w:spacing w:after="120" w:line="240" w:lineRule="auto"/>
        <w:rPr>
          <w:rFonts w:ascii="Arial" w:eastAsia="Times New Roman" w:hAnsi="Arial" w:cs="Arial"/>
          <w:b/>
          <w:i/>
          <w:sz w:val="20"/>
          <w:szCs w:val="20"/>
          <w:lang w:eastAsia="pl-PL"/>
        </w:rPr>
        <w:sectPr w:rsidR="00C73505" w:rsidSect="00BC479B">
          <w:footerReference w:type="default" r:id="rId47"/>
          <w:pgSz w:w="11906" w:h="16838"/>
          <w:pgMar w:top="1418" w:right="1418" w:bottom="1418" w:left="1985" w:header="709" w:footer="709" w:gutter="0"/>
          <w:cols w:space="708"/>
          <w:docGrid w:linePitch="360"/>
        </w:sectPr>
      </w:pPr>
    </w:p>
    <w:p w:rsidR="00B92BE6" w:rsidRDefault="00B92BE6" w:rsidP="00B92BE6">
      <w:pPr>
        <w:spacing w:after="0"/>
        <w:ind w:left="5664" w:firstLine="708"/>
        <w:rPr>
          <w:rFonts w:ascii="Arial" w:hAnsi="Arial" w:cs="Arial"/>
          <w:i/>
          <w:sz w:val="20"/>
          <w:szCs w:val="24"/>
        </w:rPr>
      </w:pPr>
      <w:r>
        <w:rPr>
          <w:rFonts w:ascii="Arial" w:hAnsi="Arial" w:cs="Arial"/>
          <w:i/>
          <w:sz w:val="20"/>
          <w:szCs w:val="24"/>
        </w:rPr>
        <w:lastRenderedPageBreak/>
        <w:tab/>
      </w:r>
      <w:r>
        <w:rPr>
          <w:rFonts w:ascii="Arial" w:hAnsi="Arial" w:cs="Arial"/>
          <w:i/>
          <w:sz w:val="20"/>
          <w:szCs w:val="24"/>
        </w:rPr>
        <w:tab/>
      </w:r>
      <w:r>
        <w:rPr>
          <w:rFonts w:ascii="Arial" w:hAnsi="Arial" w:cs="Arial"/>
          <w:i/>
          <w:sz w:val="20"/>
          <w:szCs w:val="24"/>
        </w:rPr>
        <w:tab/>
      </w:r>
      <w:r>
        <w:rPr>
          <w:rFonts w:ascii="Arial" w:hAnsi="Arial" w:cs="Arial"/>
          <w:i/>
          <w:sz w:val="20"/>
          <w:szCs w:val="24"/>
        </w:rPr>
        <w:tab/>
      </w:r>
      <w:r>
        <w:rPr>
          <w:rFonts w:ascii="Arial" w:hAnsi="Arial" w:cs="Arial"/>
          <w:i/>
          <w:sz w:val="20"/>
          <w:szCs w:val="24"/>
        </w:rPr>
        <w:tab/>
      </w:r>
      <w:r>
        <w:rPr>
          <w:rFonts w:ascii="Arial" w:hAnsi="Arial" w:cs="Arial"/>
          <w:i/>
          <w:sz w:val="20"/>
          <w:szCs w:val="24"/>
        </w:rPr>
        <w:tab/>
      </w:r>
      <w:r>
        <w:rPr>
          <w:rFonts w:ascii="Arial" w:hAnsi="Arial" w:cs="Arial"/>
          <w:i/>
          <w:sz w:val="20"/>
          <w:szCs w:val="24"/>
        </w:rPr>
        <w:tab/>
        <w:t>Załącznik nr 1 do umowy</w:t>
      </w:r>
    </w:p>
    <w:p w:rsidR="00B92BE6" w:rsidRPr="00615745" w:rsidRDefault="00B92BE6" w:rsidP="00B92BE6">
      <w:pPr>
        <w:spacing w:after="0"/>
        <w:ind w:left="5664" w:firstLine="708"/>
        <w:rPr>
          <w:rFonts w:ascii="Arial" w:hAnsi="Arial" w:cs="Arial"/>
          <w:i/>
          <w:sz w:val="20"/>
          <w:szCs w:val="24"/>
        </w:rPr>
      </w:pPr>
      <w:r w:rsidRPr="00615745">
        <w:rPr>
          <w:rFonts w:ascii="Arial" w:hAnsi="Arial" w:cs="Arial"/>
          <w:i/>
          <w:sz w:val="20"/>
          <w:szCs w:val="24"/>
        </w:rPr>
        <w:t>WZÓR</w:t>
      </w:r>
    </w:p>
    <w:p w:rsidR="00B92BE6" w:rsidRPr="00D23864" w:rsidRDefault="00B92BE6" w:rsidP="00B92BE6">
      <w:pPr>
        <w:spacing w:after="0"/>
        <w:jc w:val="center"/>
        <w:rPr>
          <w:rFonts w:ascii="Arial" w:hAnsi="Arial" w:cs="Arial"/>
          <w:sz w:val="20"/>
          <w:szCs w:val="24"/>
        </w:rPr>
      </w:pPr>
      <w:r w:rsidRPr="00D23864">
        <w:rPr>
          <w:rFonts w:ascii="Arial" w:hAnsi="Arial" w:cs="Arial"/>
          <w:sz w:val="20"/>
          <w:szCs w:val="24"/>
        </w:rPr>
        <w:t xml:space="preserve">HARMONOGRAM RZECZOWO-FINANSOWEGO </w:t>
      </w:r>
    </w:p>
    <w:p w:rsidR="00B92BE6" w:rsidRPr="00615745" w:rsidRDefault="00B92BE6" w:rsidP="00B92BE6">
      <w:pPr>
        <w:ind w:left="142"/>
        <w:jc w:val="center"/>
        <w:rPr>
          <w:rFonts w:ascii="Arial" w:hAnsi="Arial" w:cs="Arial"/>
          <w:i/>
          <w:sz w:val="20"/>
          <w:szCs w:val="24"/>
        </w:rPr>
      </w:pPr>
      <w:r w:rsidRPr="00615745">
        <w:rPr>
          <w:rFonts w:ascii="Arial" w:hAnsi="Arial" w:cs="Arial"/>
          <w:i/>
          <w:sz w:val="20"/>
          <w:szCs w:val="24"/>
        </w:rPr>
        <w:t>……………………………………………………………..(nazwa zadania)……………………………………………………………</w:t>
      </w:r>
    </w:p>
    <w:tbl>
      <w:tblPr>
        <w:tblStyle w:val="Tabela-Siatka"/>
        <w:tblW w:w="13608" w:type="dxa"/>
        <w:tblInd w:w="250" w:type="dxa"/>
        <w:tblLayout w:type="fixed"/>
        <w:tblLook w:val="04A0" w:firstRow="1" w:lastRow="0" w:firstColumn="1" w:lastColumn="0" w:noHBand="0" w:noVBand="1"/>
      </w:tblPr>
      <w:tblGrid>
        <w:gridCol w:w="709"/>
        <w:gridCol w:w="3955"/>
        <w:gridCol w:w="13"/>
        <w:gridCol w:w="1416"/>
        <w:gridCol w:w="1420"/>
        <w:gridCol w:w="1559"/>
        <w:gridCol w:w="1420"/>
        <w:gridCol w:w="1558"/>
        <w:gridCol w:w="1558"/>
      </w:tblGrid>
      <w:tr w:rsidR="00B92BE6" w:rsidRPr="00593752" w:rsidTr="00E02B8E">
        <w:tc>
          <w:tcPr>
            <w:tcW w:w="709" w:type="dxa"/>
            <w:vMerge w:val="restart"/>
            <w:vAlign w:val="center"/>
          </w:tcPr>
          <w:p w:rsidR="00B92BE6" w:rsidRPr="00AD282D" w:rsidRDefault="00B92BE6" w:rsidP="00E02B8E">
            <w:pPr>
              <w:jc w:val="center"/>
              <w:rPr>
                <w:rFonts w:ascii="Arial" w:hAnsi="Arial" w:cs="Arial"/>
              </w:rPr>
            </w:pPr>
            <w:r w:rsidRPr="00AD282D">
              <w:rPr>
                <w:rFonts w:ascii="Arial" w:hAnsi="Arial" w:cs="Arial"/>
              </w:rPr>
              <w:t>Lp.</w:t>
            </w:r>
          </w:p>
        </w:tc>
        <w:tc>
          <w:tcPr>
            <w:tcW w:w="3968" w:type="dxa"/>
            <w:gridSpan w:val="2"/>
            <w:vMerge w:val="restart"/>
            <w:vAlign w:val="center"/>
          </w:tcPr>
          <w:p w:rsidR="00B92BE6" w:rsidRPr="00AD282D" w:rsidRDefault="00B92BE6" w:rsidP="00E02B8E">
            <w:pPr>
              <w:jc w:val="center"/>
              <w:rPr>
                <w:rFonts w:ascii="Arial" w:hAnsi="Arial" w:cs="Arial"/>
              </w:rPr>
            </w:pPr>
            <w:r w:rsidRPr="00AD282D">
              <w:rPr>
                <w:rFonts w:ascii="Arial" w:hAnsi="Arial" w:cs="Arial"/>
              </w:rPr>
              <w:t>Zakres rzeczowy</w:t>
            </w:r>
          </w:p>
        </w:tc>
        <w:tc>
          <w:tcPr>
            <w:tcW w:w="1416" w:type="dxa"/>
            <w:vMerge w:val="restart"/>
            <w:vAlign w:val="center"/>
          </w:tcPr>
          <w:p w:rsidR="00B92BE6" w:rsidRPr="00AD282D" w:rsidRDefault="00B92BE6" w:rsidP="00E02B8E">
            <w:pPr>
              <w:jc w:val="center"/>
              <w:rPr>
                <w:rFonts w:ascii="Arial" w:hAnsi="Arial" w:cs="Arial"/>
              </w:rPr>
            </w:pPr>
            <w:r>
              <w:rPr>
                <w:rFonts w:ascii="Arial" w:hAnsi="Arial" w:cs="Arial"/>
              </w:rPr>
              <w:t>Wartość całkowita robót netto</w:t>
            </w:r>
          </w:p>
          <w:p w:rsidR="00B92BE6" w:rsidRPr="00AD282D" w:rsidRDefault="00B92BE6" w:rsidP="00E02B8E">
            <w:pPr>
              <w:jc w:val="center"/>
              <w:rPr>
                <w:rFonts w:ascii="Arial" w:hAnsi="Arial" w:cs="Arial"/>
              </w:rPr>
            </w:pPr>
            <w:r>
              <w:rPr>
                <w:rFonts w:ascii="Arial" w:hAnsi="Arial" w:cs="Arial"/>
              </w:rPr>
              <w:t>[zł]</w:t>
            </w:r>
          </w:p>
        </w:tc>
        <w:tc>
          <w:tcPr>
            <w:tcW w:w="7515" w:type="dxa"/>
            <w:gridSpan w:val="5"/>
            <w:vAlign w:val="center"/>
          </w:tcPr>
          <w:p w:rsidR="00B92BE6" w:rsidRDefault="00B92BE6" w:rsidP="00E02B8E">
            <w:pPr>
              <w:jc w:val="center"/>
              <w:rPr>
                <w:rFonts w:ascii="Arial" w:hAnsi="Arial" w:cs="Arial"/>
              </w:rPr>
            </w:pPr>
            <w:r>
              <w:rPr>
                <w:rFonts w:ascii="Arial" w:hAnsi="Arial" w:cs="Arial"/>
              </w:rPr>
              <w:t>Wartość robót w poszczególnych okresach realizacji /miesiącach/</w:t>
            </w:r>
          </w:p>
          <w:p w:rsidR="00B92BE6" w:rsidRPr="00AD282D" w:rsidRDefault="00B92BE6" w:rsidP="00E02B8E">
            <w:pPr>
              <w:jc w:val="center"/>
              <w:rPr>
                <w:rFonts w:ascii="Arial" w:hAnsi="Arial" w:cs="Arial"/>
              </w:rPr>
            </w:pPr>
            <w:r>
              <w:rPr>
                <w:rFonts w:ascii="Arial" w:hAnsi="Arial" w:cs="Arial"/>
              </w:rPr>
              <w:t>[zł.]</w:t>
            </w:r>
          </w:p>
        </w:tc>
      </w:tr>
      <w:tr w:rsidR="00B92BE6" w:rsidRPr="00593752" w:rsidTr="00E02B8E">
        <w:tc>
          <w:tcPr>
            <w:tcW w:w="709" w:type="dxa"/>
            <w:vMerge/>
          </w:tcPr>
          <w:p w:rsidR="00B92BE6" w:rsidRPr="00AD282D" w:rsidRDefault="00B92BE6" w:rsidP="00E02B8E">
            <w:pPr>
              <w:rPr>
                <w:rFonts w:ascii="Arial" w:hAnsi="Arial" w:cs="Arial"/>
              </w:rPr>
            </w:pPr>
          </w:p>
        </w:tc>
        <w:tc>
          <w:tcPr>
            <w:tcW w:w="3968" w:type="dxa"/>
            <w:gridSpan w:val="2"/>
            <w:vMerge/>
          </w:tcPr>
          <w:p w:rsidR="00B92BE6" w:rsidRPr="00AD282D" w:rsidRDefault="00B92BE6" w:rsidP="00E02B8E">
            <w:pPr>
              <w:rPr>
                <w:rFonts w:ascii="Arial" w:hAnsi="Arial" w:cs="Arial"/>
              </w:rPr>
            </w:pPr>
          </w:p>
        </w:tc>
        <w:tc>
          <w:tcPr>
            <w:tcW w:w="1416" w:type="dxa"/>
            <w:vMerge/>
            <w:vAlign w:val="center"/>
          </w:tcPr>
          <w:p w:rsidR="00B92BE6" w:rsidRPr="00AD282D" w:rsidRDefault="00B92BE6" w:rsidP="00E02B8E">
            <w:pPr>
              <w:rPr>
                <w:rFonts w:ascii="Arial" w:hAnsi="Arial" w:cs="Arial"/>
              </w:rPr>
            </w:pPr>
          </w:p>
        </w:tc>
        <w:tc>
          <w:tcPr>
            <w:tcW w:w="1420" w:type="dxa"/>
            <w:vAlign w:val="center"/>
          </w:tcPr>
          <w:p w:rsidR="00B92BE6" w:rsidRPr="00AD282D" w:rsidRDefault="00B92BE6" w:rsidP="00E02B8E">
            <w:pPr>
              <w:jc w:val="center"/>
              <w:rPr>
                <w:rFonts w:ascii="Arial" w:hAnsi="Arial" w:cs="Arial"/>
              </w:rPr>
            </w:pPr>
            <w:r>
              <w:rPr>
                <w:rFonts w:ascii="Arial" w:hAnsi="Arial" w:cs="Arial"/>
              </w:rPr>
              <w:t>I</w:t>
            </w:r>
          </w:p>
        </w:tc>
        <w:tc>
          <w:tcPr>
            <w:tcW w:w="1559" w:type="dxa"/>
            <w:vAlign w:val="center"/>
          </w:tcPr>
          <w:p w:rsidR="00B92BE6" w:rsidRPr="00AD282D" w:rsidRDefault="00B92BE6" w:rsidP="00E02B8E">
            <w:pPr>
              <w:jc w:val="center"/>
              <w:rPr>
                <w:rFonts w:ascii="Arial" w:hAnsi="Arial" w:cs="Arial"/>
              </w:rPr>
            </w:pPr>
            <w:r>
              <w:rPr>
                <w:rFonts w:ascii="Arial" w:hAnsi="Arial" w:cs="Arial"/>
              </w:rPr>
              <w:t>II</w:t>
            </w:r>
          </w:p>
        </w:tc>
        <w:tc>
          <w:tcPr>
            <w:tcW w:w="1420" w:type="dxa"/>
            <w:vAlign w:val="center"/>
          </w:tcPr>
          <w:p w:rsidR="00B92BE6" w:rsidRPr="00AD282D" w:rsidRDefault="00B92BE6" w:rsidP="00E02B8E">
            <w:pPr>
              <w:jc w:val="center"/>
              <w:rPr>
                <w:rFonts w:ascii="Arial" w:hAnsi="Arial" w:cs="Arial"/>
              </w:rPr>
            </w:pPr>
            <w:r>
              <w:rPr>
                <w:rFonts w:ascii="Arial" w:hAnsi="Arial" w:cs="Arial"/>
              </w:rPr>
              <w:t>III</w:t>
            </w:r>
          </w:p>
        </w:tc>
        <w:tc>
          <w:tcPr>
            <w:tcW w:w="1558" w:type="dxa"/>
            <w:vAlign w:val="center"/>
          </w:tcPr>
          <w:p w:rsidR="00B92BE6" w:rsidRPr="00AD282D" w:rsidRDefault="00B92BE6" w:rsidP="00E02B8E">
            <w:pPr>
              <w:jc w:val="center"/>
              <w:rPr>
                <w:rFonts w:ascii="Arial" w:hAnsi="Arial" w:cs="Arial"/>
              </w:rPr>
            </w:pPr>
            <w:r>
              <w:rPr>
                <w:rFonts w:ascii="Arial" w:hAnsi="Arial" w:cs="Arial"/>
              </w:rPr>
              <w:t>…</w:t>
            </w:r>
          </w:p>
        </w:tc>
        <w:tc>
          <w:tcPr>
            <w:tcW w:w="1558" w:type="dxa"/>
            <w:vAlign w:val="center"/>
          </w:tcPr>
          <w:p w:rsidR="00B92BE6" w:rsidRPr="00AD282D" w:rsidRDefault="00B92BE6" w:rsidP="00E02B8E">
            <w:pPr>
              <w:jc w:val="center"/>
              <w:rPr>
                <w:rFonts w:ascii="Arial" w:hAnsi="Arial" w:cs="Arial"/>
              </w:rPr>
            </w:pPr>
            <w:r>
              <w:rPr>
                <w:rFonts w:ascii="Arial" w:hAnsi="Arial" w:cs="Arial"/>
              </w:rPr>
              <w:t>…</w:t>
            </w:r>
          </w:p>
        </w:tc>
      </w:tr>
      <w:tr w:rsidR="00B92BE6" w:rsidRPr="00593752" w:rsidTr="00E02B8E">
        <w:tc>
          <w:tcPr>
            <w:tcW w:w="709" w:type="dxa"/>
          </w:tcPr>
          <w:p w:rsidR="00B92BE6" w:rsidRPr="00A568EB" w:rsidRDefault="00B92BE6" w:rsidP="00E02B8E">
            <w:pPr>
              <w:jc w:val="center"/>
              <w:rPr>
                <w:rFonts w:ascii="Arial" w:hAnsi="Arial" w:cs="Arial"/>
                <w:i/>
                <w:sz w:val="18"/>
              </w:rPr>
            </w:pPr>
            <w:r w:rsidRPr="00A568EB">
              <w:rPr>
                <w:rFonts w:ascii="Arial" w:hAnsi="Arial" w:cs="Arial"/>
                <w:i/>
                <w:sz w:val="18"/>
              </w:rPr>
              <w:t>1</w:t>
            </w:r>
          </w:p>
        </w:tc>
        <w:tc>
          <w:tcPr>
            <w:tcW w:w="3968" w:type="dxa"/>
            <w:gridSpan w:val="2"/>
          </w:tcPr>
          <w:p w:rsidR="00B92BE6" w:rsidRPr="00A568EB" w:rsidRDefault="00B92BE6" w:rsidP="00E02B8E">
            <w:pPr>
              <w:jc w:val="center"/>
              <w:rPr>
                <w:rFonts w:ascii="Arial" w:hAnsi="Arial" w:cs="Arial"/>
                <w:i/>
                <w:sz w:val="18"/>
              </w:rPr>
            </w:pPr>
            <w:r w:rsidRPr="00A568EB">
              <w:rPr>
                <w:rFonts w:ascii="Arial" w:hAnsi="Arial" w:cs="Arial"/>
                <w:i/>
                <w:sz w:val="18"/>
              </w:rPr>
              <w:t>2</w:t>
            </w:r>
          </w:p>
        </w:tc>
        <w:tc>
          <w:tcPr>
            <w:tcW w:w="1416" w:type="dxa"/>
            <w:tcBorders>
              <w:bottom w:val="single" w:sz="4" w:space="0" w:color="auto"/>
            </w:tcBorders>
          </w:tcPr>
          <w:p w:rsidR="00B92BE6" w:rsidRPr="00A568EB" w:rsidRDefault="00B92BE6" w:rsidP="00E02B8E">
            <w:pPr>
              <w:jc w:val="center"/>
              <w:rPr>
                <w:rFonts w:ascii="Arial" w:hAnsi="Arial" w:cs="Arial"/>
                <w:i/>
                <w:sz w:val="18"/>
              </w:rPr>
            </w:pPr>
            <w:r w:rsidRPr="00A568EB">
              <w:rPr>
                <w:rFonts w:ascii="Arial" w:hAnsi="Arial" w:cs="Arial"/>
                <w:i/>
                <w:sz w:val="18"/>
              </w:rPr>
              <w:t>3</w:t>
            </w:r>
          </w:p>
        </w:tc>
        <w:tc>
          <w:tcPr>
            <w:tcW w:w="1420" w:type="dxa"/>
            <w:tcBorders>
              <w:bottom w:val="single" w:sz="4" w:space="0" w:color="auto"/>
            </w:tcBorders>
          </w:tcPr>
          <w:p w:rsidR="00B92BE6" w:rsidRPr="00A568EB" w:rsidRDefault="00B92BE6" w:rsidP="00E02B8E">
            <w:pPr>
              <w:jc w:val="center"/>
              <w:rPr>
                <w:rFonts w:ascii="Arial" w:hAnsi="Arial" w:cs="Arial"/>
                <w:i/>
                <w:sz w:val="18"/>
              </w:rPr>
            </w:pPr>
            <w:r>
              <w:rPr>
                <w:rFonts w:ascii="Arial" w:hAnsi="Arial" w:cs="Arial"/>
                <w:i/>
                <w:sz w:val="18"/>
              </w:rPr>
              <w:t>4</w:t>
            </w:r>
          </w:p>
        </w:tc>
        <w:tc>
          <w:tcPr>
            <w:tcW w:w="1559" w:type="dxa"/>
            <w:tcBorders>
              <w:bottom w:val="single" w:sz="4" w:space="0" w:color="auto"/>
            </w:tcBorders>
          </w:tcPr>
          <w:p w:rsidR="00B92BE6" w:rsidRPr="00A568EB" w:rsidRDefault="00B92BE6" w:rsidP="00E02B8E">
            <w:pPr>
              <w:jc w:val="center"/>
              <w:rPr>
                <w:rFonts w:ascii="Arial" w:hAnsi="Arial" w:cs="Arial"/>
                <w:i/>
                <w:sz w:val="18"/>
              </w:rPr>
            </w:pPr>
            <w:r>
              <w:rPr>
                <w:rFonts w:ascii="Arial" w:hAnsi="Arial" w:cs="Arial"/>
                <w:i/>
                <w:sz w:val="18"/>
              </w:rPr>
              <w:t>5</w:t>
            </w:r>
          </w:p>
        </w:tc>
        <w:tc>
          <w:tcPr>
            <w:tcW w:w="1420" w:type="dxa"/>
            <w:tcBorders>
              <w:bottom w:val="single" w:sz="4" w:space="0" w:color="auto"/>
            </w:tcBorders>
          </w:tcPr>
          <w:p w:rsidR="00B92BE6" w:rsidRPr="00A568EB" w:rsidRDefault="00B92BE6" w:rsidP="00E02B8E">
            <w:pPr>
              <w:jc w:val="center"/>
              <w:rPr>
                <w:rFonts w:ascii="Arial" w:hAnsi="Arial" w:cs="Arial"/>
                <w:i/>
                <w:sz w:val="18"/>
              </w:rPr>
            </w:pPr>
            <w:r>
              <w:rPr>
                <w:rFonts w:ascii="Arial" w:hAnsi="Arial" w:cs="Arial"/>
                <w:i/>
                <w:sz w:val="18"/>
              </w:rPr>
              <w:t>6</w:t>
            </w:r>
          </w:p>
        </w:tc>
        <w:tc>
          <w:tcPr>
            <w:tcW w:w="1558" w:type="dxa"/>
            <w:tcBorders>
              <w:bottom w:val="single" w:sz="4" w:space="0" w:color="auto"/>
            </w:tcBorders>
          </w:tcPr>
          <w:p w:rsidR="00B92BE6" w:rsidRPr="00A568EB" w:rsidRDefault="00B92BE6" w:rsidP="00E02B8E">
            <w:pPr>
              <w:jc w:val="center"/>
              <w:rPr>
                <w:rFonts w:ascii="Arial" w:hAnsi="Arial" w:cs="Arial"/>
                <w:i/>
                <w:sz w:val="18"/>
              </w:rPr>
            </w:pPr>
            <w:r>
              <w:rPr>
                <w:rFonts w:ascii="Arial" w:hAnsi="Arial" w:cs="Arial"/>
                <w:i/>
                <w:sz w:val="18"/>
              </w:rPr>
              <w:t>7</w:t>
            </w:r>
          </w:p>
        </w:tc>
        <w:tc>
          <w:tcPr>
            <w:tcW w:w="1558" w:type="dxa"/>
            <w:tcBorders>
              <w:bottom w:val="single" w:sz="4" w:space="0" w:color="auto"/>
            </w:tcBorders>
          </w:tcPr>
          <w:p w:rsidR="00B92BE6" w:rsidRPr="00A568EB" w:rsidRDefault="00B92BE6" w:rsidP="00E02B8E">
            <w:pPr>
              <w:jc w:val="center"/>
              <w:rPr>
                <w:rFonts w:ascii="Arial" w:hAnsi="Arial" w:cs="Arial"/>
                <w:i/>
                <w:sz w:val="18"/>
              </w:rPr>
            </w:pPr>
            <w:r>
              <w:rPr>
                <w:rFonts w:ascii="Arial" w:hAnsi="Arial" w:cs="Arial"/>
                <w:i/>
                <w:sz w:val="18"/>
              </w:rPr>
              <w:t>8</w:t>
            </w: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sidRPr="00AD282D">
              <w:rPr>
                <w:rFonts w:ascii="Arial" w:hAnsi="Arial" w:cs="Arial"/>
              </w:rPr>
              <w:t>1</w:t>
            </w:r>
          </w:p>
        </w:tc>
        <w:tc>
          <w:tcPr>
            <w:tcW w:w="3968" w:type="dxa"/>
            <w:gridSpan w:val="2"/>
            <w:vAlign w:val="center"/>
          </w:tcPr>
          <w:p w:rsidR="00B92BE6" w:rsidRPr="00AD282D" w:rsidRDefault="00B92BE6" w:rsidP="00E02B8E">
            <w:pPr>
              <w:rPr>
                <w:rFonts w:ascii="Arial" w:hAnsi="Arial" w:cs="Arial"/>
              </w:rPr>
            </w:pPr>
            <w:r>
              <w:rPr>
                <w:rFonts w:ascii="Arial" w:hAnsi="Arial" w:cs="Arial"/>
              </w:rPr>
              <w:t>Dział robót</w:t>
            </w:r>
          </w:p>
        </w:tc>
        <w:tc>
          <w:tcPr>
            <w:tcW w:w="1416"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559"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pct20"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pct20"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1.1</w:t>
            </w:r>
          </w:p>
        </w:tc>
        <w:tc>
          <w:tcPr>
            <w:tcW w:w="3968" w:type="dxa"/>
            <w:gridSpan w:val="2"/>
            <w:vAlign w:val="center"/>
          </w:tcPr>
          <w:p w:rsidR="00B92BE6" w:rsidRPr="00AD282D" w:rsidRDefault="00B92BE6" w:rsidP="00E02B8E">
            <w:pPr>
              <w:rPr>
                <w:rFonts w:ascii="Arial" w:hAnsi="Arial" w:cs="Arial"/>
              </w:rPr>
            </w:pPr>
            <w:r>
              <w:rPr>
                <w:rFonts w:ascii="Arial" w:hAnsi="Arial" w:cs="Arial"/>
              </w:rPr>
              <w:t>Poddział robót</w:t>
            </w:r>
          </w:p>
        </w:tc>
        <w:tc>
          <w:tcPr>
            <w:tcW w:w="1416" w:type="dxa"/>
            <w:shd w:val="clear" w:color="auto" w:fill="auto"/>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right"/>
              <w:rPr>
                <w:rFonts w:ascii="Arial" w:hAnsi="Arial" w:cs="Arial"/>
              </w:rPr>
            </w:pPr>
          </w:p>
        </w:tc>
        <w:tc>
          <w:tcPr>
            <w:tcW w:w="1559" w:type="dxa"/>
            <w:shd w:val="clear" w:color="auto" w:fill="auto"/>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1.2</w:t>
            </w:r>
          </w:p>
        </w:tc>
        <w:tc>
          <w:tcPr>
            <w:tcW w:w="3968" w:type="dxa"/>
            <w:gridSpan w:val="2"/>
            <w:vAlign w:val="center"/>
          </w:tcPr>
          <w:p w:rsidR="00B92BE6" w:rsidRPr="00AD282D" w:rsidRDefault="00B92BE6" w:rsidP="00E02B8E">
            <w:pPr>
              <w:rPr>
                <w:rFonts w:ascii="Arial" w:hAnsi="Arial" w:cs="Arial"/>
              </w:rPr>
            </w:pPr>
            <w:r>
              <w:rPr>
                <w:rFonts w:ascii="Arial" w:hAnsi="Arial" w:cs="Arial"/>
              </w:rPr>
              <w:t>Poddział robót</w:t>
            </w:r>
          </w:p>
        </w:tc>
        <w:tc>
          <w:tcPr>
            <w:tcW w:w="1416" w:type="dxa"/>
            <w:vAlign w:val="center"/>
          </w:tcPr>
          <w:p w:rsidR="00B92BE6" w:rsidRPr="00AD282D" w:rsidRDefault="00B92BE6" w:rsidP="00E02B8E">
            <w:pPr>
              <w:jc w:val="right"/>
              <w:rPr>
                <w:rFonts w:ascii="Arial" w:hAnsi="Arial" w:cs="Arial"/>
              </w:rPr>
            </w:pPr>
          </w:p>
        </w:tc>
        <w:tc>
          <w:tcPr>
            <w:tcW w:w="1420" w:type="dxa"/>
            <w:vAlign w:val="center"/>
          </w:tcPr>
          <w:p w:rsidR="00B92BE6" w:rsidRPr="00AD282D" w:rsidRDefault="00B92BE6" w:rsidP="00E02B8E">
            <w:pPr>
              <w:jc w:val="right"/>
              <w:rPr>
                <w:rFonts w:ascii="Arial" w:hAnsi="Arial" w:cs="Arial"/>
              </w:rPr>
            </w:pPr>
          </w:p>
        </w:tc>
        <w:tc>
          <w:tcPr>
            <w:tcW w:w="1559" w:type="dxa"/>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w:t>
            </w:r>
          </w:p>
        </w:tc>
        <w:tc>
          <w:tcPr>
            <w:tcW w:w="3968" w:type="dxa"/>
            <w:gridSpan w:val="2"/>
            <w:vAlign w:val="center"/>
          </w:tcPr>
          <w:p w:rsidR="00B92BE6" w:rsidRPr="00AD282D" w:rsidRDefault="00B92BE6" w:rsidP="00E02B8E">
            <w:pPr>
              <w:rPr>
                <w:rFonts w:ascii="Arial" w:hAnsi="Arial" w:cs="Arial"/>
              </w:rPr>
            </w:pPr>
            <w:r>
              <w:rPr>
                <w:rFonts w:ascii="Arial" w:hAnsi="Arial" w:cs="Arial"/>
              </w:rPr>
              <w:t>…</w:t>
            </w:r>
          </w:p>
        </w:tc>
        <w:tc>
          <w:tcPr>
            <w:tcW w:w="1416"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vAlign w:val="center"/>
          </w:tcPr>
          <w:p w:rsidR="00B92BE6" w:rsidRPr="00AD282D" w:rsidRDefault="00B92BE6" w:rsidP="00E02B8E">
            <w:pPr>
              <w:jc w:val="right"/>
              <w:rPr>
                <w:rFonts w:ascii="Arial" w:hAnsi="Arial" w:cs="Arial"/>
              </w:rPr>
            </w:pPr>
          </w:p>
        </w:tc>
        <w:tc>
          <w:tcPr>
            <w:tcW w:w="1559"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w:t>
            </w:r>
          </w:p>
        </w:tc>
        <w:tc>
          <w:tcPr>
            <w:tcW w:w="3968" w:type="dxa"/>
            <w:gridSpan w:val="2"/>
            <w:vAlign w:val="center"/>
          </w:tcPr>
          <w:p w:rsidR="00B92BE6" w:rsidRPr="00AD282D" w:rsidRDefault="00B92BE6" w:rsidP="00E02B8E">
            <w:pPr>
              <w:rPr>
                <w:rFonts w:ascii="Arial" w:hAnsi="Arial" w:cs="Arial"/>
              </w:rPr>
            </w:pPr>
            <w:r>
              <w:rPr>
                <w:rFonts w:ascii="Arial" w:hAnsi="Arial" w:cs="Arial"/>
              </w:rPr>
              <w:t>…</w:t>
            </w:r>
          </w:p>
        </w:tc>
        <w:tc>
          <w:tcPr>
            <w:tcW w:w="1416"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vAlign w:val="center"/>
          </w:tcPr>
          <w:p w:rsidR="00B92BE6" w:rsidRPr="00AD282D" w:rsidRDefault="00B92BE6" w:rsidP="00E02B8E">
            <w:pPr>
              <w:jc w:val="right"/>
              <w:rPr>
                <w:rFonts w:ascii="Arial" w:hAnsi="Arial" w:cs="Arial"/>
              </w:rPr>
            </w:pPr>
          </w:p>
        </w:tc>
        <w:tc>
          <w:tcPr>
            <w:tcW w:w="1559"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right"/>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2</w:t>
            </w:r>
          </w:p>
        </w:tc>
        <w:tc>
          <w:tcPr>
            <w:tcW w:w="3968" w:type="dxa"/>
            <w:gridSpan w:val="2"/>
            <w:vAlign w:val="center"/>
          </w:tcPr>
          <w:p w:rsidR="00B92BE6" w:rsidRPr="00AD282D" w:rsidRDefault="00B92BE6" w:rsidP="00E02B8E">
            <w:pPr>
              <w:rPr>
                <w:rFonts w:ascii="Arial" w:hAnsi="Arial" w:cs="Arial"/>
              </w:rPr>
            </w:pPr>
            <w:r>
              <w:rPr>
                <w:rFonts w:ascii="Arial" w:hAnsi="Arial" w:cs="Arial"/>
              </w:rPr>
              <w:t>Dział robót</w:t>
            </w:r>
          </w:p>
        </w:tc>
        <w:tc>
          <w:tcPr>
            <w:tcW w:w="1416"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559"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pct20"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558" w:type="dxa"/>
            <w:tcBorders>
              <w:bottom w:val="single" w:sz="4" w:space="0" w:color="auto"/>
            </w:tcBorders>
            <w:shd w:val="pct20" w:color="auto" w:fill="auto"/>
            <w:vAlign w:val="center"/>
          </w:tcPr>
          <w:p w:rsidR="00B92BE6" w:rsidRPr="00AD282D" w:rsidRDefault="00B92BE6" w:rsidP="00E02B8E">
            <w:pPr>
              <w:jc w:val="center"/>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2</w:t>
            </w:r>
            <w:r w:rsidRPr="00AD282D">
              <w:rPr>
                <w:rFonts w:ascii="Arial" w:hAnsi="Arial" w:cs="Arial"/>
              </w:rPr>
              <w:t>.1</w:t>
            </w:r>
          </w:p>
        </w:tc>
        <w:tc>
          <w:tcPr>
            <w:tcW w:w="3968" w:type="dxa"/>
            <w:gridSpan w:val="2"/>
            <w:vAlign w:val="center"/>
          </w:tcPr>
          <w:p w:rsidR="00B92BE6" w:rsidRPr="00AD282D" w:rsidRDefault="00B92BE6" w:rsidP="00E02B8E">
            <w:pPr>
              <w:rPr>
                <w:rFonts w:ascii="Arial" w:hAnsi="Arial" w:cs="Arial"/>
              </w:rPr>
            </w:pPr>
            <w:r>
              <w:rPr>
                <w:rFonts w:ascii="Arial" w:hAnsi="Arial" w:cs="Arial"/>
              </w:rPr>
              <w:t>Poddział robót</w:t>
            </w:r>
          </w:p>
        </w:tc>
        <w:tc>
          <w:tcPr>
            <w:tcW w:w="1416"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vAlign w:val="center"/>
          </w:tcPr>
          <w:p w:rsidR="00B92BE6" w:rsidRPr="00AD282D" w:rsidRDefault="00B92BE6" w:rsidP="00E02B8E">
            <w:pPr>
              <w:jc w:val="right"/>
              <w:rPr>
                <w:rFonts w:ascii="Arial" w:hAnsi="Arial" w:cs="Arial"/>
              </w:rPr>
            </w:pPr>
          </w:p>
        </w:tc>
        <w:tc>
          <w:tcPr>
            <w:tcW w:w="1559"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right"/>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2</w:t>
            </w:r>
            <w:r w:rsidRPr="00AD282D">
              <w:rPr>
                <w:rFonts w:ascii="Arial" w:hAnsi="Arial" w:cs="Arial"/>
              </w:rPr>
              <w:t>.2</w:t>
            </w:r>
          </w:p>
        </w:tc>
        <w:tc>
          <w:tcPr>
            <w:tcW w:w="3968" w:type="dxa"/>
            <w:gridSpan w:val="2"/>
            <w:vAlign w:val="center"/>
          </w:tcPr>
          <w:p w:rsidR="00B92BE6" w:rsidRPr="00AD282D" w:rsidRDefault="00B92BE6" w:rsidP="00E02B8E">
            <w:pPr>
              <w:rPr>
                <w:rFonts w:ascii="Arial" w:hAnsi="Arial" w:cs="Arial"/>
              </w:rPr>
            </w:pPr>
            <w:r>
              <w:rPr>
                <w:rFonts w:ascii="Arial" w:hAnsi="Arial" w:cs="Arial"/>
              </w:rPr>
              <w:t>Poddział robót</w:t>
            </w:r>
          </w:p>
        </w:tc>
        <w:tc>
          <w:tcPr>
            <w:tcW w:w="1416" w:type="dxa"/>
            <w:vAlign w:val="center"/>
          </w:tcPr>
          <w:p w:rsidR="00B92BE6" w:rsidRPr="00AD282D" w:rsidRDefault="00B92BE6" w:rsidP="00E02B8E">
            <w:pPr>
              <w:jc w:val="right"/>
              <w:rPr>
                <w:rFonts w:ascii="Arial" w:hAnsi="Arial" w:cs="Arial"/>
              </w:rPr>
            </w:pPr>
          </w:p>
        </w:tc>
        <w:tc>
          <w:tcPr>
            <w:tcW w:w="1420" w:type="dxa"/>
            <w:vAlign w:val="center"/>
          </w:tcPr>
          <w:p w:rsidR="00B92BE6" w:rsidRPr="00AD282D" w:rsidRDefault="00B92BE6" w:rsidP="00E02B8E">
            <w:pPr>
              <w:jc w:val="right"/>
              <w:rPr>
                <w:rFonts w:ascii="Arial" w:hAnsi="Arial" w:cs="Arial"/>
              </w:rPr>
            </w:pPr>
          </w:p>
        </w:tc>
        <w:tc>
          <w:tcPr>
            <w:tcW w:w="1559" w:type="dxa"/>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w:t>
            </w:r>
          </w:p>
        </w:tc>
        <w:tc>
          <w:tcPr>
            <w:tcW w:w="3968" w:type="dxa"/>
            <w:gridSpan w:val="2"/>
            <w:vAlign w:val="center"/>
          </w:tcPr>
          <w:p w:rsidR="00B92BE6" w:rsidRPr="00AD282D" w:rsidRDefault="00B92BE6" w:rsidP="00E02B8E">
            <w:pPr>
              <w:rPr>
                <w:rFonts w:ascii="Arial" w:hAnsi="Arial" w:cs="Arial"/>
              </w:rPr>
            </w:pPr>
            <w:r>
              <w:rPr>
                <w:rFonts w:ascii="Arial" w:hAnsi="Arial" w:cs="Arial"/>
              </w:rPr>
              <w:t>…</w:t>
            </w:r>
          </w:p>
        </w:tc>
        <w:tc>
          <w:tcPr>
            <w:tcW w:w="1416"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vAlign w:val="center"/>
          </w:tcPr>
          <w:p w:rsidR="00B92BE6" w:rsidRPr="00AD282D" w:rsidRDefault="00B92BE6" w:rsidP="00E02B8E">
            <w:pPr>
              <w:jc w:val="right"/>
              <w:rPr>
                <w:rFonts w:ascii="Arial" w:hAnsi="Arial" w:cs="Arial"/>
              </w:rPr>
            </w:pPr>
          </w:p>
        </w:tc>
        <w:tc>
          <w:tcPr>
            <w:tcW w:w="1559"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3</w:t>
            </w:r>
          </w:p>
        </w:tc>
        <w:tc>
          <w:tcPr>
            <w:tcW w:w="3968" w:type="dxa"/>
            <w:gridSpan w:val="2"/>
            <w:vAlign w:val="center"/>
          </w:tcPr>
          <w:p w:rsidR="00B92BE6" w:rsidRPr="00AD282D" w:rsidRDefault="00B92BE6" w:rsidP="00E02B8E">
            <w:pPr>
              <w:rPr>
                <w:rFonts w:ascii="Arial" w:hAnsi="Arial" w:cs="Arial"/>
              </w:rPr>
            </w:pPr>
            <w:r>
              <w:rPr>
                <w:rFonts w:ascii="Arial" w:hAnsi="Arial" w:cs="Arial"/>
              </w:rPr>
              <w:t>Dział robót</w:t>
            </w:r>
          </w:p>
        </w:tc>
        <w:tc>
          <w:tcPr>
            <w:tcW w:w="1416" w:type="dxa"/>
            <w:shd w:val="pct20" w:color="auto" w:fill="auto"/>
            <w:vAlign w:val="center"/>
          </w:tcPr>
          <w:p w:rsidR="00B92BE6" w:rsidRPr="00AD282D" w:rsidRDefault="00B92BE6" w:rsidP="00E02B8E">
            <w:pPr>
              <w:jc w:val="right"/>
              <w:rPr>
                <w:rFonts w:ascii="Arial" w:hAnsi="Arial" w:cs="Arial"/>
              </w:rPr>
            </w:pPr>
          </w:p>
        </w:tc>
        <w:tc>
          <w:tcPr>
            <w:tcW w:w="1420" w:type="dxa"/>
            <w:shd w:val="pct20" w:color="auto" w:fill="auto"/>
            <w:vAlign w:val="center"/>
          </w:tcPr>
          <w:p w:rsidR="00B92BE6" w:rsidRPr="00AD282D" w:rsidRDefault="00B92BE6" w:rsidP="00E02B8E">
            <w:pPr>
              <w:jc w:val="right"/>
              <w:rPr>
                <w:rFonts w:ascii="Arial" w:hAnsi="Arial" w:cs="Arial"/>
              </w:rPr>
            </w:pPr>
          </w:p>
        </w:tc>
        <w:tc>
          <w:tcPr>
            <w:tcW w:w="1559" w:type="dxa"/>
            <w:shd w:val="pct20" w:color="auto" w:fill="auto"/>
            <w:vAlign w:val="center"/>
          </w:tcPr>
          <w:p w:rsidR="00B92BE6" w:rsidRPr="00AD282D" w:rsidRDefault="00B92BE6" w:rsidP="00E02B8E">
            <w:pPr>
              <w:jc w:val="right"/>
              <w:rPr>
                <w:rFonts w:ascii="Arial" w:hAnsi="Arial" w:cs="Arial"/>
              </w:rPr>
            </w:pPr>
          </w:p>
        </w:tc>
        <w:tc>
          <w:tcPr>
            <w:tcW w:w="1420" w:type="dxa"/>
            <w:shd w:val="pct20" w:color="auto" w:fill="auto"/>
            <w:vAlign w:val="center"/>
          </w:tcPr>
          <w:p w:rsidR="00B92BE6" w:rsidRPr="00AD282D" w:rsidRDefault="00B92BE6" w:rsidP="00E02B8E">
            <w:pPr>
              <w:jc w:val="center"/>
              <w:rPr>
                <w:rFonts w:ascii="Arial" w:hAnsi="Arial" w:cs="Arial"/>
              </w:rPr>
            </w:pPr>
          </w:p>
        </w:tc>
        <w:tc>
          <w:tcPr>
            <w:tcW w:w="1558" w:type="dxa"/>
            <w:shd w:val="pct20" w:color="auto" w:fill="auto"/>
            <w:vAlign w:val="center"/>
          </w:tcPr>
          <w:p w:rsidR="00B92BE6" w:rsidRPr="00AD282D" w:rsidRDefault="00B92BE6" w:rsidP="00E02B8E">
            <w:pPr>
              <w:jc w:val="center"/>
              <w:rPr>
                <w:rFonts w:ascii="Arial" w:hAnsi="Arial" w:cs="Arial"/>
              </w:rPr>
            </w:pPr>
          </w:p>
        </w:tc>
        <w:tc>
          <w:tcPr>
            <w:tcW w:w="1558" w:type="dxa"/>
            <w:shd w:val="pct20"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3.1</w:t>
            </w:r>
          </w:p>
        </w:tc>
        <w:tc>
          <w:tcPr>
            <w:tcW w:w="3968" w:type="dxa"/>
            <w:gridSpan w:val="2"/>
            <w:vAlign w:val="center"/>
          </w:tcPr>
          <w:p w:rsidR="00B92BE6" w:rsidRPr="00AD282D" w:rsidRDefault="00B92BE6" w:rsidP="00E02B8E">
            <w:pPr>
              <w:rPr>
                <w:rFonts w:ascii="Arial" w:hAnsi="Arial" w:cs="Arial"/>
              </w:rPr>
            </w:pPr>
            <w:r>
              <w:rPr>
                <w:rFonts w:ascii="Arial" w:hAnsi="Arial" w:cs="Arial"/>
              </w:rPr>
              <w:t>Poddział robót</w:t>
            </w:r>
          </w:p>
        </w:tc>
        <w:tc>
          <w:tcPr>
            <w:tcW w:w="1416" w:type="dxa"/>
            <w:vAlign w:val="center"/>
          </w:tcPr>
          <w:p w:rsidR="00B92BE6" w:rsidRPr="00AD282D" w:rsidRDefault="00B92BE6" w:rsidP="00E02B8E">
            <w:pPr>
              <w:jc w:val="right"/>
              <w:rPr>
                <w:rFonts w:ascii="Arial" w:hAnsi="Arial" w:cs="Arial"/>
              </w:rPr>
            </w:pPr>
          </w:p>
        </w:tc>
        <w:tc>
          <w:tcPr>
            <w:tcW w:w="1420" w:type="dxa"/>
            <w:vAlign w:val="center"/>
          </w:tcPr>
          <w:p w:rsidR="00B92BE6" w:rsidRPr="00AD282D" w:rsidRDefault="00B92BE6" w:rsidP="00E02B8E">
            <w:pPr>
              <w:jc w:val="right"/>
              <w:rPr>
                <w:rFonts w:ascii="Arial" w:hAnsi="Arial" w:cs="Arial"/>
              </w:rPr>
            </w:pPr>
          </w:p>
        </w:tc>
        <w:tc>
          <w:tcPr>
            <w:tcW w:w="1559" w:type="dxa"/>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w:t>
            </w:r>
          </w:p>
        </w:tc>
        <w:tc>
          <w:tcPr>
            <w:tcW w:w="3968" w:type="dxa"/>
            <w:gridSpan w:val="2"/>
            <w:vAlign w:val="center"/>
          </w:tcPr>
          <w:p w:rsidR="00B92BE6" w:rsidRPr="00AD282D" w:rsidRDefault="00B92BE6" w:rsidP="00E02B8E">
            <w:pPr>
              <w:rPr>
                <w:rFonts w:ascii="Arial" w:hAnsi="Arial" w:cs="Arial"/>
              </w:rPr>
            </w:pPr>
            <w:r>
              <w:rPr>
                <w:rFonts w:ascii="Arial" w:hAnsi="Arial" w:cs="Arial"/>
              </w:rPr>
              <w:t>…</w:t>
            </w:r>
          </w:p>
        </w:tc>
        <w:tc>
          <w:tcPr>
            <w:tcW w:w="1416" w:type="dxa"/>
            <w:vAlign w:val="center"/>
          </w:tcPr>
          <w:p w:rsidR="00B92BE6" w:rsidRPr="00AD282D" w:rsidRDefault="00B92BE6" w:rsidP="00E02B8E">
            <w:pPr>
              <w:jc w:val="right"/>
              <w:rPr>
                <w:rFonts w:ascii="Arial" w:hAnsi="Arial" w:cs="Arial"/>
              </w:rPr>
            </w:pPr>
          </w:p>
        </w:tc>
        <w:tc>
          <w:tcPr>
            <w:tcW w:w="1420" w:type="dxa"/>
            <w:vAlign w:val="center"/>
          </w:tcPr>
          <w:p w:rsidR="00B92BE6" w:rsidRPr="00AD282D" w:rsidRDefault="00B92BE6" w:rsidP="00E02B8E">
            <w:pPr>
              <w:jc w:val="right"/>
              <w:rPr>
                <w:rFonts w:ascii="Arial" w:hAnsi="Arial" w:cs="Arial"/>
              </w:rPr>
            </w:pPr>
          </w:p>
        </w:tc>
        <w:tc>
          <w:tcPr>
            <w:tcW w:w="1559" w:type="dxa"/>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w:t>
            </w:r>
          </w:p>
        </w:tc>
        <w:tc>
          <w:tcPr>
            <w:tcW w:w="3968" w:type="dxa"/>
            <w:gridSpan w:val="2"/>
            <w:vAlign w:val="center"/>
          </w:tcPr>
          <w:p w:rsidR="00B92BE6" w:rsidRPr="00AD282D" w:rsidRDefault="00B92BE6" w:rsidP="00E02B8E">
            <w:pPr>
              <w:rPr>
                <w:rFonts w:ascii="Arial" w:hAnsi="Arial" w:cs="Arial"/>
              </w:rPr>
            </w:pPr>
            <w:r>
              <w:rPr>
                <w:rFonts w:ascii="Arial" w:hAnsi="Arial" w:cs="Arial"/>
              </w:rPr>
              <w:t>…</w:t>
            </w:r>
          </w:p>
        </w:tc>
        <w:tc>
          <w:tcPr>
            <w:tcW w:w="1416"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vAlign w:val="center"/>
          </w:tcPr>
          <w:p w:rsidR="00B92BE6" w:rsidRPr="00AD282D" w:rsidRDefault="00B92BE6" w:rsidP="00E02B8E">
            <w:pPr>
              <w:jc w:val="right"/>
              <w:rPr>
                <w:rFonts w:ascii="Arial" w:hAnsi="Arial" w:cs="Arial"/>
              </w:rPr>
            </w:pPr>
          </w:p>
        </w:tc>
        <w:tc>
          <w:tcPr>
            <w:tcW w:w="1559"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4664" w:type="dxa"/>
            <w:gridSpan w:val="2"/>
            <w:shd w:val="clear" w:color="auto" w:fill="BFBFBF" w:themeFill="background1" w:themeFillShade="BF"/>
          </w:tcPr>
          <w:p w:rsidR="00B92BE6" w:rsidRPr="00AD282D" w:rsidRDefault="00B92BE6" w:rsidP="00E02B8E">
            <w:pPr>
              <w:jc w:val="center"/>
              <w:rPr>
                <w:rFonts w:ascii="Arial" w:hAnsi="Arial" w:cs="Arial"/>
                <w:b/>
              </w:rPr>
            </w:pPr>
            <w:r w:rsidRPr="00AD282D">
              <w:rPr>
                <w:rFonts w:ascii="Arial" w:hAnsi="Arial" w:cs="Arial"/>
                <w:b/>
              </w:rPr>
              <w:t>Razem wartość netto:</w:t>
            </w:r>
          </w:p>
        </w:tc>
        <w:tc>
          <w:tcPr>
            <w:tcW w:w="1429" w:type="dxa"/>
            <w:gridSpan w:val="2"/>
            <w:shd w:val="clear" w:color="auto" w:fill="BFBFBF" w:themeFill="background1" w:themeFillShade="BF"/>
          </w:tcPr>
          <w:p w:rsidR="00B92BE6" w:rsidRPr="00AD282D" w:rsidRDefault="00B92BE6" w:rsidP="00E02B8E">
            <w:pPr>
              <w:jc w:val="center"/>
              <w:rPr>
                <w:rFonts w:ascii="Arial" w:hAnsi="Arial" w:cs="Arial"/>
                <w:b/>
              </w:rPr>
            </w:pPr>
          </w:p>
        </w:tc>
        <w:tc>
          <w:tcPr>
            <w:tcW w:w="1420" w:type="dxa"/>
            <w:shd w:val="clear" w:color="auto" w:fill="BFBFBF" w:themeFill="background1" w:themeFillShade="BF"/>
          </w:tcPr>
          <w:p w:rsidR="00B92BE6" w:rsidRPr="00AD282D" w:rsidRDefault="00B92BE6" w:rsidP="00E02B8E">
            <w:pPr>
              <w:jc w:val="center"/>
              <w:rPr>
                <w:rFonts w:ascii="Arial" w:hAnsi="Arial" w:cs="Arial"/>
                <w:b/>
              </w:rPr>
            </w:pPr>
          </w:p>
        </w:tc>
        <w:tc>
          <w:tcPr>
            <w:tcW w:w="1559" w:type="dxa"/>
            <w:shd w:val="clear" w:color="auto" w:fill="BFBFBF" w:themeFill="background1" w:themeFillShade="BF"/>
          </w:tcPr>
          <w:p w:rsidR="00B92BE6" w:rsidRPr="00AD282D" w:rsidRDefault="00B92BE6" w:rsidP="00E02B8E">
            <w:pPr>
              <w:jc w:val="center"/>
              <w:rPr>
                <w:rFonts w:ascii="Arial" w:hAnsi="Arial" w:cs="Arial"/>
                <w:b/>
              </w:rPr>
            </w:pPr>
          </w:p>
        </w:tc>
        <w:tc>
          <w:tcPr>
            <w:tcW w:w="1420" w:type="dxa"/>
            <w:shd w:val="clear" w:color="auto" w:fill="BFBFBF" w:themeFill="background1" w:themeFillShade="BF"/>
          </w:tcPr>
          <w:p w:rsidR="00B92BE6" w:rsidRPr="00AD282D" w:rsidRDefault="00B92BE6" w:rsidP="00E02B8E">
            <w:pPr>
              <w:jc w:val="center"/>
              <w:rPr>
                <w:rFonts w:ascii="Arial" w:hAnsi="Arial" w:cs="Arial"/>
                <w:b/>
              </w:rPr>
            </w:pPr>
          </w:p>
        </w:tc>
        <w:tc>
          <w:tcPr>
            <w:tcW w:w="1558" w:type="dxa"/>
            <w:shd w:val="clear" w:color="auto" w:fill="BFBFBF" w:themeFill="background1" w:themeFillShade="BF"/>
          </w:tcPr>
          <w:p w:rsidR="00B92BE6" w:rsidRPr="00AD282D" w:rsidRDefault="00B92BE6" w:rsidP="00E02B8E">
            <w:pPr>
              <w:jc w:val="center"/>
              <w:rPr>
                <w:rFonts w:ascii="Arial" w:hAnsi="Arial" w:cs="Arial"/>
                <w:b/>
                <w:i/>
              </w:rPr>
            </w:pPr>
          </w:p>
        </w:tc>
        <w:tc>
          <w:tcPr>
            <w:tcW w:w="1558" w:type="dxa"/>
            <w:shd w:val="clear" w:color="auto" w:fill="BFBFBF" w:themeFill="background1" w:themeFillShade="BF"/>
          </w:tcPr>
          <w:p w:rsidR="00B92BE6" w:rsidRPr="00A568EB" w:rsidRDefault="00B92BE6" w:rsidP="00E02B8E">
            <w:pPr>
              <w:jc w:val="center"/>
              <w:rPr>
                <w:rFonts w:ascii="Arial" w:hAnsi="Arial" w:cs="Arial"/>
                <w:i/>
              </w:rPr>
            </w:pPr>
          </w:p>
        </w:tc>
      </w:tr>
      <w:tr w:rsidR="00B92BE6" w:rsidRPr="00593752" w:rsidTr="00E02B8E">
        <w:trPr>
          <w:trHeight w:val="340"/>
        </w:trPr>
        <w:tc>
          <w:tcPr>
            <w:tcW w:w="4664" w:type="dxa"/>
            <w:gridSpan w:val="2"/>
            <w:tcBorders>
              <w:bottom w:val="single" w:sz="4" w:space="0" w:color="auto"/>
            </w:tcBorders>
          </w:tcPr>
          <w:p w:rsidR="00B92BE6" w:rsidRPr="00AD282D" w:rsidRDefault="00B92BE6" w:rsidP="00E02B8E">
            <w:pPr>
              <w:jc w:val="center"/>
              <w:rPr>
                <w:rFonts w:ascii="Arial" w:hAnsi="Arial" w:cs="Arial"/>
                <w:b/>
              </w:rPr>
            </w:pPr>
            <w:r w:rsidRPr="00AD282D">
              <w:rPr>
                <w:rFonts w:ascii="Arial" w:hAnsi="Arial" w:cs="Arial"/>
                <w:b/>
              </w:rPr>
              <w:t>Podatek VAT</w:t>
            </w:r>
          </w:p>
        </w:tc>
        <w:tc>
          <w:tcPr>
            <w:tcW w:w="1429" w:type="dxa"/>
            <w:gridSpan w:val="2"/>
            <w:tcBorders>
              <w:bottom w:val="single" w:sz="4" w:space="0" w:color="auto"/>
            </w:tcBorders>
          </w:tcPr>
          <w:p w:rsidR="00B92BE6" w:rsidRPr="00AD282D" w:rsidRDefault="00B92BE6" w:rsidP="00E02B8E">
            <w:pPr>
              <w:jc w:val="center"/>
              <w:rPr>
                <w:rFonts w:ascii="Arial" w:hAnsi="Arial" w:cs="Arial"/>
                <w:b/>
              </w:rPr>
            </w:pPr>
          </w:p>
        </w:tc>
        <w:tc>
          <w:tcPr>
            <w:tcW w:w="1420" w:type="dxa"/>
            <w:tcBorders>
              <w:bottom w:val="single" w:sz="4" w:space="0" w:color="auto"/>
            </w:tcBorders>
          </w:tcPr>
          <w:p w:rsidR="00B92BE6" w:rsidRPr="00AD282D" w:rsidRDefault="00B92BE6" w:rsidP="00E02B8E">
            <w:pPr>
              <w:jc w:val="center"/>
              <w:rPr>
                <w:rFonts w:ascii="Arial" w:hAnsi="Arial" w:cs="Arial"/>
                <w:b/>
              </w:rPr>
            </w:pPr>
          </w:p>
        </w:tc>
        <w:tc>
          <w:tcPr>
            <w:tcW w:w="1559" w:type="dxa"/>
            <w:tcBorders>
              <w:bottom w:val="single" w:sz="4" w:space="0" w:color="auto"/>
            </w:tcBorders>
          </w:tcPr>
          <w:p w:rsidR="00B92BE6" w:rsidRPr="00AD282D" w:rsidRDefault="00B92BE6" w:rsidP="00E02B8E">
            <w:pPr>
              <w:jc w:val="center"/>
              <w:rPr>
                <w:rFonts w:ascii="Arial" w:hAnsi="Arial" w:cs="Arial"/>
                <w:b/>
              </w:rPr>
            </w:pPr>
          </w:p>
        </w:tc>
        <w:tc>
          <w:tcPr>
            <w:tcW w:w="1420" w:type="dxa"/>
            <w:tcBorders>
              <w:bottom w:val="single" w:sz="4" w:space="0" w:color="auto"/>
            </w:tcBorders>
          </w:tcPr>
          <w:p w:rsidR="00B92BE6" w:rsidRPr="00AD282D" w:rsidRDefault="00B92BE6" w:rsidP="00E02B8E">
            <w:pPr>
              <w:jc w:val="center"/>
              <w:rPr>
                <w:rFonts w:ascii="Arial" w:hAnsi="Arial" w:cs="Arial"/>
                <w:b/>
              </w:rPr>
            </w:pPr>
          </w:p>
        </w:tc>
        <w:tc>
          <w:tcPr>
            <w:tcW w:w="1558" w:type="dxa"/>
            <w:tcBorders>
              <w:bottom w:val="single" w:sz="4" w:space="0" w:color="auto"/>
            </w:tcBorders>
          </w:tcPr>
          <w:p w:rsidR="00B92BE6" w:rsidRPr="00AD282D" w:rsidRDefault="00B92BE6" w:rsidP="00E02B8E">
            <w:pPr>
              <w:jc w:val="center"/>
              <w:rPr>
                <w:rFonts w:ascii="Arial" w:hAnsi="Arial" w:cs="Arial"/>
                <w:b/>
                <w:i/>
              </w:rPr>
            </w:pPr>
          </w:p>
        </w:tc>
        <w:tc>
          <w:tcPr>
            <w:tcW w:w="1558" w:type="dxa"/>
            <w:tcBorders>
              <w:bottom w:val="single" w:sz="4" w:space="0" w:color="auto"/>
            </w:tcBorders>
          </w:tcPr>
          <w:p w:rsidR="00B92BE6" w:rsidRPr="00A568EB" w:rsidRDefault="00B92BE6" w:rsidP="00E02B8E">
            <w:pPr>
              <w:jc w:val="center"/>
              <w:rPr>
                <w:rFonts w:ascii="Arial" w:hAnsi="Arial" w:cs="Arial"/>
                <w:i/>
              </w:rPr>
            </w:pPr>
          </w:p>
        </w:tc>
      </w:tr>
      <w:tr w:rsidR="00B92BE6" w:rsidRPr="00593752" w:rsidTr="00E02B8E">
        <w:trPr>
          <w:trHeight w:val="340"/>
        </w:trPr>
        <w:tc>
          <w:tcPr>
            <w:tcW w:w="4664" w:type="dxa"/>
            <w:gridSpan w:val="2"/>
            <w:shd w:val="clear" w:color="auto" w:fill="BFBFBF" w:themeFill="background1" w:themeFillShade="BF"/>
          </w:tcPr>
          <w:p w:rsidR="00B92BE6" w:rsidRPr="00AD282D" w:rsidRDefault="00B92BE6" w:rsidP="00E02B8E">
            <w:pPr>
              <w:jc w:val="center"/>
              <w:rPr>
                <w:rFonts w:ascii="Arial" w:hAnsi="Arial" w:cs="Arial"/>
                <w:b/>
              </w:rPr>
            </w:pPr>
            <w:r w:rsidRPr="00AD282D">
              <w:rPr>
                <w:rFonts w:ascii="Arial" w:hAnsi="Arial" w:cs="Arial"/>
                <w:b/>
              </w:rPr>
              <w:t>Razem wartość brutto:</w:t>
            </w:r>
          </w:p>
        </w:tc>
        <w:tc>
          <w:tcPr>
            <w:tcW w:w="1429" w:type="dxa"/>
            <w:gridSpan w:val="2"/>
            <w:shd w:val="clear" w:color="auto" w:fill="BFBFBF" w:themeFill="background1" w:themeFillShade="BF"/>
          </w:tcPr>
          <w:p w:rsidR="00B92BE6" w:rsidRPr="00AD282D" w:rsidRDefault="00B92BE6" w:rsidP="00E02B8E">
            <w:pPr>
              <w:jc w:val="center"/>
              <w:rPr>
                <w:rFonts w:ascii="Arial" w:hAnsi="Arial" w:cs="Arial"/>
                <w:b/>
              </w:rPr>
            </w:pPr>
          </w:p>
        </w:tc>
        <w:tc>
          <w:tcPr>
            <w:tcW w:w="1420" w:type="dxa"/>
            <w:shd w:val="clear" w:color="auto" w:fill="BFBFBF" w:themeFill="background1" w:themeFillShade="BF"/>
          </w:tcPr>
          <w:p w:rsidR="00B92BE6" w:rsidRPr="00AD282D" w:rsidRDefault="00B92BE6" w:rsidP="00E02B8E">
            <w:pPr>
              <w:jc w:val="center"/>
              <w:rPr>
                <w:rFonts w:ascii="Arial" w:hAnsi="Arial" w:cs="Arial"/>
                <w:b/>
              </w:rPr>
            </w:pPr>
          </w:p>
        </w:tc>
        <w:tc>
          <w:tcPr>
            <w:tcW w:w="1559" w:type="dxa"/>
            <w:shd w:val="clear" w:color="auto" w:fill="BFBFBF" w:themeFill="background1" w:themeFillShade="BF"/>
          </w:tcPr>
          <w:p w:rsidR="00B92BE6" w:rsidRPr="00AD282D" w:rsidRDefault="00B92BE6" w:rsidP="00E02B8E">
            <w:pPr>
              <w:jc w:val="center"/>
              <w:rPr>
                <w:rFonts w:ascii="Arial" w:hAnsi="Arial" w:cs="Arial"/>
                <w:b/>
              </w:rPr>
            </w:pPr>
          </w:p>
        </w:tc>
        <w:tc>
          <w:tcPr>
            <w:tcW w:w="1420" w:type="dxa"/>
            <w:shd w:val="clear" w:color="auto" w:fill="BFBFBF" w:themeFill="background1" w:themeFillShade="BF"/>
          </w:tcPr>
          <w:p w:rsidR="00B92BE6" w:rsidRPr="00AD282D" w:rsidRDefault="00B92BE6" w:rsidP="00E02B8E">
            <w:pPr>
              <w:jc w:val="center"/>
              <w:rPr>
                <w:rFonts w:ascii="Arial" w:hAnsi="Arial" w:cs="Arial"/>
                <w:b/>
              </w:rPr>
            </w:pPr>
          </w:p>
        </w:tc>
        <w:tc>
          <w:tcPr>
            <w:tcW w:w="1558" w:type="dxa"/>
            <w:shd w:val="clear" w:color="auto" w:fill="BFBFBF" w:themeFill="background1" w:themeFillShade="BF"/>
          </w:tcPr>
          <w:p w:rsidR="00B92BE6" w:rsidRPr="00AD282D" w:rsidRDefault="00B92BE6" w:rsidP="00E02B8E">
            <w:pPr>
              <w:jc w:val="center"/>
              <w:rPr>
                <w:rFonts w:ascii="Arial" w:hAnsi="Arial" w:cs="Arial"/>
                <w:b/>
                <w:i/>
              </w:rPr>
            </w:pPr>
          </w:p>
        </w:tc>
        <w:tc>
          <w:tcPr>
            <w:tcW w:w="1558" w:type="dxa"/>
            <w:shd w:val="clear" w:color="auto" w:fill="BFBFBF" w:themeFill="background1" w:themeFillShade="BF"/>
          </w:tcPr>
          <w:p w:rsidR="00B92BE6" w:rsidRPr="00A568EB" w:rsidRDefault="00B92BE6" w:rsidP="00E02B8E">
            <w:pPr>
              <w:jc w:val="center"/>
              <w:rPr>
                <w:rFonts w:ascii="Arial" w:hAnsi="Arial" w:cs="Arial"/>
                <w:i/>
              </w:rPr>
            </w:pPr>
          </w:p>
        </w:tc>
      </w:tr>
    </w:tbl>
    <w:p w:rsidR="00B92BE6" w:rsidRDefault="00B92BE6" w:rsidP="00B92BE6">
      <w:pPr>
        <w:spacing w:after="0"/>
        <w:rPr>
          <w:rFonts w:ascii="Arial" w:hAnsi="Arial" w:cs="Arial"/>
          <w:sz w:val="20"/>
          <w:szCs w:val="24"/>
        </w:rPr>
      </w:pPr>
    </w:p>
    <w:p w:rsidR="00B92BE6" w:rsidRDefault="00B92BE6" w:rsidP="00B92BE6">
      <w:pPr>
        <w:spacing w:after="0"/>
        <w:rPr>
          <w:rFonts w:ascii="Arial" w:hAnsi="Arial" w:cs="Arial"/>
          <w:sz w:val="20"/>
          <w:szCs w:val="24"/>
        </w:rPr>
      </w:pPr>
      <w:r>
        <w:rPr>
          <w:rFonts w:ascii="Arial" w:hAnsi="Arial" w:cs="Arial"/>
          <w:sz w:val="20"/>
          <w:szCs w:val="24"/>
        </w:rPr>
        <w:lastRenderedPageBreak/>
        <w:t>Uwagi:</w:t>
      </w:r>
    </w:p>
    <w:p w:rsidR="00B92BE6" w:rsidRPr="00B2139D" w:rsidRDefault="00B92BE6" w:rsidP="00B92BE6">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„poddział robót” w kolumnach 4-8 równa się wartości w kolumnie 3</w:t>
      </w:r>
    </w:p>
    <w:p w:rsidR="00B92BE6" w:rsidRPr="00B2139D" w:rsidRDefault="00B92BE6" w:rsidP="00B92BE6">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razem wartość netto”</w:t>
      </w:r>
      <w:r w:rsidRPr="00B2139D">
        <w:rPr>
          <w:rFonts w:ascii="Arial" w:hAnsi="Arial" w:cs="Arial"/>
          <w:sz w:val="20"/>
          <w:szCs w:val="24"/>
        </w:rPr>
        <w:t xml:space="preserve"> w kolumnach 4-8 równa się wartości w kolumnie 3</w:t>
      </w:r>
    </w:p>
    <w:p w:rsidR="00B92BE6" w:rsidRPr="00B2139D" w:rsidRDefault="00B92BE6" w:rsidP="00B92BE6">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podatek VAT</w:t>
      </w:r>
      <w:r w:rsidRPr="00B2139D">
        <w:rPr>
          <w:rFonts w:ascii="Arial" w:hAnsi="Arial" w:cs="Arial"/>
          <w:sz w:val="20"/>
          <w:szCs w:val="24"/>
        </w:rPr>
        <w:t>” w kolumnach 4-8 równa się wartości w kolumnie 3</w:t>
      </w:r>
    </w:p>
    <w:p w:rsidR="00B92BE6" w:rsidRPr="00B2139D" w:rsidRDefault="00B92BE6" w:rsidP="00B92BE6">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razem wartość brutto</w:t>
      </w:r>
      <w:r w:rsidRPr="00B2139D">
        <w:rPr>
          <w:rFonts w:ascii="Arial" w:hAnsi="Arial" w:cs="Arial"/>
          <w:sz w:val="20"/>
          <w:szCs w:val="24"/>
        </w:rPr>
        <w:t>” w kolumnach 4-8 równa się wartości w kolumnie 3</w:t>
      </w:r>
    </w:p>
    <w:p w:rsidR="00B92BE6" w:rsidRDefault="00B92BE6" w:rsidP="00B92BE6">
      <w:pPr>
        <w:spacing w:after="0"/>
        <w:rPr>
          <w:rFonts w:ascii="Arial" w:hAnsi="Arial" w:cs="Arial"/>
          <w:sz w:val="20"/>
          <w:szCs w:val="24"/>
        </w:rPr>
      </w:pPr>
      <w:r>
        <w:rPr>
          <w:rFonts w:ascii="Arial" w:hAnsi="Arial" w:cs="Arial"/>
          <w:sz w:val="20"/>
          <w:szCs w:val="24"/>
        </w:rPr>
        <w:t>- Nie ujmować w sumowaniu wartości działów robót</w:t>
      </w:r>
    </w:p>
    <w:p w:rsidR="00B92BE6" w:rsidRDefault="00B92BE6" w:rsidP="00B92BE6">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W wierszach „</w:t>
      </w:r>
      <w:r>
        <w:rPr>
          <w:rFonts w:ascii="Arial" w:hAnsi="Arial" w:cs="Arial"/>
          <w:sz w:val="20"/>
          <w:szCs w:val="24"/>
        </w:rPr>
        <w:t>razem wartość netto</w:t>
      </w:r>
      <w:r w:rsidRPr="00B2139D">
        <w:rPr>
          <w:rFonts w:ascii="Arial" w:hAnsi="Arial" w:cs="Arial"/>
          <w:sz w:val="20"/>
          <w:szCs w:val="24"/>
        </w:rPr>
        <w:t>”</w:t>
      </w:r>
      <w:r>
        <w:rPr>
          <w:rFonts w:ascii="Arial" w:hAnsi="Arial" w:cs="Arial"/>
          <w:sz w:val="20"/>
          <w:szCs w:val="24"/>
        </w:rPr>
        <w:t xml:space="preserve">, </w:t>
      </w:r>
      <w:r w:rsidRPr="00B2139D">
        <w:rPr>
          <w:rFonts w:ascii="Arial" w:hAnsi="Arial" w:cs="Arial"/>
          <w:sz w:val="20"/>
          <w:szCs w:val="24"/>
        </w:rPr>
        <w:t>„</w:t>
      </w:r>
      <w:r>
        <w:rPr>
          <w:rFonts w:ascii="Arial" w:hAnsi="Arial" w:cs="Arial"/>
          <w:sz w:val="20"/>
          <w:szCs w:val="24"/>
        </w:rPr>
        <w:t>podatek VAT</w:t>
      </w:r>
      <w:r w:rsidRPr="00B2139D">
        <w:rPr>
          <w:rFonts w:ascii="Arial" w:hAnsi="Arial" w:cs="Arial"/>
          <w:sz w:val="20"/>
          <w:szCs w:val="24"/>
        </w:rPr>
        <w:t>”</w:t>
      </w:r>
      <w:r>
        <w:rPr>
          <w:rFonts w:ascii="Arial" w:hAnsi="Arial" w:cs="Arial"/>
          <w:sz w:val="20"/>
          <w:szCs w:val="24"/>
        </w:rPr>
        <w:t xml:space="preserve">, </w:t>
      </w:r>
      <w:r w:rsidRPr="00B2139D">
        <w:rPr>
          <w:rFonts w:ascii="Arial" w:hAnsi="Arial" w:cs="Arial"/>
          <w:sz w:val="20"/>
          <w:szCs w:val="24"/>
        </w:rPr>
        <w:t>„</w:t>
      </w:r>
      <w:r>
        <w:rPr>
          <w:rFonts w:ascii="Arial" w:hAnsi="Arial" w:cs="Arial"/>
          <w:sz w:val="20"/>
          <w:szCs w:val="24"/>
        </w:rPr>
        <w:t>razem wartość brutto</w:t>
      </w:r>
      <w:r w:rsidRPr="00B2139D">
        <w:rPr>
          <w:rFonts w:ascii="Arial" w:hAnsi="Arial" w:cs="Arial"/>
          <w:sz w:val="20"/>
          <w:szCs w:val="24"/>
        </w:rPr>
        <w:t xml:space="preserve">” </w:t>
      </w:r>
      <w:r>
        <w:rPr>
          <w:rFonts w:ascii="Arial" w:hAnsi="Arial" w:cs="Arial"/>
          <w:sz w:val="20"/>
          <w:szCs w:val="24"/>
        </w:rPr>
        <w:t xml:space="preserve"> </w:t>
      </w:r>
      <w:r w:rsidRPr="00B2139D">
        <w:rPr>
          <w:rFonts w:ascii="Arial" w:hAnsi="Arial" w:cs="Arial"/>
          <w:sz w:val="20"/>
          <w:szCs w:val="24"/>
        </w:rPr>
        <w:t xml:space="preserve"> – sumować wartości wszystkich kolumn</w:t>
      </w:r>
    </w:p>
    <w:p w:rsidR="00B92BE6" w:rsidRPr="00B2139D" w:rsidRDefault="00B92BE6" w:rsidP="00B92BE6">
      <w:pPr>
        <w:spacing w:after="0"/>
        <w:rPr>
          <w:rFonts w:ascii="Arial" w:hAnsi="Arial" w:cs="Arial"/>
          <w:sz w:val="20"/>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C73505" w:rsidRPr="00C73505" w:rsidRDefault="00C73505"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r w:rsidRPr="00C73505">
        <w:rPr>
          <w:rFonts w:ascii="Arial" w:eastAsia="Times New Roman" w:hAnsi="Arial" w:cs="Arial"/>
          <w:bCs/>
          <w:color w:val="000000" w:themeColor="text1"/>
          <w:spacing w:val="10"/>
          <w:w w:val="130"/>
          <w:kern w:val="3"/>
          <w:sz w:val="18"/>
          <w:szCs w:val="18"/>
          <w:lang w:eastAsia="zh-CN"/>
        </w:rPr>
        <w:lastRenderedPageBreak/>
        <w:t xml:space="preserve">Załącznik nr </w:t>
      </w:r>
      <w:r w:rsidR="00B92BE6">
        <w:rPr>
          <w:rFonts w:ascii="Arial" w:eastAsia="Times New Roman" w:hAnsi="Arial" w:cs="Arial"/>
          <w:bCs/>
          <w:color w:val="000000" w:themeColor="text1"/>
          <w:spacing w:val="10"/>
          <w:w w:val="130"/>
          <w:kern w:val="3"/>
          <w:sz w:val="18"/>
          <w:szCs w:val="18"/>
          <w:lang w:eastAsia="zh-CN"/>
        </w:rPr>
        <w:t>4</w:t>
      </w:r>
      <w:r w:rsidRPr="00C73505">
        <w:rPr>
          <w:rFonts w:ascii="Arial" w:eastAsia="Times New Roman" w:hAnsi="Arial" w:cs="Arial"/>
          <w:bCs/>
          <w:color w:val="000000" w:themeColor="text1"/>
          <w:spacing w:val="10"/>
          <w:w w:val="130"/>
          <w:kern w:val="3"/>
          <w:sz w:val="18"/>
          <w:szCs w:val="18"/>
          <w:lang w:eastAsia="zh-CN"/>
        </w:rPr>
        <w:t xml:space="preserve"> do umowy</w:t>
      </w:r>
    </w:p>
    <w:p w:rsidR="00C73505" w:rsidRPr="00B92BE6" w:rsidRDefault="00C73505" w:rsidP="00C7350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0"/>
          <w:szCs w:val="20"/>
          <w:lang w:eastAsia="zh-CN"/>
        </w:rPr>
      </w:pPr>
      <w:r w:rsidRPr="00B92BE6">
        <w:rPr>
          <w:rFonts w:ascii="Arial" w:eastAsia="Times New Roman" w:hAnsi="Arial" w:cs="Arial"/>
          <w:b/>
          <w:bCs/>
          <w:color w:val="000000" w:themeColor="text1"/>
          <w:spacing w:val="10"/>
          <w:w w:val="130"/>
          <w:kern w:val="3"/>
          <w:sz w:val="20"/>
          <w:szCs w:val="20"/>
          <w:lang w:eastAsia="zh-CN"/>
        </w:rPr>
        <w:t xml:space="preserve">WYKAZ OSÓB </w:t>
      </w:r>
    </w:p>
    <w:p w:rsidR="00B92BE6" w:rsidRPr="00B92BE6" w:rsidRDefault="00B92BE6" w:rsidP="00B92BE6">
      <w:pPr>
        <w:shd w:val="clear" w:color="auto" w:fill="FFFFFF"/>
        <w:tabs>
          <w:tab w:val="left" w:pos="5397"/>
          <w:tab w:val="center" w:pos="7001"/>
        </w:tabs>
        <w:suppressAutoHyphens/>
        <w:autoSpaceDN w:val="0"/>
        <w:spacing w:after="0"/>
        <w:jc w:val="center"/>
        <w:rPr>
          <w:rFonts w:ascii="Arial" w:eastAsia="Times New Roman" w:hAnsi="Arial" w:cs="Arial"/>
          <w:bCs/>
          <w:spacing w:val="10"/>
          <w:w w:val="130"/>
          <w:kern w:val="3"/>
          <w:sz w:val="20"/>
          <w:szCs w:val="20"/>
          <w:lang w:eastAsia="zh-CN"/>
        </w:rPr>
      </w:pPr>
      <w:r w:rsidRPr="00B92BE6">
        <w:rPr>
          <w:rFonts w:ascii="Arial" w:eastAsia="Times New Roman" w:hAnsi="Arial" w:cs="Arial"/>
          <w:bCs/>
          <w:spacing w:val="10"/>
          <w:w w:val="130"/>
          <w:kern w:val="3"/>
          <w:sz w:val="20"/>
          <w:szCs w:val="20"/>
          <w:lang w:eastAsia="zh-CN"/>
        </w:rPr>
        <w:t>(w przypadku, gdy podmiot nie zatrudnia obcokrajowców)</w:t>
      </w:r>
    </w:p>
    <w:p w:rsidR="00B92BE6" w:rsidRPr="00C73505" w:rsidRDefault="00B92BE6" w:rsidP="00C73505">
      <w:pPr>
        <w:shd w:val="clear" w:color="auto" w:fill="FFFFFF"/>
        <w:suppressAutoHyphens/>
        <w:autoSpaceDN w:val="0"/>
        <w:spacing w:after="0" w:line="240" w:lineRule="auto"/>
        <w:jc w:val="center"/>
        <w:rPr>
          <w:rFonts w:ascii="Arial" w:eastAsia="Times New Roman" w:hAnsi="Arial" w:cs="Arial"/>
          <w:bCs/>
          <w:color w:val="FF0000"/>
          <w:spacing w:val="10"/>
          <w:w w:val="130"/>
          <w:kern w:val="3"/>
          <w:sz w:val="24"/>
          <w:szCs w:val="24"/>
          <w:lang w:eastAsia="zh-CN"/>
        </w:rPr>
      </w:pPr>
    </w:p>
    <w:p w:rsidR="00C73505" w:rsidRPr="00C73505" w:rsidRDefault="00C73505" w:rsidP="00C73505">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C73505" w:rsidRPr="004A01BE" w:rsidRDefault="00C73505" w:rsidP="00C73505">
      <w:pPr>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p>
    <w:p w:rsidR="00C73505" w:rsidRPr="00C73505" w:rsidRDefault="00C73505" w:rsidP="00C73505">
      <w:pPr>
        <w:jc w:val="both"/>
        <w:rPr>
          <w:rFonts w:ascii="Arial" w:eastAsia="Calibri" w:hAnsi="Arial" w:cs="Arial"/>
          <w:color w:val="000000" w:themeColor="text1"/>
          <w:sz w:val="20"/>
          <w:szCs w:val="20"/>
        </w:rPr>
      </w:pPr>
      <w:r w:rsidRPr="00C73505">
        <w:rPr>
          <w:rFonts w:ascii="Arial" w:eastAsia="Calibri" w:hAnsi="Arial" w:cs="Arial"/>
          <w:b/>
          <w:color w:val="000000" w:themeColor="text1"/>
          <w:sz w:val="20"/>
          <w:szCs w:val="20"/>
        </w:rPr>
        <w:t>Wykaz osób przewidzianych do realizacji zamówienia,</w:t>
      </w:r>
      <w:r w:rsidRPr="00C73505">
        <w:rPr>
          <w:rFonts w:ascii="Arial" w:hAnsi="Arial" w:cs="Arial"/>
          <w:b/>
          <w:color w:val="000000" w:themeColor="text1"/>
          <w:sz w:val="20"/>
          <w:szCs w:val="20"/>
        </w:rPr>
        <w:t xml:space="preserve"> </w:t>
      </w:r>
      <w:r w:rsidRPr="00C73505">
        <w:rPr>
          <w:rFonts w:ascii="Arial" w:eastAsia="Calibri" w:hAnsi="Arial" w:cs="Arial"/>
          <w:b/>
          <w:color w:val="000000" w:themeColor="text1"/>
          <w:sz w:val="20"/>
          <w:szCs w:val="20"/>
        </w:rPr>
        <w:t xml:space="preserve">z uwzględnieniem danych: imię i nazwisko, stanowiska, rodzaj umowy </w:t>
      </w:r>
      <w:r w:rsidRPr="00C73505">
        <w:rPr>
          <w:rFonts w:ascii="Arial" w:eastAsia="Calibri" w:hAnsi="Arial" w:cs="Arial"/>
          <w:b/>
          <w:color w:val="000000" w:themeColor="text1"/>
          <w:sz w:val="20"/>
          <w:szCs w:val="20"/>
        </w:rPr>
        <w:br/>
        <w:t xml:space="preserve">o pracę oraz okres, na jaki umowa o pracę została zawarta </w:t>
      </w:r>
      <w:r w:rsidRPr="00C73505">
        <w:rPr>
          <w:rFonts w:ascii="Arial" w:eastAsia="Calibri" w:hAnsi="Arial" w:cs="Arial"/>
          <w:i/>
          <w:color w:val="000000" w:themeColor="text1"/>
          <w:sz w:val="20"/>
          <w:szCs w:val="20"/>
        </w:rPr>
        <w:t xml:space="preserve">(niezbędny do realizacji postanowień umowy w zakresie zatrudnienia </w:t>
      </w:r>
      <w:r w:rsidRPr="00C73505">
        <w:rPr>
          <w:rFonts w:ascii="Arial" w:eastAsia="Calibri" w:hAnsi="Arial" w:cs="Arial"/>
          <w:i/>
          <w:color w:val="000000" w:themeColor="text1"/>
          <w:sz w:val="20"/>
          <w:szCs w:val="20"/>
        </w:rPr>
        <w:br/>
        <w:t>na umowę o pracę)/</w:t>
      </w:r>
      <w:r w:rsidRPr="00C73505">
        <w:rPr>
          <w:rFonts w:ascii="Arial" w:eastAsia="Calibri" w:hAnsi="Arial" w:cs="Arial"/>
          <w:color w:val="000000" w:themeColor="text1"/>
          <w:sz w:val="20"/>
          <w:szCs w:val="20"/>
        </w:rPr>
        <w:t xml:space="preserve"> </w:t>
      </w:r>
      <w:r w:rsidRPr="00C73505">
        <w:rPr>
          <w:rFonts w:ascii="Arial" w:eastAsia="Calibri" w:hAnsi="Arial" w:cs="Arial"/>
          <w:b/>
          <w:color w:val="000000" w:themeColor="text1"/>
          <w:sz w:val="20"/>
          <w:szCs w:val="20"/>
        </w:rPr>
        <w:t xml:space="preserve">Wykaz osób </w:t>
      </w:r>
      <w:r w:rsidRPr="00C73505">
        <w:rPr>
          <w:rFonts w:ascii="Arial" w:eastAsia="Calibri" w:hAnsi="Arial" w:cs="Arial"/>
          <w:b/>
          <w:i/>
          <w:color w:val="000000" w:themeColor="text1"/>
          <w:sz w:val="20"/>
          <w:szCs w:val="20"/>
        </w:rPr>
        <w:t>nadzorujących i wykonujących roboty”</w:t>
      </w:r>
      <w:r w:rsidRPr="00C73505">
        <w:rPr>
          <w:rFonts w:ascii="Arial" w:eastAsia="Calibri" w:hAnsi="Arial" w:cs="Arial"/>
          <w:b/>
          <w:color w:val="000000" w:themeColor="text1"/>
          <w:sz w:val="20"/>
          <w:szCs w:val="20"/>
        </w:rPr>
        <w:t xml:space="preserve"> z uwzględnieniem danych: imię i nazwisko osób wykonujących prace, rodzaj, seria i numer dokumentu tożsamości z podaniem organu wydającego</w:t>
      </w:r>
      <w:r w:rsidRPr="00C73505">
        <w:rPr>
          <w:rFonts w:ascii="Arial" w:eastAsia="Calibri" w:hAnsi="Arial" w:cs="Arial"/>
          <w:color w:val="000000" w:themeColor="text1"/>
          <w:sz w:val="20"/>
          <w:szCs w:val="20"/>
        </w:rPr>
        <w:t xml:space="preserve"> </w:t>
      </w:r>
      <w:r w:rsidRPr="00C73505">
        <w:rPr>
          <w:rFonts w:ascii="Arial" w:eastAsia="Calibri" w:hAnsi="Arial" w:cs="Arial"/>
          <w:i/>
          <w:color w:val="000000" w:themeColor="text1"/>
          <w:sz w:val="20"/>
          <w:szCs w:val="20"/>
        </w:rPr>
        <w:t>(niezbędny do wejścia na teren kompleksu wojskowego w ...................................................)</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1701"/>
        <w:gridCol w:w="1417"/>
        <w:gridCol w:w="1701"/>
        <w:gridCol w:w="1559"/>
        <w:gridCol w:w="1843"/>
        <w:gridCol w:w="1843"/>
      </w:tblGrid>
      <w:tr w:rsidR="00C73505" w:rsidRPr="004A01BE" w:rsidTr="00E02B8E">
        <w:tc>
          <w:tcPr>
            <w:tcW w:w="534"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Lp.</w:t>
            </w:r>
          </w:p>
        </w:tc>
        <w:tc>
          <w:tcPr>
            <w:tcW w:w="3402"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Imię</w:t>
            </w:r>
          </w:p>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 nazwisko</w:t>
            </w:r>
          </w:p>
        </w:tc>
        <w:tc>
          <w:tcPr>
            <w:tcW w:w="1701" w:type="dxa"/>
            <w:vAlign w:val="center"/>
          </w:tcPr>
          <w:p w:rsidR="00C73505" w:rsidRPr="00C73505"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C73505">
              <w:rPr>
                <w:rFonts w:ascii="Arial" w:eastAsia="Times New Roman" w:hAnsi="Arial" w:cs="Arial"/>
                <w:b/>
                <w:bCs/>
                <w:kern w:val="3"/>
                <w:sz w:val="20"/>
                <w:szCs w:val="24"/>
                <w:lang w:eastAsia="zh-CN"/>
              </w:rPr>
              <w:t>Stanowisko</w:t>
            </w:r>
          </w:p>
        </w:tc>
        <w:tc>
          <w:tcPr>
            <w:tcW w:w="1417" w:type="dxa"/>
            <w:vAlign w:val="center"/>
          </w:tcPr>
          <w:p w:rsidR="00C73505" w:rsidRPr="00C73505"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C73505">
              <w:rPr>
                <w:rFonts w:ascii="Arial" w:eastAsia="Times New Roman" w:hAnsi="Arial" w:cs="Arial"/>
                <w:b/>
                <w:bCs/>
                <w:kern w:val="3"/>
                <w:sz w:val="20"/>
                <w:szCs w:val="20"/>
                <w:lang w:eastAsia="pl-PL"/>
              </w:rPr>
              <w:t>Rodzaj umowy o pracę</w:t>
            </w:r>
          </w:p>
        </w:tc>
        <w:tc>
          <w:tcPr>
            <w:tcW w:w="1701" w:type="dxa"/>
            <w:vAlign w:val="center"/>
          </w:tcPr>
          <w:p w:rsidR="00C73505" w:rsidRPr="00C73505"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C73505">
              <w:rPr>
                <w:rFonts w:ascii="Arial" w:eastAsia="Times New Roman" w:hAnsi="Arial" w:cs="Arial"/>
                <w:b/>
                <w:bCs/>
                <w:kern w:val="3"/>
                <w:sz w:val="20"/>
                <w:szCs w:val="20"/>
                <w:lang w:eastAsia="pl-PL"/>
              </w:rPr>
              <w:t>Czas obowiązywania umowy</w:t>
            </w:r>
          </w:p>
        </w:tc>
        <w:tc>
          <w:tcPr>
            <w:tcW w:w="1559" w:type="dxa"/>
            <w:vAlign w:val="center"/>
          </w:tcPr>
          <w:p w:rsidR="00C73505" w:rsidRPr="004A01BE" w:rsidRDefault="00C73505" w:rsidP="00E02B8E">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 xml:space="preserve">Rodzaj </w:t>
            </w:r>
            <w:r>
              <w:rPr>
                <w:rFonts w:ascii="Arial" w:eastAsia="Times New Roman" w:hAnsi="Arial" w:cs="Arial"/>
                <w:b/>
                <w:bCs/>
                <w:color w:val="000000" w:themeColor="text1"/>
                <w:kern w:val="3"/>
                <w:sz w:val="20"/>
                <w:szCs w:val="24"/>
                <w:lang w:eastAsia="zh-CN"/>
              </w:rPr>
              <w:t xml:space="preserve">oraz data ważności </w:t>
            </w:r>
            <w:r w:rsidRPr="004A01BE">
              <w:rPr>
                <w:rFonts w:ascii="Arial" w:eastAsia="Times New Roman" w:hAnsi="Arial" w:cs="Arial"/>
                <w:b/>
                <w:bCs/>
                <w:color w:val="000000" w:themeColor="text1"/>
                <w:kern w:val="3"/>
                <w:sz w:val="20"/>
                <w:szCs w:val="24"/>
                <w:lang w:eastAsia="zh-CN"/>
              </w:rPr>
              <w:t>dokumentu tożsamości</w:t>
            </w:r>
          </w:p>
          <w:p w:rsidR="00C73505" w:rsidRPr="004A01BE" w:rsidRDefault="00C73505" w:rsidP="00E02B8E">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color w:val="000000" w:themeColor="text1"/>
                <w:kern w:val="3"/>
                <w:sz w:val="20"/>
                <w:szCs w:val="20"/>
                <w:lang w:eastAsia="pl-PL"/>
              </w:rPr>
              <w:t>(ze zdjęciem)</w:t>
            </w:r>
          </w:p>
        </w:tc>
        <w:tc>
          <w:tcPr>
            <w:tcW w:w="1843"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1843"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C73505" w:rsidRPr="004A01BE" w:rsidTr="00E02B8E">
        <w:tc>
          <w:tcPr>
            <w:tcW w:w="534"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3402" w:type="dxa"/>
          </w:tcPr>
          <w:p w:rsidR="00C73505" w:rsidRPr="00C73505" w:rsidRDefault="00C73505" w:rsidP="00E02B8E">
            <w:pPr>
              <w:spacing w:after="0" w:line="240" w:lineRule="auto"/>
              <w:jc w:val="center"/>
              <w:rPr>
                <w:rFonts w:ascii="Arial" w:eastAsia="Calibri" w:hAnsi="Arial" w:cs="Arial"/>
                <w:i/>
                <w:sz w:val="18"/>
                <w:szCs w:val="18"/>
              </w:rPr>
            </w:pPr>
            <w:r w:rsidRPr="00C73505">
              <w:rPr>
                <w:rFonts w:ascii="Arial" w:eastAsia="Calibri" w:hAnsi="Arial" w:cs="Arial"/>
                <w:i/>
                <w:sz w:val="18"/>
                <w:szCs w:val="18"/>
              </w:rPr>
              <w:t>2</w:t>
            </w:r>
          </w:p>
        </w:tc>
        <w:tc>
          <w:tcPr>
            <w:tcW w:w="1701" w:type="dxa"/>
          </w:tcPr>
          <w:p w:rsidR="00C73505" w:rsidRPr="00C73505" w:rsidRDefault="00C73505" w:rsidP="00E02B8E">
            <w:pPr>
              <w:spacing w:after="0" w:line="240" w:lineRule="auto"/>
              <w:jc w:val="center"/>
              <w:rPr>
                <w:rFonts w:ascii="Arial" w:eastAsia="Calibri" w:hAnsi="Arial" w:cs="Arial"/>
                <w:i/>
                <w:sz w:val="18"/>
                <w:szCs w:val="18"/>
              </w:rPr>
            </w:pPr>
            <w:r w:rsidRPr="00C73505">
              <w:rPr>
                <w:rFonts w:ascii="Arial" w:eastAsia="Calibri" w:hAnsi="Arial" w:cs="Arial"/>
                <w:i/>
                <w:sz w:val="18"/>
                <w:szCs w:val="18"/>
              </w:rPr>
              <w:t>3</w:t>
            </w:r>
          </w:p>
        </w:tc>
        <w:tc>
          <w:tcPr>
            <w:tcW w:w="1417" w:type="dxa"/>
          </w:tcPr>
          <w:p w:rsidR="00C73505" w:rsidRPr="00C73505" w:rsidRDefault="00C73505" w:rsidP="00E02B8E">
            <w:pPr>
              <w:spacing w:after="0" w:line="240" w:lineRule="auto"/>
              <w:jc w:val="center"/>
              <w:rPr>
                <w:rFonts w:ascii="Arial" w:eastAsia="Calibri" w:hAnsi="Arial" w:cs="Arial"/>
                <w:i/>
                <w:sz w:val="18"/>
                <w:szCs w:val="18"/>
              </w:rPr>
            </w:pPr>
            <w:r w:rsidRPr="00C73505">
              <w:rPr>
                <w:rFonts w:ascii="Arial" w:eastAsia="Calibri" w:hAnsi="Arial" w:cs="Arial"/>
                <w:i/>
                <w:sz w:val="18"/>
                <w:szCs w:val="18"/>
              </w:rPr>
              <w:t>4</w:t>
            </w:r>
          </w:p>
        </w:tc>
        <w:tc>
          <w:tcPr>
            <w:tcW w:w="1701" w:type="dxa"/>
          </w:tcPr>
          <w:p w:rsidR="00C73505" w:rsidRPr="00C73505" w:rsidRDefault="00C73505" w:rsidP="00E02B8E">
            <w:pPr>
              <w:spacing w:after="0" w:line="240" w:lineRule="auto"/>
              <w:jc w:val="center"/>
              <w:rPr>
                <w:rFonts w:ascii="Arial" w:eastAsia="Calibri" w:hAnsi="Arial" w:cs="Arial"/>
                <w:i/>
                <w:sz w:val="18"/>
                <w:szCs w:val="18"/>
              </w:rPr>
            </w:pPr>
            <w:r w:rsidRPr="00C73505">
              <w:rPr>
                <w:rFonts w:ascii="Arial" w:eastAsia="Calibri" w:hAnsi="Arial" w:cs="Arial"/>
                <w:i/>
                <w:sz w:val="18"/>
                <w:szCs w:val="18"/>
              </w:rPr>
              <w:t>5</w:t>
            </w:r>
          </w:p>
        </w:tc>
        <w:tc>
          <w:tcPr>
            <w:tcW w:w="1559"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6</w:t>
            </w:r>
          </w:p>
        </w:tc>
        <w:tc>
          <w:tcPr>
            <w:tcW w:w="1843"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7</w:t>
            </w:r>
          </w:p>
        </w:tc>
        <w:tc>
          <w:tcPr>
            <w:tcW w:w="1843"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8</w:t>
            </w:r>
          </w:p>
        </w:tc>
      </w:tr>
      <w:tr w:rsidR="00C73505" w:rsidRPr="004A01BE" w:rsidTr="00E02B8E">
        <w:tc>
          <w:tcPr>
            <w:tcW w:w="534"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3402"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559"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3402"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559"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3402"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559"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r>
    </w:tbl>
    <w:p w:rsidR="00C73505" w:rsidRPr="004A01BE" w:rsidRDefault="00C73505" w:rsidP="00C73505">
      <w:pP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*Rodzaj umowy o pracę</w:t>
      </w:r>
    </w:p>
    <w:p w:rsidR="00C73505" w:rsidRPr="004A01BE" w:rsidRDefault="00C73505" w:rsidP="00C73505">
      <w:pPr>
        <w:jc w:val="right"/>
        <w:rPr>
          <w:rFonts w:ascii="Arial" w:eastAsia="Calibri" w:hAnsi="Arial" w:cs="Arial"/>
          <w:color w:val="000000" w:themeColor="text1"/>
        </w:rPr>
      </w:pPr>
      <w:r w:rsidRPr="004A01BE">
        <w:rPr>
          <w:rFonts w:ascii="Arial" w:eastAsia="Calibri" w:hAnsi="Arial" w:cs="Arial"/>
          <w:color w:val="000000" w:themeColor="text1"/>
        </w:rPr>
        <w:t>………………., dnia ……………………………..</w:t>
      </w:r>
    </w:p>
    <w:p w:rsidR="00C73505" w:rsidRPr="004A01BE" w:rsidRDefault="00C73505" w:rsidP="00C73505">
      <w:pPr>
        <w:spacing w:after="0"/>
        <w:jc w:val="right"/>
        <w:rPr>
          <w:rFonts w:ascii="Arial" w:eastAsia="Calibri" w:hAnsi="Arial" w:cs="Arial"/>
          <w:color w:val="000000" w:themeColor="text1"/>
        </w:rPr>
      </w:pPr>
      <w:r w:rsidRPr="004A01BE">
        <w:rPr>
          <w:rFonts w:ascii="Arial" w:eastAsia="Calibri" w:hAnsi="Arial" w:cs="Arial"/>
          <w:color w:val="000000" w:themeColor="text1"/>
        </w:rPr>
        <w:t>………………………………………………………………………………………………..</w:t>
      </w:r>
    </w:p>
    <w:p w:rsidR="00C73505" w:rsidRPr="004A01BE" w:rsidRDefault="00C73505" w:rsidP="00C73505">
      <w:pPr>
        <w:spacing w:after="0" w:line="240" w:lineRule="auto"/>
        <w:ind w:left="8505"/>
        <w:jc w:val="center"/>
        <w:rPr>
          <w:rFonts w:ascii="Arial" w:eastAsia="Calibri" w:hAnsi="Arial" w:cs="Arial"/>
          <w:color w:val="000000" w:themeColor="text1"/>
          <w:sz w:val="18"/>
          <w:szCs w:val="18"/>
        </w:rPr>
      </w:pPr>
      <w:r>
        <w:rPr>
          <w:rFonts w:ascii="Arial" w:eastAsia="Calibri" w:hAnsi="Arial" w:cs="Arial"/>
          <w:color w:val="000000" w:themeColor="text1"/>
          <w:sz w:val="18"/>
          <w:szCs w:val="18"/>
        </w:rPr>
        <w:t>(pieczęć i podpis Wykonawcy)</w:t>
      </w:r>
    </w:p>
    <w:p w:rsidR="00C73505" w:rsidRPr="004A01BE" w:rsidRDefault="00C73505" w:rsidP="00C73505">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lastRenderedPageBreak/>
        <w:t>……………., dnia:…………….</w:t>
      </w:r>
    </w:p>
    <w:p w:rsidR="00C73505" w:rsidRPr="004A01BE" w:rsidRDefault="00C73505" w:rsidP="00C73505">
      <w:pPr>
        <w:spacing w:after="40" w:line="240" w:lineRule="auto"/>
        <w:jc w:val="both"/>
        <w:rPr>
          <w:rFonts w:ascii="Arial" w:eastAsia="Times New Roman" w:hAnsi="Arial" w:cs="Arial"/>
          <w:color w:val="000000" w:themeColor="text1"/>
          <w:sz w:val="24"/>
          <w:szCs w:val="24"/>
          <w:lang w:eastAsia="pl-PL"/>
        </w:rPr>
      </w:pPr>
    </w:p>
    <w:p w:rsidR="00C73505" w:rsidRPr="004A01BE" w:rsidRDefault="00C73505" w:rsidP="00C7350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WYKAZ POJAZDÓW i SPRZĘTU</w:t>
      </w:r>
    </w:p>
    <w:p w:rsidR="00C73505" w:rsidRPr="004A01BE" w:rsidRDefault="00C73505" w:rsidP="00C73505">
      <w:pPr>
        <w:shd w:val="clear" w:color="auto" w:fill="FFFFFF"/>
        <w:suppressAutoHyphens/>
        <w:autoSpaceDN w:val="0"/>
        <w:spacing w:after="0" w:line="240" w:lineRule="auto"/>
        <w:ind w:right="-1"/>
        <w:rPr>
          <w:rFonts w:ascii="Arial" w:eastAsia="Times New Roman" w:hAnsi="Arial" w:cs="Arial"/>
          <w:b/>
          <w:color w:val="000000" w:themeColor="text1"/>
          <w:spacing w:val="-5"/>
          <w:kern w:val="3"/>
          <w:sz w:val="24"/>
          <w:szCs w:val="24"/>
          <w:lang w:eastAsia="zh-CN"/>
        </w:rPr>
      </w:pPr>
    </w:p>
    <w:p w:rsidR="00C73505" w:rsidRPr="00B92BE6" w:rsidRDefault="00C73505" w:rsidP="00C73505">
      <w:pPr>
        <w:shd w:val="clear" w:color="auto" w:fill="FFFFFF"/>
        <w:suppressAutoHyphens/>
        <w:autoSpaceDN w:val="0"/>
        <w:spacing w:after="0" w:line="240" w:lineRule="auto"/>
        <w:ind w:right="-1"/>
        <w:rPr>
          <w:rFonts w:ascii="Arial" w:eastAsia="Times New Roman" w:hAnsi="Arial" w:cs="Arial"/>
          <w:color w:val="000000" w:themeColor="text1"/>
          <w:kern w:val="3"/>
          <w:lang w:eastAsia="zh-CN"/>
        </w:rPr>
      </w:pPr>
      <w:r w:rsidRPr="00B92BE6">
        <w:rPr>
          <w:rFonts w:ascii="Arial" w:eastAsia="Times New Roman" w:hAnsi="Arial" w:cs="Arial"/>
          <w:b/>
          <w:color w:val="000000" w:themeColor="text1"/>
          <w:spacing w:val="-5"/>
          <w:kern w:val="3"/>
          <w:lang w:eastAsia="zh-CN"/>
        </w:rPr>
        <w:t>Nazwa i adres firmy</w:t>
      </w:r>
      <w:r w:rsidRPr="00B92BE6">
        <w:rPr>
          <w:rFonts w:ascii="Arial" w:eastAsia="Times New Roman" w:hAnsi="Arial" w:cs="Arial"/>
          <w:color w:val="000000" w:themeColor="text1"/>
          <w:spacing w:val="-5"/>
          <w:kern w:val="3"/>
          <w:lang w:eastAsia="zh-CN"/>
        </w:rPr>
        <w:t>:...........................................................................................................................................................................</w:t>
      </w: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r w:rsidRPr="00B92BE6">
        <w:rPr>
          <w:rFonts w:ascii="Arial" w:eastAsia="Times New Roman" w:hAnsi="Arial" w:cs="Arial"/>
          <w:color w:val="000000" w:themeColor="text1"/>
          <w:spacing w:val="-5"/>
          <w:kern w:val="3"/>
          <w:lang w:eastAsia="zh-CN"/>
        </w:rPr>
        <w:t>………………………………………………………….………………………………………………………………………………………………</w:t>
      </w:r>
      <w:r w:rsidRPr="00B92BE6">
        <w:rPr>
          <w:rFonts w:ascii="Arial" w:eastAsia="Times New Roman" w:hAnsi="Arial" w:cs="Arial"/>
          <w:color w:val="000000" w:themeColor="text1"/>
          <w:spacing w:val="-5"/>
          <w:kern w:val="3"/>
          <w:lang w:eastAsia="zh-CN"/>
        </w:rPr>
        <w:br/>
      </w:r>
      <w:r w:rsidRPr="00B92BE6">
        <w:rPr>
          <w:rFonts w:ascii="Arial" w:eastAsia="Times New Roman" w:hAnsi="Arial" w:cs="Arial"/>
          <w:b/>
          <w:color w:val="000000" w:themeColor="text1"/>
          <w:spacing w:val="-5"/>
          <w:kern w:val="3"/>
          <w:lang w:eastAsia="zh-CN"/>
        </w:rPr>
        <w:t>Nazwa zadania:</w:t>
      </w:r>
      <w:r w:rsidRPr="00B92BE6">
        <w:rPr>
          <w:rFonts w:ascii="Arial" w:eastAsia="Times New Roman" w:hAnsi="Arial" w:cs="Arial"/>
          <w:color w:val="000000" w:themeColor="text1"/>
          <w:spacing w:val="-5"/>
          <w:kern w:val="3"/>
          <w:lang w:eastAsia="zh-CN"/>
        </w:rPr>
        <w:t>..............................................................................................................................................................................</w:t>
      </w: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r w:rsidRPr="00B92BE6">
        <w:rPr>
          <w:rFonts w:ascii="Arial" w:eastAsia="Times New Roman" w:hAnsi="Arial" w:cs="Arial"/>
          <w:b/>
          <w:color w:val="000000" w:themeColor="text1"/>
          <w:spacing w:val="-5"/>
          <w:kern w:val="3"/>
          <w:lang w:eastAsia="zh-CN"/>
        </w:rPr>
        <w:t>Nr umowy:</w:t>
      </w:r>
      <w:r w:rsidRPr="00B92BE6">
        <w:rPr>
          <w:rFonts w:ascii="Arial" w:eastAsia="Times New Roman" w:hAnsi="Arial" w:cs="Arial"/>
          <w:color w:val="000000" w:themeColor="text1"/>
          <w:spacing w:val="-5"/>
          <w:kern w:val="3"/>
          <w:lang w:eastAsia="zh-CN"/>
        </w:rPr>
        <w:t xml:space="preserve"> .....................................................................................................................................................................................</w:t>
      </w: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p>
    <w:p w:rsidR="00C73505" w:rsidRPr="00B92BE6" w:rsidRDefault="00C73505" w:rsidP="00C73505">
      <w:pPr>
        <w:rPr>
          <w:rFonts w:ascii="Arial" w:eastAsia="Calibri" w:hAnsi="Arial" w:cs="Arial"/>
          <w:color w:val="000000" w:themeColor="text1"/>
        </w:rPr>
      </w:pPr>
      <w:r w:rsidRPr="00B92BE6">
        <w:rPr>
          <w:rFonts w:ascii="Arial" w:eastAsia="Times New Roman" w:hAnsi="Arial" w:cs="Arial"/>
          <w:b/>
          <w:color w:val="000000" w:themeColor="text1"/>
          <w:spacing w:val="-5"/>
          <w:lang w:eastAsia="pl-PL"/>
        </w:rPr>
        <w:t>Termin realizacji umowy (prac):</w:t>
      </w:r>
      <w:r w:rsidRPr="00B92BE6">
        <w:rPr>
          <w:rFonts w:ascii="Arial" w:eastAsia="Times New Roman" w:hAnsi="Arial" w:cs="Arial"/>
          <w:color w:val="000000" w:themeColor="text1"/>
          <w:spacing w:val="-5"/>
          <w:lang w:eastAsia="pl-PL"/>
        </w:rPr>
        <w:t xml:space="preserve"> od: ……………………………. do: …………………………</w:t>
      </w:r>
    </w:p>
    <w:p w:rsidR="00C73505" w:rsidRPr="004A01BE" w:rsidRDefault="00C73505" w:rsidP="00C73505">
      <w:pPr>
        <w:rPr>
          <w:rFonts w:ascii="Arial" w:eastAsia="Calibri" w:hAnsi="Arial" w:cs="Arial"/>
          <w:color w:val="000000" w:themeColor="text1"/>
        </w:rPr>
      </w:pPr>
      <w:r w:rsidRPr="004A01BE">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C73505" w:rsidRPr="004A01BE" w:rsidTr="00E02B8E">
        <w:tc>
          <w:tcPr>
            <w:tcW w:w="534"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Lp.</w:t>
            </w:r>
          </w:p>
        </w:tc>
        <w:tc>
          <w:tcPr>
            <w:tcW w:w="4394"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Marka</w:t>
            </w:r>
          </w:p>
        </w:tc>
        <w:tc>
          <w:tcPr>
            <w:tcW w:w="3118" w:type="dxa"/>
            <w:vAlign w:val="center"/>
          </w:tcPr>
          <w:p w:rsidR="00C73505" w:rsidRPr="004A01BE" w:rsidRDefault="00C73505" w:rsidP="00E02B8E">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Model</w:t>
            </w:r>
          </w:p>
        </w:tc>
        <w:tc>
          <w:tcPr>
            <w:tcW w:w="2977"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Typ</w:t>
            </w:r>
          </w:p>
        </w:tc>
        <w:tc>
          <w:tcPr>
            <w:tcW w:w="2977"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Nr rejestracyjny</w:t>
            </w: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1.</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2.</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3.</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4.</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5.</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6.</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bl>
    <w:p w:rsidR="00C73505" w:rsidRPr="004A01BE" w:rsidRDefault="00C73505" w:rsidP="00C73505">
      <w:pPr>
        <w:spacing w:after="0"/>
        <w:jc w:val="right"/>
        <w:rPr>
          <w:rFonts w:ascii="Calibri" w:eastAsia="Calibri" w:hAnsi="Calibri" w:cs="Times New Roman"/>
          <w:color w:val="000000" w:themeColor="text1"/>
        </w:rPr>
      </w:pPr>
    </w:p>
    <w:p w:rsidR="00C73505" w:rsidRPr="004A01BE" w:rsidRDefault="00C73505" w:rsidP="00C73505">
      <w:pPr>
        <w:spacing w:after="0"/>
        <w:jc w:val="right"/>
        <w:rPr>
          <w:rFonts w:ascii="Calibri" w:eastAsia="Calibri" w:hAnsi="Calibri" w:cs="Times New Roman"/>
          <w:color w:val="000000" w:themeColor="text1"/>
        </w:rPr>
      </w:pPr>
    </w:p>
    <w:p w:rsidR="00C73505" w:rsidRPr="004A01BE" w:rsidRDefault="00C73505" w:rsidP="00C73505">
      <w:pPr>
        <w:spacing w:after="0"/>
        <w:jc w:val="right"/>
        <w:rPr>
          <w:rFonts w:ascii="Calibri" w:eastAsia="Calibri" w:hAnsi="Calibri" w:cs="Times New Roman"/>
          <w:color w:val="000000" w:themeColor="text1"/>
        </w:rPr>
      </w:pPr>
    </w:p>
    <w:p w:rsidR="00C73505" w:rsidRPr="004A01BE" w:rsidRDefault="00C73505" w:rsidP="00C73505">
      <w:pPr>
        <w:spacing w:after="0"/>
        <w:jc w:val="right"/>
        <w:rPr>
          <w:rFonts w:ascii="Calibri" w:eastAsia="Calibri" w:hAnsi="Calibri" w:cs="Times New Roman"/>
          <w:color w:val="000000" w:themeColor="text1"/>
        </w:rPr>
      </w:pPr>
      <w:r w:rsidRPr="004A01BE">
        <w:rPr>
          <w:rFonts w:ascii="Calibri" w:eastAsia="Calibri" w:hAnsi="Calibri" w:cs="Times New Roman"/>
          <w:color w:val="000000" w:themeColor="text1"/>
        </w:rPr>
        <w:t>………………………………………………………………………………………………..</w:t>
      </w:r>
    </w:p>
    <w:p w:rsidR="00C73505" w:rsidRPr="004A01BE" w:rsidRDefault="00C73505" w:rsidP="00C73505">
      <w:pPr>
        <w:spacing w:after="0" w:line="240" w:lineRule="auto"/>
        <w:ind w:left="8505"/>
        <w:jc w:val="center"/>
        <w:rPr>
          <w:rFonts w:ascii="Arial" w:eastAsia="Times New Roman" w:hAnsi="Arial" w:cs="Arial"/>
          <w:b/>
          <w:i/>
          <w:color w:val="000000" w:themeColor="text1"/>
          <w:sz w:val="20"/>
          <w:szCs w:val="20"/>
          <w:lang w:eastAsia="pl-PL"/>
        </w:rPr>
      </w:pPr>
      <w:r w:rsidRPr="004A01BE">
        <w:rPr>
          <w:rFonts w:ascii="Arial" w:eastAsia="Calibri" w:hAnsi="Arial" w:cs="Arial"/>
          <w:color w:val="000000" w:themeColor="text1"/>
          <w:sz w:val="18"/>
          <w:szCs w:val="18"/>
        </w:rPr>
        <w:t>(pieczęć i podpis Wykonawcy)</w:t>
      </w:r>
    </w:p>
    <w:p w:rsidR="00C73505" w:rsidRPr="004A01BE" w:rsidRDefault="00C73505" w:rsidP="00C73505">
      <w:pPr>
        <w:ind w:left="6372" w:firstLine="708"/>
        <w:rPr>
          <w:rFonts w:ascii="Arial" w:eastAsia="Times New Roman" w:hAnsi="Arial" w:cs="Arial"/>
          <w:b/>
          <w:i/>
          <w:color w:val="000000" w:themeColor="text1"/>
          <w:sz w:val="20"/>
          <w:szCs w:val="20"/>
          <w:lang w:eastAsia="pl-PL"/>
        </w:rPr>
      </w:pPr>
    </w:p>
    <w:p w:rsidR="00C73505" w:rsidRPr="004A01BE" w:rsidRDefault="00C73505" w:rsidP="00C73505">
      <w:pPr>
        <w:rPr>
          <w:color w:val="000000" w:themeColor="text1"/>
        </w:rPr>
      </w:pPr>
    </w:p>
    <w:p w:rsidR="00C73505" w:rsidRDefault="00C73505" w:rsidP="00083DF8">
      <w:pPr>
        <w:spacing w:after="120" w:line="240" w:lineRule="auto"/>
        <w:ind w:left="6372"/>
        <w:rPr>
          <w:rFonts w:ascii="Arial" w:eastAsia="Times New Roman" w:hAnsi="Arial" w:cs="Arial"/>
          <w:b/>
          <w:i/>
          <w:sz w:val="20"/>
          <w:szCs w:val="20"/>
          <w:lang w:eastAsia="pl-PL"/>
        </w:rPr>
      </w:pPr>
    </w:p>
    <w:p w:rsidR="00C73505" w:rsidRPr="00B92BE6" w:rsidRDefault="00B92BE6" w:rsidP="00B92BE6">
      <w:pPr>
        <w:shd w:val="clear" w:color="auto" w:fill="FFFFFF"/>
        <w:tabs>
          <w:tab w:val="left" w:pos="5397"/>
          <w:tab w:val="center" w:pos="7001"/>
        </w:tabs>
        <w:suppressAutoHyphens/>
        <w:autoSpaceDN w:val="0"/>
        <w:spacing w:after="0"/>
        <w:jc w:val="center"/>
        <w:rPr>
          <w:rFonts w:ascii="Arial" w:eastAsia="Times New Roman" w:hAnsi="Arial" w:cs="Arial"/>
          <w:bCs/>
          <w:color w:val="FF0000"/>
          <w:spacing w:val="10"/>
          <w:w w:val="130"/>
          <w:kern w:val="3"/>
          <w:lang w:eastAsia="zh-CN"/>
        </w:rPr>
      </w:pPr>
      <w:r w:rsidRPr="00B92BE6">
        <w:rPr>
          <w:rFonts w:ascii="Arial" w:eastAsia="Times New Roman" w:hAnsi="Arial" w:cs="Arial"/>
          <w:bCs/>
          <w:color w:val="FF0000"/>
          <w:spacing w:val="10"/>
          <w:w w:val="130"/>
          <w:kern w:val="3"/>
          <w:lang w:eastAsia="zh-CN"/>
        </w:rPr>
        <w:lastRenderedPageBreak/>
        <w:t>(w przypadku, gdy podmiot zatrudnia obcokrajowców)</w:t>
      </w:r>
    </w:p>
    <w:p w:rsidR="00C73505" w:rsidRPr="004A01BE" w:rsidRDefault="00C73505" w:rsidP="00C73505">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t>………………., dnia:…………….</w:t>
      </w:r>
    </w:p>
    <w:p w:rsidR="00C73505" w:rsidRPr="004A01BE" w:rsidRDefault="00C73505" w:rsidP="00C7350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 xml:space="preserve">WYKAZ OSÓB </w:t>
      </w:r>
    </w:p>
    <w:p w:rsidR="00C73505" w:rsidRPr="004A01BE" w:rsidRDefault="00C73505" w:rsidP="00C73505">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C73505" w:rsidRPr="00B92BE6" w:rsidRDefault="00C73505" w:rsidP="00C73505">
      <w:pPr>
        <w:rPr>
          <w:rFonts w:ascii="Arial" w:eastAsia="Calibri" w:hAnsi="Arial" w:cs="Arial"/>
          <w:color w:val="000000" w:themeColor="text1"/>
          <w:sz w:val="18"/>
          <w:szCs w:val="18"/>
        </w:rPr>
      </w:pPr>
      <w:r w:rsidRPr="00B92BE6">
        <w:rPr>
          <w:rFonts w:ascii="Arial" w:eastAsia="Times New Roman" w:hAnsi="Arial" w:cs="Arial"/>
          <w:b/>
          <w:color w:val="000000" w:themeColor="text1"/>
          <w:spacing w:val="-5"/>
          <w:sz w:val="18"/>
          <w:szCs w:val="18"/>
          <w:lang w:eastAsia="pl-PL"/>
        </w:rPr>
        <w:t>Termin realizacji umowy (prac):</w:t>
      </w:r>
      <w:r w:rsidRPr="00B92BE6">
        <w:rPr>
          <w:rFonts w:ascii="Arial" w:eastAsia="Times New Roman" w:hAnsi="Arial" w:cs="Arial"/>
          <w:color w:val="000000" w:themeColor="text1"/>
          <w:spacing w:val="-5"/>
          <w:sz w:val="18"/>
          <w:szCs w:val="18"/>
          <w:lang w:eastAsia="pl-PL"/>
        </w:rPr>
        <w:t xml:space="preserve"> od: ……………………………. do: …………………………</w:t>
      </w:r>
    </w:p>
    <w:p w:rsidR="00C73505" w:rsidRPr="00B92BE6" w:rsidRDefault="00C73505" w:rsidP="00C73505">
      <w:pPr>
        <w:jc w:val="both"/>
        <w:rPr>
          <w:rFonts w:ascii="Arial" w:eastAsia="Calibri" w:hAnsi="Arial" w:cs="Arial"/>
          <w:color w:val="000000" w:themeColor="text1"/>
          <w:sz w:val="18"/>
          <w:szCs w:val="18"/>
        </w:rPr>
      </w:pPr>
      <w:r w:rsidRPr="00B92BE6">
        <w:rPr>
          <w:rFonts w:ascii="Arial" w:eastAsia="Calibri" w:hAnsi="Arial" w:cs="Arial"/>
          <w:b/>
          <w:color w:val="000000" w:themeColor="text1"/>
          <w:sz w:val="18"/>
          <w:szCs w:val="18"/>
        </w:rPr>
        <w:t>Wykaz osób przewidzianych do realizacji zamówienia,</w:t>
      </w:r>
      <w:r w:rsidRPr="00B92BE6">
        <w:rPr>
          <w:rFonts w:ascii="Arial" w:hAnsi="Arial" w:cs="Arial"/>
          <w:b/>
          <w:color w:val="000000" w:themeColor="text1"/>
          <w:sz w:val="18"/>
          <w:szCs w:val="18"/>
        </w:rPr>
        <w:t xml:space="preserve"> </w:t>
      </w:r>
      <w:r w:rsidRPr="00B92BE6">
        <w:rPr>
          <w:rFonts w:ascii="Arial" w:eastAsia="Calibri" w:hAnsi="Arial" w:cs="Arial"/>
          <w:b/>
          <w:color w:val="000000" w:themeColor="text1"/>
          <w:sz w:val="18"/>
          <w:szCs w:val="18"/>
        </w:rPr>
        <w:t xml:space="preserve">z uwzględnieniem danych: imię i nazwisko, stanowiska, rodzaj umowy </w:t>
      </w:r>
      <w:r w:rsidRPr="00B92BE6">
        <w:rPr>
          <w:rFonts w:ascii="Arial" w:eastAsia="Calibri" w:hAnsi="Arial" w:cs="Arial"/>
          <w:b/>
          <w:color w:val="000000" w:themeColor="text1"/>
          <w:sz w:val="18"/>
          <w:szCs w:val="18"/>
        </w:rPr>
        <w:br/>
        <w:t xml:space="preserve">o pracę oraz okres, na jaki umowa o pracę została zawarta </w:t>
      </w:r>
      <w:r w:rsidRPr="00B92BE6">
        <w:rPr>
          <w:rFonts w:ascii="Arial" w:eastAsia="Calibri" w:hAnsi="Arial" w:cs="Arial"/>
          <w:i/>
          <w:color w:val="000000" w:themeColor="text1"/>
          <w:sz w:val="18"/>
          <w:szCs w:val="18"/>
        </w:rPr>
        <w:t xml:space="preserve">(niezbędny do realizacji postanowień umowy w zakresie zatrudnienia </w:t>
      </w:r>
      <w:r w:rsidRPr="00B92BE6">
        <w:rPr>
          <w:rFonts w:ascii="Arial" w:eastAsia="Calibri" w:hAnsi="Arial" w:cs="Arial"/>
          <w:i/>
          <w:color w:val="000000" w:themeColor="text1"/>
          <w:sz w:val="18"/>
          <w:szCs w:val="18"/>
        </w:rPr>
        <w:br/>
        <w:t>na umowę o pracę)/</w:t>
      </w:r>
      <w:r w:rsidRPr="00B92BE6">
        <w:rPr>
          <w:rFonts w:ascii="Arial" w:eastAsia="Calibri" w:hAnsi="Arial" w:cs="Arial"/>
          <w:color w:val="000000" w:themeColor="text1"/>
          <w:sz w:val="18"/>
          <w:szCs w:val="18"/>
        </w:rPr>
        <w:t xml:space="preserve"> </w:t>
      </w:r>
      <w:r w:rsidRPr="00B92BE6">
        <w:rPr>
          <w:rFonts w:ascii="Arial" w:eastAsia="Calibri" w:hAnsi="Arial" w:cs="Arial"/>
          <w:b/>
          <w:color w:val="000000" w:themeColor="text1"/>
          <w:sz w:val="18"/>
          <w:szCs w:val="18"/>
        </w:rPr>
        <w:t xml:space="preserve">Wykaz osób </w:t>
      </w:r>
      <w:r w:rsidRPr="00B92BE6">
        <w:rPr>
          <w:rFonts w:ascii="Arial" w:eastAsia="Calibri" w:hAnsi="Arial" w:cs="Arial"/>
          <w:b/>
          <w:i/>
          <w:color w:val="000000" w:themeColor="text1"/>
          <w:sz w:val="18"/>
          <w:szCs w:val="18"/>
        </w:rPr>
        <w:t>nadzorujących i wykonujących roboty”</w:t>
      </w:r>
      <w:r w:rsidRPr="00B92BE6">
        <w:rPr>
          <w:rFonts w:ascii="Arial" w:eastAsia="Calibri" w:hAnsi="Arial" w:cs="Arial"/>
          <w:b/>
          <w:color w:val="000000" w:themeColor="text1"/>
          <w:sz w:val="18"/>
          <w:szCs w:val="18"/>
        </w:rPr>
        <w:t xml:space="preserve"> z uwzględnieniem danych: imię i nazwisko osób wykonujących prace, rodzaj, seria i numer dokumentu tożsamości z podaniem organu wydającego</w:t>
      </w:r>
      <w:r w:rsidRPr="00B92BE6">
        <w:rPr>
          <w:rFonts w:ascii="Arial" w:eastAsia="Calibri" w:hAnsi="Arial" w:cs="Arial"/>
          <w:color w:val="000000" w:themeColor="text1"/>
          <w:sz w:val="18"/>
          <w:szCs w:val="18"/>
        </w:rPr>
        <w:t xml:space="preserve"> </w:t>
      </w:r>
      <w:r w:rsidRPr="00B92BE6">
        <w:rPr>
          <w:rFonts w:ascii="Arial" w:eastAsia="Calibri" w:hAnsi="Arial" w:cs="Arial"/>
          <w:i/>
          <w:color w:val="000000" w:themeColor="text1"/>
          <w:sz w:val="18"/>
          <w:szCs w:val="18"/>
        </w:rPr>
        <w:t>(niezbędny do wejścia na teren kompleksu wojskowego w ...................................................)</w:t>
      </w:r>
    </w:p>
    <w:tbl>
      <w:tblP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1418"/>
        <w:gridCol w:w="1417"/>
        <w:gridCol w:w="1843"/>
        <w:gridCol w:w="1573"/>
        <w:gridCol w:w="1411"/>
        <w:gridCol w:w="1668"/>
        <w:gridCol w:w="1668"/>
      </w:tblGrid>
      <w:tr w:rsidR="00C73505" w:rsidRPr="004A01BE" w:rsidTr="00E02B8E">
        <w:trPr>
          <w:trHeight w:val="1633"/>
        </w:trPr>
        <w:tc>
          <w:tcPr>
            <w:tcW w:w="482"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proofErr w:type="spellStart"/>
            <w:r>
              <w:rPr>
                <w:rFonts w:ascii="Arial" w:eastAsia="Calibri" w:hAnsi="Arial" w:cs="Arial"/>
                <w:b/>
                <w:color w:val="000000" w:themeColor="text1"/>
                <w:sz w:val="20"/>
              </w:rPr>
              <w:t>Lp</w:t>
            </w:r>
            <w:proofErr w:type="spellEnd"/>
          </w:p>
        </w:tc>
        <w:tc>
          <w:tcPr>
            <w:tcW w:w="2603" w:type="dxa"/>
            <w:vAlign w:val="center"/>
          </w:tcPr>
          <w:p w:rsidR="00C73505" w:rsidRPr="00B92BE6" w:rsidRDefault="00C73505" w:rsidP="00E02B8E">
            <w:pPr>
              <w:spacing w:after="0" w:line="240" w:lineRule="auto"/>
              <w:jc w:val="center"/>
              <w:rPr>
                <w:rFonts w:ascii="Arial" w:eastAsia="Calibri" w:hAnsi="Arial" w:cs="Arial"/>
                <w:b/>
                <w:sz w:val="20"/>
              </w:rPr>
            </w:pPr>
            <w:r w:rsidRPr="00B92BE6">
              <w:rPr>
                <w:rFonts w:ascii="Arial" w:eastAsia="Calibri" w:hAnsi="Arial" w:cs="Arial"/>
                <w:b/>
                <w:sz w:val="20"/>
              </w:rPr>
              <w:t>Imię</w:t>
            </w:r>
          </w:p>
          <w:p w:rsidR="00C73505" w:rsidRPr="00B92BE6" w:rsidRDefault="00C73505" w:rsidP="00E02B8E">
            <w:pPr>
              <w:spacing w:after="0" w:line="240" w:lineRule="auto"/>
              <w:jc w:val="center"/>
              <w:rPr>
                <w:rFonts w:ascii="Arial" w:eastAsia="Calibri" w:hAnsi="Arial" w:cs="Arial"/>
                <w:b/>
                <w:sz w:val="20"/>
              </w:rPr>
            </w:pPr>
            <w:r w:rsidRPr="00B92BE6">
              <w:rPr>
                <w:rFonts w:ascii="Arial" w:eastAsia="Calibri" w:hAnsi="Arial" w:cs="Arial"/>
                <w:b/>
                <w:sz w:val="20"/>
              </w:rPr>
              <w:t>i nazwisko</w:t>
            </w:r>
          </w:p>
        </w:tc>
        <w:tc>
          <w:tcPr>
            <w:tcW w:w="1418" w:type="dxa"/>
            <w:vAlign w:val="center"/>
          </w:tcPr>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b/>
                <w:bCs/>
                <w:kern w:val="3"/>
                <w:sz w:val="20"/>
                <w:szCs w:val="24"/>
                <w:lang w:eastAsia="zh-CN"/>
              </w:rPr>
              <w:t>Stanowisko</w:t>
            </w:r>
          </w:p>
        </w:tc>
        <w:tc>
          <w:tcPr>
            <w:tcW w:w="1417" w:type="dxa"/>
            <w:vAlign w:val="center"/>
          </w:tcPr>
          <w:p w:rsidR="00C73505" w:rsidRPr="00B92BE6"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B92BE6">
              <w:rPr>
                <w:rFonts w:ascii="Arial" w:eastAsia="Times New Roman" w:hAnsi="Arial" w:cs="Arial"/>
                <w:b/>
                <w:bCs/>
                <w:kern w:val="3"/>
                <w:sz w:val="20"/>
                <w:szCs w:val="20"/>
                <w:lang w:eastAsia="pl-PL"/>
              </w:rPr>
              <w:t>Rodzaj umowy o pracę</w:t>
            </w:r>
          </w:p>
        </w:tc>
        <w:tc>
          <w:tcPr>
            <w:tcW w:w="1843" w:type="dxa"/>
            <w:vAlign w:val="center"/>
          </w:tcPr>
          <w:p w:rsidR="00C73505" w:rsidRPr="00B92BE6"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B92BE6">
              <w:rPr>
                <w:rFonts w:ascii="Arial" w:eastAsia="Times New Roman" w:hAnsi="Arial" w:cs="Arial"/>
                <w:b/>
                <w:bCs/>
                <w:kern w:val="3"/>
                <w:sz w:val="20"/>
                <w:szCs w:val="20"/>
                <w:lang w:eastAsia="pl-PL"/>
              </w:rPr>
              <w:t>Czas obowiązywania umowy</w:t>
            </w:r>
          </w:p>
        </w:tc>
        <w:tc>
          <w:tcPr>
            <w:tcW w:w="1573" w:type="dxa"/>
          </w:tcPr>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p>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p>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b/>
                <w:bCs/>
                <w:kern w:val="3"/>
                <w:sz w:val="20"/>
                <w:szCs w:val="24"/>
                <w:lang w:eastAsia="zh-CN"/>
              </w:rPr>
              <w:t>Obywatelstwo</w:t>
            </w:r>
          </w:p>
        </w:tc>
        <w:tc>
          <w:tcPr>
            <w:tcW w:w="1411" w:type="dxa"/>
            <w:vAlign w:val="center"/>
          </w:tcPr>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b/>
                <w:bCs/>
                <w:kern w:val="3"/>
                <w:sz w:val="20"/>
                <w:szCs w:val="24"/>
                <w:lang w:eastAsia="zh-CN"/>
              </w:rPr>
              <w:t>Rodzaj oraz data ważności dokumentu tożsamości</w:t>
            </w:r>
          </w:p>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kern w:val="3"/>
                <w:sz w:val="20"/>
                <w:szCs w:val="20"/>
                <w:lang w:eastAsia="pl-PL"/>
              </w:rPr>
              <w:t>(ze zdjęciem)</w:t>
            </w:r>
          </w:p>
        </w:tc>
        <w:tc>
          <w:tcPr>
            <w:tcW w:w="1668"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1668"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C73505" w:rsidRPr="004A01BE" w:rsidTr="00E02B8E">
        <w:trPr>
          <w:trHeight w:val="217"/>
        </w:trPr>
        <w:tc>
          <w:tcPr>
            <w:tcW w:w="482"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2603"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2</w:t>
            </w:r>
          </w:p>
        </w:tc>
        <w:tc>
          <w:tcPr>
            <w:tcW w:w="1418"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3</w:t>
            </w:r>
          </w:p>
        </w:tc>
        <w:tc>
          <w:tcPr>
            <w:tcW w:w="1417"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4</w:t>
            </w:r>
          </w:p>
        </w:tc>
        <w:tc>
          <w:tcPr>
            <w:tcW w:w="1843"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5</w:t>
            </w:r>
          </w:p>
        </w:tc>
        <w:tc>
          <w:tcPr>
            <w:tcW w:w="1573" w:type="dxa"/>
          </w:tcPr>
          <w:p w:rsidR="00C73505" w:rsidRPr="00B92BE6" w:rsidRDefault="00B92BE6" w:rsidP="00E02B8E">
            <w:pPr>
              <w:spacing w:after="0" w:line="240" w:lineRule="auto"/>
              <w:jc w:val="center"/>
              <w:rPr>
                <w:rFonts w:ascii="Arial" w:eastAsia="Calibri" w:hAnsi="Arial" w:cs="Arial"/>
                <w:i/>
                <w:sz w:val="18"/>
                <w:szCs w:val="18"/>
              </w:rPr>
            </w:pPr>
            <w:r>
              <w:rPr>
                <w:rFonts w:ascii="Arial" w:eastAsia="Calibri" w:hAnsi="Arial" w:cs="Arial"/>
                <w:i/>
                <w:sz w:val="18"/>
                <w:szCs w:val="18"/>
              </w:rPr>
              <w:t>6</w:t>
            </w:r>
          </w:p>
        </w:tc>
        <w:tc>
          <w:tcPr>
            <w:tcW w:w="1411" w:type="dxa"/>
          </w:tcPr>
          <w:p w:rsidR="00C73505" w:rsidRPr="004A01BE" w:rsidRDefault="00B92BE6" w:rsidP="00E02B8E">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7</w:t>
            </w:r>
          </w:p>
        </w:tc>
        <w:tc>
          <w:tcPr>
            <w:tcW w:w="1668" w:type="dxa"/>
          </w:tcPr>
          <w:p w:rsidR="00C73505" w:rsidRPr="004A01BE" w:rsidRDefault="00B92BE6" w:rsidP="00E02B8E">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8</w:t>
            </w:r>
          </w:p>
        </w:tc>
        <w:tc>
          <w:tcPr>
            <w:tcW w:w="1668" w:type="dxa"/>
          </w:tcPr>
          <w:p w:rsidR="00C73505" w:rsidRPr="004A01BE" w:rsidRDefault="00B92BE6" w:rsidP="00E02B8E">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9</w:t>
            </w:r>
          </w:p>
        </w:tc>
      </w:tr>
      <w:tr w:rsidR="00C73505" w:rsidRPr="004A01BE" w:rsidTr="00E02B8E">
        <w:trPr>
          <w:trHeight w:val="248"/>
        </w:trPr>
        <w:tc>
          <w:tcPr>
            <w:tcW w:w="482"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2603" w:type="dxa"/>
          </w:tcPr>
          <w:p w:rsidR="00C73505" w:rsidRPr="00B92BE6" w:rsidRDefault="00C73505" w:rsidP="00E02B8E">
            <w:pPr>
              <w:spacing w:after="0" w:line="240" w:lineRule="auto"/>
              <w:jc w:val="center"/>
              <w:rPr>
                <w:rFonts w:ascii="Arial" w:eastAsia="Calibri" w:hAnsi="Arial" w:cs="Arial"/>
              </w:rPr>
            </w:pPr>
          </w:p>
        </w:tc>
        <w:tc>
          <w:tcPr>
            <w:tcW w:w="1418" w:type="dxa"/>
          </w:tcPr>
          <w:p w:rsidR="00C73505" w:rsidRPr="00B92BE6" w:rsidRDefault="00C73505" w:rsidP="00E02B8E">
            <w:pPr>
              <w:spacing w:after="0" w:line="240" w:lineRule="auto"/>
              <w:jc w:val="center"/>
              <w:rPr>
                <w:rFonts w:ascii="Arial" w:eastAsia="Calibri" w:hAnsi="Arial" w:cs="Arial"/>
              </w:rPr>
            </w:pPr>
          </w:p>
        </w:tc>
        <w:tc>
          <w:tcPr>
            <w:tcW w:w="1417" w:type="dxa"/>
          </w:tcPr>
          <w:p w:rsidR="00C73505" w:rsidRPr="00B92BE6" w:rsidRDefault="00C73505" w:rsidP="00E02B8E">
            <w:pPr>
              <w:spacing w:after="0" w:line="240" w:lineRule="auto"/>
              <w:jc w:val="center"/>
              <w:rPr>
                <w:rFonts w:ascii="Arial" w:eastAsia="Calibri" w:hAnsi="Arial" w:cs="Arial"/>
              </w:rPr>
            </w:pPr>
          </w:p>
        </w:tc>
        <w:tc>
          <w:tcPr>
            <w:tcW w:w="1843" w:type="dxa"/>
          </w:tcPr>
          <w:p w:rsidR="00C73505" w:rsidRPr="00B92BE6" w:rsidRDefault="00C73505" w:rsidP="00E02B8E">
            <w:pPr>
              <w:spacing w:after="0" w:line="240" w:lineRule="auto"/>
              <w:jc w:val="center"/>
              <w:rPr>
                <w:rFonts w:ascii="Arial" w:eastAsia="Calibri" w:hAnsi="Arial" w:cs="Arial"/>
              </w:rPr>
            </w:pPr>
          </w:p>
        </w:tc>
        <w:tc>
          <w:tcPr>
            <w:tcW w:w="1573" w:type="dxa"/>
          </w:tcPr>
          <w:p w:rsidR="00C73505" w:rsidRPr="00B92BE6" w:rsidRDefault="00C73505" w:rsidP="00E02B8E">
            <w:pPr>
              <w:spacing w:after="0" w:line="240" w:lineRule="auto"/>
              <w:jc w:val="center"/>
              <w:rPr>
                <w:rFonts w:ascii="Arial" w:eastAsia="Calibri" w:hAnsi="Arial" w:cs="Arial"/>
              </w:rPr>
            </w:pPr>
          </w:p>
        </w:tc>
        <w:tc>
          <w:tcPr>
            <w:tcW w:w="1411"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rPr>
          <w:trHeight w:val="263"/>
        </w:trPr>
        <w:tc>
          <w:tcPr>
            <w:tcW w:w="482"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260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8"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843" w:type="dxa"/>
          </w:tcPr>
          <w:p w:rsidR="00C73505" w:rsidRPr="00D03221" w:rsidRDefault="00C73505" w:rsidP="00E02B8E">
            <w:pPr>
              <w:spacing w:after="0" w:line="240" w:lineRule="auto"/>
              <w:jc w:val="center"/>
              <w:rPr>
                <w:rFonts w:ascii="Arial" w:eastAsia="Calibri" w:hAnsi="Arial" w:cs="Arial"/>
                <w:color w:val="FF0000"/>
              </w:rPr>
            </w:pPr>
          </w:p>
        </w:tc>
        <w:tc>
          <w:tcPr>
            <w:tcW w:w="157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1"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rPr>
          <w:trHeight w:val="263"/>
        </w:trPr>
        <w:tc>
          <w:tcPr>
            <w:tcW w:w="482"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260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8"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843" w:type="dxa"/>
          </w:tcPr>
          <w:p w:rsidR="00C73505" w:rsidRPr="00D03221" w:rsidRDefault="00C73505" w:rsidP="00E02B8E">
            <w:pPr>
              <w:spacing w:after="0" w:line="240" w:lineRule="auto"/>
              <w:jc w:val="center"/>
              <w:rPr>
                <w:rFonts w:ascii="Arial" w:eastAsia="Calibri" w:hAnsi="Arial" w:cs="Arial"/>
                <w:color w:val="FF0000"/>
              </w:rPr>
            </w:pPr>
          </w:p>
        </w:tc>
        <w:tc>
          <w:tcPr>
            <w:tcW w:w="157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1"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r>
    </w:tbl>
    <w:p w:rsidR="00C73505" w:rsidRPr="004A01BE" w:rsidRDefault="00C73505" w:rsidP="00C73505">
      <w:pP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*Rodzaj umowy o pracę</w:t>
      </w:r>
    </w:p>
    <w:p w:rsidR="00B92BE6" w:rsidRPr="004A01BE" w:rsidRDefault="00B92BE6" w:rsidP="00B92BE6">
      <w:pPr>
        <w:spacing w:after="0"/>
        <w:jc w:val="right"/>
        <w:rPr>
          <w:rFonts w:ascii="Calibri" w:eastAsia="Calibri" w:hAnsi="Calibri" w:cs="Times New Roman"/>
          <w:color w:val="000000" w:themeColor="text1"/>
        </w:rPr>
      </w:pPr>
      <w:r w:rsidRPr="004A01BE">
        <w:rPr>
          <w:rFonts w:ascii="Calibri" w:eastAsia="Calibri" w:hAnsi="Calibri" w:cs="Times New Roman"/>
          <w:color w:val="000000" w:themeColor="text1"/>
        </w:rPr>
        <w:t>………………………………………………………………………………………………..</w:t>
      </w:r>
    </w:p>
    <w:p w:rsidR="00B92BE6" w:rsidRPr="004A01BE" w:rsidRDefault="00B92BE6" w:rsidP="00B92BE6">
      <w:pPr>
        <w:spacing w:after="0" w:line="240" w:lineRule="auto"/>
        <w:ind w:left="8505"/>
        <w:jc w:val="center"/>
        <w:rPr>
          <w:rFonts w:ascii="Arial" w:eastAsia="Times New Roman" w:hAnsi="Arial" w:cs="Arial"/>
          <w:b/>
          <w:i/>
          <w:color w:val="000000" w:themeColor="text1"/>
          <w:sz w:val="20"/>
          <w:szCs w:val="20"/>
          <w:lang w:eastAsia="pl-PL"/>
        </w:rPr>
      </w:pPr>
      <w:r w:rsidRPr="004A01BE">
        <w:rPr>
          <w:rFonts w:ascii="Arial" w:eastAsia="Calibri" w:hAnsi="Arial" w:cs="Arial"/>
          <w:color w:val="000000" w:themeColor="text1"/>
          <w:sz w:val="18"/>
          <w:szCs w:val="18"/>
        </w:rPr>
        <w:t>(pieczęć i podpis Wykonawcy)</w:t>
      </w:r>
    </w:p>
    <w:p w:rsidR="00C73505" w:rsidRDefault="00C73505" w:rsidP="00083DF8">
      <w:pPr>
        <w:spacing w:after="120" w:line="240" w:lineRule="auto"/>
        <w:ind w:left="6372"/>
        <w:rPr>
          <w:rFonts w:ascii="Arial" w:eastAsia="Times New Roman" w:hAnsi="Arial" w:cs="Arial"/>
          <w:b/>
          <w:i/>
          <w:sz w:val="20"/>
          <w:szCs w:val="20"/>
          <w:lang w:eastAsia="pl-PL"/>
        </w:rPr>
      </w:pPr>
    </w:p>
    <w:p w:rsidR="00C73505" w:rsidRDefault="00C73505" w:rsidP="00083DF8">
      <w:pPr>
        <w:spacing w:after="120" w:line="240" w:lineRule="auto"/>
        <w:ind w:left="6372"/>
        <w:rPr>
          <w:rFonts w:ascii="Arial" w:eastAsia="Times New Roman" w:hAnsi="Arial" w:cs="Arial"/>
          <w:b/>
          <w:i/>
          <w:sz w:val="20"/>
          <w:szCs w:val="20"/>
          <w:lang w:eastAsia="pl-PL"/>
        </w:rPr>
      </w:pPr>
    </w:p>
    <w:p w:rsidR="00B92BE6" w:rsidRDefault="00B92BE6" w:rsidP="00083DF8">
      <w:pPr>
        <w:spacing w:after="120" w:line="240" w:lineRule="auto"/>
        <w:ind w:left="6372"/>
        <w:rPr>
          <w:rFonts w:ascii="Arial" w:eastAsia="Times New Roman" w:hAnsi="Arial" w:cs="Arial"/>
          <w:b/>
          <w:i/>
          <w:sz w:val="20"/>
          <w:szCs w:val="20"/>
          <w:lang w:eastAsia="pl-PL"/>
        </w:rPr>
        <w:sectPr w:rsidR="00B92BE6" w:rsidSect="00C73505">
          <w:pgSz w:w="16838" w:h="11906" w:orient="landscape"/>
          <w:pgMar w:top="1985" w:right="1418" w:bottom="1418" w:left="1418" w:header="709" w:footer="709" w:gutter="0"/>
          <w:cols w:space="708"/>
          <w:docGrid w:linePitch="360"/>
        </w:sectPr>
      </w:pPr>
    </w:p>
    <w:p w:rsidR="00C73505" w:rsidRDefault="00C73505" w:rsidP="00083DF8">
      <w:pPr>
        <w:spacing w:after="120" w:line="240" w:lineRule="auto"/>
        <w:ind w:left="6372"/>
        <w:rPr>
          <w:rFonts w:ascii="Arial" w:eastAsia="Times New Roman" w:hAnsi="Arial" w:cs="Arial"/>
          <w:b/>
          <w:i/>
          <w:sz w:val="20"/>
          <w:szCs w:val="20"/>
          <w:lang w:eastAsia="pl-PL"/>
        </w:rPr>
      </w:pPr>
    </w:p>
    <w:p w:rsidR="00C73505" w:rsidRDefault="00B92BE6" w:rsidP="00B92BE6">
      <w:pPr>
        <w:spacing w:after="120" w:line="240" w:lineRule="auto"/>
        <w:ind w:left="5664"/>
        <w:rPr>
          <w:rFonts w:ascii="Arial" w:eastAsia="Times New Roman" w:hAnsi="Arial" w:cs="Arial"/>
          <w:sz w:val="20"/>
          <w:szCs w:val="20"/>
          <w:lang w:eastAsia="pl-PL"/>
        </w:rPr>
      </w:pPr>
      <w:r w:rsidRPr="00B92BE6">
        <w:rPr>
          <w:rFonts w:ascii="Arial" w:eastAsia="Times New Roman" w:hAnsi="Arial" w:cs="Arial"/>
          <w:sz w:val="20"/>
          <w:szCs w:val="20"/>
          <w:lang w:eastAsia="pl-PL"/>
        </w:rPr>
        <w:t>Załącznik nr 5 do umowy</w:t>
      </w:r>
    </w:p>
    <w:p w:rsidR="00B92BE6" w:rsidRPr="00B92BE6" w:rsidRDefault="00B92BE6" w:rsidP="00B92BE6">
      <w:pPr>
        <w:spacing w:after="120" w:line="240" w:lineRule="auto"/>
        <w:ind w:left="5664"/>
        <w:rPr>
          <w:rFonts w:ascii="Arial" w:eastAsia="Times New Roman" w:hAnsi="Arial" w:cs="Arial"/>
          <w:sz w:val="20"/>
          <w:szCs w:val="20"/>
          <w:lang w:eastAsia="pl-PL"/>
        </w:rPr>
      </w:pPr>
    </w:p>
    <w:p w:rsidR="00B92BE6" w:rsidRPr="00B92BE6" w:rsidRDefault="00B92BE6" w:rsidP="00B92BE6">
      <w:pPr>
        <w:spacing w:after="0" w:line="240" w:lineRule="auto"/>
        <w:ind w:firstLine="567"/>
        <w:jc w:val="both"/>
        <w:rPr>
          <w:rFonts w:ascii="Arial" w:eastAsia="Times New Roman" w:hAnsi="Arial" w:cs="Arial"/>
          <w:lang w:eastAsia="pl-PL"/>
        </w:rPr>
      </w:pPr>
      <w:r w:rsidRPr="00B92BE6">
        <w:rPr>
          <w:rFonts w:ascii="Arial" w:eastAsia="Times New Roman" w:hAnsi="Arial" w:cs="Arial"/>
          <w:lang w:eastAsia="pl-PL"/>
        </w:rPr>
        <w:t xml:space="preserve">Zgodnie z art. 13 ust. 1 i 2 </w:t>
      </w:r>
      <w:r w:rsidRPr="00B92BE6">
        <w:rPr>
          <w:rFonts w:ascii="Arial" w:eastAsia="Calibri" w:hAnsi="Arial" w:cs="Arial"/>
        </w:rPr>
        <w:t>rozporządzenia Parlamentu Europejskiego i Rady (UE) 2016/679 z dnia 27 kwietnia 2016 r. w sprawie ochrony osób fizycznych</w:t>
      </w:r>
      <w:r w:rsidRPr="00B92BE6">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B92BE6">
        <w:rPr>
          <w:rFonts w:ascii="Arial" w:eastAsia="Times New Roman" w:hAnsi="Arial" w:cs="Arial"/>
          <w:lang w:eastAsia="pl-PL"/>
        </w:rPr>
        <w:t xml:space="preserve">dalej „RODO”, informuję, że administratorem Pani/Pana danych osobowych jest: </w:t>
      </w:r>
    </w:p>
    <w:p w:rsidR="00B92BE6" w:rsidRPr="00B92BE6" w:rsidRDefault="00B92BE6" w:rsidP="00B92BE6">
      <w:pPr>
        <w:spacing w:after="0" w:line="240" w:lineRule="auto"/>
        <w:ind w:left="360"/>
        <w:jc w:val="center"/>
        <w:rPr>
          <w:rFonts w:ascii="Arial" w:hAnsi="Arial" w:cs="Arial"/>
          <w:b/>
        </w:rPr>
      </w:pPr>
      <w:r w:rsidRPr="00B92BE6">
        <w:rPr>
          <w:rFonts w:ascii="Arial" w:hAnsi="Arial" w:cs="Arial"/>
          <w:b/>
        </w:rPr>
        <w:t>Komendant</w:t>
      </w:r>
      <w:r w:rsidRPr="00B92BE6">
        <w:rPr>
          <w:rFonts w:ascii="Arial" w:hAnsi="Arial" w:cs="Arial"/>
          <w:b/>
        </w:rPr>
        <w:br/>
        <w:t xml:space="preserve"> 32 Wojskowego Oddziału Gospodarczego w Zamościu,</w:t>
      </w:r>
      <w:r w:rsidRPr="00B92BE6">
        <w:rPr>
          <w:rFonts w:ascii="Arial" w:hAnsi="Arial" w:cs="Arial"/>
          <w:b/>
        </w:rPr>
        <w:br/>
        <w:t xml:space="preserve"> ul. Wojska Polskiego 2F, 22-400 Zamość,</w:t>
      </w:r>
    </w:p>
    <w:p w:rsidR="00B92BE6" w:rsidRPr="00B92BE6" w:rsidRDefault="00B92BE6" w:rsidP="00B92BE6">
      <w:pPr>
        <w:spacing w:after="0" w:line="240" w:lineRule="auto"/>
        <w:jc w:val="both"/>
        <w:rPr>
          <w:rFonts w:ascii="Arial" w:hAnsi="Arial" w:cs="Arial"/>
          <w:b/>
        </w:rPr>
      </w:pPr>
      <w:r w:rsidRPr="00B92BE6">
        <w:rPr>
          <w:rFonts w:ascii="Arial" w:hAnsi="Arial" w:cs="Arial"/>
        </w:rPr>
        <w:t xml:space="preserve">do Pani/Pana dyspozycji pozostaje również </w:t>
      </w:r>
      <w:r w:rsidRPr="00B92BE6">
        <w:rPr>
          <w:rFonts w:ascii="Arial" w:hAnsi="Arial" w:cs="Arial"/>
          <w:b/>
        </w:rPr>
        <w:t>Inspektor Ochrony Danych</w:t>
      </w:r>
      <w:r w:rsidRPr="00B92BE6">
        <w:rPr>
          <w:rFonts w:ascii="Arial" w:hAnsi="Arial" w:cs="Arial"/>
        </w:rPr>
        <w:t xml:space="preserve"> </w:t>
      </w:r>
      <w:r w:rsidRPr="00B92BE6">
        <w:rPr>
          <w:rFonts w:ascii="Arial" w:hAnsi="Arial" w:cs="Arial"/>
          <w:b/>
        </w:rPr>
        <w:t>Osobowych,</w:t>
      </w:r>
      <w:r w:rsidRPr="00B92BE6">
        <w:rPr>
          <w:rFonts w:ascii="Arial" w:hAnsi="Arial" w:cs="Arial"/>
        </w:rPr>
        <w:t xml:space="preserve"> wszelkie pytania dotyczące ochrony danych osobowych proszę kierować na adres poczty elektronicznej: </w:t>
      </w:r>
      <w:r w:rsidRPr="00B92BE6">
        <w:rPr>
          <w:rFonts w:ascii="Arial" w:hAnsi="Arial" w:cs="Arial"/>
          <w:b/>
        </w:rPr>
        <w:t>32wog.iod@ron.mil.pl</w:t>
      </w:r>
    </w:p>
    <w:p w:rsidR="00B92BE6" w:rsidRPr="00B92BE6" w:rsidRDefault="00B92BE6" w:rsidP="00690F09">
      <w:pPr>
        <w:numPr>
          <w:ilvl w:val="0"/>
          <w:numId w:val="126"/>
        </w:numPr>
        <w:spacing w:after="0" w:line="240" w:lineRule="auto"/>
        <w:ind w:left="426" w:hanging="426"/>
        <w:contextualSpacing/>
        <w:jc w:val="both"/>
        <w:rPr>
          <w:rFonts w:ascii="Arial" w:eastAsia="Times New Roman" w:hAnsi="Arial" w:cs="Arial"/>
          <w:color w:val="FF0000"/>
          <w:lang w:eastAsia="pl-PL"/>
        </w:rPr>
      </w:pPr>
      <w:r w:rsidRPr="00B92BE6">
        <w:rPr>
          <w:rFonts w:ascii="Arial" w:eastAsia="Times New Roman" w:hAnsi="Arial" w:cs="Arial"/>
          <w:lang w:eastAsia="pl-PL"/>
        </w:rPr>
        <w:t>Pani/Pana dane osobowe przetwarzane będą na podstawie art. 6 ust. 1 lit. c</w:t>
      </w:r>
      <w:r w:rsidRPr="00B92BE6">
        <w:rPr>
          <w:rFonts w:ascii="Arial" w:eastAsia="Times New Roman" w:hAnsi="Arial" w:cs="Arial"/>
          <w:i/>
          <w:lang w:eastAsia="pl-PL"/>
        </w:rPr>
        <w:t xml:space="preserve"> </w:t>
      </w:r>
      <w:r w:rsidRPr="00B92BE6">
        <w:rPr>
          <w:rFonts w:ascii="Arial" w:eastAsia="Times New Roman" w:hAnsi="Arial" w:cs="Arial"/>
          <w:lang w:eastAsia="pl-PL"/>
        </w:rPr>
        <w:t xml:space="preserve">RODO w celu </w:t>
      </w:r>
      <w:r w:rsidRPr="00B92BE6">
        <w:rPr>
          <w:rFonts w:ascii="Arial" w:eastAsia="Calibri" w:hAnsi="Arial" w:cs="Arial"/>
        </w:rPr>
        <w:t>związanym z postępowaniem o udzielenie zamówienia publicznego:</w:t>
      </w:r>
    </w:p>
    <w:p w:rsidR="00B92BE6" w:rsidRPr="00B92BE6" w:rsidRDefault="00B92BE6" w:rsidP="00B92BE6">
      <w:pPr>
        <w:spacing w:after="0" w:line="240" w:lineRule="auto"/>
        <w:ind w:left="426"/>
        <w:contextualSpacing/>
        <w:jc w:val="both"/>
        <w:rPr>
          <w:rFonts w:ascii="Arial" w:eastAsia="Times New Roman" w:hAnsi="Arial" w:cs="Arial"/>
          <w:color w:val="FF0000"/>
          <w:lang w:eastAsia="pl-PL"/>
        </w:rPr>
      </w:pPr>
      <w:r w:rsidRPr="00B92BE6">
        <w:rPr>
          <w:rFonts w:ascii="Arial" w:eastAsia="Calibri" w:hAnsi="Arial" w:cs="Arial"/>
          <w:b/>
        </w:rPr>
        <w:t>Remont</w:t>
      </w:r>
      <w:r w:rsidRPr="00B92BE6">
        <w:rPr>
          <w:rFonts w:ascii="Arial" w:eastAsia="Calibri" w:hAnsi="Arial" w:cs="Arial"/>
        </w:rPr>
        <w:t xml:space="preserve"> </w:t>
      </w:r>
      <w:r w:rsidR="00545AAD">
        <w:rPr>
          <w:rFonts w:ascii="Arial" w:eastAsia="Calibri" w:hAnsi="Arial" w:cs="Arial"/>
          <w:b/>
        </w:rPr>
        <w:t>i zmiana sposobu użytkowania z pralni na magazyn budynku nr 20 w kompleksie wojskowym przy ul. Lubelskiej 139 w Chełmie</w:t>
      </w:r>
      <w:r w:rsidRPr="00B92BE6">
        <w:rPr>
          <w:rFonts w:ascii="Arial" w:eastAsia="Calibri" w:hAnsi="Arial" w:cs="Arial"/>
        </w:rPr>
        <w:t>;</w:t>
      </w:r>
    </w:p>
    <w:p w:rsidR="00B92BE6" w:rsidRPr="00B92BE6" w:rsidRDefault="00B92BE6" w:rsidP="00690F09">
      <w:pPr>
        <w:numPr>
          <w:ilvl w:val="0"/>
          <w:numId w:val="126"/>
        </w:numPr>
        <w:spacing w:after="0" w:line="240" w:lineRule="auto"/>
        <w:ind w:left="426" w:hanging="426"/>
        <w:contextualSpacing/>
        <w:jc w:val="both"/>
        <w:rPr>
          <w:rFonts w:ascii="Arial" w:eastAsia="Times New Roman" w:hAnsi="Arial" w:cs="Arial"/>
          <w:lang w:eastAsia="pl-PL"/>
        </w:rPr>
      </w:pPr>
      <w:r w:rsidRPr="00B92BE6">
        <w:rPr>
          <w:rFonts w:ascii="Arial" w:eastAsia="Times New Roman" w:hAnsi="Arial" w:cs="Arial"/>
          <w:lang w:eastAsia="pl-PL"/>
        </w:rPr>
        <w:t xml:space="preserve">odbiorcami Pani/Pana danych osobowych będą osoby lub podmioty, którym udostępniona zostanie dokumentacja postępowania w oparciu o art. 18 oraz art. 74  ustawy z dnia 11 września 2019r. – Prawo zamówień publicznych (Dz. U. </w:t>
      </w:r>
      <w:r w:rsidRPr="00B92BE6">
        <w:rPr>
          <w:rFonts w:ascii="Arial" w:eastAsia="Times New Roman" w:hAnsi="Arial" w:cs="Arial"/>
          <w:lang w:eastAsia="pl-PL"/>
        </w:rPr>
        <w:br/>
        <w:t xml:space="preserve">z 2019. 2019), dalej „ustawa </w:t>
      </w:r>
      <w:proofErr w:type="spellStart"/>
      <w:r w:rsidRPr="00B92BE6">
        <w:rPr>
          <w:rFonts w:ascii="Arial" w:eastAsia="Times New Roman" w:hAnsi="Arial" w:cs="Arial"/>
          <w:lang w:eastAsia="pl-PL"/>
        </w:rPr>
        <w:t>Pzp</w:t>
      </w:r>
      <w:proofErr w:type="spellEnd"/>
      <w:r w:rsidRPr="00B92BE6">
        <w:rPr>
          <w:rFonts w:ascii="Arial" w:eastAsia="Times New Roman" w:hAnsi="Arial" w:cs="Arial"/>
          <w:lang w:eastAsia="pl-PL"/>
        </w:rPr>
        <w:t xml:space="preserve">”;  </w:t>
      </w:r>
    </w:p>
    <w:p w:rsidR="00B92BE6" w:rsidRPr="00B92BE6" w:rsidRDefault="00B92BE6" w:rsidP="00690F09">
      <w:pPr>
        <w:numPr>
          <w:ilvl w:val="0"/>
          <w:numId w:val="126"/>
        </w:numPr>
        <w:spacing w:after="0" w:line="240" w:lineRule="auto"/>
        <w:ind w:left="426" w:hanging="426"/>
        <w:contextualSpacing/>
        <w:jc w:val="both"/>
        <w:rPr>
          <w:rFonts w:ascii="Arial" w:eastAsia="Times New Roman" w:hAnsi="Arial" w:cs="Arial"/>
          <w:lang w:eastAsia="pl-PL"/>
        </w:rPr>
      </w:pPr>
      <w:r w:rsidRPr="00B92BE6">
        <w:rPr>
          <w:rFonts w:ascii="Arial" w:eastAsia="Times New Roman" w:hAnsi="Arial" w:cs="Arial"/>
          <w:lang w:eastAsia="pl-PL"/>
        </w:rPr>
        <w:t xml:space="preserve">Pani/Pana dane osobowe będą przechowywane, zgodnie z art. 78 ustawy </w:t>
      </w:r>
      <w:proofErr w:type="spellStart"/>
      <w:r w:rsidRPr="00B92BE6">
        <w:rPr>
          <w:rFonts w:ascii="Arial" w:eastAsia="Times New Roman" w:hAnsi="Arial" w:cs="Arial"/>
          <w:lang w:eastAsia="pl-PL"/>
        </w:rPr>
        <w:t>Pzp</w:t>
      </w:r>
      <w:proofErr w:type="spellEnd"/>
      <w:r w:rsidRPr="00B92BE6">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B92BE6" w:rsidRPr="00B92BE6" w:rsidRDefault="00B92BE6" w:rsidP="00690F09">
      <w:pPr>
        <w:numPr>
          <w:ilvl w:val="0"/>
          <w:numId w:val="126"/>
        </w:numPr>
        <w:spacing w:after="0" w:line="240" w:lineRule="auto"/>
        <w:ind w:left="426" w:hanging="426"/>
        <w:contextualSpacing/>
        <w:jc w:val="both"/>
        <w:rPr>
          <w:rFonts w:ascii="Arial" w:eastAsia="Times New Roman" w:hAnsi="Arial" w:cs="Arial"/>
          <w:b/>
          <w:i/>
          <w:lang w:eastAsia="pl-PL"/>
        </w:rPr>
      </w:pPr>
      <w:r w:rsidRPr="00B92BE6">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B92BE6">
        <w:rPr>
          <w:rFonts w:ascii="Arial" w:eastAsia="Times New Roman" w:hAnsi="Arial" w:cs="Arial"/>
          <w:lang w:eastAsia="pl-PL"/>
        </w:rPr>
        <w:t>Pzp</w:t>
      </w:r>
      <w:proofErr w:type="spellEnd"/>
      <w:r w:rsidRPr="00B92BE6">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B92BE6">
        <w:rPr>
          <w:rFonts w:ascii="Arial" w:eastAsia="Times New Roman" w:hAnsi="Arial" w:cs="Arial"/>
          <w:lang w:eastAsia="pl-PL"/>
        </w:rPr>
        <w:t>Pzp</w:t>
      </w:r>
      <w:proofErr w:type="spellEnd"/>
      <w:r w:rsidRPr="00B92BE6">
        <w:rPr>
          <w:rFonts w:ascii="Arial" w:eastAsia="Times New Roman" w:hAnsi="Arial" w:cs="Arial"/>
          <w:lang w:eastAsia="pl-PL"/>
        </w:rPr>
        <w:t xml:space="preserve">;  </w:t>
      </w:r>
    </w:p>
    <w:p w:rsidR="00B92BE6" w:rsidRPr="00B92BE6" w:rsidRDefault="00B92BE6" w:rsidP="00690F09">
      <w:pPr>
        <w:numPr>
          <w:ilvl w:val="0"/>
          <w:numId w:val="126"/>
        </w:numPr>
        <w:spacing w:after="0" w:line="240" w:lineRule="auto"/>
        <w:ind w:left="426" w:hanging="426"/>
        <w:contextualSpacing/>
        <w:jc w:val="both"/>
        <w:rPr>
          <w:rFonts w:ascii="Arial" w:eastAsia="Calibri" w:hAnsi="Arial" w:cs="Arial"/>
        </w:rPr>
      </w:pPr>
      <w:r w:rsidRPr="00B92BE6">
        <w:rPr>
          <w:rFonts w:ascii="Arial" w:eastAsia="Times New Roman" w:hAnsi="Arial" w:cs="Arial"/>
          <w:lang w:eastAsia="pl-PL"/>
        </w:rPr>
        <w:t>w odniesieniu do Pani/Pana danych osobowych decyzje nie będą podejmowane</w:t>
      </w:r>
      <w:r w:rsidRPr="00B92BE6">
        <w:rPr>
          <w:rFonts w:ascii="Arial" w:eastAsia="Times New Roman" w:hAnsi="Arial" w:cs="Arial"/>
          <w:lang w:eastAsia="pl-PL"/>
        </w:rPr>
        <w:br/>
        <w:t xml:space="preserve"> w sposób zautomatyzowany, stosowanie do art. 22 RODO;</w:t>
      </w:r>
    </w:p>
    <w:p w:rsidR="00B92BE6" w:rsidRPr="00B92BE6" w:rsidRDefault="00B92BE6" w:rsidP="00690F09">
      <w:pPr>
        <w:numPr>
          <w:ilvl w:val="0"/>
          <w:numId w:val="126"/>
        </w:numPr>
        <w:spacing w:after="0" w:line="240" w:lineRule="auto"/>
        <w:ind w:left="426" w:hanging="426"/>
        <w:contextualSpacing/>
        <w:jc w:val="both"/>
        <w:rPr>
          <w:rFonts w:ascii="Arial" w:eastAsia="Times New Roman" w:hAnsi="Arial" w:cs="Arial"/>
          <w:lang w:eastAsia="pl-PL"/>
        </w:rPr>
      </w:pPr>
      <w:r w:rsidRPr="00B92BE6">
        <w:rPr>
          <w:rFonts w:ascii="Arial" w:eastAsia="Times New Roman" w:hAnsi="Arial" w:cs="Arial"/>
          <w:lang w:eastAsia="pl-PL"/>
        </w:rPr>
        <w:t>posiada Pani/Pan:</w:t>
      </w:r>
    </w:p>
    <w:p w:rsidR="00B92BE6" w:rsidRPr="00B92BE6" w:rsidRDefault="00B92BE6" w:rsidP="00690F09">
      <w:pPr>
        <w:numPr>
          <w:ilvl w:val="0"/>
          <w:numId w:val="127"/>
        </w:numPr>
        <w:spacing w:after="0" w:line="240" w:lineRule="auto"/>
        <w:ind w:left="709" w:hanging="283"/>
        <w:contextualSpacing/>
        <w:jc w:val="both"/>
        <w:rPr>
          <w:rFonts w:ascii="Arial" w:eastAsia="Times New Roman" w:hAnsi="Arial" w:cs="Arial"/>
          <w:lang w:eastAsia="pl-PL"/>
        </w:rPr>
      </w:pPr>
      <w:r w:rsidRPr="00B92BE6">
        <w:rPr>
          <w:rFonts w:ascii="Arial" w:eastAsia="Times New Roman" w:hAnsi="Arial" w:cs="Arial"/>
          <w:lang w:eastAsia="pl-PL"/>
        </w:rPr>
        <w:t>na podstawie art. 15 RODO prawo dostępu do danych osobowych Pani/Pana dotyczących;</w:t>
      </w:r>
    </w:p>
    <w:p w:rsidR="00B92BE6" w:rsidRPr="00B92BE6" w:rsidRDefault="00B92BE6" w:rsidP="00690F09">
      <w:pPr>
        <w:numPr>
          <w:ilvl w:val="0"/>
          <w:numId w:val="127"/>
        </w:numPr>
        <w:spacing w:after="0" w:line="240" w:lineRule="auto"/>
        <w:ind w:left="709" w:hanging="283"/>
        <w:contextualSpacing/>
        <w:jc w:val="both"/>
        <w:rPr>
          <w:rFonts w:ascii="Arial" w:eastAsia="Times New Roman" w:hAnsi="Arial" w:cs="Arial"/>
          <w:lang w:eastAsia="pl-PL"/>
        </w:rPr>
      </w:pPr>
      <w:r w:rsidRPr="00B92BE6">
        <w:rPr>
          <w:rFonts w:ascii="Arial" w:eastAsia="Times New Roman" w:hAnsi="Arial" w:cs="Arial"/>
          <w:lang w:eastAsia="pl-PL"/>
        </w:rPr>
        <w:t xml:space="preserve">na podstawie art. 16 RODO prawo do sprostowania Pani/Pana danych osobowych </w:t>
      </w:r>
      <w:r w:rsidRPr="00B92BE6">
        <w:rPr>
          <w:rFonts w:ascii="Arial" w:eastAsia="Times New Roman" w:hAnsi="Arial" w:cs="Arial"/>
          <w:b/>
          <w:vertAlign w:val="superscript"/>
          <w:lang w:eastAsia="pl-PL"/>
        </w:rPr>
        <w:t>**</w:t>
      </w:r>
      <w:r w:rsidRPr="00B92BE6">
        <w:rPr>
          <w:rFonts w:ascii="Arial" w:eastAsia="Times New Roman" w:hAnsi="Arial" w:cs="Arial"/>
          <w:lang w:eastAsia="pl-PL"/>
        </w:rPr>
        <w:t>;</w:t>
      </w:r>
    </w:p>
    <w:p w:rsidR="00B92BE6" w:rsidRPr="00B92BE6" w:rsidRDefault="00B92BE6" w:rsidP="00690F09">
      <w:pPr>
        <w:numPr>
          <w:ilvl w:val="0"/>
          <w:numId w:val="127"/>
        </w:numPr>
        <w:spacing w:after="0" w:line="240" w:lineRule="auto"/>
        <w:ind w:left="709" w:hanging="283"/>
        <w:contextualSpacing/>
        <w:jc w:val="both"/>
        <w:rPr>
          <w:rFonts w:ascii="Arial" w:eastAsia="Times New Roman" w:hAnsi="Arial" w:cs="Arial"/>
          <w:lang w:eastAsia="pl-PL"/>
        </w:rPr>
      </w:pPr>
      <w:r w:rsidRPr="00B92BE6">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B92BE6" w:rsidRPr="00B92BE6" w:rsidRDefault="00B92BE6" w:rsidP="00690F09">
      <w:pPr>
        <w:numPr>
          <w:ilvl w:val="0"/>
          <w:numId w:val="127"/>
        </w:numPr>
        <w:spacing w:after="0" w:line="240" w:lineRule="auto"/>
        <w:ind w:left="709" w:hanging="283"/>
        <w:contextualSpacing/>
        <w:jc w:val="both"/>
        <w:rPr>
          <w:rFonts w:ascii="Arial" w:eastAsia="Times New Roman" w:hAnsi="Arial" w:cs="Arial"/>
          <w:i/>
          <w:lang w:eastAsia="pl-PL"/>
        </w:rPr>
      </w:pPr>
      <w:r w:rsidRPr="00B92BE6">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B92BE6" w:rsidRPr="00B92BE6" w:rsidRDefault="00B92BE6" w:rsidP="00690F09">
      <w:pPr>
        <w:numPr>
          <w:ilvl w:val="0"/>
          <w:numId w:val="126"/>
        </w:numPr>
        <w:spacing w:after="0" w:line="240" w:lineRule="auto"/>
        <w:ind w:left="426" w:hanging="426"/>
        <w:contextualSpacing/>
        <w:jc w:val="both"/>
        <w:rPr>
          <w:rFonts w:ascii="Arial" w:eastAsia="Times New Roman" w:hAnsi="Arial" w:cs="Arial"/>
          <w:i/>
          <w:lang w:eastAsia="pl-PL"/>
        </w:rPr>
      </w:pPr>
      <w:r w:rsidRPr="00B92BE6">
        <w:rPr>
          <w:rFonts w:ascii="Arial" w:eastAsia="Times New Roman" w:hAnsi="Arial" w:cs="Arial"/>
          <w:lang w:eastAsia="pl-PL"/>
        </w:rPr>
        <w:t>nie przysługuje Pani/Panu:</w:t>
      </w:r>
    </w:p>
    <w:p w:rsidR="00B92BE6" w:rsidRPr="00B92BE6" w:rsidRDefault="00B92BE6" w:rsidP="00690F09">
      <w:pPr>
        <w:numPr>
          <w:ilvl w:val="0"/>
          <w:numId w:val="128"/>
        </w:numPr>
        <w:spacing w:after="0" w:line="240" w:lineRule="auto"/>
        <w:ind w:left="709" w:hanging="283"/>
        <w:contextualSpacing/>
        <w:jc w:val="both"/>
        <w:rPr>
          <w:rFonts w:ascii="Arial" w:eastAsia="Times New Roman" w:hAnsi="Arial" w:cs="Arial"/>
          <w:i/>
          <w:lang w:eastAsia="pl-PL"/>
        </w:rPr>
      </w:pPr>
      <w:r w:rsidRPr="00B92BE6">
        <w:rPr>
          <w:rFonts w:ascii="Arial" w:eastAsia="Times New Roman" w:hAnsi="Arial" w:cs="Arial"/>
          <w:lang w:eastAsia="pl-PL"/>
        </w:rPr>
        <w:t>w związku z art. 17 ust. 3 lit. b, d lub e RODO prawo do usunięcia danych osobowych;</w:t>
      </w:r>
    </w:p>
    <w:p w:rsidR="00B92BE6" w:rsidRPr="00B92BE6" w:rsidRDefault="00B92BE6" w:rsidP="00690F09">
      <w:pPr>
        <w:numPr>
          <w:ilvl w:val="0"/>
          <w:numId w:val="128"/>
        </w:numPr>
        <w:spacing w:after="0" w:line="240" w:lineRule="auto"/>
        <w:ind w:left="709" w:hanging="283"/>
        <w:contextualSpacing/>
        <w:jc w:val="both"/>
        <w:rPr>
          <w:rFonts w:ascii="Arial" w:eastAsia="Times New Roman" w:hAnsi="Arial" w:cs="Arial"/>
          <w:b/>
          <w:i/>
          <w:lang w:eastAsia="pl-PL"/>
        </w:rPr>
      </w:pPr>
      <w:r w:rsidRPr="00B92BE6">
        <w:rPr>
          <w:rFonts w:ascii="Arial" w:eastAsia="Times New Roman" w:hAnsi="Arial" w:cs="Arial"/>
          <w:lang w:eastAsia="pl-PL"/>
        </w:rPr>
        <w:t>prawo do przenoszenia danych osobowych, o którym mowa w art. 20 RODO;</w:t>
      </w:r>
    </w:p>
    <w:p w:rsidR="00B92BE6" w:rsidRPr="00B92BE6" w:rsidRDefault="00B92BE6" w:rsidP="00690F09">
      <w:pPr>
        <w:numPr>
          <w:ilvl w:val="0"/>
          <w:numId w:val="128"/>
        </w:numPr>
        <w:spacing w:after="0" w:line="240" w:lineRule="auto"/>
        <w:ind w:left="709" w:hanging="283"/>
        <w:contextualSpacing/>
        <w:jc w:val="both"/>
        <w:rPr>
          <w:rFonts w:ascii="Arial" w:eastAsia="Times New Roman" w:hAnsi="Arial" w:cs="Arial"/>
          <w:i/>
          <w:lang w:eastAsia="pl-PL"/>
        </w:rPr>
      </w:pPr>
      <w:r w:rsidRPr="00B92BE6">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p>
    <w:p w:rsidR="00B92BE6" w:rsidRPr="00B92BE6" w:rsidRDefault="00B92BE6" w:rsidP="00B92BE6">
      <w:pPr>
        <w:spacing w:after="0" w:line="240" w:lineRule="auto"/>
        <w:ind w:left="709"/>
        <w:contextualSpacing/>
        <w:jc w:val="both"/>
        <w:rPr>
          <w:rFonts w:ascii="Arial" w:eastAsia="Times New Roman" w:hAnsi="Arial" w:cs="Arial"/>
          <w:i/>
          <w:lang w:eastAsia="pl-PL"/>
        </w:rPr>
      </w:pPr>
    </w:p>
    <w:p w:rsidR="00B92BE6" w:rsidRPr="00B92BE6" w:rsidRDefault="00B92BE6" w:rsidP="00B92BE6">
      <w:pPr>
        <w:spacing w:before="120" w:after="0" w:line="240" w:lineRule="auto"/>
        <w:jc w:val="both"/>
        <w:rPr>
          <w:rFonts w:ascii="Arial" w:eastAsia="Calibri" w:hAnsi="Arial" w:cs="Arial"/>
        </w:rPr>
      </w:pPr>
    </w:p>
    <w:p w:rsidR="00C73505" w:rsidRDefault="00094762" w:rsidP="00083DF8">
      <w:pPr>
        <w:spacing w:after="120" w:line="240" w:lineRule="auto"/>
        <w:ind w:left="6372"/>
        <w:rPr>
          <w:rFonts w:ascii="Arial" w:eastAsia="Times New Roman" w:hAnsi="Arial" w:cs="Arial"/>
          <w:b/>
          <w:i/>
          <w:sz w:val="20"/>
          <w:szCs w:val="20"/>
          <w:lang w:eastAsia="pl-PL"/>
        </w:rPr>
      </w:pPr>
      <w:r>
        <w:rPr>
          <w:rFonts w:ascii="Arial" w:eastAsia="Times New Roman" w:hAnsi="Arial" w:cs="Arial"/>
          <w:b/>
          <w:i/>
          <w:sz w:val="20"/>
          <w:szCs w:val="20"/>
          <w:lang w:eastAsia="pl-PL"/>
        </w:rPr>
        <w:lastRenderedPageBreak/>
        <w:t xml:space="preserve">Zał. </w:t>
      </w:r>
      <w:r w:rsidR="00297301">
        <w:rPr>
          <w:rFonts w:ascii="Arial" w:eastAsia="Times New Roman" w:hAnsi="Arial" w:cs="Arial"/>
          <w:b/>
          <w:i/>
          <w:sz w:val="20"/>
          <w:szCs w:val="20"/>
          <w:lang w:eastAsia="pl-PL"/>
        </w:rPr>
        <w:t>nr 4 do SWZ</w:t>
      </w:r>
    </w:p>
    <w:p w:rsidR="00F1524F" w:rsidRPr="005808EA" w:rsidRDefault="00F1524F" w:rsidP="00F1524F">
      <w:pPr>
        <w:spacing w:after="0"/>
        <w:rPr>
          <w:rFonts w:ascii="Arial" w:eastAsia="Times New Roman" w:hAnsi="Arial" w:cs="Arial"/>
          <w:b/>
          <w:lang w:eastAsia="pl-PL"/>
        </w:rPr>
      </w:pPr>
      <w:r w:rsidRPr="005808EA">
        <w:rPr>
          <w:rFonts w:ascii="Arial" w:eastAsia="Times New Roman" w:hAnsi="Arial" w:cs="Arial"/>
          <w:b/>
          <w:lang w:eastAsia="pl-PL"/>
        </w:rPr>
        <w:t>…………………………………….</w:t>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t>………………………</w:t>
      </w:r>
    </w:p>
    <w:p w:rsidR="00F1524F" w:rsidRPr="005808EA"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(nazwa i adres Wykonawcy)</w:t>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t xml:space="preserve">           (miejscowość i data)</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1524F" w:rsidRPr="005808EA"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(numer faksu/telefonu)</w:t>
      </w:r>
    </w:p>
    <w:p w:rsidR="00F1524F" w:rsidRPr="005808EA" w:rsidRDefault="00F1524F" w:rsidP="00F1524F">
      <w:pPr>
        <w:suppressAutoHyphens/>
        <w:spacing w:after="0"/>
        <w:rPr>
          <w:rFonts w:ascii="Arial" w:eastAsia="Times New Roman" w:hAnsi="Arial" w:cs="Arial"/>
          <w:b/>
          <w:lang w:eastAsia="ar-SA"/>
        </w:rPr>
      </w:pPr>
      <w:bookmarkStart w:id="2" w:name="_GoBack"/>
      <w:bookmarkEnd w:id="2"/>
      <w:r w:rsidRPr="005808EA">
        <w:rPr>
          <w:rFonts w:ascii="Arial" w:eastAsia="Times New Roman" w:hAnsi="Arial" w:cs="Arial"/>
          <w:b/>
          <w:lang w:eastAsia="ar-SA"/>
        </w:rPr>
        <w:t>……………………………………..</w:t>
      </w:r>
    </w:p>
    <w:p w:rsidR="00F1524F" w:rsidRPr="005808EA" w:rsidRDefault="00F1524F" w:rsidP="00F1524F">
      <w:pPr>
        <w:suppressAutoHyphens/>
        <w:spacing w:after="0"/>
        <w:rPr>
          <w:rFonts w:ascii="Arial" w:eastAsia="Times New Roman" w:hAnsi="Arial" w:cs="Arial"/>
          <w:lang w:eastAsia="ar-SA"/>
        </w:rPr>
      </w:pPr>
      <w:r>
        <w:rPr>
          <w:rFonts w:ascii="Arial" w:eastAsia="Times New Roman" w:hAnsi="Arial" w:cs="Arial"/>
          <w:lang w:eastAsia="ar-SA"/>
        </w:rPr>
        <w:t>(NIP/ regon</w:t>
      </w:r>
      <w:r w:rsidRPr="005808EA">
        <w:rPr>
          <w:rFonts w:ascii="Arial" w:eastAsia="Times New Roman" w:hAnsi="Arial" w:cs="Arial"/>
          <w:lang w:eastAsia="ar-SA"/>
        </w:rPr>
        <w:t>)</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1524F" w:rsidRPr="005808EA"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(adres strony internetowej)</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 xml:space="preserve">…………………………………….. </w:t>
      </w:r>
    </w:p>
    <w:p w:rsidR="00F1524F" w:rsidRPr="00C07D29" w:rsidRDefault="00F1524F" w:rsidP="00F1524F">
      <w:pPr>
        <w:suppressAutoHyphens/>
        <w:spacing w:after="0"/>
        <w:rPr>
          <w:rFonts w:ascii="Arial" w:eastAsia="Times New Roman" w:hAnsi="Arial" w:cs="Arial"/>
          <w:color w:val="FF0000"/>
          <w:lang w:eastAsia="ar-SA"/>
        </w:rPr>
      </w:pPr>
      <w:r w:rsidRPr="005808EA">
        <w:rPr>
          <w:rFonts w:ascii="Arial" w:eastAsia="Times New Roman" w:hAnsi="Arial" w:cs="Arial"/>
          <w:lang w:eastAsia="ar-SA"/>
        </w:rPr>
        <w:t>(e – mail)</w:t>
      </w:r>
      <w:r w:rsidRPr="005808EA">
        <w:rPr>
          <w:rFonts w:ascii="Arial" w:eastAsia="Times New Roman" w:hAnsi="Arial" w:cs="Arial"/>
          <w:lang w:eastAsia="ar-SA"/>
        </w:rPr>
        <w:tab/>
      </w:r>
      <w:r w:rsidRPr="005808EA">
        <w:rPr>
          <w:rFonts w:ascii="Arial" w:eastAsia="Times New Roman" w:hAnsi="Arial" w:cs="Arial"/>
          <w:lang w:eastAsia="ar-SA"/>
        </w:rPr>
        <w:tab/>
        <w:t xml:space="preserve">  </w:t>
      </w:r>
      <w:r w:rsidRPr="005808EA">
        <w:rPr>
          <w:rFonts w:ascii="Arial" w:eastAsia="Times New Roman" w:hAnsi="Arial" w:cs="Arial"/>
          <w:lang w:eastAsia="ar-SA"/>
        </w:rPr>
        <w:tab/>
      </w:r>
      <w:r w:rsidRPr="005808EA">
        <w:rPr>
          <w:rFonts w:ascii="Arial" w:eastAsia="Times New Roman" w:hAnsi="Arial" w:cs="Arial"/>
          <w:lang w:eastAsia="ar-SA"/>
        </w:rPr>
        <w:tab/>
      </w:r>
      <w:r w:rsidRPr="00C07D29">
        <w:rPr>
          <w:rFonts w:ascii="Arial" w:eastAsia="Times New Roman" w:hAnsi="Arial" w:cs="Arial"/>
          <w:color w:val="FF0000"/>
          <w:lang w:eastAsia="ar-SA"/>
        </w:rPr>
        <w:t xml:space="preserve">          </w:t>
      </w:r>
    </w:p>
    <w:p w:rsidR="00F1524F" w:rsidRDefault="00F1524F" w:rsidP="00F1524F">
      <w:pPr>
        <w:suppressAutoHyphens/>
        <w:spacing w:after="0"/>
        <w:jc w:val="center"/>
        <w:rPr>
          <w:rFonts w:ascii="Arial" w:eastAsia="Times New Roman" w:hAnsi="Arial" w:cs="Arial"/>
          <w:i/>
          <w:lang w:eastAsia="ar-SA"/>
        </w:rPr>
      </w:pPr>
      <w:r w:rsidRPr="0030764C">
        <w:rPr>
          <w:rFonts w:ascii="Arial" w:eastAsia="Times New Roman" w:hAnsi="Arial" w:cs="Arial"/>
          <w:i/>
          <w:lang w:eastAsia="ar-SA"/>
        </w:rPr>
        <w:t>WZÓR</w:t>
      </w:r>
    </w:p>
    <w:p w:rsidR="00F1524F" w:rsidRPr="0030764C" w:rsidRDefault="00F1524F" w:rsidP="00F1524F">
      <w:pPr>
        <w:suppressAutoHyphens/>
        <w:spacing w:after="0"/>
        <w:jc w:val="center"/>
        <w:rPr>
          <w:rFonts w:ascii="Arial" w:eastAsia="Times New Roman" w:hAnsi="Arial" w:cs="Arial"/>
          <w:lang w:eastAsia="ar-SA"/>
        </w:rPr>
      </w:pPr>
      <w:r>
        <w:rPr>
          <w:rFonts w:ascii="Arial" w:eastAsia="Times New Roman" w:hAnsi="Arial" w:cs="Arial"/>
          <w:i/>
          <w:lang w:eastAsia="ar-SA"/>
        </w:rPr>
        <w:t>OFERTA</w:t>
      </w:r>
    </w:p>
    <w:p w:rsidR="00F1524F" w:rsidRPr="0030764C" w:rsidRDefault="00F1524F" w:rsidP="00F1524F">
      <w:pPr>
        <w:suppressAutoHyphens/>
        <w:spacing w:after="0"/>
        <w:jc w:val="center"/>
        <w:rPr>
          <w:rFonts w:ascii="Arial" w:eastAsia="Times New Roman" w:hAnsi="Arial" w:cs="Arial"/>
          <w:b/>
          <w:lang w:eastAsia="ar-SA"/>
        </w:rPr>
      </w:pPr>
      <w:r w:rsidRPr="0030764C">
        <w:rPr>
          <w:rFonts w:ascii="Arial" w:eastAsia="Times New Roman" w:hAnsi="Arial" w:cs="Arial"/>
          <w:b/>
          <w:lang w:eastAsia="ar-SA"/>
        </w:rPr>
        <w:t>32</w:t>
      </w:r>
      <w:r w:rsidRPr="0030764C">
        <w:rPr>
          <w:rFonts w:ascii="Arial" w:eastAsia="Times New Roman" w:hAnsi="Arial" w:cs="Arial"/>
          <w:b/>
          <w:spacing w:val="-1"/>
          <w:lang w:eastAsia="ar-SA"/>
        </w:rPr>
        <w:t xml:space="preserve"> Wojskowy Oddział Gospodarczy w Zamościu </w:t>
      </w:r>
      <w:r w:rsidRPr="0030764C">
        <w:rPr>
          <w:rFonts w:ascii="Arial" w:eastAsia="Times New Roman" w:hAnsi="Arial" w:cs="Arial"/>
          <w:b/>
          <w:spacing w:val="-1"/>
          <w:lang w:eastAsia="ar-SA"/>
        </w:rPr>
        <w:br/>
        <w:t xml:space="preserve"> </w:t>
      </w:r>
      <w:r w:rsidRPr="0030764C">
        <w:rPr>
          <w:rFonts w:ascii="Arial" w:eastAsia="Times New Roman" w:hAnsi="Arial" w:cs="Arial"/>
          <w:b/>
          <w:lang w:eastAsia="ar-SA"/>
        </w:rPr>
        <w:t>22-400 Zamość</w:t>
      </w:r>
    </w:p>
    <w:p w:rsidR="00F1524F" w:rsidRPr="009A3F76" w:rsidRDefault="00F1524F" w:rsidP="00F1524F">
      <w:pPr>
        <w:widowControl w:val="0"/>
        <w:suppressAutoHyphens/>
        <w:autoSpaceDE w:val="0"/>
        <w:spacing w:after="0"/>
        <w:jc w:val="center"/>
        <w:rPr>
          <w:rFonts w:ascii="Arial" w:eastAsia="Times New Roman" w:hAnsi="Arial" w:cs="Arial"/>
          <w:b/>
          <w:lang w:eastAsia="ar-SA"/>
        </w:rPr>
      </w:pPr>
      <w:r>
        <w:rPr>
          <w:rFonts w:ascii="Arial" w:eastAsia="Times New Roman" w:hAnsi="Arial" w:cs="Arial"/>
          <w:b/>
          <w:lang w:eastAsia="ar-SA"/>
        </w:rPr>
        <w:t>ul. Wojska Polskiego 2F</w:t>
      </w:r>
    </w:p>
    <w:p w:rsidR="00F1524F" w:rsidRPr="0030764C" w:rsidRDefault="00F1524F" w:rsidP="00F1524F">
      <w:pPr>
        <w:spacing w:after="150" w:line="240" w:lineRule="auto"/>
        <w:contextualSpacing/>
        <w:jc w:val="both"/>
        <w:rPr>
          <w:rFonts w:ascii="Arial" w:eastAsia="Times New Roman" w:hAnsi="Arial" w:cs="Arial"/>
          <w:lang w:eastAsia="pl-PL"/>
        </w:rPr>
      </w:pPr>
      <w:r w:rsidRPr="0030764C">
        <w:rPr>
          <w:rFonts w:ascii="Arial" w:eastAsia="Times New Roman" w:hAnsi="Arial" w:cs="Arial"/>
          <w:lang w:eastAsia="ar-SA"/>
        </w:rPr>
        <w:t xml:space="preserve">Odpowiadając na ogłoszenie opublikowane w Biuletynie Zamówień Publicznych </w:t>
      </w:r>
      <w:r w:rsidRPr="0030764C">
        <w:rPr>
          <w:rFonts w:ascii="Arial" w:eastAsia="Times New Roman" w:hAnsi="Arial" w:cs="Arial"/>
          <w:lang w:eastAsia="ar-SA"/>
        </w:rPr>
        <w:br/>
        <w:t xml:space="preserve">w postępowaniu o udzielenie zamówienia publicznego prowadzonego w </w:t>
      </w:r>
      <w:r w:rsidR="00297301">
        <w:rPr>
          <w:rFonts w:ascii="Arial" w:hAnsi="Arial" w:cs="Arial"/>
          <w:color w:val="000000" w:themeColor="text1"/>
        </w:rPr>
        <w:t xml:space="preserve">trybie podstawowym, na podstawie </w:t>
      </w:r>
      <w:r w:rsidR="00297301" w:rsidRPr="00AC0ECB">
        <w:rPr>
          <w:rFonts w:ascii="Arial" w:hAnsi="Arial" w:cs="Arial"/>
        </w:rPr>
        <w:t>art. 275 pkt 1) ustawy z dnia 11 września 2019 r. - Prawo zamówień publicznych (Dz. U. z 2019. poz. 2019</w:t>
      </w:r>
      <w:r w:rsidR="00024C74">
        <w:rPr>
          <w:rFonts w:ascii="Arial" w:hAnsi="Arial" w:cs="Arial"/>
        </w:rPr>
        <w:t xml:space="preserve"> z </w:t>
      </w:r>
      <w:proofErr w:type="spellStart"/>
      <w:r w:rsidR="00024C74">
        <w:rPr>
          <w:rFonts w:ascii="Arial" w:hAnsi="Arial" w:cs="Arial"/>
        </w:rPr>
        <w:t>późn</w:t>
      </w:r>
      <w:proofErr w:type="spellEnd"/>
      <w:r w:rsidR="00024C74">
        <w:rPr>
          <w:rFonts w:ascii="Arial" w:hAnsi="Arial" w:cs="Arial"/>
        </w:rPr>
        <w:t>. zm.</w:t>
      </w:r>
      <w:r w:rsidR="00297301" w:rsidRPr="00AC0ECB">
        <w:rPr>
          <w:rFonts w:ascii="Arial" w:hAnsi="Arial" w:cs="Arial"/>
        </w:rPr>
        <w:t>)</w:t>
      </w:r>
      <w:r w:rsidR="00297301">
        <w:rPr>
          <w:rFonts w:ascii="Arial" w:hAnsi="Arial" w:cs="Arial"/>
        </w:rPr>
        <w:t xml:space="preserve"> </w:t>
      </w:r>
      <w:r w:rsidRPr="0030764C">
        <w:rPr>
          <w:rFonts w:ascii="Arial" w:eastAsia="Times New Roman" w:hAnsi="Arial" w:cs="Arial"/>
          <w:lang w:eastAsia="ar-SA"/>
        </w:rPr>
        <w:t xml:space="preserve">na </w:t>
      </w:r>
      <w:r w:rsidR="00297301">
        <w:rPr>
          <w:rFonts w:ascii="Arial" w:hAnsi="Arial" w:cs="Arial"/>
          <w:b/>
        </w:rPr>
        <w:t>robotę budowlaną</w:t>
      </w:r>
      <w:r w:rsidR="00297301" w:rsidRPr="0014018F">
        <w:rPr>
          <w:rFonts w:ascii="Arial" w:hAnsi="Arial" w:cs="Arial"/>
          <w:b/>
        </w:rPr>
        <w:t xml:space="preserve"> w zakresie: </w:t>
      </w:r>
      <w:r w:rsidR="00545AAD">
        <w:rPr>
          <w:rFonts w:ascii="Arial" w:hAnsi="Arial" w:cs="Arial"/>
          <w:b/>
        </w:rPr>
        <w:t>Remont i zmiana sposobu użytkowania z pralni na magazyn budynku nr 20 w kompleksie wojskowym przy ul. Lubelskiej 139 w Chełmie</w:t>
      </w:r>
      <w:r w:rsidR="00297301">
        <w:rPr>
          <w:rFonts w:ascii="Arial" w:hAnsi="Arial" w:cs="Arial"/>
          <w:b/>
        </w:rPr>
        <w:t>. Nr sprawy ZP/TP/</w:t>
      </w:r>
      <w:r w:rsidR="00545AAD">
        <w:rPr>
          <w:rFonts w:ascii="Arial" w:hAnsi="Arial" w:cs="Arial"/>
          <w:b/>
        </w:rPr>
        <w:t>7</w:t>
      </w:r>
      <w:r w:rsidR="00297301">
        <w:rPr>
          <w:rFonts w:ascii="Arial" w:hAnsi="Arial" w:cs="Arial"/>
          <w:b/>
        </w:rPr>
        <w:t>/2021</w:t>
      </w:r>
    </w:p>
    <w:p w:rsidR="00F1524F" w:rsidRPr="0030764C" w:rsidRDefault="00F1524F" w:rsidP="00F1524F">
      <w:pPr>
        <w:spacing w:after="0"/>
        <w:jc w:val="both"/>
        <w:rPr>
          <w:rFonts w:ascii="Arial" w:hAnsi="Arial" w:cs="Arial"/>
        </w:rPr>
      </w:pPr>
    </w:p>
    <w:p w:rsidR="00F1524F" w:rsidRPr="0030764C" w:rsidRDefault="00F1524F" w:rsidP="00F1524F">
      <w:pPr>
        <w:spacing w:after="0"/>
        <w:jc w:val="both"/>
        <w:rPr>
          <w:rFonts w:ascii="Arial" w:eastAsia="Times New Roman" w:hAnsi="Arial" w:cs="Arial"/>
          <w:b/>
          <w:u w:val="single"/>
        </w:rPr>
      </w:pPr>
      <w:r w:rsidRPr="0030764C">
        <w:rPr>
          <w:rFonts w:ascii="Arial" w:eastAsia="Times New Roman" w:hAnsi="Arial" w:cs="Arial"/>
          <w:b/>
          <w:lang w:eastAsia="pl-PL"/>
        </w:rPr>
        <w:t>Oferujemy</w:t>
      </w:r>
      <w:r w:rsidRPr="0030764C">
        <w:rPr>
          <w:rFonts w:ascii="Arial" w:eastAsia="Times New Roman" w:hAnsi="Arial" w:cs="Arial"/>
          <w:lang w:eastAsia="pl-PL"/>
        </w:rPr>
        <w:t xml:space="preserve"> </w:t>
      </w:r>
      <w:r w:rsidRPr="0030764C">
        <w:rPr>
          <w:rFonts w:ascii="Arial" w:hAnsi="Arial" w:cs="Arial"/>
        </w:rPr>
        <w:t>wykonanie przedmiotu zamówienia</w:t>
      </w:r>
      <w:r w:rsidRPr="0030764C">
        <w:rPr>
          <w:rFonts w:ascii="Arial" w:hAnsi="Arial" w:cs="Arial"/>
          <w:b/>
          <w:sz w:val="24"/>
          <w:szCs w:val="24"/>
        </w:rPr>
        <w:t xml:space="preserve"> </w:t>
      </w:r>
      <w:r w:rsidRPr="0030764C">
        <w:rPr>
          <w:rFonts w:ascii="Arial" w:hAnsi="Arial" w:cs="Arial"/>
        </w:rPr>
        <w:t>zgodni</w:t>
      </w:r>
      <w:r w:rsidR="00297301">
        <w:rPr>
          <w:rFonts w:ascii="Arial" w:hAnsi="Arial" w:cs="Arial"/>
        </w:rPr>
        <w:t xml:space="preserve">e z wymaganiami określonymi </w:t>
      </w:r>
      <w:r w:rsidR="00545AAD">
        <w:rPr>
          <w:rFonts w:ascii="Arial" w:hAnsi="Arial" w:cs="Arial"/>
        </w:rPr>
        <w:br/>
      </w:r>
      <w:r w:rsidR="00297301">
        <w:rPr>
          <w:rFonts w:ascii="Arial" w:hAnsi="Arial" w:cs="Arial"/>
        </w:rPr>
        <w:t>w S</w:t>
      </w:r>
      <w:r w:rsidRPr="0030764C">
        <w:rPr>
          <w:rFonts w:ascii="Arial" w:hAnsi="Arial" w:cs="Arial"/>
        </w:rPr>
        <w:t>WZ:</w:t>
      </w:r>
    </w:p>
    <w:p w:rsidR="00F1524F" w:rsidRPr="0030764C" w:rsidRDefault="00F1524F" w:rsidP="00690F09">
      <w:pPr>
        <w:numPr>
          <w:ilvl w:val="0"/>
          <w:numId w:val="130"/>
        </w:numPr>
        <w:suppressAutoHyphens/>
        <w:spacing w:after="0"/>
        <w:contextualSpacing/>
        <w:jc w:val="both"/>
        <w:rPr>
          <w:rFonts w:ascii="Arial" w:eastAsia="Times New Roman" w:hAnsi="Arial" w:cs="Arial"/>
          <w:b/>
          <w:lang w:eastAsia="ar-SA"/>
        </w:rPr>
      </w:pPr>
      <w:r w:rsidRPr="0030764C">
        <w:rPr>
          <w:rFonts w:ascii="Arial" w:eastAsia="Times New Roman" w:hAnsi="Arial" w:cs="Arial"/>
          <w:b/>
          <w:lang w:eastAsia="ar-SA"/>
        </w:rPr>
        <w:t>ZA CENĘ RYCZAŁTOWĄ OGÓŁEM:</w:t>
      </w:r>
    </w:p>
    <w:p w:rsidR="00F1524F" w:rsidRPr="0030764C" w:rsidRDefault="00F1524F" w:rsidP="00F1524F">
      <w:pPr>
        <w:suppressAutoHyphens/>
        <w:spacing w:after="0"/>
        <w:ind w:left="360"/>
        <w:contextualSpacing/>
        <w:jc w:val="both"/>
        <w:rPr>
          <w:rFonts w:ascii="Arial" w:eastAsia="Times New Roman" w:hAnsi="Arial" w:cs="Arial"/>
          <w:b/>
          <w:lang w:eastAsia="ar-SA"/>
        </w:rPr>
      </w:pPr>
    </w:p>
    <w:p w:rsidR="00F1524F" w:rsidRPr="0030764C"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NETTO ………….....….….…… zł </w:t>
      </w:r>
    </w:p>
    <w:p w:rsidR="00F1524F" w:rsidRPr="0030764C"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(słownie: ….……………………………………………..….……………….00/100 złotych), </w:t>
      </w:r>
    </w:p>
    <w:p w:rsidR="00F1524F" w:rsidRPr="0030764C"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BRUTTO ………….................. zł </w:t>
      </w:r>
    </w:p>
    <w:p w:rsidR="00F1524F" w:rsidRPr="005808EA"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(słownie: ……………….………….……….……….……………………….00/100 złotych</w:t>
      </w:r>
      <w:r w:rsidRPr="005808EA">
        <w:rPr>
          <w:rFonts w:ascii="Arial" w:eastAsia="Times New Roman" w:hAnsi="Arial" w:cs="Arial"/>
          <w:b/>
          <w:lang w:eastAsia="ar-SA"/>
        </w:rPr>
        <w:t>),</w:t>
      </w:r>
      <w:r w:rsidRPr="005808EA">
        <w:rPr>
          <w:rFonts w:ascii="Arial" w:eastAsia="Times New Roman" w:hAnsi="Arial" w:cs="Arial"/>
          <w:lang w:eastAsia="ar-SA"/>
        </w:rPr>
        <w:t xml:space="preserve"> </w:t>
      </w:r>
    </w:p>
    <w:p w:rsidR="00F1524F" w:rsidRPr="005808EA" w:rsidRDefault="00F1524F" w:rsidP="00F1524F">
      <w:pPr>
        <w:suppressAutoHyphens/>
        <w:spacing w:after="0"/>
        <w:jc w:val="both"/>
        <w:rPr>
          <w:rFonts w:ascii="Arial" w:eastAsia="Times New Roman" w:hAnsi="Arial" w:cs="Arial"/>
          <w:b/>
          <w:lang w:eastAsia="ar-SA"/>
        </w:rPr>
      </w:pPr>
      <w:r w:rsidRPr="005808EA">
        <w:rPr>
          <w:rFonts w:ascii="Arial" w:eastAsia="Times New Roman" w:hAnsi="Arial" w:cs="Arial"/>
          <w:b/>
          <w:lang w:eastAsia="ar-SA"/>
        </w:rPr>
        <w:t>w tym podatek VAT ...</w:t>
      </w:r>
      <w:r>
        <w:rPr>
          <w:rFonts w:ascii="Arial" w:eastAsia="Times New Roman" w:hAnsi="Arial" w:cs="Arial"/>
          <w:b/>
          <w:lang w:eastAsia="ar-SA"/>
        </w:rPr>
        <w:t>....</w:t>
      </w:r>
      <w:r w:rsidRPr="005808EA">
        <w:rPr>
          <w:rFonts w:ascii="Arial" w:eastAsia="Times New Roman" w:hAnsi="Arial" w:cs="Arial"/>
          <w:b/>
          <w:lang w:eastAsia="ar-SA"/>
        </w:rPr>
        <w:t xml:space="preserve"> %</w:t>
      </w:r>
    </w:p>
    <w:p w:rsidR="00F1524F" w:rsidRDefault="00F1524F" w:rsidP="00F1524F">
      <w:pPr>
        <w:tabs>
          <w:tab w:val="left" w:pos="426"/>
        </w:tabs>
        <w:spacing w:after="0"/>
        <w:jc w:val="both"/>
        <w:rPr>
          <w:rFonts w:ascii="Arial" w:eastAsia="Times New Roman" w:hAnsi="Arial" w:cs="Arial"/>
          <w:b/>
          <w:lang w:eastAsia="ar-SA"/>
        </w:rPr>
      </w:pPr>
    </w:p>
    <w:p w:rsidR="00F1524F" w:rsidRPr="005808EA" w:rsidRDefault="00F1524F" w:rsidP="00F1524F">
      <w:pPr>
        <w:tabs>
          <w:tab w:val="left" w:pos="426"/>
        </w:tabs>
        <w:spacing w:after="0"/>
        <w:jc w:val="both"/>
        <w:rPr>
          <w:rFonts w:ascii="Arial" w:eastAsia="Times New Roman" w:hAnsi="Arial" w:cs="Arial"/>
          <w:b/>
          <w:lang w:eastAsia="ar-SA"/>
        </w:rPr>
      </w:pPr>
      <w:r w:rsidRPr="005808EA">
        <w:rPr>
          <w:rFonts w:ascii="Arial" w:eastAsia="Times New Roman" w:hAnsi="Arial" w:cs="Arial"/>
          <w:b/>
          <w:lang w:eastAsia="ar-SA"/>
        </w:rPr>
        <w:t>zgodnie z:</w:t>
      </w:r>
    </w:p>
    <w:p w:rsidR="00F1524F" w:rsidRDefault="00F1524F" w:rsidP="00690F09">
      <w:pPr>
        <w:pStyle w:val="Akapitzlist"/>
        <w:numPr>
          <w:ilvl w:val="0"/>
          <w:numId w:val="129"/>
        </w:numPr>
        <w:tabs>
          <w:tab w:val="left" w:pos="426"/>
        </w:tabs>
        <w:spacing w:after="0"/>
        <w:ind w:left="360"/>
        <w:jc w:val="both"/>
        <w:rPr>
          <w:rFonts w:ascii="Arial" w:hAnsi="Arial" w:cs="Arial"/>
          <w:b/>
          <w:sz w:val="20"/>
          <w:szCs w:val="20"/>
        </w:rPr>
      </w:pPr>
      <w:r w:rsidRPr="00D62FEA">
        <w:rPr>
          <w:rFonts w:ascii="Arial" w:eastAsia="Times New Roman" w:hAnsi="Arial" w:cs="Arial"/>
          <w:b/>
          <w:snapToGrid w:val="0"/>
          <w:sz w:val="20"/>
          <w:szCs w:val="20"/>
          <w:lang w:eastAsia="ar-SA"/>
        </w:rPr>
        <w:t xml:space="preserve">Szczegółowym zakresem robót określonym w </w:t>
      </w:r>
      <w:r w:rsidRPr="00D62FEA">
        <w:rPr>
          <w:rFonts w:ascii="Arial" w:hAnsi="Arial" w:cs="Arial"/>
          <w:b/>
          <w:sz w:val="20"/>
          <w:szCs w:val="20"/>
        </w:rPr>
        <w:t>Specyfikacji Technicznej Wykonania i Odbioru Robót (</w:t>
      </w:r>
      <w:proofErr w:type="spellStart"/>
      <w:r w:rsidRPr="00D62FEA">
        <w:rPr>
          <w:rFonts w:ascii="Arial" w:hAnsi="Arial" w:cs="Arial"/>
          <w:b/>
          <w:sz w:val="20"/>
          <w:szCs w:val="20"/>
        </w:rPr>
        <w:t>STWiOR</w:t>
      </w:r>
      <w:proofErr w:type="spellEnd"/>
      <w:r w:rsidRPr="00D62FEA">
        <w:rPr>
          <w:rFonts w:ascii="Arial" w:hAnsi="Arial" w:cs="Arial"/>
          <w:b/>
          <w:sz w:val="20"/>
          <w:szCs w:val="20"/>
        </w:rPr>
        <w:t>)</w:t>
      </w:r>
      <w:r w:rsidR="00545AAD">
        <w:rPr>
          <w:rFonts w:ascii="Arial" w:hAnsi="Arial" w:cs="Arial"/>
          <w:b/>
          <w:sz w:val="20"/>
          <w:szCs w:val="20"/>
        </w:rPr>
        <w:t xml:space="preserve"> wraz </w:t>
      </w:r>
      <w:r w:rsidR="00BB1A7D">
        <w:rPr>
          <w:rFonts w:ascii="Arial" w:hAnsi="Arial" w:cs="Arial"/>
          <w:b/>
          <w:sz w:val="20"/>
          <w:szCs w:val="20"/>
        </w:rPr>
        <w:t>załącznikami tj. dokumentacja projektową</w:t>
      </w:r>
      <w:r w:rsidRPr="00D62FEA">
        <w:rPr>
          <w:rFonts w:ascii="Arial" w:hAnsi="Arial" w:cs="Arial"/>
          <w:b/>
          <w:sz w:val="20"/>
          <w:szCs w:val="20"/>
        </w:rPr>
        <w:t xml:space="preserve"> </w:t>
      </w:r>
      <w:r w:rsidRPr="00D62FEA">
        <w:rPr>
          <w:rFonts w:ascii="Arial" w:hAnsi="Arial" w:cs="Arial"/>
          <w:sz w:val="20"/>
          <w:szCs w:val="20"/>
        </w:rPr>
        <w:t>–</w:t>
      </w:r>
      <w:r w:rsidR="00297301">
        <w:rPr>
          <w:rFonts w:ascii="Arial" w:hAnsi="Arial" w:cs="Arial"/>
          <w:sz w:val="20"/>
          <w:szCs w:val="20"/>
        </w:rPr>
        <w:t>stanowiącej Załącznik nr 1 do S</w:t>
      </w:r>
      <w:r w:rsidRPr="00D62FEA">
        <w:rPr>
          <w:rFonts w:ascii="Arial" w:hAnsi="Arial" w:cs="Arial"/>
          <w:sz w:val="20"/>
          <w:szCs w:val="20"/>
        </w:rPr>
        <w:t>WZ</w:t>
      </w:r>
      <w:r w:rsidRPr="00D62FEA">
        <w:rPr>
          <w:rFonts w:ascii="Arial" w:hAnsi="Arial" w:cs="Arial"/>
          <w:b/>
          <w:sz w:val="20"/>
          <w:szCs w:val="20"/>
        </w:rPr>
        <w:t xml:space="preserve"> </w:t>
      </w:r>
    </w:p>
    <w:p w:rsidR="00F1524F" w:rsidRPr="00297301" w:rsidRDefault="00F1524F" w:rsidP="00690F09">
      <w:pPr>
        <w:pStyle w:val="Akapitzlist"/>
        <w:numPr>
          <w:ilvl w:val="0"/>
          <w:numId w:val="129"/>
        </w:numPr>
        <w:tabs>
          <w:tab w:val="left" w:pos="426"/>
        </w:tabs>
        <w:spacing w:after="0"/>
        <w:ind w:left="360"/>
        <w:jc w:val="both"/>
        <w:rPr>
          <w:rFonts w:ascii="Arial" w:hAnsi="Arial" w:cs="Arial"/>
          <w:b/>
          <w:sz w:val="20"/>
          <w:szCs w:val="20"/>
        </w:rPr>
      </w:pPr>
      <w:r w:rsidRPr="00D62FEA">
        <w:rPr>
          <w:rFonts w:ascii="Arial" w:hAnsi="Arial" w:cs="Arial"/>
          <w:b/>
          <w:sz w:val="20"/>
          <w:szCs w:val="20"/>
        </w:rPr>
        <w:t xml:space="preserve">Przedmiarem robót </w:t>
      </w:r>
      <w:r w:rsidRPr="00D62FEA">
        <w:rPr>
          <w:rFonts w:ascii="Arial" w:hAnsi="Arial" w:cs="Arial"/>
          <w:sz w:val="20"/>
          <w:szCs w:val="20"/>
        </w:rPr>
        <w:t>– stanowiącym Załącznik nr 2</w:t>
      </w:r>
      <w:r w:rsidR="00297301">
        <w:rPr>
          <w:rFonts w:ascii="Arial" w:hAnsi="Arial" w:cs="Arial"/>
          <w:sz w:val="20"/>
          <w:szCs w:val="20"/>
        </w:rPr>
        <w:t xml:space="preserve"> do S</w:t>
      </w:r>
      <w:r w:rsidRPr="00D62FEA">
        <w:rPr>
          <w:rFonts w:ascii="Arial" w:hAnsi="Arial" w:cs="Arial"/>
          <w:sz w:val="20"/>
          <w:szCs w:val="20"/>
        </w:rPr>
        <w:t xml:space="preserve">WZ </w:t>
      </w:r>
    </w:p>
    <w:p w:rsidR="00F1524F" w:rsidRPr="00297301" w:rsidRDefault="00F1524F" w:rsidP="00297301">
      <w:pPr>
        <w:tabs>
          <w:tab w:val="left" w:pos="426"/>
        </w:tabs>
        <w:spacing w:after="0"/>
        <w:jc w:val="both"/>
        <w:rPr>
          <w:rFonts w:ascii="Arial" w:hAnsi="Arial" w:cs="Arial"/>
          <w:b/>
        </w:rPr>
      </w:pPr>
    </w:p>
    <w:p w:rsidR="000727D4" w:rsidRPr="000727D4" w:rsidRDefault="00F1524F" w:rsidP="00690F09">
      <w:pPr>
        <w:numPr>
          <w:ilvl w:val="0"/>
          <w:numId w:val="130"/>
        </w:numPr>
        <w:tabs>
          <w:tab w:val="left" w:pos="3855"/>
        </w:tabs>
        <w:suppressAutoHyphens/>
        <w:spacing w:after="0"/>
        <w:contextualSpacing/>
        <w:jc w:val="both"/>
        <w:rPr>
          <w:rFonts w:ascii="Arial" w:eastAsia="Times New Roman" w:hAnsi="Arial" w:cs="Arial"/>
          <w:lang w:eastAsia="ar-SA"/>
        </w:rPr>
      </w:pPr>
      <w:r w:rsidRPr="00545AAD">
        <w:rPr>
          <w:rFonts w:ascii="Arial" w:hAnsi="Arial" w:cs="Arial"/>
        </w:rPr>
        <w:t xml:space="preserve">Wykonawca oświadcza, że powyższa cena zawiera koszt wykonania robót </w:t>
      </w:r>
      <w:r w:rsidRPr="00545AAD">
        <w:rPr>
          <w:rFonts w:ascii="Arial" w:hAnsi="Arial" w:cs="Arial"/>
        </w:rPr>
        <w:br/>
        <w:t>w oparciu o Specyfikacje Techniczne Wykonania i Odbioru Robót oraz pomocniczo o Przedmiary robót – stanow</w:t>
      </w:r>
      <w:r w:rsidR="00297301" w:rsidRPr="00545AAD">
        <w:rPr>
          <w:rFonts w:ascii="Arial" w:hAnsi="Arial" w:cs="Arial"/>
        </w:rPr>
        <w:t>iące załączniki do niniejszej S</w:t>
      </w:r>
      <w:r w:rsidRPr="00545AAD">
        <w:rPr>
          <w:rFonts w:ascii="Arial" w:hAnsi="Arial" w:cs="Arial"/>
        </w:rPr>
        <w:t xml:space="preserve">WZ, w tym między innymi </w:t>
      </w:r>
      <w:r w:rsidR="00545AAD" w:rsidRPr="000727D4">
        <w:rPr>
          <w:rFonts w:ascii="Arial" w:hAnsi="Arial" w:cs="Arial"/>
        </w:rPr>
        <w:t>koszty zatrudnienia</w:t>
      </w:r>
      <w:r w:rsidR="00545AAD" w:rsidRPr="000727D4">
        <w:rPr>
          <w:rFonts w:ascii="Arial" w:eastAsia="Calibri" w:hAnsi="Arial" w:cs="Arial"/>
        </w:rPr>
        <w:t xml:space="preserve"> </w:t>
      </w:r>
      <w:r w:rsidR="00545AAD" w:rsidRPr="000727D4">
        <w:rPr>
          <w:rFonts w:ascii="Arial" w:hAnsi="Arial" w:cs="Arial"/>
        </w:rPr>
        <w:t xml:space="preserve">pracowników wykonujących czynności wyszczególnione przez Zamawiającego w Rozdziale III SWZ na umowę </w:t>
      </w:r>
      <w:r w:rsidR="00545AAD" w:rsidRPr="000727D4">
        <w:rPr>
          <w:rFonts w:ascii="Arial" w:hAnsi="Arial" w:cs="Arial"/>
        </w:rPr>
        <w:br/>
        <w:t xml:space="preserve">o pracę,  jak również koszty realizacji obowiązków wynikających </w:t>
      </w:r>
      <w:r w:rsidR="00545AAD" w:rsidRPr="000727D4">
        <w:rPr>
          <w:rFonts w:ascii="Arial" w:hAnsi="Arial" w:cs="Arial"/>
        </w:rPr>
        <w:br/>
        <w:t xml:space="preserve">z udzielonej gwarancji na wykonane roboty oraz koszty związane </w:t>
      </w:r>
      <w:r w:rsidR="00545AAD" w:rsidRPr="000727D4">
        <w:rPr>
          <w:rFonts w:ascii="Arial" w:hAnsi="Arial" w:cs="Arial"/>
        </w:rPr>
        <w:br/>
        <w:t xml:space="preserve">z wykonaniem przedmiotu zamówienia, w szczególności koszty: robocizny, materiałów, urządzeń, sprzętu niezbędnego do realizacji przedmiotu zamówienia, </w:t>
      </w:r>
      <w:r w:rsidR="00545AAD" w:rsidRPr="000727D4">
        <w:rPr>
          <w:rFonts w:ascii="Arial" w:hAnsi="Arial" w:cs="Arial"/>
        </w:rPr>
        <w:lastRenderedPageBreak/>
        <w:t xml:space="preserve">dokumentacji powykonawczej, roboty przygotowawcze i porządkowe, utrzymanie zaplecza budowy, koszt dojazdu na teren budowy i wszelkie opłaty. </w:t>
      </w:r>
    </w:p>
    <w:p w:rsidR="000727D4" w:rsidRPr="000727D4" w:rsidRDefault="000727D4" w:rsidP="000727D4">
      <w:pPr>
        <w:tabs>
          <w:tab w:val="left" w:pos="3855"/>
        </w:tabs>
        <w:suppressAutoHyphens/>
        <w:spacing w:after="0"/>
        <w:ind w:left="360"/>
        <w:contextualSpacing/>
        <w:jc w:val="both"/>
        <w:rPr>
          <w:rFonts w:ascii="Arial" w:eastAsia="Times New Roman" w:hAnsi="Arial" w:cs="Arial"/>
          <w:lang w:eastAsia="ar-SA"/>
        </w:rPr>
      </w:pPr>
    </w:p>
    <w:p w:rsidR="00F1524F" w:rsidRPr="000727D4" w:rsidRDefault="00F1524F" w:rsidP="00690F09">
      <w:pPr>
        <w:numPr>
          <w:ilvl w:val="0"/>
          <w:numId w:val="130"/>
        </w:numPr>
        <w:tabs>
          <w:tab w:val="left" w:pos="3855"/>
        </w:tabs>
        <w:suppressAutoHyphens/>
        <w:spacing w:after="0"/>
        <w:contextualSpacing/>
        <w:jc w:val="both"/>
        <w:rPr>
          <w:rFonts w:ascii="Arial" w:eastAsia="Times New Roman" w:hAnsi="Arial" w:cs="Arial"/>
          <w:lang w:eastAsia="ar-SA"/>
        </w:rPr>
      </w:pPr>
      <w:r w:rsidRPr="000727D4">
        <w:rPr>
          <w:rFonts w:ascii="Arial" w:eastAsia="Times New Roman" w:hAnsi="Arial" w:cs="Arial"/>
          <w:lang w:eastAsia="ar-SA"/>
        </w:rPr>
        <w:t>Wykonawca udziela gwarancji na przedmiot umowy na</w:t>
      </w:r>
      <w:r w:rsidRPr="00545AAD">
        <w:rPr>
          <w:rFonts w:ascii="Arial" w:eastAsia="Times New Roman" w:hAnsi="Arial" w:cs="Arial"/>
          <w:b/>
          <w:lang w:eastAsia="ar-SA"/>
        </w:rPr>
        <w:t xml:space="preserve"> OKRES ….... MIESIĘCY. </w:t>
      </w:r>
    </w:p>
    <w:p w:rsidR="00F1524F" w:rsidRPr="00F404CA" w:rsidRDefault="00F1524F" w:rsidP="00F1524F">
      <w:pPr>
        <w:suppressAutoHyphens/>
        <w:spacing w:after="0" w:line="240" w:lineRule="auto"/>
        <w:ind w:left="360"/>
        <w:jc w:val="both"/>
        <w:rPr>
          <w:rFonts w:ascii="Arial" w:eastAsia="Times New Roman" w:hAnsi="Arial" w:cs="Arial"/>
          <w:i/>
          <w:sz w:val="20"/>
          <w:szCs w:val="20"/>
          <w:lang w:eastAsia="ar-SA"/>
        </w:rPr>
      </w:pPr>
      <w:r w:rsidRPr="00F404CA">
        <w:rPr>
          <w:rFonts w:ascii="Arial" w:eastAsia="Times New Roman" w:hAnsi="Arial" w:cs="Arial"/>
          <w:b/>
          <w:i/>
          <w:sz w:val="20"/>
          <w:szCs w:val="20"/>
          <w:lang w:eastAsia="ar-SA"/>
        </w:rPr>
        <w:t xml:space="preserve">Szczegółowe warunki gwarancji określone są we wzorze Umowy </w:t>
      </w:r>
      <w:r w:rsidR="00F57F3C">
        <w:rPr>
          <w:rFonts w:ascii="Arial" w:eastAsia="Times New Roman" w:hAnsi="Arial" w:cs="Arial"/>
          <w:b/>
          <w:i/>
          <w:sz w:val="20"/>
          <w:szCs w:val="20"/>
          <w:lang w:eastAsia="ar-SA"/>
        </w:rPr>
        <w:t>stanowiącym Załącznik nr 3 do S</w:t>
      </w:r>
      <w:r w:rsidRPr="00F404CA">
        <w:rPr>
          <w:rFonts w:ascii="Arial" w:eastAsia="Times New Roman" w:hAnsi="Arial" w:cs="Arial"/>
          <w:b/>
          <w:i/>
          <w:sz w:val="20"/>
          <w:szCs w:val="20"/>
          <w:lang w:eastAsia="ar-SA"/>
        </w:rPr>
        <w:t>WZ.</w:t>
      </w:r>
    </w:p>
    <w:p w:rsidR="00F1524F" w:rsidRPr="00F404CA" w:rsidRDefault="00F1524F" w:rsidP="00F1524F">
      <w:pPr>
        <w:suppressAutoHyphens/>
        <w:spacing w:after="0" w:line="240" w:lineRule="auto"/>
        <w:ind w:left="360"/>
        <w:jc w:val="both"/>
        <w:rPr>
          <w:rFonts w:ascii="Arial" w:eastAsia="Times New Roman" w:hAnsi="Arial" w:cs="Arial"/>
          <w:i/>
          <w:sz w:val="20"/>
          <w:szCs w:val="20"/>
          <w:lang w:eastAsia="ar-SA"/>
        </w:rPr>
      </w:pPr>
      <w:r w:rsidRPr="00F404CA">
        <w:rPr>
          <w:rFonts w:ascii="Arial" w:eastAsia="Times New Roman" w:hAnsi="Arial" w:cs="Arial"/>
          <w:b/>
          <w:i/>
          <w:sz w:val="20"/>
          <w:szCs w:val="20"/>
          <w:u w:val="single"/>
          <w:lang w:eastAsia="ar-SA"/>
        </w:rPr>
        <w:t>UWAGA:</w:t>
      </w:r>
      <w:r w:rsidRPr="00F404CA">
        <w:rPr>
          <w:rFonts w:ascii="Arial" w:eastAsia="Times New Roman" w:hAnsi="Arial" w:cs="Arial"/>
          <w:i/>
          <w:sz w:val="20"/>
          <w:szCs w:val="20"/>
          <w:lang w:eastAsia="ar-SA"/>
        </w:rPr>
        <w:t xml:space="preserve"> okres gwarancji należy określić w pełnych miesiącach, przy czym nie może być krótszy niż 24 miesiące i dłuższy niż 60 miesięcy.</w:t>
      </w:r>
    </w:p>
    <w:p w:rsidR="00F1524F" w:rsidRPr="00F404CA" w:rsidRDefault="00F1524F" w:rsidP="00F1524F">
      <w:pPr>
        <w:suppressAutoHyphens/>
        <w:spacing w:after="0" w:line="240" w:lineRule="auto"/>
        <w:ind w:left="360"/>
        <w:jc w:val="both"/>
        <w:rPr>
          <w:rFonts w:ascii="Arial" w:eastAsia="Times New Roman" w:hAnsi="Arial" w:cs="Arial"/>
          <w:i/>
          <w:sz w:val="20"/>
          <w:szCs w:val="20"/>
          <w:lang w:eastAsia="ar-SA"/>
        </w:rPr>
      </w:pPr>
    </w:p>
    <w:p w:rsidR="00F57F3C" w:rsidRPr="007A4D90" w:rsidRDefault="00297301" w:rsidP="00690F09">
      <w:pPr>
        <w:numPr>
          <w:ilvl w:val="0"/>
          <w:numId w:val="130"/>
        </w:numPr>
        <w:suppressAutoHyphens/>
        <w:spacing w:after="0"/>
        <w:jc w:val="both"/>
        <w:rPr>
          <w:rFonts w:ascii="Arial" w:hAnsi="Arial" w:cs="Arial"/>
          <w:i/>
          <w:vertAlign w:val="superscript"/>
        </w:rPr>
      </w:pPr>
      <w:r>
        <w:rPr>
          <w:rFonts w:ascii="Arial" w:eastAsia="Times New Roman" w:hAnsi="Arial" w:cs="Arial"/>
          <w:b/>
          <w:lang w:eastAsia="ar-SA"/>
        </w:rPr>
        <w:t xml:space="preserve">Oświadczamy, że doświadczenie zawodowe kierownika </w:t>
      </w:r>
      <w:r w:rsidR="000727D4">
        <w:rPr>
          <w:rFonts w:ascii="Arial" w:eastAsia="Times New Roman" w:hAnsi="Arial" w:cs="Arial"/>
          <w:b/>
          <w:lang w:eastAsia="ar-SA"/>
        </w:rPr>
        <w:t>budowy/</w:t>
      </w:r>
      <w:r w:rsidR="00F57F3C" w:rsidRPr="000727D4">
        <w:rPr>
          <w:rFonts w:ascii="Arial" w:eastAsia="Times New Roman" w:hAnsi="Arial" w:cs="Arial"/>
          <w:b/>
          <w:u w:val="single"/>
          <w:lang w:eastAsia="ar-SA"/>
        </w:rPr>
        <w:t>robót</w:t>
      </w:r>
      <w:r w:rsidR="000727D4" w:rsidRPr="000727D4">
        <w:rPr>
          <w:rFonts w:ascii="Arial" w:eastAsia="Times New Roman" w:hAnsi="Arial" w:cs="Arial"/>
          <w:b/>
          <w:u w:val="single"/>
          <w:lang w:eastAsia="ar-SA"/>
        </w:rPr>
        <w:t xml:space="preserve"> branży konstrukcyjno-budowlanej</w:t>
      </w:r>
      <w:r w:rsidR="00F57F3C">
        <w:rPr>
          <w:rFonts w:ascii="Arial" w:eastAsia="Times New Roman" w:hAnsi="Arial" w:cs="Arial"/>
          <w:b/>
          <w:lang w:eastAsia="ar-SA"/>
        </w:rPr>
        <w:t xml:space="preserve"> </w:t>
      </w:r>
      <w:r w:rsidR="000727D4" w:rsidRPr="00B24C07">
        <w:rPr>
          <w:rFonts w:ascii="Arial" w:eastAsia="Times New Roman" w:hAnsi="Arial" w:cs="Arial"/>
          <w:b/>
          <w:u w:val="single"/>
          <w:lang w:eastAsia="pl-PL"/>
        </w:rPr>
        <w:t>skierowan</w:t>
      </w:r>
      <w:r w:rsidR="000727D4">
        <w:rPr>
          <w:rFonts w:ascii="Arial" w:eastAsia="Times New Roman" w:hAnsi="Arial" w:cs="Arial"/>
          <w:b/>
          <w:u w:val="single"/>
          <w:lang w:eastAsia="pl-PL"/>
        </w:rPr>
        <w:t>ego</w:t>
      </w:r>
      <w:r w:rsidR="000727D4" w:rsidRPr="00B24C07">
        <w:rPr>
          <w:rFonts w:ascii="Arial" w:eastAsia="Times New Roman" w:hAnsi="Arial" w:cs="Arial"/>
          <w:b/>
          <w:u w:val="single"/>
          <w:lang w:eastAsia="pl-PL"/>
        </w:rPr>
        <w:t xml:space="preserve"> </w:t>
      </w:r>
      <w:r w:rsidR="000727D4">
        <w:rPr>
          <w:rFonts w:ascii="Arial" w:eastAsia="Times New Roman" w:hAnsi="Arial" w:cs="Arial"/>
          <w:b/>
          <w:u w:val="single"/>
          <w:lang w:eastAsia="pl-PL"/>
        </w:rPr>
        <w:t xml:space="preserve">przez Wykonawcę </w:t>
      </w:r>
      <w:r w:rsidR="000727D4" w:rsidRPr="00B24C07">
        <w:rPr>
          <w:rFonts w:ascii="Arial" w:eastAsia="Times New Roman" w:hAnsi="Arial" w:cs="Arial"/>
          <w:b/>
          <w:u w:val="single"/>
          <w:lang w:eastAsia="pl-PL"/>
        </w:rPr>
        <w:t>do tego zadania</w:t>
      </w:r>
      <w:r w:rsidR="000727D4" w:rsidRPr="00CA5490">
        <w:rPr>
          <w:rFonts w:ascii="Arial" w:eastAsia="Times New Roman" w:hAnsi="Arial" w:cs="Arial"/>
          <w:b/>
          <w:lang w:eastAsia="pl-PL"/>
        </w:rPr>
        <w:t xml:space="preserve"> </w:t>
      </w:r>
      <w:r w:rsidR="000727D4">
        <w:rPr>
          <w:rFonts w:ascii="Arial" w:eastAsia="Times New Roman" w:hAnsi="Arial" w:cs="Arial"/>
          <w:b/>
          <w:lang w:eastAsia="pl-PL"/>
        </w:rPr>
        <w:t xml:space="preserve">w zakresie </w:t>
      </w:r>
      <w:r w:rsidR="000727D4" w:rsidRPr="00CA5490">
        <w:rPr>
          <w:rFonts w:ascii="Arial" w:eastAsia="Times New Roman" w:hAnsi="Arial" w:cs="Arial"/>
          <w:b/>
          <w:lang w:eastAsia="pl-PL"/>
        </w:rPr>
        <w:t>realizacji robót budowlanych</w:t>
      </w:r>
      <w:r w:rsidR="000727D4">
        <w:rPr>
          <w:rFonts w:ascii="Arial" w:eastAsia="Times New Roman" w:hAnsi="Arial" w:cs="Arial"/>
          <w:b/>
          <w:lang w:eastAsia="pl-PL"/>
        </w:rPr>
        <w:t xml:space="preserve"> polegających na budowie budynków lub też wykonywaniu robót remontowych w budynkach na kwotę co najmniej 600 000 złotych</w:t>
      </w:r>
      <w:r w:rsidR="00F57F3C">
        <w:rPr>
          <w:rFonts w:ascii="Arial" w:eastAsia="Times New Roman" w:hAnsi="Arial" w:cs="Arial"/>
          <w:b/>
          <w:lang w:eastAsia="pl-PL"/>
        </w:rPr>
        <w:t xml:space="preserve"> - wynosi …….. zadań, </w:t>
      </w:r>
      <w:r w:rsidR="00F57F3C" w:rsidRPr="007A4D90">
        <w:rPr>
          <w:rFonts w:ascii="Arial" w:hAnsi="Arial" w:cs="Arial"/>
          <w:i/>
          <w:u w:val="single"/>
        </w:rPr>
        <w:t xml:space="preserve">zgodnie z  załączonym </w:t>
      </w:r>
      <w:r w:rsidR="00F57F3C" w:rsidRPr="007A4D90">
        <w:rPr>
          <w:rFonts w:ascii="Arial" w:hAnsi="Arial" w:cs="Arial"/>
          <w:u w:val="single"/>
        </w:rPr>
        <w:t xml:space="preserve">wykazem dotyczącym doświadczenia zawodowego </w:t>
      </w:r>
      <w:r w:rsidR="00F57F3C">
        <w:rPr>
          <w:rFonts w:ascii="Arial" w:hAnsi="Arial" w:cs="Arial"/>
          <w:u w:val="single"/>
        </w:rPr>
        <w:t>kierownika robót</w:t>
      </w:r>
      <w:r w:rsidR="009B436E">
        <w:rPr>
          <w:rFonts w:ascii="Arial" w:hAnsi="Arial" w:cs="Arial"/>
          <w:u w:val="single"/>
        </w:rPr>
        <w:t>.</w:t>
      </w:r>
    </w:p>
    <w:p w:rsidR="00297301" w:rsidRDefault="00297301" w:rsidP="00F57F3C">
      <w:pPr>
        <w:spacing w:after="0" w:line="240" w:lineRule="auto"/>
        <w:ind w:left="360"/>
        <w:jc w:val="both"/>
        <w:rPr>
          <w:rFonts w:ascii="Arial" w:eastAsia="Times New Roman" w:hAnsi="Arial" w:cs="Arial"/>
          <w:b/>
          <w:lang w:eastAsia="ar-SA"/>
        </w:rPr>
      </w:pPr>
    </w:p>
    <w:p w:rsidR="00F1524F" w:rsidRPr="005808EA" w:rsidRDefault="00F1524F" w:rsidP="00690F09">
      <w:pPr>
        <w:numPr>
          <w:ilvl w:val="0"/>
          <w:numId w:val="130"/>
        </w:numPr>
        <w:suppressAutoHyphens/>
        <w:spacing w:after="0"/>
        <w:jc w:val="both"/>
        <w:rPr>
          <w:rFonts w:ascii="Arial" w:eastAsia="Times New Roman" w:hAnsi="Arial" w:cs="Arial"/>
          <w:b/>
          <w:lang w:eastAsia="ar-SA"/>
        </w:rPr>
      </w:pPr>
      <w:r w:rsidRPr="005808EA">
        <w:rPr>
          <w:rFonts w:ascii="Arial" w:eastAsia="Times New Roman" w:hAnsi="Arial" w:cs="Arial"/>
          <w:b/>
          <w:lang w:eastAsia="ar-SA"/>
        </w:rPr>
        <w:t>Zobowiązujemy się do wykonania przedmiotu umowy</w:t>
      </w:r>
      <w:r w:rsidRPr="005808EA">
        <w:rPr>
          <w:rFonts w:ascii="Arial" w:eastAsia="Times New Roman" w:hAnsi="Arial" w:cs="Arial"/>
          <w:lang w:eastAsia="ar-SA"/>
        </w:rPr>
        <w:t xml:space="preserve"> </w:t>
      </w:r>
      <w:r w:rsidRPr="005808EA">
        <w:rPr>
          <w:rFonts w:ascii="Arial" w:eastAsia="Times New Roman" w:hAnsi="Arial" w:cs="Arial"/>
          <w:b/>
          <w:lang w:eastAsia="ar-SA"/>
        </w:rPr>
        <w:t xml:space="preserve">w terminie: </w:t>
      </w:r>
    </w:p>
    <w:p w:rsidR="00F57F3C" w:rsidRPr="0014018F" w:rsidRDefault="00F1524F" w:rsidP="00F57F3C">
      <w:pPr>
        <w:spacing w:after="0" w:line="240" w:lineRule="auto"/>
        <w:ind w:left="360"/>
        <w:jc w:val="both"/>
        <w:rPr>
          <w:rFonts w:ascii="Arial" w:eastAsia="Times New Roman" w:hAnsi="Arial" w:cs="Arial"/>
          <w:lang w:eastAsia="pl-PL"/>
        </w:rPr>
      </w:pPr>
      <w:r w:rsidRPr="005808EA">
        <w:rPr>
          <w:rFonts w:ascii="Arial" w:hAnsi="Arial" w:cs="Arial"/>
          <w:b/>
        </w:rPr>
        <w:t xml:space="preserve">- </w:t>
      </w:r>
      <w:r w:rsidR="00F57F3C" w:rsidRPr="0014018F">
        <w:rPr>
          <w:rFonts w:ascii="Arial" w:eastAsia="Times New Roman" w:hAnsi="Arial" w:cs="Arial"/>
          <w:lang w:eastAsia="pl-PL"/>
        </w:rPr>
        <w:t xml:space="preserve">rozpoczęcie  do </w:t>
      </w:r>
      <w:r w:rsidR="00F57F3C" w:rsidRPr="0014018F">
        <w:rPr>
          <w:rFonts w:ascii="Arial" w:eastAsia="Times New Roman" w:hAnsi="Arial" w:cs="Arial"/>
          <w:b/>
          <w:lang w:eastAsia="pl-PL"/>
        </w:rPr>
        <w:t>21 dni</w:t>
      </w:r>
      <w:r w:rsidR="00F57F3C" w:rsidRPr="0014018F">
        <w:rPr>
          <w:rFonts w:ascii="Arial" w:eastAsia="Times New Roman" w:hAnsi="Arial" w:cs="Arial"/>
          <w:lang w:eastAsia="pl-PL"/>
        </w:rPr>
        <w:t xml:space="preserve"> kalendarzowych od przekazania placu budowy.</w:t>
      </w:r>
    </w:p>
    <w:p w:rsidR="00F57F3C" w:rsidRDefault="00F57F3C" w:rsidP="00F57F3C">
      <w:pPr>
        <w:spacing w:after="0" w:line="240" w:lineRule="auto"/>
        <w:ind w:left="360"/>
        <w:jc w:val="both"/>
        <w:rPr>
          <w:rFonts w:ascii="Arial" w:eastAsia="Times New Roman" w:hAnsi="Arial" w:cs="Arial"/>
          <w:lang w:eastAsia="pl-PL"/>
        </w:rPr>
      </w:pPr>
      <w:r w:rsidRPr="0014018F">
        <w:rPr>
          <w:rFonts w:ascii="Arial" w:eastAsia="Times New Roman" w:hAnsi="Arial" w:cs="Arial"/>
          <w:lang w:eastAsia="pl-PL"/>
        </w:rPr>
        <w:t xml:space="preserve">- zakończenie do </w:t>
      </w:r>
      <w:r w:rsidRPr="0014018F">
        <w:rPr>
          <w:rFonts w:ascii="Arial" w:eastAsia="Times New Roman" w:hAnsi="Arial" w:cs="Arial"/>
          <w:b/>
          <w:lang w:eastAsia="pl-PL"/>
        </w:rPr>
        <w:t>1</w:t>
      </w:r>
      <w:r w:rsidR="000727D4">
        <w:rPr>
          <w:rFonts w:ascii="Arial" w:eastAsia="Times New Roman" w:hAnsi="Arial" w:cs="Arial"/>
          <w:b/>
          <w:lang w:eastAsia="pl-PL"/>
        </w:rPr>
        <w:t>8</w:t>
      </w:r>
      <w:r w:rsidRPr="0014018F">
        <w:rPr>
          <w:rFonts w:ascii="Arial" w:eastAsia="Times New Roman" w:hAnsi="Arial" w:cs="Arial"/>
          <w:b/>
          <w:lang w:eastAsia="pl-PL"/>
        </w:rPr>
        <w:t>0 dni</w:t>
      </w:r>
      <w:r w:rsidRPr="0014018F">
        <w:rPr>
          <w:rFonts w:ascii="Arial" w:eastAsia="Times New Roman" w:hAnsi="Arial" w:cs="Arial"/>
          <w:lang w:eastAsia="pl-PL"/>
        </w:rPr>
        <w:t xml:space="preserve"> kalendarzowych od podpisania umowy.</w:t>
      </w:r>
    </w:p>
    <w:p w:rsidR="00F94B33" w:rsidRDefault="00F94B33" w:rsidP="00F57F3C">
      <w:pPr>
        <w:spacing w:after="0" w:line="240" w:lineRule="auto"/>
        <w:ind w:left="360"/>
        <w:jc w:val="both"/>
        <w:rPr>
          <w:rFonts w:ascii="Arial" w:eastAsia="Times New Roman" w:hAnsi="Arial" w:cs="Arial"/>
          <w:lang w:eastAsia="pl-PL"/>
        </w:rPr>
      </w:pPr>
    </w:p>
    <w:p w:rsidR="00F94B33" w:rsidRPr="00D817D5" w:rsidRDefault="00F94B33" w:rsidP="00F94B33">
      <w:pPr>
        <w:numPr>
          <w:ilvl w:val="0"/>
          <w:numId w:val="130"/>
        </w:numPr>
        <w:suppressAutoHyphens/>
        <w:spacing w:after="0"/>
        <w:jc w:val="both"/>
        <w:rPr>
          <w:rFonts w:ascii="Arial" w:hAnsi="Arial" w:cs="Arial"/>
        </w:rPr>
      </w:pPr>
      <w:r w:rsidRPr="00D817D5">
        <w:rPr>
          <w:rFonts w:ascii="Arial" w:hAnsi="Arial" w:cs="Arial"/>
        </w:rPr>
        <w:t>Oświadczam, że:</w:t>
      </w:r>
    </w:p>
    <w:p w:rsidR="00F94B33" w:rsidRPr="00D817D5" w:rsidRDefault="00F94B33" w:rsidP="00F94B33">
      <w:pPr>
        <w:pStyle w:val="Akapitzlist"/>
        <w:numPr>
          <w:ilvl w:val="0"/>
          <w:numId w:val="261"/>
        </w:numPr>
        <w:suppressAutoHyphens/>
        <w:spacing w:after="0" w:line="240" w:lineRule="auto"/>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F94B33" w:rsidRPr="00D817D5" w:rsidRDefault="00F94B33" w:rsidP="00F94B33">
      <w:pPr>
        <w:pStyle w:val="Akapitzlist"/>
        <w:numPr>
          <w:ilvl w:val="0"/>
          <w:numId w:val="261"/>
        </w:numPr>
        <w:suppressAutoHyphens/>
        <w:spacing w:after="0" w:line="240" w:lineRule="auto"/>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F94B33" w:rsidRPr="004748FF" w:rsidTr="00715359">
        <w:tc>
          <w:tcPr>
            <w:tcW w:w="3388" w:type="dxa"/>
            <w:tcBorders>
              <w:top w:val="single" w:sz="4" w:space="0" w:color="000000"/>
              <w:left w:val="single" w:sz="4" w:space="0" w:color="000000"/>
              <w:bottom w:val="single" w:sz="4" w:space="0" w:color="000000"/>
              <w:right w:val="single" w:sz="4" w:space="0" w:color="000000"/>
            </w:tcBorders>
            <w:hideMark/>
          </w:tcPr>
          <w:p w:rsidR="00F94B33" w:rsidRPr="004748FF" w:rsidRDefault="00F94B33" w:rsidP="00715359">
            <w:pPr>
              <w:widowControl w:val="0"/>
              <w:spacing w:before="120" w:after="120"/>
              <w:jc w:val="both"/>
              <w:rPr>
                <w:rFonts w:ascii="Arial" w:hAnsi="Arial" w:cs="Arial"/>
                <w:b/>
              </w:rPr>
            </w:pPr>
            <w:r w:rsidRPr="004748FF">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F94B33" w:rsidRPr="004748FF" w:rsidRDefault="00F94B33" w:rsidP="00715359">
            <w:pPr>
              <w:widowControl w:val="0"/>
              <w:spacing w:before="120" w:after="120"/>
              <w:jc w:val="both"/>
              <w:rPr>
                <w:rFonts w:ascii="Arial" w:hAnsi="Arial" w:cs="Arial"/>
                <w:b/>
              </w:rPr>
            </w:pPr>
            <w:r w:rsidRPr="004748FF">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F94B33" w:rsidRPr="004748FF" w:rsidRDefault="00F94B33" w:rsidP="00715359">
            <w:pPr>
              <w:widowControl w:val="0"/>
              <w:spacing w:before="120" w:after="120"/>
              <w:jc w:val="both"/>
              <w:rPr>
                <w:rFonts w:ascii="Arial" w:hAnsi="Arial" w:cs="Arial"/>
                <w:b/>
              </w:rPr>
            </w:pPr>
            <w:r w:rsidRPr="004748FF">
              <w:rPr>
                <w:rFonts w:ascii="Arial" w:hAnsi="Arial" w:cs="Arial"/>
                <w:b/>
              </w:rPr>
              <w:t>NIP podwykonawcy</w:t>
            </w:r>
          </w:p>
        </w:tc>
      </w:tr>
      <w:tr w:rsidR="00F94B33" w:rsidRPr="004748FF" w:rsidTr="00715359">
        <w:tc>
          <w:tcPr>
            <w:tcW w:w="3388" w:type="dxa"/>
            <w:tcBorders>
              <w:top w:val="single" w:sz="4" w:space="0" w:color="000000"/>
              <w:left w:val="single" w:sz="4" w:space="0" w:color="000000"/>
              <w:bottom w:val="single" w:sz="4" w:space="0" w:color="000000"/>
              <w:right w:val="single" w:sz="4" w:space="0" w:color="000000"/>
            </w:tcBorders>
          </w:tcPr>
          <w:p w:rsidR="00F94B33" w:rsidRPr="004748FF" w:rsidRDefault="00F94B33" w:rsidP="00715359">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F94B33" w:rsidRPr="004748FF" w:rsidRDefault="00F94B33" w:rsidP="00715359">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F94B33" w:rsidRPr="004748FF" w:rsidRDefault="00F94B33" w:rsidP="00715359">
            <w:pPr>
              <w:widowControl w:val="0"/>
              <w:spacing w:before="120" w:after="120"/>
              <w:jc w:val="both"/>
              <w:rPr>
                <w:rFonts w:ascii="Arial" w:hAnsi="Arial" w:cs="Arial"/>
                <w:b/>
              </w:rPr>
            </w:pPr>
          </w:p>
        </w:tc>
      </w:tr>
    </w:tbl>
    <w:p w:rsidR="00F94B33" w:rsidRPr="004748FF" w:rsidRDefault="00F94B33" w:rsidP="00F94B33">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F94B33" w:rsidRPr="004748FF" w:rsidTr="00715359">
        <w:tc>
          <w:tcPr>
            <w:tcW w:w="4651" w:type="dxa"/>
            <w:tcBorders>
              <w:top w:val="single" w:sz="4" w:space="0" w:color="000000"/>
              <w:left w:val="single" w:sz="4" w:space="0" w:color="000000"/>
              <w:bottom w:val="single" w:sz="4" w:space="0" w:color="000000"/>
              <w:right w:val="single" w:sz="4" w:space="0" w:color="000000"/>
            </w:tcBorders>
            <w:hideMark/>
          </w:tcPr>
          <w:p w:rsidR="00F94B33" w:rsidRPr="004748FF" w:rsidRDefault="00F94B33" w:rsidP="00715359">
            <w:pPr>
              <w:pStyle w:val="Bezodstpw1"/>
              <w:spacing w:before="120" w:after="120"/>
              <w:jc w:val="center"/>
              <w:rPr>
                <w:rFonts w:ascii="Arial" w:hAnsi="Arial" w:cs="Arial"/>
                <w:b/>
                <w:sz w:val="24"/>
                <w:szCs w:val="24"/>
              </w:rPr>
            </w:pPr>
            <w:r w:rsidRPr="004748FF">
              <w:rPr>
                <w:rFonts w:ascii="Arial" w:hAnsi="Arial" w:cs="Arial"/>
                <w:b/>
                <w:sz w:val="24"/>
                <w:szCs w:val="24"/>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F94B33" w:rsidRPr="004748FF" w:rsidRDefault="00F94B33" w:rsidP="00715359">
            <w:pPr>
              <w:pStyle w:val="Bezodstpw1"/>
              <w:spacing w:before="120" w:after="120"/>
              <w:jc w:val="center"/>
              <w:rPr>
                <w:rFonts w:ascii="Arial" w:hAnsi="Arial" w:cs="Arial"/>
                <w:sz w:val="24"/>
                <w:szCs w:val="24"/>
              </w:rPr>
            </w:pPr>
            <w:r w:rsidRPr="004748FF">
              <w:rPr>
                <w:rFonts w:ascii="Arial" w:hAnsi="Arial" w:cs="Arial"/>
                <w:b/>
                <w:sz w:val="24"/>
                <w:szCs w:val="24"/>
              </w:rPr>
              <w:t>Wyszczególnienie</w:t>
            </w:r>
          </w:p>
        </w:tc>
      </w:tr>
      <w:tr w:rsidR="00F94B33" w:rsidRPr="004748FF" w:rsidTr="00715359">
        <w:tc>
          <w:tcPr>
            <w:tcW w:w="4651" w:type="dxa"/>
            <w:tcBorders>
              <w:top w:val="single" w:sz="4" w:space="0" w:color="000000"/>
              <w:left w:val="single" w:sz="4" w:space="0" w:color="000000"/>
              <w:bottom w:val="single" w:sz="4" w:space="0" w:color="000000"/>
              <w:right w:val="single" w:sz="4" w:space="0" w:color="000000"/>
            </w:tcBorders>
          </w:tcPr>
          <w:p w:rsidR="00F94B33" w:rsidRPr="004748FF" w:rsidRDefault="00F94B33" w:rsidP="00715359">
            <w:pPr>
              <w:pStyle w:val="Bezodstpw1"/>
              <w:spacing w:before="120" w:after="120"/>
              <w:jc w:val="both"/>
              <w:rPr>
                <w:rFonts w:ascii="Arial" w:hAnsi="Arial" w:cs="Arial"/>
                <w:sz w:val="24"/>
                <w:szCs w:val="24"/>
              </w:rPr>
            </w:pPr>
          </w:p>
        </w:tc>
        <w:tc>
          <w:tcPr>
            <w:tcW w:w="4663" w:type="dxa"/>
            <w:tcBorders>
              <w:top w:val="single" w:sz="4" w:space="0" w:color="000000"/>
              <w:left w:val="single" w:sz="4" w:space="0" w:color="000000"/>
              <w:bottom w:val="single" w:sz="4" w:space="0" w:color="000000"/>
              <w:right w:val="single" w:sz="4" w:space="0" w:color="000000"/>
            </w:tcBorders>
          </w:tcPr>
          <w:p w:rsidR="00F94B33" w:rsidRPr="004748FF" w:rsidRDefault="00F94B33" w:rsidP="00715359">
            <w:pPr>
              <w:pStyle w:val="Bezodstpw1"/>
              <w:spacing w:before="120" w:after="120"/>
              <w:jc w:val="both"/>
              <w:rPr>
                <w:rFonts w:ascii="Arial" w:hAnsi="Arial" w:cs="Arial"/>
                <w:sz w:val="24"/>
                <w:szCs w:val="24"/>
              </w:rPr>
            </w:pPr>
          </w:p>
        </w:tc>
      </w:tr>
    </w:tbl>
    <w:p w:rsidR="00F94B33" w:rsidRPr="0035634E" w:rsidRDefault="00F94B33" w:rsidP="00F94B33">
      <w:pPr>
        <w:pStyle w:val="Bezodstpw1"/>
        <w:spacing w:before="120" w:after="120"/>
        <w:ind w:left="284"/>
        <w:jc w:val="both"/>
        <w:rPr>
          <w:rFonts w:ascii="Arial" w:hAnsi="Arial" w:cs="Arial"/>
        </w:rPr>
      </w:pPr>
      <w:r w:rsidRPr="0035634E">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F1524F" w:rsidRDefault="00F1524F" w:rsidP="00690F09">
      <w:pPr>
        <w:numPr>
          <w:ilvl w:val="0"/>
          <w:numId w:val="130"/>
        </w:numPr>
        <w:suppressAutoHyphens/>
        <w:spacing w:after="0"/>
        <w:jc w:val="both"/>
        <w:rPr>
          <w:rFonts w:ascii="Arial" w:eastAsia="Times New Roman" w:hAnsi="Arial" w:cs="Arial"/>
          <w:lang w:eastAsia="ar-SA"/>
        </w:rPr>
      </w:pPr>
      <w:r w:rsidRPr="00715F58">
        <w:rPr>
          <w:rFonts w:ascii="Arial" w:eastAsia="Times New Roman" w:hAnsi="Arial" w:cs="Arial"/>
          <w:b/>
          <w:lang w:eastAsia="ar-SA"/>
        </w:rPr>
        <w:t>Warunki płatności</w:t>
      </w:r>
      <w:r w:rsidRPr="00715F58">
        <w:rPr>
          <w:rFonts w:ascii="Arial" w:eastAsia="Times New Roman" w:hAnsi="Arial" w:cs="Arial"/>
          <w:lang w:eastAsia="ar-SA"/>
        </w:rPr>
        <w:t xml:space="preserve"> – przelew w terminie</w:t>
      </w:r>
      <w:r w:rsidRPr="00715F58">
        <w:rPr>
          <w:rFonts w:ascii="Arial" w:eastAsia="Times New Roman" w:hAnsi="Arial" w:cs="Arial"/>
          <w:b/>
          <w:lang w:eastAsia="ar-SA"/>
        </w:rPr>
        <w:t xml:space="preserve"> 30</w:t>
      </w:r>
      <w:r w:rsidRPr="00715F58">
        <w:rPr>
          <w:rFonts w:ascii="Arial" w:eastAsia="Times New Roman" w:hAnsi="Arial" w:cs="Arial"/>
          <w:lang w:eastAsia="ar-SA"/>
        </w:rPr>
        <w:t xml:space="preserve"> </w:t>
      </w:r>
      <w:r w:rsidRPr="00715F58">
        <w:rPr>
          <w:rFonts w:ascii="Arial" w:eastAsia="Times New Roman" w:hAnsi="Arial" w:cs="Arial"/>
          <w:b/>
          <w:lang w:eastAsia="ar-SA"/>
        </w:rPr>
        <w:t>dni kalendarzowych</w:t>
      </w:r>
      <w:r w:rsidRPr="00715F58">
        <w:rPr>
          <w:rFonts w:ascii="Arial" w:eastAsia="Times New Roman" w:hAnsi="Arial" w:cs="Arial"/>
          <w:lang w:eastAsia="ar-SA"/>
        </w:rPr>
        <w:t xml:space="preserve"> od daty dostarczenia Zamawiającemu (32 WOG, kancelaria – pokój 12, budynek nr 33) prawidłowo wystawionej </w:t>
      </w:r>
      <w:r w:rsidR="00715F58">
        <w:rPr>
          <w:rFonts w:ascii="Arial" w:eastAsia="Times New Roman" w:hAnsi="Arial" w:cs="Arial"/>
          <w:lang w:eastAsia="pl-PL"/>
        </w:rPr>
        <w:t>faktury.</w:t>
      </w:r>
    </w:p>
    <w:p w:rsidR="00715F58" w:rsidRPr="00715F58" w:rsidRDefault="00715F58" w:rsidP="00715F58">
      <w:pPr>
        <w:suppressAutoHyphens/>
        <w:spacing w:after="0"/>
        <w:ind w:left="360"/>
        <w:jc w:val="both"/>
        <w:rPr>
          <w:rFonts w:ascii="Arial" w:eastAsia="Times New Roman" w:hAnsi="Arial" w:cs="Arial"/>
          <w:lang w:eastAsia="ar-SA"/>
        </w:rPr>
      </w:pPr>
    </w:p>
    <w:p w:rsidR="00F1524F" w:rsidRPr="005808EA" w:rsidRDefault="00F1524F" w:rsidP="00690F09">
      <w:pPr>
        <w:numPr>
          <w:ilvl w:val="0"/>
          <w:numId w:val="130"/>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FE1CDD" w:rsidRDefault="00FE1CDD" w:rsidP="00690F09">
      <w:pPr>
        <w:numPr>
          <w:ilvl w:val="0"/>
          <w:numId w:val="130"/>
        </w:numPr>
        <w:suppressAutoHyphens/>
        <w:spacing w:after="0"/>
        <w:jc w:val="both"/>
        <w:rPr>
          <w:rFonts w:ascii="Arial" w:eastAsia="Times New Roman" w:hAnsi="Arial" w:cs="Arial"/>
          <w:b/>
          <w:lang w:eastAsia="ar-SA"/>
        </w:rPr>
      </w:pPr>
      <w:r w:rsidRPr="00FE1CDD">
        <w:rPr>
          <w:rFonts w:ascii="Arial" w:eastAsia="Times New Roman" w:hAnsi="Arial" w:cs="Arial"/>
          <w:lang w:eastAsia="ar-SA"/>
        </w:rPr>
        <w:t>Wskazuję, że następujące dokumenty, spośród</w:t>
      </w:r>
      <w:r w:rsidR="00862603">
        <w:rPr>
          <w:rFonts w:ascii="Arial" w:eastAsia="Times New Roman" w:hAnsi="Arial" w:cs="Arial"/>
          <w:lang w:eastAsia="ar-SA"/>
        </w:rPr>
        <w:t xml:space="preserve"> wymienionych w Rozdziale XII S</w:t>
      </w:r>
      <w:r w:rsidRPr="00FE1CDD">
        <w:rPr>
          <w:rFonts w:ascii="Arial" w:eastAsia="Times New Roman" w:hAnsi="Arial" w:cs="Arial"/>
          <w:lang w:eastAsia="ar-SA"/>
        </w:rPr>
        <w:t>WZ są w dyspozycji Zamawiającego</w:t>
      </w:r>
      <w:r>
        <w:rPr>
          <w:rFonts w:ascii="Arial" w:eastAsia="Times New Roman" w:hAnsi="Arial" w:cs="Arial"/>
          <w:b/>
          <w:lang w:eastAsia="ar-SA"/>
        </w:rPr>
        <w:t>:</w:t>
      </w:r>
    </w:p>
    <w:p w:rsidR="00FE1CDD" w:rsidRPr="00980434" w:rsidRDefault="00FE1CDD" w:rsidP="00FE1CDD">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FE1CDD" w:rsidRPr="00980434" w:rsidRDefault="00FE1CDD" w:rsidP="00FE1CDD">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FE1CDD" w:rsidRPr="00980434" w:rsidRDefault="00FE1CDD" w:rsidP="00FE1CDD">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r w:rsidR="00862603">
        <w:rPr>
          <w:rFonts w:ascii="Arial" w:eastAsia="Times New Roman" w:hAnsi="Arial" w:cs="Arial"/>
          <w:lang w:eastAsia="ar-SA"/>
        </w:rPr>
        <w:t>……………………………………………..</w:t>
      </w:r>
      <w:r w:rsidRPr="00980434">
        <w:rPr>
          <w:rFonts w:ascii="Arial" w:eastAsia="Times New Roman" w:hAnsi="Arial" w:cs="Arial"/>
          <w:lang w:eastAsia="ar-SA"/>
        </w:rPr>
        <w:t>…</w:t>
      </w:r>
    </w:p>
    <w:p w:rsidR="00FE1CDD" w:rsidRDefault="00FE1CDD" w:rsidP="00FE1CDD">
      <w:pPr>
        <w:suppressAutoHyphens/>
        <w:spacing w:after="0"/>
        <w:ind w:left="360"/>
        <w:jc w:val="both"/>
        <w:rPr>
          <w:rFonts w:ascii="Arial" w:eastAsia="Times New Roman" w:hAnsi="Arial" w:cs="Arial"/>
          <w:i/>
          <w:lang w:eastAsia="ar-SA"/>
        </w:rPr>
      </w:pPr>
      <w:r>
        <w:rPr>
          <w:rFonts w:ascii="Arial" w:eastAsia="Times New Roman" w:hAnsi="Arial" w:cs="Arial"/>
          <w:i/>
          <w:lang w:eastAsia="ar-SA"/>
        </w:rPr>
        <w:t>(wskazać miejsce)</w:t>
      </w:r>
    </w:p>
    <w:p w:rsidR="008E6EA8" w:rsidRPr="00FE1CDD" w:rsidRDefault="008E6EA8" w:rsidP="00FE1CDD">
      <w:pPr>
        <w:suppressAutoHyphens/>
        <w:spacing w:after="0"/>
        <w:ind w:left="360"/>
        <w:jc w:val="both"/>
        <w:rPr>
          <w:rFonts w:ascii="Arial" w:eastAsia="Times New Roman" w:hAnsi="Arial" w:cs="Arial"/>
          <w:i/>
          <w:lang w:eastAsia="ar-SA"/>
        </w:rPr>
      </w:pPr>
    </w:p>
    <w:p w:rsidR="00F1524F" w:rsidRPr="0096666D" w:rsidRDefault="00F1524F" w:rsidP="00690F09">
      <w:pPr>
        <w:numPr>
          <w:ilvl w:val="0"/>
          <w:numId w:val="130"/>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 xml:space="preserve">Oświadczamy, że </w:t>
      </w:r>
      <w:r w:rsidR="0020026F">
        <w:rPr>
          <w:rFonts w:ascii="Arial" w:hAnsi="Arial" w:cs="Arial"/>
          <w:lang w:val="sq-AL"/>
        </w:rPr>
        <w:t>u</w:t>
      </w:r>
      <w:r w:rsidR="0020026F" w:rsidRPr="005C73E6">
        <w:rPr>
          <w:rFonts w:ascii="Arial" w:hAnsi="Arial" w:cs="Arial"/>
          <w:lang w:val="sq-AL"/>
        </w:rPr>
        <w:t xml:space="preserve">ważamy się za związanych niniejszą ofertą przez okres </w:t>
      </w:r>
      <w:r w:rsidR="0020026F">
        <w:rPr>
          <w:rFonts w:ascii="Arial" w:hAnsi="Arial" w:cs="Arial"/>
          <w:lang w:val="sq-AL"/>
        </w:rPr>
        <w:t>określony</w:t>
      </w:r>
      <w:r w:rsidR="0020026F" w:rsidRPr="005C73E6">
        <w:rPr>
          <w:rFonts w:ascii="Arial" w:hAnsi="Arial" w:cs="Arial"/>
          <w:lang w:val="sq-AL"/>
        </w:rPr>
        <w:t xml:space="preserve"> zapisami specyfikacji</w:t>
      </w:r>
      <w:r w:rsidR="00862603">
        <w:rPr>
          <w:rFonts w:ascii="Arial" w:hAnsi="Arial" w:cs="Arial"/>
        </w:rPr>
        <w:t xml:space="preserve">- zgodnie z zapisami Rozdziału XV SWZ. </w:t>
      </w:r>
    </w:p>
    <w:p w:rsidR="0096666D" w:rsidRPr="0096666D" w:rsidRDefault="0096666D" w:rsidP="0096666D">
      <w:pPr>
        <w:suppressAutoHyphens/>
        <w:spacing w:after="0"/>
        <w:jc w:val="both"/>
        <w:rPr>
          <w:rFonts w:ascii="Arial" w:eastAsia="Times New Roman" w:hAnsi="Arial" w:cs="Arial"/>
          <w:u w:val="single"/>
          <w:lang w:eastAsia="ar-SA"/>
        </w:rPr>
      </w:pPr>
    </w:p>
    <w:p w:rsidR="00491B3C" w:rsidRDefault="0020026F" w:rsidP="00690F09">
      <w:pPr>
        <w:numPr>
          <w:ilvl w:val="0"/>
          <w:numId w:val="130"/>
        </w:numPr>
        <w:suppressAutoHyphens/>
        <w:spacing w:after="0"/>
        <w:jc w:val="both"/>
        <w:rPr>
          <w:rFonts w:ascii="Arial" w:eastAsia="Times New Roman" w:hAnsi="Arial" w:cs="Arial"/>
          <w:u w:val="single"/>
          <w:lang w:eastAsia="ar-SA"/>
        </w:rPr>
      </w:pPr>
      <w:r>
        <w:rPr>
          <w:rFonts w:ascii="Arial" w:eastAsia="TimesNewRoman" w:hAnsi="Arial" w:cs="Arial"/>
        </w:rPr>
        <w:t>Oświadczamy, j</w:t>
      </w:r>
      <w:r w:rsidRPr="005C73E6">
        <w:rPr>
          <w:rFonts w:ascii="Arial" w:eastAsia="TimesNewRoman" w:hAnsi="Arial" w:cs="Arial"/>
        </w:rPr>
        <w:t xml:space="preserve">eżeli nasza oferta zostanie wybrana zobowiązujemy się do wniesienia zabezpieczenia należytego wykonania umowy w </w:t>
      </w:r>
      <w:r w:rsidRPr="00491B3C">
        <w:rPr>
          <w:rFonts w:ascii="Arial" w:eastAsia="TimesNewRoman" w:hAnsi="Arial" w:cs="Arial"/>
        </w:rPr>
        <w:t>wysokości 5</w:t>
      </w:r>
      <w:r w:rsidRPr="00491B3C">
        <w:rPr>
          <w:rFonts w:ascii="Arial" w:eastAsia="TimesNewRoman" w:hAnsi="Arial" w:cs="Arial"/>
          <w:b/>
        </w:rPr>
        <w:t>%</w:t>
      </w:r>
      <w:r w:rsidRPr="00491B3C">
        <w:rPr>
          <w:rFonts w:ascii="Arial" w:eastAsia="TimesNewRoman" w:hAnsi="Arial" w:cs="Arial"/>
        </w:rPr>
        <w:t xml:space="preserve"> </w:t>
      </w:r>
      <w:r w:rsidRPr="005C73E6">
        <w:rPr>
          <w:rFonts w:ascii="Arial" w:eastAsia="TimesNewRoman" w:hAnsi="Arial" w:cs="Arial"/>
        </w:rPr>
        <w:t>ceny ofertowej brutto w formie (wskazanej w Usta</w:t>
      </w:r>
      <w:r>
        <w:rPr>
          <w:rFonts w:ascii="Arial" w:eastAsia="TimesNewRoman" w:hAnsi="Arial" w:cs="Arial"/>
        </w:rPr>
        <w:t>wie Prawo Zamówień Publicznych a</w:t>
      </w:r>
      <w:r w:rsidRPr="005C73E6">
        <w:rPr>
          <w:rFonts w:ascii="Arial" w:eastAsia="TimesNewRoman" w:hAnsi="Arial" w:cs="Arial"/>
        </w:rPr>
        <w:t xml:space="preserve">rt. </w:t>
      </w:r>
      <w:r>
        <w:rPr>
          <w:rFonts w:ascii="Arial" w:eastAsia="TimesNewRoman" w:hAnsi="Arial" w:cs="Arial"/>
        </w:rPr>
        <w:t>450</w:t>
      </w:r>
      <w:r w:rsidRPr="005C73E6">
        <w:rPr>
          <w:rFonts w:ascii="Arial" w:eastAsia="TimesNewRoman" w:hAnsi="Arial" w:cs="Arial"/>
        </w:rPr>
        <w:t xml:space="preserve"> ust</w:t>
      </w:r>
      <w:r>
        <w:rPr>
          <w:rFonts w:ascii="Arial" w:eastAsia="TimesNewRoman" w:hAnsi="Arial" w:cs="Arial"/>
        </w:rPr>
        <w:t>.</w:t>
      </w:r>
      <w:r w:rsidRPr="005C73E6">
        <w:rPr>
          <w:rFonts w:ascii="Arial" w:eastAsia="TimesNewRoman" w:hAnsi="Arial" w:cs="Arial"/>
        </w:rPr>
        <w:t xml:space="preserve"> 1 ustawy </w:t>
      </w:r>
      <w:proofErr w:type="spellStart"/>
      <w:r w:rsidRPr="005C73E6">
        <w:rPr>
          <w:rFonts w:ascii="Arial" w:eastAsia="TimesNewRoman" w:hAnsi="Arial" w:cs="Arial"/>
        </w:rPr>
        <w:t>Pzp</w:t>
      </w:r>
      <w:proofErr w:type="spellEnd"/>
      <w:r w:rsidRPr="005C73E6">
        <w:rPr>
          <w:rFonts w:ascii="Arial" w:eastAsia="TimesNewRoman" w:hAnsi="Arial" w:cs="Arial"/>
        </w:rPr>
        <w:t>).</w:t>
      </w:r>
    </w:p>
    <w:p w:rsidR="00491B3C" w:rsidRPr="00491B3C" w:rsidRDefault="00491B3C" w:rsidP="00862603">
      <w:pPr>
        <w:suppressAutoHyphens/>
        <w:spacing w:after="0"/>
        <w:jc w:val="both"/>
        <w:rPr>
          <w:rFonts w:ascii="Arial" w:eastAsia="Times New Roman" w:hAnsi="Arial" w:cs="Arial"/>
          <w:u w:val="single"/>
          <w:lang w:eastAsia="ar-SA"/>
        </w:rPr>
      </w:pPr>
    </w:p>
    <w:p w:rsidR="0020026F" w:rsidRDefault="0020026F" w:rsidP="00690F09">
      <w:pPr>
        <w:numPr>
          <w:ilvl w:val="0"/>
          <w:numId w:val="130"/>
        </w:numPr>
        <w:suppressAutoHyphens/>
        <w:spacing w:after="0"/>
        <w:jc w:val="both"/>
        <w:rPr>
          <w:rFonts w:ascii="Arial" w:eastAsia="Times New Roman" w:hAnsi="Arial" w:cs="Arial"/>
          <w:u w:val="single"/>
          <w:lang w:eastAsia="ar-SA"/>
        </w:rPr>
      </w:pPr>
      <w:r>
        <w:rPr>
          <w:rFonts w:ascii="Arial" w:hAnsi="Arial" w:cs="Arial"/>
        </w:rPr>
        <w:t>Oświadczamy, iż p</w:t>
      </w:r>
      <w:r w:rsidRPr="005C73E6">
        <w:rPr>
          <w:rFonts w:ascii="Arial" w:hAnsi="Arial" w:cs="Arial"/>
        </w:rPr>
        <w:t xml:space="preserve">rzed </w:t>
      </w:r>
      <w:r>
        <w:rPr>
          <w:rFonts w:ascii="Arial" w:hAnsi="Arial" w:cs="Arial"/>
        </w:rPr>
        <w:t xml:space="preserve">podpisaniem </w:t>
      </w:r>
      <w:r w:rsidRPr="005C73E6">
        <w:rPr>
          <w:rFonts w:ascii="Arial" w:hAnsi="Arial" w:cs="Arial"/>
        </w:rPr>
        <w:t xml:space="preserve"> umowy zobowiązujemy  się dostarczyć wykaz pojazdów i osób biorących udział w realizacji </w:t>
      </w:r>
      <w:r>
        <w:rPr>
          <w:rFonts w:ascii="Arial" w:hAnsi="Arial" w:cs="Arial"/>
        </w:rPr>
        <w:t>przedmiotu zamówienia zgodnie z </w:t>
      </w:r>
      <w:r w:rsidRPr="005C73E6">
        <w:rPr>
          <w:rFonts w:ascii="Arial" w:hAnsi="Arial" w:cs="Arial"/>
        </w:rPr>
        <w:t>załącznikiem do umowy</w:t>
      </w:r>
      <w:r w:rsidR="00862603">
        <w:rPr>
          <w:rFonts w:ascii="Arial" w:hAnsi="Arial" w:cs="Arial"/>
        </w:rPr>
        <w:t>.</w:t>
      </w:r>
    </w:p>
    <w:p w:rsidR="00862603" w:rsidRPr="00862603" w:rsidRDefault="00862603" w:rsidP="00862603">
      <w:pPr>
        <w:suppressAutoHyphens/>
        <w:spacing w:after="0"/>
        <w:jc w:val="both"/>
        <w:rPr>
          <w:rFonts w:ascii="Arial" w:eastAsia="Times New Roman" w:hAnsi="Arial" w:cs="Arial"/>
          <w:u w:val="single"/>
          <w:lang w:eastAsia="ar-SA"/>
        </w:rPr>
      </w:pPr>
    </w:p>
    <w:p w:rsidR="00F1524F" w:rsidRPr="005808EA" w:rsidRDefault="00F1524F" w:rsidP="00690F09">
      <w:pPr>
        <w:numPr>
          <w:ilvl w:val="0"/>
          <w:numId w:val="130"/>
        </w:numPr>
        <w:suppressAutoHyphens/>
        <w:spacing w:after="0"/>
        <w:jc w:val="both"/>
        <w:rPr>
          <w:rFonts w:ascii="Arial" w:eastAsia="Times New Roman" w:hAnsi="Arial" w:cs="Arial"/>
          <w:u w:val="single"/>
          <w:lang w:eastAsia="ar-SA"/>
        </w:rPr>
      </w:pPr>
      <w:r w:rsidRPr="005808EA">
        <w:rPr>
          <w:rFonts w:ascii="Arial" w:eastAsia="Times New Roman" w:hAnsi="Arial" w:cs="Arial"/>
          <w:color w:val="000000" w:themeColor="text1"/>
          <w:lang w:eastAsia="ar-SA"/>
        </w:rPr>
        <w:t>Oświadczamy, że jesteśmy małym, średnim przedsiębiorcą.</w:t>
      </w:r>
    </w:p>
    <w:p w:rsidR="00F1524F" w:rsidRPr="00F404CA" w:rsidRDefault="00F1524F" w:rsidP="00690F09">
      <w:pPr>
        <w:pStyle w:val="Akapitzlist"/>
        <w:numPr>
          <w:ilvl w:val="0"/>
          <w:numId w:val="131"/>
        </w:numPr>
        <w:suppressAutoHyphens/>
        <w:spacing w:after="0"/>
        <w:jc w:val="both"/>
        <w:rPr>
          <w:rFonts w:ascii="Arial" w:eastAsia="Times New Roman" w:hAnsi="Arial" w:cs="Arial"/>
          <w:b/>
          <w:color w:val="000000" w:themeColor="text1"/>
          <w:lang w:eastAsia="ar-SA"/>
        </w:rPr>
      </w:pPr>
      <w:r w:rsidRPr="00F404CA">
        <w:rPr>
          <w:rFonts w:ascii="Arial" w:eastAsia="Times New Roman" w:hAnsi="Arial" w:cs="Arial"/>
          <w:b/>
          <w:color w:val="000000" w:themeColor="text1"/>
          <w:lang w:eastAsia="ar-SA"/>
        </w:rPr>
        <w:t>TAK</w:t>
      </w:r>
    </w:p>
    <w:p w:rsidR="00F1524F" w:rsidRPr="00F404CA" w:rsidRDefault="00F1524F" w:rsidP="00690F09">
      <w:pPr>
        <w:pStyle w:val="Akapitzlist"/>
        <w:numPr>
          <w:ilvl w:val="0"/>
          <w:numId w:val="131"/>
        </w:numPr>
        <w:suppressAutoHyphens/>
        <w:spacing w:after="0"/>
        <w:jc w:val="both"/>
        <w:rPr>
          <w:rFonts w:ascii="Arial" w:eastAsia="Times New Roman" w:hAnsi="Arial" w:cs="Arial"/>
          <w:b/>
          <w:color w:val="000000" w:themeColor="text1"/>
          <w:lang w:eastAsia="ar-SA"/>
        </w:rPr>
      </w:pPr>
      <w:r w:rsidRPr="00F404CA">
        <w:rPr>
          <w:rFonts w:ascii="Arial" w:eastAsia="Times New Roman" w:hAnsi="Arial" w:cs="Arial"/>
          <w:b/>
          <w:color w:val="000000" w:themeColor="text1"/>
          <w:lang w:eastAsia="ar-SA"/>
        </w:rPr>
        <w:t>NIE</w:t>
      </w:r>
    </w:p>
    <w:p w:rsidR="00F1524F" w:rsidRPr="005808EA" w:rsidRDefault="00F1524F" w:rsidP="00F1524F">
      <w:pPr>
        <w:suppressAutoHyphens/>
        <w:spacing w:after="0"/>
        <w:ind w:left="360"/>
        <w:jc w:val="both"/>
        <w:rPr>
          <w:rFonts w:ascii="Arial" w:eastAsia="Times New Roman" w:hAnsi="Arial" w:cs="Arial"/>
          <w:u w:val="single"/>
          <w:lang w:eastAsia="ar-SA"/>
        </w:rPr>
      </w:pPr>
      <w:r w:rsidRPr="005808EA">
        <w:rPr>
          <w:rFonts w:ascii="Arial" w:eastAsia="Times New Roman" w:hAnsi="Arial" w:cs="Arial"/>
          <w:lang w:eastAsia="ar-SA"/>
        </w:rPr>
        <w:t xml:space="preserve"> </w:t>
      </w:r>
    </w:p>
    <w:p w:rsidR="00F1524F" w:rsidRPr="005808EA" w:rsidRDefault="00F1524F" w:rsidP="00690F09">
      <w:pPr>
        <w:numPr>
          <w:ilvl w:val="0"/>
          <w:numId w:val="130"/>
        </w:numPr>
        <w:suppressAutoHyphens/>
        <w:spacing w:after="0"/>
        <w:jc w:val="both"/>
        <w:rPr>
          <w:rFonts w:ascii="Arial" w:eastAsia="Times New Roman" w:hAnsi="Arial" w:cs="Arial"/>
          <w:u w:val="single"/>
          <w:lang w:eastAsia="ar-SA"/>
        </w:rPr>
      </w:pPr>
      <w:r w:rsidRPr="005808EA">
        <w:rPr>
          <w:rFonts w:ascii="Arial" w:hAnsi="Arial" w:cs="Arial"/>
          <w:lang w:eastAsia="ar-SA"/>
        </w:rPr>
        <w:t>Oświadczam, że wypełniłem obowiązki informacyjne przewidziane w art. 13 lub 14 RODO</w:t>
      </w:r>
      <w:r w:rsidRPr="005808EA">
        <w:rPr>
          <w:rFonts w:ascii="Arial" w:hAnsi="Arial" w:cs="Arial"/>
          <w:vertAlign w:val="superscript"/>
          <w:lang w:eastAsia="ar-SA"/>
        </w:rPr>
        <w:t xml:space="preserve">* </w:t>
      </w:r>
      <w:r w:rsidRPr="005808EA">
        <w:rPr>
          <w:rFonts w:ascii="Arial" w:hAnsi="Arial" w:cs="Arial"/>
          <w:lang w:eastAsia="ar-SA"/>
        </w:rPr>
        <w:t>wobec osób fizycznych, od których dane osobowe bezpośrednio lub pośrednio pozyskałem w celu ubiegania się o zamówienie publiczne w niniejszym postępowaniu.</w:t>
      </w:r>
    </w:p>
    <w:p w:rsidR="00F1524F" w:rsidRPr="005808EA" w:rsidRDefault="00F1524F" w:rsidP="00F1524F">
      <w:pPr>
        <w:suppressAutoHyphens/>
        <w:spacing w:after="0"/>
        <w:jc w:val="both"/>
        <w:rPr>
          <w:rFonts w:ascii="Arial" w:eastAsia="Times New Roman" w:hAnsi="Arial" w:cs="Arial"/>
          <w:u w:val="single"/>
          <w:lang w:eastAsia="ar-SA"/>
        </w:rPr>
      </w:pPr>
    </w:p>
    <w:p w:rsidR="00F1524F" w:rsidRPr="005808EA" w:rsidRDefault="00F1524F" w:rsidP="00690F09">
      <w:pPr>
        <w:numPr>
          <w:ilvl w:val="0"/>
          <w:numId w:val="130"/>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W przypadku wyboru naszej oferty, zobowiązujemy się do zawarcia umowy o treści zgodnej ze wzorem u</w:t>
      </w:r>
      <w:r w:rsidR="00F57F3C">
        <w:rPr>
          <w:rFonts w:ascii="Arial" w:eastAsia="Times New Roman" w:hAnsi="Arial" w:cs="Arial"/>
          <w:lang w:eastAsia="ar-SA"/>
        </w:rPr>
        <w:t>mowy stanowiącym załącznik do S</w:t>
      </w:r>
      <w:r w:rsidRPr="005808EA">
        <w:rPr>
          <w:rFonts w:ascii="Arial" w:eastAsia="Times New Roman" w:hAnsi="Arial" w:cs="Arial"/>
          <w:lang w:eastAsia="ar-SA"/>
        </w:rPr>
        <w:t xml:space="preserve">WZ, w miejscu, terminie </w:t>
      </w:r>
      <w:r w:rsidRPr="005808EA">
        <w:rPr>
          <w:rFonts w:ascii="Arial" w:eastAsia="Times New Roman" w:hAnsi="Arial" w:cs="Arial"/>
          <w:lang w:eastAsia="ar-SA"/>
        </w:rPr>
        <w:br/>
        <w:t>i na zasadach wskazanych przez Zamawiającego.</w:t>
      </w:r>
    </w:p>
    <w:p w:rsidR="00F1524F" w:rsidRPr="005808EA" w:rsidRDefault="00F1524F" w:rsidP="00F1524F">
      <w:pPr>
        <w:suppressAutoHyphens/>
        <w:spacing w:after="0"/>
        <w:ind w:left="360"/>
        <w:jc w:val="both"/>
        <w:rPr>
          <w:rFonts w:ascii="Arial" w:eastAsia="Times New Roman" w:hAnsi="Arial" w:cs="Arial"/>
          <w:u w:val="single"/>
          <w:lang w:eastAsia="ar-SA"/>
        </w:rPr>
      </w:pPr>
    </w:p>
    <w:p w:rsidR="00F1524F" w:rsidRPr="005808EA" w:rsidRDefault="00F1524F" w:rsidP="00690F09">
      <w:pPr>
        <w:numPr>
          <w:ilvl w:val="0"/>
          <w:numId w:val="130"/>
        </w:numPr>
        <w:spacing w:after="0"/>
        <w:jc w:val="both"/>
        <w:rPr>
          <w:rFonts w:ascii="Arial" w:hAnsi="Arial" w:cs="Arial"/>
          <w:spacing w:val="-12"/>
        </w:rPr>
      </w:pPr>
      <w:r w:rsidRPr="005808EA">
        <w:rPr>
          <w:rFonts w:ascii="Arial" w:hAnsi="Arial" w:cs="Arial"/>
          <w:spacing w:val="2"/>
        </w:rPr>
        <w:t xml:space="preserve">Oferta została złożona na ... </w:t>
      </w:r>
      <w:r w:rsidRPr="005808EA">
        <w:rPr>
          <w:rFonts w:ascii="Arial" w:hAnsi="Arial" w:cs="Arial"/>
          <w:spacing w:val="1"/>
        </w:rPr>
        <w:t>stronach. Wszystkie zapisane strony oferty wraz z załącznikami</w:t>
      </w:r>
      <w:r w:rsidRPr="005808EA">
        <w:rPr>
          <w:rFonts w:ascii="Arial" w:hAnsi="Arial" w:cs="Arial"/>
          <w:spacing w:val="-12"/>
        </w:rPr>
        <w:t xml:space="preserve"> </w:t>
      </w:r>
      <w:r w:rsidRPr="005808EA">
        <w:rPr>
          <w:rFonts w:ascii="Arial" w:hAnsi="Arial" w:cs="Arial"/>
          <w:spacing w:val="1"/>
        </w:rPr>
        <w:t xml:space="preserve">do oferty są ponumerowane od nr ... </w:t>
      </w:r>
      <w:r w:rsidRPr="005808EA">
        <w:rPr>
          <w:rFonts w:ascii="Arial" w:hAnsi="Arial" w:cs="Arial"/>
          <w:spacing w:val="-2"/>
        </w:rPr>
        <w:t>do nr</w:t>
      </w:r>
      <w:r w:rsidRPr="005808EA">
        <w:rPr>
          <w:rFonts w:ascii="Arial" w:hAnsi="Arial" w:cs="Arial"/>
        </w:rPr>
        <w:t xml:space="preserve"> ...</w:t>
      </w:r>
    </w:p>
    <w:p w:rsidR="00F1524F" w:rsidRPr="005808EA" w:rsidRDefault="00F1524F" w:rsidP="00F1524F">
      <w:pPr>
        <w:suppressAutoHyphens/>
        <w:spacing w:after="0"/>
        <w:jc w:val="both"/>
        <w:rPr>
          <w:rFonts w:ascii="Arial" w:eastAsia="Times New Roman" w:hAnsi="Arial" w:cs="Arial"/>
          <w:u w:val="single"/>
          <w:lang w:eastAsia="ar-SA"/>
        </w:rPr>
      </w:pPr>
    </w:p>
    <w:p w:rsidR="00F1524F" w:rsidRPr="005808EA" w:rsidRDefault="00F1524F" w:rsidP="00690F09">
      <w:pPr>
        <w:numPr>
          <w:ilvl w:val="0"/>
          <w:numId w:val="130"/>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F1524F" w:rsidRPr="005808EA" w:rsidRDefault="00F1524F" w:rsidP="00F1524F">
      <w:pPr>
        <w:suppressAutoHyphens/>
        <w:spacing w:after="0"/>
        <w:jc w:val="both"/>
        <w:rPr>
          <w:rFonts w:ascii="Arial" w:eastAsia="Times New Roman" w:hAnsi="Arial" w:cs="Arial"/>
          <w:u w:val="single"/>
          <w:lang w:eastAsia="ar-SA"/>
        </w:rPr>
      </w:pPr>
    </w:p>
    <w:p w:rsidR="00F1524F" w:rsidRPr="005808EA" w:rsidRDefault="00F1524F" w:rsidP="00690F09">
      <w:pPr>
        <w:numPr>
          <w:ilvl w:val="0"/>
          <w:numId w:val="130"/>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Wykaz oświadczeń i dokumentów dołączonych do oferty:</w:t>
      </w:r>
    </w:p>
    <w:p w:rsidR="00F1524F" w:rsidRPr="005808EA" w:rsidRDefault="00F1524F" w:rsidP="00F1524F">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w:t>
      </w:r>
    </w:p>
    <w:p w:rsidR="00F1524F" w:rsidRPr="005808EA" w:rsidRDefault="00F1524F" w:rsidP="00F1524F">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 xml:space="preserve">………………………………………………… itd. </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*niepotrzebne skreślić</w:t>
      </w:r>
    </w:p>
    <w:p w:rsidR="00F1524F" w:rsidRPr="00F404CA" w:rsidRDefault="00F1524F" w:rsidP="00F1524F">
      <w:pPr>
        <w:suppressAutoHyphens/>
        <w:spacing w:after="0"/>
        <w:jc w:val="both"/>
        <w:rPr>
          <w:rFonts w:ascii="Arial" w:hAnsi="Arial" w:cs="Arial"/>
          <w:sz w:val="16"/>
          <w:szCs w:val="16"/>
          <w:lang w:eastAsia="ar-SA"/>
        </w:rPr>
      </w:pPr>
      <w:r w:rsidRPr="005808EA">
        <w:rPr>
          <w:rFonts w:ascii="Arial" w:hAnsi="Arial" w:cs="Arial"/>
          <w:lang w:eastAsia="ar-SA"/>
        </w:rPr>
        <w:t xml:space="preserve">     </w:t>
      </w:r>
      <w:r w:rsidRPr="00F404CA">
        <w:rPr>
          <w:rFonts w:ascii="Arial" w:hAnsi="Arial" w:cs="Arial"/>
          <w:sz w:val="16"/>
          <w:szCs w:val="16"/>
          <w:lang w:eastAsia="ar-SA"/>
        </w:rPr>
        <w:t xml:space="preserve">  </w:t>
      </w:r>
      <w:r w:rsidRPr="00F404CA">
        <w:rPr>
          <w:rFonts w:ascii="Arial" w:hAnsi="Arial" w:cs="Arial"/>
          <w:sz w:val="16"/>
          <w:szCs w:val="16"/>
          <w:vertAlign w:val="superscript"/>
          <w:lang w:eastAsia="ar-SA"/>
        </w:rPr>
        <w:t>*</w:t>
      </w:r>
      <w:r w:rsidRPr="00F404CA">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F1524F" w:rsidRDefault="00F1524F" w:rsidP="00F1524F">
      <w:pPr>
        <w:suppressAutoHyphens/>
        <w:spacing w:after="0"/>
        <w:jc w:val="both"/>
        <w:rPr>
          <w:rFonts w:ascii="Arial" w:hAnsi="Arial" w:cs="Arial"/>
          <w:sz w:val="16"/>
          <w:szCs w:val="16"/>
          <w:lang w:eastAsia="ar-SA"/>
        </w:rPr>
      </w:pPr>
      <w:r w:rsidRPr="00F404CA">
        <w:rPr>
          <w:rFonts w:ascii="Arial" w:hAnsi="Arial" w:cs="Arial"/>
          <w:sz w:val="16"/>
          <w:szCs w:val="16"/>
          <w:vertAlign w:val="superscript"/>
          <w:lang w:eastAsia="ar-SA"/>
        </w:rPr>
        <w:t xml:space="preserve">** </w:t>
      </w:r>
      <w:r w:rsidRPr="00F404CA">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F1524F" w:rsidRDefault="00F1524F" w:rsidP="00F1524F">
      <w:pPr>
        <w:suppressAutoHyphens/>
        <w:spacing w:after="0"/>
        <w:jc w:val="both"/>
        <w:rPr>
          <w:rFonts w:ascii="Arial"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7B737E" w:rsidRPr="009B436E" w:rsidRDefault="007B737E" w:rsidP="007B737E">
      <w:pPr>
        <w:spacing w:after="0"/>
        <w:jc w:val="both"/>
        <w:rPr>
          <w:rFonts w:ascii="Arial" w:eastAsia="Calibri" w:hAnsi="Arial" w:cs="Arial"/>
          <w:b/>
          <w:color w:val="FF0000"/>
          <w:sz w:val="18"/>
          <w:szCs w:val="18"/>
        </w:rPr>
      </w:pPr>
      <w:r w:rsidRPr="009B436E">
        <w:rPr>
          <w:rFonts w:ascii="Arial" w:eastAsia="Calibri" w:hAnsi="Arial" w:cs="Arial"/>
          <w:b/>
          <w:color w:val="FF0000"/>
          <w:sz w:val="18"/>
          <w:szCs w:val="18"/>
        </w:rPr>
        <w:t xml:space="preserve">DOKUMENT WINIEN BYĆ PODPISANY PRZEZ OSOBĘ/Y UPRAWNIONE DO REPREZENTOWANIA WYKONAWCY - </w:t>
      </w:r>
      <w:r w:rsidRPr="009B436E">
        <w:rPr>
          <w:rFonts w:ascii="Arial" w:eastAsia="Times New Roman" w:hAnsi="Arial" w:cs="Arial"/>
          <w:b/>
          <w:color w:val="FF0000"/>
          <w:sz w:val="18"/>
          <w:szCs w:val="18"/>
          <w:lang w:eastAsia="ar-SA"/>
        </w:rPr>
        <w:t>PODPISEM ELEKTRONICZNYM, PODPISEM OSOBISTYM LUB PODPISEM ZAUFANYM.</w:t>
      </w:r>
      <w:r w:rsidRPr="009B436E">
        <w:rPr>
          <w:rFonts w:ascii="Arial" w:eastAsia="Calibri" w:hAnsi="Arial" w:cs="Arial"/>
          <w:b/>
          <w:color w:val="FF0000"/>
          <w:sz w:val="18"/>
          <w:szCs w:val="18"/>
        </w:rPr>
        <w:t xml:space="preserve"> </w:t>
      </w:r>
    </w:p>
    <w:p w:rsidR="00F57F3C" w:rsidRDefault="00F57F3C" w:rsidP="00DC2ABE">
      <w:pPr>
        <w:spacing w:after="120" w:line="240" w:lineRule="auto"/>
        <w:rPr>
          <w:rFonts w:ascii="Arial" w:eastAsia="Times New Roman" w:hAnsi="Arial" w:cs="Arial"/>
          <w:b/>
          <w:i/>
          <w:sz w:val="20"/>
          <w:szCs w:val="20"/>
          <w:lang w:eastAsia="pl-PL"/>
        </w:rPr>
        <w:sectPr w:rsidR="00F57F3C" w:rsidSect="00B92BE6">
          <w:pgSz w:w="11906" w:h="16838"/>
          <w:pgMar w:top="1418" w:right="1418" w:bottom="1418" w:left="1985" w:header="709" w:footer="709" w:gutter="0"/>
          <w:cols w:space="708"/>
          <w:docGrid w:linePitch="360"/>
        </w:sectPr>
      </w:pPr>
    </w:p>
    <w:p w:rsidR="00316411" w:rsidRDefault="00316411" w:rsidP="009B436E">
      <w:pPr>
        <w:suppressAutoHyphens/>
        <w:spacing w:after="0"/>
        <w:ind w:left="4248" w:firstLine="708"/>
        <w:rPr>
          <w:rFonts w:ascii="Arial" w:eastAsia="Times New Roman" w:hAnsi="Arial" w:cs="Arial"/>
          <w:b/>
          <w:i/>
          <w:color w:val="FF0000"/>
          <w:lang w:eastAsia="ar-SA"/>
        </w:rPr>
      </w:pPr>
      <w:r>
        <w:rPr>
          <w:rFonts w:ascii="Arial" w:eastAsia="Times New Roman" w:hAnsi="Arial" w:cs="Arial"/>
          <w:b/>
          <w:i/>
          <w:color w:val="FF0000"/>
          <w:lang w:eastAsia="ar-SA"/>
        </w:rPr>
        <w:lastRenderedPageBreak/>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t>Załącznik nr 1 do oferty</w:t>
      </w:r>
    </w:p>
    <w:p w:rsidR="000E3BE2" w:rsidRPr="009B436E" w:rsidRDefault="009B436E" w:rsidP="009B436E">
      <w:pPr>
        <w:suppressAutoHyphens/>
        <w:spacing w:after="0"/>
        <w:ind w:left="4248" w:firstLine="708"/>
        <w:rPr>
          <w:rFonts w:ascii="Arial" w:eastAsia="Times New Roman" w:hAnsi="Arial" w:cs="Arial"/>
          <w:b/>
          <w:i/>
          <w:color w:val="FF0000"/>
          <w:lang w:eastAsia="ar-SA"/>
        </w:rPr>
      </w:pPr>
      <w:r w:rsidRPr="009B436E">
        <w:rPr>
          <w:rFonts w:ascii="Arial" w:eastAsia="Times New Roman" w:hAnsi="Arial" w:cs="Arial"/>
          <w:b/>
          <w:i/>
          <w:color w:val="FF0000"/>
          <w:lang w:eastAsia="ar-SA"/>
        </w:rPr>
        <w:t>(wykaz składany wraz z ofertą</w:t>
      </w:r>
      <w:r>
        <w:rPr>
          <w:rFonts w:ascii="Arial" w:eastAsia="Times New Roman" w:hAnsi="Arial" w:cs="Arial"/>
          <w:b/>
          <w:i/>
          <w:color w:val="FF0000"/>
          <w:lang w:eastAsia="ar-SA"/>
        </w:rPr>
        <w:t xml:space="preserve"> </w:t>
      </w:r>
      <w:r w:rsidRPr="009B436E">
        <w:rPr>
          <w:rFonts w:ascii="Arial" w:eastAsia="Times New Roman" w:hAnsi="Arial" w:cs="Arial"/>
          <w:b/>
          <w:i/>
          <w:color w:val="FF0000"/>
          <w:lang w:eastAsia="ar-SA"/>
        </w:rPr>
        <w:t xml:space="preserve">) </w:t>
      </w:r>
    </w:p>
    <w:p w:rsidR="000E3BE2" w:rsidRPr="000E3BE2" w:rsidRDefault="000E3BE2" w:rsidP="000E3BE2">
      <w:pPr>
        <w:spacing w:after="0" w:line="240" w:lineRule="auto"/>
        <w:rPr>
          <w:rFonts w:ascii="Arial" w:eastAsia="Calibri" w:hAnsi="Arial" w:cs="Arial"/>
          <w:sz w:val="20"/>
          <w:szCs w:val="20"/>
        </w:rPr>
      </w:pPr>
      <w:r w:rsidRPr="000E3BE2">
        <w:rPr>
          <w:rFonts w:ascii="Arial" w:eastAsia="Calibri" w:hAnsi="Arial" w:cs="Arial"/>
          <w:sz w:val="20"/>
          <w:szCs w:val="20"/>
        </w:rPr>
        <w:t>…………………………….</w:t>
      </w:r>
      <w:r w:rsidRPr="000E3BE2">
        <w:rPr>
          <w:rFonts w:ascii="Arial" w:eastAsia="Calibri" w:hAnsi="Arial" w:cs="Arial"/>
          <w:sz w:val="20"/>
          <w:szCs w:val="20"/>
        </w:rPr>
        <w:tab/>
      </w:r>
      <w:r w:rsidRPr="000E3BE2">
        <w:rPr>
          <w:rFonts w:ascii="Arial" w:eastAsia="Calibri" w:hAnsi="Arial" w:cs="Arial"/>
          <w:sz w:val="20"/>
          <w:szCs w:val="20"/>
        </w:rPr>
        <w:tab/>
      </w:r>
      <w:r w:rsidRPr="000E3BE2">
        <w:rPr>
          <w:rFonts w:ascii="Arial" w:eastAsia="Calibri" w:hAnsi="Arial" w:cs="Arial"/>
          <w:sz w:val="20"/>
          <w:szCs w:val="20"/>
        </w:rPr>
        <w:tab/>
      </w:r>
      <w:r w:rsidRPr="000E3BE2">
        <w:rPr>
          <w:rFonts w:ascii="Arial" w:eastAsia="Calibri" w:hAnsi="Arial" w:cs="Arial"/>
          <w:sz w:val="20"/>
          <w:szCs w:val="20"/>
        </w:rPr>
        <w:tab/>
      </w:r>
      <w:r w:rsidRPr="000E3BE2">
        <w:rPr>
          <w:rFonts w:ascii="Arial" w:eastAsia="Calibri" w:hAnsi="Arial" w:cs="Arial"/>
          <w:sz w:val="20"/>
          <w:szCs w:val="20"/>
        </w:rPr>
        <w:tab/>
      </w:r>
      <w:r w:rsidRPr="000E3BE2">
        <w:rPr>
          <w:rFonts w:ascii="Arial" w:eastAsia="Calibri" w:hAnsi="Arial" w:cs="Arial"/>
          <w:sz w:val="20"/>
          <w:szCs w:val="20"/>
        </w:rPr>
        <w:tab/>
      </w:r>
      <w:r w:rsidRPr="000E3BE2">
        <w:rPr>
          <w:rFonts w:ascii="Arial" w:eastAsia="Calibri" w:hAnsi="Arial" w:cs="Arial"/>
          <w:sz w:val="20"/>
          <w:szCs w:val="20"/>
        </w:rPr>
        <w:tab/>
      </w:r>
      <w:r w:rsidRPr="000E3BE2">
        <w:rPr>
          <w:rFonts w:ascii="Arial" w:eastAsia="Calibri" w:hAnsi="Arial" w:cs="Arial"/>
          <w:sz w:val="20"/>
          <w:szCs w:val="20"/>
        </w:rPr>
        <w:tab/>
      </w:r>
      <w:r w:rsidRPr="000E3BE2">
        <w:rPr>
          <w:rFonts w:ascii="Arial" w:eastAsia="Calibri" w:hAnsi="Arial" w:cs="Arial"/>
          <w:sz w:val="20"/>
          <w:szCs w:val="20"/>
        </w:rPr>
        <w:tab/>
      </w:r>
      <w:r w:rsidRPr="000E3BE2">
        <w:rPr>
          <w:rFonts w:ascii="Arial" w:eastAsia="Calibri" w:hAnsi="Arial" w:cs="Arial"/>
          <w:sz w:val="20"/>
          <w:szCs w:val="20"/>
        </w:rPr>
        <w:tab/>
      </w:r>
      <w:r w:rsidRPr="000E3BE2">
        <w:rPr>
          <w:rFonts w:ascii="Arial" w:eastAsia="Calibri" w:hAnsi="Arial" w:cs="Arial"/>
          <w:sz w:val="20"/>
          <w:szCs w:val="20"/>
        </w:rPr>
        <w:tab/>
        <w:t>……………………………………..</w:t>
      </w:r>
    </w:p>
    <w:p w:rsidR="000E3BE2" w:rsidRPr="000E3BE2" w:rsidRDefault="000E3BE2" w:rsidP="000E3BE2">
      <w:pPr>
        <w:spacing w:after="0" w:line="240" w:lineRule="auto"/>
        <w:rPr>
          <w:rFonts w:ascii="Arial" w:eastAsia="Calibri" w:hAnsi="Arial" w:cs="Arial"/>
          <w:sz w:val="18"/>
          <w:szCs w:val="18"/>
        </w:rPr>
      </w:pPr>
      <w:r w:rsidRPr="000E3BE2">
        <w:rPr>
          <w:rFonts w:ascii="Arial" w:eastAsia="Calibri" w:hAnsi="Arial" w:cs="Arial"/>
          <w:sz w:val="18"/>
          <w:szCs w:val="18"/>
        </w:rPr>
        <w:t>(pełna nazwa Wykonawcy)</w:t>
      </w:r>
      <w:r w:rsidRPr="000E3BE2">
        <w:rPr>
          <w:rFonts w:ascii="Arial" w:eastAsia="Calibri" w:hAnsi="Arial" w:cs="Arial"/>
          <w:sz w:val="18"/>
          <w:szCs w:val="18"/>
        </w:rPr>
        <w:tab/>
      </w:r>
      <w:r w:rsidRPr="000E3BE2">
        <w:rPr>
          <w:rFonts w:ascii="Arial" w:eastAsia="Calibri" w:hAnsi="Arial" w:cs="Arial"/>
          <w:sz w:val="18"/>
          <w:szCs w:val="18"/>
        </w:rPr>
        <w:tab/>
      </w:r>
      <w:r w:rsidRPr="000E3BE2">
        <w:rPr>
          <w:rFonts w:ascii="Arial" w:eastAsia="Calibri" w:hAnsi="Arial" w:cs="Arial"/>
          <w:sz w:val="18"/>
          <w:szCs w:val="18"/>
        </w:rPr>
        <w:tab/>
      </w:r>
      <w:r w:rsidRPr="000E3BE2">
        <w:rPr>
          <w:rFonts w:ascii="Arial" w:eastAsia="Calibri" w:hAnsi="Arial" w:cs="Arial"/>
          <w:sz w:val="18"/>
          <w:szCs w:val="18"/>
        </w:rPr>
        <w:tab/>
      </w:r>
      <w:r w:rsidRPr="000E3BE2">
        <w:rPr>
          <w:rFonts w:ascii="Arial" w:eastAsia="Calibri" w:hAnsi="Arial" w:cs="Arial"/>
          <w:sz w:val="18"/>
          <w:szCs w:val="18"/>
        </w:rPr>
        <w:tab/>
      </w:r>
      <w:r w:rsidRPr="000E3BE2">
        <w:rPr>
          <w:rFonts w:ascii="Arial" w:eastAsia="Calibri" w:hAnsi="Arial" w:cs="Arial"/>
          <w:sz w:val="18"/>
          <w:szCs w:val="18"/>
        </w:rPr>
        <w:tab/>
      </w:r>
      <w:r w:rsidRPr="000E3BE2">
        <w:rPr>
          <w:rFonts w:ascii="Arial" w:eastAsia="Calibri" w:hAnsi="Arial" w:cs="Arial"/>
          <w:sz w:val="18"/>
          <w:szCs w:val="18"/>
        </w:rPr>
        <w:tab/>
      </w:r>
      <w:r w:rsidRPr="000E3BE2">
        <w:rPr>
          <w:rFonts w:ascii="Arial" w:eastAsia="Calibri" w:hAnsi="Arial" w:cs="Arial"/>
          <w:sz w:val="18"/>
          <w:szCs w:val="18"/>
        </w:rPr>
        <w:tab/>
      </w:r>
      <w:r w:rsidRPr="000E3BE2">
        <w:rPr>
          <w:rFonts w:ascii="Arial" w:eastAsia="Calibri" w:hAnsi="Arial" w:cs="Arial"/>
          <w:sz w:val="18"/>
          <w:szCs w:val="18"/>
        </w:rPr>
        <w:tab/>
      </w:r>
      <w:r w:rsidRPr="000E3BE2">
        <w:rPr>
          <w:rFonts w:ascii="Arial" w:eastAsia="Calibri" w:hAnsi="Arial" w:cs="Arial"/>
          <w:sz w:val="18"/>
          <w:szCs w:val="18"/>
        </w:rPr>
        <w:tab/>
      </w:r>
      <w:r w:rsidRPr="000E3BE2">
        <w:rPr>
          <w:rFonts w:ascii="Arial" w:eastAsia="Calibri" w:hAnsi="Arial" w:cs="Arial"/>
          <w:sz w:val="18"/>
          <w:szCs w:val="18"/>
        </w:rPr>
        <w:tab/>
      </w:r>
      <w:r w:rsidRPr="000E3BE2">
        <w:rPr>
          <w:rFonts w:ascii="Arial" w:eastAsia="Calibri" w:hAnsi="Arial" w:cs="Arial"/>
          <w:sz w:val="18"/>
          <w:szCs w:val="18"/>
        </w:rPr>
        <w:tab/>
        <w:t>(miejscowość, data)</w:t>
      </w:r>
    </w:p>
    <w:p w:rsidR="000E3BE2" w:rsidRPr="000E3BE2" w:rsidRDefault="000E3BE2" w:rsidP="000E3BE2">
      <w:pPr>
        <w:spacing w:after="0" w:line="240" w:lineRule="auto"/>
        <w:rPr>
          <w:rFonts w:ascii="Arial" w:eastAsia="Calibri" w:hAnsi="Arial" w:cs="Arial"/>
          <w:sz w:val="18"/>
          <w:szCs w:val="18"/>
        </w:rPr>
      </w:pPr>
    </w:p>
    <w:p w:rsidR="000E3BE2" w:rsidRPr="000E3BE2" w:rsidRDefault="000E3BE2" w:rsidP="000E3BE2">
      <w:pPr>
        <w:spacing w:after="0" w:line="240" w:lineRule="auto"/>
        <w:jc w:val="center"/>
        <w:rPr>
          <w:rFonts w:ascii="Arial" w:eastAsia="Calibri" w:hAnsi="Arial" w:cs="Arial"/>
        </w:rPr>
      </w:pPr>
    </w:p>
    <w:p w:rsidR="000727D4" w:rsidRPr="00E75ED0" w:rsidRDefault="000727D4" w:rsidP="000727D4">
      <w:pPr>
        <w:spacing w:after="0" w:line="240" w:lineRule="auto"/>
        <w:rPr>
          <w:rFonts w:ascii="Arial" w:hAnsi="Arial" w:cs="Arial"/>
          <w:sz w:val="18"/>
          <w:szCs w:val="18"/>
        </w:rPr>
      </w:pPr>
    </w:p>
    <w:p w:rsidR="000727D4" w:rsidRPr="00E75ED0" w:rsidRDefault="000727D4" w:rsidP="000727D4">
      <w:pPr>
        <w:spacing w:after="0" w:line="240" w:lineRule="auto"/>
        <w:jc w:val="center"/>
        <w:rPr>
          <w:rFonts w:ascii="Arial" w:hAnsi="Arial" w:cs="Arial"/>
          <w:i/>
        </w:rPr>
      </w:pPr>
      <w:r w:rsidRPr="00E75ED0">
        <w:rPr>
          <w:rFonts w:ascii="Arial" w:hAnsi="Arial" w:cs="Arial"/>
          <w:i/>
        </w:rPr>
        <w:t>WZÓR</w:t>
      </w:r>
    </w:p>
    <w:p w:rsidR="000727D4" w:rsidRPr="00E75ED0" w:rsidRDefault="000727D4" w:rsidP="000727D4">
      <w:pPr>
        <w:spacing w:after="0" w:line="240" w:lineRule="auto"/>
        <w:jc w:val="center"/>
        <w:rPr>
          <w:rFonts w:ascii="Arial" w:hAnsi="Arial" w:cs="Arial"/>
        </w:rPr>
      </w:pPr>
      <w:r w:rsidRPr="00E75ED0">
        <w:rPr>
          <w:rFonts w:ascii="Arial" w:hAnsi="Arial" w:cs="Arial"/>
          <w:b/>
          <w:u w:val="single"/>
        </w:rPr>
        <w:t xml:space="preserve">WYKAZ dotyczący doświadczenia zawodowego </w:t>
      </w:r>
      <w:r>
        <w:rPr>
          <w:rFonts w:ascii="Arial" w:hAnsi="Arial" w:cs="Arial"/>
          <w:b/>
          <w:u w:val="single"/>
        </w:rPr>
        <w:t>kierownika budowy branży konstrukcyjno-budowlanej</w:t>
      </w:r>
    </w:p>
    <w:p w:rsidR="000727D4" w:rsidRPr="00E75ED0" w:rsidRDefault="000727D4" w:rsidP="000727D4">
      <w:pPr>
        <w:spacing w:after="0" w:line="240" w:lineRule="auto"/>
        <w:jc w:val="center"/>
        <w:rPr>
          <w:rFonts w:ascii="Arial" w:hAnsi="Arial" w:cs="Arial"/>
        </w:rPr>
      </w:pPr>
      <w:r>
        <w:rPr>
          <w:rFonts w:ascii="Arial" w:hAnsi="Arial" w:cs="Arial"/>
          <w:b/>
          <w:u w:val="single"/>
        </w:rPr>
        <w:t xml:space="preserve">W zakresie </w:t>
      </w:r>
      <w:r w:rsidRPr="00E75ED0">
        <w:rPr>
          <w:rFonts w:ascii="Arial" w:hAnsi="Arial" w:cs="Arial"/>
          <w:b/>
          <w:u w:val="single"/>
        </w:rPr>
        <w:t>- ZP/</w:t>
      </w:r>
      <w:r w:rsidR="00BB1A7D">
        <w:rPr>
          <w:rFonts w:ascii="Arial" w:hAnsi="Arial" w:cs="Arial"/>
          <w:b/>
          <w:u w:val="single"/>
        </w:rPr>
        <w:t>TP</w:t>
      </w:r>
      <w:r w:rsidRPr="00E75ED0">
        <w:rPr>
          <w:rFonts w:ascii="Arial" w:hAnsi="Arial" w:cs="Arial"/>
          <w:b/>
          <w:u w:val="single"/>
        </w:rPr>
        <w:t>/</w:t>
      </w:r>
      <w:r>
        <w:rPr>
          <w:rFonts w:ascii="Arial" w:hAnsi="Arial" w:cs="Arial"/>
          <w:b/>
          <w:u w:val="single"/>
        </w:rPr>
        <w:t>7</w:t>
      </w:r>
      <w:r w:rsidRPr="00E75ED0">
        <w:rPr>
          <w:rFonts w:ascii="Arial" w:hAnsi="Arial" w:cs="Arial"/>
          <w:b/>
          <w:u w:val="single"/>
        </w:rPr>
        <w:t>/20</w:t>
      </w:r>
      <w:r>
        <w:rPr>
          <w:rFonts w:ascii="Arial" w:hAnsi="Arial" w:cs="Arial"/>
          <w:b/>
          <w:u w:val="single"/>
        </w:rPr>
        <w:t>21</w:t>
      </w:r>
      <w:r w:rsidRPr="00E75ED0">
        <w:rPr>
          <w:rFonts w:ascii="Arial" w:hAnsi="Arial" w:cs="Arial"/>
        </w:rPr>
        <w:t xml:space="preserve">, </w:t>
      </w:r>
    </w:p>
    <w:p w:rsidR="000727D4" w:rsidRPr="00E75ED0" w:rsidRDefault="000727D4" w:rsidP="000727D4">
      <w:pPr>
        <w:spacing w:after="0" w:line="240" w:lineRule="auto"/>
        <w:jc w:val="center"/>
        <w:rPr>
          <w:rFonts w:ascii="Arial" w:hAnsi="Arial" w:cs="Arial"/>
        </w:rPr>
      </w:pPr>
    </w:p>
    <w:p w:rsidR="000727D4" w:rsidRPr="00E75ED0" w:rsidRDefault="002B33C9" w:rsidP="000727D4">
      <w:pPr>
        <w:spacing w:after="0"/>
        <w:ind w:left="360"/>
        <w:contextualSpacing/>
        <w:rPr>
          <w:rFonts w:ascii="Arial" w:hAnsi="Arial" w:cs="Arial"/>
          <w:b/>
          <w:i/>
          <w:u w:val="single"/>
        </w:rPr>
      </w:pPr>
      <w:r w:rsidRPr="002B33C9">
        <w:rPr>
          <w:rFonts w:ascii="Arial" w:hAnsi="Arial" w:cs="Arial"/>
          <w:b/>
        </w:rPr>
        <w:t xml:space="preserve">Roboty budowlane polegające na budowie obiektów budowlanych </w:t>
      </w:r>
      <w:r w:rsidR="003565C0">
        <w:rPr>
          <w:rFonts w:ascii="Arial" w:hAnsi="Arial" w:cs="Arial"/>
          <w:b/>
        </w:rPr>
        <w:t xml:space="preserve">lub też wykonywaniu robót remontowych w budynkach </w:t>
      </w:r>
      <w:r w:rsidR="000727D4" w:rsidRPr="00D00B5C">
        <w:rPr>
          <w:rFonts w:ascii="Arial" w:hAnsi="Arial" w:cs="Arial"/>
          <w:b/>
          <w:szCs w:val="20"/>
        </w:rPr>
        <w:t xml:space="preserve">na kwotę co najmniej </w:t>
      </w:r>
      <w:r w:rsidR="000727D4">
        <w:rPr>
          <w:rFonts w:ascii="Arial" w:hAnsi="Arial" w:cs="Arial"/>
          <w:b/>
          <w:szCs w:val="20"/>
        </w:rPr>
        <w:t>6</w:t>
      </w:r>
      <w:r w:rsidR="000727D4" w:rsidRPr="00D00B5C">
        <w:rPr>
          <w:rFonts w:ascii="Arial" w:hAnsi="Arial" w:cs="Arial"/>
          <w:b/>
          <w:szCs w:val="20"/>
        </w:rPr>
        <w:t>00</w:t>
      </w:r>
      <w:r w:rsidR="000727D4">
        <w:rPr>
          <w:rFonts w:ascii="Arial" w:hAnsi="Arial" w:cs="Arial"/>
          <w:b/>
          <w:szCs w:val="20"/>
        </w:rPr>
        <w:t> </w:t>
      </w:r>
      <w:r w:rsidR="000727D4" w:rsidRPr="00D00B5C">
        <w:rPr>
          <w:rFonts w:ascii="Arial" w:hAnsi="Arial" w:cs="Arial"/>
          <w:b/>
          <w:szCs w:val="20"/>
        </w:rPr>
        <w:t>000</w:t>
      </w:r>
      <w:r w:rsidR="000727D4">
        <w:rPr>
          <w:rFonts w:ascii="Arial" w:hAnsi="Arial" w:cs="Arial"/>
          <w:b/>
          <w:szCs w:val="20"/>
        </w:rPr>
        <w:t>,00</w:t>
      </w:r>
      <w:r w:rsidR="000727D4" w:rsidRPr="00D00B5C">
        <w:rPr>
          <w:rFonts w:ascii="Arial" w:hAnsi="Arial" w:cs="Arial"/>
          <w:b/>
          <w:szCs w:val="20"/>
        </w:rPr>
        <w:t xml:space="preserve"> złotych</w:t>
      </w:r>
      <w:r w:rsidR="000727D4">
        <w:rPr>
          <w:rFonts w:ascii="Arial" w:hAnsi="Arial" w:cs="Arial"/>
          <w:b/>
          <w:szCs w:val="20"/>
        </w:rPr>
        <w:t xml:space="preserve"> BRUTTO</w:t>
      </w:r>
    </w:p>
    <w:p w:rsidR="000727D4" w:rsidRPr="00E75ED0" w:rsidRDefault="000727D4" w:rsidP="000727D4">
      <w:pPr>
        <w:spacing w:after="0" w:line="240" w:lineRule="auto"/>
        <w:jc w:val="center"/>
        <w:rPr>
          <w:rFonts w:ascii="Arial" w:hAnsi="Arial" w:cs="Arial"/>
          <w:b/>
          <w:sz w:val="18"/>
          <w:szCs w:val="18"/>
        </w:rPr>
      </w:pPr>
    </w:p>
    <w:tbl>
      <w:tblPr>
        <w:tblStyle w:val="Tabela-Siatka"/>
        <w:tblW w:w="14453" w:type="dxa"/>
        <w:tblInd w:w="-459" w:type="dxa"/>
        <w:tblLook w:val="04A0" w:firstRow="1" w:lastRow="0" w:firstColumn="1" w:lastColumn="0" w:noHBand="0" w:noVBand="1"/>
      </w:tblPr>
      <w:tblGrid>
        <w:gridCol w:w="576"/>
        <w:gridCol w:w="3262"/>
        <w:gridCol w:w="3987"/>
        <w:gridCol w:w="3481"/>
        <w:gridCol w:w="3147"/>
      </w:tblGrid>
      <w:tr w:rsidR="000727D4" w:rsidRPr="00E75ED0" w:rsidTr="00072D65">
        <w:trPr>
          <w:trHeight w:val="1927"/>
        </w:trPr>
        <w:tc>
          <w:tcPr>
            <w:tcW w:w="576" w:type="dxa"/>
            <w:vAlign w:val="center"/>
          </w:tcPr>
          <w:p w:rsidR="000727D4" w:rsidRPr="00E75ED0" w:rsidRDefault="000727D4" w:rsidP="00072D65">
            <w:pPr>
              <w:jc w:val="center"/>
              <w:rPr>
                <w:rFonts w:ascii="Arial" w:hAnsi="Arial" w:cs="Arial"/>
                <w:b/>
                <w:sz w:val="18"/>
                <w:szCs w:val="18"/>
              </w:rPr>
            </w:pPr>
            <w:r w:rsidRPr="00E75ED0">
              <w:rPr>
                <w:rFonts w:ascii="Arial" w:hAnsi="Arial" w:cs="Arial"/>
                <w:b/>
                <w:sz w:val="18"/>
                <w:szCs w:val="18"/>
              </w:rPr>
              <w:t>Lp.</w:t>
            </w:r>
          </w:p>
        </w:tc>
        <w:tc>
          <w:tcPr>
            <w:tcW w:w="3262" w:type="dxa"/>
            <w:vAlign w:val="center"/>
          </w:tcPr>
          <w:p w:rsidR="000727D4" w:rsidRPr="00E75ED0" w:rsidRDefault="000727D4" w:rsidP="00072D65">
            <w:pPr>
              <w:jc w:val="center"/>
              <w:rPr>
                <w:rFonts w:ascii="Arial" w:hAnsi="Arial" w:cs="Arial"/>
                <w:b/>
                <w:sz w:val="18"/>
                <w:szCs w:val="18"/>
              </w:rPr>
            </w:pPr>
            <w:r w:rsidRPr="00E75ED0">
              <w:rPr>
                <w:rFonts w:ascii="Arial" w:hAnsi="Arial" w:cs="Arial"/>
                <w:b/>
                <w:sz w:val="18"/>
                <w:szCs w:val="18"/>
              </w:rPr>
              <w:t>IMIĘ I NAZWISKO</w:t>
            </w:r>
            <w:r>
              <w:rPr>
                <w:rFonts w:ascii="Arial" w:hAnsi="Arial" w:cs="Arial"/>
                <w:b/>
                <w:sz w:val="18"/>
                <w:szCs w:val="18"/>
              </w:rPr>
              <w:t xml:space="preserve"> </w:t>
            </w:r>
            <w:r w:rsidRPr="00E75ED0">
              <w:rPr>
                <w:rFonts w:ascii="Arial" w:hAnsi="Arial" w:cs="Arial"/>
                <w:b/>
                <w:sz w:val="18"/>
                <w:szCs w:val="18"/>
              </w:rPr>
              <w:t xml:space="preserve"> </w:t>
            </w:r>
          </w:p>
        </w:tc>
        <w:tc>
          <w:tcPr>
            <w:tcW w:w="3987" w:type="dxa"/>
            <w:vAlign w:val="center"/>
          </w:tcPr>
          <w:p w:rsidR="000727D4" w:rsidRPr="00E75ED0" w:rsidRDefault="000727D4" w:rsidP="00072D65">
            <w:pPr>
              <w:jc w:val="center"/>
              <w:rPr>
                <w:rFonts w:ascii="Arial" w:hAnsi="Arial" w:cs="Arial"/>
                <w:sz w:val="18"/>
                <w:szCs w:val="18"/>
              </w:rPr>
            </w:pPr>
            <w:r w:rsidRPr="00E75ED0">
              <w:rPr>
                <w:rFonts w:ascii="Arial" w:hAnsi="Arial" w:cs="Arial"/>
                <w:b/>
                <w:sz w:val="18"/>
                <w:szCs w:val="18"/>
              </w:rPr>
              <w:t>NAZWA ZADANIA</w:t>
            </w:r>
          </w:p>
        </w:tc>
        <w:tc>
          <w:tcPr>
            <w:tcW w:w="3481" w:type="dxa"/>
            <w:vAlign w:val="center"/>
          </w:tcPr>
          <w:p w:rsidR="000727D4" w:rsidRPr="00E75ED0" w:rsidRDefault="000727D4" w:rsidP="00072D65">
            <w:pPr>
              <w:rPr>
                <w:rFonts w:ascii="Arial" w:hAnsi="Arial" w:cs="Arial"/>
                <w:b/>
                <w:sz w:val="18"/>
                <w:szCs w:val="18"/>
              </w:rPr>
            </w:pPr>
            <w:r w:rsidRPr="00E75ED0">
              <w:rPr>
                <w:rFonts w:ascii="Arial" w:hAnsi="Arial" w:cs="Arial"/>
                <w:b/>
                <w:sz w:val="18"/>
                <w:szCs w:val="18"/>
              </w:rPr>
              <w:t xml:space="preserve">NAZWA </w:t>
            </w:r>
            <w:r>
              <w:rPr>
                <w:rFonts w:ascii="Arial" w:hAnsi="Arial" w:cs="Arial"/>
                <w:b/>
                <w:sz w:val="18"/>
                <w:szCs w:val="18"/>
              </w:rPr>
              <w:t>PODMIOTU NA RZECZ KOGO TE P</w:t>
            </w:r>
            <w:r w:rsidRPr="00E75ED0">
              <w:rPr>
                <w:rFonts w:ascii="Arial" w:hAnsi="Arial" w:cs="Arial"/>
                <w:b/>
                <w:sz w:val="18"/>
                <w:szCs w:val="18"/>
              </w:rPr>
              <w:t>RACE BYŁY WYKONANE</w:t>
            </w:r>
          </w:p>
        </w:tc>
        <w:tc>
          <w:tcPr>
            <w:tcW w:w="3147" w:type="dxa"/>
          </w:tcPr>
          <w:p w:rsidR="000727D4" w:rsidRDefault="000727D4" w:rsidP="00072D65">
            <w:pPr>
              <w:rPr>
                <w:rFonts w:ascii="Arial" w:hAnsi="Arial" w:cs="Arial"/>
                <w:b/>
                <w:sz w:val="18"/>
                <w:szCs w:val="18"/>
              </w:rPr>
            </w:pPr>
          </w:p>
          <w:p w:rsidR="000727D4" w:rsidRDefault="000727D4" w:rsidP="00072D65">
            <w:pPr>
              <w:rPr>
                <w:rFonts w:ascii="Arial" w:hAnsi="Arial" w:cs="Arial"/>
                <w:b/>
                <w:sz w:val="18"/>
                <w:szCs w:val="18"/>
              </w:rPr>
            </w:pPr>
          </w:p>
          <w:p w:rsidR="000727D4" w:rsidRDefault="000727D4" w:rsidP="00072D65">
            <w:pPr>
              <w:rPr>
                <w:rFonts w:ascii="Arial" w:hAnsi="Arial" w:cs="Arial"/>
                <w:b/>
                <w:sz w:val="18"/>
                <w:szCs w:val="18"/>
              </w:rPr>
            </w:pPr>
            <w:r>
              <w:rPr>
                <w:rFonts w:ascii="Arial" w:hAnsi="Arial" w:cs="Arial"/>
                <w:b/>
                <w:sz w:val="18"/>
                <w:szCs w:val="18"/>
              </w:rPr>
              <w:t xml:space="preserve">KWOTA BRUTTO </w:t>
            </w:r>
          </w:p>
          <w:p w:rsidR="000727D4" w:rsidRDefault="000727D4" w:rsidP="00072D65">
            <w:pPr>
              <w:rPr>
                <w:rFonts w:ascii="Arial" w:hAnsi="Arial" w:cs="Arial"/>
                <w:b/>
                <w:sz w:val="18"/>
                <w:szCs w:val="18"/>
              </w:rPr>
            </w:pPr>
          </w:p>
          <w:p w:rsidR="000727D4" w:rsidRDefault="000727D4" w:rsidP="00072D65">
            <w:pPr>
              <w:rPr>
                <w:rFonts w:ascii="Arial" w:hAnsi="Arial" w:cs="Arial"/>
                <w:b/>
                <w:sz w:val="18"/>
                <w:szCs w:val="18"/>
              </w:rPr>
            </w:pPr>
            <w:r>
              <w:rPr>
                <w:rFonts w:ascii="Arial" w:hAnsi="Arial" w:cs="Arial"/>
                <w:b/>
                <w:sz w:val="18"/>
                <w:szCs w:val="18"/>
              </w:rPr>
              <w:t xml:space="preserve">OŚWIADCZENIE  </w:t>
            </w:r>
          </w:p>
          <w:p w:rsidR="000727D4" w:rsidRPr="00E75ED0" w:rsidRDefault="000727D4" w:rsidP="00072D65">
            <w:pPr>
              <w:rPr>
                <w:rFonts w:ascii="Arial" w:hAnsi="Arial" w:cs="Arial"/>
                <w:b/>
                <w:sz w:val="18"/>
                <w:szCs w:val="18"/>
              </w:rPr>
            </w:pPr>
            <w:r>
              <w:rPr>
                <w:b/>
              </w:rPr>
              <w:t xml:space="preserve">o przyjęciu obowiązku kierowania </w:t>
            </w:r>
            <w:r w:rsidRPr="000F5121">
              <w:rPr>
                <w:b/>
              </w:rPr>
              <w:t xml:space="preserve">budową </w:t>
            </w:r>
            <w:r>
              <w:rPr>
                <w:b/>
              </w:rPr>
              <w:t>/ robotami budowlanymi (kopia)</w:t>
            </w:r>
          </w:p>
        </w:tc>
      </w:tr>
      <w:tr w:rsidR="000727D4" w:rsidRPr="00E75ED0" w:rsidTr="00072D65">
        <w:trPr>
          <w:trHeight w:val="363"/>
        </w:trPr>
        <w:tc>
          <w:tcPr>
            <w:tcW w:w="576" w:type="dxa"/>
          </w:tcPr>
          <w:p w:rsidR="000727D4" w:rsidRPr="00E75ED0" w:rsidRDefault="000727D4" w:rsidP="00072D65">
            <w:pPr>
              <w:jc w:val="center"/>
              <w:rPr>
                <w:rFonts w:ascii="Arial" w:hAnsi="Arial" w:cs="Arial"/>
                <w:sz w:val="18"/>
                <w:szCs w:val="18"/>
              </w:rPr>
            </w:pPr>
            <w:r w:rsidRPr="00E75ED0">
              <w:rPr>
                <w:rFonts w:ascii="Arial" w:hAnsi="Arial" w:cs="Arial"/>
                <w:sz w:val="18"/>
                <w:szCs w:val="18"/>
              </w:rPr>
              <w:t>1.</w:t>
            </w:r>
          </w:p>
        </w:tc>
        <w:tc>
          <w:tcPr>
            <w:tcW w:w="3262" w:type="dxa"/>
          </w:tcPr>
          <w:p w:rsidR="000727D4" w:rsidRPr="00E75ED0" w:rsidRDefault="000727D4" w:rsidP="00072D65">
            <w:pPr>
              <w:jc w:val="center"/>
              <w:rPr>
                <w:rFonts w:ascii="Arial" w:hAnsi="Arial" w:cs="Arial"/>
                <w:sz w:val="18"/>
                <w:szCs w:val="18"/>
              </w:rPr>
            </w:pPr>
          </w:p>
        </w:tc>
        <w:tc>
          <w:tcPr>
            <w:tcW w:w="3987" w:type="dxa"/>
          </w:tcPr>
          <w:p w:rsidR="000727D4" w:rsidRPr="00E75ED0" w:rsidRDefault="000727D4" w:rsidP="00072D65">
            <w:pPr>
              <w:jc w:val="center"/>
              <w:rPr>
                <w:rFonts w:ascii="Arial" w:hAnsi="Arial" w:cs="Arial"/>
                <w:sz w:val="18"/>
                <w:szCs w:val="18"/>
              </w:rPr>
            </w:pPr>
          </w:p>
        </w:tc>
        <w:tc>
          <w:tcPr>
            <w:tcW w:w="3481" w:type="dxa"/>
          </w:tcPr>
          <w:p w:rsidR="000727D4" w:rsidRPr="00E75ED0" w:rsidRDefault="000727D4" w:rsidP="00072D65">
            <w:pPr>
              <w:jc w:val="both"/>
              <w:rPr>
                <w:rFonts w:ascii="Arial" w:hAnsi="Arial" w:cs="Arial"/>
                <w:sz w:val="18"/>
                <w:szCs w:val="18"/>
              </w:rPr>
            </w:pPr>
          </w:p>
        </w:tc>
        <w:tc>
          <w:tcPr>
            <w:tcW w:w="3147" w:type="dxa"/>
          </w:tcPr>
          <w:p w:rsidR="000727D4" w:rsidRPr="00E75ED0" w:rsidRDefault="000727D4" w:rsidP="00072D65">
            <w:pPr>
              <w:jc w:val="both"/>
              <w:rPr>
                <w:rFonts w:ascii="Arial" w:hAnsi="Arial" w:cs="Arial"/>
                <w:sz w:val="18"/>
                <w:szCs w:val="18"/>
              </w:rPr>
            </w:pPr>
          </w:p>
        </w:tc>
      </w:tr>
      <w:tr w:rsidR="000727D4" w:rsidRPr="00E75ED0" w:rsidTr="00072D65">
        <w:trPr>
          <w:trHeight w:val="543"/>
        </w:trPr>
        <w:tc>
          <w:tcPr>
            <w:tcW w:w="576" w:type="dxa"/>
          </w:tcPr>
          <w:p w:rsidR="000727D4" w:rsidRPr="00E75ED0" w:rsidRDefault="000727D4" w:rsidP="00072D65">
            <w:pPr>
              <w:jc w:val="both"/>
              <w:rPr>
                <w:rFonts w:ascii="Arial" w:hAnsi="Arial" w:cs="Arial"/>
                <w:sz w:val="18"/>
                <w:szCs w:val="18"/>
              </w:rPr>
            </w:pPr>
            <w:r w:rsidRPr="00E75ED0">
              <w:rPr>
                <w:rFonts w:ascii="Arial" w:hAnsi="Arial" w:cs="Arial"/>
                <w:sz w:val="18"/>
                <w:szCs w:val="18"/>
              </w:rPr>
              <w:t>…..</w:t>
            </w:r>
          </w:p>
        </w:tc>
        <w:tc>
          <w:tcPr>
            <w:tcW w:w="3262" w:type="dxa"/>
          </w:tcPr>
          <w:p w:rsidR="000727D4" w:rsidRPr="00E75ED0" w:rsidRDefault="000727D4" w:rsidP="00072D65">
            <w:pPr>
              <w:jc w:val="both"/>
              <w:rPr>
                <w:rFonts w:ascii="Arial" w:hAnsi="Arial" w:cs="Arial"/>
                <w:sz w:val="18"/>
                <w:szCs w:val="18"/>
              </w:rPr>
            </w:pPr>
          </w:p>
          <w:p w:rsidR="000727D4" w:rsidRPr="00E75ED0" w:rsidRDefault="000727D4" w:rsidP="00072D65">
            <w:pPr>
              <w:jc w:val="both"/>
              <w:rPr>
                <w:rFonts w:ascii="Arial" w:hAnsi="Arial" w:cs="Arial"/>
                <w:sz w:val="18"/>
                <w:szCs w:val="18"/>
              </w:rPr>
            </w:pPr>
          </w:p>
        </w:tc>
        <w:tc>
          <w:tcPr>
            <w:tcW w:w="3987" w:type="dxa"/>
          </w:tcPr>
          <w:p w:rsidR="000727D4" w:rsidRPr="00E75ED0" w:rsidRDefault="000727D4" w:rsidP="00072D65">
            <w:pPr>
              <w:jc w:val="both"/>
              <w:rPr>
                <w:rFonts w:ascii="Arial" w:hAnsi="Arial" w:cs="Arial"/>
                <w:sz w:val="18"/>
                <w:szCs w:val="18"/>
              </w:rPr>
            </w:pPr>
          </w:p>
        </w:tc>
        <w:tc>
          <w:tcPr>
            <w:tcW w:w="3481" w:type="dxa"/>
          </w:tcPr>
          <w:p w:rsidR="000727D4" w:rsidRPr="00E75ED0" w:rsidRDefault="000727D4" w:rsidP="00072D65">
            <w:pPr>
              <w:jc w:val="both"/>
              <w:rPr>
                <w:rFonts w:ascii="Arial" w:hAnsi="Arial" w:cs="Arial"/>
                <w:sz w:val="18"/>
                <w:szCs w:val="18"/>
              </w:rPr>
            </w:pPr>
          </w:p>
        </w:tc>
        <w:tc>
          <w:tcPr>
            <w:tcW w:w="3147" w:type="dxa"/>
          </w:tcPr>
          <w:p w:rsidR="000727D4" w:rsidRPr="00E75ED0" w:rsidRDefault="000727D4" w:rsidP="00072D65">
            <w:pPr>
              <w:jc w:val="both"/>
              <w:rPr>
                <w:rFonts w:ascii="Arial" w:hAnsi="Arial" w:cs="Arial"/>
                <w:sz w:val="18"/>
                <w:szCs w:val="18"/>
              </w:rPr>
            </w:pPr>
          </w:p>
        </w:tc>
      </w:tr>
      <w:tr w:rsidR="000727D4" w:rsidRPr="00E75ED0" w:rsidTr="00072D65">
        <w:tc>
          <w:tcPr>
            <w:tcW w:w="576" w:type="dxa"/>
          </w:tcPr>
          <w:p w:rsidR="000727D4" w:rsidRPr="00E75ED0" w:rsidRDefault="000727D4" w:rsidP="00072D65">
            <w:pPr>
              <w:jc w:val="both"/>
              <w:rPr>
                <w:rFonts w:ascii="Arial" w:hAnsi="Arial" w:cs="Arial"/>
                <w:sz w:val="18"/>
                <w:szCs w:val="18"/>
              </w:rPr>
            </w:pPr>
            <w:r w:rsidRPr="00E75ED0">
              <w:rPr>
                <w:rFonts w:ascii="Arial" w:hAnsi="Arial" w:cs="Arial"/>
                <w:sz w:val="18"/>
                <w:szCs w:val="18"/>
              </w:rPr>
              <w:t>……</w:t>
            </w:r>
          </w:p>
        </w:tc>
        <w:tc>
          <w:tcPr>
            <w:tcW w:w="3262" w:type="dxa"/>
          </w:tcPr>
          <w:p w:rsidR="000727D4" w:rsidRPr="00E75ED0" w:rsidRDefault="000727D4" w:rsidP="00072D65">
            <w:pPr>
              <w:jc w:val="both"/>
              <w:rPr>
                <w:rFonts w:ascii="Arial" w:hAnsi="Arial" w:cs="Arial"/>
                <w:sz w:val="18"/>
                <w:szCs w:val="18"/>
              </w:rPr>
            </w:pPr>
          </w:p>
          <w:p w:rsidR="000727D4" w:rsidRPr="00E75ED0" w:rsidRDefault="000727D4" w:rsidP="00072D65">
            <w:pPr>
              <w:jc w:val="both"/>
              <w:rPr>
                <w:rFonts w:ascii="Arial" w:hAnsi="Arial" w:cs="Arial"/>
                <w:sz w:val="18"/>
                <w:szCs w:val="18"/>
              </w:rPr>
            </w:pPr>
          </w:p>
        </w:tc>
        <w:tc>
          <w:tcPr>
            <w:tcW w:w="3987" w:type="dxa"/>
          </w:tcPr>
          <w:p w:rsidR="000727D4" w:rsidRPr="00E75ED0" w:rsidRDefault="000727D4" w:rsidP="00072D65">
            <w:pPr>
              <w:jc w:val="both"/>
              <w:rPr>
                <w:rFonts w:ascii="Arial" w:hAnsi="Arial" w:cs="Arial"/>
                <w:sz w:val="18"/>
                <w:szCs w:val="18"/>
              </w:rPr>
            </w:pPr>
          </w:p>
        </w:tc>
        <w:tc>
          <w:tcPr>
            <w:tcW w:w="3481" w:type="dxa"/>
          </w:tcPr>
          <w:p w:rsidR="000727D4" w:rsidRPr="00E75ED0" w:rsidRDefault="000727D4" w:rsidP="00072D65">
            <w:pPr>
              <w:jc w:val="both"/>
              <w:rPr>
                <w:rFonts w:ascii="Arial" w:hAnsi="Arial" w:cs="Arial"/>
                <w:sz w:val="18"/>
                <w:szCs w:val="18"/>
              </w:rPr>
            </w:pPr>
          </w:p>
        </w:tc>
        <w:tc>
          <w:tcPr>
            <w:tcW w:w="3147" w:type="dxa"/>
          </w:tcPr>
          <w:p w:rsidR="000727D4" w:rsidRPr="00E75ED0" w:rsidRDefault="000727D4" w:rsidP="00072D65">
            <w:pPr>
              <w:jc w:val="both"/>
              <w:rPr>
                <w:rFonts w:ascii="Arial" w:hAnsi="Arial" w:cs="Arial"/>
                <w:sz w:val="18"/>
                <w:szCs w:val="18"/>
              </w:rPr>
            </w:pPr>
          </w:p>
        </w:tc>
      </w:tr>
      <w:tr w:rsidR="000727D4" w:rsidRPr="00E75ED0" w:rsidTr="00072D65">
        <w:trPr>
          <w:trHeight w:val="454"/>
        </w:trPr>
        <w:tc>
          <w:tcPr>
            <w:tcW w:w="576" w:type="dxa"/>
          </w:tcPr>
          <w:p w:rsidR="000727D4" w:rsidRPr="00E75ED0" w:rsidRDefault="000727D4" w:rsidP="00072D65">
            <w:pPr>
              <w:jc w:val="both"/>
              <w:rPr>
                <w:rFonts w:ascii="Arial" w:hAnsi="Arial" w:cs="Arial"/>
                <w:sz w:val="18"/>
                <w:szCs w:val="18"/>
              </w:rPr>
            </w:pPr>
            <w:r w:rsidRPr="00E75ED0">
              <w:rPr>
                <w:rFonts w:ascii="Arial" w:hAnsi="Arial" w:cs="Arial"/>
                <w:sz w:val="18"/>
                <w:szCs w:val="18"/>
              </w:rPr>
              <w:t>…..</w:t>
            </w:r>
          </w:p>
        </w:tc>
        <w:tc>
          <w:tcPr>
            <w:tcW w:w="3262" w:type="dxa"/>
          </w:tcPr>
          <w:p w:rsidR="000727D4" w:rsidRPr="00E75ED0" w:rsidRDefault="000727D4" w:rsidP="00072D65">
            <w:pPr>
              <w:jc w:val="both"/>
              <w:rPr>
                <w:rFonts w:ascii="Arial" w:hAnsi="Arial" w:cs="Arial"/>
                <w:sz w:val="18"/>
                <w:szCs w:val="18"/>
              </w:rPr>
            </w:pPr>
          </w:p>
          <w:p w:rsidR="000727D4" w:rsidRPr="00E75ED0" w:rsidRDefault="000727D4" w:rsidP="00072D65">
            <w:pPr>
              <w:jc w:val="both"/>
              <w:rPr>
                <w:rFonts w:ascii="Arial" w:hAnsi="Arial" w:cs="Arial"/>
                <w:sz w:val="18"/>
                <w:szCs w:val="18"/>
              </w:rPr>
            </w:pPr>
          </w:p>
        </w:tc>
        <w:tc>
          <w:tcPr>
            <w:tcW w:w="3987" w:type="dxa"/>
          </w:tcPr>
          <w:p w:rsidR="000727D4" w:rsidRPr="00E75ED0" w:rsidRDefault="000727D4" w:rsidP="00072D65">
            <w:pPr>
              <w:jc w:val="both"/>
              <w:rPr>
                <w:rFonts w:ascii="Arial" w:hAnsi="Arial" w:cs="Arial"/>
                <w:sz w:val="18"/>
                <w:szCs w:val="18"/>
              </w:rPr>
            </w:pPr>
          </w:p>
        </w:tc>
        <w:tc>
          <w:tcPr>
            <w:tcW w:w="3481" w:type="dxa"/>
          </w:tcPr>
          <w:p w:rsidR="000727D4" w:rsidRPr="00E75ED0" w:rsidRDefault="000727D4" w:rsidP="00072D65">
            <w:pPr>
              <w:jc w:val="both"/>
              <w:rPr>
                <w:rFonts w:ascii="Arial" w:hAnsi="Arial" w:cs="Arial"/>
                <w:sz w:val="18"/>
                <w:szCs w:val="18"/>
              </w:rPr>
            </w:pPr>
          </w:p>
        </w:tc>
        <w:tc>
          <w:tcPr>
            <w:tcW w:w="3147" w:type="dxa"/>
          </w:tcPr>
          <w:p w:rsidR="000727D4" w:rsidRPr="00E75ED0" w:rsidRDefault="000727D4" w:rsidP="00072D65">
            <w:pPr>
              <w:jc w:val="both"/>
              <w:rPr>
                <w:rFonts w:ascii="Arial" w:hAnsi="Arial" w:cs="Arial"/>
                <w:sz w:val="18"/>
                <w:szCs w:val="18"/>
              </w:rPr>
            </w:pPr>
          </w:p>
        </w:tc>
      </w:tr>
    </w:tbl>
    <w:p w:rsidR="000727D4" w:rsidRDefault="000727D4" w:rsidP="000727D4">
      <w:pPr>
        <w:spacing w:after="0"/>
        <w:rPr>
          <w:rFonts w:ascii="Arial" w:hAnsi="Arial" w:cs="Arial"/>
          <w:b/>
        </w:rPr>
      </w:pPr>
      <w:r w:rsidRPr="00E75ED0">
        <w:rPr>
          <w:rFonts w:ascii="Arial" w:hAnsi="Arial" w:cs="Arial"/>
        </w:rPr>
        <w:t xml:space="preserve">Na potwierdzenie doświadczenia </w:t>
      </w:r>
      <w:r>
        <w:rPr>
          <w:rFonts w:ascii="Arial" w:hAnsi="Arial" w:cs="Arial"/>
        </w:rPr>
        <w:t>kierownika robót budowlanych</w:t>
      </w:r>
      <w:r w:rsidRPr="00E75ED0">
        <w:rPr>
          <w:rFonts w:ascii="Arial" w:hAnsi="Arial" w:cs="Arial"/>
        </w:rPr>
        <w:t xml:space="preserve"> - </w:t>
      </w:r>
      <w:r w:rsidRPr="00E75ED0">
        <w:rPr>
          <w:rFonts w:ascii="Arial" w:hAnsi="Arial" w:cs="Arial"/>
          <w:b/>
        </w:rPr>
        <w:t xml:space="preserve">Dowody tj.: </w:t>
      </w:r>
      <w:r>
        <w:rPr>
          <w:rFonts w:ascii="Arial" w:hAnsi="Arial" w:cs="Arial"/>
          <w:b/>
        </w:rPr>
        <w:t xml:space="preserve">kopia </w:t>
      </w:r>
      <w:r w:rsidRPr="000F5121">
        <w:rPr>
          <w:rFonts w:ascii="Arial" w:hAnsi="Arial" w:cs="Arial"/>
          <w:b/>
        </w:rPr>
        <w:t>OŚWIADCZEŃ</w:t>
      </w:r>
      <w:r>
        <w:rPr>
          <w:rFonts w:ascii="Arial" w:hAnsi="Arial" w:cs="Arial"/>
          <w:b/>
          <w:sz w:val="18"/>
          <w:szCs w:val="18"/>
        </w:rPr>
        <w:t xml:space="preserve">  </w:t>
      </w:r>
      <w:r w:rsidRPr="004606ED">
        <w:rPr>
          <w:rFonts w:ascii="Arial" w:hAnsi="Arial" w:cs="Arial"/>
          <w:b/>
        </w:rPr>
        <w:t xml:space="preserve">o przyjęciu obowiązku kierowania </w:t>
      </w:r>
      <w:r w:rsidRPr="000F5121">
        <w:rPr>
          <w:rFonts w:ascii="Arial" w:hAnsi="Arial" w:cs="Arial"/>
          <w:b/>
        </w:rPr>
        <w:t xml:space="preserve">budową </w:t>
      </w:r>
      <w:r w:rsidRPr="004606ED">
        <w:rPr>
          <w:rFonts w:ascii="Arial" w:hAnsi="Arial" w:cs="Arial"/>
          <w:b/>
        </w:rPr>
        <w:t xml:space="preserve">/ robotami </w:t>
      </w:r>
      <w:r w:rsidR="00566905">
        <w:rPr>
          <w:rFonts w:ascii="Arial" w:hAnsi="Arial" w:cs="Arial"/>
          <w:b/>
        </w:rPr>
        <w:t>remontowymi</w:t>
      </w:r>
      <w:r w:rsidRPr="004606ED">
        <w:rPr>
          <w:rFonts w:ascii="Arial" w:hAnsi="Arial" w:cs="Arial"/>
          <w:b/>
        </w:rPr>
        <w:t xml:space="preserve"> </w:t>
      </w:r>
      <w:r>
        <w:rPr>
          <w:rFonts w:ascii="Arial" w:hAnsi="Arial" w:cs="Arial"/>
          <w:b/>
        </w:rPr>
        <w:t xml:space="preserve">lub innych  dokumentów potwierdzających prowadzenie robót budowlanych na kwotę min. </w:t>
      </w:r>
    </w:p>
    <w:p w:rsidR="000727D4" w:rsidRPr="00E75ED0" w:rsidRDefault="000727D4" w:rsidP="000727D4">
      <w:pPr>
        <w:spacing w:after="0"/>
        <w:rPr>
          <w:rFonts w:ascii="Arial" w:hAnsi="Arial" w:cs="Arial"/>
        </w:rPr>
      </w:pPr>
      <w:r>
        <w:rPr>
          <w:rFonts w:ascii="Arial" w:hAnsi="Arial" w:cs="Arial"/>
          <w:b/>
        </w:rPr>
        <w:t>600 000,00 zł.</w:t>
      </w:r>
    </w:p>
    <w:p w:rsidR="000727D4" w:rsidRDefault="000727D4" w:rsidP="000727D4">
      <w:pPr>
        <w:spacing w:after="0" w:line="240" w:lineRule="auto"/>
        <w:ind w:left="8496" w:firstLine="708"/>
        <w:jc w:val="both"/>
        <w:rPr>
          <w:rFonts w:ascii="Arial" w:eastAsia="Times New Roman" w:hAnsi="Arial" w:cs="Arial"/>
          <w:sz w:val="24"/>
          <w:szCs w:val="24"/>
          <w:lang w:eastAsia="pl-PL"/>
        </w:rPr>
      </w:pPr>
    </w:p>
    <w:p w:rsidR="009B436E" w:rsidRPr="009B436E" w:rsidRDefault="000E3BE2" w:rsidP="009B436E">
      <w:pPr>
        <w:tabs>
          <w:tab w:val="left" w:pos="851"/>
        </w:tabs>
        <w:spacing w:after="0"/>
        <w:jc w:val="both"/>
        <w:rPr>
          <w:rFonts w:ascii="Arial" w:hAnsi="Arial" w:cs="Arial"/>
          <w:b/>
          <w:color w:val="FF0000"/>
          <w:sz w:val="20"/>
          <w:szCs w:val="20"/>
        </w:rPr>
        <w:sectPr w:rsidR="009B436E" w:rsidRPr="009B436E" w:rsidSect="000E3BE2">
          <w:pgSz w:w="16838" w:h="11906" w:orient="landscape"/>
          <w:pgMar w:top="1418" w:right="1418" w:bottom="1418" w:left="1985" w:header="709" w:footer="709" w:gutter="0"/>
          <w:cols w:space="708"/>
          <w:docGrid w:linePitch="360"/>
        </w:sectPr>
      </w:pPr>
      <w:r>
        <w:rPr>
          <w:rFonts w:ascii="Arial" w:eastAsia="Calibri" w:hAnsi="Arial" w:cs="Arial"/>
          <w:b/>
          <w:color w:val="FF0000"/>
          <w:sz w:val="20"/>
          <w:szCs w:val="20"/>
        </w:rPr>
        <w:tab/>
      </w:r>
      <w:r w:rsidRPr="00F1524F">
        <w:rPr>
          <w:rFonts w:ascii="Arial" w:eastAsia="Calibri" w:hAnsi="Arial" w:cs="Arial"/>
          <w:b/>
          <w:color w:val="FF0000"/>
          <w:sz w:val="20"/>
          <w:szCs w:val="20"/>
        </w:rPr>
        <w:t xml:space="preserve">PROSZĘ PODPISAĆ DOKUMENT </w:t>
      </w:r>
      <w:r w:rsidRPr="00F1524F">
        <w:rPr>
          <w:rFonts w:ascii="Arial" w:eastAsia="Times New Roman" w:hAnsi="Arial" w:cs="Arial"/>
          <w:b/>
          <w:color w:val="FF0000"/>
          <w:sz w:val="20"/>
          <w:szCs w:val="20"/>
          <w:lang w:eastAsia="ar-SA"/>
        </w:rPr>
        <w:t>PODPISEM ELEKTRONICZNYM, PODPISEM OSOBISTYM LUB PODPISEM ZAUFANYM.</w:t>
      </w:r>
    </w:p>
    <w:p w:rsidR="000E3BE2" w:rsidRDefault="000E3BE2" w:rsidP="00E276E2">
      <w:pPr>
        <w:suppressAutoHyphens/>
        <w:spacing w:after="0"/>
        <w:rPr>
          <w:rFonts w:ascii="Arial" w:eastAsia="Times New Roman" w:hAnsi="Arial" w:cs="Arial"/>
          <w:b/>
          <w:i/>
          <w:color w:val="000000" w:themeColor="text1"/>
          <w:lang w:eastAsia="ar-SA"/>
        </w:rPr>
      </w:pPr>
    </w:p>
    <w:p w:rsidR="00E276E2" w:rsidRPr="000E3BE2" w:rsidRDefault="00E276E2" w:rsidP="00E276E2">
      <w:pPr>
        <w:suppressAutoHyphens/>
        <w:spacing w:after="0"/>
        <w:rPr>
          <w:rFonts w:ascii="Arial" w:eastAsia="Times New Roman" w:hAnsi="Arial" w:cs="Arial"/>
          <w:b/>
          <w:i/>
          <w:color w:val="000000" w:themeColor="text1"/>
          <w:lang w:eastAsia="ar-SA"/>
        </w:rPr>
      </w:pPr>
      <w:r w:rsidRPr="00E276E2">
        <w:rPr>
          <w:rFonts w:ascii="Arial" w:eastAsia="Times New Roman" w:hAnsi="Arial" w:cs="Arial"/>
          <w:b/>
          <w:i/>
          <w:color w:val="000000" w:themeColor="text1"/>
          <w:lang w:eastAsia="ar-SA"/>
        </w:rPr>
        <w:t>………………………</w:t>
      </w:r>
      <w:r w:rsidR="009B436E">
        <w:rPr>
          <w:rFonts w:ascii="Arial" w:eastAsia="Times New Roman" w:hAnsi="Arial" w:cs="Arial"/>
          <w:b/>
          <w:i/>
          <w:color w:val="000000" w:themeColor="text1"/>
          <w:lang w:eastAsia="ar-SA"/>
        </w:rPr>
        <w:t>…………</w:t>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094762">
        <w:rPr>
          <w:rFonts w:ascii="Arial" w:eastAsia="Times New Roman" w:hAnsi="Arial" w:cs="Arial"/>
          <w:i/>
          <w:color w:val="000000" w:themeColor="text1"/>
          <w:lang w:eastAsia="ar-SA"/>
        </w:rPr>
        <w:t xml:space="preserve">Zał. </w:t>
      </w:r>
      <w:r w:rsidRPr="00E276E2">
        <w:rPr>
          <w:rFonts w:ascii="Arial" w:eastAsia="Times New Roman" w:hAnsi="Arial" w:cs="Arial"/>
          <w:i/>
          <w:color w:val="000000" w:themeColor="text1"/>
          <w:lang w:eastAsia="ar-SA"/>
        </w:rPr>
        <w:t xml:space="preserve">nr </w:t>
      </w:r>
      <w:r w:rsidR="00094762">
        <w:rPr>
          <w:rFonts w:ascii="Arial" w:eastAsia="Times New Roman" w:hAnsi="Arial" w:cs="Arial"/>
          <w:i/>
          <w:color w:val="000000" w:themeColor="text1"/>
          <w:lang w:eastAsia="ar-SA"/>
        </w:rPr>
        <w:t xml:space="preserve">5 </w:t>
      </w:r>
      <w:r w:rsidRPr="00E276E2">
        <w:rPr>
          <w:rFonts w:ascii="Arial" w:eastAsia="Times New Roman" w:hAnsi="Arial" w:cs="Arial"/>
          <w:i/>
          <w:color w:val="000000" w:themeColor="text1"/>
          <w:lang w:eastAsia="ar-SA"/>
        </w:rPr>
        <w:t>do SWZ</w:t>
      </w:r>
    </w:p>
    <w:p w:rsidR="00E276E2" w:rsidRPr="00E276E2" w:rsidRDefault="00E276E2" w:rsidP="00E276E2">
      <w:pPr>
        <w:suppressAutoHyphens/>
        <w:spacing w:after="0"/>
        <w:rPr>
          <w:rFonts w:ascii="Arial" w:eastAsia="Times New Roman" w:hAnsi="Arial" w:cs="Arial"/>
          <w:color w:val="000000" w:themeColor="text1"/>
          <w:sz w:val="20"/>
          <w:szCs w:val="20"/>
          <w:lang w:eastAsia="ar-SA"/>
        </w:rPr>
      </w:pPr>
      <w:r w:rsidRPr="00E276E2">
        <w:rPr>
          <w:rFonts w:ascii="Arial" w:eastAsia="Times New Roman" w:hAnsi="Arial" w:cs="Arial"/>
          <w:color w:val="000000" w:themeColor="text1"/>
          <w:lang w:eastAsia="ar-SA"/>
        </w:rPr>
        <w:t xml:space="preserve">  </w:t>
      </w:r>
      <w:r w:rsidRPr="00E276E2">
        <w:rPr>
          <w:rFonts w:ascii="Arial" w:eastAsia="Times New Roman" w:hAnsi="Arial" w:cs="Arial"/>
          <w:color w:val="000000" w:themeColor="text1"/>
          <w:sz w:val="20"/>
          <w:szCs w:val="20"/>
          <w:lang w:eastAsia="ar-SA"/>
        </w:rPr>
        <w:t>(nazwa i adres Wykonawcy)</w:t>
      </w:r>
      <w:r w:rsidRPr="00E276E2">
        <w:rPr>
          <w:rFonts w:ascii="Arial" w:eastAsia="Times New Roman" w:hAnsi="Arial" w:cs="Arial"/>
          <w:color w:val="000000" w:themeColor="text1"/>
          <w:sz w:val="20"/>
          <w:szCs w:val="20"/>
          <w:lang w:eastAsia="ar-SA"/>
        </w:rPr>
        <w:tab/>
      </w:r>
    </w:p>
    <w:p w:rsidR="00E276E2" w:rsidRPr="00E276E2" w:rsidRDefault="00E276E2" w:rsidP="00E276E2">
      <w:pPr>
        <w:suppressAutoHyphens/>
        <w:spacing w:after="0"/>
        <w:rPr>
          <w:rFonts w:ascii="Arial" w:eastAsia="Times New Roman" w:hAnsi="Arial" w:cs="Arial"/>
          <w:color w:val="000000" w:themeColor="text1"/>
          <w:lang w:eastAsia="ar-SA"/>
        </w:rPr>
      </w:pPr>
    </w:p>
    <w:p w:rsidR="00AE4668" w:rsidRDefault="00E276E2" w:rsidP="00AE4668">
      <w:pPr>
        <w:suppressAutoHyphens/>
        <w:spacing w:after="0"/>
        <w:ind w:left="3540" w:firstLine="708"/>
        <w:jc w:val="both"/>
        <w:rPr>
          <w:rFonts w:ascii="Arial" w:eastAsia="Times New Roman" w:hAnsi="Arial" w:cs="Arial"/>
          <w:b/>
          <w:i/>
          <w:color w:val="FF0000"/>
          <w:lang w:eastAsia="ar-SA"/>
        </w:rPr>
      </w:pPr>
      <w:r w:rsidRPr="00E276E2">
        <w:rPr>
          <w:rFonts w:ascii="Arial" w:eastAsia="Times New Roman" w:hAnsi="Arial" w:cs="Arial"/>
          <w:i/>
          <w:color w:val="000000" w:themeColor="text1"/>
          <w:lang w:eastAsia="ar-SA"/>
        </w:rPr>
        <w:t>WZÓR</w:t>
      </w:r>
    </w:p>
    <w:p w:rsidR="00E276E2" w:rsidRPr="00AE4668" w:rsidRDefault="00AE4668" w:rsidP="00AE4668">
      <w:pPr>
        <w:suppressAutoHyphens/>
        <w:spacing w:after="0"/>
        <w:ind w:left="2124" w:firstLine="708"/>
        <w:jc w:val="both"/>
        <w:rPr>
          <w:rFonts w:ascii="Arial" w:eastAsia="Times New Roman" w:hAnsi="Arial" w:cs="Arial"/>
          <w:b/>
          <w:i/>
          <w:color w:val="FF0000"/>
          <w:sz w:val="20"/>
          <w:szCs w:val="20"/>
          <w:lang w:eastAsia="ar-SA"/>
        </w:rPr>
      </w:pPr>
      <w:r>
        <w:rPr>
          <w:rFonts w:ascii="Arial" w:eastAsia="Times New Roman" w:hAnsi="Arial" w:cs="Arial"/>
          <w:b/>
          <w:i/>
          <w:color w:val="FF0000"/>
          <w:sz w:val="20"/>
          <w:szCs w:val="20"/>
          <w:lang w:eastAsia="ar-SA"/>
        </w:rPr>
        <w:t xml:space="preserve">  </w:t>
      </w:r>
      <w:r w:rsidRPr="00AE4668">
        <w:rPr>
          <w:rFonts w:ascii="Arial" w:eastAsia="Times New Roman" w:hAnsi="Arial" w:cs="Arial"/>
          <w:b/>
          <w:i/>
          <w:color w:val="FF0000"/>
          <w:sz w:val="20"/>
          <w:szCs w:val="20"/>
          <w:lang w:eastAsia="ar-SA"/>
        </w:rPr>
        <w:t>(oświadczenie składane wraz z ofertą )</w:t>
      </w:r>
    </w:p>
    <w:p w:rsidR="00E276E2" w:rsidRPr="00E276E2" w:rsidRDefault="00E276E2" w:rsidP="00AE4668">
      <w:pPr>
        <w:spacing w:after="0"/>
        <w:ind w:left="2832" w:firstLine="708"/>
        <w:jc w:val="both"/>
        <w:rPr>
          <w:rFonts w:ascii="Arial" w:eastAsia="Calibri" w:hAnsi="Arial" w:cs="Arial"/>
          <w:b/>
          <w:color w:val="000000" w:themeColor="text1"/>
          <w:u w:val="single"/>
        </w:rPr>
      </w:pPr>
      <w:r w:rsidRPr="00E276E2">
        <w:rPr>
          <w:rFonts w:ascii="Arial" w:eastAsia="Calibri" w:hAnsi="Arial" w:cs="Arial"/>
          <w:b/>
          <w:color w:val="000000" w:themeColor="text1"/>
          <w:u w:val="single"/>
        </w:rPr>
        <w:t>Oświadczenie Wykonawcy</w:t>
      </w:r>
    </w:p>
    <w:p w:rsidR="00E276E2" w:rsidRPr="00E276E2" w:rsidRDefault="00E276E2" w:rsidP="00E276E2">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 xml:space="preserve">składane na podstawie art. 125 ust. 1 ustawy z dnia 11 września 2019 r. </w:t>
      </w:r>
    </w:p>
    <w:p w:rsidR="00E276E2" w:rsidRPr="00E276E2" w:rsidRDefault="00E276E2" w:rsidP="00E276E2">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 xml:space="preserve"> Prawo zamówień publicznych (dalej jako: ustawa </w:t>
      </w:r>
      <w:proofErr w:type="spellStart"/>
      <w:r w:rsidRPr="00E276E2">
        <w:rPr>
          <w:rFonts w:ascii="Arial" w:eastAsia="Calibri" w:hAnsi="Arial" w:cs="Arial"/>
          <w:b/>
          <w:color w:val="000000" w:themeColor="text1"/>
          <w:sz w:val="20"/>
          <w:szCs w:val="20"/>
        </w:rPr>
        <w:t>Pzp</w:t>
      </w:r>
      <w:proofErr w:type="spellEnd"/>
      <w:r w:rsidRPr="00E276E2">
        <w:rPr>
          <w:rFonts w:ascii="Arial" w:eastAsia="Calibri" w:hAnsi="Arial" w:cs="Arial"/>
          <w:b/>
          <w:color w:val="000000" w:themeColor="text1"/>
          <w:sz w:val="20"/>
          <w:szCs w:val="20"/>
        </w:rPr>
        <w:t xml:space="preserve">), </w:t>
      </w:r>
    </w:p>
    <w:p w:rsidR="00E276E2" w:rsidRDefault="00E276E2" w:rsidP="00E276E2">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Nr sprawy: ZP/TP/</w:t>
      </w:r>
      <w:r w:rsidR="00BB1A7D">
        <w:rPr>
          <w:rFonts w:ascii="Arial" w:eastAsia="Calibri" w:hAnsi="Arial" w:cs="Arial"/>
          <w:b/>
          <w:color w:val="000000" w:themeColor="text1"/>
          <w:sz w:val="20"/>
          <w:szCs w:val="20"/>
        </w:rPr>
        <w:t>7</w:t>
      </w:r>
      <w:r w:rsidRPr="00E276E2">
        <w:rPr>
          <w:rFonts w:ascii="Arial" w:eastAsia="Calibri" w:hAnsi="Arial" w:cs="Arial"/>
          <w:b/>
          <w:color w:val="000000" w:themeColor="text1"/>
          <w:sz w:val="20"/>
          <w:szCs w:val="20"/>
        </w:rPr>
        <w:t>/2021</w:t>
      </w:r>
    </w:p>
    <w:p w:rsidR="00E276E2" w:rsidRPr="00E276E2" w:rsidRDefault="00E276E2" w:rsidP="00E276E2">
      <w:pPr>
        <w:spacing w:after="0"/>
        <w:jc w:val="center"/>
        <w:rPr>
          <w:rFonts w:ascii="Arial" w:eastAsia="Calibri" w:hAnsi="Arial" w:cs="Arial"/>
          <w:b/>
          <w:color w:val="000000" w:themeColor="text1"/>
          <w:sz w:val="20"/>
          <w:szCs w:val="20"/>
        </w:rPr>
      </w:pPr>
    </w:p>
    <w:p w:rsidR="00E276E2" w:rsidRPr="00E276E2" w:rsidRDefault="00E276E2" w:rsidP="00E276E2">
      <w:pPr>
        <w:spacing w:after="0"/>
        <w:jc w:val="both"/>
        <w:rPr>
          <w:sz w:val="20"/>
          <w:szCs w:val="20"/>
        </w:rPr>
      </w:pPr>
      <w:r w:rsidRPr="00E276E2">
        <w:rPr>
          <w:rFonts w:ascii="Arial" w:eastAsia="Calibri" w:hAnsi="Arial" w:cs="Arial"/>
          <w:b/>
          <w:i/>
          <w:color w:val="000000" w:themeColor="text1"/>
          <w:sz w:val="20"/>
          <w:szCs w:val="20"/>
          <w:u w:val="single"/>
        </w:rPr>
        <w:t xml:space="preserve">UWAGA: jeżeli jakiekolwiek informacje wskazane w oświadczeniu nie dotyczą Wykonawcy, zobowiązany jest złożyć pełne oświadczenie z adnotacją „NIE DOTYCZY”. </w:t>
      </w:r>
    </w:p>
    <w:p w:rsidR="00E276E2" w:rsidRPr="00E276E2" w:rsidRDefault="00E276E2" w:rsidP="00E276E2">
      <w:pPr>
        <w:spacing w:after="0"/>
        <w:jc w:val="both"/>
        <w:rPr>
          <w:rFonts w:ascii="Arial" w:eastAsia="Calibri" w:hAnsi="Arial" w:cs="Arial"/>
          <w:b/>
          <w:i/>
          <w:color w:val="000000" w:themeColor="text1"/>
          <w:u w:val="single"/>
        </w:rPr>
      </w:pPr>
    </w:p>
    <w:p w:rsidR="00E276E2" w:rsidRPr="00E276E2" w:rsidRDefault="00E276E2" w:rsidP="00690F09">
      <w:pPr>
        <w:numPr>
          <w:ilvl w:val="0"/>
          <w:numId w:val="132"/>
        </w:numPr>
        <w:shd w:val="clear" w:color="auto" w:fill="EAF1DD" w:themeFill="accent3" w:themeFillTint="33"/>
        <w:spacing w:after="0"/>
        <w:contextualSpacing/>
        <w:jc w:val="center"/>
        <w:rPr>
          <w:rFonts w:ascii="Arial" w:eastAsia="Calibri" w:hAnsi="Arial" w:cs="Arial"/>
          <w:b/>
          <w:color w:val="000000" w:themeColor="text1"/>
          <w:u w:val="single"/>
        </w:rPr>
      </w:pPr>
      <w:r w:rsidRPr="00E276E2">
        <w:rPr>
          <w:rFonts w:ascii="Arial" w:eastAsia="Calibri" w:hAnsi="Arial" w:cs="Arial"/>
          <w:b/>
          <w:color w:val="000000" w:themeColor="text1"/>
        </w:rPr>
        <w:t>DOTYCZĄCE SPEŁNIANIA WARUNKÓW UDZIAŁU W POSTĘPOWANIU</w:t>
      </w:r>
      <w:r w:rsidRPr="00E276E2">
        <w:rPr>
          <w:rFonts w:ascii="Arial" w:eastAsia="Calibri" w:hAnsi="Arial" w:cs="Arial"/>
          <w:b/>
          <w:color w:val="000000" w:themeColor="text1"/>
          <w:u w:val="single"/>
        </w:rPr>
        <w:t xml:space="preserve"> </w:t>
      </w:r>
    </w:p>
    <w:p w:rsidR="00E276E2" w:rsidRPr="00E276E2" w:rsidRDefault="00E276E2" w:rsidP="00E276E2">
      <w:pPr>
        <w:spacing w:after="0"/>
        <w:ind w:left="720"/>
        <w:contextualSpacing/>
        <w:rPr>
          <w:rFonts w:ascii="Arial" w:eastAsia="Calibri" w:hAnsi="Arial" w:cs="Arial"/>
          <w:b/>
          <w:color w:val="000000" w:themeColor="text1"/>
          <w:u w:val="single"/>
        </w:rPr>
      </w:pPr>
    </w:p>
    <w:p w:rsidR="00E276E2" w:rsidRDefault="00E276E2" w:rsidP="00E276E2">
      <w:pPr>
        <w:spacing w:after="0"/>
        <w:contextualSpacing/>
        <w:jc w:val="both"/>
        <w:rPr>
          <w:rFonts w:ascii="Arial" w:hAnsi="Arial" w:cs="Arial"/>
          <w:b/>
        </w:rPr>
      </w:pPr>
      <w:r w:rsidRPr="00E276E2">
        <w:rPr>
          <w:rFonts w:ascii="Arial" w:eastAsia="Calibri" w:hAnsi="Arial" w:cs="Arial"/>
          <w:color w:val="000000" w:themeColor="text1"/>
        </w:rPr>
        <w:t xml:space="preserve">na potrzeby postępowania o udzielenie zamówienia publicznego pod nazwą: </w:t>
      </w:r>
      <w:r>
        <w:rPr>
          <w:rFonts w:ascii="Arial" w:hAnsi="Arial" w:cs="Arial"/>
          <w:b/>
        </w:rPr>
        <w:t>robota budowlana</w:t>
      </w:r>
      <w:r w:rsidRPr="0014018F">
        <w:rPr>
          <w:rFonts w:ascii="Arial" w:hAnsi="Arial" w:cs="Arial"/>
          <w:b/>
        </w:rPr>
        <w:t xml:space="preserve"> w zakresie: </w:t>
      </w:r>
      <w:r w:rsidR="000727D4">
        <w:rPr>
          <w:rFonts w:ascii="Arial" w:hAnsi="Arial" w:cs="Arial"/>
          <w:b/>
        </w:rPr>
        <w:t>Remont i zmiana sposobu użytkowania z pralni na magazyn budynku nr 20 w kompleksie wojskowym przy ul. Lubelskiej 139 w Chełmie</w:t>
      </w:r>
      <w:r>
        <w:rPr>
          <w:rFonts w:ascii="Arial" w:hAnsi="Arial" w:cs="Arial"/>
          <w:b/>
        </w:rPr>
        <w:t>.</w:t>
      </w:r>
    </w:p>
    <w:p w:rsidR="00E276E2" w:rsidRPr="00E276E2" w:rsidRDefault="00E276E2" w:rsidP="00E276E2">
      <w:pPr>
        <w:spacing w:after="0"/>
        <w:contextualSpacing/>
        <w:jc w:val="both"/>
        <w:rPr>
          <w:rFonts w:ascii="Arial" w:hAnsi="Arial" w:cs="Arial"/>
          <w:b/>
          <w:color w:val="000000" w:themeColor="text1"/>
        </w:rPr>
      </w:pPr>
    </w:p>
    <w:p w:rsidR="00E276E2" w:rsidRPr="00E276E2" w:rsidRDefault="00E276E2" w:rsidP="00E276E2">
      <w:pPr>
        <w:spacing w:after="0"/>
        <w:contextualSpacing/>
        <w:rPr>
          <w:rFonts w:ascii="Arial" w:eastAsia="Calibri" w:hAnsi="Arial" w:cs="Arial"/>
          <w:b/>
          <w:color w:val="000000" w:themeColor="text1"/>
        </w:rPr>
      </w:pPr>
      <w:r w:rsidRPr="00E276E2">
        <w:rPr>
          <w:rFonts w:ascii="Arial" w:eastAsia="Calibri" w:hAnsi="Arial" w:cs="Arial"/>
          <w:b/>
          <w:color w:val="000000" w:themeColor="text1"/>
        </w:rPr>
        <w:t>oświadczam, co następuje:</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hd w:val="clear" w:color="auto" w:fill="BFBFBF"/>
        <w:spacing w:after="0"/>
        <w:jc w:val="both"/>
        <w:rPr>
          <w:rFonts w:ascii="Arial" w:eastAsia="Calibri" w:hAnsi="Arial" w:cs="Arial"/>
          <w:b/>
          <w:color w:val="000000" w:themeColor="text1"/>
        </w:rPr>
      </w:pPr>
      <w:r w:rsidRPr="00E276E2">
        <w:rPr>
          <w:rFonts w:ascii="Arial" w:eastAsia="Calibri" w:hAnsi="Arial" w:cs="Arial"/>
          <w:b/>
          <w:color w:val="000000" w:themeColor="text1"/>
        </w:rPr>
        <w:t>INFORMACJA DOTYCZĄCA WYKONAWCY:</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color w:val="000000" w:themeColor="text1"/>
        </w:rPr>
        <w:t xml:space="preserve">Oświadczam, że </w:t>
      </w:r>
      <w:r w:rsidRPr="00E276E2">
        <w:rPr>
          <w:rFonts w:ascii="Arial" w:eastAsia="Calibri" w:hAnsi="Arial" w:cs="Arial"/>
          <w:b/>
          <w:color w:val="000000" w:themeColor="text1"/>
        </w:rPr>
        <w:t xml:space="preserve">spełniam - samodzielnie / przy udziale innych podmiotów zgodnie </w:t>
      </w:r>
      <w:r w:rsidRPr="00E276E2">
        <w:rPr>
          <w:rFonts w:ascii="Arial" w:eastAsia="Calibri" w:hAnsi="Arial" w:cs="Arial"/>
          <w:b/>
          <w:color w:val="000000" w:themeColor="text1"/>
        </w:rPr>
        <w:br/>
        <w:t xml:space="preserve">z art. 118 ust. 1 Ustawy </w:t>
      </w:r>
      <w:proofErr w:type="spellStart"/>
      <w:r w:rsidRPr="00E276E2">
        <w:rPr>
          <w:rFonts w:ascii="Arial" w:eastAsia="Calibri" w:hAnsi="Arial" w:cs="Arial"/>
          <w:b/>
          <w:color w:val="000000" w:themeColor="text1"/>
        </w:rPr>
        <w:t>Pzp</w:t>
      </w:r>
      <w:proofErr w:type="spellEnd"/>
      <w:r w:rsidRPr="00E276E2">
        <w:rPr>
          <w:rFonts w:ascii="Arial" w:eastAsia="Calibri" w:hAnsi="Arial" w:cs="Arial"/>
          <w:b/>
          <w:color w:val="000000" w:themeColor="text1"/>
        </w:rPr>
        <w:t>*</w:t>
      </w:r>
      <w:r w:rsidRPr="00E276E2">
        <w:rPr>
          <w:rFonts w:ascii="Arial" w:eastAsia="Calibri" w:hAnsi="Arial" w:cs="Arial"/>
          <w:color w:val="000000" w:themeColor="text1"/>
        </w:rPr>
        <w:t xml:space="preserve"> - warunki udziału w postępowaniu określone przez Zamawiającego </w:t>
      </w:r>
      <w:r w:rsidRPr="00E276E2">
        <w:rPr>
          <w:rFonts w:ascii="Arial" w:eastAsia="Calibri" w:hAnsi="Arial" w:cs="Arial"/>
          <w:b/>
          <w:color w:val="000000" w:themeColor="text1"/>
        </w:rPr>
        <w:t xml:space="preserve">w Rozdziale XI </w:t>
      </w:r>
      <w:r w:rsidR="004F66E8">
        <w:rPr>
          <w:rFonts w:ascii="Arial" w:eastAsia="Calibri" w:hAnsi="Arial" w:cs="Arial"/>
          <w:b/>
          <w:color w:val="000000" w:themeColor="text1"/>
        </w:rPr>
        <w:t xml:space="preserve">lit. D pkt 3) - 4) </w:t>
      </w:r>
      <w:r w:rsidRPr="00E276E2">
        <w:rPr>
          <w:rFonts w:ascii="Arial" w:eastAsia="Calibri" w:hAnsi="Arial" w:cs="Arial"/>
          <w:b/>
          <w:color w:val="000000" w:themeColor="text1"/>
        </w:rPr>
        <w:t>Specyfikacji Warunków Zamówienia pod nazwą: ...............................................................................................................................................</w:t>
      </w:r>
    </w:p>
    <w:p w:rsidR="00E276E2" w:rsidRPr="00E276E2" w:rsidRDefault="00E276E2" w:rsidP="00E276E2">
      <w:pPr>
        <w:spacing w:after="0"/>
        <w:jc w:val="both"/>
        <w:rPr>
          <w:rFonts w:ascii="Arial" w:eastAsia="Calibri" w:hAnsi="Arial" w:cs="Arial"/>
          <w:b/>
          <w:color w:val="000000" w:themeColor="text1"/>
          <w:sz w:val="20"/>
          <w:szCs w:val="20"/>
          <w:u w:val="single"/>
        </w:rPr>
      </w:pPr>
      <w:r w:rsidRPr="00E276E2">
        <w:rPr>
          <w:rFonts w:ascii="Arial" w:eastAsia="Calibri" w:hAnsi="Arial" w:cs="Arial"/>
          <w:b/>
          <w:color w:val="000000" w:themeColor="text1"/>
        </w:rPr>
        <w:t>……………………………………………………………………………………………………………</w:t>
      </w:r>
      <w:r w:rsidRPr="00E276E2">
        <w:rPr>
          <w:rFonts w:ascii="Arial" w:eastAsia="Calibri" w:hAnsi="Arial" w:cs="Arial"/>
          <w:color w:val="000000" w:themeColor="text1"/>
          <w:sz w:val="20"/>
          <w:szCs w:val="20"/>
        </w:rPr>
        <w:t xml:space="preserve">* </w:t>
      </w:r>
      <w:r w:rsidRPr="00E276E2">
        <w:rPr>
          <w:rFonts w:ascii="Arial" w:eastAsia="Calibri" w:hAnsi="Arial" w:cs="Arial"/>
          <w:b/>
          <w:color w:val="000000" w:themeColor="text1"/>
          <w:sz w:val="20"/>
          <w:szCs w:val="20"/>
          <w:u w:val="single"/>
        </w:rPr>
        <w:t>Niepotrzebne skreślić</w:t>
      </w:r>
    </w:p>
    <w:p w:rsidR="00E276E2" w:rsidRPr="00E276E2" w:rsidRDefault="00E276E2" w:rsidP="00E276E2">
      <w:pPr>
        <w:spacing w:after="0"/>
        <w:jc w:val="both"/>
        <w:rPr>
          <w:rFonts w:ascii="Arial" w:eastAsia="Calibri" w:hAnsi="Arial" w:cs="Arial"/>
          <w:i/>
          <w:color w:val="000000" w:themeColor="text1"/>
        </w:rPr>
      </w:pPr>
    </w:p>
    <w:p w:rsidR="00E276E2" w:rsidRPr="00E276E2" w:rsidRDefault="00E276E2" w:rsidP="00E276E2">
      <w:pPr>
        <w:shd w:val="clear" w:color="auto" w:fill="BFBFBF"/>
        <w:spacing w:after="0"/>
        <w:jc w:val="both"/>
        <w:rPr>
          <w:rFonts w:ascii="Arial" w:eastAsia="Calibri" w:hAnsi="Arial" w:cs="Arial"/>
          <w:color w:val="000000" w:themeColor="text1"/>
        </w:rPr>
      </w:pPr>
      <w:r w:rsidRPr="00E276E2">
        <w:rPr>
          <w:rFonts w:ascii="Arial" w:eastAsia="Calibri" w:hAnsi="Arial" w:cs="Arial"/>
          <w:b/>
          <w:color w:val="000000" w:themeColor="text1"/>
        </w:rPr>
        <w:t>INFORMACJA W ZWIĄZKU Z POLEGANIEM NA ZASOBACH INNYCH PODMIOTÓW</w:t>
      </w:r>
      <w:r w:rsidRPr="00E276E2">
        <w:rPr>
          <w:rFonts w:ascii="Arial" w:eastAsia="Calibri" w:hAnsi="Arial" w:cs="Arial"/>
          <w:color w:val="000000" w:themeColor="text1"/>
        </w:rPr>
        <w:t xml:space="preserve">: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że w celu wykazania spełniania warunków udziału w postępowaniu, określonych przez Zamawiającego w</w:t>
      </w:r>
      <w:r w:rsidRPr="00E276E2">
        <w:rPr>
          <w:rFonts w:ascii="Arial" w:eastAsia="Calibri" w:hAnsi="Arial" w:cs="Arial"/>
          <w:b/>
          <w:color w:val="000000" w:themeColor="text1"/>
        </w:rPr>
        <w:t xml:space="preserve"> Rozdziale XI </w:t>
      </w:r>
      <w:r w:rsidR="00715F58">
        <w:rPr>
          <w:rFonts w:ascii="Arial" w:eastAsia="Calibri" w:hAnsi="Arial" w:cs="Arial"/>
          <w:b/>
          <w:color w:val="000000" w:themeColor="text1"/>
        </w:rPr>
        <w:t xml:space="preserve">lit. D pkt 3) – 4) </w:t>
      </w:r>
      <w:r w:rsidRPr="00E276E2">
        <w:rPr>
          <w:rFonts w:ascii="Arial" w:eastAsia="Calibri" w:hAnsi="Arial" w:cs="Arial"/>
          <w:b/>
          <w:color w:val="000000" w:themeColor="text1"/>
        </w:rPr>
        <w:t>Specyfikacji Warunków Zamówienia</w:t>
      </w:r>
      <w:r w:rsidRPr="00E276E2">
        <w:rPr>
          <w:rFonts w:ascii="Arial" w:eastAsia="Calibri" w:hAnsi="Arial" w:cs="Arial"/>
          <w:color w:val="000000" w:themeColor="text1"/>
        </w:rPr>
        <w:t xml:space="preserve"> polegam na zasobach następującego/-</w:t>
      </w:r>
      <w:proofErr w:type="spellStart"/>
      <w:r w:rsidRPr="00E276E2">
        <w:rPr>
          <w:rFonts w:ascii="Arial" w:eastAsia="Calibri" w:hAnsi="Arial" w:cs="Arial"/>
          <w:color w:val="000000" w:themeColor="text1"/>
        </w:rPr>
        <w:t>ych</w:t>
      </w:r>
      <w:proofErr w:type="spellEnd"/>
      <w:r w:rsidRPr="00E276E2">
        <w:rPr>
          <w:rFonts w:ascii="Arial" w:eastAsia="Calibri" w:hAnsi="Arial" w:cs="Arial"/>
          <w:color w:val="000000" w:themeColor="text1"/>
        </w:rPr>
        <w:t xml:space="preserve">  podmiotu/ów: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 xml:space="preserve">..…………………………………………………………………………………………………………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w następującym zakresie: ………………………………………………………………………….</w:t>
      </w:r>
    </w:p>
    <w:p w:rsidR="00E276E2" w:rsidRPr="00E276E2" w:rsidRDefault="00E276E2" w:rsidP="00E276E2">
      <w:pPr>
        <w:spacing w:after="0"/>
        <w:jc w:val="both"/>
        <w:rPr>
          <w:rFonts w:ascii="Arial" w:eastAsia="Calibri" w:hAnsi="Arial" w:cs="Arial"/>
          <w:i/>
          <w:color w:val="000000" w:themeColor="text1"/>
          <w:sz w:val="20"/>
          <w:szCs w:val="20"/>
        </w:rPr>
      </w:pPr>
      <w:r w:rsidRPr="00E276E2">
        <w:rPr>
          <w:rFonts w:ascii="Arial" w:eastAsia="Calibri" w:hAnsi="Arial" w:cs="Arial"/>
          <w:color w:val="000000" w:themeColor="text1"/>
        </w:rPr>
        <w:t>……………………………………………………………………………………………………………</w:t>
      </w:r>
      <w:r w:rsidRPr="00E276E2">
        <w:rPr>
          <w:rFonts w:ascii="Arial" w:eastAsia="Calibri" w:hAnsi="Arial" w:cs="Arial"/>
          <w:color w:val="000000" w:themeColor="text1"/>
        </w:rPr>
        <w:br/>
      </w:r>
      <w:r w:rsidRPr="00E276E2">
        <w:rPr>
          <w:rFonts w:ascii="Arial" w:eastAsia="Calibri" w:hAnsi="Arial" w:cs="Arial"/>
          <w:i/>
          <w:color w:val="000000" w:themeColor="text1"/>
          <w:sz w:val="20"/>
          <w:szCs w:val="20"/>
        </w:rPr>
        <w:t xml:space="preserve">(wskazać podmiot i określić odpowiedni zakres dla wskazanego podmiotu). </w:t>
      </w:r>
    </w:p>
    <w:p w:rsidR="00E276E2" w:rsidRDefault="00E276E2" w:rsidP="00E276E2">
      <w:pPr>
        <w:spacing w:after="0"/>
        <w:jc w:val="both"/>
        <w:rPr>
          <w:rFonts w:ascii="Arial" w:eastAsia="Calibri" w:hAnsi="Arial" w:cs="Arial"/>
          <w:color w:val="000000" w:themeColor="text1"/>
        </w:rPr>
      </w:pPr>
    </w:p>
    <w:p w:rsidR="008E6EA8" w:rsidRDefault="008E6EA8" w:rsidP="00E276E2">
      <w:pPr>
        <w:spacing w:after="0"/>
        <w:jc w:val="both"/>
        <w:rPr>
          <w:rFonts w:ascii="Arial" w:eastAsia="Calibri" w:hAnsi="Arial" w:cs="Arial"/>
          <w:color w:val="000000" w:themeColor="text1"/>
        </w:rPr>
      </w:pPr>
    </w:p>
    <w:p w:rsidR="008E6EA8" w:rsidRDefault="008E6EA8" w:rsidP="00E276E2">
      <w:pPr>
        <w:spacing w:after="0"/>
        <w:jc w:val="both"/>
        <w:rPr>
          <w:rFonts w:ascii="Arial" w:eastAsia="Calibri" w:hAnsi="Arial" w:cs="Arial"/>
          <w:color w:val="000000" w:themeColor="text1"/>
        </w:rPr>
      </w:pPr>
    </w:p>
    <w:p w:rsidR="008E6EA8" w:rsidRDefault="008E6EA8" w:rsidP="00E276E2">
      <w:pPr>
        <w:spacing w:after="0"/>
        <w:jc w:val="both"/>
        <w:rPr>
          <w:rFonts w:ascii="Arial" w:eastAsia="Calibri" w:hAnsi="Arial" w:cs="Arial"/>
          <w:color w:val="000000" w:themeColor="text1"/>
        </w:rPr>
      </w:pPr>
    </w:p>
    <w:p w:rsidR="008E6EA8" w:rsidRDefault="008E6EA8" w:rsidP="00E276E2">
      <w:pPr>
        <w:spacing w:after="0"/>
        <w:jc w:val="both"/>
        <w:rPr>
          <w:rFonts w:ascii="Arial" w:eastAsia="Calibri" w:hAnsi="Arial" w:cs="Arial"/>
          <w:color w:val="000000" w:themeColor="text1"/>
        </w:rPr>
      </w:pPr>
    </w:p>
    <w:p w:rsidR="008E6EA8" w:rsidRPr="00E276E2" w:rsidRDefault="008E6EA8" w:rsidP="00E276E2">
      <w:pPr>
        <w:spacing w:after="0"/>
        <w:jc w:val="both"/>
        <w:rPr>
          <w:rFonts w:ascii="Arial" w:eastAsia="Calibri" w:hAnsi="Arial" w:cs="Arial"/>
          <w:color w:val="000000" w:themeColor="text1"/>
        </w:rPr>
      </w:pPr>
    </w:p>
    <w:p w:rsidR="00E276E2" w:rsidRPr="00E276E2" w:rsidRDefault="00E276E2" w:rsidP="00690F09">
      <w:pPr>
        <w:numPr>
          <w:ilvl w:val="0"/>
          <w:numId w:val="132"/>
        </w:numPr>
        <w:shd w:val="clear" w:color="auto" w:fill="EAF1DD" w:themeFill="accent3" w:themeFillTint="33"/>
        <w:spacing w:after="0"/>
        <w:contextualSpacing/>
        <w:jc w:val="center"/>
        <w:rPr>
          <w:rFonts w:ascii="Arial" w:eastAsia="Calibri" w:hAnsi="Arial" w:cs="Arial"/>
          <w:b/>
          <w:color w:val="000000" w:themeColor="text1"/>
          <w:u w:val="single"/>
        </w:rPr>
      </w:pPr>
      <w:r w:rsidRPr="00E276E2">
        <w:rPr>
          <w:rFonts w:ascii="Arial" w:eastAsia="Calibri" w:hAnsi="Arial" w:cs="Arial"/>
          <w:b/>
          <w:color w:val="000000" w:themeColor="text1"/>
          <w:u w:val="single"/>
        </w:rPr>
        <w:lastRenderedPageBreak/>
        <w:t>DOTYCZĄCE PRZESŁANEK WYKLUCZENIA Z POSTĘPOWANIA</w:t>
      </w:r>
    </w:p>
    <w:p w:rsidR="00E276E2" w:rsidRPr="00E276E2" w:rsidRDefault="00E276E2" w:rsidP="00E276E2">
      <w:pPr>
        <w:spacing w:after="0"/>
        <w:rPr>
          <w:rFonts w:ascii="Arial" w:eastAsia="Calibri" w:hAnsi="Arial" w:cs="Arial"/>
          <w:b/>
          <w:color w:val="000000" w:themeColor="text1"/>
          <w:u w:val="single"/>
        </w:rPr>
      </w:pPr>
    </w:p>
    <w:p w:rsidR="00E276E2" w:rsidRDefault="00E276E2" w:rsidP="00E276E2">
      <w:pPr>
        <w:spacing w:after="0"/>
        <w:contextualSpacing/>
        <w:jc w:val="both"/>
        <w:rPr>
          <w:rFonts w:ascii="Arial" w:hAnsi="Arial" w:cs="Arial"/>
          <w:b/>
        </w:rPr>
      </w:pPr>
      <w:r w:rsidRPr="00E276E2">
        <w:rPr>
          <w:rFonts w:ascii="Arial" w:eastAsia="Calibri" w:hAnsi="Arial" w:cs="Arial"/>
          <w:color w:val="000000" w:themeColor="text1"/>
        </w:rPr>
        <w:t xml:space="preserve">na potrzeby postępowania o udzielenie zamówienia publicznego pod nazwą: </w:t>
      </w:r>
      <w:r>
        <w:rPr>
          <w:rFonts w:ascii="Arial" w:hAnsi="Arial" w:cs="Arial"/>
          <w:b/>
        </w:rPr>
        <w:t>robota budowlana</w:t>
      </w:r>
      <w:r w:rsidRPr="0014018F">
        <w:rPr>
          <w:rFonts w:ascii="Arial" w:hAnsi="Arial" w:cs="Arial"/>
          <w:b/>
        </w:rPr>
        <w:t xml:space="preserve"> w zakresie: </w:t>
      </w:r>
      <w:r w:rsidR="00A879E1">
        <w:rPr>
          <w:rFonts w:ascii="Arial" w:hAnsi="Arial" w:cs="Arial"/>
          <w:b/>
        </w:rPr>
        <w:t>Remont i zmiana sposobu użytkowania z pralni na magazyn budynku nr 20 w kompleksie wojskowym przy ul. Lubelskiej 139 w Chełmie</w:t>
      </w:r>
      <w:r>
        <w:rPr>
          <w:rFonts w:ascii="Arial" w:hAnsi="Arial" w:cs="Arial"/>
          <w:b/>
        </w:rPr>
        <w:t>.</w:t>
      </w:r>
    </w:p>
    <w:p w:rsidR="00E276E2" w:rsidRDefault="00E276E2" w:rsidP="00E276E2">
      <w:pPr>
        <w:spacing w:after="0"/>
        <w:contextualSpacing/>
        <w:jc w:val="both"/>
        <w:rPr>
          <w:rFonts w:ascii="Arial" w:hAnsi="Arial" w:cs="Arial"/>
          <w:b/>
        </w:rPr>
      </w:pPr>
    </w:p>
    <w:p w:rsidR="00E276E2" w:rsidRPr="00E276E2" w:rsidRDefault="00E276E2" w:rsidP="00E276E2">
      <w:pPr>
        <w:spacing w:after="0"/>
        <w:contextualSpacing/>
        <w:jc w:val="both"/>
        <w:rPr>
          <w:rFonts w:ascii="Arial" w:eastAsia="Calibri" w:hAnsi="Arial" w:cs="Arial"/>
          <w:b/>
          <w:color w:val="000000" w:themeColor="text1"/>
        </w:rPr>
      </w:pPr>
      <w:r w:rsidRPr="00E276E2">
        <w:rPr>
          <w:rFonts w:ascii="Arial" w:eastAsia="Calibri" w:hAnsi="Arial" w:cs="Arial"/>
          <w:b/>
          <w:color w:val="000000" w:themeColor="text1"/>
        </w:rPr>
        <w:t>oświadczam, co następuje:</w:t>
      </w:r>
    </w:p>
    <w:p w:rsidR="00E276E2" w:rsidRPr="00E276E2" w:rsidRDefault="00E276E2" w:rsidP="00E276E2">
      <w:pPr>
        <w:shd w:val="clear" w:color="auto" w:fill="BFBFBF"/>
        <w:spacing w:after="0"/>
        <w:rPr>
          <w:rFonts w:ascii="Arial" w:eastAsia="Calibri" w:hAnsi="Arial" w:cs="Arial"/>
          <w:b/>
          <w:color w:val="000000" w:themeColor="text1"/>
        </w:rPr>
      </w:pPr>
      <w:r w:rsidRPr="00E276E2">
        <w:rPr>
          <w:rFonts w:ascii="Arial" w:eastAsia="Calibri" w:hAnsi="Arial" w:cs="Arial"/>
          <w:b/>
          <w:color w:val="000000" w:themeColor="text1"/>
        </w:rPr>
        <w:t>OŚWIADCZENIA DOTYCZĄCE WYKONAWCY:</w:t>
      </w:r>
    </w:p>
    <w:p w:rsidR="00E276E2" w:rsidRPr="00E276E2" w:rsidRDefault="00E276E2" w:rsidP="00690F09">
      <w:pPr>
        <w:numPr>
          <w:ilvl w:val="0"/>
          <w:numId w:val="133"/>
        </w:numPr>
        <w:spacing w:after="0"/>
        <w:contextualSpacing/>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nie podlegam wykluczeniu z postępowania na podstawie </w:t>
      </w:r>
      <w:r w:rsidRPr="00E276E2">
        <w:rPr>
          <w:rFonts w:ascii="Arial" w:eastAsia="Calibri" w:hAnsi="Arial" w:cs="Arial"/>
          <w:color w:val="000000" w:themeColor="text1"/>
        </w:rPr>
        <w:br/>
        <w:t xml:space="preserve">art. 108 ust. 1 ustawy </w:t>
      </w:r>
      <w:proofErr w:type="spellStart"/>
      <w:r w:rsidRPr="00E276E2">
        <w:rPr>
          <w:rFonts w:ascii="Arial" w:eastAsia="Calibri" w:hAnsi="Arial" w:cs="Arial"/>
          <w:color w:val="000000" w:themeColor="text1"/>
        </w:rPr>
        <w:t>Pzp</w:t>
      </w:r>
      <w:proofErr w:type="spellEnd"/>
      <w:r w:rsidRPr="00E276E2">
        <w:rPr>
          <w:rFonts w:ascii="Arial" w:eastAsia="Calibri" w:hAnsi="Arial" w:cs="Arial"/>
          <w:color w:val="000000" w:themeColor="text1"/>
        </w:rPr>
        <w:t>.</w:t>
      </w:r>
    </w:p>
    <w:p w:rsidR="00E276E2" w:rsidRPr="00E276E2" w:rsidRDefault="00E276E2" w:rsidP="00E276E2">
      <w:pPr>
        <w:spacing w:after="0"/>
        <w:ind w:left="720"/>
        <w:contextualSpacing/>
        <w:jc w:val="both"/>
        <w:rPr>
          <w:rFonts w:ascii="Arial" w:eastAsia="Calibri" w:hAnsi="Arial" w:cs="Arial"/>
          <w:color w:val="000000" w:themeColor="text1"/>
        </w:rPr>
      </w:pPr>
    </w:p>
    <w:p w:rsidR="00E276E2" w:rsidRPr="00E276E2" w:rsidRDefault="00E276E2" w:rsidP="00690F09">
      <w:pPr>
        <w:numPr>
          <w:ilvl w:val="0"/>
          <w:numId w:val="133"/>
        </w:numPr>
        <w:spacing w:after="0"/>
        <w:contextualSpacing/>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nie podlegam wykluczeniu z postępowania na podstawie </w:t>
      </w:r>
      <w:r w:rsidRPr="00E276E2">
        <w:rPr>
          <w:rFonts w:ascii="Arial" w:eastAsia="Calibri" w:hAnsi="Arial" w:cs="Arial"/>
          <w:color w:val="000000" w:themeColor="text1"/>
        </w:rPr>
        <w:br/>
        <w:t>art</w:t>
      </w:r>
      <w:r w:rsidR="00715F58">
        <w:rPr>
          <w:rFonts w:ascii="Arial" w:eastAsia="Calibri" w:hAnsi="Arial" w:cs="Arial"/>
          <w:color w:val="000000" w:themeColor="text1"/>
        </w:rPr>
        <w:t>. 109 ust. 1 pkt 3), 4), 5), 7), 8),</w:t>
      </w:r>
      <w:r w:rsidRPr="00E276E2">
        <w:rPr>
          <w:rFonts w:ascii="Arial" w:eastAsia="Calibri" w:hAnsi="Arial" w:cs="Arial"/>
          <w:color w:val="000000" w:themeColor="text1"/>
        </w:rPr>
        <w:t xml:space="preserve">10) ustawy </w:t>
      </w:r>
      <w:proofErr w:type="spellStart"/>
      <w:r w:rsidRPr="00E276E2">
        <w:rPr>
          <w:rFonts w:ascii="Arial" w:eastAsia="Calibri" w:hAnsi="Arial" w:cs="Arial"/>
          <w:color w:val="000000" w:themeColor="text1"/>
        </w:rPr>
        <w:t>Pzp</w:t>
      </w:r>
      <w:proofErr w:type="spellEnd"/>
      <w:r w:rsidRPr="00E276E2">
        <w:rPr>
          <w:rFonts w:ascii="Arial" w:eastAsia="Calibri" w:hAnsi="Arial" w:cs="Arial"/>
          <w:color w:val="000000" w:themeColor="text1"/>
        </w:rPr>
        <w:t>.</w:t>
      </w:r>
    </w:p>
    <w:p w:rsidR="00E276E2" w:rsidRPr="00E276E2" w:rsidRDefault="00E276E2" w:rsidP="00E276E2">
      <w:pPr>
        <w:spacing w:after="0"/>
        <w:jc w:val="both"/>
        <w:rPr>
          <w:rFonts w:ascii="Arial" w:eastAsia="Calibri" w:hAnsi="Arial" w:cs="Arial"/>
          <w:i/>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zachodzą w stosunku do mnie podstawy wykluczenia z postępowania na podstawie </w:t>
      </w:r>
      <w:r w:rsidRPr="00E276E2">
        <w:rPr>
          <w:rFonts w:ascii="Arial" w:eastAsia="Calibri" w:hAnsi="Arial" w:cs="Arial"/>
          <w:b/>
          <w:color w:val="000000" w:themeColor="text1"/>
        </w:rPr>
        <w:t xml:space="preserve">art. 108 </w:t>
      </w:r>
      <w:r w:rsidRPr="00E276E2">
        <w:rPr>
          <w:rFonts w:ascii="Arial" w:eastAsia="Calibri" w:hAnsi="Arial" w:cs="Arial"/>
          <w:b/>
          <w:i/>
          <w:color w:val="000000" w:themeColor="text1"/>
        </w:rPr>
        <w:t xml:space="preserve">ust. 1 pkt 1), </w:t>
      </w:r>
      <w:r w:rsidR="00715F58">
        <w:rPr>
          <w:rFonts w:ascii="Arial" w:eastAsia="Calibri" w:hAnsi="Arial" w:cs="Arial"/>
          <w:b/>
          <w:i/>
          <w:color w:val="000000" w:themeColor="text1"/>
        </w:rPr>
        <w:t xml:space="preserve">2), </w:t>
      </w:r>
      <w:r w:rsidRPr="00E276E2">
        <w:rPr>
          <w:rFonts w:ascii="Arial" w:eastAsia="Calibri" w:hAnsi="Arial" w:cs="Arial"/>
          <w:b/>
          <w:i/>
          <w:color w:val="000000" w:themeColor="text1"/>
        </w:rPr>
        <w:t>5</w:t>
      </w:r>
      <w:r w:rsidR="00F3240F">
        <w:rPr>
          <w:rFonts w:ascii="Arial" w:eastAsia="Calibri" w:hAnsi="Arial" w:cs="Arial"/>
          <w:b/>
          <w:i/>
          <w:color w:val="000000" w:themeColor="text1"/>
        </w:rPr>
        <w:t>)</w:t>
      </w:r>
      <w:r w:rsidRPr="00E276E2">
        <w:rPr>
          <w:rFonts w:ascii="Arial" w:eastAsia="Calibri" w:hAnsi="Arial" w:cs="Arial"/>
          <w:b/>
          <w:i/>
          <w:color w:val="000000" w:themeColor="text1"/>
        </w:rPr>
        <w:t xml:space="preserve"> i 6</w:t>
      </w:r>
      <w:r w:rsidR="00F3240F">
        <w:rPr>
          <w:rFonts w:ascii="Arial" w:eastAsia="Calibri" w:hAnsi="Arial" w:cs="Arial"/>
          <w:b/>
          <w:i/>
          <w:color w:val="000000" w:themeColor="text1"/>
        </w:rPr>
        <w:t xml:space="preserve">) </w:t>
      </w:r>
      <w:r w:rsidRPr="00E276E2">
        <w:rPr>
          <w:rFonts w:ascii="Arial" w:eastAsia="Calibri" w:hAnsi="Arial" w:cs="Arial"/>
          <w:b/>
          <w:i/>
          <w:color w:val="000000" w:themeColor="text1"/>
        </w:rPr>
        <w:t xml:space="preserve"> lub art. 109 ust. 1 pkt </w:t>
      </w:r>
      <w:r w:rsidR="00715F58">
        <w:rPr>
          <w:rFonts w:ascii="Arial" w:hAnsi="Arial" w:cs="Arial"/>
          <w:b/>
          <w:color w:val="000000" w:themeColor="text1"/>
        </w:rPr>
        <w:t>3), 4), 5), 7), 8),</w:t>
      </w:r>
      <w:r w:rsidRPr="00E276E2">
        <w:rPr>
          <w:rFonts w:ascii="Arial" w:hAnsi="Arial" w:cs="Arial"/>
          <w:b/>
          <w:color w:val="000000" w:themeColor="text1"/>
        </w:rPr>
        <w:t xml:space="preserve">10) </w:t>
      </w:r>
      <w:r w:rsidRPr="00E276E2">
        <w:rPr>
          <w:rFonts w:ascii="Arial" w:eastAsia="Calibri" w:hAnsi="Arial" w:cs="Arial"/>
          <w:b/>
          <w:color w:val="000000" w:themeColor="text1"/>
        </w:rPr>
        <w:t xml:space="preserve">ustawy </w:t>
      </w:r>
      <w:proofErr w:type="spellStart"/>
      <w:r w:rsidRPr="00E276E2">
        <w:rPr>
          <w:rFonts w:ascii="Arial" w:eastAsia="Calibri" w:hAnsi="Arial" w:cs="Arial"/>
          <w:b/>
          <w:color w:val="000000" w:themeColor="text1"/>
        </w:rPr>
        <w:t>Pzp</w:t>
      </w:r>
      <w:proofErr w:type="spellEnd"/>
      <w:r w:rsidRPr="00E276E2">
        <w:rPr>
          <w:rFonts w:ascii="Arial" w:eastAsia="Calibri" w:hAnsi="Arial" w:cs="Arial"/>
          <w:b/>
          <w:color w:val="000000" w:themeColor="text1"/>
        </w:rPr>
        <w:t xml:space="preserve">.  </w:t>
      </w:r>
    </w:p>
    <w:p w:rsidR="00E276E2" w:rsidRPr="00E276E2" w:rsidRDefault="00E276E2" w:rsidP="00E276E2">
      <w:pPr>
        <w:spacing w:after="0"/>
        <w:rPr>
          <w:rFonts w:ascii="Arial" w:eastAsia="Calibri" w:hAnsi="Arial" w:cs="Arial"/>
          <w:color w:val="000000" w:themeColor="text1"/>
        </w:rPr>
      </w:pPr>
      <w:r w:rsidRPr="00E276E2">
        <w:rPr>
          <w:rFonts w:ascii="Arial" w:eastAsia="Calibri" w:hAnsi="Arial" w:cs="Arial"/>
          <w:color w:val="000000" w:themeColor="text1"/>
        </w:rPr>
        <w:t xml:space="preserve">Jednocześnie </w:t>
      </w: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w związku z ww. okolicznością, na podstawie art. 110 ust. 2 ustawy </w:t>
      </w:r>
      <w:proofErr w:type="spellStart"/>
      <w:r w:rsidRPr="00E276E2">
        <w:rPr>
          <w:rFonts w:ascii="Arial" w:eastAsia="Calibri" w:hAnsi="Arial" w:cs="Arial"/>
          <w:color w:val="000000" w:themeColor="text1"/>
        </w:rPr>
        <w:t>Pzp</w:t>
      </w:r>
      <w:proofErr w:type="spellEnd"/>
      <w:r w:rsidRPr="00E276E2">
        <w:rPr>
          <w:rFonts w:ascii="Arial" w:eastAsia="Calibri" w:hAnsi="Arial" w:cs="Arial"/>
          <w:color w:val="000000" w:themeColor="text1"/>
        </w:rPr>
        <w:t xml:space="preserve"> podjąłem następujące środki naprawcze: …………………………………………………………………………………………………………..</w:t>
      </w:r>
    </w:p>
    <w:p w:rsid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w:t>
      </w:r>
      <w:r w:rsidR="00715F58">
        <w:rPr>
          <w:rFonts w:ascii="Arial" w:eastAsia="Calibri" w:hAnsi="Arial" w:cs="Arial"/>
          <w:color w:val="000000" w:themeColor="text1"/>
        </w:rPr>
        <w:t>…………………..……………</w:t>
      </w:r>
    </w:p>
    <w:p w:rsidR="00715F58" w:rsidRPr="00E276E2" w:rsidRDefault="00715F58" w:rsidP="00E276E2">
      <w:pPr>
        <w:spacing w:after="0"/>
        <w:jc w:val="both"/>
        <w:rPr>
          <w:rFonts w:ascii="Arial" w:eastAsia="Calibri" w:hAnsi="Arial" w:cs="Arial"/>
          <w:color w:val="000000" w:themeColor="text1"/>
        </w:rPr>
      </w:pPr>
    </w:p>
    <w:p w:rsidR="00E276E2" w:rsidRPr="00E276E2" w:rsidRDefault="00E276E2" w:rsidP="00E276E2">
      <w:pPr>
        <w:shd w:val="clear" w:color="auto" w:fill="BFBFBF"/>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PODMIOTU, NA KTÓREGO ZASOBY POWOŁUJE SIĘ WYKONAWCA:</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w:t>
      </w:r>
      <w:r w:rsidRPr="00E276E2">
        <w:rPr>
          <w:rFonts w:ascii="Arial" w:eastAsia="Calibri" w:hAnsi="Arial" w:cs="Arial"/>
          <w:b/>
          <w:color w:val="000000" w:themeColor="text1"/>
        </w:rPr>
        <w:t>następujący/-e podmiot/-ty</w:t>
      </w:r>
      <w:r w:rsidRPr="00E276E2">
        <w:rPr>
          <w:rFonts w:ascii="Arial" w:eastAsia="Calibri" w:hAnsi="Arial" w:cs="Arial"/>
          <w:color w:val="000000" w:themeColor="text1"/>
        </w:rPr>
        <w:t xml:space="preserve">, </w:t>
      </w:r>
      <w:r w:rsidRPr="00E276E2">
        <w:rPr>
          <w:rFonts w:ascii="Arial" w:eastAsia="Calibri" w:hAnsi="Arial" w:cs="Arial"/>
          <w:b/>
          <w:color w:val="000000" w:themeColor="text1"/>
        </w:rPr>
        <w:t>na którego/-</w:t>
      </w:r>
      <w:proofErr w:type="spellStart"/>
      <w:r w:rsidRPr="00E276E2">
        <w:rPr>
          <w:rFonts w:ascii="Arial" w:eastAsia="Calibri" w:hAnsi="Arial" w:cs="Arial"/>
          <w:b/>
          <w:color w:val="000000" w:themeColor="text1"/>
        </w:rPr>
        <w:t>ych</w:t>
      </w:r>
      <w:proofErr w:type="spellEnd"/>
      <w:r w:rsidRPr="00E276E2">
        <w:rPr>
          <w:rFonts w:ascii="Arial" w:eastAsia="Calibri" w:hAnsi="Arial" w:cs="Arial"/>
          <w:b/>
          <w:color w:val="000000" w:themeColor="text1"/>
        </w:rPr>
        <w:t xml:space="preserve"> zasoby powołuję się </w:t>
      </w:r>
      <w:r w:rsidRPr="00E276E2">
        <w:rPr>
          <w:rFonts w:ascii="Arial" w:eastAsia="Calibri" w:hAnsi="Arial" w:cs="Arial"/>
          <w:b/>
          <w:color w:val="000000" w:themeColor="text1"/>
        </w:rPr>
        <w:br/>
        <w:t>w niniejszym postępowaniu, t</w:t>
      </w:r>
      <w:r w:rsidRPr="00E276E2">
        <w:rPr>
          <w:rFonts w:ascii="Arial" w:eastAsia="Calibri" w:hAnsi="Arial" w:cs="Arial"/>
          <w:color w:val="000000" w:themeColor="text1"/>
        </w:rPr>
        <w:t>j.:</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 ………………………………………………………………..</w:t>
      </w:r>
    </w:p>
    <w:p w:rsidR="00E276E2" w:rsidRPr="00E276E2" w:rsidRDefault="00E276E2" w:rsidP="00E276E2">
      <w:pPr>
        <w:spacing w:after="0"/>
        <w:jc w:val="both"/>
        <w:rPr>
          <w:rFonts w:ascii="Arial" w:eastAsia="Calibri" w:hAnsi="Arial" w:cs="Arial"/>
          <w:i/>
          <w:color w:val="000000" w:themeColor="text1"/>
          <w:sz w:val="20"/>
          <w:szCs w:val="20"/>
        </w:rPr>
      </w:pPr>
      <w:r w:rsidRPr="00E276E2">
        <w:rPr>
          <w:rFonts w:ascii="Arial" w:eastAsia="Calibri" w:hAnsi="Arial" w:cs="Arial"/>
          <w:i/>
          <w:color w:val="000000" w:themeColor="text1"/>
          <w:sz w:val="20"/>
          <w:szCs w:val="20"/>
        </w:rPr>
        <w:t>(podać pełną nazwę/firmę, adres, a także w zależności od podmiotu: NIP, KRS/</w:t>
      </w:r>
      <w:proofErr w:type="spellStart"/>
      <w:r w:rsidRPr="00E276E2">
        <w:rPr>
          <w:rFonts w:ascii="Arial" w:eastAsia="Calibri" w:hAnsi="Arial" w:cs="Arial"/>
          <w:i/>
          <w:color w:val="000000" w:themeColor="text1"/>
          <w:sz w:val="20"/>
          <w:szCs w:val="20"/>
        </w:rPr>
        <w:t>CEiDG</w:t>
      </w:r>
      <w:proofErr w:type="spellEnd"/>
      <w:r w:rsidRPr="00E276E2">
        <w:rPr>
          <w:rFonts w:ascii="Arial" w:eastAsia="Calibri" w:hAnsi="Arial" w:cs="Arial"/>
          <w:i/>
          <w:color w:val="000000" w:themeColor="text1"/>
          <w:sz w:val="20"/>
          <w:szCs w:val="20"/>
        </w:rPr>
        <w:t xml:space="preserve">)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nie podlega/ją wykluczeniu z postępowania o udzielenie zamówienia.</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hd w:val="clear" w:color="auto" w:fill="BFBFBF" w:themeFill="background1" w:themeFillShade="BF"/>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PODWYKONAWCY NIEBĘDĄCEGO PODMIOTEM, NA KTÓREGO ZASOBY POWOŁUJE SIĘ WYKONAWCA:</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w:t>
      </w:r>
      <w:r w:rsidRPr="00E276E2">
        <w:rPr>
          <w:rFonts w:ascii="Arial" w:eastAsia="Calibri" w:hAnsi="Arial" w:cs="Arial"/>
          <w:b/>
          <w:color w:val="000000" w:themeColor="text1"/>
        </w:rPr>
        <w:t>że następujący/-e podmiot/-y, będący/-e podwykonawcą/-</w:t>
      </w:r>
      <w:proofErr w:type="spellStart"/>
      <w:r w:rsidRPr="00E276E2">
        <w:rPr>
          <w:rFonts w:ascii="Arial" w:eastAsia="Calibri" w:hAnsi="Arial" w:cs="Arial"/>
          <w:b/>
          <w:color w:val="000000" w:themeColor="text1"/>
        </w:rPr>
        <w:t>ami</w:t>
      </w:r>
      <w:proofErr w:type="spellEnd"/>
      <w:r w:rsidRPr="00E276E2">
        <w:rPr>
          <w:rFonts w:ascii="Arial" w:eastAsia="Calibri" w:hAnsi="Arial" w:cs="Arial"/>
          <w:color w:val="000000" w:themeColor="text1"/>
        </w:rPr>
        <w:t>: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 xml:space="preserve">………………………………………………………………………………………………………… </w:t>
      </w:r>
      <w:r w:rsidRPr="00E276E2">
        <w:rPr>
          <w:rFonts w:ascii="Arial" w:eastAsia="Calibri" w:hAnsi="Arial" w:cs="Arial"/>
          <w:i/>
          <w:color w:val="000000" w:themeColor="text1"/>
        </w:rPr>
        <w:t>(podać pełną nazwę/firmę, adres, a także w zależności od podmiotu: NIP, KRS/</w:t>
      </w:r>
      <w:proofErr w:type="spellStart"/>
      <w:r w:rsidRPr="00E276E2">
        <w:rPr>
          <w:rFonts w:ascii="Arial" w:eastAsia="Calibri" w:hAnsi="Arial" w:cs="Arial"/>
          <w:i/>
          <w:color w:val="000000" w:themeColor="text1"/>
        </w:rPr>
        <w:t>CEiDG</w:t>
      </w:r>
      <w:proofErr w:type="spellEnd"/>
      <w:r w:rsidRPr="00E276E2">
        <w:rPr>
          <w:rFonts w:ascii="Arial" w:eastAsia="Calibri" w:hAnsi="Arial" w:cs="Arial"/>
          <w:i/>
          <w:color w:val="000000" w:themeColor="text1"/>
        </w:rPr>
        <w:t>)</w:t>
      </w:r>
      <w:r w:rsidRPr="00E276E2">
        <w:rPr>
          <w:rFonts w:ascii="Arial" w:eastAsia="Calibri" w:hAnsi="Arial" w:cs="Arial"/>
          <w:color w:val="000000" w:themeColor="text1"/>
        </w:rPr>
        <w:t xml:space="preserve">, </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nie podlega/ą wykluczeniu  z postępowania o udzielenie zamówienia</w:t>
      </w:r>
      <w:r w:rsidRPr="00E276E2">
        <w:rPr>
          <w:rFonts w:ascii="Arial" w:eastAsia="Calibri" w:hAnsi="Arial" w:cs="Arial"/>
          <w:color w:val="000000" w:themeColor="text1"/>
        </w:rPr>
        <w:t>.</w:t>
      </w:r>
    </w:p>
    <w:p w:rsidR="00E276E2" w:rsidRDefault="00E276E2" w:rsidP="00E276E2">
      <w:pPr>
        <w:suppressAutoHyphens/>
        <w:spacing w:after="0"/>
        <w:ind w:left="3540" w:firstLine="708"/>
        <w:rPr>
          <w:rFonts w:ascii="Arial" w:eastAsia="Calibri" w:hAnsi="Arial" w:cs="Arial"/>
          <w:i/>
          <w:color w:val="000000" w:themeColor="text1"/>
        </w:rPr>
      </w:pPr>
    </w:p>
    <w:p w:rsidR="008E6EA8" w:rsidRDefault="008E6EA8" w:rsidP="00E276E2">
      <w:pPr>
        <w:suppressAutoHyphens/>
        <w:spacing w:after="0"/>
        <w:ind w:left="3540" w:firstLine="708"/>
        <w:rPr>
          <w:rFonts w:ascii="Arial" w:eastAsia="Calibri" w:hAnsi="Arial" w:cs="Arial"/>
          <w:i/>
          <w:color w:val="000000" w:themeColor="text1"/>
        </w:rPr>
      </w:pPr>
    </w:p>
    <w:p w:rsidR="008E6EA8" w:rsidRDefault="008E6EA8" w:rsidP="00E276E2">
      <w:pPr>
        <w:suppressAutoHyphens/>
        <w:spacing w:after="0"/>
        <w:ind w:left="3540" w:firstLine="708"/>
        <w:rPr>
          <w:rFonts w:ascii="Arial" w:eastAsia="Calibri" w:hAnsi="Arial" w:cs="Arial"/>
          <w:i/>
          <w:color w:val="000000" w:themeColor="text1"/>
        </w:rPr>
      </w:pPr>
    </w:p>
    <w:p w:rsidR="008E6EA8" w:rsidRDefault="008E6EA8" w:rsidP="00E276E2">
      <w:pPr>
        <w:suppressAutoHyphens/>
        <w:spacing w:after="0"/>
        <w:ind w:left="3540" w:firstLine="708"/>
        <w:rPr>
          <w:rFonts w:ascii="Arial" w:eastAsia="Calibri" w:hAnsi="Arial" w:cs="Arial"/>
          <w:i/>
          <w:color w:val="000000" w:themeColor="text1"/>
        </w:rPr>
      </w:pPr>
    </w:p>
    <w:p w:rsidR="00F85DF9" w:rsidRPr="00E276E2" w:rsidRDefault="008E6EA8" w:rsidP="00F85DF9">
      <w:pPr>
        <w:shd w:val="clear" w:color="auto" w:fill="BFBFBF" w:themeFill="background1" w:themeFillShade="BF"/>
        <w:spacing w:after="0"/>
        <w:jc w:val="both"/>
        <w:rPr>
          <w:rFonts w:ascii="Arial" w:eastAsia="Calibri" w:hAnsi="Arial" w:cs="Arial"/>
          <w:b/>
          <w:color w:val="000000" w:themeColor="text1"/>
        </w:rPr>
      </w:pPr>
      <w:r>
        <w:rPr>
          <w:rFonts w:ascii="Arial" w:eastAsia="Calibri" w:hAnsi="Arial" w:cs="Arial"/>
          <w:b/>
          <w:color w:val="000000" w:themeColor="text1"/>
        </w:rPr>
        <w:lastRenderedPageBreak/>
        <w:t>INFORMACJA</w:t>
      </w:r>
      <w:r w:rsidR="00F85DF9" w:rsidRPr="00E276E2">
        <w:rPr>
          <w:rFonts w:ascii="Arial" w:eastAsia="Calibri" w:hAnsi="Arial" w:cs="Arial"/>
          <w:b/>
          <w:color w:val="000000" w:themeColor="text1"/>
        </w:rPr>
        <w:t xml:space="preserve"> DOTYCZĄC</w:t>
      </w:r>
      <w:r>
        <w:rPr>
          <w:rFonts w:ascii="Arial" w:eastAsia="Calibri" w:hAnsi="Arial" w:cs="Arial"/>
          <w:b/>
          <w:color w:val="000000" w:themeColor="text1"/>
        </w:rPr>
        <w:t>A MOŻLIWOŚ</w:t>
      </w:r>
      <w:r w:rsidR="009C3D61">
        <w:rPr>
          <w:rFonts w:ascii="Arial" w:eastAsia="Calibri" w:hAnsi="Arial" w:cs="Arial"/>
          <w:b/>
          <w:color w:val="000000" w:themeColor="text1"/>
        </w:rPr>
        <w:t>C</w:t>
      </w:r>
      <w:r>
        <w:rPr>
          <w:rFonts w:ascii="Arial" w:eastAsia="Calibri" w:hAnsi="Arial" w:cs="Arial"/>
          <w:b/>
          <w:color w:val="000000" w:themeColor="text1"/>
        </w:rPr>
        <w:t xml:space="preserve">I UZYSKANIA PRZEZ </w:t>
      </w:r>
      <w:r w:rsidRPr="008E6EA8">
        <w:rPr>
          <w:rFonts w:ascii="Arial" w:eastAsia="Calibri" w:hAnsi="Arial" w:cs="Arial"/>
          <w:b/>
        </w:rPr>
        <w:t xml:space="preserve">ZAMAWIAJACEGO </w:t>
      </w:r>
      <w:r w:rsidRPr="008E6EA8">
        <w:rPr>
          <w:rFonts w:ascii="Arial" w:hAnsi="Arial" w:cs="Arial"/>
          <w:b/>
        </w:rPr>
        <w:t>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Pr="008E6EA8">
        <w:rPr>
          <w:rFonts w:ascii="Arial" w:eastAsia="Calibri" w:hAnsi="Arial" w:cs="Arial"/>
          <w:b/>
        </w:rPr>
        <w:t>:</w:t>
      </w:r>
    </w:p>
    <w:p w:rsidR="00F85DF9" w:rsidRDefault="00F85DF9" w:rsidP="00E276E2">
      <w:pPr>
        <w:suppressAutoHyphens/>
        <w:spacing w:after="0"/>
        <w:ind w:left="3540" w:firstLine="708"/>
        <w:rPr>
          <w:rFonts w:ascii="Arial" w:eastAsia="Calibri" w:hAnsi="Arial" w:cs="Arial"/>
          <w:i/>
          <w:color w:val="000000" w:themeColor="text1"/>
        </w:rPr>
      </w:pPr>
    </w:p>
    <w:p w:rsidR="008E6EA8" w:rsidRPr="00980434" w:rsidRDefault="008E6EA8" w:rsidP="008E6EA8">
      <w:pPr>
        <w:suppressAutoHyphens/>
        <w:spacing w:after="0"/>
        <w:ind w:left="360"/>
        <w:jc w:val="both"/>
        <w:rPr>
          <w:rFonts w:ascii="Arial" w:eastAsia="Times New Roman" w:hAnsi="Arial" w:cs="Arial"/>
          <w:lang w:eastAsia="ar-SA"/>
        </w:rPr>
      </w:pPr>
      <w:r w:rsidRPr="00FE1CDD">
        <w:rPr>
          <w:rFonts w:ascii="Arial" w:eastAsia="Times New Roman" w:hAnsi="Arial" w:cs="Arial"/>
          <w:lang w:eastAsia="ar-SA"/>
        </w:rPr>
        <w:t>Wskazuję, że następujące dokumenty</w:t>
      </w:r>
      <w:r>
        <w:rPr>
          <w:rFonts w:ascii="Arial" w:eastAsia="Times New Roman" w:hAnsi="Arial" w:cs="Arial"/>
          <w:lang w:eastAsia="ar-SA"/>
        </w:rPr>
        <w:t xml:space="preserve"> </w:t>
      </w:r>
      <w:r w:rsidRPr="00980434">
        <w:rPr>
          <w:rFonts w:ascii="Arial" w:eastAsia="Times New Roman" w:hAnsi="Arial" w:cs="Arial"/>
          <w:lang w:eastAsia="ar-SA"/>
        </w:rPr>
        <w:t>są ogólnodostępne w następujących bazach danych:</w:t>
      </w:r>
    </w:p>
    <w:p w:rsidR="008E6EA8" w:rsidRDefault="008E6EA8" w:rsidP="008E6EA8">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8E6EA8" w:rsidRPr="00862603" w:rsidRDefault="008E6EA8" w:rsidP="008E6EA8">
      <w:pPr>
        <w:suppressAutoHyphens/>
        <w:spacing w:after="0"/>
        <w:ind w:left="360"/>
        <w:jc w:val="both"/>
        <w:rPr>
          <w:rFonts w:ascii="Arial" w:eastAsia="Times New Roman" w:hAnsi="Arial" w:cs="Arial"/>
          <w:i/>
          <w:lang w:eastAsia="ar-SA"/>
        </w:rPr>
      </w:pPr>
      <w:r>
        <w:rPr>
          <w:rFonts w:ascii="Arial" w:eastAsia="Times New Roman" w:hAnsi="Arial" w:cs="Arial"/>
          <w:lang w:eastAsia="ar-SA"/>
        </w:rPr>
        <w:t xml:space="preserve">(wskazać miejsce) </w:t>
      </w:r>
      <w:r w:rsidRPr="00980434">
        <w:rPr>
          <w:rFonts w:ascii="Arial" w:eastAsia="Times New Roman" w:hAnsi="Arial" w:cs="Arial"/>
          <w:i/>
          <w:lang w:eastAsia="ar-SA"/>
        </w:rPr>
        <w:t xml:space="preserve">(np. </w:t>
      </w:r>
      <w:hyperlink r:id="rId48" w:history="1">
        <w:r w:rsidRPr="004E70C1">
          <w:rPr>
            <w:rStyle w:val="Hipercze"/>
            <w:rFonts w:ascii="Arial" w:eastAsia="Times New Roman" w:hAnsi="Arial" w:cs="Arial"/>
            <w:i/>
            <w:lang w:eastAsia="ar-SA"/>
          </w:rPr>
          <w:t>https://ems.ms.gov.pl;https://www.ceidg.gov.pl</w:t>
        </w:r>
      </w:hyperlink>
      <w:r w:rsidRPr="00980434">
        <w:rPr>
          <w:rFonts w:ascii="Arial" w:eastAsia="Times New Roman" w:hAnsi="Arial" w:cs="Arial"/>
          <w:i/>
          <w:lang w:eastAsia="ar-SA"/>
        </w:rPr>
        <w:t>)</w:t>
      </w:r>
    </w:p>
    <w:p w:rsidR="008E6EA8" w:rsidRPr="00E276E2" w:rsidRDefault="008E6EA8" w:rsidP="00E276E2">
      <w:pPr>
        <w:suppressAutoHyphens/>
        <w:spacing w:after="0"/>
        <w:ind w:left="3540" w:firstLine="708"/>
        <w:rPr>
          <w:rFonts w:ascii="Arial" w:eastAsia="Calibri" w:hAnsi="Arial" w:cs="Arial"/>
          <w:i/>
          <w:color w:val="000000" w:themeColor="text1"/>
        </w:rPr>
      </w:pPr>
    </w:p>
    <w:p w:rsidR="00E276E2" w:rsidRPr="00E276E2" w:rsidRDefault="00E276E2" w:rsidP="00E276E2">
      <w:pPr>
        <w:shd w:val="clear" w:color="auto" w:fill="BFBFBF"/>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PODANYCH INFORMACJI:</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b/>
          <w:color w:val="000000" w:themeColor="text1"/>
        </w:rPr>
        <w:t>Oświadczam, że wszystki</w:t>
      </w:r>
      <w:r>
        <w:rPr>
          <w:rFonts w:ascii="Arial" w:eastAsia="Calibri" w:hAnsi="Arial" w:cs="Arial"/>
          <w:b/>
          <w:color w:val="000000" w:themeColor="text1"/>
        </w:rPr>
        <w:t>e informacje podane w powyższym oświadczeniu</w:t>
      </w:r>
      <w:r w:rsidRPr="00E276E2">
        <w:rPr>
          <w:rFonts w:ascii="Arial" w:eastAsia="Calibri" w:hAnsi="Arial" w:cs="Arial"/>
          <w:b/>
          <w:color w:val="000000" w:themeColor="text1"/>
        </w:rPr>
        <w:t xml:space="preserve"> są aktualne i zgodne z prawdą oraz zostały przedstawione z pełną świadomością konsekwencji wprowadzenia Zamawiającego w błąd przy przedstawianiu informacji.</w:t>
      </w:r>
    </w:p>
    <w:p w:rsidR="00AE4668" w:rsidRDefault="00AE4668" w:rsidP="00CC0747">
      <w:pPr>
        <w:spacing w:after="0"/>
        <w:jc w:val="both"/>
        <w:rPr>
          <w:rFonts w:ascii="Arial" w:eastAsia="Calibri" w:hAnsi="Arial" w:cs="Arial"/>
          <w:b/>
          <w:color w:val="FF0000"/>
          <w:sz w:val="18"/>
          <w:szCs w:val="18"/>
        </w:rPr>
      </w:pPr>
    </w:p>
    <w:p w:rsidR="00E276E2" w:rsidRPr="009B436E" w:rsidRDefault="00E276E2" w:rsidP="00CC0747">
      <w:pPr>
        <w:spacing w:after="0"/>
        <w:jc w:val="both"/>
        <w:rPr>
          <w:rFonts w:ascii="Arial" w:eastAsia="Calibri" w:hAnsi="Arial" w:cs="Arial"/>
          <w:b/>
          <w:color w:val="FF0000"/>
          <w:sz w:val="18"/>
          <w:szCs w:val="18"/>
        </w:rPr>
      </w:pPr>
      <w:r w:rsidRPr="009B436E">
        <w:rPr>
          <w:rFonts w:ascii="Arial" w:eastAsia="Calibri" w:hAnsi="Arial" w:cs="Arial"/>
          <w:b/>
          <w:color w:val="FF0000"/>
          <w:sz w:val="18"/>
          <w:szCs w:val="18"/>
        </w:rPr>
        <w:t xml:space="preserve">DOKUMENT WINIEN BYĆ PODPISANY PRZEZ OSOBĘ/Y UPRAWNIONE DO REPREZENTOWANIA WYKONAWCY - </w:t>
      </w:r>
      <w:r w:rsidRPr="009B436E">
        <w:rPr>
          <w:rFonts w:ascii="Arial" w:eastAsia="Times New Roman" w:hAnsi="Arial" w:cs="Arial"/>
          <w:b/>
          <w:color w:val="FF0000"/>
          <w:sz w:val="18"/>
          <w:szCs w:val="18"/>
          <w:lang w:eastAsia="ar-SA"/>
        </w:rPr>
        <w:t>PODPISEM ELEKTRONICZNYM, PODPISEM OSOBISTYM LUB PODPISEM ZAUFANYM.</w:t>
      </w:r>
      <w:r w:rsidRPr="009B436E">
        <w:rPr>
          <w:rFonts w:ascii="Arial" w:eastAsia="Calibri" w:hAnsi="Arial" w:cs="Arial"/>
          <w:b/>
          <w:color w:val="FF0000"/>
          <w:sz w:val="18"/>
          <w:szCs w:val="18"/>
        </w:rPr>
        <w:t xml:space="preserve"> </w:t>
      </w:r>
    </w:p>
    <w:p w:rsidR="009B436E" w:rsidRDefault="00E276E2" w:rsidP="00E276E2">
      <w:pPr>
        <w:tabs>
          <w:tab w:val="left" w:pos="3719"/>
        </w:tabs>
        <w:rPr>
          <w:rFonts w:ascii="Arial" w:hAnsi="Arial" w:cs="Arial"/>
          <w:b/>
          <w:i/>
          <w:sz w:val="20"/>
          <w:szCs w:val="20"/>
        </w:rPr>
      </w:pPr>
      <w:r>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p>
    <w:p w:rsidR="008E6EA8" w:rsidRDefault="009B436E" w:rsidP="00E276E2">
      <w:pPr>
        <w:tabs>
          <w:tab w:val="left" w:pos="3719"/>
        </w:tabs>
        <w:rPr>
          <w:rFonts w:ascii="Arial" w:hAnsi="Arial" w:cs="Arial"/>
          <w:b/>
          <w:i/>
          <w:sz w:val="20"/>
          <w:szCs w:val="20"/>
        </w:rPr>
      </w:pP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E276E2" w:rsidRPr="00094762" w:rsidRDefault="008E6EA8" w:rsidP="00E276E2">
      <w:pPr>
        <w:tabs>
          <w:tab w:val="left" w:pos="3719"/>
        </w:tabs>
        <w:rPr>
          <w:rFonts w:ascii="Arial" w:hAnsi="Arial" w:cs="Arial"/>
          <w:i/>
          <w:sz w:val="20"/>
          <w:szCs w:val="20"/>
        </w:rPr>
      </w:pPr>
      <w:r>
        <w:rPr>
          <w:rFonts w:ascii="Arial" w:hAnsi="Arial" w:cs="Arial"/>
          <w:i/>
          <w:sz w:val="20"/>
          <w:szCs w:val="20"/>
        </w:rPr>
        <w:lastRenderedPageBreak/>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E276E2" w:rsidRPr="00094762">
        <w:rPr>
          <w:rFonts w:ascii="Arial" w:hAnsi="Arial" w:cs="Arial"/>
          <w:i/>
          <w:sz w:val="20"/>
          <w:szCs w:val="20"/>
        </w:rPr>
        <w:t>Zał. nr 6</w:t>
      </w:r>
      <w:r w:rsidR="00CC0747" w:rsidRPr="00094762">
        <w:rPr>
          <w:rFonts w:ascii="Arial" w:hAnsi="Arial" w:cs="Arial"/>
          <w:i/>
          <w:sz w:val="20"/>
          <w:szCs w:val="20"/>
        </w:rPr>
        <w:t xml:space="preserve"> do S</w:t>
      </w:r>
      <w:r w:rsidR="00E276E2" w:rsidRPr="00094762">
        <w:rPr>
          <w:rFonts w:ascii="Arial" w:hAnsi="Arial" w:cs="Arial"/>
          <w:i/>
          <w:sz w:val="20"/>
          <w:szCs w:val="20"/>
        </w:rPr>
        <w:t>WZ</w:t>
      </w:r>
    </w:p>
    <w:p w:rsidR="00E276E2" w:rsidRPr="005808EA" w:rsidRDefault="00E276E2" w:rsidP="00E276E2">
      <w:pPr>
        <w:suppressAutoHyphens/>
        <w:rPr>
          <w:rFonts w:ascii="Arial" w:eastAsia="Calibri" w:hAnsi="Arial" w:cs="Arial"/>
          <w:lang w:eastAsia="ar-SA"/>
        </w:rPr>
      </w:pPr>
      <w:r w:rsidRPr="005808EA">
        <w:rPr>
          <w:rFonts w:ascii="Arial" w:eastAsia="Calibri" w:hAnsi="Arial" w:cs="Arial"/>
          <w:lang w:eastAsia="ar-SA"/>
        </w:rPr>
        <w:t>……………………………….</w:t>
      </w:r>
      <w:r w:rsidRPr="005808EA">
        <w:rPr>
          <w:rFonts w:ascii="Arial" w:eastAsia="Calibri" w:hAnsi="Arial" w:cs="Arial"/>
          <w:lang w:eastAsia="ar-SA"/>
        </w:rPr>
        <w:br/>
        <w:t>(nazwa i adres Wykonawcy)</w:t>
      </w:r>
    </w:p>
    <w:p w:rsidR="00E276E2" w:rsidRPr="005808EA" w:rsidRDefault="00E276E2" w:rsidP="00E276E2">
      <w:pPr>
        <w:tabs>
          <w:tab w:val="right" w:pos="5760"/>
          <w:tab w:val="right" w:leader="dot" w:pos="9000"/>
        </w:tabs>
        <w:suppressAutoHyphens/>
        <w:spacing w:after="0"/>
        <w:jc w:val="center"/>
        <w:rPr>
          <w:rFonts w:ascii="Arial" w:eastAsia="Calibri" w:hAnsi="Arial" w:cs="Arial"/>
          <w:i/>
          <w:color w:val="000000"/>
          <w:lang w:eastAsia="ar-SA"/>
        </w:rPr>
      </w:pPr>
      <w:r w:rsidRPr="005808EA">
        <w:rPr>
          <w:rFonts w:ascii="Arial" w:eastAsia="Calibri" w:hAnsi="Arial" w:cs="Arial"/>
          <w:i/>
          <w:color w:val="000000"/>
          <w:lang w:eastAsia="ar-SA"/>
        </w:rPr>
        <w:t>WZÓR</w:t>
      </w:r>
    </w:p>
    <w:p w:rsidR="00E276E2" w:rsidRDefault="00E276E2" w:rsidP="00D76E5E">
      <w:pPr>
        <w:shd w:val="clear" w:color="auto" w:fill="D6E3BC" w:themeFill="accent3" w:themeFillTint="66"/>
        <w:tabs>
          <w:tab w:val="center" w:pos="6480"/>
        </w:tabs>
        <w:suppressAutoHyphens/>
        <w:spacing w:after="0"/>
        <w:jc w:val="center"/>
        <w:rPr>
          <w:rFonts w:ascii="Arial" w:eastAsia="Calibri" w:hAnsi="Arial" w:cs="Arial"/>
          <w:b/>
          <w:color w:val="000000"/>
          <w:u w:val="single"/>
          <w:lang w:eastAsia="ar-SA"/>
        </w:rPr>
      </w:pPr>
      <w:r w:rsidRPr="005808EA">
        <w:rPr>
          <w:rFonts w:ascii="Arial" w:eastAsia="Calibri" w:hAnsi="Arial" w:cs="Arial"/>
          <w:b/>
          <w:color w:val="000000"/>
          <w:u w:val="single"/>
          <w:lang w:eastAsia="ar-SA"/>
        </w:rPr>
        <w:t>WYKAZ ROBÓT BUDOWLANYCH</w:t>
      </w:r>
      <w:r w:rsidR="00444C09">
        <w:rPr>
          <w:rFonts w:ascii="Arial" w:eastAsia="Calibri" w:hAnsi="Arial" w:cs="Arial"/>
          <w:b/>
          <w:color w:val="000000"/>
          <w:u w:val="single"/>
          <w:lang w:eastAsia="ar-SA"/>
        </w:rPr>
        <w:t xml:space="preserve"> </w:t>
      </w:r>
    </w:p>
    <w:p w:rsidR="00E276E2" w:rsidRPr="00C94C8D" w:rsidRDefault="00E276E2" w:rsidP="00E276E2">
      <w:pPr>
        <w:tabs>
          <w:tab w:val="center" w:pos="6480"/>
        </w:tabs>
        <w:suppressAutoHyphens/>
        <w:spacing w:after="0"/>
        <w:rPr>
          <w:rFonts w:ascii="Arial" w:eastAsia="Calibri" w:hAnsi="Arial" w:cs="Arial"/>
          <w:b/>
          <w:color w:val="000000"/>
          <w:lang w:eastAsia="ar-SA"/>
        </w:rPr>
      </w:pPr>
      <w:r w:rsidRPr="00C94C8D">
        <w:rPr>
          <w:rFonts w:ascii="Arial" w:eastAsia="Calibri" w:hAnsi="Arial" w:cs="Arial"/>
          <w:b/>
          <w:color w:val="000000"/>
          <w:lang w:eastAsia="ar-SA"/>
        </w:rPr>
        <w:t xml:space="preserve">                                                  </w:t>
      </w: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r w:rsidRPr="005808EA">
        <w:rPr>
          <w:rFonts w:ascii="Arial" w:eastAsia="Calibri" w:hAnsi="Arial" w:cs="Arial"/>
          <w:b/>
          <w:color w:val="000000"/>
          <w:lang w:eastAsia="ar-SA"/>
        </w:rPr>
        <w:t>WYKONANYCH NIE WCZEŚNIEJ NIŻ W OKRESIE OSTATNICH 5 LAT, A JEŻLI OKRES DZIAŁALNOŚCI JEST KRÓTSZY – W TYM OKRESIE</w:t>
      </w: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r w:rsidRPr="005808EA">
        <w:rPr>
          <w:rFonts w:ascii="Arial" w:eastAsia="Calibri" w:hAnsi="Arial" w:cs="Arial"/>
          <w:b/>
          <w:color w:val="000000"/>
          <w:lang w:eastAsia="ar-SA"/>
        </w:rPr>
        <w:t>NR SPRAWY ZP/</w:t>
      </w:r>
      <w:r w:rsidR="00CC0747">
        <w:rPr>
          <w:rFonts w:ascii="Arial" w:eastAsia="Calibri" w:hAnsi="Arial" w:cs="Arial"/>
          <w:b/>
          <w:color w:val="000000"/>
          <w:lang w:eastAsia="ar-SA"/>
        </w:rPr>
        <w:t>TP/</w:t>
      </w:r>
      <w:r w:rsidR="00A879E1">
        <w:rPr>
          <w:rFonts w:ascii="Arial" w:eastAsia="Calibri" w:hAnsi="Arial" w:cs="Arial"/>
          <w:b/>
          <w:color w:val="000000"/>
          <w:lang w:eastAsia="ar-SA"/>
        </w:rPr>
        <w:t>7</w:t>
      </w:r>
      <w:r w:rsidR="00CC0747">
        <w:rPr>
          <w:rFonts w:ascii="Arial" w:eastAsia="Calibri" w:hAnsi="Arial" w:cs="Arial"/>
          <w:b/>
          <w:color w:val="000000"/>
          <w:lang w:eastAsia="ar-SA"/>
        </w:rPr>
        <w:t>/2021</w:t>
      </w: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p>
    <w:p w:rsidR="00E276E2" w:rsidRPr="002339B1" w:rsidRDefault="00E276E2" w:rsidP="00E276E2">
      <w:pPr>
        <w:tabs>
          <w:tab w:val="center" w:pos="6480"/>
        </w:tabs>
        <w:suppressAutoHyphens/>
        <w:spacing w:after="0" w:line="240" w:lineRule="auto"/>
        <w:jc w:val="center"/>
        <w:rPr>
          <w:rFonts w:ascii="Arial" w:eastAsia="Calibri" w:hAnsi="Arial" w:cs="Arial"/>
          <w:i/>
          <w:color w:val="000000"/>
          <w:lang w:eastAsia="ar-SA"/>
        </w:rPr>
      </w:pPr>
      <w:r w:rsidRPr="00A63143">
        <w:rPr>
          <w:rFonts w:ascii="Arial" w:hAnsi="Arial" w:cs="Arial"/>
          <w:b/>
        </w:rPr>
        <w:t>wraz z podaniem ich rodzaju, wartości, daty</w:t>
      </w:r>
      <w:r w:rsidR="00A879E1">
        <w:rPr>
          <w:rFonts w:ascii="Arial" w:hAnsi="Arial" w:cs="Arial"/>
          <w:b/>
        </w:rPr>
        <w:t xml:space="preserve"> i</w:t>
      </w:r>
      <w:r w:rsidRPr="00A63143">
        <w:rPr>
          <w:rFonts w:ascii="Arial" w:hAnsi="Arial" w:cs="Arial"/>
          <w:b/>
        </w:rPr>
        <w:t xml:space="preserve"> miejsca wykonania </w:t>
      </w:r>
      <w:r w:rsidR="00A879E1">
        <w:rPr>
          <w:rFonts w:ascii="Arial" w:hAnsi="Arial" w:cs="Arial"/>
          <w:b/>
        </w:rPr>
        <w:t>oraz</w:t>
      </w:r>
      <w:r w:rsidRPr="00A63143">
        <w:rPr>
          <w:rFonts w:ascii="Arial" w:hAnsi="Arial" w:cs="Arial"/>
          <w:b/>
        </w:rPr>
        <w:t xml:space="preserve"> podmiotów, na rzecz których roboty te zostały wykonane</w:t>
      </w:r>
      <w:r w:rsidR="00A879E1">
        <w:rPr>
          <w:rFonts w:ascii="Arial" w:hAnsi="Arial" w:cs="Arial"/>
          <w:b/>
        </w:rPr>
        <w:t xml:space="preserve"> oraz</w:t>
      </w:r>
      <w:r w:rsidRPr="00A63143">
        <w:rPr>
          <w:rFonts w:ascii="Arial" w:hAnsi="Arial" w:cs="Arial"/>
          <w:b/>
        </w:rPr>
        <w:t xml:space="preserve"> załączeniem dowodów określających czy te roboty budowl</w:t>
      </w:r>
      <w:r w:rsidR="00A879E1">
        <w:rPr>
          <w:rFonts w:ascii="Arial" w:hAnsi="Arial" w:cs="Arial"/>
          <w:b/>
        </w:rPr>
        <w:t>ane zostały wykonane należycie</w:t>
      </w:r>
    </w:p>
    <w:p w:rsidR="00E276E2" w:rsidRPr="005808EA" w:rsidRDefault="00E276E2" w:rsidP="00E276E2">
      <w:pPr>
        <w:spacing w:after="0"/>
        <w:contextualSpacing/>
        <w:jc w:val="both"/>
        <w:rPr>
          <w:rFonts w:ascii="Arial" w:eastAsia="Times New Roman" w:hAnsi="Arial" w:cs="Arial"/>
          <w:b/>
          <w:lang w:eastAsia="pl-PL"/>
        </w:rPr>
      </w:pPr>
    </w:p>
    <w:tbl>
      <w:tblPr>
        <w:tblW w:w="10207" w:type="dxa"/>
        <w:tblInd w:w="-781" w:type="dxa"/>
        <w:tblLayout w:type="fixed"/>
        <w:tblCellMar>
          <w:left w:w="70" w:type="dxa"/>
          <w:right w:w="70" w:type="dxa"/>
        </w:tblCellMar>
        <w:tblLook w:val="04A0" w:firstRow="1" w:lastRow="0" w:firstColumn="1" w:lastColumn="0" w:noHBand="0" w:noVBand="1"/>
      </w:tblPr>
      <w:tblGrid>
        <w:gridCol w:w="1135"/>
        <w:gridCol w:w="2268"/>
        <w:gridCol w:w="1843"/>
        <w:gridCol w:w="2268"/>
        <w:gridCol w:w="2693"/>
      </w:tblGrid>
      <w:tr w:rsidR="00E276E2" w:rsidRPr="005808EA" w:rsidTr="004F66E8">
        <w:trPr>
          <w:trHeight w:val="648"/>
        </w:trPr>
        <w:tc>
          <w:tcPr>
            <w:tcW w:w="1135" w:type="dxa"/>
            <w:tcBorders>
              <w:top w:val="single" w:sz="4" w:space="0" w:color="000000"/>
              <w:left w:val="single" w:sz="4" w:space="0" w:color="000000"/>
              <w:bottom w:val="single" w:sz="4" w:space="0" w:color="000000"/>
              <w:right w:val="nil"/>
            </w:tcBorders>
            <w:vAlign w:val="center"/>
            <w:hideMark/>
          </w:tcPr>
          <w:p w:rsidR="00E276E2" w:rsidRPr="00943F06" w:rsidRDefault="00E276E2" w:rsidP="004F66E8">
            <w:pPr>
              <w:suppressAutoHyphens/>
              <w:snapToGrid w:val="0"/>
              <w:jc w:val="center"/>
              <w:rPr>
                <w:rFonts w:ascii="Arial" w:eastAsia="Univers-PL" w:hAnsi="Arial" w:cs="Arial"/>
                <w:color w:val="000000"/>
                <w:lang w:eastAsia="ar-SA"/>
              </w:rPr>
            </w:pPr>
            <w:r w:rsidRPr="00943F06">
              <w:rPr>
                <w:rFonts w:ascii="Arial" w:eastAsia="Times New Roman" w:hAnsi="Arial" w:cs="Arial"/>
                <w:b/>
                <w:i/>
                <w:lang w:eastAsia="pl-PL"/>
              </w:rPr>
              <w:br/>
            </w:r>
            <w:r w:rsidRPr="00943F06">
              <w:rPr>
                <w:rFonts w:ascii="Arial" w:eastAsia="Univers-PL" w:hAnsi="Arial" w:cs="Arial"/>
                <w:color w:val="000000"/>
                <w:lang w:eastAsia="ar-SA"/>
              </w:rPr>
              <w:t>Lp.</w:t>
            </w:r>
          </w:p>
        </w:tc>
        <w:tc>
          <w:tcPr>
            <w:tcW w:w="2268" w:type="dxa"/>
            <w:tcBorders>
              <w:top w:val="single" w:sz="4" w:space="0" w:color="000000"/>
              <w:left w:val="single" w:sz="4" w:space="0" w:color="000000"/>
              <w:bottom w:val="single" w:sz="4" w:space="0" w:color="000000"/>
              <w:right w:val="single" w:sz="4" w:space="0" w:color="auto"/>
            </w:tcBorders>
            <w:vAlign w:val="center"/>
            <w:hideMark/>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ED3277">
              <w:rPr>
                <w:rFonts w:ascii="Arial" w:eastAsia="Univers-PL" w:hAnsi="Arial" w:cs="Arial"/>
                <w:b/>
                <w:color w:val="000000"/>
                <w:sz w:val="18"/>
                <w:szCs w:val="18"/>
                <w:u w:val="single"/>
                <w:lang w:eastAsia="ar-SA"/>
              </w:rPr>
              <w:t>RODZAJ</w:t>
            </w:r>
            <w:r w:rsidRPr="00ED3277">
              <w:rPr>
                <w:rFonts w:ascii="Arial" w:eastAsia="Univers-PL" w:hAnsi="Arial" w:cs="Arial"/>
                <w:b/>
                <w:color w:val="000000"/>
                <w:sz w:val="18"/>
                <w:szCs w:val="18"/>
                <w:lang w:eastAsia="ar-SA"/>
              </w:rPr>
              <w:t xml:space="preserve"> wykonanej ROBOTY BUDOWLANEJ</w:t>
            </w:r>
          </w:p>
        </w:tc>
        <w:tc>
          <w:tcPr>
            <w:tcW w:w="1843" w:type="dxa"/>
            <w:tcBorders>
              <w:top w:val="single" w:sz="4" w:space="0" w:color="000000"/>
              <w:left w:val="single" w:sz="4" w:space="0" w:color="auto"/>
              <w:bottom w:val="single" w:sz="4" w:space="0" w:color="000000"/>
              <w:right w:val="nil"/>
            </w:tcBorders>
            <w:vAlign w:val="center"/>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ED3277">
              <w:rPr>
                <w:rFonts w:ascii="Arial" w:eastAsia="Univers-PL" w:hAnsi="Arial" w:cs="Arial"/>
                <w:b/>
                <w:color w:val="000000"/>
                <w:sz w:val="18"/>
                <w:szCs w:val="18"/>
                <w:u w:val="single"/>
                <w:lang w:eastAsia="ar-SA"/>
              </w:rPr>
              <w:t>WARTOŚĆ</w:t>
            </w:r>
            <w:r w:rsidRPr="00ED3277">
              <w:rPr>
                <w:rFonts w:ascii="Arial" w:eastAsia="Univers-PL" w:hAnsi="Arial" w:cs="Arial"/>
                <w:b/>
                <w:color w:val="000000"/>
                <w:sz w:val="18"/>
                <w:szCs w:val="18"/>
                <w:lang w:eastAsia="ar-SA"/>
              </w:rPr>
              <w:t xml:space="preserve"> wykonanej ROBOTY BUDOWLANEJ</w:t>
            </w:r>
          </w:p>
        </w:tc>
        <w:tc>
          <w:tcPr>
            <w:tcW w:w="2268" w:type="dxa"/>
            <w:tcBorders>
              <w:top w:val="single" w:sz="4" w:space="0" w:color="000000"/>
              <w:left w:val="single" w:sz="4" w:space="0" w:color="000000"/>
              <w:bottom w:val="single" w:sz="4" w:space="0" w:color="000000"/>
              <w:right w:val="nil"/>
            </w:tcBorders>
            <w:vAlign w:val="center"/>
            <w:hideMark/>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ED3277">
              <w:rPr>
                <w:rFonts w:ascii="Arial" w:eastAsia="Univers-PL" w:hAnsi="Arial" w:cs="Arial"/>
                <w:b/>
                <w:color w:val="000000"/>
                <w:sz w:val="18"/>
                <w:szCs w:val="18"/>
                <w:u w:val="single"/>
                <w:lang w:eastAsia="ar-SA"/>
              </w:rPr>
              <w:t>DATA I MIEJSCE</w:t>
            </w:r>
            <w:r w:rsidRPr="00ED3277">
              <w:rPr>
                <w:rFonts w:ascii="Arial" w:eastAsia="Univers-PL" w:hAnsi="Arial" w:cs="Arial"/>
                <w:b/>
                <w:color w:val="000000"/>
                <w:sz w:val="18"/>
                <w:szCs w:val="18"/>
                <w:lang w:eastAsia="ar-SA"/>
              </w:rPr>
              <w:t xml:space="preserve"> wykonania ROBOTY BUDOWLANEJ</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062BE0">
              <w:rPr>
                <w:rFonts w:ascii="Arial" w:eastAsia="Univers-PL" w:hAnsi="Arial" w:cs="Arial"/>
                <w:b/>
                <w:color w:val="000000"/>
                <w:sz w:val="18"/>
                <w:szCs w:val="18"/>
                <w:u w:val="single"/>
                <w:lang w:eastAsia="ar-SA"/>
              </w:rPr>
              <w:t>PODMIOT</w:t>
            </w:r>
            <w:r w:rsidRPr="00ED3277">
              <w:rPr>
                <w:rFonts w:ascii="Arial" w:eastAsia="Univers-PL" w:hAnsi="Arial" w:cs="Arial"/>
                <w:b/>
                <w:color w:val="000000"/>
                <w:sz w:val="18"/>
                <w:szCs w:val="18"/>
                <w:lang w:eastAsia="ar-SA"/>
              </w:rPr>
              <w:t>, na rzecz którego ROBOTĘ BUDOWLANĄ wykonano</w:t>
            </w:r>
          </w:p>
        </w:tc>
      </w:tr>
      <w:tr w:rsidR="00E276E2" w:rsidRPr="005808EA" w:rsidTr="004F66E8">
        <w:trPr>
          <w:trHeight w:val="227"/>
        </w:trPr>
        <w:tc>
          <w:tcPr>
            <w:tcW w:w="1135" w:type="dxa"/>
            <w:tcBorders>
              <w:top w:val="single" w:sz="4" w:space="0" w:color="000000"/>
              <w:left w:val="single" w:sz="4" w:space="0" w:color="000000"/>
              <w:bottom w:val="single" w:sz="4" w:space="0" w:color="000000"/>
              <w:right w:val="nil"/>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p>
        </w:tc>
        <w:tc>
          <w:tcPr>
            <w:tcW w:w="1843" w:type="dxa"/>
            <w:tcBorders>
              <w:top w:val="single" w:sz="4" w:space="0" w:color="000000"/>
              <w:left w:val="single" w:sz="4" w:space="0" w:color="auto"/>
              <w:bottom w:val="single" w:sz="4" w:space="0" w:color="000000"/>
              <w:right w:val="nil"/>
            </w:tcBorders>
            <w:vAlign w:val="center"/>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2</w:t>
            </w:r>
          </w:p>
        </w:tc>
        <w:tc>
          <w:tcPr>
            <w:tcW w:w="2268" w:type="dxa"/>
            <w:tcBorders>
              <w:top w:val="single" w:sz="4" w:space="0" w:color="000000"/>
              <w:left w:val="single" w:sz="4" w:space="0" w:color="000000"/>
              <w:bottom w:val="single" w:sz="4" w:space="0" w:color="000000"/>
              <w:right w:val="nil"/>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3</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4</w:t>
            </w:r>
          </w:p>
        </w:tc>
      </w:tr>
      <w:tr w:rsidR="00E276E2" w:rsidRPr="005808EA" w:rsidTr="004F66E8">
        <w:trPr>
          <w:trHeight w:val="387"/>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E276E2" w:rsidRPr="00943F06" w:rsidRDefault="00E276E2" w:rsidP="004F66E8">
            <w:pPr>
              <w:suppressAutoHyphens/>
              <w:snapToGrid w:val="0"/>
              <w:jc w:val="center"/>
              <w:rPr>
                <w:rFonts w:ascii="Arial" w:eastAsia="Univers-PL" w:hAnsi="Arial" w:cs="Arial"/>
                <w:color w:val="000000"/>
                <w:lang w:eastAsia="ar-SA"/>
              </w:rPr>
            </w:pPr>
            <w:r w:rsidRPr="00943F06">
              <w:rPr>
                <w:rFonts w:ascii="Arial" w:eastAsia="Univers-PL" w:hAnsi="Arial" w:cs="Arial"/>
                <w:color w:val="000000"/>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276E2" w:rsidRPr="00943F06" w:rsidRDefault="00E276E2" w:rsidP="004F66E8">
            <w:pPr>
              <w:suppressAutoHyphens/>
              <w:jc w:val="center"/>
              <w:rPr>
                <w:rFonts w:ascii="Arial" w:eastAsia="Univers-PL" w:hAnsi="Arial" w:cs="Arial"/>
                <w:color w:val="000000"/>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r>
      <w:tr w:rsidR="00E276E2" w:rsidRPr="005808EA" w:rsidTr="004F66E8">
        <w:trPr>
          <w:trHeight w:val="421"/>
        </w:trPr>
        <w:tc>
          <w:tcPr>
            <w:tcW w:w="1135" w:type="dxa"/>
            <w:tcBorders>
              <w:top w:val="single" w:sz="4" w:space="0" w:color="000000"/>
              <w:left w:val="single" w:sz="4" w:space="0" w:color="000000"/>
              <w:bottom w:val="single" w:sz="4" w:space="0" w:color="000000"/>
              <w:right w:val="nil"/>
            </w:tcBorders>
            <w:vAlign w:val="center"/>
            <w:hideMark/>
          </w:tcPr>
          <w:p w:rsidR="00E276E2" w:rsidRPr="00943F06" w:rsidRDefault="00E276E2" w:rsidP="004F66E8">
            <w:pPr>
              <w:suppressAutoHyphens/>
              <w:snapToGrid w:val="0"/>
              <w:jc w:val="center"/>
              <w:rPr>
                <w:rFonts w:ascii="Arial" w:eastAsia="Univers-PL" w:hAnsi="Arial" w:cs="Arial"/>
                <w:color w:val="000000"/>
                <w:lang w:eastAsia="ar-SA"/>
              </w:rPr>
            </w:pPr>
            <w:r>
              <w:rPr>
                <w:rFonts w:ascii="Arial" w:eastAsia="Univers-PL" w:hAnsi="Arial" w:cs="Arial"/>
                <w:color w:val="000000"/>
                <w:lang w:eastAsia="ar-SA"/>
              </w:rPr>
              <w:t>…</w:t>
            </w:r>
          </w:p>
        </w:tc>
        <w:tc>
          <w:tcPr>
            <w:tcW w:w="2268" w:type="dxa"/>
            <w:tcBorders>
              <w:top w:val="single" w:sz="4" w:space="0" w:color="000000"/>
              <w:left w:val="single" w:sz="4" w:space="0" w:color="000000"/>
              <w:bottom w:val="single" w:sz="4" w:space="0" w:color="000000"/>
              <w:right w:val="single" w:sz="4" w:space="0" w:color="auto"/>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nil"/>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nil"/>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r>
    </w:tbl>
    <w:p w:rsidR="00E276E2" w:rsidRPr="005808EA" w:rsidRDefault="00E276E2" w:rsidP="00E276E2">
      <w:pPr>
        <w:suppressAutoHyphens/>
        <w:spacing w:after="0"/>
        <w:jc w:val="both"/>
        <w:rPr>
          <w:rFonts w:ascii="Arial" w:eastAsia="Calibri" w:hAnsi="Arial" w:cs="Arial"/>
          <w:b/>
          <w:color w:val="000000"/>
          <w:spacing w:val="-4"/>
          <w:lang w:eastAsia="ar-SA"/>
        </w:rPr>
      </w:pPr>
    </w:p>
    <w:p w:rsidR="00E276E2" w:rsidRDefault="00E276E2" w:rsidP="00E276E2">
      <w:pPr>
        <w:suppressAutoHyphens/>
        <w:spacing w:after="0" w:line="240" w:lineRule="auto"/>
        <w:rPr>
          <w:rFonts w:ascii="Arial" w:eastAsia="Calibri" w:hAnsi="Arial" w:cs="Arial"/>
          <w:b/>
          <w:color w:val="000000"/>
          <w:spacing w:val="-4"/>
          <w:u w:val="single"/>
          <w:lang w:eastAsia="ar-SA"/>
        </w:rPr>
      </w:pPr>
    </w:p>
    <w:p w:rsidR="00E276E2" w:rsidRDefault="00E276E2" w:rsidP="00E276E2">
      <w:pPr>
        <w:suppressAutoHyphens/>
        <w:spacing w:after="0" w:line="240" w:lineRule="auto"/>
        <w:rPr>
          <w:rFonts w:ascii="Arial" w:eastAsia="Calibri" w:hAnsi="Arial" w:cs="Arial"/>
          <w:b/>
          <w:color w:val="000000"/>
          <w:spacing w:val="-4"/>
          <w:u w:val="single"/>
          <w:lang w:eastAsia="ar-SA"/>
        </w:rPr>
      </w:pPr>
    </w:p>
    <w:p w:rsidR="00E276E2" w:rsidRPr="00943F06" w:rsidRDefault="00E276E2" w:rsidP="00E276E2">
      <w:pPr>
        <w:suppressAutoHyphens/>
        <w:spacing w:after="0" w:line="240" w:lineRule="auto"/>
        <w:jc w:val="both"/>
        <w:rPr>
          <w:rFonts w:ascii="Arial" w:eastAsia="Calibri" w:hAnsi="Arial" w:cs="Arial"/>
          <w:b/>
          <w:color w:val="000000"/>
          <w:spacing w:val="-4"/>
          <w:lang w:eastAsia="ar-SA"/>
        </w:rPr>
      </w:pPr>
      <w:r w:rsidRPr="00943F06">
        <w:rPr>
          <w:rFonts w:ascii="Arial" w:eastAsia="Calibri" w:hAnsi="Arial" w:cs="Arial"/>
          <w:b/>
          <w:color w:val="000000"/>
          <w:spacing w:val="-4"/>
          <w:u w:val="single"/>
          <w:lang w:eastAsia="ar-SA"/>
        </w:rPr>
        <w:t>UWAGA:</w:t>
      </w:r>
      <w:r>
        <w:rPr>
          <w:rFonts w:ascii="Arial" w:eastAsia="Calibri" w:hAnsi="Arial" w:cs="Arial"/>
          <w:b/>
          <w:color w:val="000000"/>
          <w:spacing w:val="-4"/>
          <w:lang w:eastAsia="ar-SA"/>
        </w:rPr>
        <w:t xml:space="preserve">  Do niniejszego </w:t>
      </w:r>
      <w:r w:rsidRPr="00F15096">
        <w:rPr>
          <w:rFonts w:ascii="Arial" w:eastAsia="Calibri" w:hAnsi="Arial" w:cs="Arial"/>
          <w:b/>
          <w:i/>
          <w:color w:val="000000"/>
          <w:spacing w:val="-4"/>
          <w:lang w:eastAsia="ar-SA"/>
        </w:rPr>
        <w:t xml:space="preserve">Wykazu </w:t>
      </w:r>
      <w:r>
        <w:rPr>
          <w:rFonts w:ascii="Arial" w:eastAsia="Calibri" w:hAnsi="Arial" w:cs="Arial"/>
          <w:b/>
          <w:i/>
          <w:color w:val="000000"/>
          <w:spacing w:val="-4"/>
          <w:lang w:eastAsia="ar-SA"/>
        </w:rPr>
        <w:t>robót</w:t>
      </w:r>
      <w:r>
        <w:rPr>
          <w:rFonts w:ascii="Arial" w:eastAsia="Calibri" w:hAnsi="Arial" w:cs="Arial"/>
          <w:b/>
          <w:color w:val="000000"/>
          <w:spacing w:val="-4"/>
          <w:lang w:eastAsia="ar-SA"/>
        </w:rPr>
        <w:t xml:space="preserve"> </w:t>
      </w:r>
      <w:r w:rsidRPr="00943F06">
        <w:rPr>
          <w:rFonts w:ascii="Arial" w:eastAsia="Calibri" w:hAnsi="Arial" w:cs="Arial"/>
          <w:b/>
          <w:color w:val="000000"/>
          <w:spacing w:val="-4"/>
          <w:lang w:eastAsia="ar-SA"/>
        </w:rPr>
        <w:t xml:space="preserve">należy dołączyć dowody </w:t>
      </w:r>
      <w:r>
        <w:rPr>
          <w:rFonts w:ascii="Arial" w:eastAsia="Calibri" w:hAnsi="Arial" w:cs="Arial"/>
          <w:b/>
          <w:color w:val="000000"/>
          <w:spacing w:val="-4"/>
          <w:lang w:eastAsia="ar-SA"/>
        </w:rPr>
        <w:t>określające</w:t>
      </w:r>
      <w:r w:rsidRPr="00943F06">
        <w:rPr>
          <w:rFonts w:ascii="Arial" w:eastAsia="Calibri" w:hAnsi="Arial" w:cs="Arial"/>
          <w:b/>
          <w:color w:val="000000"/>
          <w:spacing w:val="-4"/>
          <w:lang w:eastAsia="ar-SA"/>
        </w:rPr>
        <w:t xml:space="preserve">, </w:t>
      </w:r>
      <w:r>
        <w:rPr>
          <w:rFonts w:ascii="Arial" w:eastAsia="Calibri" w:hAnsi="Arial" w:cs="Arial"/>
          <w:b/>
          <w:color w:val="000000"/>
          <w:spacing w:val="-4"/>
          <w:lang w:eastAsia="ar-SA"/>
        </w:rPr>
        <w:t xml:space="preserve"> czy te roboty budowlane zostały wykonane należycie, </w:t>
      </w:r>
      <w:r w:rsidR="00A879E1">
        <w:rPr>
          <w:rFonts w:ascii="Arial" w:eastAsia="Calibri" w:hAnsi="Arial" w:cs="Arial"/>
          <w:b/>
          <w:color w:val="000000"/>
          <w:spacing w:val="-4"/>
          <w:lang w:eastAsia="ar-SA"/>
        </w:rPr>
        <w:t>t</w:t>
      </w:r>
      <w:r>
        <w:rPr>
          <w:rFonts w:ascii="Arial" w:eastAsia="Univers-PL" w:hAnsi="Arial" w:cs="Arial"/>
          <w:b/>
          <w:lang w:eastAsia="ar-SA"/>
        </w:rPr>
        <w:t xml:space="preserve">j.: </w:t>
      </w:r>
      <w:r w:rsidRPr="00ED3277">
        <w:rPr>
          <w:rFonts w:ascii="Arial" w:eastAsia="Univers-PL" w:hAnsi="Arial" w:cs="Arial"/>
          <w:i/>
          <w:u w:val="single"/>
          <w:lang w:eastAsia="ar-SA"/>
        </w:rPr>
        <w:t xml:space="preserve">referencje bądź inne dokumenty </w:t>
      </w:r>
      <w:r w:rsidR="00A879E1">
        <w:rPr>
          <w:rFonts w:ascii="Arial" w:eastAsia="Univers-PL" w:hAnsi="Arial" w:cs="Arial"/>
          <w:i/>
          <w:lang w:eastAsia="ar-SA"/>
        </w:rPr>
        <w:t>sporządzone</w:t>
      </w:r>
      <w:r w:rsidRPr="00BC141D">
        <w:rPr>
          <w:rFonts w:ascii="Arial" w:eastAsia="Univers-PL" w:hAnsi="Arial" w:cs="Arial"/>
          <w:i/>
          <w:lang w:eastAsia="ar-SA"/>
        </w:rPr>
        <w:t xml:space="preserve"> przez podmiot, na rzecz którego </w:t>
      </w:r>
      <w:r>
        <w:rPr>
          <w:rFonts w:ascii="Arial" w:eastAsia="Univers-PL" w:hAnsi="Arial" w:cs="Arial"/>
          <w:i/>
          <w:lang w:eastAsia="ar-SA"/>
        </w:rPr>
        <w:t>roboty budowlane</w:t>
      </w:r>
      <w:r w:rsidRPr="00BC141D">
        <w:rPr>
          <w:rFonts w:ascii="Arial" w:eastAsia="Univers-PL" w:hAnsi="Arial" w:cs="Arial"/>
          <w:i/>
          <w:lang w:eastAsia="ar-SA"/>
        </w:rPr>
        <w:t xml:space="preserve"> </w:t>
      </w:r>
      <w:r w:rsidR="00A879E1">
        <w:rPr>
          <w:rFonts w:ascii="Arial" w:eastAsia="Univers-PL" w:hAnsi="Arial" w:cs="Arial"/>
          <w:i/>
          <w:lang w:eastAsia="ar-SA"/>
        </w:rPr>
        <w:t>zostały</w:t>
      </w:r>
      <w:r w:rsidRPr="00BC141D">
        <w:rPr>
          <w:rFonts w:ascii="Arial" w:eastAsia="Univers-PL" w:hAnsi="Arial" w:cs="Arial"/>
          <w:i/>
          <w:lang w:eastAsia="ar-SA"/>
        </w:rPr>
        <w:t xml:space="preserve"> w</w:t>
      </w:r>
      <w:r w:rsidR="00A879E1">
        <w:rPr>
          <w:rFonts w:ascii="Arial" w:eastAsia="Univers-PL" w:hAnsi="Arial" w:cs="Arial"/>
          <w:i/>
          <w:lang w:eastAsia="ar-SA"/>
        </w:rPr>
        <w:t>ykon</w:t>
      </w:r>
      <w:r w:rsidRPr="00BC141D">
        <w:rPr>
          <w:rFonts w:ascii="Arial" w:eastAsia="Univers-PL" w:hAnsi="Arial" w:cs="Arial"/>
          <w:i/>
          <w:lang w:eastAsia="ar-SA"/>
        </w:rPr>
        <w:t xml:space="preserve">ane, a jeżeli </w:t>
      </w:r>
      <w:r w:rsidR="00A879E1">
        <w:rPr>
          <w:rFonts w:ascii="Arial" w:eastAsia="Univers-PL" w:hAnsi="Arial" w:cs="Arial"/>
          <w:i/>
          <w:lang w:eastAsia="ar-SA"/>
        </w:rPr>
        <w:t xml:space="preserve">Wykonawca z przyczyn niezależnych od niego nie jest w stanie uzyskać tych dokumentów </w:t>
      </w:r>
      <w:r w:rsidRPr="00BC141D">
        <w:rPr>
          <w:rFonts w:ascii="Arial" w:eastAsia="Univers-PL" w:hAnsi="Arial" w:cs="Arial"/>
          <w:i/>
          <w:lang w:eastAsia="ar-SA"/>
        </w:rPr>
        <w:t xml:space="preserve"> – </w:t>
      </w:r>
      <w:r>
        <w:rPr>
          <w:rFonts w:ascii="Arial" w:eastAsia="Univers-PL" w:hAnsi="Arial" w:cs="Arial"/>
          <w:i/>
          <w:lang w:eastAsia="ar-SA"/>
        </w:rPr>
        <w:t>inne</w:t>
      </w:r>
      <w:r w:rsidR="00A879E1">
        <w:rPr>
          <w:rFonts w:ascii="Arial" w:eastAsia="Univers-PL" w:hAnsi="Arial" w:cs="Arial"/>
          <w:i/>
          <w:lang w:eastAsia="ar-SA"/>
        </w:rPr>
        <w:t xml:space="preserve"> odpowiednie</w:t>
      </w:r>
      <w:r>
        <w:rPr>
          <w:rFonts w:ascii="Arial" w:eastAsia="Univers-PL" w:hAnsi="Arial" w:cs="Arial"/>
          <w:i/>
          <w:lang w:eastAsia="ar-SA"/>
        </w:rPr>
        <w:t xml:space="preserve"> dokumenty</w:t>
      </w:r>
      <w:r w:rsidRPr="00BC141D">
        <w:rPr>
          <w:rFonts w:ascii="Arial" w:eastAsia="Univers-PL" w:hAnsi="Arial" w:cs="Arial"/>
          <w:i/>
          <w:lang w:eastAsia="ar-SA"/>
        </w:rPr>
        <w:t xml:space="preserve">. </w:t>
      </w:r>
    </w:p>
    <w:p w:rsidR="00E276E2" w:rsidRPr="00943F06" w:rsidRDefault="00E276E2" w:rsidP="00E276E2">
      <w:pPr>
        <w:tabs>
          <w:tab w:val="left" w:pos="708"/>
          <w:tab w:val="center" w:pos="4536"/>
          <w:tab w:val="right" w:pos="9072"/>
        </w:tabs>
        <w:suppressAutoHyphens/>
        <w:spacing w:after="0" w:line="240" w:lineRule="auto"/>
        <w:rPr>
          <w:rFonts w:ascii="Arial" w:eastAsia="Univers-PL" w:hAnsi="Arial" w:cs="Arial"/>
          <w:lang w:eastAsia="ar-SA"/>
        </w:rPr>
      </w:pPr>
    </w:p>
    <w:p w:rsidR="00CC0747" w:rsidRDefault="00CC0747" w:rsidP="00CC0747">
      <w:pPr>
        <w:spacing w:after="0"/>
        <w:jc w:val="both"/>
        <w:rPr>
          <w:rFonts w:ascii="Arial" w:eastAsia="Calibri" w:hAnsi="Arial" w:cs="Arial"/>
          <w:b/>
          <w:color w:val="FF0000"/>
          <w:sz w:val="20"/>
          <w:szCs w:val="20"/>
        </w:rPr>
      </w:pPr>
    </w:p>
    <w:p w:rsidR="00CC0747" w:rsidRDefault="00CC0747" w:rsidP="00CC0747">
      <w:pPr>
        <w:spacing w:after="0"/>
        <w:jc w:val="both"/>
        <w:rPr>
          <w:rFonts w:ascii="Arial" w:eastAsia="Calibri" w:hAnsi="Arial" w:cs="Arial"/>
          <w:b/>
          <w:color w:val="FF0000"/>
          <w:sz w:val="20"/>
          <w:szCs w:val="20"/>
        </w:rPr>
      </w:pPr>
    </w:p>
    <w:p w:rsidR="00E276E2" w:rsidRPr="00094762" w:rsidRDefault="00CC0747" w:rsidP="00715F58">
      <w:pPr>
        <w:spacing w:after="0"/>
        <w:rPr>
          <w:rFonts w:ascii="Arial" w:eastAsia="Calibri" w:hAnsi="Arial" w:cs="Arial"/>
          <w:b/>
          <w:color w:val="FF0000"/>
          <w:sz w:val="20"/>
          <w:szCs w:val="20"/>
        </w:rPr>
        <w:sectPr w:rsidR="00E276E2" w:rsidRPr="00094762" w:rsidSect="009B436E">
          <w:pgSz w:w="11906" w:h="16838"/>
          <w:pgMar w:top="1418" w:right="1418" w:bottom="1985" w:left="1418" w:header="709" w:footer="709" w:gutter="0"/>
          <w:cols w:space="708"/>
          <w:docGrid w:linePitch="360"/>
        </w:sectPr>
      </w:pPr>
      <w:r w:rsidRPr="00E276E2">
        <w:rPr>
          <w:rFonts w:ascii="Arial" w:eastAsia="Calibri" w:hAnsi="Arial" w:cs="Arial"/>
          <w:b/>
          <w:color w:val="FF0000"/>
          <w:sz w:val="20"/>
          <w:szCs w:val="20"/>
        </w:rPr>
        <w:t xml:space="preserve">DOKUMENT WINIEN BYĆ PODPISANY PRZEZ OSOBĘ/Y UPRAWNIONE DO REPREZENTOWANIA WYKONAWCY - </w:t>
      </w:r>
      <w:r w:rsidRPr="00E276E2">
        <w:rPr>
          <w:rFonts w:ascii="Arial" w:eastAsia="Times New Roman" w:hAnsi="Arial" w:cs="Arial"/>
          <w:b/>
          <w:color w:val="FF0000"/>
          <w:sz w:val="20"/>
          <w:szCs w:val="20"/>
          <w:lang w:eastAsia="ar-SA"/>
        </w:rPr>
        <w:t>PODPISEM ELEKTRONICZNYM, PODPISEM OSOBISTYM LUB PODPISEM ZAUFANYM.</w:t>
      </w:r>
      <w:r w:rsidRPr="00E276E2">
        <w:rPr>
          <w:rFonts w:ascii="Arial" w:eastAsia="Calibri" w:hAnsi="Arial" w:cs="Arial"/>
          <w:b/>
          <w:color w:val="FF0000"/>
          <w:sz w:val="20"/>
          <w:szCs w:val="20"/>
        </w:rPr>
        <w:t xml:space="preserve"> </w:t>
      </w:r>
    </w:p>
    <w:p w:rsidR="00094762" w:rsidRDefault="00E276E2" w:rsidP="00094762">
      <w:pPr>
        <w:spacing w:after="0" w:line="240" w:lineRule="auto"/>
        <w:rPr>
          <w:rFonts w:ascii="Arial" w:eastAsia="Calibri" w:hAnsi="Arial" w:cs="Arial"/>
          <w:sz w:val="18"/>
          <w:szCs w:val="18"/>
        </w:rPr>
      </w:pPr>
      <w:r>
        <w:rPr>
          <w:rFonts w:ascii="Arial" w:eastAsia="Calibri" w:hAnsi="Arial" w:cs="Arial"/>
          <w:sz w:val="18"/>
          <w:szCs w:val="18"/>
        </w:rPr>
        <w:lastRenderedPageBreak/>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094762">
        <w:rPr>
          <w:rFonts w:ascii="Arial" w:eastAsia="Calibri" w:hAnsi="Arial" w:cs="Arial"/>
          <w:sz w:val="18"/>
          <w:szCs w:val="18"/>
        </w:rPr>
        <w:t xml:space="preserve">  Załącznik nr 7 do SWZ </w:t>
      </w:r>
    </w:p>
    <w:p w:rsidR="00094762" w:rsidRDefault="00094762" w:rsidP="00094762">
      <w:pPr>
        <w:spacing w:after="0" w:line="240" w:lineRule="auto"/>
        <w:rPr>
          <w:rFonts w:ascii="Arial" w:eastAsia="Calibri" w:hAnsi="Arial" w:cs="Arial"/>
          <w:sz w:val="18"/>
          <w:szCs w:val="18"/>
        </w:rPr>
      </w:pPr>
    </w:p>
    <w:p w:rsidR="00E276E2" w:rsidRDefault="00E276E2" w:rsidP="00094762">
      <w:pPr>
        <w:spacing w:after="0" w:line="240" w:lineRule="auto"/>
        <w:rPr>
          <w:rFonts w:ascii="Arial" w:eastAsia="Calibri" w:hAnsi="Arial" w:cs="Arial"/>
          <w:sz w:val="18"/>
          <w:szCs w:val="18"/>
        </w:rPr>
      </w:pPr>
      <w:r>
        <w:rPr>
          <w:rFonts w:ascii="Arial" w:eastAsia="Calibri" w:hAnsi="Arial" w:cs="Arial"/>
          <w:sz w:val="18"/>
          <w:szCs w:val="18"/>
        </w:rPr>
        <w:t>……………………….</w:t>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t>…………………….</w:t>
      </w:r>
    </w:p>
    <w:p w:rsidR="00E276E2" w:rsidRDefault="00E276E2" w:rsidP="00E276E2">
      <w:pPr>
        <w:spacing w:after="0" w:line="240" w:lineRule="auto"/>
        <w:rPr>
          <w:rFonts w:ascii="Arial" w:eastAsia="Calibri" w:hAnsi="Arial" w:cs="Arial"/>
          <w:sz w:val="18"/>
          <w:szCs w:val="18"/>
        </w:rPr>
      </w:pPr>
      <w:r w:rsidRPr="00F92C3E">
        <w:rPr>
          <w:rFonts w:ascii="Arial" w:eastAsia="Calibri" w:hAnsi="Arial" w:cs="Arial"/>
          <w:sz w:val="18"/>
          <w:szCs w:val="18"/>
        </w:rPr>
        <w:t>(pełna nazwa Wykonawcy)</w:t>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t>(miejscowość, data)</w:t>
      </w:r>
    </w:p>
    <w:p w:rsidR="00E276E2" w:rsidRPr="0053293D" w:rsidRDefault="00E276E2" w:rsidP="00E276E2">
      <w:pPr>
        <w:spacing w:after="0" w:line="240" w:lineRule="auto"/>
        <w:rPr>
          <w:rFonts w:ascii="Arial" w:eastAsia="Calibri" w:hAnsi="Arial" w:cs="Arial"/>
          <w:sz w:val="20"/>
          <w:szCs w:val="20"/>
        </w:rPr>
      </w:pPr>
    </w:p>
    <w:p w:rsidR="00E276E2" w:rsidRPr="0053293D" w:rsidRDefault="00E276E2" w:rsidP="00E276E2">
      <w:pPr>
        <w:spacing w:after="0" w:line="240" w:lineRule="auto"/>
        <w:jc w:val="center"/>
        <w:rPr>
          <w:rFonts w:ascii="Arial" w:eastAsia="Calibri" w:hAnsi="Arial" w:cs="Arial"/>
          <w:b/>
          <w:i/>
          <w:sz w:val="20"/>
          <w:szCs w:val="20"/>
        </w:rPr>
      </w:pPr>
      <w:r w:rsidRPr="0053293D">
        <w:rPr>
          <w:rFonts w:ascii="Arial" w:eastAsia="Calibri" w:hAnsi="Arial" w:cs="Arial"/>
          <w:b/>
          <w:i/>
          <w:sz w:val="20"/>
          <w:szCs w:val="20"/>
        </w:rPr>
        <w:t xml:space="preserve">WZÓR </w:t>
      </w:r>
    </w:p>
    <w:p w:rsidR="00E276E2" w:rsidRPr="00094762" w:rsidRDefault="00E276E2" w:rsidP="00D76E5E">
      <w:pPr>
        <w:shd w:val="clear" w:color="auto" w:fill="D6E3BC" w:themeFill="accent3" w:themeFillTint="66"/>
        <w:spacing w:after="0"/>
        <w:contextualSpacing/>
        <w:jc w:val="both"/>
        <w:rPr>
          <w:rFonts w:ascii="Arial" w:hAnsi="Arial" w:cs="Arial"/>
          <w:b/>
        </w:rPr>
      </w:pPr>
      <w:r w:rsidRPr="00094762">
        <w:rPr>
          <w:rFonts w:ascii="Arial" w:eastAsia="Calibri" w:hAnsi="Arial" w:cs="Arial"/>
          <w:b/>
          <w:u w:val="single"/>
        </w:rPr>
        <w:t>WYKAZ OSÓB</w:t>
      </w:r>
      <w:r w:rsidRPr="00094762">
        <w:rPr>
          <w:rFonts w:ascii="Arial" w:eastAsia="Calibri" w:hAnsi="Arial" w:cs="Arial"/>
        </w:rPr>
        <w:t xml:space="preserve"> skierowanych przez Wykonawcę do realizacji zamówienia publicznego na  </w:t>
      </w:r>
      <w:r w:rsidR="00CC0747" w:rsidRPr="00094762">
        <w:rPr>
          <w:rFonts w:ascii="Arial" w:hAnsi="Arial" w:cs="Arial"/>
          <w:b/>
        </w:rPr>
        <w:t xml:space="preserve">robotę budowlaną w zakresie: </w:t>
      </w:r>
      <w:r w:rsidR="00A879E1">
        <w:rPr>
          <w:rFonts w:ascii="Arial" w:hAnsi="Arial" w:cs="Arial"/>
          <w:b/>
        </w:rPr>
        <w:t xml:space="preserve">Remont </w:t>
      </w:r>
      <w:r w:rsidR="00CC7818">
        <w:rPr>
          <w:rFonts w:ascii="Arial" w:hAnsi="Arial" w:cs="Arial"/>
          <w:b/>
        </w:rPr>
        <w:br/>
      </w:r>
      <w:r w:rsidR="00A879E1">
        <w:rPr>
          <w:rFonts w:ascii="Arial" w:hAnsi="Arial" w:cs="Arial"/>
          <w:b/>
        </w:rPr>
        <w:t>i zmiana sposobu użytkowania z pralni na magazyn budynku nr 20 w kompleksie wojskowym przy ul. Lubelskiej 139 w Chełmie</w:t>
      </w:r>
      <w:r w:rsidR="00CC0747" w:rsidRPr="00094762">
        <w:rPr>
          <w:rFonts w:ascii="Arial" w:hAnsi="Arial" w:cs="Arial"/>
          <w:b/>
        </w:rPr>
        <w:t xml:space="preserve">. </w:t>
      </w:r>
      <w:r w:rsidRPr="00094762">
        <w:rPr>
          <w:rFonts w:ascii="Arial" w:hAnsi="Arial" w:cs="Arial"/>
          <w:b/>
        </w:rPr>
        <w:t>Nr sprawy ZP/</w:t>
      </w:r>
      <w:r w:rsidR="00CC0747" w:rsidRPr="00094762">
        <w:rPr>
          <w:rFonts w:ascii="Arial" w:hAnsi="Arial" w:cs="Arial"/>
          <w:b/>
        </w:rPr>
        <w:t>TP/</w:t>
      </w:r>
      <w:r w:rsidR="00A879E1">
        <w:rPr>
          <w:rFonts w:ascii="Arial" w:hAnsi="Arial" w:cs="Arial"/>
          <w:b/>
        </w:rPr>
        <w:t>7</w:t>
      </w:r>
      <w:r w:rsidR="00CC0747" w:rsidRPr="00094762">
        <w:rPr>
          <w:rFonts w:ascii="Arial" w:hAnsi="Arial" w:cs="Arial"/>
          <w:b/>
        </w:rPr>
        <w:t>/2021.</w:t>
      </w:r>
    </w:p>
    <w:p w:rsidR="00E276E2" w:rsidRPr="0053293D" w:rsidRDefault="00E276E2" w:rsidP="00E276E2">
      <w:pPr>
        <w:spacing w:after="0"/>
        <w:jc w:val="both"/>
        <w:rPr>
          <w:rFonts w:ascii="Arial" w:eastAsia="Times New Roman" w:hAnsi="Arial" w:cs="Arial"/>
          <w:b/>
          <w:sz w:val="20"/>
          <w:szCs w:val="20"/>
        </w:rPr>
      </w:pPr>
    </w:p>
    <w:p w:rsidR="00E276E2" w:rsidRPr="0053293D" w:rsidRDefault="00E276E2" w:rsidP="00E276E2">
      <w:pPr>
        <w:spacing w:after="0" w:line="240" w:lineRule="auto"/>
        <w:jc w:val="both"/>
        <w:rPr>
          <w:rFonts w:ascii="Arial" w:eastAsia="Calibri" w:hAnsi="Arial" w:cs="Arial"/>
          <w:i/>
          <w:color w:val="000000"/>
          <w:sz w:val="20"/>
          <w:szCs w:val="20"/>
          <w:lang w:eastAsia="ar-SA"/>
        </w:rPr>
      </w:pPr>
      <w:r w:rsidRPr="0053293D">
        <w:rPr>
          <w:rFonts w:ascii="Arial" w:eastAsia="Calibri" w:hAnsi="Arial" w:cs="Arial"/>
          <w:sz w:val="20"/>
          <w:szCs w:val="20"/>
        </w:rPr>
        <w:t>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p>
    <w:p w:rsidR="00E276E2" w:rsidRDefault="00E276E2" w:rsidP="00E276E2">
      <w:pPr>
        <w:spacing w:after="0" w:line="240" w:lineRule="auto"/>
        <w:jc w:val="center"/>
        <w:rPr>
          <w:rFonts w:ascii="Arial" w:eastAsia="Calibri" w:hAnsi="Arial" w:cs="Arial"/>
          <w:b/>
          <w:sz w:val="18"/>
          <w:szCs w:val="18"/>
        </w:rPr>
      </w:pPr>
    </w:p>
    <w:tbl>
      <w:tblPr>
        <w:tblStyle w:val="Tabela-Siatka"/>
        <w:tblW w:w="5476" w:type="pct"/>
        <w:tblInd w:w="-289" w:type="dxa"/>
        <w:tblLayout w:type="fixed"/>
        <w:tblLook w:val="04A0" w:firstRow="1" w:lastRow="0" w:firstColumn="1" w:lastColumn="0" w:noHBand="0" w:noVBand="1"/>
      </w:tblPr>
      <w:tblGrid>
        <w:gridCol w:w="624"/>
        <w:gridCol w:w="2688"/>
        <w:gridCol w:w="2877"/>
        <w:gridCol w:w="1585"/>
        <w:gridCol w:w="1734"/>
        <w:gridCol w:w="3170"/>
        <w:gridCol w:w="2273"/>
      </w:tblGrid>
      <w:tr w:rsidR="00CC7818" w:rsidRPr="00E75ED0" w:rsidTr="00CC7818">
        <w:trPr>
          <w:trHeight w:val="1074"/>
        </w:trPr>
        <w:tc>
          <w:tcPr>
            <w:tcW w:w="209" w:type="pct"/>
            <w:vMerge w:val="restart"/>
            <w:vAlign w:val="center"/>
          </w:tcPr>
          <w:p w:rsidR="00CC7818" w:rsidRPr="00E75ED0" w:rsidRDefault="00CC7818" w:rsidP="00072D65">
            <w:pPr>
              <w:jc w:val="center"/>
              <w:rPr>
                <w:rFonts w:ascii="Arial" w:hAnsi="Arial" w:cs="Arial"/>
                <w:b/>
                <w:sz w:val="18"/>
                <w:szCs w:val="18"/>
              </w:rPr>
            </w:pPr>
            <w:r w:rsidRPr="00E75ED0">
              <w:rPr>
                <w:rFonts w:ascii="Arial" w:hAnsi="Arial" w:cs="Arial"/>
                <w:b/>
                <w:sz w:val="18"/>
                <w:szCs w:val="18"/>
              </w:rPr>
              <w:t>Lp.</w:t>
            </w:r>
          </w:p>
        </w:tc>
        <w:tc>
          <w:tcPr>
            <w:tcW w:w="899" w:type="pct"/>
            <w:vMerge w:val="restart"/>
            <w:vAlign w:val="center"/>
          </w:tcPr>
          <w:p w:rsidR="00CC7818" w:rsidRPr="00E75ED0" w:rsidRDefault="00CC7818" w:rsidP="00072D65">
            <w:pPr>
              <w:spacing w:after="100" w:afterAutospacing="1"/>
              <w:jc w:val="center"/>
              <w:rPr>
                <w:rFonts w:ascii="Arial" w:hAnsi="Arial" w:cs="Arial"/>
                <w:b/>
                <w:sz w:val="18"/>
                <w:szCs w:val="18"/>
              </w:rPr>
            </w:pPr>
            <w:r w:rsidRPr="00E75ED0">
              <w:rPr>
                <w:rFonts w:ascii="Arial" w:hAnsi="Arial" w:cs="Arial"/>
                <w:b/>
                <w:sz w:val="18"/>
                <w:szCs w:val="18"/>
              </w:rPr>
              <w:t xml:space="preserve">IMIĘ </w:t>
            </w:r>
            <w:r w:rsidRPr="00E75ED0">
              <w:rPr>
                <w:rFonts w:ascii="Arial" w:hAnsi="Arial" w:cs="Arial"/>
                <w:b/>
                <w:sz w:val="18"/>
                <w:szCs w:val="18"/>
              </w:rPr>
              <w:br/>
              <w:t xml:space="preserve">I NAZWISKO </w:t>
            </w:r>
          </w:p>
        </w:tc>
        <w:tc>
          <w:tcPr>
            <w:tcW w:w="2072" w:type="pct"/>
            <w:gridSpan w:val="3"/>
            <w:vAlign w:val="center"/>
          </w:tcPr>
          <w:p w:rsidR="00CC7818" w:rsidRPr="00FE230A" w:rsidRDefault="00CC7818" w:rsidP="00072D65">
            <w:pPr>
              <w:jc w:val="center"/>
              <w:rPr>
                <w:rFonts w:ascii="Arial" w:hAnsi="Arial" w:cs="Arial"/>
                <w:sz w:val="20"/>
                <w:szCs w:val="20"/>
              </w:rPr>
            </w:pPr>
            <w:r w:rsidRPr="00FE230A">
              <w:rPr>
                <w:rFonts w:ascii="Arial" w:hAnsi="Arial" w:cs="Arial"/>
                <w:sz w:val="20"/>
                <w:szCs w:val="20"/>
              </w:rPr>
              <w:t>Uprawnienia budowlane do pełnienia samodzielnych funkcji technicznych</w:t>
            </w:r>
            <w:r>
              <w:rPr>
                <w:rFonts w:ascii="Arial" w:hAnsi="Arial" w:cs="Arial"/>
                <w:sz w:val="20"/>
                <w:szCs w:val="20"/>
              </w:rPr>
              <w:t xml:space="preserve"> w budownictwie oraz przynależnością</w:t>
            </w:r>
            <w:r w:rsidRPr="00FE230A">
              <w:rPr>
                <w:rFonts w:ascii="Arial" w:hAnsi="Arial" w:cs="Arial"/>
                <w:sz w:val="20"/>
                <w:szCs w:val="20"/>
              </w:rPr>
              <w:t xml:space="preserve"> do właściwej izby samorządu zawodowego w zakresie kierowania robotami </w:t>
            </w:r>
            <w:r w:rsidRPr="00FE230A">
              <w:rPr>
                <w:rFonts w:ascii="Arial" w:hAnsi="Arial" w:cs="Arial"/>
                <w:sz w:val="20"/>
                <w:szCs w:val="20"/>
              </w:rPr>
              <w:br/>
              <w:t xml:space="preserve">o specjalności:…………………………………………. </w:t>
            </w:r>
          </w:p>
        </w:tc>
        <w:tc>
          <w:tcPr>
            <w:tcW w:w="1060" w:type="pct"/>
            <w:vMerge w:val="restart"/>
          </w:tcPr>
          <w:p w:rsidR="00CC7818" w:rsidRDefault="00CC7818" w:rsidP="00072D65">
            <w:pPr>
              <w:jc w:val="center"/>
              <w:rPr>
                <w:rFonts w:ascii="Arial" w:hAnsi="Arial" w:cs="Arial"/>
                <w:b/>
                <w:sz w:val="20"/>
                <w:szCs w:val="20"/>
              </w:rPr>
            </w:pPr>
          </w:p>
          <w:p w:rsidR="00CC7818" w:rsidRDefault="00CC7818" w:rsidP="00072D65">
            <w:pPr>
              <w:jc w:val="center"/>
              <w:rPr>
                <w:rFonts w:ascii="Arial" w:hAnsi="Arial" w:cs="Arial"/>
                <w:b/>
                <w:sz w:val="20"/>
                <w:szCs w:val="20"/>
              </w:rPr>
            </w:pPr>
          </w:p>
          <w:p w:rsidR="00CC7818" w:rsidRPr="00FE230A" w:rsidRDefault="00CC7818" w:rsidP="00072D65">
            <w:pPr>
              <w:jc w:val="center"/>
              <w:rPr>
                <w:rFonts w:ascii="Arial" w:hAnsi="Arial" w:cs="Arial"/>
                <w:b/>
                <w:sz w:val="20"/>
                <w:szCs w:val="20"/>
              </w:rPr>
            </w:pPr>
            <w:r w:rsidRPr="00FE230A">
              <w:rPr>
                <w:rFonts w:ascii="Arial" w:hAnsi="Arial" w:cs="Arial"/>
                <w:b/>
                <w:sz w:val="20"/>
                <w:szCs w:val="20"/>
              </w:rPr>
              <w:t xml:space="preserve">Zakres czynności do wykonania </w:t>
            </w:r>
            <w:r w:rsidRPr="00FE230A">
              <w:rPr>
                <w:rFonts w:ascii="Arial" w:hAnsi="Arial" w:cs="Arial"/>
                <w:b/>
                <w:sz w:val="20"/>
                <w:szCs w:val="20"/>
              </w:rPr>
              <w:br/>
              <w:t xml:space="preserve">w ramach realizacji zamówienia </w:t>
            </w:r>
          </w:p>
        </w:tc>
        <w:tc>
          <w:tcPr>
            <w:tcW w:w="761" w:type="pct"/>
            <w:vMerge w:val="restart"/>
            <w:vAlign w:val="center"/>
          </w:tcPr>
          <w:p w:rsidR="00CC7818" w:rsidRPr="00E75ED0" w:rsidRDefault="00CC7818" w:rsidP="00072D65">
            <w:pPr>
              <w:rPr>
                <w:rFonts w:ascii="Arial" w:hAnsi="Arial" w:cs="Arial"/>
                <w:b/>
                <w:sz w:val="18"/>
                <w:szCs w:val="18"/>
              </w:rPr>
            </w:pPr>
            <w:r>
              <w:rPr>
                <w:rFonts w:ascii="Arial" w:hAnsi="Arial" w:cs="Arial"/>
                <w:b/>
                <w:sz w:val="18"/>
                <w:szCs w:val="18"/>
              </w:rPr>
              <w:t>Podstawa dysponowania osobą</w:t>
            </w:r>
          </w:p>
          <w:p w:rsidR="00CC7818" w:rsidRPr="00E75ED0" w:rsidRDefault="00CC7818" w:rsidP="00072D65">
            <w:pPr>
              <w:ind w:right="1858"/>
              <w:rPr>
                <w:rFonts w:ascii="Arial" w:hAnsi="Arial" w:cs="Arial"/>
                <w:b/>
                <w:sz w:val="18"/>
                <w:szCs w:val="18"/>
              </w:rPr>
            </w:pPr>
          </w:p>
        </w:tc>
      </w:tr>
      <w:tr w:rsidR="00CC7818" w:rsidRPr="00E75ED0" w:rsidTr="00CC7818">
        <w:trPr>
          <w:trHeight w:val="1064"/>
        </w:trPr>
        <w:tc>
          <w:tcPr>
            <w:tcW w:w="209" w:type="pct"/>
            <w:vMerge/>
            <w:vAlign w:val="center"/>
          </w:tcPr>
          <w:p w:rsidR="00CC7818" w:rsidRPr="00E75ED0" w:rsidRDefault="00CC7818" w:rsidP="00072D65">
            <w:pPr>
              <w:jc w:val="center"/>
              <w:rPr>
                <w:rFonts w:ascii="Arial" w:hAnsi="Arial" w:cs="Arial"/>
                <w:b/>
                <w:sz w:val="18"/>
                <w:szCs w:val="18"/>
              </w:rPr>
            </w:pPr>
          </w:p>
        </w:tc>
        <w:tc>
          <w:tcPr>
            <w:tcW w:w="899" w:type="pct"/>
            <w:vMerge/>
            <w:vAlign w:val="center"/>
          </w:tcPr>
          <w:p w:rsidR="00CC7818" w:rsidRPr="00E75ED0" w:rsidRDefault="00CC7818" w:rsidP="00072D65">
            <w:pPr>
              <w:spacing w:after="100" w:afterAutospacing="1"/>
              <w:jc w:val="center"/>
              <w:rPr>
                <w:rFonts w:ascii="Arial" w:hAnsi="Arial" w:cs="Arial"/>
                <w:b/>
                <w:sz w:val="18"/>
                <w:szCs w:val="18"/>
              </w:rPr>
            </w:pPr>
          </w:p>
        </w:tc>
        <w:tc>
          <w:tcPr>
            <w:tcW w:w="962" w:type="pct"/>
            <w:vAlign w:val="center"/>
          </w:tcPr>
          <w:p w:rsidR="00CC7818" w:rsidRPr="00315212" w:rsidRDefault="00CC7818" w:rsidP="00072D65">
            <w:pPr>
              <w:spacing w:after="100" w:afterAutospacing="1"/>
              <w:jc w:val="center"/>
              <w:rPr>
                <w:rFonts w:ascii="Arial" w:hAnsi="Arial" w:cs="Arial"/>
                <w:b/>
                <w:sz w:val="18"/>
                <w:szCs w:val="18"/>
              </w:rPr>
            </w:pPr>
            <w:r>
              <w:rPr>
                <w:rFonts w:ascii="Arial" w:hAnsi="Arial" w:cs="Arial"/>
                <w:b/>
                <w:sz w:val="18"/>
                <w:szCs w:val="18"/>
              </w:rPr>
              <w:t xml:space="preserve">Uprawnienia budowlane </w:t>
            </w:r>
            <w:r>
              <w:rPr>
                <w:rFonts w:ascii="Arial" w:hAnsi="Arial" w:cs="Arial"/>
                <w:b/>
                <w:sz w:val="18"/>
                <w:szCs w:val="18"/>
              </w:rPr>
              <w:br/>
              <w:t xml:space="preserve">w specjalności </w:t>
            </w:r>
          </w:p>
          <w:p w:rsidR="00CC7818" w:rsidRPr="00315212" w:rsidRDefault="00CC7818" w:rsidP="00072D65">
            <w:pPr>
              <w:spacing w:after="100" w:afterAutospacing="1"/>
              <w:jc w:val="center"/>
              <w:rPr>
                <w:rFonts w:ascii="Arial" w:hAnsi="Arial" w:cs="Arial"/>
                <w:b/>
                <w:sz w:val="18"/>
                <w:szCs w:val="18"/>
              </w:rPr>
            </w:pPr>
          </w:p>
        </w:tc>
        <w:tc>
          <w:tcPr>
            <w:tcW w:w="530" w:type="pct"/>
            <w:vAlign w:val="center"/>
          </w:tcPr>
          <w:p w:rsidR="00CC7818" w:rsidRPr="00315212" w:rsidRDefault="00CC7818" w:rsidP="00072D65">
            <w:pPr>
              <w:jc w:val="center"/>
              <w:rPr>
                <w:rFonts w:ascii="Arial" w:hAnsi="Arial" w:cs="Arial"/>
                <w:b/>
                <w:sz w:val="18"/>
                <w:szCs w:val="18"/>
              </w:rPr>
            </w:pPr>
            <w:r w:rsidRPr="00315212">
              <w:rPr>
                <w:rFonts w:ascii="Arial" w:hAnsi="Arial" w:cs="Arial"/>
                <w:b/>
                <w:sz w:val="18"/>
                <w:szCs w:val="18"/>
              </w:rPr>
              <w:t>N</w:t>
            </w:r>
            <w:r>
              <w:rPr>
                <w:rFonts w:ascii="Arial" w:hAnsi="Arial" w:cs="Arial"/>
                <w:b/>
                <w:sz w:val="18"/>
                <w:szCs w:val="18"/>
              </w:rPr>
              <w:t xml:space="preserve">umer </w:t>
            </w:r>
          </w:p>
        </w:tc>
        <w:tc>
          <w:tcPr>
            <w:tcW w:w="580" w:type="pct"/>
            <w:vAlign w:val="center"/>
          </w:tcPr>
          <w:p w:rsidR="00CC7818" w:rsidRPr="00315212" w:rsidRDefault="00CC7818" w:rsidP="00072D65">
            <w:pPr>
              <w:jc w:val="center"/>
              <w:rPr>
                <w:rFonts w:ascii="Arial" w:hAnsi="Arial" w:cs="Arial"/>
                <w:b/>
                <w:sz w:val="18"/>
                <w:szCs w:val="18"/>
              </w:rPr>
            </w:pPr>
            <w:r w:rsidRPr="00315212">
              <w:rPr>
                <w:rFonts w:ascii="Arial" w:hAnsi="Arial" w:cs="Arial"/>
                <w:b/>
                <w:sz w:val="18"/>
                <w:szCs w:val="18"/>
              </w:rPr>
              <w:t>D</w:t>
            </w:r>
            <w:r>
              <w:rPr>
                <w:rFonts w:ascii="Arial" w:hAnsi="Arial" w:cs="Arial"/>
                <w:b/>
                <w:sz w:val="18"/>
                <w:szCs w:val="18"/>
              </w:rPr>
              <w:t>ata wydania</w:t>
            </w:r>
          </w:p>
        </w:tc>
        <w:tc>
          <w:tcPr>
            <w:tcW w:w="1060" w:type="pct"/>
            <w:vMerge/>
          </w:tcPr>
          <w:p w:rsidR="00CC7818" w:rsidRPr="00E75ED0" w:rsidRDefault="00CC7818" w:rsidP="00072D65">
            <w:pPr>
              <w:jc w:val="center"/>
              <w:rPr>
                <w:rFonts w:ascii="Arial" w:hAnsi="Arial" w:cs="Arial"/>
                <w:b/>
                <w:sz w:val="18"/>
                <w:szCs w:val="18"/>
              </w:rPr>
            </w:pPr>
          </w:p>
        </w:tc>
        <w:tc>
          <w:tcPr>
            <w:tcW w:w="761" w:type="pct"/>
            <w:vMerge/>
            <w:vAlign w:val="center"/>
          </w:tcPr>
          <w:p w:rsidR="00CC7818" w:rsidRPr="00E75ED0" w:rsidRDefault="00CC7818" w:rsidP="00072D65">
            <w:pPr>
              <w:jc w:val="center"/>
              <w:rPr>
                <w:rFonts w:ascii="Arial" w:hAnsi="Arial" w:cs="Arial"/>
                <w:b/>
                <w:sz w:val="18"/>
                <w:szCs w:val="18"/>
              </w:rPr>
            </w:pPr>
          </w:p>
        </w:tc>
      </w:tr>
      <w:tr w:rsidR="00CC7818" w:rsidRPr="00E75ED0" w:rsidTr="00CC7818">
        <w:trPr>
          <w:trHeight w:val="281"/>
        </w:trPr>
        <w:tc>
          <w:tcPr>
            <w:tcW w:w="209" w:type="pct"/>
          </w:tcPr>
          <w:p w:rsidR="00CC7818" w:rsidRPr="00E75ED0" w:rsidRDefault="00CC7818" w:rsidP="00072D65">
            <w:pPr>
              <w:jc w:val="center"/>
              <w:rPr>
                <w:rFonts w:ascii="Arial" w:hAnsi="Arial" w:cs="Arial"/>
                <w:sz w:val="18"/>
                <w:szCs w:val="18"/>
              </w:rPr>
            </w:pPr>
            <w:r w:rsidRPr="00E75ED0">
              <w:rPr>
                <w:rFonts w:ascii="Arial" w:hAnsi="Arial" w:cs="Arial"/>
                <w:sz w:val="18"/>
                <w:szCs w:val="18"/>
              </w:rPr>
              <w:t>1.</w:t>
            </w:r>
          </w:p>
        </w:tc>
        <w:tc>
          <w:tcPr>
            <w:tcW w:w="899" w:type="pct"/>
          </w:tcPr>
          <w:p w:rsidR="00CC7818" w:rsidRDefault="00CC7818" w:rsidP="00072D65">
            <w:pPr>
              <w:jc w:val="center"/>
              <w:rPr>
                <w:rFonts w:ascii="Arial" w:hAnsi="Arial" w:cs="Arial"/>
                <w:sz w:val="18"/>
                <w:szCs w:val="18"/>
              </w:rPr>
            </w:pPr>
          </w:p>
          <w:p w:rsidR="00CC7818" w:rsidRDefault="00CC7818" w:rsidP="00072D65">
            <w:pPr>
              <w:jc w:val="center"/>
              <w:rPr>
                <w:rFonts w:ascii="Arial" w:hAnsi="Arial" w:cs="Arial"/>
                <w:sz w:val="18"/>
                <w:szCs w:val="18"/>
              </w:rPr>
            </w:pPr>
          </w:p>
        </w:tc>
        <w:tc>
          <w:tcPr>
            <w:tcW w:w="962" w:type="pct"/>
          </w:tcPr>
          <w:p w:rsidR="00CC7818" w:rsidRPr="00E75ED0" w:rsidRDefault="00CC7818" w:rsidP="00072D65">
            <w:pPr>
              <w:jc w:val="center"/>
              <w:rPr>
                <w:rFonts w:ascii="Arial" w:hAnsi="Arial" w:cs="Arial"/>
                <w:sz w:val="18"/>
                <w:szCs w:val="18"/>
              </w:rPr>
            </w:pPr>
          </w:p>
        </w:tc>
        <w:tc>
          <w:tcPr>
            <w:tcW w:w="530" w:type="pct"/>
          </w:tcPr>
          <w:p w:rsidR="00CC7818" w:rsidRPr="00E75ED0" w:rsidRDefault="00CC7818" w:rsidP="00072D65">
            <w:pPr>
              <w:jc w:val="both"/>
              <w:rPr>
                <w:rFonts w:ascii="Arial" w:hAnsi="Arial" w:cs="Arial"/>
                <w:sz w:val="18"/>
                <w:szCs w:val="18"/>
              </w:rPr>
            </w:pPr>
          </w:p>
        </w:tc>
        <w:tc>
          <w:tcPr>
            <w:tcW w:w="580" w:type="pct"/>
          </w:tcPr>
          <w:p w:rsidR="00CC7818" w:rsidRPr="00E75ED0" w:rsidRDefault="00CC7818" w:rsidP="00072D65">
            <w:pPr>
              <w:jc w:val="both"/>
              <w:rPr>
                <w:rFonts w:ascii="Arial" w:hAnsi="Arial" w:cs="Arial"/>
                <w:sz w:val="18"/>
                <w:szCs w:val="18"/>
              </w:rPr>
            </w:pPr>
          </w:p>
        </w:tc>
        <w:tc>
          <w:tcPr>
            <w:tcW w:w="1060" w:type="pct"/>
          </w:tcPr>
          <w:p w:rsidR="00CC7818" w:rsidRPr="00E75ED0" w:rsidRDefault="00CC7818" w:rsidP="00072D65">
            <w:pPr>
              <w:jc w:val="both"/>
              <w:rPr>
                <w:rFonts w:ascii="Arial" w:hAnsi="Arial" w:cs="Arial"/>
                <w:sz w:val="18"/>
                <w:szCs w:val="18"/>
              </w:rPr>
            </w:pPr>
          </w:p>
        </w:tc>
        <w:tc>
          <w:tcPr>
            <w:tcW w:w="761" w:type="pct"/>
          </w:tcPr>
          <w:p w:rsidR="00CC7818" w:rsidRPr="00E75ED0" w:rsidRDefault="00CC7818" w:rsidP="00072D65">
            <w:pPr>
              <w:jc w:val="both"/>
              <w:rPr>
                <w:rFonts w:ascii="Arial" w:hAnsi="Arial" w:cs="Arial"/>
                <w:sz w:val="18"/>
                <w:szCs w:val="18"/>
              </w:rPr>
            </w:pPr>
          </w:p>
        </w:tc>
      </w:tr>
      <w:tr w:rsidR="00CC7818" w:rsidRPr="00E75ED0" w:rsidTr="00CC7818">
        <w:trPr>
          <w:trHeight w:val="540"/>
        </w:trPr>
        <w:tc>
          <w:tcPr>
            <w:tcW w:w="209" w:type="pct"/>
          </w:tcPr>
          <w:p w:rsidR="00CC7818" w:rsidRPr="00E75ED0" w:rsidRDefault="00CC7818" w:rsidP="00072D65">
            <w:pPr>
              <w:jc w:val="both"/>
              <w:rPr>
                <w:rFonts w:ascii="Arial" w:hAnsi="Arial" w:cs="Arial"/>
                <w:sz w:val="18"/>
                <w:szCs w:val="18"/>
              </w:rPr>
            </w:pPr>
            <w:r w:rsidRPr="00E75ED0">
              <w:rPr>
                <w:rFonts w:ascii="Arial" w:hAnsi="Arial" w:cs="Arial"/>
                <w:sz w:val="18"/>
                <w:szCs w:val="18"/>
              </w:rPr>
              <w:t>…..</w:t>
            </w:r>
          </w:p>
        </w:tc>
        <w:tc>
          <w:tcPr>
            <w:tcW w:w="899" w:type="pct"/>
          </w:tcPr>
          <w:p w:rsidR="00CC7818" w:rsidRDefault="00CC7818" w:rsidP="00072D65">
            <w:pPr>
              <w:jc w:val="both"/>
              <w:rPr>
                <w:rFonts w:ascii="Arial" w:hAnsi="Arial" w:cs="Arial"/>
                <w:sz w:val="18"/>
                <w:szCs w:val="18"/>
              </w:rPr>
            </w:pPr>
          </w:p>
          <w:p w:rsidR="00CC7818" w:rsidRPr="00E75ED0" w:rsidRDefault="00CC7818" w:rsidP="00072D65">
            <w:pPr>
              <w:jc w:val="both"/>
              <w:rPr>
                <w:rFonts w:ascii="Arial" w:hAnsi="Arial" w:cs="Arial"/>
                <w:sz w:val="18"/>
                <w:szCs w:val="18"/>
              </w:rPr>
            </w:pPr>
          </w:p>
        </w:tc>
        <w:tc>
          <w:tcPr>
            <w:tcW w:w="962" w:type="pct"/>
          </w:tcPr>
          <w:p w:rsidR="00CC7818" w:rsidRPr="00E75ED0" w:rsidRDefault="00CC7818" w:rsidP="00072D65">
            <w:pPr>
              <w:jc w:val="both"/>
              <w:rPr>
                <w:rFonts w:ascii="Arial" w:hAnsi="Arial" w:cs="Arial"/>
                <w:sz w:val="18"/>
                <w:szCs w:val="18"/>
              </w:rPr>
            </w:pPr>
          </w:p>
        </w:tc>
        <w:tc>
          <w:tcPr>
            <w:tcW w:w="530" w:type="pct"/>
          </w:tcPr>
          <w:p w:rsidR="00CC7818" w:rsidRPr="00E75ED0" w:rsidRDefault="00CC7818" w:rsidP="00072D65">
            <w:pPr>
              <w:jc w:val="both"/>
              <w:rPr>
                <w:rFonts w:ascii="Arial" w:hAnsi="Arial" w:cs="Arial"/>
                <w:sz w:val="18"/>
                <w:szCs w:val="18"/>
              </w:rPr>
            </w:pPr>
          </w:p>
        </w:tc>
        <w:tc>
          <w:tcPr>
            <w:tcW w:w="580" w:type="pct"/>
          </w:tcPr>
          <w:p w:rsidR="00CC7818" w:rsidRPr="00E75ED0" w:rsidRDefault="00CC7818" w:rsidP="00072D65">
            <w:pPr>
              <w:jc w:val="both"/>
              <w:rPr>
                <w:rFonts w:ascii="Arial" w:hAnsi="Arial" w:cs="Arial"/>
                <w:sz w:val="18"/>
                <w:szCs w:val="18"/>
              </w:rPr>
            </w:pPr>
          </w:p>
        </w:tc>
        <w:tc>
          <w:tcPr>
            <w:tcW w:w="1060" w:type="pct"/>
          </w:tcPr>
          <w:p w:rsidR="00CC7818" w:rsidRPr="00E75ED0" w:rsidRDefault="00CC7818" w:rsidP="00072D65">
            <w:pPr>
              <w:jc w:val="both"/>
              <w:rPr>
                <w:rFonts w:ascii="Arial" w:hAnsi="Arial" w:cs="Arial"/>
                <w:sz w:val="18"/>
                <w:szCs w:val="18"/>
              </w:rPr>
            </w:pPr>
          </w:p>
        </w:tc>
        <w:tc>
          <w:tcPr>
            <w:tcW w:w="761" w:type="pct"/>
          </w:tcPr>
          <w:p w:rsidR="00CC7818" w:rsidRPr="00E75ED0" w:rsidRDefault="00CC7818" w:rsidP="00072D65">
            <w:pPr>
              <w:jc w:val="both"/>
              <w:rPr>
                <w:rFonts w:ascii="Arial" w:hAnsi="Arial" w:cs="Arial"/>
                <w:sz w:val="18"/>
                <w:szCs w:val="18"/>
              </w:rPr>
            </w:pPr>
          </w:p>
        </w:tc>
      </w:tr>
      <w:tr w:rsidR="00CC7818" w:rsidRPr="00E75ED0" w:rsidTr="00CC7818">
        <w:trPr>
          <w:trHeight w:val="601"/>
        </w:trPr>
        <w:tc>
          <w:tcPr>
            <w:tcW w:w="209" w:type="pct"/>
          </w:tcPr>
          <w:p w:rsidR="00CC7818" w:rsidRPr="00E75ED0" w:rsidRDefault="00CC7818" w:rsidP="00072D65">
            <w:pPr>
              <w:jc w:val="both"/>
              <w:rPr>
                <w:rFonts w:ascii="Arial" w:hAnsi="Arial" w:cs="Arial"/>
                <w:sz w:val="18"/>
                <w:szCs w:val="18"/>
              </w:rPr>
            </w:pPr>
            <w:r w:rsidRPr="00E75ED0">
              <w:rPr>
                <w:rFonts w:ascii="Arial" w:hAnsi="Arial" w:cs="Arial"/>
                <w:sz w:val="18"/>
                <w:szCs w:val="18"/>
              </w:rPr>
              <w:t>……</w:t>
            </w:r>
          </w:p>
        </w:tc>
        <w:tc>
          <w:tcPr>
            <w:tcW w:w="899" w:type="pct"/>
          </w:tcPr>
          <w:p w:rsidR="00CC7818" w:rsidRDefault="00CC7818" w:rsidP="00072D65">
            <w:pPr>
              <w:jc w:val="both"/>
              <w:rPr>
                <w:rFonts w:ascii="Arial" w:hAnsi="Arial" w:cs="Arial"/>
                <w:sz w:val="18"/>
                <w:szCs w:val="18"/>
              </w:rPr>
            </w:pPr>
          </w:p>
          <w:p w:rsidR="00CC7818" w:rsidRPr="00E75ED0" w:rsidRDefault="00CC7818" w:rsidP="00072D65">
            <w:pPr>
              <w:jc w:val="both"/>
              <w:rPr>
                <w:rFonts w:ascii="Arial" w:hAnsi="Arial" w:cs="Arial"/>
                <w:sz w:val="18"/>
                <w:szCs w:val="18"/>
              </w:rPr>
            </w:pPr>
          </w:p>
        </w:tc>
        <w:tc>
          <w:tcPr>
            <w:tcW w:w="962" w:type="pct"/>
          </w:tcPr>
          <w:p w:rsidR="00CC7818" w:rsidRPr="00E75ED0" w:rsidRDefault="00CC7818" w:rsidP="00072D65">
            <w:pPr>
              <w:jc w:val="both"/>
              <w:rPr>
                <w:rFonts w:ascii="Arial" w:hAnsi="Arial" w:cs="Arial"/>
                <w:sz w:val="18"/>
                <w:szCs w:val="18"/>
              </w:rPr>
            </w:pPr>
          </w:p>
        </w:tc>
        <w:tc>
          <w:tcPr>
            <w:tcW w:w="530" w:type="pct"/>
          </w:tcPr>
          <w:p w:rsidR="00CC7818" w:rsidRPr="00E75ED0" w:rsidRDefault="00CC7818" w:rsidP="00072D65">
            <w:pPr>
              <w:jc w:val="both"/>
              <w:rPr>
                <w:rFonts w:ascii="Arial" w:hAnsi="Arial" w:cs="Arial"/>
                <w:sz w:val="18"/>
                <w:szCs w:val="18"/>
              </w:rPr>
            </w:pPr>
          </w:p>
        </w:tc>
        <w:tc>
          <w:tcPr>
            <w:tcW w:w="580" w:type="pct"/>
          </w:tcPr>
          <w:p w:rsidR="00CC7818" w:rsidRPr="00E75ED0" w:rsidRDefault="00CC7818" w:rsidP="00072D65">
            <w:pPr>
              <w:jc w:val="both"/>
              <w:rPr>
                <w:rFonts w:ascii="Arial" w:hAnsi="Arial" w:cs="Arial"/>
                <w:sz w:val="18"/>
                <w:szCs w:val="18"/>
              </w:rPr>
            </w:pPr>
          </w:p>
        </w:tc>
        <w:tc>
          <w:tcPr>
            <w:tcW w:w="1060" w:type="pct"/>
          </w:tcPr>
          <w:p w:rsidR="00CC7818" w:rsidRPr="00E75ED0" w:rsidRDefault="00CC7818" w:rsidP="00072D65">
            <w:pPr>
              <w:jc w:val="both"/>
              <w:rPr>
                <w:rFonts w:ascii="Arial" w:hAnsi="Arial" w:cs="Arial"/>
                <w:sz w:val="18"/>
                <w:szCs w:val="18"/>
              </w:rPr>
            </w:pPr>
          </w:p>
        </w:tc>
        <w:tc>
          <w:tcPr>
            <w:tcW w:w="761" w:type="pct"/>
          </w:tcPr>
          <w:p w:rsidR="00CC7818" w:rsidRPr="00E75ED0" w:rsidRDefault="00CC7818" w:rsidP="00072D65">
            <w:pPr>
              <w:jc w:val="both"/>
              <w:rPr>
                <w:rFonts w:ascii="Arial" w:hAnsi="Arial" w:cs="Arial"/>
                <w:sz w:val="18"/>
                <w:szCs w:val="18"/>
              </w:rPr>
            </w:pPr>
          </w:p>
        </w:tc>
      </w:tr>
    </w:tbl>
    <w:p w:rsidR="00E276E2" w:rsidRDefault="00E276E2" w:rsidP="00E276E2">
      <w:pPr>
        <w:suppressAutoHyphens/>
        <w:spacing w:after="0" w:line="240" w:lineRule="auto"/>
        <w:rPr>
          <w:rFonts w:ascii="Arial" w:eastAsia="Calibri" w:hAnsi="Arial" w:cs="Arial"/>
          <w:sz w:val="20"/>
          <w:szCs w:val="20"/>
          <w:lang w:eastAsia="ar-SA"/>
        </w:rPr>
      </w:pPr>
    </w:p>
    <w:p w:rsidR="00E276E2" w:rsidRDefault="00E276E2" w:rsidP="00E276E2">
      <w:pPr>
        <w:suppressAutoHyphens/>
        <w:spacing w:after="0" w:line="240" w:lineRule="auto"/>
        <w:rPr>
          <w:rFonts w:ascii="Arial" w:eastAsia="Calibri" w:hAnsi="Arial" w:cs="Arial"/>
          <w:sz w:val="20"/>
          <w:szCs w:val="20"/>
          <w:lang w:eastAsia="ar-SA"/>
        </w:rPr>
      </w:pPr>
    </w:p>
    <w:p w:rsidR="00CC0747" w:rsidRDefault="00CC0747" w:rsidP="00CC0747">
      <w:pPr>
        <w:spacing w:after="0"/>
        <w:jc w:val="both"/>
        <w:rPr>
          <w:rFonts w:ascii="Arial" w:eastAsia="Calibri" w:hAnsi="Arial" w:cs="Arial"/>
          <w:b/>
          <w:color w:val="FF0000"/>
          <w:sz w:val="20"/>
          <w:szCs w:val="20"/>
        </w:rPr>
      </w:pPr>
    </w:p>
    <w:p w:rsidR="00CC0747" w:rsidRDefault="00CC0747" w:rsidP="00CC0747">
      <w:pPr>
        <w:spacing w:after="0"/>
        <w:jc w:val="both"/>
        <w:rPr>
          <w:rFonts w:ascii="Arial" w:eastAsia="Calibri" w:hAnsi="Arial" w:cs="Arial"/>
          <w:b/>
          <w:color w:val="FF0000"/>
          <w:sz w:val="20"/>
          <w:szCs w:val="20"/>
        </w:rPr>
      </w:pPr>
    </w:p>
    <w:p w:rsidR="00CC0747" w:rsidRPr="00E276E2" w:rsidRDefault="00CC0747" w:rsidP="00CC0747">
      <w:pPr>
        <w:spacing w:after="0"/>
        <w:jc w:val="both"/>
        <w:rPr>
          <w:rFonts w:ascii="Arial" w:eastAsia="Calibri" w:hAnsi="Arial" w:cs="Arial"/>
          <w:b/>
          <w:color w:val="FF0000"/>
          <w:sz w:val="20"/>
          <w:szCs w:val="20"/>
        </w:rPr>
      </w:pPr>
      <w:r w:rsidRPr="00E276E2">
        <w:rPr>
          <w:rFonts w:ascii="Arial" w:eastAsia="Calibri" w:hAnsi="Arial" w:cs="Arial"/>
          <w:b/>
          <w:color w:val="FF0000"/>
          <w:sz w:val="20"/>
          <w:szCs w:val="20"/>
        </w:rPr>
        <w:t xml:space="preserve">DOKUMENT WINIEN BYĆ PODPISANY PRZEZ OSOBĘ/Y UPRAWNIONE DO REPREZENTOWANIA WYKONAWCY - </w:t>
      </w:r>
      <w:r w:rsidRPr="00E276E2">
        <w:rPr>
          <w:rFonts w:ascii="Arial" w:eastAsia="Times New Roman" w:hAnsi="Arial" w:cs="Arial"/>
          <w:b/>
          <w:color w:val="FF0000"/>
          <w:sz w:val="20"/>
          <w:szCs w:val="20"/>
          <w:lang w:eastAsia="ar-SA"/>
        </w:rPr>
        <w:t>PODPISEM ELEKTRONICZNYM, PODPISEM OSOBISTYM LUB PODPISEM ZAUFANYM.</w:t>
      </w:r>
      <w:r w:rsidRPr="00E276E2">
        <w:rPr>
          <w:rFonts w:ascii="Arial" w:eastAsia="Calibri" w:hAnsi="Arial" w:cs="Arial"/>
          <w:b/>
          <w:color w:val="FF0000"/>
          <w:sz w:val="20"/>
          <w:szCs w:val="20"/>
        </w:rPr>
        <w:t xml:space="preserve"> </w:t>
      </w:r>
    </w:p>
    <w:p w:rsidR="00E276E2" w:rsidRDefault="00E276E2" w:rsidP="00E276E2">
      <w:pPr>
        <w:spacing w:after="0" w:line="240" w:lineRule="auto"/>
        <w:rPr>
          <w:rFonts w:ascii="Arial" w:hAnsi="Arial" w:cs="Arial"/>
        </w:rPr>
        <w:sectPr w:rsidR="00E276E2" w:rsidSect="009B436E">
          <w:pgSz w:w="16838" w:h="11906" w:orient="landscape"/>
          <w:pgMar w:top="1418" w:right="1418" w:bottom="1418" w:left="1985" w:header="709" w:footer="709" w:gutter="0"/>
          <w:cols w:space="708"/>
          <w:docGrid w:linePitch="360"/>
        </w:sectPr>
      </w:pPr>
      <w:r>
        <w:rPr>
          <w:rFonts w:ascii="Arial" w:eastAsia="Calibri" w:hAnsi="Arial" w:cs="Arial"/>
          <w:i/>
          <w:sz w:val="20"/>
          <w:szCs w:val="20"/>
        </w:rPr>
        <w:tab/>
      </w:r>
    </w:p>
    <w:p w:rsidR="00E276E2" w:rsidRDefault="00094762" w:rsidP="00E276E2">
      <w:pPr>
        <w:spacing w:after="0"/>
        <w:ind w:left="5664" w:firstLine="708"/>
        <w:jc w:val="both"/>
        <w:rPr>
          <w:rFonts w:ascii="Arial" w:hAnsi="Arial" w:cs="Arial"/>
          <w:i/>
          <w:sz w:val="20"/>
          <w:szCs w:val="20"/>
        </w:rPr>
      </w:pPr>
      <w:r>
        <w:rPr>
          <w:rFonts w:ascii="Arial" w:hAnsi="Arial" w:cs="Arial"/>
          <w:i/>
          <w:sz w:val="20"/>
          <w:szCs w:val="20"/>
        </w:rPr>
        <w:lastRenderedPageBreak/>
        <w:t xml:space="preserve">                </w:t>
      </w:r>
      <w:r w:rsidR="00E276E2" w:rsidRPr="00094762">
        <w:rPr>
          <w:rFonts w:ascii="Arial" w:hAnsi="Arial" w:cs="Arial"/>
          <w:i/>
          <w:sz w:val="20"/>
          <w:szCs w:val="20"/>
        </w:rPr>
        <w:t xml:space="preserve">Zał. nr  8 </w:t>
      </w:r>
      <w:r>
        <w:rPr>
          <w:rFonts w:ascii="Arial" w:hAnsi="Arial" w:cs="Arial"/>
          <w:i/>
          <w:sz w:val="20"/>
          <w:szCs w:val="20"/>
        </w:rPr>
        <w:t>do S</w:t>
      </w:r>
      <w:r w:rsidR="00E276E2" w:rsidRPr="00094762">
        <w:rPr>
          <w:rFonts w:ascii="Arial" w:hAnsi="Arial" w:cs="Arial"/>
          <w:i/>
          <w:sz w:val="20"/>
          <w:szCs w:val="20"/>
        </w:rPr>
        <w:t>WZ</w:t>
      </w:r>
    </w:p>
    <w:p w:rsidR="00444C09" w:rsidRPr="00AE4668" w:rsidRDefault="00444C09" w:rsidP="00444C09">
      <w:pPr>
        <w:suppressAutoHyphens/>
        <w:spacing w:after="0"/>
        <w:jc w:val="both"/>
        <w:rPr>
          <w:rFonts w:ascii="Arial" w:eastAsia="Times New Roman" w:hAnsi="Arial" w:cs="Arial"/>
          <w:b/>
          <w:i/>
          <w:color w:val="FF0000"/>
          <w:sz w:val="20"/>
          <w:szCs w:val="20"/>
          <w:lang w:eastAsia="ar-SA"/>
        </w:rPr>
      </w:pPr>
      <w:r w:rsidRPr="00AE4668">
        <w:rPr>
          <w:rFonts w:ascii="Arial" w:eastAsia="Times New Roman" w:hAnsi="Arial" w:cs="Arial"/>
          <w:b/>
          <w:i/>
          <w:color w:val="FF0000"/>
          <w:sz w:val="20"/>
          <w:szCs w:val="20"/>
          <w:lang w:eastAsia="ar-SA"/>
        </w:rPr>
        <w:t>(</w:t>
      </w:r>
      <w:r>
        <w:rPr>
          <w:rFonts w:ascii="Arial" w:eastAsia="Times New Roman" w:hAnsi="Arial" w:cs="Arial"/>
          <w:b/>
          <w:i/>
          <w:color w:val="FF0000"/>
          <w:sz w:val="20"/>
          <w:szCs w:val="20"/>
          <w:lang w:eastAsia="ar-SA"/>
        </w:rPr>
        <w:t>zobowiązanie</w:t>
      </w:r>
      <w:r w:rsidRPr="00AE4668">
        <w:rPr>
          <w:rFonts w:ascii="Arial" w:eastAsia="Times New Roman" w:hAnsi="Arial" w:cs="Arial"/>
          <w:b/>
          <w:i/>
          <w:color w:val="FF0000"/>
          <w:sz w:val="20"/>
          <w:szCs w:val="20"/>
          <w:lang w:eastAsia="ar-SA"/>
        </w:rPr>
        <w:t xml:space="preserve"> składane wraz z ofertą </w:t>
      </w:r>
      <w:r>
        <w:rPr>
          <w:rFonts w:ascii="Arial" w:eastAsia="Times New Roman" w:hAnsi="Arial" w:cs="Arial"/>
          <w:b/>
          <w:i/>
          <w:color w:val="FF0000"/>
          <w:sz w:val="20"/>
          <w:szCs w:val="20"/>
          <w:lang w:eastAsia="ar-SA"/>
        </w:rPr>
        <w:t xml:space="preserve"> - jeżeli dotyczy Wykonawcy)</w:t>
      </w:r>
    </w:p>
    <w:p w:rsidR="00E276E2" w:rsidRDefault="00E276E2" w:rsidP="00444C09">
      <w:pPr>
        <w:spacing w:after="0"/>
        <w:jc w:val="both"/>
        <w:rPr>
          <w:rFonts w:ascii="Arial" w:hAnsi="Arial" w:cs="Arial"/>
        </w:rPr>
      </w:pPr>
    </w:p>
    <w:p w:rsidR="00E276E2" w:rsidRDefault="00E276E2" w:rsidP="00D76E5E">
      <w:pPr>
        <w:shd w:val="clear" w:color="auto" w:fill="D6E3BC" w:themeFill="accent3" w:themeFillTint="66"/>
        <w:spacing w:after="0"/>
        <w:jc w:val="center"/>
        <w:rPr>
          <w:rFonts w:ascii="Arial" w:hAnsi="Arial" w:cs="Arial"/>
          <w:b/>
        </w:rPr>
      </w:pPr>
      <w:r>
        <w:rPr>
          <w:rFonts w:ascii="Arial" w:hAnsi="Arial" w:cs="Arial"/>
          <w:b/>
        </w:rPr>
        <w:t>ZOBOWIĄZANIE</w:t>
      </w:r>
    </w:p>
    <w:p w:rsidR="00E276E2" w:rsidRDefault="00E276E2" w:rsidP="00D76E5E">
      <w:pPr>
        <w:shd w:val="clear" w:color="auto" w:fill="D6E3BC" w:themeFill="accent3" w:themeFillTint="66"/>
        <w:spacing w:after="0" w:line="240" w:lineRule="auto"/>
        <w:jc w:val="center"/>
        <w:rPr>
          <w:rFonts w:ascii="Arial" w:hAnsi="Arial" w:cs="Arial"/>
          <w:b/>
        </w:rPr>
      </w:pPr>
      <w:r>
        <w:rPr>
          <w:rFonts w:ascii="Arial" w:hAnsi="Arial" w:cs="Arial"/>
          <w:b/>
        </w:rPr>
        <w:t>PODMIOTU UDOSTĘPNIAJĄCEGO ZASOBY</w:t>
      </w:r>
    </w:p>
    <w:p w:rsidR="00444C09" w:rsidRDefault="00444C09" w:rsidP="00E276E2">
      <w:pPr>
        <w:spacing w:after="0" w:line="240" w:lineRule="auto"/>
        <w:jc w:val="center"/>
        <w:rPr>
          <w:rFonts w:ascii="Arial" w:hAnsi="Arial" w:cs="Arial"/>
          <w:b/>
        </w:rPr>
      </w:pPr>
    </w:p>
    <w:p w:rsidR="00E276E2" w:rsidRDefault="00E276E2" w:rsidP="00E276E2">
      <w:pPr>
        <w:spacing w:after="0" w:line="240" w:lineRule="auto"/>
        <w:jc w:val="both"/>
        <w:rPr>
          <w:rFonts w:ascii="Arial" w:hAnsi="Arial" w:cs="Arial"/>
        </w:rPr>
      </w:pPr>
      <w:r>
        <w:rPr>
          <w:rFonts w:ascii="Arial" w:hAnsi="Arial" w:cs="Arial"/>
        </w:rPr>
        <w:t>………………………………………………………………………………………………..…</w:t>
      </w:r>
    </w:p>
    <w:p w:rsidR="00E276E2" w:rsidRPr="00B75307" w:rsidRDefault="00E276E2" w:rsidP="00E276E2">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F6A98">
        <w:rPr>
          <w:rFonts w:ascii="Arial" w:hAnsi="Arial" w:cs="Arial"/>
          <w:i/>
          <w:sz w:val="18"/>
          <w:szCs w:val="18"/>
        </w:rPr>
        <w:t>(Nazwa i adres podmiotu udostępniającego zasoby)</w:t>
      </w:r>
    </w:p>
    <w:p w:rsidR="00E276E2" w:rsidRDefault="00E276E2" w:rsidP="00E276E2">
      <w:pPr>
        <w:spacing w:after="0" w:line="240" w:lineRule="auto"/>
        <w:jc w:val="both"/>
        <w:rPr>
          <w:rFonts w:ascii="Arial" w:hAnsi="Arial" w:cs="Arial"/>
          <w:i/>
          <w:sz w:val="18"/>
          <w:szCs w:val="18"/>
        </w:rPr>
      </w:pPr>
    </w:p>
    <w:p w:rsidR="00E276E2" w:rsidRDefault="00E276E2" w:rsidP="00094762">
      <w:pPr>
        <w:spacing w:after="150" w:line="240" w:lineRule="auto"/>
        <w:contextualSpacing/>
        <w:jc w:val="both"/>
        <w:rPr>
          <w:rFonts w:ascii="Arial" w:hAnsi="Arial" w:cs="Arial"/>
          <w:b/>
          <w:sz w:val="20"/>
          <w:szCs w:val="20"/>
        </w:rPr>
      </w:pPr>
      <w:r w:rsidRPr="0030764C">
        <w:rPr>
          <w:rFonts w:ascii="Arial" w:hAnsi="Arial" w:cs="Arial"/>
          <w:b/>
          <w:sz w:val="20"/>
          <w:szCs w:val="20"/>
        </w:rPr>
        <w:t>Oświadczam/my</w:t>
      </w:r>
      <w:r w:rsidRPr="0030764C">
        <w:rPr>
          <w:rFonts w:ascii="Arial" w:hAnsi="Arial" w:cs="Arial"/>
          <w:sz w:val="20"/>
          <w:szCs w:val="20"/>
        </w:rPr>
        <w:t xml:space="preserve">, że w postępowaniu o udzielenie zamówienia publicznego </w:t>
      </w:r>
      <w:r w:rsidR="00094762" w:rsidRPr="00CC0747">
        <w:rPr>
          <w:rFonts w:ascii="Arial" w:eastAsia="Calibri" w:hAnsi="Arial" w:cs="Arial"/>
          <w:sz w:val="20"/>
          <w:szCs w:val="20"/>
        </w:rPr>
        <w:t xml:space="preserve">na  </w:t>
      </w:r>
      <w:r w:rsidR="00094762" w:rsidRPr="00CC0747">
        <w:rPr>
          <w:rFonts w:ascii="Arial" w:hAnsi="Arial" w:cs="Arial"/>
          <w:b/>
          <w:sz w:val="20"/>
          <w:szCs w:val="20"/>
        </w:rPr>
        <w:t xml:space="preserve">robotę budowlaną </w:t>
      </w:r>
      <w:r w:rsidR="00CC7818">
        <w:rPr>
          <w:rFonts w:ascii="Arial" w:hAnsi="Arial" w:cs="Arial"/>
          <w:b/>
          <w:sz w:val="20"/>
          <w:szCs w:val="20"/>
        </w:rPr>
        <w:br/>
      </w:r>
      <w:r w:rsidR="00094762" w:rsidRPr="00CC0747">
        <w:rPr>
          <w:rFonts w:ascii="Arial" w:hAnsi="Arial" w:cs="Arial"/>
          <w:b/>
          <w:sz w:val="20"/>
          <w:szCs w:val="20"/>
        </w:rPr>
        <w:t xml:space="preserve">w zakresie: </w:t>
      </w:r>
      <w:r w:rsidR="00CC7818">
        <w:rPr>
          <w:rFonts w:ascii="Arial" w:hAnsi="Arial" w:cs="Arial"/>
          <w:b/>
          <w:sz w:val="20"/>
          <w:szCs w:val="20"/>
        </w:rPr>
        <w:t xml:space="preserve">Remont i zmiana sposobu użytkowania z pralni na magazyn budynku nr 20 </w:t>
      </w:r>
      <w:r w:rsidR="00CC7818">
        <w:rPr>
          <w:rFonts w:ascii="Arial" w:hAnsi="Arial" w:cs="Arial"/>
          <w:b/>
          <w:sz w:val="20"/>
          <w:szCs w:val="20"/>
        </w:rPr>
        <w:br/>
        <w:t>w kompleksie wojskowym przy ul. Lubelskiej 139 w Chełmie</w:t>
      </w:r>
      <w:r w:rsidR="00094762" w:rsidRPr="00CC0747">
        <w:rPr>
          <w:rFonts w:ascii="Arial" w:hAnsi="Arial" w:cs="Arial"/>
          <w:b/>
          <w:sz w:val="20"/>
          <w:szCs w:val="20"/>
        </w:rPr>
        <w:t>.</w:t>
      </w:r>
      <w:r w:rsidR="00094762">
        <w:rPr>
          <w:rFonts w:ascii="Arial" w:hAnsi="Arial" w:cs="Arial"/>
          <w:b/>
          <w:sz w:val="20"/>
          <w:szCs w:val="20"/>
        </w:rPr>
        <w:t xml:space="preserve"> </w:t>
      </w:r>
      <w:r w:rsidR="00094762" w:rsidRPr="0053293D">
        <w:rPr>
          <w:rFonts w:ascii="Arial" w:hAnsi="Arial" w:cs="Arial"/>
          <w:b/>
          <w:sz w:val="20"/>
          <w:szCs w:val="20"/>
        </w:rPr>
        <w:t>Nr sprawy ZP/</w:t>
      </w:r>
      <w:r w:rsidR="00094762">
        <w:rPr>
          <w:rFonts w:ascii="Arial" w:hAnsi="Arial" w:cs="Arial"/>
          <w:b/>
          <w:sz w:val="20"/>
          <w:szCs w:val="20"/>
        </w:rPr>
        <w:t>TP/</w:t>
      </w:r>
      <w:r w:rsidR="00CC7818">
        <w:rPr>
          <w:rFonts w:ascii="Arial" w:hAnsi="Arial" w:cs="Arial"/>
          <w:b/>
          <w:sz w:val="20"/>
          <w:szCs w:val="20"/>
        </w:rPr>
        <w:t>7</w:t>
      </w:r>
      <w:r w:rsidR="00094762">
        <w:rPr>
          <w:rFonts w:ascii="Arial" w:hAnsi="Arial" w:cs="Arial"/>
          <w:b/>
          <w:sz w:val="20"/>
          <w:szCs w:val="20"/>
        </w:rPr>
        <w:t>/2021.</w:t>
      </w:r>
    </w:p>
    <w:p w:rsidR="00094762" w:rsidRPr="00AD30DF" w:rsidRDefault="00094762" w:rsidP="00094762">
      <w:pPr>
        <w:spacing w:after="150" w:line="240" w:lineRule="auto"/>
        <w:contextualSpacing/>
        <w:jc w:val="both"/>
        <w:rPr>
          <w:rFonts w:ascii="Arial" w:eastAsia="Times New Roman" w:hAnsi="Arial" w:cs="Arial"/>
          <w:b/>
          <w:sz w:val="18"/>
          <w:szCs w:val="18"/>
          <w:lang w:eastAsia="ar-SA"/>
        </w:rPr>
      </w:pPr>
    </w:p>
    <w:p w:rsidR="00E276E2" w:rsidRPr="00B75307" w:rsidRDefault="00E276E2" w:rsidP="00E276E2">
      <w:pPr>
        <w:spacing w:after="0" w:line="240" w:lineRule="auto"/>
        <w:jc w:val="both"/>
        <w:rPr>
          <w:rFonts w:ascii="Arial" w:eastAsia="Calibri" w:hAnsi="Arial" w:cs="Arial"/>
          <w:b/>
          <w:sz w:val="20"/>
          <w:szCs w:val="20"/>
        </w:rPr>
      </w:pPr>
      <w:r w:rsidRPr="00B75307">
        <w:rPr>
          <w:rFonts w:ascii="Arial" w:hAnsi="Arial" w:cs="Arial"/>
          <w:sz w:val="20"/>
          <w:szCs w:val="20"/>
        </w:rPr>
        <w:t xml:space="preserve">na podstawie </w:t>
      </w:r>
      <w:r w:rsidRPr="00B75307">
        <w:rPr>
          <w:rFonts w:ascii="Arial" w:hAnsi="Arial" w:cs="Arial"/>
          <w:b/>
          <w:sz w:val="20"/>
          <w:szCs w:val="20"/>
        </w:rPr>
        <w:t xml:space="preserve">art. </w:t>
      </w:r>
      <w:r w:rsidR="00094762">
        <w:rPr>
          <w:rFonts w:ascii="Arial" w:hAnsi="Arial" w:cs="Arial"/>
          <w:b/>
          <w:sz w:val="20"/>
          <w:szCs w:val="20"/>
        </w:rPr>
        <w:t>118</w:t>
      </w:r>
      <w:r w:rsidRPr="00B75307">
        <w:rPr>
          <w:rFonts w:ascii="Arial" w:hAnsi="Arial" w:cs="Arial"/>
          <w:b/>
          <w:sz w:val="20"/>
          <w:szCs w:val="20"/>
        </w:rPr>
        <w:t xml:space="preserve">  </w:t>
      </w:r>
      <w:r w:rsidR="009B436E" w:rsidRPr="009B436E">
        <w:rPr>
          <w:rFonts w:ascii="Arial" w:hAnsi="Arial" w:cs="Arial"/>
          <w:sz w:val="20"/>
          <w:szCs w:val="20"/>
        </w:rPr>
        <w:t>ustawy z dnia 11 września 2019 r</w:t>
      </w:r>
      <w:r w:rsidR="009B436E" w:rsidRPr="00B75307">
        <w:rPr>
          <w:rFonts w:ascii="Arial" w:hAnsi="Arial" w:cs="Arial"/>
          <w:sz w:val="20"/>
          <w:szCs w:val="20"/>
        </w:rPr>
        <w:t xml:space="preserve"> </w:t>
      </w:r>
      <w:r w:rsidRPr="00B75307">
        <w:rPr>
          <w:rFonts w:ascii="Arial" w:hAnsi="Arial" w:cs="Arial"/>
          <w:sz w:val="20"/>
          <w:szCs w:val="20"/>
        </w:rPr>
        <w:t xml:space="preserve">– </w:t>
      </w:r>
      <w:r w:rsidRPr="00B75307">
        <w:rPr>
          <w:rFonts w:ascii="Arial" w:hAnsi="Arial" w:cs="Arial"/>
          <w:b/>
          <w:sz w:val="20"/>
          <w:szCs w:val="20"/>
        </w:rPr>
        <w:t>Prawo zamówień publicznych</w:t>
      </w:r>
      <w:r>
        <w:rPr>
          <w:rFonts w:ascii="Arial" w:hAnsi="Arial" w:cs="Arial"/>
          <w:sz w:val="20"/>
          <w:szCs w:val="20"/>
        </w:rPr>
        <w:t xml:space="preserve"> (Dz. U. z 2019</w:t>
      </w:r>
      <w:r w:rsidRPr="00B75307">
        <w:rPr>
          <w:rFonts w:ascii="Arial" w:hAnsi="Arial" w:cs="Arial"/>
          <w:sz w:val="20"/>
          <w:szCs w:val="20"/>
        </w:rPr>
        <w:t xml:space="preserve"> r., </w:t>
      </w:r>
      <w:r w:rsidR="00094762">
        <w:rPr>
          <w:rFonts w:ascii="Arial" w:hAnsi="Arial" w:cs="Arial"/>
          <w:sz w:val="20"/>
          <w:szCs w:val="20"/>
        </w:rPr>
        <w:t xml:space="preserve">2019 z </w:t>
      </w:r>
      <w:proofErr w:type="spellStart"/>
      <w:r w:rsidR="00094762">
        <w:rPr>
          <w:rFonts w:ascii="Arial" w:hAnsi="Arial" w:cs="Arial"/>
          <w:sz w:val="20"/>
          <w:szCs w:val="20"/>
        </w:rPr>
        <w:t>późn</w:t>
      </w:r>
      <w:proofErr w:type="spellEnd"/>
      <w:r w:rsidR="00094762">
        <w:rPr>
          <w:rFonts w:ascii="Arial" w:hAnsi="Arial" w:cs="Arial"/>
          <w:sz w:val="20"/>
          <w:szCs w:val="20"/>
        </w:rPr>
        <w:t xml:space="preserve">. zm. </w:t>
      </w:r>
      <w:r w:rsidRPr="00B75307">
        <w:rPr>
          <w:rFonts w:ascii="Arial" w:hAnsi="Arial" w:cs="Arial"/>
          <w:sz w:val="20"/>
          <w:szCs w:val="20"/>
        </w:rPr>
        <w:t xml:space="preserve"> ) </w:t>
      </w:r>
      <w:r w:rsidRPr="00B75307">
        <w:rPr>
          <w:rFonts w:ascii="Arial" w:hAnsi="Arial" w:cs="Arial"/>
          <w:b/>
          <w:sz w:val="20"/>
          <w:szCs w:val="20"/>
          <w:u w:val="single"/>
        </w:rPr>
        <w:t>udostępniamy niezbędne zasoby dotyczące:</w:t>
      </w:r>
      <w:r w:rsidRPr="00B75307">
        <w:rPr>
          <w:rFonts w:ascii="Arial" w:hAnsi="Arial" w:cs="Arial"/>
          <w:b/>
          <w:sz w:val="20"/>
          <w:szCs w:val="20"/>
        </w:rPr>
        <w:t xml:space="preserve"> </w:t>
      </w:r>
    </w:p>
    <w:p w:rsidR="00E276E2" w:rsidRPr="00B75307" w:rsidRDefault="00E276E2" w:rsidP="00E276E2">
      <w:pPr>
        <w:keepNext/>
        <w:spacing w:after="0" w:line="240" w:lineRule="auto"/>
        <w:jc w:val="both"/>
        <w:outlineLvl w:val="1"/>
        <w:rPr>
          <w:rFonts w:ascii="Arial" w:hAnsi="Arial" w:cs="Arial"/>
          <w:b/>
          <w:sz w:val="20"/>
          <w:szCs w:val="20"/>
        </w:rPr>
      </w:pPr>
    </w:p>
    <w:p w:rsidR="00E276E2" w:rsidRPr="00B75307" w:rsidRDefault="00E276E2" w:rsidP="00690F09">
      <w:pPr>
        <w:pStyle w:val="Akapitzlist"/>
        <w:numPr>
          <w:ilvl w:val="0"/>
          <w:numId w:val="135"/>
        </w:numPr>
        <w:spacing w:after="0"/>
        <w:jc w:val="both"/>
        <w:rPr>
          <w:rFonts w:ascii="Arial" w:hAnsi="Arial" w:cs="Arial"/>
          <w:sz w:val="20"/>
          <w:szCs w:val="20"/>
        </w:rPr>
      </w:pPr>
      <w:r w:rsidRPr="00B75307">
        <w:rPr>
          <w:rFonts w:ascii="Arial" w:hAnsi="Arial" w:cs="Arial"/>
          <w:sz w:val="20"/>
          <w:szCs w:val="20"/>
        </w:rPr>
        <w:t>Sytuacji ekonomicznej lub finansowej</w:t>
      </w:r>
    </w:p>
    <w:p w:rsidR="00E276E2" w:rsidRPr="00B75307" w:rsidRDefault="00E276E2" w:rsidP="00690F09">
      <w:pPr>
        <w:pStyle w:val="Akapitzlist"/>
        <w:numPr>
          <w:ilvl w:val="0"/>
          <w:numId w:val="135"/>
        </w:numPr>
        <w:spacing w:after="0" w:line="240" w:lineRule="auto"/>
        <w:jc w:val="both"/>
        <w:rPr>
          <w:rFonts w:ascii="Arial" w:hAnsi="Arial" w:cs="Arial"/>
          <w:sz w:val="20"/>
          <w:szCs w:val="20"/>
        </w:rPr>
      </w:pPr>
      <w:r w:rsidRPr="00B75307">
        <w:rPr>
          <w:rFonts w:ascii="Arial" w:hAnsi="Arial" w:cs="Arial"/>
          <w:sz w:val="20"/>
          <w:szCs w:val="20"/>
        </w:rPr>
        <w:t>Zdolności technicznej lub zawodowej</w:t>
      </w:r>
      <w:r w:rsidR="00826591">
        <w:rPr>
          <w:rFonts w:ascii="Arial" w:hAnsi="Arial" w:cs="Arial"/>
          <w:sz w:val="20"/>
          <w:szCs w:val="20"/>
        </w:rPr>
        <w:t xml:space="preserve"> </w:t>
      </w:r>
    </w:p>
    <w:p w:rsidR="00E276E2" w:rsidRPr="00B75307" w:rsidRDefault="00E276E2" w:rsidP="00E276E2">
      <w:pPr>
        <w:spacing w:after="0" w:line="240" w:lineRule="auto"/>
        <w:ind w:left="1440" w:firstLine="684"/>
        <w:jc w:val="both"/>
        <w:rPr>
          <w:rFonts w:ascii="Arial" w:hAnsi="Arial" w:cs="Arial"/>
          <w:i/>
          <w:sz w:val="20"/>
          <w:szCs w:val="20"/>
        </w:rPr>
      </w:pPr>
      <w:r w:rsidRPr="00B75307">
        <w:rPr>
          <w:rFonts w:ascii="Arial" w:hAnsi="Arial" w:cs="Arial"/>
          <w:i/>
          <w:sz w:val="20"/>
          <w:szCs w:val="20"/>
        </w:rPr>
        <w:t>(właściwe zaznaczyć)</w:t>
      </w:r>
    </w:p>
    <w:p w:rsidR="00E276E2" w:rsidRPr="00B75307" w:rsidRDefault="00E276E2" w:rsidP="00E276E2">
      <w:pPr>
        <w:spacing w:after="0" w:line="240" w:lineRule="auto"/>
        <w:jc w:val="both"/>
        <w:rPr>
          <w:rFonts w:ascii="Arial" w:hAnsi="Arial" w:cs="Arial"/>
          <w:b/>
          <w:sz w:val="20"/>
          <w:szCs w:val="20"/>
          <w:u w:val="single"/>
        </w:rPr>
      </w:pPr>
    </w:p>
    <w:p w:rsidR="00E276E2" w:rsidRPr="00B75307" w:rsidRDefault="00E276E2" w:rsidP="00E276E2">
      <w:pPr>
        <w:spacing w:after="0" w:line="240" w:lineRule="auto"/>
        <w:jc w:val="both"/>
        <w:rPr>
          <w:rFonts w:ascii="Arial" w:hAnsi="Arial" w:cs="Arial"/>
          <w:sz w:val="20"/>
          <w:szCs w:val="20"/>
        </w:rPr>
      </w:pPr>
      <w:r w:rsidRPr="00B75307">
        <w:rPr>
          <w:rFonts w:ascii="Arial" w:hAnsi="Arial" w:cs="Arial"/>
          <w:b/>
          <w:sz w:val="20"/>
          <w:szCs w:val="20"/>
          <w:u w:val="single"/>
        </w:rPr>
        <w:t>dla:</w:t>
      </w:r>
      <w:r w:rsidRPr="00B75307">
        <w:rPr>
          <w:rFonts w:ascii="Arial" w:hAnsi="Arial" w:cs="Arial"/>
          <w:sz w:val="20"/>
          <w:szCs w:val="20"/>
        </w:rPr>
        <w:t xml:space="preserve"> ……………………………………………………………………………………………………</w:t>
      </w:r>
    </w:p>
    <w:p w:rsidR="00E276E2" w:rsidRPr="00B75307" w:rsidRDefault="00E276E2" w:rsidP="00E276E2">
      <w:pPr>
        <w:spacing w:after="0" w:line="240" w:lineRule="auto"/>
        <w:ind w:left="1416"/>
        <w:jc w:val="both"/>
        <w:rPr>
          <w:rFonts w:ascii="Arial" w:hAnsi="Arial" w:cs="Arial"/>
          <w:i/>
          <w:sz w:val="20"/>
          <w:szCs w:val="20"/>
        </w:rPr>
      </w:pPr>
      <w:r w:rsidRPr="00B75307">
        <w:rPr>
          <w:rFonts w:ascii="Arial" w:hAnsi="Arial" w:cs="Arial"/>
          <w:i/>
          <w:sz w:val="20"/>
          <w:szCs w:val="20"/>
        </w:rPr>
        <w:t>(nazwa i adres Wykonawcy ubiegającego się o udzielenie zamówienia)</w:t>
      </w:r>
    </w:p>
    <w:p w:rsidR="00E276E2" w:rsidRPr="00B75307" w:rsidRDefault="00E276E2" w:rsidP="00E276E2">
      <w:pPr>
        <w:spacing w:after="0" w:line="240" w:lineRule="auto"/>
        <w:jc w:val="both"/>
        <w:rPr>
          <w:rFonts w:ascii="Arial" w:hAnsi="Arial" w:cs="Arial"/>
          <w:sz w:val="20"/>
          <w:szCs w:val="20"/>
        </w:rPr>
      </w:pPr>
    </w:p>
    <w:p w:rsidR="00E276E2" w:rsidRPr="00B75307" w:rsidRDefault="00E276E2" w:rsidP="00E276E2">
      <w:pPr>
        <w:spacing w:after="0" w:line="240" w:lineRule="auto"/>
        <w:jc w:val="both"/>
        <w:rPr>
          <w:rFonts w:ascii="Arial" w:hAnsi="Arial" w:cs="Arial"/>
          <w:b/>
          <w:sz w:val="20"/>
          <w:szCs w:val="20"/>
        </w:rPr>
      </w:pPr>
      <w:r w:rsidRPr="00B75307">
        <w:rPr>
          <w:rFonts w:ascii="Arial" w:hAnsi="Arial" w:cs="Arial"/>
          <w:b/>
          <w:sz w:val="20"/>
          <w:szCs w:val="20"/>
          <w:u w:val="single"/>
        </w:rPr>
        <w:t>Udostępniony Wykonawcy potencjał obejmuje następujący zakres</w:t>
      </w:r>
      <w:r w:rsidRPr="00B75307">
        <w:rPr>
          <w:rFonts w:ascii="Arial" w:hAnsi="Arial" w:cs="Arial"/>
          <w:b/>
          <w:sz w:val="20"/>
          <w:szCs w:val="20"/>
        </w:rPr>
        <w:t>:</w:t>
      </w:r>
    </w:p>
    <w:p w:rsidR="00E276E2" w:rsidRPr="00B75307" w:rsidRDefault="00E276E2" w:rsidP="00E276E2">
      <w:pPr>
        <w:spacing w:after="0" w:line="240" w:lineRule="auto"/>
        <w:jc w:val="both"/>
        <w:rPr>
          <w:rFonts w:ascii="Arial" w:hAnsi="Arial" w:cs="Arial"/>
          <w:sz w:val="20"/>
          <w:szCs w:val="20"/>
        </w:rPr>
      </w:pPr>
    </w:p>
    <w:p w:rsidR="00E276E2" w:rsidRPr="00B75307" w:rsidRDefault="00E276E2" w:rsidP="00690F09">
      <w:pPr>
        <w:numPr>
          <w:ilvl w:val="0"/>
          <w:numId w:val="134"/>
        </w:numPr>
        <w:spacing w:after="0"/>
        <w:contextualSpacing/>
        <w:jc w:val="both"/>
        <w:rPr>
          <w:rFonts w:ascii="Arial" w:hAnsi="Arial" w:cs="Arial"/>
          <w:sz w:val="20"/>
          <w:szCs w:val="20"/>
        </w:rPr>
      </w:pPr>
      <w:r w:rsidRPr="00B75307">
        <w:rPr>
          <w:rFonts w:ascii="Arial" w:hAnsi="Arial" w:cs="Arial"/>
          <w:sz w:val="20"/>
          <w:szCs w:val="20"/>
        </w:rPr>
        <w:t>………………………………………………………….</w:t>
      </w:r>
    </w:p>
    <w:p w:rsidR="00E276E2" w:rsidRPr="00B75307" w:rsidRDefault="00E276E2" w:rsidP="00690F09">
      <w:pPr>
        <w:numPr>
          <w:ilvl w:val="0"/>
          <w:numId w:val="134"/>
        </w:numPr>
        <w:spacing w:after="0"/>
        <w:contextualSpacing/>
        <w:jc w:val="both"/>
        <w:rPr>
          <w:rFonts w:ascii="Arial" w:hAnsi="Arial" w:cs="Arial"/>
          <w:sz w:val="20"/>
          <w:szCs w:val="20"/>
        </w:rPr>
      </w:pPr>
      <w:r w:rsidRPr="00B75307">
        <w:rPr>
          <w:rFonts w:ascii="Arial" w:hAnsi="Arial" w:cs="Arial"/>
          <w:sz w:val="20"/>
          <w:szCs w:val="20"/>
        </w:rPr>
        <w:t>………………………………………………………….</w:t>
      </w:r>
    </w:p>
    <w:p w:rsidR="00E276E2" w:rsidRPr="00B75307" w:rsidRDefault="00E276E2" w:rsidP="00E276E2">
      <w:pPr>
        <w:spacing w:after="0"/>
        <w:ind w:left="720"/>
        <w:contextualSpacing/>
        <w:jc w:val="both"/>
        <w:rPr>
          <w:rFonts w:ascii="Arial" w:hAnsi="Arial" w:cs="Arial"/>
          <w:b/>
          <w:sz w:val="20"/>
          <w:szCs w:val="20"/>
        </w:rPr>
      </w:pPr>
    </w:p>
    <w:p w:rsidR="00E276E2" w:rsidRPr="00B75307" w:rsidRDefault="00E276E2" w:rsidP="00E276E2">
      <w:pPr>
        <w:spacing w:after="0" w:line="240" w:lineRule="auto"/>
        <w:rPr>
          <w:rFonts w:ascii="Arial" w:hAnsi="Arial" w:cs="Arial"/>
          <w:sz w:val="20"/>
          <w:szCs w:val="20"/>
        </w:rPr>
      </w:pPr>
      <w:r w:rsidRPr="00B75307">
        <w:rPr>
          <w:rFonts w:ascii="Arial" w:hAnsi="Arial" w:cs="Arial"/>
          <w:b/>
          <w:sz w:val="20"/>
          <w:szCs w:val="20"/>
        </w:rPr>
        <w:t xml:space="preserve">który </w:t>
      </w:r>
      <w:r w:rsidRPr="00B75307">
        <w:rPr>
          <w:rFonts w:ascii="Arial" w:hAnsi="Arial" w:cs="Arial"/>
          <w:b/>
          <w:sz w:val="20"/>
          <w:szCs w:val="20"/>
          <w:u w:val="single"/>
        </w:rPr>
        <w:t>zostaje oddany w/w Wykonawcy na okres</w:t>
      </w:r>
      <w:r w:rsidRPr="00B75307">
        <w:rPr>
          <w:rFonts w:ascii="Arial" w:hAnsi="Arial" w:cs="Arial"/>
          <w:b/>
          <w:sz w:val="20"/>
          <w:szCs w:val="20"/>
        </w:rPr>
        <w:t>:</w:t>
      </w:r>
      <w:r w:rsidRPr="00B75307">
        <w:rPr>
          <w:rFonts w:ascii="Arial" w:hAnsi="Arial" w:cs="Arial"/>
          <w:sz w:val="20"/>
          <w:szCs w:val="20"/>
        </w:rPr>
        <w:t xml:space="preserve"> ……………………………………………………………………………………………………</w:t>
      </w:r>
      <w:r>
        <w:rPr>
          <w:rFonts w:ascii="Arial" w:hAnsi="Arial" w:cs="Arial"/>
          <w:sz w:val="20"/>
          <w:szCs w:val="20"/>
        </w:rPr>
        <w:t>………….</w:t>
      </w:r>
    </w:p>
    <w:p w:rsidR="00E276E2" w:rsidRPr="00B75307" w:rsidRDefault="00E276E2" w:rsidP="00E276E2">
      <w:pPr>
        <w:spacing w:after="0" w:line="240" w:lineRule="auto"/>
        <w:jc w:val="both"/>
        <w:rPr>
          <w:rFonts w:ascii="Arial" w:hAnsi="Arial" w:cs="Arial"/>
          <w:sz w:val="20"/>
          <w:szCs w:val="20"/>
        </w:rPr>
      </w:pPr>
    </w:p>
    <w:p w:rsidR="00E276E2" w:rsidRPr="00B75307" w:rsidRDefault="00E276E2" w:rsidP="00E276E2">
      <w:pPr>
        <w:spacing w:after="0" w:line="240" w:lineRule="auto"/>
        <w:jc w:val="both"/>
        <w:rPr>
          <w:rFonts w:ascii="Arial" w:hAnsi="Arial" w:cs="Arial"/>
          <w:b/>
          <w:sz w:val="20"/>
          <w:szCs w:val="20"/>
        </w:rPr>
      </w:pPr>
      <w:r w:rsidRPr="00B75307">
        <w:rPr>
          <w:rFonts w:ascii="Arial" w:hAnsi="Arial" w:cs="Arial"/>
          <w:b/>
          <w:sz w:val="20"/>
          <w:szCs w:val="20"/>
          <w:u w:val="single"/>
        </w:rPr>
        <w:t>Potencjał</w:t>
      </w:r>
      <w:r w:rsidRPr="00B75307">
        <w:rPr>
          <w:rFonts w:ascii="Arial" w:hAnsi="Arial" w:cs="Arial"/>
          <w:sz w:val="20"/>
          <w:szCs w:val="20"/>
        </w:rPr>
        <w:t xml:space="preserve"> z zakresu: ……………………………………………………………………….. </w:t>
      </w:r>
      <w:r w:rsidRPr="00B75307">
        <w:rPr>
          <w:rFonts w:ascii="Arial" w:hAnsi="Arial" w:cs="Arial"/>
          <w:b/>
          <w:sz w:val="20"/>
          <w:szCs w:val="20"/>
          <w:u w:val="single"/>
        </w:rPr>
        <w:t>udostępniam Wykonawcy w następujący sposób:</w:t>
      </w:r>
    </w:p>
    <w:p w:rsidR="00E276E2" w:rsidRPr="00B75307" w:rsidRDefault="00E276E2" w:rsidP="00E276E2">
      <w:pPr>
        <w:spacing w:after="0" w:line="240" w:lineRule="auto"/>
        <w:jc w:val="both"/>
        <w:rPr>
          <w:rFonts w:ascii="Arial" w:hAnsi="Arial" w:cs="Arial"/>
          <w:sz w:val="20"/>
          <w:szCs w:val="20"/>
        </w:rPr>
      </w:pPr>
      <w:r w:rsidRPr="00B75307">
        <w:rPr>
          <w:rFonts w:ascii="Arial" w:hAnsi="Arial" w:cs="Arial"/>
          <w:sz w:val="20"/>
          <w:szCs w:val="20"/>
        </w:rPr>
        <w:t>……………………………………………………………………………………………………</w:t>
      </w:r>
      <w:r>
        <w:rPr>
          <w:rFonts w:ascii="Arial" w:hAnsi="Arial" w:cs="Arial"/>
          <w:sz w:val="20"/>
          <w:szCs w:val="20"/>
        </w:rPr>
        <w:t>………….</w:t>
      </w:r>
    </w:p>
    <w:p w:rsidR="00E276E2" w:rsidRPr="00B75307" w:rsidRDefault="00E276E2" w:rsidP="00E276E2">
      <w:pPr>
        <w:spacing w:after="0" w:line="240" w:lineRule="auto"/>
        <w:jc w:val="both"/>
        <w:rPr>
          <w:rFonts w:ascii="Arial" w:hAnsi="Arial" w:cs="Arial"/>
          <w:sz w:val="20"/>
          <w:szCs w:val="20"/>
        </w:rPr>
      </w:pPr>
      <w:r w:rsidRPr="00B75307">
        <w:rPr>
          <w:rFonts w:ascii="Arial" w:hAnsi="Arial" w:cs="Arial"/>
          <w:sz w:val="20"/>
          <w:szCs w:val="20"/>
        </w:rPr>
        <w:t>……………………………………………………………………………………………………</w:t>
      </w:r>
      <w:r>
        <w:rPr>
          <w:rFonts w:ascii="Arial" w:hAnsi="Arial" w:cs="Arial"/>
          <w:sz w:val="20"/>
          <w:szCs w:val="20"/>
        </w:rPr>
        <w:t>………….</w:t>
      </w:r>
    </w:p>
    <w:p w:rsidR="00E276E2" w:rsidRPr="00D62FEA" w:rsidRDefault="00E276E2" w:rsidP="00E276E2">
      <w:pPr>
        <w:spacing w:after="0" w:line="240" w:lineRule="auto"/>
        <w:jc w:val="both"/>
        <w:rPr>
          <w:rFonts w:ascii="Arial" w:hAnsi="Arial" w:cs="Arial"/>
          <w:i/>
          <w:sz w:val="18"/>
          <w:szCs w:val="18"/>
        </w:rPr>
      </w:pPr>
      <w:r w:rsidRPr="00D62FEA">
        <w:rPr>
          <w:rFonts w:ascii="Arial" w:hAnsi="Arial" w:cs="Arial"/>
          <w:i/>
          <w:sz w:val="18"/>
          <w:szCs w:val="18"/>
        </w:rPr>
        <w:t>(należy podać sposób wykorzystania zasobów innego podmiotu przez Wykonawcę w celu oceny możliwości należytego wykonania zamówienia, tj.: należy podać, w jaki sposób podmiot udostępniający zasoby będzie się angażował w realizację zamówienia)</w:t>
      </w:r>
    </w:p>
    <w:p w:rsidR="00E276E2" w:rsidRPr="00B75307" w:rsidRDefault="00E276E2" w:rsidP="00E276E2">
      <w:pPr>
        <w:spacing w:after="0" w:line="240" w:lineRule="auto"/>
        <w:jc w:val="both"/>
        <w:rPr>
          <w:rFonts w:ascii="Arial" w:hAnsi="Arial" w:cs="Arial"/>
          <w:i/>
          <w:sz w:val="20"/>
          <w:szCs w:val="20"/>
        </w:rPr>
      </w:pPr>
    </w:p>
    <w:p w:rsidR="00E276E2" w:rsidRPr="00715F58" w:rsidRDefault="00E276E2" w:rsidP="00E276E2">
      <w:pPr>
        <w:spacing w:after="0"/>
        <w:jc w:val="both"/>
        <w:rPr>
          <w:rFonts w:ascii="Arial" w:hAnsi="Arial" w:cs="Arial"/>
          <w:b/>
          <w:i/>
          <w:sz w:val="20"/>
          <w:szCs w:val="20"/>
        </w:rPr>
      </w:pPr>
      <w:r w:rsidRPr="00B75307">
        <w:rPr>
          <w:rFonts w:ascii="Arial" w:hAnsi="Arial" w:cs="Arial"/>
          <w:b/>
          <w:i/>
          <w:sz w:val="20"/>
          <w:szCs w:val="20"/>
          <w:u w:val="single"/>
        </w:rPr>
        <w:t>UWAGA:</w:t>
      </w:r>
      <w:r w:rsidRPr="00B75307">
        <w:rPr>
          <w:rFonts w:ascii="Arial" w:hAnsi="Arial" w:cs="Arial"/>
          <w:b/>
          <w:i/>
          <w:sz w:val="20"/>
          <w:szCs w:val="20"/>
        </w:rPr>
        <w:t xml:space="preserve"> na mocy art. </w:t>
      </w:r>
      <w:r w:rsidR="00715F58">
        <w:rPr>
          <w:rFonts w:ascii="Arial" w:hAnsi="Arial" w:cs="Arial"/>
          <w:b/>
          <w:i/>
          <w:sz w:val="20"/>
          <w:szCs w:val="20"/>
        </w:rPr>
        <w:t>118 ust. 2</w:t>
      </w:r>
      <w:r w:rsidRPr="00B75307">
        <w:rPr>
          <w:rFonts w:ascii="Arial" w:hAnsi="Arial" w:cs="Arial"/>
          <w:b/>
          <w:i/>
          <w:sz w:val="20"/>
          <w:szCs w:val="20"/>
        </w:rPr>
        <w:t xml:space="preserve"> ustawy </w:t>
      </w:r>
      <w:proofErr w:type="spellStart"/>
      <w:r w:rsidRPr="00B75307">
        <w:rPr>
          <w:rFonts w:ascii="Arial" w:hAnsi="Arial" w:cs="Arial"/>
          <w:b/>
          <w:i/>
          <w:sz w:val="20"/>
          <w:szCs w:val="20"/>
        </w:rPr>
        <w:t>Pzp</w:t>
      </w:r>
      <w:proofErr w:type="spellEnd"/>
      <w:r w:rsidRPr="00B75307">
        <w:rPr>
          <w:rFonts w:ascii="Arial" w:hAnsi="Arial" w:cs="Arial"/>
          <w:b/>
          <w:i/>
          <w:sz w:val="20"/>
          <w:szCs w:val="20"/>
        </w:rPr>
        <w:t xml:space="preserve"> </w:t>
      </w:r>
      <w:r w:rsidRPr="00715F58">
        <w:rPr>
          <w:rFonts w:ascii="Arial" w:hAnsi="Arial" w:cs="Arial"/>
          <w:b/>
          <w:i/>
          <w:sz w:val="20"/>
          <w:szCs w:val="20"/>
        </w:rPr>
        <w:t xml:space="preserve">w odniesieniu do warunków dotyczących </w:t>
      </w:r>
      <w:r w:rsidR="00715F58" w:rsidRPr="00715F58">
        <w:rPr>
          <w:rFonts w:ascii="Arial" w:eastAsia="Times New Roman" w:hAnsi="Arial" w:cs="Arial"/>
          <w:b/>
          <w:i/>
          <w:color w:val="000000"/>
          <w:sz w:val="20"/>
          <w:szCs w:val="20"/>
          <w:lang w:eastAsia="pl-PL"/>
        </w:rPr>
        <w:t>wykształcenia, kwalifikacji zawodowych lub doświadczenia wykonawcy mogą polegać na zdolnościach podmiotów udostępniających zasoby, j</w:t>
      </w:r>
      <w:r w:rsidR="00715F58" w:rsidRPr="00D70BF1">
        <w:rPr>
          <w:rFonts w:ascii="Arial" w:eastAsia="Times New Roman" w:hAnsi="Arial" w:cs="Arial"/>
          <w:b/>
          <w:i/>
          <w:color w:val="000000"/>
          <w:sz w:val="20"/>
          <w:szCs w:val="20"/>
          <w:u w:val="single"/>
          <w:lang w:eastAsia="pl-PL"/>
        </w:rPr>
        <w:t>eśli podmioty te wykonają roboty budowlane</w:t>
      </w:r>
      <w:r w:rsidR="00715F58" w:rsidRPr="00715F58">
        <w:rPr>
          <w:rFonts w:ascii="Arial" w:eastAsia="Times New Roman" w:hAnsi="Arial" w:cs="Arial"/>
          <w:b/>
          <w:i/>
          <w:color w:val="000000"/>
          <w:sz w:val="20"/>
          <w:szCs w:val="20"/>
          <w:lang w:eastAsia="pl-PL"/>
        </w:rPr>
        <w:t xml:space="preserve"> lub usługi, do realizacji których te zdolności są wymagane</w:t>
      </w:r>
      <w:r w:rsidRPr="00715F58">
        <w:rPr>
          <w:rFonts w:ascii="Arial" w:hAnsi="Arial" w:cs="Arial"/>
          <w:b/>
          <w:i/>
          <w:sz w:val="20"/>
          <w:szCs w:val="20"/>
        </w:rPr>
        <w:t>.</w:t>
      </w:r>
    </w:p>
    <w:p w:rsidR="00E276E2" w:rsidRPr="00B75307" w:rsidRDefault="00E276E2" w:rsidP="00E276E2">
      <w:pPr>
        <w:spacing w:after="0" w:line="240" w:lineRule="auto"/>
        <w:jc w:val="both"/>
        <w:rPr>
          <w:rFonts w:ascii="Arial" w:hAnsi="Arial" w:cs="Arial"/>
          <w:i/>
          <w:sz w:val="20"/>
          <w:szCs w:val="20"/>
        </w:rPr>
      </w:pPr>
    </w:p>
    <w:p w:rsidR="00E276E2" w:rsidRDefault="00E276E2" w:rsidP="00E276E2">
      <w:pPr>
        <w:spacing w:after="0" w:line="240" w:lineRule="auto"/>
        <w:rPr>
          <w:rFonts w:ascii="Arial" w:hAnsi="Arial" w:cs="Arial"/>
        </w:rPr>
      </w:pPr>
      <w:r w:rsidRPr="00B75307">
        <w:rPr>
          <w:rFonts w:ascii="Arial" w:hAnsi="Arial" w:cs="Arial"/>
          <w:b/>
          <w:sz w:val="20"/>
          <w:szCs w:val="20"/>
          <w:u w:val="single"/>
        </w:rPr>
        <w:t>Charakter stosunku łączącego z Wykonawcą:</w:t>
      </w:r>
      <w:r>
        <w:rPr>
          <w:rFonts w:ascii="Arial" w:hAnsi="Arial" w:cs="Arial"/>
          <w:b/>
          <w:u w:val="single"/>
        </w:rPr>
        <w:t xml:space="preserve"> </w:t>
      </w:r>
      <w:r>
        <w:rPr>
          <w:rFonts w:ascii="Arial" w:hAnsi="Arial" w:cs="Arial"/>
        </w:rPr>
        <w:t>………………………………………………………………………………………………</w:t>
      </w:r>
    </w:p>
    <w:p w:rsidR="00E276E2" w:rsidRPr="00F84F98" w:rsidRDefault="00E276E2" w:rsidP="00E276E2">
      <w:pPr>
        <w:spacing w:after="0" w:line="240" w:lineRule="auto"/>
        <w:jc w:val="both"/>
        <w:rPr>
          <w:rFonts w:ascii="Arial" w:hAnsi="Arial" w:cs="Arial"/>
          <w:b/>
          <w:i/>
          <w:sz w:val="18"/>
          <w:szCs w:val="18"/>
        </w:rPr>
      </w:pPr>
      <w:r w:rsidRPr="00F84F98">
        <w:rPr>
          <w:rFonts w:ascii="Arial" w:hAnsi="Arial" w:cs="Arial"/>
          <w:b/>
          <w:i/>
          <w:sz w:val="18"/>
          <w:szCs w:val="18"/>
        </w:rPr>
        <w:t>(</w:t>
      </w:r>
      <w:r>
        <w:rPr>
          <w:rFonts w:ascii="Arial" w:hAnsi="Arial" w:cs="Arial"/>
          <w:b/>
          <w:i/>
          <w:sz w:val="18"/>
          <w:szCs w:val="18"/>
        </w:rPr>
        <w:t xml:space="preserve">należy </w:t>
      </w:r>
      <w:r w:rsidRPr="00F84F98">
        <w:rPr>
          <w:rFonts w:ascii="Arial" w:hAnsi="Arial" w:cs="Arial"/>
          <w:b/>
          <w:i/>
          <w:sz w:val="18"/>
          <w:szCs w:val="18"/>
        </w:rPr>
        <w:t>wpisać</w:t>
      </w:r>
      <w:r>
        <w:rPr>
          <w:rFonts w:ascii="Arial" w:hAnsi="Arial" w:cs="Arial"/>
          <w:b/>
          <w:i/>
          <w:sz w:val="18"/>
          <w:szCs w:val="18"/>
        </w:rPr>
        <w:t>,</w:t>
      </w:r>
      <w:r w:rsidRPr="00F84F98">
        <w:rPr>
          <w:rFonts w:ascii="Arial" w:hAnsi="Arial" w:cs="Arial"/>
          <w:b/>
          <w:i/>
          <w:sz w:val="18"/>
          <w:szCs w:val="18"/>
        </w:rPr>
        <w:t xml:space="preserve"> jaki charakter ma stosunek łączący Wykonawcę z innym podmiotem w celu oceny rzeczywistego dostępu Wykonawcy do udostępnionych zasobów, np.: umowa o podwykonawstwo, umowa zlecenie, umowa o dzieło, umowa najmu/dzierżawy, inne)</w:t>
      </w:r>
    </w:p>
    <w:p w:rsidR="00E276E2" w:rsidRDefault="00E276E2" w:rsidP="00E276E2">
      <w:pPr>
        <w:spacing w:after="0" w:line="240" w:lineRule="auto"/>
        <w:rPr>
          <w:rFonts w:ascii="Arial" w:hAnsi="Arial" w:cs="Arial"/>
        </w:rPr>
      </w:pPr>
    </w:p>
    <w:p w:rsidR="00E276E2" w:rsidRDefault="00E276E2" w:rsidP="00E276E2">
      <w:pPr>
        <w:spacing w:after="0" w:line="240" w:lineRule="auto"/>
        <w:jc w:val="both"/>
        <w:rPr>
          <w:rFonts w:ascii="Arial" w:hAnsi="Arial" w:cs="Arial"/>
          <w:i/>
          <w:sz w:val="18"/>
          <w:szCs w:val="18"/>
        </w:rPr>
      </w:pPr>
      <w:r w:rsidRPr="00DA166F">
        <w:rPr>
          <w:rFonts w:ascii="Arial" w:hAnsi="Arial" w:cs="Arial"/>
          <w:b/>
          <w:i/>
          <w:sz w:val="18"/>
          <w:szCs w:val="18"/>
          <w:u w:val="single"/>
        </w:rPr>
        <w:t>Uwaga:</w:t>
      </w:r>
      <w:r w:rsidRPr="00F84F98">
        <w:rPr>
          <w:rFonts w:ascii="Arial" w:hAnsi="Arial" w:cs="Arial"/>
          <w:i/>
          <w:sz w:val="18"/>
          <w:szCs w:val="18"/>
        </w:rPr>
        <w:t xml:space="preserve"> Treść zobowiązania innego podmiotu musi określać: kto jest podmiotem przyjmującym, </w:t>
      </w:r>
      <w:r>
        <w:rPr>
          <w:rFonts w:ascii="Arial" w:hAnsi="Arial" w:cs="Arial"/>
          <w:i/>
          <w:sz w:val="18"/>
          <w:szCs w:val="18"/>
        </w:rPr>
        <w:t xml:space="preserve">określać udostępnione </w:t>
      </w:r>
      <w:r w:rsidRPr="00F84F98">
        <w:rPr>
          <w:rFonts w:ascii="Arial" w:hAnsi="Arial" w:cs="Arial"/>
          <w:i/>
          <w:sz w:val="18"/>
          <w:szCs w:val="18"/>
        </w:rPr>
        <w:t>zasoby, zakres zobowiązania podmiotu, czego konkretnie dotyczy zobowiązanie oraz w jaki sposób będzie ono wykonane,</w:t>
      </w:r>
      <w:r>
        <w:rPr>
          <w:rFonts w:ascii="Arial" w:hAnsi="Arial" w:cs="Arial"/>
          <w:i/>
          <w:sz w:val="18"/>
          <w:szCs w:val="18"/>
        </w:rPr>
        <w:t xml:space="preserve"> w tym jakiego okresu dotyczy. </w:t>
      </w:r>
    </w:p>
    <w:p w:rsidR="00715F58" w:rsidRPr="008B3581" w:rsidRDefault="00715F58" w:rsidP="00E276E2">
      <w:pPr>
        <w:spacing w:after="0" w:line="240" w:lineRule="auto"/>
        <w:jc w:val="both"/>
        <w:rPr>
          <w:rFonts w:ascii="Arial" w:hAnsi="Arial" w:cs="Arial"/>
          <w:i/>
          <w:sz w:val="18"/>
          <w:szCs w:val="18"/>
        </w:rPr>
      </w:pPr>
    </w:p>
    <w:p w:rsidR="00715F58" w:rsidRPr="00715F58" w:rsidRDefault="00715F58" w:rsidP="00715F58">
      <w:pPr>
        <w:spacing w:after="0"/>
        <w:jc w:val="both"/>
        <w:rPr>
          <w:rFonts w:ascii="Arial" w:eastAsia="Calibri" w:hAnsi="Arial" w:cs="Arial"/>
          <w:b/>
          <w:color w:val="FF0000"/>
          <w:sz w:val="18"/>
          <w:szCs w:val="18"/>
        </w:rPr>
      </w:pPr>
      <w:r w:rsidRPr="00715F58">
        <w:rPr>
          <w:rFonts w:ascii="Arial" w:eastAsia="Calibri" w:hAnsi="Arial" w:cs="Arial"/>
          <w:b/>
          <w:color w:val="FF0000"/>
          <w:sz w:val="18"/>
          <w:szCs w:val="18"/>
        </w:rPr>
        <w:t xml:space="preserve">DOKUMENT WINIEN BYĆ PODPISANY PRZEZ OSOBĘ/Y UPRAWNIONE DO REPREZENTOWANIA - </w:t>
      </w:r>
      <w:r w:rsidRPr="00715F58">
        <w:rPr>
          <w:rFonts w:ascii="Arial" w:eastAsia="Times New Roman" w:hAnsi="Arial" w:cs="Arial"/>
          <w:b/>
          <w:color w:val="FF0000"/>
          <w:sz w:val="18"/>
          <w:szCs w:val="18"/>
          <w:lang w:eastAsia="ar-SA"/>
        </w:rPr>
        <w:t>PODPISEM ELEKTRONICZNYM, PODPISEM OSOBISTYM LUB PODPISEM ZAUFANYM.</w:t>
      </w:r>
      <w:r w:rsidRPr="00715F58">
        <w:rPr>
          <w:rFonts w:ascii="Arial" w:eastAsia="Calibri" w:hAnsi="Arial" w:cs="Arial"/>
          <w:b/>
          <w:color w:val="FF0000"/>
          <w:sz w:val="18"/>
          <w:szCs w:val="18"/>
        </w:rPr>
        <w:t xml:space="preserve"> </w:t>
      </w:r>
    </w:p>
    <w:p w:rsidR="00C41E0A" w:rsidRPr="00C41E0A" w:rsidRDefault="00C41E0A" w:rsidP="00C41E0A">
      <w:pPr>
        <w:spacing w:after="0"/>
        <w:ind w:left="4956" w:firstLine="708"/>
        <w:jc w:val="center"/>
        <w:rPr>
          <w:rFonts w:ascii="Arial" w:eastAsia="Calibri" w:hAnsi="Arial" w:cs="Arial"/>
          <w:bCs/>
          <w:color w:val="000000"/>
          <w:sz w:val="20"/>
          <w:szCs w:val="20"/>
          <w:lang w:eastAsia="pl-PL"/>
        </w:rPr>
      </w:pPr>
      <w:r w:rsidRPr="00C41E0A">
        <w:rPr>
          <w:rFonts w:ascii="Arial" w:eastAsia="Calibri" w:hAnsi="Arial" w:cs="Arial"/>
          <w:bCs/>
          <w:color w:val="000000"/>
          <w:sz w:val="20"/>
          <w:szCs w:val="20"/>
          <w:lang w:eastAsia="pl-PL"/>
        </w:rPr>
        <w:lastRenderedPageBreak/>
        <w:t xml:space="preserve">Załącznik nr </w:t>
      </w:r>
      <w:r w:rsidR="00CC7818">
        <w:rPr>
          <w:rFonts w:ascii="Arial" w:eastAsia="Calibri" w:hAnsi="Arial" w:cs="Arial"/>
          <w:bCs/>
          <w:color w:val="000000"/>
          <w:sz w:val="20"/>
          <w:szCs w:val="20"/>
          <w:lang w:eastAsia="pl-PL"/>
        </w:rPr>
        <w:t xml:space="preserve">9 </w:t>
      </w:r>
      <w:r w:rsidRPr="00C41E0A">
        <w:rPr>
          <w:rFonts w:ascii="Arial" w:eastAsia="Calibri" w:hAnsi="Arial" w:cs="Arial"/>
          <w:bCs/>
          <w:color w:val="000000"/>
          <w:sz w:val="20"/>
          <w:szCs w:val="20"/>
          <w:lang w:eastAsia="pl-PL"/>
        </w:rPr>
        <w:t>do SWZ</w:t>
      </w:r>
    </w:p>
    <w:p w:rsidR="00C41E0A" w:rsidRPr="00AE4668" w:rsidRDefault="00C41E0A" w:rsidP="00D76E5E">
      <w:pPr>
        <w:shd w:val="clear" w:color="auto" w:fill="D6E3BC" w:themeFill="accent3" w:themeFillTint="66"/>
        <w:spacing w:after="0"/>
        <w:jc w:val="center"/>
        <w:rPr>
          <w:rFonts w:ascii="Arial" w:eastAsia="Calibri" w:hAnsi="Arial" w:cs="Arial"/>
          <w:b/>
          <w:bCs/>
          <w:color w:val="000000"/>
          <w:sz w:val="24"/>
          <w:szCs w:val="24"/>
          <w:lang w:eastAsia="pl-PL"/>
        </w:rPr>
      </w:pPr>
      <w:r w:rsidRPr="00AE4668">
        <w:rPr>
          <w:rFonts w:ascii="Arial" w:eastAsia="Calibri" w:hAnsi="Arial" w:cs="Arial"/>
          <w:b/>
          <w:bCs/>
          <w:color w:val="000000"/>
          <w:sz w:val="24"/>
          <w:szCs w:val="24"/>
          <w:lang w:eastAsia="pl-PL"/>
        </w:rPr>
        <w:t>OŚWIADCZENIE</w:t>
      </w:r>
    </w:p>
    <w:p w:rsidR="00C41E0A" w:rsidRPr="00AE4668" w:rsidRDefault="00C41E0A" w:rsidP="00D76E5E">
      <w:pPr>
        <w:shd w:val="clear" w:color="auto" w:fill="D6E3BC" w:themeFill="accent3" w:themeFillTint="66"/>
        <w:spacing w:after="0"/>
        <w:jc w:val="center"/>
        <w:rPr>
          <w:rFonts w:ascii="Arial" w:eastAsia="Times New Roman" w:hAnsi="Arial" w:cs="Arial"/>
          <w:sz w:val="24"/>
          <w:szCs w:val="24"/>
          <w:lang w:eastAsia="pl-PL"/>
        </w:rPr>
      </w:pPr>
      <w:r w:rsidRPr="00AE4668">
        <w:rPr>
          <w:rFonts w:ascii="Arial" w:eastAsia="Calibri" w:hAnsi="Arial" w:cs="Arial"/>
          <w:b/>
          <w:bCs/>
          <w:color w:val="000000"/>
          <w:sz w:val="24"/>
          <w:szCs w:val="24"/>
          <w:lang w:eastAsia="pl-PL"/>
        </w:rPr>
        <w:t xml:space="preserve">O PRZYNALEŻNOŚCI BĄDŹ BRAKU PRZYNALEŻNOŚCI </w:t>
      </w:r>
      <w:r w:rsidRPr="00AE4668">
        <w:rPr>
          <w:rFonts w:ascii="Arial" w:eastAsia="Calibri" w:hAnsi="Arial" w:cs="Arial"/>
          <w:b/>
          <w:bCs/>
          <w:color w:val="000000"/>
          <w:sz w:val="24"/>
          <w:szCs w:val="24"/>
          <w:lang w:eastAsia="pl-PL"/>
        </w:rPr>
        <w:br/>
        <w:t>DO TEJ SAMEJ GRUPY KAPITAŁOWEJ Z INNYM WYKONAWCĄ</w:t>
      </w:r>
    </w:p>
    <w:p w:rsidR="00C41E0A" w:rsidRPr="00AE4668" w:rsidRDefault="00C41E0A" w:rsidP="00D76E5E">
      <w:pPr>
        <w:shd w:val="clear" w:color="auto" w:fill="D6E3BC" w:themeFill="accent3" w:themeFillTint="66"/>
        <w:spacing w:after="0"/>
        <w:rPr>
          <w:rFonts w:ascii="Arial" w:eastAsia="Times New Roman" w:hAnsi="Arial" w:cs="Arial"/>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AE4668">
      <w:pPr>
        <w:spacing w:after="0"/>
        <w:ind w:left="851" w:hanging="851"/>
        <w:jc w:val="both"/>
        <w:rPr>
          <w:rFonts w:ascii="Arial" w:hAnsi="Arial" w:cs="Arial"/>
          <w:b/>
          <w:i/>
        </w:rPr>
      </w:pPr>
      <w:r w:rsidRPr="00AE4668">
        <w:rPr>
          <w:rFonts w:ascii="Arial" w:eastAsia="Times New Roman" w:hAnsi="Arial" w:cs="Arial"/>
          <w:b/>
          <w:i/>
          <w:lang w:eastAsia="pl-PL"/>
        </w:rPr>
        <w:t xml:space="preserve">Dotyczy: </w:t>
      </w:r>
      <w:r w:rsidRPr="00AE4668">
        <w:rPr>
          <w:rFonts w:ascii="Arial" w:eastAsia="Times New Roman" w:hAnsi="Arial" w:cs="Arial"/>
          <w:i/>
          <w:lang w:eastAsia="pl-PL"/>
        </w:rPr>
        <w:t xml:space="preserve">postępowania prowadzonego w trybie podstawowym </w:t>
      </w:r>
      <w:r w:rsidR="00AE4668" w:rsidRPr="00AE4668">
        <w:rPr>
          <w:rFonts w:ascii="Arial" w:eastAsia="Times New Roman" w:hAnsi="Arial" w:cs="Arial"/>
          <w:i/>
          <w:lang w:eastAsia="pl-PL"/>
        </w:rPr>
        <w:t xml:space="preserve">pn. </w:t>
      </w:r>
      <w:r w:rsidR="00AE4668" w:rsidRPr="00AE4668">
        <w:rPr>
          <w:rFonts w:ascii="Arial" w:hAnsi="Arial" w:cs="Arial"/>
          <w:b/>
          <w:i/>
        </w:rPr>
        <w:t xml:space="preserve">robota budowlana w zakresie: </w:t>
      </w:r>
      <w:r w:rsidR="00CC7818">
        <w:rPr>
          <w:rFonts w:ascii="Arial" w:hAnsi="Arial" w:cs="Arial"/>
          <w:b/>
          <w:i/>
        </w:rPr>
        <w:t xml:space="preserve">Remont i zmiana sposobu użytkowania z pralni na magazyn budynku nr 20 w kompleksie wojskowym przy ul. Lubelskiej 139 w Chełmie </w:t>
      </w:r>
      <w:r w:rsidR="00AE4668" w:rsidRPr="00AE4668">
        <w:rPr>
          <w:rFonts w:ascii="Arial" w:hAnsi="Arial" w:cs="Arial"/>
          <w:b/>
          <w:i/>
        </w:rPr>
        <w:t>.</w:t>
      </w:r>
      <w:r w:rsidR="00AE4668">
        <w:rPr>
          <w:rFonts w:ascii="Arial" w:hAnsi="Arial" w:cs="Arial"/>
          <w:b/>
          <w:i/>
        </w:rPr>
        <w:t xml:space="preserve"> Nr sprawy ZP/TP/</w:t>
      </w:r>
      <w:r w:rsidR="00CC7818">
        <w:rPr>
          <w:rFonts w:ascii="Arial" w:hAnsi="Arial" w:cs="Arial"/>
          <w:b/>
          <w:i/>
        </w:rPr>
        <w:t>7</w:t>
      </w:r>
      <w:r w:rsidR="00AE4668">
        <w:rPr>
          <w:rFonts w:ascii="Arial" w:hAnsi="Arial" w:cs="Arial"/>
          <w:b/>
          <w:i/>
        </w:rPr>
        <w:t>/2021.</w:t>
      </w:r>
    </w:p>
    <w:p w:rsidR="00AE4668" w:rsidRPr="00AE4668" w:rsidRDefault="00AE4668" w:rsidP="00AE4668">
      <w:pPr>
        <w:spacing w:after="0"/>
        <w:ind w:left="851" w:hanging="851"/>
        <w:jc w:val="both"/>
        <w:rPr>
          <w:rFonts w:ascii="Arial" w:eastAsia="Times New Roman" w:hAnsi="Arial" w:cs="Arial"/>
          <w:i/>
          <w:sz w:val="20"/>
          <w:szCs w:val="20"/>
          <w:lang w:eastAsia="pl-PL"/>
        </w:rPr>
      </w:pPr>
    </w:p>
    <w:p w:rsidR="00C41E0A" w:rsidRPr="00AE4668" w:rsidRDefault="00C41E0A" w:rsidP="00C41E0A">
      <w:pPr>
        <w:spacing w:after="0"/>
        <w:jc w:val="both"/>
        <w:rPr>
          <w:rFonts w:ascii="Arial" w:eastAsia="Times New Roman" w:hAnsi="Arial" w:cs="Arial"/>
          <w:b/>
          <w:szCs w:val="24"/>
          <w:lang w:eastAsia="pl-PL"/>
        </w:rPr>
      </w:pPr>
      <w:r w:rsidRPr="00AE4668">
        <w:rPr>
          <w:rFonts w:ascii="Arial" w:eastAsia="Times New Roman" w:hAnsi="Arial" w:cs="Arial"/>
          <w:szCs w:val="24"/>
          <w:lang w:eastAsia="pl-PL"/>
        </w:rPr>
        <w:t xml:space="preserve">W celu potwierdzenia braku podstaw wykluczenia z udziału w postępowaniu 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oświadczam, że Wykonawca:</w:t>
      </w:r>
    </w:p>
    <w:p w:rsidR="00C41E0A" w:rsidRPr="00AE4668" w:rsidRDefault="00C41E0A"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w:t>
      </w:r>
      <w:r w:rsidR="00AE4668">
        <w:rPr>
          <w:rFonts w:ascii="Arial" w:eastAsia="Times New Roman" w:hAnsi="Arial" w:cs="Arial"/>
          <w:szCs w:val="24"/>
          <w:lang w:eastAsia="pl-PL"/>
        </w:rPr>
        <w:t>...............</w:t>
      </w:r>
    </w:p>
    <w:p w:rsidR="00AE4668" w:rsidRPr="00AE4668" w:rsidRDefault="00AE4668"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w:t>
      </w: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690F09">
      <w:pPr>
        <w:numPr>
          <w:ilvl w:val="0"/>
          <w:numId w:val="136"/>
        </w:numPr>
        <w:spacing w:after="0"/>
        <w:ind w:left="357" w:hanging="357"/>
        <w:jc w:val="both"/>
        <w:rPr>
          <w:rFonts w:ascii="Arial" w:eastAsia="Times New Roman" w:hAnsi="Arial" w:cs="Arial"/>
          <w:szCs w:val="24"/>
          <w:lang w:eastAsia="pl-PL"/>
        </w:rPr>
      </w:pPr>
      <w:r w:rsidRPr="00AE4668">
        <w:rPr>
          <w:rFonts w:ascii="Arial" w:eastAsia="Times New Roman" w:hAnsi="Arial" w:cs="Arial"/>
          <w:szCs w:val="24"/>
          <w:lang w:eastAsia="pl-PL"/>
        </w:rPr>
        <w:t>nie przynależy do tej samej grupy kapitałowej *</w:t>
      </w:r>
    </w:p>
    <w:p w:rsidR="00C41E0A" w:rsidRPr="00AE4668" w:rsidRDefault="00C41E0A" w:rsidP="00C41E0A">
      <w:pPr>
        <w:spacing w:after="0"/>
        <w:ind w:left="357"/>
        <w:jc w:val="both"/>
        <w:rPr>
          <w:rFonts w:ascii="Arial" w:eastAsia="Times New Roman" w:hAnsi="Arial" w:cs="Arial"/>
          <w:szCs w:val="24"/>
          <w:lang w:eastAsia="pl-PL"/>
        </w:rPr>
      </w:pPr>
    </w:p>
    <w:p w:rsidR="00C41E0A" w:rsidRPr="00AE4668" w:rsidRDefault="00C41E0A" w:rsidP="00690F09">
      <w:pPr>
        <w:numPr>
          <w:ilvl w:val="0"/>
          <w:numId w:val="136"/>
        </w:numPr>
        <w:spacing w:after="0"/>
        <w:ind w:left="357" w:hanging="357"/>
        <w:jc w:val="both"/>
        <w:rPr>
          <w:rFonts w:ascii="Arial" w:eastAsia="Times New Roman" w:hAnsi="Arial" w:cs="Arial"/>
          <w:szCs w:val="24"/>
          <w:lang w:eastAsia="pl-PL"/>
        </w:rPr>
      </w:pPr>
      <w:r w:rsidRPr="00AE4668">
        <w:rPr>
          <w:rFonts w:ascii="Arial" w:eastAsia="Times New Roman" w:hAnsi="Arial" w:cs="Arial"/>
          <w:szCs w:val="24"/>
          <w:lang w:eastAsia="pl-PL"/>
        </w:rPr>
        <w:t>przynależy do tej samej grupy kapitałowej *</w:t>
      </w: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 w:val="20"/>
          <w:szCs w:val="20"/>
          <w:lang w:eastAsia="pl-PL"/>
        </w:rPr>
      </w:pPr>
      <w:r w:rsidRPr="00AE4668">
        <w:rPr>
          <w:rFonts w:ascii="Arial" w:eastAsia="Times New Roman" w:hAnsi="Arial" w:cs="Arial"/>
          <w:sz w:val="20"/>
          <w:szCs w:val="20"/>
          <w:lang w:eastAsia="pl-PL"/>
        </w:rPr>
        <w:t xml:space="preserve">w rozumieniu ustawy z dnia 16 lutego 2007 r. o ochronie konkurencji i konsumentów </w:t>
      </w:r>
      <w:r w:rsidRPr="00AE4668">
        <w:rPr>
          <w:rFonts w:ascii="Arial" w:eastAsia="Times New Roman" w:hAnsi="Arial" w:cs="Arial"/>
          <w:sz w:val="20"/>
          <w:szCs w:val="20"/>
          <w:lang w:eastAsia="pl-PL"/>
        </w:rPr>
        <w:br/>
        <w:t>(Dz. U. z 2020 r. poz. 1076 ze zm.), z innym Wykonawcą, który złożył odrębną ofertę lub ofertę częściową.</w:t>
      </w:r>
    </w:p>
    <w:p w:rsidR="00C41E0A" w:rsidRPr="00AE4668" w:rsidRDefault="00C41E0A" w:rsidP="00C41E0A">
      <w:pPr>
        <w:spacing w:after="0"/>
        <w:jc w:val="both"/>
        <w:rPr>
          <w:rFonts w:ascii="Arial" w:eastAsia="Times New Roman" w:hAnsi="Arial" w:cs="Arial"/>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i/>
          <w:sz w:val="20"/>
          <w:szCs w:val="24"/>
          <w:lang w:eastAsia="pl-PL"/>
        </w:rPr>
      </w:pPr>
      <w:r w:rsidRPr="00AE4668">
        <w:rPr>
          <w:rFonts w:ascii="Arial" w:eastAsia="Times New Roman" w:hAnsi="Arial" w:cs="Arial"/>
          <w:b/>
          <w:i/>
          <w:sz w:val="20"/>
          <w:szCs w:val="24"/>
          <w:lang w:eastAsia="pl-PL"/>
        </w:rPr>
        <w:t>W przypadku przynależności do tej samej grupy kapitałowej, Wykonawca może wraz z oświadczeniem złożyć dokumenty lub informacje potwierdzające przygotowanie oferty bądź</w:t>
      </w:r>
      <w:r w:rsidR="00AE4668">
        <w:rPr>
          <w:rFonts w:ascii="Arial" w:eastAsia="Times New Roman" w:hAnsi="Arial" w:cs="Arial"/>
          <w:b/>
          <w:i/>
          <w:sz w:val="20"/>
          <w:szCs w:val="24"/>
          <w:lang w:eastAsia="pl-PL"/>
        </w:rPr>
        <w:t xml:space="preserve"> oferty częściowej niezależnie </w:t>
      </w:r>
      <w:r w:rsidRPr="00AE4668">
        <w:rPr>
          <w:rFonts w:ascii="Arial" w:eastAsia="Times New Roman" w:hAnsi="Arial" w:cs="Arial"/>
          <w:b/>
          <w:i/>
          <w:sz w:val="20"/>
          <w:szCs w:val="24"/>
          <w:lang w:eastAsia="pl-PL"/>
        </w:rPr>
        <w:t>od innego Wykonawcy należącego do tej samej grupy kapitałowej.</w:t>
      </w: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*niepotrzebne skreślić</w:t>
      </w:r>
    </w:p>
    <w:p w:rsidR="00C41E0A" w:rsidRPr="00AE4668" w:rsidRDefault="00C41E0A" w:rsidP="00C41E0A">
      <w:pPr>
        <w:spacing w:after="0"/>
        <w:jc w:val="both"/>
        <w:rPr>
          <w:rFonts w:ascii="Arial" w:eastAsia="Times New Roman" w:hAnsi="Arial" w:cs="Arial"/>
          <w:szCs w:val="24"/>
          <w:lang w:eastAsia="pl-PL"/>
        </w:rPr>
      </w:pPr>
    </w:p>
    <w:p w:rsidR="00C41E0A" w:rsidRPr="00C41E0A" w:rsidRDefault="00C41E0A" w:rsidP="00C41E0A">
      <w:pPr>
        <w:spacing w:after="0"/>
        <w:jc w:val="both"/>
        <w:rPr>
          <w:rFonts w:ascii="Times New Roman" w:eastAsia="Times New Roman" w:hAnsi="Times New Roman" w:cs="Times New Roman"/>
          <w:szCs w:val="24"/>
          <w:lang w:eastAsia="pl-PL"/>
        </w:rPr>
      </w:pPr>
    </w:p>
    <w:p w:rsidR="00C41E0A" w:rsidRPr="00C41E0A" w:rsidRDefault="00C41E0A" w:rsidP="00C41E0A">
      <w:pPr>
        <w:spacing w:after="0"/>
        <w:jc w:val="both"/>
        <w:rPr>
          <w:rFonts w:ascii="Times New Roman" w:eastAsia="Times New Roman" w:hAnsi="Times New Roman" w:cs="Times New Roman"/>
          <w:szCs w:val="24"/>
          <w:lang w:eastAsia="pl-PL"/>
        </w:rPr>
      </w:pPr>
    </w:p>
    <w:p w:rsidR="00AE4668" w:rsidRPr="00715F58" w:rsidRDefault="00AE4668" w:rsidP="00AE4668">
      <w:pPr>
        <w:spacing w:after="0"/>
        <w:jc w:val="both"/>
        <w:rPr>
          <w:rFonts w:ascii="Arial" w:eastAsia="Calibri" w:hAnsi="Arial" w:cs="Arial"/>
          <w:b/>
          <w:color w:val="FF0000"/>
          <w:sz w:val="18"/>
          <w:szCs w:val="18"/>
        </w:rPr>
      </w:pPr>
      <w:r w:rsidRPr="00715F58">
        <w:rPr>
          <w:rFonts w:ascii="Arial" w:eastAsia="Calibri" w:hAnsi="Arial" w:cs="Arial"/>
          <w:b/>
          <w:color w:val="FF0000"/>
          <w:sz w:val="18"/>
          <w:szCs w:val="18"/>
        </w:rPr>
        <w:t xml:space="preserve">DOKUMENT WINIEN BYĆ PODPISANY PRZEZ OSOBĘ/Y UPRAWNIONE DO REPREZENTOWANIA WYKONAWCY - </w:t>
      </w:r>
      <w:r w:rsidRPr="00715F58">
        <w:rPr>
          <w:rFonts w:ascii="Arial" w:eastAsia="Times New Roman" w:hAnsi="Arial" w:cs="Arial"/>
          <w:b/>
          <w:color w:val="FF0000"/>
          <w:sz w:val="18"/>
          <w:szCs w:val="18"/>
          <w:lang w:eastAsia="ar-SA"/>
        </w:rPr>
        <w:t>PODPISEM ELEKTRONICZNYM, PODPISEM OSOBISTYM LUB PODPISEM ZAUFANYM.</w:t>
      </w:r>
      <w:r w:rsidRPr="00715F58">
        <w:rPr>
          <w:rFonts w:ascii="Arial" w:eastAsia="Calibri" w:hAnsi="Arial" w:cs="Arial"/>
          <w:b/>
          <w:color w:val="FF0000"/>
          <w:sz w:val="18"/>
          <w:szCs w:val="18"/>
        </w:rPr>
        <w:t xml:space="preserve"> </w:t>
      </w:r>
    </w:p>
    <w:p w:rsidR="00C41E0A" w:rsidRPr="00C41E0A" w:rsidRDefault="00C41E0A" w:rsidP="00C41E0A">
      <w:pPr>
        <w:spacing w:after="0"/>
        <w:jc w:val="both"/>
        <w:rPr>
          <w:rFonts w:ascii="Times New Roman" w:eastAsia="Times New Roman" w:hAnsi="Times New Roman" w:cs="Times New Roman"/>
          <w:szCs w:val="24"/>
          <w:lang w:eastAsia="pl-PL"/>
        </w:rPr>
      </w:pPr>
    </w:p>
    <w:p w:rsidR="00C41E0A" w:rsidRPr="00E276E2" w:rsidRDefault="00C41E0A" w:rsidP="00E276E2"/>
    <w:sectPr w:rsidR="00C41E0A" w:rsidRPr="00E276E2" w:rsidSect="009B436E">
      <w:pgSz w:w="11906" w:h="16838"/>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034" w:rsidRDefault="009D4034" w:rsidP="00F76D9F">
      <w:pPr>
        <w:spacing w:after="0" w:line="240" w:lineRule="auto"/>
      </w:pPr>
      <w:r>
        <w:separator/>
      </w:r>
    </w:p>
  </w:endnote>
  <w:endnote w:type="continuationSeparator" w:id="0">
    <w:p w:rsidR="009D4034" w:rsidRDefault="009D4034"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charset w:val="02"/>
    <w:family w:val="auto"/>
    <w:pitch w:val="default"/>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2003" w:usb1="00000000" w:usb2="00000000" w:usb3="00000000" w:csb0="00000041"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entury Gothic">
    <w:panose1 w:val="020B0502020202020204"/>
    <w:charset w:val="EE"/>
    <w:family w:val="swiss"/>
    <w:pitch w:val="variable"/>
    <w:sig w:usb0="00000287" w:usb1="00000000" w:usb2="00000000" w:usb3="00000000" w:csb0="0000009F" w:csb1="00000000"/>
  </w:font>
  <w:font w:name="Andale Sans UI">
    <w:charset w:val="00"/>
    <w:family w:val="auto"/>
    <w:pitch w:val="variable"/>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973969"/>
      <w:docPartObj>
        <w:docPartGallery w:val="Page Numbers (Bottom of Page)"/>
        <w:docPartUnique/>
      </w:docPartObj>
    </w:sdtPr>
    <w:sdtContent>
      <w:p w:rsidR="00741453" w:rsidRDefault="00741453">
        <w:pPr>
          <w:pStyle w:val="Stopka"/>
          <w:jc w:val="right"/>
        </w:pPr>
        <w:r>
          <w:fldChar w:fldCharType="begin"/>
        </w:r>
        <w:r>
          <w:instrText>PAGE   \* MERGEFORMAT</w:instrText>
        </w:r>
        <w:r>
          <w:fldChar w:fldCharType="separate"/>
        </w:r>
        <w:r w:rsidR="00490AAA">
          <w:rPr>
            <w:noProof/>
          </w:rPr>
          <w:t>214</w:t>
        </w:r>
        <w:r>
          <w:fldChar w:fldCharType="end"/>
        </w:r>
      </w:p>
    </w:sdtContent>
  </w:sdt>
  <w:p w:rsidR="00741453" w:rsidRDefault="007414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034" w:rsidRDefault="009D4034" w:rsidP="00F76D9F">
      <w:pPr>
        <w:spacing w:after="0" w:line="240" w:lineRule="auto"/>
      </w:pPr>
      <w:r>
        <w:separator/>
      </w:r>
    </w:p>
  </w:footnote>
  <w:footnote w:type="continuationSeparator" w:id="0">
    <w:p w:rsidR="009D4034" w:rsidRDefault="009D4034" w:rsidP="00F76D9F">
      <w:pPr>
        <w:spacing w:after="0" w:line="240" w:lineRule="auto"/>
      </w:pPr>
      <w:r>
        <w:continuationSeparator/>
      </w:r>
    </w:p>
  </w:footnote>
  <w:footnote w:id="1">
    <w:p w:rsidR="00741453" w:rsidRDefault="00741453" w:rsidP="00DF44DA">
      <w:pPr>
        <w:pStyle w:val="Tekstprzypisudolnego"/>
      </w:pPr>
      <w:r>
        <w:rPr>
          <w:rStyle w:val="Odwoanieprzypisudolnego"/>
        </w:rPr>
        <w:footnoteRef/>
      </w:r>
      <w:r>
        <w:t xml:space="preserve"> Treść umowy zostanie dostosowana do treści oferty.</w:t>
      </w:r>
    </w:p>
  </w:footnote>
  <w:footnote w:id="2">
    <w:p w:rsidR="00741453" w:rsidRDefault="00741453" w:rsidP="00DF44DA">
      <w:pPr>
        <w:pStyle w:val="Tekstprzypisudolnego"/>
      </w:pPr>
      <w:r>
        <w:rPr>
          <w:rStyle w:val="Odwoanieprzypisudolnego"/>
        </w:rPr>
        <w:footnoteRef/>
      </w:r>
      <w:r>
        <w:t xml:space="preserve"> Treść dostosowana zostanie do treści oferty</w:t>
      </w:r>
    </w:p>
  </w:footnote>
  <w:footnote w:id="3">
    <w:p w:rsidR="00741453" w:rsidRDefault="00741453" w:rsidP="00DF44DA">
      <w:pPr>
        <w:pStyle w:val="Tekstprzypisudolnego"/>
      </w:pPr>
      <w:r>
        <w:rPr>
          <w:rStyle w:val="Odwoanieprzypisudolnego"/>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6">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7">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8">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9">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114AEA"/>
    <w:multiLevelType w:val="multilevel"/>
    <w:tmpl w:val="6BDE9BA8"/>
    <w:lvl w:ilvl="0">
      <w:start w:val="3"/>
      <w:numFmt w:val="decimal"/>
      <w:lvlText w:val="%1."/>
      <w:lvlJc w:val="left"/>
      <w:pPr>
        <w:ind w:left="180"/>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39"/>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1">
    <w:nsid w:val="002003D6"/>
    <w:multiLevelType w:val="multilevel"/>
    <w:tmpl w:val="189C9A58"/>
    <w:lvl w:ilvl="0">
      <w:start w:val="2"/>
      <w:numFmt w:val="decimal"/>
      <w:lvlText w:val="%1."/>
      <w:lvlJc w:val="left"/>
      <w:pPr>
        <w:ind w:left="180"/>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39"/>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91"/>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2">
    <w:nsid w:val="0067191F"/>
    <w:multiLevelType w:val="hybridMultilevel"/>
    <w:tmpl w:val="E21A8E42"/>
    <w:lvl w:ilvl="0" w:tplc="FD38E1F4">
      <w:start w:val="1"/>
      <w:numFmt w:val="bullet"/>
      <w:lvlText w:val="–"/>
      <w:lvlJc w:val="left"/>
      <w:pPr>
        <w:ind w:left="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454E978">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9523516">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C2764A">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47C28BC">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B49834">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846FA4">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0E4D24">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9627C78">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nsid w:val="00AE423E"/>
    <w:multiLevelType w:val="hybridMultilevel"/>
    <w:tmpl w:val="FB406356"/>
    <w:lvl w:ilvl="0" w:tplc="740A4716">
      <w:start w:val="1"/>
      <w:numFmt w:val="lowerLetter"/>
      <w:lvlText w:val="%1)"/>
      <w:lvlJc w:val="left"/>
      <w:pPr>
        <w:ind w:left="1440"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nsid w:val="00BB2A3E"/>
    <w:multiLevelType w:val="hybridMultilevel"/>
    <w:tmpl w:val="7870CC7E"/>
    <w:lvl w:ilvl="0" w:tplc="98B4DDA4">
      <w:start w:val="1"/>
      <w:numFmt w:val="bullet"/>
      <w:lvlText w:val="•"/>
      <w:lvlJc w:val="left"/>
      <w:pPr>
        <w:ind w:left="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CE27FD4">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6D2FA72">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8764482">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0C26AA8">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1D4C8A0">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866C4A6">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F64EAD4">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1187D50">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nsid w:val="02145A80"/>
    <w:multiLevelType w:val="multilevel"/>
    <w:tmpl w:val="BA0A868A"/>
    <w:lvl w:ilvl="0">
      <w:start w:val="7"/>
      <w:numFmt w:val="decimal"/>
      <w:lvlText w:val="%1."/>
      <w:lvlJc w:val="left"/>
      <w:pPr>
        <w:ind w:left="180"/>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39"/>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6">
    <w:nsid w:val="031A1D46"/>
    <w:multiLevelType w:val="hybridMultilevel"/>
    <w:tmpl w:val="9BD4B98E"/>
    <w:lvl w:ilvl="0" w:tplc="2F7E5852">
      <w:start w:val="9"/>
      <w:numFmt w:val="decimal"/>
      <w:lvlText w:val="%1."/>
      <w:lvlJc w:val="left"/>
      <w:pPr>
        <w:ind w:left="180"/>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1" w:tplc="73EEF0D2">
      <w:start w:val="1"/>
      <w:numFmt w:val="lowerLetter"/>
      <w:lvlText w:val="%2"/>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51E8B2A6">
      <w:start w:val="1"/>
      <w:numFmt w:val="lowerRoman"/>
      <w:lvlText w:val="%3"/>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150A8DF8">
      <w:start w:val="1"/>
      <w:numFmt w:val="decimal"/>
      <w:lvlText w:val="%4"/>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0F30E7B4">
      <w:start w:val="1"/>
      <w:numFmt w:val="lowerLetter"/>
      <w:lvlText w:val="%5"/>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7930A3EA">
      <w:start w:val="1"/>
      <w:numFmt w:val="lowerRoman"/>
      <w:lvlText w:val="%6"/>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F84E7E9C">
      <w:start w:val="1"/>
      <w:numFmt w:val="decimal"/>
      <w:lvlText w:val="%7"/>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87DEE2EA">
      <w:start w:val="1"/>
      <w:numFmt w:val="lowerLetter"/>
      <w:lvlText w:val="%8"/>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E1BEE6DC">
      <w:start w:val="1"/>
      <w:numFmt w:val="lowerRoman"/>
      <w:lvlText w:val="%9"/>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7">
    <w:nsid w:val="03DE7845"/>
    <w:multiLevelType w:val="hybridMultilevel"/>
    <w:tmpl w:val="1774278C"/>
    <w:lvl w:ilvl="0" w:tplc="792866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3F62E79"/>
    <w:multiLevelType w:val="hybridMultilevel"/>
    <w:tmpl w:val="023E78DE"/>
    <w:lvl w:ilvl="0" w:tplc="50BEEC46">
      <w:start w:val="1"/>
      <w:numFmt w:val="decimal"/>
      <w:lvlText w:val="%1)"/>
      <w:lvlJc w:val="left"/>
      <w:pPr>
        <w:ind w:left="18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6E650E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85A9A7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06011F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358F80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5CD79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00280B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5264B5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27E187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045F5F87"/>
    <w:multiLevelType w:val="hybridMultilevel"/>
    <w:tmpl w:val="7F464728"/>
    <w:lvl w:ilvl="0" w:tplc="335466E8">
      <w:start w:val="1"/>
      <w:numFmt w:val="decimal"/>
      <w:lvlText w:val="%1)"/>
      <w:lvlJc w:val="left"/>
      <w:pPr>
        <w:ind w:left="644" w:hanging="360"/>
      </w:pPr>
      <w:rPr>
        <w:rFonts w:ascii="Arial" w:hAnsi="Arial"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2">
    <w:nsid w:val="06A9446D"/>
    <w:multiLevelType w:val="hybridMultilevel"/>
    <w:tmpl w:val="A8C668D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08624B6C"/>
    <w:multiLevelType w:val="hybridMultilevel"/>
    <w:tmpl w:val="82DCA050"/>
    <w:lvl w:ilvl="0" w:tplc="CD70C990">
      <w:start w:val="1"/>
      <w:numFmt w:val="lowerLetter"/>
      <w:lvlText w:val="%1)"/>
      <w:lvlJc w:val="left"/>
      <w:pPr>
        <w:ind w:left="19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6725AD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C2C83D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E8AEB3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2D4C02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FBE331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536DAE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1FA29D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ACA95B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08F428C4"/>
    <w:multiLevelType w:val="hybridMultilevel"/>
    <w:tmpl w:val="606A2C70"/>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6">
    <w:nsid w:val="0942614D"/>
    <w:multiLevelType w:val="multilevel"/>
    <w:tmpl w:val="145A3102"/>
    <w:lvl w:ilvl="0">
      <w:start w:val="1"/>
      <w:numFmt w:val="decimal"/>
      <w:lvlText w:val="%1)"/>
      <w:lvlJc w:val="left"/>
      <w:pPr>
        <w:ind w:left="480" w:hanging="480"/>
      </w:pPr>
      <w:rPr>
        <w:rFonts w:ascii="Arial" w:eastAsia="Calibri" w:hAnsi="Arial" w:cs="Times New Roman"/>
      </w:rPr>
    </w:lvl>
    <w:lvl w:ilvl="1">
      <w:start w:val="5"/>
      <w:numFmt w:val="decimal"/>
      <w:lvlText w:val="%1.%2"/>
      <w:lvlJc w:val="left"/>
      <w:pPr>
        <w:ind w:left="480" w:hanging="480"/>
      </w:pPr>
      <w:rPr>
        <w:rFonts w:hint="default"/>
      </w:rPr>
    </w:lvl>
    <w:lvl w:ilvl="2">
      <w:start w:val="1"/>
      <w:numFmt w:val="lowerLetter"/>
      <w:lvlText w:val="%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0BD23A58"/>
    <w:multiLevelType w:val="hybridMultilevel"/>
    <w:tmpl w:val="12F47C70"/>
    <w:lvl w:ilvl="0" w:tplc="5D6C7264">
      <w:start w:val="3"/>
      <w:numFmt w:val="decimal"/>
      <w:lvlText w:val="%1."/>
      <w:lvlJc w:val="left"/>
      <w:pPr>
        <w:ind w:left="2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7900DD4">
      <w:start w:val="1"/>
      <w:numFmt w:val="bullet"/>
      <w:lvlText w:val="-"/>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5863C46">
      <w:start w:val="1"/>
      <w:numFmt w:val="bullet"/>
      <w:lvlText w:val="▪"/>
      <w:lvlJc w:val="left"/>
      <w:pPr>
        <w:ind w:left="1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761606">
      <w:start w:val="1"/>
      <w:numFmt w:val="bullet"/>
      <w:lvlText w:val="•"/>
      <w:lvlJc w:val="left"/>
      <w:pPr>
        <w:ind w:left="2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3EE7778">
      <w:start w:val="1"/>
      <w:numFmt w:val="bullet"/>
      <w:lvlText w:val="o"/>
      <w:lvlJc w:val="left"/>
      <w:pPr>
        <w:ind w:left="3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A4665A">
      <w:start w:val="1"/>
      <w:numFmt w:val="bullet"/>
      <w:lvlText w:val="▪"/>
      <w:lvlJc w:val="left"/>
      <w:pPr>
        <w:ind w:left="3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DA1A66">
      <w:start w:val="1"/>
      <w:numFmt w:val="bullet"/>
      <w:lvlText w:val="•"/>
      <w:lvlJc w:val="left"/>
      <w:pPr>
        <w:ind w:left="4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3C8370">
      <w:start w:val="1"/>
      <w:numFmt w:val="bullet"/>
      <w:lvlText w:val="o"/>
      <w:lvlJc w:val="left"/>
      <w:pPr>
        <w:ind w:left="5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86331A">
      <w:start w:val="1"/>
      <w:numFmt w:val="bullet"/>
      <w:lvlText w:val="▪"/>
      <w:lvlJc w:val="left"/>
      <w:pPr>
        <w:ind w:left="59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0CDF7BAE"/>
    <w:multiLevelType w:val="hybridMultilevel"/>
    <w:tmpl w:val="1D3008CA"/>
    <w:lvl w:ilvl="0" w:tplc="0415000B">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30">
    <w:nsid w:val="0D325868"/>
    <w:multiLevelType w:val="hybridMultilevel"/>
    <w:tmpl w:val="F6E417A4"/>
    <w:lvl w:ilvl="0" w:tplc="71F67C5C">
      <w:start w:val="1"/>
      <w:numFmt w:val="decimal"/>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CFA8BF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C8D2C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2CA3FA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2A2F5C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2E169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F8734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164DF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13A7C5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0D7A2D9F"/>
    <w:multiLevelType w:val="hybridMultilevel"/>
    <w:tmpl w:val="5C9A1B7A"/>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0E952A7B"/>
    <w:multiLevelType w:val="multilevel"/>
    <w:tmpl w:val="309664D8"/>
    <w:lvl w:ilvl="0">
      <w:start w:val="6"/>
      <w:numFmt w:val="decimal"/>
      <w:lvlText w:val="%1."/>
      <w:lvlJc w:val="left"/>
      <w:pPr>
        <w:ind w:left="180"/>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84"/>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33">
    <w:nsid w:val="0F804629"/>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102E5E4B"/>
    <w:multiLevelType w:val="multilevel"/>
    <w:tmpl w:val="197A9FD8"/>
    <w:lvl w:ilvl="0">
      <w:start w:val="6"/>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11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5">
    <w:nsid w:val="108C73F4"/>
    <w:multiLevelType w:val="hybridMultilevel"/>
    <w:tmpl w:val="4F84F53E"/>
    <w:lvl w:ilvl="0" w:tplc="F9B07858">
      <w:start w:val="1"/>
      <w:numFmt w:val="decimal"/>
      <w:lvlText w:val="%1."/>
      <w:lvlJc w:val="left"/>
      <w:pPr>
        <w:ind w:left="10"/>
      </w:pPr>
      <w:rPr>
        <w:rFonts w:ascii="Arial" w:eastAsia="Times New Roman" w:hAnsi="Arial" w:cs="Arial" w:hint="default"/>
        <w:b/>
        <w:bCs/>
        <w:i w:val="0"/>
        <w:strike w:val="0"/>
        <w:dstrike w:val="0"/>
        <w:color w:val="000000"/>
        <w:sz w:val="22"/>
        <w:szCs w:val="22"/>
        <w:u w:val="none" w:color="000000"/>
        <w:bdr w:val="none" w:sz="0" w:space="0" w:color="auto"/>
        <w:shd w:val="clear" w:color="auto" w:fill="auto"/>
        <w:vertAlign w:val="baseline"/>
      </w:rPr>
    </w:lvl>
    <w:lvl w:ilvl="1" w:tplc="9EF46BC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63C6E0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3445AC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4DA88E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D8EA908">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9F64D4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550C67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25A8F3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10FA7AF9"/>
    <w:multiLevelType w:val="hybridMultilevel"/>
    <w:tmpl w:val="0D3AB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1C85A33"/>
    <w:multiLevelType w:val="multilevel"/>
    <w:tmpl w:val="08782EA2"/>
    <w:styleLink w:val="WW8Num21131"/>
    <w:lvl w:ilvl="0">
      <w:start w:val="1"/>
      <w:numFmt w:val="upperRoman"/>
      <w:lvlText w:val="%1."/>
      <w:lvlJc w:val="right"/>
      <w:pPr>
        <w:ind w:left="360" w:hanging="360"/>
      </w:pPr>
      <w:rPr>
        <w:b/>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nsid w:val="12087C5A"/>
    <w:multiLevelType w:val="hybridMultilevel"/>
    <w:tmpl w:val="9A286C76"/>
    <w:lvl w:ilvl="0" w:tplc="778CD310">
      <w:start w:val="1"/>
      <w:numFmt w:val="lowerLetter"/>
      <w:lvlText w:val="%1)"/>
      <w:lvlJc w:val="left"/>
      <w:pPr>
        <w:ind w:left="19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B9610A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604300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10E84B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90576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87232A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3E58B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1B06F7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428377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nsid w:val="12265EC8"/>
    <w:multiLevelType w:val="hybridMultilevel"/>
    <w:tmpl w:val="8CDEB908"/>
    <w:lvl w:ilvl="0" w:tplc="C59EE498">
      <w:start w:val="1"/>
      <w:numFmt w:val="bullet"/>
      <w:lvlText w:val=""/>
      <w:lvlJc w:val="left"/>
      <w:pPr>
        <w:ind w:left="928" w:hanging="360"/>
      </w:pPr>
      <w:rPr>
        <w:rFonts w:ascii="Symbol" w:hAnsi="Symbol" w:hint="default"/>
      </w:rPr>
    </w:lvl>
    <w:lvl w:ilvl="1" w:tplc="04150003">
      <w:start w:val="1"/>
      <w:numFmt w:val="bullet"/>
      <w:lvlText w:val="o"/>
      <w:lvlJc w:val="left"/>
      <w:pPr>
        <w:ind w:left="1646" w:hanging="360"/>
      </w:pPr>
      <w:rPr>
        <w:rFonts w:ascii="Courier New" w:hAnsi="Courier New" w:cs="Courier New" w:hint="default"/>
      </w:rPr>
    </w:lvl>
    <w:lvl w:ilvl="2" w:tplc="04150005">
      <w:start w:val="1"/>
      <w:numFmt w:val="bullet"/>
      <w:lvlText w:val=""/>
      <w:lvlJc w:val="left"/>
      <w:pPr>
        <w:ind w:left="2366" w:hanging="360"/>
      </w:pPr>
      <w:rPr>
        <w:rFonts w:ascii="Wingdings" w:hAnsi="Wingdings" w:hint="default"/>
      </w:rPr>
    </w:lvl>
    <w:lvl w:ilvl="3" w:tplc="04150001">
      <w:start w:val="1"/>
      <w:numFmt w:val="bullet"/>
      <w:lvlText w:val=""/>
      <w:lvlJc w:val="left"/>
      <w:pPr>
        <w:ind w:left="3086" w:hanging="360"/>
      </w:pPr>
      <w:rPr>
        <w:rFonts w:ascii="Symbol" w:hAnsi="Symbol" w:hint="default"/>
      </w:rPr>
    </w:lvl>
    <w:lvl w:ilvl="4" w:tplc="04150003">
      <w:start w:val="1"/>
      <w:numFmt w:val="bullet"/>
      <w:lvlText w:val="o"/>
      <w:lvlJc w:val="left"/>
      <w:pPr>
        <w:ind w:left="3806" w:hanging="360"/>
      </w:pPr>
      <w:rPr>
        <w:rFonts w:ascii="Courier New" w:hAnsi="Courier New" w:cs="Courier New" w:hint="default"/>
      </w:rPr>
    </w:lvl>
    <w:lvl w:ilvl="5" w:tplc="04150005">
      <w:start w:val="1"/>
      <w:numFmt w:val="bullet"/>
      <w:lvlText w:val=""/>
      <w:lvlJc w:val="left"/>
      <w:pPr>
        <w:ind w:left="4526" w:hanging="360"/>
      </w:pPr>
      <w:rPr>
        <w:rFonts w:ascii="Wingdings" w:hAnsi="Wingdings" w:hint="default"/>
      </w:rPr>
    </w:lvl>
    <w:lvl w:ilvl="6" w:tplc="04150001">
      <w:start w:val="1"/>
      <w:numFmt w:val="bullet"/>
      <w:lvlText w:val=""/>
      <w:lvlJc w:val="left"/>
      <w:pPr>
        <w:ind w:left="5246" w:hanging="360"/>
      </w:pPr>
      <w:rPr>
        <w:rFonts w:ascii="Symbol" w:hAnsi="Symbol" w:hint="default"/>
      </w:rPr>
    </w:lvl>
    <w:lvl w:ilvl="7" w:tplc="04150003">
      <w:start w:val="1"/>
      <w:numFmt w:val="bullet"/>
      <w:lvlText w:val="o"/>
      <w:lvlJc w:val="left"/>
      <w:pPr>
        <w:ind w:left="5966" w:hanging="360"/>
      </w:pPr>
      <w:rPr>
        <w:rFonts w:ascii="Courier New" w:hAnsi="Courier New" w:cs="Courier New" w:hint="default"/>
      </w:rPr>
    </w:lvl>
    <w:lvl w:ilvl="8" w:tplc="04150005">
      <w:start w:val="1"/>
      <w:numFmt w:val="bullet"/>
      <w:lvlText w:val=""/>
      <w:lvlJc w:val="left"/>
      <w:pPr>
        <w:ind w:left="6686" w:hanging="360"/>
      </w:pPr>
      <w:rPr>
        <w:rFonts w:ascii="Wingdings" w:hAnsi="Wingdings" w:hint="default"/>
      </w:rPr>
    </w:lvl>
  </w:abstractNum>
  <w:abstractNum w:abstractNumId="41">
    <w:nsid w:val="129F0B14"/>
    <w:multiLevelType w:val="multilevel"/>
    <w:tmpl w:val="F6500D04"/>
    <w:lvl w:ilvl="0">
      <w:start w:val="7"/>
      <w:numFmt w:val="decimal"/>
      <w:lvlText w:val="%1."/>
      <w:lvlJc w:val="left"/>
      <w:pPr>
        <w:ind w:left="180"/>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39"/>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42">
    <w:nsid w:val="12BC619A"/>
    <w:multiLevelType w:val="hybridMultilevel"/>
    <w:tmpl w:val="7E564F84"/>
    <w:lvl w:ilvl="0" w:tplc="CA70E6B6">
      <w:start w:val="1"/>
      <w:numFmt w:val="decimal"/>
      <w:lvlText w:val="%1."/>
      <w:lvlJc w:val="left"/>
      <w:pPr>
        <w:ind w:left="202"/>
      </w:pPr>
      <w:rPr>
        <w:rFonts w:ascii="Arial" w:eastAsia="Times New Roman" w:hAnsi="Arial" w:cs="Arial" w:hint="default"/>
        <w:b w:val="0"/>
        <w:bCs/>
        <w:i w:val="0"/>
        <w:strike w:val="0"/>
        <w:dstrike w:val="0"/>
        <w:color w:val="000000"/>
        <w:sz w:val="22"/>
        <w:szCs w:val="22"/>
        <w:u w:val="none" w:color="000000"/>
        <w:bdr w:val="none" w:sz="0" w:space="0" w:color="auto"/>
        <w:shd w:val="clear" w:color="auto" w:fill="auto"/>
        <w:vertAlign w:val="baseline"/>
      </w:rPr>
    </w:lvl>
    <w:lvl w:ilvl="1" w:tplc="2E944CA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0D8DE4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330E45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8E6E40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1A6650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718B8E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AFEC76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31E9E2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nsid w:val="12E168DD"/>
    <w:multiLevelType w:val="multilevel"/>
    <w:tmpl w:val="5972EBB2"/>
    <w:lvl w:ilvl="0">
      <w:start w:val="2"/>
      <w:numFmt w:val="decimal"/>
      <w:lvlText w:val="%1."/>
      <w:lvlJc w:val="left"/>
      <w:pPr>
        <w:ind w:left="180"/>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39"/>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44">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14176D05"/>
    <w:multiLevelType w:val="multilevel"/>
    <w:tmpl w:val="D9EA9AC0"/>
    <w:lvl w:ilvl="0">
      <w:start w:val="3"/>
      <w:numFmt w:val="decimal"/>
      <w:lvlText w:val="%1."/>
      <w:lvlJc w:val="left"/>
      <w:pPr>
        <w:ind w:left="180"/>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39"/>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46">
    <w:nsid w:val="142620B7"/>
    <w:multiLevelType w:val="hybridMultilevel"/>
    <w:tmpl w:val="20E8C260"/>
    <w:lvl w:ilvl="0" w:tplc="B410546C">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47">
    <w:nsid w:val="14E12EED"/>
    <w:multiLevelType w:val="hybridMultilevel"/>
    <w:tmpl w:val="B6AEE3C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152C751F"/>
    <w:multiLevelType w:val="hybridMultilevel"/>
    <w:tmpl w:val="D870EA04"/>
    <w:lvl w:ilvl="0" w:tplc="36560EE2">
      <w:start w:val="1"/>
      <w:numFmt w:val="bullet"/>
      <w:lvlText w:val="–"/>
      <w:lvlJc w:val="left"/>
      <w:pPr>
        <w:ind w:left="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18C0C1E">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6089F14">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CF40C80">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5F618B2">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B7C0E64">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C0A384C">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360BCA4">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0889B28">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9">
    <w:nsid w:val="159A6108"/>
    <w:multiLevelType w:val="multilevel"/>
    <w:tmpl w:val="BBEE46AE"/>
    <w:lvl w:ilvl="0">
      <w:start w:val="10"/>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71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0">
    <w:nsid w:val="15D8338E"/>
    <w:multiLevelType w:val="hybridMultilevel"/>
    <w:tmpl w:val="FB406356"/>
    <w:lvl w:ilvl="0" w:tplc="740A4716">
      <w:start w:val="1"/>
      <w:numFmt w:val="lowerLetter"/>
      <w:lvlText w:val="%1)"/>
      <w:lvlJc w:val="left"/>
      <w:pPr>
        <w:ind w:left="1440"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1">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17974280"/>
    <w:multiLevelType w:val="hybridMultilevel"/>
    <w:tmpl w:val="1F5C9170"/>
    <w:lvl w:ilvl="0" w:tplc="FB22D788">
      <w:start w:val="1"/>
      <w:numFmt w:val="decimal"/>
      <w:lvlText w:val="%1."/>
      <w:lvlJc w:val="left"/>
      <w:pPr>
        <w:ind w:left="202"/>
      </w:pPr>
      <w:rPr>
        <w:rFonts w:ascii="Arial" w:eastAsia="Times New Roman" w:hAnsi="Arial" w:cs="Arial" w:hint="default"/>
        <w:b w:val="0"/>
        <w:bCs/>
        <w:i w:val="0"/>
        <w:strike w:val="0"/>
        <w:dstrike w:val="0"/>
        <w:color w:val="000000"/>
        <w:sz w:val="22"/>
        <w:szCs w:val="22"/>
        <w:u w:val="none" w:color="000000"/>
        <w:bdr w:val="none" w:sz="0" w:space="0" w:color="auto"/>
        <w:shd w:val="clear" w:color="auto" w:fill="auto"/>
        <w:vertAlign w:val="baseline"/>
      </w:rPr>
    </w:lvl>
    <w:lvl w:ilvl="1" w:tplc="6A9678C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872A1D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58E29C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2508C0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30A948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F9CEB1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4C43F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4D48B9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3">
    <w:nsid w:val="192A1E91"/>
    <w:multiLevelType w:val="hybridMultilevel"/>
    <w:tmpl w:val="48C8721C"/>
    <w:lvl w:ilvl="0" w:tplc="1FE623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5">
    <w:nsid w:val="197A177B"/>
    <w:multiLevelType w:val="hybridMultilevel"/>
    <w:tmpl w:val="6CF42D20"/>
    <w:lvl w:ilvl="0" w:tplc="B14E9E1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9B870B3"/>
    <w:multiLevelType w:val="hybridMultilevel"/>
    <w:tmpl w:val="5FB4EF8C"/>
    <w:lvl w:ilvl="0" w:tplc="0415000B">
      <w:start w:val="1"/>
      <w:numFmt w:val="bullet"/>
      <w:lvlText w:val=""/>
      <w:lvlJc w:val="left"/>
      <w:pPr>
        <w:ind w:left="2148" w:hanging="360"/>
      </w:pPr>
      <w:rPr>
        <w:rFonts w:ascii="Wingdings" w:hAnsi="Wingding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57">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58">
    <w:nsid w:val="1A39212F"/>
    <w:multiLevelType w:val="hybridMultilevel"/>
    <w:tmpl w:val="E384D3A0"/>
    <w:lvl w:ilvl="0" w:tplc="40B6FAE2">
      <w:start w:val="1"/>
      <w:numFmt w:val="decimal"/>
      <w:lvlText w:val="%1."/>
      <w:lvlJc w:val="left"/>
      <w:pPr>
        <w:ind w:left="202"/>
      </w:pPr>
      <w:rPr>
        <w:rFonts w:ascii="Arial" w:eastAsia="Times New Roman" w:hAnsi="Arial" w:cs="Arial" w:hint="default"/>
        <w:b/>
        <w:bCs/>
        <w:i w:val="0"/>
        <w:strike w:val="0"/>
        <w:dstrike w:val="0"/>
        <w:color w:val="000000"/>
        <w:sz w:val="22"/>
        <w:szCs w:val="22"/>
        <w:u w:val="none" w:color="000000"/>
        <w:bdr w:val="none" w:sz="0" w:space="0" w:color="auto"/>
        <w:shd w:val="clear" w:color="auto" w:fill="auto"/>
        <w:vertAlign w:val="baseline"/>
      </w:rPr>
    </w:lvl>
    <w:lvl w:ilvl="1" w:tplc="DAA81C2C">
      <w:start w:val="1"/>
      <w:numFmt w:val="bullet"/>
      <w:lvlText w:val="-"/>
      <w:lvlJc w:val="left"/>
      <w:pPr>
        <w:ind w:left="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1C2AC6">
      <w:start w:val="1"/>
      <w:numFmt w:val="bullet"/>
      <w:lvlText w:val="▪"/>
      <w:lvlJc w:val="left"/>
      <w:pPr>
        <w:ind w:left="1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00ED95C">
      <w:start w:val="1"/>
      <w:numFmt w:val="bullet"/>
      <w:lvlText w:val="•"/>
      <w:lvlJc w:val="left"/>
      <w:pPr>
        <w:ind w:left="2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00F9CA">
      <w:start w:val="1"/>
      <w:numFmt w:val="bullet"/>
      <w:lvlText w:val="o"/>
      <w:lvlJc w:val="left"/>
      <w:pPr>
        <w:ind w:left="2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50482A">
      <w:start w:val="1"/>
      <w:numFmt w:val="bullet"/>
      <w:lvlText w:val="▪"/>
      <w:lvlJc w:val="left"/>
      <w:pPr>
        <w:ind w:left="3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A86A58">
      <w:start w:val="1"/>
      <w:numFmt w:val="bullet"/>
      <w:lvlText w:val="•"/>
      <w:lvlJc w:val="left"/>
      <w:pPr>
        <w:ind w:left="4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5BE63C6">
      <w:start w:val="1"/>
      <w:numFmt w:val="bullet"/>
      <w:lvlText w:val="o"/>
      <w:lvlJc w:val="left"/>
      <w:pPr>
        <w:ind w:left="50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8EBD60">
      <w:start w:val="1"/>
      <w:numFmt w:val="bullet"/>
      <w:lvlText w:val="▪"/>
      <w:lvlJc w:val="left"/>
      <w:pPr>
        <w:ind w:left="57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nsid w:val="1A5564AD"/>
    <w:multiLevelType w:val="hybridMultilevel"/>
    <w:tmpl w:val="229ABC9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0">
    <w:nsid w:val="1A8106F2"/>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61">
    <w:nsid w:val="1C2C78AC"/>
    <w:multiLevelType w:val="hybridMultilevel"/>
    <w:tmpl w:val="78782246"/>
    <w:lvl w:ilvl="0" w:tplc="2D6048E2">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62">
    <w:nsid w:val="1D89553E"/>
    <w:multiLevelType w:val="hybridMultilevel"/>
    <w:tmpl w:val="D87250A4"/>
    <w:lvl w:ilvl="0" w:tplc="C59EE498">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63">
    <w:nsid w:val="1E8D4C64"/>
    <w:multiLevelType w:val="hybridMultilevel"/>
    <w:tmpl w:val="A05EC358"/>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64">
    <w:nsid w:val="1F2C15D4"/>
    <w:multiLevelType w:val="hybridMultilevel"/>
    <w:tmpl w:val="7B004C8A"/>
    <w:lvl w:ilvl="0" w:tplc="571AEFFA">
      <w:start w:val="1"/>
      <w:numFmt w:val="decimal"/>
      <w:lvlText w:val="%1)"/>
      <w:lvlJc w:val="left"/>
      <w:pPr>
        <w:ind w:left="720" w:hanging="360"/>
      </w:pPr>
      <w:rPr>
        <w:rFonts w:ascii="Arial" w:eastAsia="Times New Roman" w:hAnsi="Arial" w:cs="Arial"/>
      </w:rPr>
    </w:lvl>
    <w:lvl w:ilvl="1" w:tplc="B48E1BD4">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1F3A2C20"/>
    <w:multiLevelType w:val="hybridMultilevel"/>
    <w:tmpl w:val="160AC966"/>
    <w:lvl w:ilvl="0" w:tplc="0456A3EC">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4AE012">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79663C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2E1F2C">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BC793C">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44336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B4A0C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C5259DC">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98301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6">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20580192"/>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nsid w:val="20D95E42"/>
    <w:multiLevelType w:val="hybridMultilevel"/>
    <w:tmpl w:val="9C9699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nsid w:val="20E94CFF"/>
    <w:multiLevelType w:val="multilevel"/>
    <w:tmpl w:val="5B926EE0"/>
    <w:lvl w:ilvl="0">
      <w:start w:val="4"/>
      <w:numFmt w:val="decimal"/>
      <w:lvlText w:val="%1."/>
      <w:lvlJc w:val="left"/>
      <w:pPr>
        <w:ind w:left="180"/>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39"/>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71">
    <w:nsid w:val="21102445"/>
    <w:multiLevelType w:val="multilevel"/>
    <w:tmpl w:val="58B69E58"/>
    <w:lvl w:ilvl="0">
      <w:start w:val="8"/>
      <w:numFmt w:val="decimal"/>
      <w:lvlText w:val="%1"/>
      <w:lvlJc w:val="left"/>
      <w:pPr>
        <w:ind w:left="3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start w:val="2"/>
      <w:numFmt w:val="decimal"/>
      <w:lvlRestart w:val="0"/>
      <w:lvlText w:val="%1.%2."/>
      <w:lvlJc w:val="left"/>
      <w:pPr>
        <w:ind w:left="851"/>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72">
    <w:nsid w:val="21597D58"/>
    <w:multiLevelType w:val="hybridMultilevel"/>
    <w:tmpl w:val="D30034E8"/>
    <w:lvl w:ilvl="0" w:tplc="15AA754A">
      <w:start w:val="1"/>
      <w:numFmt w:val="bullet"/>
      <w:lvlText w:val=""/>
      <w:lvlJc w:val="left"/>
      <w:pPr>
        <w:ind w:left="1171" w:hanging="360"/>
      </w:pPr>
      <w:rPr>
        <w:rFonts w:ascii="Symbol" w:hAnsi="Symbol" w:hint="default"/>
      </w:rPr>
    </w:lvl>
    <w:lvl w:ilvl="1" w:tplc="04150003" w:tentative="1">
      <w:start w:val="1"/>
      <w:numFmt w:val="bullet"/>
      <w:lvlText w:val="o"/>
      <w:lvlJc w:val="left"/>
      <w:pPr>
        <w:ind w:left="1891" w:hanging="360"/>
      </w:pPr>
      <w:rPr>
        <w:rFonts w:ascii="Courier New" w:hAnsi="Courier New" w:cs="Courier New" w:hint="default"/>
      </w:rPr>
    </w:lvl>
    <w:lvl w:ilvl="2" w:tplc="04150005" w:tentative="1">
      <w:start w:val="1"/>
      <w:numFmt w:val="bullet"/>
      <w:lvlText w:val=""/>
      <w:lvlJc w:val="left"/>
      <w:pPr>
        <w:ind w:left="2611" w:hanging="360"/>
      </w:pPr>
      <w:rPr>
        <w:rFonts w:ascii="Wingdings" w:hAnsi="Wingdings" w:hint="default"/>
      </w:rPr>
    </w:lvl>
    <w:lvl w:ilvl="3" w:tplc="04150001" w:tentative="1">
      <w:start w:val="1"/>
      <w:numFmt w:val="bullet"/>
      <w:lvlText w:val=""/>
      <w:lvlJc w:val="left"/>
      <w:pPr>
        <w:ind w:left="3331" w:hanging="360"/>
      </w:pPr>
      <w:rPr>
        <w:rFonts w:ascii="Symbol" w:hAnsi="Symbol" w:hint="default"/>
      </w:rPr>
    </w:lvl>
    <w:lvl w:ilvl="4" w:tplc="04150003" w:tentative="1">
      <w:start w:val="1"/>
      <w:numFmt w:val="bullet"/>
      <w:lvlText w:val="o"/>
      <w:lvlJc w:val="left"/>
      <w:pPr>
        <w:ind w:left="4051" w:hanging="360"/>
      </w:pPr>
      <w:rPr>
        <w:rFonts w:ascii="Courier New" w:hAnsi="Courier New" w:cs="Courier New" w:hint="default"/>
      </w:rPr>
    </w:lvl>
    <w:lvl w:ilvl="5" w:tplc="04150005" w:tentative="1">
      <w:start w:val="1"/>
      <w:numFmt w:val="bullet"/>
      <w:lvlText w:val=""/>
      <w:lvlJc w:val="left"/>
      <w:pPr>
        <w:ind w:left="4771" w:hanging="360"/>
      </w:pPr>
      <w:rPr>
        <w:rFonts w:ascii="Wingdings" w:hAnsi="Wingdings" w:hint="default"/>
      </w:rPr>
    </w:lvl>
    <w:lvl w:ilvl="6" w:tplc="04150001" w:tentative="1">
      <w:start w:val="1"/>
      <w:numFmt w:val="bullet"/>
      <w:lvlText w:val=""/>
      <w:lvlJc w:val="left"/>
      <w:pPr>
        <w:ind w:left="5491" w:hanging="360"/>
      </w:pPr>
      <w:rPr>
        <w:rFonts w:ascii="Symbol" w:hAnsi="Symbol" w:hint="default"/>
      </w:rPr>
    </w:lvl>
    <w:lvl w:ilvl="7" w:tplc="04150003" w:tentative="1">
      <w:start w:val="1"/>
      <w:numFmt w:val="bullet"/>
      <w:lvlText w:val="o"/>
      <w:lvlJc w:val="left"/>
      <w:pPr>
        <w:ind w:left="6211" w:hanging="360"/>
      </w:pPr>
      <w:rPr>
        <w:rFonts w:ascii="Courier New" w:hAnsi="Courier New" w:cs="Courier New" w:hint="default"/>
      </w:rPr>
    </w:lvl>
    <w:lvl w:ilvl="8" w:tplc="04150005" w:tentative="1">
      <w:start w:val="1"/>
      <w:numFmt w:val="bullet"/>
      <w:lvlText w:val=""/>
      <w:lvlJc w:val="left"/>
      <w:pPr>
        <w:ind w:left="6931" w:hanging="360"/>
      </w:pPr>
      <w:rPr>
        <w:rFonts w:ascii="Wingdings" w:hAnsi="Wingdings" w:hint="default"/>
      </w:rPr>
    </w:lvl>
  </w:abstractNum>
  <w:abstractNum w:abstractNumId="73">
    <w:nsid w:val="21AA2A18"/>
    <w:multiLevelType w:val="hybridMultilevel"/>
    <w:tmpl w:val="03D09EE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21B73493"/>
    <w:multiLevelType w:val="hybridMultilevel"/>
    <w:tmpl w:val="33083246"/>
    <w:lvl w:ilvl="0" w:tplc="050ABCF4">
      <w:start w:val="1"/>
      <w:numFmt w:val="bullet"/>
      <w:lvlText w:val="-"/>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220EBDA">
      <w:start w:val="1"/>
      <w:numFmt w:val="bullet"/>
      <w:lvlText w:val="o"/>
      <w:lvlJc w:val="left"/>
      <w:pPr>
        <w:ind w:left="11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B484002">
      <w:start w:val="1"/>
      <w:numFmt w:val="bullet"/>
      <w:lvlText w:val="▪"/>
      <w:lvlJc w:val="left"/>
      <w:pPr>
        <w:ind w:left="18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6C28488">
      <w:start w:val="1"/>
      <w:numFmt w:val="bullet"/>
      <w:lvlText w:val="•"/>
      <w:lvlJc w:val="left"/>
      <w:pPr>
        <w:ind w:left="25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0226036">
      <w:start w:val="1"/>
      <w:numFmt w:val="bullet"/>
      <w:lvlText w:val="o"/>
      <w:lvlJc w:val="left"/>
      <w:pPr>
        <w:ind w:left="33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E66142C">
      <w:start w:val="1"/>
      <w:numFmt w:val="bullet"/>
      <w:lvlText w:val="▪"/>
      <w:lvlJc w:val="left"/>
      <w:pPr>
        <w:ind w:left="40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D68D180">
      <w:start w:val="1"/>
      <w:numFmt w:val="bullet"/>
      <w:lvlText w:val="•"/>
      <w:lvlJc w:val="left"/>
      <w:pPr>
        <w:ind w:left="47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596B406">
      <w:start w:val="1"/>
      <w:numFmt w:val="bullet"/>
      <w:lvlText w:val="o"/>
      <w:lvlJc w:val="left"/>
      <w:pPr>
        <w:ind w:left="54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9926EAE">
      <w:start w:val="1"/>
      <w:numFmt w:val="bullet"/>
      <w:lvlText w:val="▪"/>
      <w:lvlJc w:val="left"/>
      <w:pPr>
        <w:ind w:left="6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5">
    <w:nsid w:val="22794224"/>
    <w:multiLevelType w:val="hybridMultilevel"/>
    <w:tmpl w:val="CBB0DBD2"/>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76">
    <w:nsid w:val="22D50354"/>
    <w:multiLevelType w:val="hybridMultilevel"/>
    <w:tmpl w:val="9F0866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7">
    <w:nsid w:val="22D62ED2"/>
    <w:multiLevelType w:val="multilevel"/>
    <w:tmpl w:val="FAAC4292"/>
    <w:lvl w:ilvl="0">
      <w:start w:val="4"/>
      <w:numFmt w:val="decimal"/>
      <w:lvlText w:val="%1."/>
      <w:lvlJc w:val="left"/>
      <w:pPr>
        <w:ind w:left="180"/>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93"/>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78">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236B7080"/>
    <w:multiLevelType w:val="multilevel"/>
    <w:tmpl w:val="14BA748C"/>
    <w:lvl w:ilvl="0">
      <w:start w:val="1"/>
      <w:numFmt w:val="decimal"/>
      <w:lvlText w:val="%1."/>
      <w:lvlJc w:val="left"/>
      <w:pPr>
        <w:ind w:left="180"/>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98"/>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80">
    <w:nsid w:val="23BC28D0"/>
    <w:multiLevelType w:val="hybridMultilevel"/>
    <w:tmpl w:val="C3CAB88A"/>
    <w:lvl w:ilvl="0" w:tplc="200E40E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2427337F"/>
    <w:multiLevelType w:val="hybridMultilevel"/>
    <w:tmpl w:val="EDAC65FA"/>
    <w:lvl w:ilvl="0" w:tplc="C36C863C">
      <w:start w:val="1"/>
      <w:numFmt w:val="decimal"/>
      <w:lvlText w:val="%1."/>
      <w:lvlJc w:val="left"/>
      <w:pPr>
        <w:ind w:left="180"/>
      </w:pPr>
      <w:rPr>
        <w:rFonts w:ascii="Arial" w:eastAsia="Times New Roman" w:hAnsi="Arial" w:cs="Arial" w:hint="default"/>
        <w:b w:val="0"/>
        <w:bCs/>
        <w:i w:val="0"/>
        <w:strike w:val="0"/>
        <w:dstrike w:val="0"/>
        <w:color w:val="000000"/>
        <w:sz w:val="22"/>
        <w:szCs w:val="22"/>
        <w:u w:val="none" w:color="000000"/>
        <w:bdr w:val="none" w:sz="0" w:space="0" w:color="auto"/>
        <w:shd w:val="clear" w:color="auto" w:fill="auto"/>
        <w:vertAlign w:val="baseline"/>
      </w:rPr>
    </w:lvl>
    <w:lvl w:ilvl="1" w:tplc="D488040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D989F0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BA6966A">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FA28E88">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94296B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F2C3A5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FB04FF2">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00A61C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2">
    <w:nsid w:val="24422704"/>
    <w:multiLevelType w:val="hybridMultilevel"/>
    <w:tmpl w:val="C856429C"/>
    <w:lvl w:ilvl="0" w:tplc="B3FC5720">
      <w:start w:val="1"/>
      <w:numFmt w:val="lowerLetter"/>
      <w:lvlText w:val="%1)"/>
      <w:lvlJc w:val="left"/>
      <w:pPr>
        <w:ind w:left="19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DA85BC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BA81EF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DCA4A7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DFCE9F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60B7E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4C216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264F4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13A7E7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3">
    <w:nsid w:val="2642694E"/>
    <w:multiLevelType w:val="hybridMultilevel"/>
    <w:tmpl w:val="41E4204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84">
    <w:nsid w:val="265A7754"/>
    <w:multiLevelType w:val="multilevel"/>
    <w:tmpl w:val="FBC0A96E"/>
    <w:lvl w:ilvl="0">
      <w:start w:val="6"/>
      <w:numFmt w:val="decimal"/>
      <w:lvlText w:val="%1"/>
      <w:lvlJc w:val="left"/>
      <w:pPr>
        <w:ind w:left="3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039"/>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85">
    <w:nsid w:val="26EF4D78"/>
    <w:multiLevelType w:val="hybridMultilevel"/>
    <w:tmpl w:val="8B6058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nsid w:val="26FE0756"/>
    <w:multiLevelType w:val="hybridMultilevel"/>
    <w:tmpl w:val="DCC285D6"/>
    <w:lvl w:ilvl="0" w:tplc="F170E566">
      <w:start w:val="1"/>
      <w:numFmt w:val="decimal"/>
      <w:lvlText w:val="%1."/>
      <w:lvlJc w:val="left"/>
      <w:pPr>
        <w:ind w:left="2204" w:hanging="360"/>
      </w:pPr>
      <w:rPr>
        <w:i w:val="0"/>
        <w:color w:val="auto"/>
        <w:sz w:val="22"/>
        <w:szCs w:val="22"/>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7">
    <w:nsid w:val="27C61DF0"/>
    <w:multiLevelType w:val="hybridMultilevel"/>
    <w:tmpl w:val="3FACFF1E"/>
    <w:lvl w:ilvl="0" w:tplc="EBA84290">
      <w:start w:val="1"/>
      <w:numFmt w:val="decimal"/>
      <w:lvlText w:val="%1."/>
      <w:lvlJc w:val="left"/>
      <w:pPr>
        <w:ind w:left="281"/>
      </w:pPr>
      <w:rPr>
        <w:rFonts w:ascii="Arial" w:eastAsia="Times New Roman" w:hAnsi="Arial" w:cs="Arial" w:hint="default"/>
        <w:b w:val="0"/>
        <w:bCs/>
        <w:i w:val="0"/>
        <w:strike w:val="0"/>
        <w:dstrike w:val="0"/>
        <w:color w:val="000000"/>
        <w:sz w:val="22"/>
        <w:szCs w:val="22"/>
        <w:u w:val="none" w:color="000000"/>
        <w:bdr w:val="none" w:sz="0" w:space="0" w:color="auto"/>
        <w:shd w:val="clear" w:color="auto" w:fill="auto"/>
        <w:vertAlign w:val="baseline"/>
      </w:rPr>
    </w:lvl>
    <w:lvl w:ilvl="1" w:tplc="13B2093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BB6061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A22B29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C6CE90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364004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0E65DE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296C0F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2A827D4">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8">
    <w:nsid w:val="27E37B8C"/>
    <w:multiLevelType w:val="hybridMultilevel"/>
    <w:tmpl w:val="1C9498F0"/>
    <w:lvl w:ilvl="0" w:tplc="9BEEA2DE">
      <w:start w:val="3"/>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3F81328">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A2E325C">
      <w:start w:val="1"/>
      <w:numFmt w:val="bullet"/>
      <w:lvlText w:val="▪"/>
      <w:lvlJc w:val="left"/>
      <w:pPr>
        <w:ind w:left="1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50D784">
      <w:start w:val="1"/>
      <w:numFmt w:val="bullet"/>
      <w:lvlText w:val="•"/>
      <w:lvlJc w:val="left"/>
      <w:pPr>
        <w:ind w:left="23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CC086C">
      <w:start w:val="1"/>
      <w:numFmt w:val="bullet"/>
      <w:lvlText w:val="o"/>
      <w:lvlJc w:val="left"/>
      <w:pPr>
        <w:ind w:left="30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709146">
      <w:start w:val="1"/>
      <w:numFmt w:val="bullet"/>
      <w:lvlText w:val="▪"/>
      <w:lvlJc w:val="left"/>
      <w:pPr>
        <w:ind w:left="3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AC8B48">
      <w:start w:val="1"/>
      <w:numFmt w:val="bullet"/>
      <w:lvlText w:val="•"/>
      <w:lvlJc w:val="left"/>
      <w:pPr>
        <w:ind w:left="4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1E234A2">
      <w:start w:val="1"/>
      <w:numFmt w:val="bullet"/>
      <w:lvlText w:val="o"/>
      <w:lvlJc w:val="left"/>
      <w:pPr>
        <w:ind w:left="5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6B8412C">
      <w:start w:val="1"/>
      <w:numFmt w:val="bullet"/>
      <w:lvlText w:val="▪"/>
      <w:lvlJc w:val="left"/>
      <w:pPr>
        <w:ind w:left="5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9">
    <w:nsid w:val="28C30B97"/>
    <w:multiLevelType w:val="hybridMultilevel"/>
    <w:tmpl w:val="9892BC24"/>
    <w:lvl w:ilvl="0" w:tplc="0415000F">
      <w:start w:val="1"/>
      <w:numFmt w:val="decimal"/>
      <w:lvlText w:val="%1."/>
      <w:lvlJc w:val="left"/>
      <w:pPr>
        <w:ind w:left="300"/>
      </w:pPr>
      <w:rPr>
        <w:rFonts w:hint="default"/>
        <w:b w:val="0"/>
        <w:bCs/>
        <w:i w:val="0"/>
        <w:strike w:val="0"/>
        <w:dstrike w:val="0"/>
        <w:color w:val="000000"/>
        <w:sz w:val="22"/>
        <w:szCs w:val="22"/>
        <w:u w:val="none" w:color="000000"/>
        <w:bdr w:val="none" w:sz="0" w:space="0" w:color="auto"/>
        <w:shd w:val="clear" w:color="auto" w:fill="auto"/>
        <w:vertAlign w:val="baseline"/>
      </w:rPr>
    </w:lvl>
    <w:lvl w:ilvl="1" w:tplc="7F1CE0A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A1ABD16">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5C8667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5B04AB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252B3F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3D8849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250E43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C6AFC9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0">
    <w:nsid w:val="29F42544"/>
    <w:multiLevelType w:val="hybridMultilevel"/>
    <w:tmpl w:val="A19A0202"/>
    <w:lvl w:ilvl="0" w:tplc="0415000B">
      <w:start w:val="1"/>
      <w:numFmt w:val="bullet"/>
      <w:lvlText w:val=""/>
      <w:lvlJc w:val="left"/>
      <w:pPr>
        <w:ind w:left="2949" w:hanging="360"/>
      </w:pPr>
      <w:rPr>
        <w:rFonts w:ascii="Wingdings" w:hAnsi="Wingdings" w:hint="default"/>
      </w:rPr>
    </w:lvl>
    <w:lvl w:ilvl="1" w:tplc="04150003" w:tentative="1">
      <w:start w:val="1"/>
      <w:numFmt w:val="bullet"/>
      <w:lvlText w:val="o"/>
      <w:lvlJc w:val="left"/>
      <w:pPr>
        <w:ind w:left="3669" w:hanging="360"/>
      </w:pPr>
      <w:rPr>
        <w:rFonts w:ascii="Courier New" w:hAnsi="Courier New" w:cs="Courier New" w:hint="default"/>
      </w:rPr>
    </w:lvl>
    <w:lvl w:ilvl="2" w:tplc="04150005" w:tentative="1">
      <w:start w:val="1"/>
      <w:numFmt w:val="bullet"/>
      <w:lvlText w:val=""/>
      <w:lvlJc w:val="left"/>
      <w:pPr>
        <w:ind w:left="4389" w:hanging="360"/>
      </w:pPr>
      <w:rPr>
        <w:rFonts w:ascii="Wingdings" w:hAnsi="Wingdings" w:hint="default"/>
      </w:rPr>
    </w:lvl>
    <w:lvl w:ilvl="3" w:tplc="04150001" w:tentative="1">
      <w:start w:val="1"/>
      <w:numFmt w:val="bullet"/>
      <w:lvlText w:val=""/>
      <w:lvlJc w:val="left"/>
      <w:pPr>
        <w:ind w:left="5109" w:hanging="360"/>
      </w:pPr>
      <w:rPr>
        <w:rFonts w:ascii="Symbol" w:hAnsi="Symbol" w:hint="default"/>
      </w:rPr>
    </w:lvl>
    <w:lvl w:ilvl="4" w:tplc="04150003" w:tentative="1">
      <w:start w:val="1"/>
      <w:numFmt w:val="bullet"/>
      <w:lvlText w:val="o"/>
      <w:lvlJc w:val="left"/>
      <w:pPr>
        <w:ind w:left="5829" w:hanging="360"/>
      </w:pPr>
      <w:rPr>
        <w:rFonts w:ascii="Courier New" w:hAnsi="Courier New" w:cs="Courier New" w:hint="default"/>
      </w:rPr>
    </w:lvl>
    <w:lvl w:ilvl="5" w:tplc="04150005" w:tentative="1">
      <w:start w:val="1"/>
      <w:numFmt w:val="bullet"/>
      <w:lvlText w:val=""/>
      <w:lvlJc w:val="left"/>
      <w:pPr>
        <w:ind w:left="6549" w:hanging="360"/>
      </w:pPr>
      <w:rPr>
        <w:rFonts w:ascii="Wingdings" w:hAnsi="Wingdings" w:hint="default"/>
      </w:rPr>
    </w:lvl>
    <w:lvl w:ilvl="6" w:tplc="04150001" w:tentative="1">
      <w:start w:val="1"/>
      <w:numFmt w:val="bullet"/>
      <w:lvlText w:val=""/>
      <w:lvlJc w:val="left"/>
      <w:pPr>
        <w:ind w:left="7269" w:hanging="360"/>
      </w:pPr>
      <w:rPr>
        <w:rFonts w:ascii="Symbol" w:hAnsi="Symbol" w:hint="default"/>
      </w:rPr>
    </w:lvl>
    <w:lvl w:ilvl="7" w:tplc="04150003" w:tentative="1">
      <w:start w:val="1"/>
      <w:numFmt w:val="bullet"/>
      <w:lvlText w:val="o"/>
      <w:lvlJc w:val="left"/>
      <w:pPr>
        <w:ind w:left="7989" w:hanging="360"/>
      </w:pPr>
      <w:rPr>
        <w:rFonts w:ascii="Courier New" w:hAnsi="Courier New" w:cs="Courier New" w:hint="default"/>
      </w:rPr>
    </w:lvl>
    <w:lvl w:ilvl="8" w:tplc="04150005" w:tentative="1">
      <w:start w:val="1"/>
      <w:numFmt w:val="bullet"/>
      <w:lvlText w:val=""/>
      <w:lvlJc w:val="left"/>
      <w:pPr>
        <w:ind w:left="8709" w:hanging="360"/>
      </w:pPr>
      <w:rPr>
        <w:rFonts w:ascii="Wingdings" w:hAnsi="Wingdings" w:hint="default"/>
      </w:rPr>
    </w:lvl>
  </w:abstractNum>
  <w:abstractNum w:abstractNumId="91">
    <w:nsid w:val="2A1B0C0F"/>
    <w:multiLevelType w:val="multilevel"/>
    <w:tmpl w:val="1C787438"/>
    <w:lvl w:ilvl="0">
      <w:start w:val="3"/>
      <w:numFmt w:val="decimal"/>
      <w:lvlText w:val="%1."/>
      <w:lvlJc w:val="left"/>
      <w:pPr>
        <w:ind w:left="180"/>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39"/>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92">
    <w:nsid w:val="2A900252"/>
    <w:multiLevelType w:val="multilevel"/>
    <w:tmpl w:val="8E166CE8"/>
    <w:lvl w:ilvl="0">
      <w:start w:val="7"/>
      <w:numFmt w:val="decimal"/>
      <w:lvlText w:val="%1."/>
      <w:lvlJc w:val="left"/>
      <w:pPr>
        <w:ind w:left="180"/>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39"/>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93">
    <w:nsid w:val="2BBB5B52"/>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4">
    <w:nsid w:val="2BEB1089"/>
    <w:multiLevelType w:val="multilevel"/>
    <w:tmpl w:val="43FC81F0"/>
    <w:lvl w:ilvl="0">
      <w:start w:val="1"/>
      <w:numFmt w:val="decimal"/>
      <w:lvlText w:val="%1."/>
      <w:lvlJc w:val="left"/>
      <w:pPr>
        <w:ind w:left="180"/>
      </w:pPr>
      <w:rPr>
        <w:rFonts w:ascii="Arial" w:eastAsia="Calibri" w:hAnsi="Arial" w:cs="Arial" w:hint="default"/>
        <w:b/>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1039"/>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95">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30D232AF"/>
    <w:multiLevelType w:val="hybridMultilevel"/>
    <w:tmpl w:val="76122FB2"/>
    <w:lvl w:ilvl="0" w:tplc="10A88398">
      <w:start w:val="2"/>
      <w:numFmt w:val="decimal"/>
      <w:lvlText w:val="%1)"/>
      <w:lvlJc w:val="left"/>
      <w:pPr>
        <w:ind w:left="18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389C3C6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7CE579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22ACA4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A8C3F8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B2AE7C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D54C33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D9A4BF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42EFC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8">
    <w:nsid w:val="315A7D3A"/>
    <w:multiLevelType w:val="hybridMultilevel"/>
    <w:tmpl w:val="3A588E2A"/>
    <w:lvl w:ilvl="0" w:tplc="8B967CF6">
      <w:start w:val="3"/>
      <w:numFmt w:val="decimal"/>
      <w:lvlText w:val="%1."/>
      <w:lvlJc w:val="left"/>
      <w:pPr>
        <w:ind w:left="202"/>
      </w:pPr>
      <w:rPr>
        <w:rFonts w:ascii="Arial" w:eastAsia="Times New Roman" w:hAnsi="Arial" w:cs="Arial" w:hint="default"/>
        <w:b w:val="0"/>
        <w:bCs/>
        <w:i w:val="0"/>
        <w:strike w:val="0"/>
        <w:dstrike w:val="0"/>
        <w:color w:val="000000"/>
        <w:sz w:val="22"/>
        <w:szCs w:val="22"/>
        <w:u w:val="none" w:color="000000"/>
        <w:bdr w:val="none" w:sz="0" w:space="0" w:color="auto"/>
        <w:shd w:val="clear" w:color="auto" w:fill="auto"/>
        <w:vertAlign w:val="baseline"/>
      </w:rPr>
    </w:lvl>
    <w:lvl w:ilvl="1" w:tplc="A66C2A82">
      <w:start w:val="1"/>
      <w:numFmt w:val="lowerLetter"/>
      <w:lvlText w:val="%2"/>
      <w:lvlJc w:val="left"/>
      <w:pPr>
        <w:ind w:left="11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043DE">
      <w:start w:val="1"/>
      <w:numFmt w:val="lowerRoman"/>
      <w:lvlText w:val="%3"/>
      <w:lvlJc w:val="left"/>
      <w:pPr>
        <w:ind w:left="18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722BD58">
      <w:start w:val="1"/>
      <w:numFmt w:val="decimal"/>
      <w:lvlText w:val="%4"/>
      <w:lvlJc w:val="left"/>
      <w:pPr>
        <w:ind w:left="25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660E336">
      <w:start w:val="1"/>
      <w:numFmt w:val="lowerLetter"/>
      <w:lvlText w:val="%5"/>
      <w:lvlJc w:val="left"/>
      <w:pPr>
        <w:ind w:left="32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20615D8">
      <w:start w:val="1"/>
      <w:numFmt w:val="lowerRoman"/>
      <w:lvlText w:val="%6"/>
      <w:lvlJc w:val="left"/>
      <w:pPr>
        <w:ind w:left="39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C7C686C">
      <w:start w:val="1"/>
      <w:numFmt w:val="decimal"/>
      <w:lvlText w:val="%7"/>
      <w:lvlJc w:val="left"/>
      <w:pPr>
        <w:ind w:left="4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90EDFB6">
      <w:start w:val="1"/>
      <w:numFmt w:val="lowerLetter"/>
      <w:lvlText w:val="%8"/>
      <w:lvlJc w:val="left"/>
      <w:pPr>
        <w:ind w:left="54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A2232C2">
      <w:start w:val="1"/>
      <w:numFmt w:val="lowerRoman"/>
      <w:lvlText w:val="%9"/>
      <w:lvlJc w:val="left"/>
      <w:pPr>
        <w:ind w:left="61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9">
    <w:nsid w:val="316B0083"/>
    <w:multiLevelType w:val="hybridMultilevel"/>
    <w:tmpl w:val="7DEC408E"/>
    <w:lvl w:ilvl="0" w:tplc="F05804E0">
      <w:start w:val="1"/>
      <w:numFmt w:val="decimal"/>
      <w:lvlText w:val="%1."/>
      <w:lvlJc w:val="left"/>
      <w:pPr>
        <w:tabs>
          <w:tab w:val="num" w:pos="340"/>
        </w:tabs>
        <w:ind w:left="340" w:hanging="340"/>
      </w:pPr>
    </w:lvl>
    <w:lvl w:ilvl="1" w:tplc="AF7A7620">
      <w:start w:val="1"/>
      <w:numFmt w:val="decimal"/>
      <w:lvlText w:val="%2."/>
      <w:lvlJc w:val="left"/>
      <w:pPr>
        <w:tabs>
          <w:tab w:val="num" w:pos="1440"/>
        </w:tabs>
        <w:ind w:left="1440" w:hanging="360"/>
      </w:pPr>
    </w:lvl>
    <w:lvl w:ilvl="2" w:tplc="ADF29D28">
      <w:start w:val="1"/>
      <w:numFmt w:val="decimal"/>
      <w:lvlText w:val="%3."/>
      <w:lvlJc w:val="left"/>
      <w:pPr>
        <w:tabs>
          <w:tab w:val="num" w:pos="2160"/>
        </w:tabs>
        <w:ind w:left="2160" w:hanging="360"/>
      </w:pPr>
    </w:lvl>
    <w:lvl w:ilvl="3" w:tplc="C7D02380">
      <w:start w:val="1"/>
      <w:numFmt w:val="decimal"/>
      <w:lvlText w:val="%4."/>
      <w:lvlJc w:val="left"/>
      <w:pPr>
        <w:tabs>
          <w:tab w:val="num" w:pos="2880"/>
        </w:tabs>
        <w:ind w:left="2880" w:hanging="360"/>
      </w:pPr>
    </w:lvl>
    <w:lvl w:ilvl="4" w:tplc="3AF67CA2">
      <w:start w:val="1"/>
      <w:numFmt w:val="decimal"/>
      <w:lvlText w:val="%5."/>
      <w:lvlJc w:val="left"/>
      <w:pPr>
        <w:tabs>
          <w:tab w:val="num" w:pos="3600"/>
        </w:tabs>
        <w:ind w:left="3600" w:hanging="360"/>
      </w:pPr>
    </w:lvl>
    <w:lvl w:ilvl="5" w:tplc="70E455EE">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nsid w:val="31775A48"/>
    <w:multiLevelType w:val="hybridMultilevel"/>
    <w:tmpl w:val="71C61D50"/>
    <w:lvl w:ilvl="0" w:tplc="15AA754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1">
    <w:nsid w:val="329117D8"/>
    <w:multiLevelType w:val="hybridMultilevel"/>
    <w:tmpl w:val="ED70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nsid w:val="32BA5091"/>
    <w:multiLevelType w:val="hybridMultilevel"/>
    <w:tmpl w:val="FCC008DA"/>
    <w:lvl w:ilvl="0" w:tplc="C59EE498">
      <w:start w:val="1"/>
      <w:numFmt w:val="bullet"/>
      <w:lvlText w:val=""/>
      <w:lvlJc w:val="left"/>
      <w:pPr>
        <w:ind w:left="1922" w:hanging="360"/>
      </w:pPr>
      <w:rPr>
        <w:rFonts w:ascii="Symbol" w:hAnsi="Symbol"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104">
    <w:nsid w:val="32BE6C3C"/>
    <w:multiLevelType w:val="multilevel"/>
    <w:tmpl w:val="0E8C6DB6"/>
    <w:styleLink w:val="WW8Num1113"/>
    <w:lvl w:ilvl="0">
      <w:start w:val="1"/>
      <w:numFmt w:val="decimal"/>
      <w:lvlText w:val="%1."/>
      <w:lvlJc w:val="left"/>
      <w:pPr>
        <w:ind w:left="720" w:hanging="360"/>
      </w:pPr>
    </w:lvl>
    <w:lvl w:ilvl="1">
      <w:start w:val="1"/>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105">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6">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07">
    <w:nsid w:val="34000F5E"/>
    <w:multiLevelType w:val="hybridMultilevel"/>
    <w:tmpl w:val="3DBCA1DC"/>
    <w:lvl w:ilvl="0" w:tplc="0415000F">
      <w:start w:val="1"/>
      <w:numFmt w:val="decimal"/>
      <w:lvlText w:val="%1."/>
      <w:lvlJc w:val="left"/>
      <w:pPr>
        <w:ind w:left="715" w:hanging="360"/>
      </w:pPr>
    </w:lvl>
    <w:lvl w:ilvl="1" w:tplc="E74E1FB4">
      <w:start w:val="1"/>
      <w:numFmt w:val="decimal"/>
      <w:lvlText w:val="%2."/>
      <w:lvlJc w:val="left"/>
      <w:pPr>
        <w:ind w:left="1435" w:hanging="360"/>
      </w:pPr>
      <w:rPr>
        <w:rFonts w:ascii="Arial" w:hAnsi="Arial" w:cs="Arial" w:hint="default"/>
      </w:r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08">
    <w:nsid w:val="34E570C9"/>
    <w:multiLevelType w:val="multilevel"/>
    <w:tmpl w:val="DE32C5EE"/>
    <w:lvl w:ilvl="0">
      <w:start w:val="1"/>
      <w:numFmt w:val="decimal"/>
      <w:lvlText w:val="%1."/>
      <w:lvlJc w:val="left"/>
      <w:pPr>
        <w:ind w:left="180"/>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26"/>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09">
    <w:nsid w:val="34FA26BC"/>
    <w:multiLevelType w:val="hybridMultilevel"/>
    <w:tmpl w:val="F4E47AD0"/>
    <w:styleLink w:val="WW8Num2113"/>
    <w:lvl w:ilvl="0" w:tplc="16341A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1">
    <w:nsid w:val="356A5138"/>
    <w:multiLevelType w:val="hybridMultilevel"/>
    <w:tmpl w:val="43B25B64"/>
    <w:lvl w:ilvl="0" w:tplc="0415000F">
      <w:start w:val="1"/>
      <w:numFmt w:val="decimal"/>
      <w:lvlText w:val="%1."/>
      <w:lvlJc w:val="left"/>
      <w:pPr>
        <w:ind w:left="715" w:hanging="360"/>
      </w:pPr>
    </w:lvl>
    <w:lvl w:ilvl="1" w:tplc="0415000F">
      <w:start w:val="1"/>
      <w:numFmt w:val="decimal"/>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12">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36993BBC"/>
    <w:multiLevelType w:val="hybridMultilevel"/>
    <w:tmpl w:val="C5ACF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6E3554F"/>
    <w:multiLevelType w:val="hybridMultilevel"/>
    <w:tmpl w:val="FCF00E52"/>
    <w:lvl w:ilvl="0" w:tplc="04150017">
      <w:start w:val="1"/>
      <w:numFmt w:val="lowerLetter"/>
      <w:lvlText w:val="%1)"/>
      <w:lvlJc w:val="left"/>
      <w:pPr>
        <w:ind w:left="1171" w:hanging="360"/>
      </w:pPr>
    </w:lvl>
    <w:lvl w:ilvl="1" w:tplc="04150019" w:tentative="1">
      <w:start w:val="1"/>
      <w:numFmt w:val="lowerLetter"/>
      <w:lvlText w:val="%2."/>
      <w:lvlJc w:val="left"/>
      <w:pPr>
        <w:ind w:left="1891" w:hanging="360"/>
      </w:pPr>
    </w:lvl>
    <w:lvl w:ilvl="2" w:tplc="0415001B" w:tentative="1">
      <w:start w:val="1"/>
      <w:numFmt w:val="lowerRoman"/>
      <w:lvlText w:val="%3."/>
      <w:lvlJc w:val="right"/>
      <w:pPr>
        <w:ind w:left="2611" w:hanging="180"/>
      </w:pPr>
    </w:lvl>
    <w:lvl w:ilvl="3" w:tplc="0415000F" w:tentative="1">
      <w:start w:val="1"/>
      <w:numFmt w:val="decimal"/>
      <w:lvlText w:val="%4."/>
      <w:lvlJc w:val="left"/>
      <w:pPr>
        <w:ind w:left="3331" w:hanging="360"/>
      </w:pPr>
    </w:lvl>
    <w:lvl w:ilvl="4" w:tplc="04150019" w:tentative="1">
      <w:start w:val="1"/>
      <w:numFmt w:val="lowerLetter"/>
      <w:lvlText w:val="%5."/>
      <w:lvlJc w:val="left"/>
      <w:pPr>
        <w:ind w:left="4051" w:hanging="360"/>
      </w:pPr>
    </w:lvl>
    <w:lvl w:ilvl="5" w:tplc="0415001B" w:tentative="1">
      <w:start w:val="1"/>
      <w:numFmt w:val="lowerRoman"/>
      <w:lvlText w:val="%6."/>
      <w:lvlJc w:val="right"/>
      <w:pPr>
        <w:ind w:left="4771" w:hanging="180"/>
      </w:pPr>
    </w:lvl>
    <w:lvl w:ilvl="6" w:tplc="0415000F" w:tentative="1">
      <w:start w:val="1"/>
      <w:numFmt w:val="decimal"/>
      <w:lvlText w:val="%7."/>
      <w:lvlJc w:val="left"/>
      <w:pPr>
        <w:ind w:left="5491" w:hanging="360"/>
      </w:pPr>
    </w:lvl>
    <w:lvl w:ilvl="7" w:tplc="04150019" w:tentative="1">
      <w:start w:val="1"/>
      <w:numFmt w:val="lowerLetter"/>
      <w:lvlText w:val="%8."/>
      <w:lvlJc w:val="left"/>
      <w:pPr>
        <w:ind w:left="6211" w:hanging="360"/>
      </w:pPr>
    </w:lvl>
    <w:lvl w:ilvl="8" w:tplc="0415001B" w:tentative="1">
      <w:start w:val="1"/>
      <w:numFmt w:val="lowerRoman"/>
      <w:lvlText w:val="%9."/>
      <w:lvlJc w:val="right"/>
      <w:pPr>
        <w:ind w:left="6931" w:hanging="180"/>
      </w:pPr>
    </w:lvl>
  </w:abstractNum>
  <w:abstractNum w:abstractNumId="115">
    <w:nsid w:val="37CB194D"/>
    <w:multiLevelType w:val="hybridMultilevel"/>
    <w:tmpl w:val="B8BEDDB4"/>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6">
    <w:nsid w:val="386F367A"/>
    <w:multiLevelType w:val="hybridMultilevel"/>
    <w:tmpl w:val="80F47240"/>
    <w:lvl w:ilvl="0" w:tplc="9AB83296">
      <w:start w:val="1"/>
      <w:numFmt w:val="decimal"/>
      <w:lvlText w:val="%1."/>
      <w:lvlJc w:val="left"/>
      <w:pPr>
        <w:ind w:left="202"/>
      </w:pPr>
      <w:rPr>
        <w:rFonts w:ascii="Arial" w:eastAsia="Times New Roman" w:hAnsi="Arial" w:cs="Arial" w:hint="default"/>
        <w:b w:val="0"/>
        <w:bCs/>
        <w:i w:val="0"/>
        <w:strike w:val="0"/>
        <w:dstrike w:val="0"/>
        <w:color w:val="000000"/>
        <w:sz w:val="22"/>
        <w:szCs w:val="22"/>
        <w:u w:val="none" w:color="000000"/>
        <w:bdr w:val="none" w:sz="0" w:space="0" w:color="auto"/>
        <w:shd w:val="clear" w:color="auto" w:fill="auto"/>
        <w:vertAlign w:val="baseline"/>
      </w:rPr>
    </w:lvl>
    <w:lvl w:ilvl="1" w:tplc="2EF284F4">
      <w:start w:val="1"/>
      <w:numFmt w:val="bullet"/>
      <w:lvlText w:val="-"/>
      <w:lvlJc w:val="left"/>
      <w:pPr>
        <w:ind w:left="7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74D718">
      <w:start w:val="1"/>
      <w:numFmt w:val="bullet"/>
      <w:lvlText w:val="▪"/>
      <w:lvlJc w:val="left"/>
      <w:pPr>
        <w:ind w:left="14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E868D5A">
      <w:start w:val="1"/>
      <w:numFmt w:val="bullet"/>
      <w:lvlText w:val="•"/>
      <w:lvlJc w:val="left"/>
      <w:pPr>
        <w:ind w:left="2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B43AC0">
      <w:start w:val="1"/>
      <w:numFmt w:val="bullet"/>
      <w:lvlText w:val="o"/>
      <w:lvlJc w:val="left"/>
      <w:pPr>
        <w:ind w:left="2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98377A">
      <w:start w:val="1"/>
      <w:numFmt w:val="bullet"/>
      <w:lvlText w:val="▪"/>
      <w:lvlJc w:val="left"/>
      <w:pPr>
        <w:ind w:left="3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B789E12">
      <w:start w:val="1"/>
      <w:numFmt w:val="bullet"/>
      <w:lvlText w:val="•"/>
      <w:lvlJc w:val="left"/>
      <w:pPr>
        <w:ind w:left="4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CFAD320">
      <w:start w:val="1"/>
      <w:numFmt w:val="bullet"/>
      <w:lvlText w:val="o"/>
      <w:lvlJc w:val="left"/>
      <w:pPr>
        <w:ind w:left="5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5A67BA">
      <w:start w:val="1"/>
      <w:numFmt w:val="bullet"/>
      <w:lvlText w:val="▪"/>
      <w:lvlJc w:val="left"/>
      <w:pPr>
        <w:ind w:left="5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7">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nsid w:val="393577EE"/>
    <w:multiLevelType w:val="hybridMultilevel"/>
    <w:tmpl w:val="83168690"/>
    <w:lvl w:ilvl="0" w:tplc="C722D866">
      <w:start w:val="1"/>
      <w:numFmt w:val="decimal"/>
      <w:lvlText w:val="%1."/>
      <w:lvlJc w:val="left"/>
      <w:pPr>
        <w:ind w:left="202"/>
      </w:pPr>
      <w:rPr>
        <w:rFonts w:ascii="Arial" w:eastAsia="Times New Roman" w:hAnsi="Arial" w:cs="Arial" w:hint="default"/>
        <w:b w:val="0"/>
        <w:bCs/>
        <w:i w:val="0"/>
        <w:strike w:val="0"/>
        <w:dstrike w:val="0"/>
        <w:color w:val="000000"/>
        <w:sz w:val="22"/>
        <w:szCs w:val="22"/>
        <w:u w:val="none" w:color="000000"/>
        <w:bdr w:val="none" w:sz="0" w:space="0" w:color="auto"/>
        <w:shd w:val="clear" w:color="auto" w:fill="auto"/>
        <w:vertAlign w:val="baseline"/>
      </w:rPr>
    </w:lvl>
    <w:lvl w:ilvl="1" w:tplc="54387DE0">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DACF1E6">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91C41AE">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022126">
      <w:start w:val="1"/>
      <w:numFmt w:val="bullet"/>
      <w:lvlText w:val="o"/>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925D86">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660220">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C0799A">
      <w:start w:val="1"/>
      <w:numFmt w:val="bullet"/>
      <w:lvlText w:val="o"/>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3CC238E">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9">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nsid w:val="398A1173"/>
    <w:multiLevelType w:val="multilevel"/>
    <w:tmpl w:val="1CCAE2D2"/>
    <w:lvl w:ilvl="0">
      <w:start w:val="6"/>
      <w:numFmt w:val="decimal"/>
      <w:lvlText w:val="%1."/>
      <w:lvlJc w:val="left"/>
      <w:pPr>
        <w:ind w:left="180"/>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39"/>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22">
    <w:nsid w:val="3B8A6681"/>
    <w:multiLevelType w:val="hybridMultilevel"/>
    <w:tmpl w:val="47C49DD6"/>
    <w:lvl w:ilvl="0" w:tplc="26BC7A22">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23">
    <w:nsid w:val="3D581BBB"/>
    <w:multiLevelType w:val="hybridMultilevel"/>
    <w:tmpl w:val="7EA01E4C"/>
    <w:lvl w:ilvl="0" w:tplc="A274CE64">
      <w:start w:val="1"/>
      <w:numFmt w:val="decimal"/>
      <w:lvlText w:val="%1)"/>
      <w:lvlJc w:val="left"/>
      <w:pPr>
        <w:tabs>
          <w:tab w:val="num" w:pos="1260"/>
        </w:tabs>
        <w:ind w:left="1260" w:hanging="360"/>
      </w:pPr>
      <w:rPr>
        <w:rFonts w:ascii="Arial" w:eastAsia="Times New Roman" w:hAnsi="Arial" w:cs="Arial"/>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4">
    <w:nsid w:val="3E5324BC"/>
    <w:multiLevelType w:val="hybridMultilevel"/>
    <w:tmpl w:val="52BE948E"/>
    <w:lvl w:ilvl="0" w:tplc="A7C01C98">
      <w:start w:val="1"/>
      <w:numFmt w:val="decimal"/>
      <w:lvlText w:val="%1."/>
      <w:lvlJc w:val="left"/>
      <w:pPr>
        <w:ind w:left="202"/>
      </w:pPr>
      <w:rPr>
        <w:rFonts w:ascii="Arial" w:eastAsia="Times New Roman" w:hAnsi="Arial" w:cs="Arial" w:hint="default"/>
        <w:b w:val="0"/>
        <w:bCs/>
        <w:i w:val="0"/>
        <w:strike w:val="0"/>
        <w:dstrike w:val="0"/>
        <w:color w:val="000000"/>
        <w:sz w:val="22"/>
        <w:szCs w:val="22"/>
        <w:u w:val="none" w:color="000000"/>
        <w:bdr w:val="none" w:sz="0" w:space="0" w:color="auto"/>
        <w:shd w:val="clear" w:color="auto" w:fill="auto"/>
        <w:vertAlign w:val="baseline"/>
      </w:rPr>
    </w:lvl>
    <w:lvl w:ilvl="1" w:tplc="BD6664F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E62C3E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5E42CA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A74FD1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4F07CE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D34D4A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7C61C9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F76E5F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5">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26">
    <w:nsid w:val="3EE46424"/>
    <w:multiLevelType w:val="multilevel"/>
    <w:tmpl w:val="284E88BA"/>
    <w:lvl w:ilvl="0">
      <w:start w:val="3"/>
      <w:numFmt w:val="decimal"/>
      <w:lvlText w:val="%1."/>
      <w:lvlJc w:val="left"/>
      <w:pPr>
        <w:ind w:left="180"/>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39"/>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27">
    <w:nsid w:val="3F1C5FA7"/>
    <w:multiLevelType w:val="hybridMultilevel"/>
    <w:tmpl w:val="B93A6C58"/>
    <w:lvl w:ilvl="0" w:tplc="8C7CF8F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F487A50"/>
    <w:multiLevelType w:val="hybridMultilevel"/>
    <w:tmpl w:val="18DC1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F5F4DC1"/>
    <w:multiLevelType w:val="hybridMultilevel"/>
    <w:tmpl w:val="6C186104"/>
    <w:lvl w:ilvl="0" w:tplc="3FE82E08">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8609B7C">
      <w:start w:val="1"/>
      <w:numFmt w:val="bullet"/>
      <w:lvlText w:val="o"/>
      <w:lvlJc w:val="left"/>
      <w:pPr>
        <w:ind w:left="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AE8A6A">
      <w:start w:val="1"/>
      <w:numFmt w:val="bullet"/>
      <w:lvlRestart w:val="0"/>
      <w:lvlText w:val="-"/>
      <w:lvlJc w:val="left"/>
      <w:pPr>
        <w:ind w:left="7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B08F44">
      <w:start w:val="1"/>
      <w:numFmt w:val="bullet"/>
      <w:lvlText w:val="•"/>
      <w:lvlJc w:val="left"/>
      <w:pPr>
        <w:ind w:left="17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6001A8">
      <w:start w:val="1"/>
      <w:numFmt w:val="bullet"/>
      <w:lvlText w:val="o"/>
      <w:lvlJc w:val="left"/>
      <w:pPr>
        <w:ind w:left="24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284AB2">
      <w:start w:val="1"/>
      <w:numFmt w:val="bullet"/>
      <w:lvlText w:val="▪"/>
      <w:lvlJc w:val="left"/>
      <w:pPr>
        <w:ind w:left="31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7E30DE">
      <w:start w:val="1"/>
      <w:numFmt w:val="bullet"/>
      <w:lvlText w:val="•"/>
      <w:lvlJc w:val="left"/>
      <w:pPr>
        <w:ind w:left="39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10DAA8">
      <w:start w:val="1"/>
      <w:numFmt w:val="bullet"/>
      <w:lvlText w:val="o"/>
      <w:lvlJc w:val="left"/>
      <w:pPr>
        <w:ind w:left="46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30AF564">
      <w:start w:val="1"/>
      <w:numFmt w:val="bullet"/>
      <w:lvlText w:val="▪"/>
      <w:lvlJc w:val="left"/>
      <w:pPr>
        <w:ind w:left="53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0">
    <w:nsid w:val="401056DC"/>
    <w:multiLevelType w:val="hybridMultilevel"/>
    <w:tmpl w:val="CEF06362"/>
    <w:lvl w:ilvl="0" w:tplc="127ECAF2">
      <w:start w:val="1"/>
      <w:numFmt w:val="lowerLetter"/>
      <w:lvlText w:val="%1)"/>
      <w:lvlJc w:val="left"/>
      <w:pPr>
        <w:ind w:left="19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90C4A1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82E743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044378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8A4BA1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B7A431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7F23EB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0724C0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A40B54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1">
    <w:nsid w:val="40E434CA"/>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2">
    <w:nsid w:val="41730CCC"/>
    <w:multiLevelType w:val="multilevel"/>
    <w:tmpl w:val="49DCCA24"/>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2798" w:hanging="720"/>
      </w:pPr>
      <w:rPr>
        <w:rFonts w:hint="default"/>
        <w:b/>
      </w:rPr>
    </w:lvl>
    <w:lvl w:ilvl="3">
      <w:start w:val="1"/>
      <w:numFmt w:val="decimal"/>
      <w:lvlText w:val="%1.%2.%3.%4."/>
      <w:lvlJc w:val="left"/>
      <w:pPr>
        <w:ind w:left="4197" w:hanging="1080"/>
      </w:pPr>
      <w:rPr>
        <w:rFonts w:hint="default"/>
        <w:b/>
      </w:rPr>
    </w:lvl>
    <w:lvl w:ilvl="4">
      <w:start w:val="1"/>
      <w:numFmt w:val="decimal"/>
      <w:lvlText w:val="%1.%2.%3.%4.%5."/>
      <w:lvlJc w:val="left"/>
      <w:pPr>
        <w:ind w:left="5236" w:hanging="1080"/>
      </w:pPr>
      <w:rPr>
        <w:rFonts w:hint="default"/>
        <w:b/>
      </w:rPr>
    </w:lvl>
    <w:lvl w:ilvl="5">
      <w:start w:val="1"/>
      <w:numFmt w:val="decimal"/>
      <w:lvlText w:val="%1.%2.%3.%4.%5.%6."/>
      <w:lvlJc w:val="left"/>
      <w:pPr>
        <w:ind w:left="6635" w:hanging="1440"/>
      </w:pPr>
      <w:rPr>
        <w:rFonts w:hint="default"/>
        <w:b/>
      </w:rPr>
    </w:lvl>
    <w:lvl w:ilvl="6">
      <w:start w:val="1"/>
      <w:numFmt w:val="decimal"/>
      <w:lvlText w:val="%1.%2.%3.%4.%5.%6.%7."/>
      <w:lvlJc w:val="left"/>
      <w:pPr>
        <w:ind w:left="7674" w:hanging="1440"/>
      </w:pPr>
      <w:rPr>
        <w:rFonts w:hint="default"/>
        <w:b/>
      </w:rPr>
    </w:lvl>
    <w:lvl w:ilvl="7">
      <w:start w:val="1"/>
      <w:numFmt w:val="decimal"/>
      <w:lvlText w:val="%1.%2.%3.%4.%5.%6.%7.%8."/>
      <w:lvlJc w:val="left"/>
      <w:pPr>
        <w:ind w:left="9073" w:hanging="1800"/>
      </w:pPr>
      <w:rPr>
        <w:rFonts w:hint="default"/>
        <w:b/>
      </w:rPr>
    </w:lvl>
    <w:lvl w:ilvl="8">
      <w:start w:val="1"/>
      <w:numFmt w:val="decimal"/>
      <w:lvlText w:val="%1.%2.%3.%4.%5.%6.%7.%8.%9."/>
      <w:lvlJc w:val="left"/>
      <w:pPr>
        <w:ind w:left="10112" w:hanging="1800"/>
      </w:pPr>
      <w:rPr>
        <w:rFonts w:hint="default"/>
        <w:b/>
      </w:rPr>
    </w:lvl>
  </w:abstractNum>
  <w:abstractNum w:abstractNumId="133">
    <w:nsid w:val="419B06FB"/>
    <w:multiLevelType w:val="hybridMultilevel"/>
    <w:tmpl w:val="59300450"/>
    <w:lvl w:ilvl="0" w:tplc="E6722D8A">
      <w:start w:val="1"/>
      <w:numFmt w:val="decimal"/>
      <w:lvlText w:val="%1."/>
      <w:lvlJc w:val="left"/>
      <w:pPr>
        <w:ind w:left="250"/>
      </w:pPr>
      <w:rPr>
        <w:rFonts w:ascii="Arial" w:eastAsia="Times New Roman" w:hAnsi="Arial" w:cs="Arial" w:hint="default"/>
        <w:b w:val="0"/>
        <w:bCs/>
        <w:i w:val="0"/>
        <w:strike w:val="0"/>
        <w:dstrike w:val="0"/>
        <w:color w:val="000000"/>
        <w:sz w:val="22"/>
        <w:szCs w:val="22"/>
        <w:u w:val="none" w:color="000000"/>
        <w:bdr w:val="none" w:sz="0" w:space="0" w:color="auto"/>
        <w:shd w:val="clear" w:color="auto" w:fill="auto"/>
        <w:vertAlign w:val="baseline"/>
      </w:rPr>
    </w:lvl>
    <w:lvl w:ilvl="1" w:tplc="52D8874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5EAF74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5F48A9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EC082A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66C7D7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CCCDF9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6486A5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7BABE0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4">
    <w:nsid w:val="41A341FE"/>
    <w:multiLevelType w:val="hybridMultilevel"/>
    <w:tmpl w:val="E1A4E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420B7146"/>
    <w:multiLevelType w:val="hybridMultilevel"/>
    <w:tmpl w:val="9ED84DB8"/>
    <w:lvl w:ilvl="0" w:tplc="E6D636DE">
      <w:start w:val="1"/>
      <w:numFmt w:val="bullet"/>
      <w:lvlText w:val="–"/>
      <w:lvlJc w:val="left"/>
      <w:pPr>
        <w:ind w:left="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16217CA">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896B18C">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6CEE042">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9ECC848">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E309732">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6AE9384">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FAEDBE8">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C1A5BCE">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6">
    <w:nsid w:val="421E30D0"/>
    <w:multiLevelType w:val="hybridMultilevel"/>
    <w:tmpl w:val="9B46380C"/>
    <w:lvl w:ilvl="0" w:tplc="822A008A">
      <w:start w:val="1"/>
      <w:numFmt w:val="bullet"/>
      <w:lvlText w:val="–"/>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B84BCA">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7B86B54">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104CB66">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224574">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1866DBA">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4F8B99C">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DEEBB88">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946FA5E">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7">
    <w:nsid w:val="42283CBD"/>
    <w:multiLevelType w:val="multilevel"/>
    <w:tmpl w:val="1B7475B4"/>
    <w:lvl w:ilvl="0">
      <w:start w:val="5"/>
      <w:numFmt w:val="decimal"/>
      <w:lvlText w:val="%1"/>
      <w:lvlJc w:val="left"/>
      <w:pPr>
        <w:ind w:left="3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039"/>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38">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39">
    <w:nsid w:val="434C6A5D"/>
    <w:multiLevelType w:val="hybridMultilevel"/>
    <w:tmpl w:val="16425036"/>
    <w:lvl w:ilvl="0" w:tplc="B5A29302">
      <w:start w:val="1"/>
      <w:numFmt w:val="lowerLetter"/>
      <w:lvlText w:val="%1)"/>
      <w:lvlJc w:val="left"/>
      <w:pPr>
        <w:ind w:left="79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F64602A">
      <w:start w:val="1"/>
      <w:numFmt w:val="lowerLetter"/>
      <w:lvlText w:val="%2"/>
      <w:lvlJc w:val="left"/>
      <w:pPr>
        <w:ind w:left="14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AE8F42E">
      <w:start w:val="1"/>
      <w:numFmt w:val="lowerRoman"/>
      <w:lvlText w:val="%3"/>
      <w:lvlJc w:val="left"/>
      <w:pPr>
        <w:ind w:left="2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242CE6E">
      <w:start w:val="1"/>
      <w:numFmt w:val="decimal"/>
      <w:lvlText w:val="%4"/>
      <w:lvlJc w:val="left"/>
      <w:pPr>
        <w:ind w:left="2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201CF2">
      <w:start w:val="1"/>
      <w:numFmt w:val="lowerLetter"/>
      <w:lvlText w:val="%5"/>
      <w:lvlJc w:val="left"/>
      <w:pPr>
        <w:ind w:left="3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640D06">
      <w:start w:val="1"/>
      <w:numFmt w:val="lowerRoman"/>
      <w:lvlText w:val="%6"/>
      <w:lvlJc w:val="left"/>
      <w:pPr>
        <w:ind w:left="4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2E96DE">
      <w:start w:val="1"/>
      <w:numFmt w:val="decimal"/>
      <w:lvlText w:val="%7"/>
      <w:lvlJc w:val="left"/>
      <w:pPr>
        <w:ind w:left="5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0B8F3C4">
      <w:start w:val="1"/>
      <w:numFmt w:val="lowerLetter"/>
      <w:lvlText w:val="%8"/>
      <w:lvlJc w:val="left"/>
      <w:pPr>
        <w:ind w:left="5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03472C0">
      <w:start w:val="1"/>
      <w:numFmt w:val="lowerRoman"/>
      <w:lvlText w:val="%9"/>
      <w:lvlJc w:val="left"/>
      <w:pPr>
        <w:ind w:left="6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0">
    <w:nsid w:val="441D5A7E"/>
    <w:multiLevelType w:val="hybridMultilevel"/>
    <w:tmpl w:val="D13EF14C"/>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41">
    <w:nsid w:val="443321AE"/>
    <w:multiLevelType w:val="multilevel"/>
    <w:tmpl w:val="49048B52"/>
    <w:lvl w:ilvl="0">
      <w:start w:val="4"/>
      <w:numFmt w:val="decimal"/>
      <w:lvlText w:val="%1."/>
      <w:lvlJc w:val="left"/>
      <w:pPr>
        <w:ind w:left="180"/>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39"/>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42">
    <w:nsid w:val="445D726B"/>
    <w:multiLevelType w:val="hybridMultilevel"/>
    <w:tmpl w:val="1AF6CB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3">
    <w:nsid w:val="44F07692"/>
    <w:multiLevelType w:val="hybridMultilevel"/>
    <w:tmpl w:val="2AEADBB6"/>
    <w:lvl w:ilvl="0" w:tplc="5DECC0DC">
      <w:start w:val="1"/>
      <w:numFmt w:val="bullet"/>
      <w:lvlText w:val="–"/>
      <w:lvlJc w:val="left"/>
      <w:pPr>
        <w:ind w:left="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8EB488">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63C3C22">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66B23A">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0D059CA">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232142E">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BA45EE2">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E8A0B64">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63CE83E">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4">
    <w:nsid w:val="45092C48"/>
    <w:multiLevelType w:val="hybridMultilevel"/>
    <w:tmpl w:val="275A2A58"/>
    <w:lvl w:ilvl="0" w:tplc="D3F4C018">
      <w:start w:val="1"/>
      <w:numFmt w:val="lowerLetter"/>
      <w:lvlText w:val="%1)"/>
      <w:lvlJc w:val="left"/>
      <w:pPr>
        <w:ind w:left="2136" w:hanging="360"/>
      </w:pPr>
      <w:rPr>
        <w:b/>
        <w:i w:val="0"/>
        <w:sz w:val="20"/>
        <w:szCs w:val="20"/>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45">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6">
    <w:nsid w:val="452E30D9"/>
    <w:multiLevelType w:val="hybridMultilevel"/>
    <w:tmpl w:val="69067BEA"/>
    <w:lvl w:ilvl="0" w:tplc="8594EA8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467116E5"/>
    <w:multiLevelType w:val="hybridMultilevel"/>
    <w:tmpl w:val="21BC8DBA"/>
    <w:lvl w:ilvl="0" w:tplc="B2B40FFC">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F3AF0E6">
      <w:start w:val="1"/>
      <w:numFmt w:val="bullet"/>
      <w:lvlText w:val="o"/>
      <w:lvlJc w:val="left"/>
      <w:pPr>
        <w:ind w:left="11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E402F76">
      <w:start w:val="1"/>
      <w:numFmt w:val="bullet"/>
      <w:lvlText w:val="▪"/>
      <w:lvlJc w:val="left"/>
      <w:pPr>
        <w:ind w:left="18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B36D310">
      <w:start w:val="1"/>
      <w:numFmt w:val="bullet"/>
      <w:lvlText w:val="•"/>
      <w:lvlJc w:val="left"/>
      <w:pPr>
        <w:ind w:left="25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36EDE36">
      <w:start w:val="1"/>
      <w:numFmt w:val="bullet"/>
      <w:lvlText w:val="o"/>
      <w:lvlJc w:val="left"/>
      <w:pPr>
        <w:ind w:left="3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C8E64A4">
      <w:start w:val="1"/>
      <w:numFmt w:val="bullet"/>
      <w:lvlText w:val="▪"/>
      <w:lvlJc w:val="left"/>
      <w:pPr>
        <w:ind w:left="39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8061F6C">
      <w:start w:val="1"/>
      <w:numFmt w:val="bullet"/>
      <w:lvlText w:val="•"/>
      <w:lvlJc w:val="left"/>
      <w:pPr>
        <w:ind w:left="47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EBE703E">
      <w:start w:val="1"/>
      <w:numFmt w:val="bullet"/>
      <w:lvlText w:val="o"/>
      <w:lvlJc w:val="left"/>
      <w:pPr>
        <w:ind w:left="54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72C36C6">
      <w:start w:val="1"/>
      <w:numFmt w:val="bullet"/>
      <w:lvlText w:val="▪"/>
      <w:lvlJc w:val="left"/>
      <w:pPr>
        <w:ind w:left="61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8">
    <w:nsid w:val="46921D9B"/>
    <w:multiLevelType w:val="hybridMultilevel"/>
    <w:tmpl w:val="18BAFCFC"/>
    <w:lvl w:ilvl="0" w:tplc="0270D99E">
      <w:start w:val="1"/>
      <w:numFmt w:val="bullet"/>
      <w:lvlText w:val="-"/>
      <w:lvlJc w:val="left"/>
      <w:pPr>
        <w:ind w:left="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E89338">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3AAC7C">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C0F066">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90020E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BFEB43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D4871C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AC775A">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4AED90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9">
    <w:nsid w:val="46AF5FFA"/>
    <w:multiLevelType w:val="hybridMultilevel"/>
    <w:tmpl w:val="2EBE746A"/>
    <w:lvl w:ilvl="0" w:tplc="A39622EE">
      <w:start w:val="1"/>
      <w:numFmt w:val="decimal"/>
      <w:lvlText w:val="%1."/>
      <w:lvlJc w:val="left"/>
      <w:pPr>
        <w:ind w:left="202"/>
      </w:pPr>
      <w:rPr>
        <w:rFonts w:ascii="Arial" w:eastAsia="Times New Roman" w:hAnsi="Arial" w:cs="Arial" w:hint="default"/>
        <w:b w:val="0"/>
        <w:bCs/>
        <w:i w:val="0"/>
        <w:strike w:val="0"/>
        <w:dstrike w:val="0"/>
        <w:color w:val="000000"/>
        <w:sz w:val="22"/>
        <w:szCs w:val="22"/>
        <w:u w:val="none" w:color="000000"/>
        <w:bdr w:val="none" w:sz="0" w:space="0" w:color="auto"/>
        <w:shd w:val="clear" w:color="auto" w:fill="auto"/>
        <w:vertAlign w:val="baseline"/>
      </w:rPr>
    </w:lvl>
    <w:lvl w:ilvl="1" w:tplc="44246C4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214EFA6">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1B46FAA">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F664EA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DAC7AB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CEC1E3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204709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65A5BB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0">
    <w:nsid w:val="46C35A6D"/>
    <w:multiLevelType w:val="hybridMultilevel"/>
    <w:tmpl w:val="9BF22DA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nsid w:val="473638E7"/>
    <w:multiLevelType w:val="hybridMultilevel"/>
    <w:tmpl w:val="48E87C20"/>
    <w:lvl w:ilvl="0" w:tplc="63F877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76C393A"/>
    <w:multiLevelType w:val="multilevel"/>
    <w:tmpl w:val="CF5EFD9C"/>
    <w:lvl w:ilvl="0">
      <w:start w:val="1"/>
      <w:numFmt w:val="decimal"/>
      <w:lvlText w:val="%1."/>
      <w:lvlJc w:val="left"/>
      <w:pPr>
        <w:ind w:left="180"/>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39"/>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53">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4">
    <w:nsid w:val="48A92E84"/>
    <w:multiLevelType w:val="multilevel"/>
    <w:tmpl w:val="02D6095A"/>
    <w:lvl w:ilvl="0">
      <w:start w:val="4"/>
      <w:numFmt w:val="decimal"/>
      <w:lvlText w:val="%1."/>
      <w:lvlJc w:val="left"/>
      <w:pPr>
        <w:ind w:left="180"/>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39"/>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55">
    <w:nsid w:val="49840A42"/>
    <w:multiLevelType w:val="multilevel"/>
    <w:tmpl w:val="BD364828"/>
    <w:lvl w:ilvl="0">
      <w:start w:val="2"/>
      <w:numFmt w:val="decimal"/>
      <w:lvlText w:val="%1."/>
      <w:lvlJc w:val="left"/>
      <w:pPr>
        <w:ind w:left="180"/>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39"/>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56">
    <w:nsid w:val="499400C8"/>
    <w:multiLevelType w:val="hybridMultilevel"/>
    <w:tmpl w:val="59AA4B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4A51397A"/>
    <w:multiLevelType w:val="multilevel"/>
    <w:tmpl w:val="0C14C27A"/>
    <w:lvl w:ilvl="0">
      <w:start w:val="7"/>
      <w:numFmt w:val="decimal"/>
      <w:lvlText w:val="%1"/>
      <w:lvlJc w:val="left"/>
      <w:pPr>
        <w:ind w:left="3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start w:val="4"/>
      <w:numFmt w:val="decimal"/>
      <w:lvlText w:val="%1.%2"/>
      <w:lvlJc w:val="left"/>
      <w:pPr>
        <w:ind w:left="3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start w:val="1"/>
      <w:numFmt w:val="decimal"/>
      <w:lvlRestart w:val="0"/>
      <w:lvlText w:val="%1.%2.%3."/>
      <w:lvlJc w:val="left"/>
      <w:pPr>
        <w:ind w:left="730"/>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58">
    <w:nsid w:val="4A722E6C"/>
    <w:multiLevelType w:val="hybridMultilevel"/>
    <w:tmpl w:val="434AFCA6"/>
    <w:lvl w:ilvl="0" w:tplc="33A465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nsid w:val="4C3E3B5E"/>
    <w:multiLevelType w:val="hybridMultilevel"/>
    <w:tmpl w:val="979A7F38"/>
    <w:lvl w:ilvl="0" w:tplc="F8DEEFD0">
      <w:start w:val="1"/>
      <w:numFmt w:val="bullet"/>
      <w:lvlText w:val="-"/>
      <w:lvlJc w:val="left"/>
      <w:pPr>
        <w:ind w:left="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8F8047A">
      <w:start w:val="1"/>
      <w:numFmt w:val="bullet"/>
      <w:lvlText w:val="o"/>
      <w:lvlJc w:val="left"/>
      <w:pPr>
        <w:ind w:left="15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59CF886">
      <w:start w:val="1"/>
      <w:numFmt w:val="bullet"/>
      <w:lvlText w:val="▪"/>
      <w:lvlJc w:val="left"/>
      <w:pPr>
        <w:ind w:left="22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C0A1F6">
      <w:start w:val="1"/>
      <w:numFmt w:val="bullet"/>
      <w:lvlText w:val="•"/>
      <w:lvlJc w:val="left"/>
      <w:pPr>
        <w:ind w:left="29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E291E2">
      <w:start w:val="1"/>
      <w:numFmt w:val="bullet"/>
      <w:lvlText w:val="o"/>
      <w:lvlJc w:val="left"/>
      <w:pPr>
        <w:ind w:left="36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A27B36">
      <w:start w:val="1"/>
      <w:numFmt w:val="bullet"/>
      <w:lvlText w:val="▪"/>
      <w:lvlJc w:val="left"/>
      <w:pPr>
        <w:ind w:left="4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9A8966">
      <w:start w:val="1"/>
      <w:numFmt w:val="bullet"/>
      <w:lvlText w:val="•"/>
      <w:lvlJc w:val="left"/>
      <w:pPr>
        <w:ind w:left="51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C290A8">
      <w:start w:val="1"/>
      <w:numFmt w:val="bullet"/>
      <w:lvlText w:val="o"/>
      <w:lvlJc w:val="left"/>
      <w:pPr>
        <w:ind w:left="58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F079FC">
      <w:start w:val="1"/>
      <w:numFmt w:val="bullet"/>
      <w:lvlText w:val="▪"/>
      <w:lvlJc w:val="left"/>
      <w:pPr>
        <w:ind w:left="6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0">
    <w:nsid w:val="4C4D78AE"/>
    <w:multiLevelType w:val="hybridMultilevel"/>
    <w:tmpl w:val="3C60B3DE"/>
    <w:lvl w:ilvl="0" w:tplc="CB5280A4">
      <w:start w:val="2"/>
      <w:numFmt w:val="lowerLetter"/>
      <w:lvlText w:val="%1)"/>
      <w:lvlJc w:val="left"/>
      <w:pPr>
        <w:ind w:left="19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4A810F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38A67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AF0AB1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4E0C4F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C02648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7B2198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E8231B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95EA42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1">
    <w:nsid w:val="4CD72B78"/>
    <w:multiLevelType w:val="hybridMultilevel"/>
    <w:tmpl w:val="C2DE3E54"/>
    <w:lvl w:ilvl="0" w:tplc="8582659A">
      <w:start w:val="8"/>
      <w:numFmt w:val="decimal"/>
      <w:lvlText w:val="%1."/>
      <w:lvlJc w:val="left"/>
      <w:pPr>
        <w:ind w:left="271"/>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1" w:tplc="02C8061A">
      <w:start w:val="1"/>
      <w:numFmt w:val="lowerLetter"/>
      <w:lvlText w:val="%2"/>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8528D6D4">
      <w:start w:val="1"/>
      <w:numFmt w:val="lowerRoman"/>
      <w:lvlText w:val="%3"/>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180278B6">
      <w:start w:val="1"/>
      <w:numFmt w:val="decimal"/>
      <w:lvlText w:val="%4"/>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469887C2">
      <w:start w:val="1"/>
      <w:numFmt w:val="lowerLetter"/>
      <w:lvlText w:val="%5"/>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971C7A90">
      <w:start w:val="1"/>
      <w:numFmt w:val="lowerRoman"/>
      <w:lvlText w:val="%6"/>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553AEBEA">
      <w:start w:val="1"/>
      <w:numFmt w:val="decimal"/>
      <w:lvlText w:val="%7"/>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F280ABDE">
      <w:start w:val="1"/>
      <w:numFmt w:val="lowerLetter"/>
      <w:lvlText w:val="%8"/>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EEB653A0">
      <w:start w:val="1"/>
      <w:numFmt w:val="lowerRoman"/>
      <w:lvlText w:val="%9"/>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62">
    <w:nsid w:val="4D481828"/>
    <w:multiLevelType w:val="hybridMultilevel"/>
    <w:tmpl w:val="DB944F2C"/>
    <w:lvl w:ilvl="0" w:tplc="BA8E7DD2">
      <w:start w:val="1"/>
      <w:numFmt w:val="bullet"/>
      <w:lvlText w:val="-"/>
      <w:lvlJc w:val="left"/>
      <w:pPr>
        <w:ind w:left="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1542D90">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EF081FC">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61EA284">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3A6EC8">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75ECB7A">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918696A">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32E5052">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E349FE4">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3">
    <w:nsid w:val="4E681E5C"/>
    <w:multiLevelType w:val="hybridMultilevel"/>
    <w:tmpl w:val="2DE4F964"/>
    <w:lvl w:ilvl="0" w:tplc="F93E5328">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F36C33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nsid w:val="4EA6755A"/>
    <w:multiLevelType w:val="hybridMultilevel"/>
    <w:tmpl w:val="0164A6AE"/>
    <w:lvl w:ilvl="0" w:tplc="C86081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5">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6">
    <w:nsid w:val="4F844333"/>
    <w:multiLevelType w:val="hybridMultilevel"/>
    <w:tmpl w:val="67EADA66"/>
    <w:lvl w:ilvl="0" w:tplc="0722FD92">
      <w:start w:val="1"/>
      <w:numFmt w:val="bullet"/>
      <w:lvlText w:val="–"/>
      <w:lvlJc w:val="left"/>
      <w:pPr>
        <w:ind w:left="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AA46E96">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7C8C65A">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974C7A4">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C6B3A6">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ED27992">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32B380">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E8A4E88">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8E0BD90">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7">
    <w:nsid w:val="507A1469"/>
    <w:multiLevelType w:val="multilevel"/>
    <w:tmpl w:val="88D6EEF6"/>
    <w:lvl w:ilvl="0">
      <w:start w:val="2"/>
      <w:numFmt w:val="decimal"/>
      <w:lvlText w:val="%1."/>
      <w:lvlJc w:val="left"/>
      <w:pPr>
        <w:ind w:left="180"/>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39"/>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68">
    <w:nsid w:val="50F33369"/>
    <w:multiLevelType w:val="hybridMultilevel"/>
    <w:tmpl w:val="04B034BA"/>
    <w:lvl w:ilvl="0" w:tplc="FA0E97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9">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nsid w:val="536E77E7"/>
    <w:multiLevelType w:val="hybridMultilevel"/>
    <w:tmpl w:val="A6E2BDD8"/>
    <w:lvl w:ilvl="0" w:tplc="783C0E7E">
      <w:start w:val="1"/>
      <w:numFmt w:val="bullet"/>
      <w:lvlText w:val="-"/>
      <w:lvlJc w:val="left"/>
      <w:pPr>
        <w:ind w:left="1607" w:hanging="360"/>
      </w:pPr>
      <w:rPr>
        <w:rFonts w:ascii="Simplified Arabic Fixed" w:hAnsi="Simplified Arabic Fixed" w:hint="default"/>
        <w:color w:val="auto"/>
      </w:rPr>
    </w:lvl>
    <w:lvl w:ilvl="1" w:tplc="04150003" w:tentative="1">
      <w:start w:val="1"/>
      <w:numFmt w:val="bullet"/>
      <w:lvlText w:val="o"/>
      <w:lvlJc w:val="left"/>
      <w:pPr>
        <w:ind w:left="2327" w:hanging="360"/>
      </w:pPr>
      <w:rPr>
        <w:rFonts w:ascii="Courier New" w:hAnsi="Courier New" w:cs="Courier New" w:hint="default"/>
      </w:rPr>
    </w:lvl>
    <w:lvl w:ilvl="2" w:tplc="04150005">
      <w:start w:val="1"/>
      <w:numFmt w:val="bullet"/>
      <w:lvlText w:val=""/>
      <w:lvlJc w:val="left"/>
      <w:pPr>
        <w:ind w:left="3047" w:hanging="360"/>
      </w:pPr>
      <w:rPr>
        <w:rFonts w:ascii="Wingdings" w:hAnsi="Wingdings" w:hint="default"/>
      </w:rPr>
    </w:lvl>
    <w:lvl w:ilvl="3" w:tplc="04150001" w:tentative="1">
      <w:start w:val="1"/>
      <w:numFmt w:val="bullet"/>
      <w:lvlText w:val=""/>
      <w:lvlJc w:val="left"/>
      <w:pPr>
        <w:ind w:left="3767" w:hanging="360"/>
      </w:pPr>
      <w:rPr>
        <w:rFonts w:ascii="Symbol" w:hAnsi="Symbol" w:hint="default"/>
      </w:rPr>
    </w:lvl>
    <w:lvl w:ilvl="4" w:tplc="04150003" w:tentative="1">
      <w:start w:val="1"/>
      <w:numFmt w:val="bullet"/>
      <w:lvlText w:val="o"/>
      <w:lvlJc w:val="left"/>
      <w:pPr>
        <w:ind w:left="4487" w:hanging="360"/>
      </w:pPr>
      <w:rPr>
        <w:rFonts w:ascii="Courier New" w:hAnsi="Courier New" w:cs="Courier New" w:hint="default"/>
      </w:rPr>
    </w:lvl>
    <w:lvl w:ilvl="5" w:tplc="04150005" w:tentative="1">
      <w:start w:val="1"/>
      <w:numFmt w:val="bullet"/>
      <w:lvlText w:val=""/>
      <w:lvlJc w:val="left"/>
      <w:pPr>
        <w:ind w:left="5207" w:hanging="360"/>
      </w:pPr>
      <w:rPr>
        <w:rFonts w:ascii="Wingdings" w:hAnsi="Wingdings" w:hint="default"/>
      </w:rPr>
    </w:lvl>
    <w:lvl w:ilvl="6" w:tplc="04150001" w:tentative="1">
      <w:start w:val="1"/>
      <w:numFmt w:val="bullet"/>
      <w:lvlText w:val=""/>
      <w:lvlJc w:val="left"/>
      <w:pPr>
        <w:ind w:left="5927" w:hanging="360"/>
      </w:pPr>
      <w:rPr>
        <w:rFonts w:ascii="Symbol" w:hAnsi="Symbol" w:hint="default"/>
      </w:rPr>
    </w:lvl>
    <w:lvl w:ilvl="7" w:tplc="04150003" w:tentative="1">
      <w:start w:val="1"/>
      <w:numFmt w:val="bullet"/>
      <w:lvlText w:val="o"/>
      <w:lvlJc w:val="left"/>
      <w:pPr>
        <w:ind w:left="6647" w:hanging="360"/>
      </w:pPr>
      <w:rPr>
        <w:rFonts w:ascii="Courier New" w:hAnsi="Courier New" w:cs="Courier New" w:hint="default"/>
      </w:rPr>
    </w:lvl>
    <w:lvl w:ilvl="8" w:tplc="04150005" w:tentative="1">
      <w:start w:val="1"/>
      <w:numFmt w:val="bullet"/>
      <w:lvlText w:val=""/>
      <w:lvlJc w:val="left"/>
      <w:pPr>
        <w:ind w:left="7367" w:hanging="360"/>
      </w:pPr>
      <w:rPr>
        <w:rFonts w:ascii="Wingdings" w:hAnsi="Wingdings" w:hint="default"/>
      </w:rPr>
    </w:lvl>
  </w:abstractNum>
  <w:abstractNum w:abstractNumId="171">
    <w:nsid w:val="53A94722"/>
    <w:multiLevelType w:val="hybridMultilevel"/>
    <w:tmpl w:val="7CB01242"/>
    <w:lvl w:ilvl="0" w:tplc="E10C0F98">
      <w:start w:val="1"/>
      <w:numFmt w:val="decimal"/>
      <w:lvlText w:val="%1)"/>
      <w:lvlJc w:val="left"/>
      <w:pPr>
        <w:ind w:left="720" w:hanging="360"/>
      </w:pPr>
      <w:rPr>
        <w:rFonts w:hint="default"/>
        <w:color w:val="auto"/>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46C0829"/>
    <w:multiLevelType w:val="hybridMultilevel"/>
    <w:tmpl w:val="6F80088C"/>
    <w:lvl w:ilvl="0" w:tplc="FC247C4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3">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55474F55"/>
    <w:multiLevelType w:val="hybridMultilevel"/>
    <w:tmpl w:val="61883C4C"/>
    <w:lvl w:ilvl="0" w:tplc="834A46BA">
      <w:start w:val="1"/>
      <w:numFmt w:val="decimal"/>
      <w:lvlText w:val="%1."/>
      <w:lvlJc w:val="left"/>
      <w:pPr>
        <w:ind w:left="180"/>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1" w:tplc="480ED322">
      <w:start w:val="1"/>
      <w:numFmt w:val="lowerLetter"/>
      <w:lvlText w:val="%2"/>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3BA2029A">
      <w:start w:val="1"/>
      <w:numFmt w:val="lowerRoman"/>
      <w:lvlText w:val="%3"/>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3306FB2A">
      <w:start w:val="1"/>
      <w:numFmt w:val="decimal"/>
      <w:lvlText w:val="%4"/>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04D471E6">
      <w:start w:val="1"/>
      <w:numFmt w:val="lowerLetter"/>
      <w:lvlText w:val="%5"/>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096841C0">
      <w:start w:val="1"/>
      <w:numFmt w:val="lowerRoman"/>
      <w:lvlText w:val="%6"/>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BB08C0F8">
      <w:start w:val="1"/>
      <w:numFmt w:val="decimal"/>
      <w:lvlText w:val="%7"/>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5B6E06BE">
      <w:start w:val="1"/>
      <w:numFmt w:val="lowerLetter"/>
      <w:lvlText w:val="%8"/>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E0DE4DEE">
      <w:start w:val="1"/>
      <w:numFmt w:val="lowerRoman"/>
      <w:lvlText w:val="%9"/>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75">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7">
    <w:nsid w:val="566534E4"/>
    <w:multiLevelType w:val="hybridMultilevel"/>
    <w:tmpl w:val="789A4474"/>
    <w:lvl w:ilvl="0" w:tplc="90EC3E6C">
      <w:start w:val="1"/>
      <w:numFmt w:val="decimal"/>
      <w:lvlText w:val="%1."/>
      <w:lvlJc w:val="left"/>
      <w:pPr>
        <w:ind w:left="10"/>
      </w:pPr>
      <w:rPr>
        <w:rFonts w:ascii="Arial" w:eastAsia="Times New Roman" w:hAnsi="Arial" w:cs="Arial" w:hint="default"/>
        <w:b w:val="0"/>
        <w:bCs/>
        <w:i w:val="0"/>
        <w:strike w:val="0"/>
        <w:dstrike w:val="0"/>
        <w:color w:val="000000"/>
        <w:sz w:val="22"/>
        <w:szCs w:val="22"/>
        <w:u w:val="none" w:color="000000"/>
        <w:bdr w:val="none" w:sz="0" w:space="0" w:color="auto"/>
        <w:shd w:val="clear" w:color="auto" w:fill="auto"/>
        <w:vertAlign w:val="baseline"/>
      </w:rPr>
    </w:lvl>
    <w:lvl w:ilvl="1" w:tplc="76AAC66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7FEA58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928DEA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95C1E9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9747E6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7AC5F9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A10661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7E204B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8">
    <w:nsid w:val="569D1026"/>
    <w:multiLevelType w:val="hybridMultilevel"/>
    <w:tmpl w:val="727693C6"/>
    <w:lvl w:ilvl="0" w:tplc="AFA86FFE">
      <w:start w:val="1"/>
      <w:numFmt w:val="decimal"/>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55DE96D8">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4BA4C20">
      <w:start w:val="1"/>
      <w:numFmt w:val="bullet"/>
      <w:lvlText w:val="▪"/>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736B5B2">
      <w:start w:val="1"/>
      <w:numFmt w:val="bullet"/>
      <w:lvlText w:val="•"/>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104E49E">
      <w:start w:val="1"/>
      <w:numFmt w:val="bullet"/>
      <w:lvlText w:val="o"/>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D88434">
      <w:start w:val="1"/>
      <w:numFmt w:val="bullet"/>
      <w:lvlText w:val="▪"/>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DA735E">
      <w:start w:val="1"/>
      <w:numFmt w:val="bullet"/>
      <w:lvlText w:val="•"/>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2B2A">
      <w:start w:val="1"/>
      <w:numFmt w:val="bullet"/>
      <w:lvlText w:val="o"/>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F24AA04">
      <w:start w:val="1"/>
      <w:numFmt w:val="bullet"/>
      <w:lvlText w:val="▪"/>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9">
    <w:nsid w:val="570B10BD"/>
    <w:multiLevelType w:val="hybridMultilevel"/>
    <w:tmpl w:val="829E910E"/>
    <w:lvl w:ilvl="0" w:tplc="375A010C">
      <w:start w:val="1"/>
      <w:numFmt w:val="decimal"/>
      <w:lvlText w:val="%1."/>
      <w:lvlJc w:val="left"/>
      <w:pPr>
        <w:ind w:left="10"/>
      </w:pPr>
      <w:rPr>
        <w:rFonts w:ascii="Arial" w:eastAsia="Times New Roman" w:hAnsi="Arial" w:cs="Arial" w:hint="default"/>
        <w:b w:val="0"/>
        <w:bCs/>
        <w:i w:val="0"/>
        <w:strike w:val="0"/>
        <w:dstrike w:val="0"/>
        <w:color w:val="000000"/>
        <w:sz w:val="22"/>
        <w:szCs w:val="22"/>
        <w:u w:val="none" w:color="000000"/>
        <w:bdr w:val="none" w:sz="0" w:space="0" w:color="auto"/>
        <w:shd w:val="clear" w:color="auto" w:fill="auto"/>
        <w:vertAlign w:val="baseline"/>
      </w:rPr>
    </w:lvl>
    <w:lvl w:ilvl="1" w:tplc="DC58CB1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1A8E42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97889A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7E4755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722943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F2CD44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C82CC6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806435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0">
    <w:nsid w:val="57634ADB"/>
    <w:multiLevelType w:val="hybridMultilevel"/>
    <w:tmpl w:val="FB220A3E"/>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1">
    <w:nsid w:val="57BE5C72"/>
    <w:multiLevelType w:val="hybridMultilevel"/>
    <w:tmpl w:val="945C064E"/>
    <w:lvl w:ilvl="0" w:tplc="20E44F8A">
      <w:start w:val="1"/>
      <w:numFmt w:val="bullet"/>
      <w:lvlText w:val="-"/>
      <w:lvlJc w:val="left"/>
      <w:pPr>
        <w:ind w:left="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F744F6E">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8543EC8">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6FE5F06">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66247E2">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A4AE55C">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1302F46">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B40BF4E">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348EADE">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2">
    <w:nsid w:val="58156590"/>
    <w:multiLevelType w:val="hybridMultilevel"/>
    <w:tmpl w:val="2E969E08"/>
    <w:lvl w:ilvl="0" w:tplc="3E387C5E">
      <w:start w:val="1"/>
      <w:numFmt w:val="decimal"/>
      <w:lvlText w:val="%1."/>
      <w:lvlJc w:val="left"/>
      <w:pPr>
        <w:tabs>
          <w:tab w:val="num" w:pos="340"/>
        </w:tabs>
        <w:ind w:left="340" w:hanging="34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3">
    <w:nsid w:val="585D2CE3"/>
    <w:multiLevelType w:val="hybridMultilevel"/>
    <w:tmpl w:val="A70E32AA"/>
    <w:lvl w:ilvl="0" w:tplc="65AA9CFA">
      <w:start w:val="1"/>
      <w:numFmt w:val="decimal"/>
      <w:lvlText w:val="%1."/>
      <w:lvlJc w:val="left"/>
      <w:pPr>
        <w:tabs>
          <w:tab w:val="num" w:pos="482"/>
        </w:tabs>
        <w:ind w:left="482" w:hanging="340"/>
      </w:pPr>
      <w:rPr>
        <w:b w:val="0"/>
        <w:sz w:val="22"/>
        <w:szCs w:val="22"/>
      </w:rPr>
    </w:lvl>
    <w:lvl w:ilvl="1" w:tplc="04150019">
      <w:start w:val="1"/>
      <w:numFmt w:val="decimal"/>
      <w:lvlText w:val="%2."/>
      <w:lvlJc w:val="left"/>
      <w:pPr>
        <w:tabs>
          <w:tab w:val="num" w:pos="1495"/>
        </w:tabs>
        <w:ind w:left="1495" w:hanging="360"/>
      </w:pPr>
      <w:rPr>
        <w:rFonts w:hint="default"/>
      </w:rPr>
    </w:lvl>
    <w:lvl w:ilvl="2" w:tplc="2188C6C8">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4">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5">
    <w:nsid w:val="58DD68A6"/>
    <w:multiLevelType w:val="hybridMultilevel"/>
    <w:tmpl w:val="DB689D26"/>
    <w:lvl w:ilvl="0" w:tplc="6296A3DA">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04A5DCA">
      <w:start w:val="1"/>
      <w:numFmt w:val="bullet"/>
      <w:lvlText w:val="o"/>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D8D542">
      <w:start w:val="1"/>
      <w:numFmt w:val="bullet"/>
      <w:lvlText w:val="▪"/>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B65FDC">
      <w:start w:val="1"/>
      <w:numFmt w:val="bullet"/>
      <w:lvlText w:val="•"/>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9E5E88">
      <w:start w:val="1"/>
      <w:numFmt w:val="bullet"/>
      <w:lvlText w:val="o"/>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376B894">
      <w:start w:val="1"/>
      <w:numFmt w:val="bullet"/>
      <w:lvlText w:val="▪"/>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78FE1A">
      <w:start w:val="1"/>
      <w:numFmt w:val="bullet"/>
      <w:lvlText w:val="•"/>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58818FA">
      <w:start w:val="1"/>
      <w:numFmt w:val="bullet"/>
      <w:lvlText w:val="o"/>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4E8CEC">
      <w:start w:val="1"/>
      <w:numFmt w:val="bullet"/>
      <w:lvlText w:val="▪"/>
      <w:lvlJc w:val="left"/>
      <w:pPr>
        <w:ind w:left="6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6">
    <w:nsid w:val="58F45CBC"/>
    <w:multiLevelType w:val="hybridMultilevel"/>
    <w:tmpl w:val="AEA8F21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7">
    <w:nsid w:val="596673D2"/>
    <w:multiLevelType w:val="hybridMultilevel"/>
    <w:tmpl w:val="E6700F0A"/>
    <w:lvl w:ilvl="0" w:tplc="5DA2630C">
      <w:start w:val="1"/>
      <w:numFmt w:val="decimal"/>
      <w:lvlText w:val="%1."/>
      <w:lvlJc w:val="left"/>
      <w:pPr>
        <w:ind w:left="202"/>
      </w:pPr>
      <w:rPr>
        <w:rFonts w:ascii="Arial" w:eastAsia="Times New Roman" w:hAnsi="Arial" w:cs="Arial" w:hint="default"/>
        <w:b w:val="0"/>
        <w:bCs/>
        <w:i w:val="0"/>
        <w:strike w:val="0"/>
        <w:dstrike w:val="0"/>
        <w:color w:val="000000"/>
        <w:sz w:val="22"/>
        <w:szCs w:val="22"/>
        <w:u w:val="none" w:color="000000"/>
        <w:bdr w:val="none" w:sz="0" w:space="0" w:color="auto"/>
        <w:shd w:val="clear" w:color="auto" w:fill="auto"/>
        <w:vertAlign w:val="baseline"/>
      </w:rPr>
    </w:lvl>
    <w:lvl w:ilvl="1" w:tplc="BFB6493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5DEFDC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8CE6B0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6F6827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1E1A9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552C84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6A8A80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F6496F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8">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9">
    <w:nsid w:val="5A536262"/>
    <w:multiLevelType w:val="hybridMultilevel"/>
    <w:tmpl w:val="C5A27902"/>
    <w:lvl w:ilvl="0" w:tplc="C1E29B4E">
      <w:start w:val="1"/>
      <w:numFmt w:val="decimal"/>
      <w:lvlText w:val="%1."/>
      <w:lvlJc w:val="left"/>
      <w:pPr>
        <w:ind w:left="10"/>
      </w:pPr>
      <w:rPr>
        <w:rFonts w:ascii="Arial" w:eastAsia="Times New Roman" w:hAnsi="Arial" w:cs="Arial" w:hint="default"/>
        <w:b/>
        <w:bCs/>
        <w:i w:val="0"/>
        <w:strike w:val="0"/>
        <w:dstrike w:val="0"/>
        <w:color w:val="000000"/>
        <w:sz w:val="22"/>
        <w:szCs w:val="22"/>
        <w:u w:val="none" w:color="000000"/>
        <w:bdr w:val="none" w:sz="0" w:space="0" w:color="auto"/>
        <w:shd w:val="clear" w:color="auto" w:fill="auto"/>
        <w:vertAlign w:val="baseline"/>
      </w:rPr>
    </w:lvl>
    <w:lvl w:ilvl="1" w:tplc="C3FAF2AC">
      <w:start w:val="1"/>
      <w:numFmt w:val="bullet"/>
      <w:lvlText w:val="-"/>
      <w:lvlJc w:val="left"/>
      <w:pPr>
        <w:ind w:left="8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96B444">
      <w:start w:val="1"/>
      <w:numFmt w:val="bullet"/>
      <w:lvlText w:val="▪"/>
      <w:lvlJc w:val="left"/>
      <w:pPr>
        <w:ind w:left="14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68C518">
      <w:start w:val="1"/>
      <w:numFmt w:val="bullet"/>
      <w:lvlText w:val="•"/>
      <w:lvlJc w:val="left"/>
      <w:pPr>
        <w:ind w:left="21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54E7AE">
      <w:start w:val="1"/>
      <w:numFmt w:val="bullet"/>
      <w:lvlText w:val="o"/>
      <w:lvlJc w:val="left"/>
      <w:pPr>
        <w:ind w:left="28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32D4BA">
      <w:start w:val="1"/>
      <w:numFmt w:val="bullet"/>
      <w:lvlText w:val="▪"/>
      <w:lvlJc w:val="left"/>
      <w:pPr>
        <w:ind w:left="35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2FC65A2">
      <w:start w:val="1"/>
      <w:numFmt w:val="bullet"/>
      <w:lvlText w:val="•"/>
      <w:lvlJc w:val="left"/>
      <w:pPr>
        <w:ind w:left="43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AA01D8">
      <w:start w:val="1"/>
      <w:numFmt w:val="bullet"/>
      <w:lvlText w:val="o"/>
      <w:lvlJc w:val="left"/>
      <w:pPr>
        <w:ind w:left="50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6ED83A">
      <w:start w:val="1"/>
      <w:numFmt w:val="bullet"/>
      <w:lvlText w:val="▪"/>
      <w:lvlJc w:val="left"/>
      <w:pPr>
        <w:ind w:left="57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0">
    <w:nsid w:val="5A815859"/>
    <w:multiLevelType w:val="multilevel"/>
    <w:tmpl w:val="FDA0AC5E"/>
    <w:lvl w:ilvl="0">
      <w:start w:val="1"/>
      <w:numFmt w:val="decimal"/>
      <w:lvlText w:val="%1."/>
      <w:lvlJc w:val="left"/>
      <w:pPr>
        <w:ind w:left="180"/>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039"/>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91">
    <w:nsid w:val="5C266BF3"/>
    <w:multiLevelType w:val="multilevel"/>
    <w:tmpl w:val="145A3102"/>
    <w:lvl w:ilvl="0">
      <w:start w:val="1"/>
      <w:numFmt w:val="decimal"/>
      <w:lvlText w:val="%1)"/>
      <w:lvlJc w:val="left"/>
      <w:pPr>
        <w:ind w:left="480" w:hanging="480"/>
      </w:pPr>
      <w:rPr>
        <w:rFonts w:ascii="Arial" w:eastAsia="Calibri" w:hAnsi="Arial" w:cs="Times New Roman"/>
      </w:rPr>
    </w:lvl>
    <w:lvl w:ilvl="1">
      <w:start w:val="5"/>
      <w:numFmt w:val="decimal"/>
      <w:lvlText w:val="%1.%2"/>
      <w:lvlJc w:val="left"/>
      <w:pPr>
        <w:ind w:left="480" w:hanging="480"/>
      </w:pPr>
      <w:rPr>
        <w:rFonts w:hint="default"/>
      </w:rPr>
    </w:lvl>
    <w:lvl w:ilvl="2">
      <w:start w:val="1"/>
      <w:numFmt w:val="lowerLetter"/>
      <w:lvlText w:val="%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2">
    <w:nsid w:val="5C410431"/>
    <w:multiLevelType w:val="hybridMultilevel"/>
    <w:tmpl w:val="F452AE22"/>
    <w:lvl w:ilvl="0" w:tplc="C08892EC">
      <w:start w:val="1"/>
      <w:numFmt w:val="bullet"/>
      <w:lvlText w:val="-"/>
      <w:lvlJc w:val="left"/>
      <w:pPr>
        <w:ind w:left="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0C0AB7E">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D8E3B32">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3C2C08E">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0845D34">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B528294">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B1E66DE">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DAA7AF4">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FC8A9B4">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3">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94">
    <w:nsid w:val="5CF44540"/>
    <w:multiLevelType w:val="hybridMultilevel"/>
    <w:tmpl w:val="1CBA5388"/>
    <w:lvl w:ilvl="0" w:tplc="2124BFF8">
      <w:start w:val="1"/>
      <w:numFmt w:val="decimal"/>
      <w:lvlText w:val="%1."/>
      <w:lvlJc w:val="left"/>
      <w:pPr>
        <w:ind w:left="252"/>
      </w:pPr>
      <w:rPr>
        <w:rFonts w:ascii="Arial" w:eastAsia="Times New Roman" w:hAnsi="Arial" w:cs="Arial" w:hint="default"/>
        <w:b w:val="0"/>
        <w:bCs/>
        <w:i w:val="0"/>
        <w:strike w:val="0"/>
        <w:dstrike w:val="0"/>
        <w:color w:val="000000"/>
        <w:sz w:val="22"/>
        <w:szCs w:val="22"/>
        <w:u w:val="none" w:color="000000"/>
        <w:bdr w:val="none" w:sz="0" w:space="0" w:color="auto"/>
        <w:shd w:val="clear" w:color="auto" w:fill="auto"/>
        <w:vertAlign w:val="baseline"/>
      </w:rPr>
    </w:lvl>
    <w:lvl w:ilvl="1" w:tplc="0E401460">
      <w:start w:val="1"/>
      <w:numFmt w:val="bullet"/>
      <w:lvlText w:val="-"/>
      <w:lvlJc w:val="left"/>
      <w:pPr>
        <w:ind w:left="5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36C43B0">
      <w:start w:val="1"/>
      <w:numFmt w:val="bullet"/>
      <w:lvlText w:val="▪"/>
      <w:lvlJc w:val="left"/>
      <w:pPr>
        <w:ind w:left="14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D8A6F8">
      <w:start w:val="1"/>
      <w:numFmt w:val="bullet"/>
      <w:lvlText w:val="•"/>
      <w:lvlJc w:val="left"/>
      <w:pPr>
        <w:ind w:left="21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B70E59C">
      <w:start w:val="1"/>
      <w:numFmt w:val="bullet"/>
      <w:lvlText w:val="o"/>
      <w:lvlJc w:val="left"/>
      <w:pPr>
        <w:ind w:left="28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926B42">
      <w:start w:val="1"/>
      <w:numFmt w:val="bullet"/>
      <w:lvlText w:val="▪"/>
      <w:lvlJc w:val="left"/>
      <w:pPr>
        <w:ind w:left="35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AAE3C9A">
      <w:start w:val="1"/>
      <w:numFmt w:val="bullet"/>
      <w:lvlText w:val="•"/>
      <w:lvlJc w:val="left"/>
      <w:pPr>
        <w:ind w:left="43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A67E34">
      <w:start w:val="1"/>
      <w:numFmt w:val="bullet"/>
      <w:lvlText w:val="o"/>
      <w:lvlJc w:val="left"/>
      <w:pPr>
        <w:ind w:left="50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616AE90">
      <w:start w:val="1"/>
      <w:numFmt w:val="bullet"/>
      <w:lvlText w:val="▪"/>
      <w:lvlJc w:val="left"/>
      <w:pPr>
        <w:ind w:left="57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5">
    <w:nsid w:val="5D6F478F"/>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8">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E8311A8"/>
    <w:multiLevelType w:val="hybridMultilevel"/>
    <w:tmpl w:val="F6BADD32"/>
    <w:lvl w:ilvl="0" w:tplc="50C61F56">
      <w:start w:val="1"/>
      <w:numFmt w:val="bullet"/>
      <w:lvlText w:val="-"/>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D549B2E">
      <w:start w:val="1"/>
      <w:numFmt w:val="bullet"/>
      <w:lvlText w:val="o"/>
      <w:lvlJc w:val="left"/>
      <w:pPr>
        <w:ind w:left="14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9A43D8">
      <w:start w:val="1"/>
      <w:numFmt w:val="bullet"/>
      <w:lvlText w:val="▪"/>
      <w:lvlJc w:val="left"/>
      <w:pPr>
        <w:ind w:left="21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46CF28">
      <w:start w:val="1"/>
      <w:numFmt w:val="bullet"/>
      <w:lvlText w:val="•"/>
      <w:lvlJc w:val="left"/>
      <w:pPr>
        <w:ind w:left="28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C2AA22">
      <w:start w:val="1"/>
      <w:numFmt w:val="bullet"/>
      <w:lvlText w:val="o"/>
      <w:lvlJc w:val="left"/>
      <w:pPr>
        <w:ind w:left="35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3CEA64E">
      <w:start w:val="1"/>
      <w:numFmt w:val="bullet"/>
      <w:lvlText w:val="▪"/>
      <w:lvlJc w:val="left"/>
      <w:pPr>
        <w:ind w:left="43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440CF8C">
      <w:start w:val="1"/>
      <w:numFmt w:val="bullet"/>
      <w:lvlText w:val="•"/>
      <w:lvlJc w:val="left"/>
      <w:pPr>
        <w:ind w:left="50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EEF5D0">
      <w:start w:val="1"/>
      <w:numFmt w:val="bullet"/>
      <w:lvlText w:val="o"/>
      <w:lvlJc w:val="left"/>
      <w:pPr>
        <w:ind w:left="57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5421AC">
      <w:start w:val="1"/>
      <w:numFmt w:val="bullet"/>
      <w:lvlText w:val="▪"/>
      <w:lvlJc w:val="left"/>
      <w:pPr>
        <w:ind w:left="6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nsid w:val="5F174413"/>
    <w:multiLevelType w:val="hybridMultilevel"/>
    <w:tmpl w:val="24FC295C"/>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201">
    <w:nsid w:val="5F2724E8"/>
    <w:multiLevelType w:val="hybridMultilevel"/>
    <w:tmpl w:val="1E285596"/>
    <w:lvl w:ilvl="0" w:tplc="C4C09784">
      <w:start w:val="1"/>
      <w:numFmt w:val="bullet"/>
      <w:lvlText w:val="-"/>
      <w:lvlJc w:val="left"/>
      <w:pPr>
        <w:ind w:left="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FBC9792">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B25016">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7DCEC48">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38A72EC">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2E4B448">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E06C88">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1BA4AE0">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77C3550">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2">
    <w:nsid w:val="5F4A5857"/>
    <w:multiLevelType w:val="hybridMultilevel"/>
    <w:tmpl w:val="6E7E70D6"/>
    <w:lvl w:ilvl="0" w:tplc="2A4858EE">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3">
    <w:nsid w:val="5F935822"/>
    <w:multiLevelType w:val="hybridMultilevel"/>
    <w:tmpl w:val="EE0CD600"/>
    <w:lvl w:ilvl="0" w:tplc="04150017">
      <w:start w:val="1"/>
      <w:numFmt w:val="lowerLetter"/>
      <w:lvlText w:val="%1)"/>
      <w:lvlJc w:val="left"/>
      <w:pPr>
        <w:ind w:left="715" w:hanging="360"/>
      </w:pPr>
    </w:lvl>
    <w:lvl w:ilvl="1" w:tplc="4AC01CEA">
      <w:start w:val="1"/>
      <w:numFmt w:val="decimal"/>
      <w:lvlText w:val="%2."/>
      <w:lvlJc w:val="left"/>
      <w:pPr>
        <w:ind w:left="1435" w:hanging="360"/>
      </w:pPr>
      <w:rPr>
        <w:rFonts w:eastAsia="Times New Roman" w:hint="default"/>
        <w:b w:val="0"/>
      </w:r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204">
    <w:nsid w:val="5FB976FB"/>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5">
    <w:nsid w:val="60F148A7"/>
    <w:multiLevelType w:val="hybridMultilevel"/>
    <w:tmpl w:val="EE54AA2A"/>
    <w:lvl w:ilvl="0" w:tplc="8AA08578">
      <w:start w:val="1"/>
      <w:numFmt w:val="bullet"/>
      <w:lvlText w:val="-"/>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07438AA">
      <w:start w:val="1"/>
      <w:numFmt w:val="bullet"/>
      <w:lvlText w:val="o"/>
      <w:lvlJc w:val="left"/>
      <w:pPr>
        <w:ind w:left="11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732CB3E">
      <w:start w:val="1"/>
      <w:numFmt w:val="bullet"/>
      <w:lvlText w:val="▪"/>
      <w:lvlJc w:val="left"/>
      <w:pPr>
        <w:ind w:left="18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0427458">
      <w:start w:val="1"/>
      <w:numFmt w:val="bullet"/>
      <w:lvlText w:val="•"/>
      <w:lvlJc w:val="left"/>
      <w:pPr>
        <w:ind w:left="25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75A0A74">
      <w:start w:val="1"/>
      <w:numFmt w:val="bullet"/>
      <w:lvlText w:val="o"/>
      <w:lvlJc w:val="left"/>
      <w:pPr>
        <w:ind w:left="33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01000A8">
      <w:start w:val="1"/>
      <w:numFmt w:val="bullet"/>
      <w:lvlText w:val="▪"/>
      <w:lvlJc w:val="left"/>
      <w:pPr>
        <w:ind w:left="40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FF62426">
      <w:start w:val="1"/>
      <w:numFmt w:val="bullet"/>
      <w:lvlText w:val="•"/>
      <w:lvlJc w:val="left"/>
      <w:pPr>
        <w:ind w:left="47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01CC9D4">
      <w:start w:val="1"/>
      <w:numFmt w:val="bullet"/>
      <w:lvlText w:val="o"/>
      <w:lvlJc w:val="left"/>
      <w:pPr>
        <w:ind w:left="54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33E6CAC">
      <w:start w:val="1"/>
      <w:numFmt w:val="bullet"/>
      <w:lvlText w:val="▪"/>
      <w:lvlJc w:val="left"/>
      <w:pPr>
        <w:ind w:left="6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06">
    <w:nsid w:val="610242D4"/>
    <w:multiLevelType w:val="hybridMultilevel"/>
    <w:tmpl w:val="9A0A079A"/>
    <w:lvl w:ilvl="0" w:tplc="04161BC6">
      <w:start w:val="8"/>
      <w:numFmt w:val="decimal"/>
      <w:lvlText w:val="%1."/>
      <w:lvlJc w:val="left"/>
      <w:pPr>
        <w:ind w:left="180"/>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1" w:tplc="5EF41736">
      <w:start w:val="1"/>
      <w:numFmt w:val="lowerLetter"/>
      <w:lvlText w:val="%2"/>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C2E67EFC">
      <w:start w:val="1"/>
      <w:numFmt w:val="lowerRoman"/>
      <w:lvlText w:val="%3"/>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ECC041C0">
      <w:start w:val="1"/>
      <w:numFmt w:val="decimal"/>
      <w:lvlText w:val="%4"/>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D944C1C0">
      <w:start w:val="1"/>
      <w:numFmt w:val="lowerLetter"/>
      <w:lvlText w:val="%5"/>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53CAD9F0">
      <w:start w:val="1"/>
      <w:numFmt w:val="lowerRoman"/>
      <w:lvlText w:val="%6"/>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4BAED2E2">
      <w:start w:val="1"/>
      <w:numFmt w:val="decimal"/>
      <w:lvlText w:val="%7"/>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B9269EAE">
      <w:start w:val="1"/>
      <w:numFmt w:val="lowerLetter"/>
      <w:lvlText w:val="%8"/>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E962EE4C">
      <w:start w:val="1"/>
      <w:numFmt w:val="lowerRoman"/>
      <w:lvlText w:val="%9"/>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07">
    <w:nsid w:val="612A4EDB"/>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62650EA6"/>
    <w:multiLevelType w:val="multilevel"/>
    <w:tmpl w:val="AC6419A6"/>
    <w:lvl w:ilvl="0">
      <w:start w:val="6"/>
      <w:numFmt w:val="decimal"/>
      <w:lvlText w:val="%1"/>
      <w:lvlJc w:val="left"/>
      <w:pPr>
        <w:ind w:left="3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start w:val="3"/>
      <w:numFmt w:val="decimal"/>
      <w:lvlRestart w:val="0"/>
      <w:lvlText w:val="%1.%2."/>
      <w:lvlJc w:val="left"/>
      <w:pPr>
        <w:ind w:left="1039"/>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09">
    <w:nsid w:val="627739C4"/>
    <w:multiLevelType w:val="hybridMultilevel"/>
    <w:tmpl w:val="22F802BE"/>
    <w:lvl w:ilvl="0" w:tplc="7F9E4122">
      <w:start w:val="1"/>
      <w:numFmt w:val="decimal"/>
      <w:lvlText w:val="%1."/>
      <w:lvlJc w:val="left"/>
      <w:pPr>
        <w:ind w:left="10"/>
      </w:pPr>
      <w:rPr>
        <w:rFonts w:ascii="Arial" w:eastAsia="Times New Roman" w:hAnsi="Arial" w:cs="Arial" w:hint="default"/>
        <w:b w:val="0"/>
        <w:i w:val="0"/>
        <w:strike w:val="0"/>
        <w:dstrike w:val="0"/>
        <w:color w:val="auto"/>
        <w:sz w:val="22"/>
        <w:szCs w:val="22"/>
        <w:u w:val="none" w:color="000000"/>
        <w:bdr w:val="none" w:sz="0" w:space="0" w:color="auto"/>
        <w:shd w:val="clear" w:color="auto" w:fill="auto"/>
        <w:vertAlign w:val="baseline"/>
      </w:rPr>
    </w:lvl>
    <w:lvl w:ilvl="1" w:tplc="F4C0045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2448B0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980C1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3328E1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06EF4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9A994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F8FC8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202BC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0">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1">
    <w:nsid w:val="62D9798C"/>
    <w:multiLevelType w:val="multilevel"/>
    <w:tmpl w:val="10C6DB1A"/>
    <w:lvl w:ilvl="0">
      <w:start w:val="1"/>
      <w:numFmt w:val="decimal"/>
      <w:lvlText w:val="%1"/>
      <w:lvlJc w:val="left"/>
      <w:pPr>
        <w:ind w:left="3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start w:val="2"/>
      <w:numFmt w:val="decimal"/>
      <w:lvlRestart w:val="0"/>
      <w:lvlText w:val="%1.%2."/>
      <w:lvlJc w:val="left"/>
      <w:pPr>
        <w:ind w:left="1039"/>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12">
    <w:nsid w:val="63E637F3"/>
    <w:multiLevelType w:val="hybridMultilevel"/>
    <w:tmpl w:val="4E6E6A46"/>
    <w:styleLink w:val="WW8Num112"/>
    <w:lvl w:ilvl="0" w:tplc="7FF689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64D62702"/>
    <w:multiLevelType w:val="hybridMultilevel"/>
    <w:tmpl w:val="005066D2"/>
    <w:lvl w:ilvl="0" w:tplc="04150017">
      <w:start w:val="1"/>
      <w:numFmt w:val="lowerLetter"/>
      <w:lvlText w:val="%1)"/>
      <w:lvlJc w:val="left"/>
      <w:pPr>
        <w:ind w:left="451"/>
      </w:pPr>
      <w:rPr>
        <w:rFonts w:hint="default"/>
        <w:b/>
        <w:bCs/>
        <w:i w:val="0"/>
        <w:strike w:val="0"/>
        <w:dstrike w:val="0"/>
        <w:color w:val="000000"/>
        <w:sz w:val="22"/>
        <w:szCs w:val="22"/>
        <w:u w:val="none" w:color="000000"/>
        <w:bdr w:val="none" w:sz="0" w:space="0" w:color="auto"/>
        <w:shd w:val="clear" w:color="auto" w:fill="auto"/>
        <w:vertAlign w:val="baseline"/>
      </w:rPr>
    </w:lvl>
    <w:lvl w:ilvl="1" w:tplc="9AE82C38">
      <w:start w:val="1"/>
      <w:numFmt w:val="lowerLetter"/>
      <w:lvlText w:val="%2"/>
      <w:lvlJc w:val="left"/>
      <w:pPr>
        <w:ind w:left="117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C79ADA08">
      <w:start w:val="1"/>
      <w:numFmt w:val="lowerRoman"/>
      <w:lvlText w:val="%3"/>
      <w:lvlJc w:val="left"/>
      <w:pPr>
        <w:ind w:left="189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F8DCA312">
      <w:start w:val="1"/>
      <w:numFmt w:val="decimal"/>
      <w:lvlText w:val="%4"/>
      <w:lvlJc w:val="left"/>
      <w:pPr>
        <w:ind w:left="261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6D585FCC">
      <w:start w:val="1"/>
      <w:numFmt w:val="lowerLetter"/>
      <w:lvlText w:val="%5"/>
      <w:lvlJc w:val="left"/>
      <w:pPr>
        <w:ind w:left="333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A64E8BF0">
      <w:start w:val="1"/>
      <w:numFmt w:val="lowerRoman"/>
      <w:lvlText w:val="%6"/>
      <w:lvlJc w:val="left"/>
      <w:pPr>
        <w:ind w:left="405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E8D24176">
      <w:start w:val="1"/>
      <w:numFmt w:val="decimal"/>
      <w:lvlText w:val="%7"/>
      <w:lvlJc w:val="left"/>
      <w:pPr>
        <w:ind w:left="477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C7F48A92">
      <w:start w:val="1"/>
      <w:numFmt w:val="lowerLetter"/>
      <w:lvlText w:val="%8"/>
      <w:lvlJc w:val="left"/>
      <w:pPr>
        <w:ind w:left="549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8062AA1A">
      <w:start w:val="1"/>
      <w:numFmt w:val="lowerRoman"/>
      <w:lvlText w:val="%9"/>
      <w:lvlJc w:val="left"/>
      <w:pPr>
        <w:ind w:left="621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214">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5">
    <w:nsid w:val="65506A5B"/>
    <w:multiLevelType w:val="hybridMultilevel"/>
    <w:tmpl w:val="4FEA26CA"/>
    <w:lvl w:ilvl="0" w:tplc="571AEFFA">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2B4090A">
      <w:start w:val="1"/>
      <w:numFmt w:val="decimal"/>
      <w:lvlText w:val="%4."/>
      <w:lvlJc w:val="left"/>
      <w:pPr>
        <w:ind w:left="2880" w:hanging="360"/>
      </w:pPr>
      <w:rPr>
        <w:rFonts w:ascii="Arial" w:hAnsi="Arial" w:cs="Aria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6">
    <w:nsid w:val="65C90DE9"/>
    <w:multiLevelType w:val="hybridMultilevel"/>
    <w:tmpl w:val="4A74C2DC"/>
    <w:lvl w:ilvl="0" w:tplc="E44CD79C">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7">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8">
    <w:nsid w:val="66CE341B"/>
    <w:multiLevelType w:val="hybridMultilevel"/>
    <w:tmpl w:val="7BD28782"/>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9">
    <w:nsid w:val="672660FF"/>
    <w:multiLevelType w:val="hybridMultilevel"/>
    <w:tmpl w:val="AAF4EDFE"/>
    <w:lvl w:ilvl="0" w:tplc="F070B138">
      <w:start w:val="1"/>
      <w:numFmt w:val="bullet"/>
      <w:lvlText w:val="–"/>
      <w:lvlJc w:val="left"/>
      <w:pPr>
        <w:ind w:left="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9140154">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3623A84">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910472A">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F4C3C4">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FDAE2FA">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D425830">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E862718">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1BC864C">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0">
    <w:nsid w:val="67A15ACF"/>
    <w:multiLevelType w:val="hybridMultilevel"/>
    <w:tmpl w:val="79867EEE"/>
    <w:lvl w:ilvl="0" w:tplc="307ED058">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21">
    <w:nsid w:val="67CD675F"/>
    <w:multiLevelType w:val="multilevel"/>
    <w:tmpl w:val="3334DC76"/>
    <w:lvl w:ilvl="0">
      <w:start w:val="6"/>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0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22">
    <w:nsid w:val="67CF2A6E"/>
    <w:multiLevelType w:val="hybridMultilevel"/>
    <w:tmpl w:val="B1BCF4EA"/>
    <w:lvl w:ilvl="0" w:tplc="51B4E16C">
      <w:start w:val="5"/>
      <w:numFmt w:val="lowerLetter"/>
      <w:lvlText w:val="%1)"/>
      <w:lvlJc w:val="left"/>
      <w:pPr>
        <w:ind w:left="185"/>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4742221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9A8E34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93C23E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1E8739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8E633F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F4E45F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D9C22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F3C612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3">
    <w:nsid w:val="685F4D8B"/>
    <w:multiLevelType w:val="hybridMultilevel"/>
    <w:tmpl w:val="12268B7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4">
    <w:nsid w:val="686B2196"/>
    <w:multiLevelType w:val="hybridMultilevel"/>
    <w:tmpl w:val="7FA0B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5">
    <w:nsid w:val="689E4505"/>
    <w:multiLevelType w:val="hybridMultilevel"/>
    <w:tmpl w:val="F530E786"/>
    <w:lvl w:ilvl="0" w:tplc="9DC8B046">
      <w:start w:val="1"/>
      <w:numFmt w:val="decimal"/>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65A4E1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E8426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6263E0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D8834E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624D56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9AC0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D07F0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48EAB0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6">
    <w:nsid w:val="68E74159"/>
    <w:multiLevelType w:val="hybridMultilevel"/>
    <w:tmpl w:val="977AA9DA"/>
    <w:lvl w:ilvl="0" w:tplc="862846B4">
      <w:start w:val="1"/>
      <w:numFmt w:val="decimal"/>
      <w:lvlText w:val="%1."/>
      <w:lvlJc w:val="left"/>
      <w:pPr>
        <w:ind w:left="10"/>
      </w:pPr>
      <w:rPr>
        <w:rFonts w:ascii="Arial" w:eastAsia="Times New Roman" w:hAnsi="Arial" w:cs="Arial" w:hint="default"/>
        <w:b w:val="0"/>
        <w:bCs/>
        <w:i w:val="0"/>
        <w:strike w:val="0"/>
        <w:dstrike w:val="0"/>
        <w:color w:val="000000"/>
        <w:sz w:val="22"/>
        <w:szCs w:val="22"/>
        <w:u w:val="none" w:color="000000"/>
        <w:bdr w:val="none" w:sz="0" w:space="0" w:color="auto"/>
        <w:shd w:val="clear" w:color="auto" w:fill="auto"/>
        <w:vertAlign w:val="baseline"/>
      </w:rPr>
    </w:lvl>
    <w:lvl w:ilvl="1" w:tplc="1FDC8E3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782E34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CB634C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83AC3C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6DE3F5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072214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CBE6C9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8FE641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7">
    <w:nsid w:val="69536FF7"/>
    <w:multiLevelType w:val="hybridMultilevel"/>
    <w:tmpl w:val="20D2673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8">
    <w:nsid w:val="69787358"/>
    <w:multiLevelType w:val="hybridMultilevel"/>
    <w:tmpl w:val="AA7C0932"/>
    <w:lvl w:ilvl="0" w:tplc="06F2D43C">
      <w:start w:val="1"/>
      <w:numFmt w:val="decimal"/>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3A29E9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71001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FE28B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1AB93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DCC470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D21FB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BCF87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4C49F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9">
    <w:nsid w:val="69BC1293"/>
    <w:multiLevelType w:val="hybridMultilevel"/>
    <w:tmpl w:val="86DC317A"/>
    <w:lvl w:ilvl="0" w:tplc="7C36C938">
      <w:start w:val="1"/>
      <w:numFmt w:val="bullet"/>
      <w:lvlText w:val="-"/>
      <w:lvlJc w:val="left"/>
      <w:pPr>
        <w:ind w:left="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066B124">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5B8D982">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31459EA">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E26E4C8">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E70702E">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4EB30C">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4FEF436">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4CE482">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0">
    <w:nsid w:val="6A174F99"/>
    <w:multiLevelType w:val="hybridMultilevel"/>
    <w:tmpl w:val="6AA00172"/>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2">
    <w:nsid w:val="6AE105A3"/>
    <w:multiLevelType w:val="hybridMultilevel"/>
    <w:tmpl w:val="CD246FB4"/>
    <w:lvl w:ilvl="0" w:tplc="221CD13E">
      <w:start w:val="1"/>
      <w:numFmt w:val="decimal"/>
      <w:lvlText w:val="%1."/>
      <w:lvlJc w:val="left"/>
      <w:pPr>
        <w:tabs>
          <w:tab w:val="num" w:pos="0"/>
        </w:tabs>
        <w:ind w:left="284" w:hanging="284"/>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3">
    <w:nsid w:val="6BA86007"/>
    <w:multiLevelType w:val="hybridMultilevel"/>
    <w:tmpl w:val="AAE22076"/>
    <w:lvl w:ilvl="0" w:tplc="D8E8BF84">
      <w:start w:val="1"/>
      <w:numFmt w:val="decimal"/>
      <w:lvlText w:val="%1."/>
      <w:lvlJc w:val="left"/>
      <w:pPr>
        <w:tabs>
          <w:tab w:val="num" w:pos="340"/>
        </w:tabs>
        <w:ind w:left="340" w:hanging="34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4">
    <w:nsid w:val="6BC41F5E"/>
    <w:multiLevelType w:val="hybridMultilevel"/>
    <w:tmpl w:val="B7CA6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C222D50"/>
    <w:multiLevelType w:val="hybridMultilevel"/>
    <w:tmpl w:val="71D80A3C"/>
    <w:lvl w:ilvl="0" w:tplc="06F0762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36">
    <w:nsid w:val="6CAD68AC"/>
    <w:multiLevelType w:val="hybridMultilevel"/>
    <w:tmpl w:val="7820D48C"/>
    <w:lvl w:ilvl="0" w:tplc="9286A792">
      <w:start w:val="1"/>
      <w:numFmt w:val="decimal"/>
      <w:lvlText w:val="%1."/>
      <w:lvlJc w:val="left"/>
      <w:pPr>
        <w:ind w:left="202"/>
      </w:pPr>
      <w:rPr>
        <w:rFonts w:ascii="Arial" w:eastAsia="Times New Roman" w:hAnsi="Arial" w:cs="Arial" w:hint="default"/>
        <w:b/>
        <w:bCs/>
        <w:i w:val="0"/>
        <w:strike w:val="0"/>
        <w:dstrike w:val="0"/>
        <w:color w:val="000000"/>
        <w:sz w:val="22"/>
        <w:szCs w:val="22"/>
        <w:u w:val="none" w:color="000000"/>
        <w:bdr w:val="none" w:sz="0" w:space="0" w:color="auto"/>
        <w:shd w:val="clear" w:color="auto" w:fill="auto"/>
        <w:vertAlign w:val="baseline"/>
      </w:rPr>
    </w:lvl>
    <w:lvl w:ilvl="1" w:tplc="D0EEF16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4F65D98">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BAEC81A">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834FA8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D205AC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CD2452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08613C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C4C45F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7">
    <w:nsid w:val="6D260EA7"/>
    <w:multiLevelType w:val="multilevel"/>
    <w:tmpl w:val="C3F07DE8"/>
    <w:lvl w:ilvl="0">
      <w:start w:val="7"/>
      <w:numFmt w:val="decimal"/>
      <w:lvlText w:val="%1"/>
      <w:lvlJc w:val="left"/>
      <w:pPr>
        <w:ind w:left="3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039"/>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38">
    <w:nsid w:val="6D3840CB"/>
    <w:multiLevelType w:val="multilevel"/>
    <w:tmpl w:val="BA1081C0"/>
    <w:lvl w:ilvl="0">
      <w:start w:val="6"/>
      <w:numFmt w:val="decimal"/>
      <w:lvlText w:val="%1."/>
      <w:lvlJc w:val="left"/>
      <w:pPr>
        <w:ind w:left="180"/>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39"/>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39">
    <w:nsid w:val="6D7B5E81"/>
    <w:multiLevelType w:val="hybridMultilevel"/>
    <w:tmpl w:val="7AF465C6"/>
    <w:lvl w:ilvl="0" w:tplc="B956C630">
      <w:start w:val="1"/>
      <w:numFmt w:val="bullet"/>
      <w:lvlText w:val="–"/>
      <w:lvlJc w:val="left"/>
      <w:pPr>
        <w:ind w:left="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1309C82">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06AC62E">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3928F78">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5E2FBA">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16C0FF0">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1B24D7E">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1681D14">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C381382">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0">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E272729"/>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242">
    <w:nsid w:val="6F9B5FDE"/>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3">
    <w:nsid w:val="6FDC21F2"/>
    <w:multiLevelType w:val="hybridMultilevel"/>
    <w:tmpl w:val="E39A36B8"/>
    <w:lvl w:ilvl="0" w:tplc="96A49BF6">
      <w:start w:val="2"/>
      <w:numFmt w:val="decimal"/>
      <w:lvlText w:val="%1."/>
      <w:lvlJc w:val="left"/>
      <w:pPr>
        <w:ind w:left="252"/>
      </w:pPr>
      <w:rPr>
        <w:rFonts w:ascii="Arial" w:eastAsia="Times New Roman" w:hAnsi="Arial" w:cs="Arial" w:hint="default"/>
        <w:b w:val="0"/>
        <w:bCs/>
        <w:i w:val="0"/>
        <w:strike w:val="0"/>
        <w:dstrike w:val="0"/>
        <w:color w:val="000000"/>
        <w:sz w:val="22"/>
        <w:szCs w:val="22"/>
        <w:u w:val="none" w:color="000000"/>
        <w:bdr w:val="none" w:sz="0" w:space="0" w:color="auto"/>
        <w:shd w:val="clear" w:color="auto" w:fill="auto"/>
        <w:vertAlign w:val="baseline"/>
      </w:rPr>
    </w:lvl>
    <w:lvl w:ilvl="1" w:tplc="92F6709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91C869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F7A69A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383908">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7002A0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2A89FF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874BFF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0CA79B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4">
    <w:nsid w:val="72BD177C"/>
    <w:multiLevelType w:val="hybridMultilevel"/>
    <w:tmpl w:val="3CF02A8C"/>
    <w:lvl w:ilvl="0" w:tplc="8982DC5C">
      <w:start w:val="1"/>
      <w:numFmt w:val="bullet"/>
      <w:lvlText w:val="–"/>
      <w:lvlJc w:val="left"/>
      <w:pPr>
        <w:ind w:left="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910F506">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4C669C">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9D45A60">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928B924">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22A8682">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2E4BCCE">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0503A2E">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4BE1224">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5">
    <w:nsid w:val="75B31ED9"/>
    <w:multiLevelType w:val="hybridMultilevel"/>
    <w:tmpl w:val="24D8E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6">
    <w:nsid w:val="76043BBF"/>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7">
    <w:nsid w:val="76532A7F"/>
    <w:multiLevelType w:val="hybridMultilevel"/>
    <w:tmpl w:val="656C7AF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nsid w:val="77123271"/>
    <w:multiLevelType w:val="hybridMultilevel"/>
    <w:tmpl w:val="C540A990"/>
    <w:lvl w:ilvl="0" w:tplc="98EAB56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0">
    <w:nsid w:val="780954ED"/>
    <w:multiLevelType w:val="hybridMultilevel"/>
    <w:tmpl w:val="BF54A7B6"/>
    <w:styleLink w:val="WW8Num1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1">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2">
    <w:nsid w:val="79115E14"/>
    <w:multiLevelType w:val="hybridMultilevel"/>
    <w:tmpl w:val="E340CFA2"/>
    <w:lvl w:ilvl="0" w:tplc="FBF45462">
      <w:start w:val="1"/>
      <w:numFmt w:val="bullet"/>
      <w:lvlText w:val="–"/>
      <w:lvlJc w:val="left"/>
      <w:pPr>
        <w:ind w:left="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02A2ACE">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F44F5FC">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18EF942">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0781292">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E527930">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0707E3A">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4344772">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05A17AA">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3">
    <w:nsid w:val="79981B51"/>
    <w:multiLevelType w:val="hybridMultilevel"/>
    <w:tmpl w:val="3FBA1164"/>
    <w:lvl w:ilvl="0" w:tplc="0418737C">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54">
    <w:nsid w:val="7A696210"/>
    <w:multiLevelType w:val="hybridMultilevel"/>
    <w:tmpl w:val="4510021C"/>
    <w:lvl w:ilvl="0" w:tplc="32240A60">
      <w:start w:val="1"/>
      <w:numFmt w:val="decimal"/>
      <w:lvlText w:val="%1."/>
      <w:lvlJc w:val="left"/>
      <w:pPr>
        <w:ind w:left="252"/>
      </w:pPr>
      <w:rPr>
        <w:rFonts w:ascii="Arial" w:eastAsia="Times New Roman" w:hAnsi="Arial" w:cs="Arial" w:hint="default"/>
        <w:b w:val="0"/>
        <w:bCs/>
        <w:i w:val="0"/>
        <w:strike w:val="0"/>
        <w:dstrike w:val="0"/>
        <w:color w:val="000000"/>
        <w:sz w:val="22"/>
        <w:szCs w:val="22"/>
        <w:u w:val="none" w:color="000000"/>
        <w:bdr w:val="none" w:sz="0" w:space="0" w:color="auto"/>
        <w:shd w:val="clear" w:color="auto" w:fill="auto"/>
        <w:vertAlign w:val="baseline"/>
      </w:rPr>
    </w:lvl>
    <w:lvl w:ilvl="1" w:tplc="5C4A067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308140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2303A2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86E24C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91C4128">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4088D3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79629C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1045D5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5">
    <w:nsid w:val="7C32564D"/>
    <w:multiLevelType w:val="hybridMultilevel"/>
    <w:tmpl w:val="B57C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D545CCB"/>
    <w:multiLevelType w:val="hybridMultilevel"/>
    <w:tmpl w:val="52866C62"/>
    <w:lvl w:ilvl="0" w:tplc="4A8C6D5C">
      <w:start w:val="1"/>
      <w:numFmt w:val="decimal"/>
      <w:lvlText w:val="%1."/>
      <w:lvlJc w:val="left"/>
      <w:pPr>
        <w:ind w:left="360" w:hanging="360"/>
      </w:pPr>
      <w:rPr>
        <w:b/>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7">
    <w:nsid w:val="7DDE0175"/>
    <w:multiLevelType w:val="hybridMultilevel"/>
    <w:tmpl w:val="770EF9DA"/>
    <w:lvl w:ilvl="0" w:tplc="0415000F">
      <w:start w:val="1"/>
      <w:numFmt w:val="decimal"/>
      <w:lvlText w:val="%1."/>
      <w:lvlJc w:val="left"/>
      <w:pPr>
        <w:ind w:left="715" w:hanging="360"/>
      </w:pPr>
    </w:lvl>
    <w:lvl w:ilvl="1" w:tplc="0415000F">
      <w:start w:val="1"/>
      <w:numFmt w:val="decimal"/>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258">
    <w:nsid w:val="7E12587B"/>
    <w:multiLevelType w:val="hybridMultilevel"/>
    <w:tmpl w:val="514EA7BC"/>
    <w:lvl w:ilvl="0" w:tplc="382E910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8F62BF6">
      <w:start w:val="2"/>
      <w:numFmt w:val="lowerLetter"/>
      <w:lvlText w:val="%2)"/>
      <w:lvlJc w:val="left"/>
      <w:pPr>
        <w:ind w:left="93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679A0E7C">
      <w:start w:val="1"/>
      <w:numFmt w:val="lowerRoman"/>
      <w:lvlText w:val="%3"/>
      <w:lvlJc w:val="left"/>
      <w:pPr>
        <w:ind w:left="1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B18DF10">
      <w:start w:val="1"/>
      <w:numFmt w:val="decimal"/>
      <w:lvlText w:val="%4"/>
      <w:lvlJc w:val="left"/>
      <w:pPr>
        <w:ind w:left="2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3B674B8">
      <w:start w:val="1"/>
      <w:numFmt w:val="lowerLetter"/>
      <w:lvlText w:val="%5"/>
      <w:lvlJc w:val="left"/>
      <w:pPr>
        <w:ind w:left="2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0EB708">
      <w:start w:val="1"/>
      <w:numFmt w:val="lowerRoman"/>
      <w:lvlText w:val="%6"/>
      <w:lvlJc w:val="left"/>
      <w:pPr>
        <w:ind w:left="36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2ACD35A">
      <w:start w:val="1"/>
      <w:numFmt w:val="decimal"/>
      <w:lvlText w:val="%7"/>
      <w:lvlJc w:val="left"/>
      <w:pPr>
        <w:ind w:left="43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B04612E">
      <w:start w:val="1"/>
      <w:numFmt w:val="lowerLetter"/>
      <w:lvlText w:val="%8"/>
      <w:lvlJc w:val="left"/>
      <w:pPr>
        <w:ind w:left="5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E6E87CE">
      <w:start w:val="1"/>
      <w:numFmt w:val="lowerRoman"/>
      <w:lvlText w:val="%9"/>
      <w:lvlJc w:val="left"/>
      <w:pPr>
        <w:ind w:left="5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9">
    <w:nsid w:val="7E445934"/>
    <w:multiLevelType w:val="hybridMultilevel"/>
    <w:tmpl w:val="7B0C047A"/>
    <w:lvl w:ilvl="0" w:tplc="2F485B9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F8974FA"/>
    <w:multiLevelType w:val="hybridMultilevel"/>
    <w:tmpl w:val="C1986474"/>
    <w:lvl w:ilvl="0" w:tplc="26BC7A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1">
    <w:nsid w:val="7FD31F21"/>
    <w:multiLevelType w:val="hybridMultilevel"/>
    <w:tmpl w:val="D1CE8CE4"/>
    <w:lvl w:ilvl="0" w:tplc="6AAA80F8">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38"/>
  </w:num>
  <w:num w:numId="2">
    <w:abstractNumId w:val="27"/>
  </w:num>
  <w:num w:numId="3">
    <w:abstractNumId w:val="112"/>
  </w:num>
  <w:num w:numId="4">
    <w:abstractNumId w:val="169"/>
  </w:num>
  <w:num w:numId="5">
    <w:abstractNumId w:val="212"/>
    <w:lvlOverride w:ilvl="0">
      <w:lvl w:ilvl="0" w:tplc="7FF6890A">
        <w:start w:val="1"/>
        <w:numFmt w:val="decimal"/>
        <w:lvlText w:val="%1)"/>
        <w:lvlJc w:val="left"/>
        <w:pPr>
          <w:ind w:left="720" w:hanging="360"/>
        </w:pPr>
        <w:rPr>
          <w:b w:val="0"/>
        </w:rPr>
      </w:lvl>
    </w:lvlOverride>
  </w:num>
  <w:num w:numId="6">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1"/>
  </w:num>
  <w:num w:numId="8">
    <w:abstractNumId w:val="109"/>
  </w:num>
  <w:num w:numId="9">
    <w:abstractNumId w:val="230"/>
  </w:num>
  <w:num w:numId="10">
    <w:abstractNumId w:val="66"/>
  </w:num>
  <w:num w:numId="11">
    <w:abstractNumId w:val="127"/>
  </w:num>
  <w:num w:numId="12">
    <w:abstractNumId w:val="95"/>
  </w:num>
  <w:num w:numId="13">
    <w:abstractNumId w:val="102"/>
  </w:num>
  <w:num w:numId="14">
    <w:abstractNumId w:val="80"/>
  </w:num>
  <w:num w:numId="15">
    <w:abstractNumId w:val="231"/>
  </w:num>
  <w:num w:numId="16">
    <w:abstractNumId w:val="175"/>
  </w:num>
  <w:num w:numId="17">
    <w:abstractNumId w:val="0"/>
  </w:num>
  <w:num w:numId="18">
    <w:abstractNumId w:val="120"/>
  </w:num>
  <w:num w:numId="19">
    <w:abstractNumId w:val="96"/>
  </w:num>
  <w:num w:numId="20">
    <w:abstractNumId w:val="119"/>
  </w:num>
  <w:num w:numId="21">
    <w:abstractNumId w:val="6"/>
  </w:num>
  <w:num w:numId="22">
    <w:abstractNumId w:val="7"/>
  </w:num>
  <w:num w:numId="23">
    <w:abstractNumId w:val="110"/>
  </w:num>
  <w:num w:numId="24">
    <w:abstractNumId w:val="128"/>
  </w:num>
  <w:num w:numId="25">
    <w:abstractNumId w:val="173"/>
  </w:num>
  <w:num w:numId="26">
    <w:abstractNumId w:val="248"/>
  </w:num>
  <w:num w:numId="27">
    <w:abstractNumId w:val="198"/>
  </w:num>
  <w:num w:numId="28">
    <w:abstractNumId w:val="249"/>
  </w:num>
  <w:num w:numId="29">
    <w:abstractNumId w:val="240"/>
  </w:num>
  <w:num w:numId="30">
    <w:abstractNumId w:val="156"/>
  </w:num>
  <w:num w:numId="31">
    <w:abstractNumId w:val="193"/>
  </w:num>
  <w:num w:numId="32">
    <w:abstractNumId w:val="138"/>
  </w:num>
  <w:num w:numId="3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5"/>
  </w:num>
  <w:num w:numId="35">
    <w:abstractNumId w:val="57"/>
  </w:num>
  <w:num w:numId="36">
    <w:abstractNumId w:val="158"/>
  </w:num>
  <w:num w:numId="37">
    <w:abstractNumId w:val="176"/>
  </w:num>
  <w:num w:numId="38">
    <w:abstractNumId w:val="55"/>
  </w:num>
  <w:num w:numId="39">
    <w:abstractNumId w:val="250"/>
  </w:num>
  <w:num w:numId="40">
    <w:abstractNumId w:val="17"/>
  </w:num>
  <w:num w:numId="41">
    <w:abstractNumId w:val="234"/>
  </w:num>
  <w:num w:numId="42">
    <w:abstractNumId w:val="255"/>
  </w:num>
  <w:num w:numId="43">
    <w:abstractNumId w:val="1"/>
  </w:num>
  <w:num w:numId="44">
    <w:abstractNumId w:val="153"/>
  </w:num>
  <w:num w:numId="45">
    <w:abstractNumId w:val="105"/>
  </w:num>
  <w:num w:numId="46">
    <w:abstractNumId w:val="21"/>
  </w:num>
  <w:num w:numId="47">
    <w:abstractNumId w:val="36"/>
  </w:num>
  <w:num w:numId="48">
    <w:abstractNumId w:val="20"/>
  </w:num>
  <w:num w:numId="49">
    <w:abstractNumId w:val="145"/>
  </w:num>
  <w:num w:numId="50">
    <w:abstractNumId w:val="69"/>
  </w:num>
  <w:num w:numId="51">
    <w:abstractNumId w:val="171"/>
  </w:num>
  <w:num w:numId="52">
    <w:abstractNumId w:val="214"/>
  </w:num>
  <w:num w:numId="53">
    <w:abstractNumId w:val="101"/>
  </w:num>
  <w:num w:numId="54">
    <w:abstractNumId w:val="184"/>
  </w:num>
  <w:num w:numId="55">
    <w:abstractNumId w:val="109"/>
    <w:lvlOverride w:ilvl="0">
      <w:lvl w:ilvl="0" w:tplc="16341A14">
        <w:start w:val="1"/>
        <w:numFmt w:val="decimal"/>
        <w:lvlText w:val="%1)"/>
        <w:lvlJc w:val="left"/>
        <w:pPr>
          <w:ind w:left="720" w:hanging="360"/>
        </w:pPr>
        <w:rPr>
          <w:b/>
        </w:rPr>
      </w:lvl>
    </w:lvlOverride>
    <w:lvlOverride w:ilvl="1">
      <w:lvl w:ilvl="1" w:tplc="04150019">
        <w:start w:val="1"/>
        <w:numFmt w:val="decimal"/>
        <w:lvlText w:val="%2."/>
        <w:lvlJc w:val="left"/>
        <w:pPr>
          <w:ind w:left="1440" w:hanging="360"/>
        </w:pPr>
        <w:rPr>
          <w:rFonts w:hint="default"/>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6">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5"/>
  </w:num>
  <w:num w:numId="58">
    <w:abstractNumId w:val="223"/>
  </w:num>
  <w:num w:numId="59">
    <w:abstractNumId w:val="186"/>
  </w:num>
  <w:num w:numId="60">
    <w:abstractNumId w:val="246"/>
  </w:num>
  <w:num w:numId="61">
    <w:abstractNumId w:val="150"/>
  </w:num>
  <w:num w:numId="62">
    <w:abstractNumId w:val="56"/>
  </w:num>
  <w:num w:numId="63">
    <w:abstractNumId w:val="224"/>
  </w:num>
  <w:num w:numId="64">
    <w:abstractNumId w:val="144"/>
  </w:num>
  <w:num w:numId="65">
    <w:abstractNumId w:val="90"/>
  </w:num>
  <w:num w:numId="66">
    <w:abstractNumId w:val="104"/>
  </w:num>
  <w:num w:numId="67">
    <w:abstractNumId w:val="60"/>
  </w:num>
  <w:num w:numId="68">
    <w:abstractNumId w:val="25"/>
  </w:num>
  <w:num w:numId="69">
    <w:abstractNumId w:val="151"/>
  </w:num>
  <w:num w:numId="70">
    <w:abstractNumId w:val="53"/>
  </w:num>
  <w:num w:numId="71">
    <w:abstractNumId w:val="113"/>
  </w:num>
  <w:num w:numId="72">
    <w:abstractNumId w:val="134"/>
  </w:num>
  <w:num w:numId="73">
    <w:abstractNumId w:val="142"/>
  </w:num>
  <w:num w:numId="74">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47"/>
  </w:num>
  <w:num w:numId="78">
    <w:abstractNumId w:val="180"/>
  </w:num>
  <w:num w:numId="79">
    <w:abstractNumId w:val="227"/>
  </w:num>
  <w:num w:numId="80">
    <w:abstractNumId w:val="216"/>
  </w:num>
  <w:num w:numId="81">
    <w:abstractNumId w:val="47"/>
  </w:num>
  <w:num w:numId="82">
    <w:abstractNumId w:val="105"/>
    <w:lvlOverride w:ilvl="0">
      <w:lvl w:ilvl="0">
        <w:start w:val="1"/>
        <w:numFmt w:val="decimal"/>
        <w:lvlText w:val="%1)"/>
        <w:lvlJc w:val="left"/>
        <w:pPr>
          <w:ind w:left="0" w:firstLine="0"/>
        </w:pPr>
      </w:lvl>
    </w:lvlOverride>
  </w:num>
  <w:num w:numId="83">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5"/>
  </w:num>
  <w:num w:numId="92">
    <w:abstractNumId w:val="188"/>
  </w:num>
  <w:num w:numId="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5"/>
    <w:lvlOverride w:ilvl="0">
      <w:startOverride w:val="1"/>
      <w:lvl w:ilvl="0">
        <w:start w:val="1"/>
        <w:numFmt w:val="decimal"/>
        <w:lvlText w:val="%1)"/>
        <w:lvlJc w:val="left"/>
        <w:pPr>
          <w:ind w:left="0" w:firstLine="0"/>
        </w:pPr>
      </w:lvl>
    </w:lvlOverride>
  </w:num>
  <w:num w:numId="99">
    <w:abstractNumId w:val="22"/>
  </w:num>
  <w:num w:numId="100">
    <w:abstractNumId w:val="218"/>
  </w:num>
  <w:num w:numId="101">
    <w:abstractNumId w:val="253"/>
  </w:num>
  <w:num w:numId="102">
    <w:abstractNumId w:val="164"/>
  </w:num>
  <w:num w:numId="10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2"/>
  </w:num>
  <w:num w:numId="105">
    <w:abstractNumId w:val="61"/>
  </w:num>
  <w:num w:numId="10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17"/>
  </w:num>
  <w:num w:numId="10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68"/>
  </w:num>
  <w:num w:numId="111">
    <w:abstractNumId w:val="122"/>
  </w:num>
  <w:num w:numId="112">
    <w:abstractNumId w:val="260"/>
  </w:num>
  <w:num w:numId="11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4"/>
  </w:num>
  <w:num w:numId="115">
    <w:abstractNumId w:val="40"/>
  </w:num>
  <w:num w:numId="116">
    <w:abstractNumId w:val="86"/>
  </w:num>
  <w:num w:numId="117">
    <w:abstractNumId w:val="63"/>
  </w:num>
  <w:num w:numId="118">
    <w:abstractNumId w:val="200"/>
  </w:num>
  <w:num w:numId="119">
    <w:abstractNumId w:val="103"/>
  </w:num>
  <w:num w:numId="120">
    <w:abstractNumId w:val="202"/>
  </w:num>
  <w:num w:numId="121">
    <w:abstractNumId w:val="172"/>
  </w:num>
  <w:num w:numId="122">
    <w:abstractNumId w:val="220"/>
  </w:num>
  <w:num w:numId="123">
    <w:abstractNumId w:val="37"/>
  </w:num>
  <w:num w:numId="124">
    <w:abstractNumId w:val="242"/>
  </w:num>
  <w:num w:numId="125">
    <w:abstractNumId w:val="54"/>
  </w:num>
  <w:num w:numId="126">
    <w:abstractNumId w:val="251"/>
  </w:num>
  <w:num w:numId="127">
    <w:abstractNumId w:val="125"/>
  </w:num>
  <w:num w:numId="128">
    <w:abstractNumId w:val="106"/>
  </w:num>
  <w:num w:numId="129">
    <w:abstractNumId w:val="29"/>
  </w:num>
  <w:num w:numId="130">
    <w:abstractNumId w:val="207"/>
  </w:num>
  <w:num w:numId="131">
    <w:abstractNumId w:val="73"/>
  </w:num>
  <w:num w:numId="13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97"/>
  </w:num>
  <w:num w:numId="136">
    <w:abstractNumId w:val="196"/>
  </w:num>
  <w:num w:numId="137">
    <w:abstractNumId w:val="212"/>
  </w:num>
  <w:num w:numId="138">
    <w:abstractNumId w:val="85"/>
  </w:num>
  <w:num w:numId="139">
    <w:abstractNumId w:val="146"/>
  </w:num>
  <w:num w:numId="140">
    <w:abstractNumId w:val="191"/>
  </w:num>
  <w:num w:numId="141">
    <w:abstractNumId w:val="170"/>
  </w:num>
  <w:num w:numId="142">
    <w:abstractNumId w:val="166"/>
  </w:num>
  <w:num w:numId="143">
    <w:abstractNumId w:val="237"/>
  </w:num>
  <w:num w:numId="144">
    <w:abstractNumId w:val="84"/>
  </w:num>
  <w:num w:numId="145">
    <w:abstractNumId w:val="219"/>
  </w:num>
  <w:num w:numId="146">
    <w:abstractNumId w:val="157"/>
  </w:num>
  <w:num w:numId="147">
    <w:abstractNumId w:val="206"/>
  </w:num>
  <w:num w:numId="148">
    <w:abstractNumId w:val="108"/>
  </w:num>
  <w:num w:numId="149">
    <w:abstractNumId w:val="11"/>
  </w:num>
  <w:num w:numId="150">
    <w:abstractNumId w:val="135"/>
  </w:num>
  <w:num w:numId="151">
    <w:abstractNumId w:val="91"/>
  </w:num>
  <w:num w:numId="152">
    <w:abstractNumId w:val="143"/>
  </w:num>
  <w:num w:numId="153">
    <w:abstractNumId w:val="70"/>
  </w:num>
  <w:num w:numId="154">
    <w:abstractNumId w:val="137"/>
  </w:num>
  <w:num w:numId="155">
    <w:abstractNumId w:val="244"/>
  </w:num>
  <w:num w:numId="156">
    <w:abstractNumId w:val="97"/>
  </w:num>
  <w:num w:numId="157">
    <w:abstractNumId w:val="48"/>
  </w:num>
  <w:num w:numId="158">
    <w:abstractNumId w:val="238"/>
  </w:num>
  <w:num w:numId="159">
    <w:abstractNumId w:val="239"/>
  </w:num>
  <w:num w:numId="160">
    <w:abstractNumId w:val="208"/>
  </w:num>
  <w:num w:numId="161">
    <w:abstractNumId w:val="15"/>
  </w:num>
  <w:num w:numId="162">
    <w:abstractNumId w:val="79"/>
  </w:num>
  <w:num w:numId="163">
    <w:abstractNumId w:val="201"/>
  </w:num>
  <w:num w:numId="164">
    <w:abstractNumId w:val="155"/>
  </w:num>
  <w:num w:numId="165">
    <w:abstractNumId w:val="126"/>
  </w:num>
  <w:num w:numId="166">
    <w:abstractNumId w:val="74"/>
  </w:num>
  <w:num w:numId="167">
    <w:abstractNumId w:val="154"/>
  </w:num>
  <w:num w:numId="168">
    <w:abstractNumId w:val="205"/>
  </w:num>
  <w:num w:numId="169">
    <w:abstractNumId w:val="121"/>
  </w:num>
  <w:num w:numId="170">
    <w:abstractNumId w:val="161"/>
  </w:num>
  <w:num w:numId="171">
    <w:abstractNumId w:val="190"/>
  </w:num>
  <w:num w:numId="172">
    <w:abstractNumId w:val="43"/>
  </w:num>
  <w:num w:numId="173">
    <w:abstractNumId w:val="229"/>
  </w:num>
  <w:num w:numId="174">
    <w:abstractNumId w:val="12"/>
  </w:num>
  <w:num w:numId="175">
    <w:abstractNumId w:val="141"/>
  </w:num>
  <w:num w:numId="176">
    <w:abstractNumId w:val="18"/>
  </w:num>
  <w:num w:numId="177">
    <w:abstractNumId w:val="252"/>
  </w:num>
  <w:num w:numId="178">
    <w:abstractNumId w:val="39"/>
  </w:num>
  <w:num w:numId="179">
    <w:abstractNumId w:val="222"/>
  </w:num>
  <w:num w:numId="180">
    <w:abstractNumId w:val="23"/>
  </w:num>
  <w:num w:numId="181">
    <w:abstractNumId w:val="82"/>
  </w:num>
  <w:num w:numId="182">
    <w:abstractNumId w:val="32"/>
  </w:num>
  <w:num w:numId="183">
    <w:abstractNumId w:val="136"/>
  </w:num>
  <w:num w:numId="184">
    <w:abstractNumId w:val="130"/>
  </w:num>
  <w:num w:numId="185">
    <w:abstractNumId w:val="162"/>
  </w:num>
  <w:num w:numId="186">
    <w:abstractNumId w:val="92"/>
  </w:num>
  <w:num w:numId="187">
    <w:abstractNumId w:val="152"/>
  </w:num>
  <w:num w:numId="188">
    <w:abstractNumId w:val="147"/>
  </w:num>
  <w:num w:numId="189">
    <w:abstractNumId w:val="167"/>
  </w:num>
  <w:num w:numId="190">
    <w:abstractNumId w:val="213"/>
  </w:num>
  <w:num w:numId="191">
    <w:abstractNumId w:val="45"/>
  </w:num>
  <w:num w:numId="192">
    <w:abstractNumId w:val="77"/>
  </w:num>
  <w:num w:numId="193">
    <w:abstractNumId w:val="41"/>
  </w:num>
  <w:num w:numId="194">
    <w:abstractNumId w:val="49"/>
  </w:num>
  <w:num w:numId="195">
    <w:abstractNumId w:val="174"/>
  </w:num>
  <w:num w:numId="196">
    <w:abstractNumId w:val="14"/>
  </w:num>
  <w:num w:numId="197">
    <w:abstractNumId w:val="211"/>
  </w:num>
  <w:num w:numId="198">
    <w:abstractNumId w:val="94"/>
  </w:num>
  <w:num w:numId="199">
    <w:abstractNumId w:val="181"/>
  </w:num>
  <w:num w:numId="200">
    <w:abstractNumId w:val="10"/>
  </w:num>
  <w:num w:numId="201">
    <w:abstractNumId w:val="160"/>
  </w:num>
  <w:num w:numId="202">
    <w:abstractNumId w:val="71"/>
  </w:num>
  <w:num w:numId="203">
    <w:abstractNumId w:val="192"/>
  </w:num>
  <w:num w:numId="204">
    <w:abstractNumId w:val="16"/>
  </w:num>
  <w:num w:numId="205">
    <w:abstractNumId w:val="203"/>
  </w:num>
  <w:num w:numId="206">
    <w:abstractNumId w:val="100"/>
  </w:num>
  <w:num w:numId="207">
    <w:abstractNumId w:val="114"/>
  </w:num>
  <w:num w:numId="208">
    <w:abstractNumId w:val="72"/>
  </w:num>
  <w:num w:numId="209">
    <w:abstractNumId w:val="46"/>
  </w:num>
  <w:num w:numId="210">
    <w:abstractNumId w:val="132"/>
  </w:num>
  <w:num w:numId="211">
    <w:abstractNumId w:val="52"/>
  </w:num>
  <w:num w:numId="212">
    <w:abstractNumId w:val="187"/>
  </w:num>
  <w:num w:numId="213">
    <w:abstractNumId w:val="226"/>
  </w:num>
  <w:num w:numId="214">
    <w:abstractNumId w:val="42"/>
  </w:num>
  <w:num w:numId="215">
    <w:abstractNumId w:val="139"/>
  </w:num>
  <w:num w:numId="216">
    <w:abstractNumId w:val="179"/>
  </w:num>
  <w:num w:numId="217">
    <w:abstractNumId w:val="118"/>
  </w:num>
  <w:num w:numId="218">
    <w:abstractNumId w:val="133"/>
  </w:num>
  <w:num w:numId="219">
    <w:abstractNumId w:val="124"/>
  </w:num>
  <w:num w:numId="220">
    <w:abstractNumId w:val="254"/>
  </w:num>
  <w:num w:numId="221">
    <w:abstractNumId w:val="98"/>
  </w:num>
  <w:num w:numId="222">
    <w:abstractNumId w:val="209"/>
  </w:num>
  <w:num w:numId="223">
    <w:abstractNumId w:val="88"/>
  </w:num>
  <w:num w:numId="224">
    <w:abstractNumId w:val="177"/>
  </w:num>
  <w:num w:numId="225">
    <w:abstractNumId w:val="89"/>
  </w:num>
  <w:num w:numId="226">
    <w:abstractNumId w:val="149"/>
  </w:num>
  <w:num w:numId="227">
    <w:abstractNumId w:val="30"/>
  </w:num>
  <w:num w:numId="228">
    <w:abstractNumId w:val="194"/>
  </w:num>
  <w:num w:numId="229">
    <w:abstractNumId w:val="116"/>
  </w:num>
  <w:num w:numId="230">
    <w:abstractNumId w:val="228"/>
  </w:num>
  <w:num w:numId="231">
    <w:abstractNumId w:val="178"/>
  </w:num>
  <w:num w:numId="232">
    <w:abstractNumId w:val="225"/>
  </w:num>
  <w:num w:numId="233">
    <w:abstractNumId w:val="129"/>
  </w:num>
  <w:num w:numId="234">
    <w:abstractNumId w:val="185"/>
  </w:num>
  <w:num w:numId="235">
    <w:abstractNumId w:val="199"/>
  </w:num>
  <w:num w:numId="236">
    <w:abstractNumId w:val="28"/>
  </w:num>
  <w:num w:numId="237">
    <w:abstractNumId w:val="258"/>
  </w:num>
  <w:num w:numId="238">
    <w:abstractNumId w:val="87"/>
  </w:num>
  <w:num w:numId="239">
    <w:abstractNumId w:val="81"/>
  </w:num>
  <w:num w:numId="240">
    <w:abstractNumId w:val="221"/>
  </w:num>
  <w:num w:numId="241">
    <w:abstractNumId w:val="159"/>
  </w:num>
  <w:num w:numId="242">
    <w:abstractNumId w:val="34"/>
  </w:num>
  <w:num w:numId="243">
    <w:abstractNumId w:val="243"/>
  </w:num>
  <w:num w:numId="244">
    <w:abstractNumId w:val="236"/>
  </w:num>
  <w:num w:numId="245">
    <w:abstractNumId w:val="148"/>
  </w:num>
  <w:num w:numId="246">
    <w:abstractNumId w:val="65"/>
  </w:num>
  <w:num w:numId="247">
    <w:abstractNumId w:val="35"/>
  </w:num>
  <w:num w:numId="248">
    <w:abstractNumId w:val="58"/>
  </w:num>
  <w:num w:numId="249">
    <w:abstractNumId w:val="189"/>
  </w:num>
  <w:num w:numId="250">
    <w:abstractNumId w:val="107"/>
  </w:num>
  <w:num w:numId="251">
    <w:abstractNumId w:val="111"/>
  </w:num>
  <w:num w:numId="252">
    <w:abstractNumId w:val="257"/>
  </w:num>
  <w:num w:numId="253">
    <w:abstractNumId w:val="259"/>
  </w:num>
  <w:num w:numId="254">
    <w:abstractNumId w:val="13"/>
  </w:num>
  <w:num w:numId="255">
    <w:abstractNumId w:val="33"/>
  </w:num>
  <w:num w:numId="256">
    <w:abstractNumId w:val="26"/>
  </w:num>
  <w:num w:numId="257">
    <w:abstractNumId w:val="93"/>
  </w:num>
  <w:num w:numId="258">
    <w:abstractNumId w:val="131"/>
  </w:num>
  <w:num w:numId="259">
    <w:abstractNumId w:val="67"/>
  </w:num>
  <w:num w:numId="260">
    <w:abstractNumId w:val="256"/>
  </w:num>
  <w:num w:numId="261">
    <w:abstractNumId w:val="3"/>
  </w:num>
  <w:numIdMacAtCleanup w:val="2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45"/>
    <w:rsid w:val="000022D2"/>
    <w:rsid w:val="00004817"/>
    <w:rsid w:val="000063BB"/>
    <w:rsid w:val="00012F79"/>
    <w:rsid w:val="00012FC3"/>
    <w:rsid w:val="00013839"/>
    <w:rsid w:val="00013B2D"/>
    <w:rsid w:val="00015F46"/>
    <w:rsid w:val="000175D3"/>
    <w:rsid w:val="0002034D"/>
    <w:rsid w:val="00024C74"/>
    <w:rsid w:val="00025105"/>
    <w:rsid w:val="00034CB4"/>
    <w:rsid w:val="000369C7"/>
    <w:rsid w:val="00044D06"/>
    <w:rsid w:val="0004693E"/>
    <w:rsid w:val="000471EE"/>
    <w:rsid w:val="000512E4"/>
    <w:rsid w:val="00052EB1"/>
    <w:rsid w:val="000530B2"/>
    <w:rsid w:val="00054538"/>
    <w:rsid w:val="00055E7E"/>
    <w:rsid w:val="00060383"/>
    <w:rsid w:val="00060B87"/>
    <w:rsid w:val="00060CBF"/>
    <w:rsid w:val="00061996"/>
    <w:rsid w:val="00062A12"/>
    <w:rsid w:val="0006672E"/>
    <w:rsid w:val="000727D4"/>
    <w:rsid w:val="00072CD7"/>
    <w:rsid w:val="00072D65"/>
    <w:rsid w:val="000738D5"/>
    <w:rsid w:val="00073FD5"/>
    <w:rsid w:val="00074BBD"/>
    <w:rsid w:val="00075598"/>
    <w:rsid w:val="00075A6A"/>
    <w:rsid w:val="00081388"/>
    <w:rsid w:val="00083DF8"/>
    <w:rsid w:val="00085318"/>
    <w:rsid w:val="000855EC"/>
    <w:rsid w:val="000874D2"/>
    <w:rsid w:val="00090F60"/>
    <w:rsid w:val="00091A7B"/>
    <w:rsid w:val="00091DBF"/>
    <w:rsid w:val="00092E7F"/>
    <w:rsid w:val="00094762"/>
    <w:rsid w:val="000A1409"/>
    <w:rsid w:val="000A2163"/>
    <w:rsid w:val="000A2166"/>
    <w:rsid w:val="000A358A"/>
    <w:rsid w:val="000A79A0"/>
    <w:rsid w:val="000A7A1F"/>
    <w:rsid w:val="000B1133"/>
    <w:rsid w:val="000B1BF1"/>
    <w:rsid w:val="000B2CE9"/>
    <w:rsid w:val="000B2F00"/>
    <w:rsid w:val="000B496D"/>
    <w:rsid w:val="000B4D68"/>
    <w:rsid w:val="000B4E73"/>
    <w:rsid w:val="000C0093"/>
    <w:rsid w:val="000C015B"/>
    <w:rsid w:val="000C4723"/>
    <w:rsid w:val="000C6C45"/>
    <w:rsid w:val="000C6E62"/>
    <w:rsid w:val="000C7B09"/>
    <w:rsid w:val="000D3933"/>
    <w:rsid w:val="000D408B"/>
    <w:rsid w:val="000D7CC0"/>
    <w:rsid w:val="000E35D3"/>
    <w:rsid w:val="000E3BE2"/>
    <w:rsid w:val="000E45C3"/>
    <w:rsid w:val="000E5958"/>
    <w:rsid w:val="000E6010"/>
    <w:rsid w:val="000E7AD8"/>
    <w:rsid w:val="000F1FAA"/>
    <w:rsid w:val="000F23B2"/>
    <w:rsid w:val="000F491A"/>
    <w:rsid w:val="001022B5"/>
    <w:rsid w:val="00121858"/>
    <w:rsid w:val="001253B5"/>
    <w:rsid w:val="0012757D"/>
    <w:rsid w:val="00127B3C"/>
    <w:rsid w:val="001307F9"/>
    <w:rsid w:val="001308A9"/>
    <w:rsid w:val="0013112E"/>
    <w:rsid w:val="001328BE"/>
    <w:rsid w:val="00135AC7"/>
    <w:rsid w:val="0014018F"/>
    <w:rsid w:val="00141157"/>
    <w:rsid w:val="00141773"/>
    <w:rsid w:val="001417F3"/>
    <w:rsid w:val="00143B9A"/>
    <w:rsid w:val="00147C3A"/>
    <w:rsid w:val="00150939"/>
    <w:rsid w:val="00155423"/>
    <w:rsid w:val="00156113"/>
    <w:rsid w:val="0016373B"/>
    <w:rsid w:val="00163D69"/>
    <w:rsid w:val="00165083"/>
    <w:rsid w:val="00170DE5"/>
    <w:rsid w:val="0017480B"/>
    <w:rsid w:val="00174E17"/>
    <w:rsid w:val="00175743"/>
    <w:rsid w:val="00180596"/>
    <w:rsid w:val="001832D4"/>
    <w:rsid w:val="00183C6C"/>
    <w:rsid w:val="00187CA2"/>
    <w:rsid w:val="00190376"/>
    <w:rsid w:val="00197F46"/>
    <w:rsid w:val="001A52C8"/>
    <w:rsid w:val="001B3E01"/>
    <w:rsid w:val="001C02D7"/>
    <w:rsid w:val="001C2BA2"/>
    <w:rsid w:val="001C2FBA"/>
    <w:rsid w:val="001D3685"/>
    <w:rsid w:val="001D7574"/>
    <w:rsid w:val="001E007F"/>
    <w:rsid w:val="001E0828"/>
    <w:rsid w:val="001E2B03"/>
    <w:rsid w:val="001E3275"/>
    <w:rsid w:val="001E7030"/>
    <w:rsid w:val="001F07B6"/>
    <w:rsid w:val="001F4577"/>
    <w:rsid w:val="001F5143"/>
    <w:rsid w:val="001F6D54"/>
    <w:rsid w:val="0020026F"/>
    <w:rsid w:val="0020327B"/>
    <w:rsid w:val="00203DCB"/>
    <w:rsid w:val="00206D80"/>
    <w:rsid w:val="00214569"/>
    <w:rsid w:val="00215877"/>
    <w:rsid w:val="00215A0F"/>
    <w:rsid w:val="00216485"/>
    <w:rsid w:val="00216C0C"/>
    <w:rsid w:val="0022036D"/>
    <w:rsid w:val="0022167E"/>
    <w:rsid w:val="00221954"/>
    <w:rsid w:val="00227DA1"/>
    <w:rsid w:val="00235C18"/>
    <w:rsid w:val="00237DD7"/>
    <w:rsid w:val="002431B6"/>
    <w:rsid w:val="00244E45"/>
    <w:rsid w:val="002500FA"/>
    <w:rsid w:val="00250168"/>
    <w:rsid w:val="00257CFD"/>
    <w:rsid w:val="00260924"/>
    <w:rsid w:val="00263C42"/>
    <w:rsid w:val="002643FC"/>
    <w:rsid w:val="00264BD7"/>
    <w:rsid w:val="00265B16"/>
    <w:rsid w:val="002662F4"/>
    <w:rsid w:val="00267A5F"/>
    <w:rsid w:val="00273843"/>
    <w:rsid w:val="00277006"/>
    <w:rsid w:val="00277925"/>
    <w:rsid w:val="00280982"/>
    <w:rsid w:val="00281A21"/>
    <w:rsid w:val="00285A70"/>
    <w:rsid w:val="00285EC2"/>
    <w:rsid w:val="002915FE"/>
    <w:rsid w:val="00291A0F"/>
    <w:rsid w:val="0029361F"/>
    <w:rsid w:val="00293EE1"/>
    <w:rsid w:val="00294E6F"/>
    <w:rsid w:val="00296867"/>
    <w:rsid w:val="0029706D"/>
    <w:rsid w:val="00297301"/>
    <w:rsid w:val="002A20F3"/>
    <w:rsid w:val="002A27DF"/>
    <w:rsid w:val="002A3AFB"/>
    <w:rsid w:val="002A5375"/>
    <w:rsid w:val="002A5E28"/>
    <w:rsid w:val="002A6F2A"/>
    <w:rsid w:val="002B33C9"/>
    <w:rsid w:val="002B343D"/>
    <w:rsid w:val="002B5543"/>
    <w:rsid w:val="002B581A"/>
    <w:rsid w:val="002B667E"/>
    <w:rsid w:val="002C1016"/>
    <w:rsid w:val="002C10A0"/>
    <w:rsid w:val="002C5C1E"/>
    <w:rsid w:val="002C5E70"/>
    <w:rsid w:val="002C7DA3"/>
    <w:rsid w:val="002D2A30"/>
    <w:rsid w:val="002D44FD"/>
    <w:rsid w:val="002D6C97"/>
    <w:rsid w:val="002D776C"/>
    <w:rsid w:val="002D7949"/>
    <w:rsid w:val="002E04E6"/>
    <w:rsid w:val="002E1B01"/>
    <w:rsid w:val="002E66D7"/>
    <w:rsid w:val="002E6806"/>
    <w:rsid w:val="002E7B9A"/>
    <w:rsid w:val="002F54A4"/>
    <w:rsid w:val="002F55D8"/>
    <w:rsid w:val="002F6511"/>
    <w:rsid w:val="002F67E9"/>
    <w:rsid w:val="002F6851"/>
    <w:rsid w:val="002F7E3F"/>
    <w:rsid w:val="00300473"/>
    <w:rsid w:val="00301DF9"/>
    <w:rsid w:val="00302FC9"/>
    <w:rsid w:val="0030379B"/>
    <w:rsid w:val="0030473C"/>
    <w:rsid w:val="003154B9"/>
    <w:rsid w:val="00316411"/>
    <w:rsid w:val="00316C75"/>
    <w:rsid w:val="00321DE6"/>
    <w:rsid w:val="00322232"/>
    <w:rsid w:val="00323136"/>
    <w:rsid w:val="003234DE"/>
    <w:rsid w:val="00325D2C"/>
    <w:rsid w:val="0032655F"/>
    <w:rsid w:val="003277A1"/>
    <w:rsid w:val="00330DCF"/>
    <w:rsid w:val="003320D0"/>
    <w:rsid w:val="003404BA"/>
    <w:rsid w:val="00340FB1"/>
    <w:rsid w:val="00342EBC"/>
    <w:rsid w:val="00343CC0"/>
    <w:rsid w:val="00344749"/>
    <w:rsid w:val="00345D1E"/>
    <w:rsid w:val="0035358D"/>
    <w:rsid w:val="00355CEB"/>
    <w:rsid w:val="0035634E"/>
    <w:rsid w:val="003565C0"/>
    <w:rsid w:val="00360295"/>
    <w:rsid w:val="003610ED"/>
    <w:rsid w:val="00366642"/>
    <w:rsid w:val="00374F43"/>
    <w:rsid w:val="00375BE4"/>
    <w:rsid w:val="00376720"/>
    <w:rsid w:val="00381F93"/>
    <w:rsid w:val="00383E73"/>
    <w:rsid w:val="003869CA"/>
    <w:rsid w:val="00395ABF"/>
    <w:rsid w:val="00395F2B"/>
    <w:rsid w:val="00395FCC"/>
    <w:rsid w:val="003971EC"/>
    <w:rsid w:val="003A2B21"/>
    <w:rsid w:val="003A5728"/>
    <w:rsid w:val="003B0A74"/>
    <w:rsid w:val="003B5CFF"/>
    <w:rsid w:val="003C45BC"/>
    <w:rsid w:val="003C484D"/>
    <w:rsid w:val="003C75F9"/>
    <w:rsid w:val="003C76D9"/>
    <w:rsid w:val="003D12A5"/>
    <w:rsid w:val="003D287B"/>
    <w:rsid w:val="003D2BE7"/>
    <w:rsid w:val="003E0D2C"/>
    <w:rsid w:val="003E1DE4"/>
    <w:rsid w:val="003E5759"/>
    <w:rsid w:val="003E5D6C"/>
    <w:rsid w:val="003E733A"/>
    <w:rsid w:val="003F22D0"/>
    <w:rsid w:val="003F5452"/>
    <w:rsid w:val="003F6F24"/>
    <w:rsid w:val="003F760B"/>
    <w:rsid w:val="003F7CA2"/>
    <w:rsid w:val="004027C0"/>
    <w:rsid w:val="0041192C"/>
    <w:rsid w:val="00416723"/>
    <w:rsid w:val="00417999"/>
    <w:rsid w:val="004216FD"/>
    <w:rsid w:val="00421715"/>
    <w:rsid w:val="004218BE"/>
    <w:rsid w:val="00421910"/>
    <w:rsid w:val="0042197A"/>
    <w:rsid w:val="00424158"/>
    <w:rsid w:val="00425507"/>
    <w:rsid w:val="00425DA7"/>
    <w:rsid w:val="00426D5D"/>
    <w:rsid w:val="004301C3"/>
    <w:rsid w:val="004302D7"/>
    <w:rsid w:val="004309EA"/>
    <w:rsid w:val="00433700"/>
    <w:rsid w:val="00436EBC"/>
    <w:rsid w:val="0043724F"/>
    <w:rsid w:val="00441075"/>
    <w:rsid w:val="0044109A"/>
    <w:rsid w:val="004424A6"/>
    <w:rsid w:val="00443D51"/>
    <w:rsid w:val="00444C09"/>
    <w:rsid w:val="004468E5"/>
    <w:rsid w:val="00447C89"/>
    <w:rsid w:val="0045051F"/>
    <w:rsid w:val="00450B62"/>
    <w:rsid w:val="0045100B"/>
    <w:rsid w:val="004514AF"/>
    <w:rsid w:val="004534AE"/>
    <w:rsid w:val="00454D79"/>
    <w:rsid w:val="004571E8"/>
    <w:rsid w:val="004621FA"/>
    <w:rsid w:val="0046323D"/>
    <w:rsid w:val="004643B4"/>
    <w:rsid w:val="00464488"/>
    <w:rsid w:val="004649AF"/>
    <w:rsid w:val="004669F6"/>
    <w:rsid w:val="00474397"/>
    <w:rsid w:val="00474417"/>
    <w:rsid w:val="00475847"/>
    <w:rsid w:val="00475EF8"/>
    <w:rsid w:val="0047781E"/>
    <w:rsid w:val="00477EC4"/>
    <w:rsid w:val="004817B7"/>
    <w:rsid w:val="004831FF"/>
    <w:rsid w:val="004862FA"/>
    <w:rsid w:val="00490AAA"/>
    <w:rsid w:val="00491B3C"/>
    <w:rsid w:val="00492843"/>
    <w:rsid w:val="00492923"/>
    <w:rsid w:val="00492A41"/>
    <w:rsid w:val="00496D28"/>
    <w:rsid w:val="004A0275"/>
    <w:rsid w:val="004A0A0F"/>
    <w:rsid w:val="004A0AB8"/>
    <w:rsid w:val="004A1402"/>
    <w:rsid w:val="004A5108"/>
    <w:rsid w:val="004A5363"/>
    <w:rsid w:val="004B0BA1"/>
    <w:rsid w:val="004B5013"/>
    <w:rsid w:val="004B6941"/>
    <w:rsid w:val="004C0996"/>
    <w:rsid w:val="004D3141"/>
    <w:rsid w:val="004D3FDE"/>
    <w:rsid w:val="004D637E"/>
    <w:rsid w:val="004D6B20"/>
    <w:rsid w:val="004E18F1"/>
    <w:rsid w:val="004E613A"/>
    <w:rsid w:val="004E7483"/>
    <w:rsid w:val="004F08E2"/>
    <w:rsid w:val="004F0EA9"/>
    <w:rsid w:val="004F4C1C"/>
    <w:rsid w:val="004F66E8"/>
    <w:rsid w:val="004F722D"/>
    <w:rsid w:val="005018B7"/>
    <w:rsid w:val="005027A9"/>
    <w:rsid w:val="005045D7"/>
    <w:rsid w:val="0050518C"/>
    <w:rsid w:val="00506E50"/>
    <w:rsid w:val="005110F7"/>
    <w:rsid w:val="00512A34"/>
    <w:rsid w:val="00513660"/>
    <w:rsid w:val="00514552"/>
    <w:rsid w:val="00514FFB"/>
    <w:rsid w:val="00517C28"/>
    <w:rsid w:val="00520713"/>
    <w:rsid w:val="00520B67"/>
    <w:rsid w:val="005227D5"/>
    <w:rsid w:val="00523CFF"/>
    <w:rsid w:val="00524B00"/>
    <w:rsid w:val="0053141A"/>
    <w:rsid w:val="00534A06"/>
    <w:rsid w:val="00534EC0"/>
    <w:rsid w:val="00540189"/>
    <w:rsid w:val="005424CE"/>
    <w:rsid w:val="005436AF"/>
    <w:rsid w:val="00543703"/>
    <w:rsid w:val="00545AAD"/>
    <w:rsid w:val="00547367"/>
    <w:rsid w:val="005503F8"/>
    <w:rsid w:val="00551868"/>
    <w:rsid w:val="00552934"/>
    <w:rsid w:val="005561C3"/>
    <w:rsid w:val="005618FD"/>
    <w:rsid w:val="00562283"/>
    <w:rsid w:val="005645B8"/>
    <w:rsid w:val="005657EA"/>
    <w:rsid w:val="0056615A"/>
    <w:rsid w:val="00566905"/>
    <w:rsid w:val="00566A59"/>
    <w:rsid w:val="005750BB"/>
    <w:rsid w:val="00577E4D"/>
    <w:rsid w:val="0058210B"/>
    <w:rsid w:val="005822D5"/>
    <w:rsid w:val="00583BDA"/>
    <w:rsid w:val="0058630F"/>
    <w:rsid w:val="00591151"/>
    <w:rsid w:val="00595503"/>
    <w:rsid w:val="00595707"/>
    <w:rsid w:val="005A2576"/>
    <w:rsid w:val="005A2BE2"/>
    <w:rsid w:val="005A315E"/>
    <w:rsid w:val="005A726D"/>
    <w:rsid w:val="005B0F9A"/>
    <w:rsid w:val="005B264B"/>
    <w:rsid w:val="005B5CBD"/>
    <w:rsid w:val="005B7785"/>
    <w:rsid w:val="005C4E46"/>
    <w:rsid w:val="005D3C60"/>
    <w:rsid w:val="005D5AF6"/>
    <w:rsid w:val="005D5C55"/>
    <w:rsid w:val="005D6B94"/>
    <w:rsid w:val="005E2DBE"/>
    <w:rsid w:val="005E3743"/>
    <w:rsid w:val="005F0F2F"/>
    <w:rsid w:val="005F23EF"/>
    <w:rsid w:val="005F4BD9"/>
    <w:rsid w:val="005F6969"/>
    <w:rsid w:val="005F7223"/>
    <w:rsid w:val="00600A63"/>
    <w:rsid w:val="00600FBA"/>
    <w:rsid w:val="00603E08"/>
    <w:rsid w:val="0060559B"/>
    <w:rsid w:val="006075B3"/>
    <w:rsid w:val="00610DE2"/>
    <w:rsid w:val="00612528"/>
    <w:rsid w:val="00613068"/>
    <w:rsid w:val="00613593"/>
    <w:rsid w:val="00615E26"/>
    <w:rsid w:val="00616374"/>
    <w:rsid w:val="00617B6B"/>
    <w:rsid w:val="00622A72"/>
    <w:rsid w:val="00622ECD"/>
    <w:rsid w:val="00625565"/>
    <w:rsid w:val="00641DBC"/>
    <w:rsid w:val="006428F5"/>
    <w:rsid w:val="00642B33"/>
    <w:rsid w:val="00647D32"/>
    <w:rsid w:val="00650673"/>
    <w:rsid w:val="00654ADB"/>
    <w:rsid w:val="00654B3B"/>
    <w:rsid w:val="006564BF"/>
    <w:rsid w:val="006613F0"/>
    <w:rsid w:val="00662DAA"/>
    <w:rsid w:val="00672AC3"/>
    <w:rsid w:val="00681B06"/>
    <w:rsid w:val="00690F09"/>
    <w:rsid w:val="00694A38"/>
    <w:rsid w:val="006951FB"/>
    <w:rsid w:val="006A1442"/>
    <w:rsid w:val="006A2DE7"/>
    <w:rsid w:val="006B0227"/>
    <w:rsid w:val="006B36CF"/>
    <w:rsid w:val="006B54CA"/>
    <w:rsid w:val="006C2119"/>
    <w:rsid w:val="006C2E5F"/>
    <w:rsid w:val="006C4215"/>
    <w:rsid w:val="006C6F59"/>
    <w:rsid w:val="006C73FB"/>
    <w:rsid w:val="006D1445"/>
    <w:rsid w:val="006D4468"/>
    <w:rsid w:val="006D7D1B"/>
    <w:rsid w:val="006D7EBE"/>
    <w:rsid w:val="006E29A3"/>
    <w:rsid w:val="006F10B6"/>
    <w:rsid w:val="006F16ED"/>
    <w:rsid w:val="006F20B3"/>
    <w:rsid w:val="006F2812"/>
    <w:rsid w:val="006F32D3"/>
    <w:rsid w:val="006F357C"/>
    <w:rsid w:val="006F443D"/>
    <w:rsid w:val="0070048B"/>
    <w:rsid w:val="00700D13"/>
    <w:rsid w:val="00702BDA"/>
    <w:rsid w:val="00705CE2"/>
    <w:rsid w:val="007102C8"/>
    <w:rsid w:val="007110F0"/>
    <w:rsid w:val="00711A68"/>
    <w:rsid w:val="00712318"/>
    <w:rsid w:val="0071233D"/>
    <w:rsid w:val="00715359"/>
    <w:rsid w:val="00715F58"/>
    <w:rsid w:val="007171FE"/>
    <w:rsid w:val="00721AA0"/>
    <w:rsid w:val="0072239D"/>
    <w:rsid w:val="0073138A"/>
    <w:rsid w:val="00735CAC"/>
    <w:rsid w:val="007367EB"/>
    <w:rsid w:val="00740958"/>
    <w:rsid w:val="00741453"/>
    <w:rsid w:val="007414E8"/>
    <w:rsid w:val="00744AD8"/>
    <w:rsid w:val="007552FD"/>
    <w:rsid w:val="00755F07"/>
    <w:rsid w:val="0075646E"/>
    <w:rsid w:val="0076340C"/>
    <w:rsid w:val="00764998"/>
    <w:rsid w:val="00766606"/>
    <w:rsid w:val="007677A2"/>
    <w:rsid w:val="00775515"/>
    <w:rsid w:val="00775E09"/>
    <w:rsid w:val="00780416"/>
    <w:rsid w:val="00782AF3"/>
    <w:rsid w:val="0079021E"/>
    <w:rsid w:val="00791A45"/>
    <w:rsid w:val="0079206B"/>
    <w:rsid w:val="00796761"/>
    <w:rsid w:val="007A1498"/>
    <w:rsid w:val="007A2428"/>
    <w:rsid w:val="007A24B5"/>
    <w:rsid w:val="007A2563"/>
    <w:rsid w:val="007A53AB"/>
    <w:rsid w:val="007A7D88"/>
    <w:rsid w:val="007B3FBF"/>
    <w:rsid w:val="007B547A"/>
    <w:rsid w:val="007B64CD"/>
    <w:rsid w:val="007B737E"/>
    <w:rsid w:val="007D4592"/>
    <w:rsid w:val="007D6CC2"/>
    <w:rsid w:val="007D73A5"/>
    <w:rsid w:val="007E1839"/>
    <w:rsid w:val="007E3E59"/>
    <w:rsid w:val="007F0157"/>
    <w:rsid w:val="008007AD"/>
    <w:rsid w:val="008028C4"/>
    <w:rsid w:val="00804BA5"/>
    <w:rsid w:val="00805805"/>
    <w:rsid w:val="00807AE6"/>
    <w:rsid w:val="00811DAB"/>
    <w:rsid w:val="008127D3"/>
    <w:rsid w:val="008132E4"/>
    <w:rsid w:val="008164EE"/>
    <w:rsid w:val="0081718C"/>
    <w:rsid w:val="00823A3C"/>
    <w:rsid w:val="0082482F"/>
    <w:rsid w:val="00826591"/>
    <w:rsid w:val="0083258C"/>
    <w:rsid w:val="00833162"/>
    <w:rsid w:val="00836644"/>
    <w:rsid w:val="00847630"/>
    <w:rsid w:val="00851755"/>
    <w:rsid w:val="008519BB"/>
    <w:rsid w:val="00854A46"/>
    <w:rsid w:val="0085540C"/>
    <w:rsid w:val="00856C75"/>
    <w:rsid w:val="00857079"/>
    <w:rsid w:val="00857309"/>
    <w:rsid w:val="00861798"/>
    <w:rsid w:val="008623F5"/>
    <w:rsid w:val="00862603"/>
    <w:rsid w:val="00864468"/>
    <w:rsid w:val="008751A8"/>
    <w:rsid w:val="00875518"/>
    <w:rsid w:val="00877426"/>
    <w:rsid w:val="008803E6"/>
    <w:rsid w:val="008804E5"/>
    <w:rsid w:val="0088670B"/>
    <w:rsid w:val="00890ADA"/>
    <w:rsid w:val="0089187F"/>
    <w:rsid w:val="008969AC"/>
    <w:rsid w:val="0089733F"/>
    <w:rsid w:val="008977C6"/>
    <w:rsid w:val="008A1936"/>
    <w:rsid w:val="008A2036"/>
    <w:rsid w:val="008A6536"/>
    <w:rsid w:val="008B163B"/>
    <w:rsid w:val="008B265C"/>
    <w:rsid w:val="008B42BA"/>
    <w:rsid w:val="008B4FA1"/>
    <w:rsid w:val="008B5251"/>
    <w:rsid w:val="008B5C6A"/>
    <w:rsid w:val="008B60A8"/>
    <w:rsid w:val="008B66BF"/>
    <w:rsid w:val="008B6E12"/>
    <w:rsid w:val="008B787F"/>
    <w:rsid w:val="008D1DE7"/>
    <w:rsid w:val="008D282D"/>
    <w:rsid w:val="008D2AD1"/>
    <w:rsid w:val="008D3488"/>
    <w:rsid w:val="008E293B"/>
    <w:rsid w:val="008E52DF"/>
    <w:rsid w:val="008E6EA8"/>
    <w:rsid w:val="008F1EF5"/>
    <w:rsid w:val="008F5316"/>
    <w:rsid w:val="008F63D0"/>
    <w:rsid w:val="008F7F57"/>
    <w:rsid w:val="0091194C"/>
    <w:rsid w:val="00911B8B"/>
    <w:rsid w:val="009258E3"/>
    <w:rsid w:val="00926DD9"/>
    <w:rsid w:val="0092768E"/>
    <w:rsid w:val="00927FE4"/>
    <w:rsid w:val="009310F3"/>
    <w:rsid w:val="00933E0F"/>
    <w:rsid w:val="0093591F"/>
    <w:rsid w:val="00936B6B"/>
    <w:rsid w:val="00937F3E"/>
    <w:rsid w:val="00947611"/>
    <w:rsid w:val="00950852"/>
    <w:rsid w:val="00955708"/>
    <w:rsid w:val="00957874"/>
    <w:rsid w:val="0096446E"/>
    <w:rsid w:val="00964F7D"/>
    <w:rsid w:val="00965E94"/>
    <w:rsid w:val="0096666D"/>
    <w:rsid w:val="00970BA2"/>
    <w:rsid w:val="00974864"/>
    <w:rsid w:val="00980434"/>
    <w:rsid w:val="00980A97"/>
    <w:rsid w:val="009826BA"/>
    <w:rsid w:val="0098362B"/>
    <w:rsid w:val="009857F5"/>
    <w:rsid w:val="009922AB"/>
    <w:rsid w:val="00993F6B"/>
    <w:rsid w:val="00996473"/>
    <w:rsid w:val="009A1729"/>
    <w:rsid w:val="009A194B"/>
    <w:rsid w:val="009A2563"/>
    <w:rsid w:val="009A2CD7"/>
    <w:rsid w:val="009A5F64"/>
    <w:rsid w:val="009B024A"/>
    <w:rsid w:val="009B2D96"/>
    <w:rsid w:val="009B436E"/>
    <w:rsid w:val="009B4A24"/>
    <w:rsid w:val="009B7FBB"/>
    <w:rsid w:val="009C0E77"/>
    <w:rsid w:val="009C3D61"/>
    <w:rsid w:val="009C48AD"/>
    <w:rsid w:val="009C516E"/>
    <w:rsid w:val="009C5828"/>
    <w:rsid w:val="009C7D2A"/>
    <w:rsid w:val="009D02F7"/>
    <w:rsid w:val="009D4034"/>
    <w:rsid w:val="009D6DAE"/>
    <w:rsid w:val="009E0ACF"/>
    <w:rsid w:val="009E0BFF"/>
    <w:rsid w:val="009E5C48"/>
    <w:rsid w:val="009F04C9"/>
    <w:rsid w:val="00A01E3D"/>
    <w:rsid w:val="00A03AFE"/>
    <w:rsid w:val="00A048EF"/>
    <w:rsid w:val="00A07892"/>
    <w:rsid w:val="00A125B9"/>
    <w:rsid w:val="00A12644"/>
    <w:rsid w:val="00A12A89"/>
    <w:rsid w:val="00A1397D"/>
    <w:rsid w:val="00A1516B"/>
    <w:rsid w:val="00A21519"/>
    <w:rsid w:val="00A22CA2"/>
    <w:rsid w:val="00A26161"/>
    <w:rsid w:val="00A265FF"/>
    <w:rsid w:val="00A27F9B"/>
    <w:rsid w:val="00A3210E"/>
    <w:rsid w:val="00A421BC"/>
    <w:rsid w:val="00A4380C"/>
    <w:rsid w:val="00A51A9E"/>
    <w:rsid w:val="00A53BD2"/>
    <w:rsid w:val="00A5423D"/>
    <w:rsid w:val="00A5763E"/>
    <w:rsid w:val="00A61C21"/>
    <w:rsid w:val="00A66202"/>
    <w:rsid w:val="00A66332"/>
    <w:rsid w:val="00A74E4F"/>
    <w:rsid w:val="00A76706"/>
    <w:rsid w:val="00A76880"/>
    <w:rsid w:val="00A83A1D"/>
    <w:rsid w:val="00A86A9E"/>
    <w:rsid w:val="00A86CA6"/>
    <w:rsid w:val="00A879E1"/>
    <w:rsid w:val="00A91ADB"/>
    <w:rsid w:val="00A93938"/>
    <w:rsid w:val="00A93A2D"/>
    <w:rsid w:val="00A9437F"/>
    <w:rsid w:val="00A97CDB"/>
    <w:rsid w:val="00AA03A8"/>
    <w:rsid w:val="00AA0D5C"/>
    <w:rsid w:val="00AA1EDC"/>
    <w:rsid w:val="00AA64D4"/>
    <w:rsid w:val="00AB008F"/>
    <w:rsid w:val="00AB40F6"/>
    <w:rsid w:val="00AB79DC"/>
    <w:rsid w:val="00AC0559"/>
    <w:rsid w:val="00AC0ECB"/>
    <w:rsid w:val="00AC3248"/>
    <w:rsid w:val="00AE015B"/>
    <w:rsid w:val="00AE1E99"/>
    <w:rsid w:val="00AE21A9"/>
    <w:rsid w:val="00AE4668"/>
    <w:rsid w:val="00AF20D0"/>
    <w:rsid w:val="00B0603D"/>
    <w:rsid w:val="00B07C69"/>
    <w:rsid w:val="00B12ED5"/>
    <w:rsid w:val="00B15C13"/>
    <w:rsid w:val="00B1716A"/>
    <w:rsid w:val="00B2262E"/>
    <w:rsid w:val="00B243CB"/>
    <w:rsid w:val="00B246B8"/>
    <w:rsid w:val="00B24C07"/>
    <w:rsid w:val="00B2613E"/>
    <w:rsid w:val="00B26AEA"/>
    <w:rsid w:val="00B35A1F"/>
    <w:rsid w:val="00B366A2"/>
    <w:rsid w:val="00B411DC"/>
    <w:rsid w:val="00B43016"/>
    <w:rsid w:val="00B44038"/>
    <w:rsid w:val="00B50072"/>
    <w:rsid w:val="00B50DD3"/>
    <w:rsid w:val="00B514FF"/>
    <w:rsid w:val="00B53D19"/>
    <w:rsid w:val="00B54940"/>
    <w:rsid w:val="00B550A2"/>
    <w:rsid w:val="00B55EB5"/>
    <w:rsid w:val="00B57149"/>
    <w:rsid w:val="00B5737F"/>
    <w:rsid w:val="00B63693"/>
    <w:rsid w:val="00B6799F"/>
    <w:rsid w:val="00B67D7A"/>
    <w:rsid w:val="00B67DDC"/>
    <w:rsid w:val="00B70A84"/>
    <w:rsid w:val="00B7131C"/>
    <w:rsid w:val="00B80C70"/>
    <w:rsid w:val="00B8106E"/>
    <w:rsid w:val="00B817B3"/>
    <w:rsid w:val="00B8483C"/>
    <w:rsid w:val="00B86D75"/>
    <w:rsid w:val="00B87078"/>
    <w:rsid w:val="00B871C8"/>
    <w:rsid w:val="00B90BE8"/>
    <w:rsid w:val="00B925BF"/>
    <w:rsid w:val="00B92BE6"/>
    <w:rsid w:val="00B9323B"/>
    <w:rsid w:val="00B956A1"/>
    <w:rsid w:val="00BA042A"/>
    <w:rsid w:val="00BA2EAF"/>
    <w:rsid w:val="00BA3CA7"/>
    <w:rsid w:val="00BA3CA9"/>
    <w:rsid w:val="00BA640C"/>
    <w:rsid w:val="00BB1A7D"/>
    <w:rsid w:val="00BB44DD"/>
    <w:rsid w:val="00BC065F"/>
    <w:rsid w:val="00BC29FC"/>
    <w:rsid w:val="00BC479B"/>
    <w:rsid w:val="00BC5892"/>
    <w:rsid w:val="00BD1156"/>
    <w:rsid w:val="00BD3EEF"/>
    <w:rsid w:val="00BE1506"/>
    <w:rsid w:val="00BE4CDF"/>
    <w:rsid w:val="00BE74C1"/>
    <w:rsid w:val="00BF19FA"/>
    <w:rsid w:val="00BF70A1"/>
    <w:rsid w:val="00BF73BE"/>
    <w:rsid w:val="00BF76C6"/>
    <w:rsid w:val="00C01A21"/>
    <w:rsid w:val="00C04211"/>
    <w:rsid w:val="00C12D5B"/>
    <w:rsid w:val="00C12E34"/>
    <w:rsid w:val="00C13F4A"/>
    <w:rsid w:val="00C14DE7"/>
    <w:rsid w:val="00C15D96"/>
    <w:rsid w:val="00C23501"/>
    <w:rsid w:val="00C26834"/>
    <w:rsid w:val="00C2770D"/>
    <w:rsid w:val="00C36C1A"/>
    <w:rsid w:val="00C41E0A"/>
    <w:rsid w:val="00C454EC"/>
    <w:rsid w:val="00C470DD"/>
    <w:rsid w:val="00C4756F"/>
    <w:rsid w:val="00C5421C"/>
    <w:rsid w:val="00C558C7"/>
    <w:rsid w:val="00C56DD7"/>
    <w:rsid w:val="00C67BBE"/>
    <w:rsid w:val="00C71205"/>
    <w:rsid w:val="00C73505"/>
    <w:rsid w:val="00C74AB5"/>
    <w:rsid w:val="00C74F21"/>
    <w:rsid w:val="00C81F20"/>
    <w:rsid w:val="00C8226F"/>
    <w:rsid w:val="00C9061C"/>
    <w:rsid w:val="00C93F94"/>
    <w:rsid w:val="00C95B6E"/>
    <w:rsid w:val="00C96C8F"/>
    <w:rsid w:val="00C96DF9"/>
    <w:rsid w:val="00CA09DB"/>
    <w:rsid w:val="00CA2D1F"/>
    <w:rsid w:val="00CA5490"/>
    <w:rsid w:val="00CA7399"/>
    <w:rsid w:val="00CA74FC"/>
    <w:rsid w:val="00CB098A"/>
    <w:rsid w:val="00CB1A78"/>
    <w:rsid w:val="00CB1AA4"/>
    <w:rsid w:val="00CB2FE1"/>
    <w:rsid w:val="00CB46D2"/>
    <w:rsid w:val="00CB5D3B"/>
    <w:rsid w:val="00CC0747"/>
    <w:rsid w:val="00CC0ED4"/>
    <w:rsid w:val="00CC14EA"/>
    <w:rsid w:val="00CC1D97"/>
    <w:rsid w:val="00CC43E9"/>
    <w:rsid w:val="00CC75E0"/>
    <w:rsid w:val="00CC7818"/>
    <w:rsid w:val="00CC7F08"/>
    <w:rsid w:val="00CC7F12"/>
    <w:rsid w:val="00CD33C0"/>
    <w:rsid w:val="00CE2E71"/>
    <w:rsid w:val="00CE2EB4"/>
    <w:rsid w:val="00CE35E4"/>
    <w:rsid w:val="00CE3C1C"/>
    <w:rsid w:val="00CE3F57"/>
    <w:rsid w:val="00CE5B87"/>
    <w:rsid w:val="00CE750B"/>
    <w:rsid w:val="00CF1DAE"/>
    <w:rsid w:val="00D00429"/>
    <w:rsid w:val="00D00F35"/>
    <w:rsid w:val="00D028C6"/>
    <w:rsid w:val="00D03063"/>
    <w:rsid w:val="00D03AB1"/>
    <w:rsid w:val="00D04898"/>
    <w:rsid w:val="00D05B3F"/>
    <w:rsid w:val="00D0612F"/>
    <w:rsid w:val="00D11C79"/>
    <w:rsid w:val="00D20CD0"/>
    <w:rsid w:val="00D2155F"/>
    <w:rsid w:val="00D216BC"/>
    <w:rsid w:val="00D21DA4"/>
    <w:rsid w:val="00D250C4"/>
    <w:rsid w:val="00D27301"/>
    <w:rsid w:val="00D30A48"/>
    <w:rsid w:val="00D31348"/>
    <w:rsid w:val="00D31CE6"/>
    <w:rsid w:val="00D323AD"/>
    <w:rsid w:val="00D36BB0"/>
    <w:rsid w:val="00D41BA5"/>
    <w:rsid w:val="00D42BC3"/>
    <w:rsid w:val="00D4446D"/>
    <w:rsid w:val="00D46C5F"/>
    <w:rsid w:val="00D47167"/>
    <w:rsid w:val="00D473EC"/>
    <w:rsid w:val="00D500CD"/>
    <w:rsid w:val="00D51F84"/>
    <w:rsid w:val="00D5346B"/>
    <w:rsid w:val="00D53984"/>
    <w:rsid w:val="00D53E71"/>
    <w:rsid w:val="00D54EF6"/>
    <w:rsid w:val="00D64ED0"/>
    <w:rsid w:val="00D65871"/>
    <w:rsid w:val="00D660BE"/>
    <w:rsid w:val="00D67D21"/>
    <w:rsid w:val="00D70BF1"/>
    <w:rsid w:val="00D71232"/>
    <w:rsid w:val="00D72C91"/>
    <w:rsid w:val="00D76E5E"/>
    <w:rsid w:val="00D77599"/>
    <w:rsid w:val="00D82BE1"/>
    <w:rsid w:val="00D839EF"/>
    <w:rsid w:val="00D87F1C"/>
    <w:rsid w:val="00D90467"/>
    <w:rsid w:val="00D90D3E"/>
    <w:rsid w:val="00D94353"/>
    <w:rsid w:val="00D95454"/>
    <w:rsid w:val="00DA05A4"/>
    <w:rsid w:val="00DA2830"/>
    <w:rsid w:val="00DA2C67"/>
    <w:rsid w:val="00DA327F"/>
    <w:rsid w:val="00DA3A49"/>
    <w:rsid w:val="00DA4F9A"/>
    <w:rsid w:val="00DB0904"/>
    <w:rsid w:val="00DB3BED"/>
    <w:rsid w:val="00DB71C3"/>
    <w:rsid w:val="00DC0E23"/>
    <w:rsid w:val="00DC2ABE"/>
    <w:rsid w:val="00DC356F"/>
    <w:rsid w:val="00DC4EC6"/>
    <w:rsid w:val="00DC5940"/>
    <w:rsid w:val="00DC5CC7"/>
    <w:rsid w:val="00DC65A8"/>
    <w:rsid w:val="00DD0BEB"/>
    <w:rsid w:val="00DD2AF1"/>
    <w:rsid w:val="00DD3075"/>
    <w:rsid w:val="00DD36E7"/>
    <w:rsid w:val="00DD3DFD"/>
    <w:rsid w:val="00DD4CA2"/>
    <w:rsid w:val="00DD6CE7"/>
    <w:rsid w:val="00DD6E2F"/>
    <w:rsid w:val="00DE1D5E"/>
    <w:rsid w:val="00DE32B4"/>
    <w:rsid w:val="00DF2319"/>
    <w:rsid w:val="00DF41F7"/>
    <w:rsid w:val="00DF44DA"/>
    <w:rsid w:val="00DF46C1"/>
    <w:rsid w:val="00DF5D37"/>
    <w:rsid w:val="00E02B8E"/>
    <w:rsid w:val="00E0609D"/>
    <w:rsid w:val="00E0624C"/>
    <w:rsid w:val="00E06A0B"/>
    <w:rsid w:val="00E10BF4"/>
    <w:rsid w:val="00E119C0"/>
    <w:rsid w:val="00E123EA"/>
    <w:rsid w:val="00E15EB7"/>
    <w:rsid w:val="00E168CE"/>
    <w:rsid w:val="00E2014E"/>
    <w:rsid w:val="00E23390"/>
    <w:rsid w:val="00E261DC"/>
    <w:rsid w:val="00E26FAC"/>
    <w:rsid w:val="00E276E2"/>
    <w:rsid w:val="00E326DC"/>
    <w:rsid w:val="00E3361F"/>
    <w:rsid w:val="00E338CD"/>
    <w:rsid w:val="00E33C17"/>
    <w:rsid w:val="00E42B09"/>
    <w:rsid w:val="00E437B2"/>
    <w:rsid w:val="00E46A8A"/>
    <w:rsid w:val="00E50B93"/>
    <w:rsid w:val="00E51BDA"/>
    <w:rsid w:val="00E51F84"/>
    <w:rsid w:val="00E54C0B"/>
    <w:rsid w:val="00E550B5"/>
    <w:rsid w:val="00E55DCB"/>
    <w:rsid w:val="00E57D75"/>
    <w:rsid w:val="00E62095"/>
    <w:rsid w:val="00E634BE"/>
    <w:rsid w:val="00E6386B"/>
    <w:rsid w:val="00E65553"/>
    <w:rsid w:val="00E65558"/>
    <w:rsid w:val="00E76188"/>
    <w:rsid w:val="00E81E2B"/>
    <w:rsid w:val="00E82B0C"/>
    <w:rsid w:val="00E8356B"/>
    <w:rsid w:val="00E85D11"/>
    <w:rsid w:val="00E91A96"/>
    <w:rsid w:val="00E9240A"/>
    <w:rsid w:val="00EA0546"/>
    <w:rsid w:val="00EA27DE"/>
    <w:rsid w:val="00EA46CD"/>
    <w:rsid w:val="00EA576F"/>
    <w:rsid w:val="00EA57A9"/>
    <w:rsid w:val="00EB1B5C"/>
    <w:rsid w:val="00EB215E"/>
    <w:rsid w:val="00EB3217"/>
    <w:rsid w:val="00EB41BA"/>
    <w:rsid w:val="00EB5422"/>
    <w:rsid w:val="00EC30D6"/>
    <w:rsid w:val="00EC338E"/>
    <w:rsid w:val="00ED3F02"/>
    <w:rsid w:val="00ED638C"/>
    <w:rsid w:val="00EE45A1"/>
    <w:rsid w:val="00EE5760"/>
    <w:rsid w:val="00EE651C"/>
    <w:rsid w:val="00EE7BEA"/>
    <w:rsid w:val="00EF070F"/>
    <w:rsid w:val="00EF71BC"/>
    <w:rsid w:val="00EF7B47"/>
    <w:rsid w:val="00F00E86"/>
    <w:rsid w:val="00F0128F"/>
    <w:rsid w:val="00F02205"/>
    <w:rsid w:val="00F0783E"/>
    <w:rsid w:val="00F07D25"/>
    <w:rsid w:val="00F1524F"/>
    <w:rsid w:val="00F16377"/>
    <w:rsid w:val="00F3240F"/>
    <w:rsid w:val="00F32B87"/>
    <w:rsid w:val="00F34657"/>
    <w:rsid w:val="00F37C04"/>
    <w:rsid w:val="00F40A1E"/>
    <w:rsid w:val="00F41FC6"/>
    <w:rsid w:val="00F43B15"/>
    <w:rsid w:val="00F44BD5"/>
    <w:rsid w:val="00F459C6"/>
    <w:rsid w:val="00F47A10"/>
    <w:rsid w:val="00F5060A"/>
    <w:rsid w:val="00F50B3B"/>
    <w:rsid w:val="00F537C2"/>
    <w:rsid w:val="00F560DA"/>
    <w:rsid w:val="00F566DC"/>
    <w:rsid w:val="00F57F3C"/>
    <w:rsid w:val="00F61170"/>
    <w:rsid w:val="00F630A6"/>
    <w:rsid w:val="00F63A9D"/>
    <w:rsid w:val="00F64279"/>
    <w:rsid w:val="00F6445A"/>
    <w:rsid w:val="00F710C1"/>
    <w:rsid w:val="00F71A06"/>
    <w:rsid w:val="00F76D9F"/>
    <w:rsid w:val="00F80E12"/>
    <w:rsid w:val="00F819B7"/>
    <w:rsid w:val="00F81EAF"/>
    <w:rsid w:val="00F833E2"/>
    <w:rsid w:val="00F83570"/>
    <w:rsid w:val="00F85DF9"/>
    <w:rsid w:val="00F87F45"/>
    <w:rsid w:val="00F9296C"/>
    <w:rsid w:val="00F92F37"/>
    <w:rsid w:val="00F94B33"/>
    <w:rsid w:val="00FA01D3"/>
    <w:rsid w:val="00FA1D99"/>
    <w:rsid w:val="00FA320C"/>
    <w:rsid w:val="00FA5430"/>
    <w:rsid w:val="00FB1BB1"/>
    <w:rsid w:val="00FB643F"/>
    <w:rsid w:val="00FB649A"/>
    <w:rsid w:val="00FC43F8"/>
    <w:rsid w:val="00FC5113"/>
    <w:rsid w:val="00FC5333"/>
    <w:rsid w:val="00FC7A1D"/>
    <w:rsid w:val="00FD5FC6"/>
    <w:rsid w:val="00FE1CDD"/>
    <w:rsid w:val="00FE7824"/>
    <w:rsid w:val="00FF308F"/>
    <w:rsid w:val="00FF3364"/>
    <w:rsid w:val="00FF48A6"/>
    <w:rsid w:val="00FF4DEA"/>
    <w:rsid w:val="00FF6B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668"/>
  </w:style>
  <w:style w:type="paragraph" w:styleId="Nagwek1">
    <w:name w:val="heading 1"/>
    <w:basedOn w:val="Normalny"/>
    <w:next w:val="Normalny"/>
    <w:link w:val="Nagwek1Znak"/>
    <w:uiPriority w:val="9"/>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iPriority w:val="9"/>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iPriority w:val="9"/>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137"/>
      </w:numPr>
    </w:pPr>
  </w:style>
  <w:style w:type="character" w:customStyle="1" w:styleId="Nagwek1Znak">
    <w:name w:val="Nagłówek 1 Znak"/>
    <w:basedOn w:val="Domylnaczcionkaakapitu"/>
    <w:link w:val="Nagwek1"/>
    <w:uiPriority w:val="9"/>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uiPriority w:val="9"/>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uiPriority w:val="9"/>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iPriority w:val="99"/>
    <w:unhideWhenUsed/>
    <w:rsid w:val="00F81EAF"/>
    <w:pPr>
      <w:spacing w:after="120"/>
    </w:pPr>
  </w:style>
  <w:style w:type="character" w:customStyle="1" w:styleId="TekstpodstawowyZnak">
    <w:name w:val="Tekst podstawowy Znak"/>
    <w:basedOn w:val="Domylnaczcionkaakapitu"/>
    <w:link w:val="Tekstpodstawowy"/>
    <w:uiPriority w:val="99"/>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3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3"/>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5"/>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3"/>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4"/>
      </w:numPr>
    </w:pPr>
  </w:style>
  <w:style w:type="numbering" w:customStyle="1" w:styleId="WW8Num23">
    <w:name w:val="WW8Num23"/>
    <w:basedOn w:val="Bezlisty"/>
    <w:rsid w:val="00BA3CA9"/>
    <w:pPr>
      <w:numPr>
        <w:numId w:val="47"/>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5"/>
      </w:numPr>
    </w:pPr>
  </w:style>
  <w:style w:type="numbering" w:customStyle="1" w:styleId="WW8Num212">
    <w:name w:val="WW8Num212"/>
    <w:rsid w:val="00BA3CA9"/>
    <w:pPr>
      <w:numPr>
        <w:numId w:val="46"/>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numbering" w:customStyle="1" w:styleId="WW8Num113">
    <w:name w:val="WW8Num113"/>
    <w:rsid w:val="009E5C48"/>
  </w:style>
  <w:style w:type="numbering" w:customStyle="1" w:styleId="WW8Num1113">
    <w:name w:val="WW8Num1113"/>
    <w:rsid w:val="00D473EC"/>
    <w:pPr>
      <w:numPr>
        <w:numId w:val="66"/>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pPr>
      <w:numPr>
        <w:numId w:val="39"/>
      </w:numPr>
    </w:pPr>
  </w:style>
  <w:style w:type="character" w:styleId="Odwoaniedokomentarza">
    <w:name w:val="annotation reference"/>
    <w:basedOn w:val="Domylnaczcionkaakapitu"/>
    <w:uiPriority w:val="99"/>
    <w:semiHidden/>
    <w:unhideWhenUsed/>
    <w:rsid w:val="00083DF8"/>
    <w:rPr>
      <w:sz w:val="16"/>
      <w:szCs w:val="16"/>
    </w:rPr>
  </w:style>
  <w:style w:type="paragraph" w:styleId="Tekstkomentarza">
    <w:name w:val="annotation text"/>
    <w:basedOn w:val="Normalny"/>
    <w:link w:val="TekstkomentarzaZnak"/>
    <w:uiPriority w:val="99"/>
    <w:unhideWhenUsed/>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paragraph" w:customStyle="1" w:styleId="1">
    <w:name w:val="1"/>
    <w:basedOn w:val="Normalny"/>
    <w:rsid w:val="00F710C1"/>
    <w:pPr>
      <w:widowControl w:val="0"/>
      <w:tabs>
        <w:tab w:val="left" w:pos="567"/>
        <w:tab w:val="right" w:pos="851"/>
        <w:tab w:val="right" w:pos="1134"/>
        <w:tab w:val="right" w:pos="1701"/>
        <w:tab w:val="left" w:pos="1920"/>
        <w:tab w:val="right" w:pos="2268"/>
        <w:tab w:val="left" w:pos="2520"/>
        <w:tab w:val="right" w:pos="2835"/>
        <w:tab w:val="right" w:pos="3402"/>
      </w:tabs>
      <w:suppressAutoHyphens/>
      <w:adjustRightInd w:val="0"/>
      <w:spacing w:after="0" w:line="240" w:lineRule="auto"/>
      <w:jc w:val="both"/>
    </w:pPr>
    <w:rPr>
      <w:rFonts w:ascii="Arial" w:eastAsia="Times New Roman" w:hAnsi="Arial" w:cs="Arial"/>
      <w:spacing w:val="-3"/>
      <w:kern w:val="2"/>
      <w:sz w:val="24"/>
      <w:szCs w:val="24"/>
      <w:lang w:val="en-GB" w:eastAsia="pl-PL"/>
    </w:rPr>
  </w:style>
  <w:style w:type="table" w:customStyle="1" w:styleId="TableGrid">
    <w:name w:val="TableGrid"/>
    <w:rsid w:val="00F710C1"/>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27">
    <w:name w:val="Bez listy27"/>
    <w:next w:val="Bezlisty"/>
    <w:uiPriority w:val="99"/>
    <w:semiHidden/>
    <w:unhideWhenUsed/>
    <w:rsid w:val="00F710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668"/>
  </w:style>
  <w:style w:type="paragraph" w:styleId="Nagwek1">
    <w:name w:val="heading 1"/>
    <w:basedOn w:val="Normalny"/>
    <w:next w:val="Normalny"/>
    <w:link w:val="Nagwek1Znak"/>
    <w:uiPriority w:val="9"/>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iPriority w:val="9"/>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iPriority w:val="9"/>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137"/>
      </w:numPr>
    </w:pPr>
  </w:style>
  <w:style w:type="character" w:customStyle="1" w:styleId="Nagwek1Znak">
    <w:name w:val="Nagłówek 1 Znak"/>
    <w:basedOn w:val="Domylnaczcionkaakapitu"/>
    <w:link w:val="Nagwek1"/>
    <w:uiPriority w:val="9"/>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uiPriority w:val="9"/>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uiPriority w:val="9"/>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iPriority w:val="99"/>
    <w:unhideWhenUsed/>
    <w:rsid w:val="00F81EAF"/>
    <w:pPr>
      <w:spacing w:after="120"/>
    </w:pPr>
  </w:style>
  <w:style w:type="character" w:customStyle="1" w:styleId="TekstpodstawowyZnak">
    <w:name w:val="Tekst podstawowy Znak"/>
    <w:basedOn w:val="Domylnaczcionkaakapitu"/>
    <w:link w:val="Tekstpodstawowy"/>
    <w:uiPriority w:val="99"/>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3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3"/>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5"/>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3"/>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4"/>
      </w:numPr>
    </w:pPr>
  </w:style>
  <w:style w:type="numbering" w:customStyle="1" w:styleId="WW8Num23">
    <w:name w:val="WW8Num23"/>
    <w:basedOn w:val="Bezlisty"/>
    <w:rsid w:val="00BA3CA9"/>
    <w:pPr>
      <w:numPr>
        <w:numId w:val="47"/>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5"/>
      </w:numPr>
    </w:pPr>
  </w:style>
  <w:style w:type="numbering" w:customStyle="1" w:styleId="WW8Num212">
    <w:name w:val="WW8Num212"/>
    <w:rsid w:val="00BA3CA9"/>
    <w:pPr>
      <w:numPr>
        <w:numId w:val="46"/>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numbering" w:customStyle="1" w:styleId="WW8Num113">
    <w:name w:val="WW8Num113"/>
    <w:rsid w:val="009E5C48"/>
  </w:style>
  <w:style w:type="numbering" w:customStyle="1" w:styleId="WW8Num1113">
    <w:name w:val="WW8Num1113"/>
    <w:rsid w:val="00D473EC"/>
    <w:pPr>
      <w:numPr>
        <w:numId w:val="66"/>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pPr>
      <w:numPr>
        <w:numId w:val="39"/>
      </w:numPr>
    </w:pPr>
  </w:style>
  <w:style w:type="character" w:styleId="Odwoaniedokomentarza">
    <w:name w:val="annotation reference"/>
    <w:basedOn w:val="Domylnaczcionkaakapitu"/>
    <w:uiPriority w:val="99"/>
    <w:semiHidden/>
    <w:unhideWhenUsed/>
    <w:rsid w:val="00083DF8"/>
    <w:rPr>
      <w:sz w:val="16"/>
      <w:szCs w:val="16"/>
    </w:rPr>
  </w:style>
  <w:style w:type="paragraph" w:styleId="Tekstkomentarza">
    <w:name w:val="annotation text"/>
    <w:basedOn w:val="Normalny"/>
    <w:link w:val="TekstkomentarzaZnak"/>
    <w:uiPriority w:val="99"/>
    <w:unhideWhenUsed/>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paragraph" w:customStyle="1" w:styleId="1">
    <w:name w:val="1"/>
    <w:basedOn w:val="Normalny"/>
    <w:rsid w:val="00F710C1"/>
    <w:pPr>
      <w:widowControl w:val="0"/>
      <w:tabs>
        <w:tab w:val="left" w:pos="567"/>
        <w:tab w:val="right" w:pos="851"/>
        <w:tab w:val="right" w:pos="1134"/>
        <w:tab w:val="right" w:pos="1701"/>
        <w:tab w:val="left" w:pos="1920"/>
        <w:tab w:val="right" w:pos="2268"/>
        <w:tab w:val="left" w:pos="2520"/>
        <w:tab w:val="right" w:pos="2835"/>
        <w:tab w:val="right" w:pos="3402"/>
      </w:tabs>
      <w:suppressAutoHyphens/>
      <w:adjustRightInd w:val="0"/>
      <w:spacing w:after="0" w:line="240" w:lineRule="auto"/>
      <w:jc w:val="both"/>
    </w:pPr>
    <w:rPr>
      <w:rFonts w:ascii="Arial" w:eastAsia="Times New Roman" w:hAnsi="Arial" w:cs="Arial"/>
      <w:spacing w:val="-3"/>
      <w:kern w:val="2"/>
      <w:sz w:val="24"/>
      <w:szCs w:val="24"/>
      <w:lang w:val="en-GB" w:eastAsia="pl-PL"/>
    </w:rPr>
  </w:style>
  <w:style w:type="table" w:customStyle="1" w:styleId="TableGrid">
    <w:name w:val="TableGrid"/>
    <w:rsid w:val="00F710C1"/>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27">
    <w:name w:val="Bez listy27"/>
    <w:next w:val="Bezlisty"/>
    <w:uiPriority w:val="99"/>
    <w:semiHidden/>
    <w:unhideWhenUsed/>
    <w:rsid w:val="00F71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32wog" TargetMode="External"/><Relationship Id="rId18" Type="http://schemas.openxmlformats.org/officeDocument/2006/relationships/hyperlink" Target="https://platformazakupowa.pl/pn/32wog" TargetMode="External"/><Relationship Id="rId26" Type="http://schemas.openxmlformats.org/officeDocument/2006/relationships/hyperlink" Target="https://platformazakupowa.pl/" TargetMode="External"/><Relationship Id="rId39"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platformazakupowa.pl/pn/32wog" TargetMode="External"/><Relationship Id="rId34" Type="http://schemas.openxmlformats.org/officeDocument/2006/relationships/hyperlink" Target="https://platformazakupowa.pl/strona/45-instrukcje" TargetMode="External"/><Relationship Id="rId42" Type="http://schemas.openxmlformats.org/officeDocument/2006/relationships/image" Target="media/image7.png"/><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32wog.iodo@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pn/32wog" TargetMode="External"/><Relationship Id="rId33" Type="http://schemas.openxmlformats.org/officeDocument/2006/relationships/hyperlink" Target="https://platformazakupowa.pl/pn/32wog" TargetMode="External"/><Relationship Id="rId38" Type="http://schemas.openxmlformats.org/officeDocument/2006/relationships/image" Target="media/image3.png"/><Relationship Id="rId46"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s://platformazakupowa.pl/pn/32wog"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32wog" TargetMode="External"/><Relationship Id="rId37" Type="http://schemas.openxmlformats.org/officeDocument/2006/relationships/image" Target="media/image2.png"/><Relationship Id="rId40" Type="http://schemas.openxmlformats.org/officeDocument/2006/relationships/image" Target="media/image5.png"/><Relationship Id="rId45"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image" Target="media/image1.jpeg"/><Relationship Id="rId49" Type="http://schemas.openxmlformats.org/officeDocument/2006/relationships/fontTable" Target="fontTable.xml"/><Relationship Id="rId10" Type="http://schemas.openxmlformats.org/officeDocument/2006/relationships/hyperlink" Target="https://platformazakupowa.pl/pn/32wog"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45-instrukcje" TargetMode="External"/><Relationship Id="rId44"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mailto:32wog.zampub@ron.mil.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image" Target="media/image8.png"/><Relationship Id="rId48" Type="http://schemas.openxmlformats.org/officeDocument/2006/relationships/hyperlink" Target="https://ems.ms.gov.pl;https://www.ceidg.gov.pl" TargetMode="Externa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1488A-09E2-4729-B9EE-611664956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2694</TotalTime>
  <Pages>1</Pages>
  <Words>66900</Words>
  <Characters>401400</Characters>
  <Application>Microsoft Office Word</Application>
  <DocSecurity>0</DocSecurity>
  <Lines>3345</Lines>
  <Paragraphs>934</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467366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esieczkowska</dc:creator>
  <cp:keywords/>
  <dc:description/>
  <cp:lastModifiedBy>Łuszczak Joanna</cp:lastModifiedBy>
  <cp:revision>59</cp:revision>
  <cp:lastPrinted>2021-03-19T09:42:00Z</cp:lastPrinted>
  <dcterms:created xsi:type="dcterms:W3CDTF">2021-01-26T10:17:00Z</dcterms:created>
  <dcterms:modified xsi:type="dcterms:W3CDTF">2021-03-22T08:05:00Z</dcterms:modified>
</cp:coreProperties>
</file>