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67A8" w14:textId="77777777" w:rsidR="005C040F" w:rsidRPr="00574708" w:rsidRDefault="005C040F" w:rsidP="008A350E">
      <w:pPr>
        <w:keepNext/>
        <w:rPr>
          <w:rFonts w:ascii="Arial Narrow" w:hAnsi="Arial Narrow" w:cs="Arial Narrow"/>
        </w:rPr>
      </w:pPr>
    </w:p>
    <w:p w14:paraId="794A498E" w14:textId="77777777" w:rsidR="005C040F" w:rsidRPr="00581333" w:rsidRDefault="005C040F" w:rsidP="008A350E">
      <w:pPr>
        <w:keepNext/>
        <w:jc w:val="right"/>
      </w:pPr>
      <w:r w:rsidRPr="00581333">
        <w:t>Załącznik nr 1</w:t>
      </w:r>
    </w:p>
    <w:p w14:paraId="31F4CF43" w14:textId="77777777" w:rsidR="005C040F" w:rsidRDefault="005C040F" w:rsidP="008A350E">
      <w:pPr>
        <w:keepNext/>
        <w:jc w:val="right"/>
        <w:rPr>
          <w:rFonts w:ascii="Arial Narrow" w:hAnsi="Arial Narrow" w:cs="Arial Narrow"/>
        </w:rPr>
      </w:pPr>
    </w:p>
    <w:p w14:paraId="17C00ECA" w14:textId="77777777" w:rsidR="005C040F" w:rsidRPr="00B6633B" w:rsidRDefault="005C040F" w:rsidP="008A350E">
      <w:pPr>
        <w:pStyle w:val="Nagwek3"/>
        <w:widowControl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3E041FDE" w14:textId="77777777" w:rsidR="005C040F" w:rsidRPr="00B6633B" w:rsidRDefault="005C040F" w:rsidP="008A350E">
      <w:pPr>
        <w:keepNext/>
      </w:pPr>
    </w:p>
    <w:p w14:paraId="3F47623D" w14:textId="02CD831F" w:rsidR="005C040F" w:rsidRPr="003B2272" w:rsidRDefault="005C040F" w:rsidP="008A350E">
      <w:pPr>
        <w:pStyle w:val="Nagwek3"/>
        <w:widowControl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3B22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single"/>
        </w:rPr>
        <w:t xml:space="preserve">Przedmiot zamówienia: </w:t>
      </w:r>
    </w:p>
    <w:p w14:paraId="309088CA" w14:textId="77777777" w:rsidR="000253E0" w:rsidRPr="003B2272" w:rsidRDefault="000253E0" w:rsidP="008A350E">
      <w:pPr>
        <w:keepNext/>
      </w:pPr>
    </w:p>
    <w:p w14:paraId="44E3B43E" w14:textId="4CA4E31B" w:rsidR="00373F76" w:rsidRPr="00373F76" w:rsidRDefault="00373F76" w:rsidP="00B202C4">
      <w:pPr>
        <w:suppressAutoHyphens/>
        <w:spacing w:line="360" w:lineRule="auto"/>
        <w:ind w:left="426"/>
        <w:rPr>
          <w:sz w:val="22"/>
          <w:szCs w:val="22"/>
          <w:lang w:eastAsia="ar-SA"/>
        </w:rPr>
      </w:pPr>
      <w:bookmarkStart w:id="0" w:name="_GoBack"/>
      <w:bookmarkEnd w:id="0"/>
      <w:r w:rsidRPr="00373F76">
        <w:rPr>
          <w:sz w:val="22"/>
          <w:szCs w:val="22"/>
          <w:lang w:eastAsia="ar-SA"/>
        </w:rPr>
        <w:t>Modernizacja i rozbudowa instalacji hydrantowej przeciwpożarowej w budynku przy ul.</w:t>
      </w:r>
      <w:r w:rsidR="00987BFE">
        <w:rPr>
          <w:sz w:val="22"/>
          <w:szCs w:val="22"/>
          <w:lang w:eastAsia="ar-SA"/>
        </w:rPr>
        <w:t xml:space="preserve"> </w:t>
      </w:r>
      <w:r w:rsidRPr="00373F76">
        <w:rPr>
          <w:sz w:val="22"/>
          <w:szCs w:val="22"/>
          <w:lang w:eastAsia="ar-SA"/>
        </w:rPr>
        <w:t>Oczapowskiego 5, UWM Olsztyn</w:t>
      </w:r>
      <w:r w:rsidR="00855ACE">
        <w:rPr>
          <w:sz w:val="22"/>
          <w:szCs w:val="22"/>
          <w:lang w:eastAsia="ar-SA"/>
        </w:rPr>
        <w:t xml:space="preserve"> </w:t>
      </w:r>
      <w:r w:rsidRPr="00373F76">
        <w:rPr>
          <w:sz w:val="22"/>
          <w:szCs w:val="22"/>
          <w:lang w:eastAsia="ar-SA"/>
        </w:rPr>
        <w:t>-II etap :</w:t>
      </w:r>
      <w:r w:rsidR="00987BFE">
        <w:rPr>
          <w:sz w:val="22"/>
          <w:szCs w:val="22"/>
          <w:lang w:eastAsia="ar-SA"/>
        </w:rPr>
        <w:t xml:space="preserve"> </w:t>
      </w:r>
      <w:r w:rsidRPr="00373F76">
        <w:rPr>
          <w:sz w:val="22"/>
          <w:szCs w:val="22"/>
          <w:lang w:eastAsia="ar-SA"/>
        </w:rPr>
        <w:t>wykonanie pionów instalacji  hydrantowej wraz z wpięciem do istniejącego wykonanego w I etapie poziomu hydrantowego, montaż szafek z wyposaże</w:t>
      </w:r>
      <w:r w:rsidR="00987BFE">
        <w:rPr>
          <w:sz w:val="22"/>
          <w:szCs w:val="22"/>
          <w:lang w:eastAsia="ar-SA"/>
        </w:rPr>
        <w:t>niem hydrantów wewnętrznych ppoż</w:t>
      </w:r>
      <w:r w:rsidR="00855ACE">
        <w:rPr>
          <w:sz w:val="22"/>
          <w:szCs w:val="22"/>
          <w:lang w:eastAsia="ar-SA"/>
        </w:rPr>
        <w:t>.</w:t>
      </w:r>
      <w:r w:rsidRPr="00373F76">
        <w:rPr>
          <w:sz w:val="22"/>
          <w:szCs w:val="22"/>
          <w:lang w:eastAsia="ar-SA"/>
        </w:rPr>
        <w:t xml:space="preserve">, demontaż starych hydrantów i ich  </w:t>
      </w:r>
      <w:r w:rsidR="00B202C4">
        <w:rPr>
          <w:sz w:val="22"/>
          <w:szCs w:val="22"/>
          <w:lang w:eastAsia="ar-SA"/>
        </w:rPr>
        <w:t>instalacji, zgodnie dokumentacją</w:t>
      </w:r>
      <w:r w:rsidRPr="00373F76">
        <w:rPr>
          <w:sz w:val="22"/>
          <w:szCs w:val="22"/>
          <w:lang w:eastAsia="ar-SA"/>
        </w:rPr>
        <w:t xml:space="preserve"> proj</w:t>
      </w:r>
      <w:r w:rsidR="00B202C4">
        <w:rPr>
          <w:sz w:val="22"/>
          <w:szCs w:val="22"/>
          <w:lang w:eastAsia="ar-SA"/>
        </w:rPr>
        <w:t>ektową uzgodnioną</w:t>
      </w:r>
      <w:r w:rsidR="00987BFE">
        <w:rPr>
          <w:sz w:val="22"/>
          <w:szCs w:val="22"/>
          <w:lang w:eastAsia="ar-SA"/>
        </w:rPr>
        <w:t xml:space="preserve"> z rzeczoznawcą</w:t>
      </w:r>
      <w:r w:rsidRPr="00373F76">
        <w:rPr>
          <w:sz w:val="22"/>
          <w:szCs w:val="22"/>
          <w:lang w:eastAsia="ar-SA"/>
        </w:rPr>
        <w:t xml:space="preserve"> </w:t>
      </w:r>
      <w:r w:rsidR="00987BFE">
        <w:rPr>
          <w:sz w:val="22"/>
          <w:szCs w:val="22"/>
          <w:lang w:eastAsia="ar-SA"/>
        </w:rPr>
        <w:t xml:space="preserve">ds. </w:t>
      </w:r>
      <w:r w:rsidRPr="00373F76">
        <w:rPr>
          <w:sz w:val="22"/>
          <w:szCs w:val="22"/>
          <w:lang w:eastAsia="ar-SA"/>
        </w:rPr>
        <w:t>za</w:t>
      </w:r>
      <w:r w:rsidR="00B202C4">
        <w:rPr>
          <w:sz w:val="22"/>
          <w:szCs w:val="22"/>
          <w:lang w:eastAsia="ar-SA"/>
        </w:rPr>
        <w:t>bezpieczeń ppoż. oraz ekspertyzą</w:t>
      </w:r>
      <w:r w:rsidRPr="00373F76">
        <w:rPr>
          <w:sz w:val="22"/>
          <w:szCs w:val="22"/>
          <w:lang w:eastAsia="ar-SA"/>
        </w:rPr>
        <w:t xml:space="preserve"> rzeczoznawcy ds.</w:t>
      </w:r>
      <w:r w:rsidR="00B202C4">
        <w:rPr>
          <w:sz w:val="22"/>
          <w:szCs w:val="22"/>
          <w:lang w:eastAsia="ar-SA"/>
        </w:rPr>
        <w:t xml:space="preserve"> zabezpieczeń ppoż</w:t>
      </w:r>
      <w:r w:rsidRPr="00373F76">
        <w:rPr>
          <w:sz w:val="22"/>
          <w:szCs w:val="22"/>
          <w:lang w:eastAsia="ar-SA"/>
        </w:rPr>
        <w:t xml:space="preserve">. zatwierdzonej przez KW PSP z dnia 30.11.2018r. nr WZ.5595.120.2018. oraz przedmiarem . </w:t>
      </w:r>
    </w:p>
    <w:p w14:paraId="509F027A" w14:textId="371D16F3" w:rsidR="00855ACE" w:rsidRDefault="00373F76" w:rsidP="00B202C4">
      <w:pPr>
        <w:suppressAutoHyphens/>
        <w:spacing w:line="360" w:lineRule="auto"/>
        <w:ind w:left="426"/>
        <w:rPr>
          <w:sz w:val="22"/>
          <w:szCs w:val="22"/>
          <w:lang w:eastAsia="ar-SA"/>
        </w:rPr>
      </w:pPr>
      <w:r w:rsidRPr="00373F76">
        <w:rPr>
          <w:sz w:val="22"/>
          <w:szCs w:val="22"/>
          <w:lang w:eastAsia="ar-SA"/>
        </w:rPr>
        <w:t>Wykonawca dostarcza wszystkie niezbędne urządzenia, sprzęt i  materiały z atestem potrzebne do wyk</w:t>
      </w:r>
      <w:r w:rsidR="00B202C4">
        <w:rPr>
          <w:sz w:val="22"/>
          <w:szCs w:val="22"/>
          <w:lang w:eastAsia="ar-SA"/>
        </w:rPr>
        <w:t>onania zamówienia</w:t>
      </w:r>
      <w:r w:rsidRPr="00373F76">
        <w:rPr>
          <w:sz w:val="22"/>
          <w:szCs w:val="22"/>
          <w:lang w:eastAsia="ar-SA"/>
        </w:rPr>
        <w:t>, dokumentując na koniec zadania wykonując  do</w:t>
      </w:r>
      <w:r w:rsidR="00D845AE">
        <w:rPr>
          <w:sz w:val="22"/>
          <w:szCs w:val="22"/>
          <w:lang w:eastAsia="ar-SA"/>
        </w:rPr>
        <w:t>kumentacje powykonawczą, atest</w:t>
      </w:r>
      <w:r w:rsidRPr="00373F76">
        <w:rPr>
          <w:sz w:val="22"/>
          <w:szCs w:val="22"/>
          <w:lang w:eastAsia="ar-SA"/>
        </w:rPr>
        <w:t>,</w:t>
      </w:r>
      <w:r w:rsidR="00855ACE">
        <w:rPr>
          <w:sz w:val="22"/>
          <w:szCs w:val="22"/>
          <w:lang w:eastAsia="ar-SA"/>
        </w:rPr>
        <w:t xml:space="preserve"> </w:t>
      </w:r>
      <w:r w:rsidRPr="00373F76">
        <w:rPr>
          <w:sz w:val="22"/>
          <w:szCs w:val="22"/>
          <w:lang w:eastAsia="ar-SA"/>
        </w:rPr>
        <w:t>próbami szczelności, wydatku wydajności i ciśni</w:t>
      </w:r>
      <w:r w:rsidR="00855ACE">
        <w:rPr>
          <w:sz w:val="22"/>
          <w:szCs w:val="22"/>
          <w:lang w:eastAsia="ar-SA"/>
        </w:rPr>
        <w:t xml:space="preserve">enia nowych  hydrantów, badania </w:t>
      </w:r>
      <w:r w:rsidRPr="00373F76">
        <w:rPr>
          <w:sz w:val="22"/>
          <w:szCs w:val="22"/>
          <w:lang w:eastAsia="ar-SA"/>
        </w:rPr>
        <w:t xml:space="preserve">bakteriologicznego wody. </w:t>
      </w:r>
    </w:p>
    <w:p w14:paraId="6E86787A" w14:textId="7F2ED616" w:rsidR="00373F76" w:rsidRPr="00373F76" w:rsidRDefault="00373F76" w:rsidP="00B202C4">
      <w:pPr>
        <w:suppressAutoHyphens/>
        <w:spacing w:line="360" w:lineRule="auto"/>
        <w:ind w:left="426"/>
        <w:rPr>
          <w:sz w:val="22"/>
          <w:szCs w:val="22"/>
          <w:lang w:eastAsia="ar-SA"/>
        </w:rPr>
      </w:pPr>
      <w:r w:rsidRPr="00373F76">
        <w:rPr>
          <w:sz w:val="22"/>
          <w:szCs w:val="22"/>
          <w:lang w:eastAsia="ar-SA"/>
        </w:rPr>
        <w:t xml:space="preserve">Wykonawca udzieli gwarancji na wykonane roboty minimum </w:t>
      </w:r>
      <w:r w:rsidRPr="00B202C4">
        <w:rPr>
          <w:b/>
          <w:sz w:val="22"/>
          <w:szCs w:val="22"/>
          <w:lang w:eastAsia="ar-SA"/>
        </w:rPr>
        <w:t>36 miesięcy.</w:t>
      </w:r>
    </w:p>
    <w:p w14:paraId="37C8C4E0" w14:textId="6548EFF8" w:rsidR="00373F76" w:rsidRPr="00855ACE" w:rsidRDefault="00373F76" w:rsidP="00B202C4">
      <w:pPr>
        <w:suppressAutoHyphens/>
        <w:spacing w:line="360" w:lineRule="auto"/>
        <w:ind w:left="426"/>
        <w:rPr>
          <w:sz w:val="22"/>
          <w:szCs w:val="22"/>
          <w:lang w:eastAsia="ar-SA"/>
        </w:rPr>
      </w:pPr>
      <w:r w:rsidRPr="00373F76">
        <w:rPr>
          <w:sz w:val="22"/>
          <w:szCs w:val="22"/>
          <w:lang w:eastAsia="ar-SA"/>
        </w:rPr>
        <w:t>Wykonawca zobowiązuje się do wykonania przedmiotu zam</w:t>
      </w:r>
      <w:r w:rsidR="00855ACE">
        <w:rPr>
          <w:sz w:val="22"/>
          <w:szCs w:val="22"/>
          <w:lang w:eastAsia="ar-SA"/>
        </w:rPr>
        <w:t>ówienia z należyta starannością</w:t>
      </w:r>
      <w:r w:rsidRPr="00373F76">
        <w:rPr>
          <w:sz w:val="22"/>
          <w:szCs w:val="22"/>
          <w:lang w:eastAsia="ar-SA"/>
        </w:rPr>
        <w:t>,</w:t>
      </w:r>
      <w:r w:rsidR="00855ACE">
        <w:rPr>
          <w:sz w:val="22"/>
          <w:szCs w:val="22"/>
          <w:lang w:eastAsia="ar-SA"/>
        </w:rPr>
        <w:t xml:space="preserve"> </w:t>
      </w:r>
      <w:r w:rsidRPr="00373F76">
        <w:rPr>
          <w:sz w:val="22"/>
          <w:szCs w:val="22"/>
          <w:lang w:eastAsia="ar-SA"/>
        </w:rPr>
        <w:t xml:space="preserve">zgodnie z </w:t>
      </w:r>
      <w:r w:rsidRPr="00855ACE">
        <w:rPr>
          <w:sz w:val="22"/>
          <w:szCs w:val="22"/>
          <w:lang w:eastAsia="ar-SA"/>
        </w:rPr>
        <w:t>obowiązują</w:t>
      </w:r>
      <w:r w:rsidR="00855ACE">
        <w:rPr>
          <w:sz w:val="22"/>
          <w:szCs w:val="22"/>
          <w:lang w:eastAsia="ar-SA"/>
        </w:rPr>
        <w:t>cymi normami i przepisami prawa</w:t>
      </w:r>
      <w:r w:rsidRPr="00855ACE">
        <w:rPr>
          <w:sz w:val="22"/>
          <w:szCs w:val="22"/>
          <w:lang w:eastAsia="ar-SA"/>
        </w:rPr>
        <w:t>,</w:t>
      </w:r>
      <w:r w:rsidR="00855ACE">
        <w:rPr>
          <w:sz w:val="22"/>
          <w:szCs w:val="22"/>
          <w:lang w:eastAsia="ar-SA"/>
        </w:rPr>
        <w:t xml:space="preserve"> </w:t>
      </w:r>
      <w:r w:rsidRPr="00855ACE">
        <w:rPr>
          <w:sz w:val="22"/>
          <w:szCs w:val="22"/>
          <w:lang w:eastAsia="ar-SA"/>
        </w:rPr>
        <w:t>zasadami wiedzy technicznej i uzgodnieniami dokonanymi w trakcie realizacji robót.</w:t>
      </w:r>
    </w:p>
    <w:p w14:paraId="3D87AB3F" w14:textId="4D228B71" w:rsidR="00855ACE" w:rsidRPr="00855ACE" w:rsidRDefault="00855ACE" w:rsidP="00B202C4">
      <w:pPr>
        <w:suppressAutoHyphens/>
        <w:spacing w:line="360" w:lineRule="auto"/>
        <w:ind w:left="426"/>
        <w:rPr>
          <w:sz w:val="22"/>
          <w:szCs w:val="22"/>
          <w:lang w:eastAsia="ar-SA"/>
        </w:rPr>
      </w:pPr>
      <w:r w:rsidRPr="00855ACE">
        <w:rPr>
          <w:sz w:val="22"/>
          <w:szCs w:val="22"/>
          <w:lang w:eastAsia="ar-SA"/>
        </w:rPr>
        <w:t>Załączony przedmiar stanowi element pomocniczy. W przypadku konieczności wykonania innych prac, których nie uwzględnia przedmiar a niezbędnych wg Wykonawcy do wykonania przedmiotu zamówienia należy je uwzględnić w swojej wycenie</w:t>
      </w:r>
      <w:r>
        <w:rPr>
          <w:sz w:val="22"/>
          <w:szCs w:val="22"/>
          <w:lang w:eastAsia="ar-SA"/>
        </w:rPr>
        <w:t>.</w:t>
      </w:r>
    </w:p>
    <w:p w14:paraId="4A95793E" w14:textId="77777777" w:rsidR="00440164" w:rsidRPr="003B2272" w:rsidRDefault="00440164" w:rsidP="008A350E">
      <w:pPr>
        <w:keepNext/>
        <w:ind w:left="710"/>
        <w:rPr>
          <w:shd w:val="clear" w:color="auto" w:fill="FFFFFF"/>
        </w:rPr>
      </w:pPr>
    </w:p>
    <w:p w14:paraId="3B3E85FC" w14:textId="77777777" w:rsidR="005C040F" w:rsidRPr="00373F76" w:rsidRDefault="005C040F" w:rsidP="008A350E">
      <w:pPr>
        <w:pStyle w:val="Nagwek3"/>
        <w:widowControl/>
        <w:tabs>
          <w:tab w:val="num" w:pos="709"/>
        </w:tabs>
        <w:spacing w:line="240" w:lineRule="auto"/>
        <w:ind w:left="426" w:firstLine="0"/>
        <w:jc w:val="left"/>
        <w:rPr>
          <w:rFonts w:ascii="Times New Roman" w:hAnsi="Times New Roman" w:cs="Times New Roman"/>
          <w:b w:val="0"/>
          <w:bCs w:val="0"/>
          <w:color w:val="FF0000"/>
        </w:rPr>
      </w:pPr>
      <w:r w:rsidRPr="00373F76">
        <w:rPr>
          <w:rFonts w:ascii="Times New Roman" w:hAnsi="Times New Roman" w:cs="Times New Roman"/>
          <w:color w:val="FF0000"/>
        </w:rPr>
        <w:t xml:space="preserve">  </w:t>
      </w:r>
    </w:p>
    <w:p w14:paraId="68A6E013" w14:textId="77777777" w:rsidR="0028000B" w:rsidRPr="00D845AE" w:rsidRDefault="005C040F" w:rsidP="008A350E">
      <w:pPr>
        <w:keepNext/>
        <w:tabs>
          <w:tab w:val="num" w:pos="709"/>
        </w:tabs>
        <w:ind w:left="426"/>
        <w:jc w:val="both"/>
        <w:rPr>
          <w:b/>
          <w:bCs/>
          <w:i/>
          <w:iCs/>
        </w:rPr>
      </w:pPr>
      <w:r w:rsidRPr="00D845AE">
        <w:rPr>
          <w:b/>
          <w:bCs/>
          <w:i/>
          <w:iCs/>
        </w:rPr>
        <w:t>Ter</w:t>
      </w:r>
      <w:r w:rsidR="00440164" w:rsidRPr="00D845AE">
        <w:rPr>
          <w:b/>
          <w:bCs/>
          <w:i/>
          <w:iCs/>
        </w:rPr>
        <w:t>min wykonania wszystkich prac: 60 dni od podpisania umowy</w:t>
      </w:r>
      <w:r w:rsidR="002265DA" w:rsidRPr="00D845AE">
        <w:rPr>
          <w:b/>
          <w:bCs/>
          <w:i/>
          <w:iCs/>
        </w:rPr>
        <w:t xml:space="preserve"> </w:t>
      </w:r>
    </w:p>
    <w:p w14:paraId="64EF1656" w14:textId="77777777" w:rsidR="0028000B" w:rsidRPr="008417DA" w:rsidRDefault="0028000B" w:rsidP="008A350E">
      <w:pPr>
        <w:keepNext/>
        <w:tabs>
          <w:tab w:val="num" w:pos="709"/>
        </w:tabs>
        <w:ind w:left="426"/>
        <w:jc w:val="both"/>
        <w:rPr>
          <w:b/>
          <w:bCs/>
          <w:i/>
          <w:iCs/>
        </w:rPr>
      </w:pPr>
    </w:p>
    <w:p w14:paraId="4338CE7D" w14:textId="77777777" w:rsidR="005C040F" w:rsidRDefault="005C040F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3D453872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23934C0D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64D95202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002BF4EA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315F74D9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36127962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7DC77093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6736BEA5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3A3CBAE6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46DAE62A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56BCC694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13A74B91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140AC090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231AF622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5C612C13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16E4B7CF" w14:textId="77777777" w:rsid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5F6C510C" w14:textId="77777777" w:rsidR="00D845AE" w:rsidRPr="00D845AE" w:rsidRDefault="00D845AE" w:rsidP="008A350E">
      <w:pPr>
        <w:keepNext/>
        <w:tabs>
          <w:tab w:val="num" w:pos="709"/>
        </w:tabs>
        <w:ind w:left="426"/>
        <w:jc w:val="both"/>
        <w:rPr>
          <w:i/>
          <w:iCs/>
          <w:sz w:val="20"/>
          <w:szCs w:val="20"/>
        </w:rPr>
      </w:pPr>
    </w:p>
    <w:p w14:paraId="755664CD" w14:textId="4CB81D1D" w:rsidR="005C040F" w:rsidRPr="00D845AE" w:rsidRDefault="0012026C" w:rsidP="008A350E">
      <w:pPr>
        <w:keepNext/>
        <w:tabs>
          <w:tab w:val="num" w:pos="709"/>
        </w:tabs>
        <w:ind w:left="426"/>
        <w:jc w:val="both"/>
        <w:rPr>
          <w:sz w:val="20"/>
          <w:szCs w:val="20"/>
        </w:rPr>
      </w:pPr>
      <w:r w:rsidRPr="00D845AE">
        <w:rPr>
          <w:i/>
          <w:iCs/>
          <w:sz w:val="20"/>
          <w:szCs w:val="20"/>
        </w:rPr>
        <w:t>Sporządził</w:t>
      </w:r>
      <w:r w:rsidR="005C040F" w:rsidRPr="00D845AE">
        <w:rPr>
          <w:i/>
          <w:iCs/>
          <w:sz w:val="20"/>
          <w:szCs w:val="20"/>
        </w:rPr>
        <w:t xml:space="preserve">: </w:t>
      </w:r>
      <w:r w:rsidR="00B202C4" w:rsidRPr="00D845AE">
        <w:rPr>
          <w:i/>
          <w:iCs/>
          <w:sz w:val="20"/>
          <w:szCs w:val="20"/>
        </w:rPr>
        <w:t>Jan Wróblewski</w:t>
      </w:r>
    </w:p>
    <w:sectPr w:rsidR="005C040F" w:rsidRPr="00D845AE" w:rsidSect="00FC376A">
      <w:footerReference w:type="default" r:id="rId7"/>
      <w:pgSz w:w="11906" w:h="16838"/>
      <w:pgMar w:top="180" w:right="110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A885B" w14:textId="77777777" w:rsidR="00FC548F" w:rsidRDefault="00FC548F">
      <w:r>
        <w:separator/>
      </w:r>
    </w:p>
  </w:endnote>
  <w:endnote w:type="continuationSeparator" w:id="0">
    <w:p w14:paraId="1A80DF19" w14:textId="77777777" w:rsidR="00FC548F" w:rsidRDefault="00F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884CD" w14:textId="77777777" w:rsidR="00FC376A" w:rsidRDefault="005E16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37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33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1B692B" w14:textId="77777777" w:rsidR="00FC376A" w:rsidRDefault="00FC3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C58E" w14:textId="77777777" w:rsidR="00FC548F" w:rsidRDefault="00FC548F">
      <w:r>
        <w:separator/>
      </w:r>
    </w:p>
  </w:footnote>
  <w:footnote w:type="continuationSeparator" w:id="0">
    <w:p w14:paraId="718FB767" w14:textId="77777777" w:rsidR="00FC548F" w:rsidRDefault="00FC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83D4F24"/>
    <w:multiLevelType w:val="hybridMultilevel"/>
    <w:tmpl w:val="A468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522C1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76DE9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543"/>
    <w:multiLevelType w:val="hybridMultilevel"/>
    <w:tmpl w:val="39F2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B74A5"/>
    <w:multiLevelType w:val="hybridMultilevel"/>
    <w:tmpl w:val="D1E6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23B60"/>
    <w:multiLevelType w:val="hybridMultilevel"/>
    <w:tmpl w:val="4A2A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E52AC"/>
    <w:multiLevelType w:val="hybridMultilevel"/>
    <w:tmpl w:val="A10A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0303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0795"/>
    <w:multiLevelType w:val="hybridMultilevel"/>
    <w:tmpl w:val="3EFA7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D465A"/>
    <w:multiLevelType w:val="hybridMultilevel"/>
    <w:tmpl w:val="62A83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23913"/>
    <w:multiLevelType w:val="hybridMultilevel"/>
    <w:tmpl w:val="A62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B4B14"/>
    <w:multiLevelType w:val="hybridMultilevel"/>
    <w:tmpl w:val="EEEE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295C"/>
    <w:multiLevelType w:val="hybridMultilevel"/>
    <w:tmpl w:val="AFB8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7AC0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66A24"/>
    <w:multiLevelType w:val="hybridMultilevel"/>
    <w:tmpl w:val="5D808012"/>
    <w:lvl w:ilvl="0" w:tplc="D92047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6707"/>
    <w:multiLevelType w:val="hybridMultilevel"/>
    <w:tmpl w:val="6C3E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6"/>
  </w:num>
  <w:num w:numId="5">
    <w:abstractNumId w:val="17"/>
  </w:num>
  <w:num w:numId="6">
    <w:abstractNumId w:val="22"/>
  </w:num>
  <w:num w:numId="7">
    <w:abstractNumId w:val="23"/>
  </w:num>
  <w:num w:numId="8">
    <w:abstractNumId w:val="29"/>
  </w:num>
  <w:num w:numId="9">
    <w:abstractNumId w:val="25"/>
  </w:num>
  <w:num w:numId="10">
    <w:abstractNumId w:val="24"/>
  </w:num>
  <w:num w:numId="11">
    <w:abstractNumId w:val="27"/>
  </w:num>
  <w:num w:numId="12">
    <w:abstractNumId w:val="20"/>
  </w:num>
  <w:num w:numId="13">
    <w:abstractNumId w:val="28"/>
  </w:num>
  <w:num w:numId="14">
    <w:abstractNumId w:val="15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00F0"/>
    <w:rsid w:val="00003543"/>
    <w:rsid w:val="00005216"/>
    <w:rsid w:val="000052EC"/>
    <w:rsid w:val="00006E76"/>
    <w:rsid w:val="00007388"/>
    <w:rsid w:val="00007410"/>
    <w:rsid w:val="000116F1"/>
    <w:rsid w:val="00012F9F"/>
    <w:rsid w:val="00021C10"/>
    <w:rsid w:val="00024335"/>
    <w:rsid w:val="000244EC"/>
    <w:rsid w:val="000253E0"/>
    <w:rsid w:val="000302EA"/>
    <w:rsid w:val="00030C5A"/>
    <w:rsid w:val="0003168B"/>
    <w:rsid w:val="0003335C"/>
    <w:rsid w:val="00034867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4EBB"/>
    <w:rsid w:val="00045180"/>
    <w:rsid w:val="00046913"/>
    <w:rsid w:val="000472FC"/>
    <w:rsid w:val="00057FE3"/>
    <w:rsid w:val="00064115"/>
    <w:rsid w:val="00066313"/>
    <w:rsid w:val="00072CDC"/>
    <w:rsid w:val="00074213"/>
    <w:rsid w:val="00075149"/>
    <w:rsid w:val="00082286"/>
    <w:rsid w:val="00083104"/>
    <w:rsid w:val="000832B2"/>
    <w:rsid w:val="000834A6"/>
    <w:rsid w:val="00083E49"/>
    <w:rsid w:val="000857CC"/>
    <w:rsid w:val="00086B4D"/>
    <w:rsid w:val="00087FB1"/>
    <w:rsid w:val="0009335C"/>
    <w:rsid w:val="00095AB5"/>
    <w:rsid w:val="000A05D5"/>
    <w:rsid w:val="000A4753"/>
    <w:rsid w:val="000A537F"/>
    <w:rsid w:val="000A7AD8"/>
    <w:rsid w:val="000B1026"/>
    <w:rsid w:val="000B12BA"/>
    <w:rsid w:val="000B1F93"/>
    <w:rsid w:val="000B229F"/>
    <w:rsid w:val="000B3DD5"/>
    <w:rsid w:val="000B5D27"/>
    <w:rsid w:val="000B5F21"/>
    <w:rsid w:val="000B7679"/>
    <w:rsid w:val="000C7C1B"/>
    <w:rsid w:val="000D07E3"/>
    <w:rsid w:val="000D08DE"/>
    <w:rsid w:val="000D4B14"/>
    <w:rsid w:val="000E0342"/>
    <w:rsid w:val="000E07BC"/>
    <w:rsid w:val="000E2324"/>
    <w:rsid w:val="000E29A5"/>
    <w:rsid w:val="000E2C5D"/>
    <w:rsid w:val="000E4A72"/>
    <w:rsid w:val="000E4F63"/>
    <w:rsid w:val="000E522A"/>
    <w:rsid w:val="000E5EDC"/>
    <w:rsid w:val="000E6217"/>
    <w:rsid w:val="000E625E"/>
    <w:rsid w:val="000E63CB"/>
    <w:rsid w:val="000E6C73"/>
    <w:rsid w:val="000F06A0"/>
    <w:rsid w:val="000F09B9"/>
    <w:rsid w:val="000F2A85"/>
    <w:rsid w:val="000F40DD"/>
    <w:rsid w:val="000F4848"/>
    <w:rsid w:val="000F6CF7"/>
    <w:rsid w:val="000F6DA3"/>
    <w:rsid w:val="001002B5"/>
    <w:rsid w:val="00102590"/>
    <w:rsid w:val="00102960"/>
    <w:rsid w:val="001037F5"/>
    <w:rsid w:val="00104979"/>
    <w:rsid w:val="0010723F"/>
    <w:rsid w:val="00111E4F"/>
    <w:rsid w:val="0011296C"/>
    <w:rsid w:val="00112CEC"/>
    <w:rsid w:val="0011391A"/>
    <w:rsid w:val="001146AD"/>
    <w:rsid w:val="00114A5F"/>
    <w:rsid w:val="00115A55"/>
    <w:rsid w:val="0011748F"/>
    <w:rsid w:val="00117A16"/>
    <w:rsid w:val="0012026C"/>
    <w:rsid w:val="00120DBC"/>
    <w:rsid w:val="00121075"/>
    <w:rsid w:val="00122503"/>
    <w:rsid w:val="0012542F"/>
    <w:rsid w:val="00127938"/>
    <w:rsid w:val="00134D4E"/>
    <w:rsid w:val="001356BC"/>
    <w:rsid w:val="0013639D"/>
    <w:rsid w:val="001379BF"/>
    <w:rsid w:val="00137C7E"/>
    <w:rsid w:val="00141909"/>
    <w:rsid w:val="00141B81"/>
    <w:rsid w:val="001442E5"/>
    <w:rsid w:val="001451BA"/>
    <w:rsid w:val="001502F3"/>
    <w:rsid w:val="001506D2"/>
    <w:rsid w:val="0015122E"/>
    <w:rsid w:val="001512ED"/>
    <w:rsid w:val="00152211"/>
    <w:rsid w:val="001531AE"/>
    <w:rsid w:val="00156B1D"/>
    <w:rsid w:val="0015757D"/>
    <w:rsid w:val="00157ACD"/>
    <w:rsid w:val="001708C8"/>
    <w:rsid w:val="00173602"/>
    <w:rsid w:val="001754D5"/>
    <w:rsid w:val="00175C63"/>
    <w:rsid w:val="00176CD0"/>
    <w:rsid w:val="00176E05"/>
    <w:rsid w:val="0018136D"/>
    <w:rsid w:val="00181F7F"/>
    <w:rsid w:val="00182921"/>
    <w:rsid w:val="00184985"/>
    <w:rsid w:val="00190B52"/>
    <w:rsid w:val="00195A61"/>
    <w:rsid w:val="0019724A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D5C32"/>
    <w:rsid w:val="001D7768"/>
    <w:rsid w:val="001E1809"/>
    <w:rsid w:val="001E220E"/>
    <w:rsid w:val="001E2F50"/>
    <w:rsid w:val="001E3AE7"/>
    <w:rsid w:val="001E467B"/>
    <w:rsid w:val="001E60A7"/>
    <w:rsid w:val="001E69C3"/>
    <w:rsid w:val="001E6AE0"/>
    <w:rsid w:val="001E7750"/>
    <w:rsid w:val="001F2B57"/>
    <w:rsid w:val="001F3DD1"/>
    <w:rsid w:val="001F55B2"/>
    <w:rsid w:val="001F594F"/>
    <w:rsid w:val="001F6314"/>
    <w:rsid w:val="001F651D"/>
    <w:rsid w:val="00202012"/>
    <w:rsid w:val="00202640"/>
    <w:rsid w:val="002040AE"/>
    <w:rsid w:val="00204E9F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65DA"/>
    <w:rsid w:val="0022754F"/>
    <w:rsid w:val="00230302"/>
    <w:rsid w:val="00231FD6"/>
    <w:rsid w:val="002322CC"/>
    <w:rsid w:val="00234996"/>
    <w:rsid w:val="002374BF"/>
    <w:rsid w:val="00240BA1"/>
    <w:rsid w:val="00246017"/>
    <w:rsid w:val="002472E3"/>
    <w:rsid w:val="002602E2"/>
    <w:rsid w:val="00261E5D"/>
    <w:rsid w:val="0026457E"/>
    <w:rsid w:val="0026491D"/>
    <w:rsid w:val="00265580"/>
    <w:rsid w:val="00265B38"/>
    <w:rsid w:val="00267785"/>
    <w:rsid w:val="00270CB9"/>
    <w:rsid w:val="00273186"/>
    <w:rsid w:val="00274189"/>
    <w:rsid w:val="002747C7"/>
    <w:rsid w:val="0028000B"/>
    <w:rsid w:val="00282200"/>
    <w:rsid w:val="00282F5C"/>
    <w:rsid w:val="002842BD"/>
    <w:rsid w:val="00285C6F"/>
    <w:rsid w:val="00287AF1"/>
    <w:rsid w:val="00287AF4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C589D"/>
    <w:rsid w:val="002D3AE3"/>
    <w:rsid w:val="002D7482"/>
    <w:rsid w:val="002E1122"/>
    <w:rsid w:val="002E1E71"/>
    <w:rsid w:val="002E21E5"/>
    <w:rsid w:val="002E433B"/>
    <w:rsid w:val="002E4A73"/>
    <w:rsid w:val="002E635E"/>
    <w:rsid w:val="002E6949"/>
    <w:rsid w:val="002E7791"/>
    <w:rsid w:val="002E7CF7"/>
    <w:rsid w:val="002F3D7D"/>
    <w:rsid w:val="002F4D25"/>
    <w:rsid w:val="002F5906"/>
    <w:rsid w:val="002F6ACA"/>
    <w:rsid w:val="002F6D61"/>
    <w:rsid w:val="003005D8"/>
    <w:rsid w:val="003013AD"/>
    <w:rsid w:val="0030157F"/>
    <w:rsid w:val="003059B8"/>
    <w:rsid w:val="003068B7"/>
    <w:rsid w:val="00310641"/>
    <w:rsid w:val="00310BAB"/>
    <w:rsid w:val="00311C9C"/>
    <w:rsid w:val="003140EB"/>
    <w:rsid w:val="0031596E"/>
    <w:rsid w:val="0032060E"/>
    <w:rsid w:val="00322AC7"/>
    <w:rsid w:val="0032301C"/>
    <w:rsid w:val="003238D2"/>
    <w:rsid w:val="00323C6A"/>
    <w:rsid w:val="00324364"/>
    <w:rsid w:val="00324677"/>
    <w:rsid w:val="003304D1"/>
    <w:rsid w:val="00332171"/>
    <w:rsid w:val="003332FB"/>
    <w:rsid w:val="00334876"/>
    <w:rsid w:val="00334AD1"/>
    <w:rsid w:val="003354A5"/>
    <w:rsid w:val="00335C37"/>
    <w:rsid w:val="003362E9"/>
    <w:rsid w:val="00337489"/>
    <w:rsid w:val="003379F0"/>
    <w:rsid w:val="003411E4"/>
    <w:rsid w:val="003440FE"/>
    <w:rsid w:val="00347988"/>
    <w:rsid w:val="00351EDF"/>
    <w:rsid w:val="003524B5"/>
    <w:rsid w:val="0035305F"/>
    <w:rsid w:val="00355C9A"/>
    <w:rsid w:val="00355E5B"/>
    <w:rsid w:val="00357C9B"/>
    <w:rsid w:val="00361909"/>
    <w:rsid w:val="003643E1"/>
    <w:rsid w:val="00365E7D"/>
    <w:rsid w:val="00366E98"/>
    <w:rsid w:val="00367A29"/>
    <w:rsid w:val="0037066B"/>
    <w:rsid w:val="00371DBB"/>
    <w:rsid w:val="00372BED"/>
    <w:rsid w:val="00373DAB"/>
    <w:rsid w:val="00373F76"/>
    <w:rsid w:val="00376DD9"/>
    <w:rsid w:val="00377E8E"/>
    <w:rsid w:val="00380A76"/>
    <w:rsid w:val="003842BC"/>
    <w:rsid w:val="00384AB6"/>
    <w:rsid w:val="003854E5"/>
    <w:rsid w:val="00385F4D"/>
    <w:rsid w:val="003870F5"/>
    <w:rsid w:val="00390A85"/>
    <w:rsid w:val="003950D2"/>
    <w:rsid w:val="0039745D"/>
    <w:rsid w:val="003A458C"/>
    <w:rsid w:val="003A639D"/>
    <w:rsid w:val="003B2272"/>
    <w:rsid w:val="003B52D0"/>
    <w:rsid w:val="003B6266"/>
    <w:rsid w:val="003B65A6"/>
    <w:rsid w:val="003B6B5E"/>
    <w:rsid w:val="003B6CBA"/>
    <w:rsid w:val="003C3061"/>
    <w:rsid w:val="003C4915"/>
    <w:rsid w:val="003C552E"/>
    <w:rsid w:val="003C55F6"/>
    <w:rsid w:val="003C5C7B"/>
    <w:rsid w:val="003C75C1"/>
    <w:rsid w:val="003D15F0"/>
    <w:rsid w:val="003D25A7"/>
    <w:rsid w:val="003D279E"/>
    <w:rsid w:val="003D32EE"/>
    <w:rsid w:val="003D4800"/>
    <w:rsid w:val="003D65F4"/>
    <w:rsid w:val="003D689A"/>
    <w:rsid w:val="003D72A9"/>
    <w:rsid w:val="003D7364"/>
    <w:rsid w:val="003E05AD"/>
    <w:rsid w:val="003E0A21"/>
    <w:rsid w:val="003F5A2C"/>
    <w:rsid w:val="003F6D23"/>
    <w:rsid w:val="003F7178"/>
    <w:rsid w:val="0040064C"/>
    <w:rsid w:val="004007A6"/>
    <w:rsid w:val="00400A3F"/>
    <w:rsid w:val="00403004"/>
    <w:rsid w:val="00405260"/>
    <w:rsid w:val="004103D5"/>
    <w:rsid w:val="0041067B"/>
    <w:rsid w:val="00413A47"/>
    <w:rsid w:val="004165BB"/>
    <w:rsid w:val="00416899"/>
    <w:rsid w:val="00425906"/>
    <w:rsid w:val="0043031D"/>
    <w:rsid w:val="004306E4"/>
    <w:rsid w:val="00433BAB"/>
    <w:rsid w:val="0043440A"/>
    <w:rsid w:val="00434CB4"/>
    <w:rsid w:val="004359F0"/>
    <w:rsid w:val="00440164"/>
    <w:rsid w:val="00440FAA"/>
    <w:rsid w:val="0044514F"/>
    <w:rsid w:val="00446B99"/>
    <w:rsid w:val="0045012B"/>
    <w:rsid w:val="00452994"/>
    <w:rsid w:val="004532BF"/>
    <w:rsid w:val="00453EE1"/>
    <w:rsid w:val="004564EA"/>
    <w:rsid w:val="004570C4"/>
    <w:rsid w:val="00457DDC"/>
    <w:rsid w:val="00465696"/>
    <w:rsid w:val="00465BA6"/>
    <w:rsid w:val="00467376"/>
    <w:rsid w:val="004675FD"/>
    <w:rsid w:val="00472CF6"/>
    <w:rsid w:val="00472DDC"/>
    <w:rsid w:val="00473FF3"/>
    <w:rsid w:val="004747C4"/>
    <w:rsid w:val="00477443"/>
    <w:rsid w:val="00477573"/>
    <w:rsid w:val="00477DE1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164E"/>
    <w:rsid w:val="004A53F0"/>
    <w:rsid w:val="004B06B5"/>
    <w:rsid w:val="004B1A60"/>
    <w:rsid w:val="004B5B22"/>
    <w:rsid w:val="004C1111"/>
    <w:rsid w:val="004C3680"/>
    <w:rsid w:val="004D02A1"/>
    <w:rsid w:val="004D048B"/>
    <w:rsid w:val="004D1AB6"/>
    <w:rsid w:val="004D2EF4"/>
    <w:rsid w:val="004D4B81"/>
    <w:rsid w:val="004D5B9F"/>
    <w:rsid w:val="004D61C7"/>
    <w:rsid w:val="004D7813"/>
    <w:rsid w:val="004E0E10"/>
    <w:rsid w:val="004E5484"/>
    <w:rsid w:val="004F20C1"/>
    <w:rsid w:val="004F4DC6"/>
    <w:rsid w:val="00500907"/>
    <w:rsid w:val="0050118A"/>
    <w:rsid w:val="0050297F"/>
    <w:rsid w:val="00502CEA"/>
    <w:rsid w:val="00506DC9"/>
    <w:rsid w:val="00506E63"/>
    <w:rsid w:val="00511617"/>
    <w:rsid w:val="0051384B"/>
    <w:rsid w:val="00515020"/>
    <w:rsid w:val="0052233D"/>
    <w:rsid w:val="005250F0"/>
    <w:rsid w:val="00525CB9"/>
    <w:rsid w:val="00526EA2"/>
    <w:rsid w:val="00527328"/>
    <w:rsid w:val="00527823"/>
    <w:rsid w:val="00527910"/>
    <w:rsid w:val="005308F6"/>
    <w:rsid w:val="005317E0"/>
    <w:rsid w:val="00531C30"/>
    <w:rsid w:val="0053313B"/>
    <w:rsid w:val="0053335E"/>
    <w:rsid w:val="00534A5F"/>
    <w:rsid w:val="005351E6"/>
    <w:rsid w:val="00540026"/>
    <w:rsid w:val="00543440"/>
    <w:rsid w:val="005466AB"/>
    <w:rsid w:val="00546B8E"/>
    <w:rsid w:val="00551799"/>
    <w:rsid w:val="00555F09"/>
    <w:rsid w:val="0055746D"/>
    <w:rsid w:val="005576C0"/>
    <w:rsid w:val="005611EA"/>
    <w:rsid w:val="00561BEC"/>
    <w:rsid w:val="00562040"/>
    <w:rsid w:val="00567C0F"/>
    <w:rsid w:val="005712BB"/>
    <w:rsid w:val="00571532"/>
    <w:rsid w:val="0057199A"/>
    <w:rsid w:val="00572A08"/>
    <w:rsid w:val="00574382"/>
    <w:rsid w:val="00574708"/>
    <w:rsid w:val="00574BCD"/>
    <w:rsid w:val="00574D4E"/>
    <w:rsid w:val="00575A5E"/>
    <w:rsid w:val="005776BC"/>
    <w:rsid w:val="00581278"/>
    <w:rsid w:val="00581333"/>
    <w:rsid w:val="00582F5C"/>
    <w:rsid w:val="00591D4F"/>
    <w:rsid w:val="00592EB8"/>
    <w:rsid w:val="00592FC8"/>
    <w:rsid w:val="00594D2C"/>
    <w:rsid w:val="005970AA"/>
    <w:rsid w:val="00597DAB"/>
    <w:rsid w:val="005A0E47"/>
    <w:rsid w:val="005A1C7D"/>
    <w:rsid w:val="005A2B91"/>
    <w:rsid w:val="005A5AEF"/>
    <w:rsid w:val="005A7192"/>
    <w:rsid w:val="005B1EF6"/>
    <w:rsid w:val="005B25A9"/>
    <w:rsid w:val="005B2C63"/>
    <w:rsid w:val="005B3FFF"/>
    <w:rsid w:val="005B6388"/>
    <w:rsid w:val="005C040F"/>
    <w:rsid w:val="005C21A9"/>
    <w:rsid w:val="005C58A9"/>
    <w:rsid w:val="005C5AFF"/>
    <w:rsid w:val="005D0972"/>
    <w:rsid w:val="005D1DD3"/>
    <w:rsid w:val="005D2E2A"/>
    <w:rsid w:val="005D5D64"/>
    <w:rsid w:val="005D7FE4"/>
    <w:rsid w:val="005E037D"/>
    <w:rsid w:val="005E0425"/>
    <w:rsid w:val="005E160D"/>
    <w:rsid w:val="005E1644"/>
    <w:rsid w:val="005E2148"/>
    <w:rsid w:val="005E41EE"/>
    <w:rsid w:val="005E46C9"/>
    <w:rsid w:val="005E492F"/>
    <w:rsid w:val="005E4BCD"/>
    <w:rsid w:val="005E6086"/>
    <w:rsid w:val="005E683D"/>
    <w:rsid w:val="005E6EE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4054"/>
    <w:rsid w:val="00607D11"/>
    <w:rsid w:val="006102F9"/>
    <w:rsid w:val="00612649"/>
    <w:rsid w:val="006141C6"/>
    <w:rsid w:val="00617F89"/>
    <w:rsid w:val="00620B52"/>
    <w:rsid w:val="00627C39"/>
    <w:rsid w:val="00627F5B"/>
    <w:rsid w:val="006308EC"/>
    <w:rsid w:val="006314E1"/>
    <w:rsid w:val="006356DE"/>
    <w:rsid w:val="00637E4A"/>
    <w:rsid w:val="006404DF"/>
    <w:rsid w:val="0064119F"/>
    <w:rsid w:val="00641F80"/>
    <w:rsid w:val="006464B5"/>
    <w:rsid w:val="00647834"/>
    <w:rsid w:val="0065151B"/>
    <w:rsid w:val="006538D2"/>
    <w:rsid w:val="00653AFC"/>
    <w:rsid w:val="00653CD7"/>
    <w:rsid w:val="00654763"/>
    <w:rsid w:val="0066068D"/>
    <w:rsid w:val="006630D4"/>
    <w:rsid w:val="00664222"/>
    <w:rsid w:val="00667C82"/>
    <w:rsid w:val="00670043"/>
    <w:rsid w:val="006712AF"/>
    <w:rsid w:val="006712C1"/>
    <w:rsid w:val="00673108"/>
    <w:rsid w:val="00673365"/>
    <w:rsid w:val="00674560"/>
    <w:rsid w:val="00675C09"/>
    <w:rsid w:val="006774F6"/>
    <w:rsid w:val="006832F3"/>
    <w:rsid w:val="00690196"/>
    <w:rsid w:val="0069175D"/>
    <w:rsid w:val="00691C33"/>
    <w:rsid w:val="006936FC"/>
    <w:rsid w:val="00693AD1"/>
    <w:rsid w:val="006A37C6"/>
    <w:rsid w:val="006B1B0E"/>
    <w:rsid w:val="006B2424"/>
    <w:rsid w:val="006B2628"/>
    <w:rsid w:val="006B37C2"/>
    <w:rsid w:val="006B5A07"/>
    <w:rsid w:val="006B718E"/>
    <w:rsid w:val="006C0B9D"/>
    <w:rsid w:val="006C3FBA"/>
    <w:rsid w:val="006D1638"/>
    <w:rsid w:val="006D237F"/>
    <w:rsid w:val="006D3A84"/>
    <w:rsid w:val="006D44EF"/>
    <w:rsid w:val="006D500A"/>
    <w:rsid w:val="006D5C63"/>
    <w:rsid w:val="006D7359"/>
    <w:rsid w:val="006D7624"/>
    <w:rsid w:val="006E33A6"/>
    <w:rsid w:val="006E3873"/>
    <w:rsid w:val="006E714D"/>
    <w:rsid w:val="006E7C58"/>
    <w:rsid w:val="006F0ACC"/>
    <w:rsid w:val="006F10A8"/>
    <w:rsid w:val="006F1688"/>
    <w:rsid w:val="00703428"/>
    <w:rsid w:val="00704B29"/>
    <w:rsid w:val="00706B1F"/>
    <w:rsid w:val="00707101"/>
    <w:rsid w:val="007073F8"/>
    <w:rsid w:val="007078AB"/>
    <w:rsid w:val="00710316"/>
    <w:rsid w:val="00710460"/>
    <w:rsid w:val="007104DA"/>
    <w:rsid w:val="00711ED4"/>
    <w:rsid w:val="00712980"/>
    <w:rsid w:val="00713ED3"/>
    <w:rsid w:val="007143F5"/>
    <w:rsid w:val="00714E12"/>
    <w:rsid w:val="007154BD"/>
    <w:rsid w:val="007159E4"/>
    <w:rsid w:val="00716D0D"/>
    <w:rsid w:val="00724322"/>
    <w:rsid w:val="00724F77"/>
    <w:rsid w:val="0072522B"/>
    <w:rsid w:val="00725D4B"/>
    <w:rsid w:val="0073098E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4801"/>
    <w:rsid w:val="00755A0F"/>
    <w:rsid w:val="00756AE9"/>
    <w:rsid w:val="0076005A"/>
    <w:rsid w:val="007602F7"/>
    <w:rsid w:val="007603AC"/>
    <w:rsid w:val="007624D5"/>
    <w:rsid w:val="007635C6"/>
    <w:rsid w:val="00764125"/>
    <w:rsid w:val="007646E6"/>
    <w:rsid w:val="00764DB7"/>
    <w:rsid w:val="00764FE7"/>
    <w:rsid w:val="00765250"/>
    <w:rsid w:val="00767864"/>
    <w:rsid w:val="007714B3"/>
    <w:rsid w:val="00775CDB"/>
    <w:rsid w:val="00777FE9"/>
    <w:rsid w:val="00782824"/>
    <w:rsid w:val="00783EFD"/>
    <w:rsid w:val="00785296"/>
    <w:rsid w:val="00786350"/>
    <w:rsid w:val="00786908"/>
    <w:rsid w:val="0079063B"/>
    <w:rsid w:val="00790C36"/>
    <w:rsid w:val="0079455F"/>
    <w:rsid w:val="007959EF"/>
    <w:rsid w:val="0079622B"/>
    <w:rsid w:val="00796FCB"/>
    <w:rsid w:val="007A055D"/>
    <w:rsid w:val="007A0A0B"/>
    <w:rsid w:val="007A1C90"/>
    <w:rsid w:val="007A4133"/>
    <w:rsid w:val="007A462C"/>
    <w:rsid w:val="007A4DA6"/>
    <w:rsid w:val="007B056A"/>
    <w:rsid w:val="007B1730"/>
    <w:rsid w:val="007B2658"/>
    <w:rsid w:val="007B41F0"/>
    <w:rsid w:val="007B4553"/>
    <w:rsid w:val="007B595B"/>
    <w:rsid w:val="007B5D54"/>
    <w:rsid w:val="007B6460"/>
    <w:rsid w:val="007B7852"/>
    <w:rsid w:val="007B7A82"/>
    <w:rsid w:val="007B7E4B"/>
    <w:rsid w:val="007B7ED4"/>
    <w:rsid w:val="007C1238"/>
    <w:rsid w:val="007C7D3A"/>
    <w:rsid w:val="007C7EEC"/>
    <w:rsid w:val="007D0991"/>
    <w:rsid w:val="007D0E00"/>
    <w:rsid w:val="007D1579"/>
    <w:rsid w:val="007D62EA"/>
    <w:rsid w:val="007D6EC9"/>
    <w:rsid w:val="007D7086"/>
    <w:rsid w:val="007E3010"/>
    <w:rsid w:val="007E3A12"/>
    <w:rsid w:val="007E4AD2"/>
    <w:rsid w:val="007E5145"/>
    <w:rsid w:val="007E5AC2"/>
    <w:rsid w:val="007F180C"/>
    <w:rsid w:val="007F1D0A"/>
    <w:rsid w:val="007F2D38"/>
    <w:rsid w:val="007F2D53"/>
    <w:rsid w:val="007F31EB"/>
    <w:rsid w:val="007F562A"/>
    <w:rsid w:val="0080316F"/>
    <w:rsid w:val="00803E38"/>
    <w:rsid w:val="008054B0"/>
    <w:rsid w:val="00810293"/>
    <w:rsid w:val="00812244"/>
    <w:rsid w:val="008163BB"/>
    <w:rsid w:val="00822EED"/>
    <w:rsid w:val="00823906"/>
    <w:rsid w:val="00824212"/>
    <w:rsid w:val="00824373"/>
    <w:rsid w:val="00825CEB"/>
    <w:rsid w:val="00826A83"/>
    <w:rsid w:val="00826FD7"/>
    <w:rsid w:val="008270FA"/>
    <w:rsid w:val="00830284"/>
    <w:rsid w:val="008326A2"/>
    <w:rsid w:val="00835C78"/>
    <w:rsid w:val="00840E0C"/>
    <w:rsid w:val="008417DA"/>
    <w:rsid w:val="00846ACB"/>
    <w:rsid w:val="00846AE3"/>
    <w:rsid w:val="00850049"/>
    <w:rsid w:val="008530D9"/>
    <w:rsid w:val="0085440B"/>
    <w:rsid w:val="00854887"/>
    <w:rsid w:val="00855ACE"/>
    <w:rsid w:val="008565FC"/>
    <w:rsid w:val="008627A8"/>
    <w:rsid w:val="0086507B"/>
    <w:rsid w:val="008661B9"/>
    <w:rsid w:val="00866971"/>
    <w:rsid w:val="00866D17"/>
    <w:rsid w:val="00867908"/>
    <w:rsid w:val="00870087"/>
    <w:rsid w:val="008750E7"/>
    <w:rsid w:val="00875852"/>
    <w:rsid w:val="00875A87"/>
    <w:rsid w:val="008762E3"/>
    <w:rsid w:val="0088295D"/>
    <w:rsid w:val="008843D3"/>
    <w:rsid w:val="00886902"/>
    <w:rsid w:val="00895CB7"/>
    <w:rsid w:val="00896F0C"/>
    <w:rsid w:val="008A0BEB"/>
    <w:rsid w:val="008A2810"/>
    <w:rsid w:val="008A2923"/>
    <w:rsid w:val="008A2E76"/>
    <w:rsid w:val="008A350E"/>
    <w:rsid w:val="008A360A"/>
    <w:rsid w:val="008A4375"/>
    <w:rsid w:val="008A6B26"/>
    <w:rsid w:val="008A712D"/>
    <w:rsid w:val="008B0A80"/>
    <w:rsid w:val="008C2053"/>
    <w:rsid w:val="008C348B"/>
    <w:rsid w:val="008C78F3"/>
    <w:rsid w:val="008D1332"/>
    <w:rsid w:val="008D1681"/>
    <w:rsid w:val="008D1E4B"/>
    <w:rsid w:val="008D5AB1"/>
    <w:rsid w:val="008E0D4E"/>
    <w:rsid w:val="008E6800"/>
    <w:rsid w:val="008F1929"/>
    <w:rsid w:val="008F39DA"/>
    <w:rsid w:val="008F3DBE"/>
    <w:rsid w:val="008F3E7E"/>
    <w:rsid w:val="008F577E"/>
    <w:rsid w:val="008F7797"/>
    <w:rsid w:val="009133BC"/>
    <w:rsid w:val="009160C5"/>
    <w:rsid w:val="00916F57"/>
    <w:rsid w:val="00923E4E"/>
    <w:rsid w:val="0092537C"/>
    <w:rsid w:val="00927FDA"/>
    <w:rsid w:val="00930D37"/>
    <w:rsid w:val="0093172A"/>
    <w:rsid w:val="00931EE0"/>
    <w:rsid w:val="00932C0E"/>
    <w:rsid w:val="009351D2"/>
    <w:rsid w:val="009377A1"/>
    <w:rsid w:val="00937CA6"/>
    <w:rsid w:val="00941861"/>
    <w:rsid w:val="009438EB"/>
    <w:rsid w:val="00944E2D"/>
    <w:rsid w:val="00946214"/>
    <w:rsid w:val="00946D4C"/>
    <w:rsid w:val="00952334"/>
    <w:rsid w:val="00953880"/>
    <w:rsid w:val="009574E2"/>
    <w:rsid w:val="0096182D"/>
    <w:rsid w:val="009627B4"/>
    <w:rsid w:val="00970985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87BFE"/>
    <w:rsid w:val="00996815"/>
    <w:rsid w:val="009A09DD"/>
    <w:rsid w:val="009A106F"/>
    <w:rsid w:val="009A29F7"/>
    <w:rsid w:val="009A32EE"/>
    <w:rsid w:val="009A5A18"/>
    <w:rsid w:val="009A5FB8"/>
    <w:rsid w:val="009A7AD9"/>
    <w:rsid w:val="009A7BC5"/>
    <w:rsid w:val="009B08F5"/>
    <w:rsid w:val="009B0F6F"/>
    <w:rsid w:val="009B2CDA"/>
    <w:rsid w:val="009B30B8"/>
    <w:rsid w:val="009B3201"/>
    <w:rsid w:val="009B4BB1"/>
    <w:rsid w:val="009B5CB8"/>
    <w:rsid w:val="009B6D2C"/>
    <w:rsid w:val="009B7398"/>
    <w:rsid w:val="009B7F86"/>
    <w:rsid w:val="009C158F"/>
    <w:rsid w:val="009C1F53"/>
    <w:rsid w:val="009C4DD3"/>
    <w:rsid w:val="009C4ED1"/>
    <w:rsid w:val="009C5C1E"/>
    <w:rsid w:val="009C6F68"/>
    <w:rsid w:val="009C7C56"/>
    <w:rsid w:val="009D0187"/>
    <w:rsid w:val="009D062E"/>
    <w:rsid w:val="009D2DFB"/>
    <w:rsid w:val="009D789A"/>
    <w:rsid w:val="009E225A"/>
    <w:rsid w:val="009E381F"/>
    <w:rsid w:val="009E56C6"/>
    <w:rsid w:val="009F0555"/>
    <w:rsid w:val="009F1E02"/>
    <w:rsid w:val="009F32D0"/>
    <w:rsid w:val="009F3721"/>
    <w:rsid w:val="009F3ABC"/>
    <w:rsid w:val="009F4881"/>
    <w:rsid w:val="00A00429"/>
    <w:rsid w:val="00A00D5C"/>
    <w:rsid w:val="00A071F4"/>
    <w:rsid w:val="00A077C4"/>
    <w:rsid w:val="00A07A4B"/>
    <w:rsid w:val="00A103BE"/>
    <w:rsid w:val="00A1678C"/>
    <w:rsid w:val="00A17E47"/>
    <w:rsid w:val="00A201DF"/>
    <w:rsid w:val="00A20374"/>
    <w:rsid w:val="00A21CC5"/>
    <w:rsid w:val="00A22F4F"/>
    <w:rsid w:val="00A237DE"/>
    <w:rsid w:val="00A25F8C"/>
    <w:rsid w:val="00A27E50"/>
    <w:rsid w:val="00A32350"/>
    <w:rsid w:val="00A41563"/>
    <w:rsid w:val="00A4291F"/>
    <w:rsid w:val="00A43F83"/>
    <w:rsid w:val="00A4591F"/>
    <w:rsid w:val="00A46969"/>
    <w:rsid w:val="00A4774F"/>
    <w:rsid w:val="00A503E5"/>
    <w:rsid w:val="00A51DC1"/>
    <w:rsid w:val="00A523A2"/>
    <w:rsid w:val="00A52A43"/>
    <w:rsid w:val="00A53B95"/>
    <w:rsid w:val="00A547B2"/>
    <w:rsid w:val="00A55B5E"/>
    <w:rsid w:val="00A56FD5"/>
    <w:rsid w:val="00A5789D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907CF"/>
    <w:rsid w:val="00A90AA1"/>
    <w:rsid w:val="00A9490D"/>
    <w:rsid w:val="00A977F9"/>
    <w:rsid w:val="00AA1BB8"/>
    <w:rsid w:val="00AA5668"/>
    <w:rsid w:val="00AA5B34"/>
    <w:rsid w:val="00AA7F06"/>
    <w:rsid w:val="00AB1636"/>
    <w:rsid w:val="00AB34AD"/>
    <w:rsid w:val="00AB4080"/>
    <w:rsid w:val="00AB6A41"/>
    <w:rsid w:val="00AB6C14"/>
    <w:rsid w:val="00AC1B79"/>
    <w:rsid w:val="00AC30EB"/>
    <w:rsid w:val="00AC4112"/>
    <w:rsid w:val="00AC4583"/>
    <w:rsid w:val="00AC5DE2"/>
    <w:rsid w:val="00AC6777"/>
    <w:rsid w:val="00AC6C88"/>
    <w:rsid w:val="00AD124A"/>
    <w:rsid w:val="00AD17FF"/>
    <w:rsid w:val="00AD37F3"/>
    <w:rsid w:val="00AD4B87"/>
    <w:rsid w:val="00AE14B0"/>
    <w:rsid w:val="00AE79C5"/>
    <w:rsid w:val="00AF032C"/>
    <w:rsid w:val="00AF348F"/>
    <w:rsid w:val="00AF57BD"/>
    <w:rsid w:val="00AF727B"/>
    <w:rsid w:val="00AF75B1"/>
    <w:rsid w:val="00B00E81"/>
    <w:rsid w:val="00B012E1"/>
    <w:rsid w:val="00B01D06"/>
    <w:rsid w:val="00B01EC4"/>
    <w:rsid w:val="00B023A8"/>
    <w:rsid w:val="00B02B5C"/>
    <w:rsid w:val="00B049E6"/>
    <w:rsid w:val="00B04EAD"/>
    <w:rsid w:val="00B05218"/>
    <w:rsid w:val="00B06466"/>
    <w:rsid w:val="00B06790"/>
    <w:rsid w:val="00B06B0F"/>
    <w:rsid w:val="00B06B1C"/>
    <w:rsid w:val="00B0785F"/>
    <w:rsid w:val="00B109AE"/>
    <w:rsid w:val="00B1165C"/>
    <w:rsid w:val="00B15CA9"/>
    <w:rsid w:val="00B16B87"/>
    <w:rsid w:val="00B16E5B"/>
    <w:rsid w:val="00B202C4"/>
    <w:rsid w:val="00B20749"/>
    <w:rsid w:val="00B20F6D"/>
    <w:rsid w:val="00B2188D"/>
    <w:rsid w:val="00B2477F"/>
    <w:rsid w:val="00B321BC"/>
    <w:rsid w:val="00B33378"/>
    <w:rsid w:val="00B35E4F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4F3F"/>
    <w:rsid w:val="00B654EA"/>
    <w:rsid w:val="00B6633B"/>
    <w:rsid w:val="00B67402"/>
    <w:rsid w:val="00B701F4"/>
    <w:rsid w:val="00B70BF0"/>
    <w:rsid w:val="00B71C63"/>
    <w:rsid w:val="00B7331B"/>
    <w:rsid w:val="00B73344"/>
    <w:rsid w:val="00B73C52"/>
    <w:rsid w:val="00B7400F"/>
    <w:rsid w:val="00B7463A"/>
    <w:rsid w:val="00B74CD4"/>
    <w:rsid w:val="00B75113"/>
    <w:rsid w:val="00B75363"/>
    <w:rsid w:val="00B75CD2"/>
    <w:rsid w:val="00B76E5B"/>
    <w:rsid w:val="00B77D39"/>
    <w:rsid w:val="00B8046E"/>
    <w:rsid w:val="00B80610"/>
    <w:rsid w:val="00B806FC"/>
    <w:rsid w:val="00B832B2"/>
    <w:rsid w:val="00B83517"/>
    <w:rsid w:val="00B842C4"/>
    <w:rsid w:val="00B842CD"/>
    <w:rsid w:val="00B853ED"/>
    <w:rsid w:val="00B8633E"/>
    <w:rsid w:val="00B86AF5"/>
    <w:rsid w:val="00B90906"/>
    <w:rsid w:val="00B90F2D"/>
    <w:rsid w:val="00B92615"/>
    <w:rsid w:val="00B93BBF"/>
    <w:rsid w:val="00B95A3E"/>
    <w:rsid w:val="00B961A2"/>
    <w:rsid w:val="00B969B9"/>
    <w:rsid w:val="00BA28DB"/>
    <w:rsid w:val="00BA2A44"/>
    <w:rsid w:val="00BA3355"/>
    <w:rsid w:val="00BA555E"/>
    <w:rsid w:val="00BA55B5"/>
    <w:rsid w:val="00BA6CD7"/>
    <w:rsid w:val="00BB1146"/>
    <w:rsid w:val="00BB1449"/>
    <w:rsid w:val="00BB4C67"/>
    <w:rsid w:val="00BB72C8"/>
    <w:rsid w:val="00BB762E"/>
    <w:rsid w:val="00BC033D"/>
    <w:rsid w:val="00BC1242"/>
    <w:rsid w:val="00BC244E"/>
    <w:rsid w:val="00BC3AF7"/>
    <w:rsid w:val="00BC3CD0"/>
    <w:rsid w:val="00BC462B"/>
    <w:rsid w:val="00BD1325"/>
    <w:rsid w:val="00BD1BE2"/>
    <w:rsid w:val="00BD426D"/>
    <w:rsid w:val="00BD6267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742"/>
    <w:rsid w:val="00BF5496"/>
    <w:rsid w:val="00BF5676"/>
    <w:rsid w:val="00BF6854"/>
    <w:rsid w:val="00BF6EDF"/>
    <w:rsid w:val="00C026B5"/>
    <w:rsid w:val="00C030C7"/>
    <w:rsid w:val="00C03F1D"/>
    <w:rsid w:val="00C0541C"/>
    <w:rsid w:val="00C056DD"/>
    <w:rsid w:val="00C05F68"/>
    <w:rsid w:val="00C07FFD"/>
    <w:rsid w:val="00C13757"/>
    <w:rsid w:val="00C13FC3"/>
    <w:rsid w:val="00C14262"/>
    <w:rsid w:val="00C14E7B"/>
    <w:rsid w:val="00C16140"/>
    <w:rsid w:val="00C1644B"/>
    <w:rsid w:val="00C20BBD"/>
    <w:rsid w:val="00C22E4E"/>
    <w:rsid w:val="00C23436"/>
    <w:rsid w:val="00C245C2"/>
    <w:rsid w:val="00C24A17"/>
    <w:rsid w:val="00C27C61"/>
    <w:rsid w:val="00C27C83"/>
    <w:rsid w:val="00C3172F"/>
    <w:rsid w:val="00C32858"/>
    <w:rsid w:val="00C33FDB"/>
    <w:rsid w:val="00C368A5"/>
    <w:rsid w:val="00C402CB"/>
    <w:rsid w:val="00C419A4"/>
    <w:rsid w:val="00C42B14"/>
    <w:rsid w:val="00C455E1"/>
    <w:rsid w:val="00C47011"/>
    <w:rsid w:val="00C53B6F"/>
    <w:rsid w:val="00C54E75"/>
    <w:rsid w:val="00C55ED9"/>
    <w:rsid w:val="00C569CB"/>
    <w:rsid w:val="00C57D59"/>
    <w:rsid w:val="00C61270"/>
    <w:rsid w:val="00C61DF9"/>
    <w:rsid w:val="00C63120"/>
    <w:rsid w:val="00C66FF8"/>
    <w:rsid w:val="00C6713C"/>
    <w:rsid w:val="00C707FF"/>
    <w:rsid w:val="00C732CE"/>
    <w:rsid w:val="00C7442C"/>
    <w:rsid w:val="00C77B2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4FD"/>
    <w:rsid w:val="00C94EF3"/>
    <w:rsid w:val="00C94F29"/>
    <w:rsid w:val="00C96886"/>
    <w:rsid w:val="00CA166F"/>
    <w:rsid w:val="00CA1EDF"/>
    <w:rsid w:val="00CA3AA5"/>
    <w:rsid w:val="00CA4473"/>
    <w:rsid w:val="00CA5368"/>
    <w:rsid w:val="00CA582D"/>
    <w:rsid w:val="00CA6B48"/>
    <w:rsid w:val="00CA7106"/>
    <w:rsid w:val="00CB1619"/>
    <w:rsid w:val="00CB2195"/>
    <w:rsid w:val="00CB38BA"/>
    <w:rsid w:val="00CB48D8"/>
    <w:rsid w:val="00CB6414"/>
    <w:rsid w:val="00CB78B1"/>
    <w:rsid w:val="00CB7AAA"/>
    <w:rsid w:val="00CC35CF"/>
    <w:rsid w:val="00CD0B11"/>
    <w:rsid w:val="00CD4EC2"/>
    <w:rsid w:val="00CD7990"/>
    <w:rsid w:val="00CE4777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3634"/>
    <w:rsid w:val="00D14D1F"/>
    <w:rsid w:val="00D16BC9"/>
    <w:rsid w:val="00D16F3E"/>
    <w:rsid w:val="00D202B3"/>
    <w:rsid w:val="00D20AA2"/>
    <w:rsid w:val="00D21A7D"/>
    <w:rsid w:val="00D2633D"/>
    <w:rsid w:val="00D30308"/>
    <w:rsid w:val="00D31432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3A40"/>
    <w:rsid w:val="00D56547"/>
    <w:rsid w:val="00D5724E"/>
    <w:rsid w:val="00D572A6"/>
    <w:rsid w:val="00D60646"/>
    <w:rsid w:val="00D619E5"/>
    <w:rsid w:val="00D64167"/>
    <w:rsid w:val="00D677AD"/>
    <w:rsid w:val="00D67F25"/>
    <w:rsid w:val="00D705AE"/>
    <w:rsid w:val="00D7103C"/>
    <w:rsid w:val="00D71D86"/>
    <w:rsid w:val="00D71ED1"/>
    <w:rsid w:val="00D80638"/>
    <w:rsid w:val="00D81396"/>
    <w:rsid w:val="00D82C36"/>
    <w:rsid w:val="00D83C6E"/>
    <w:rsid w:val="00D845AE"/>
    <w:rsid w:val="00D85D52"/>
    <w:rsid w:val="00D85DBA"/>
    <w:rsid w:val="00D86911"/>
    <w:rsid w:val="00D86C11"/>
    <w:rsid w:val="00D86D1A"/>
    <w:rsid w:val="00D90BF6"/>
    <w:rsid w:val="00D922B3"/>
    <w:rsid w:val="00D923EA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22F5"/>
    <w:rsid w:val="00DB5E2D"/>
    <w:rsid w:val="00DB5F44"/>
    <w:rsid w:val="00DC24B3"/>
    <w:rsid w:val="00DC2851"/>
    <w:rsid w:val="00DC287D"/>
    <w:rsid w:val="00DC43CF"/>
    <w:rsid w:val="00DC6BBE"/>
    <w:rsid w:val="00DC7DC7"/>
    <w:rsid w:val="00DC7EF4"/>
    <w:rsid w:val="00DD02CE"/>
    <w:rsid w:val="00DD152F"/>
    <w:rsid w:val="00DD29D9"/>
    <w:rsid w:val="00DD4387"/>
    <w:rsid w:val="00DE51C4"/>
    <w:rsid w:val="00DE5313"/>
    <w:rsid w:val="00DE7ACB"/>
    <w:rsid w:val="00DF2B20"/>
    <w:rsid w:val="00DF30CB"/>
    <w:rsid w:val="00DF3141"/>
    <w:rsid w:val="00DF31CE"/>
    <w:rsid w:val="00DF398E"/>
    <w:rsid w:val="00DF407E"/>
    <w:rsid w:val="00DF4E64"/>
    <w:rsid w:val="00DF5452"/>
    <w:rsid w:val="00DF652E"/>
    <w:rsid w:val="00DF77E2"/>
    <w:rsid w:val="00DF7B61"/>
    <w:rsid w:val="00E02760"/>
    <w:rsid w:val="00E03CB2"/>
    <w:rsid w:val="00E049F3"/>
    <w:rsid w:val="00E11B9F"/>
    <w:rsid w:val="00E12A6B"/>
    <w:rsid w:val="00E136EC"/>
    <w:rsid w:val="00E161A6"/>
    <w:rsid w:val="00E164EC"/>
    <w:rsid w:val="00E1714C"/>
    <w:rsid w:val="00E17326"/>
    <w:rsid w:val="00E173DB"/>
    <w:rsid w:val="00E176AF"/>
    <w:rsid w:val="00E17C16"/>
    <w:rsid w:val="00E208ED"/>
    <w:rsid w:val="00E218ED"/>
    <w:rsid w:val="00E21DEB"/>
    <w:rsid w:val="00E220A0"/>
    <w:rsid w:val="00E226D1"/>
    <w:rsid w:val="00E23BBC"/>
    <w:rsid w:val="00E23F79"/>
    <w:rsid w:val="00E255F7"/>
    <w:rsid w:val="00E25706"/>
    <w:rsid w:val="00E26D5E"/>
    <w:rsid w:val="00E30990"/>
    <w:rsid w:val="00E33805"/>
    <w:rsid w:val="00E33DDE"/>
    <w:rsid w:val="00E34E83"/>
    <w:rsid w:val="00E35BB2"/>
    <w:rsid w:val="00E36475"/>
    <w:rsid w:val="00E36901"/>
    <w:rsid w:val="00E36A65"/>
    <w:rsid w:val="00E37217"/>
    <w:rsid w:val="00E408A7"/>
    <w:rsid w:val="00E40CD8"/>
    <w:rsid w:val="00E43042"/>
    <w:rsid w:val="00E43C44"/>
    <w:rsid w:val="00E45D9D"/>
    <w:rsid w:val="00E47E23"/>
    <w:rsid w:val="00E47FCB"/>
    <w:rsid w:val="00E50FB9"/>
    <w:rsid w:val="00E52088"/>
    <w:rsid w:val="00E5444E"/>
    <w:rsid w:val="00E559F0"/>
    <w:rsid w:val="00E57597"/>
    <w:rsid w:val="00E6030C"/>
    <w:rsid w:val="00E608EC"/>
    <w:rsid w:val="00E60FC7"/>
    <w:rsid w:val="00E62DCD"/>
    <w:rsid w:val="00E674C3"/>
    <w:rsid w:val="00E75365"/>
    <w:rsid w:val="00E77251"/>
    <w:rsid w:val="00E77253"/>
    <w:rsid w:val="00E80EA0"/>
    <w:rsid w:val="00E82380"/>
    <w:rsid w:val="00E83B64"/>
    <w:rsid w:val="00E845F1"/>
    <w:rsid w:val="00E86BD1"/>
    <w:rsid w:val="00E86C1D"/>
    <w:rsid w:val="00E8705A"/>
    <w:rsid w:val="00E93DD3"/>
    <w:rsid w:val="00E97BD6"/>
    <w:rsid w:val="00EA1E2E"/>
    <w:rsid w:val="00EA29B9"/>
    <w:rsid w:val="00EA300B"/>
    <w:rsid w:val="00EA380C"/>
    <w:rsid w:val="00EA4A7B"/>
    <w:rsid w:val="00EA50D6"/>
    <w:rsid w:val="00EA7014"/>
    <w:rsid w:val="00EA702A"/>
    <w:rsid w:val="00EB2BC3"/>
    <w:rsid w:val="00EB3EBC"/>
    <w:rsid w:val="00EB49FE"/>
    <w:rsid w:val="00EB5402"/>
    <w:rsid w:val="00EB7604"/>
    <w:rsid w:val="00EC016F"/>
    <w:rsid w:val="00EC0428"/>
    <w:rsid w:val="00EC1088"/>
    <w:rsid w:val="00EC31EE"/>
    <w:rsid w:val="00EC3FC2"/>
    <w:rsid w:val="00EC45EF"/>
    <w:rsid w:val="00ED4604"/>
    <w:rsid w:val="00ED64F7"/>
    <w:rsid w:val="00ED684B"/>
    <w:rsid w:val="00ED6EF2"/>
    <w:rsid w:val="00EE0553"/>
    <w:rsid w:val="00EE1ABD"/>
    <w:rsid w:val="00EE1DC0"/>
    <w:rsid w:val="00EE2C0A"/>
    <w:rsid w:val="00EE3DB3"/>
    <w:rsid w:val="00EE41D2"/>
    <w:rsid w:val="00EE6686"/>
    <w:rsid w:val="00EE760C"/>
    <w:rsid w:val="00EE7E37"/>
    <w:rsid w:val="00EF0E61"/>
    <w:rsid w:val="00EF27F1"/>
    <w:rsid w:val="00EF2955"/>
    <w:rsid w:val="00EF2FD7"/>
    <w:rsid w:val="00EF3667"/>
    <w:rsid w:val="00EF738F"/>
    <w:rsid w:val="00EF7719"/>
    <w:rsid w:val="00EF79C9"/>
    <w:rsid w:val="00F010AA"/>
    <w:rsid w:val="00F0141B"/>
    <w:rsid w:val="00F04EBC"/>
    <w:rsid w:val="00F05906"/>
    <w:rsid w:val="00F067D8"/>
    <w:rsid w:val="00F07378"/>
    <w:rsid w:val="00F12CFC"/>
    <w:rsid w:val="00F12D49"/>
    <w:rsid w:val="00F149DF"/>
    <w:rsid w:val="00F14D31"/>
    <w:rsid w:val="00F20E59"/>
    <w:rsid w:val="00F21B06"/>
    <w:rsid w:val="00F23CF8"/>
    <w:rsid w:val="00F24B51"/>
    <w:rsid w:val="00F259E3"/>
    <w:rsid w:val="00F2659F"/>
    <w:rsid w:val="00F35372"/>
    <w:rsid w:val="00F3577D"/>
    <w:rsid w:val="00F36DEB"/>
    <w:rsid w:val="00F378CD"/>
    <w:rsid w:val="00F37AE0"/>
    <w:rsid w:val="00F40209"/>
    <w:rsid w:val="00F403F6"/>
    <w:rsid w:val="00F46209"/>
    <w:rsid w:val="00F51EB9"/>
    <w:rsid w:val="00F52263"/>
    <w:rsid w:val="00F52654"/>
    <w:rsid w:val="00F5643F"/>
    <w:rsid w:val="00F6285A"/>
    <w:rsid w:val="00F642A3"/>
    <w:rsid w:val="00F6684C"/>
    <w:rsid w:val="00F677EF"/>
    <w:rsid w:val="00F67808"/>
    <w:rsid w:val="00F7198F"/>
    <w:rsid w:val="00F71A82"/>
    <w:rsid w:val="00F75A92"/>
    <w:rsid w:val="00F84D0E"/>
    <w:rsid w:val="00F878B8"/>
    <w:rsid w:val="00F90847"/>
    <w:rsid w:val="00F9135F"/>
    <w:rsid w:val="00F92E3D"/>
    <w:rsid w:val="00F933F3"/>
    <w:rsid w:val="00F93743"/>
    <w:rsid w:val="00F940F4"/>
    <w:rsid w:val="00F94B4D"/>
    <w:rsid w:val="00F95213"/>
    <w:rsid w:val="00F97211"/>
    <w:rsid w:val="00FA6952"/>
    <w:rsid w:val="00FA6957"/>
    <w:rsid w:val="00FA6DFC"/>
    <w:rsid w:val="00FA6E01"/>
    <w:rsid w:val="00FB010A"/>
    <w:rsid w:val="00FB0E69"/>
    <w:rsid w:val="00FB1A7C"/>
    <w:rsid w:val="00FB1C00"/>
    <w:rsid w:val="00FB2C13"/>
    <w:rsid w:val="00FB2CC5"/>
    <w:rsid w:val="00FB3882"/>
    <w:rsid w:val="00FB7FB4"/>
    <w:rsid w:val="00FC078B"/>
    <w:rsid w:val="00FC376A"/>
    <w:rsid w:val="00FC4D66"/>
    <w:rsid w:val="00FC548F"/>
    <w:rsid w:val="00FD3A84"/>
    <w:rsid w:val="00FD533A"/>
    <w:rsid w:val="00FE06EB"/>
    <w:rsid w:val="00FE2C12"/>
    <w:rsid w:val="00FE4F4A"/>
    <w:rsid w:val="00FE5FB9"/>
    <w:rsid w:val="00FF0C12"/>
    <w:rsid w:val="00FF1FA2"/>
    <w:rsid w:val="00FF6F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1793E"/>
  <w15:docId w15:val="{D590111A-99BF-4F19-B100-90808ED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295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295D"/>
    <w:rPr>
      <w:rFonts w:cs="Times New Roman"/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42C4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53CD7"/>
    <w:rPr>
      <w:rFonts w:cs="Times New Roman"/>
    </w:rPr>
  </w:style>
  <w:style w:type="character" w:styleId="Odwoaniedokomentarza">
    <w:name w:val="annotation reference"/>
    <w:uiPriority w:val="99"/>
    <w:semiHidden/>
    <w:rsid w:val="00653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29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95D"/>
    <w:rPr>
      <w:rFonts w:cs="Times New Roman"/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295D"/>
    <w:rPr>
      <w:rFonts w:cs="Times New Roman"/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uiPriority w:val="99"/>
    <w:rsid w:val="0018136D"/>
    <w:rPr>
      <w:rFonts w:cs="Times New Roman"/>
    </w:rPr>
  </w:style>
  <w:style w:type="character" w:styleId="Pogrubienie">
    <w:name w:val="Strong"/>
    <w:uiPriority w:val="99"/>
    <w:qFormat/>
    <w:rsid w:val="00927FDA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62040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41F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Admin</dc:creator>
  <cp:lastModifiedBy>Sylwia</cp:lastModifiedBy>
  <cp:revision>15</cp:revision>
  <cp:lastPrinted>2020-04-06T05:50:00Z</cp:lastPrinted>
  <dcterms:created xsi:type="dcterms:W3CDTF">2021-01-22T10:01:00Z</dcterms:created>
  <dcterms:modified xsi:type="dcterms:W3CDTF">2021-05-06T08:34:00Z</dcterms:modified>
</cp:coreProperties>
</file>