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3A9761" w14:textId="47ED99F7" w:rsidR="00931330" w:rsidRPr="004D3FD1" w:rsidRDefault="00FC6157" w:rsidP="00FC6157">
      <w:p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SA.270.1.</w:t>
      </w:r>
      <w:r w:rsidR="002228F7">
        <w:rPr>
          <w:rFonts w:ascii="Cambria" w:hAnsi="Cambria" w:cs="Arial"/>
          <w:b/>
          <w:bCs/>
        </w:rPr>
        <w:t>11</w:t>
      </w:r>
      <w:r w:rsidR="00486FEB">
        <w:rPr>
          <w:rFonts w:ascii="Cambria" w:hAnsi="Cambria" w:cs="Arial"/>
          <w:b/>
          <w:bCs/>
        </w:rPr>
        <w:t xml:space="preserve">.2020 </w:t>
      </w:r>
      <w:r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                    </w:t>
      </w:r>
      <w:r w:rsidR="00931330" w:rsidRPr="004D3FD1">
        <w:rPr>
          <w:rFonts w:ascii="Cambria" w:hAnsi="Cambria" w:cs="Arial"/>
          <w:b/>
          <w:bCs/>
        </w:rPr>
        <w:t xml:space="preserve">Załącznik nr </w:t>
      </w:r>
      <w:r w:rsidR="00931330">
        <w:rPr>
          <w:rFonts w:ascii="Cambria" w:hAnsi="Cambria" w:cs="Arial"/>
          <w:b/>
          <w:bCs/>
        </w:rPr>
        <w:t>1</w:t>
      </w:r>
      <w:r w:rsidR="00931330" w:rsidRPr="004D3FD1">
        <w:rPr>
          <w:rFonts w:ascii="Cambria" w:hAnsi="Cambria" w:cs="Arial"/>
          <w:b/>
          <w:bCs/>
        </w:rPr>
        <w:t xml:space="preserve"> do SIWZ </w:t>
      </w:r>
    </w:p>
    <w:p w14:paraId="69CE2559" w14:textId="77777777" w:rsidR="00931330" w:rsidRPr="004D3FD1" w:rsidRDefault="00931330" w:rsidP="00931330">
      <w:pPr>
        <w:spacing w:before="120"/>
        <w:jc w:val="both"/>
        <w:rPr>
          <w:rFonts w:ascii="Cambria" w:hAnsi="Cambria" w:cs="Arial"/>
          <w:bCs/>
        </w:rPr>
      </w:pPr>
      <w:r w:rsidRPr="004D3FD1">
        <w:rPr>
          <w:rFonts w:ascii="Cambria" w:hAnsi="Cambria" w:cs="Arial"/>
          <w:bCs/>
        </w:rPr>
        <w:t>__________________________________________________________</w:t>
      </w:r>
    </w:p>
    <w:p w14:paraId="247BC19E" w14:textId="77777777" w:rsidR="00931330" w:rsidRPr="004D3FD1" w:rsidRDefault="00931330" w:rsidP="00931330">
      <w:pPr>
        <w:spacing w:before="120"/>
        <w:jc w:val="both"/>
        <w:rPr>
          <w:rFonts w:ascii="Cambria" w:hAnsi="Cambria" w:cs="Arial"/>
          <w:bCs/>
        </w:rPr>
      </w:pPr>
      <w:r w:rsidRPr="004D3FD1">
        <w:rPr>
          <w:rFonts w:ascii="Cambria" w:hAnsi="Cambria" w:cs="Arial"/>
          <w:bCs/>
        </w:rPr>
        <w:t>__________________________________________________________</w:t>
      </w:r>
    </w:p>
    <w:p w14:paraId="3ABF8EA9" w14:textId="3596B4DB" w:rsidR="00931330" w:rsidRDefault="00EC4E13" w:rsidP="00931330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NIP:  ____________________________________________________</w:t>
      </w:r>
    </w:p>
    <w:p w14:paraId="3C360CD5" w14:textId="0D7B9B68" w:rsidR="00EC4E13" w:rsidRPr="000F6AB5" w:rsidRDefault="00EC4E13" w:rsidP="00EC4E13">
      <w:pPr>
        <w:spacing w:before="120"/>
        <w:jc w:val="both"/>
        <w:rPr>
          <w:rFonts w:ascii="Cambria" w:hAnsi="Cambria" w:cs="Arial"/>
          <w:bCs/>
        </w:rPr>
      </w:pPr>
      <w:r w:rsidRPr="000F6AB5">
        <w:rPr>
          <w:rFonts w:ascii="Cambria" w:hAnsi="Cambria" w:cs="Arial"/>
          <w:bCs/>
        </w:rPr>
        <w:t>e-mail: ________________________________________________</w:t>
      </w:r>
      <w:r w:rsidR="00855E4C">
        <w:rPr>
          <w:rFonts w:ascii="Cambria" w:hAnsi="Cambria" w:cs="Arial"/>
          <w:bCs/>
        </w:rPr>
        <w:t>_</w:t>
      </w:r>
    </w:p>
    <w:p w14:paraId="00971FB9" w14:textId="5A05AE82" w:rsidR="00EC4E13" w:rsidRPr="000F6AB5" w:rsidRDefault="00EC4E13" w:rsidP="00EC4E13">
      <w:pPr>
        <w:spacing w:before="120"/>
        <w:jc w:val="both"/>
        <w:rPr>
          <w:rFonts w:ascii="Cambria" w:hAnsi="Cambria" w:cs="Arial"/>
          <w:bCs/>
        </w:rPr>
      </w:pPr>
      <w:r w:rsidRPr="000F6AB5">
        <w:rPr>
          <w:rFonts w:ascii="Cambria" w:hAnsi="Cambria" w:cs="Arial"/>
          <w:bCs/>
        </w:rPr>
        <w:t>tel.: _____________________</w:t>
      </w:r>
      <w:r>
        <w:rPr>
          <w:rFonts w:ascii="Cambria" w:hAnsi="Cambria" w:cs="Arial"/>
          <w:bCs/>
        </w:rPr>
        <w:t>_______________________________</w:t>
      </w:r>
      <w:r w:rsidR="00855E4C">
        <w:rPr>
          <w:rFonts w:ascii="Cambria" w:hAnsi="Cambria" w:cs="Arial"/>
          <w:bCs/>
        </w:rPr>
        <w:t>_</w:t>
      </w:r>
    </w:p>
    <w:p w14:paraId="40A8B59A" w14:textId="77777777" w:rsidR="00EC4E13" w:rsidRPr="00491917" w:rsidRDefault="00EC4E13" w:rsidP="00EC4E13">
      <w:pPr>
        <w:spacing w:before="120"/>
        <w:jc w:val="both"/>
        <w:rPr>
          <w:rFonts w:ascii="Cambria" w:hAnsi="Cambria" w:cs="Arial"/>
          <w:bCs/>
          <w:i/>
          <w:sz w:val="16"/>
          <w:szCs w:val="16"/>
        </w:rPr>
      </w:pPr>
      <w:r w:rsidRPr="00EB7D44">
        <w:rPr>
          <w:rFonts w:ascii="Cambria" w:hAnsi="Cambria" w:cs="Arial"/>
          <w:bCs/>
          <w:i/>
          <w:sz w:val="16"/>
          <w:szCs w:val="16"/>
        </w:rPr>
        <w:t>(Nazwa Wykonawcy, zgodnie z CEIDG i adres Wykonawcy)</w:t>
      </w:r>
    </w:p>
    <w:p w14:paraId="61D0AF13" w14:textId="07393D67" w:rsidR="00931330" w:rsidRPr="00D92DFA" w:rsidRDefault="00931330" w:rsidP="00D92DFA">
      <w:pPr>
        <w:spacing w:before="120"/>
        <w:jc w:val="both"/>
        <w:rPr>
          <w:rFonts w:ascii="Cambria" w:hAnsi="Cambria" w:cs="Arial"/>
          <w:bCs/>
        </w:rPr>
      </w:pPr>
    </w:p>
    <w:p w14:paraId="1DD96943" w14:textId="77777777" w:rsidR="00EF0012" w:rsidRPr="00A94C75" w:rsidRDefault="00931330" w:rsidP="00A94C75">
      <w:pPr>
        <w:tabs>
          <w:tab w:val="left" w:pos="0"/>
          <w:tab w:val="left" w:leader="dot" w:pos="9072"/>
        </w:tabs>
        <w:spacing w:after="120"/>
        <w:contextualSpacing/>
        <w:jc w:val="center"/>
        <w:rPr>
          <w:rFonts w:ascii="Cambria" w:hAnsi="Cambria"/>
          <w:b/>
          <w:sz w:val="22"/>
          <w:szCs w:val="22"/>
        </w:rPr>
      </w:pPr>
      <w:r w:rsidRPr="00A94C75">
        <w:rPr>
          <w:rFonts w:ascii="Cambria" w:hAnsi="Cambria"/>
          <w:b/>
          <w:sz w:val="22"/>
          <w:szCs w:val="22"/>
        </w:rPr>
        <w:t>FORMULARZ OFERTOWY</w:t>
      </w:r>
    </w:p>
    <w:p w14:paraId="00F321BA" w14:textId="6B5E6ED2" w:rsidR="00A94C75" w:rsidRPr="00A94C75" w:rsidRDefault="00EF0012" w:rsidP="00E52791">
      <w:pPr>
        <w:spacing w:after="120"/>
        <w:contextualSpacing/>
        <w:jc w:val="center"/>
        <w:rPr>
          <w:rFonts w:ascii="Cambria" w:eastAsia="Calibri" w:hAnsi="Cambria" w:cs="Arial"/>
          <w:b/>
          <w:sz w:val="22"/>
          <w:szCs w:val="22"/>
        </w:rPr>
      </w:pPr>
      <w:r w:rsidRPr="00A94C75">
        <w:rPr>
          <w:rFonts w:ascii="Cambria" w:hAnsi="Cambria"/>
          <w:b/>
          <w:sz w:val="22"/>
          <w:szCs w:val="22"/>
        </w:rPr>
        <w:t xml:space="preserve"> </w:t>
      </w:r>
      <w:bookmarkStart w:id="0" w:name="_Hlk39843713"/>
      <w:r w:rsidR="0004478B" w:rsidRPr="00A94C75">
        <w:rPr>
          <w:rFonts w:ascii="Cambria" w:eastAsia="Calibri" w:hAnsi="Cambria" w:cs="Arial"/>
          <w:b/>
          <w:sz w:val="22"/>
          <w:szCs w:val="22"/>
        </w:rPr>
        <w:t xml:space="preserve">DOSTAWA APARATU FOTOGRAFICZNEGO WRAZ Z WYPOSAŻENIEM W RAMACH PROJEKTU „KOMPLEKSOWA OCHRONA ŻUBRA W POLSCE”.        </w:t>
      </w:r>
      <w:bookmarkEnd w:id="0"/>
    </w:p>
    <w:p w14:paraId="5ED9499E" w14:textId="77777777" w:rsidR="009D04A4" w:rsidRPr="00491917" w:rsidRDefault="009D04A4" w:rsidP="009D04A4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 xml:space="preserve">ZAMAWIAJĄCY: </w:t>
      </w:r>
      <w:r w:rsidRPr="00491917">
        <w:rPr>
          <w:rFonts w:ascii="Cambria" w:hAnsi="Cambria" w:cs="Arial"/>
          <w:bCs/>
        </w:rPr>
        <w:t>Skarb Państwa - Państwowe Gospodarstwo Leśne Lasy Państwowe -Nadleśnictwo Białowieża</w:t>
      </w:r>
      <w:r>
        <w:rPr>
          <w:rFonts w:ascii="Cambria" w:hAnsi="Cambria" w:cs="Arial"/>
          <w:bCs/>
        </w:rPr>
        <w:tab/>
        <w:t xml:space="preserve">                  </w:t>
      </w:r>
      <w:r w:rsidRPr="00491917">
        <w:rPr>
          <w:rFonts w:ascii="Cambria" w:hAnsi="Cambria" w:cs="Arial"/>
          <w:bCs/>
        </w:rPr>
        <w:t xml:space="preserve">ul. Wojciechówka 4 , 17-230  Białowieża </w:t>
      </w:r>
    </w:p>
    <w:p w14:paraId="3B32CEBA" w14:textId="01671026" w:rsidR="009D04A4" w:rsidRPr="00855E4C" w:rsidRDefault="009D04A4" w:rsidP="00642E9F">
      <w:pPr>
        <w:spacing w:after="120"/>
        <w:contextualSpacing/>
        <w:jc w:val="both"/>
        <w:rPr>
          <w:rFonts w:ascii="Cambria" w:hAnsi="Cambria" w:cs="Arial"/>
          <w:bCs/>
        </w:rPr>
      </w:pPr>
      <w:r w:rsidRPr="000F6AB5">
        <w:rPr>
          <w:rFonts w:ascii="Cambria" w:hAnsi="Cambria" w:cs="Arial"/>
          <w:bCs/>
        </w:rPr>
        <w:t>Odpowiadając na ogłoszen</w:t>
      </w:r>
      <w:r>
        <w:rPr>
          <w:rFonts w:ascii="Cambria" w:hAnsi="Cambria" w:cs="Arial"/>
          <w:bCs/>
        </w:rPr>
        <w:t xml:space="preserve">ie o przetargu nieograniczonym pn.: </w:t>
      </w:r>
      <w:r w:rsidR="00377C10" w:rsidRPr="009D04A4">
        <w:rPr>
          <w:rFonts w:ascii="Cambria" w:hAnsi="Cambria" w:cs="Arial"/>
          <w:b/>
          <w:bCs/>
        </w:rPr>
        <w:t>DOSTAWA APARATU FOTOGRAFICZNEGO WRAZ Z WYPOSAŻENIEM W RAMACH PROJEKTU „KOMPLEKSOWA OCHRONA ŻUBRA W POLSCE”</w:t>
      </w:r>
      <w:r w:rsidR="00377C10">
        <w:rPr>
          <w:rFonts w:ascii="Cambria" w:hAnsi="Cambria" w:cs="Arial"/>
          <w:b/>
          <w:bCs/>
        </w:rPr>
        <w:t xml:space="preserve"> </w:t>
      </w:r>
      <w:r w:rsidR="00377C10">
        <w:rPr>
          <w:rFonts w:ascii="Cambria" w:hAnsi="Cambria" w:cs="Arial"/>
          <w:bCs/>
        </w:rPr>
        <w:t xml:space="preserve"> </w:t>
      </w:r>
      <w:r w:rsidRPr="000F6AB5">
        <w:rPr>
          <w:rFonts w:ascii="Cambria" w:hAnsi="Cambria" w:cs="Arial"/>
          <w:bCs/>
        </w:rPr>
        <w:t>składamy niniejszym ofertę</w:t>
      </w:r>
      <w:r>
        <w:rPr>
          <w:rFonts w:ascii="Cambria" w:hAnsi="Cambria" w:cs="Arial"/>
          <w:bCs/>
        </w:rPr>
        <w:t xml:space="preserve"> na wykonanie</w:t>
      </w:r>
      <w:r w:rsidRPr="000F6AB5">
        <w:rPr>
          <w:rFonts w:ascii="Cambria" w:hAnsi="Cambria" w:cs="Arial"/>
          <w:bCs/>
        </w:rPr>
        <w:t xml:space="preserve">  zamówienia</w:t>
      </w:r>
      <w:r w:rsidR="00E52791">
        <w:rPr>
          <w:rFonts w:ascii="Cambria" w:hAnsi="Cambria" w:cs="Arial"/>
          <w:bCs/>
        </w:rPr>
        <w:t xml:space="preserve"> </w:t>
      </w:r>
      <w:r w:rsidRPr="000F6AB5">
        <w:rPr>
          <w:rFonts w:ascii="Cambria" w:hAnsi="Cambria" w:cs="Arial"/>
          <w:bCs/>
        </w:rPr>
        <w:t xml:space="preserve">: </w:t>
      </w:r>
    </w:p>
    <w:p w14:paraId="67ECBE3A" w14:textId="77777777" w:rsidR="00B93AE9" w:rsidRPr="00B93AE9" w:rsidRDefault="00931330" w:rsidP="00642E9F">
      <w:pPr>
        <w:numPr>
          <w:ilvl w:val="0"/>
          <w:numId w:val="7"/>
        </w:numPr>
        <w:tabs>
          <w:tab w:val="left" w:pos="0"/>
          <w:tab w:val="left" w:pos="360"/>
        </w:tabs>
        <w:suppressAutoHyphens w:val="0"/>
        <w:autoSpaceDE w:val="0"/>
        <w:autoSpaceDN w:val="0"/>
        <w:spacing w:after="120"/>
        <w:ind w:left="426" w:hanging="426"/>
        <w:contextualSpacing/>
        <w:jc w:val="both"/>
        <w:rPr>
          <w:rFonts w:ascii="Cambria" w:hAnsi="Cambria"/>
          <w:bCs/>
        </w:rPr>
      </w:pPr>
      <w:r w:rsidRPr="00476A70">
        <w:rPr>
          <w:rFonts w:ascii="Cambria" w:hAnsi="Cambria"/>
          <w:bCs/>
        </w:rPr>
        <w:t xml:space="preserve">OFERUJEMY wykonanie przedmiotu Zamówienia za </w:t>
      </w:r>
      <w:r w:rsidR="00B93AE9" w:rsidRPr="00B93AE9">
        <w:rPr>
          <w:rFonts w:ascii="Cambria" w:hAnsi="Cambria" w:cs="Arial"/>
          <w:bCs/>
        </w:rPr>
        <w:t xml:space="preserve">następujące wynagrodzenie brutto: </w:t>
      </w:r>
      <w:r w:rsidR="00B93AE9" w:rsidRPr="00B93AE9">
        <w:rPr>
          <w:rFonts w:ascii="Cambria" w:hAnsi="Cambria" w:cs="Arial"/>
          <w:b/>
          <w:bCs/>
        </w:rPr>
        <w:t>……………………….........................</w:t>
      </w:r>
      <w:r w:rsidR="00B509AB">
        <w:rPr>
          <w:rFonts w:ascii="Cambria" w:hAnsi="Cambria" w:cs="Arial"/>
          <w:bCs/>
        </w:rPr>
        <w:t xml:space="preserve"> zł</w:t>
      </w:r>
      <w:r w:rsidR="00B93AE9" w:rsidRPr="00B93AE9">
        <w:rPr>
          <w:rFonts w:ascii="Cambria" w:hAnsi="Cambria" w:cs="Arial"/>
          <w:bCs/>
        </w:rPr>
        <w:t xml:space="preserve"> w tym cena netto …………………………</w:t>
      </w:r>
      <w:r w:rsidR="00B509AB">
        <w:rPr>
          <w:rFonts w:ascii="Cambria" w:hAnsi="Cambria" w:cs="Arial"/>
          <w:bCs/>
        </w:rPr>
        <w:t xml:space="preserve"> zł</w:t>
      </w:r>
      <w:r w:rsidR="00B93AE9" w:rsidRPr="00B93AE9">
        <w:rPr>
          <w:rFonts w:ascii="Cambria" w:hAnsi="Cambria" w:cs="Arial"/>
          <w:bCs/>
        </w:rPr>
        <w:t xml:space="preserve"> oraz podatek VAT w wysokości ………………………………………….. </w:t>
      </w:r>
      <w:r w:rsidR="00B509AB">
        <w:rPr>
          <w:rFonts w:ascii="Cambria" w:hAnsi="Cambria" w:cs="Arial"/>
          <w:bCs/>
        </w:rPr>
        <w:t xml:space="preserve">zł. </w:t>
      </w:r>
    </w:p>
    <w:p w14:paraId="1A35F0ED" w14:textId="5ED477D2" w:rsidR="00B93AE9" w:rsidRPr="00AD13B2" w:rsidRDefault="00B93AE9" w:rsidP="00AD13B2">
      <w:pPr>
        <w:numPr>
          <w:ilvl w:val="0"/>
          <w:numId w:val="7"/>
        </w:numPr>
        <w:tabs>
          <w:tab w:val="left" w:pos="0"/>
          <w:tab w:val="left" w:pos="360"/>
        </w:tabs>
        <w:suppressAutoHyphens w:val="0"/>
        <w:autoSpaceDE w:val="0"/>
        <w:autoSpaceDN w:val="0"/>
        <w:spacing w:after="120"/>
        <w:ind w:left="284" w:hanging="284"/>
        <w:contextualSpacing/>
        <w:jc w:val="both"/>
        <w:rPr>
          <w:rFonts w:ascii="Cambria" w:hAnsi="Cambria" w:cs="Arial"/>
          <w:bCs/>
        </w:rPr>
      </w:pPr>
      <w:r w:rsidRPr="00AD13B2">
        <w:rPr>
          <w:rFonts w:ascii="Cambria" w:hAnsi="Cambria" w:cs="Arial"/>
          <w:bCs/>
        </w:rPr>
        <w:t>Ww. wynagrodzenie brutto stanowi sumę wartości  brutto za wszystkie pozycje zamówienia</w:t>
      </w:r>
      <w:r w:rsidR="000619AE" w:rsidRPr="00AD13B2">
        <w:rPr>
          <w:rFonts w:ascii="Cambria" w:hAnsi="Cambria" w:cs="Arial"/>
          <w:bCs/>
        </w:rPr>
        <w:t>, zgodnie w opisem</w:t>
      </w:r>
      <w:r w:rsidR="00AD13B2">
        <w:rPr>
          <w:rFonts w:ascii="Cambria" w:hAnsi="Cambria" w:cs="Arial"/>
          <w:bCs/>
        </w:rPr>
        <w:t xml:space="preserve"> </w:t>
      </w:r>
      <w:r w:rsidR="00E52791" w:rsidRPr="00AD13B2">
        <w:rPr>
          <w:rFonts w:ascii="Cambria" w:hAnsi="Cambria" w:cs="Arial"/>
          <w:bCs/>
        </w:rPr>
        <w:t>przedmiotu zamówienia</w:t>
      </w:r>
      <w:r w:rsidR="002C4C0A" w:rsidRPr="00AD13B2">
        <w:rPr>
          <w:rFonts w:ascii="Cambria" w:hAnsi="Cambria" w:cs="Arial"/>
          <w:bCs/>
        </w:rPr>
        <w:t xml:space="preserve"> (lustrzankę cyfrową, obiektyw nr 1, obiektyw nr 2, statyw, torbę)</w:t>
      </w:r>
      <w:r w:rsidR="004547E5">
        <w:rPr>
          <w:rFonts w:ascii="Cambria" w:hAnsi="Cambria" w:cs="Arial"/>
          <w:bCs/>
        </w:rPr>
        <w:t xml:space="preserve"> oraz załączonymi specyfikacjami technicznymi oferowanych produktów.</w:t>
      </w:r>
      <w:r w:rsidRPr="00AD13B2">
        <w:rPr>
          <w:rFonts w:ascii="Cambria" w:hAnsi="Cambria" w:cs="Arial"/>
          <w:bCs/>
        </w:rPr>
        <w:t xml:space="preserve">   </w:t>
      </w:r>
    </w:p>
    <w:p w14:paraId="226870CB" w14:textId="77777777" w:rsidR="00931330" w:rsidRPr="00476A70" w:rsidRDefault="00931330" w:rsidP="00642E9F">
      <w:pPr>
        <w:tabs>
          <w:tab w:val="left" w:pos="0"/>
        </w:tabs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 xml:space="preserve">3.   Oświadczamy, że </w:t>
      </w:r>
    </w:p>
    <w:p w14:paraId="1BBBD42B" w14:textId="77777777" w:rsidR="00931330" w:rsidRPr="00476A70" w:rsidRDefault="00931330" w:rsidP="00642E9F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  <w:color w:val="000000"/>
        </w:rPr>
        <w:t xml:space="preserve">zamówienie zostanie zrealizowane w terminach określonych w SIWZ oraz ze wzorze umowy; </w:t>
      </w:r>
    </w:p>
    <w:p w14:paraId="0FC746D9" w14:textId="77777777" w:rsidR="00931330" w:rsidRPr="00476A70" w:rsidRDefault="00931330" w:rsidP="00642E9F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  <w:color w:val="000000"/>
        </w:rPr>
        <w:t>w cenie naszej oferty zostały uwzględnione wszystkie koszty wykonania zamówienia</w:t>
      </w:r>
    </w:p>
    <w:p w14:paraId="6AF5A269" w14:textId="77777777" w:rsidR="00931330" w:rsidRPr="00D92DFA" w:rsidRDefault="00931330" w:rsidP="00642E9F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  <w:color w:val="000000"/>
        </w:rPr>
        <w:t xml:space="preserve">zapoznaliśmy się ze Specyfikacją Istotnych Warunków Zamówienia oraz wzorem umowy i nie wnosimy do nich zastrzeżeń oraz przyjmujemy warunki w nich zawarte; </w:t>
      </w:r>
    </w:p>
    <w:p w14:paraId="6C647D18" w14:textId="77777777" w:rsidR="00D92DFA" w:rsidRPr="00476A70" w:rsidRDefault="00D92DFA" w:rsidP="00642E9F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dysponujemy stałym punktem serwisowym na terenie Polski adres: ………………………………………………. Telefon: ……………………………… e-mail …………………………………………………..</w:t>
      </w:r>
    </w:p>
    <w:p w14:paraId="661FF1BC" w14:textId="77777777" w:rsidR="00931330" w:rsidRPr="00CD37EA" w:rsidRDefault="00931330" w:rsidP="00642E9F">
      <w:pPr>
        <w:numPr>
          <w:ilvl w:val="0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  <w:color w:val="000000"/>
        </w:rPr>
        <w:t>uważamy się za związanych niniejszą ofertą na okres 30</w:t>
      </w:r>
      <w:r w:rsidRPr="00476A70">
        <w:rPr>
          <w:rFonts w:ascii="Cambria" w:hAnsi="Cambria"/>
          <w:bCs/>
          <w:color w:val="000000"/>
        </w:rPr>
        <w:t xml:space="preserve"> dni </w:t>
      </w:r>
      <w:r w:rsidRPr="00476A70">
        <w:rPr>
          <w:rFonts w:ascii="Cambria" w:hAnsi="Cambria"/>
          <w:color w:val="000000"/>
        </w:rPr>
        <w:t xml:space="preserve">licząc od dnia otwarcia ofert (włącznie z tym dniem); </w:t>
      </w:r>
    </w:p>
    <w:p w14:paraId="7289A86A" w14:textId="77777777" w:rsidR="00931330" w:rsidRDefault="00931330" w:rsidP="00642E9F">
      <w:pPr>
        <w:numPr>
          <w:ilvl w:val="0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  <w:color w:val="000000"/>
        </w:rPr>
      </w:pPr>
      <w:r w:rsidRPr="00476A70">
        <w:rPr>
          <w:rFonts w:ascii="Cambria" w:hAnsi="Cambria"/>
          <w:color w:val="000000"/>
        </w:rPr>
        <w:t>Wadium w wysokości ………………</w:t>
      </w:r>
      <w:r w:rsidRPr="00476A70">
        <w:rPr>
          <w:rFonts w:ascii="Cambria" w:hAnsi="Cambria"/>
          <w:bCs/>
          <w:color w:val="000000"/>
        </w:rPr>
        <w:t xml:space="preserve">PLN </w:t>
      </w:r>
      <w:r w:rsidRPr="00476A70">
        <w:rPr>
          <w:rFonts w:ascii="Cambria" w:hAnsi="Cambria"/>
          <w:color w:val="000000"/>
        </w:rPr>
        <w:t xml:space="preserve">(słownie: </w:t>
      </w:r>
      <w:r w:rsidRPr="00476A70">
        <w:rPr>
          <w:rFonts w:ascii="Cambria" w:hAnsi="Cambria"/>
          <w:bCs/>
          <w:color w:val="000000"/>
        </w:rPr>
        <w:t>…………………………………………………………………złotych</w:t>
      </w:r>
      <w:r w:rsidRPr="00476A70">
        <w:rPr>
          <w:rFonts w:ascii="Cambria" w:hAnsi="Cambria"/>
          <w:color w:val="000000"/>
        </w:rPr>
        <w:t>), zostało wniesione w dniu ............................................................., w formie: …..……................................... Wadium w pieniądzu należy zwrócić  na następujący rachunek: …...………………........................................................</w:t>
      </w:r>
      <w:r w:rsidR="00EF0012">
        <w:rPr>
          <w:rFonts w:ascii="Cambria" w:hAnsi="Cambria"/>
          <w:color w:val="000000"/>
        </w:rPr>
        <w:t>.............................</w:t>
      </w:r>
      <w:r w:rsidRPr="00476A70">
        <w:rPr>
          <w:rFonts w:ascii="Cambria" w:hAnsi="Cambria"/>
          <w:color w:val="000000"/>
        </w:rPr>
        <w:t>.</w:t>
      </w:r>
      <w:r w:rsidR="00CD37EA">
        <w:rPr>
          <w:rFonts w:ascii="Cambria" w:hAnsi="Cambria"/>
          <w:color w:val="000000"/>
        </w:rPr>
        <w:t>........................</w:t>
      </w:r>
    </w:p>
    <w:p w14:paraId="260ED2A9" w14:textId="77777777" w:rsidR="00931330" w:rsidRPr="00CD37EA" w:rsidRDefault="00931330" w:rsidP="00642E9F">
      <w:pPr>
        <w:numPr>
          <w:ilvl w:val="0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  <w:color w:val="000000"/>
        </w:rPr>
      </w:pPr>
      <w:r w:rsidRPr="00CD37EA">
        <w:rPr>
          <w:rFonts w:ascii="Cambria" w:hAnsi="Cambria"/>
          <w:color w:val="000000"/>
        </w:rPr>
        <w:t xml:space="preserve">Oświadczamy, że na cały przedmiot zamówienia udzielamy </w:t>
      </w:r>
      <w:r w:rsidRPr="00CD37EA">
        <w:rPr>
          <w:rFonts w:ascii="Cambria" w:hAnsi="Cambria"/>
          <w:b/>
          <w:color w:val="000000"/>
        </w:rPr>
        <w:t xml:space="preserve">gwarancji </w:t>
      </w:r>
      <w:r w:rsidRPr="00CD37EA">
        <w:rPr>
          <w:rFonts w:ascii="Cambria" w:hAnsi="Cambria"/>
          <w:color w:val="000000"/>
        </w:rPr>
        <w:t xml:space="preserve"> .............................</w:t>
      </w:r>
      <w:r w:rsidRPr="00CD37EA">
        <w:rPr>
          <w:rFonts w:ascii="Cambria" w:hAnsi="Cambria"/>
          <w:b/>
          <w:color w:val="000000"/>
        </w:rPr>
        <w:t xml:space="preserve"> miesięcznej</w:t>
      </w:r>
      <w:r w:rsidR="00B93AE9" w:rsidRPr="00CD37EA">
        <w:rPr>
          <w:rFonts w:ascii="Cambria" w:hAnsi="Cambria"/>
          <w:color w:val="000000"/>
        </w:rPr>
        <w:t xml:space="preserve"> (minimalny okres 24 miesiące</w:t>
      </w:r>
      <w:r w:rsidRPr="00CD37EA">
        <w:rPr>
          <w:rFonts w:ascii="Cambria" w:hAnsi="Cambria"/>
          <w:color w:val="000000"/>
        </w:rPr>
        <w:t xml:space="preserve">) </w:t>
      </w:r>
      <w:r w:rsidRPr="00CD37EA">
        <w:rPr>
          <w:rFonts w:ascii="Cambria" w:hAnsi="Cambria"/>
        </w:rPr>
        <w:t>liczonej od</w:t>
      </w:r>
      <w:r w:rsidR="00B93AE9" w:rsidRPr="00CD37EA">
        <w:rPr>
          <w:rFonts w:ascii="Cambria" w:hAnsi="Cambria"/>
        </w:rPr>
        <w:t xml:space="preserve"> daty </w:t>
      </w:r>
      <w:r w:rsidR="00EB2660" w:rsidRPr="00CD37EA">
        <w:rPr>
          <w:rFonts w:ascii="Cambria" w:hAnsi="Cambria"/>
        </w:rPr>
        <w:t>dostawy</w:t>
      </w:r>
      <w:r w:rsidRPr="00CD37EA">
        <w:rPr>
          <w:rFonts w:ascii="Cambria" w:hAnsi="Cambria"/>
        </w:rPr>
        <w:t>, przy czym bieg gwarancj</w:t>
      </w:r>
      <w:r w:rsidR="00EB2660" w:rsidRPr="00CD37EA">
        <w:rPr>
          <w:rFonts w:ascii="Cambria" w:hAnsi="Cambria"/>
        </w:rPr>
        <w:t xml:space="preserve">i rozpoczyna się z datą podpisania protokołu odbioru przez Strony Umowy. </w:t>
      </w:r>
    </w:p>
    <w:p w14:paraId="21B46374" w14:textId="77777777" w:rsidR="00931330" w:rsidRPr="00CD37EA" w:rsidRDefault="00931330" w:rsidP="00642E9F">
      <w:pPr>
        <w:numPr>
          <w:ilvl w:val="0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  <w:color w:val="000000"/>
        </w:rPr>
      </w:pPr>
      <w:r w:rsidRPr="00CD37EA">
        <w:rPr>
          <w:rFonts w:ascii="Cambria" w:hAnsi="Cambria"/>
          <w:color w:val="000000"/>
        </w:rPr>
        <w:t xml:space="preserve">Oświadczamy, że termin płatności ustalam </w:t>
      </w:r>
      <w:r w:rsidRPr="00CD37EA">
        <w:rPr>
          <w:rFonts w:ascii="Cambria" w:hAnsi="Cambria"/>
          <w:b/>
          <w:color w:val="000000"/>
        </w:rPr>
        <w:t>na ……………………………...</w:t>
      </w:r>
      <w:r w:rsidR="00EB2660" w:rsidRPr="00CD37EA">
        <w:rPr>
          <w:rFonts w:ascii="Cambria" w:hAnsi="Cambria"/>
          <w:b/>
          <w:color w:val="000000"/>
        </w:rPr>
        <w:t xml:space="preserve"> </w:t>
      </w:r>
      <w:r w:rsidRPr="00CD37EA">
        <w:rPr>
          <w:rFonts w:ascii="Cambria" w:hAnsi="Cambria"/>
          <w:b/>
          <w:color w:val="000000"/>
        </w:rPr>
        <w:t>dni.</w:t>
      </w:r>
      <w:r w:rsidRPr="00CD37EA">
        <w:rPr>
          <w:rFonts w:ascii="Cambria" w:hAnsi="Cambria"/>
          <w:color w:val="000000"/>
        </w:rPr>
        <w:t xml:space="preserve"> </w:t>
      </w:r>
    </w:p>
    <w:p w14:paraId="20582C9D" w14:textId="77777777" w:rsidR="00931330" w:rsidRDefault="00931330" w:rsidP="00642E9F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  <w:bCs/>
        </w:rPr>
      </w:pPr>
      <w:r w:rsidRPr="00476A70">
        <w:rPr>
          <w:rFonts w:ascii="Cambria" w:hAnsi="Cambria"/>
          <w:bCs/>
        </w:rPr>
        <w:t xml:space="preserve">Oświadczamy, że wybór oferty nie będzie prowadzić do powstania u zamawiającego obowiązku podatkowego / Oświadczam, że wybór oferty będzie prowadzić do powstania u zamawiającego obowiązku podatkowego tj. w zakresie następujących towarów/usług: ............................................................. – wartość podatku ..................................................... . (UWAGA! niewłaściwe skreślić). </w:t>
      </w:r>
    </w:p>
    <w:p w14:paraId="71B443D8" w14:textId="77777777" w:rsidR="00CD37EA" w:rsidRDefault="00931330" w:rsidP="00642E9F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  <w:bCs/>
        </w:rPr>
      </w:pPr>
      <w:r w:rsidRPr="00CD37EA">
        <w:rPr>
          <w:rFonts w:ascii="Cambria" w:hAnsi="Cambria"/>
          <w:bCs/>
        </w:rPr>
        <w:t xml:space="preserve">Oświadczamy, że następujące informacje zawarte w naszej ofercie stanowią tajemnicę przedsiębiorstwa: 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2B9BBA3E" w14:textId="77777777" w:rsidR="00931330" w:rsidRPr="00CD37EA" w:rsidRDefault="00931330" w:rsidP="00642E9F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  <w:bCs/>
        </w:rPr>
      </w:pPr>
      <w:r w:rsidRPr="00CD37EA">
        <w:rPr>
          <w:rFonts w:ascii="Cambria" w:hAnsi="Cambria"/>
          <w:bCs/>
        </w:rPr>
        <w:t>Oświadczamy, że zamówienie zrealizujemy sami/przy udziale pod</w:t>
      </w:r>
      <w:r w:rsidR="00163EFA">
        <w:rPr>
          <w:rFonts w:ascii="Cambria" w:hAnsi="Cambria"/>
          <w:bCs/>
        </w:rPr>
        <w:t>wykonaw</w:t>
      </w:r>
      <w:r w:rsidRPr="00CD37EA">
        <w:rPr>
          <w:rFonts w:ascii="Cambria" w:hAnsi="Cambria"/>
          <w:bCs/>
        </w:rPr>
        <w:t xml:space="preserve">ców. (Uwaga: niewłaściwe skreślić). </w:t>
      </w:r>
    </w:p>
    <w:p w14:paraId="1044B145" w14:textId="6CC8AF4D" w:rsidR="00931330" w:rsidRPr="00476A70" w:rsidRDefault="00931330" w:rsidP="00642E9F">
      <w:pPr>
        <w:tabs>
          <w:tab w:val="left" w:pos="0"/>
        </w:tabs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rFonts w:ascii="Cambria" w:hAnsi="Cambria"/>
          <w:bCs/>
        </w:rPr>
      </w:pPr>
      <w:r w:rsidRPr="00476A70">
        <w:rPr>
          <w:rFonts w:ascii="Cambria" w:hAnsi="Cambria"/>
          <w:bCs/>
        </w:rPr>
        <w:lastRenderedPageBreak/>
        <w:t xml:space="preserve">        Następujące zakresy rzeczowe wchodzące w przedmiot zamówienia zamierzamy zlecić następującym</w:t>
      </w:r>
      <w:r w:rsidR="00642E9F">
        <w:rPr>
          <w:rFonts w:ascii="Cambria" w:hAnsi="Cambria"/>
          <w:bCs/>
        </w:rPr>
        <w:t xml:space="preserve">    </w:t>
      </w:r>
      <w:r w:rsidR="000619AE">
        <w:rPr>
          <w:rFonts w:ascii="Cambria" w:hAnsi="Cambria"/>
          <w:bCs/>
        </w:rPr>
        <w:t xml:space="preserve"> </w:t>
      </w:r>
      <w:r w:rsidRPr="00476A70">
        <w:rPr>
          <w:rFonts w:ascii="Cambria" w:hAnsi="Cambria"/>
          <w:bCs/>
        </w:rPr>
        <w:t xml:space="preserve">podwykonawcom: </w:t>
      </w:r>
    </w:p>
    <w:p w14:paraId="36516841" w14:textId="77777777" w:rsidR="00931330" w:rsidRPr="00476A70" w:rsidRDefault="00931330" w:rsidP="00642E9F">
      <w:p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Cambria" w:hAnsi="Cambria"/>
          <w:bCs/>
        </w:rPr>
      </w:pPr>
    </w:p>
    <w:tbl>
      <w:tblPr>
        <w:tblW w:w="9639" w:type="dxa"/>
        <w:tblInd w:w="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86"/>
        <w:gridCol w:w="4253"/>
      </w:tblGrid>
      <w:tr w:rsidR="00931330" w:rsidRPr="00476A70" w14:paraId="7D336687" w14:textId="77777777" w:rsidTr="00AD13B2">
        <w:trPr>
          <w:trHeight w:val="227"/>
        </w:trPr>
        <w:tc>
          <w:tcPr>
            <w:tcW w:w="5386" w:type="dxa"/>
            <w:tcBorders>
              <w:bottom w:val="single" w:sz="12" w:space="0" w:color="666666"/>
            </w:tcBorders>
            <w:shd w:val="clear" w:color="auto" w:fill="auto"/>
          </w:tcPr>
          <w:p w14:paraId="6C194453" w14:textId="77777777" w:rsidR="00931330" w:rsidRPr="00DD4882" w:rsidRDefault="00931330" w:rsidP="00AD13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426" w:hanging="426"/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DD4882">
              <w:rPr>
                <w:rFonts w:ascii="Cambria" w:hAnsi="Cambria"/>
                <w:b/>
                <w:bCs/>
              </w:rPr>
              <w:t>Podwykonawca (firma lub nazwa, adres)</w:t>
            </w:r>
            <w:r w:rsidRPr="00DD4882">
              <w:rPr>
                <w:rFonts w:ascii="Cambria" w:hAnsi="Cambria"/>
                <w:b/>
                <w:bCs/>
              </w:rPr>
              <w:br/>
            </w:r>
          </w:p>
        </w:tc>
        <w:tc>
          <w:tcPr>
            <w:tcW w:w="4253" w:type="dxa"/>
            <w:tcBorders>
              <w:bottom w:val="single" w:sz="12" w:space="0" w:color="666666"/>
            </w:tcBorders>
            <w:shd w:val="clear" w:color="auto" w:fill="auto"/>
          </w:tcPr>
          <w:p w14:paraId="205F25A1" w14:textId="77777777" w:rsidR="00931330" w:rsidRPr="00DD4882" w:rsidRDefault="00931330" w:rsidP="00AD13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426" w:hanging="426"/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DD4882">
              <w:rPr>
                <w:rFonts w:ascii="Cambria" w:hAnsi="Cambria"/>
                <w:b/>
                <w:bCs/>
              </w:rPr>
              <w:t>Zakres rzeczowy</w:t>
            </w:r>
            <w:r w:rsidRPr="00DD4882">
              <w:rPr>
                <w:rFonts w:ascii="Cambria" w:hAnsi="Cambria"/>
                <w:b/>
                <w:bCs/>
              </w:rPr>
              <w:br/>
            </w:r>
          </w:p>
        </w:tc>
      </w:tr>
      <w:tr w:rsidR="00931330" w:rsidRPr="00476A70" w14:paraId="0735A702" w14:textId="77777777" w:rsidTr="00AD13B2">
        <w:trPr>
          <w:trHeight w:val="316"/>
        </w:trPr>
        <w:tc>
          <w:tcPr>
            <w:tcW w:w="5386" w:type="dxa"/>
            <w:shd w:val="clear" w:color="auto" w:fill="auto"/>
          </w:tcPr>
          <w:p w14:paraId="37F14F77" w14:textId="77777777" w:rsidR="00931330" w:rsidRPr="00DD4882" w:rsidRDefault="00931330" w:rsidP="00642E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426" w:hanging="426"/>
              <w:contextualSpacing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4253" w:type="dxa"/>
            <w:shd w:val="clear" w:color="auto" w:fill="auto"/>
          </w:tcPr>
          <w:p w14:paraId="3F825CFA" w14:textId="77777777" w:rsidR="00931330" w:rsidRPr="00DD4882" w:rsidRDefault="00931330" w:rsidP="00642E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426" w:hanging="426"/>
              <w:contextualSpacing/>
              <w:jc w:val="both"/>
              <w:rPr>
                <w:rFonts w:ascii="Cambria" w:hAnsi="Cambria"/>
                <w:bCs/>
              </w:rPr>
            </w:pPr>
          </w:p>
        </w:tc>
      </w:tr>
      <w:tr w:rsidR="00931330" w:rsidRPr="00476A70" w14:paraId="27C2684E" w14:textId="77777777" w:rsidTr="00AD13B2">
        <w:trPr>
          <w:trHeight w:val="320"/>
        </w:trPr>
        <w:tc>
          <w:tcPr>
            <w:tcW w:w="5386" w:type="dxa"/>
            <w:shd w:val="clear" w:color="auto" w:fill="auto"/>
          </w:tcPr>
          <w:p w14:paraId="3054B671" w14:textId="77777777" w:rsidR="00931330" w:rsidRPr="00DD4882" w:rsidRDefault="00931330" w:rsidP="00642E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426" w:hanging="426"/>
              <w:contextualSpacing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4253" w:type="dxa"/>
            <w:shd w:val="clear" w:color="auto" w:fill="auto"/>
          </w:tcPr>
          <w:p w14:paraId="3CE7E82A" w14:textId="77777777" w:rsidR="00931330" w:rsidRPr="00DD4882" w:rsidRDefault="00931330" w:rsidP="00642E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426" w:hanging="426"/>
              <w:contextualSpacing/>
              <w:jc w:val="both"/>
              <w:rPr>
                <w:rFonts w:ascii="Cambria" w:hAnsi="Cambria"/>
                <w:bCs/>
              </w:rPr>
            </w:pPr>
          </w:p>
        </w:tc>
      </w:tr>
      <w:tr w:rsidR="00931330" w:rsidRPr="00476A70" w14:paraId="46BBD81C" w14:textId="77777777" w:rsidTr="00AD13B2">
        <w:trPr>
          <w:trHeight w:val="314"/>
        </w:trPr>
        <w:tc>
          <w:tcPr>
            <w:tcW w:w="5386" w:type="dxa"/>
            <w:shd w:val="clear" w:color="auto" w:fill="auto"/>
          </w:tcPr>
          <w:p w14:paraId="68283207" w14:textId="77777777" w:rsidR="00931330" w:rsidRPr="00DD4882" w:rsidRDefault="00931330" w:rsidP="00642E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426" w:hanging="426"/>
              <w:contextualSpacing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4253" w:type="dxa"/>
            <w:shd w:val="clear" w:color="auto" w:fill="auto"/>
          </w:tcPr>
          <w:p w14:paraId="69143180" w14:textId="77777777" w:rsidR="00931330" w:rsidRPr="00DD4882" w:rsidRDefault="00931330" w:rsidP="00642E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426" w:hanging="426"/>
              <w:contextualSpacing/>
              <w:jc w:val="both"/>
              <w:rPr>
                <w:rFonts w:ascii="Cambria" w:hAnsi="Cambria"/>
                <w:bCs/>
              </w:rPr>
            </w:pPr>
          </w:p>
        </w:tc>
      </w:tr>
    </w:tbl>
    <w:p w14:paraId="66229C60" w14:textId="77777777" w:rsidR="00931330" w:rsidRPr="00476A70" w:rsidRDefault="00931330" w:rsidP="00642E9F">
      <w:p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Cambria" w:hAnsi="Cambria"/>
          <w:bCs/>
        </w:rPr>
      </w:pPr>
    </w:p>
    <w:p w14:paraId="58D60616" w14:textId="77777777" w:rsidR="00931330" w:rsidRDefault="00931330" w:rsidP="00642E9F">
      <w:p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Cambria" w:hAnsi="Cambria"/>
          <w:bCs/>
        </w:rPr>
      </w:pPr>
      <w:r w:rsidRPr="00476A70">
        <w:rPr>
          <w:rFonts w:ascii="Cambria" w:hAnsi="Cambria"/>
          <w:bCs/>
        </w:rPr>
        <w:t xml:space="preserve">         Nazwy (firmy) podwykonawców, na których zasoby powołujemy się na zasadach określonych w art. 22a ust. 1 PZP, w celu wykazania spełniania warunków udziału w postępowaniu, o których mowa w art. 22 ust. 1b PZP: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37EA">
        <w:rPr>
          <w:rFonts w:ascii="Cambria" w:hAnsi="Cambria"/>
          <w:bCs/>
        </w:rPr>
        <w:t>____________</w:t>
      </w:r>
    </w:p>
    <w:p w14:paraId="25B45375" w14:textId="77777777" w:rsidR="00CD37EA" w:rsidRPr="00476A70" w:rsidRDefault="00CD37EA" w:rsidP="00642E9F">
      <w:pPr>
        <w:tabs>
          <w:tab w:val="left" w:pos="0"/>
        </w:tabs>
        <w:autoSpaceDE w:val="0"/>
        <w:autoSpaceDN w:val="0"/>
        <w:adjustRightInd w:val="0"/>
        <w:spacing w:after="12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10.   </w:t>
      </w:r>
      <w:r w:rsidR="00931330" w:rsidRPr="00476A70">
        <w:rPr>
          <w:rFonts w:ascii="Cambria" w:hAnsi="Cambria"/>
          <w:bCs/>
        </w:rPr>
        <w:t xml:space="preserve">WSZELKĄ KORESPONDENCJĘ w sprawie niniejszego Postępowania należy kierować na adres: </w:t>
      </w:r>
    </w:p>
    <w:p w14:paraId="11F284B3" w14:textId="77777777" w:rsidR="00931330" w:rsidRDefault="00931330" w:rsidP="00642E9F">
      <w:p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Cambria" w:hAnsi="Cambria"/>
          <w:bCs/>
        </w:rPr>
      </w:pPr>
      <w:r w:rsidRPr="00476A70">
        <w:rPr>
          <w:rFonts w:ascii="Cambria" w:hAnsi="Cambria"/>
          <w:bCs/>
        </w:rPr>
        <w:t xml:space="preserve">         e-mail: ……….…………………………………………………………..</w:t>
      </w:r>
    </w:p>
    <w:p w14:paraId="1FD98EA9" w14:textId="77777777" w:rsidR="00931330" w:rsidRPr="00D33028" w:rsidRDefault="00CD37EA" w:rsidP="00642E9F">
      <w:p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11. </w:t>
      </w:r>
      <w:r w:rsidR="00D33028">
        <w:rPr>
          <w:rFonts w:ascii="Cambria" w:hAnsi="Cambria"/>
          <w:bCs/>
        </w:rPr>
        <w:t xml:space="preserve">  </w:t>
      </w:r>
      <w:r w:rsidR="00931330" w:rsidRPr="00476A70">
        <w:rPr>
          <w:rFonts w:ascii="Cambria" w:hAnsi="Cambria"/>
        </w:rPr>
        <w:t xml:space="preserve">OSOBĄ upoważnioną do kontaktów w sprawie oferty jest: </w:t>
      </w:r>
    </w:p>
    <w:p w14:paraId="7842B5BE" w14:textId="77777777" w:rsidR="00CD37EA" w:rsidRDefault="00931330" w:rsidP="00642E9F">
      <w:p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 xml:space="preserve">         ….……………................................................ email: ………………………………….., </w:t>
      </w:r>
      <w:proofErr w:type="spellStart"/>
      <w:r w:rsidRPr="00476A70">
        <w:rPr>
          <w:rFonts w:ascii="Cambria" w:hAnsi="Cambria"/>
        </w:rPr>
        <w:t>tel</w:t>
      </w:r>
      <w:proofErr w:type="spellEnd"/>
      <w:r w:rsidRPr="00476A70">
        <w:rPr>
          <w:rFonts w:ascii="Cambria" w:hAnsi="Cambria"/>
        </w:rPr>
        <w:t>: ……………………………</w:t>
      </w:r>
    </w:p>
    <w:p w14:paraId="32433DC0" w14:textId="77777777" w:rsidR="00CD37EA" w:rsidRPr="00FC6157" w:rsidRDefault="00CD37EA" w:rsidP="00642E9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Cambria" w:hAnsi="Cambria"/>
        </w:rPr>
      </w:pPr>
      <w:r w:rsidRPr="00FC6157">
        <w:rPr>
          <w:rFonts w:ascii="Cambria" w:hAnsi="Cambria" w:cs="Tahoma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8A4AED0" w14:textId="77777777" w:rsidR="00931330" w:rsidRPr="00FC6157" w:rsidRDefault="00CD37EA" w:rsidP="00642E9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Cambria" w:hAnsi="Cambria"/>
        </w:rPr>
      </w:pPr>
      <w:r w:rsidRPr="00FC6157">
        <w:rPr>
          <w:rFonts w:ascii="Cambria" w:hAnsi="Cambria" w:cs="Tahoma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0D34704" w14:textId="77777777" w:rsidR="00931330" w:rsidRPr="00FC6157" w:rsidRDefault="00931330" w:rsidP="00642E9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="Cambria" w:hAnsi="Cambria"/>
        </w:rPr>
      </w:pPr>
      <w:r w:rsidRPr="00FC6157">
        <w:rPr>
          <w:rFonts w:ascii="Cambria" w:hAnsi="Cambria"/>
          <w:bCs/>
        </w:rPr>
        <w:t>Do oferty dołączamy</w:t>
      </w:r>
      <w:r w:rsidR="00EB2660" w:rsidRPr="00FC6157">
        <w:rPr>
          <w:rFonts w:ascii="Cambria" w:hAnsi="Cambria"/>
          <w:bCs/>
        </w:rPr>
        <w:t>*</w:t>
      </w:r>
      <w:r w:rsidRPr="00FC6157">
        <w:rPr>
          <w:rFonts w:ascii="Cambria" w:hAnsi="Cambria"/>
          <w:bCs/>
        </w:rPr>
        <w:t>:</w:t>
      </w:r>
    </w:p>
    <w:p w14:paraId="04583C0C" w14:textId="77777777" w:rsidR="00931330" w:rsidRPr="00476A70" w:rsidRDefault="00931330" w:rsidP="00642E9F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after="120"/>
        <w:ind w:left="714" w:hanging="357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 xml:space="preserve">oświadczenie – załącznik nr 3 do SIWZ </w:t>
      </w:r>
    </w:p>
    <w:p w14:paraId="480458CC" w14:textId="77777777" w:rsidR="00931330" w:rsidRPr="00476A70" w:rsidRDefault="00931330" w:rsidP="00642E9F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after="120"/>
        <w:ind w:left="714" w:hanging="357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 xml:space="preserve">oświadczenie – załącznik nr 4 do SIWZ </w:t>
      </w:r>
    </w:p>
    <w:p w14:paraId="69CF6C0A" w14:textId="77777777" w:rsidR="00931330" w:rsidRPr="00476A70" w:rsidRDefault="00931330" w:rsidP="00642E9F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after="120"/>
        <w:ind w:left="714" w:hanging="357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>pełnomocnictwo (jeżeli zachodzi taka potrzeba)</w:t>
      </w:r>
    </w:p>
    <w:p w14:paraId="5570A4FB" w14:textId="31B525B6" w:rsidR="00931330" w:rsidRPr="00476A70" w:rsidRDefault="004547E5" w:rsidP="00642E9F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after="120"/>
        <w:ind w:left="714" w:hanging="35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specyfikacje techniczne oferowanych produktów</w:t>
      </w:r>
    </w:p>
    <w:p w14:paraId="5D7619DB" w14:textId="77777777" w:rsidR="00931330" w:rsidRPr="00476A70" w:rsidRDefault="00931330" w:rsidP="00642E9F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after="120"/>
        <w:ind w:left="714" w:hanging="357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>…………………………………………………………………</w:t>
      </w:r>
    </w:p>
    <w:p w14:paraId="16CADD3F" w14:textId="77777777" w:rsidR="00931330" w:rsidRPr="00476A70" w:rsidRDefault="00931330" w:rsidP="00642E9F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after="120"/>
        <w:ind w:left="714" w:hanging="357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>…………………………………………………………………</w:t>
      </w:r>
    </w:p>
    <w:p w14:paraId="7F9688EF" w14:textId="77777777" w:rsidR="00931330" w:rsidRPr="00476A70" w:rsidRDefault="00931330" w:rsidP="00642E9F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after="120"/>
        <w:ind w:left="714" w:hanging="357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>…………………………………………………………………</w:t>
      </w:r>
    </w:p>
    <w:p w14:paraId="4D102ADD" w14:textId="741136B8" w:rsidR="00931330" w:rsidRPr="00476A70" w:rsidRDefault="00931330" w:rsidP="00642E9F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after="120"/>
        <w:ind w:left="714" w:hanging="357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>………………………………………………………………</w:t>
      </w:r>
      <w:r w:rsidR="00E52791">
        <w:rPr>
          <w:rFonts w:ascii="Cambria" w:hAnsi="Cambria"/>
        </w:rPr>
        <w:t>...</w:t>
      </w:r>
    </w:p>
    <w:p w14:paraId="00494BD0" w14:textId="253E252C" w:rsidR="00931330" w:rsidRPr="00476A70" w:rsidRDefault="00931330" w:rsidP="00642E9F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after="120"/>
        <w:ind w:left="714" w:hanging="357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>………………………………………………………………</w:t>
      </w:r>
      <w:r w:rsidR="00E52791">
        <w:rPr>
          <w:rFonts w:ascii="Cambria" w:hAnsi="Cambria"/>
        </w:rPr>
        <w:t>…</w:t>
      </w:r>
    </w:p>
    <w:p w14:paraId="16EE10C7" w14:textId="74A1F61A" w:rsidR="00931330" w:rsidRPr="00476A70" w:rsidRDefault="00931330" w:rsidP="00642E9F">
      <w:pPr>
        <w:numPr>
          <w:ilvl w:val="1"/>
          <w:numId w:val="5"/>
        </w:numPr>
        <w:tabs>
          <w:tab w:val="left" w:pos="0"/>
          <w:tab w:val="left" w:pos="142"/>
          <w:tab w:val="num" w:pos="714"/>
        </w:tabs>
        <w:suppressAutoHyphens w:val="0"/>
        <w:autoSpaceDE w:val="0"/>
        <w:autoSpaceDN w:val="0"/>
        <w:spacing w:after="120"/>
        <w:ind w:left="714" w:hanging="357"/>
        <w:contextualSpacing/>
        <w:jc w:val="both"/>
        <w:rPr>
          <w:rFonts w:ascii="Cambria" w:hAnsi="Cambria"/>
        </w:rPr>
      </w:pPr>
      <w:r w:rsidRPr="00476A70">
        <w:rPr>
          <w:rFonts w:ascii="Cambria" w:hAnsi="Cambria"/>
        </w:rPr>
        <w:t>………………………………………………………………</w:t>
      </w:r>
      <w:r w:rsidR="00E52791">
        <w:rPr>
          <w:rFonts w:ascii="Cambria" w:hAnsi="Cambria"/>
        </w:rPr>
        <w:t>…</w:t>
      </w:r>
    </w:p>
    <w:p w14:paraId="46066E32" w14:textId="77777777" w:rsidR="00931330" w:rsidRPr="00EB2660" w:rsidRDefault="00EB2660" w:rsidP="00EB2660">
      <w:pPr>
        <w:tabs>
          <w:tab w:val="left" w:pos="0"/>
        </w:tabs>
        <w:spacing w:before="12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*</w:t>
      </w:r>
      <w:r w:rsidR="00931330" w:rsidRPr="004D3FD1">
        <w:rPr>
          <w:rFonts w:ascii="Cambria" w:hAnsi="Cambria"/>
          <w:i/>
        </w:rPr>
        <w:t xml:space="preserve"> niepotrzebne skreślić.   </w:t>
      </w:r>
    </w:p>
    <w:p w14:paraId="7FBE5C71" w14:textId="77777777" w:rsidR="00931330" w:rsidRPr="00F64992" w:rsidRDefault="00EB2660" w:rsidP="00F64992">
      <w:pPr>
        <w:spacing w:before="120"/>
        <w:ind w:left="4820"/>
        <w:jc w:val="center"/>
        <w:rPr>
          <w:rFonts w:ascii="Cambria" w:hAnsi="Cambria" w:cs="Arial"/>
          <w:bCs/>
          <w:i/>
        </w:rPr>
      </w:pPr>
      <w:r w:rsidRPr="000F6AB5">
        <w:rPr>
          <w:rFonts w:ascii="Cambria" w:hAnsi="Cambria" w:cs="Arial"/>
          <w:bCs/>
          <w:i/>
        </w:rPr>
        <w:t>Dokument musi być podpisany kwalifikowanym podpisem elektronicznym</w:t>
      </w:r>
    </w:p>
    <w:sectPr w:rsidR="00931330" w:rsidRPr="00F64992" w:rsidSect="00E52791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DCC1E" w14:textId="77777777" w:rsidR="00DA4312" w:rsidRDefault="00DA4312">
      <w:r>
        <w:separator/>
      </w:r>
    </w:p>
  </w:endnote>
  <w:endnote w:type="continuationSeparator" w:id="0">
    <w:p w14:paraId="63C14406" w14:textId="77777777" w:rsidR="00DA4312" w:rsidRDefault="00DA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E868A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BFC47E2" w14:textId="4EBE294C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2C4C0A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085E6439" w14:textId="1DA112AD" w:rsidR="00992B9E" w:rsidRPr="00992B9E" w:rsidRDefault="00486FEB">
    <w:pPr>
      <w:pStyle w:val="Stopka"/>
      <w:rPr>
        <w:rFonts w:ascii="Cambria" w:hAnsi="Cambria"/>
      </w:rPr>
    </w:pPr>
    <w:r w:rsidRPr="00364EBF">
      <w:rPr>
        <w:noProof/>
        <w:lang w:eastAsia="pl-PL"/>
      </w:rPr>
      <w:drawing>
        <wp:inline distT="0" distB="0" distL="0" distR="0" wp14:anchorId="3D8330F4" wp14:editId="2B23F5FF">
          <wp:extent cx="4874260" cy="819150"/>
          <wp:effectExtent l="0" t="0" r="0" b="0"/>
          <wp:docPr id="2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0C238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F7B63D" w14:textId="67E7C482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2C4C0A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1516F81D" w14:textId="73A28AD9" w:rsidR="002E2FC1" w:rsidRPr="00C469FC" w:rsidRDefault="00486FEB">
    <w:pPr>
      <w:pStyle w:val="Stopka"/>
      <w:rPr>
        <w:rFonts w:ascii="Cambria" w:hAnsi="Cambria"/>
      </w:rPr>
    </w:pPr>
    <w:r w:rsidRPr="00364EBF">
      <w:rPr>
        <w:noProof/>
        <w:lang w:eastAsia="pl-PL"/>
      </w:rPr>
      <w:drawing>
        <wp:inline distT="0" distB="0" distL="0" distR="0" wp14:anchorId="4573B28F" wp14:editId="1E851C7C">
          <wp:extent cx="4874260" cy="819150"/>
          <wp:effectExtent l="0" t="0" r="0" b="0"/>
          <wp:docPr id="4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77762" w14:textId="77777777" w:rsidR="00DA4312" w:rsidRDefault="00DA4312">
      <w:r>
        <w:separator/>
      </w:r>
    </w:p>
  </w:footnote>
  <w:footnote w:type="continuationSeparator" w:id="0">
    <w:p w14:paraId="1FF7EA6F" w14:textId="77777777" w:rsidR="00DA4312" w:rsidRDefault="00DA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7154" w14:textId="759EE973" w:rsidR="009E7AF5" w:rsidRDefault="00486FEB">
    <w:pPr>
      <w:pStyle w:val="Nagwek"/>
    </w:pPr>
    <w:r w:rsidRPr="00364EBF">
      <w:rPr>
        <w:noProof/>
        <w:lang w:eastAsia="pl-PL"/>
      </w:rPr>
      <w:drawing>
        <wp:inline distT="0" distB="0" distL="0" distR="0" wp14:anchorId="35B6B67A" wp14:editId="65291F34">
          <wp:extent cx="5621655" cy="731520"/>
          <wp:effectExtent l="0" t="0" r="0" b="0"/>
          <wp:docPr id="1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B1EC" w14:textId="3877DEEC" w:rsidR="000F6AB5" w:rsidRPr="000F6AB5" w:rsidRDefault="00486FEB">
    <w:pPr>
      <w:pStyle w:val="Nagwek"/>
      <w:rPr>
        <w:rFonts w:ascii="Cambria" w:hAnsi="Cambria"/>
        <w:sz w:val="16"/>
        <w:szCs w:val="16"/>
      </w:rPr>
    </w:pPr>
    <w:bookmarkStart w:id="1" w:name="_Hlk10456565"/>
    <w:r w:rsidRPr="00364EBF">
      <w:rPr>
        <w:noProof/>
        <w:lang w:eastAsia="pl-PL"/>
      </w:rPr>
      <w:drawing>
        <wp:inline distT="0" distB="0" distL="0" distR="0" wp14:anchorId="6CF9C7D2" wp14:editId="7FD20E34">
          <wp:extent cx="5621655" cy="731520"/>
          <wp:effectExtent l="0" t="0" r="0" b="0"/>
          <wp:docPr id="3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0F6AB5" w:rsidRPr="000F6AB5">
      <w:rPr>
        <w:rFonts w:ascii="Cambria" w:hAnsi="Cambria"/>
        <w:sz w:val="16"/>
        <w:szCs w:val="16"/>
      </w:rPr>
      <w:tab/>
    </w:r>
    <w:r w:rsidR="000F6AB5" w:rsidRPr="000F6AB5">
      <w:rPr>
        <w:rFonts w:ascii="Cambria" w:hAnsi="Cambria"/>
        <w:sz w:val="16"/>
        <w:szCs w:val="16"/>
      </w:rPr>
      <w:tab/>
    </w:r>
  </w:p>
  <w:p w14:paraId="46BC9F2C" w14:textId="77777777" w:rsidR="000F6AB5" w:rsidRDefault="000F6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EDB5166"/>
    <w:multiLevelType w:val="hybridMultilevel"/>
    <w:tmpl w:val="19842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C74F7"/>
    <w:multiLevelType w:val="hybridMultilevel"/>
    <w:tmpl w:val="25B29D3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D865D2F"/>
    <w:multiLevelType w:val="hybridMultilevel"/>
    <w:tmpl w:val="D9288C9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0" w15:restartNumberingAfterBreak="0">
    <w:nsid w:val="71FC1910"/>
    <w:multiLevelType w:val="hybridMultilevel"/>
    <w:tmpl w:val="9814D68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</w:num>
  <w:num w:numId="3">
    <w:abstractNumId w:val="38"/>
    <w:lvlOverride w:ilvl="0">
      <w:startOverride w:val="1"/>
    </w:lvlOverride>
  </w:num>
  <w:num w:numId="4">
    <w:abstractNumId w:val="36"/>
    <w:lvlOverride w:ilvl="0">
      <w:startOverride w:val="1"/>
    </w:lvlOverride>
  </w:num>
  <w:num w:numId="5">
    <w:abstractNumId w:val="40"/>
  </w:num>
  <w:num w:numId="6">
    <w:abstractNumId w:val="33"/>
  </w:num>
  <w:num w:numId="7">
    <w:abstractNumId w:val="34"/>
  </w:num>
  <w:num w:numId="8">
    <w:abstractNumId w:val="37"/>
  </w:num>
  <w:num w:numId="9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3FBF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5238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8B"/>
    <w:rsid w:val="00045FF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19AE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35C1"/>
    <w:rsid w:val="00084111"/>
    <w:rsid w:val="00084DF2"/>
    <w:rsid w:val="0009111C"/>
    <w:rsid w:val="00091245"/>
    <w:rsid w:val="000956FA"/>
    <w:rsid w:val="00095983"/>
    <w:rsid w:val="000A079B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BE5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AB5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EFA"/>
    <w:rsid w:val="00163FD9"/>
    <w:rsid w:val="001663C1"/>
    <w:rsid w:val="00166D5C"/>
    <w:rsid w:val="00172F8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956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28F7"/>
    <w:rsid w:val="002237F6"/>
    <w:rsid w:val="00223922"/>
    <w:rsid w:val="00223AF8"/>
    <w:rsid w:val="00225AF8"/>
    <w:rsid w:val="00230609"/>
    <w:rsid w:val="00232662"/>
    <w:rsid w:val="002333A0"/>
    <w:rsid w:val="00234C12"/>
    <w:rsid w:val="00235885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2C7E"/>
    <w:rsid w:val="00255209"/>
    <w:rsid w:val="002552BA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7BB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C0A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E7236"/>
    <w:rsid w:val="002E74DB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C10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0ECD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7E5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D28"/>
    <w:rsid w:val="00485FA2"/>
    <w:rsid w:val="00486165"/>
    <w:rsid w:val="00486997"/>
    <w:rsid w:val="00486FEB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3ED2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3833"/>
    <w:rsid w:val="005D3E10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026"/>
    <w:rsid w:val="00625EC0"/>
    <w:rsid w:val="00627EA4"/>
    <w:rsid w:val="0063078D"/>
    <w:rsid w:val="00633D2F"/>
    <w:rsid w:val="0063483B"/>
    <w:rsid w:val="00642E9F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3C7F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61B8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430"/>
    <w:rsid w:val="007816DE"/>
    <w:rsid w:val="00782E08"/>
    <w:rsid w:val="00783B4E"/>
    <w:rsid w:val="00784104"/>
    <w:rsid w:val="00784147"/>
    <w:rsid w:val="00784A2F"/>
    <w:rsid w:val="00791C9F"/>
    <w:rsid w:val="007920E9"/>
    <w:rsid w:val="007922A7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040F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0B5"/>
    <w:rsid w:val="00802D60"/>
    <w:rsid w:val="00804805"/>
    <w:rsid w:val="00805A81"/>
    <w:rsid w:val="0080669F"/>
    <w:rsid w:val="00806FD6"/>
    <w:rsid w:val="0081039D"/>
    <w:rsid w:val="008124E3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2326"/>
    <w:rsid w:val="00833FC6"/>
    <w:rsid w:val="00834F95"/>
    <w:rsid w:val="00835433"/>
    <w:rsid w:val="00835796"/>
    <w:rsid w:val="008360DC"/>
    <w:rsid w:val="008360F2"/>
    <w:rsid w:val="0083746F"/>
    <w:rsid w:val="0084315D"/>
    <w:rsid w:val="008473B9"/>
    <w:rsid w:val="00852D07"/>
    <w:rsid w:val="00853A2C"/>
    <w:rsid w:val="008556B5"/>
    <w:rsid w:val="00855995"/>
    <w:rsid w:val="00855E4C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213C"/>
    <w:rsid w:val="00903584"/>
    <w:rsid w:val="009046CE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AD3"/>
    <w:rsid w:val="00925D1D"/>
    <w:rsid w:val="00927712"/>
    <w:rsid w:val="00931330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04A4"/>
    <w:rsid w:val="009D25DD"/>
    <w:rsid w:val="009D39D0"/>
    <w:rsid w:val="009D3A68"/>
    <w:rsid w:val="009D3ED5"/>
    <w:rsid w:val="009D5E96"/>
    <w:rsid w:val="009D5FE4"/>
    <w:rsid w:val="009D7FED"/>
    <w:rsid w:val="009E08E3"/>
    <w:rsid w:val="009E23CD"/>
    <w:rsid w:val="009E7AF5"/>
    <w:rsid w:val="009F0CB1"/>
    <w:rsid w:val="009F10C3"/>
    <w:rsid w:val="009F39F1"/>
    <w:rsid w:val="009F41FB"/>
    <w:rsid w:val="009F54FC"/>
    <w:rsid w:val="00A0492F"/>
    <w:rsid w:val="00A05268"/>
    <w:rsid w:val="00A0743B"/>
    <w:rsid w:val="00A12108"/>
    <w:rsid w:val="00A1707E"/>
    <w:rsid w:val="00A17459"/>
    <w:rsid w:val="00A2156A"/>
    <w:rsid w:val="00A22732"/>
    <w:rsid w:val="00A249A3"/>
    <w:rsid w:val="00A25621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D47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1965"/>
    <w:rsid w:val="00A94C75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3FF"/>
    <w:rsid w:val="00AD13B2"/>
    <w:rsid w:val="00AD1541"/>
    <w:rsid w:val="00AD1626"/>
    <w:rsid w:val="00AD1F08"/>
    <w:rsid w:val="00AD230C"/>
    <w:rsid w:val="00AD44A9"/>
    <w:rsid w:val="00AD5724"/>
    <w:rsid w:val="00AD7043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4DA4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09AB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3AE9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BF7C5D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7EA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028"/>
    <w:rsid w:val="00D364F8"/>
    <w:rsid w:val="00D406D2"/>
    <w:rsid w:val="00D40F7B"/>
    <w:rsid w:val="00D42CFF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DFA"/>
    <w:rsid w:val="00D96055"/>
    <w:rsid w:val="00D96757"/>
    <w:rsid w:val="00DA184F"/>
    <w:rsid w:val="00DA2974"/>
    <w:rsid w:val="00DA3F3B"/>
    <w:rsid w:val="00DA4312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3BB6"/>
    <w:rsid w:val="00DC50C5"/>
    <w:rsid w:val="00DC5406"/>
    <w:rsid w:val="00DC7B7D"/>
    <w:rsid w:val="00DD0092"/>
    <w:rsid w:val="00DD255C"/>
    <w:rsid w:val="00DD2583"/>
    <w:rsid w:val="00DD29F5"/>
    <w:rsid w:val="00DD3D42"/>
    <w:rsid w:val="00DD4882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151E"/>
    <w:rsid w:val="00E02E5E"/>
    <w:rsid w:val="00E036D1"/>
    <w:rsid w:val="00E06572"/>
    <w:rsid w:val="00E07216"/>
    <w:rsid w:val="00E07860"/>
    <w:rsid w:val="00E104DB"/>
    <w:rsid w:val="00E10CE2"/>
    <w:rsid w:val="00E136B9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791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A6F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660"/>
    <w:rsid w:val="00EB491F"/>
    <w:rsid w:val="00EB5DE3"/>
    <w:rsid w:val="00EB630C"/>
    <w:rsid w:val="00EB7616"/>
    <w:rsid w:val="00EC3830"/>
    <w:rsid w:val="00EC4E13"/>
    <w:rsid w:val="00EC5F56"/>
    <w:rsid w:val="00EC643A"/>
    <w:rsid w:val="00ED20BB"/>
    <w:rsid w:val="00ED29F7"/>
    <w:rsid w:val="00ED2BC3"/>
    <w:rsid w:val="00ED63FA"/>
    <w:rsid w:val="00EE09C7"/>
    <w:rsid w:val="00EE1E61"/>
    <w:rsid w:val="00EE2FE6"/>
    <w:rsid w:val="00EE3A6B"/>
    <w:rsid w:val="00EE531D"/>
    <w:rsid w:val="00EE5D03"/>
    <w:rsid w:val="00EF0012"/>
    <w:rsid w:val="00EF0ABA"/>
    <w:rsid w:val="00EF1E5F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574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4992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748"/>
    <w:rsid w:val="00FC6157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87562"/>
  <w15:chartTrackingRefBased/>
  <w15:docId w15:val="{103269AC-9BFA-4922-8481-57FA39FA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7E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E2FE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6686-4CD7-456F-8612-D892C70C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N-ctwo Białowieża - Aneta Zinkiewicz</cp:lastModifiedBy>
  <cp:revision>2</cp:revision>
  <cp:lastPrinted>2020-05-11T07:55:00Z</cp:lastPrinted>
  <dcterms:created xsi:type="dcterms:W3CDTF">2020-07-10T09:35:00Z</dcterms:created>
  <dcterms:modified xsi:type="dcterms:W3CDTF">2020-07-10T09:35:00Z</dcterms:modified>
</cp:coreProperties>
</file>