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FB6466" w14:textId="6660159E" w:rsidR="002E1F67" w:rsidRPr="002E1F67" w:rsidRDefault="002E1F67" w:rsidP="002E1F67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2E1F67">
        <w:rPr>
          <w:rFonts w:asciiTheme="majorHAnsi" w:eastAsia="Times New Roman" w:hAnsiTheme="majorHAnsi" w:cs="Arial"/>
          <w:sz w:val="18"/>
          <w:szCs w:val="18"/>
        </w:rPr>
        <w:t>ZP.271.1.1.2021.EFS</w:t>
      </w:r>
    </w:p>
    <w:p w14:paraId="07B04FB7" w14:textId="6646352E" w:rsidR="00C03942" w:rsidRPr="00BC2F97" w:rsidRDefault="00C03942" w:rsidP="00FB30AF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767B5210" w14:textId="29CB8D16" w:rsidR="00795304" w:rsidRPr="00BC2F97" w:rsidRDefault="00795304" w:rsidP="002E1F67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</w:p>
    <w:p w14:paraId="6720F59C" w14:textId="77777777" w:rsidR="00795304" w:rsidRPr="00BC2F97" w:rsidRDefault="00795304" w:rsidP="00795304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0B2AE6E0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6F033A" w14:textId="77777777" w:rsidR="00282B67" w:rsidRDefault="00282B6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6C4F2D18" w14:textId="2C7A6860" w:rsidR="00F10407" w:rsidRPr="007C15E6" w:rsidRDefault="00AC06D0" w:rsidP="00EE44C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>
        <w:rPr>
          <w:rFonts w:asciiTheme="majorHAnsi" w:eastAsia="Times New Roman" w:hAnsiTheme="majorHAnsi" w:cs="Arial"/>
          <w:b/>
          <w:sz w:val="18"/>
          <w:szCs w:val="18"/>
        </w:rPr>
        <w:t xml:space="preserve"> </w:t>
      </w:r>
      <w:r w:rsidR="001C4E69">
        <w:rPr>
          <w:rFonts w:asciiTheme="majorHAnsi" w:eastAsia="Times New Roman" w:hAnsiTheme="majorHAnsi" w:cs="Arial"/>
          <w:b/>
          <w:sz w:val="18"/>
          <w:szCs w:val="18"/>
        </w:rPr>
        <w:t>do oceny ofert</w:t>
      </w:r>
      <w:bookmarkStart w:id="0" w:name="_GoBack"/>
      <w:bookmarkEnd w:id="0"/>
      <w:r w:rsidR="00DA2424">
        <w:rPr>
          <w:rFonts w:asciiTheme="majorHAnsi" w:eastAsia="Times New Roman" w:hAnsiTheme="majorHAnsi" w:cs="Arial"/>
          <w:b/>
          <w:sz w:val="18"/>
          <w:szCs w:val="18"/>
        </w:rPr>
        <w:t xml:space="preserve">– </w:t>
      </w:r>
      <w:r w:rsidR="00EE44C8" w:rsidRPr="007C15E6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dokument składany wraz z ofertą </w:t>
      </w:r>
    </w:p>
    <w:p w14:paraId="3A0CF0C9" w14:textId="77777777" w:rsidR="00DE7EE3" w:rsidRDefault="00DE7EE3" w:rsidP="00EE44C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3F98AB84" w14:textId="10AF3469" w:rsidR="00C03942" w:rsidRPr="00BC2F97" w:rsidRDefault="00F03C54" w:rsidP="00F03C54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F03C54">
        <w:rPr>
          <w:rFonts w:asciiTheme="majorHAnsi" w:eastAsia="Times New Roman" w:hAnsiTheme="majorHAnsi" w:cs="Arial"/>
          <w:b/>
          <w:sz w:val="18"/>
          <w:szCs w:val="18"/>
          <w:lang w:bidi="pl-PL"/>
        </w:rPr>
        <w:t>Prowadzenie zajęć z kompetencji kluczowych i treningów kompetencji społecznych dla uczestników projektu „Świetlice środowiskowe szansa na lepszą przyszłość”</w:t>
      </w:r>
      <w:r w:rsidR="001C4E69">
        <w:rPr>
          <w:rFonts w:asciiTheme="majorHAnsi" w:eastAsia="Times New Roman" w:hAnsiTheme="majorHAnsi" w:cs="Arial"/>
          <w:b/>
          <w:sz w:val="18"/>
          <w:szCs w:val="18"/>
          <w:lang w:bidi="pl-PL"/>
        </w:rPr>
        <w:t>.</w:t>
      </w:r>
    </w:p>
    <w:p w14:paraId="3E73D816" w14:textId="77777777" w:rsidR="00F03C54" w:rsidRDefault="00DE7EE3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</w:t>
      </w:r>
    </w:p>
    <w:p w14:paraId="0A4DA34C" w14:textId="7D359224" w:rsidR="00C03942" w:rsidRPr="00BC2F97" w:rsidRDefault="00DE7EE3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</w:t>
      </w:r>
      <w:r w:rsidR="00C03942"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8"/>
        <w:gridCol w:w="65"/>
        <w:gridCol w:w="4250"/>
        <w:gridCol w:w="3264"/>
      </w:tblGrid>
      <w:tr w:rsidR="00DD4A1E" w:rsidRPr="00340A5B" w14:paraId="12557119" w14:textId="7C11397F" w:rsidTr="00DD4A1E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3" w:type="dxa"/>
            <w:gridSpan w:val="2"/>
            <w:vAlign w:val="center"/>
          </w:tcPr>
          <w:p w14:paraId="0AB52108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vAlign w:val="center"/>
          </w:tcPr>
          <w:p w14:paraId="531B6EFC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9D5AC5F" w:rsidR="00DD4A1E" w:rsidRPr="00340A5B" w:rsidRDefault="00DD4A1E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 osoby/osób wykonujących zamówienie</w:t>
            </w:r>
          </w:p>
        </w:tc>
      </w:tr>
      <w:tr w:rsidR="00DE7EE3" w:rsidRPr="00340A5B" w14:paraId="1432322E" w14:textId="77777777" w:rsidTr="00E668CB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68EAD675" w14:textId="49A51386" w:rsidR="00DE7EE3" w:rsidRPr="00DE7EE3" w:rsidRDefault="00DE7EE3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7EE3">
              <w:rPr>
                <w:rFonts w:asciiTheme="majorHAnsi" w:hAnsiTheme="majorHAnsi" w:cs="Arial"/>
                <w:b/>
                <w:sz w:val="20"/>
                <w:szCs w:val="20"/>
              </w:rPr>
              <w:t>Zadanie 1 – Trener do warsztatów kulinarnych</w:t>
            </w:r>
          </w:p>
        </w:tc>
      </w:tr>
      <w:tr w:rsidR="00DD4A1E" w:rsidRPr="00340A5B" w14:paraId="36B1937D" w14:textId="5589C369" w:rsidTr="00DD4A1E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0186BA9" w14:textId="2DD0FF96" w:rsidR="00DD4A1E" w:rsidRPr="00340A5B" w:rsidRDefault="00DD4A1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687BEF81" w14:textId="00B8F4B3" w:rsidR="00DD4A1E" w:rsidRPr="00340A5B" w:rsidRDefault="00DD4A1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33E6F289" w14:textId="12410455" w:rsidR="00DD4A1E" w:rsidRPr="00340A5B" w:rsidRDefault="00DD4A1E" w:rsidP="004E4B71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A1C" w14:textId="745DA1D9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nie posiada doświadczenia</w:t>
            </w:r>
          </w:p>
          <w:p w14:paraId="32CA30DD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1C16D13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44821CC3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DF337D4" w14:textId="4E963AC8" w:rsidR="00DD4A1E" w:rsidRPr="00340A5B" w:rsidRDefault="00DD4A1E" w:rsidP="00DD4A1E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D4A1E" w:rsidRPr="00340A5B" w14:paraId="3251BF61" w14:textId="77777777" w:rsidTr="00DD4A1E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DBE9D6B" w14:textId="0527B6CC" w:rsidR="00DD4A1E" w:rsidRDefault="00DD4A1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14A9FFCB" w14:textId="1F6248A5" w:rsidR="00DD4A1E" w:rsidRDefault="00DD4A1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58C6D434" w14:textId="67AEE593" w:rsidR="00DD4A1E" w:rsidRPr="002B7DE8" w:rsidRDefault="00DD4A1E" w:rsidP="004336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na zastępstwo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882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1AA54F52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2E0CA30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14B985A2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EC7B757" w14:textId="2C48446F" w:rsidR="00DD4A1E" w:rsidRPr="00F749EC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1787A7B3" w14:textId="77777777" w:rsidTr="00327D95">
        <w:trPr>
          <w:trHeight w:val="30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269BF56B" w14:textId="77777777" w:rsidR="00DE7EE3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2D254" w14:textId="77777777" w:rsidR="00DE7EE3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EE3">
              <w:rPr>
                <w:rFonts w:ascii="Times New Roman" w:hAnsi="Times New Roman" w:cs="Times New Roman"/>
                <w:b/>
                <w:sz w:val="20"/>
                <w:szCs w:val="20"/>
              </w:rPr>
              <w:t>Zadanie 2 – Trener do warsztatów „Kosmiczna Matematyka”</w:t>
            </w:r>
          </w:p>
          <w:p w14:paraId="66B3B730" w14:textId="6EB165D1" w:rsidR="00DE7EE3" w:rsidRPr="00DE7EE3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A1E" w:rsidRPr="00340A5B" w14:paraId="779F7A5F" w14:textId="7B89854A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5E5DA64" w14:textId="12DE7727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6DF82503" w14:textId="3C2695C2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63B0D980" w14:textId="06A10BE7" w:rsidR="00DD4A1E" w:rsidRPr="00784E3A" w:rsidRDefault="00DD4A1E" w:rsidP="00784E3A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,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BF8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680018AA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6BF2E36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4F5CC281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294F59E" w14:textId="349EB67D" w:rsidR="00DD4A1E" w:rsidRDefault="00DD4A1E" w:rsidP="00DD4A1E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D4A1E" w:rsidRPr="00340A5B" w14:paraId="29579657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FFA6A6D" w14:textId="29ADC1FD" w:rsidR="00DD4A1E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44D1DE65" w14:textId="75F24E12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424D99D7" w14:textId="6BAA1122" w:rsidR="00DD4A1E" w:rsidRPr="00DD4A1E" w:rsidRDefault="00DD4A1E" w:rsidP="00784E3A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na zastępstwo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2448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615CE3C0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39A37DB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0E5DB71C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6139C15" w14:textId="3C466BE3" w:rsidR="00DD4A1E" w:rsidRPr="00DD4A1E" w:rsidRDefault="00DD4A1E" w:rsidP="00DD4A1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34DD569B" w14:textId="77777777" w:rsidTr="0049142A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12DFF597" w14:textId="00F56973" w:rsidR="00DE7EE3" w:rsidRPr="00DD4A1E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3</w:t>
            </w:r>
            <w:r w:rsidRPr="00DE7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EE3">
              <w:rPr>
                <w:rFonts w:ascii="Times New Roman" w:hAnsi="Times New Roman" w:cs="Times New Roman"/>
                <w:b/>
                <w:sz w:val="20"/>
                <w:szCs w:val="20"/>
              </w:rPr>
              <w:t>Trener do warsztatów „Kosmiczna Matematyka” – zajęcia plenerowe obserwacji nieba</w:t>
            </w:r>
          </w:p>
        </w:tc>
      </w:tr>
      <w:tr w:rsidR="00DD4A1E" w:rsidRPr="00340A5B" w14:paraId="18C11B5E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D69C20B" w14:textId="32152AC4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1D45FA70" w14:textId="3AC10B09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20A55762" w14:textId="295FE98A" w:rsidR="00DD4A1E" w:rsidRPr="002B7DE8" w:rsidRDefault="00DD4A1E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3C5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7ED8C17F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C842989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553A451C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160307" w14:textId="377A22EE" w:rsidR="00DD4A1E" w:rsidRPr="00F749EC" w:rsidRDefault="00DD4A1E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1FFF509A" w14:textId="77777777" w:rsidTr="00746E85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5F5D7932" w14:textId="53465648" w:rsidR="00DE7EE3" w:rsidRPr="00DE7EE3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EE3">
              <w:rPr>
                <w:rFonts w:ascii="Times New Roman" w:hAnsi="Times New Roman" w:cs="Times New Roman"/>
                <w:b/>
                <w:sz w:val="20"/>
                <w:szCs w:val="20"/>
              </w:rPr>
              <w:t>Zadanie 4 – „Świadomy obywatel”</w:t>
            </w:r>
          </w:p>
        </w:tc>
      </w:tr>
      <w:tr w:rsidR="00DE7EE3" w:rsidRPr="00340A5B" w14:paraId="65D99A3B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0FADAF1" w14:textId="10F5253F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32ADFDDC" w14:textId="0E044C18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57F09E23" w14:textId="3E5BC579" w:rsidR="00DE7EE3" w:rsidRPr="00E33AB8" w:rsidRDefault="00DE7EE3" w:rsidP="00F52768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515F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0D8C73EB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047C002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3B9DEB10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4EF996A" w14:textId="344F9297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7446E216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A6A4BCA" w14:textId="0B7BDBD9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3AEA7899" w14:textId="77C9458A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502154DB" w14:textId="7F7DC793" w:rsidR="00DE7EE3" w:rsidRPr="00DD4A1E" w:rsidRDefault="00DE7EE3" w:rsidP="00F52768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49C4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1740A552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12E859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3E686298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9C13625" w14:textId="459B26E7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3A8CBF2B" w14:textId="77777777" w:rsidTr="00826ECA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42C92B3E" w14:textId="2546A7A3" w:rsidR="00DE7EE3" w:rsidRPr="00DD4A1E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5</w:t>
            </w:r>
            <w:r w:rsidRPr="00DE7EE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E7EE3">
              <w:rPr>
                <w:rFonts w:ascii="Times New Roman" w:hAnsi="Times New Roman" w:cs="Times New Roman"/>
                <w:b/>
                <w:sz w:val="20"/>
                <w:szCs w:val="20"/>
              </w:rPr>
              <w:t>Trening zastępowania agresji i walki ze stresem</w:t>
            </w:r>
          </w:p>
        </w:tc>
      </w:tr>
      <w:tr w:rsidR="00DE7EE3" w:rsidRPr="00340A5B" w14:paraId="4944BBD5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955C3E4" w14:textId="289AE318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1A48E316" w14:textId="78095C96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793C93FD" w14:textId="08A55E3E" w:rsidR="00DE7EE3" w:rsidRPr="00E33AB8" w:rsidRDefault="00DE7EE3" w:rsidP="00F61151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32E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489EF73D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57FBC99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60730076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4063850" w14:textId="36E5A8A0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3A2B321B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A9F0F98" w14:textId="3D128B6E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732617E0" w14:textId="2382E256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176EEE87" w14:textId="6F31B968" w:rsidR="00DE7EE3" w:rsidRPr="00591061" w:rsidRDefault="00DE7EE3" w:rsidP="00F61151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C583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3C8020CF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A778675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766E0780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5C17827" w14:textId="7622A0E6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4FE85E7E" w14:textId="77777777" w:rsidTr="00155EBD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3969DA88" w14:textId="77777777" w:rsidR="00DE7EE3" w:rsidRDefault="00DE7EE3" w:rsidP="00DE7EE3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735578" w14:textId="0F4DDED2" w:rsidR="00DE7EE3" w:rsidRPr="00DE7EE3" w:rsidRDefault="00DE7EE3" w:rsidP="00DE7EE3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Zadanie 6 </w:t>
            </w:r>
            <w:r w:rsidRPr="00DE7EE3">
              <w:rPr>
                <w:rFonts w:asciiTheme="majorHAnsi" w:hAnsiTheme="majorHAnsi"/>
                <w:b/>
                <w:sz w:val="20"/>
                <w:szCs w:val="20"/>
              </w:rPr>
              <w:t>: Trening koncentracji i relaksacji</w:t>
            </w:r>
          </w:p>
          <w:p w14:paraId="79410EF9" w14:textId="77777777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7EE3" w:rsidRPr="00340A5B" w14:paraId="01433CA1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C7C4D65" w14:textId="23E37629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77B213B9" w14:textId="1ABD610F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05ABA01D" w14:textId="6E4145A7" w:rsidR="00DE7EE3" w:rsidRPr="00591061" w:rsidRDefault="00DE7EE3" w:rsidP="00F61151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344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55FC1B3F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3AE2E08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0C28C333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42A2E69" w14:textId="12D52A49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580DAA6D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B14B7A2" w14:textId="6838D11E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24D5A043" w14:textId="16C3F32F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3271FF16" w14:textId="7655228B" w:rsidR="00DE7EE3" w:rsidRPr="00591061" w:rsidRDefault="00DE7EE3" w:rsidP="00F61151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1D9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1D541558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DC39DB2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14858F82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A53B32D" w14:textId="62DF1989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</w:tbl>
    <w:p w14:paraId="228A7579" w14:textId="77777777" w:rsidR="007C15E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</w:p>
    <w:p w14:paraId="34C978AD" w14:textId="77777777" w:rsidR="007C15E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</w:p>
    <w:p w14:paraId="1828DA01" w14:textId="1B111DDC" w:rsidR="00E555B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>
        <w:rPr>
          <w:rFonts w:asciiTheme="majorHAnsi" w:eastAsia="Times New Roman" w:hAnsiTheme="majorHAnsi" w:cs="Arial"/>
          <w:color w:val="000000"/>
          <w:sz w:val="18"/>
          <w:szCs w:val="18"/>
        </w:rPr>
        <w:t>Miejscowość ……….. ….. data …………….</w:t>
      </w:r>
    </w:p>
    <w:p w14:paraId="28632A37" w14:textId="77777777" w:rsidR="007C15E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</w:p>
    <w:p w14:paraId="7AB3524A" w14:textId="77777777" w:rsidR="007C15E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</w:p>
    <w:p w14:paraId="6C0F6E7D" w14:textId="18CDB8ED" w:rsidR="007C15E6" w:rsidRPr="007C15E6" w:rsidRDefault="007C15E6" w:rsidP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7C15E6">
        <w:rPr>
          <w:rFonts w:asciiTheme="majorHAnsi" w:eastAsia="Times New Roman" w:hAnsiTheme="majorHAnsi" w:cs="Arial"/>
          <w:i/>
          <w:sz w:val="18"/>
          <w:szCs w:val="18"/>
        </w:rPr>
        <w:t>Dokument musi być podpisany</w:t>
      </w:r>
    </w:p>
    <w:p w14:paraId="76EF262A" w14:textId="273C1100" w:rsidR="007C15E6" w:rsidRPr="007C15E6" w:rsidRDefault="007C15E6" w:rsidP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7C15E6">
        <w:rPr>
          <w:rFonts w:asciiTheme="majorHAnsi" w:eastAsia="Times New Roman" w:hAnsiTheme="majorHAnsi" w:cs="Arial"/>
          <w:i/>
          <w:sz w:val="18"/>
          <w:szCs w:val="18"/>
        </w:rPr>
        <w:t>kwalifikowanym podpisem elektronicznym</w:t>
      </w:r>
    </w:p>
    <w:p w14:paraId="60893F57" w14:textId="4664E99E" w:rsidR="007C15E6" w:rsidRPr="007C15E6" w:rsidRDefault="007C15E6" w:rsidP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7C15E6">
        <w:rPr>
          <w:rFonts w:asciiTheme="majorHAnsi" w:eastAsia="Times New Roman" w:hAnsiTheme="majorHAnsi" w:cs="Arial"/>
          <w:i/>
          <w:sz w:val="18"/>
          <w:szCs w:val="18"/>
        </w:rPr>
        <w:t>lub podpisem zaufanym</w:t>
      </w:r>
    </w:p>
    <w:p w14:paraId="4C68EB20" w14:textId="0C4FCA45" w:rsidR="007C15E6" w:rsidRPr="007C15E6" w:rsidRDefault="007C15E6" w:rsidP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7C15E6">
        <w:rPr>
          <w:rFonts w:asciiTheme="majorHAnsi" w:eastAsia="Times New Roman" w:hAnsiTheme="majorHAnsi" w:cs="Arial"/>
          <w:i/>
          <w:sz w:val="18"/>
          <w:szCs w:val="18"/>
        </w:rPr>
        <w:t>lub elektronicznym podpisem osobistym</w:t>
      </w:r>
    </w:p>
    <w:p w14:paraId="7F575552" w14:textId="77777777" w:rsidR="007C15E6" w:rsidRPr="007C15E6" w:rsidRDefault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</w:p>
    <w:sectPr w:rsidR="007C15E6" w:rsidRPr="007C15E6" w:rsidSect="00DE7EE3">
      <w:headerReference w:type="default" r:id="rId8"/>
      <w:footerReference w:type="default" r:id="rId9"/>
      <w:pgSz w:w="11906" w:h="16838"/>
      <w:pgMar w:top="1673" w:right="1417" w:bottom="709" w:left="1843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11B7" w14:textId="77777777" w:rsidR="0048415D" w:rsidRDefault="0048415D">
      <w:pPr>
        <w:spacing w:after="0" w:line="240" w:lineRule="auto"/>
      </w:pPr>
      <w:r>
        <w:separator/>
      </w:r>
    </w:p>
  </w:endnote>
  <w:endnote w:type="continuationSeparator" w:id="0">
    <w:p w14:paraId="795844F9" w14:textId="77777777" w:rsidR="0048415D" w:rsidRDefault="0048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29A51EE9" w14:textId="0F36A1D0" w:rsidR="00E375FC" w:rsidRDefault="00E375FC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1C4E69">
      <w:rPr>
        <w:b/>
        <w:noProof/>
        <w:sz w:val="16"/>
        <w:szCs w:val="16"/>
      </w:rPr>
      <w:t>2</w:t>
    </w:r>
    <w:r w:rsidR="00F73077">
      <w:rPr>
        <w:b/>
        <w:sz w:val="16"/>
        <w:szCs w:val="16"/>
      </w:rPr>
      <w:fldChar w:fldCharType="end"/>
    </w:r>
  </w:p>
  <w:p w14:paraId="3E9F86F8" w14:textId="73A26D01" w:rsidR="00E375FC" w:rsidRDefault="004C3AB5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00AC51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1C4C2" w14:textId="77777777" w:rsidR="0048415D" w:rsidRDefault="0048415D">
      <w:pPr>
        <w:spacing w:after="0" w:line="240" w:lineRule="auto"/>
      </w:pPr>
      <w:r>
        <w:separator/>
      </w:r>
    </w:p>
  </w:footnote>
  <w:footnote w:type="continuationSeparator" w:id="0">
    <w:p w14:paraId="03DEA184" w14:textId="77777777" w:rsidR="0048415D" w:rsidRDefault="0048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8942" w:type="dxa"/>
      <w:tblLook w:val="04A0" w:firstRow="1" w:lastRow="0" w:firstColumn="1" w:lastColumn="0" w:noHBand="0" w:noVBand="1"/>
    </w:tblPr>
    <w:tblGrid>
      <w:gridCol w:w="9115"/>
      <w:gridCol w:w="222"/>
    </w:tblGrid>
    <w:tr w:rsidR="00922776" w:rsidRPr="001D43E1" w14:paraId="6D704EC7" w14:textId="77777777" w:rsidTr="00922776">
      <w:trPr>
        <w:trHeight w:val="846"/>
      </w:trPr>
      <w:tc>
        <w:tcPr>
          <w:tcW w:w="8476" w:type="dxa"/>
          <w:vAlign w:val="center"/>
        </w:tcPr>
        <w:tbl>
          <w:tblPr>
            <w:tblW w:w="889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922776" w:rsidRPr="00D77D6D" w14:paraId="3067F0F7" w14:textId="77777777" w:rsidTr="00922776">
            <w:trPr>
              <w:jc w:val="center"/>
            </w:trPr>
            <w:tc>
              <w:tcPr>
                <w:tcW w:w="1010" w:type="pct"/>
                <w:tcMar>
                  <w:left w:w="0" w:type="dxa"/>
                  <w:right w:w="0" w:type="dxa"/>
                </w:tcMar>
              </w:tcPr>
              <w:p w14:paraId="50551701" w14:textId="546070FE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rPr>
                    <w:noProof/>
                  </w:rPr>
                </w:pPr>
                <w:bookmarkStart w:id="1" w:name="_Hlk74657434"/>
                <w:bookmarkStart w:id="2" w:name="_Hlk530999824"/>
                <w:bookmarkStart w:id="3" w:name="_Hlk530999927"/>
                <w:bookmarkStart w:id="4" w:name="_Hlk530999928"/>
                <w:bookmarkStart w:id="5" w:name="_Hlk530999941"/>
                <w:bookmarkStart w:id="6" w:name="_Hlk530999942"/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74182842" wp14:editId="6E825BB6">
                      <wp:extent cx="1028700" cy="438150"/>
                      <wp:effectExtent l="0" t="0" r="0" b="0"/>
                      <wp:docPr id="46" name="Obraz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1" w:type="pct"/>
                <w:tcMar>
                  <w:left w:w="0" w:type="dxa"/>
                  <w:right w:w="0" w:type="dxa"/>
                </w:tcMar>
              </w:tcPr>
              <w:p w14:paraId="6B606611" w14:textId="03631770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5DCD53FA" wp14:editId="2A61C22E">
                      <wp:extent cx="1419225" cy="438150"/>
                      <wp:effectExtent l="0" t="0" r="9525" b="0"/>
                      <wp:docPr id="47" name="Obraz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5" w:type="pct"/>
                <w:tcMar>
                  <w:left w:w="0" w:type="dxa"/>
                  <w:right w:w="0" w:type="dxa"/>
                </w:tcMar>
              </w:tcPr>
              <w:p w14:paraId="6C3878CF" w14:textId="168BDB4A" w:rsidR="00922776" w:rsidRPr="00D77D6D" w:rsidRDefault="00922776" w:rsidP="00795304">
                <w:pPr>
                  <w:framePr w:hSpace="141" w:wrap="around" w:vAnchor="page" w:hAnchor="page" w:xAlign="center" w:y="316"/>
                  <w:ind w:right="47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291B7C28" wp14:editId="28D88C52">
                      <wp:extent cx="962025" cy="438150"/>
                      <wp:effectExtent l="0" t="0" r="9525" b="0"/>
                      <wp:docPr id="48" name="Obraz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4D7F86EC" w14:textId="2B1D186B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jc w:val="right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1E76D84F" wp14:editId="0BF402D3">
                      <wp:extent cx="1638300" cy="438150"/>
                      <wp:effectExtent l="0" t="0" r="0" b="0"/>
                      <wp:docPr id="49" name="Obraz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bookmarkEnd w:id="1"/>
        </w:tbl>
        <w:p w14:paraId="21417CEA" w14:textId="7C935EBE" w:rsidR="00922776" w:rsidRPr="001D43E1" w:rsidRDefault="00922776" w:rsidP="002E1F67">
          <w:pPr>
            <w:pStyle w:val="Nagwek"/>
          </w:pPr>
        </w:p>
      </w:tc>
      <w:tc>
        <w:tcPr>
          <w:tcW w:w="466" w:type="dxa"/>
          <w:vAlign w:val="center"/>
        </w:tcPr>
        <w:p w14:paraId="10677E98" w14:textId="4C35D9EA" w:rsidR="00922776" w:rsidRPr="001D43E1" w:rsidRDefault="00922776" w:rsidP="00282B67">
          <w:pPr>
            <w:jc w:val="center"/>
          </w:pPr>
        </w:p>
      </w:tc>
    </w:tr>
    <w:bookmarkEnd w:id="2"/>
    <w:bookmarkEnd w:id="3"/>
    <w:bookmarkEnd w:id="4"/>
    <w:bookmarkEnd w:id="5"/>
    <w:bookmarkEnd w:id="6"/>
  </w:tbl>
  <w:p w14:paraId="0C0FC555" w14:textId="546070FE" w:rsidR="00E375FC" w:rsidRPr="00282B67" w:rsidRDefault="00E375FC" w:rsidP="00282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20BBE"/>
    <w:rsid w:val="00021D87"/>
    <w:rsid w:val="00026AE8"/>
    <w:rsid w:val="0003608A"/>
    <w:rsid w:val="00036D33"/>
    <w:rsid w:val="0004088B"/>
    <w:rsid w:val="0004750E"/>
    <w:rsid w:val="0008209F"/>
    <w:rsid w:val="000837E4"/>
    <w:rsid w:val="00092CD3"/>
    <w:rsid w:val="0009477A"/>
    <w:rsid w:val="000D2A76"/>
    <w:rsid w:val="000E4953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8008F"/>
    <w:rsid w:val="0019201D"/>
    <w:rsid w:val="001A4885"/>
    <w:rsid w:val="001B5E41"/>
    <w:rsid w:val="001C4E69"/>
    <w:rsid w:val="001D07D8"/>
    <w:rsid w:val="001D0805"/>
    <w:rsid w:val="001E3D72"/>
    <w:rsid w:val="00226C54"/>
    <w:rsid w:val="00237156"/>
    <w:rsid w:val="00282B67"/>
    <w:rsid w:val="002866B9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1F67"/>
    <w:rsid w:val="002E3EE6"/>
    <w:rsid w:val="002F106F"/>
    <w:rsid w:val="00301D5F"/>
    <w:rsid w:val="00310A79"/>
    <w:rsid w:val="00310C4C"/>
    <w:rsid w:val="00334EAD"/>
    <w:rsid w:val="00340A5B"/>
    <w:rsid w:val="00345B77"/>
    <w:rsid w:val="00346882"/>
    <w:rsid w:val="003573F1"/>
    <w:rsid w:val="0036320D"/>
    <w:rsid w:val="00390523"/>
    <w:rsid w:val="003925D5"/>
    <w:rsid w:val="003A5ECF"/>
    <w:rsid w:val="003C621B"/>
    <w:rsid w:val="003D25E9"/>
    <w:rsid w:val="003E0CB6"/>
    <w:rsid w:val="003E44D8"/>
    <w:rsid w:val="003F7B7F"/>
    <w:rsid w:val="00401124"/>
    <w:rsid w:val="00411AE7"/>
    <w:rsid w:val="00417A68"/>
    <w:rsid w:val="00420BDC"/>
    <w:rsid w:val="0043361B"/>
    <w:rsid w:val="00435C81"/>
    <w:rsid w:val="00455CBF"/>
    <w:rsid w:val="004744F2"/>
    <w:rsid w:val="0048415D"/>
    <w:rsid w:val="00484A96"/>
    <w:rsid w:val="004A3682"/>
    <w:rsid w:val="004B76C4"/>
    <w:rsid w:val="004C3AB5"/>
    <w:rsid w:val="004D568B"/>
    <w:rsid w:val="004D6B51"/>
    <w:rsid w:val="004E280D"/>
    <w:rsid w:val="004E4B71"/>
    <w:rsid w:val="004E4DE4"/>
    <w:rsid w:val="00515638"/>
    <w:rsid w:val="0053585D"/>
    <w:rsid w:val="00535E4B"/>
    <w:rsid w:val="0055563A"/>
    <w:rsid w:val="00561391"/>
    <w:rsid w:val="0058129F"/>
    <w:rsid w:val="005B2A83"/>
    <w:rsid w:val="005C503D"/>
    <w:rsid w:val="005C7992"/>
    <w:rsid w:val="005D0AA2"/>
    <w:rsid w:val="005D2AB0"/>
    <w:rsid w:val="005D5D8C"/>
    <w:rsid w:val="005F09FD"/>
    <w:rsid w:val="005F2E3D"/>
    <w:rsid w:val="00601368"/>
    <w:rsid w:val="00624439"/>
    <w:rsid w:val="00630584"/>
    <w:rsid w:val="00637C44"/>
    <w:rsid w:val="006600EA"/>
    <w:rsid w:val="00660D68"/>
    <w:rsid w:val="00667109"/>
    <w:rsid w:val="006911F4"/>
    <w:rsid w:val="00692E0C"/>
    <w:rsid w:val="006A5A41"/>
    <w:rsid w:val="006B36C7"/>
    <w:rsid w:val="006B4514"/>
    <w:rsid w:val="006C4B8B"/>
    <w:rsid w:val="006D4D10"/>
    <w:rsid w:val="006D658B"/>
    <w:rsid w:val="006F165E"/>
    <w:rsid w:val="007144A8"/>
    <w:rsid w:val="00717199"/>
    <w:rsid w:val="00770135"/>
    <w:rsid w:val="00771475"/>
    <w:rsid w:val="00784E3A"/>
    <w:rsid w:val="00792D51"/>
    <w:rsid w:val="00793CE7"/>
    <w:rsid w:val="00795304"/>
    <w:rsid w:val="007A23B8"/>
    <w:rsid w:val="007B39D4"/>
    <w:rsid w:val="007B56E7"/>
    <w:rsid w:val="007C15E6"/>
    <w:rsid w:val="007C1C17"/>
    <w:rsid w:val="007C6337"/>
    <w:rsid w:val="007D6AEB"/>
    <w:rsid w:val="007E24AE"/>
    <w:rsid w:val="0080016E"/>
    <w:rsid w:val="00802477"/>
    <w:rsid w:val="00810A40"/>
    <w:rsid w:val="00811281"/>
    <w:rsid w:val="00826D15"/>
    <w:rsid w:val="00827AC3"/>
    <w:rsid w:val="00831E6D"/>
    <w:rsid w:val="00832824"/>
    <w:rsid w:val="0084265A"/>
    <w:rsid w:val="00844B0F"/>
    <w:rsid w:val="008506C5"/>
    <w:rsid w:val="00855710"/>
    <w:rsid w:val="00865CD8"/>
    <w:rsid w:val="008726BC"/>
    <w:rsid w:val="0088356E"/>
    <w:rsid w:val="008A5D80"/>
    <w:rsid w:val="008B1D06"/>
    <w:rsid w:val="008C5A18"/>
    <w:rsid w:val="008E479D"/>
    <w:rsid w:val="008F0537"/>
    <w:rsid w:val="008F1304"/>
    <w:rsid w:val="008F2B1A"/>
    <w:rsid w:val="00905316"/>
    <w:rsid w:val="009126DF"/>
    <w:rsid w:val="00913B3A"/>
    <w:rsid w:val="00915542"/>
    <w:rsid w:val="00917D52"/>
    <w:rsid w:val="0092167F"/>
    <w:rsid w:val="00922776"/>
    <w:rsid w:val="00927119"/>
    <w:rsid w:val="009275CE"/>
    <w:rsid w:val="00937239"/>
    <w:rsid w:val="00947076"/>
    <w:rsid w:val="0095601C"/>
    <w:rsid w:val="00963846"/>
    <w:rsid w:val="00974279"/>
    <w:rsid w:val="009769FA"/>
    <w:rsid w:val="00985CE6"/>
    <w:rsid w:val="009A40F2"/>
    <w:rsid w:val="009B0C98"/>
    <w:rsid w:val="009B3B60"/>
    <w:rsid w:val="009C5EA1"/>
    <w:rsid w:val="009E2552"/>
    <w:rsid w:val="009E33FC"/>
    <w:rsid w:val="009E49FB"/>
    <w:rsid w:val="00A0398B"/>
    <w:rsid w:val="00A07DA9"/>
    <w:rsid w:val="00A11C76"/>
    <w:rsid w:val="00A2030F"/>
    <w:rsid w:val="00A619BD"/>
    <w:rsid w:val="00A65CB6"/>
    <w:rsid w:val="00A75377"/>
    <w:rsid w:val="00A87F33"/>
    <w:rsid w:val="00A93EB1"/>
    <w:rsid w:val="00AA4831"/>
    <w:rsid w:val="00AA5D01"/>
    <w:rsid w:val="00AB0345"/>
    <w:rsid w:val="00AB3AE9"/>
    <w:rsid w:val="00AB3FD0"/>
    <w:rsid w:val="00AC06D0"/>
    <w:rsid w:val="00AC5B91"/>
    <w:rsid w:val="00B07331"/>
    <w:rsid w:val="00B23F0E"/>
    <w:rsid w:val="00B35A41"/>
    <w:rsid w:val="00B56906"/>
    <w:rsid w:val="00B71616"/>
    <w:rsid w:val="00B829A2"/>
    <w:rsid w:val="00B85F04"/>
    <w:rsid w:val="00B92B8F"/>
    <w:rsid w:val="00BA5285"/>
    <w:rsid w:val="00BA5E30"/>
    <w:rsid w:val="00BC27EC"/>
    <w:rsid w:val="00BC2F97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22328"/>
    <w:rsid w:val="00C31ABB"/>
    <w:rsid w:val="00C34D69"/>
    <w:rsid w:val="00C36D9D"/>
    <w:rsid w:val="00C71702"/>
    <w:rsid w:val="00C7345A"/>
    <w:rsid w:val="00C77484"/>
    <w:rsid w:val="00C92D8C"/>
    <w:rsid w:val="00C94F16"/>
    <w:rsid w:val="00CA7653"/>
    <w:rsid w:val="00CB1DA9"/>
    <w:rsid w:val="00CB5157"/>
    <w:rsid w:val="00CB6D52"/>
    <w:rsid w:val="00CC13C6"/>
    <w:rsid w:val="00CC57A3"/>
    <w:rsid w:val="00CD721D"/>
    <w:rsid w:val="00CF0CCB"/>
    <w:rsid w:val="00D06AC6"/>
    <w:rsid w:val="00D07EA7"/>
    <w:rsid w:val="00D369BF"/>
    <w:rsid w:val="00D55420"/>
    <w:rsid w:val="00D67982"/>
    <w:rsid w:val="00D7318A"/>
    <w:rsid w:val="00D86D55"/>
    <w:rsid w:val="00D95017"/>
    <w:rsid w:val="00DA14B2"/>
    <w:rsid w:val="00DA2424"/>
    <w:rsid w:val="00DA5F05"/>
    <w:rsid w:val="00DD4A1E"/>
    <w:rsid w:val="00DE7EE3"/>
    <w:rsid w:val="00DF21CF"/>
    <w:rsid w:val="00DF372E"/>
    <w:rsid w:val="00E009F7"/>
    <w:rsid w:val="00E057F0"/>
    <w:rsid w:val="00E10043"/>
    <w:rsid w:val="00E375FC"/>
    <w:rsid w:val="00E42B2A"/>
    <w:rsid w:val="00E43285"/>
    <w:rsid w:val="00E50033"/>
    <w:rsid w:val="00E555B6"/>
    <w:rsid w:val="00E574DE"/>
    <w:rsid w:val="00E66B40"/>
    <w:rsid w:val="00E7409E"/>
    <w:rsid w:val="00E92054"/>
    <w:rsid w:val="00EC198E"/>
    <w:rsid w:val="00EC55AF"/>
    <w:rsid w:val="00ED58A7"/>
    <w:rsid w:val="00EE17F1"/>
    <w:rsid w:val="00EE44C8"/>
    <w:rsid w:val="00EF6FF1"/>
    <w:rsid w:val="00F02BD1"/>
    <w:rsid w:val="00F03C54"/>
    <w:rsid w:val="00F04D04"/>
    <w:rsid w:val="00F10407"/>
    <w:rsid w:val="00F17385"/>
    <w:rsid w:val="00F17DB1"/>
    <w:rsid w:val="00F32566"/>
    <w:rsid w:val="00F52768"/>
    <w:rsid w:val="00F61151"/>
    <w:rsid w:val="00F61266"/>
    <w:rsid w:val="00F641A7"/>
    <w:rsid w:val="00F73077"/>
    <w:rsid w:val="00F749EC"/>
    <w:rsid w:val="00F9207A"/>
    <w:rsid w:val="00F955DC"/>
    <w:rsid w:val="00F97856"/>
    <w:rsid w:val="00FA1B1E"/>
    <w:rsid w:val="00FB30AF"/>
    <w:rsid w:val="00FC6F1C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3065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Grela - Oleś</cp:lastModifiedBy>
  <cp:revision>3</cp:revision>
  <cp:lastPrinted>2020-10-24T07:12:00Z</cp:lastPrinted>
  <dcterms:created xsi:type="dcterms:W3CDTF">2021-09-13T08:36:00Z</dcterms:created>
  <dcterms:modified xsi:type="dcterms:W3CDTF">2021-09-14T07:51:00Z</dcterms:modified>
</cp:coreProperties>
</file>