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 xml:space="preserve">nr </w:t>
      </w:r>
      <w:r w:rsidR="00824568">
        <w:rPr>
          <w:rFonts w:eastAsia="Times New Roman"/>
          <w:sz w:val="22"/>
          <w:lang w:eastAsia="pl-PL"/>
        </w:rPr>
        <w:t>2</w:t>
      </w:r>
      <w:bookmarkStart w:id="0" w:name="_GoBack"/>
      <w:bookmarkEnd w:id="0"/>
      <w:r w:rsidR="005B3D8A">
        <w:rPr>
          <w:rFonts w:eastAsia="Times New Roman"/>
          <w:sz w:val="22"/>
          <w:lang w:eastAsia="pl-PL"/>
        </w:rPr>
        <w:t xml:space="preserve"> do umowy </w:t>
      </w:r>
      <w:r w:rsidR="00272A30">
        <w:rPr>
          <w:rFonts w:eastAsia="Times New Roman"/>
          <w:sz w:val="22"/>
          <w:lang w:eastAsia="pl-PL"/>
        </w:rPr>
        <w:t>S.2380.18/1</w:t>
      </w:r>
      <w:r w:rsidR="00DD6489">
        <w:rPr>
          <w:rFonts w:eastAsia="Times New Roman"/>
          <w:sz w:val="22"/>
          <w:lang w:eastAsia="pl-PL"/>
        </w:rPr>
        <w:t>.2024.MS</w:t>
      </w:r>
    </w:p>
    <w:p w:rsidR="00272A30" w:rsidRPr="00C41EF3" w:rsidRDefault="00272A30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193396">
        <w:trPr>
          <w:trHeight w:val="363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16514B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16514B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471383" w:rsidRDefault="00471383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471383" w:rsidRDefault="00471383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471383" w:rsidRPr="00B95320" w:rsidRDefault="00471383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Pr="00B95320" w:rsidRDefault="00C76F16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Ja, niżej podpisany (imię i nazwisko) .......................................................................................................</w:t>
      </w:r>
    </w:p>
    <w:p w:rsidR="00C76F16" w:rsidRPr="00C76F16" w:rsidRDefault="00C76F16" w:rsidP="00C76F16">
      <w:pPr>
        <w:spacing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działając w imieniu i na rzecz: ………………...…………………………….…………………………..</w:t>
      </w:r>
    </w:p>
    <w:p w:rsidR="00C76F16" w:rsidRDefault="00C76F16" w:rsidP="00AA3F51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Cs/>
          <w:sz w:val="22"/>
          <w:lang w:eastAsia="pl-PL"/>
        </w:rPr>
      </w:pPr>
      <w:r w:rsidRPr="00C76F16">
        <w:rPr>
          <w:rFonts w:eastAsia="Times New Roman"/>
          <w:bCs/>
          <w:sz w:val="22"/>
          <w:lang w:eastAsia="pl-PL"/>
        </w:rPr>
        <w:t xml:space="preserve">w odpowiedzi na </w:t>
      </w:r>
      <w:r>
        <w:rPr>
          <w:rFonts w:eastAsia="Times New Roman"/>
          <w:bCs/>
          <w:sz w:val="22"/>
          <w:lang w:eastAsia="pl-PL"/>
        </w:rPr>
        <w:t>ogłoszenie</w:t>
      </w:r>
      <w:r w:rsidRPr="00C76F16">
        <w:rPr>
          <w:rFonts w:eastAsia="Times New Roman"/>
          <w:bCs/>
          <w:sz w:val="22"/>
          <w:lang w:eastAsia="pl-PL"/>
        </w:rPr>
        <w:t xml:space="preserve"> </w:t>
      </w:r>
      <w:r w:rsidR="00DD6489" w:rsidRPr="00DD6489">
        <w:rPr>
          <w:rFonts w:eastAsia="Times New Roman"/>
          <w:bCs/>
          <w:sz w:val="22"/>
          <w:lang w:eastAsia="pl-PL"/>
        </w:rPr>
        <w:t>dotyczące</w:t>
      </w:r>
      <w:r w:rsidRPr="00DD6489">
        <w:rPr>
          <w:rFonts w:eastAsia="Times New Roman"/>
          <w:bCs/>
          <w:sz w:val="22"/>
          <w:lang w:eastAsia="pl-PL"/>
        </w:rPr>
        <w:t xml:space="preserve"> </w:t>
      </w:r>
      <w:r w:rsidR="00DD6489">
        <w:rPr>
          <w:rFonts w:eastAsia="Times New Roman"/>
          <w:b/>
          <w:bCs/>
          <w:sz w:val="22"/>
          <w:lang w:eastAsia="pl-PL"/>
        </w:rPr>
        <w:t>napraw bieżących</w:t>
      </w:r>
      <w:r w:rsidR="00193396" w:rsidRPr="00193396">
        <w:rPr>
          <w:rFonts w:eastAsia="Times New Roman"/>
          <w:b/>
          <w:bCs/>
          <w:sz w:val="22"/>
          <w:lang w:eastAsia="pl-PL"/>
        </w:rPr>
        <w:t xml:space="preserve"> pojazdów </w:t>
      </w:r>
      <w:r w:rsidR="00272A30">
        <w:rPr>
          <w:rFonts w:eastAsia="Times New Roman"/>
          <w:b/>
          <w:bCs/>
          <w:sz w:val="22"/>
          <w:lang w:eastAsia="pl-PL"/>
        </w:rPr>
        <w:t xml:space="preserve">i motocykli </w:t>
      </w:r>
      <w:r w:rsidR="00193396" w:rsidRPr="00193396">
        <w:rPr>
          <w:rFonts w:eastAsia="Times New Roman"/>
          <w:b/>
          <w:bCs/>
          <w:sz w:val="22"/>
          <w:lang w:eastAsia="pl-PL"/>
        </w:rPr>
        <w:t xml:space="preserve">służbowych Policji użytkowanych na terenie działania KPP w </w:t>
      </w:r>
      <w:r w:rsidR="00272A30">
        <w:rPr>
          <w:rFonts w:eastAsia="Times New Roman"/>
          <w:b/>
          <w:bCs/>
          <w:sz w:val="22"/>
          <w:lang w:eastAsia="pl-PL"/>
        </w:rPr>
        <w:t>Grajewie</w:t>
      </w:r>
    </w:p>
    <w:p w:rsidR="00AA3F51" w:rsidRDefault="00AA3F51" w:rsidP="00193396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pl-PL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9"/>
        <w:gridCol w:w="1560"/>
        <w:gridCol w:w="2268"/>
      </w:tblGrid>
      <w:tr w:rsidR="00AA3F51" w:rsidRPr="00AA3F51" w:rsidTr="00D615F2">
        <w:tc>
          <w:tcPr>
            <w:tcW w:w="5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Lp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 xml:space="preserve">Rodzaj usługi </w:t>
            </w:r>
          </w:p>
        </w:tc>
        <w:tc>
          <w:tcPr>
            <w:tcW w:w="1559" w:type="dxa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Cena jednostkowa rbh</w:t>
            </w:r>
          </w:p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(brutto)</w:t>
            </w:r>
          </w:p>
        </w:tc>
        <w:tc>
          <w:tcPr>
            <w:tcW w:w="1560" w:type="dxa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Szacunkowa ilość rbh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Wartość rbh</w:t>
            </w:r>
          </w:p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 xml:space="preserve"> (brutto) – wynagrodzenie umowne</w:t>
            </w:r>
          </w:p>
        </w:tc>
      </w:tr>
      <w:tr w:rsidR="00AA3F51" w:rsidRPr="00AA3F51" w:rsidTr="00D615F2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A3F51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3F51" w:rsidRPr="00AA3F51" w:rsidRDefault="00AA3F51" w:rsidP="00AA3F51">
            <w:pPr>
              <w:rPr>
                <w:rFonts w:eastAsia="Times New Roman"/>
                <w:sz w:val="22"/>
                <w:lang w:eastAsia="pl-PL"/>
              </w:rPr>
            </w:pPr>
            <w:r w:rsidRPr="00AA3F51">
              <w:rPr>
                <w:rFonts w:eastAsia="Times New Roman"/>
                <w:sz w:val="22"/>
                <w:lang w:eastAsia="pl-PL"/>
              </w:rPr>
              <w:t>roboczogodzina</w:t>
            </w:r>
          </w:p>
        </w:tc>
        <w:tc>
          <w:tcPr>
            <w:tcW w:w="1559" w:type="dxa"/>
            <w:vAlign w:val="center"/>
          </w:tcPr>
          <w:p w:rsidR="00AA3F51" w:rsidRPr="00AA3F51" w:rsidRDefault="00AA3F51" w:rsidP="00AA3F5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AA3F51" w:rsidRPr="00AA3F51" w:rsidRDefault="00272A30" w:rsidP="00272A30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  <w:r w:rsidR="00107298">
              <w:rPr>
                <w:rFonts w:eastAsia="Times New Roman"/>
                <w:szCs w:val="24"/>
                <w:lang w:eastAsia="pl-P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AA3F51" w:rsidRDefault="00AA3F51" w:rsidP="00193396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pl-PL"/>
        </w:rPr>
      </w:pPr>
    </w:p>
    <w:p w:rsidR="00193396" w:rsidRDefault="00193396" w:rsidP="00193396">
      <w:pPr>
        <w:jc w:val="both"/>
        <w:rPr>
          <w:rFonts w:eastAsia="Times New Roman"/>
          <w:sz w:val="22"/>
          <w:lang w:eastAsia="pl-PL"/>
        </w:rPr>
      </w:pPr>
    </w:p>
    <w:p w:rsidR="00193396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lang w:eastAsia="pl-PL"/>
        </w:rPr>
        <w:t>oferuję realizację zamówienia za łączną cenę brutto</w:t>
      </w:r>
      <w:r w:rsidRPr="00C76F16">
        <w:rPr>
          <w:rFonts w:eastAsia="Times New Roman"/>
          <w:sz w:val="22"/>
          <w:szCs w:val="20"/>
          <w:lang w:eastAsia="pl-PL"/>
        </w:rPr>
        <w:t xml:space="preserve"> </w:t>
      </w:r>
      <w:r w:rsidRPr="00193396">
        <w:rPr>
          <w:rFonts w:eastAsia="Times New Roman"/>
          <w:sz w:val="22"/>
          <w:szCs w:val="20"/>
          <w:lang w:eastAsia="pl-PL"/>
        </w:rPr>
        <w:t>…………</w:t>
      </w:r>
      <w:r w:rsidR="00272A30">
        <w:rPr>
          <w:rFonts w:eastAsia="Times New Roman"/>
          <w:sz w:val="22"/>
          <w:szCs w:val="20"/>
          <w:lang w:eastAsia="pl-PL"/>
        </w:rPr>
        <w:t>…………</w:t>
      </w:r>
      <w:r w:rsidRPr="00193396">
        <w:rPr>
          <w:rFonts w:eastAsia="Times New Roman"/>
          <w:sz w:val="22"/>
          <w:szCs w:val="20"/>
          <w:lang w:eastAsia="pl-PL"/>
        </w:rPr>
        <w:t>……….</w:t>
      </w:r>
      <w:r w:rsidRPr="00C76F16">
        <w:rPr>
          <w:rFonts w:eastAsia="Times New Roman"/>
          <w:b/>
          <w:sz w:val="22"/>
          <w:szCs w:val="20"/>
          <w:lang w:eastAsia="pl-PL"/>
        </w:rPr>
        <w:t xml:space="preserve"> zł brutto</w:t>
      </w:r>
      <w:r w:rsidRPr="00C76F16">
        <w:rPr>
          <w:rFonts w:eastAsia="Times New Roman"/>
          <w:sz w:val="22"/>
          <w:szCs w:val="20"/>
          <w:lang w:eastAsia="pl-PL"/>
        </w:rPr>
        <w:t xml:space="preserve"> (słownie: </w:t>
      </w:r>
    </w:p>
    <w:p w:rsidR="00193396" w:rsidRDefault="00193396" w:rsidP="00193396">
      <w:pPr>
        <w:jc w:val="both"/>
        <w:rPr>
          <w:rFonts w:eastAsia="Times New Roman"/>
          <w:sz w:val="22"/>
          <w:szCs w:val="20"/>
          <w:lang w:eastAsia="pl-PL"/>
        </w:rPr>
      </w:pPr>
    </w:p>
    <w:p w:rsidR="00C76F16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szCs w:val="20"/>
          <w:lang w:eastAsia="pl-PL"/>
        </w:rPr>
        <w:t>…………………………</w:t>
      </w:r>
      <w:r w:rsidR="0092155F">
        <w:rPr>
          <w:rFonts w:eastAsia="Times New Roman"/>
          <w:sz w:val="22"/>
          <w:szCs w:val="20"/>
          <w:lang w:eastAsia="pl-PL"/>
        </w:rPr>
        <w:t>………………………………………………….</w:t>
      </w:r>
      <w:r w:rsidRPr="00C76F16">
        <w:rPr>
          <w:rFonts w:eastAsia="Times New Roman"/>
          <w:sz w:val="22"/>
          <w:szCs w:val="20"/>
          <w:lang w:eastAsia="pl-PL"/>
        </w:rPr>
        <w:t>………………….. złotych).</w:t>
      </w:r>
    </w:p>
    <w:p w:rsidR="00471383" w:rsidRPr="00A16E89" w:rsidRDefault="00471383" w:rsidP="00193396">
      <w:pPr>
        <w:jc w:val="both"/>
        <w:rPr>
          <w:rFonts w:eastAsia="Times New Roman"/>
          <w:sz w:val="22"/>
          <w:szCs w:val="20"/>
          <w:lang w:eastAsia="pl-PL"/>
        </w:rPr>
      </w:pP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na dzień składania ofert spełniam wymienione niżej warunki, dotyczące: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uprawnień do wykonywania określonej działalności lub czynności, jeżeli przepisy prawa nakładają obowiązek ich posiadania;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wiedzy i doświadczenia;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dysponowania odpowiednim potencjałem technicznym oraz osobami zdolnymi do wykonania zamówienia;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sytuacji ekonomicznej i finansowej.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projekt umowy wraz z załącznikami został przeze mnie w całości zaakceptowany </w:t>
      </w:r>
      <w:r w:rsidR="00471383">
        <w:rPr>
          <w:rFonts w:eastAsia="Times New Roman"/>
          <w:sz w:val="22"/>
          <w:lang w:eastAsia="pl-PL"/>
        </w:rPr>
        <w:br/>
      </w:r>
      <w:r w:rsidRPr="00C76F16">
        <w:rPr>
          <w:rFonts w:eastAsia="Times New Roman"/>
          <w:sz w:val="22"/>
          <w:lang w:eastAsia="pl-PL"/>
        </w:rPr>
        <w:t xml:space="preserve">i zobowiązuję się w przypadku wyboru mojej oferty do zawarcia umowy na warunkach w niej zawartych, w miejscu i terminie wyznaczonym przez Zamawiającego. </w:t>
      </w:r>
    </w:p>
    <w:p w:rsidR="0092155F" w:rsidRPr="00193396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wykonam przedmiotowe zamówienie w terminie określonym w zaproszeniu do złożenia oferty, zgadzam się na warunki i termin płatności określone w projekcie umowy.</w:t>
      </w:r>
    </w:p>
    <w:p w:rsidR="00193396" w:rsidRDefault="00193396" w:rsidP="00193396">
      <w:pPr>
        <w:ind w:left="360"/>
        <w:jc w:val="both"/>
        <w:rPr>
          <w:rFonts w:eastAsia="Times New Roman"/>
          <w:sz w:val="22"/>
          <w:lang w:eastAsia="pl-PL"/>
        </w:rPr>
      </w:pPr>
    </w:p>
    <w:p w:rsidR="0092155F" w:rsidRPr="00A16E89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że miejscem wykonywania usługi jest …………………………………………… </w:t>
      </w:r>
    </w:p>
    <w:p w:rsidR="00193396" w:rsidRDefault="00193396" w:rsidP="00193396">
      <w:pPr>
        <w:spacing w:line="360" w:lineRule="auto"/>
        <w:ind w:firstLine="360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193396">
      <w:pPr>
        <w:spacing w:line="360" w:lineRule="auto"/>
        <w:ind w:firstLine="360"/>
        <w:jc w:val="center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  <w:r w:rsidR="0092155F" w:rsidRPr="00C76F16">
        <w:rPr>
          <w:rFonts w:eastAsia="Times New Roman"/>
          <w:sz w:val="22"/>
          <w:lang w:eastAsia="pl-PL"/>
        </w:rPr>
        <w:t xml:space="preserve"> </w:t>
      </w:r>
      <w:r w:rsidR="00193396">
        <w:rPr>
          <w:rFonts w:eastAsia="Times New Roman"/>
          <w:sz w:val="22"/>
          <w:lang w:eastAsia="pl-PL"/>
        </w:rPr>
        <w:t xml:space="preserve">      </w:t>
      </w:r>
      <w:r w:rsidRPr="00C76F16">
        <w:rPr>
          <w:rFonts w:eastAsia="Times New Roman"/>
          <w:sz w:val="22"/>
          <w:lang w:eastAsia="pl-PL"/>
        </w:rPr>
        <w:t>(</w:t>
      </w:r>
      <w:r w:rsidRPr="00C76F16">
        <w:rPr>
          <w:rFonts w:eastAsia="Times New Roman"/>
          <w:sz w:val="20"/>
          <w:szCs w:val="20"/>
          <w:lang w:eastAsia="pl-PL"/>
        </w:rPr>
        <w:t>nazwa warsztatu, pełny adres).</w:t>
      </w:r>
    </w:p>
    <w:p w:rsidR="009B4729" w:rsidRDefault="009B4729" w:rsidP="00A16E8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272A30" w:rsidRDefault="00272A30" w:rsidP="00A16E8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EA1D10" w:rsidRDefault="00F661DF" w:rsidP="00A16E89">
      <w:pPr>
        <w:jc w:val="right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A16E89" w:rsidRPr="00A16E89" w:rsidRDefault="00A16E89" w:rsidP="00A16E89">
      <w:pPr>
        <w:jc w:val="right"/>
        <w:rPr>
          <w:rFonts w:eastAsia="Times New Roman"/>
          <w:b/>
          <w:sz w:val="20"/>
          <w:szCs w:val="20"/>
          <w:lang w:eastAsia="pl-PL"/>
        </w:rPr>
      </w:pPr>
    </w:p>
    <w:p w:rsidR="00272A30" w:rsidRDefault="00272A30" w:rsidP="00F661DF">
      <w:pPr>
        <w:ind w:left="180" w:hanging="180"/>
        <w:jc w:val="both"/>
        <w:rPr>
          <w:spacing w:val="-6"/>
          <w:sz w:val="20"/>
          <w:szCs w:val="20"/>
        </w:rPr>
      </w:pPr>
    </w:p>
    <w:p w:rsidR="00272A30" w:rsidRDefault="00272A30" w:rsidP="00F661DF">
      <w:pPr>
        <w:ind w:left="180" w:hanging="180"/>
        <w:jc w:val="both"/>
        <w:rPr>
          <w:spacing w:val="-6"/>
          <w:sz w:val="20"/>
          <w:szCs w:val="20"/>
        </w:rPr>
      </w:pPr>
    </w:p>
    <w:p w:rsidR="00272A30" w:rsidRDefault="00272A30" w:rsidP="00F661DF">
      <w:pPr>
        <w:ind w:left="180" w:hanging="180"/>
        <w:jc w:val="both"/>
        <w:rPr>
          <w:spacing w:val="-6"/>
          <w:sz w:val="20"/>
          <w:szCs w:val="20"/>
        </w:rPr>
      </w:pPr>
    </w:p>
    <w:p w:rsidR="00272A30" w:rsidRDefault="00272A30" w:rsidP="00F661DF">
      <w:pPr>
        <w:ind w:left="180" w:hanging="180"/>
        <w:jc w:val="both"/>
        <w:rPr>
          <w:spacing w:val="-6"/>
          <w:sz w:val="20"/>
          <w:szCs w:val="20"/>
        </w:rPr>
      </w:pPr>
    </w:p>
    <w:p w:rsidR="00272A30" w:rsidRDefault="00272A30" w:rsidP="00F661DF">
      <w:pPr>
        <w:ind w:left="180" w:hanging="180"/>
        <w:jc w:val="both"/>
        <w:rPr>
          <w:spacing w:val="-6"/>
          <w:sz w:val="20"/>
          <w:szCs w:val="20"/>
        </w:rPr>
      </w:pPr>
    </w:p>
    <w:p w:rsidR="00272A30" w:rsidRDefault="00272A30" w:rsidP="00F661DF">
      <w:pPr>
        <w:ind w:left="180" w:hanging="180"/>
        <w:jc w:val="both"/>
        <w:rPr>
          <w:spacing w:val="-6"/>
          <w:sz w:val="20"/>
          <w:szCs w:val="20"/>
        </w:rPr>
      </w:pPr>
    </w:p>
    <w:p w:rsidR="00272A30" w:rsidRDefault="00272A30" w:rsidP="00F661DF">
      <w:pPr>
        <w:ind w:left="180" w:hanging="180"/>
        <w:jc w:val="both"/>
        <w:rPr>
          <w:spacing w:val="-6"/>
          <w:sz w:val="20"/>
          <w:szCs w:val="20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C76F16" w:rsidRDefault="00F661DF" w:rsidP="00C76F16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="00C76F16">
        <w:rPr>
          <w:sz w:val="21"/>
          <w:szCs w:val="21"/>
        </w:rPr>
        <w:t xml:space="preserve">.   </w:t>
      </w:r>
    </w:p>
    <w:sectPr w:rsidR="00EA1D10" w:rsidRPr="00C76F16" w:rsidSect="00193396">
      <w:headerReference w:type="default" r:id="rId10"/>
      <w:footerReference w:type="even" r:id="rId11"/>
      <w:footerReference w:type="default" r:id="rId12"/>
      <w:pgSz w:w="11906" w:h="16838"/>
      <w:pgMar w:top="568" w:right="1418" w:bottom="567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4B" w:rsidRDefault="0016514B" w:rsidP="002270E7">
      <w:r>
        <w:separator/>
      </w:r>
    </w:p>
  </w:endnote>
  <w:endnote w:type="continuationSeparator" w:id="0">
    <w:p w:rsidR="0016514B" w:rsidRDefault="0016514B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824568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4B" w:rsidRDefault="0016514B" w:rsidP="002270E7">
      <w:r>
        <w:separator/>
      </w:r>
    </w:p>
  </w:footnote>
  <w:footnote w:type="continuationSeparator" w:id="0">
    <w:p w:rsidR="0016514B" w:rsidRDefault="0016514B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4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2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9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3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5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6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8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0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6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1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6B00255E"/>
    <w:multiLevelType w:val="hybridMultilevel"/>
    <w:tmpl w:val="DC6A4BC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765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2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3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3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5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7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7"/>
  </w:num>
  <w:num w:numId="2">
    <w:abstractNumId w:val="154"/>
  </w:num>
  <w:num w:numId="3">
    <w:abstractNumId w:val="94"/>
  </w:num>
  <w:num w:numId="4">
    <w:abstractNumId w:val="41"/>
  </w:num>
  <w:num w:numId="5">
    <w:abstractNumId w:val="61"/>
  </w:num>
  <w:num w:numId="6">
    <w:abstractNumId w:val="170"/>
  </w:num>
  <w:num w:numId="7">
    <w:abstractNumId w:val="47"/>
  </w:num>
  <w:num w:numId="8">
    <w:abstractNumId w:val="102"/>
  </w:num>
  <w:num w:numId="9">
    <w:abstractNumId w:val="152"/>
  </w:num>
  <w:num w:numId="10">
    <w:abstractNumId w:val="159"/>
  </w:num>
  <w:num w:numId="11">
    <w:abstractNumId w:val="42"/>
  </w:num>
  <w:num w:numId="12">
    <w:abstractNumId w:val="161"/>
  </w:num>
  <w:num w:numId="13">
    <w:abstractNumId w:val="97"/>
  </w:num>
  <w:num w:numId="14">
    <w:abstractNumId w:val="133"/>
  </w:num>
  <w:num w:numId="15">
    <w:abstractNumId w:val="38"/>
  </w:num>
  <w:num w:numId="16">
    <w:abstractNumId w:val="37"/>
  </w:num>
  <w:num w:numId="17">
    <w:abstractNumId w:val="74"/>
  </w:num>
  <w:num w:numId="18">
    <w:abstractNumId w:val="31"/>
  </w:num>
  <w:num w:numId="19">
    <w:abstractNumId w:val="107"/>
  </w:num>
  <w:num w:numId="20">
    <w:abstractNumId w:val="43"/>
  </w:num>
  <w:num w:numId="21">
    <w:abstractNumId w:val="167"/>
  </w:num>
  <w:num w:numId="22">
    <w:abstractNumId w:val="50"/>
  </w:num>
  <w:num w:numId="23">
    <w:abstractNumId w:val="75"/>
  </w:num>
  <w:num w:numId="24">
    <w:abstractNumId w:val="87"/>
  </w:num>
  <w:num w:numId="25">
    <w:abstractNumId w:val="56"/>
  </w:num>
  <w:num w:numId="26">
    <w:abstractNumId w:val="33"/>
  </w:num>
  <w:num w:numId="27">
    <w:abstractNumId w:val="126"/>
  </w:num>
  <w:num w:numId="28">
    <w:abstractNumId w:val="121"/>
  </w:num>
  <w:num w:numId="29">
    <w:abstractNumId w:val="32"/>
  </w:num>
  <w:num w:numId="30">
    <w:abstractNumId w:val="124"/>
    <w:lvlOverride w:ilvl="0">
      <w:startOverride w:val="1"/>
    </w:lvlOverride>
  </w:num>
  <w:num w:numId="31">
    <w:abstractNumId w:val="100"/>
    <w:lvlOverride w:ilvl="0">
      <w:startOverride w:val="1"/>
    </w:lvlOverride>
  </w:num>
  <w:num w:numId="32">
    <w:abstractNumId w:val="66"/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</w:num>
  <w:num w:numId="35">
    <w:abstractNumId w:val="71"/>
  </w:num>
  <w:num w:numId="36">
    <w:abstractNumId w:val="54"/>
  </w:num>
  <w:num w:numId="37">
    <w:abstractNumId w:val="86"/>
  </w:num>
  <w:num w:numId="38">
    <w:abstractNumId w:val="78"/>
  </w:num>
  <w:num w:numId="39">
    <w:abstractNumId w:val="153"/>
  </w:num>
  <w:num w:numId="40">
    <w:abstractNumId w:val="0"/>
  </w:num>
  <w:num w:numId="41">
    <w:abstractNumId w:val="72"/>
  </w:num>
  <w:num w:numId="42">
    <w:abstractNumId w:val="148"/>
  </w:num>
  <w:num w:numId="43">
    <w:abstractNumId w:val="160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69"/>
  </w:num>
  <w:num w:numId="58">
    <w:abstractNumId w:val="70"/>
  </w:num>
  <w:num w:numId="59">
    <w:abstractNumId w:val="158"/>
  </w:num>
  <w:num w:numId="60">
    <w:abstractNumId w:val="114"/>
  </w:num>
  <w:num w:numId="61">
    <w:abstractNumId w:val="64"/>
  </w:num>
  <w:num w:numId="62">
    <w:abstractNumId w:val="125"/>
  </w:num>
  <w:num w:numId="63">
    <w:abstractNumId w:val="40"/>
  </w:num>
  <w:num w:numId="64">
    <w:abstractNumId w:val="135"/>
  </w:num>
  <w:num w:numId="65">
    <w:abstractNumId w:val="144"/>
  </w:num>
  <w:num w:numId="66">
    <w:abstractNumId w:val="108"/>
  </w:num>
  <w:num w:numId="67">
    <w:abstractNumId w:val="146"/>
  </w:num>
  <w:num w:numId="68">
    <w:abstractNumId w:val="52"/>
  </w:num>
  <w:num w:numId="69">
    <w:abstractNumId w:val="59"/>
  </w:num>
  <w:num w:numId="70">
    <w:abstractNumId w:val="113"/>
  </w:num>
  <w:num w:numId="71">
    <w:abstractNumId w:val="163"/>
  </w:num>
  <w:num w:numId="72">
    <w:abstractNumId w:val="35"/>
  </w:num>
  <w:num w:numId="73">
    <w:abstractNumId w:val="165"/>
  </w:num>
  <w:num w:numId="74">
    <w:abstractNumId w:val="145"/>
  </w:num>
  <w:num w:numId="75">
    <w:abstractNumId w:val="106"/>
  </w:num>
  <w:num w:numId="76">
    <w:abstractNumId w:val="53"/>
  </w:num>
  <w:num w:numId="77">
    <w:abstractNumId w:val="168"/>
  </w:num>
  <w:num w:numId="78">
    <w:abstractNumId w:val="58"/>
  </w:num>
  <w:num w:numId="79">
    <w:abstractNumId w:val="130"/>
  </w:num>
  <w:num w:numId="80">
    <w:abstractNumId w:val="60"/>
  </w:num>
  <w:num w:numId="81">
    <w:abstractNumId w:val="96"/>
  </w:num>
  <w:num w:numId="82">
    <w:abstractNumId w:val="65"/>
  </w:num>
  <w:num w:numId="83">
    <w:abstractNumId w:val="39"/>
  </w:num>
  <w:num w:numId="84">
    <w:abstractNumId w:val="143"/>
  </w:num>
  <w:num w:numId="85">
    <w:abstractNumId w:val="169"/>
  </w:num>
  <w:num w:numId="86">
    <w:abstractNumId w:val="34"/>
  </w:num>
  <w:num w:numId="87">
    <w:abstractNumId w:val="90"/>
  </w:num>
  <w:num w:numId="88">
    <w:abstractNumId w:val="134"/>
  </w:num>
  <w:num w:numId="89">
    <w:abstractNumId w:val="82"/>
  </w:num>
  <w:num w:numId="90">
    <w:abstractNumId w:val="63"/>
  </w:num>
  <w:num w:numId="91">
    <w:abstractNumId w:val="137"/>
  </w:num>
  <w:num w:numId="92">
    <w:abstractNumId w:val="138"/>
  </w:num>
  <w:num w:numId="93">
    <w:abstractNumId w:val="116"/>
  </w:num>
  <w:num w:numId="94">
    <w:abstractNumId w:val="139"/>
  </w:num>
  <w:num w:numId="95">
    <w:abstractNumId w:val="129"/>
  </w:num>
  <w:num w:numId="96">
    <w:abstractNumId w:val="93"/>
  </w:num>
  <w:num w:numId="97">
    <w:abstractNumId w:val="68"/>
  </w:num>
  <w:num w:numId="98">
    <w:abstractNumId w:val="14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17C0E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0729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14B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396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0B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2A30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0A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383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6328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3B0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3F34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3D8A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1A5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0DBE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372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31E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347"/>
    <w:rsid w:val="00791C15"/>
    <w:rsid w:val="00791CE0"/>
    <w:rsid w:val="00792559"/>
    <w:rsid w:val="00792E9D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568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55F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79D2"/>
    <w:rsid w:val="00980420"/>
    <w:rsid w:val="0098067E"/>
    <w:rsid w:val="00980E3B"/>
    <w:rsid w:val="00982694"/>
    <w:rsid w:val="009848E7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6E89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51"/>
    <w:rsid w:val="00AA3FC1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AB8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1ACC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4E2B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76F16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16ED"/>
    <w:rsid w:val="00CC3CDB"/>
    <w:rsid w:val="00CC458B"/>
    <w:rsid w:val="00CC5891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5F2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489"/>
    <w:rsid w:val="00DD6DB9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19D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B9E5C"/>
  <w15:docId w15:val="{89328ECB-79BE-488A-A617-EB4CA83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0EE8-B025-4003-A480-575D8736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660258</cp:lastModifiedBy>
  <cp:revision>7</cp:revision>
  <cp:lastPrinted>2020-09-07T11:52:00Z</cp:lastPrinted>
  <dcterms:created xsi:type="dcterms:W3CDTF">2022-06-30T08:45:00Z</dcterms:created>
  <dcterms:modified xsi:type="dcterms:W3CDTF">2024-07-26T07:51:00Z</dcterms:modified>
</cp:coreProperties>
</file>