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D4132B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09023307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7B58A6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A5831">
              <w:rPr>
                <w:rFonts w:eastAsia="Times New Roman"/>
                <w:sz w:val="22"/>
                <w:lang w:eastAsia="pl-PL"/>
              </w:rPr>
              <w:t>1</w:t>
            </w:r>
            <w:r w:rsidR="007B58A6">
              <w:rPr>
                <w:rFonts w:eastAsia="Times New Roman"/>
                <w:sz w:val="22"/>
                <w:lang w:eastAsia="pl-PL"/>
              </w:rPr>
              <w:t>7 marca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7B58A6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A215B5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FZ.2380.</w:t>
      </w:r>
      <w:r w:rsidR="007B58A6">
        <w:rPr>
          <w:rFonts w:eastAsia="Times New Roman"/>
          <w:sz w:val="20"/>
          <w:szCs w:val="20"/>
          <w:lang w:eastAsia="pl-PL"/>
        </w:rPr>
        <w:t>6.C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7B58A6">
        <w:rPr>
          <w:rFonts w:eastAsia="Times New Roman"/>
          <w:sz w:val="20"/>
          <w:szCs w:val="20"/>
          <w:lang w:eastAsia="pl-PL"/>
        </w:rPr>
        <w:t>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Default="007B58A6" w:rsidP="001A5831">
      <w:pPr>
        <w:tabs>
          <w:tab w:val="left" w:pos="0"/>
        </w:tabs>
        <w:jc w:val="center"/>
        <w:rPr>
          <w:b/>
          <w:sz w:val="22"/>
        </w:rPr>
      </w:pPr>
      <w:r w:rsidRPr="007B58A6">
        <w:rPr>
          <w:b/>
          <w:sz w:val="22"/>
        </w:rPr>
        <w:t>OBSŁUGĘ SERWISOWĄ URZĄDZEŃ DO POMIARU STĘŻENIA ZAWARTOŚCI ALKOHOLU W WYDYCHANYM POWIETRZU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1A5831">
        <w:rPr>
          <w:b/>
          <w:sz w:val="22"/>
        </w:rPr>
        <w:t>6/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>
        <w:rPr>
          <w:b/>
          <w:sz w:val="22"/>
        </w:rPr>
        <w:t>2</w:t>
      </w:r>
      <w:r w:rsidR="001A5831">
        <w:rPr>
          <w:b/>
          <w:sz w:val="22"/>
        </w:rPr>
        <w:t>)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364DB9" w:rsidRPr="00364DB9" w:rsidRDefault="00364DB9" w:rsidP="003B473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Pr="005E5A4C">
        <w:rPr>
          <w:rFonts w:eastAsia="Times New Roman"/>
          <w:b/>
          <w:sz w:val="22"/>
          <w:u w:val="single"/>
          <w:lang w:eastAsia="pl-PL"/>
        </w:rPr>
        <w:t>1</w:t>
      </w:r>
      <w:r w:rsidR="005E5A4C"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- </w:t>
      </w:r>
      <w:r w:rsidR="007B58A6" w:rsidRPr="007B58A6">
        <w:rPr>
          <w:rFonts w:eastAsia="Times New Roman"/>
          <w:b/>
          <w:sz w:val="20"/>
          <w:szCs w:val="20"/>
          <w:u w:val="single"/>
          <w:lang w:eastAsia="pl-PL"/>
        </w:rPr>
        <w:t>alkometr A2.0, A2.0/04</w:t>
      </w:r>
      <w:r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1A5831" w:rsidRPr="001A5831" w:rsidRDefault="001A5831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463AF9" w:rsidRPr="008B7A69" w:rsidTr="000E189E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9C3C30">
        <w:tc>
          <w:tcPr>
            <w:tcW w:w="851" w:type="dxa"/>
            <w:vAlign w:val="center"/>
          </w:tcPr>
          <w:p w:rsidR="00463AF9" w:rsidRPr="00494846" w:rsidRDefault="00463AF9" w:rsidP="006079CB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BB72E0" w:rsidRPr="00494846" w:rsidRDefault="00BB72E0" w:rsidP="00BB72E0">
            <w:pPr>
              <w:jc w:val="center"/>
              <w:rPr>
                <w:sz w:val="22"/>
              </w:rPr>
            </w:pPr>
            <w:r w:rsidRPr="00494846">
              <w:rPr>
                <w:sz w:val="22"/>
              </w:rPr>
              <w:t>Przedsiębiorstwo Projektowo-Wdrożeniowe „</w:t>
            </w:r>
            <w:proofErr w:type="spellStart"/>
            <w:r w:rsidRPr="00494846">
              <w:rPr>
                <w:sz w:val="22"/>
              </w:rPr>
              <w:t>AWAT</w:t>
            </w:r>
            <w:proofErr w:type="spellEnd"/>
            <w:r w:rsidRPr="00494846">
              <w:rPr>
                <w:sz w:val="22"/>
              </w:rPr>
              <w:t>” Sp. z o.o.</w:t>
            </w:r>
          </w:p>
          <w:p w:rsidR="00BB72E0" w:rsidRPr="00494846" w:rsidRDefault="0049484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Gościnna 13</w:t>
            </w:r>
          </w:p>
          <w:p w:rsidR="00463AF9" w:rsidRPr="00494846" w:rsidRDefault="0049484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05-082 Blizne Łaszczyńskiego</w:t>
            </w:r>
          </w:p>
        </w:tc>
        <w:tc>
          <w:tcPr>
            <w:tcW w:w="3402" w:type="dxa"/>
            <w:vAlign w:val="center"/>
          </w:tcPr>
          <w:p w:rsidR="00463AF9" w:rsidRPr="00313740" w:rsidRDefault="00494846" w:rsidP="005E5A4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62 853,00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</w:tbl>
    <w:p w:rsidR="008B7A69" w:rsidRPr="000F63EE" w:rsidRDefault="008B7A69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C3C30" w:rsidRPr="00364DB9" w:rsidRDefault="009C3C30" w:rsidP="009C3C30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>
        <w:rPr>
          <w:rFonts w:eastAsia="Times New Roman"/>
          <w:b/>
          <w:sz w:val="22"/>
          <w:u w:val="single"/>
          <w:lang w:eastAsia="pl-PL"/>
        </w:rPr>
        <w:t>2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pl-PL"/>
        </w:rPr>
        <w:t>–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 w:rsidR="00BB72E0" w:rsidRPr="00BB72E0">
        <w:rPr>
          <w:rFonts w:eastAsia="Times New Roman"/>
          <w:b/>
          <w:sz w:val="20"/>
          <w:szCs w:val="20"/>
          <w:u w:val="single"/>
          <w:lang w:eastAsia="pl-PL"/>
        </w:rPr>
        <w:t>alkotest Drager 6810, Drager 7510</w:t>
      </w:r>
      <w:r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9C3C30" w:rsidRPr="001A5831" w:rsidRDefault="009C3C30" w:rsidP="009C3C30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9C3C30" w:rsidRPr="008B7A69" w:rsidTr="000E189E">
        <w:trPr>
          <w:trHeight w:val="774"/>
        </w:trPr>
        <w:tc>
          <w:tcPr>
            <w:tcW w:w="851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C3C30" w:rsidRPr="008B7A69" w:rsidTr="009C3C30">
        <w:tc>
          <w:tcPr>
            <w:tcW w:w="851" w:type="dxa"/>
            <w:vAlign w:val="center"/>
          </w:tcPr>
          <w:p w:rsidR="009C3C30" w:rsidRPr="00494846" w:rsidRDefault="00494846" w:rsidP="004433F2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9C3C30" w:rsidRDefault="00494846" w:rsidP="00303D5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ALKOLAB</w:t>
            </w:r>
            <w:proofErr w:type="spellEnd"/>
            <w:r>
              <w:rPr>
                <w:sz w:val="22"/>
              </w:rPr>
              <w:t xml:space="preserve"> Krzysztof Bogdanowicz</w:t>
            </w:r>
          </w:p>
          <w:p w:rsidR="00494846" w:rsidRDefault="00494846" w:rsidP="00303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Tenisowa 3/2</w:t>
            </w:r>
          </w:p>
          <w:p w:rsidR="00494846" w:rsidRPr="00494846" w:rsidRDefault="00494846" w:rsidP="00303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80-180 Gdańsk</w:t>
            </w:r>
          </w:p>
        </w:tc>
        <w:tc>
          <w:tcPr>
            <w:tcW w:w="3402" w:type="dxa"/>
            <w:vAlign w:val="center"/>
          </w:tcPr>
          <w:p w:rsidR="009C3C30" w:rsidRPr="00967BF1" w:rsidRDefault="00651DD4" w:rsidP="00046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17 318,40 </w:t>
            </w:r>
            <w:r w:rsidR="009C3C30" w:rsidRPr="00967BF1">
              <w:rPr>
                <w:sz w:val="20"/>
                <w:szCs w:val="20"/>
              </w:rPr>
              <w:t>zł</w:t>
            </w:r>
          </w:p>
        </w:tc>
      </w:tr>
    </w:tbl>
    <w:p w:rsidR="009C3C30" w:rsidRPr="000F63EE" w:rsidRDefault="009C3C30" w:rsidP="00967BF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967BF1" w:rsidRPr="00364DB9" w:rsidRDefault="00967BF1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>
        <w:rPr>
          <w:rFonts w:eastAsia="Times New Roman"/>
          <w:b/>
          <w:sz w:val="22"/>
          <w:u w:val="single"/>
          <w:lang w:eastAsia="pl-PL"/>
        </w:rPr>
        <w:t>3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pl-PL"/>
        </w:rPr>
        <w:t>–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 w:rsidR="00BB72E0" w:rsidRPr="00BB72E0">
        <w:rPr>
          <w:rFonts w:eastAsia="Times New Roman"/>
          <w:b/>
          <w:sz w:val="20"/>
          <w:szCs w:val="20"/>
          <w:u w:val="single"/>
          <w:lang w:eastAsia="pl-PL"/>
        </w:rPr>
        <w:t xml:space="preserve">alkotest Alcosensor </w:t>
      </w:r>
      <w:proofErr w:type="spellStart"/>
      <w:r w:rsidR="00BB72E0" w:rsidRPr="00BB72E0">
        <w:rPr>
          <w:rFonts w:eastAsia="Times New Roman"/>
          <w:b/>
          <w:sz w:val="20"/>
          <w:szCs w:val="20"/>
          <w:u w:val="single"/>
          <w:lang w:eastAsia="pl-PL"/>
        </w:rPr>
        <w:t>ASIV</w:t>
      </w:r>
      <w:proofErr w:type="spellEnd"/>
      <w:r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967BF1" w:rsidRPr="001A5831" w:rsidRDefault="00967BF1" w:rsidP="00967BF1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967BF1" w:rsidRPr="008B7A69" w:rsidTr="000E189E">
        <w:trPr>
          <w:trHeight w:val="719"/>
        </w:trPr>
        <w:tc>
          <w:tcPr>
            <w:tcW w:w="851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67BF1" w:rsidRPr="008B7A69" w:rsidTr="009C3C30">
        <w:tc>
          <w:tcPr>
            <w:tcW w:w="851" w:type="dxa"/>
            <w:vAlign w:val="center"/>
          </w:tcPr>
          <w:p w:rsidR="00967BF1" w:rsidRPr="00651DD4" w:rsidRDefault="00651DD4" w:rsidP="004433F2">
            <w:pPr>
              <w:jc w:val="center"/>
              <w:rPr>
                <w:sz w:val="20"/>
                <w:szCs w:val="20"/>
              </w:rPr>
            </w:pPr>
            <w:r w:rsidRPr="00651DD4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303D53" w:rsidRPr="00651DD4" w:rsidRDefault="00303D53" w:rsidP="00303D53">
            <w:pPr>
              <w:jc w:val="center"/>
              <w:rPr>
                <w:sz w:val="22"/>
              </w:rPr>
            </w:pPr>
            <w:proofErr w:type="spellStart"/>
            <w:r w:rsidRPr="00651DD4">
              <w:rPr>
                <w:sz w:val="22"/>
              </w:rPr>
              <w:t>T</w:t>
            </w:r>
            <w:r w:rsidR="00651DD4" w:rsidRPr="00651DD4">
              <w:rPr>
                <w:sz w:val="22"/>
              </w:rPr>
              <w:t>rans</w:t>
            </w:r>
            <w:r w:rsidRPr="00651DD4">
              <w:rPr>
                <w:sz w:val="22"/>
              </w:rPr>
              <w:t>C</w:t>
            </w:r>
            <w:r w:rsidR="00651DD4" w:rsidRPr="00651DD4">
              <w:rPr>
                <w:sz w:val="22"/>
              </w:rPr>
              <w:t>om</w:t>
            </w:r>
            <w:proofErr w:type="spellEnd"/>
            <w:r w:rsidRPr="00651DD4">
              <w:rPr>
                <w:sz w:val="22"/>
              </w:rPr>
              <w:t xml:space="preserve"> I</w:t>
            </w:r>
            <w:r w:rsidR="00651DD4" w:rsidRPr="00651DD4">
              <w:rPr>
                <w:sz w:val="22"/>
              </w:rPr>
              <w:t xml:space="preserve">nternational </w:t>
            </w:r>
          </w:p>
          <w:p w:rsidR="00303D53" w:rsidRPr="00651DD4" w:rsidRDefault="00303D53" w:rsidP="00303D53">
            <w:pPr>
              <w:jc w:val="center"/>
              <w:rPr>
                <w:sz w:val="22"/>
              </w:rPr>
            </w:pPr>
            <w:r w:rsidRPr="00651DD4">
              <w:rPr>
                <w:sz w:val="22"/>
              </w:rPr>
              <w:t>S. Śleziak, W. Filipow sp. j.</w:t>
            </w:r>
          </w:p>
          <w:p w:rsidR="00303D53" w:rsidRPr="00651DD4" w:rsidRDefault="00303D53" w:rsidP="00303D53">
            <w:pPr>
              <w:jc w:val="center"/>
              <w:rPr>
                <w:sz w:val="22"/>
              </w:rPr>
            </w:pPr>
            <w:r w:rsidRPr="00651DD4">
              <w:rPr>
                <w:sz w:val="22"/>
              </w:rPr>
              <w:t>ul. Armii Krajowej 2</w:t>
            </w:r>
          </w:p>
          <w:p w:rsidR="00967BF1" w:rsidRPr="00651DD4" w:rsidRDefault="00303D53" w:rsidP="00303D53">
            <w:pPr>
              <w:jc w:val="center"/>
              <w:rPr>
                <w:sz w:val="22"/>
              </w:rPr>
            </w:pPr>
            <w:r w:rsidRPr="00651DD4">
              <w:rPr>
                <w:sz w:val="22"/>
              </w:rPr>
              <w:t>48-370 Paczków</w:t>
            </w:r>
          </w:p>
        </w:tc>
        <w:tc>
          <w:tcPr>
            <w:tcW w:w="3402" w:type="dxa"/>
            <w:vAlign w:val="center"/>
          </w:tcPr>
          <w:p w:rsidR="00967BF1" w:rsidRPr="00967BF1" w:rsidRDefault="00651DD4" w:rsidP="009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213 059,62 </w:t>
            </w:r>
            <w:r w:rsidR="00967BF1" w:rsidRPr="00967BF1">
              <w:rPr>
                <w:sz w:val="20"/>
                <w:szCs w:val="20"/>
              </w:rPr>
              <w:t>zł</w:t>
            </w:r>
          </w:p>
        </w:tc>
      </w:tr>
    </w:tbl>
    <w:p w:rsidR="00303D53" w:rsidRPr="000F63EE" w:rsidRDefault="00303D53" w:rsidP="00046DE8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046DE8" w:rsidRPr="00364DB9" w:rsidRDefault="00046DE8" w:rsidP="00046DE8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>
        <w:rPr>
          <w:rFonts w:eastAsia="Times New Roman"/>
          <w:b/>
          <w:sz w:val="22"/>
          <w:u w:val="single"/>
          <w:lang w:eastAsia="pl-PL"/>
        </w:rPr>
        <w:t>4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pl-PL"/>
        </w:rPr>
        <w:t>–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 w:rsidR="00BB72E0" w:rsidRPr="00BB72E0">
        <w:rPr>
          <w:rFonts w:eastAsia="Times New Roman"/>
          <w:b/>
          <w:sz w:val="20"/>
          <w:szCs w:val="20"/>
          <w:u w:val="single"/>
          <w:lang w:eastAsia="pl-PL"/>
        </w:rPr>
        <w:t xml:space="preserve">alkotest </w:t>
      </w:r>
      <w:proofErr w:type="spellStart"/>
      <w:r w:rsidR="00BB72E0" w:rsidRPr="00BB72E0">
        <w:rPr>
          <w:rFonts w:eastAsia="Times New Roman"/>
          <w:b/>
          <w:sz w:val="20"/>
          <w:szCs w:val="20"/>
          <w:u w:val="single"/>
          <w:lang w:eastAsia="pl-PL"/>
        </w:rPr>
        <w:t>AlcoBlow</w:t>
      </w:r>
      <w:proofErr w:type="spellEnd"/>
      <w:r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046DE8" w:rsidRPr="001A5831" w:rsidRDefault="00046DE8" w:rsidP="00046DE8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046DE8" w:rsidRPr="008B7A69" w:rsidTr="004433F2">
        <w:tc>
          <w:tcPr>
            <w:tcW w:w="851" w:type="dxa"/>
            <w:vAlign w:val="center"/>
          </w:tcPr>
          <w:p w:rsidR="00046DE8" w:rsidRPr="008B7A69" w:rsidRDefault="00046DE8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046DE8" w:rsidRPr="008B7A69" w:rsidRDefault="00046DE8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046DE8" w:rsidRPr="008B7A69" w:rsidRDefault="00046DE8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046DE8" w:rsidRPr="008B7A69" w:rsidRDefault="00046DE8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046DE8" w:rsidRPr="008B7A69" w:rsidRDefault="00046DE8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046DE8" w:rsidRPr="008B7A69" w:rsidTr="004433F2">
        <w:tc>
          <w:tcPr>
            <w:tcW w:w="851" w:type="dxa"/>
            <w:vAlign w:val="center"/>
          </w:tcPr>
          <w:p w:rsidR="00046DE8" w:rsidRPr="00651DD4" w:rsidRDefault="00651DD4" w:rsidP="004433F2">
            <w:pPr>
              <w:jc w:val="center"/>
              <w:rPr>
                <w:sz w:val="20"/>
                <w:szCs w:val="20"/>
              </w:rPr>
            </w:pPr>
            <w:r w:rsidRPr="00651DD4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303D53" w:rsidRPr="00651DD4" w:rsidRDefault="00303D53" w:rsidP="00303D53">
            <w:pPr>
              <w:jc w:val="center"/>
              <w:rPr>
                <w:sz w:val="22"/>
              </w:rPr>
            </w:pPr>
            <w:r w:rsidRPr="00651DD4">
              <w:rPr>
                <w:sz w:val="22"/>
              </w:rPr>
              <w:t>AMII Sp. z o.o.</w:t>
            </w:r>
          </w:p>
          <w:p w:rsidR="00303D53" w:rsidRPr="00651DD4" w:rsidRDefault="00303D53" w:rsidP="00303D53">
            <w:pPr>
              <w:jc w:val="center"/>
              <w:rPr>
                <w:sz w:val="22"/>
              </w:rPr>
            </w:pPr>
            <w:r w:rsidRPr="00651DD4">
              <w:rPr>
                <w:sz w:val="22"/>
              </w:rPr>
              <w:t>ul. Techniczna 22</w:t>
            </w:r>
          </w:p>
          <w:p w:rsidR="00046DE8" w:rsidRPr="00651DD4" w:rsidRDefault="00303D53" w:rsidP="00303D53">
            <w:pPr>
              <w:jc w:val="center"/>
              <w:rPr>
                <w:sz w:val="22"/>
              </w:rPr>
            </w:pPr>
            <w:r w:rsidRPr="00651DD4">
              <w:rPr>
                <w:sz w:val="22"/>
              </w:rPr>
              <w:t>92-518 Łódź</w:t>
            </w:r>
          </w:p>
        </w:tc>
        <w:tc>
          <w:tcPr>
            <w:tcW w:w="3402" w:type="dxa"/>
            <w:vAlign w:val="center"/>
          </w:tcPr>
          <w:p w:rsidR="00046DE8" w:rsidRPr="00967BF1" w:rsidRDefault="006A1364" w:rsidP="00046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6DE8" w:rsidRPr="00967BF1">
              <w:rPr>
                <w:sz w:val="20"/>
                <w:szCs w:val="20"/>
              </w:rPr>
              <w:t xml:space="preserve"> </w:t>
            </w:r>
            <w:r w:rsidR="00651DD4">
              <w:rPr>
                <w:sz w:val="20"/>
                <w:szCs w:val="20"/>
              </w:rPr>
              <w:t xml:space="preserve">42 410,00 </w:t>
            </w:r>
            <w:r w:rsidR="00046DE8" w:rsidRPr="00967BF1">
              <w:rPr>
                <w:sz w:val="20"/>
                <w:szCs w:val="20"/>
              </w:rPr>
              <w:t>zł</w:t>
            </w:r>
          </w:p>
        </w:tc>
      </w:tr>
      <w:tr w:rsidR="000F63EE" w:rsidRPr="008B7A69" w:rsidTr="004433F2">
        <w:tc>
          <w:tcPr>
            <w:tcW w:w="851" w:type="dxa"/>
            <w:vAlign w:val="center"/>
          </w:tcPr>
          <w:p w:rsidR="000F63EE" w:rsidRPr="00651DD4" w:rsidRDefault="000F63EE" w:rsidP="0044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0F63EE" w:rsidRPr="000F63EE" w:rsidRDefault="000F63EE" w:rsidP="000F63EE">
            <w:pPr>
              <w:jc w:val="center"/>
              <w:rPr>
                <w:sz w:val="22"/>
              </w:rPr>
            </w:pPr>
            <w:proofErr w:type="spellStart"/>
            <w:r w:rsidRPr="000F63EE">
              <w:rPr>
                <w:sz w:val="22"/>
              </w:rPr>
              <w:t>P</w:t>
            </w:r>
            <w:r w:rsidRPr="000F63EE">
              <w:rPr>
                <w:sz w:val="22"/>
              </w:rPr>
              <w:t>romiler</w:t>
            </w:r>
            <w:proofErr w:type="spellEnd"/>
            <w:r w:rsidRPr="000F63EE">
              <w:rPr>
                <w:sz w:val="22"/>
              </w:rPr>
              <w:t xml:space="preserve"> Sp. z o.o.</w:t>
            </w:r>
          </w:p>
          <w:p w:rsidR="000F63EE" w:rsidRPr="000F63EE" w:rsidRDefault="000F63EE" w:rsidP="000F63EE">
            <w:pPr>
              <w:jc w:val="center"/>
              <w:rPr>
                <w:sz w:val="22"/>
              </w:rPr>
            </w:pPr>
            <w:r w:rsidRPr="000F63EE">
              <w:rPr>
                <w:sz w:val="22"/>
              </w:rPr>
              <w:t>ul. Głogowska 277</w:t>
            </w:r>
          </w:p>
          <w:p w:rsidR="000F63EE" w:rsidRPr="00651DD4" w:rsidRDefault="000F63EE" w:rsidP="000F63EE">
            <w:pPr>
              <w:jc w:val="center"/>
              <w:rPr>
                <w:sz w:val="22"/>
              </w:rPr>
            </w:pPr>
            <w:r w:rsidRPr="000F63EE">
              <w:rPr>
                <w:sz w:val="22"/>
              </w:rPr>
              <w:t>60-104 Poznań</w:t>
            </w:r>
          </w:p>
        </w:tc>
        <w:tc>
          <w:tcPr>
            <w:tcW w:w="3402" w:type="dxa"/>
            <w:vAlign w:val="center"/>
          </w:tcPr>
          <w:p w:rsidR="000F63EE" w:rsidRDefault="000F63EE" w:rsidP="00046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44 570,00 zł</w:t>
            </w:r>
          </w:p>
        </w:tc>
      </w:tr>
    </w:tbl>
    <w:p w:rsidR="00046DE8" w:rsidRDefault="00046DE8" w:rsidP="005E5A4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046DE8" w:rsidRDefault="00046DE8" w:rsidP="005E5A4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5E5A4C" w:rsidRPr="00364DB9" w:rsidRDefault="00BB72E0" w:rsidP="005E5A4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5E5A4C" w:rsidRPr="005E5A4C">
        <w:rPr>
          <w:rFonts w:eastAsia="Times New Roman"/>
          <w:b/>
          <w:sz w:val="22"/>
          <w:u w:val="single"/>
          <w:lang w:eastAsia="pl-PL"/>
        </w:rPr>
        <w:t xml:space="preserve">5 – </w:t>
      </w:r>
      <w:r w:rsidRPr="00BB72E0">
        <w:rPr>
          <w:rFonts w:eastAsia="Times New Roman"/>
          <w:b/>
          <w:sz w:val="22"/>
          <w:u w:val="single"/>
          <w:lang w:eastAsia="pl-PL"/>
        </w:rPr>
        <w:t>alkometr „barowy” AL4000/</w:t>
      </w:r>
      <w:proofErr w:type="spellStart"/>
      <w:r w:rsidRPr="00BB72E0">
        <w:rPr>
          <w:rFonts w:eastAsia="Times New Roman"/>
          <w:b/>
          <w:sz w:val="22"/>
          <w:u w:val="single"/>
          <w:lang w:eastAsia="pl-PL"/>
        </w:rPr>
        <w:t>ADB</w:t>
      </w:r>
      <w:proofErr w:type="spellEnd"/>
      <w:r w:rsidR="005E5A4C"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5E5A4C" w:rsidRPr="001A5831" w:rsidRDefault="005E5A4C" w:rsidP="005E5A4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5E5A4C" w:rsidRPr="008B7A69" w:rsidTr="00303D53">
        <w:tc>
          <w:tcPr>
            <w:tcW w:w="851" w:type="dxa"/>
            <w:vAlign w:val="center"/>
          </w:tcPr>
          <w:p w:rsidR="005E5A4C" w:rsidRPr="008B7A69" w:rsidRDefault="005E5A4C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5E5A4C" w:rsidRPr="008B7A69" w:rsidRDefault="005E5A4C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5E5A4C" w:rsidRPr="008B7A69" w:rsidRDefault="005E5A4C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5E5A4C" w:rsidRPr="008B7A69" w:rsidRDefault="005E5A4C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5E5A4C" w:rsidRPr="008B7A69" w:rsidRDefault="005E5A4C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0F63EE" w:rsidRPr="008B7A69" w:rsidTr="00303D53">
        <w:tc>
          <w:tcPr>
            <w:tcW w:w="851" w:type="dxa"/>
            <w:vAlign w:val="center"/>
          </w:tcPr>
          <w:p w:rsidR="000F63EE" w:rsidRPr="00651DD4" w:rsidRDefault="000F63EE" w:rsidP="00B7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0F63EE" w:rsidRPr="000F63EE" w:rsidRDefault="000F63EE" w:rsidP="00B74FFB">
            <w:pPr>
              <w:jc w:val="center"/>
              <w:rPr>
                <w:sz w:val="22"/>
              </w:rPr>
            </w:pPr>
            <w:proofErr w:type="spellStart"/>
            <w:r w:rsidRPr="000F63EE">
              <w:rPr>
                <w:sz w:val="22"/>
              </w:rPr>
              <w:t>P</w:t>
            </w:r>
            <w:r w:rsidRPr="000F63EE">
              <w:rPr>
                <w:sz w:val="22"/>
              </w:rPr>
              <w:t>romiler</w:t>
            </w:r>
            <w:proofErr w:type="spellEnd"/>
            <w:r w:rsidRPr="000F63EE">
              <w:rPr>
                <w:sz w:val="22"/>
              </w:rPr>
              <w:t xml:space="preserve"> Sp. z o.o.</w:t>
            </w:r>
          </w:p>
          <w:p w:rsidR="000F63EE" w:rsidRPr="000F63EE" w:rsidRDefault="000F63EE" w:rsidP="00B74FFB">
            <w:pPr>
              <w:jc w:val="center"/>
              <w:rPr>
                <w:sz w:val="22"/>
              </w:rPr>
            </w:pPr>
            <w:r w:rsidRPr="000F63EE">
              <w:rPr>
                <w:sz w:val="22"/>
              </w:rPr>
              <w:t>ul. Głogowska 277</w:t>
            </w:r>
          </w:p>
          <w:p w:rsidR="000F63EE" w:rsidRPr="00651DD4" w:rsidRDefault="000F63EE" w:rsidP="00B74FFB">
            <w:pPr>
              <w:jc w:val="center"/>
              <w:rPr>
                <w:sz w:val="22"/>
              </w:rPr>
            </w:pPr>
            <w:r w:rsidRPr="000F63EE">
              <w:rPr>
                <w:sz w:val="22"/>
              </w:rPr>
              <w:t>60-104 Poznań</w:t>
            </w:r>
          </w:p>
        </w:tc>
        <w:tc>
          <w:tcPr>
            <w:tcW w:w="3402" w:type="dxa"/>
            <w:vAlign w:val="center"/>
          </w:tcPr>
          <w:p w:rsidR="000F63EE" w:rsidRDefault="000F63EE" w:rsidP="000F6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2 025,00 zł</w:t>
            </w:r>
          </w:p>
        </w:tc>
      </w:tr>
    </w:tbl>
    <w:p w:rsidR="003B473C" w:rsidRDefault="003B473C" w:rsidP="008B7A69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</w:p>
    <w:p w:rsidR="00BB72E0" w:rsidRPr="00364DB9" w:rsidRDefault="00BB72E0" w:rsidP="00BB72E0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6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pl-PL"/>
        </w:rPr>
        <w:t>–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 w:rsidRPr="00BB72E0">
        <w:rPr>
          <w:rFonts w:eastAsia="Times New Roman"/>
          <w:b/>
          <w:sz w:val="20"/>
          <w:szCs w:val="20"/>
          <w:u w:val="single"/>
          <w:lang w:eastAsia="pl-PL"/>
        </w:rPr>
        <w:t xml:space="preserve">alkotest </w:t>
      </w:r>
      <w:proofErr w:type="spellStart"/>
      <w:r w:rsidRPr="00BB72E0">
        <w:rPr>
          <w:rFonts w:eastAsia="Times New Roman"/>
          <w:b/>
          <w:sz w:val="20"/>
          <w:szCs w:val="20"/>
          <w:u w:val="single"/>
          <w:lang w:eastAsia="pl-PL"/>
        </w:rPr>
        <w:t>iBlow</w:t>
      </w:r>
      <w:proofErr w:type="spellEnd"/>
      <w:r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BB72E0" w:rsidRPr="001A5831" w:rsidRDefault="00BB72E0" w:rsidP="00BB72E0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BB72E0" w:rsidRPr="008B7A69" w:rsidTr="00B74FFB">
        <w:tc>
          <w:tcPr>
            <w:tcW w:w="851" w:type="dxa"/>
            <w:vAlign w:val="center"/>
          </w:tcPr>
          <w:p w:rsidR="00BB72E0" w:rsidRPr="008B7A69" w:rsidRDefault="00BB72E0" w:rsidP="00B74F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BB72E0" w:rsidRPr="008B7A69" w:rsidRDefault="00BB72E0" w:rsidP="00B74F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BB72E0" w:rsidRPr="008B7A69" w:rsidRDefault="00BB72E0" w:rsidP="00B74F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BB72E0" w:rsidRPr="008B7A69" w:rsidRDefault="00BB72E0" w:rsidP="00B74F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BB72E0" w:rsidRPr="008B7A69" w:rsidRDefault="00BB72E0" w:rsidP="00B74F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0F63EE" w:rsidRPr="008B7A69" w:rsidTr="00B74FFB">
        <w:tc>
          <w:tcPr>
            <w:tcW w:w="851" w:type="dxa"/>
            <w:vAlign w:val="center"/>
          </w:tcPr>
          <w:p w:rsidR="000F63EE" w:rsidRPr="00651DD4" w:rsidRDefault="000F63EE" w:rsidP="00B7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0F63EE" w:rsidRPr="000F63EE" w:rsidRDefault="000F63EE" w:rsidP="00B74FFB">
            <w:pPr>
              <w:jc w:val="center"/>
              <w:rPr>
                <w:sz w:val="22"/>
              </w:rPr>
            </w:pPr>
            <w:proofErr w:type="spellStart"/>
            <w:r w:rsidRPr="000F63EE">
              <w:rPr>
                <w:sz w:val="22"/>
              </w:rPr>
              <w:t>P</w:t>
            </w:r>
            <w:r w:rsidRPr="000F63EE">
              <w:rPr>
                <w:sz w:val="22"/>
              </w:rPr>
              <w:t>romiler</w:t>
            </w:r>
            <w:proofErr w:type="spellEnd"/>
            <w:r w:rsidRPr="000F63EE">
              <w:rPr>
                <w:sz w:val="22"/>
              </w:rPr>
              <w:t xml:space="preserve"> Sp. z o.o.</w:t>
            </w:r>
          </w:p>
          <w:p w:rsidR="000F63EE" w:rsidRPr="000F63EE" w:rsidRDefault="000F63EE" w:rsidP="00B74FFB">
            <w:pPr>
              <w:jc w:val="center"/>
              <w:rPr>
                <w:sz w:val="22"/>
              </w:rPr>
            </w:pPr>
            <w:r w:rsidRPr="000F63EE">
              <w:rPr>
                <w:sz w:val="22"/>
              </w:rPr>
              <w:t>ul. Głogowska 277</w:t>
            </w:r>
          </w:p>
          <w:p w:rsidR="000F63EE" w:rsidRPr="00651DD4" w:rsidRDefault="000F63EE" w:rsidP="00B74FFB">
            <w:pPr>
              <w:jc w:val="center"/>
              <w:rPr>
                <w:sz w:val="22"/>
              </w:rPr>
            </w:pPr>
            <w:r w:rsidRPr="000F63EE">
              <w:rPr>
                <w:sz w:val="22"/>
              </w:rPr>
              <w:t>60-104 Poznań</w:t>
            </w:r>
          </w:p>
        </w:tc>
        <w:tc>
          <w:tcPr>
            <w:tcW w:w="3402" w:type="dxa"/>
            <w:vAlign w:val="center"/>
          </w:tcPr>
          <w:p w:rsidR="000F63EE" w:rsidRDefault="000F63EE" w:rsidP="000F6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20 610</w:t>
            </w:r>
            <w:bookmarkStart w:id="0" w:name="_GoBack"/>
            <w:bookmarkEnd w:id="0"/>
            <w:r>
              <w:rPr>
                <w:sz w:val="20"/>
                <w:szCs w:val="20"/>
              </w:rPr>
              <w:t>,00 zł</w:t>
            </w:r>
          </w:p>
        </w:tc>
      </w:tr>
    </w:tbl>
    <w:p w:rsidR="00797524" w:rsidRPr="003B473C" w:rsidRDefault="00797524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2B" w:rsidRDefault="00D4132B" w:rsidP="00C60783">
      <w:r>
        <w:separator/>
      </w:r>
    </w:p>
  </w:endnote>
  <w:endnote w:type="continuationSeparator" w:id="0">
    <w:p w:rsidR="00D4132B" w:rsidRDefault="00D4132B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 w:rsidRPr="000F63EE">
          <w:rPr>
            <w:sz w:val="18"/>
            <w:szCs w:val="18"/>
          </w:rPr>
          <w:fldChar w:fldCharType="begin"/>
        </w:r>
        <w:r w:rsidRPr="000F63EE">
          <w:rPr>
            <w:sz w:val="18"/>
            <w:szCs w:val="18"/>
          </w:rPr>
          <w:instrText>PAGE   \* MERGEFORMAT</w:instrText>
        </w:r>
        <w:r w:rsidRPr="000F63EE">
          <w:rPr>
            <w:sz w:val="18"/>
            <w:szCs w:val="18"/>
          </w:rPr>
          <w:fldChar w:fldCharType="separate"/>
        </w:r>
        <w:r w:rsidR="00454156">
          <w:rPr>
            <w:noProof/>
            <w:sz w:val="18"/>
            <w:szCs w:val="18"/>
          </w:rPr>
          <w:t>2</w:t>
        </w:r>
        <w:r w:rsidRPr="000F63EE">
          <w:rPr>
            <w:sz w:val="18"/>
            <w:szCs w:val="18"/>
          </w:rP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2B" w:rsidRDefault="00D4132B" w:rsidP="00C60783">
      <w:r>
        <w:separator/>
      </w:r>
    </w:p>
  </w:footnote>
  <w:footnote w:type="continuationSeparator" w:id="0">
    <w:p w:rsidR="00D4132B" w:rsidRDefault="00D4132B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4940-FB61-4D5D-B434-A999F6A9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7</cp:revision>
  <cp:lastPrinted>2022-03-17T10:47:00Z</cp:lastPrinted>
  <dcterms:created xsi:type="dcterms:W3CDTF">2021-11-16T09:33:00Z</dcterms:created>
  <dcterms:modified xsi:type="dcterms:W3CDTF">2022-03-17T10:55:00Z</dcterms:modified>
</cp:coreProperties>
</file>