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70B421A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F5CD936" w14:textId="77777777" w:rsidR="006375AF" w:rsidRPr="006375AF" w:rsidRDefault="006375AF" w:rsidP="006375AF">
      <w:pPr>
        <w:spacing w:line="276" w:lineRule="auto"/>
        <w:jc w:val="center"/>
        <w:rPr>
          <w:b/>
          <w:sz w:val="22"/>
          <w:szCs w:val="22"/>
        </w:rPr>
      </w:pPr>
      <w:bookmarkStart w:id="0" w:name="_Hlk53068062"/>
      <w:r w:rsidRPr="006375AF">
        <w:rPr>
          <w:b/>
          <w:sz w:val="22"/>
          <w:szCs w:val="22"/>
        </w:rPr>
        <w:t xml:space="preserve">„Opracowanie dokumentacji projektowej wraz z audytami energetycznymi, </w:t>
      </w:r>
    </w:p>
    <w:p w14:paraId="1805AC4F" w14:textId="77777777" w:rsidR="006375AF" w:rsidRPr="006375AF" w:rsidRDefault="006375AF" w:rsidP="006375AF">
      <w:pPr>
        <w:spacing w:line="276" w:lineRule="auto"/>
        <w:jc w:val="center"/>
        <w:rPr>
          <w:b/>
          <w:sz w:val="22"/>
          <w:szCs w:val="22"/>
        </w:rPr>
      </w:pPr>
      <w:r w:rsidRPr="006375AF">
        <w:rPr>
          <w:b/>
          <w:sz w:val="22"/>
          <w:szCs w:val="22"/>
        </w:rPr>
        <w:t>dla budowy instalacji fotowoltaicznych  dla budynku  przy ul. Jasnej 1A</w:t>
      </w:r>
    </w:p>
    <w:p w14:paraId="2CD02CB4" w14:textId="2CB01550" w:rsidR="003D1A36" w:rsidRPr="007D3F8F" w:rsidRDefault="006375AF" w:rsidP="006375AF">
      <w:pPr>
        <w:jc w:val="center"/>
        <w:rPr>
          <w:b/>
          <w:sz w:val="14"/>
          <w:szCs w:val="22"/>
        </w:rPr>
      </w:pPr>
      <w:r w:rsidRPr="006375AF">
        <w:rPr>
          <w:b/>
          <w:sz w:val="22"/>
          <w:szCs w:val="22"/>
        </w:rPr>
        <w:t>w Jastrzębiu – Zdroju”</w:t>
      </w: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07ADBF2" w14:textId="24549D65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77777777" w:rsidR="00C24F85" w:rsidRPr="007D3F8F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B5F17AE" w14:textId="77777777" w:rsidR="009935E5" w:rsidRDefault="009935E5" w:rsidP="007D3F8F">
      <w:pPr>
        <w:spacing w:line="276" w:lineRule="auto"/>
        <w:jc w:val="right"/>
        <w:rPr>
          <w:b/>
          <w:sz w:val="22"/>
          <w:szCs w:val="22"/>
        </w:rPr>
      </w:pPr>
    </w:p>
    <w:p w14:paraId="4B6DAC1A" w14:textId="355F7D85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0201B1C5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6375AF">
        <w:rPr>
          <w:b/>
          <w:sz w:val="22"/>
          <w:szCs w:val="21"/>
        </w:rPr>
        <w:t xml:space="preserve">„Opracowanie dokumentacji projektowej wraz z audytami energetycznymi, </w:t>
      </w:r>
    </w:p>
    <w:p w14:paraId="160D8140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6375AF">
        <w:rPr>
          <w:b/>
          <w:sz w:val="22"/>
          <w:szCs w:val="21"/>
        </w:rPr>
        <w:t>dla budowy instalacji fotowoltaicznych  dla budynku  przy ul. Jasnej 1A</w:t>
      </w:r>
    </w:p>
    <w:p w14:paraId="596E08AB" w14:textId="1F242DF3" w:rsidR="003D1A36" w:rsidRPr="003D1A36" w:rsidRDefault="006375AF" w:rsidP="006375AF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6375AF">
        <w:rPr>
          <w:b/>
          <w:sz w:val="22"/>
          <w:szCs w:val="21"/>
        </w:rPr>
        <w:t>w Jastrzębiu – Zdroju”</w:t>
      </w: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5AA37D9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</w:t>
      </w:r>
    </w:p>
    <w:p w14:paraId="1E2D6A88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dla budowy instalacji fotowoltaicznych  dla budynku  przy ul. Jasnej 1A</w:t>
      </w:r>
    </w:p>
    <w:p w14:paraId="39F4D995" w14:textId="77777777" w:rsid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7E40E22A" w14:textId="31DB0252" w:rsidR="003D1A36" w:rsidRPr="00011C1C" w:rsidRDefault="003D1A36" w:rsidP="006375A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2BD579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</w:t>
      </w:r>
    </w:p>
    <w:p w14:paraId="60A95E5E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dla budowy instalacji fotowoltaicznych  dla budynku  przy ul. Jasnej 1A</w:t>
      </w:r>
    </w:p>
    <w:p w14:paraId="5CD2CA86" w14:textId="5C962D10" w:rsidR="003D1A36" w:rsidRPr="000632B7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C3886C5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 xml:space="preserve">„Opracowanie dokumentacji projektowej wraz z audytami energetycznymi, </w:t>
      </w:r>
    </w:p>
    <w:p w14:paraId="4F972E60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dla budowy instalacji fotowoltaicznych  dla budynku  przy ul. Jasnej 1A</w:t>
      </w:r>
    </w:p>
    <w:p w14:paraId="79A386D8" w14:textId="75DAE79F" w:rsidR="003D1A36" w:rsidRPr="000632B7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375AF">
        <w:rPr>
          <w:b/>
          <w:bCs/>
          <w:sz w:val="22"/>
          <w:szCs w:val="22"/>
          <w:lang w:val="x-none" w:eastAsia="en-US" w:bidi="pl-PL"/>
        </w:rPr>
        <w:t>w Jastrzębiu – Zdroju”</w:t>
      </w: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974F8E" w14:textId="77777777" w:rsidR="0079511D" w:rsidRDefault="0079511D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0C9D4CC8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26744952" w:rsidR="003D1A36" w:rsidRPr="006375AF" w:rsidRDefault="003D1A36" w:rsidP="006375A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6375AF" w:rsidRPr="006375AF">
        <w:rPr>
          <w:b/>
          <w:bCs/>
          <w:sz w:val="22"/>
          <w:szCs w:val="22"/>
          <w:lang w:val="x-none" w:eastAsia="en-US" w:bidi="pl-PL"/>
        </w:rPr>
        <w:t>„Opracowanie dokumentacji projektowej wraz z audytami energetycznymi, dla budowy instalacji fotowoltaicznych  dla budynku  przy ul. Jasnej 1A</w:t>
      </w:r>
      <w:r w:rsidR="006375AF">
        <w:rPr>
          <w:b/>
          <w:bCs/>
          <w:sz w:val="22"/>
          <w:szCs w:val="22"/>
          <w:lang w:eastAsia="en-US" w:bidi="pl-PL"/>
        </w:rPr>
        <w:t xml:space="preserve"> </w:t>
      </w:r>
      <w:r w:rsidR="006375AF" w:rsidRPr="006375AF">
        <w:rPr>
          <w:b/>
          <w:bCs/>
          <w:sz w:val="22"/>
          <w:szCs w:val="22"/>
          <w:lang w:val="x-none" w:eastAsia="en-US" w:bidi="pl-PL"/>
        </w:rPr>
        <w:t>w Jastrzębiu – Zdroju”</w:t>
      </w:r>
      <w:r w:rsidR="006375AF">
        <w:rPr>
          <w:b/>
          <w:bCs/>
          <w:sz w:val="22"/>
          <w:szCs w:val="22"/>
          <w:lang w:eastAsia="en-US" w:bidi="pl-PL"/>
        </w:rPr>
        <w:t xml:space="preserve"> </w:t>
      </w:r>
      <w:r w:rsidRPr="006375A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517D419A" w:rsidR="003D1A36" w:rsidRPr="006375AF" w:rsidRDefault="003D1A36" w:rsidP="006375A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6375AF" w:rsidRPr="006375AF">
        <w:rPr>
          <w:b/>
          <w:bCs/>
          <w:sz w:val="22"/>
          <w:szCs w:val="22"/>
          <w:lang w:val="x-none" w:eastAsia="en-US" w:bidi="pl-PL"/>
        </w:rPr>
        <w:t>„Opracowanie dokumentacji projektowej wraz z audytami energetycznymi, dla budowy instalacji fotowoltaicznych  dla budynku  przy ul. Jasnej 1A</w:t>
      </w:r>
      <w:r w:rsidR="006375AF">
        <w:rPr>
          <w:b/>
          <w:bCs/>
          <w:sz w:val="22"/>
          <w:szCs w:val="22"/>
          <w:lang w:eastAsia="en-US" w:bidi="pl-PL"/>
        </w:rPr>
        <w:t xml:space="preserve"> </w:t>
      </w:r>
      <w:r w:rsidR="006375AF" w:rsidRPr="006375AF">
        <w:rPr>
          <w:b/>
          <w:bCs/>
          <w:sz w:val="22"/>
          <w:szCs w:val="22"/>
          <w:lang w:val="x-none" w:eastAsia="en-US" w:bidi="pl-PL"/>
        </w:rPr>
        <w:t>w Jastrzębiu – Zdroju”</w:t>
      </w:r>
      <w:r w:rsidR="006375AF">
        <w:rPr>
          <w:b/>
          <w:bCs/>
          <w:sz w:val="22"/>
          <w:szCs w:val="22"/>
          <w:lang w:eastAsia="en-US" w:bidi="pl-PL"/>
        </w:rPr>
        <w:t xml:space="preserve"> </w:t>
      </w:r>
      <w:r w:rsidRPr="006375AF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3EB9ED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2A141F4E" w14:textId="77777777" w:rsidR="006375AF" w:rsidRPr="006375AF" w:rsidRDefault="006375AF" w:rsidP="006375AF">
      <w:pPr>
        <w:jc w:val="center"/>
        <w:rPr>
          <w:b/>
          <w:bCs/>
          <w:sz w:val="24"/>
          <w:szCs w:val="24"/>
          <w:lang w:eastAsia="en-US" w:bidi="pl-PL"/>
        </w:rPr>
      </w:pPr>
      <w:r w:rsidRPr="006375AF">
        <w:rPr>
          <w:b/>
          <w:bCs/>
          <w:sz w:val="24"/>
          <w:szCs w:val="24"/>
          <w:lang w:eastAsia="en-US" w:bidi="pl-PL"/>
        </w:rPr>
        <w:t xml:space="preserve">„Opracowanie dokumentacji projektowej wraz z audytami energetycznymi, </w:t>
      </w:r>
    </w:p>
    <w:p w14:paraId="6101B486" w14:textId="77777777" w:rsidR="006375AF" w:rsidRPr="006375AF" w:rsidRDefault="006375AF" w:rsidP="006375AF">
      <w:pPr>
        <w:jc w:val="center"/>
        <w:rPr>
          <w:b/>
          <w:bCs/>
          <w:sz w:val="24"/>
          <w:szCs w:val="24"/>
          <w:lang w:eastAsia="en-US" w:bidi="pl-PL"/>
        </w:rPr>
      </w:pPr>
      <w:r w:rsidRPr="006375AF">
        <w:rPr>
          <w:b/>
          <w:bCs/>
          <w:sz w:val="24"/>
          <w:szCs w:val="24"/>
          <w:lang w:eastAsia="en-US" w:bidi="pl-PL"/>
        </w:rPr>
        <w:t>dla budowy instalacji fotowoltaicznych  dla budynku  przy ul. Jasnej 1A</w:t>
      </w:r>
    </w:p>
    <w:p w14:paraId="794C1D7D" w14:textId="19775392" w:rsidR="003D1A36" w:rsidRPr="002C2DE5" w:rsidRDefault="006375AF" w:rsidP="006375AF">
      <w:pPr>
        <w:jc w:val="center"/>
        <w:rPr>
          <w:b/>
          <w:sz w:val="24"/>
          <w:szCs w:val="24"/>
        </w:rPr>
      </w:pPr>
      <w:r w:rsidRPr="006375AF">
        <w:rPr>
          <w:b/>
          <w:bCs/>
          <w:sz w:val="24"/>
          <w:szCs w:val="24"/>
          <w:lang w:eastAsia="en-US" w:bidi="pl-PL"/>
        </w:rPr>
        <w:t>w Jastrzębiu – Zdroju”</w:t>
      </w: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2EE6A5D3" w14:textId="77777777" w:rsidR="006375AF" w:rsidRPr="006375AF" w:rsidRDefault="003D1A36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6375AF" w:rsidRPr="006375AF">
        <w:rPr>
          <w:b/>
          <w:bCs/>
          <w:sz w:val="22"/>
          <w:lang w:eastAsia="en-US" w:bidi="pl-PL"/>
        </w:rPr>
        <w:t xml:space="preserve">„Opracowanie dokumentacji projektowej wraz z audytami energetycznymi, </w:t>
      </w:r>
    </w:p>
    <w:p w14:paraId="617469F0" w14:textId="77777777" w:rsidR="006375AF" w:rsidRPr="006375A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6375AF">
        <w:rPr>
          <w:b/>
          <w:bCs/>
          <w:sz w:val="22"/>
          <w:lang w:eastAsia="en-US" w:bidi="pl-PL"/>
        </w:rPr>
        <w:t>dla budowy instalacji fotowoltaicznych  dla budynku  przy ul. Jasnej 1A</w:t>
      </w:r>
    </w:p>
    <w:p w14:paraId="4B839ED8" w14:textId="4A1117AB" w:rsidR="00576A4F" w:rsidRPr="00576A4F" w:rsidRDefault="006375AF" w:rsidP="006375A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6375AF">
        <w:rPr>
          <w:b/>
          <w:bCs/>
          <w:sz w:val="22"/>
          <w:lang w:eastAsia="en-US" w:bidi="pl-PL"/>
        </w:rPr>
        <w:t>w Jastrzębiu – Zdroju”</w:t>
      </w:r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3AA8299" w14:textId="352E230B" w:rsidR="003D1A36" w:rsidRDefault="003D1A36" w:rsidP="003D1A3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5F60DFB4" w14:textId="77777777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7777777" w:rsidR="003D1A36" w:rsidRPr="00C9620D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85D7369" w14:textId="31A0CB5E" w:rsidR="00260D83" w:rsidRPr="00C50B1D" w:rsidRDefault="00260D83" w:rsidP="00A03BCC">
      <w:pPr>
        <w:spacing w:line="480" w:lineRule="auto"/>
        <w:rPr>
          <w:rFonts w:asciiTheme="minorHAnsi" w:hAnsiTheme="minorHAnsi" w:cstheme="minorHAnsi"/>
          <w:lang w:val="x-none" w:eastAsia="en-US"/>
        </w:rPr>
      </w:pPr>
      <w:bookmarkStart w:id="3" w:name="_GoBack"/>
      <w:bookmarkEnd w:id="3"/>
    </w:p>
    <w:sectPr w:rsidR="00260D83" w:rsidRPr="00C50B1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E2620E" w:rsidRDefault="00E2620E">
      <w:r>
        <w:separator/>
      </w:r>
    </w:p>
  </w:endnote>
  <w:endnote w:type="continuationSeparator" w:id="0">
    <w:p w14:paraId="4EC1CF6A" w14:textId="77777777" w:rsidR="00E2620E" w:rsidRDefault="00E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2620E" w:rsidRDefault="00E2620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2620E" w:rsidRDefault="00E262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2620E" w:rsidRDefault="00E262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2620E" w:rsidRDefault="00E26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E2620E" w:rsidRDefault="00E2620E">
      <w:r>
        <w:separator/>
      </w:r>
    </w:p>
  </w:footnote>
  <w:footnote w:type="continuationSeparator" w:id="0">
    <w:p w14:paraId="1087B18C" w14:textId="77777777" w:rsidR="00E2620E" w:rsidRDefault="00E2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ECF6C96" w:rsidR="00E2620E" w:rsidRDefault="00E2620E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1.51.2023</w:t>
    </w:r>
  </w:p>
  <w:p w14:paraId="24DB8C13" w14:textId="77777777" w:rsidR="00E2620E" w:rsidRPr="00802663" w:rsidRDefault="00E2620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2620E" w:rsidRPr="00EC70A8" w:rsidRDefault="00E2620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B5668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7A1A4D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9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50565"/>
    <w:multiLevelType w:val="hybridMultilevel"/>
    <w:tmpl w:val="28E2B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5020FE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 w15:restartNumberingAfterBreak="0">
    <w:nsid w:val="79021291"/>
    <w:multiLevelType w:val="hybridMultilevel"/>
    <w:tmpl w:val="43A445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A6C60B4"/>
    <w:multiLevelType w:val="hybridMultilevel"/>
    <w:tmpl w:val="8D268830"/>
    <w:lvl w:ilvl="0" w:tplc="2DBE3E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05"/>
  </w:num>
  <w:num w:numId="4">
    <w:abstractNumId w:val="47"/>
  </w:num>
  <w:num w:numId="5">
    <w:abstractNumId w:val="78"/>
  </w:num>
  <w:num w:numId="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55"/>
  </w:num>
  <w:num w:numId="9">
    <w:abstractNumId w:val="84"/>
  </w:num>
  <w:num w:numId="10">
    <w:abstractNumId w:val="72"/>
  </w:num>
  <w:num w:numId="11">
    <w:abstractNumId w:val="39"/>
  </w:num>
  <w:num w:numId="12">
    <w:abstractNumId w:val="33"/>
  </w:num>
  <w:num w:numId="13">
    <w:abstractNumId w:val="70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60"/>
  </w:num>
  <w:num w:numId="21">
    <w:abstractNumId w:val="12"/>
  </w:num>
  <w:num w:numId="22">
    <w:abstractNumId w:val="77"/>
  </w:num>
  <w:num w:numId="23">
    <w:abstractNumId w:val="5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93"/>
  </w:num>
  <w:num w:numId="27">
    <w:abstractNumId w:val="63"/>
  </w:num>
  <w:num w:numId="28">
    <w:abstractNumId w:val="40"/>
  </w:num>
  <w:num w:numId="29">
    <w:abstractNumId w:val="30"/>
  </w:num>
  <w:num w:numId="30">
    <w:abstractNumId w:val="31"/>
  </w:num>
  <w:num w:numId="31">
    <w:abstractNumId w:val="18"/>
  </w:num>
  <w:num w:numId="32">
    <w:abstractNumId w:val="86"/>
  </w:num>
  <w:num w:numId="33">
    <w:abstractNumId w:val="102"/>
  </w:num>
  <w:num w:numId="34">
    <w:abstractNumId w:val="52"/>
  </w:num>
  <w:num w:numId="35">
    <w:abstractNumId w:val="26"/>
  </w:num>
  <w:num w:numId="36">
    <w:abstractNumId w:val="76"/>
  </w:num>
  <w:num w:numId="37">
    <w:abstractNumId w:val="98"/>
  </w:num>
  <w:num w:numId="38">
    <w:abstractNumId w:val="67"/>
  </w:num>
  <w:num w:numId="39">
    <w:abstractNumId w:val="87"/>
  </w:num>
  <w:num w:numId="40">
    <w:abstractNumId w:val="25"/>
  </w:num>
  <w:num w:numId="41">
    <w:abstractNumId w:val="80"/>
  </w:num>
  <w:num w:numId="42">
    <w:abstractNumId w:val="100"/>
  </w:num>
  <w:num w:numId="43">
    <w:abstractNumId w:val="43"/>
  </w:num>
  <w:num w:numId="44">
    <w:abstractNumId w:val="15"/>
  </w:num>
  <w:num w:numId="45">
    <w:abstractNumId w:val="29"/>
  </w:num>
  <w:num w:numId="46">
    <w:abstractNumId w:val="66"/>
  </w:num>
  <w:num w:numId="47">
    <w:abstractNumId w:val="58"/>
  </w:num>
  <w:num w:numId="48">
    <w:abstractNumId w:val="32"/>
  </w:num>
  <w:num w:numId="4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0"/>
  </w:num>
  <w:num w:numId="52">
    <w:abstractNumId w:val="23"/>
  </w:num>
  <w:num w:numId="53">
    <w:abstractNumId w:val="48"/>
  </w:num>
  <w:num w:numId="54">
    <w:abstractNumId w:val="85"/>
  </w:num>
  <w:num w:numId="55">
    <w:abstractNumId w:val="101"/>
  </w:num>
  <w:num w:numId="56">
    <w:abstractNumId w:val="56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</w:num>
  <w:num w:numId="59">
    <w:abstractNumId w:val="16"/>
  </w:num>
  <w:num w:numId="60">
    <w:abstractNumId w:val="61"/>
  </w:num>
  <w:num w:numId="61">
    <w:abstractNumId w:val="41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</w:num>
  <w:num w:numId="65">
    <w:abstractNumId w:val="94"/>
  </w:num>
  <w:num w:numId="66">
    <w:abstractNumId w:val="20"/>
  </w:num>
  <w:num w:numId="67">
    <w:abstractNumId w:val="82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</w:num>
  <w:num w:numId="81">
    <w:abstractNumId w:val="88"/>
  </w:num>
  <w:num w:numId="82">
    <w:abstractNumId w:val="42"/>
  </w:num>
  <w:num w:numId="83">
    <w:abstractNumId w:val="74"/>
  </w:num>
  <w:num w:numId="84">
    <w:abstractNumId w:val="22"/>
  </w:num>
  <w:num w:numId="85">
    <w:abstractNumId w:val="89"/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17"/>
  </w:num>
  <w:num w:numId="91">
    <w:abstractNumId w:val="83"/>
  </w:num>
  <w:num w:numId="92">
    <w:abstractNumId w:val="34"/>
  </w:num>
  <w:num w:numId="93">
    <w:abstractNumId w:val="46"/>
  </w:num>
  <w:num w:numId="94">
    <w:abstractNumId w:val="91"/>
  </w:num>
  <w:num w:numId="95">
    <w:abstractNumId w:val="96"/>
  </w:num>
  <w:num w:numId="9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</w:num>
  <w:num w:numId="99">
    <w:abstractNumId w:val="13"/>
  </w:num>
  <w:num w:numId="100">
    <w:abstractNumId w:val="73"/>
  </w:num>
  <w:num w:numId="101">
    <w:abstractNumId w:val="96"/>
  </w:num>
  <w:num w:numId="102">
    <w:abstractNumId w:val="7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06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7D4"/>
    <w:rsid w:val="001A497E"/>
    <w:rsid w:val="001A57B7"/>
    <w:rsid w:val="001A6668"/>
    <w:rsid w:val="001A6807"/>
    <w:rsid w:val="001A7448"/>
    <w:rsid w:val="001A7B87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99F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AB9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600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4DD2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A9B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20B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00D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3CC3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978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38C5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4D4C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477A2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306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6A4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5A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69B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3918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56F4B"/>
    <w:rsid w:val="00760E90"/>
    <w:rsid w:val="00761154"/>
    <w:rsid w:val="007612F6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11D"/>
    <w:rsid w:val="00795984"/>
    <w:rsid w:val="00796549"/>
    <w:rsid w:val="00796653"/>
    <w:rsid w:val="00796FEB"/>
    <w:rsid w:val="00797CF7"/>
    <w:rsid w:val="007A0D57"/>
    <w:rsid w:val="007A0E80"/>
    <w:rsid w:val="007A1FB7"/>
    <w:rsid w:val="007A2637"/>
    <w:rsid w:val="007A2E18"/>
    <w:rsid w:val="007A40DB"/>
    <w:rsid w:val="007A574D"/>
    <w:rsid w:val="007A6260"/>
    <w:rsid w:val="007A7ECD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46F9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AD1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4CEB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1A97"/>
    <w:rsid w:val="00992FDD"/>
    <w:rsid w:val="009935E5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BCC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08E2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A6F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995"/>
    <w:rsid w:val="00CE5FAD"/>
    <w:rsid w:val="00CE7613"/>
    <w:rsid w:val="00CE7A88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6F86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15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6ACD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5B2C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3A42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20E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65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0C8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74E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1C6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62"/>
    <w:rsid w:val="00FE3DC7"/>
    <w:rsid w:val="00FE40F0"/>
    <w:rsid w:val="00FE556F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BA5C-BE5F-434F-A83D-F22DE90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9</Pages>
  <Words>1696</Words>
  <Characters>14507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168</cp:revision>
  <cp:lastPrinted>2023-05-25T12:34:00Z</cp:lastPrinted>
  <dcterms:created xsi:type="dcterms:W3CDTF">2021-01-18T13:10:00Z</dcterms:created>
  <dcterms:modified xsi:type="dcterms:W3CDTF">2023-05-26T09:28:00Z</dcterms:modified>
</cp:coreProperties>
</file>