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9512C6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11279098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A328C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2F2FD3">
              <w:rPr>
                <w:rFonts w:eastAsia="Times New Roman"/>
                <w:sz w:val="22"/>
                <w:lang w:eastAsia="pl-PL"/>
              </w:rPr>
              <w:t>1</w:t>
            </w:r>
            <w:r w:rsidR="00A328CC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2F2FD3">
              <w:rPr>
                <w:rFonts w:eastAsia="Times New Roman"/>
                <w:sz w:val="22"/>
                <w:lang w:eastAsia="pl-PL"/>
              </w:rPr>
              <w:t>kwietnia</w:t>
            </w:r>
            <w:r w:rsidR="001B10E2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1B10E2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1B10E2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</w:t>
      </w:r>
      <w:r w:rsidR="002F2FD3">
        <w:rPr>
          <w:rFonts w:eastAsia="Times New Roman"/>
          <w:sz w:val="20"/>
          <w:szCs w:val="20"/>
          <w:lang w:eastAsia="pl-PL"/>
        </w:rPr>
        <w:t>8</w:t>
      </w:r>
      <w:r>
        <w:rPr>
          <w:rFonts w:eastAsia="Times New Roman"/>
          <w:sz w:val="20"/>
          <w:szCs w:val="20"/>
          <w:lang w:eastAsia="pl-PL"/>
        </w:rPr>
        <w:t>.</w:t>
      </w:r>
      <w:r w:rsidR="002F2FD3">
        <w:rPr>
          <w:rFonts w:eastAsia="Times New Roman"/>
          <w:sz w:val="20"/>
          <w:szCs w:val="20"/>
          <w:lang w:eastAsia="pl-PL"/>
        </w:rPr>
        <w:t>S</w:t>
      </w:r>
      <w:r w:rsidR="003B473C">
        <w:rPr>
          <w:rFonts w:eastAsia="Times New Roman"/>
          <w:sz w:val="20"/>
          <w:szCs w:val="20"/>
          <w:lang w:eastAsia="pl-PL"/>
        </w:rPr>
        <w:t>.2</w:t>
      </w:r>
      <w:r>
        <w:rPr>
          <w:rFonts w:eastAsia="Times New Roman"/>
          <w:sz w:val="20"/>
          <w:szCs w:val="20"/>
          <w:lang w:eastAsia="pl-PL"/>
        </w:rPr>
        <w:t>2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>
        <w:rPr>
          <w:rFonts w:eastAsia="Times New Roman"/>
          <w:sz w:val="20"/>
          <w:szCs w:val="20"/>
          <w:lang w:eastAsia="pl-PL"/>
        </w:rPr>
        <w:t>2</w:t>
      </w:r>
    </w:p>
    <w:p w:rsidR="00A215B5" w:rsidRDefault="00A215B5" w:rsidP="001B10E2">
      <w:pPr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D313B2" w:rsidRDefault="003B473C" w:rsidP="00D313B2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>Na podstawie art. 253 ust. 2 ustawy Prawo zamówień publicznych Zamawiający info</w:t>
      </w:r>
      <w:bookmarkStart w:id="0" w:name="_GoBack"/>
      <w:bookmarkEnd w:id="0"/>
      <w:r>
        <w:rPr>
          <w:rFonts w:eastAsia="Times New Roman"/>
          <w:sz w:val="22"/>
          <w:lang w:eastAsia="pl-PL"/>
        </w:rPr>
        <w:t xml:space="preserve">rmuje, </w:t>
      </w:r>
      <w:r w:rsidR="00D313B2" w:rsidRPr="00D313B2">
        <w:rPr>
          <w:rFonts w:eastAsia="Times New Roman"/>
          <w:sz w:val="22"/>
          <w:lang w:eastAsia="pl-PL"/>
        </w:rPr>
        <w:t xml:space="preserve">że w postępowaniu prowadzonym w trybie podstawowym bez negocjacji na </w:t>
      </w:r>
      <w:r w:rsidR="002F2FD3" w:rsidRPr="00985D3A">
        <w:rPr>
          <w:b/>
          <w:sz w:val="22"/>
        </w:rPr>
        <w:t>ŚWIADCZENIE KOMPLEKSOWYCH USŁUG TRANSPORTOWYCH POLEGAJĄCYCH NA USUWANIU I PRZEMIESZCZANIU, WRAZ Z WSZELKIMI PRACAMI TOWARZYSZĄCYMI, POJAZDÓW I ICH CZĘŚCI ZATRZYMANYCH DO DYSPOZYCJI POLICJI, A TAKŻE PRZEMIESZCZANIE POJAZDÓW SŁUŻBOWYCH POLICJI - W REJONIE DZIAŁANIA JEDNOSTEK POLICJI WOJ. PODLASKIEGO</w:t>
      </w:r>
      <w:r w:rsidR="002F2FD3" w:rsidRPr="007345B8">
        <w:rPr>
          <w:b/>
          <w:sz w:val="22"/>
        </w:rPr>
        <w:t xml:space="preserve"> </w:t>
      </w:r>
      <w:r w:rsidR="002F2FD3" w:rsidRPr="007345B8">
        <w:rPr>
          <w:sz w:val="22"/>
        </w:rPr>
        <w:t xml:space="preserve">(postępowanie nr </w:t>
      </w:r>
      <w:r w:rsidR="002F2FD3">
        <w:rPr>
          <w:sz w:val="22"/>
        </w:rPr>
        <w:t>8</w:t>
      </w:r>
      <w:r w:rsidR="002F2FD3" w:rsidRPr="007345B8">
        <w:rPr>
          <w:sz w:val="22"/>
        </w:rPr>
        <w:t>/</w:t>
      </w:r>
      <w:r w:rsidR="002F2FD3">
        <w:rPr>
          <w:sz w:val="22"/>
        </w:rPr>
        <w:t>S</w:t>
      </w:r>
      <w:r w:rsidR="002F2FD3" w:rsidRPr="007345B8">
        <w:rPr>
          <w:sz w:val="22"/>
        </w:rPr>
        <w:t xml:space="preserve">/22) </w:t>
      </w:r>
      <w:r w:rsidR="00D313B2" w:rsidRPr="00D313B2">
        <w:rPr>
          <w:rFonts w:eastAsia="Times New Roman"/>
          <w:sz w:val="22"/>
          <w:lang w:eastAsia="pl-PL"/>
        </w:rPr>
        <w:t>jako najkorzystniejsz</w:t>
      </w:r>
      <w:r w:rsidR="001B10E2">
        <w:rPr>
          <w:rFonts w:eastAsia="Times New Roman"/>
          <w:sz w:val="22"/>
          <w:lang w:eastAsia="pl-PL"/>
        </w:rPr>
        <w:t>e w zakresie poszczególnych zadań częściowych zostały</w:t>
      </w:r>
      <w:r w:rsidR="00D313B2" w:rsidRPr="00D313B2">
        <w:rPr>
          <w:rFonts w:eastAsia="Times New Roman"/>
          <w:sz w:val="22"/>
          <w:lang w:eastAsia="pl-PL"/>
        </w:rPr>
        <w:t xml:space="preserve"> wybran</w:t>
      </w:r>
      <w:r w:rsidR="001B10E2">
        <w:rPr>
          <w:rFonts w:eastAsia="Times New Roman"/>
          <w:sz w:val="22"/>
          <w:lang w:eastAsia="pl-PL"/>
        </w:rPr>
        <w:t>e</w:t>
      </w:r>
      <w:r w:rsidR="00D313B2" w:rsidRPr="00D313B2">
        <w:rPr>
          <w:rFonts w:eastAsia="Times New Roman"/>
          <w:sz w:val="22"/>
          <w:lang w:eastAsia="pl-PL"/>
        </w:rPr>
        <w:t xml:space="preserve"> ofert</w:t>
      </w:r>
      <w:r w:rsidR="001B10E2">
        <w:rPr>
          <w:rFonts w:eastAsia="Times New Roman"/>
          <w:sz w:val="22"/>
          <w:lang w:eastAsia="pl-PL"/>
        </w:rPr>
        <w:t>y</w:t>
      </w:r>
      <w:r w:rsidR="00D313B2" w:rsidRPr="00D313B2">
        <w:rPr>
          <w:rFonts w:eastAsia="Times New Roman"/>
          <w:sz w:val="22"/>
          <w:lang w:eastAsia="pl-PL"/>
        </w:rPr>
        <w:t xml:space="preserve"> Wykonawc</w:t>
      </w:r>
      <w:r w:rsidR="001B10E2">
        <w:rPr>
          <w:rFonts w:eastAsia="Times New Roman"/>
          <w:sz w:val="22"/>
          <w:lang w:eastAsia="pl-PL"/>
        </w:rPr>
        <w:t>ów</w:t>
      </w:r>
      <w:r w:rsidR="00D313B2" w:rsidRPr="00D313B2">
        <w:rPr>
          <w:rFonts w:eastAsia="Times New Roman"/>
          <w:sz w:val="22"/>
          <w:lang w:eastAsia="pl-PL"/>
        </w:rPr>
        <w:t>:</w:t>
      </w:r>
      <w:r w:rsidR="00D313B2" w:rsidRPr="00D313B2">
        <w:rPr>
          <w:rFonts w:eastAsia="Times New Roman"/>
          <w:b/>
          <w:sz w:val="22"/>
          <w:lang w:eastAsia="pl-PL"/>
        </w:rPr>
        <w:t xml:space="preserve"> </w:t>
      </w:r>
    </w:p>
    <w:p w:rsidR="002F2FD3" w:rsidRDefault="002F2FD3" w:rsidP="00D313B2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</w:p>
    <w:p w:rsidR="002F2FD3" w:rsidRPr="002F2FD3" w:rsidRDefault="002F2FD3" w:rsidP="002F2FD3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2F2FD3">
        <w:rPr>
          <w:rFonts w:eastAsia="Times New Roman"/>
          <w:b/>
          <w:sz w:val="22"/>
          <w:lang w:eastAsia="pl-PL"/>
        </w:rPr>
        <w:t xml:space="preserve">1. Firma </w:t>
      </w:r>
      <w:proofErr w:type="spellStart"/>
      <w:r w:rsidRPr="002F2FD3">
        <w:rPr>
          <w:rFonts w:eastAsia="Times New Roman"/>
          <w:b/>
          <w:sz w:val="22"/>
          <w:lang w:eastAsia="pl-PL"/>
        </w:rPr>
        <w:t>JANSO</w:t>
      </w:r>
      <w:proofErr w:type="spellEnd"/>
      <w:r w:rsidRPr="002F2FD3">
        <w:rPr>
          <w:rFonts w:eastAsia="Times New Roman"/>
          <w:b/>
          <w:sz w:val="22"/>
          <w:lang w:eastAsia="pl-PL"/>
        </w:rPr>
        <w:t xml:space="preserve"> Jan </w:t>
      </w:r>
      <w:proofErr w:type="spellStart"/>
      <w:r w:rsidRPr="002F2FD3">
        <w:rPr>
          <w:rFonts w:eastAsia="Times New Roman"/>
          <w:b/>
          <w:sz w:val="22"/>
          <w:lang w:eastAsia="pl-PL"/>
        </w:rPr>
        <w:t>Sołowianiuk</w:t>
      </w:r>
      <w:proofErr w:type="spellEnd"/>
    </w:p>
    <w:p w:rsidR="002F2FD3" w:rsidRPr="002F2FD3" w:rsidRDefault="002F2FD3" w:rsidP="002F2FD3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2F2FD3">
        <w:rPr>
          <w:rFonts w:eastAsia="Times New Roman"/>
          <w:b/>
          <w:sz w:val="22"/>
          <w:lang w:eastAsia="pl-PL"/>
        </w:rPr>
        <w:t>ul. Ciesielska 23, 15-542 Białystok</w:t>
      </w:r>
    </w:p>
    <w:p w:rsidR="002F2FD3" w:rsidRPr="002F2FD3" w:rsidRDefault="002F2FD3" w:rsidP="002F2FD3">
      <w:pPr>
        <w:tabs>
          <w:tab w:val="left" w:pos="0"/>
        </w:tabs>
        <w:rPr>
          <w:rFonts w:eastAsia="Times New Roman"/>
          <w:sz w:val="22"/>
          <w:lang w:eastAsia="pl-PL"/>
        </w:rPr>
      </w:pPr>
      <w:r w:rsidRPr="002F2FD3">
        <w:rPr>
          <w:rFonts w:eastAsia="Times New Roman"/>
          <w:sz w:val="22"/>
          <w:lang w:eastAsia="pl-PL"/>
        </w:rPr>
        <w:t>w zakresie:</w:t>
      </w:r>
    </w:p>
    <w:p w:rsidR="00CE4E87" w:rsidRPr="0020277D" w:rsidRDefault="002F2FD3" w:rsidP="0020277D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2F2FD3">
        <w:rPr>
          <w:rFonts w:eastAsia="Times New Roman"/>
          <w:b/>
          <w:sz w:val="22"/>
          <w:lang w:eastAsia="pl-PL"/>
        </w:rPr>
        <w:t>zadania nr 15</w:t>
      </w:r>
      <w:r w:rsidR="00CE4E87" w:rsidRPr="0020277D">
        <w:rPr>
          <w:rFonts w:eastAsia="Times New Roman"/>
          <w:sz w:val="22"/>
          <w:lang w:eastAsia="pl-PL"/>
        </w:rPr>
        <w:t xml:space="preserve"> (Bielsk Podlaski)</w:t>
      </w:r>
      <w:r w:rsidRPr="002F2FD3">
        <w:rPr>
          <w:rFonts w:eastAsia="Times New Roman"/>
          <w:sz w:val="22"/>
          <w:lang w:eastAsia="pl-PL"/>
        </w:rPr>
        <w:t xml:space="preserve">, </w:t>
      </w:r>
      <w:r w:rsidR="0020277D" w:rsidRPr="0020277D">
        <w:rPr>
          <w:rFonts w:eastAsia="Times New Roman"/>
          <w:b/>
          <w:sz w:val="22"/>
          <w:lang w:eastAsia="pl-PL"/>
        </w:rPr>
        <w:t xml:space="preserve">zadania nr </w:t>
      </w:r>
      <w:r w:rsidRPr="002F2FD3">
        <w:rPr>
          <w:rFonts w:eastAsia="Times New Roman"/>
          <w:b/>
          <w:sz w:val="22"/>
          <w:lang w:eastAsia="pl-PL"/>
        </w:rPr>
        <w:t>17</w:t>
      </w:r>
      <w:r w:rsidR="00CE4E87" w:rsidRPr="0020277D">
        <w:rPr>
          <w:rFonts w:eastAsia="Times New Roman"/>
          <w:sz w:val="22"/>
          <w:lang w:eastAsia="pl-PL"/>
        </w:rPr>
        <w:t xml:space="preserve"> (Hajnówka)</w:t>
      </w:r>
      <w:r w:rsidRPr="002F2FD3">
        <w:rPr>
          <w:rFonts w:eastAsia="Times New Roman"/>
          <w:sz w:val="22"/>
          <w:lang w:eastAsia="pl-PL"/>
        </w:rPr>
        <w:t xml:space="preserve">, </w:t>
      </w:r>
      <w:r w:rsidR="0020277D" w:rsidRPr="0020277D">
        <w:rPr>
          <w:rFonts w:eastAsia="Times New Roman"/>
          <w:b/>
          <w:sz w:val="22"/>
          <w:lang w:eastAsia="pl-PL"/>
        </w:rPr>
        <w:t xml:space="preserve">zadania nr </w:t>
      </w:r>
      <w:r w:rsidRPr="002F2FD3">
        <w:rPr>
          <w:rFonts w:eastAsia="Times New Roman"/>
          <w:b/>
          <w:sz w:val="22"/>
          <w:lang w:eastAsia="pl-PL"/>
        </w:rPr>
        <w:t>20</w:t>
      </w:r>
      <w:r w:rsidR="00CE4E87" w:rsidRPr="0020277D">
        <w:rPr>
          <w:rFonts w:eastAsia="Times New Roman"/>
          <w:sz w:val="22"/>
          <w:lang w:eastAsia="pl-PL"/>
        </w:rPr>
        <w:t xml:space="preserve"> (Mońki)</w:t>
      </w:r>
      <w:r w:rsidRPr="002F2FD3">
        <w:rPr>
          <w:rFonts w:eastAsia="Times New Roman"/>
          <w:sz w:val="22"/>
          <w:lang w:eastAsia="pl-PL"/>
        </w:rPr>
        <w:t xml:space="preserve">, </w:t>
      </w:r>
      <w:r w:rsidR="0020277D" w:rsidRPr="0020277D">
        <w:rPr>
          <w:rFonts w:eastAsia="Times New Roman"/>
          <w:b/>
          <w:sz w:val="22"/>
          <w:lang w:eastAsia="pl-PL"/>
        </w:rPr>
        <w:t xml:space="preserve">zadania </w:t>
      </w:r>
      <w:r w:rsidR="0020277D">
        <w:rPr>
          <w:rFonts w:eastAsia="Times New Roman"/>
          <w:b/>
          <w:sz w:val="22"/>
          <w:lang w:eastAsia="pl-PL"/>
        </w:rPr>
        <w:br/>
      </w:r>
      <w:r w:rsidR="0020277D" w:rsidRPr="0020277D">
        <w:rPr>
          <w:rFonts w:eastAsia="Times New Roman"/>
          <w:b/>
          <w:sz w:val="22"/>
          <w:lang w:eastAsia="pl-PL"/>
        </w:rPr>
        <w:t xml:space="preserve">nr </w:t>
      </w:r>
      <w:r w:rsidRPr="002F2FD3">
        <w:rPr>
          <w:rFonts w:eastAsia="Times New Roman"/>
          <w:b/>
          <w:sz w:val="22"/>
          <w:lang w:eastAsia="pl-PL"/>
        </w:rPr>
        <w:t>23</w:t>
      </w:r>
      <w:r w:rsidR="00CE4E87" w:rsidRPr="0020277D">
        <w:rPr>
          <w:rFonts w:eastAsia="Times New Roman"/>
          <w:sz w:val="22"/>
          <w:lang w:eastAsia="pl-PL"/>
        </w:rPr>
        <w:t xml:space="preserve"> (Sokółka)</w:t>
      </w:r>
      <w:r w:rsidRPr="002F2FD3">
        <w:rPr>
          <w:rFonts w:eastAsia="Times New Roman"/>
          <w:sz w:val="22"/>
          <w:lang w:eastAsia="pl-PL"/>
        </w:rPr>
        <w:t xml:space="preserve">, </w:t>
      </w:r>
      <w:r w:rsidR="0020277D" w:rsidRPr="0020277D">
        <w:rPr>
          <w:rFonts w:eastAsia="Times New Roman"/>
          <w:b/>
          <w:sz w:val="22"/>
          <w:lang w:eastAsia="pl-PL"/>
        </w:rPr>
        <w:t xml:space="preserve">zadania nr </w:t>
      </w:r>
      <w:r w:rsidRPr="002F2FD3">
        <w:rPr>
          <w:rFonts w:eastAsia="Times New Roman"/>
          <w:b/>
          <w:sz w:val="22"/>
          <w:lang w:eastAsia="pl-PL"/>
        </w:rPr>
        <w:t>27</w:t>
      </w:r>
      <w:r w:rsidR="00CE4E87" w:rsidRPr="0020277D">
        <w:rPr>
          <w:rFonts w:eastAsia="Times New Roman"/>
          <w:sz w:val="22"/>
          <w:lang w:eastAsia="pl-PL"/>
        </w:rPr>
        <w:t xml:space="preserve"> (Białystok) </w:t>
      </w:r>
    </w:p>
    <w:p w:rsidR="002F2FD3" w:rsidRPr="002F2FD3" w:rsidRDefault="0020277D" w:rsidP="0020277D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Ceny</w:t>
      </w:r>
      <w:r w:rsidR="00CE4E87" w:rsidRPr="00CE4E87">
        <w:rPr>
          <w:rFonts w:eastAsia="Times New Roman"/>
          <w:sz w:val="22"/>
          <w:lang w:eastAsia="pl-PL"/>
        </w:rPr>
        <w:t xml:space="preserve"> ofertow</w:t>
      </w:r>
      <w:r>
        <w:rPr>
          <w:rFonts w:eastAsia="Times New Roman"/>
          <w:sz w:val="22"/>
          <w:lang w:eastAsia="pl-PL"/>
        </w:rPr>
        <w:t xml:space="preserve">e </w:t>
      </w:r>
      <w:r w:rsidR="00CE4E87" w:rsidRPr="00CE4E87">
        <w:rPr>
          <w:rFonts w:eastAsia="Times New Roman"/>
          <w:sz w:val="22"/>
          <w:lang w:eastAsia="pl-PL"/>
        </w:rPr>
        <w:t>brutto wskazan</w:t>
      </w:r>
      <w:r>
        <w:rPr>
          <w:rFonts w:eastAsia="Times New Roman"/>
          <w:sz w:val="22"/>
          <w:lang w:eastAsia="pl-PL"/>
        </w:rPr>
        <w:t xml:space="preserve">e są </w:t>
      </w:r>
      <w:r w:rsidR="00CE4E87" w:rsidRPr="00CE4E87">
        <w:rPr>
          <w:rFonts w:eastAsia="Times New Roman"/>
          <w:sz w:val="22"/>
          <w:lang w:eastAsia="pl-PL"/>
        </w:rPr>
        <w:t>w tabel</w:t>
      </w:r>
      <w:r>
        <w:rPr>
          <w:rFonts w:eastAsia="Times New Roman"/>
          <w:sz w:val="22"/>
          <w:lang w:eastAsia="pl-PL"/>
        </w:rPr>
        <w:t>ach</w:t>
      </w:r>
      <w:r w:rsidR="00CE4E87" w:rsidRPr="00CE4E87">
        <w:rPr>
          <w:rFonts w:eastAsia="Times New Roman"/>
          <w:sz w:val="22"/>
          <w:lang w:eastAsia="pl-PL"/>
        </w:rPr>
        <w:t xml:space="preserve"> z punktacją przyznaną złożonym ofertom.</w:t>
      </w:r>
    </w:p>
    <w:p w:rsidR="002F2FD3" w:rsidRPr="002F2FD3" w:rsidRDefault="002F2FD3" w:rsidP="002F2FD3">
      <w:pPr>
        <w:rPr>
          <w:b/>
          <w:sz w:val="12"/>
          <w:szCs w:val="12"/>
        </w:rPr>
      </w:pPr>
    </w:p>
    <w:p w:rsidR="002F2FD3" w:rsidRPr="002F2FD3" w:rsidRDefault="002F2FD3" w:rsidP="002F2FD3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2F2FD3">
        <w:rPr>
          <w:rFonts w:eastAsia="Times New Roman"/>
          <w:b/>
          <w:sz w:val="22"/>
          <w:lang w:eastAsia="pl-PL"/>
        </w:rPr>
        <w:t>2. Konsorcjum firm:</w:t>
      </w:r>
    </w:p>
    <w:p w:rsidR="002F2FD3" w:rsidRPr="002F2FD3" w:rsidRDefault="002F2FD3" w:rsidP="002F2FD3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2F2FD3">
        <w:rPr>
          <w:rFonts w:eastAsia="Times New Roman"/>
          <w:b/>
          <w:sz w:val="22"/>
          <w:lang w:eastAsia="pl-PL"/>
        </w:rPr>
        <w:t>1) Pomoc Drogowa Dobrowolski Tomasz, ul. Rybaki 6, 18-400 Łomża</w:t>
      </w:r>
    </w:p>
    <w:p w:rsidR="002F2FD3" w:rsidRPr="002F2FD3" w:rsidRDefault="002F2FD3" w:rsidP="002F2FD3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2F2FD3">
        <w:rPr>
          <w:rFonts w:eastAsia="Times New Roman"/>
          <w:b/>
          <w:sz w:val="22"/>
          <w:lang w:eastAsia="pl-PL"/>
        </w:rPr>
        <w:t xml:space="preserve">2) </w:t>
      </w:r>
      <w:proofErr w:type="spellStart"/>
      <w:r w:rsidRPr="002F2FD3">
        <w:rPr>
          <w:rFonts w:eastAsia="Times New Roman"/>
          <w:b/>
          <w:sz w:val="22"/>
          <w:lang w:eastAsia="pl-PL"/>
        </w:rPr>
        <w:t>PHU</w:t>
      </w:r>
      <w:proofErr w:type="spellEnd"/>
      <w:r w:rsidRPr="002F2FD3">
        <w:rPr>
          <w:rFonts w:eastAsia="Times New Roman"/>
          <w:b/>
          <w:sz w:val="22"/>
          <w:lang w:eastAsia="pl-PL"/>
        </w:rPr>
        <w:t xml:space="preserve"> MARGO Mariusz Gosk, Al. Legionów 152, 18-400 Łomża</w:t>
      </w:r>
    </w:p>
    <w:p w:rsidR="002F2FD3" w:rsidRPr="002F2FD3" w:rsidRDefault="002F2FD3" w:rsidP="002F2FD3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2F2FD3">
        <w:rPr>
          <w:rFonts w:eastAsia="Times New Roman"/>
          <w:b/>
          <w:sz w:val="22"/>
          <w:lang w:eastAsia="pl-PL"/>
        </w:rPr>
        <w:t xml:space="preserve">3) Pomoc Drogowa Usługi Transportowe Parking Strzeżony Jerzy Chojnowski, ul. Stacha </w:t>
      </w:r>
      <w:proofErr w:type="spellStart"/>
      <w:r w:rsidRPr="002F2FD3">
        <w:rPr>
          <w:rFonts w:eastAsia="Times New Roman"/>
          <w:b/>
          <w:sz w:val="22"/>
          <w:lang w:eastAsia="pl-PL"/>
        </w:rPr>
        <w:t>Konwy</w:t>
      </w:r>
      <w:proofErr w:type="spellEnd"/>
      <w:r w:rsidRPr="002F2FD3">
        <w:rPr>
          <w:rFonts w:eastAsia="Times New Roman"/>
          <w:b/>
          <w:sz w:val="22"/>
          <w:lang w:eastAsia="pl-PL"/>
        </w:rPr>
        <w:t xml:space="preserve"> 19/6, 18-400 Łomża</w:t>
      </w:r>
    </w:p>
    <w:p w:rsidR="002F2FD3" w:rsidRPr="002F2FD3" w:rsidRDefault="002F2FD3" w:rsidP="002F2FD3">
      <w:pPr>
        <w:tabs>
          <w:tab w:val="left" w:pos="0"/>
        </w:tabs>
        <w:rPr>
          <w:rFonts w:eastAsia="Times New Roman"/>
          <w:b/>
          <w:sz w:val="22"/>
          <w:lang w:eastAsia="pl-PL"/>
        </w:rPr>
      </w:pPr>
      <w:r w:rsidRPr="002F2FD3">
        <w:rPr>
          <w:rFonts w:eastAsia="Times New Roman"/>
          <w:sz w:val="22"/>
          <w:lang w:eastAsia="pl-PL"/>
        </w:rPr>
        <w:t>w zakresie:</w:t>
      </w:r>
    </w:p>
    <w:p w:rsidR="002F2FD3" w:rsidRPr="002F2FD3" w:rsidRDefault="0020277D" w:rsidP="002F2FD3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20277D">
        <w:rPr>
          <w:rFonts w:eastAsia="Times New Roman"/>
          <w:b/>
          <w:sz w:val="22"/>
          <w:lang w:eastAsia="pl-PL"/>
        </w:rPr>
        <w:t>z</w:t>
      </w:r>
      <w:r w:rsidR="002F2FD3" w:rsidRPr="002F2FD3">
        <w:rPr>
          <w:rFonts w:eastAsia="Times New Roman"/>
          <w:b/>
          <w:sz w:val="22"/>
          <w:lang w:eastAsia="pl-PL"/>
        </w:rPr>
        <w:t>adania nr 6</w:t>
      </w:r>
      <w:r w:rsidR="00CE4E87" w:rsidRPr="0020277D">
        <w:rPr>
          <w:rFonts w:eastAsia="Times New Roman"/>
          <w:sz w:val="22"/>
          <w:lang w:eastAsia="pl-PL"/>
        </w:rPr>
        <w:t xml:space="preserve"> (Łomża)</w:t>
      </w:r>
      <w:r w:rsidR="002F2FD3" w:rsidRPr="002F2FD3">
        <w:rPr>
          <w:rFonts w:eastAsia="Times New Roman"/>
          <w:sz w:val="22"/>
          <w:lang w:eastAsia="pl-PL"/>
        </w:rPr>
        <w:t xml:space="preserve">, </w:t>
      </w:r>
      <w:r w:rsidRPr="0020277D">
        <w:rPr>
          <w:rFonts w:eastAsia="Times New Roman"/>
          <w:b/>
          <w:sz w:val="22"/>
          <w:lang w:eastAsia="pl-PL"/>
        </w:rPr>
        <w:t xml:space="preserve">zadania nr </w:t>
      </w:r>
      <w:r w:rsidR="002F2FD3" w:rsidRPr="002F2FD3">
        <w:rPr>
          <w:rFonts w:eastAsia="Times New Roman"/>
          <w:b/>
          <w:sz w:val="22"/>
          <w:lang w:eastAsia="pl-PL"/>
        </w:rPr>
        <w:t>18</w:t>
      </w:r>
      <w:r w:rsidR="00CE4E87" w:rsidRPr="0020277D">
        <w:rPr>
          <w:rFonts w:eastAsia="Times New Roman"/>
          <w:sz w:val="22"/>
          <w:lang w:eastAsia="pl-PL"/>
        </w:rPr>
        <w:t xml:space="preserve"> (Kolno)</w:t>
      </w:r>
      <w:r w:rsidR="002F2FD3" w:rsidRPr="002F2FD3">
        <w:rPr>
          <w:rFonts w:eastAsia="Times New Roman"/>
          <w:sz w:val="22"/>
          <w:lang w:eastAsia="pl-PL"/>
        </w:rPr>
        <w:t xml:space="preserve">, </w:t>
      </w:r>
      <w:r w:rsidRPr="0020277D">
        <w:rPr>
          <w:rFonts w:eastAsia="Times New Roman"/>
          <w:b/>
          <w:sz w:val="22"/>
          <w:lang w:eastAsia="pl-PL"/>
        </w:rPr>
        <w:t xml:space="preserve">zadania nr </w:t>
      </w:r>
      <w:r w:rsidR="002F2FD3" w:rsidRPr="002F2FD3">
        <w:rPr>
          <w:rFonts w:eastAsia="Times New Roman"/>
          <w:b/>
          <w:sz w:val="22"/>
          <w:lang w:eastAsia="pl-PL"/>
        </w:rPr>
        <w:t>19</w:t>
      </w:r>
      <w:r w:rsidR="00CE4E87" w:rsidRPr="0020277D">
        <w:rPr>
          <w:rFonts w:eastAsia="Times New Roman"/>
          <w:sz w:val="22"/>
          <w:lang w:eastAsia="pl-PL"/>
        </w:rPr>
        <w:t xml:space="preserve"> (Łomża)</w:t>
      </w:r>
      <w:r w:rsidR="002F2FD3" w:rsidRPr="002F2FD3">
        <w:rPr>
          <w:rFonts w:eastAsia="Times New Roman"/>
          <w:sz w:val="22"/>
          <w:lang w:eastAsia="pl-PL"/>
        </w:rPr>
        <w:t xml:space="preserve"> </w:t>
      </w:r>
    </w:p>
    <w:p w:rsidR="0020277D" w:rsidRPr="002F2FD3" w:rsidRDefault="0020277D" w:rsidP="0020277D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Ceny</w:t>
      </w:r>
      <w:r w:rsidRPr="00CE4E87">
        <w:rPr>
          <w:rFonts w:eastAsia="Times New Roman"/>
          <w:sz w:val="22"/>
          <w:lang w:eastAsia="pl-PL"/>
        </w:rPr>
        <w:t xml:space="preserve"> ofertow</w:t>
      </w:r>
      <w:r>
        <w:rPr>
          <w:rFonts w:eastAsia="Times New Roman"/>
          <w:sz w:val="22"/>
          <w:lang w:eastAsia="pl-PL"/>
        </w:rPr>
        <w:t xml:space="preserve">e </w:t>
      </w:r>
      <w:r w:rsidRPr="00CE4E87">
        <w:rPr>
          <w:rFonts w:eastAsia="Times New Roman"/>
          <w:sz w:val="22"/>
          <w:lang w:eastAsia="pl-PL"/>
        </w:rPr>
        <w:t>brutto wskazan</w:t>
      </w:r>
      <w:r>
        <w:rPr>
          <w:rFonts w:eastAsia="Times New Roman"/>
          <w:sz w:val="22"/>
          <w:lang w:eastAsia="pl-PL"/>
        </w:rPr>
        <w:t xml:space="preserve">e są </w:t>
      </w:r>
      <w:r w:rsidRPr="00CE4E87">
        <w:rPr>
          <w:rFonts w:eastAsia="Times New Roman"/>
          <w:sz w:val="22"/>
          <w:lang w:eastAsia="pl-PL"/>
        </w:rPr>
        <w:t>w tabel</w:t>
      </w:r>
      <w:r>
        <w:rPr>
          <w:rFonts w:eastAsia="Times New Roman"/>
          <w:sz w:val="22"/>
          <w:lang w:eastAsia="pl-PL"/>
        </w:rPr>
        <w:t>ach</w:t>
      </w:r>
      <w:r w:rsidRPr="00CE4E87">
        <w:rPr>
          <w:rFonts w:eastAsia="Times New Roman"/>
          <w:sz w:val="22"/>
          <w:lang w:eastAsia="pl-PL"/>
        </w:rPr>
        <w:t xml:space="preserve"> z punktacją przyznaną złożonym ofertom.</w:t>
      </w:r>
    </w:p>
    <w:p w:rsidR="002F2FD3" w:rsidRPr="002F2FD3" w:rsidRDefault="002F2FD3" w:rsidP="002F2FD3">
      <w:pPr>
        <w:rPr>
          <w:b/>
          <w:sz w:val="22"/>
        </w:rPr>
      </w:pPr>
    </w:p>
    <w:p w:rsidR="002F2FD3" w:rsidRPr="002F2FD3" w:rsidRDefault="002F2FD3" w:rsidP="002F2FD3">
      <w:pPr>
        <w:jc w:val="center"/>
        <w:rPr>
          <w:b/>
          <w:sz w:val="22"/>
        </w:rPr>
      </w:pPr>
      <w:r w:rsidRPr="002F2FD3">
        <w:rPr>
          <w:b/>
          <w:sz w:val="22"/>
        </w:rPr>
        <w:t>3. ARSEN</w:t>
      </w:r>
    </w:p>
    <w:p w:rsidR="002F2FD3" w:rsidRPr="002F2FD3" w:rsidRDefault="002F2FD3" w:rsidP="002F2FD3">
      <w:pPr>
        <w:jc w:val="center"/>
        <w:rPr>
          <w:b/>
          <w:sz w:val="22"/>
        </w:rPr>
      </w:pPr>
      <w:r w:rsidRPr="002F2FD3">
        <w:rPr>
          <w:b/>
          <w:sz w:val="22"/>
        </w:rPr>
        <w:t xml:space="preserve">Arkadiusz Krzysztof </w:t>
      </w:r>
      <w:proofErr w:type="spellStart"/>
      <w:r w:rsidRPr="002F2FD3">
        <w:rPr>
          <w:b/>
          <w:sz w:val="22"/>
        </w:rPr>
        <w:t>Aściukiewicz</w:t>
      </w:r>
      <w:proofErr w:type="spellEnd"/>
    </w:p>
    <w:p w:rsidR="002F2FD3" w:rsidRPr="002F2FD3" w:rsidRDefault="002F2FD3" w:rsidP="002F2FD3">
      <w:pPr>
        <w:jc w:val="center"/>
        <w:rPr>
          <w:b/>
          <w:sz w:val="22"/>
        </w:rPr>
      </w:pPr>
      <w:r w:rsidRPr="002F2FD3">
        <w:rPr>
          <w:b/>
          <w:sz w:val="22"/>
        </w:rPr>
        <w:t>ul. Górna 37, 17-100 Bielsk Podlaski</w:t>
      </w:r>
    </w:p>
    <w:p w:rsidR="002F2FD3" w:rsidRPr="002F2FD3" w:rsidRDefault="002F2FD3" w:rsidP="002F2FD3">
      <w:pPr>
        <w:rPr>
          <w:rFonts w:eastAsia="Times New Roman"/>
          <w:sz w:val="22"/>
          <w:lang w:eastAsia="pl-PL"/>
        </w:rPr>
      </w:pPr>
      <w:r w:rsidRPr="002F2FD3">
        <w:rPr>
          <w:rFonts w:eastAsia="Times New Roman"/>
          <w:sz w:val="22"/>
          <w:lang w:eastAsia="pl-PL"/>
        </w:rPr>
        <w:t>w zakresie:</w:t>
      </w:r>
    </w:p>
    <w:p w:rsidR="002F2FD3" w:rsidRPr="002F2FD3" w:rsidRDefault="002F2FD3" w:rsidP="002F2FD3">
      <w:pPr>
        <w:tabs>
          <w:tab w:val="left" w:pos="0"/>
        </w:tabs>
        <w:jc w:val="both"/>
        <w:rPr>
          <w:sz w:val="22"/>
        </w:rPr>
      </w:pPr>
      <w:r w:rsidRPr="002F2FD3">
        <w:rPr>
          <w:b/>
          <w:sz w:val="22"/>
        </w:rPr>
        <w:t>Zadania nr 2</w:t>
      </w:r>
      <w:r w:rsidR="00CE4E87" w:rsidRPr="0020277D">
        <w:rPr>
          <w:sz w:val="22"/>
        </w:rPr>
        <w:t xml:space="preserve"> (Bielsk Podlaski)</w:t>
      </w:r>
    </w:p>
    <w:p w:rsidR="0020277D" w:rsidRPr="002F2FD3" w:rsidRDefault="0020277D" w:rsidP="0020277D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Cena</w:t>
      </w:r>
      <w:r w:rsidRPr="00CE4E87">
        <w:rPr>
          <w:rFonts w:eastAsia="Times New Roman"/>
          <w:sz w:val="22"/>
          <w:lang w:eastAsia="pl-PL"/>
        </w:rPr>
        <w:t xml:space="preserve"> ofertow</w:t>
      </w:r>
      <w:r>
        <w:rPr>
          <w:rFonts w:eastAsia="Times New Roman"/>
          <w:sz w:val="22"/>
          <w:lang w:eastAsia="pl-PL"/>
        </w:rPr>
        <w:t xml:space="preserve">a </w:t>
      </w:r>
      <w:r w:rsidRPr="00CE4E87">
        <w:rPr>
          <w:rFonts w:eastAsia="Times New Roman"/>
          <w:sz w:val="22"/>
          <w:lang w:eastAsia="pl-PL"/>
        </w:rPr>
        <w:t>brutto wskazan</w:t>
      </w:r>
      <w:r>
        <w:rPr>
          <w:rFonts w:eastAsia="Times New Roman"/>
          <w:sz w:val="22"/>
          <w:lang w:eastAsia="pl-PL"/>
        </w:rPr>
        <w:t xml:space="preserve">a jest </w:t>
      </w:r>
      <w:r w:rsidRPr="00CE4E87">
        <w:rPr>
          <w:rFonts w:eastAsia="Times New Roman"/>
          <w:sz w:val="22"/>
          <w:lang w:eastAsia="pl-PL"/>
        </w:rPr>
        <w:t>w tabel</w:t>
      </w:r>
      <w:r>
        <w:rPr>
          <w:rFonts w:eastAsia="Times New Roman"/>
          <w:sz w:val="22"/>
          <w:lang w:eastAsia="pl-PL"/>
        </w:rPr>
        <w:t>i</w:t>
      </w:r>
      <w:r w:rsidRPr="00CE4E87">
        <w:rPr>
          <w:rFonts w:eastAsia="Times New Roman"/>
          <w:sz w:val="22"/>
          <w:lang w:eastAsia="pl-PL"/>
        </w:rPr>
        <w:t xml:space="preserve"> z punktacją przyznaną złożonym ofertom.</w:t>
      </w:r>
    </w:p>
    <w:p w:rsidR="00D313B2" w:rsidRPr="002C58F5" w:rsidRDefault="00D313B2" w:rsidP="00D313B2">
      <w:pPr>
        <w:tabs>
          <w:tab w:val="left" w:pos="0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D313B2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D313B2">
        <w:rPr>
          <w:rFonts w:eastAsia="Times New Roman"/>
          <w:b/>
          <w:bCs/>
          <w:sz w:val="22"/>
          <w:lang w:eastAsia="pl-PL"/>
        </w:rPr>
        <w:t xml:space="preserve"> </w:t>
      </w:r>
      <w:r w:rsidRPr="00D313B2">
        <w:rPr>
          <w:rFonts w:eastAsia="Times New Roman"/>
          <w:bCs/>
          <w:sz w:val="22"/>
          <w:lang w:eastAsia="pl-PL"/>
        </w:rPr>
        <w:t>Zgodnie z art. 239 ust. 1 ustawy w/w ofert</w:t>
      </w:r>
      <w:r w:rsidR="001B10E2">
        <w:rPr>
          <w:rFonts w:eastAsia="Times New Roman"/>
          <w:bCs/>
          <w:sz w:val="22"/>
          <w:lang w:eastAsia="pl-PL"/>
        </w:rPr>
        <w:t>y</w:t>
      </w:r>
      <w:r w:rsidRPr="00D313B2">
        <w:rPr>
          <w:rFonts w:eastAsia="Times New Roman"/>
          <w:bCs/>
          <w:sz w:val="22"/>
          <w:lang w:eastAsia="pl-PL"/>
        </w:rPr>
        <w:t xml:space="preserve"> </w:t>
      </w:r>
      <w:r w:rsidR="001B10E2">
        <w:rPr>
          <w:rFonts w:eastAsia="Times New Roman"/>
          <w:bCs/>
          <w:sz w:val="22"/>
          <w:lang w:eastAsia="pl-PL"/>
        </w:rPr>
        <w:t>są</w:t>
      </w:r>
      <w:r w:rsidRPr="00D313B2">
        <w:rPr>
          <w:rFonts w:eastAsia="Times New Roman"/>
          <w:bCs/>
          <w:sz w:val="22"/>
          <w:lang w:eastAsia="pl-PL"/>
        </w:rPr>
        <w:t xml:space="preserve"> najkorzystniejsz</w:t>
      </w:r>
      <w:r w:rsidR="001B10E2">
        <w:rPr>
          <w:rFonts w:eastAsia="Times New Roman"/>
          <w:bCs/>
          <w:sz w:val="22"/>
          <w:lang w:eastAsia="pl-PL"/>
        </w:rPr>
        <w:t>e</w:t>
      </w:r>
      <w:r w:rsidRPr="00D313B2">
        <w:rPr>
          <w:rFonts w:eastAsia="Times New Roman"/>
          <w:bCs/>
          <w:sz w:val="22"/>
          <w:lang w:eastAsia="pl-PL"/>
        </w:rPr>
        <w:t xml:space="preserve"> </w:t>
      </w:r>
      <w:r w:rsidR="001B10E2">
        <w:rPr>
          <w:rFonts w:eastAsia="Times New Roman"/>
          <w:bCs/>
          <w:sz w:val="22"/>
          <w:lang w:eastAsia="pl-PL"/>
        </w:rPr>
        <w:t xml:space="preserve">w zakresie poszczególnych zadań częściowych </w:t>
      </w:r>
      <w:r w:rsidRPr="00D313B2">
        <w:rPr>
          <w:rFonts w:eastAsia="Times New Roman"/>
          <w:bCs/>
          <w:sz w:val="22"/>
          <w:lang w:eastAsia="pl-PL"/>
        </w:rPr>
        <w:t xml:space="preserve">na podstawie kryteriów oceny ofert określonych </w:t>
      </w:r>
      <w:r w:rsidR="001B10E2">
        <w:rPr>
          <w:rFonts w:eastAsia="Times New Roman"/>
          <w:bCs/>
          <w:sz w:val="22"/>
          <w:lang w:eastAsia="pl-PL"/>
        </w:rPr>
        <w:br/>
      </w:r>
      <w:r w:rsidRPr="00D313B2">
        <w:rPr>
          <w:rFonts w:eastAsia="Times New Roman"/>
          <w:bCs/>
          <w:sz w:val="22"/>
          <w:lang w:eastAsia="pl-PL"/>
        </w:rPr>
        <w:t>w dokumentach zamówienia.</w:t>
      </w:r>
    </w:p>
    <w:p w:rsidR="003B473C" w:rsidRPr="002C58F5" w:rsidRDefault="003B473C" w:rsidP="003B473C">
      <w:pPr>
        <w:tabs>
          <w:tab w:val="left" w:pos="567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2C58F5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2C58F5" w:rsidRPr="002C58F5" w:rsidRDefault="002C58F5" w:rsidP="003B473C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p w:rsidR="002C58F5" w:rsidRPr="002C58F5" w:rsidRDefault="002C58F5" w:rsidP="002C58F5">
      <w:pPr>
        <w:spacing w:line="276" w:lineRule="auto"/>
        <w:rPr>
          <w:bCs/>
          <w:i/>
          <w:sz w:val="22"/>
        </w:rPr>
      </w:pPr>
      <w:r w:rsidRPr="002C58F5">
        <w:rPr>
          <w:b/>
          <w:bCs/>
          <w:i/>
          <w:sz w:val="22"/>
        </w:rPr>
        <w:t>Zadanie nr 2 – holowanie pojazdów o masie do 3,5 t –</w:t>
      </w:r>
      <w:r w:rsidRPr="002C58F5">
        <w:rPr>
          <w:bCs/>
          <w:i/>
          <w:sz w:val="22"/>
        </w:rPr>
        <w:t xml:space="preserve"> </w:t>
      </w:r>
      <w:r w:rsidRPr="002C58F5">
        <w:rPr>
          <w:b/>
          <w:bCs/>
          <w:i/>
          <w:sz w:val="22"/>
        </w:rPr>
        <w:t>KPP Bielsk Podlaski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2C58F5" w:rsidRPr="002C58F5" w:rsidTr="00BF2ECB">
        <w:tc>
          <w:tcPr>
            <w:tcW w:w="852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Nazwa(firma)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Cena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w kryterium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8F5" w:rsidRPr="002C58F5" w:rsidRDefault="002C58F5" w:rsidP="002C58F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2C58F5" w:rsidRPr="002C58F5" w:rsidTr="00BF2ECB">
        <w:tc>
          <w:tcPr>
            <w:tcW w:w="852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 xml:space="preserve">ARSEN </w:t>
            </w:r>
          </w:p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 xml:space="preserve">Arkadiusz Krzysztof </w:t>
            </w:r>
            <w:proofErr w:type="spellStart"/>
            <w:r w:rsidRPr="002C58F5">
              <w:rPr>
                <w:sz w:val="20"/>
                <w:szCs w:val="20"/>
              </w:rPr>
              <w:t>Aściukiewicz</w:t>
            </w:r>
            <w:proofErr w:type="spellEnd"/>
          </w:p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 xml:space="preserve">ul. Górna 37, 17-100 Bielsk Podlaski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21.370,00 zł/</w:t>
            </w:r>
          </w:p>
          <w:p w:rsidR="002C58F5" w:rsidRPr="002C58F5" w:rsidRDefault="002C58F5" w:rsidP="002C58F5">
            <w:pPr>
              <w:jc w:val="center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60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>45 min/                  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</w:tbl>
    <w:p w:rsidR="00682DF2" w:rsidRDefault="00682DF2" w:rsidP="002C58F5">
      <w:pPr>
        <w:spacing w:line="276" w:lineRule="auto"/>
        <w:jc w:val="both"/>
        <w:rPr>
          <w:b/>
          <w:bCs/>
          <w:i/>
          <w:sz w:val="22"/>
        </w:rPr>
      </w:pPr>
    </w:p>
    <w:p w:rsidR="002C58F5" w:rsidRPr="002C58F5" w:rsidRDefault="002C58F5" w:rsidP="002C58F5">
      <w:pPr>
        <w:spacing w:line="276" w:lineRule="auto"/>
        <w:jc w:val="both"/>
        <w:rPr>
          <w:bCs/>
          <w:i/>
          <w:sz w:val="22"/>
        </w:rPr>
      </w:pPr>
      <w:r w:rsidRPr="002C58F5">
        <w:rPr>
          <w:b/>
          <w:bCs/>
          <w:i/>
          <w:sz w:val="22"/>
        </w:rPr>
        <w:t>Zadanie nr 6</w:t>
      </w:r>
      <w:r w:rsidRPr="002C58F5">
        <w:rPr>
          <w:bCs/>
          <w:i/>
          <w:sz w:val="22"/>
        </w:rPr>
        <w:t xml:space="preserve"> </w:t>
      </w:r>
      <w:r w:rsidRPr="002C58F5">
        <w:rPr>
          <w:b/>
          <w:bCs/>
          <w:i/>
          <w:sz w:val="22"/>
        </w:rPr>
        <w:t xml:space="preserve">– holowanie pojazdów o masie do 3,5 t – </w:t>
      </w:r>
      <w:proofErr w:type="spellStart"/>
      <w:r w:rsidRPr="002C58F5">
        <w:rPr>
          <w:b/>
          <w:bCs/>
          <w:i/>
          <w:sz w:val="22"/>
        </w:rPr>
        <w:t>KMP</w:t>
      </w:r>
      <w:proofErr w:type="spellEnd"/>
      <w:r w:rsidRPr="002C58F5">
        <w:rPr>
          <w:b/>
          <w:bCs/>
          <w:i/>
          <w:sz w:val="22"/>
        </w:rPr>
        <w:t xml:space="preserve"> Łomża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2C58F5" w:rsidRPr="002C58F5" w:rsidTr="00BF2ECB">
        <w:tc>
          <w:tcPr>
            <w:tcW w:w="852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Nazwa(firma)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Cena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w kryterium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8F5" w:rsidRPr="002C58F5" w:rsidRDefault="002C58F5" w:rsidP="002C58F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2C58F5" w:rsidRPr="002C58F5" w:rsidTr="00BF2ECB">
        <w:tc>
          <w:tcPr>
            <w:tcW w:w="852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 xml:space="preserve">Konsorcjum firm: </w:t>
            </w:r>
          </w:p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 xml:space="preserve">1) Pomoc Drogowa </w:t>
            </w:r>
          </w:p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Dobrowolski Tomasz</w:t>
            </w:r>
          </w:p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ul. Rybaki 6, 18-400 Łomża</w:t>
            </w:r>
          </w:p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 xml:space="preserve">2) </w:t>
            </w:r>
            <w:proofErr w:type="spellStart"/>
            <w:r w:rsidRPr="002C58F5">
              <w:rPr>
                <w:sz w:val="20"/>
                <w:szCs w:val="20"/>
              </w:rPr>
              <w:t>PHU</w:t>
            </w:r>
            <w:proofErr w:type="spellEnd"/>
            <w:r w:rsidRPr="002C58F5">
              <w:rPr>
                <w:sz w:val="20"/>
                <w:szCs w:val="20"/>
              </w:rPr>
              <w:t xml:space="preserve"> MARGO Mariusz Gosk</w:t>
            </w:r>
          </w:p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Al. Legionów 152, 18-400 Łomża</w:t>
            </w:r>
          </w:p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3) Pomoc Drogowa Usługi</w:t>
            </w:r>
          </w:p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 xml:space="preserve"> Transportowe Parking Strzeżony</w:t>
            </w:r>
          </w:p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 xml:space="preserve"> Jerzy Chojnowski</w:t>
            </w:r>
          </w:p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 xml:space="preserve">ul. Stacha </w:t>
            </w:r>
            <w:proofErr w:type="spellStart"/>
            <w:r w:rsidRPr="002C58F5">
              <w:rPr>
                <w:sz w:val="20"/>
                <w:szCs w:val="20"/>
              </w:rPr>
              <w:t>Konwy</w:t>
            </w:r>
            <w:proofErr w:type="spellEnd"/>
            <w:r w:rsidRPr="002C58F5">
              <w:rPr>
                <w:sz w:val="20"/>
                <w:szCs w:val="20"/>
              </w:rPr>
              <w:t xml:space="preserve"> 19/6, </w:t>
            </w:r>
          </w:p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18-400 Łomża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 xml:space="preserve">21.432,75 / </w:t>
            </w:r>
          </w:p>
          <w:p w:rsidR="002C58F5" w:rsidRPr="002C58F5" w:rsidRDefault="002C58F5" w:rsidP="002C58F5">
            <w:pPr>
              <w:jc w:val="center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60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 xml:space="preserve">45 min / </w:t>
            </w:r>
          </w:p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 xml:space="preserve">Nie / </w:t>
            </w:r>
          </w:p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>90,00 pkt</w:t>
            </w:r>
          </w:p>
        </w:tc>
      </w:tr>
    </w:tbl>
    <w:p w:rsidR="0020277D" w:rsidRDefault="0020277D" w:rsidP="0020277D">
      <w:pPr>
        <w:jc w:val="both"/>
        <w:rPr>
          <w:color w:val="FF0000"/>
          <w:sz w:val="12"/>
          <w:szCs w:val="12"/>
        </w:rPr>
      </w:pPr>
    </w:p>
    <w:p w:rsidR="002C58F5" w:rsidRPr="0020277D" w:rsidRDefault="002C58F5" w:rsidP="0020277D">
      <w:pPr>
        <w:jc w:val="both"/>
        <w:rPr>
          <w:color w:val="FF0000"/>
          <w:sz w:val="12"/>
          <w:szCs w:val="12"/>
        </w:rPr>
      </w:pPr>
    </w:p>
    <w:p w:rsidR="002C58F5" w:rsidRPr="002C58F5" w:rsidRDefault="002C58F5" w:rsidP="002C58F5">
      <w:pPr>
        <w:spacing w:line="276" w:lineRule="auto"/>
        <w:jc w:val="both"/>
        <w:rPr>
          <w:b/>
          <w:bCs/>
          <w:i/>
          <w:sz w:val="22"/>
        </w:rPr>
      </w:pPr>
      <w:r w:rsidRPr="002C58F5">
        <w:rPr>
          <w:b/>
          <w:bCs/>
          <w:i/>
          <w:sz w:val="22"/>
        </w:rPr>
        <w:t>Zadanie nr 15 – holowanie pojazdów o masie powyżej 3,5 t – KPP Bielsk Podlaski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2C58F5" w:rsidRPr="002C58F5" w:rsidTr="00BF2ECB">
        <w:tc>
          <w:tcPr>
            <w:tcW w:w="852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Nazwa(firma)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Cena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w kryterium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8F5" w:rsidRPr="002C58F5" w:rsidRDefault="002C58F5" w:rsidP="002C58F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2C58F5" w:rsidRPr="002C58F5" w:rsidTr="00BF2ECB">
        <w:tc>
          <w:tcPr>
            <w:tcW w:w="852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58F5" w:rsidRPr="002C58F5" w:rsidRDefault="002C58F5" w:rsidP="002C58F5">
            <w:pPr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 xml:space="preserve">Firma </w:t>
            </w:r>
            <w:proofErr w:type="spellStart"/>
            <w:r w:rsidRPr="002C58F5">
              <w:rPr>
                <w:sz w:val="20"/>
                <w:szCs w:val="20"/>
              </w:rPr>
              <w:t>JANSO</w:t>
            </w:r>
            <w:proofErr w:type="spellEnd"/>
            <w:r w:rsidRPr="002C58F5">
              <w:rPr>
                <w:sz w:val="20"/>
                <w:szCs w:val="20"/>
              </w:rPr>
              <w:t xml:space="preserve"> Jan </w:t>
            </w:r>
            <w:proofErr w:type="spellStart"/>
            <w:r w:rsidRPr="002C58F5">
              <w:rPr>
                <w:sz w:val="20"/>
                <w:szCs w:val="20"/>
              </w:rPr>
              <w:t>Sołowianiuk</w:t>
            </w:r>
            <w:proofErr w:type="spellEnd"/>
          </w:p>
          <w:p w:rsidR="002C58F5" w:rsidRPr="002C58F5" w:rsidRDefault="002C58F5" w:rsidP="002C58F5">
            <w:pPr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 xml:space="preserve">ul. Ciesielska 23, </w:t>
            </w:r>
          </w:p>
          <w:p w:rsidR="002C58F5" w:rsidRPr="002C58F5" w:rsidRDefault="002C58F5" w:rsidP="002C58F5">
            <w:pPr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15-542 Białystok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26.980,00 /</w:t>
            </w:r>
          </w:p>
          <w:p w:rsidR="002C58F5" w:rsidRPr="002C58F5" w:rsidRDefault="002C58F5" w:rsidP="002C58F5">
            <w:pPr>
              <w:jc w:val="center"/>
              <w:rPr>
                <w:color w:val="FF0000"/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60,00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 xml:space="preserve">60 min / </w:t>
            </w:r>
          </w:p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>Tak /</w:t>
            </w:r>
          </w:p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</w:tbl>
    <w:p w:rsidR="002C58F5" w:rsidRDefault="002C58F5" w:rsidP="001B10E2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2C58F5" w:rsidRPr="002C58F5" w:rsidRDefault="002C58F5" w:rsidP="002C58F5">
      <w:pPr>
        <w:spacing w:line="276" w:lineRule="auto"/>
        <w:jc w:val="both"/>
        <w:rPr>
          <w:b/>
          <w:bCs/>
          <w:i/>
          <w:sz w:val="22"/>
        </w:rPr>
      </w:pPr>
      <w:r w:rsidRPr="002C58F5">
        <w:rPr>
          <w:b/>
          <w:bCs/>
          <w:i/>
          <w:sz w:val="22"/>
        </w:rPr>
        <w:t>Zadanie nr 17 – holowanie pojazdów o masie powyżej 3,5 t – KPP Hajnówka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2C58F5" w:rsidRPr="002C58F5" w:rsidTr="00BF2ECB">
        <w:tc>
          <w:tcPr>
            <w:tcW w:w="852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Nazwa(firma)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Cena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w kryterium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8F5" w:rsidRPr="002C58F5" w:rsidRDefault="002C58F5" w:rsidP="002C58F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2C58F5" w:rsidRPr="002C58F5" w:rsidTr="00BF2ECB">
        <w:tc>
          <w:tcPr>
            <w:tcW w:w="852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58F5" w:rsidRPr="002C58F5" w:rsidRDefault="002C58F5" w:rsidP="002C58F5">
            <w:pPr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 xml:space="preserve">Firma </w:t>
            </w:r>
            <w:proofErr w:type="spellStart"/>
            <w:r w:rsidRPr="002C58F5">
              <w:rPr>
                <w:sz w:val="20"/>
                <w:szCs w:val="20"/>
              </w:rPr>
              <w:t>JANSO</w:t>
            </w:r>
            <w:proofErr w:type="spellEnd"/>
            <w:r w:rsidRPr="002C58F5">
              <w:rPr>
                <w:sz w:val="20"/>
                <w:szCs w:val="20"/>
              </w:rPr>
              <w:t xml:space="preserve"> Jan </w:t>
            </w:r>
            <w:proofErr w:type="spellStart"/>
            <w:r w:rsidRPr="002C58F5">
              <w:rPr>
                <w:sz w:val="20"/>
                <w:szCs w:val="20"/>
              </w:rPr>
              <w:t>Sołowianiuk</w:t>
            </w:r>
            <w:proofErr w:type="spellEnd"/>
          </w:p>
          <w:p w:rsidR="002C58F5" w:rsidRPr="002C58F5" w:rsidRDefault="002C58F5" w:rsidP="002C58F5">
            <w:pPr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 xml:space="preserve">ul. Ciesielska 23, </w:t>
            </w:r>
          </w:p>
          <w:p w:rsidR="002C58F5" w:rsidRPr="002C58F5" w:rsidRDefault="002C58F5" w:rsidP="002C58F5">
            <w:pPr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15-542 Białystok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18.660,00 /</w:t>
            </w:r>
          </w:p>
          <w:p w:rsidR="002C58F5" w:rsidRPr="002C58F5" w:rsidRDefault="002C58F5" w:rsidP="002C58F5">
            <w:pPr>
              <w:jc w:val="center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60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 xml:space="preserve">60 min / </w:t>
            </w:r>
          </w:p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>Tak /</w:t>
            </w:r>
          </w:p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</w:tbl>
    <w:p w:rsidR="00682DF2" w:rsidRDefault="00682DF2" w:rsidP="002C58F5">
      <w:pPr>
        <w:spacing w:line="276" w:lineRule="auto"/>
        <w:jc w:val="both"/>
        <w:rPr>
          <w:b/>
          <w:bCs/>
          <w:i/>
          <w:sz w:val="22"/>
        </w:rPr>
      </w:pPr>
    </w:p>
    <w:p w:rsidR="002C58F5" w:rsidRPr="002C58F5" w:rsidRDefault="002C58F5" w:rsidP="002C58F5">
      <w:pPr>
        <w:spacing w:line="276" w:lineRule="auto"/>
        <w:jc w:val="both"/>
        <w:rPr>
          <w:b/>
          <w:bCs/>
          <w:i/>
          <w:sz w:val="22"/>
        </w:rPr>
      </w:pPr>
      <w:r w:rsidRPr="002C58F5">
        <w:rPr>
          <w:b/>
          <w:bCs/>
          <w:i/>
          <w:sz w:val="22"/>
        </w:rPr>
        <w:t>Zadanie nr 18 – holowanie pojazdów o masie powyżej 3,5 t – KPP Kolno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2C58F5" w:rsidRPr="002C58F5" w:rsidTr="00BF2ECB">
        <w:tc>
          <w:tcPr>
            <w:tcW w:w="852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Nazwa(firma)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Cena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w kryterium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8F5" w:rsidRPr="002C58F5" w:rsidRDefault="002C58F5" w:rsidP="002C58F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2C58F5" w:rsidRPr="002C58F5" w:rsidTr="00BF2ECB">
        <w:tc>
          <w:tcPr>
            <w:tcW w:w="852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 xml:space="preserve">Konsorcjum firm: </w:t>
            </w:r>
          </w:p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 xml:space="preserve">1) Pomoc Drogowa </w:t>
            </w:r>
          </w:p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Dobrowolski Tomasz</w:t>
            </w:r>
          </w:p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ul. Rybaki 6, 18-400 Łomża</w:t>
            </w:r>
          </w:p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 xml:space="preserve">2) </w:t>
            </w:r>
            <w:proofErr w:type="spellStart"/>
            <w:r w:rsidRPr="002C58F5">
              <w:rPr>
                <w:sz w:val="20"/>
                <w:szCs w:val="20"/>
              </w:rPr>
              <w:t>PHU</w:t>
            </w:r>
            <w:proofErr w:type="spellEnd"/>
            <w:r w:rsidRPr="002C58F5">
              <w:rPr>
                <w:sz w:val="20"/>
                <w:szCs w:val="20"/>
              </w:rPr>
              <w:t xml:space="preserve"> MARGO Mariusz Gosk</w:t>
            </w:r>
          </w:p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Al. Legionów 152, 18-400 Łomża</w:t>
            </w:r>
          </w:p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3) Pomoc Drogowa Usługi</w:t>
            </w:r>
          </w:p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 xml:space="preserve"> Transportowe Parking Strzeżony</w:t>
            </w:r>
          </w:p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 xml:space="preserve"> Jerzy Chojnowski</w:t>
            </w:r>
          </w:p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 xml:space="preserve">ul. Stacha </w:t>
            </w:r>
            <w:proofErr w:type="spellStart"/>
            <w:r w:rsidRPr="002C58F5">
              <w:rPr>
                <w:sz w:val="20"/>
                <w:szCs w:val="20"/>
              </w:rPr>
              <w:t>Konwy</w:t>
            </w:r>
            <w:proofErr w:type="spellEnd"/>
            <w:r w:rsidRPr="002C58F5">
              <w:rPr>
                <w:sz w:val="20"/>
                <w:szCs w:val="20"/>
              </w:rPr>
              <w:t xml:space="preserve"> 19/6, </w:t>
            </w:r>
          </w:p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18-400 Łomża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 xml:space="preserve">21.692,25 / </w:t>
            </w:r>
          </w:p>
          <w:p w:rsidR="002C58F5" w:rsidRPr="002C58F5" w:rsidRDefault="002C58F5" w:rsidP="002C58F5">
            <w:pPr>
              <w:jc w:val="center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60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 xml:space="preserve">90 min / </w:t>
            </w:r>
          </w:p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 xml:space="preserve">Nie / </w:t>
            </w:r>
          </w:p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>90,00 pkt</w:t>
            </w:r>
          </w:p>
        </w:tc>
      </w:tr>
    </w:tbl>
    <w:p w:rsidR="002C58F5" w:rsidRDefault="002C58F5" w:rsidP="001B10E2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2C58F5" w:rsidRPr="002C58F5" w:rsidRDefault="002C58F5" w:rsidP="002C58F5">
      <w:pPr>
        <w:spacing w:line="276" w:lineRule="auto"/>
        <w:jc w:val="both"/>
        <w:rPr>
          <w:b/>
          <w:bCs/>
          <w:i/>
          <w:sz w:val="20"/>
          <w:szCs w:val="20"/>
        </w:rPr>
      </w:pPr>
      <w:r w:rsidRPr="002C58F5">
        <w:rPr>
          <w:b/>
          <w:bCs/>
          <w:i/>
          <w:sz w:val="20"/>
          <w:szCs w:val="20"/>
        </w:rPr>
        <w:lastRenderedPageBreak/>
        <w:t xml:space="preserve">Zadanie nr 19 – holowanie pojazdów o masie powyżej 3,5 t – </w:t>
      </w:r>
      <w:proofErr w:type="spellStart"/>
      <w:r w:rsidRPr="002C58F5">
        <w:rPr>
          <w:b/>
          <w:bCs/>
          <w:i/>
          <w:sz w:val="20"/>
          <w:szCs w:val="20"/>
        </w:rPr>
        <w:t>KMP</w:t>
      </w:r>
      <w:proofErr w:type="spellEnd"/>
      <w:r w:rsidRPr="002C58F5">
        <w:rPr>
          <w:b/>
          <w:bCs/>
          <w:i/>
          <w:sz w:val="20"/>
          <w:szCs w:val="20"/>
        </w:rPr>
        <w:t xml:space="preserve"> Łomża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2C58F5" w:rsidRPr="002C58F5" w:rsidTr="00BF2ECB">
        <w:tc>
          <w:tcPr>
            <w:tcW w:w="852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Nazwa(firma)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Cena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w kryterium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8F5" w:rsidRPr="002C58F5" w:rsidRDefault="002C58F5" w:rsidP="002C58F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2C58F5" w:rsidRPr="002C58F5" w:rsidTr="00BF2ECB">
        <w:tc>
          <w:tcPr>
            <w:tcW w:w="852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 xml:space="preserve">Konsorcjum firm: </w:t>
            </w:r>
          </w:p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 xml:space="preserve">1) Pomoc Drogowa </w:t>
            </w:r>
          </w:p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Dobrowolski Tomasz</w:t>
            </w:r>
          </w:p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ul. Rybaki 6, 18-400 Łomża</w:t>
            </w:r>
          </w:p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 xml:space="preserve">2) </w:t>
            </w:r>
            <w:proofErr w:type="spellStart"/>
            <w:r w:rsidRPr="002C58F5">
              <w:rPr>
                <w:sz w:val="20"/>
                <w:szCs w:val="20"/>
              </w:rPr>
              <w:t>PHU</w:t>
            </w:r>
            <w:proofErr w:type="spellEnd"/>
            <w:r w:rsidRPr="002C58F5">
              <w:rPr>
                <w:sz w:val="20"/>
                <w:szCs w:val="20"/>
              </w:rPr>
              <w:t xml:space="preserve"> MARGO Mariusz Gosk</w:t>
            </w:r>
          </w:p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Al. Legionów 152, 18-400 Łomża</w:t>
            </w:r>
          </w:p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3) Pomoc Drogowa Usługi</w:t>
            </w:r>
          </w:p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 xml:space="preserve"> Transportowe Parking Strzeżony</w:t>
            </w:r>
          </w:p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 xml:space="preserve"> Jerzy Chojnowski</w:t>
            </w:r>
          </w:p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 xml:space="preserve">ul. Stacha </w:t>
            </w:r>
            <w:proofErr w:type="spellStart"/>
            <w:r w:rsidRPr="002C58F5">
              <w:rPr>
                <w:sz w:val="20"/>
                <w:szCs w:val="20"/>
              </w:rPr>
              <w:t>Konwy</w:t>
            </w:r>
            <w:proofErr w:type="spellEnd"/>
            <w:r w:rsidRPr="002C58F5">
              <w:rPr>
                <w:sz w:val="20"/>
                <w:szCs w:val="20"/>
              </w:rPr>
              <w:t xml:space="preserve"> 19/6, </w:t>
            </w:r>
          </w:p>
          <w:p w:rsidR="002C58F5" w:rsidRPr="002C58F5" w:rsidRDefault="002C58F5" w:rsidP="002C58F5">
            <w:pPr>
              <w:jc w:val="both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18-400 Łomża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41.557,95 /</w:t>
            </w:r>
          </w:p>
          <w:p w:rsidR="002C58F5" w:rsidRPr="002C58F5" w:rsidRDefault="002C58F5" w:rsidP="002C58F5">
            <w:pPr>
              <w:jc w:val="center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60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>70 min /</w:t>
            </w:r>
          </w:p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 xml:space="preserve">Nie / </w:t>
            </w:r>
          </w:p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>90,00 pkt</w:t>
            </w:r>
          </w:p>
        </w:tc>
      </w:tr>
    </w:tbl>
    <w:p w:rsidR="002C58F5" w:rsidRDefault="002C58F5" w:rsidP="001B10E2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2C58F5" w:rsidRPr="002C58F5" w:rsidRDefault="002C58F5" w:rsidP="002C58F5">
      <w:pPr>
        <w:spacing w:line="276" w:lineRule="auto"/>
        <w:jc w:val="both"/>
        <w:rPr>
          <w:b/>
          <w:bCs/>
          <w:i/>
          <w:sz w:val="22"/>
        </w:rPr>
      </w:pPr>
      <w:r w:rsidRPr="002C58F5">
        <w:rPr>
          <w:b/>
          <w:bCs/>
          <w:i/>
          <w:sz w:val="22"/>
        </w:rPr>
        <w:t>Zadanie nr 20 – holowanie pojazdów o masie powyżej 3,5 t – KPP Mońki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2C58F5" w:rsidRPr="002C58F5" w:rsidTr="00BF2ECB">
        <w:tc>
          <w:tcPr>
            <w:tcW w:w="852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Nazwa(firma)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Cena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w kryterium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8F5" w:rsidRPr="002C58F5" w:rsidRDefault="002C58F5" w:rsidP="002C58F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2C58F5" w:rsidRPr="002C58F5" w:rsidTr="00BF2ECB">
        <w:tc>
          <w:tcPr>
            <w:tcW w:w="852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Cs/>
                <w:sz w:val="20"/>
                <w:szCs w:val="20"/>
              </w:rPr>
            </w:pPr>
            <w:r w:rsidRPr="002C58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58F5" w:rsidRPr="002C58F5" w:rsidRDefault="002C58F5" w:rsidP="002C58F5">
            <w:pPr>
              <w:rPr>
                <w:bCs/>
                <w:sz w:val="20"/>
                <w:szCs w:val="20"/>
              </w:rPr>
            </w:pPr>
            <w:r w:rsidRPr="002C58F5">
              <w:rPr>
                <w:bCs/>
                <w:sz w:val="20"/>
                <w:szCs w:val="20"/>
              </w:rPr>
              <w:t>Albert Kuczyński Holowanie Pojazdów, Przewóz Towarów, Auto – Handel</w:t>
            </w:r>
          </w:p>
          <w:p w:rsidR="002C58F5" w:rsidRPr="002C58F5" w:rsidRDefault="002C58F5" w:rsidP="002C58F5">
            <w:pPr>
              <w:rPr>
                <w:bCs/>
                <w:sz w:val="20"/>
                <w:szCs w:val="20"/>
              </w:rPr>
            </w:pPr>
            <w:r w:rsidRPr="002C58F5">
              <w:rPr>
                <w:bCs/>
                <w:sz w:val="20"/>
                <w:szCs w:val="20"/>
              </w:rPr>
              <w:t>Al. Wojska Polskiego 17</w:t>
            </w:r>
          </w:p>
          <w:p w:rsidR="002C58F5" w:rsidRPr="002C58F5" w:rsidRDefault="002C58F5" w:rsidP="002C58F5">
            <w:pPr>
              <w:rPr>
                <w:bCs/>
                <w:sz w:val="20"/>
                <w:szCs w:val="20"/>
              </w:rPr>
            </w:pPr>
            <w:r w:rsidRPr="002C58F5">
              <w:rPr>
                <w:bCs/>
                <w:sz w:val="20"/>
                <w:szCs w:val="20"/>
              </w:rPr>
              <w:t>19-100 Mońki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sz w:val="20"/>
                <w:szCs w:val="20"/>
              </w:rPr>
              <w:t>Oferta odrzucona</w:t>
            </w:r>
          </w:p>
        </w:tc>
      </w:tr>
      <w:tr w:rsidR="002C58F5" w:rsidRPr="002C58F5" w:rsidTr="00BF2ECB">
        <w:trPr>
          <w:trHeight w:val="698"/>
        </w:trPr>
        <w:tc>
          <w:tcPr>
            <w:tcW w:w="852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58F5" w:rsidRPr="002C58F5" w:rsidRDefault="002C58F5" w:rsidP="002C58F5">
            <w:pPr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 xml:space="preserve">Firma </w:t>
            </w:r>
            <w:proofErr w:type="spellStart"/>
            <w:r w:rsidRPr="002C58F5">
              <w:rPr>
                <w:sz w:val="20"/>
                <w:szCs w:val="20"/>
              </w:rPr>
              <w:t>JANSO</w:t>
            </w:r>
            <w:proofErr w:type="spellEnd"/>
            <w:r w:rsidRPr="002C58F5">
              <w:rPr>
                <w:sz w:val="20"/>
                <w:szCs w:val="20"/>
              </w:rPr>
              <w:t xml:space="preserve"> Jan </w:t>
            </w:r>
            <w:proofErr w:type="spellStart"/>
            <w:r w:rsidRPr="002C58F5">
              <w:rPr>
                <w:sz w:val="20"/>
                <w:szCs w:val="20"/>
              </w:rPr>
              <w:t>Sołowianiuk</w:t>
            </w:r>
            <w:proofErr w:type="spellEnd"/>
          </w:p>
          <w:p w:rsidR="002C58F5" w:rsidRPr="002C58F5" w:rsidRDefault="002C58F5" w:rsidP="002C58F5">
            <w:pPr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ul. Ciesielska 23, 15-542 Białystok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18.660,00/    60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 xml:space="preserve">60 min/ </w:t>
            </w:r>
          </w:p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 xml:space="preserve">Tak/ </w:t>
            </w:r>
          </w:p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 xml:space="preserve"> 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</w:tbl>
    <w:p w:rsidR="00682DF2" w:rsidRDefault="00682DF2" w:rsidP="002C58F5">
      <w:pPr>
        <w:spacing w:line="276" w:lineRule="auto"/>
        <w:jc w:val="both"/>
        <w:rPr>
          <w:b/>
          <w:bCs/>
          <w:i/>
          <w:sz w:val="22"/>
        </w:rPr>
      </w:pPr>
    </w:p>
    <w:p w:rsidR="002C58F5" w:rsidRPr="002C58F5" w:rsidRDefault="002C58F5" w:rsidP="002C58F5">
      <w:pPr>
        <w:spacing w:line="276" w:lineRule="auto"/>
        <w:jc w:val="both"/>
        <w:rPr>
          <w:b/>
          <w:bCs/>
          <w:i/>
          <w:sz w:val="22"/>
        </w:rPr>
      </w:pPr>
      <w:r w:rsidRPr="002C58F5">
        <w:rPr>
          <w:b/>
          <w:bCs/>
          <w:i/>
          <w:sz w:val="22"/>
        </w:rPr>
        <w:t>Zadanie nr 23 – holowanie pojazdów o masie powyżej 3,5 t – KPP Sokółka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2C58F5" w:rsidRPr="002C58F5" w:rsidTr="00BF2ECB">
        <w:tc>
          <w:tcPr>
            <w:tcW w:w="852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Nazwa(firma)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Cena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w kryterium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8F5" w:rsidRPr="002C58F5" w:rsidRDefault="002C58F5" w:rsidP="002C58F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2C58F5" w:rsidRPr="002C58F5" w:rsidTr="00BF2ECB">
        <w:trPr>
          <w:trHeight w:val="749"/>
        </w:trPr>
        <w:tc>
          <w:tcPr>
            <w:tcW w:w="852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58F5" w:rsidRPr="002C58F5" w:rsidRDefault="002C58F5" w:rsidP="002C58F5">
            <w:pPr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 xml:space="preserve">Firma </w:t>
            </w:r>
            <w:proofErr w:type="spellStart"/>
            <w:r w:rsidRPr="002C58F5">
              <w:rPr>
                <w:sz w:val="20"/>
                <w:szCs w:val="20"/>
              </w:rPr>
              <w:t>JANSO</w:t>
            </w:r>
            <w:proofErr w:type="spellEnd"/>
            <w:r w:rsidRPr="002C58F5">
              <w:rPr>
                <w:sz w:val="20"/>
                <w:szCs w:val="20"/>
              </w:rPr>
              <w:t xml:space="preserve"> Jan </w:t>
            </w:r>
            <w:proofErr w:type="spellStart"/>
            <w:r w:rsidRPr="002C58F5">
              <w:rPr>
                <w:sz w:val="20"/>
                <w:szCs w:val="20"/>
              </w:rPr>
              <w:t>Sołowianiuk</w:t>
            </w:r>
            <w:proofErr w:type="spellEnd"/>
          </w:p>
          <w:p w:rsidR="002C58F5" w:rsidRPr="002C58F5" w:rsidRDefault="002C58F5" w:rsidP="002C58F5">
            <w:pPr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ul. Ciesielska 23, 15-542 Białystok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20.100,00 /</w:t>
            </w:r>
          </w:p>
          <w:p w:rsidR="002C58F5" w:rsidRPr="002C58F5" w:rsidRDefault="002C58F5" w:rsidP="002C58F5">
            <w:pPr>
              <w:jc w:val="center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60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>60 min /</w:t>
            </w:r>
          </w:p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</w:tbl>
    <w:p w:rsidR="002C58F5" w:rsidRDefault="002C58F5" w:rsidP="001B10E2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2C58F5" w:rsidRPr="002C58F5" w:rsidRDefault="002C58F5" w:rsidP="002C58F5">
      <w:pPr>
        <w:spacing w:line="276" w:lineRule="auto"/>
        <w:jc w:val="both"/>
        <w:rPr>
          <w:bCs/>
          <w:i/>
          <w:sz w:val="22"/>
        </w:rPr>
      </w:pPr>
      <w:r w:rsidRPr="002C58F5">
        <w:rPr>
          <w:b/>
          <w:bCs/>
          <w:i/>
          <w:sz w:val="22"/>
        </w:rPr>
        <w:t xml:space="preserve">Zadanie nr 27 – holowanie pojazdów o masie powyżej 3,5 t – </w:t>
      </w:r>
      <w:proofErr w:type="spellStart"/>
      <w:r w:rsidRPr="002C58F5">
        <w:rPr>
          <w:b/>
          <w:bCs/>
          <w:i/>
          <w:sz w:val="22"/>
        </w:rPr>
        <w:t>KMP</w:t>
      </w:r>
      <w:proofErr w:type="spellEnd"/>
      <w:r w:rsidRPr="002C58F5">
        <w:rPr>
          <w:b/>
          <w:bCs/>
          <w:i/>
          <w:sz w:val="22"/>
        </w:rPr>
        <w:t xml:space="preserve"> Białystok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5"/>
        <w:gridCol w:w="1276"/>
        <w:gridCol w:w="1276"/>
        <w:gridCol w:w="1417"/>
        <w:gridCol w:w="1276"/>
      </w:tblGrid>
      <w:tr w:rsidR="002C58F5" w:rsidRPr="002C58F5" w:rsidTr="00BF2ECB">
        <w:tc>
          <w:tcPr>
            <w:tcW w:w="852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Nazwa(firma)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Cena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w kryterium</w:t>
            </w:r>
          </w:p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8F5" w:rsidRPr="002C58F5" w:rsidRDefault="002C58F5" w:rsidP="002C58F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2C58F5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2C58F5" w:rsidRPr="002C58F5" w:rsidTr="00BF2ECB">
        <w:trPr>
          <w:trHeight w:val="737"/>
        </w:trPr>
        <w:tc>
          <w:tcPr>
            <w:tcW w:w="852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58F5" w:rsidRPr="002C58F5" w:rsidRDefault="002C58F5" w:rsidP="002C58F5">
            <w:pPr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 xml:space="preserve">Firma </w:t>
            </w:r>
            <w:proofErr w:type="spellStart"/>
            <w:r w:rsidRPr="002C58F5">
              <w:rPr>
                <w:sz w:val="20"/>
                <w:szCs w:val="20"/>
              </w:rPr>
              <w:t>JANSO</w:t>
            </w:r>
            <w:proofErr w:type="spellEnd"/>
            <w:r w:rsidRPr="002C58F5">
              <w:rPr>
                <w:sz w:val="20"/>
                <w:szCs w:val="20"/>
              </w:rPr>
              <w:t xml:space="preserve"> Jan </w:t>
            </w:r>
            <w:proofErr w:type="spellStart"/>
            <w:r w:rsidRPr="002C58F5">
              <w:rPr>
                <w:sz w:val="20"/>
                <w:szCs w:val="20"/>
              </w:rPr>
              <w:t>Sołowianiuk</w:t>
            </w:r>
            <w:proofErr w:type="spellEnd"/>
          </w:p>
          <w:p w:rsidR="002C58F5" w:rsidRPr="002C58F5" w:rsidRDefault="002C58F5" w:rsidP="002C58F5">
            <w:pPr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ul. Ciesielska 23, 15-542 Białystok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sz w:val="20"/>
                <w:szCs w:val="20"/>
              </w:rPr>
            </w:pPr>
            <w:r w:rsidRPr="002C58F5">
              <w:rPr>
                <w:sz w:val="20"/>
                <w:szCs w:val="20"/>
              </w:rPr>
              <w:t>87.960,00 / 60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 xml:space="preserve">30 min / </w:t>
            </w:r>
          </w:p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8F5" w:rsidRPr="002C58F5" w:rsidRDefault="002C58F5" w:rsidP="002C58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C58F5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</w:tbl>
    <w:p w:rsidR="001B10E2" w:rsidRDefault="001B10E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Default="001B10E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Pr="00593AA6" w:rsidRDefault="001B10E2" w:rsidP="001B10E2">
      <w:pPr>
        <w:ind w:left="5664" w:firstLine="708"/>
        <w:rPr>
          <w:b/>
          <w:szCs w:val="24"/>
        </w:rPr>
      </w:pPr>
      <w:r w:rsidRPr="00593AA6">
        <w:rPr>
          <w:b/>
          <w:i/>
          <w:sz w:val="22"/>
        </w:rPr>
        <w:t>Sławomir Wilczewski</w:t>
      </w:r>
    </w:p>
    <w:p w:rsidR="001B10E2" w:rsidRDefault="001B10E2" w:rsidP="001B10E2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 </w:t>
      </w:r>
    </w:p>
    <w:p w:rsidR="00797524" w:rsidRPr="00682DF2" w:rsidRDefault="001B10E2" w:rsidP="00682DF2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sectPr w:rsidR="00797524" w:rsidRPr="00682DF2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C6" w:rsidRDefault="009512C6" w:rsidP="00C60783">
      <w:r>
        <w:separator/>
      </w:r>
    </w:p>
  </w:endnote>
  <w:endnote w:type="continuationSeparator" w:id="0">
    <w:p w:rsidR="009512C6" w:rsidRDefault="009512C6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7D" w:rsidRDefault="0020277D">
    <w:pPr>
      <w:pStyle w:val="Stopka"/>
      <w:jc w:val="center"/>
    </w:pPr>
  </w:p>
  <w:p w:rsidR="0020277D" w:rsidRDefault="002027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C6" w:rsidRDefault="009512C6" w:rsidP="00C60783">
      <w:r>
        <w:separator/>
      </w:r>
    </w:p>
  </w:footnote>
  <w:footnote w:type="continuationSeparator" w:id="0">
    <w:p w:rsidR="009512C6" w:rsidRDefault="009512C6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160A53"/>
    <w:multiLevelType w:val="hybridMultilevel"/>
    <w:tmpl w:val="9F32CF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4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6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7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8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1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2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3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5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1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3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4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6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8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9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2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3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5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7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9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1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2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3"/>
  </w:num>
  <w:num w:numId="2">
    <w:abstractNumId w:val="173"/>
  </w:num>
  <w:num w:numId="3">
    <w:abstractNumId w:val="52"/>
  </w:num>
  <w:num w:numId="4">
    <w:abstractNumId w:val="177"/>
  </w:num>
  <w:num w:numId="5">
    <w:abstractNumId w:val="149"/>
  </w:num>
  <w:num w:numId="6">
    <w:abstractNumId w:val="49"/>
  </w:num>
  <w:num w:numId="7">
    <w:abstractNumId w:val="175"/>
  </w:num>
  <w:num w:numId="8">
    <w:abstractNumId w:val="53"/>
  </w:num>
  <w:num w:numId="9">
    <w:abstractNumId w:val="184"/>
  </w:num>
  <w:num w:numId="10">
    <w:abstractNumId w:val="125"/>
  </w:num>
  <w:num w:numId="11">
    <w:abstractNumId w:val="68"/>
  </w:num>
  <w:num w:numId="12">
    <w:abstractNumId w:val="104"/>
  </w:num>
  <w:num w:numId="13">
    <w:abstractNumId w:val="161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50"/>
  </w:num>
  <w:num w:numId="21">
    <w:abstractNumId w:val="159"/>
  </w:num>
  <w:num w:numId="22">
    <w:abstractNumId w:val="42"/>
  </w:num>
  <w:num w:numId="23">
    <w:abstractNumId w:val="67"/>
  </w:num>
  <w:num w:numId="24">
    <w:abstractNumId w:val="147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2"/>
  </w:num>
  <w:num w:numId="35">
    <w:abstractNumId w:val="60"/>
  </w:num>
  <w:num w:numId="36">
    <w:abstractNumId w:val="151"/>
  </w:num>
  <w:num w:numId="37">
    <w:abstractNumId w:val="132"/>
  </w:num>
  <w:num w:numId="38">
    <w:abstractNumId w:val="167"/>
  </w:num>
  <w:num w:numId="39">
    <w:abstractNumId w:val="114"/>
  </w:num>
  <w:num w:numId="40">
    <w:abstractNumId w:val="165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3"/>
  </w:num>
  <w:num w:numId="57">
    <w:abstractNumId w:val="154"/>
  </w:num>
  <w:num w:numId="58">
    <w:abstractNumId w:val="160"/>
  </w:num>
  <w:num w:numId="59">
    <w:abstractNumId w:val="176"/>
  </w:num>
  <w:num w:numId="60">
    <w:abstractNumId w:val="181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4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8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80"/>
  </w:num>
  <w:num w:numId="83">
    <w:abstractNumId w:val="50"/>
  </w:num>
  <w:num w:numId="84">
    <w:abstractNumId w:val="185"/>
  </w:num>
  <w:num w:numId="85">
    <w:abstractNumId w:val="111"/>
  </w:num>
  <w:num w:numId="86">
    <w:abstractNumId w:val="45"/>
  </w:num>
  <w:num w:numId="87">
    <w:abstractNumId w:val="146"/>
  </w:num>
  <w:num w:numId="88">
    <w:abstractNumId w:val="43"/>
  </w:num>
  <w:num w:numId="89">
    <w:abstractNumId w:val="107"/>
  </w:num>
  <w:num w:numId="90">
    <w:abstractNumId w:val="157"/>
  </w:num>
  <w:num w:numId="91">
    <w:abstractNumId w:val="128"/>
  </w:num>
  <w:num w:numId="92">
    <w:abstractNumId w:val="136"/>
  </w:num>
  <w:num w:numId="93">
    <w:abstractNumId w:val="86"/>
  </w:num>
  <w:num w:numId="94">
    <w:abstractNumId w:val="171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4"/>
  </w:num>
  <w:num w:numId="102">
    <w:abstractNumId w:val="0"/>
  </w:num>
  <w:num w:numId="103">
    <w:abstractNumId w:val="58"/>
  </w:num>
  <w:num w:numId="104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3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9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5"/>
  </w:num>
  <w:num w:numId="153">
    <w:abstractNumId w:val="129"/>
  </w:num>
  <w:num w:numId="154">
    <w:abstractNumId w:val="182"/>
  </w:num>
  <w:num w:numId="155">
    <w:abstractNumId w:val="158"/>
  </w:num>
  <w:num w:numId="156">
    <w:abstractNumId w:val="115"/>
  </w:num>
  <w:num w:numId="157">
    <w:abstractNumId w:val="64"/>
  </w:num>
  <w:num w:numId="158">
    <w:abstractNumId w:val="142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9B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0E2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7D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58F5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2FD3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2DF2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322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12C6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28CC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E4E87"/>
    <w:rsid w:val="00CF12DB"/>
    <w:rsid w:val="00D016F5"/>
    <w:rsid w:val="00D01A2A"/>
    <w:rsid w:val="00D03385"/>
    <w:rsid w:val="00D0381D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37C9-0FF0-420D-97B8-71A32850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urszulaworoszyło</cp:lastModifiedBy>
  <cp:revision>5</cp:revision>
  <cp:lastPrinted>2022-04-12T12:26:00Z</cp:lastPrinted>
  <dcterms:created xsi:type="dcterms:W3CDTF">2021-11-16T09:31:00Z</dcterms:created>
  <dcterms:modified xsi:type="dcterms:W3CDTF">2022-04-12T12:32:00Z</dcterms:modified>
</cp:coreProperties>
</file>