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9DB" w14:textId="77777777" w:rsidR="00973A51" w:rsidRPr="00BA50D1" w:rsidRDefault="00973A51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BB1A684" w14:textId="77777777" w:rsidR="00973A51" w:rsidRPr="00BA50D1" w:rsidRDefault="00973A51" w:rsidP="004D2A79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 w:rsidR="00BD67F7">
        <w:rPr>
          <w:rFonts w:ascii="Arial" w:hAnsi="Arial" w:cs="Arial"/>
          <w:b/>
          <w:sz w:val="20"/>
          <w:szCs w:val="20"/>
        </w:rPr>
        <w:t xml:space="preserve">            Załącznik nr 1 do S</w:t>
      </w:r>
      <w:r w:rsidRPr="00BA50D1">
        <w:rPr>
          <w:rFonts w:ascii="Arial" w:hAnsi="Arial" w:cs="Arial"/>
          <w:b/>
          <w:sz w:val="20"/>
          <w:szCs w:val="20"/>
        </w:rPr>
        <w:t>WZ</w:t>
      </w:r>
    </w:p>
    <w:p w14:paraId="094DD306" w14:textId="77777777" w:rsidR="00973A51" w:rsidRPr="00BA50D1" w:rsidRDefault="00973A51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09A54215" w14:textId="77777777" w:rsidR="00BD67F7" w:rsidRDefault="00BD67F7" w:rsidP="00A77AEB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E4DC3F" w14:textId="701562CA" w:rsidR="00973A51" w:rsidRPr="00BA50D1" w:rsidRDefault="00973A51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1304FC">
        <w:rPr>
          <w:rFonts w:ascii="Arial" w:hAnsi="Arial" w:cs="Arial"/>
          <w:b/>
          <w:sz w:val="20"/>
          <w:szCs w:val="20"/>
        </w:rPr>
        <w:t xml:space="preserve"> </w:t>
      </w:r>
      <w:r w:rsidR="008E2D75">
        <w:rPr>
          <w:rFonts w:ascii="Arial" w:hAnsi="Arial" w:cs="Arial"/>
          <w:b/>
          <w:sz w:val="20"/>
          <w:szCs w:val="20"/>
        </w:rPr>
        <w:t>4</w:t>
      </w:r>
      <w:r w:rsidR="00FB7C29">
        <w:rPr>
          <w:rFonts w:ascii="Arial" w:hAnsi="Arial" w:cs="Arial"/>
          <w:b/>
          <w:sz w:val="20"/>
          <w:szCs w:val="20"/>
        </w:rPr>
        <w:t>7</w:t>
      </w:r>
      <w:r w:rsidR="00410749" w:rsidRPr="00D64D69">
        <w:rPr>
          <w:rFonts w:ascii="Arial" w:hAnsi="Arial" w:cs="Arial"/>
          <w:b/>
          <w:sz w:val="20"/>
          <w:szCs w:val="20"/>
        </w:rPr>
        <w:t>/2</w:t>
      </w:r>
      <w:r w:rsidR="00D0336B" w:rsidRPr="00D64D69">
        <w:rPr>
          <w:rFonts w:ascii="Arial" w:hAnsi="Arial" w:cs="Arial"/>
          <w:b/>
          <w:sz w:val="20"/>
          <w:szCs w:val="20"/>
        </w:rPr>
        <w:t>02</w:t>
      </w:r>
      <w:r w:rsidR="00CF1E9D">
        <w:rPr>
          <w:rFonts w:ascii="Arial" w:hAnsi="Arial" w:cs="Arial"/>
          <w:b/>
          <w:sz w:val="20"/>
          <w:szCs w:val="20"/>
        </w:rPr>
        <w:t>3</w:t>
      </w:r>
    </w:p>
    <w:p w14:paraId="1DE234B5" w14:textId="77777777" w:rsidR="00973A51" w:rsidRPr="00BA50D1" w:rsidRDefault="00C65D40" w:rsidP="004D2A79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="00973A51"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</w:p>
    <w:p w14:paraId="0A0CB2BD" w14:textId="77777777" w:rsidR="00973A51" w:rsidRPr="00BA50D1" w:rsidRDefault="00973A51" w:rsidP="001F68AD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1EF73CC1" w14:textId="77777777" w:rsidR="00EF1E7E" w:rsidRPr="00EF1E7E" w:rsidRDefault="00EF1E7E" w:rsidP="00EF1E7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32615397"/>
      <w:r w:rsidRPr="00EF1E7E">
        <w:rPr>
          <w:rFonts w:ascii="Arial" w:hAnsi="Arial" w:cs="Arial"/>
          <w:b/>
          <w:bCs/>
          <w:sz w:val="20"/>
          <w:szCs w:val="20"/>
        </w:rPr>
        <w:t>„</w:t>
      </w:r>
      <w:r w:rsidRPr="00EF1E7E">
        <w:rPr>
          <w:rFonts w:ascii="Arial" w:hAnsi="Arial" w:cs="Arial"/>
          <w:b/>
          <w:sz w:val="20"/>
          <w:szCs w:val="20"/>
        </w:rPr>
        <w:t xml:space="preserve">Wykonanie materiałów </w:t>
      </w:r>
      <w:proofErr w:type="spellStart"/>
      <w:r w:rsidRPr="00EF1E7E">
        <w:rPr>
          <w:rFonts w:ascii="Arial" w:hAnsi="Arial" w:cs="Arial"/>
          <w:b/>
          <w:sz w:val="20"/>
          <w:szCs w:val="20"/>
        </w:rPr>
        <w:t>promocyjno</w:t>
      </w:r>
      <w:proofErr w:type="spellEnd"/>
      <w:r w:rsidRPr="00EF1E7E">
        <w:rPr>
          <w:rFonts w:ascii="Arial" w:hAnsi="Arial" w:cs="Arial"/>
          <w:b/>
          <w:sz w:val="20"/>
          <w:szCs w:val="20"/>
        </w:rPr>
        <w:t xml:space="preserve"> – reklamowych wraz z dostawą do siedziby Zamawiającego</w:t>
      </w:r>
      <w:r w:rsidRPr="00EF1E7E">
        <w:rPr>
          <w:rFonts w:ascii="Arial" w:hAnsi="Arial" w:cs="Arial"/>
          <w:b/>
          <w:bCs/>
          <w:sz w:val="20"/>
          <w:szCs w:val="20"/>
        </w:rPr>
        <w:t>”</w:t>
      </w:r>
    </w:p>
    <w:bookmarkEnd w:id="0"/>
    <w:p w14:paraId="29CBF6AF" w14:textId="07943B2D" w:rsidR="00CF1E9D" w:rsidRPr="00CF1E9D" w:rsidRDefault="00CF1E9D" w:rsidP="00CF1E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511B95" w14:textId="58A4671A" w:rsidR="00973A51" w:rsidRPr="00BA50D1" w:rsidRDefault="001F0A00" w:rsidP="00A05A8A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973A51" w:rsidRPr="00BA50D1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719C28B9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0ED33C51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ul. Snycerska 8</w:t>
      </w:r>
    </w:p>
    <w:p w14:paraId="58BDB3AF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00A32CA0" w14:textId="77777777" w:rsidR="00973A5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7C5F6151" w14:textId="77777777" w:rsidR="00F42816" w:rsidRPr="00BA50D1" w:rsidRDefault="00F42816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F3A6C2" w14:textId="7836858E" w:rsidR="00973A51" w:rsidRPr="001F0A00" w:rsidRDefault="00973A51" w:rsidP="001F0A00">
      <w:pPr>
        <w:pStyle w:val="Akapitzlist"/>
        <w:numPr>
          <w:ilvl w:val="0"/>
          <w:numId w:val="43"/>
        </w:numPr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1F0A00">
        <w:rPr>
          <w:rFonts w:ascii="Arial" w:hAnsi="Arial" w:cs="Arial"/>
          <w:b/>
          <w:sz w:val="20"/>
          <w:szCs w:val="20"/>
        </w:rPr>
        <w:t>Nazwa (</w:t>
      </w:r>
      <w:r w:rsidR="00EF450D" w:rsidRPr="001F0A00">
        <w:rPr>
          <w:rFonts w:ascii="Arial" w:hAnsi="Arial" w:cs="Arial"/>
          <w:b/>
          <w:sz w:val="20"/>
          <w:szCs w:val="20"/>
        </w:rPr>
        <w:t xml:space="preserve">imię i </w:t>
      </w:r>
      <w:r w:rsidRPr="001F0A00">
        <w:rPr>
          <w:rFonts w:ascii="Arial" w:hAnsi="Arial" w:cs="Arial"/>
          <w:b/>
          <w:sz w:val="20"/>
          <w:szCs w:val="20"/>
        </w:rPr>
        <w:t>nazwisko) i adres Wykonawcy</w:t>
      </w:r>
    </w:p>
    <w:p w14:paraId="54BA9F44" w14:textId="380A2BD7" w:rsidR="00EF1E7E" w:rsidRPr="00EF1E7E" w:rsidRDefault="00EF1E7E" w:rsidP="00EF1E7E">
      <w:pPr>
        <w:spacing w:line="360" w:lineRule="auto"/>
        <w:ind w:right="13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EF1E7E">
        <w:rPr>
          <w:rFonts w:ascii="Arial" w:hAnsi="Arial" w:cs="Arial"/>
          <w:bCs/>
          <w:i/>
          <w:iCs/>
          <w:sz w:val="18"/>
          <w:szCs w:val="18"/>
        </w:rPr>
        <w:t xml:space="preserve">UWAGA: W przypadku Wykonawców wspólnie ubiegających się o zamówienie np. konsorcjum, spółka cywilna należy wymienić wszystkich wykonawców wspólnie ubiegających się o zamówienie </w:t>
      </w:r>
      <w:r w:rsidRPr="00EF1E7E">
        <w:rPr>
          <w:rFonts w:ascii="Arial" w:hAnsi="Arial" w:cs="Arial"/>
          <w:bCs/>
          <w:i/>
          <w:iCs/>
          <w:sz w:val="18"/>
          <w:szCs w:val="18"/>
        </w:rPr>
        <w:br/>
        <w:t>(</w:t>
      </w:r>
      <w:r w:rsidRPr="00EF1E7E">
        <w:rPr>
          <w:rFonts w:ascii="Arial" w:hAnsi="Arial" w:cs="Arial"/>
          <w:b/>
          <w:i/>
          <w:iCs/>
          <w:sz w:val="18"/>
          <w:szCs w:val="18"/>
        </w:rPr>
        <w:t>w przypadku spółki cywilnej należy wymienić wszystkich wspólników spółki cywilnej</w:t>
      </w:r>
      <w:r w:rsidRPr="00EF1E7E">
        <w:rPr>
          <w:rFonts w:ascii="Arial" w:hAnsi="Arial" w:cs="Arial"/>
          <w:bCs/>
          <w:i/>
          <w:iCs/>
          <w:sz w:val="18"/>
          <w:szCs w:val="18"/>
        </w:rPr>
        <w:t>)</w:t>
      </w:r>
    </w:p>
    <w:p w14:paraId="34510F89" w14:textId="457134DC" w:rsidR="00973A51" w:rsidRPr="00BA50D1" w:rsidRDefault="00973A51" w:rsidP="001F0A00">
      <w:pPr>
        <w:tabs>
          <w:tab w:val="num" w:pos="0"/>
        </w:tabs>
        <w:spacing w:after="0" w:line="360" w:lineRule="auto"/>
        <w:ind w:right="132" w:hanging="142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</w:rPr>
        <w:tab/>
      </w:r>
      <w:r w:rsidRPr="00BA50D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5E2F">
        <w:rPr>
          <w:rFonts w:ascii="Arial" w:hAnsi="Arial" w:cs="Arial"/>
          <w:sz w:val="20"/>
          <w:szCs w:val="20"/>
          <w:lang w:val="en-US"/>
        </w:rPr>
        <w:t>.........................................................</w:t>
      </w:r>
    </w:p>
    <w:p w14:paraId="24CDBC72" w14:textId="77777777" w:rsidR="00973A51" w:rsidRPr="00BA50D1" w:rsidRDefault="00973A51" w:rsidP="001F0A00">
      <w:pPr>
        <w:tabs>
          <w:tab w:val="num" w:pos="0"/>
        </w:tabs>
        <w:spacing w:after="0" w:line="360" w:lineRule="auto"/>
        <w:ind w:right="132" w:hanging="142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  <w:t xml:space="preserve">Nr tel. ………………………………                 Nr </w:t>
      </w:r>
      <w:proofErr w:type="spellStart"/>
      <w:r w:rsidRPr="00BA50D1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A50D1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03C3300E" w14:textId="3D36C7BA" w:rsidR="00973A51" w:rsidRDefault="00973A51" w:rsidP="001F0A00">
      <w:pPr>
        <w:tabs>
          <w:tab w:val="num" w:pos="0"/>
        </w:tabs>
        <w:spacing w:after="0" w:line="360" w:lineRule="auto"/>
        <w:ind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</w:r>
      <w:r w:rsidR="00DC201C">
        <w:rPr>
          <w:rFonts w:ascii="Arial" w:hAnsi="Arial" w:cs="Arial"/>
          <w:sz w:val="20"/>
          <w:szCs w:val="20"/>
          <w:lang w:val="en-US"/>
        </w:rPr>
        <w:t xml:space="preserve">Adres </w:t>
      </w:r>
      <w:r w:rsidRPr="00BA50D1">
        <w:rPr>
          <w:rFonts w:ascii="Arial" w:hAnsi="Arial" w:cs="Arial"/>
          <w:sz w:val="20"/>
          <w:szCs w:val="20"/>
          <w:lang w:val="en-US"/>
        </w:rPr>
        <w:t>e-mail ..............................................</w:t>
      </w:r>
      <w:r w:rsidR="0082458E">
        <w:rPr>
          <w:rFonts w:ascii="Arial" w:hAnsi="Arial" w:cs="Arial"/>
          <w:sz w:val="20"/>
          <w:szCs w:val="20"/>
          <w:lang w:val="en-US"/>
        </w:rPr>
        <w:t>..............................................................</w:t>
      </w:r>
    </w:p>
    <w:p w14:paraId="64A61B62" w14:textId="52709835" w:rsidR="00EF1E7E" w:rsidRPr="00EF1E7E" w:rsidRDefault="00DC201C" w:rsidP="001F0A00">
      <w:pPr>
        <w:tabs>
          <w:tab w:val="num" w:pos="0"/>
        </w:tabs>
        <w:spacing w:after="0" w:line="360" w:lineRule="auto"/>
        <w:ind w:right="132" w:hanging="284"/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  <w:r w:rsidRPr="00C13C8F">
        <w:rPr>
          <w:rFonts w:ascii="Arial" w:hAnsi="Arial" w:cs="Arial"/>
          <w:sz w:val="20"/>
          <w:szCs w:val="20"/>
        </w:rPr>
        <w:t xml:space="preserve">     </w:t>
      </w:r>
      <w:r w:rsidR="00973A51" w:rsidRPr="00C13C8F">
        <w:rPr>
          <w:rFonts w:ascii="Arial" w:hAnsi="Arial" w:cs="Arial"/>
          <w:sz w:val="20"/>
          <w:szCs w:val="20"/>
        </w:rPr>
        <w:t xml:space="preserve">NIP </w:t>
      </w:r>
      <w:r w:rsidR="00EF1E7E">
        <w:rPr>
          <w:rFonts w:ascii="Arial" w:hAnsi="Arial" w:cs="Arial"/>
          <w:sz w:val="20"/>
          <w:szCs w:val="20"/>
        </w:rPr>
        <w:t>lub PESEL</w:t>
      </w:r>
      <w:r w:rsidR="00454BD8">
        <w:rPr>
          <w:rFonts w:ascii="Arial" w:hAnsi="Arial" w:cs="Arial"/>
          <w:sz w:val="20"/>
          <w:szCs w:val="20"/>
        </w:rPr>
        <w:t xml:space="preserve"> </w:t>
      </w:r>
      <w:r w:rsidR="00EF1E7E" w:rsidRPr="00EF1E7E">
        <w:rPr>
          <w:rFonts w:ascii="Arial" w:hAnsi="Arial" w:cs="Arial"/>
          <w:i/>
          <w:iCs/>
          <w:sz w:val="18"/>
          <w:szCs w:val="18"/>
        </w:rPr>
        <w:t>(w zależności od rodzaju wykonawcy)</w:t>
      </w:r>
      <w:r w:rsidR="00EF1E7E">
        <w:rPr>
          <w:rFonts w:ascii="Arial" w:hAnsi="Arial" w:cs="Arial"/>
          <w:sz w:val="20"/>
          <w:szCs w:val="20"/>
        </w:rPr>
        <w:t xml:space="preserve"> </w:t>
      </w:r>
      <w:r w:rsidR="00973A51" w:rsidRPr="00C13C8F">
        <w:rPr>
          <w:rFonts w:ascii="Arial" w:hAnsi="Arial" w:cs="Arial"/>
          <w:sz w:val="20"/>
          <w:szCs w:val="20"/>
        </w:rPr>
        <w:t xml:space="preserve">.......................................................................... </w:t>
      </w:r>
    </w:p>
    <w:p w14:paraId="013D3942" w14:textId="7FE04F94" w:rsidR="00973A51" w:rsidRPr="00C13C8F" w:rsidRDefault="00EF1E7E" w:rsidP="001F0A00">
      <w:pPr>
        <w:tabs>
          <w:tab w:val="num" w:pos="0"/>
        </w:tabs>
        <w:spacing w:after="0" w:line="360" w:lineRule="auto"/>
        <w:ind w:right="132" w:hanging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73A51" w:rsidRPr="00BA50D1">
        <w:rPr>
          <w:rFonts w:ascii="Arial" w:hAnsi="Arial" w:cs="Arial"/>
          <w:sz w:val="20"/>
          <w:szCs w:val="20"/>
        </w:rPr>
        <w:t>REGON ........................................</w:t>
      </w:r>
      <w:r w:rsidR="001F0A00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82458E">
        <w:rPr>
          <w:rFonts w:ascii="Arial" w:hAnsi="Arial" w:cs="Arial"/>
          <w:sz w:val="20"/>
          <w:szCs w:val="20"/>
        </w:rPr>
        <w:t>..</w:t>
      </w:r>
    </w:p>
    <w:p w14:paraId="24CA5598" w14:textId="77777777" w:rsidR="00CD3F1D" w:rsidRPr="00FB694F" w:rsidRDefault="00EF450D" w:rsidP="00FB694F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F450D">
        <w:rPr>
          <w:rFonts w:ascii="Arial" w:hAnsi="Arial" w:cs="Arial"/>
          <w:i/>
          <w:sz w:val="18"/>
          <w:szCs w:val="18"/>
        </w:rPr>
        <w:t xml:space="preserve">UWAGA: </w:t>
      </w:r>
      <w:r w:rsidRPr="00EF450D">
        <w:rPr>
          <w:rFonts w:ascii="Arial" w:hAnsi="Arial" w:cs="Arial"/>
          <w:i/>
          <w:color w:val="000000"/>
          <w:sz w:val="18"/>
          <w:szCs w:val="18"/>
        </w:rPr>
        <w:t xml:space="preserve">Zamawiający wymaga, aby ofertę oraz załączone do niej dokumenty podpisano zgodnie z zasadami reprezentacji wskazanymi we właściwym rejestrze. Jeżeli osoba/osoby podpisująca(e) ofertę działa/działają </w:t>
      </w:r>
      <w:r w:rsidR="00921BF4">
        <w:rPr>
          <w:rFonts w:ascii="Arial" w:hAnsi="Arial" w:cs="Arial"/>
          <w:i/>
          <w:color w:val="000000"/>
          <w:sz w:val="18"/>
          <w:szCs w:val="18"/>
        </w:rPr>
        <w:br/>
      </w:r>
      <w:r w:rsidRPr="00EF450D">
        <w:rPr>
          <w:rFonts w:ascii="Arial" w:hAnsi="Arial" w:cs="Arial"/>
          <w:i/>
          <w:color w:val="000000"/>
          <w:sz w:val="18"/>
          <w:szCs w:val="18"/>
        </w:rPr>
        <w:t>na podstawie pełnomocnictwa, to pełnomocnictwo musi zostać załączone do oferty)</w:t>
      </w:r>
    </w:p>
    <w:p w14:paraId="0142800A" w14:textId="35D130AD" w:rsidR="00973A51" w:rsidRPr="00BA50D1" w:rsidRDefault="00973A51" w:rsidP="001F0A00">
      <w:pPr>
        <w:numPr>
          <w:ilvl w:val="0"/>
          <w:numId w:val="43"/>
        </w:numPr>
        <w:spacing w:after="0" w:line="360" w:lineRule="auto"/>
        <w:ind w:left="284" w:right="132" w:hanging="284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Cena </w:t>
      </w:r>
      <w:r w:rsidR="007A18E3" w:rsidRPr="00BA50D1">
        <w:rPr>
          <w:rFonts w:ascii="Arial" w:hAnsi="Arial" w:cs="Arial"/>
          <w:b/>
          <w:sz w:val="20"/>
          <w:szCs w:val="20"/>
        </w:rPr>
        <w:t>ogólna oferty:</w:t>
      </w:r>
    </w:p>
    <w:p w14:paraId="6F36BA1D" w14:textId="77777777" w:rsidR="00973A51" w:rsidRPr="00BA50D1" w:rsidRDefault="00973A51" w:rsidP="004434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 xml:space="preserve">netto oferty: ......................................................... zł </w:t>
      </w:r>
      <w:r w:rsidRPr="00BA50D1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218ECEC1" w14:textId="58DD2DF6" w:rsidR="00973A51" w:rsidRPr="00BA50D1" w:rsidRDefault="00973A51" w:rsidP="00846B5B">
      <w:pPr>
        <w:tabs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 xml:space="preserve">brutto oferty </w:t>
      </w:r>
      <w:r w:rsidR="00E47295" w:rsidRPr="00E47295">
        <w:rPr>
          <w:rFonts w:ascii="Arial" w:hAnsi="Arial" w:cs="Arial"/>
          <w:i/>
          <w:iCs/>
          <w:sz w:val="18"/>
          <w:szCs w:val="18"/>
        </w:rPr>
        <w:t>(tj. cena netto powiększona o należny podatek VAT):</w:t>
      </w:r>
      <w:r w:rsidR="00E47295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50D1">
        <w:rPr>
          <w:rFonts w:ascii="Arial" w:hAnsi="Arial" w:cs="Arial"/>
          <w:sz w:val="20"/>
          <w:szCs w:val="20"/>
        </w:rPr>
        <w:t xml:space="preserve">……………………………zł   </w:t>
      </w:r>
    </w:p>
    <w:p w14:paraId="7E9E9235" w14:textId="77777777" w:rsidR="00973A51" w:rsidRPr="00BA50D1" w:rsidRDefault="00973A51" w:rsidP="00B27B2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1D3B4635" w14:textId="423CFCD6" w:rsidR="00F42816" w:rsidRDefault="00952F5F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 w:rsidR="006E2308">
        <w:rPr>
          <w:rFonts w:ascii="Arial" w:hAnsi="Arial" w:cs="Arial"/>
          <w:sz w:val="20"/>
          <w:szCs w:val="20"/>
          <w:lang w:val="pl-PL" w:eastAsia="en-US"/>
        </w:rPr>
        <w:t>/stawki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</w:t>
      </w:r>
      <w:r w:rsidR="00D73FE2">
        <w:rPr>
          <w:rFonts w:ascii="Arial" w:hAnsi="Arial" w:cs="Arial"/>
          <w:sz w:val="20"/>
          <w:szCs w:val="20"/>
          <w:lang w:val="pl-PL" w:eastAsia="en-US"/>
        </w:rPr>
        <w:t>………………………….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…….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%</w:t>
      </w:r>
      <w:r w:rsidR="00BD5794" w:rsidRPr="00BA50D1">
        <w:rPr>
          <w:rFonts w:ascii="Arial" w:hAnsi="Arial" w:cs="Arial"/>
          <w:sz w:val="20"/>
          <w:szCs w:val="20"/>
          <w:lang w:val="pl-PL" w:eastAsia="en-US"/>
        </w:rPr>
        <w:t xml:space="preserve"> </w:t>
      </w:r>
    </w:p>
    <w:p w14:paraId="75E7372F" w14:textId="43F504A0" w:rsidR="00F42816" w:rsidRPr="00F42816" w:rsidRDefault="00973A51" w:rsidP="00F42816">
      <w:pPr>
        <w:pStyle w:val="Akapitzlist1"/>
        <w:numPr>
          <w:ilvl w:val="0"/>
          <w:numId w:val="43"/>
        </w:numPr>
        <w:spacing w:after="0" w:line="360" w:lineRule="auto"/>
        <w:ind w:left="426" w:right="132" w:hanging="426"/>
        <w:jc w:val="both"/>
        <w:rPr>
          <w:rFonts w:ascii="Arial" w:hAnsi="Arial" w:cs="Arial"/>
          <w:sz w:val="20"/>
          <w:szCs w:val="20"/>
        </w:rPr>
      </w:pPr>
      <w:r w:rsidRPr="006E2308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717EF5">
        <w:rPr>
          <w:rFonts w:ascii="Arial" w:hAnsi="Arial" w:cs="Arial"/>
          <w:sz w:val="20"/>
          <w:szCs w:val="20"/>
        </w:rPr>
        <w:br/>
      </w:r>
      <w:r w:rsidRPr="006E2308">
        <w:rPr>
          <w:rFonts w:ascii="Arial" w:hAnsi="Arial" w:cs="Arial"/>
          <w:sz w:val="20"/>
          <w:szCs w:val="20"/>
        </w:rPr>
        <w:t>w przypadku wyboru niniejszej oferty.</w:t>
      </w:r>
    </w:p>
    <w:p w14:paraId="1239A588" w14:textId="14B7C014" w:rsidR="00FB7C29" w:rsidRPr="00FB7C29" w:rsidRDefault="00CC0BD2" w:rsidP="00FB7C29">
      <w:pPr>
        <w:pStyle w:val="Akapitzlist"/>
        <w:numPr>
          <w:ilvl w:val="0"/>
          <w:numId w:val="43"/>
        </w:numPr>
        <w:spacing w:after="0" w:line="360" w:lineRule="auto"/>
        <w:ind w:left="426" w:right="132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FB7C29">
        <w:rPr>
          <w:rFonts w:ascii="Arial" w:hAnsi="Arial" w:cs="Arial"/>
          <w:b/>
          <w:sz w:val="20"/>
          <w:szCs w:val="20"/>
        </w:rPr>
        <w:t xml:space="preserve">Oferujemy termin wykonania zamówienia do ........ dni kalendarzowych </w:t>
      </w:r>
      <w:r w:rsidR="00FB7C29" w:rsidRPr="00FB7C29">
        <w:rPr>
          <w:rFonts w:ascii="Arial" w:hAnsi="Arial" w:cs="Arial"/>
          <w:b/>
          <w:bCs/>
          <w:sz w:val="20"/>
          <w:szCs w:val="20"/>
        </w:rPr>
        <w:t xml:space="preserve">od daty zaakceptowania projektów (kalendarza książkowego, kalendarza kieszonkowego, znaczka typu </w:t>
      </w:r>
      <w:proofErr w:type="spellStart"/>
      <w:r w:rsidR="00FB7C29" w:rsidRPr="00FB7C29">
        <w:rPr>
          <w:rFonts w:ascii="Arial" w:hAnsi="Arial" w:cs="Arial"/>
          <w:b/>
          <w:bCs/>
          <w:sz w:val="20"/>
          <w:szCs w:val="20"/>
        </w:rPr>
        <w:t>pin’s</w:t>
      </w:r>
      <w:proofErr w:type="spellEnd"/>
      <w:r w:rsidR="00FB7C29" w:rsidRPr="00FB7C29">
        <w:rPr>
          <w:rFonts w:ascii="Arial" w:hAnsi="Arial" w:cs="Arial"/>
          <w:b/>
          <w:bCs/>
          <w:sz w:val="20"/>
          <w:szCs w:val="20"/>
        </w:rPr>
        <w:t xml:space="preserve">, długopisu z końcówką do ekranów dotykowych, notesów magnetycznych – </w:t>
      </w:r>
      <w:r w:rsidR="00FB7C29">
        <w:rPr>
          <w:rFonts w:ascii="Arial" w:hAnsi="Arial" w:cs="Arial"/>
          <w:b/>
          <w:bCs/>
          <w:sz w:val="20"/>
          <w:szCs w:val="20"/>
        </w:rPr>
        <w:br/>
      </w:r>
      <w:r w:rsidR="00FB7C29" w:rsidRPr="00FB7C29">
        <w:rPr>
          <w:rFonts w:ascii="Arial" w:hAnsi="Arial" w:cs="Arial"/>
          <w:b/>
          <w:bCs/>
          <w:sz w:val="20"/>
          <w:szCs w:val="20"/>
        </w:rPr>
        <w:t xml:space="preserve">2 wersje, notesu na szkolenia, opaski odblaskowej samozaciskowej, zestawu piśmienniczego w etui) i wizualizacji (wizytówki, plakatu i grafik do </w:t>
      </w:r>
      <w:proofErr w:type="spellStart"/>
      <w:r w:rsidR="00FB7C29" w:rsidRPr="00FB7C29">
        <w:rPr>
          <w:rFonts w:ascii="Arial" w:hAnsi="Arial" w:cs="Arial"/>
          <w:b/>
          <w:bCs/>
          <w:sz w:val="20"/>
          <w:szCs w:val="20"/>
        </w:rPr>
        <w:t>rollupów</w:t>
      </w:r>
      <w:proofErr w:type="spellEnd"/>
      <w:r w:rsidR="00FB7C29" w:rsidRPr="00FB7C29">
        <w:rPr>
          <w:rFonts w:ascii="Arial" w:hAnsi="Arial" w:cs="Arial"/>
          <w:b/>
          <w:bCs/>
          <w:sz w:val="20"/>
          <w:szCs w:val="20"/>
        </w:rPr>
        <w:t>) wszystkich  materiałów (składowych zamówienia).</w:t>
      </w:r>
    </w:p>
    <w:p w14:paraId="25B614D3" w14:textId="0EC81C9C" w:rsidR="008A3664" w:rsidRPr="00BA50D1" w:rsidRDefault="00973A51" w:rsidP="001F0A00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lastRenderedPageBreak/>
        <w:t>Oświadczam, że zapoznał</w:t>
      </w:r>
      <w:r w:rsidR="00BD67F7">
        <w:rPr>
          <w:rFonts w:ascii="Arial" w:hAnsi="Arial" w:cs="Arial"/>
          <w:sz w:val="20"/>
          <w:szCs w:val="20"/>
          <w:lang w:val="pl-PL" w:eastAsia="en-US"/>
        </w:rPr>
        <w:t>em się ze Specyfikacją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otrzymaną od Zamawiającego i nie wnoszę do niej żadnych zastrzeżeń.</w:t>
      </w:r>
    </w:p>
    <w:p w14:paraId="3B38752A" w14:textId="76BEBF91" w:rsidR="008D49AE" w:rsidRPr="00E717CC" w:rsidRDefault="00973A51" w:rsidP="001F0A00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akceptuję warunki płatności określone przez Zama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wiającego w Specyfikacji 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przedmiotowego postępowania.</w:t>
      </w:r>
    </w:p>
    <w:p w14:paraId="07D40AD4" w14:textId="77777777" w:rsidR="008A3664" w:rsidRPr="00BA50D1" w:rsidRDefault="00973A51" w:rsidP="001F0A00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6CB02B6C" w14:textId="77777777" w:rsidR="00511D50" w:rsidRPr="001516D4" w:rsidRDefault="00973A51" w:rsidP="001F0A00">
      <w:pPr>
        <w:pStyle w:val="normaltableau"/>
        <w:numPr>
          <w:ilvl w:val="0"/>
          <w:numId w:val="43"/>
        </w:numPr>
        <w:tabs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D67F7">
        <w:rPr>
          <w:rFonts w:ascii="Arial" w:hAnsi="Arial" w:cs="Arial"/>
          <w:sz w:val="20"/>
          <w:szCs w:val="20"/>
          <w:lang w:val="pl-PL" w:eastAsia="en-US"/>
        </w:rPr>
        <w:t xml:space="preserve">Oświadczam, że jestem związany niniejszą ofertą 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 terminie określonym w Specyfikacji Warunków </w:t>
      </w:r>
      <w:r w:rsidR="00BD67F7" w:rsidRPr="001516D4">
        <w:rPr>
          <w:rFonts w:ascii="Arial" w:hAnsi="Arial" w:cs="Arial"/>
          <w:sz w:val="20"/>
          <w:szCs w:val="20"/>
          <w:lang w:val="pl-PL" w:eastAsia="en-US"/>
        </w:rPr>
        <w:t>Zamówienia.</w:t>
      </w:r>
    </w:p>
    <w:p w14:paraId="3D7EC838" w14:textId="4FE6E11A" w:rsidR="008A3664" w:rsidRPr="001516D4" w:rsidRDefault="00973A51" w:rsidP="001F0A00">
      <w:pPr>
        <w:pStyle w:val="normaltableau"/>
        <w:numPr>
          <w:ilvl w:val="0"/>
          <w:numId w:val="43"/>
        </w:numPr>
        <w:tabs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Oświadczam, że zapozna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łem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 z wzorem umowy</w:t>
      </w:r>
      <w:r w:rsidR="00A1296B" w:rsidRPr="001516D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1516D4">
        <w:rPr>
          <w:rFonts w:ascii="Arial" w:hAnsi="Arial" w:cs="Arial"/>
          <w:sz w:val="20"/>
          <w:szCs w:val="20"/>
          <w:lang w:val="pl-PL" w:eastAsia="en-US"/>
        </w:rPr>
        <w:t>i zobowiązuj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ę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się, w przypadku wyboru 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mojej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oferty, do zawarcia umowy zgodnej z niniejszą ofertą, na warunkach określonych w tym wzorze </w:t>
      </w:r>
      <w:r w:rsidR="002C0200">
        <w:rPr>
          <w:rFonts w:ascii="Arial" w:hAnsi="Arial" w:cs="Arial"/>
          <w:sz w:val="20"/>
          <w:szCs w:val="20"/>
          <w:lang w:val="pl-PL" w:eastAsia="en-US"/>
        </w:rPr>
        <w:t>j</w:t>
      </w:r>
      <w:r w:rsidRPr="001516D4">
        <w:rPr>
          <w:rFonts w:ascii="Arial" w:hAnsi="Arial" w:cs="Arial"/>
          <w:sz w:val="20"/>
          <w:szCs w:val="20"/>
          <w:lang w:val="pl-PL" w:eastAsia="en-US"/>
        </w:rPr>
        <w:t>ako załączniku do Specyfikacji Warunków Zamówienia, w miejscu i termin</w:t>
      </w:r>
      <w:r w:rsidR="00CF1E9D">
        <w:rPr>
          <w:rFonts w:ascii="Arial" w:hAnsi="Arial" w:cs="Arial"/>
          <w:sz w:val="20"/>
          <w:szCs w:val="20"/>
          <w:lang w:val="pl-PL" w:eastAsia="en-US"/>
        </w:rPr>
        <w:t>ach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wyznaczony</w:t>
      </w:r>
      <w:r w:rsidR="00CF1E9D">
        <w:rPr>
          <w:rFonts w:ascii="Arial" w:hAnsi="Arial" w:cs="Arial"/>
          <w:sz w:val="20"/>
          <w:szCs w:val="20"/>
          <w:lang w:val="pl-PL" w:eastAsia="en-US"/>
        </w:rPr>
        <w:t>ch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przez Zamawiającego.</w:t>
      </w:r>
    </w:p>
    <w:p w14:paraId="43D3DB18" w14:textId="2B6D1BA1" w:rsidR="00973A51" w:rsidRPr="001516D4" w:rsidRDefault="00973A51" w:rsidP="001F0A00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</w:t>
      </w:r>
      <w:r w:rsidR="00F42816">
        <w:rPr>
          <w:rFonts w:ascii="Arial" w:hAnsi="Arial" w:cs="Arial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8FDE3" w14:textId="77777777" w:rsidR="00973A51" w:rsidRPr="001516D4" w:rsidRDefault="00973A51" w:rsidP="00F42816">
      <w:pPr>
        <w:pStyle w:val="normaltableau"/>
        <w:spacing w:before="0" w:after="0" w:line="276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 ……………………………………. ……….zamierzam powierzyć podwykonawcy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39C41482" w14:textId="6A5E3AD7" w:rsidR="008A3664" w:rsidRPr="001304FC" w:rsidRDefault="00973A51" w:rsidP="00F42816">
      <w:pPr>
        <w:pStyle w:val="normaltableau"/>
        <w:spacing w:before="0" w:after="0" w:line="360" w:lineRule="auto"/>
        <w:ind w:left="426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……………………………………………………………………………………</w:t>
      </w:r>
      <w:r w:rsidR="00F42816">
        <w:rPr>
          <w:rFonts w:ascii="Arial" w:hAnsi="Arial" w:cs="Arial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………………………………………………………………………………………………………………………………………..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 xml:space="preserve">**  </w:t>
      </w:r>
    </w:p>
    <w:p w14:paraId="3253A175" w14:textId="784C14FC" w:rsidR="008A3664" w:rsidRPr="00BA50D1" w:rsidRDefault="00973A51" w:rsidP="001F0A00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</w:t>
      </w:r>
      <w:r w:rsidR="00C020EA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BA50D1">
        <w:rPr>
          <w:rFonts w:ascii="Arial" w:hAnsi="Arial" w:cs="Arial"/>
          <w:sz w:val="20"/>
          <w:szCs w:val="20"/>
          <w:lang w:val="pl-PL" w:eastAsia="en-US"/>
        </w:rPr>
        <w:t>……………………………………………………………………………………</w:t>
      </w:r>
      <w:r w:rsidR="00EF450D">
        <w:rPr>
          <w:rFonts w:ascii="Arial" w:hAnsi="Arial" w:cs="Arial"/>
          <w:sz w:val="20"/>
          <w:szCs w:val="20"/>
          <w:lang w:val="pl-PL" w:eastAsia="en-US"/>
        </w:rPr>
        <w:t>…………………………</w:t>
      </w:r>
      <w:r w:rsidR="00F42816">
        <w:rPr>
          <w:rFonts w:ascii="Arial" w:hAnsi="Arial" w:cs="Arial"/>
          <w:sz w:val="20"/>
          <w:szCs w:val="20"/>
          <w:lang w:val="pl-PL" w:eastAsia="en-US"/>
        </w:rPr>
        <w:t>……………………………………………………………………………………………………………………</w:t>
      </w:r>
    </w:p>
    <w:p w14:paraId="4D65E45D" w14:textId="77777777" w:rsidR="00973A51" w:rsidRPr="00BA50D1" w:rsidRDefault="00973A51" w:rsidP="001F0A00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Wraz  z ofertą składam następujące oświadczenia i dokumenty: </w:t>
      </w:r>
    </w:p>
    <w:p w14:paraId="58F69BF9" w14:textId="4EA88378" w:rsidR="008A3664" w:rsidRPr="00BA50D1" w:rsidRDefault="00973A51" w:rsidP="006E2308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</w:t>
      </w:r>
      <w:r w:rsidR="00F42816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.................................................................................................................................................................................</w:t>
      </w:r>
    </w:p>
    <w:p w14:paraId="17DE5C4A" w14:textId="77777777" w:rsidR="008D6244" w:rsidRDefault="00973A51" w:rsidP="001F0A00">
      <w:pPr>
        <w:pStyle w:val="normaltableau"/>
        <w:numPr>
          <w:ilvl w:val="0"/>
          <w:numId w:val="43"/>
        </w:numPr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717EF5">
        <w:rPr>
          <w:rFonts w:ascii="Arial" w:hAnsi="Arial" w:cs="Arial"/>
          <w:sz w:val="20"/>
          <w:szCs w:val="20"/>
          <w:lang w:val="pl-PL"/>
        </w:rPr>
        <w:br/>
      </w:r>
      <w:r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22855E9" w14:textId="5EBD173F" w:rsidR="00EF450D" w:rsidRPr="008D49AE" w:rsidRDefault="00EF450D" w:rsidP="001F0A00">
      <w:pPr>
        <w:pStyle w:val="normaltableau"/>
        <w:numPr>
          <w:ilvl w:val="0"/>
          <w:numId w:val="43"/>
        </w:numPr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</w:t>
      </w:r>
      <w:r w:rsidR="008D6244" w:rsidRPr="008D49AE">
        <w:rPr>
          <w:rFonts w:ascii="Arial" w:hAnsi="Arial" w:cs="Arial"/>
          <w:color w:val="000000"/>
          <w:sz w:val="20"/>
          <w:szCs w:val="20"/>
          <w:lang w:val="pl-PL"/>
        </w:rPr>
        <w:t xml:space="preserve">ę </w:t>
      </w:r>
      <w:r w:rsidRPr="008D49AE">
        <w:rPr>
          <w:rFonts w:ascii="Arial" w:hAnsi="Arial" w:cs="Arial"/>
          <w:color w:val="000000"/>
          <w:sz w:val="20"/>
          <w:szCs w:val="20"/>
          <w:lang w:val="pl-PL"/>
        </w:rPr>
        <w:t>do następującej kategorii wykonawców:</w:t>
      </w:r>
    </w:p>
    <w:p w14:paraId="60746B43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43DC34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5F63B930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FC461D9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7BEA7B86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91BEA2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B4B4FE8" w14:textId="77777777" w:rsidR="00EF450D" w:rsidRDefault="00EF450D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i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7079158E" w14:textId="77777777" w:rsidR="00F42816" w:rsidRDefault="00F42816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i/>
          <w:color w:val="000000"/>
          <w:sz w:val="16"/>
          <w:szCs w:val="16"/>
        </w:rPr>
      </w:pPr>
    </w:p>
    <w:p w14:paraId="69799932" w14:textId="77777777" w:rsidR="00F42816" w:rsidRPr="00B633A6" w:rsidRDefault="00F42816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</w:p>
    <w:p w14:paraId="63451EEB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6DBFFA94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78FCFE77" w14:textId="77777777" w:rsidR="00EF450D" w:rsidRDefault="00EF450D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5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CBB216E" w14:textId="5D6D6A2F" w:rsidR="006E2308" w:rsidRDefault="006E2308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DBCFB5" w14:textId="77777777" w:rsidR="00E717CC" w:rsidRPr="00BA50D1" w:rsidRDefault="00E717CC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FE38B9" w14:textId="77777777" w:rsidR="00973A51" w:rsidRPr="00BA50D1" w:rsidRDefault="00973A51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4DE5DDEE" w14:textId="77777777" w:rsidR="008D6244" w:rsidRDefault="00973A51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 w:rsidR="008D6244">
        <w:rPr>
          <w:rFonts w:ascii="Arial" w:hAnsi="Arial" w:cs="Arial"/>
          <w:sz w:val="18"/>
          <w:szCs w:val="18"/>
        </w:rPr>
        <w:t>podpis osoby uprawnionej/</w:t>
      </w:r>
    </w:p>
    <w:p w14:paraId="20D30127" w14:textId="0375F18A" w:rsidR="00973A51" w:rsidRPr="006E2308" w:rsidRDefault="008D6244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973A51"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59DFF6E1" w14:textId="039C2F13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="00537B58" w:rsidRPr="006E2308">
        <w:rPr>
          <w:rFonts w:ascii="Arial" w:hAnsi="Arial" w:cs="Arial"/>
          <w:sz w:val="18"/>
          <w:szCs w:val="18"/>
        </w:rPr>
        <w:t xml:space="preserve">                                   </w:t>
      </w:r>
      <w:r w:rsidR="006E2308">
        <w:rPr>
          <w:rFonts w:ascii="Arial" w:hAnsi="Arial" w:cs="Arial"/>
          <w:sz w:val="18"/>
          <w:szCs w:val="18"/>
        </w:rPr>
        <w:t xml:space="preserve">         </w:t>
      </w:r>
      <w:r w:rsidR="00537B58" w:rsidRPr="006E2308">
        <w:rPr>
          <w:rFonts w:ascii="Arial" w:hAnsi="Arial" w:cs="Arial"/>
          <w:sz w:val="18"/>
          <w:szCs w:val="18"/>
        </w:rPr>
        <w:t xml:space="preserve"> </w:t>
      </w:r>
      <w:r w:rsidR="008D6244"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000EFB0C" w14:textId="77777777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59C19EA6" w14:textId="77777777" w:rsidR="00973A51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13B8626" w14:textId="5B52B73C" w:rsidR="001F17A7" w:rsidRPr="00A05A8A" w:rsidRDefault="001F17A7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05A8A"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</w:t>
      </w:r>
      <w:r w:rsidR="00A05A8A" w:rsidRPr="00A05A8A">
        <w:rPr>
          <w:rFonts w:ascii="Arial" w:hAnsi="Arial" w:cs="Arial"/>
          <w:b/>
          <w:vertAlign w:val="superscript"/>
        </w:rPr>
        <w:t>.</w:t>
      </w:r>
    </w:p>
    <w:sectPr w:rsidR="001F17A7" w:rsidRPr="00A05A8A" w:rsidSect="008D6244">
      <w:footerReference w:type="default" r:id="rId8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46E6" w14:textId="77777777" w:rsidR="00BC2601" w:rsidRDefault="00BC2601" w:rsidP="00486356">
      <w:pPr>
        <w:spacing w:after="0" w:line="240" w:lineRule="auto"/>
      </w:pPr>
      <w:r>
        <w:separator/>
      </w:r>
    </w:p>
  </w:endnote>
  <w:endnote w:type="continuationSeparator" w:id="0">
    <w:p w14:paraId="0893D1AD" w14:textId="77777777" w:rsidR="00BC2601" w:rsidRDefault="00BC2601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4FB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84A">
      <w:rPr>
        <w:noProof/>
      </w:rPr>
      <w:t>2</w:t>
    </w:r>
    <w:r>
      <w:fldChar w:fldCharType="end"/>
    </w:r>
  </w:p>
  <w:p w14:paraId="4FAB603B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131D" w14:textId="77777777" w:rsidR="00BC2601" w:rsidRDefault="00BC2601" w:rsidP="00486356">
      <w:pPr>
        <w:spacing w:after="0" w:line="240" w:lineRule="auto"/>
      </w:pPr>
      <w:r>
        <w:separator/>
      </w:r>
    </w:p>
  </w:footnote>
  <w:footnote w:type="continuationSeparator" w:id="0">
    <w:p w14:paraId="42A56BBF" w14:textId="77777777" w:rsidR="00BC2601" w:rsidRDefault="00BC2601" w:rsidP="00486356">
      <w:pPr>
        <w:spacing w:after="0" w:line="240" w:lineRule="auto"/>
      </w:pPr>
      <w:r>
        <w:continuationSeparator/>
      </w:r>
    </w:p>
  </w:footnote>
  <w:footnote w:id="1">
    <w:p w14:paraId="7327E597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Rozporządzenie Parlamentu Europejskiego i Rady (UE) 2016/679 z 27 kwietnia 2016 r. w sprawie ochrony osób fizycznych </w:t>
      </w:r>
      <w:r w:rsidR="00717EF5" w:rsidRPr="00A05A8A">
        <w:rPr>
          <w:rFonts w:ascii="Arial" w:hAnsi="Arial" w:cs="Arial"/>
          <w:sz w:val="15"/>
          <w:szCs w:val="15"/>
        </w:rPr>
        <w:br/>
      </w:r>
      <w:r w:rsidRPr="00A05A8A">
        <w:rPr>
          <w:rFonts w:ascii="Arial" w:hAnsi="Arial" w:cs="Arial"/>
          <w:sz w:val="15"/>
          <w:szCs w:val="15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C9FD355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A7B38EB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753992"/>
    <w:multiLevelType w:val="hybridMultilevel"/>
    <w:tmpl w:val="B49A1A14"/>
    <w:lvl w:ilvl="0" w:tplc="39B0A7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170418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998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6770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92781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7971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019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6700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00007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2606461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32833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27460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14629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19273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25258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12473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4688721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86297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97299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2399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9060024">
    <w:abstractNumId w:val="28"/>
  </w:num>
  <w:num w:numId="21" w16cid:durableId="1119952824">
    <w:abstractNumId w:val="6"/>
  </w:num>
  <w:num w:numId="22" w16cid:durableId="13002079">
    <w:abstractNumId w:val="16"/>
  </w:num>
  <w:num w:numId="23" w16cid:durableId="4230401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5016942">
    <w:abstractNumId w:val="35"/>
  </w:num>
  <w:num w:numId="25" w16cid:durableId="1384252413">
    <w:abstractNumId w:val="31"/>
  </w:num>
  <w:num w:numId="26" w16cid:durableId="1964071430">
    <w:abstractNumId w:val="12"/>
  </w:num>
  <w:num w:numId="27" w16cid:durableId="1837838688">
    <w:abstractNumId w:val="10"/>
  </w:num>
  <w:num w:numId="28" w16cid:durableId="2061050608">
    <w:abstractNumId w:val="32"/>
  </w:num>
  <w:num w:numId="29" w16cid:durableId="982076632">
    <w:abstractNumId w:val="1"/>
    <w:lvlOverride w:ilvl="0">
      <w:startOverride w:val="1"/>
    </w:lvlOverride>
  </w:num>
  <w:num w:numId="30" w16cid:durableId="484394361">
    <w:abstractNumId w:val="3"/>
    <w:lvlOverride w:ilvl="0">
      <w:startOverride w:val="1"/>
    </w:lvlOverride>
  </w:num>
  <w:num w:numId="31" w16cid:durableId="28654607">
    <w:abstractNumId w:val="25"/>
  </w:num>
  <w:num w:numId="32" w16cid:durableId="1452019952">
    <w:abstractNumId w:val="9"/>
  </w:num>
  <w:num w:numId="33" w16cid:durableId="1198086512">
    <w:abstractNumId w:val="18"/>
  </w:num>
  <w:num w:numId="34" w16cid:durableId="71511140">
    <w:abstractNumId w:val="23"/>
  </w:num>
  <w:num w:numId="35" w16cid:durableId="158472626">
    <w:abstractNumId w:val="30"/>
  </w:num>
  <w:num w:numId="36" w16cid:durableId="472722667">
    <w:abstractNumId w:val="33"/>
  </w:num>
  <w:num w:numId="37" w16cid:durableId="1932426380">
    <w:abstractNumId w:val="26"/>
  </w:num>
  <w:num w:numId="38" w16cid:durableId="630525440">
    <w:abstractNumId w:val="5"/>
  </w:num>
  <w:num w:numId="39" w16cid:durableId="446118330">
    <w:abstractNumId w:val="29"/>
  </w:num>
  <w:num w:numId="40" w16cid:durableId="213005350">
    <w:abstractNumId w:val="21"/>
  </w:num>
  <w:num w:numId="41" w16cid:durableId="1654141142">
    <w:abstractNumId w:val="36"/>
  </w:num>
  <w:num w:numId="42" w16cid:durableId="329795513">
    <w:abstractNumId w:val="4"/>
  </w:num>
  <w:num w:numId="43" w16cid:durableId="134324076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67B7"/>
    <w:rsid w:val="00025855"/>
    <w:rsid w:val="00036320"/>
    <w:rsid w:val="0004314F"/>
    <w:rsid w:val="00043245"/>
    <w:rsid w:val="00051694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2293"/>
    <w:rsid w:val="000C00B9"/>
    <w:rsid w:val="000C7F25"/>
    <w:rsid w:val="000E1702"/>
    <w:rsid w:val="000E6D49"/>
    <w:rsid w:val="001072D7"/>
    <w:rsid w:val="0011081C"/>
    <w:rsid w:val="00116102"/>
    <w:rsid w:val="00123342"/>
    <w:rsid w:val="00126372"/>
    <w:rsid w:val="001304FC"/>
    <w:rsid w:val="001306C0"/>
    <w:rsid w:val="0013746A"/>
    <w:rsid w:val="00140D80"/>
    <w:rsid w:val="00145B07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6867"/>
    <w:rsid w:val="0019780A"/>
    <w:rsid w:val="001B17AE"/>
    <w:rsid w:val="001C0FAD"/>
    <w:rsid w:val="001D2CE5"/>
    <w:rsid w:val="001D502F"/>
    <w:rsid w:val="001D582C"/>
    <w:rsid w:val="001D5BE6"/>
    <w:rsid w:val="001D65F1"/>
    <w:rsid w:val="001E066B"/>
    <w:rsid w:val="001F0A00"/>
    <w:rsid w:val="001F17A7"/>
    <w:rsid w:val="001F1C67"/>
    <w:rsid w:val="001F466C"/>
    <w:rsid w:val="001F68AD"/>
    <w:rsid w:val="002012FB"/>
    <w:rsid w:val="00207024"/>
    <w:rsid w:val="00212662"/>
    <w:rsid w:val="0022066C"/>
    <w:rsid w:val="00221D60"/>
    <w:rsid w:val="0022628E"/>
    <w:rsid w:val="0023277E"/>
    <w:rsid w:val="0023354C"/>
    <w:rsid w:val="00250B4B"/>
    <w:rsid w:val="002624DE"/>
    <w:rsid w:val="0026285A"/>
    <w:rsid w:val="00265974"/>
    <w:rsid w:val="00274E82"/>
    <w:rsid w:val="002817AD"/>
    <w:rsid w:val="00285706"/>
    <w:rsid w:val="00291612"/>
    <w:rsid w:val="002B1289"/>
    <w:rsid w:val="002B2897"/>
    <w:rsid w:val="002B6D44"/>
    <w:rsid w:val="002C0200"/>
    <w:rsid w:val="002C2868"/>
    <w:rsid w:val="002C2AED"/>
    <w:rsid w:val="002C2F48"/>
    <w:rsid w:val="002C3679"/>
    <w:rsid w:val="002E4832"/>
    <w:rsid w:val="002E6E15"/>
    <w:rsid w:val="002F14AA"/>
    <w:rsid w:val="002F2621"/>
    <w:rsid w:val="002F7000"/>
    <w:rsid w:val="00301F19"/>
    <w:rsid w:val="00302F7B"/>
    <w:rsid w:val="0030734F"/>
    <w:rsid w:val="00324A72"/>
    <w:rsid w:val="00325451"/>
    <w:rsid w:val="0032563A"/>
    <w:rsid w:val="00325F99"/>
    <w:rsid w:val="00326AD4"/>
    <w:rsid w:val="0033045C"/>
    <w:rsid w:val="00331638"/>
    <w:rsid w:val="003345F5"/>
    <w:rsid w:val="00342820"/>
    <w:rsid w:val="00354B46"/>
    <w:rsid w:val="0036359A"/>
    <w:rsid w:val="00377CD2"/>
    <w:rsid w:val="00381801"/>
    <w:rsid w:val="00390520"/>
    <w:rsid w:val="00393C4E"/>
    <w:rsid w:val="00396FA3"/>
    <w:rsid w:val="003A7FA2"/>
    <w:rsid w:val="003B18BF"/>
    <w:rsid w:val="003B52B6"/>
    <w:rsid w:val="003B61BC"/>
    <w:rsid w:val="003C0E4F"/>
    <w:rsid w:val="003E0B3A"/>
    <w:rsid w:val="003F7A3D"/>
    <w:rsid w:val="00401EFC"/>
    <w:rsid w:val="00404397"/>
    <w:rsid w:val="00410749"/>
    <w:rsid w:val="004225D0"/>
    <w:rsid w:val="004345E2"/>
    <w:rsid w:val="00435A04"/>
    <w:rsid w:val="00436DE8"/>
    <w:rsid w:val="00443484"/>
    <w:rsid w:val="004447FD"/>
    <w:rsid w:val="00445FEA"/>
    <w:rsid w:val="00451CC1"/>
    <w:rsid w:val="00454BD8"/>
    <w:rsid w:val="00463849"/>
    <w:rsid w:val="0046424E"/>
    <w:rsid w:val="00466585"/>
    <w:rsid w:val="004675A6"/>
    <w:rsid w:val="0047445E"/>
    <w:rsid w:val="00486356"/>
    <w:rsid w:val="00492E82"/>
    <w:rsid w:val="004B5C4A"/>
    <w:rsid w:val="004B6822"/>
    <w:rsid w:val="004C228A"/>
    <w:rsid w:val="004C2FC5"/>
    <w:rsid w:val="004C4180"/>
    <w:rsid w:val="004C5379"/>
    <w:rsid w:val="004D2A79"/>
    <w:rsid w:val="004F05F2"/>
    <w:rsid w:val="004F13BD"/>
    <w:rsid w:val="004F206F"/>
    <w:rsid w:val="004F5394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5006A"/>
    <w:rsid w:val="00552FF9"/>
    <w:rsid w:val="005542CE"/>
    <w:rsid w:val="005641C6"/>
    <w:rsid w:val="00574438"/>
    <w:rsid w:val="005773FF"/>
    <w:rsid w:val="005863A1"/>
    <w:rsid w:val="00597461"/>
    <w:rsid w:val="005A2572"/>
    <w:rsid w:val="005A2C4D"/>
    <w:rsid w:val="005B62AF"/>
    <w:rsid w:val="005C7F38"/>
    <w:rsid w:val="005D35E4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45E2F"/>
    <w:rsid w:val="00650A57"/>
    <w:rsid w:val="00651CF8"/>
    <w:rsid w:val="0065237D"/>
    <w:rsid w:val="0065735B"/>
    <w:rsid w:val="00660B68"/>
    <w:rsid w:val="00675873"/>
    <w:rsid w:val="00680300"/>
    <w:rsid w:val="00686A56"/>
    <w:rsid w:val="00693B64"/>
    <w:rsid w:val="006A1E9E"/>
    <w:rsid w:val="006A3F7E"/>
    <w:rsid w:val="006B1AC5"/>
    <w:rsid w:val="006B26BD"/>
    <w:rsid w:val="006B6E85"/>
    <w:rsid w:val="006C39A8"/>
    <w:rsid w:val="006D1124"/>
    <w:rsid w:val="006D1FF1"/>
    <w:rsid w:val="006D26CA"/>
    <w:rsid w:val="006D2778"/>
    <w:rsid w:val="006D3E64"/>
    <w:rsid w:val="006D684B"/>
    <w:rsid w:val="006E024D"/>
    <w:rsid w:val="006E093F"/>
    <w:rsid w:val="006E2308"/>
    <w:rsid w:val="006E4EB9"/>
    <w:rsid w:val="006F1F87"/>
    <w:rsid w:val="007011E1"/>
    <w:rsid w:val="0071108D"/>
    <w:rsid w:val="00712B47"/>
    <w:rsid w:val="00717EF5"/>
    <w:rsid w:val="00732257"/>
    <w:rsid w:val="0073583A"/>
    <w:rsid w:val="00737375"/>
    <w:rsid w:val="007443AB"/>
    <w:rsid w:val="0076029F"/>
    <w:rsid w:val="0076799E"/>
    <w:rsid w:val="00770DFA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458E"/>
    <w:rsid w:val="00826335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67596"/>
    <w:rsid w:val="00870242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D75"/>
    <w:rsid w:val="008E2E21"/>
    <w:rsid w:val="008E314E"/>
    <w:rsid w:val="008E33B2"/>
    <w:rsid w:val="008E49E7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3B64"/>
    <w:rsid w:val="00935460"/>
    <w:rsid w:val="00937098"/>
    <w:rsid w:val="00942BA5"/>
    <w:rsid w:val="00945DA9"/>
    <w:rsid w:val="00947300"/>
    <w:rsid w:val="00951188"/>
    <w:rsid w:val="0095143B"/>
    <w:rsid w:val="00951CE8"/>
    <w:rsid w:val="00952F5F"/>
    <w:rsid w:val="00954B11"/>
    <w:rsid w:val="009613B0"/>
    <w:rsid w:val="00964F8F"/>
    <w:rsid w:val="009660C8"/>
    <w:rsid w:val="00966D7D"/>
    <w:rsid w:val="00973A51"/>
    <w:rsid w:val="00976247"/>
    <w:rsid w:val="00990EC9"/>
    <w:rsid w:val="00991667"/>
    <w:rsid w:val="009A44F3"/>
    <w:rsid w:val="009B4772"/>
    <w:rsid w:val="009C04C0"/>
    <w:rsid w:val="009C5B82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868"/>
    <w:rsid w:val="00A05A8A"/>
    <w:rsid w:val="00A1296B"/>
    <w:rsid w:val="00A13AF0"/>
    <w:rsid w:val="00A1713A"/>
    <w:rsid w:val="00A17D3C"/>
    <w:rsid w:val="00A251A1"/>
    <w:rsid w:val="00A2763E"/>
    <w:rsid w:val="00A34269"/>
    <w:rsid w:val="00A3521F"/>
    <w:rsid w:val="00A37AC8"/>
    <w:rsid w:val="00A40B03"/>
    <w:rsid w:val="00A47EF4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49CB"/>
    <w:rsid w:val="00AB3791"/>
    <w:rsid w:val="00AB4FDE"/>
    <w:rsid w:val="00AB7309"/>
    <w:rsid w:val="00AC2356"/>
    <w:rsid w:val="00AC5649"/>
    <w:rsid w:val="00AC73A6"/>
    <w:rsid w:val="00AD08B3"/>
    <w:rsid w:val="00AD0D84"/>
    <w:rsid w:val="00AD21C1"/>
    <w:rsid w:val="00AE49D7"/>
    <w:rsid w:val="00AE5C01"/>
    <w:rsid w:val="00B032A1"/>
    <w:rsid w:val="00B10D99"/>
    <w:rsid w:val="00B2009A"/>
    <w:rsid w:val="00B27B29"/>
    <w:rsid w:val="00B3619F"/>
    <w:rsid w:val="00B439ED"/>
    <w:rsid w:val="00B46B87"/>
    <w:rsid w:val="00B509C6"/>
    <w:rsid w:val="00B56EE5"/>
    <w:rsid w:val="00B57167"/>
    <w:rsid w:val="00B57856"/>
    <w:rsid w:val="00B628DA"/>
    <w:rsid w:val="00B633A6"/>
    <w:rsid w:val="00B643A6"/>
    <w:rsid w:val="00B6482F"/>
    <w:rsid w:val="00B70AD6"/>
    <w:rsid w:val="00B77446"/>
    <w:rsid w:val="00B9222B"/>
    <w:rsid w:val="00B93ABB"/>
    <w:rsid w:val="00B96257"/>
    <w:rsid w:val="00BA50D1"/>
    <w:rsid w:val="00BA517C"/>
    <w:rsid w:val="00BB274C"/>
    <w:rsid w:val="00BC2601"/>
    <w:rsid w:val="00BC471D"/>
    <w:rsid w:val="00BD5794"/>
    <w:rsid w:val="00BD67F7"/>
    <w:rsid w:val="00BD7CD9"/>
    <w:rsid w:val="00BF4185"/>
    <w:rsid w:val="00BF78E3"/>
    <w:rsid w:val="00C020EA"/>
    <w:rsid w:val="00C10AE2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5316A"/>
    <w:rsid w:val="00C62208"/>
    <w:rsid w:val="00C637C3"/>
    <w:rsid w:val="00C65D40"/>
    <w:rsid w:val="00C71674"/>
    <w:rsid w:val="00C7316C"/>
    <w:rsid w:val="00C73BA8"/>
    <w:rsid w:val="00C813C2"/>
    <w:rsid w:val="00C9631F"/>
    <w:rsid w:val="00CA1B5F"/>
    <w:rsid w:val="00CA1DDF"/>
    <w:rsid w:val="00CA2993"/>
    <w:rsid w:val="00CA32EE"/>
    <w:rsid w:val="00CA4B16"/>
    <w:rsid w:val="00CA5A40"/>
    <w:rsid w:val="00CB72FE"/>
    <w:rsid w:val="00CC0BD2"/>
    <w:rsid w:val="00CC2A4D"/>
    <w:rsid w:val="00CD23F7"/>
    <w:rsid w:val="00CD3F1D"/>
    <w:rsid w:val="00CF11AC"/>
    <w:rsid w:val="00CF1E9D"/>
    <w:rsid w:val="00D0336B"/>
    <w:rsid w:val="00D15DC0"/>
    <w:rsid w:val="00D20091"/>
    <w:rsid w:val="00D360CB"/>
    <w:rsid w:val="00D36C53"/>
    <w:rsid w:val="00D36D72"/>
    <w:rsid w:val="00D406AC"/>
    <w:rsid w:val="00D41EBE"/>
    <w:rsid w:val="00D520B5"/>
    <w:rsid w:val="00D52214"/>
    <w:rsid w:val="00D5538F"/>
    <w:rsid w:val="00D637AB"/>
    <w:rsid w:val="00D64D69"/>
    <w:rsid w:val="00D65BF8"/>
    <w:rsid w:val="00D71426"/>
    <w:rsid w:val="00D72698"/>
    <w:rsid w:val="00D73303"/>
    <w:rsid w:val="00D73FE2"/>
    <w:rsid w:val="00D74E49"/>
    <w:rsid w:val="00D85A67"/>
    <w:rsid w:val="00D9635E"/>
    <w:rsid w:val="00DA116B"/>
    <w:rsid w:val="00DA25AF"/>
    <w:rsid w:val="00DA758B"/>
    <w:rsid w:val="00DB1CEA"/>
    <w:rsid w:val="00DB4FAB"/>
    <w:rsid w:val="00DB76E2"/>
    <w:rsid w:val="00DC201C"/>
    <w:rsid w:val="00DC6445"/>
    <w:rsid w:val="00DC6458"/>
    <w:rsid w:val="00DD122C"/>
    <w:rsid w:val="00DE2BFB"/>
    <w:rsid w:val="00DF3470"/>
    <w:rsid w:val="00DF5903"/>
    <w:rsid w:val="00E07DCA"/>
    <w:rsid w:val="00E228DE"/>
    <w:rsid w:val="00E340D5"/>
    <w:rsid w:val="00E47295"/>
    <w:rsid w:val="00E51853"/>
    <w:rsid w:val="00E51D5A"/>
    <w:rsid w:val="00E6096D"/>
    <w:rsid w:val="00E66F9B"/>
    <w:rsid w:val="00E704E6"/>
    <w:rsid w:val="00E717CC"/>
    <w:rsid w:val="00E82DFD"/>
    <w:rsid w:val="00E85E9C"/>
    <w:rsid w:val="00EA20E5"/>
    <w:rsid w:val="00EA7143"/>
    <w:rsid w:val="00EB0D06"/>
    <w:rsid w:val="00EB2A5C"/>
    <w:rsid w:val="00EB6668"/>
    <w:rsid w:val="00EC1112"/>
    <w:rsid w:val="00EC2CF1"/>
    <w:rsid w:val="00EC2E70"/>
    <w:rsid w:val="00EC6AB7"/>
    <w:rsid w:val="00EE08BF"/>
    <w:rsid w:val="00EF16FA"/>
    <w:rsid w:val="00EF1E7E"/>
    <w:rsid w:val="00EF450D"/>
    <w:rsid w:val="00F01CE9"/>
    <w:rsid w:val="00F12F8F"/>
    <w:rsid w:val="00F21FAA"/>
    <w:rsid w:val="00F23E60"/>
    <w:rsid w:val="00F31CC7"/>
    <w:rsid w:val="00F33813"/>
    <w:rsid w:val="00F35DDB"/>
    <w:rsid w:val="00F42816"/>
    <w:rsid w:val="00F53F31"/>
    <w:rsid w:val="00F66141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B7C29"/>
    <w:rsid w:val="00FC5794"/>
    <w:rsid w:val="00FD000A"/>
    <w:rsid w:val="00FD05E9"/>
    <w:rsid w:val="00FD3F5A"/>
    <w:rsid w:val="00FD74F5"/>
    <w:rsid w:val="00FE3549"/>
    <w:rsid w:val="00FE55F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6E2F6"/>
  <w15:chartTrackingRefBased/>
  <w15:docId w15:val="{D20BAD0A-1A5E-4F0A-8F4E-D637C12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C1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184A"/>
    <w:rPr>
      <w:b/>
      <w:bCs/>
      <w:lang w:eastAsia="en-US"/>
    </w:rPr>
  </w:style>
  <w:style w:type="paragraph" w:styleId="Poprawka">
    <w:name w:val="Revision"/>
    <w:hidden/>
    <w:uiPriority w:val="99"/>
    <w:semiHidden/>
    <w:rsid w:val="001D5BE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9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8188-A082-4B0A-938F-DB051709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619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RCPS Łódź</cp:lastModifiedBy>
  <cp:revision>18</cp:revision>
  <cp:lastPrinted>2022-03-25T10:03:00Z</cp:lastPrinted>
  <dcterms:created xsi:type="dcterms:W3CDTF">2023-08-02T10:49:00Z</dcterms:created>
  <dcterms:modified xsi:type="dcterms:W3CDTF">2023-10-10T10:57:00Z</dcterms:modified>
</cp:coreProperties>
</file>