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D533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43651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</w:t>
            </w:r>
            <w:r w:rsidR="00EC1C4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Zachodniego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7F094A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</w:t>
            </w:r>
            <w:r w:rsidR="0072043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D6D94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DROBNYCH MATERIAŁÓW I PRODUKTÓW </w:t>
            </w: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MEDYCZNYCH 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="001A1A10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ZP/</w:t>
            </w:r>
            <w:r w:rsidR="00A857DA">
              <w:rPr>
                <w:rStyle w:val="Pogrubienie"/>
                <w:rFonts w:ascii="Arial" w:hAnsi="Arial" w:cs="Arial"/>
                <w:sz w:val="24"/>
                <w:szCs w:val="24"/>
              </w:rPr>
              <w:t>1</w:t>
            </w:r>
            <w:r w:rsidR="00D42137">
              <w:rPr>
                <w:rStyle w:val="Pogrubienie"/>
                <w:rFonts w:ascii="Arial" w:hAnsi="Arial" w:cs="Arial"/>
                <w:sz w:val="24"/>
                <w:szCs w:val="24"/>
              </w:rPr>
              <w:t>8</w:t>
            </w:r>
            <w:bookmarkStart w:id="0" w:name="_GoBack"/>
            <w:bookmarkEnd w:id="0"/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A857DA">
              <w:rPr>
                <w:rStyle w:val="Pogrubienie"/>
                <w:rFonts w:ascii="Arial" w:hAnsi="Arial" w:cs="Arial"/>
                <w:sz w:val="24"/>
                <w:szCs w:val="24"/>
              </w:rPr>
              <w:t>022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544FD7" w:rsidRDefault="00544FD7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EE3152" w:rsidRPr="00CC7418" w:rsidRDefault="00EE3152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775" w:type="dxa"/>
        <w:jc w:val="center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5"/>
        <w:gridCol w:w="20"/>
        <w:gridCol w:w="30"/>
        <w:gridCol w:w="4910"/>
      </w:tblGrid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A68F1">
              <w:rPr>
                <w:rFonts w:ascii="Arial" w:hAnsi="Arial"/>
                <w:b/>
                <w:bCs/>
                <w:sz w:val="18"/>
                <w:szCs w:val="18"/>
              </w:rPr>
              <w:t>Wartość brutto w PLN</w:t>
            </w:r>
          </w:p>
        </w:tc>
        <w:tc>
          <w:tcPr>
            <w:tcW w:w="496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F094A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Termin dostawy</w:t>
            </w:r>
          </w:p>
        </w:tc>
      </w:tr>
      <w:tr w:rsidR="0072043C" w:rsidRPr="006A58C7" w:rsidTr="00BE1E56">
        <w:trPr>
          <w:trHeight w:val="621"/>
          <w:jc w:val="center"/>
        </w:trPr>
        <w:tc>
          <w:tcPr>
            <w:tcW w:w="10775" w:type="dxa"/>
            <w:gridSpan w:val="4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539C9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ED6D94">
              <w:rPr>
                <w:rFonts w:ascii="Arial" w:hAnsi="Arial" w:cs="Arial"/>
                <w:b/>
                <w:bCs/>
                <w:sz w:val="20"/>
                <w:szCs w:val="20"/>
              </w:rPr>
              <w:t>Zadanie 1.</w:t>
            </w:r>
            <w:r w:rsidRPr="00ED6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6D94" w:rsidRPr="00ED6D94">
              <w:rPr>
                <w:rFonts w:ascii="Arial" w:hAnsi="Arial" w:cs="Arial"/>
                <w:b/>
                <w:sz w:val="20"/>
                <w:szCs w:val="20"/>
              </w:rPr>
              <w:t>AKCESORIA DO POMP STRZYKAWKOWYCH</w:t>
            </w:r>
          </w:p>
        </w:tc>
      </w:tr>
      <w:tr w:rsidR="0072043C" w:rsidRPr="006A58C7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6A58C7" w:rsidTr="00BE1E56">
        <w:trPr>
          <w:trHeight w:val="767"/>
          <w:jc w:val="center"/>
        </w:trPr>
        <w:tc>
          <w:tcPr>
            <w:tcW w:w="10775" w:type="dxa"/>
            <w:gridSpan w:val="4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539C9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6D94" w:rsidRPr="00ED6D94" w:rsidRDefault="0072043C" w:rsidP="00ED6D94">
            <w:pPr>
              <w:tabs>
                <w:tab w:val="left" w:pos="2797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2. </w:t>
            </w:r>
            <w:r w:rsidRPr="00ED6D94">
              <w:rPr>
                <w:rFonts w:ascii="Arial" w:hAnsi="Arial" w:cs="Arial"/>
                <w:b/>
              </w:rPr>
              <w:t xml:space="preserve"> </w:t>
            </w:r>
            <w:r w:rsidR="00ED6D94" w:rsidRPr="00ED6D94">
              <w:rPr>
                <w:rFonts w:ascii="Arial" w:hAnsi="Arial" w:cs="Arial"/>
                <w:b/>
              </w:rPr>
              <w:t>BASENY I NERKI MEDYCZNE JEDNORAZOWE</w:t>
            </w:r>
          </w:p>
          <w:p w:rsidR="0072043C" w:rsidRPr="00ED6D94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6A58C7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6A58C7" w:rsidTr="00BE1E56">
        <w:trPr>
          <w:trHeight w:val="621"/>
          <w:jc w:val="center"/>
        </w:trPr>
        <w:tc>
          <w:tcPr>
            <w:tcW w:w="10775" w:type="dxa"/>
            <w:gridSpan w:val="4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8539C9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043C" w:rsidRPr="00ED6D94" w:rsidRDefault="0072043C" w:rsidP="008539C9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ED6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3. </w:t>
            </w:r>
            <w:r w:rsidR="00ED6D94" w:rsidRPr="00ED6D94">
              <w:rPr>
                <w:rFonts w:ascii="Arial" w:hAnsi="Arial" w:cs="Arial"/>
                <w:b/>
                <w:sz w:val="20"/>
                <w:szCs w:val="20"/>
              </w:rPr>
              <w:t>CZUJNIKI DO PULSOKSYMETRII I AKCESORIA</w:t>
            </w:r>
          </w:p>
          <w:p w:rsidR="0072043C" w:rsidRPr="00ED6D94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D34F1C" w:rsidRPr="00EA68F1" w:rsidTr="00D34F1C">
        <w:trPr>
          <w:trHeight w:val="621"/>
          <w:jc w:val="center"/>
        </w:trPr>
        <w:tc>
          <w:tcPr>
            <w:tcW w:w="10775" w:type="dxa"/>
            <w:gridSpan w:val="4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D34F1C" w:rsidRPr="00ED6D94" w:rsidRDefault="00D34F1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4. JEDNORAZOWY SPRZĘT DO INTUBACJI DOTCHAWICZEJ</w:t>
            </w:r>
          </w:p>
        </w:tc>
      </w:tr>
      <w:tr w:rsidR="00D34F1C" w:rsidRPr="00EA68F1" w:rsidTr="00D34F1C">
        <w:trPr>
          <w:trHeight w:val="621"/>
          <w:jc w:val="center"/>
        </w:trPr>
        <w:tc>
          <w:tcPr>
            <w:tcW w:w="5835" w:type="dxa"/>
            <w:gridSpan w:val="2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1C" w:rsidRPr="00ED6D94" w:rsidRDefault="00D34F1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</w:t>
            </w: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1C" w:rsidRPr="00ED6D94" w:rsidRDefault="00D34F1C" w:rsidP="00D34F1C">
            <w:pPr>
              <w:snapToGrid w:val="0"/>
              <w:ind w:left="1655"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EA68F1" w:rsidTr="00D34F1C">
        <w:trPr>
          <w:trHeight w:val="621"/>
          <w:jc w:val="center"/>
        </w:trPr>
        <w:tc>
          <w:tcPr>
            <w:tcW w:w="10775" w:type="dxa"/>
            <w:gridSpan w:val="4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D34F1C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D34F1C">
              <w:rPr>
                <w:rFonts w:ascii="Arial" w:hAnsi="Arial" w:cs="Arial"/>
                <w:b/>
                <w:bCs/>
              </w:rPr>
              <w:t>5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</w:rPr>
              <w:t>KASKI OCHRONNE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4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D34F1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6</w:t>
            </w:r>
            <w:r w:rsidR="0072043C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KLESZCZYKI MAGILLA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4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D34F1C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D34F1C">
              <w:rPr>
                <w:rFonts w:ascii="Arial" w:hAnsi="Arial" w:cs="Arial"/>
                <w:b/>
                <w:bCs/>
              </w:rPr>
              <w:t>7.</w:t>
            </w:r>
            <w:r w:rsidRPr="00ED6D94">
              <w:rPr>
                <w:rFonts w:ascii="Arial" w:hAnsi="Arial" w:cs="Arial"/>
                <w:b/>
                <w:bCs/>
              </w:rPr>
              <w:t xml:space="preserve">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KOC BAKTERIOSTATYCZNY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EA68F1" w:rsidTr="00BE1E56">
        <w:trPr>
          <w:trHeight w:val="621"/>
          <w:jc w:val="center"/>
        </w:trPr>
        <w:tc>
          <w:tcPr>
            <w:tcW w:w="10775" w:type="dxa"/>
            <w:gridSpan w:val="4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D34F1C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D34F1C">
              <w:rPr>
                <w:rFonts w:ascii="Arial" w:hAnsi="Arial" w:cs="Arial"/>
                <w:b/>
                <w:bCs/>
              </w:rPr>
              <w:t>8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KOCE OGRZEWAJĄCE JEDNORAZOWE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4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D34F1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9</w:t>
            </w:r>
            <w:r w:rsidR="0072043C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KOŁNIERZE ORTOPEDYCZNE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E3152" w:rsidRPr="002D2C05" w:rsidTr="008E6F66">
        <w:trPr>
          <w:trHeight w:val="621"/>
          <w:jc w:val="center"/>
        </w:trPr>
        <w:tc>
          <w:tcPr>
            <w:tcW w:w="10775" w:type="dxa"/>
            <w:gridSpan w:val="4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E3152" w:rsidRPr="00ED6D94" w:rsidRDefault="00D34F1C" w:rsidP="00EE315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Zadanie 10</w:t>
            </w:r>
            <w:r w:rsidR="00EE3152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E3152">
              <w:rPr>
                <w:rFonts w:ascii="Arial" w:hAnsi="Arial" w:cs="Arial"/>
                <w:b/>
                <w:bCs/>
              </w:rPr>
              <w:t>MASKI TWARZOWE ANESTETYCZNE</w:t>
            </w:r>
          </w:p>
        </w:tc>
      </w:tr>
      <w:tr w:rsidR="00EE3152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52" w:rsidRPr="00ED6D94" w:rsidRDefault="00EE3152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E3152" w:rsidRPr="00ED6D94" w:rsidRDefault="00EE3152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4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D34F1C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EE3152">
              <w:rPr>
                <w:rFonts w:ascii="Arial" w:hAnsi="Arial" w:cs="Arial"/>
                <w:b/>
                <w:bCs/>
              </w:rPr>
              <w:t>1</w:t>
            </w:r>
            <w:r w:rsidR="00D34F1C">
              <w:rPr>
                <w:rFonts w:ascii="Arial" w:hAnsi="Arial" w:cs="Arial"/>
                <w:b/>
                <w:bCs/>
              </w:rPr>
              <w:t>1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MATERIAŁY DO TLENOTERAPII BIERNEJ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4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72043C" w:rsidP="00D34F1C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>Zadanie 1</w:t>
            </w:r>
            <w:r w:rsidR="00D34F1C">
              <w:rPr>
                <w:rFonts w:ascii="Arial" w:hAnsi="Arial" w:cs="Arial"/>
                <w:b/>
                <w:bCs/>
              </w:rPr>
              <w:t>2</w:t>
            </w:r>
            <w:r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NAKŁUWACZE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F363F" w:rsidRPr="00EA68F1" w:rsidTr="003D49C3">
        <w:trPr>
          <w:trHeight w:val="621"/>
          <w:jc w:val="center"/>
        </w:trPr>
        <w:tc>
          <w:tcPr>
            <w:tcW w:w="10775" w:type="dxa"/>
            <w:gridSpan w:val="4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</w:tcPr>
          <w:tbl>
            <w:tblPr>
              <w:tblW w:w="10775" w:type="dxa"/>
              <w:jc w:val="center"/>
              <w:shd w:val="clear" w:color="auto" w:fill="DAEEF3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15"/>
              <w:gridCol w:w="4960"/>
            </w:tblGrid>
            <w:tr w:rsidR="00EF363F" w:rsidRPr="005D30B3" w:rsidTr="00EF363F">
              <w:trPr>
                <w:trHeight w:val="621"/>
                <w:jc w:val="center"/>
              </w:trPr>
              <w:tc>
                <w:tcPr>
                  <w:tcW w:w="5815" w:type="dxa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</w:tcBorders>
                  <w:shd w:val="clear" w:color="auto" w:fill="B3D9FF"/>
                  <w:vAlign w:val="center"/>
                </w:tcPr>
                <w:p w:rsidR="00EF363F" w:rsidRPr="005D30B3" w:rsidRDefault="00EF363F" w:rsidP="00EF363F">
                  <w:pPr>
                    <w:rPr>
                      <w:rFonts w:ascii="Arial" w:hAnsi="Arial" w:cs="Arial"/>
                      <w:b/>
                    </w:rPr>
                  </w:pPr>
                  <w:r w:rsidRPr="005D30B3">
                    <w:rPr>
                      <w:rFonts w:ascii="Arial" w:hAnsi="Arial" w:cs="Arial"/>
                      <w:b/>
                      <w:bCs/>
                    </w:rPr>
                    <w:t>Zadanie 1</w:t>
                  </w:r>
                  <w:r w:rsidR="00D34F1C">
                    <w:rPr>
                      <w:rFonts w:ascii="Arial" w:hAnsi="Arial" w:cs="Arial"/>
                      <w:b/>
                      <w:bCs/>
                    </w:rPr>
                    <w:t>3</w:t>
                  </w:r>
                  <w:r w:rsidRPr="005D30B3">
                    <w:rPr>
                      <w:rFonts w:ascii="Arial" w:hAnsi="Arial" w:cs="Arial"/>
                      <w:b/>
                      <w:bCs/>
                    </w:rPr>
                    <w:t xml:space="preserve">. PLECAKI I TORBY MEDYCZNE </w:t>
                  </w:r>
                </w:p>
              </w:tc>
              <w:tc>
                <w:tcPr>
                  <w:tcW w:w="4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2" w:space="0" w:color="auto"/>
                  </w:tcBorders>
                  <w:shd w:val="clear" w:color="auto" w:fill="B3D9FF"/>
                  <w:vAlign w:val="center"/>
                </w:tcPr>
                <w:p w:rsidR="00EF363F" w:rsidRPr="005D30B3" w:rsidRDefault="00EF363F" w:rsidP="00EF363F">
                  <w:pPr>
                    <w:snapToGrid w:val="0"/>
                    <w:ind w:right="-1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F363F" w:rsidRDefault="00EF363F" w:rsidP="00EF363F"/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F92D17" w:rsidRPr="002D2C05" w:rsidTr="00F92D17">
        <w:trPr>
          <w:trHeight w:val="621"/>
          <w:jc w:val="center"/>
        </w:trPr>
        <w:tc>
          <w:tcPr>
            <w:tcW w:w="10775" w:type="dxa"/>
            <w:gridSpan w:val="4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F92D17" w:rsidRDefault="00F92D17" w:rsidP="00F92D1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5D30B3">
              <w:rPr>
                <w:rFonts w:ascii="Arial" w:hAnsi="Arial" w:cs="Arial"/>
                <w:b/>
                <w:bCs/>
              </w:rPr>
              <w:t>Zadanie 1</w:t>
            </w:r>
            <w:r w:rsidR="00D34F1C">
              <w:rPr>
                <w:rFonts w:ascii="Arial" w:hAnsi="Arial" w:cs="Arial"/>
                <w:b/>
                <w:bCs/>
              </w:rPr>
              <w:t>4</w:t>
            </w:r>
            <w:r w:rsidRPr="005D30B3">
              <w:rPr>
                <w:rFonts w:ascii="Arial" w:hAnsi="Arial" w:cs="Arial"/>
                <w:b/>
                <w:bCs/>
              </w:rPr>
              <w:t>. P</w:t>
            </w:r>
            <w:r>
              <w:rPr>
                <w:rFonts w:ascii="Arial" w:hAnsi="Arial" w:cs="Arial"/>
                <w:b/>
                <w:bCs/>
              </w:rPr>
              <w:t xml:space="preserve">ROWADNICE </w:t>
            </w:r>
          </w:p>
        </w:tc>
      </w:tr>
      <w:tr w:rsidR="00D34F1C" w:rsidRPr="002D2C05" w:rsidTr="00D34F1C">
        <w:trPr>
          <w:trHeight w:val="621"/>
          <w:jc w:val="center"/>
        </w:trPr>
        <w:tc>
          <w:tcPr>
            <w:tcW w:w="5865" w:type="dxa"/>
            <w:gridSpan w:val="3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1C" w:rsidRDefault="00D34F1C" w:rsidP="008D0AD8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……………………… PLN</w:t>
            </w:r>
          </w:p>
        </w:tc>
        <w:tc>
          <w:tcPr>
            <w:tcW w:w="49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4F1C" w:rsidRDefault="00D34F1C" w:rsidP="00D34F1C">
            <w:pPr>
              <w:snapToGrid w:val="0"/>
              <w:ind w:left="1655" w:right="-1"/>
              <w:rPr>
                <w:rFonts w:ascii="Arial" w:hAnsi="Arial" w:cs="Arial"/>
                <w:b/>
                <w:bCs/>
              </w:rPr>
            </w:pPr>
            <w:r w:rsidRPr="008D0AD8">
              <w:rPr>
                <w:rFonts w:ascii="Arial" w:hAnsi="Arial" w:cs="Arial"/>
                <w:bCs/>
              </w:rPr>
              <w:t>………………dni</w:t>
            </w:r>
          </w:p>
        </w:tc>
      </w:tr>
      <w:tr w:rsidR="0072043C" w:rsidRPr="002D2C05" w:rsidTr="00F92D17">
        <w:trPr>
          <w:trHeight w:val="621"/>
          <w:jc w:val="center"/>
        </w:trPr>
        <w:tc>
          <w:tcPr>
            <w:tcW w:w="10775" w:type="dxa"/>
            <w:gridSpan w:val="4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EF363F" w:rsidP="00D34F1C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</w:t>
            </w:r>
            <w:r w:rsidR="00D34F1C">
              <w:rPr>
                <w:rFonts w:ascii="Arial" w:hAnsi="Arial" w:cs="Arial"/>
                <w:b/>
                <w:bCs/>
              </w:rPr>
              <w:t>5</w:t>
            </w:r>
            <w:r w:rsidR="0072043C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PRZYRZĄDY DO INFUZJI</w:t>
            </w:r>
          </w:p>
        </w:tc>
      </w:tr>
      <w:tr w:rsidR="0072043C" w:rsidRPr="002D2C05" w:rsidTr="00EF363F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D6D94" w:rsidRDefault="0072043C" w:rsidP="008539C9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AA1F37" w:rsidRPr="002D2C05" w:rsidTr="00EF363F">
        <w:trPr>
          <w:trHeight w:val="621"/>
          <w:jc w:val="center"/>
        </w:trPr>
        <w:tc>
          <w:tcPr>
            <w:tcW w:w="58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B3D9FF"/>
            <w:vAlign w:val="center"/>
          </w:tcPr>
          <w:p w:rsidR="00AA1F37" w:rsidRPr="00ED6D94" w:rsidRDefault="00EE3152" w:rsidP="008D0AD8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</w:t>
            </w:r>
            <w:r w:rsidR="00D34F1C">
              <w:rPr>
                <w:rFonts w:ascii="Arial" w:hAnsi="Arial" w:cs="Arial"/>
                <w:b/>
                <w:bCs/>
              </w:rPr>
              <w:t>6</w:t>
            </w:r>
            <w:r w:rsidR="00AA1F37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STRZYKAWKI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AA1F37" w:rsidRPr="00ED6D94" w:rsidRDefault="00AA1F37" w:rsidP="00AA1F3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AA1F37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37" w:rsidRPr="00ED6D94" w:rsidRDefault="005D4BB0" w:rsidP="00AA1F37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A1F37" w:rsidRPr="00ED6D94" w:rsidRDefault="00AA1F37" w:rsidP="00AA1F37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4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D6D94" w:rsidRDefault="00800372" w:rsidP="00D34F1C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D6D94">
              <w:rPr>
                <w:rFonts w:ascii="Arial" w:hAnsi="Arial" w:cs="Arial"/>
                <w:b/>
                <w:bCs/>
              </w:rPr>
              <w:t xml:space="preserve">Zadanie </w:t>
            </w:r>
            <w:r w:rsidR="008D0AD8">
              <w:rPr>
                <w:rFonts w:ascii="Arial" w:hAnsi="Arial" w:cs="Arial"/>
                <w:b/>
                <w:bCs/>
              </w:rPr>
              <w:t>1</w:t>
            </w:r>
            <w:r w:rsidR="00D34F1C">
              <w:rPr>
                <w:rFonts w:ascii="Arial" w:hAnsi="Arial" w:cs="Arial"/>
                <w:b/>
                <w:bCs/>
              </w:rPr>
              <w:t>7</w:t>
            </w:r>
            <w:r w:rsidR="0072043C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TERMOMETRY DOUSZNE</w:t>
            </w:r>
          </w:p>
        </w:tc>
      </w:tr>
      <w:tr w:rsidR="00C054DC" w:rsidRPr="002D2C05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DC" w:rsidRPr="00ED6D94" w:rsidRDefault="00C054DC" w:rsidP="00C054DC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054DC" w:rsidRPr="00ED6D94" w:rsidRDefault="00C054DC" w:rsidP="00C054DC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4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E3152" w:rsidP="00D34F1C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</w:t>
            </w:r>
            <w:r w:rsidR="00D34F1C">
              <w:rPr>
                <w:rFonts w:ascii="Arial" w:hAnsi="Arial" w:cs="Arial"/>
                <w:b/>
                <w:bCs/>
              </w:rPr>
              <w:t>8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WORKI I POJEMNIKI NA ODPADY MEDYCZNE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4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8D0AD8" w:rsidP="00D34F1C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</w:t>
            </w:r>
            <w:r w:rsidR="00D34F1C">
              <w:rPr>
                <w:rFonts w:ascii="Arial" w:hAnsi="Arial" w:cs="Arial"/>
                <w:b/>
                <w:bCs/>
              </w:rPr>
              <w:t>9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WORKI NA MOCZ Z ABSORBEREM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4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D34F1C" w:rsidP="00D34F1C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20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WORKI NA WYMIOCINY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4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8D0AD8" w:rsidP="00D34F1C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Zadanie 2</w:t>
            </w:r>
            <w:r w:rsidR="00D34F1C">
              <w:rPr>
                <w:rFonts w:ascii="Arial" w:hAnsi="Arial" w:cs="Arial"/>
                <w:b/>
                <w:bCs/>
              </w:rPr>
              <w:t>1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WORKI NA ZWŁOKI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4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EE3152" w:rsidP="00D34F1C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2</w:t>
            </w:r>
            <w:r w:rsidR="00D34F1C">
              <w:rPr>
                <w:rFonts w:ascii="Arial" w:hAnsi="Arial" w:cs="Arial"/>
                <w:b/>
                <w:bCs/>
              </w:rPr>
              <w:t>2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ZESTAW ZABEZPIECZAJĄCY AMPUTOWANE KOŃCZYNY</w:t>
            </w:r>
          </w:p>
        </w:tc>
      </w:tr>
      <w:tr w:rsidR="00ED6D94" w:rsidRPr="00ED6D94" w:rsidTr="00ED6D94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  <w:tr w:rsidR="00ED6D94" w:rsidRPr="00ED6D94" w:rsidTr="00A623A8">
        <w:trPr>
          <w:trHeight w:val="621"/>
          <w:jc w:val="center"/>
        </w:trPr>
        <w:tc>
          <w:tcPr>
            <w:tcW w:w="10775" w:type="dxa"/>
            <w:gridSpan w:val="4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ED6D94" w:rsidRPr="00ED6D94" w:rsidRDefault="008D0AD8" w:rsidP="00ED6D94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23</w:t>
            </w:r>
            <w:r w:rsidR="00ED6D94" w:rsidRPr="00ED6D94">
              <w:rPr>
                <w:rFonts w:ascii="Arial" w:hAnsi="Arial" w:cs="Arial"/>
                <w:b/>
                <w:bCs/>
              </w:rPr>
              <w:t xml:space="preserve">. </w:t>
            </w:r>
            <w:r w:rsidR="00ED6D94" w:rsidRPr="00ED6D94">
              <w:rPr>
                <w:rFonts w:ascii="Arial" w:hAnsi="Arial" w:cs="Arial"/>
                <w:b/>
                <w:bCs/>
                <w:iCs/>
              </w:rPr>
              <w:t>ZGŁĘBNIKI ŻOŁĄDKOWE</w:t>
            </w:r>
          </w:p>
        </w:tc>
      </w:tr>
      <w:tr w:rsidR="00ED6D94" w:rsidRPr="00ED6D94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jc w:val="center"/>
              <w:rPr>
                <w:rFonts w:ascii="Arial" w:hAnsi="Arial" w:cs="Arial"/>
                <w:b/>
              </w:rPr>
            </w:pPr>
            <w:r w:rsidRPr="00ED6D9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D6D94" w:rsidRPr="00ED6D94" w:rsidRDefault="00ED6D94" w:rsidP="00ED6D94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ED6D94">
              <w:rPr>
                <w:rFonts w:ascii="Arial" w:hAnsi="Arial" w:cs="Arial"/>
              </w:rPr>
              <w:t>…………….. dni</w:t>
            </w:r>
          </w:p>
        </w:tc>
      </w:tr>
    </w:tbl>
    <w:p w:rsidR="00905E0D" w:rsidRPr="00CC741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D12625" w:rsidRPr="00CC7418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73136E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C7418">
        <w:rPr>
          <w:rFonts w:ascii="Arial" w:hAnsi="Arial"/>
          <w:color w:val="000000"/>
          <w:sz w:val="18"/>
          <w:szCs w:val="18"/>
        </w:rPr>
        <w:t xml:space="preserve">   * </w:t>
      </w:r>
      <w:r w:rsidR="00CC7418" w:rsidRPr="00CC7418">
        <w:rPr>
          <w:rFonts w:ascii="Arial" w:hAnsi="Arial"/>
          <w:color w:val="000000"/>
          <w:sz w:val="18"/>
          <w:szCs w:val="18"/>
        </w:rPr>
        <w:t>W przypadku nie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oferowania danego </w:t>
      </w:r>
      <w:r w:rsidR="007F094A">
        <w:rPr>
          <w:rFonts w:ascii="Arial" w:hAnsi="Arial"/>
          <w:color w:val="000000"/>
          <w:sz w:val="18"/>
          <w:szCs w:val="18"/>
        </w:rPr>
        <w:t>zadania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 </w:t>
      </w:r>
      <w:r w:rsidR="00CC7418" w:rsidRPr="00CC7418">
        <w:rPr>
          <w:rFonts w:ascii="Arial" w:hAnsi="Arial"/>
          <w:color w:val="000000"/>
          <w:sz w:val="18"/>
          <w:szCs w:val="18"/>
        </w:rPr>
        <w:t>W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ykonawca </w:t>
      </w:r>
      <w:r w:rsidR="00B57FF0" w:rsidRPr="0073136E">
        <w:rPr>
          <w:rFonts w:ascii="Arial" w:hAnsi="Arial"/>
          <w:color w:val="000000"/>
          <w:sz w:val="18"/>
          <w:szCs w:val="18"/>
        </w:rPr>
        <w:t>wpisuje słowo „nie dotyczy”.</w:t>
      </w: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Powierzymy następując</w:t>
      </w:r>
      <w:r w:rsidR="00794F90">
        <w:rPr>
          <w:sz w:val="20"/>
          <w:szCs w:val="20"/>
          <w:lang w:val="pl"/>
        </w:rPr>
        <w:t>y zakres prac w zakresie Zadania</w:t>
      </w:r>
      <w:r w:rsidRPr="0021283D">
        <w:rPr>
          <w:sz w:val="20"/>
          <w:szCs w:val="20"/>
          <w:lang w:val="pl"/>
        </w:rPr>
        <w:t xml:space="preserve">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lastRenderedPageBreak/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E4" w:rsidRDefault="001765E4">
      <w:r>
        <w:separator/>
      </w:r>
    </w:p>
  </w:endnote>
  <w:endnote w:type="continuationSeparator" w:id="0">
    <w:p w:rsidR="001765E4" w:rsidRDefault="0017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E4" w:rsidRDefault="001765E4">
      <w:r>
        <w:separator/>
      </w:r>
    </w:p>
  </w:footnote>
  <w:footnote w:type="continuationSeparator" w:id="0">
    <w:p w:rsidR="001765E4" w:rsidRDefault="00176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1F" w:rsidRDefault="0043651F" w:rsidP="0043651F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43651F" w:rsidRDefault="0043651F" w:rsidP="0043651F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Pr="0043651F" w:rsidRDefault="00945AF6" w:rsidP="004365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237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58B6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74C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765E4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73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1DE4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0F7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2A80"/>
    <w:rsid w:val="00393E7C"/>
    <w:rsid w:val="00394272"/>
    <w:rsid w:val="003952D2"/>
    <w:rsid w:val="00395346"/>
    <w:rsid w:val="003959D0"/>
    <w:rsid w:val="00396EA9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51F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DDE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106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488"/>
    <w:rsid w:val="004F34C2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FD7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096"/>
    <w:rsid w:val="005654A4"/>
    <w:rsid w:val="00566281"/>
    <w:rsid w:val="0056638C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BB0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3A92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44E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43C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0549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F90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B6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094A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372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595F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AD8"/>
    <w:rsid w:val="008D0CA6"/>
    <w:rsid w:val="008D0EAB"/>
    <w:rsid w:val="008D1E84"/>
    <w:rsid w:val="008D2065"/>
    <w:rsid w:val="008D40BE"/>
    <w:rsid w:val="008D48E7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14BD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506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D7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3F3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57DA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F37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388C"/>
    <w:rsid w:val="00AD4DDE"/>
    <w:rsid w:val="00AD5793"/>
    <w:rsid w:val="00AD5C0C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CB6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1F09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E32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2F2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1E56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54DC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533A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1D9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4F1C"/>
    <w:rsid w:val="00D35442"/>
    <w:rsid w:val="00D36307"/>
    <w:rsid w:val="00D36446"/>
    <w:rsid w:val="00D37C11"/>
    <w:rsid w:val="00D37F37"/>
    <w:rsid w:val="00D40865"/>
    <w:rsid w:val="00D41501"/>
    <w:rsid w:val="00D41610"/>
    <w:rsid w:val="00D42137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DF72E7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305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1C41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6D94"/>
    <w:rsid w:val="00ED73AF"/>
    <w:rsid w:val="00ED7860"/>
    <w:rsid w:val="00ED7B76"/>
    <w:rsid w:val="00EE038A"/>
    <w:rsid w:val="00EE0A88"/>
    <w:rsid w:val="00EE1B95"/>
    <w:rsid w:val="00EE1D13"/>
    <w:rsid w:val="00EE1E5E"/>
    <w:rsid w:val="00EE21EA"/>
    <w:rsid w:val="00EE26CF"/>
    <w:rsid w:val="00EE3152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363F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2D17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6C74E-F5EA-4DE1-AE77-56608AF4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3D2B-0091-4A5D-83B2-360C6A3F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1305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34</cp:revision>
  <cp:lastPrinted>2021-03-24T10:43:00Z</cp:lastPrinted>
  <dcterms:created xsi:type="dcterms:W3CDTF">2021-04-06T09:39:00Z</dcterms:created>
  <dcterms:modified xsi:type="dcterms:W3CDTF">2022-09-08T09:00:00Z</dcterms:modified>
</cp:coreProperties>
</file>