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D6F" w14:textId="5F655D93" w:rsidR="005321FC" w:rsidRPr="0053592E" w:rsidRDefault="0053592E" w:rsidP="0053592E">
      <w:pPr>
        <w:rPr>
          <w:rFonts w:ascii="Calibri" w:hAnsi="Calibri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53592E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53592E">
        <w:rPr>
          <w:rFonts w:asciiTheme="minorHAnsi" w:hAnsiTheme="minorHAnsi" w:cstheme="minorHAnsi"/>
          <w:i/>
        </w:rPr>
        <w:t>K-</w:t>
      </w:r>
      <w:proofErr w:type="spellStart"/>
      <w:r w:rsidRPr="0053592E">
        <w:rPr>
          <w:rFonts w:asciiTheme="minorHAnsi" w:hAnsiTheme="minorHAnsi" w:cstheme="minorHAnsi"/>
          <w:i/>
        </w:rPr>
        <w:t>dzpz</w:t>
      </w:r>
      <w:proofErr w:type="spellEnd"/>
      <w:r w:rsidRPr="0053592E">
        <w:rPr>
          <w:rFonts w:asciiTheme="minorHAnsi" w:hAnsiTheme="minorHAnsi" w:cstheme="minorHAnsi"/>
          <w:i/>
        </w:rPr>
        <w:t>/382-</w:t>
      </w:r>
      <w:r w:rsidR="009E4211">
        <w:rPr>
          <w:rFonts w:asciiTheme="minorHAnsi" w:hAnsiTheme="minorHAnsi" w:cstheme="minorHAnsi"/>
          <w:i/>
        </w:rPr>
        <w:t>10</w:t>
      </w:r>
      <w:r w:rsidRPr="0053592E">
        <w:rPr>
          <w:rFonts w:asciiTheme="minorHAnsi" w:hAnsiTheme="minorHAnsi" w:cstheme="minorHAnsi"/>
          <w:i/>
        </w:rPr>
        <w:t xml:space="preserve">/2023      </w:t>
      </w:r>
      <w:r>
        <w:rPr>
          <w:rFonts w:asciiTheme="minorHAnsi" w:hAnsiTheme="minorHAnsi" w:cstheme="minorHAnsi"/>
          <w:i/>
        </w:rPr>
        <w:t xml:space="preserve">                                                          </w:t>
      </w:r>
      <w:r w:rsidRPr="0053592E">
        <w:rPr>
          <w:rFonts w:asciiTheme="minorHAnsi" w:hAnsiTheme="minorHAnsi" w:cstheme="minorHAnsi"/>
          <w:i/>
        </w:rPr>
        <w:t xml:space="preserve">           </w:t>
      </w:r>
      <w:r w:rsidR="005321FC" w:rsidRPr="0053592E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bookmarkStart w:id="0" w:name="_Hlk127792623"/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49D44B6A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 xml:space="preserve">Akademia </w:t>
      </w:r>
      <w:r w:rsidR="005531A7">
        <w:rPr>
          <w:rFonts w:ascii="Calibri" w:eastAsia="Calibri" w:hAnsi="Calibri"/>
          <w:b/>
          <w:lang w:eastAsia="en-US"/>
        </w:rPr>
        <w:t>Tarnowska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  <w:bookmarkEnd w:id="0"/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bookmarkStart w:id="1" w:name="_Hlk127792605"/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12CEE35" w14:textId="19054955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(w przypadku Wykonawców wspólnie ubiegających się o udzielenie 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bookmarkEnd w:id="1"/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3C91F2DE" w:rsidR="00941BB3" w:rsidRPr="00B970EE" w:rsidRDefault="005321FC" w:rsidP="00B970EE">
      <w:pPr>
        <w:jc w:val="both"/>
        <w:rPr>
          <w:rFonts w:ascii="Calibri" w:hAnsi="Calibri"/>
          <w:b/>
        </w:rPr>
      </w:pPr>
      <w:r w:rsidRPr="00B970EE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 w:rsidRPr="00B970EE">
        <w:rPr>
          <w:rFonts w:ascii="Calibri" w:hAnsi="Calibri" w:cs="Calibri"/>
          <w:lang w:eastAsia="zh-CN"/>
        </w:rPr>
        <w:t xml:space="preserve">przez Akademię </w:t>
      </w:r>
      <w:r w:rsidR="005531A7">
        <w:rPr>
          <w:rFonts w:ascii="Calibri" w:hAnsi="Calibri" w:cs="Calibri"/>
          <w:lang w:eastAsia="zh-CN"/>
        </w:rPr>
        <w:t>Tarnowską</w:t>
      </w:r>
      <w:r w:rsidR="00BA59D8" w:rsidRPr="00B970EE">
        <w:rPr>
          <w:rFonts w:ascii="Calibri" w:hAnsi="Calibri" w:cs="Calibri"/>
          <w:lang w:eastAsia="zh-CN"/>
        </w:rPr>
        <w:t xml:space="preserve"> </w:t>
      </w:r>
      <w:r w:rsidRPr="00B970EE">
        <w:rPr>
          <w:rFonts w:ascii="Calibri" w:hAnsi="Calibri" w:cs="Calibri"/>
          <w:lang w:eastAsia="zh-CN"/>
        </w:rPr>
        <w:t xml:space="preserve">w trybie </w:t>
      </w:r>
      <w:r w:rsidR="006926F6">
        <w:rPr>
          <w:rFonts w:ascii="Calibri" w:hAnsi="Calibri" w:cs="Calibri"/>
          <w:lang w:eastAsia="zh-CN"/>
        </w:rPr>
        <w:t>przetargu nieograniczonego</w:t>
      </w:r>
      <w:bookmarkStart w:id="2" w:name="_GoBack"/>
      <w:bookmarkEnd w:id="2"/>
      <w:r w:rsidRPr="00B970EE">
        <w:rPr>
          <w:rFonts w:ascii="Calibri" w:hAnsi="Calibri" w:cs="Calibri"/>
          <w:lang w:eastAsia="zh-CN"/>
        </w:rPr>
        <w:t xml:space="preserve"> pn.</w:t>
      </w:r>
      <w:r w:rsidRPr="00B970EE">
        <w:rPr>
          <w:rFonts w:ascii="Calibri" w:hAnsi="Calibri" w:cs="Calibri"/>
          <w:b/>
          <w:lang w:eastAsia="zh-CN"/>
        </w:rPr>
        <w:t xml:space="preserve"> </w:t>
      </w:r>
      <w:r w:rsidR="002500C4" w:rsidRPr="00B970EE">
        <w:rPr>
          <w:rFonts w:ascii="Calibri" w:hAnsi="Calibri" w:cs="Calibri"/>
          <w:b/>
        </w:rPr>
        <w:t>„</w:t>
      </w:r>
      <w:bookmarkStart w:id="3" w:name="_Hlk133491855"/>
      <w:r w:rsidR="00B970EE" w:rsidRPr="00B970EE">
        <w:rPr>
          <w:rFonts w:ascii="Calibri" w:eastAsia="Calibri" w:hAnsi="Calibri"/>
          <w:b/>
          <w:lang w:eastAsia="en-US"/>
        </w:rPr>
        <w:t>Dostawa system</w:t>
      </w:r>
      <w:r w:rsidR="00A12D7B">
        <w:rPr>
          <w:rFonts w:ascii="Calibri" w:eastAsia="Calibri" w:hAnsi="Calibri"/>
          <w:b/>
          <w:lang w:eastAsia="en-US"/>
        </w:rPr>
        <w:t>u</w:t>
      </w:r>
      <w:r w:rsidR="00B970EE" w:rsidRPr="00B970EE">
        <w:rPr>
          <w:rFonts w:ascii="Calibri" w:eastAsia="Calibri" w:hAnsi="Calibri"/>
          <w:b/>
          <w:lang w:eastAsia="en-US"/>
        </w:rPr>
        <w:t xml:space="preserve"> do nauki języków obcych wraz z usługą wdrożenia dla Akademii </w:t>
      </w:r>
      <w:bookmarkEnd w:id="3"/>
      <w:r w:rsidR="005531A7">
        <w:rPr>
          <w:rFonts w:ascii="Calibri" w:eastAsia="Calibri" w:hAnsi="Calibri"/>
          <w:b/>
          <w:lang w:eastAsia="en-US"/>
        </w:rPr>
        <w:t>Tarnowskiej</w:t>
      </w:r>
      <w:r w:rsidR="002500C4" w:rsidRPr="00B970EE">
        <w:rPr>
          <w:rFonts w:ascii="Calibri" w:hAnsi="Calibri" w:cs="Calibri"/>
          <w:b/>
        </w:rPr>
        <w:t>”</w:t>
      </w:r>
      <w:r w:rsidR="00AB5265" w:rsidRPr="00B970EE">
        <w:rPr>
          <w:rFonts w:ascii="Calibri" w:hAnsi="Calibri" w:cs="Calibri"/>
          <w:lang w:eastAsia="zh-CN"/>
        </w:rPr>
        <w:t xml:space="preserve"> o</w:t>
      </w:r>
      <w:r w:rsidRPr="00B970EE">
        <w:rPr>
          <w:rFonts w:ascii="Calibri" w:hAnsi="Calibri" w:cs="Calibri"/>
          <w:lang w:eastAsia="zh-CN"/>
        </w:rPr>
        <w:t>feruj</w:t>
      </w:r>
      <w:r w:rsidR="001244B0" w:rsidRPr="00B970EE">
        <w:rPr>
          <w:rFonts w:ascii="Calibri" w:hAnsi="Calibri" w:cs="Calibri"/>
          <w:lang w:eastAsia="zh-CN"/>
        </w:rPr>
        <w:t>emy</w:t>
      </w:r>
      <w:r w:rsidRPr="00B970EE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B970EE">
        <w:rPr>
          <w:rFonts w:ascii="Calibri" w:hAnsi="Calibri" w:cs="Calibri"/>
          <w:lang w:eastAsia="zh-CN"/>
        </w:rPr>
        <w:t> </w:t>
      </w:r>
      <w:r w:rsidR="00B97CA1" w:rsidRPr="00B970EE">
        <w:rPr>
          <w:rFonts w:ascii="Calibri" w:hAnsi="Calibri" w:cs="Calibri"/>
          <w:lang w:eastAsia="zh-CN"/>
        </w:rPr>
        <w:t>wymagani</w:t>
      </w:r>
      <w:r w:rsidRPr="00B970EE">
        <w:rPr>
          <w:rFonts w:ascii="Calibri" w:hAnsi="Calibri" w:cs="Calibri"/>
          <w:lang w:eastAsia="zh-CN"/>
        </w:rPr>
        <w:t>ami określonymi w</w:t>
      </w:r>
      <w:r w:rsidR="00511AAC" w:rsidRPr="00B970EE">
        <w:rPr>
          <w:rFonts w:ascii="Calibri" w:hAnsi="Calibri" w:cs="Calibri"/>
          <w:lang w:eastAsia="zh-CN"/>
        </w:rPr>
        <w:t xml:space="preserve"> SWZ</w:t>
      </w:r>
      <w:r w:rsidR="00511AAC" w:rsidRPr="00280BD1">
        <w:rPr>
          <w:rFonts w:ascii="Calibri" w:hAnsi="Calibri" w:cs="Calibri"/>
          <w:lang w:eastAsia="zh-CN"/>
        </w:rPr>
        <w:t>:</w:t>
      </w:r>
    </w:p>
    <w:p w14:paraId="1E2F26E7" w14:textId="11F42012" w:rsidR="00134A46" w:rsidRDefault="00134A46" w:rsidP="00AB5265">
      <w:pPr>
        <w:suppressAutoHyphens/>
        <w:jc w:val="both"/>
        <w:rPr>
          <w:rFonts w:ascii="Calibri" w:hAnsi="Calibri" w:cs="Calibri"/>
          <w:lang w:eastAsia="zh-CN"/>
        </w:rPr>
      </w:pPr>
    </w:p>
    <w:p w14:paraId="6F837D30" w14:textId="77777777" w:rsidR="00134A46" w:rsidRPr="00280BD1" w:rsidRDefault="00134A46" w:rsidP="00134A46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>wartość netto .................................... zł</w:t>
      </w:r>
    </w:p>
    <w:p w14:paraId="22669266" w14:textId="77777777" w:rsidR="00134A46" w:rsidRPr="00280BD1" w:rsidRDefault="00134A46" w:rsidP="00134A46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80BD1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5D7F1633" w14:textId="55412E00" w:rsidR="00134A46" w:rsidRDefault="00134A46" w:rsidP="00134A46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701"/>
        <w:gridCol w:w="850"/>
        <w:gridCol w:w="1418"/>
        <w:gridCol w:w="1275"/>
      </w:tblGrid>
      <w:tr w:rsidR="001C46E7" w:rsidRPr="001C46E7" w14:paraId="59A91964" w14:textId="77777777" w:rsidTr="004C6F9B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5C2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D838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4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E0E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Wartość jednostkowa netto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824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384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FC3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Łączna cena brutto [zł]</w:t>
            </w:r>
          </w:p>
        </w:tc>
      </w:tr>
      <w:tr w:rsidR="001C46E7" w:rsidRPr="001C46E7" w14:paraId="75C0C3A9" w14:textId="77777777" w:rsidTr="004C6F9B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B18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C26B" w14:textId="77777777" w:rsidR="001C46E7" w:rsidRPr="001C46E7" w:rsidRDefault="001C46E7" w:rsidP="001C46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>Licencje dostępowe (bezterminowe) do Platformy Językowej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BE" w14:textId="77777777" w:rsidR="001C46E7" w:rsidRPr="001C46E7" w:rsidRDefault="001C46E7" w:rsidP="001C46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>1 licencja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B3C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C26E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D0F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F1C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1C46E7" w:rsidRPr="001C46E7" w14:paraId="264D2851" w14:textId="77777777" w:rsidTr="004C6F9B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6F6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1C46E7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336" w14:textId="75CA5DE0" w:rsidR="001C46E7" w:rsidRPr="001C46E7" w:rsidRDefault="001C46E7" w:rsidP="001C46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Usługa wdrożenia  Platformy Językowej (instalacji, konfiguracji, dostosowania, przygotowania dokumentacji, </w:t>
            </w:r>
            <w:r w:rsidR="009E4211">
              <w:rPr>
                <w:rFonts w:ascii="Calibri" w:eastAsia="Calibri" w:hAnsi="Calibri"/>
                <w:sz w:val="22"/>
                <w:szCs w:val="22"/>
                <w:lang w:eastAsia="en-US"/>
              </w:rPr>
              <w:t>szkoleń</w:t>
            </w:r>
            <w:r w:rsidR="00AC20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>opieki serwisowej, gwarancj</w:t>
            </w:r>
            <w:r w:rsidR="00AC20DD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499" w14:textId="77777777" w:rsidR="001C46E7" w:rsidRPr="001C46E7" w:rsidRDefault="001C46E7" w:rsidP="001C46E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6E7">
              <w:rPr>
                <w:rFonts w:ascii="Calibri" w:eastAsia="Calibri" w:hAnsi="Calibri"/>
                <w:sz w:val="22"/>
                <w:szCs w:val="22"/>
                <w:lang w:eastAsia="en-US"/>
              </w:rPr>
              <w:t>1 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D3B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F407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EBC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FE7F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1C46E7" w:rsidRPr="001C46E7" w14:paraId="1FAC8787" w14:textId="77777777" w:rsidTr="004C6F9B">
        <w:trPr>
          <w:trHeight w:val="231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2DF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orbel" w:eastAsia="Lucida Sans Unicode" w:hAnsi="Corbel"/>
                <w:szCs w:val="22"/>
                <w:lang w:eastAsia="ar-SA"/>
              </w:rPr>
            </w:pPr>
            <w:r w:rsidRPr="001C46E7">
              <w:rPr>
                <w:rFonts w:ascii="Corbel" w:eastAsia="Calibri" w:hAnsi="Corbe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RAZEM </w:t>
            </w:r>
            <w:r w:rsidRPr="001C46E7">
              <w:rPr>
                <w:rFonts w:ascii="Corbel" w:eastAsia="Calibri" w:hAnsi="Corbel"/>
                <w:b/>
                <w:sz w:val="18"/>
                <w:szCs w:val="18"/>
                <w:lang w:eastAsia="en-US"/>
              </w:rPr>
              <w:t>CENA BRUTTO [ZŁ]</w:t>
            </w:r>
            <w:r w:rsidRPr="001C46E7">
              <w:rPr>
                <w:rFonts w:ascii="Corbel" w:eastAsia="Calibri" w:hAnsi="Corbe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EBD" w14:textId="77777777" w:rsidR="001C46E7" w:rsidRPr="001C46E7" w:rsidRDefault="001C46E7" w:rsidP="001C46E7">
            <w:pPr>
              <w:widowControl w:val="0"/>
              <w:suppressAutoHyphens/>
              <w:jc w:val="center"/>
              <w:rPr>
                <w:rFonts w:ascii="Corbel" w:eastAsia="Lucida Sans Unicode" w:hAnsi="Corbel"/>
                <w:szCs w:val="22"/>
                <w:lang w:eastAsia="ar-SA"/>
              </w:rPr>
            </w:pPr>
          </w:p>
        </w:tc>
      </w:tr>
    </w:tbl>
    <w:p w14:paraId="408E9D2D" w14:textId="77777777" w:rsidR="001C46E7" w:rsidRPr="00134A46" w:rsidRDefault="001C46E7" w:rsidP="00134A46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</w:p>
    <w:p w14:paraId="12EB8CA3" w14:textId="7FBC0433" w:rsidR="00C13D12" w:rsidRPr="009E4211" w:rsidRDefault="0080678F" w:rsidP="00C13D12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E4211">
        <w:rPr>
          <w:rFonts w:asciiTheme="minorHAnsi" w:hAnsiTheme="minorHAnsi" w:cstheme="minorHAnsi"/>
        </w:rPr>
        <w:lastRenderedPageBreak/>
        <w:t>Okres gwarancji</w:t>
      </w:r>
      <w:r w:rsidR="00CC7BBC" w:rsidRPr="009E4211">
        <w:rPr>
          <w:rFonts w:asciiTheme="minorHAnsi" w:hAnsiTheme="minorHAnsi" w:cstheme="minorHAnsi"/>
        </w:rPr>
        <w:t>:</w:t>
      </w:r>
      <w:r w:rsidR="00662826" w:rsidRPr="009E4211">
        <w:rPr>
          <w:rFonts w:asciiTheme="minorHAnsi" w:hAnsiTheme="minorHAnsi" w:cstheme="minorHAnsi"/>
        </w:rPr>
        <w:t xml:space="preserve"> </w:t>
      </w:r>
      <w:r w:rsidR="00DC3980" w:rsidRPr="009E4211">
        <w:rPr>
          <w:rFonts w:asciiTheme="minorHAnsi" w:eastAsia="Calibri" w:hAnsiTheme="minorHAnsi" w:cstheme="minorHAnsi"/>
          <w:lang w:eastAsia="ar-SA"/>
        </w:rPr>
        <w:t xml:space="preserve">…………. </w:t>
      </w:r>
      <w:r w:rsidR="00840919" w:rsidRPr="009E4211">
        <w:rPr>
          <w:rFonts w:asciiTheme="minorHAnsi" w:hAnsiTheme="minorHAnsi" w:cstheme="minorHAnsi"/>
        </w:rPr>
        <w:t>miesięcy</w:t>
      </w:r>
      <w:r w:rsidR="00662826" w:rsidRPr="009E4211">
        <w:rPr>
          <w:rStyle w:val="Odwoanieprzypisudolnego"/>
          <w:rFonts w:asciiTheme="minorHAnsi" w:hAnsiTheme="minorHAnsi" w:cstheme="minorHAnsi"/>
        </w:rPr>
        <w:footnoteReference w:id="1"/>
      </w:r>
      <w:r w:rsidR="00ED0EA8" w:rsidRPr="009E4211">
        <w:rPr>
          <w:rFonts w:asciiTheme="minorHAnsi" w:hAnsiTheme="minorHAnsi" w:cstheme="minorHAnsi"/>
        </w:rPr>
        <w:t xml:space="preserve"> (kryterium oceny ofert).</w:t>
      </w:r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</w:t>
      </w:r>
      <w:r w:rsidRPr="00842274">
        <w:rPr>
          <w:rFonts w:asciiTheme="minorHAnsi" w:eastAsia="Calibri" w:hAnsiTheme="minorHAnsi" w:cstheme="minorHAnsi"/>
          <w:lang w:eastAsia="ar-SA"/>
        </w:rPr>
        <w:t xml:space="preserve">załączniku nr 2 do SWZ </w:t>
      </w:r>
      <w:r w:rsidRPr="00730978">
        <w:rPr>
          <w:rFonts w:asciiTheme="minorHAnsi" w:eastAsia="Calibri" w:hAnsiTheme="minorHAnsi" w:cstheme="minorHAnsi"/>
          <w:lang w:eastAsia="ar-SA"/>
        </w:rPr>
        <w:t xml:space="preserve">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17B5213" w:rsidR="00811952" w:rsidRDefault="00811952" w:rsidP="00C72C0A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</w:t>
      </w:r>
      <w:r w:rsidR="00C94435">
        <w:rPr>
          <w:rFonts w:asciiTheme="minorHAnsi" w:eastAsia="Calibri" w:hAnsiTheme="minorHAnsi" w:cstheme="minorHAnsi"/>
          <w:lang w:eastAsia="ar-SA"/>
        </w:rPr>
        <w:t xml:space="preserve"> </w:t>
      </w:r>
      <w:r w:rsidRPr="00964EC8">
        <w:rPr>
          <w:rFonts w:asciiTheme="minorHAnsi" w:eastAsia="Calibri" w:hAnsiTheme="minorHAnsi" w:cstheme="minorHAnsi"/>
          <w:lang w:eastAsia="ar-SA"/>
        </w:rPr>
        <w:t>łącznik nr 2 do SWZ.</w:t>
      </w:r>
    </w:p>
    <w:p w14:paraId="6666BE93" w14:textId="01AB4DCD" w:rsidR="00811952" w:rsidRPr="00511AAC" w:rsidRDefault="00811952" w:rsidP="00C72C0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1E03A72A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będzie/będzie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2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09DA343D" w:rsidR="007463CD" w:rsidRPr="00840919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919">
        <w:rPr>
          <w:rFonts w:asciiTheme="minorHAnsi" w:hAnsiTheme="minorHAnsi" w:cstheme="minorHAnsi"/>
        </w:rPr>
        <w:t xml:space="preserve">Oświadczam/y, że warunek określony w Rozdziale </w:t>
      </w:r>
      <w:r w:rsidR="00B970EE">
        <w:rPr>
          <w:rFonts w:asciiTheme="minorHAnsi" w:hAnsiTheme="minorHAnsi" w:cstheme="minorHAnsi"/>
        </w:rPr>
        <w:t xml:space="preserve">7 </w:t>
      </w:r>
      <w:r w:rsidRPr="00840919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840919">
        <w:rPr>
          <w:rStyle w:val="Odwoanieprzypisudolnego"/>
          <w:rFonts w:asciiTheme="minorHAnsi" w:hAnsiTheme="minorHAnsi" w:cstheme="minorHAnsi"/>
        </w:rPr>
        <w:footnoteReference w:id="5"/>
      </w:r>
      <w:r w:rsidRPr="00840919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1EE826E7" w14:textId="2F533B5D" w:rsidR="0070018B" w:rsidRPr="00C72C0A" w:rsidRDefault="0026180A" w:rsidP="00C72C0A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Nazwa podwykonawcy/</w:t>
            </w:r>
          </w:p>
          <w:p w14:paraId="74E9B5C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0018B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C9EECDA" w14:textId="01883E37" w:rsidR="00ED3AE4" w:rsidRPr="004A0600" w:rsidRDefault="007A3454" w:rsidP="004A0600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Formularz oferty musi być opatrzony przez osobę lub osoby uprawnione do reprezentowania Wykonawcy </w:t>
      </w:r>
      <w:r w:rsidRPr="003D2063">
        <w:rPr>
          <w:rFonts w:ascii="Calibri" w:eastAsia="Calibri" w:hAnsi="Calibri"/>
          <w:b/>
          <w:bCs/>
          <w:i/>
          <w:iCs/>
          <w:color w:val="FF0000"/>
          <w:lang w:eastAsia="en-US"/>
        </w:rPr>
        <w:t>kwalifikowanym podpisem elektronicznym</w:t>
      </w:r>
      <w:r w:rsidR="008B0949" w:rsidRPr="003D2063">
        <w:rPr>
          <w:rFonts w:ascii="Calibri" w:eastAsia="Calibri" w:hAnsi="Calibri"/>
          <w:b/>
          <w:bCs/>
          <w:i/>
          <w:iCs/>
          <w:color w:val="FF0000"/>
          <w:lang w:eastAsia="en-US"/>
        </w:rPr>
        <w:t>.</w:t>
      </w:r>
    </w:p>
    <w:sectPr w:rsidR="00ED3AE4" w:rsidRPr="004A0600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489E" w14:textId="77777777" w:rsidR="005A0D70" w:rsidRDefault="005A0D70" w:rsidP="00547D88">
      <w:r>
        <w:separator/>
      </w:r>
    </w:p>
  </w:endnote>
  <w:endnote w:type="continuationSeparator" w:id="0">
    <w:p w14:paraId="11DA201D" w14:textId="77777777" w:rsidR="005A0D70" w:rsidRDefault="005A0D70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A7E89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B946" w14:textId="77777777" w:rsidR="005A0D70" w:rsidRDefault="005A0D70" w:rsidP="00547D88">
      <w:r>
        <w:separator/>
      </w:r>
    </w:p>
  </w:footnote>
  <w:footnote w:type="continuationSeparator" w:id="0">
    <w:p w14:paraId="334C1442" w14:textId="77777777" w:rsidR="005A0D70" w:rsidRDefault="005A0D70" w:rsidP="00547D88">
      <w:r>
        <w:continuationSeparator/>
      </w:r>
    </w:p>
  </w:footnote>
  <w:footnote w:id="1">
    <w:p w14:paraId="234E26FC" w14:textId="005DDE44" w:rsidR="00662826" w:rsidRPr="00511AAC" w:rsidRDefault="00662826" w:rsidP="003A7E89">
      <w:pPr>
        <w:pStyle w:val="Tekstprzypisudolnego"/>
        <w:jc w:val="both"/>
        <w:rPr>
          <w:rFonts w:asciiTheme="minorHAnsi" w:hAnsiTheme="minorHAnsi" w:cstheme="minorHAnsi"/>
        </w:rPr>
      </w:pPr>
      <w:r w:rsidRPr="00511AAC">
        <w:rPr>
          <w:rStyle w:val="Odwoanieprzypisudolnego"/>
          <w:rFonts w:asciiTheme="minorHAnsi" w:hAnsiTheme="minorHAnsi" w:cstheme="minorHAnsi"/>
        </w:rPr>
        <w:footnoteRef/>
      </w:r>
      <w:r w:rsidRPr="00511AAC">
        <w:rPr>
          <w:rFonts w:asciiTheme="minorHAnsi" w:hAnsiTheme="minorHAnsi" w:cstheme="minorHAnsi"/>
        </w:rP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wskazanie powyższej </w:t>
      </w:r>
      <w:r w:rsidR="00182436" w:rsidRPr="00511AAC">
        <w:rPr>
          <w:rFonts w:asciiTheme="minorHAnsi" w:hAnsiTheme="minorHAnsi" w:cstheme="minorHAnsi"/>
        </w:rPr>
        <w:t xml:space="preserve">gwarancji, </w:t>
      </w:r>
      <w:r w:rsidR="00182436" w:rsidRPr="00511AAC">
        <w:rPr>
          <w:rFonts w:asciiTheme="minorHAnsi" w:eastAsia="Calibri" w:hAnsiTheme="minorHAnsi" w:cstheme="minorHAnsi"/>
          <w:sz w:val="22"/>
          <w:szCs w:val="22"/>
        </w:rPr>
        <w:t>Zamawiający przyzna Wykonawcy 0 pkt jako zaoferowanie najkrótszego okresu gwarancji.</w:t>
      </w:r>
    </w:p>
  </w:footnote>
  <w:footnote w:id="2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3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3D2063">
        <w:rPr>
          <w:rFonts w:asciiTheme="minorHAnsi" w:eastAsia="Calibri" w:hAnsiTheme="minorHAnsi" w:cstheme="minorHAnsi"/>
          <w:lang w:eastAsia="en-US"/>
        </w:rPr>
        <w:t>danych oraz uchylenia dyrektywy 95/46/WE (ogólne rozporządzenie o ochronie danych) (Dz. Urz. UE L 119 z 04.05.2016, str. 1)</w:t>
      </w:r>
      <w:r w:rsidR="003951D5" w:rsidRPr="003D2063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4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5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6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7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401B3B24" w:rsidR="00CC0F84" w:rsidRDefault="0053592E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 w:rsidRPr="0053592E">
      <w:rPr>
        <w:rFonts w:ascii="Calibri" w:eastAsia="Calibri" w:hAnsi="Calibri" w:cs="Calibri"/>
        <w:noProof/>
        <w:sz w:val="22"/>
        <w:szCs w:val="22"/>
        <w:lang w:eastAsia="en-US"/>
      </w:rPr>
      <w:drawing>
        <wp:inline distT="0" distB="0" distL="0" distR="0" wp14:anchorId="5721E635" wp14:editId="4A895379">
          <wp:extent cx="575945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1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2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 w:numId="46">
    <w:abstractNumId w:val="6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E6BDC"/>
    <w:rsid w:val="000F3C43"/>
    <w:rsid w:val="000F60DA"/>
    <w:rsid w:val="001003A6"/>
    <w:rsid w:val="00100F4C"/>
    <w:rsid w:val="001037F1"/>
    <w:rsid w:val="00113ABF"/>
    <w:rsid w:val="0011720F"/>
    <w:rsid w:val="001244B0"/>
    <w:rsid w:val="001247CD"/>
    <w:rsid w:val="00125E14"/>
    <w:rsid w:val="00134A46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C46E7"/>
    <w:rsid w:val="001D2154"/>
    <w:rsid w:val="001D491B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07AB1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86F67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0DF3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4AE"/>
    <w:rsid w:val="003A5B27"/>
    <w:rsid w:val="003A7379"/>
    <w:rsid w:val="003A7E89"/>
    <w:rsid w:val="003B56F9"/>
    <w:rsid w:val="003B7552"/>
    <w:rsid w:val="003B78FE"/>
    <w:rsid w:val="003C31D2"/>
    <w:rsid w:val="003C52E9"/>
    <w:rsid w:val="003C58FE"/>
    <w:rsid w:val="003C7070"/>
    <w:rsid w:val="003D048D"/>
    <w:rsid w:val="003D0577"/>
    <w:rsid w:val="003D2063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97216"/>
    <w:rsid w:val="004A0600"/>
    <w:rsid w:val="004A27EA"/>
    <w:rsid w:val="004A4DBE"/>
    <w:rsid w:val="004B15DE"/>
    <w:rsid w:val="004B2452"/>
    <w:rsid w:val="004B2508"/>
    <w:rsid w:val="004B5FBD"/>
    <w:rsid w:val="004C0E67"/>
    <w:rsid w:val="004C1CFC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592E"/>
    <w:rsid w:val="0053796B"/>
    <w:rsid w:val="00537EF7"/>
    <w:rsid w:val="0054449A"/>
    <w:rsid w:val="00546C30"/>
    <w:rsid w:val="00547D88"/>
    <w:rsid w:val="00551D99"/>
    <w:rsid w:val="005531A7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0D70"/>
    <w:rsid w:val="005A68B2"/>
    <w:rsid w:val="005B5F3F"/>
    <w:rsid w:val="005B62E5"/>
    <w:rsid w:val="005C146C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0C23"/>
    <w:rsid w:val="00601DFA"/>
    <w:rsid w:val="00606108"/>
    <w:rsid w:val="00606706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2A4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26F6"/>
    <w:rsid w:val="00694003"/>
    <w:rsid w:val="006A0A47"/>
    <w:rsid w:val="006A1878"/>
    <w:rsid w:val="006A416F"/>
    <w:rsid w:val="006A5BB7"/>
    <w:rsid w:val="006B1535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018B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571CB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0678F"/>
    <w:rsid w:val="008104EE"/>
    <w:rsid w:val="00811952"/>
    <w:rsid w:val="00813837"/>
    <w:rsid w:val="00817E1D"/>
    <w:rsid w:val="0082363A"/>
    <w:rsid w:val="00830B33"/>
    <w:rsid w:val="00831CA7"/>
    <w:rsid w:val="008321B9"/>
    <w:rsid w:val="008347BA"/>
    <w:rsid w:val="00834D6A"/>
    <w:rsid w:val="00840919"/>
    <w:rsid w:val="00842274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949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4918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173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47B2"/>
    <w:rsid w:val="00996F69"/>
    <w:rsid w:val="00997A27"/>
    <w:rsid w:val="009A20D4"/>
    <w:rsid w:val="009A4117"/>
    <w:rsid w:val="009A7350"/>
    <w:rsid w:val="009B0702"/>
    <w:rsid w:val="009B27BA"/>
    <w:rsid w:val="009B426A"/>
    <w:rsid w:val="009B583C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211"/>
    <w:rsid w:val="009E49BB"/>
    <w:rsid w:val="009F3293"/>
    <w:rsid w:val="009F4B73"/>
    <w:rsid w:val="009F5CDA"/>
    <w:rsid w:val="00A05C97"/>
    <w:rsid w:val="00A05D47"/>
    <w:rsid w:val="00A06551"/>
    <w:rsid w:val="00A10571"/>
    <w:rsid w:val="00A11602"/>
    <w:rsid w:val="00A12D7B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113"/>
    <w:rsid w:val="00A66363"/>
    <w:rsid w:val="00A66934"/>
    <w:rsid w:val="00A70ED1"/>
    <w:rsid w:val="00A74B02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05BB"/>
    <w:rsid w:val="00AB247E"/>
    <w:rsid w:val="00AB2C08"/>
    <w:rsid w:val="00AB2EF9"/>
    <w:rsid w:val="00AB456B"/>
    <w:rsid w:val="00AB49E8"/>
    <w:rsid w:val="00AB5265"/>
    <w:rsid w:val="00AB6219"/>
    <w:rsid w:val="00AC20DD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241D"/>
    <w:rsid w:val="00B633A9"/>
    <w:rsid w:val="00B6468C"/>
    <w:rsid w:val="00B65F07"/>
    <w:rsid w:val="00B66D85"/>
    <w:rsid w:val="00B72D8E"/>
    <w:rsid w:val="00B775AE"/>
    <w:rsid w:val="00B80369"/>
    <w:rsid w:val="00B87431"/>
    <w:rsid w:val="00B91FDB"/>
    <w:rsid w:val="00B95830"/>
    <w:rsid w:val="00B970EE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D12"/>
    <w:rsid w:val="00C13EF2"/>
    <w:rsid w:val="00C14758"/>
    <w:rsid w:val="00C15D20"/>
    <w:rsid w:val="00C175B8"/>
    <w:rsid w:val="00C23A93"/>
    <w:rsid w:val="00C27105"/>
    <w:rsid w:val="00C333DC"/>
    <w:rsid w:val="00C33938"/>
    <w:rsid w:val="00C433D7"/>
    <w:rsid w:val="00C4640D"/>
    <w:rsid w:val="00C5195E"/>
    <w:rsid w:val="00C65B56"/>
    <w:rsid w:val="00C66693"/>
    <w:rsid w:val="00C66F89"/>
    <w:rsid w:val="00C67A0E"/>
    <w:rsid w:val="00C67B58"/>
    <w:rsid w:val="00C72AF1"/>
    <w:rsid w:val="00C72C0A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435"/>
    <w:rsid w:val="00C94E2B"/>
    <w:rsid w:val="00C964CD"/>
    <w:rsid w:val="00CA4CED"/>
    <w:rsid w:val="00CA6D79"/>
    <w:rsid w:val="00CC0F84"/>
    <w:rsid w:val="00CC0FEE"/>
    <w:rsid w:val="00CC4FDF"/>
    <w:rsid w:val="00CC564B"/>
    <w:rsid w:val="00CC5740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62E4"/>
    <w:rsid w:val="00CF7B40"/>
    <w:rsid w:val="00D00C1C"/>
    <w:rsid w:val="00D03636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66DB8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17B2C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D53CC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1AFD"/>
    <w:rsid w:val="00F23E2C"/>
    <w:rsid w:val="00F3348D"/>
    <w:rsid w:val="00F34764"/>
    <w:rsid w:val="00F36186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745A-4D9D-4B9E-88E8-925DC3B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Aneta Żurawska-Lany</cp:lastModifiedBy>
  <cp:revision>13</cp:revision>
  <cp:lastPrinted>2022-09-28T11:12:00Z</cp:lastPrinted>
  <dcterms:created xsi:type="dcterms:W3CDTF">2023-03-26T13:53:00Z</dcterms:created>
  <dcterms:modified xsi:type="dcterms:W3CDTF">2023-06-27T10:50:00Z</dcterms:modified>
</cp:coreProperties>
</file>