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643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54"/>
        <w:gridCol w:w="2918"/>
        <w:gridCol w:w="1843"/>
        <w:gridCol w:w="497"/>
        <w:gridCol w:w="1985"/>
        <w:gridCol w:w="1838"/>
        <w:gridCol w:w="8"/>
      </w:tblGrid>
      <w:tr w:rsidR="005D7434" w:rsidRPr="00B02BAD" w:rsidTr="00C502C5">
        <w:trPr>
          <w:trHeight w:val="825"/>
        </w:trPr>
        <w:tc>
          <w:tcPr>
            <w:tcW w:w="964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434" w:rsidRPr="00B02BAD" w:rsidRDefault="005D7434" w:rsidP="00B02BAD">
            <w:pPr>
              <w:spacing w:line="360" w:lineRule="auto"/>
              <w:jc w:val="both"/>
              <w:rPr>
                <w:b/>
                <w:color w:val="000000"/>
              </w:rPr>
            </w:pPr>
            <w:r w:rsidRPr="00B02BAD">
              <w:t xml:space="preserve">Zał. nr </w:t>
            </w:r>
            <w:r w:rsidR="00EC3177">
              <w:t>..</w:t>
            </w:r>
            <w:r w:rsidRPr="00B02BAD">
              <w:t xml:space="preserve">do </w:t>
            </w:r>
            <w:r w:rsidRPr="00A44C52">
              <w:rPr>
                <w:bCs/>
                <w:color w:val="000000"/>
              </w:rPr>
              <w:t>Umowy</w:t>
            </w:r>
            <w:r w:rsidRPr="00B02BAD">
              <w:rPr>
                <w:b/>
                <w:color w:val="000000"/>
              </w:rPr>
              <w:t xml:space="preserve"> </w:t>
            </w:r>
            <w:r w:rsidR="00A44C52" w:rsidRPr="00B02BAD">
              <w:t xml:space="preserve">nr </w:t>
            </w:r>
            <w:r w:rsidR="00EC3177">
              <w:t xml:space="preserve">14/TP/2022 </w:t>
            </w:r>
            <w:bookmarkStart w:id="0" w:name="_GoBack"/>
            <w:bookmarkEnd w:id="0"/>
          </w:p>
          <w:p w:rsidR="005D7434" w:rsidRPr="00B02BAD" w:rsidRDefault="00A44C52" w:rsidP="00B02BAD">
            <w:pPr>
              <w:spacing w:line="360" w:lineRule="auto"/>
              <w:jc w:val="both"/>
              <w:rPr>
                <w:color w:val="000000"/>
              </w:rPr>
            </w:pPr>
            <w:r w:rsidRPr="00B02BAD">
              <w:rPr>
                <w:b/>
                <w:color w:val="000000"/>
              </w:rPr>
              <w:t xml:space="preserve">Protokół z wykonania usługi prania bielizny </w:t>
            </w:r>
            <w:r w:rsidR="005D7434" w:rsidRPr="00B02BAD">
              <w:rPr>
                <w:b/>
                <w:color w:val="000000"/>
              </w:rPr>
              <w:t>w miesiącu</w:t>
            </w:r>
            <w:r w:rsidR="005D7434" w:rsidRPr="00B02BAD">
              <w:rPr>
                <w:color w:val="000000"/>
              </w:rPr>
              <w:t>: …………………/……………... r</w:t>
            </w:r>
            <w:r w:rsidR="00253CC3">
              <w:rPr>
                <w:color w:val="000000"/>
              </w:rPr>
              <w:t>.</w:t>
            </w:r>
          </w:p>
        </w:tc>
      </w:tr>
      <w:tr w:rsidR="005D7434" w:rsidRPr="00B02BAD" w:rsidTr="00C502C5">
        <w:trPr>
          <w:trHeight w:val="268"/>
        </w:trPr>
        <w:tc>
          <w:tcPr>
            <w:tcW w:w="964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434" w:rsidRPr="00B02BAD" w:rsidRDefault="005D7434" w:rsidP="00B02BAD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5D7434" w:rsidRPr="00B02BAD" w:rsidTr="00C502C5">
        <w:trPr>
          <w:gridAfter w:val="1"/>
          <w:wAfter w:w="8" w:type="dxa"/>
          <w:trHeight w:val="8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434" w:rsidRPr="00B02BAD" w:rsidRDefault="005D7434" w:rsidP="00B02BAD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434" w:rsidRPr="00B02BAD" w:rsidRDefault="005D7434" w:rsidP="00B02BAD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434" w:rsidRPr="00B02BAD" w:rsidRDefault="005D7434" w:rsidP="00B02BAD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434" w:rsidRPr="00B02BAD" w:rsidRDefault="005D7434" w:rsidP="00B02BAD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434" w:rsidRPr="00B02BAD" w:rsidRDefault="005D7434" w:rsidP="00B02BAD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5D7434" w:rsidRPr="00F97347" w:rsidTr="00C502C5">
        <w:trPr>
          <w:gridAfter w:val="1"/>
          <w:wAfter w:w="8" w:type="dxa"/>
          <w:trHeight w:val="127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434" w:rsidRPr="00F97347" w:rsidRDefault="005D7434" w:rsidP="00F9734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F97347">
              <w:rPr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434" w:rsidRPr="00F97347" w:rsidRDefault="00253CC3" w:rsidP="00F9734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F97347">
              <w:rPr>
                <w:b/>
                <w:color w:val="000000"/>
                <w:sz w:val="20"/>
                <w:szCs w:val="20"/>
              </w:rPr>
              <w:t>Nazwa a</w:t>
            </w:r>
            <w:r w:rsidR="005D7434" w:rsidRPr="00F97347">
              <w:rPr>
                <w:b/>
                <w:color w:val="000000"/>
                <w:sz w:val="20"/>
                <w:szCs w:val="20"/>
              </w:rPr>
              <w:t>sortyment</w:t>
            </w:r>
            <w:r w:rsidRPr="00F97347">
              <w:rPr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CC3" w:rsidRPr="00F97347" w:rsidRDefault="005D7434" w:rsidP="00F9734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97347">
              <w:rPr>
                <w:b/>
                <w:color w:val="000000"/>
                <w:sz w:val="20"/>
                <w:szCs w:val="20"/>
              </w:rPr>
              <w:t xml:space="preserve">Liczba </w:t>
            </w:r>
            <w:r w:rsidR="00253CC3" w:rsidRPr="00F97347">
              <w:rPr>
                <w:b/>
                <w:color w:val="000000"/>
                <w:sz w:val="20"/>
                <w:szCs w:val="20"/>
              </w:rPr>
              <w:t xml:space="preserve">kg </w:t>
            </w:r>
            <w:r w:rsidRPr="00F97347">
              <w:rPr>
                <w:b/>
                <w:color w:val="000000"/>
                <w:sz w:val="20"/>
                <w:szCs w:val="20"/>
              </w:rPr>
              <w:t>asortymentu przekazanego do Wykonawcy</w:t>
            </w:r>
          </w:p>
          <w:p w:rsidR="005D7434" w:rsidRPr="00F97347" w:rsidRDefault="00253CC3" w:rsidP="00F9734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97347">
              <w:rPr>
                <w:b/>
                <w:color w:val="000000"/>
                <w:sz w:val="20"/>
                <w:szCs w:val="20"/>
              </w:rPr>
              <w:t>(w sztukach)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434" w:rsidRPr="00F97347" w:rsidRDefault="005D7434" w:rsidP="00F9734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97347">
              <w:rPr>
                <w:b/>
                <w:color w:val="000000"/>
                <w:sz w:val="20"/>
                <w:szCs w:val="20"/>
              </w:rPr>
              <w:t xml:space="preserve">Liczba asortymentu zwróconego Zamawiającemu </w:t>
            </w:r>
            <w:r w:rsidR="00253CC3" w:rsidRPr="00F97347">
              <w:rPr>
                <w:b/>
                <w:color w:val="000000"/>
                <w:sz w:val="20"/>
                <w:szCs w:val="20"/>
              </w:rPr>
              <w:t>(w sztukach)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434" w:rsidRPr="00F97347" w:rsidRDefault="00253CC3" w:rsidP="00F9734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F97347">
              <w:rPr>
                <w:b/>
                <w:color w:val="000000"/>
                <w:sz w:val="20"/>
                <w:szCs w:val="20"/>
              </w:rPr>
              <w:t>Uwagi</w:t>
            </w:r>
          </w:p>
        </w:tc>
      </w:tr>
      <w:tr w:rsidR="00414766" w:rsidRPr="00414766" w:rsidTr="00C502C5">
        <w:trPr>
          <w:gridAfter w:val="1"/>
          <w:wAfter w:w="8" w:type="dxa"/>
          <w:trHeight w:val="7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4766" w:rsidRPr="00414766" w:rsidRDefault="00414766" w:rsidP="0041476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14766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4766" w:rsidRPr="00414766" w:rsidRDefault="00414766" w:rsidP="0041476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14766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766" w:rsidRPr="00414766" w:rsidRDefault="00414766" w:rsidP="0041476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14766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766" w:rsidRPr="00414766" w:rsidRDefault="00414766" w:rsidP="0041476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14766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4766" w:rsidRPr="00414766" w:rsidRDefault="00414766" w:rsidP="0041476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14766">
              <w:rPr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5D7434" w:rsidRPr="00B02BAD" w:rsidTr="00C502C5">
        <w:trPr>
          <w:gridAfter w:val="1"/>
          <w:wAfter w:w="8" w:type="dxa"/>
          <w:trHeight w:hRule="exact" w:val="397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434" w:rsidRPr="00B02BAD" w:rsidRDefault="005D7434" w:rsidP="00B02BAD">
            <w:pPr>
              <w:suppressAutoHyphens w:val="0"/>
              <w:spacing w:line="360" w:lineRule="auto"/>
              <w:jc w:val="both"/>
            </w:pPr>
            <w:r w:rsidRPr="00B02BAD">
              <w:t>1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434" w:rsidRPr="00B02BAD" w:rsidRDefault="005D7434" w:rsidP="00B02BAD">
            <w:pPr>
              <w:spacing w:line="360" w:lineRule="auto"/>
              <w:jc w:val="both"/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434" w:rsidRPr="00B02BAD" w:rsidRDefault="005D7434" w:rsidP="00B02BAD">
            <w:pPr>
              <w:spacing w:line="360" w:lineRule="auto"/>
              <w:jc w:val="both"/>
              <w:rPr>
                <w:color w:val="000000"/>
              </w:rPr>
            </w:pPr>
            <w:r w:rsidRPr="00B02BAD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434" w:rsidRPr="00B02BAD" w:rsidRDefault="005D7434" w:rsidP="00B02BAD">
            <w:pPr>
              <w:spacing w:line="360" w:lineRule="auto"/>
              <w:jc w:val="both"/>
              <w:rPr>
                <w:color w:val="000000"/>
              </w:rPr>
            </w:pPr>
            <w:r w:rsidRPr="00B02BAD">
              <w:rPr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434" w:rsidRPr="00B02BAD" w:rsidRDefault="005D7434" w:rsidP="00B02BAD">
            <w:pPr>
              <w:spacing w:line="360" w:lineRule="auto"/>
              <w:jc w:val="both"/>
              <w:rPr>
                <w:color w:val="000000"/>
              </w:rPr>
            </w:pPr>
            <w:r w:rsidRPr="00B02BAD">
              <w:rPr>
                <w:color w:val="000000"/>
              </w:rPr>
              <w:t> </w:t>
            </w:r>
          </w:p>
        </w:tc>
      </w:tr>
      <w:tr w:rsidR="005D7434" w:rsidRPr="00B02BAD" w:rsidTr="00C502C5">
        <w:trPr>
          <w:gridAfter w:val="1"/>
          <w:wAfter w:w="8" w:type="dxa"/>
          <w:trHeight w:hRule="exact" w:val="397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434" w:rsidRPr="00B02BAD" w:rsidRDefault="005D7434" w:rsidP="00B02BAD">
            <w:pPr>
              <w:suppressAutoHyphens w:val="0"/>
              <w:spacing w:line="360" w:lineRule="auto"/>
              <w:jc w:val="both"/>
            </w:pPr>
            <w:r w:rsidRPr="00B02BAD">
              <w:t>2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434" w:rsidRPr="00B02BAD" w:rsidRDefault="005D7434" w:rsidP="00B02BAD">
            <w:pPr>
              <w:spacing w:line="360" w:lineRule="auto"/>
              <w:jc w:val="both"/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434" w:rsidRPr="00B02BAD" w:rsidRDefault="005D7434" w:rsidP="00B02BAD">
            <w:pPr>
              <w:spacing w:line="360" w:lineRule="auto"/>
              <w:jc w:val="both"/>
              <w:rPr>
                <w:color w:val="000000"/>
              </w:rPr>
            </w:pPr>
            <w:r w:rsidRPr="00B02BAD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434" w:rsidRPr="00B02BAD" w:rsidRDefault="005D7434" w:rsidP="00B02BAD">
            <w:pPr>
              <w:spacing w:line="360" w:lineRule="auto"/>
              <w:jc w:val="both"/>
              <w:rPr>
                <w:color w:val="000000"/>
              </w:rPr>
            </w:pPr>
            <w:r w:rsidRPr="00B02BAD">
              <w:rPr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434" w:rsidRPr="00B02BAD" w:rsidRDefault="005D7434" w:rsidP="00B02BAD">
            <w:pPr>
              <w:spacing w:line="360" w:lineRule="auto"/>
              <w:jc w:val="both"/>
              <w:rPr>
                <w:color w:val="000000"/>
              </w:rPr>
            </w:pPr>
            <w:r w:rsidRPr="00B02BAD">
              <w:rPr>
                <w:color w:val="000000"/>
              </w:rPr>
              <w:t> </w:t>
            </w:r>
          </w:p>
        </w:tc>
      </w:tr>
      <w:tr w:rsidR="005D7434" w:rsidRPr="00B02BAD" w:rsidTr="00C502C5">
        <w:trPr>
          <w:gridAfter w:val="1"/>
          <w:wAfter w:w="8" w:type="dxa"/>
          <w:trHeight w:hRule="exact" w:val="397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434" w:rsidRPr="00B02BAD" w:rsidRDefault="005D7434" w:rsidP="00B02BAD">
            <w:pPr>
              <w:suppressAutoHyphens w:val="0"/>
              <w:spacing w:line="360" w:lineRule="auto"/>
              <w:jc w:val="both"/>
            </w:pPr>
            <w:r w:rsidRPr="00B02BAD">
              <w:t>3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434" w:rsidRPr="00B02BAD" w:rsidRDefault="005D7434" w:rsidP="00B02BAD">
            <w:pPr>
              <w:spacing w:line="360" w:lineRule="auto"/>
              <w:jc w:val="both"/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434" w:rsidRPr="00B02BAD" w:rsidRDefault="005D7434" w:rsidP="00B02BAD">
            <w:pPr>
              <w:spacing w:line="360" w:lineRule="auto"/>
              <w:jc w:val="both"/>
              <w:rPr>
                <w:color w:val="000000"/>
              </w:rPr>
            </w:pPr>
            <w:r w:rsidRPr="00B02BAD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434" w:rsidRPr="00B02BAD" w:rsidRDefault="005D7434" w:rsidP="00B02BAD">
            <w:pPr>
              <w:spacing w:line="360" w:lineRule="auto"/>
              <w:jc w:val="both"/>
              <w:rPr>
                <w:color w:val="000000"/>
              </w:rPr>
            </w:pPr>
            <w:r w:rsidRPr="00B02BAD">
              <w:rPr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434" w:rsidRPr="00B02BAD" w:rsidRDefault="005D7434" w:rsidP="00B02BAD">
            <w:pPr>
              <w:spacing w:line="360" w:lineRule="auto"/>
              <w:jc w:val="both"/>
              <w:rPr>
                <w:color w:val="000000"/>
              </w:rPr>
            </w:pPr>
            <w:r w:rsidRPr="00B02BAD">
              <w:rPr>
                <w:color w:val="000000"/>
              </w:rPr>
              <w:t> </w:t>
            </w:r>
          </w:p>
        </w:tc>
      </w:tr>
      <w:tr w:rsidR="005D7434" w:rsidRPr="00B02BAD" w:rsidTr="00C502C5">
        <w:trPr>
          <w:gridAfter w:val="1"/>
          <w:wAfter w:w="8" w:type="dxa"/>
          <w:trHeight w:hRule="exact" w:val="397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434" w:rsidRPr="00B02BAD" w:rsidRDefault="005D7434" w:rsidP="00B02BAD">
            <w:pPr>
              <w:suppressAutoHyphens w:val="0"/>
              <w:spacing w:line="360" w:lineRule="auto"/>
              <w:jc w:val="both"/>
            </w:pPr>
            <w:r w:rsidRPr="00B02BAD">
              <w:t>4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434" w:rsidRPr="00B02BAD" w:rsidRDefault="005D7434" w:rsidP="00B02BAD">
            <w:pPr>
              <w:spacing w:line="360" w:lineRule="auto"/>
              <w:jc w:val="both"/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434" w:rsidRPr="00B02BAD" w:rsidRDefault="005D7434" w:rsidP="00B02BAD">
            <w:pPr>
              <w:spacing w:line="360" w:lineRule="auto"/>
              <w:jc w:val="both"/>
              <w:rPr>
                <w:color w:val="000000"/>
              </w:rPr>
            </w:pPr>
            <w:r w:rsidRPr="00B02BAD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434" w:rsidRPr="00B02BAD" w:rsidRDefault="005D7434" w:rsidP="00B02BAD">
            <w:pPr>
              <w:spacing w:line="360" w:lineRule="auto"/>
              <w:jc w:val="both"/>
              <w:rPr>
                <w:color w:val="000000"/>
              </w:rPr>
            </w:pPr>
            <w:r w:rsidRPr="00B02BAD">
              <w:rPr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434" w:rsidRPr="00B02BAD" w:rsidRDefault="005D7434" w:rsidP="00B02BAD">
            <w:pPr>
              <w:spacing w:line="360" w:lineRule="auto"/>
              <w:jc w:val="both"/>
              <w:rPr>
                <w:color w:val="000000"/>
              </w:rPr>
            </w:pPr>
            <w:r w:rsidRPr="00B02BAD">
              <w:rPr>
                <w:color w:val="000000"/>
              </w:rPr>
              <w:t> </w:t>
            </w:r>
          </w:p>
        </w:tc>
      </w:tr>
      <w:tr w:rsidR="005D7434" w:rsidRPr="00B02BAD" w:rsidTr="00C502C5">
        <w:trPr>
          <w:gridAfter w:val="1"/>
          <w:wAfter w:w="8" w:type="dxa"/>
          <w:trHeight w:hRule="exact" w:val="397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434" w:rsidRPr="00B02BAD" w:rsidRDefault="005D7434" w:rsidP="00B02BAD">
            <w:pPr>
              <w:suppressAutoHyphens w:val="0"/>
              <w:spacing w:line="360" w:lineRule="auto"/>
              <w:jc w:val="both"/>
            </w:pPr>
            <w:r w:rsidRPr="00B02BAD">
              <w:t>5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434" w:rsidRPr="00B02BAD" w:rsidRDefault="005D7434" w:rsidP="00B02BAD">
            <w:pPr>
              <w:spacing w:line="360" w:lineRule="auto"/>
              <w:jc w:val="both"/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434" w:rsidRPr="00B02BAD" w:rsidRDefault="005D7434" w:rsidP="00B02BAD">
            <w:pPr>
              <w:spacing w:line="360" w:lineRule="auto"/>
              <w:jc w:val="both"/>
              <w:rPr>
                <w:color w:val="000000"/>
              </w:rPr>
            </w:pPr>
            <w:r w:rsidRPr="00B02BAD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434" w:rsidRPr="00B02BAD" w:rsidRDefault="005D7434" w:rsidP="00B02BAD">
            <w:pPr>
              <w:spacing w:line="360" w:lineRule="auto"/>
              <w:jc w:val="both"/>
              <w:rPr>
                <w:color w:val="000000"/>
              </w:rPr>
            </w:pPr>
            <w:r w:rsidRPr="00B02BAD">
              <w:rPr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434" w:rsidRPr="00B02BAD" w:rsidRDefault="005D7434" w:rsidP="00B02BAD">
            <w:pPr>
              <w:spacing w:line="360" w:lineRule="auto"/>
              <w:jc w:val="both"/>
              <w:rPr>
                <w:color w:val="000000"/>
              </w:rPr>
            </w:pPr>
            <w:r w:rsidRPr="00B02BAD">
              <w:rPr>
                <w:color w:val="000000"/>
              </w:rPr>
              <w:t> </w:t>
            </w:r>
          </w:p>
        </w:tc>
      </w:tr>
      <w:tr w:rsidR="005D7434" w:rsidRPr="00B02BAD" w:rsidTr="00C502C5">
        <w:trPr>
          <w:gridAfter w:val="1"/>
          <w:wAfter w:w="8" w:type="dxa"/>
          <w:trHeight w:hRule="exact" w:val="397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434" w:rsidRPr="00B02BAD" w:rsidRDefault="005D7434" w:rsidP="00B02BAD">
            <w:pPr>
              <w:suppressAutoHyphens w:val="0"/>
              <w:spacing w:line="360" w:lineRule="auto"/>
              <w:jc w:val="both"/>
            </w:pPr>
            <w:r w:rsidRPr="00B02BAD">
              <w:t>6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434" w:rsidRPr="00B02BAD" w:rsidRDefault="005D7434" w:rsidP="00B02BAD">
            <w:pPr>
              <w:spacing w:line="360" w:lineRule="auto"/>
              <w:jc w:val="both"/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434" w:rsidRPr="00B02BAD" w:rsidRDefault="005D7434" w:rsidP="00B02BAD">
            <w:pPr>
              <w:spacing w:line="360" w:lineRule="auto"/>
              <w:jc w:val="both"/>
              <w:rPr>
                <w:color w:val="000000"/>
              </w:rPr>
            </w:pPr>
            <w:r w:rsidRPr="00B02BAD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434" w:rsidRPr="00B02BAD" w:rsidRDefault="005D7434" w:rsidP="00B02BAD">
            <w:pPr>
              <w:spacing w:line="360" w:lineRule="auto"/>
              <w:jc w:val="both"/>
              <w:rPr>
                <w:color w:val="000000"/>
              </w:rPr>
            </w:pPr>
            <w:r w:rsidRPr="00B02BAD">
              <w:rPr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434" w:rsidRPr="00B02BAD" w:rsidRDefault="005D7434" w:rsidP="00B02BAD">
            <w:pPr>
              <w:spacing w:line="360" w:lineRule="auto"/>
              <w:jc w:val="both"/>
              <w:rPr>
                <w:color w:val="000000"/>
              </w:rPr>
            </w:pPr>
            <w:r w:rsidRPr="00B02BAD">
              <w:rPr>
                <w:color w:val="000000"/>
              </w:rPr>
              <w:t> </w:t>
            </w:r>
          </w:p>
        </w:tc>
      </w:tr>
      <w:tr w:rsidR="005D7434" w:rsidRPr="00B02BAD" w:rsidTr="00C502C5">
        <w:trPr>
          <w:gridAfter w:val="1"/>
          <w:wAfter w:w="8" w:type="dxa"/>
          <w:trHeight w:hRule="exact" w:val="397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434" w:rsidRPr="00B02BAD" w:rsidRDefault="005D7434" w:rsidP="00B02BAD">
            <w:pPr>
              <w:suppressAutoHyphens w:val="0"/>
              <w:spacing w:line="360" w:lineRule="auto"/>
              <w:jc w:val="both"/>
            </w:pPr>
            <w:r w:rsidRPr="00B02BAD">
              <w:t>7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434" w:rsidRPr="00B02BAD" w:rsidRDefault="005D7434" w:rsidP="00B02BAD">
            <w:pPr>
              <w:spacing w:line="360" w:lineRule="auto"/>
              <w:jc w:val="both"/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434" w:rsidRPr="00B02BAD" w:rsidRDefault="005D7434" w:rsidP="00B02BAD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434" w:rsidRPr="00B02BAD" w:rsidRDefault="005D7434" w:rsidP="00B02BAD">
            <w:pPr>
              <w:spacing w:line="360" w:lineRule="auto"/>
              <w:jc w:val="both"/>
              <w:rPr>
                <w:color w:val="000000"/>
              </w:rPr>
            </w:pPr>
            <w:r w:rsidRPr="00B02BAD">
              <w:rPr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434" w:rsidRPr="00B02BAD" w:rsidRDefault="005D7434" w:rsidP="00B02BAD">
            <w:pPr>
              <w:spacing w:line="360" w:lineRule="auto"/>
              <w:jc w:val="both"/>
              <w:rPr>
                <w:color w:val="000000"/>
              </w:rPr>
            </w:pPr>
            <w:r w:rsidRPr="00B02BAD">
              <w:rPr>
                <w:color w:val="000000"/>
              </w:rPr>
              <w:t> </w:t>
            </w:r>
          </w:p>
        </w:tc>
      </w:tr>
      <w:tr w:rsidR="005D7434" w:rsidRPr="00B02BAD" w:rsidTr="00C502C5">
        <w:trPr>
          <w:gridAfter w:val="1"/>
          <w:wAfter w:w="8" w:type="dxa"/>
          <w:trHeight w:hRule="exact" w:val="397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434" w:rsidRPr="00B02BAD" w:rsidRDefault="005D7434" w:rsidP="00B02BAD">
            <w:pPr>
              <w:suppressAutoHyphens w:val="0"/>
              <w:spacing w:line="360" w:lineRule="auto"/>
              <w:jc w:val="both"/>
            </w:pPr>
            <w:r w:rsidRPr="00B02BAD">
              <w:t>8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434" w:rsidRPr="00B02BAD" w:rsidRDefault="005D7434" w:rsidP="00B02BAD">
            <w:pPr>
              <w:spacing w:line="360" w:lineRule="auto"/>
              <w:jc w:val="both"/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434" w:rsidRPr="00B02BAD" w:rsidRDefault="005D7434" w:rsidP="00B02BAD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434" w:rsidRPr="00B02BAD" w:rsidRDefault="005D7434" w:rsidP="00B02BAD">
            <w:pPr>
              <w:spacing w:line="360" w:lineRule="auto"/>
              <w:jc w:val="both"/>
              <w:rPr>
                <w:color w:val="000000"/>
              </w:rPr>
            </w:pPr>
            <w:r w:rsidRPr="00B02BAD">
              <w:rPr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434" w:rsidRPr="00B02BAD" w:rsidRDefault="005D7434" w:rsidP="00B02BAD">
            <w:pPr>
              <w:spacing w:line="360" w:lineRule="auto"/>
              <w:jc w:val="both"/>
              <w:rPr>
                <w:color w:val="000000"/>
              </w:rPr>
            </w:pPr>
            <w:r w:rsidRPr="00B02BAD">
              <w:rPr>
                <w:color w:val="000000"/>
              </w:rPr>
              <w:t> </w:t>
            </w:r>
          </w:p>
        </w:tc>
      </w:tr>
      <w:tr w:rsidR="005D7434" w:rsidRPr="00B02BAD" w:rsidTr="00C502C5">
        <w:trPr>
          <w:gridAfter w:val="1"/>
          <w:wAfter w:w="8" w:type="dxa"/>
          <w:trHeight w:hRule="exact" w:val="397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434" w:rsidRPr="00B02BAD" w:rsidRDefault="005D7434" w:rsidP="00B02BAD">
            <w:pPr>
              <w:suppressAutoHyphens w:val="0"/>
              <w:spacing w:line="360" w:lineRule="auto"/>
              <w:jc w:val="both"/>
            </w:pPr>
            <w:r w:rsidRPr="00B02BAD">
              <w:t>9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434" w:rsidRPr="00B02BAD" w:rsidRDefault="005D7434" w:rsidP="00B02BAD">
            <w:pPr>
              <w:spacing w:line="360" w:lineRule="auto"/>
              <w:jc w:val="both"/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434" w:rsidRPr="00B02BAD" w:rsidRDefault="005D7434" w:rsidP="00B02BAD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434" w:rsidRPr="00B02BAD" w:rsidRDefault="005D7434" w:rsidP="00B02BAD">
            <w:pPr>
              <w:spacing w:line="360" w:lineRule="auto"/>
              <w:jc w:val="both"/>
              <w:rPr>
                <w:color w:val="000000"/>
              </w:rPr>
            </w:pPr>
            <w:r w:rsidRPr="00B02BAD">
              <w:rPr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434" w:rsidRPr="00B02BAD" w:rsidRDefault="005D7434" w:rsidP="00B02BAD">
            <w:pPr>
              <w:spacing w:line="360" w:lineRule="auto"/>
              <w:jc w:val="both"/>
              <w:rPr>
                <w:color w:val="000000"/>
              </w:rPr>
            </w:pPr>
            <w:r w:rsidRPr="00B02BAD">
              <w:rPr>
                <w:color w:val="000000"/>
              </w:rPr>
              <w:t> </w:t>
            </w:r>
          </w:p>
        </w:tc>
      </w:tr>
      <w:tr w:rsidR="005D7434" w:rsidRPr="00B02BAD" w:rsidTr="00C502C5">
        <w:trPr>
          <w:gridAfter w:val="1"/>
          <w:wAfter w:w="8" w:type="dxa"/>
          <w:trHeight w:hRule="exact" w:val="397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434" w:rsidRPr="00B02BAD" w:rsidRDefault="005D7434" w:rsidP="00B02BAD">
            <w:pPr>
              <w:suppressAutoHyphens w:val="0"/>
              <w:spacing w:line="360" w:lineRule="auto"/>
              <w:jc w:val="both"/>
            </w:pPr>
            <w:r w:rsidRPr="00B02BAD">
              <w:t>10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434" w:rsidRPr="00B02BAD" w:rsidRDefault="005D7434" w:rsidP="00B02BAD">
            <w:pPr>
              <w:spacing w:line="360" w:lineRule="auto"/>
              <w:jc w:val="both"/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434" w:rsidRPr="00B02BAD" w:rsidRDefault="005D7434" w:rsidP="00B02BAD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434" w:rsidRPr="00B02BAD" w:rsidRDefault="005D7434" w:rsidP="00B02BAD">
            <w:pPr>
              <w:spacing w:line="360" w:lineRule="auto"/>
              <w:jc w:val="both"/>
              <w:rPr>
                <w:color w:val="000000"/>
              </w:rPr>
            </w:pPr>
            <w:r w:rsidRPr="00B02BAD">
              <w:rPr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434" w:rsidRPr="00B02BAD" w:rsidRDefault="005D7434" w:rsidP="00B02BAD">
            <w:pPr>
              <w:spacing w:line="360" w:lineRule="auto"/>
              <w:jc w:val="both"/>
              <w:rPr>
                <w:color w:val="000000"/>
              </w:rPr>
            </w:pPr>
            <w:r w:rsidRPr="00B02BAD">
              <w:rPr>
                <w:color w:val="000000"/>
              </w:rPr>
              <w:t> </w:t>
            </w:r>
          </w:p>
        </w:tc>
      </w:tr>
      <w:tr w:rsidR="005D7434" w:rsidRPr="00B02BAD" w:rsidTr="00C502C5">
        <w:trPr>
          <w:gridAfter w:val="1"/>
          <w:wAfter w:w="8" w:type="dxa"/>
          <w:trHeight w:hRule="exact" w:val="397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434" w:rsidRPr="00B02BAD" w:rsidRDefault="005D7434" w:rsidP="00B02BAD">
            <w:pPr>
              <w:suppressAutoHyphens w:val="0"/>
              <w:spacing w:line="360" w:lineRule="auto"/>
              <w:jc w:val="both"/>
            </w:pPr>
            <w:r w:rsidRPr="00B02BAD">
              <w:t>11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434" w:rsidRPr="00B02BAD" w:rsidRDefault="005D7434" w:rsidP="00B02BAD">
            <w:pPr>
              <w:spacing w:line="360" w:lineRule="auto"/>
              <w:jc w:val="both"/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434" w:rsidRPr="00B02BAD" w:rsidRDefault="005D7434" w:rsidP="00B02BAD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434" w:rsidRPr="00B02BAD" w:rsidRDefault="005D7434" w:rsidP="00B02BAD">
            <w:pPr>
              <w:spacing w:line="360" w:lineRule="auto"/>
              <w:jc w:val="both"/>
              <w:rPr>
                <w:color w:val="000000"/>
              </w:rPr>
            </w:pPr>
            <w:r w:rsidRPr="00B02BAD">
              <w:rPr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434" w:rsidRPr="00B02BAD" w:rsidRDefault="005D7434" w:rsidP="00B02BAD">
            <w:pPr>
              <w:spacing w:line="360" w:lineRule="auto"/>
              <w:jc w:val="both"/>
              <w:rPr>
                <w:color w:val="000000"/>
              </w:rPr>
            </w:pPr>
            <w:r w:rsidRPr="00B02BAD">
              <w:rPr>
                <w:color w:val="000000"/>
              </w:rPr>
              <w:t> </w:t>
            </w:r>
          </w:p>
        </w:tc>
      </w:tr>
      <w:tr w:rsidR="005D7434" w:rsidRPr="00B02BAD" w:rsidTr="00C502C5">
        <w:trPr>
          <w:gridAfter w:val="1"/>
          <w:wAfter w:w="8" w:type="dxa"/>
          <w:trHeight w:hRule="exact" w:val="397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434" w:rsidRPr="00B02BAD" w:rsidRDefault="005D7434" w:rsidP="00B02BAD">
            <w:pPr>
              <w:suppressAutoHyphens w:val="0"/>
              <w:spacing w:line="360" w:lineRule="auto"/>
              <w:jc w:val="both"/>
            </w:pPr>
            <w:r w:rsidRPr="00B02BAD">
              <w:t>12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434" w:rsidRPr="00B02BAD" w:rsidRDefault="005D7434" w:rsidP="00B02BAD">
            <w:pPr>
              <w:spacing w:line="360" w:lineRule="auto"/>
              <w:jc w:val="both"/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434" w:rsidRPr="00B02BAD" w:rsidRDefault="005D7434" w:rsidP="00B02BAD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434" w:rsidRPr="00B02BAD" w:rsidRDefault="005D7434" w:rsidP="00B02BAD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434" w:rsidRPr="00B02BAD" w:rsidRDefault="005D7434" w:rsidP="00B02BAD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5D7434" w:rsidRPr="00B02BAD" w:rsidTr="00C502C5">
        <w:trPr>
          <w:gridAfter w:val="1"/>
          <w:wAfter w:w="8" w:type="dxa"/>
          <w:trHeight w:hRule="exact" w:val="397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434" w:rsidRPr="00B02BAD" w:rsidRDefault="005D7434" w:rsidP="00B02BAD">
            <w:pPr>
              <w:suppressAutoHyphens w:val="0"/>
              <w:spacing w:line="360" w:lineRule="auto"/>
              <w:jc w:val="both"/>
            </w:pPr>
            <w:r w:rsidRPr="00B02BAD">
              <w:t>13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434" w:rsidRPr="00B02BAD" w:rsidRDefault="005D7434" w:rsidP="00B02BAD">
            <w:pPr>
              <w:spacing w:line="360" w:lineRule="auto"/>
              <w:jc w:val="both"/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434" w:rsidRPr="00B02BAD" w:rsidRDefault="005D7434" w:rsidP="00B02BAD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434" w:rsidRPr="00B02BAD" w:rsidRDefault="005D7434" w:rsidP="00B02BAD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434" w:rsidRPr="00B02BAD" w:rsidRDefault="005D7434" w:rsidP="00B02BAD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5D7434" w:rsidRPr="00B02BAD" w:rsidTr="00C502C5">
        <w:trPr>
          <w:gridAfter w:val="1"/>
          <w:wAfter w:w="8" w:type="dxa"/>
          <w:trHeight w:hRule="exact" w:val="397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434" w:rsidRPr="00B02BAD" w:rsidRDefault="005D7434" w:rsidP="00B02BAD">
            <w:pPr>
              <w:suppressAutoHyphens w:val="0"/>
              <w:spacing w:line="360" w:lineRule="auto"/>
              <w:jc w:val="both"/>
            </w:pPr>
            <w:r w:rsidRPr="00B02BAD">
              <w:t>14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434" w:rsidRPr="00B02BAD" w:rsidRDefault="005D7434" w:rsidP="00B02BAD">
            <w:pPr>
              <w:spacing w:line="360" w:lineRule="auto"/>
              <w:jc w:val="both"/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434" w:rsidRPr="00B02BAD" w:rsidRDefault="005D7434" w:rsidP="00B02BAD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434" w:rsidRPr="00B02BAD" w:rsidRDefault="005D7434" w:rsidP="00B02BAD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434" w:rsidRPr="00B02BAD" w:rsidRDefault="005D7434" w:rsidP="00B02BAD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5D7434" w:rsidRPr="00B02BAD" w:rsidTr="00C502C5">
        <w:trPr>
          <w:gridAfter w:val="1"/>
          <w:wAfter w:w="8" w:type="dxa"/>
          <w:trHeight w:hRule="exact" w:val="397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434" w:rsidRPr="00B02BAD" w:rsidRDefault="005D7434" w:rsidP="00B02BAD">
            <w:pPr>
              <w:suppressAutoHyphens w:val="0"/>
              <w:spacing w:line="360" w:lineRule="auto"/>
              <w:jc w:val="both"/>
            </w:pPr>
            <w:r w:rsidRPr="00B02BAD">
              <w:t>15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434" w:rsidRPr="00B02BAD" w:rsidRDefault="005D7434" w:rsidP="00B02BAD">
            <w:pPr>
              <w:spacing w:line="360" w:lineRule="auto"/>
              <w:jc w:val="both"/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434" w:rsidRPr="00B02BAD" w:rsidRDefault="005D7434" w:rsidP="00B02BAD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434" w:rsidRPr="00B02BAD" w:rsidRDefault="005D7434" w:rsidP="00B02BAD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434" w:rsidRPr="00B02BAD" w:rsidRDefault="005D7434" w:rsidP="00B02BAD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5D7434" w:rsidRPr="00B02BAD" w:rsidTr="00C502C5">
        <w:trPr>
          <w:gridAfter w:val="1"/>
          <w:wAfter w:w="8" w:type="dxa"/>
          <w:trHeight w:hRule="exact" w:val="397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434" w:rsidRPr="00B02BAD" w:rsidRDefault="005D7434" w:rsidP="00B02BAD">
            <w:pPr>
              <w:suppressAutoHyphens w:val="0"/>
              <w:spacing w:line="360" w:lineRule="auto"/>
              <w:jc w:val="both"/>
            </w:pPr>
            <w:r w:rsidRPr="00B02BAD">
              <w:t>16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434" w:rsidRPr="00B02BAD" w:rsidRDefault="005D7434" w:rsidP="00B02BAD">
            <w:pPr>
              <w:spacing w:line="360" w:lineRule="auto"/>
              <w:jc w:val="both"/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434" w:rsidRPr="00B02BAD" w:rsidRDefault="005D7434" w:rsidP="00B02BAD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434" w:rsidRPr="00B02BAD" w:rsidRDefault="005D7434" w:rsidP="00B02BAD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434" w:rsidRPr="00B02BAD" w:rsidRDefault="005D7434" w:rsidP="00B02BAD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5D7434" w:rsidRPr="00B02BAD" w:rsidTr="00C502C5">
        <w:trPr>
          <w:gridAfter w:val="1"/>
          <w:wAfter w:w="8" w:type="dxa"/>
          <w:trHeight w:hRule="exact" w:val="397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434" w:rsidRPr="00B02BAD" w:rsidRDefault="005D7434" w:rsidP="00B02BAD">
            <w:pPr>
              <w:suppressAutoHyphens w:val="0"/>
              <w:spacing w:line="360" w:lineRule="auto"/>
              <w:jc w:val="both"/>
            </w:pPr>
            <w:r w:rsidRPr="00B02BAD">
              <w:t>17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434" w:rsidRPr="00B02BAD" w:rsidRDefault="005D7434" w:rsidP="00B02BAD">
            <w:pPr>
              <w:spacing w:line="360" w:lineRule="auto"/>
              <w:jc w:val="both"/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434" w:rsidRPr="00B02BAD" w:rsidRDefault="005D7434" w:rsidP="00B02BAD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434" w:rsidRPr="00B02BAD" w:rsidRDefault="005D7434" w:rsidP="00B02BAD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434" w:rsidRPr="00B02BAD" w:rsidRDefault="005D7434" w:rsidP="00B02BAD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F97347" w:rsidRPr="00B02BAD" w:rsidTr="00C502C5">
        <w:trPr>
          <w:gridAfter w:val="1"/>
          <w:wAfter w:w="8" w:type="dxa"/>
          <w:trHeight w:val="583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347" w:rsidRPr="00253CC3" w:rsidRDefault="00F97347" w:rsidP="00F97347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253CC3">
              <w:rPr>
                <w:b/>
                <w:bCs/>
                <w:color w:val="000000"/>
              </w:rPr>
              <w:t>Razem w kg:</w:t>
            </w:r>
            <w:r>
              <w:rPr>
                <w:b/>
                <w:bCs/>
                <w:color w:val="000000"/>
              </w:rPr>
              <w:t xml:space="preserve"> …………………………….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347" w:rsidRPr="00B02BAD" w:rsidRDefault="00F97347" w:rsidP="00B02BAD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F97347" w:rsidRPr="00B02BAD" w:rsidTr="00C502C5">
        <w:trPr>
          <w:trHeight w:val="256"/>
        </w:trPr>
        <w:tc>
          <w:tcPr>
            <w:tcW w:w="9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347" w:rsidRPr="00B02BAD" w:rsidRDefault="00F97347" w:rsidP="00F97347">
            <w:pPr>
              <w:jc w:val="both"/>
              <w:rPr>
                <w:color w:val="000000"/>
              </w:rPr>
            </w:pPr>
          </w:p>
        </w:tc>
      </w:tr>
      <w:tr w:rsidR="00F97347" w:rsidRPr="00B02BAD" w:rsidTr="00C502C5">
        <w:trPr>
          <w:trHeight w:val="447"/>
        </w:trPr>
        <w:tc>
          <w:tcPr>
            <w:tcW w:w="9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347" w:rsidRPr="00B02BAD" w:rsidRDefault="00F97347" w:rsidP="00F97347">
            <w:pPr>
              <w:spacing w:line="360" w:lineRule="auto"/>
              <w:jc w:val="center"/>
              <w:rPr>
                <w:color w:val="000000"/>
              </w:rPr>
            </w:pPr>
            <w:r w:rsidRPr="00B02BAD">
              <w:rPr>
                <w:color w:val="000000"/>
              </w:rPr>
              <w:t>Potwierdzamy zgodność niniejszego rozliczenia:</w:t>
            </w:r>
          </w:p>
        </w:tc>
      </w:tr>
      <w:tr w:rsidR="00F97347" w:rsidRPr="00B02BAD" w:rsidTr="00C502C5">
        <w:trPr>
          <w:trHeight w:val="521"/>
        </w:trPr>
        <w:tc>
          <w:tcPr>
            <w:tcW w:w="5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347" w:rsidRPr="00B02BAD" w:rsidRDefault="00F97347" w:rsidP="00F97347">
            <w:pPr>
              <w:jc w:val="center"/>
              <w:rPr>
                <w:color w:val="000000"/>
              </w:rPr>
            </w:pPr>
            <w:r w:rsidRPr="00B02BAD">
              <w:rPr>
                <w:color w:val="000000"/>
              </w:rPr>
              <w:t>w imieniu Zamawiającego:</w:t>
            </w:r>
          </w:p>
        </w:tc>
        <w:tc>
          <w:tcPr>
            <w:tcW w:w="4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347" w:rsidRPr="00B02BAD" w:rsidRDefault="00F97347" w:rsidP="00F97347">
            <w:pPr>
              <w:jc w:val="center"/>
              <w:rPr>
                <w:color w:val="000000"/>
              </w:rPr>
            </w:pPr>
            <w:r w:rsidRPr="00B02BAD">
              <w:rPr>
                <w:color w:val="000000"/>
              </w:rPr>
              <w:t>w imieniu Wykonawcy:</w:t>
            </w:r>
          </w:p>
        </w:tc>
      </w:tr>
      <w:tr w:rsidR="00F97347" w:rsidRPr="00B02BAD" w:rsidTr="00C502C5">
        <w:trPr>
          <w:trHeight w:val="1266"/>
        </w:trPr>
        <w:tc>
          <w:tcPr>
            <w:tcW w:w="53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97347" w:rsidRPr="00B02BAD" w:rsidRDefault="00F97347" w:rsidP="00B02BAD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43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97347" w:rsidRPr="00B02BAD" w:rsidRDefault="00F97347" w:rsidP="00B02BAD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F97347" w:rsidRPr="00F97347" w:rsidTr="00C502C5">
        <w:trPr>
          <w:trHeight w:val="300"/>
        </w:trPr>
        <w:tc>
          <w:tcPr>
            <w:tcW w:w="5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347" w:rsidRPr="00F97347" w:rsidRDefault="00F97347" w:rsidP="00F97347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97347">
              <w:rPr>
                <w:color w:val="000000"/>
                <w:sz w:val="20"/>
                <w:szCs w:val="20"/>
              </w:rPr>
              <w:t>/data, pieczątka, podpis/</w:t>
            </w:r>
          </w:p>
        </w:tc>
        <w:tc>
          <w:tcPr>
            <w:tcW w:w="4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347" w:rsidRPr="00F97347" w:rsidRDefault="00F97347" w:rsidP="00F97347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97347">
              <w:rPr>
                <w:color w:val="000000"/>
                <w:sz w:val="20"/>
                <w:szCs w:val="20"/>
              </w:rPr>
              <w:t>/data, pieczątka, podpis/</w:t>
            </w:r>
          </w:p>
        </w:tc>
      </w:tr>
    </w:tbl>
    <w:p w:rsidR="00376755" w:rsidRPr="00B02BAD" w:rsidRDefault="00376755" w:rsidP="00F97347">
      <w:pPr>
        <w:spacing w:line="360" w:lineRule="auto"/>
        <w:jc w:val="both"/>
      </w:pPr>
    </w:p>
    <w:sectPr w:rsidR="00376755" w:rsidRPr="00B02BAD" w:rsidSect="004A1D67">
      <w:pgSz w:w="11906" w:h="16838"/>
      <w:pgMar w:top="1134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856" w:rsidRDefault="000D3856">
      <w:r>
        <w:separator/>
      </w:r>
    </w:p>
  </w:endnote>
  <w:endnote w:type="continuationSeparator" w:id="0">
    <w:p w:rsidR="000D3856" w:rsidRDefault="000D3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charset w:val="EE"/>
    <w:family w:val="swiss"/>
    <w:pitch w:val="default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856" w:rsidRDefault="000D3856">
      <w:r>
        <w:separator/>
      </w:r>
    </w:p>
  </w:footnote>
  <w:footnote w:type="continuationSeparator" w:id="0">
    <w:p w:rsidR="000D3856" w:rsidRDefault="000D3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440"/>
        </w:tabs>
        <w:ind w:left="-440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-872"/>
        </w:tabs>
        <w:ind w:left="-29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152"/>
        </w:tabs>
        <w:ind w:left="-15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8"/>
        </w:tabs>
        <w:ind w:left="-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36"/>
        </w:tabs>
        <w:ind w:left="13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80"/>
        </w:tabs>
        <w:ind w:left="28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424"/>
        </w:tabs>
        <w:ind w:left="42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568"/>
        </w:tabs>
        <w:ind w:left="56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12"/>
        </w:tabs>
        <w:ind w:left="712" w:hanging="1584"/>
      </w:pPr>
    </w:lvl>
  </w:abstractNum>
  <w:abstractNum w:abstractNumId="1">
    <w:nsid w:val="00000002"/>
    <w:multiLevelType w:val="multilevel"/>
    <w:tmpl w:val="198C83E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color w:val="00000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singleLevel"/>
    <w:tmpl w:val="6D4A25E0"/>
    <w:name w:val="WW8Num25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  <w:i w:val="0"/>
        <w:sz w:val="20"/>
        <w:szCs w:val="24"/>
      </w:r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/>
        <w:b w:val="0"/>
        <w:bCs w:val="0"/>
        <w:sz w:val="20"/>
        <w:szCs w:val="20"/>
      </w:rPr>
    </w:lvl>
  </w:abstractNum>
  <w:abstractNum w:abstractNumId="5">
    <w:nsid w:val="00000006"/>
    <w:multiLevelType w:val="multilevel"/>
    <w:tmpl w:val="AB849B80"/>
    <w:name w:val="WW8Num7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/>
        <w:bCs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ArialM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15D04F92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OpenSymbo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OpenSymbol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>
    <w:nsid w:val="0000000A"/>
    <w:multiLevelType w:val="singleLevel"/>
    <w:tmpl w:val="0000000A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ahoma" w:hAnsi="Tahoma" w:cs="Tahoma"/>
        <w:bCs/>
        <w:sz w:val="20"/>
        <w:szCs w:val="20"/>
      </w:rPr>
    </w:lvl>
  </w:abstractNum>
  <w:abstractNum w:abstractNumId="10">
    <w:nsid w:val="0000000B"/>
    <w:multiLevelType w:val="singleLevel"/>
    <w:tmpl w:val="6664889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b w:val="0"/>
        <w:bCs/>
        <w:sz w:val="20"/>
        <w:szCs w:val="20"/>
      </w:rPr>
    </w:lvl>
  </w:abstractNum>
  <w:abstractNum w:abstractNumId="11">
    <w:nsid w:val="0000000C"/>
    <w:multiLevelType w:val="singleLevel"/>
    <w:tmpl w:val="3D403EEC"/>
    <w:name w:val="WW8Num25222222"/>
    <w:lvl w:ilvl="0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</w:abstractNum>
  <w:abstractNum w:abstractNumId="12">
    <w:nsid w:val="0000000E"/>
    <w:multiLevelType w:val="singleLevel"/>
    <w:tmpl w:val="0000000E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637" w:hanging="360"/>
      </w:pPr>
      <w:rPr>
        <w:rFonts w:ascii="Tahoma" w:hAnsi="Tahoma" w:cs="Tahoma"/>
        <w:b w:val="0"/>
        <w:bCs/>
        <w:sz w:val="20"/>
        <w:szCs w:val="20"/>
      </w:rPr>
    </w:lvl>
  </w:abstractNum>
  <w:abstractNum w:abstractNumId="13">
    <w:nsid w:val="0000000F"/>
    <w:multiLevelType w:val="singleLevel"/>
    <w:tmpl w:val="3D403EEC"/>
    <w:name w:val="WW8Num22"/>
    <w:lvl w:ilvl="0">
      <w:start w:val="1"/>
      <w:numFmt w:val="lowerLetter"/>
      <w:lvlText w:val="(%1)"/>
      <w:lvlJc w:val="left"/>
      <w:pPr>
        <w:tabs>
          <w:tab w:val="num" w:pos="0"/>
        </w:tabs>
        <w:ind w:left="1020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14">
    <w:nsid w:val="00000010"/>
    <w:multiLevelType w:val="singleLevel"/>
    <w:tmpl w:val="8DE61C2A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1637" w:hanging="360"/>
      </w:pPr>
      <w:rPr>
        <w:b w:val="0"/>
        <w:color w:val="auto"/>
      </w:rPr>
    </w:lvl>
  </w:abstractNum>
  <w:abstractNum w:abstractNumId="15">
    <w:nsid w:val="00000011"/>
    <w:multiLevelType w:val="singleLevel"/>
    <w:tmpl w:val="8EA28126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  <w:sz w:val="20"/>
        <w:szCs w:val="24"/>
      </w:rPr>
    </w:lvl>
  </w:abstractNum>
  <w:abstractNum w:abstractNumId="16">
    <w:nsid w:val="02FC1C85"/>
    <w:multiLevelType w:val="hybridMultilevel"/>
    <w:tmpl w:val="BCC2F844"/>
    <w:name w:val="WW8Num2522"/>
    <w:lvl w:ilvl="0" w:tplc="AD76004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4491CB6"/>
    <w:multiLevelType w:val="hybridMultilevel"/>
    <w:tmpl w:val="709C9342"/>
    <w:lvl w:ilvl="0" w:tplc="AD7600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F9F0498"/>
    <w:multiLevelType w:val="hybridMultilevel"/>
    <w:tmpl w:val="D4AA0FC2"/>
    <w:name w:val="WW8Num25222222"/>
    <w:lvl w:ilvl="0" w:tplc="D12AC35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B30EA6"/>
    <w:multiLevelType w:val="hybridMultilevel"/>
    <w:tmpl w:val="67FCC65C"/>
    <w:name w:val="WW8Num242"/>
    <w:lvl w:ilvl="0" w:tplc="B1E8A8E0">
      <w:start w:val="1"/>
      <w:numFmt w:val="decimal"/>
      <w:lvlText w:val="%1."/>
      <w:lvlJc w:val="left"/>
      <w:pPr>
        <w:tabs>
          <w:tab w:val="num" w:pos="0"/>
        </w:tabs>
        <w:ind w:left="163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C5324C"/>
    <w:multiLevelType w:val="hybridMultilevel"/>
    <w:tmpl w:val="84147756"/>
    <w:name w:val="WW8Num2522222"/>
    <w:lvl w:ilvl="0" w:tplc="6F428E9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D73A48"/>
    <w:multiLevelType w:val="hybridMultilevel"/>
    <w:tmpl w:val="4F2CD3AE"/>
    <w:name w:val="WW8Num252"/>
    <w:lvl w:ilvl="0" w:tplc="F064B22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2AFE0135"/>
    <w:multiLevelType w:val="hybridMultilevel"/>
    <w:tmpl w:val="B1F6BD88"/>
    <w:lvl w:ilvl="0" w:tplc="9D4A88C0">
      <w:start w:val="1"/>
      <w:numFmt w:val="decimal"/>
      <w:lvlText w:val="%1)"/>
      <w:lvlJc w:val="left"/>
      <w:pPr>
        <w:ind w:left="9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4" w:hanging="360"/>
      </w:pPr>
    </w:lvl>
    <w:lvl w:ilvl="2" w:tplc="0415001B" w:tentative="1">
      <w:start w:val="1"/>
      <w:numFmt w:val="lowerRoman"/>
      <w:lvlText w:val="%3."/>
      <w:lvlJc w:val="right"/>
      <w:pPr>
        <w:ind w:left="2364" w:hanging="180"/>
      </w:pPr>
    </w:lvl>
    <w:lvl w:ilvl="3" w:tplc="0415000F" w:tentative="1">
      <w:start w:val="1"/>
      <w:numFmt w:val="decimal"/>
      <w:lvlText w:val="%4."/>
      <w:lvlJc w:val="left"/>
      <w:pPr>
        <w:ind w:left="3084" w:hanging="360"/>
      </w:pPr>
    </w:lvl>
    <w:lvl w:ilvl="4" w:tplc="04150019" w:tentative="1">
      <w:start w:val="1"/>
      <w:numFmt w:val="lowerLetter"/>
      <w:lvlText w:val="%5."/>
      <w:lvlJc w:val="left"/>
      <w:pPr>
        <w:ind w:left="3804" w:hanging="360"/>
      </w:pPr>
    </w:lvl>
    <w:lvl w:ilvl="5" w:tplc="0415001B" w:tentative="1">
      <w:start w:val="1"/>
      <w:numFmt w:val="lowerRoman"/>
      <w:lvlText w:val="%6."/>
      <w:lvlJc w:val="right"/>
      <w:pPr>
        <w:ind w:left="4524" w:hanging="180"/>
      </w:pPr>
    </w:lvl>
    <w:lvl w:ilvl="6" w:tplc="0415000F" w:tentative="1">
      <w:start w:val="1"/>
      <w:numFmt w:val="decimal"/>
      <w:lvlText w:val="%7."/>
      <w:lvlJc w:val="left"/>
      <w:pPr>
        <w:ind w:left="5244" w:hanging="360"/>
      </w:pPr>
    </w:lvl>
    <w:lvl w:ilvl="7" w:tplc="04150019" w:tentative="1">
      <w:start w:val="1"/>
      <w:numFmt w:val="lowerLetter"/>
      <w:lvlText w:val="%8."/>
      <w:lvlJc w:val="left"/>
      <w:pPr>
        <w:ind w:left="5964" w:hanging="360"/>
      </w:pPr>
    </w:lvl>
    <w:lvl w:ilvl="8" w:tplc="0415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3">
    <w:nsid w:val="549D4034"/>
    <w:multiLevelType w:val="hybridMultilevel"/>
    <w:tmpl w:val="F626A058"/>
    <w:lvl w:ilvl="0" w:tplc="B704BED0">
      <w:start w:val="1"/>
      <w:numFmt w:val="lowerLetter"/>
      <w:lvlText w:val="%1)"/>
      <w:lvlJc w:val="left"/>
      <w:pPr>
        <w:ind w:left="107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56B9312E"/>
    <w:multiLevelType w:val="hybridMultilevel"/>
    <w:tmpl w:val="ADCE342A"/>
    <w:lvl w:ilvl="0" w:tplc="7E481922">
      <w:start w:val="1"/>
      <w:numFmt w:val="lowerLetter"/>
      <w:lvlText w:val="%1)"/>
      <w:lvlJc w:val="left"/>
      <w:pPr>
        <w:ind w:left="15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5">
    <w:nsid w:val="5C8947D1"/>
    <w:multiLevelType w:val="hybridMultilevel"/>
    <w:tmpl w:val="D5244A92"/>
    <w:name w:val="WW8Num25222"/>
    <w:lvl w:ilvl="0" w:tplc="347CE04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D00BAD"/>
    <w:multiLevelType w:val="hybridMultilevel"/>
    <w:tmpl w:val="3D2C23C6"/>
    <w:name w:val="WW8Num2422"/>
    <w:lvl w:ilvl="0" w:tplc="5DD2BAE2">
      <w:start w:val="1"/>
      <w:numFmt w:val="decimal"/>
      <w:lvlText w:val="%1."/>
      <w:lvlJc w:val="left"/>
      <w:pPr>
        <w:tabs>
          <w:tab w:val="num" w:pos="0"/>
        </w:tabs>
        <w:ind w:left="163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D271D3"/>
    <w:multiLevelType w:val="hybridMultilevel"/>
    <w:tmpl w:val="DDE4378A"/>
    <w:name w:val="WW8Num252222"/>
    <w:lvl w:ilvl="0" w:tplc="4830E89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1"/>
  </w:num>
  <w:num w:numId="5">
    <w:abstractNumId w:val="12"/>
  </w:num>
  <w:num w:numId="6">
    <w:abstractNumId w:val="13"/>
  </w:num>
  <w:num w:numId="7">
    <w:abstractNumId w:val="14"/>
  </w:num>
  <w:num w:numId="8">
    <w:abstractNumId w:val="24"/>
  </w:num>
  <w:num w:numId="9">
    <w:abstractNumId w:val="22"/>
  </w:num>
  <w:num w:numId="10">
    <w:abstractNumId w:val="23"/>
  </w:num>
  <w:num w:numId="11">
    <w:abstractNumId w:val="21"/>
  </w:num>
  <w:num w:numId="12">
    <w:abstractNumId w:val="16"/>
  </w:num>
  <w:num w:numId="13">
    <w:abstractNumId w:val="25"/>
  </w:num>
  <w:num w:numId="14">
    <w:abstractNumId w:val="27"/>
  </w:num>
  <w:num w:numId="15">
    <w:abstractNumId w:val="20"/>
  </w:num>
  <w:num w:numId="16">
    <w:abstractNumId w:val="18"/>
  </w:num>
  <w:num w:numId="17">
    <w:abstractNumId w:val="19"/>
  </w:num>
  <w:num w:numId="18">
    <w:abstractNumId w:val="26"/>
  </w:num>
  <w:num w:numId="19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557"/>
    <w:rsid w:val="00015ECE"/>
    <w:rsid w:val="00060537"/>
    <w:rsid w:val="000B507F"/>
    <w:rsid w:val="000D3856"/>
    <w:rsid w:val="000D4311"/>
    <w:rsid w:val="00103A12"/>
    <w:rsid w:val="00141833"/>
    <w:rsid w:val="0019409A"/>
    <w:rsid w:val="001D149F"/>
    <w:rsid w:val="0024415C"/>
    <w:rsid w:val="00253CC3"/>
    <w:rsid w:val="00261136"/>
    <w:rsid w:val="003015DE"/>
    <w:rsid w:val="0030671C"/>
    <w:rsid w:val="00310DA0"/>
    <w:rsid w:val="00365C20"/>
    <w:rsid w:val="00376755"/>
    <w:rsid w:val="003E2FF0"/>
    <w:rsid w:val="003E30CC"/>
    <w:rsid w:val="003F4136"/>
    <w:rsid w:val="00413EA2"/>
    <w:rsid w:val="00414766"/>
    <w:rsid w:val="00464444"/>
    <w:rsid w:val="004A1D67"/>
    <w:rsid w:val="004B33BA"/>
    <w:rsid w:val="004D0002"/>
    <w:rsid w:val="004D68BF"/>
    <w:rsid w:val="00501F5A"/>
    <w:rsid w:val="0053474F"/>
    <w:rsid w:val="00545856"/>
    <w:rsid w:val="00575B8E"/>
    <w:rsid w:val="00596BB7"/>
    <w:rsid w:val="005C14F2"/>
    <w:rsid w:val="005D7434"/>
    <w:rsid w:val="005E2EEB"/>
    <w:rsid w:val="005E7CE6"/>
    <w:rsid w:val="005F7D6A"/>
    <w:rsid w:val="00625F39"/>
    <w:rsid w:val="006471E5"/>
    <w:rsid w:val="006A0E68"/>
    <w:rsid w:val="006B352B"/>
    <w:rsid w:val="00704A7E"/>
    <w:rsid w:val="0072252D"/>
    <w:rsid w:val="007511AB"/>
    <w:rsid w:val="00755550"/>
    <w:rsid w:val="008042CE"/>
    <w:rsid w:val="00824AB0"/>
    <w:rsid w:val="00934FF8"/>
    <w:rsid w:val="00935743"/>
    <w:rsid w:val="009A6D0C"/>
    <w:rsid w:val="009B5C35"/>
    <w:rsid w:val="009E5859"/>
    <w:rsid w:val="009F2D9B"/>
    <w:rsid w:val="00A26F93"/>
    <w:rsid w:val="00A44C52"/>
    <w:rsid w:val="00A77557"/>
    <w:rsid w:val="00A87E96"/>
    <w:rsid w:val="00A9488B"/>
    <w:rsid w:val="00B02BAD"/>
    <w:rsid w:val="00B14E74"/>
    <w:rsid w:val="00B53CB3"/>
    <w:rsid w:val="00B720ED"/>
    <w:rsid w:val="00B945A6"/>
    <w:rsid w:val="00BB0A8F"/>
    <w:rsid w:val="00C26C7B"/>
    <w:rsid w:val="00C502C5"/>
    <w:rsid w:val="00C578B8"/>
    <w:rsid w:val="00CB4E84"/>
    <w:rsid w:val="00CD3460"/>
    <w:rsid w:val="00D059BE"/>
    <w:rsid w:val="00D05B1F"/>
    <w:rsid w:val="00D359E5"/>
    <w:rsid w:val="00DA55C3"/>
    <w:rsid w:val="00EB7A1D"/>
    <w:rsid w:val="00EC3177"/>
    <w:rsid w:val="00F07B35"/>
    <w:rsid w:val="00F2449B"/>
    <w:rsid w:val="00F56662"/>
    <w:rsid w:val="00F67607"/>
    <w:rsid w:val="00F97347"/>
    <w:rsid w:val="00FD7983"/>
    <w:rsid w:val="00FE20A2"/>
    <w:rsid w:val="00FE3F92"/>
    <w:rsid w:val="00FF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20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</w:style>
  <w:style w:type="paragraph" w:styleId="Nagwek2">
    <w:name w:val="heading 2"/>
    <w:basedOn w:val="Normalny"/>
    <w:next w:val="Tekstpodstawowy"/>
    <w:qFormat/>
    <w:rsid w:val="004D0002"/>
    <w:pPr>
      <w:keepNext/>
      <w:numPr>
        <w:ilvl w:val="1"/>
        <w:numId w:val="1"/>
      </w:numPr>
      <w:spacing w:before="280" w:after="280"/>
      <w:jc w:val="both"/>
      <w:outlineLvl w:val="1"/>
    </w:pPr>
    <w:rPr>
      <w:b/>
      <w:bCs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ahoma" w:hAnsi="Tahoma" w:cs="Tahoma"/>
      <w:sz w:val="20"/>
      <w:szCs w:val="2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ahoma" w:hAnsi="Tahoma" w:cs="Tahoma"/>
      <w:color w:val="000000"/>
      <w:sz w:val="20"/>
      <w:szCs w:val="2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ahoma" w:hAnsi="Tahoma" w:cs="Tahoma"/>
      <w:b/>
      <w:bCs/>
      <w:sz w:val="20"/>
      <w:szCs w:val="20"/>
    </w:rPr>
  </w:style>
  <w:style w:type="character" w:customStyle="1" w:styleId="WW8Num5z0">
    <w:name w:val="WW8Num5z0"/>
    <w:rPr>
      <w:rFonts w:ascii="Tahoma" w:hAnsi="Tahoma" w:cs="Tahoma"/>
      <w:b w:val="0"/>
      <w:bCs w:val="0"/>
      <w:sz w:val="20"/>
      <w:szCs w:val="20"/>
    </w:rPr>
  </w:style>
  <w:style w:type="character" w:customStyle="1" w:styleId="WW8Num5z1">
    <w:name w:val="WW8Num5z1"/>
    <w:rPr>
      <w:rFonts w:ascii="Symbol" w:hAnsi="Symbol" w:cs="Symbol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ahoma" w:hAnsi="Tahoma" w:cs="Tahoma"/>
      <w:b w:val="0"/>
      <w:bCs w:val="0"/>
      <w:sz w:val="20"/>
      <w:szCs w:val="20"/>
    </w:rPr>
  </w:style>
  <w:style w:type="character" w:customStyle="1" w:styleId="WW8Num7z0">
    <w:name w:val="WW8Num7z0"/>
    <w:rPr>
      <w:rFonts w:ascii="Tahoma" w:hAnsi="Tahoma" w:cs="Tahoma"/>
      <w:b/>
      <w:bCs/>
      <w:sz w:val="20"/>
      <w:szCs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ahoma" w:hAnsi="Tahoma" w:cs="ArialMT"/>
      <w:b w:val="0"/>
      <w:bCs w:val="0"/>
      <w:sz w:val="20"/>
      <w:szCs w:val="20"/>
    </w:rPr>
  </w:style>
  <w:style w:type="character" w:customStyle="1" w:styleId="WW8Num8z1">
    <w:name w:val="WW8Num8z1"/>
    <w:rPr>
      <w:rFonts w:ascii="Tahoma" w:hAnsi="Tahoma" w:cs="Tahoma"/>
      <w:sz w:val="20"/>
      <w:szCs w:val="20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ahoma" w:hAnsi="Tahoma" w:cs="Tahoma"/>
      <w:b w:val="0"/>
      <w:bCs/>
      <w:sz w:val="20"/>
      <w:szCs w:val="20"/>
    </w:rPr>
  </w:style>
  <w:style w:type="character" w:customStyle="1" w:styleId="WW8Num9z1">
    <w:name w:val="WW8Num9z1"/>
  </w:style>
  <w:style w:type="character" w:customStyle="1" w:styleId="WW8Num10z0">
    <w:name w:val="WW8Num10z0"/>
    <w:rPr>
      <w:rFonts w:ascii="Symbol" w:hAnsi="Symbol" w:cs="OpenSymbol"/>
      <w:sz w:val="20"/>
      <w:szCs w:val="20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1z0">
    <w:name w:val="WW8Num11z0"/>
    <w:rPr>
      <w:rFonts w:ascii="Tahoma" w:hAnsi="Tahoma" w:cs="OpenSymbol"/>
      <w:sz w:val="20"/>
      <w:szCs w:val="20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ahoma" w:hAnsi="Tahoma" w:cs="Tahoma"/>
      <w:bCs/>
      <w:sz w:val="20"/>
      <w:szCs w:val="2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Bookman Old Style" w:hAnsi="Bookman Old Style" w:cs="ArialMT"/>
      <w:sz w:val="20"/>
      <w:szCs w:val="20"/>
      <w:shd w:val="clear" w:color="auto" w:fill="FFFF0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ahoma" w:hAnsi="Tahoma" w:cs="Tahoma"/>
      <w:b w:val="0"/>
      <w:bCs w:val="0"/>
      <w:sz w:val="20"/>
      <w:szCs w:val="20"/>
    </w:rPr>
  </w:style>
  <w:style w:type="character" w:customStyle="1" w:styleId="WW8Num15z0">
    <w:name w:val="WW8Num15z0"/>
    <w:rPr>
      <w:rFonts w:ascii="Tahoma" w:hAnsi="Tahoma" w:cs="Tahoma"/>
      <w:b w:val="0"/>
      <w:bCs w:val="0"/>
      <w:sz w:val="20"/>
      <w:szCs w:val="20"/>
    </w:rPr>
  </w:style>
  <w:style w:type="character" w:customStyle="1" w:styleId="WW8Num16z0">
    <w:name w:val="WW8Num16z0"/>
    <w:rPr>
      <w:rFonts w:ascii="Tahoma" w:hAnsi="Tahoma" w:cs="Tahoma"/>
      <w:bCs/>
      <w:sz w:val="20"/>
      <w:szCs w:val="2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Bookman Old Style" w:hAnsi="Bookman Old Style" w:cs="Bookman Old Style"/>
      <w:kern w:val="1"/>
      <w:sz w:val="20"/>
      <w:szCs w:val="20"/>
    </w:rPr>
  </w:style>
  <w:style w:type="character" w:customStyle="1" w:styleId="WW8Num17z1">
    <w:name w:val="WW8Num17z1"/>
    <w:rPr>
      <w:rFonts w:ascii="Bookman Old Style" w:hAnsi="Bookman Old Style" w:cs="Bookman Old Style"/>
      <w:sz w:val="20"/>
      <w:szCs w:val="20"/>
    </w:rPr>
  </w:style>
  <w:style w:type="character" w:customStyle="1" w:styleId="WW8Num17z2">
    <w:name w:val="WW8Num17z2"/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ascii="Bookman Old Style" w:hAnsi="Bookman Old Style" w:cs="Bookman Old Style"/>
      <w:sz w:val="20"/>
      <w:szCs w:val="2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ahoma" w:hAnsi="Tahoma" w:cs="OpenSymbol"/>
      <w:sz w:val="20"/>
      <w:szCs w:val="20"/>
    </w:rPr>
  </w:style>
  <w:style w:type="character" w:customStyle="1" w:styleId="WW8Num20z1">
    <w:name w:val="WW8Num20z1"/>
    <w:rPr>
      <w:rFonts w:ascii="OpenSymbol" w:hAnsi="OpenSymbol" w:cs="OpenSymbol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ahoma" w:hAnsi="Tahoma" w:cs="Tahoma"/>
      <w:b w:val="0"/>
      <w:bCs/>
      <w:sz w:val="20"/>
      <w:szCs w:val="20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ahoma" w:hAnsi="Tahoma" w:cs="Tahoma" w:hint="default"/>
      <w:sz w:val="20"/>
      <w:szCs w:val="20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b w:val="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Tahoma" w:hAnsi="Tahoma" w:cs="Tahoma"/>
      <w:sz w:val="20"/>
      <w:szCs w:val="2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Domylnaczcionkaakapitu3">
    <w:name w:val="Domyślna czcionka akapitu3"/>
  </w:style>
  <w:style w:type="character" w:customStyle="1" w:styleId="WW8Num3z1">
    <w:name w:val="WW8Num3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Domylnaczcionkaakapitu2">
    <w:name w:val="Domyślna czcionka akapitu2"/>
  </w:style>
  <w:style w:type="character" w:customStyle="1" w:styleId="WW8Num4z1">
    <w:name w:val="WW8Num4z1"/>
    <w:rPr>
      <w:rFonts w:ascii="Symbol" w:hAnsi="Symbol" w:cs="Symbol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  <w:rPr>
      <w:rFonts w:ascii="Tahoma" w:hAnsi="Tahoma" w:cs="Tahoma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western">
    <w:name w:val="western"/>
    <w:basedOn w:val="Normalny"/>
    <w:pPr>
      <w:spacing w:before="280" w:after="280"/>
    </w:p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qFormat/>
    <w:pPr>
      <w:ind w:left="72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Standard">
    <w:name w:val="Standard"/>
    <w:pPr>
      <w:suppressAutoHyphens/>
      <w:spacing w:after="200" w:line="276" w:lineRule="auto"/>
      <w:textAlignment w:val="baseline"/>
    </w:pPr>
    <w:rPr>
      <w:rFonts w:ascii="Calibri" w:eastAsia="SimSun" w:hAnsi="Calibri" w:cs="F"/>
      <w:kern w:val="1"/>
      <w:sz w:val="22"/>
      <w:szCs w:val="22"/>
      <w:lang w:eastAsia="ar-S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75555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75555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5555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555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55550"/>
    <w:rPr>
      <w:b/>
      <w:bCs/>
      <w:lang w:eastAsia="ar-SA"/>
    </w:rPr>
  </w:style>
  <w:style w:type="character" w:customStyle="1" w:styleId="highlight">
    <w:name w:val="highlight"/>
    <w:rsid w:val="00F2449B"/>
  </w:style>
  <w:style w:type="paragraph" w:customStyle="1" w:styleId="Default">
    <w:name w:val="Default"/>
    <w:rsid w:val="006471E5"/>
    <w:pPr>
      <w:suppressAutoHyphens/>
      <w:autoSpaceDN w:val="0"/>
      <w:textAlignment w:val="baseline"/>
    </w:pPr>
    <w:rPr>
      <w:color w:val="000000"/>
      <w:kern w:val="3"/>
    </w:rPr>
  </w:style>
  <w:style w:type="table" w:styleId="Tabela-Siatka">
    <w:name w:val="Table Grid"/>
    <w:basedOn w:val="Standardowy"/>
    <w:uiPriority w:val="59"/>
    <w:rsid w:val="004D6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D0002"/>
    <w:pPr>
      <w:suppressAutoHyphen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20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</w:style>
  <w:style w:type="paragraph" w:styleId="Nagwek2">
    <w:name w:val="heading 2"/>
    <w:basedOn w:val="Normalny"/>
    <w:next w:val="Tekstpodstawowy"/>
    <w:qFormat/>
    <w:rsid w:val="004D0002"/>
    <w:pPr>
      <w:keepNext/>
      <w:numPr>
        <w:ilvl w:val="1"/>
        <w:numId w:val="1"/>
      </w:numPr>
      <w:spacing w:before="280" w:after="280"/>
      <w:jc w:val="both"/>
      <w:outlineLvl w:val="1"/>
    </w:pPr>
    <w:rPr>
      <w:b/>
      <w:bCs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ahoma" w:hAnsi="Tahoma" w:cs="Tahoma"/>
      <w:sz w:val="20"/>
      <w:szCs w:val="2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ahoma" w:hAnsi="Tahoma" w:cs="Tahoma"/>
      <w:color w:val="000000"/>
      <w:sz w:val="20"/>
      <w:szCs w:val="2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ahoma" w:hAnsi="Tahoma" w:cs="Tahoma"/>
      <w:b/>
      <w:bCs/>
      <w:sz w:val="20"/>
      <w:szCs w:val="20"/>
    </w:rPr>
  </w:style>
  <w:style w:type="character" w:customStyle="1" w:styleId="WW8Num5z0">
    <w:name w:val="WW8Num5z0"/>
    <w:rPr>
      <w:rFonts w:ascii="Tahoma" w:hAnsi="Tahoma" w:cs="Tahoma"/>
      <w:b w:val="0"/>
      <w:bCs w:val="0"/>
      <w:sz w:val="20"/>
      <w:szCs w:val="20"/>
    </w:rPr>
  </w:style>
  <w:style w:type="character" w:customStyle="1" w:styleId="WW8Num5z1">
    <w:name w:val="WW8Num5z1"/>
    <w:rPr>
      <w:rFonts w:ascii="Symbol" w:hAnsi="Symbol" w:cs="Symbol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ahoma" w:hAnsi="Tahoma" w:cs="Tahoma"/>
      <w:b w:val="0"/>
      <w:bCs w:val="0"/>
      <w:sz w:val="20"/>
      <w:szCs w:val="20"/>
    </w:rPr>
  </w:style>
  <w:style w:type="character" w:customStyle="1" w:styleId="WW8Num7z0">
    <w:name w:val="WW8Num7z0"/>
    <w:rPr>
      <w:rFonts w:ascii="Tahoma" w:hAnsi="Tahoma" w:cs="Tahoma"/>
      <w:b/>
      <w:bCs/>
      <w:sz w:val="20"/>
      <w:szCs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ahoma" w:hAnsi="Tahoma" w:cs="ArialMT"/>
      <w:b w:val="0"/>
      <w:bCs w:val="0"/>
      <w:sz w:val="20"/>
      <w:szCs w:val="20"/>
    </w:rPr>
  </w:style>
  <w:style w:type="character" w:customStyle="1" w:styleId="WW8Num8z1">
    <w:name w:val="WW8Num8z1"/>
    <w:rPr>
      <w:rFonts w:ascii="Tahoma" w:hAnsi="Tahoma" w:cs="Tahoma"/>
      <w:sz w:val="20"/>
      <w:szCs w:val="20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ahoma" w:hAnsi="Tahoma" w:cs="Tahoma"/>
      <w:b w:val="0"/>
      <w:bCs/>
      <w:sz w:val="20"/>
      <w:szCs w:val="20"/>
    </w:rPr>
  </w:style>
  <w:style w:type="character" w:customStyle="1" w:styleId="WW8Num9z1">
    <w:name w:val="WW8Num9z1"/>
  </w:style>
  <w:style w:type="character" w:customStyle="1" w:styleId="WW8Num10z0">
    <w:name w:val="WW8Num10z0"/>
    <w:rPr>
      <w:rFonts w:ascii="Symbol" w:hAnsi="Symbol" w:cs="OpenSymbol"/>
      <w:sz w:val="20"/>
      <w:szCs w:val="20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1z0">
    <w:name w:val="WW8Num11z0"/>
    <w:rPr>
      <w:rFonts w:ascii="Tahoma" w:hAnsi="Tahoma" w:cs="OpenSymbol"/>
      <w:sz w:val="20"/>
      <w:szCs w:val="20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ahoma" w:hAnsi="Tahoma" w:cs="Tahoma"/>
      <w:bCs/>
      <w:sz w:val="20"/>
      <w:szCs w:val="2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Bookman Old Style" w:hAnsi="Bookman Old Style" w:cs="ArialMT"/>
      <w:sz w:val="20"/>
      <w:szCs w:val="20"/>
      <w:shd w:val="clear" w:color="auto" w:fill="FFFF0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ahoma" w:hAnsi="Tahoma" w:cs="Tahoma"/>
      <w:b w:val="0"/>
      <w:bCs w:val="0"/>
      <w:sz w:val="20"/>
      <w:szCs w:val="20"/>
    </w:rPr>
  </w:style>
  <w:style w:type="character" w:customStyle="1" w:styleId="WW8Num15z0">
    <w:name w:val="WW8Num15z0"/>
    <w:rPr>
      <w:rFonts w:ascii="Tahoma" w:hAnsi="Tahoma" w:cs="Tahoma"/>
      <w:b w:val="0"/>
      <w:bCs w:val="0"/>
      <w:sz w:val="20"/>
      <w:szCs w:val="20"/>
    </w:rPr>
  </w:style>
  <w:style w:type="character" w:customStyle="1" w:styleId="WW8Num16z0">
    <w:name w:val="WW8Num16z0"/>
    <w:rPr>
      <w:rFonts w:ascii="Tahoma" w:hAnsi="Tahoma" w:cs="Tahoma"/>
      <w:bCs/>
      <w:sz w:val="20"/>
      <w:szCs w:val="2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Bookman Old Style" w:hAnsi="Bookman Old Style" w:cs="Bookman Old Style"/>
      <w:kern w:val="1"/>
      <w:sz w:val="20"/>
      <w:szCs w:val="20"/>
    </w:rPr>
  </w:style>
  <w:style w:type="character" w:customStyle="1" w:styleId="WW8Num17z1">
    <w:name w:val="WW8Num17z1"/>
    <w:rPr>
      <w:rFonts w:ascii="Bookman Old Style" w:hAnsi="Bookman Old Style" w:cs="Bookman Old Style"/>
      <w:sz w:val="20"/>
      <w:szCs w:val="20"/>
    </w:rPr>
  </w:style>
  <w:style w:type="character" w:customStyle="1" w:styleId="WW8Num17z2">
    <w:name w:val="WW8Num17z2"/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ascii="Bookman Old Style" w:hAnsi="Bookman Old Style" w:cs="Bookman Old Style"/>
      <w:sz w:val="20"/>
      <w:szCs w:val="2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ahoma" w:hAnsi="Tahoma" w:cs="OpenSymbol"/>
      <w:sz w:val="20"/>
      <w:szCs w:val="20"/>
    </w:rPr>
  </w:style>
  <w:style w:type="character" w:customStyle="1" w:styleId="WW8Num20z1">
    <w:name w:val="WW8Num20z1"/>
    <w:rPr>
      <w:rFonts w:ascii="OpenSymbol" w:hAnsi="OpenSymbol" w:cs="OpenSymbol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ahoma" w:hAnsi="Tahoma" w:cs="Tahoma"/>
      <w:b w:val="0"/>
      <w:bCs/>
      <w:sz w:val="20"/>
      <w:szCs w:val="20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ahoma" w:hAnsi="Tahoma" w:cs="Tahoma" w:hint="default"/>
      <w:sz w:val="20"/>
      <w:szCs w:val="20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b w:val="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Tahoma" w:hAnsi="Tahoma" w:cs="Tahoma"/>
      <w:sz w:val="20"/>
      <w:szCs w:val="2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Domylnaczcionkaakapitu3">
    <w:name w:val="Domyślna czcionka akapitu3"/>
  </w:style>
  <w:style w:type="character" w:customStyle="1" w:styleId="WW8Num3z1">
    <w:name w:val="WW8Num3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Domylnaczcionkaakapitu2">
    <w:name w:val="Domyślna czcionka akapitu2"/>
  </w:style>
  <w:style w:type="character" w:customStyle="1" w:styleId="WW8Num4z1">
    <w:name w:val="WW8Num4z1"/>
    <w:rPr>
      <w:rFonts w:ascii="Symbol" w:hAnsi="Symbol" w:cs="Symbol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  <w:rPr>
      <w:rFonts w:ascii="Tahoma" w:hAnsi="Tahoma" w:cs="Tahoma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western">
    <w:name w:val="western"/>
    <w:basedOn w:val="Normalny"/>
    <w:pPr>
      <w:spacing w:before="280" w:after="280"/>
    </w:p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qFormat/>
    <w:pPr>
      <w:ind w:left="72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Standard">
    <w:name w:val="Standard"/>
    <w:pPr>
      <w:suppressAutoHyphens/>
      <w:spacing w:after="200" w:line="276" w:lineRule="auto"/>
      <w:textAlignment w:val="baseline"/>
    </w:pPr>
    <w:rPr>
      <w:rFonts w:ascii="Calibri" w:eastAsia="SimSun" w:hAnsi="Calibri" w:cs="F"/>
      <w:kern w:val="1"/>
      <w:sz w:val="22"/>
      <w:szCs w:val="22"/>
      <w:lang w:eastAsia="ar-S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75555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75555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5555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555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55550"/>
    <w:rPr>
      <w:b/>
      <w:bCs/>
      <w:lang w:eastAsia="ar-SA"/>
    </w:rPr>
  </w:style>
  <w:style w:type="character" w:customStyle="1" w:styleId="highlight">
    <w:name w:val="highlight"/>
    <w:rsid w:val="00F2449B"/>
  </w:style>
  <w:style w:type="paragraph" w:customStyle="1" w:styleId="Default">
    <w:name w:val="Default"/>
    <w:rsid w:val="006471E5"/>
    <w:pPr>
      <w:suppressAutoHyphens/>
      <w:autoSpaceDN w:val="0"/>
      <w:textAlignment w:val="baseline"/>
    </w:pPr>
    <w:rPr>
      <w:color w:val="000000"/>
      <w:kern w:val="3"/>
    </w:rPr>
  </w:style>
  <w:style w:type="table" w:styleId="Tabela-Siatka">
    <w:name w:val="Table Grid"/>
    <w:basedOn w:val="Standardowy"/>
    <w:uiPriority w:val="59"/>
    <w:rsid w:val="004D6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D0002"/>
    <w:pPr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ATC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MaNiAc!</dc:creator>
  <cp:lastModifiedBy>Edyta EP. Pożoga</cp:lastModifiedBy>
  <cp:revision>7</cp:revision>
  <cp:lastPrinted>2020-04-16T10:00:00Z</cp:lastPrinted>
  <dcterms:created xsi:type="dcterms:W3CDTF">2020-04-14T08:06:00Z</dcterms:created>
  <dcterms:modified xsi:type="dcterms:W3CDTF">2022-05-18T12:03:00Z</dcterms:modified>
</cp:coreProperties>
</file>