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DBA9" w14:textId="77777777" w:rsidR="00A95B1C" w:rsidRDefault="00A95B1C" w:rsidP="00B20463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2400EF5F" w14:textId="7C004B14" w:rsidR="00916509" w:rsidRPr="00060CA2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>Znak sprawy  ZDP.</w:t>
      </w:r>
      <w:r w:rsidR="000B14A4" w:rsidRPr="00297D33">
        <w:rPr>
          <w:rFonts w:asciiTheme="majorHAnsi" w:hAnsiTheme="majorHAnsi" w:cs="Times New Roman"/>
          <w:b/>
          <w:sz w:val="24"/>
          <w:szCs w:val="24"/>
        </w:rPr>
        <w:t>26.6</w:t>
      </w:r>
      <w:r w:rsidRPr="00297D33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660C6BB9" w14:textId="1CBE9FE8" w:rsidR="0043150B" w:rsidRPr="00962185" w:rsidRDefault="0043150B" w:rsidP="002772A9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0AA35020" w14:textId="77777777" w:rsidR="002C102F" w:rsidRPr="00962185" w:rsidRDefault="002C102F" w:rsidP="008855A2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7CCA34AC" w14:textId="43237881" w:rsidR="0043150B" w:rsidRPr="00962185" w:rsidRDefault="00A95B1C" w:rsidP="008855A2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remont</w:t>
      </w:r>
      <w:r w:rsidR="008855A2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D5CB208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6B566965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2DAD342A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  <w:r w:rsidR="00060CA2">
        <w:rPr>
          <w:rFonts w:asciiTheme="majorHAnsi" w:hAnsiTheme="majorHAnsi" w:cs="Times New Roman"/>
          <w:sz w:val="24"/>
          <w:szCs w:val="24"/>
        </w:rPr>
        <w:t>.</w:t>
      </w:r>
    </w:p>
    <w:p w14:paraId="58094146" w14:textId="77777777" w:rsidR="002772A9" w:rsidRDefault="0091650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</w:t>
      </w:r>
    </w:p>
    <w:p w14:paraId="39CEE7F2" w14:textId="0C327784" w:rsidR="00FF5F17" w:rsidRPr="00CA7C39" w:rsidRDefault="00FF5F17" w:rsidP="00DF7CD4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AEE0" w14:textId="77777777" w:rsidR="009B185F" w:rsidRDefault="009B185F">
      <w:pPr>
        <w:spacing w:line="240" w:lineRule="auto"/>
      </w:pPr>
      <w:r>
        <w:separator/>
      </w:r>
    </w:p>
  </w:endnote>
  <w:endnote w:type="continuationSeparator" w:id="0">
    <w:p w14:paraId="3A612D4D" w14:textId="77777777" w:rsidR="009B185F" w:rsidRDefault="009B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9A7843" w:rsidRDefault="009A784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D028" w14:textId="77777777" w:rsidR="009B185F" w:rsidRDefault="009B185F">
      <w:pPr>
        <w:spacing w:line="240" w:lineRule="auto"/>
      </w:pPr>
      <w:r>
        <w:separator/>
      </w:r>
    </w:p>
  </w:footnote>
  <w:footnote w:type="continuationSeparator" w:id="0">
    <w:p w14:paraId="2F95F548" w14:textId="77777777" w:rsidR="009B185F" w:rsidRDefault="009B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2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5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"/>
  </w:num>
  <w:num w:numId="17">
    <w:abstractNumId w:val="2"/>
  </w:num>
  <w:num w:numId="18">
    <w:abstractNumId w:val="35"/>
  </w:num>
  <w:num w:numId="19">
    <w:abstractNumId w:val="17"/>
  </w:num>
  <w:num w:numId="20">
    <w:abstractNumId w:val="24"/>
  </w:num>
  <w:num w:numId="21">
    <w:abstractNumId w:val="41"/>
  </w:num>
  <w:num w:numId="22">
    <w:abstractNumId w:val="32"/>
  </w:num>
  <w:num w:numId="23">
    <w:abstractNumId w:val="15"/>
  </w:num>
  <w:num w:numId="24">
    <w:abstractNumId w:val="36"/>
  </w:num>
  <w:num w:numId="25">
    <w:abstractNumId w:val="6"/>
  </w:num>
  <w:num w:numId="26">
    <w:abstractNumId w:val="8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34"/>
  </w:num>
  <w:num w:numId="34">
    <w:abstractNumId w:val="9"/>
  </w:num>
  <w:num w:numId="35">
    <w:abstractNumId w:val="7"/>
  </w:num>
  <w:num w:numId="36">
    <w:abstractNumId w:val="19"/>
  </w:num>
  <w:num w:numId="37">
    <w:abstractNumId w:val="44"/>
  </w:num>
  <w:num w:numId="38">
    <w:abstractNumId w:val="21"/>
  </w:num>
  <w:num w:numId="39">
    <w:abstractNumId w:val="1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3226"/>
    <w:rsid w:val="000E0BCC"/>
    <w:rsid w:val="000E1060"/>
    <w:rsid w:val="000F4C1D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97D33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02D7"/>
    <w:rsid w:val="00366EAC"/>
    <w:rsid w:val="00370223"/>
    <w:rsid w:val="00390191"/>
    <w:rsid w:val="003A3766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22F0"/>
    <w:rsid w:val="005D5EB0"/>
    <w:rsid w:val="006076A2"/>
    <w:rsid w:val="00614073"/>
    <w:rsid w:val="00614318"/>
    <w:rsid w:val="00622AF7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66F1"/>
    <w:rsid w:val="007A10AF"/>
    <w:rsid w:val="007B71A6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A7843"/>
    <w:rsid w:val="009B185F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B1C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228A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F35C7"/>
    <w:rsid w:val="00DF7CD4"/>
    <w:rsid w:val="00E0133C"/>
    <w:rsid w:val="00E33E64"/>
    <w:rsid w:val="00E4470B"/>
    <w:rsid w:val="00E551DA"/>
    <w:rsid w:val="00E6394A"/>
    <w:rsid w:val="00E71212"/>
    <w:rsid w:val="00E73695"/>
    <w:rsid w:val="00E82DAB"/>
    <w:rsid w:val="00E91ED8"/>
    <w:rsid w:val="00EA1337"/>
    <w:rsid w:val="00EA573D"/>
    <w:rsid w:val="00EB5E8C"/>
    <w:rsid w:val="00EC2A3F"/>
    <w:rsid w:val="00ED363A"/>
    <w:rsid w:val="00EE07A7"/>
    <w:rsid w:val="00EE629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4746-0E3E-450E-8671-9594282D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195</cp:revision>
  <cp:lastPrinted>2023-07-26T06:58:00Z</cp:lastPrinted>
  <dcterms:created xsi:type="dcterms:W3CDTF">2021-03-22T07:10:00Z</dcterms:created>
  <dcterms:modified xsi:type="dcterms:W3CDTF">2023-07-26T07:36:00Z</dcterms:modified>
</cp:coreProperties>
</file>