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F9B2" w14:textId="77777777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0F4D1C" w:rsidRPr="00CD5DBD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14:paraId="7AE7D1FD" w14:textId="77777777"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14:paraId="2A6FDD2F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14:paraId="20851ABC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14:paraId="2D5F5CCA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3E777797" w14:textId="77777777"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0833BD44" w14:textId="77777777" w:rsidR="0010042E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14:paraId="453A03AB" w14:textId="77777777" w:rsidR="00004FDF" w:rsidRPr="005E3FD5" w:rsidRDefault="00004FDF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14:paraId="7F286696" w14:textId="77777777"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14:paraId="3319BA81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 Narrow"/>
        </w:rPr>
        <w:t>Oświadczamy, że zapoznaliśmy się z treścią „Zapytania ofertowego” wraz z załącznikami, akceptujemy jego zapisy                       i dostarczymy przedmiot zamówienia</w:t>
      </w:r>
      <w:r w:rsidRPr="007C496E">
        <w:rPr>
          <w:rFonts w:ascii="Arial Narrow" w:hAnsi="Arial Narrow" w:cs="Arial Narrow"/>
          <w:b/>
        </w:rPr>
        <w:t>,</w:t>
      </w:r>
      <w:r w:rsidRPr="007C496E">
        <w:rPr>
          <w:rFonts w:ascii="Arial Narrow" w:hAnsi="Arial Narrow" w:cs="Arial Narrow"/>
        </w:rPr>
        <w:t xml:space="preserve"> zgodnie z wymaganiami Zamawiającego zawartymi w dokumentacji.</w:t>
      </w:r>
    </w:p>
    <w:p w14:paraId="6A11B0F7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Oświadczamy, iż:</w:t>
      </w:r>
      <w:r w:rsidRPr="007C496E">
        <w:rPr>
          <w:rFonts w:ascii="Arial Narrow" w:eastAsia="Times New Roman" w:hAnsi="Arial Narrow" w:cs="Arial Narrow"/>
          <w:lang w:eastAsia="pl-PL"/>
        </w:rPr>
        <w:tab/>
      </w:r>
    </w:p>
    <w:p w14:paraId="43BEE95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nakładają  obowiązek ich posiadania;</w:t>
      </w:r>
    </w:p>
    <w:p w14:paraId="0E0B9BBC" w14:textId="1D491982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p</w:t>
      </w:r>
      <w:r w:rsidR="00004FDF">
        <w:rPr>
          <w:rFonts w:ascii="Arial Narrow" w:eastAsia="Times New Roman" w:hAnsi="Arial Narrow" w:cs="Arial Narrow"/>
          <w:lang w:eastAsia="pl-PL"/>
        </w:rPr>
        <w:t>osiadamy wiedzę i doświadczenie;</w:t>
      </w:r>
    </w:p>
    <w:p w14:paraId="6E6233F1" w14:textId="77777777" w:rsidR="007C496E" w:rsidRPr="009B7DC1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486F8AAE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jesteśmy związani niniejszą oferta przez okres 60 dni licząc od wyznaczonego terminu składania ofert;</w:t>
      </w:r>
    </w:p>
    <w:p w14:paraId="7A27FEDD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podpisanie umowy na zasadach określonych w Załączniku nr 2 do Zapytania ofertowego (jeśli była załączona do zapytania);</w:t>
      </w:r>
    </w:p>
    <w:p w14:paraId="6B695354" w14:textId="60D55143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 xml:space="preserve">zgadzamy się na warunki zawarte w Załączniku nr </w:t>
      </w:r>
      <w:r>
        <w:rPr>
          <w:rFonts w:ascii="Arial Narrow" w:eastAsia="Times New Roman" w:hAnsi="Arial Narrow" w:cs="Arial Narrow"/>
          <w:lang w:eastAsia="pl-PL"/>
        </w:rPr>
        <w:t>3</w:t>
      </w:r>
      <w:r w:rsidRPr="007C496E">
        <w:rPr>
          <w:rFonts w:ascii="Arial Narrow" w:eastAsia="Times New Roman" w:hAnsi="Arial Narrow" w:cs="Arial Narrow"/>
          <w:lang w:eastAsia="pl-PL"/>
        </w:rPr>
        <w:t xml:space="preserve"> do Zapytania ofertowego (istotne postanowienia i uwagi);</w:t>
      </w:r>
    </w:p>
    <w:p w14:paraId="42AE9ED9" w14:textId="77777777" w:rsidR="007C496E" w:rsidRPr="007C496E" w:rsidRDefault="007C496E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 w:rsidRPr="007C496E">
        <w:rPr>
          <w:rFonts w:ascii="Arial Narrow" w:eastAsia="Times New Roman" w:hAnsi="Arial Narrow" w:cs="Arial Narrow"/>
          <w:lang w:eastAsia="pl-PL"/>
        </w:rPr>
        <w:t>zgadzamy się na zastrzeżenia zawarte w Zapytaniu ofertowym,</w:t>
      </w:r>
    </w:p>
    <w:p w14:paraId="729B646F" w14:textId="2CD4BF0E" w:rsidR="007C496E" w:rsidRPr="007C496E" w:rsidRDefault="001A5881" w:rsidP="007C496E">
      <w:pPr>
        <w:numPr>
          <w:ilvl w:val="1"/>
          <w:numId w:val="15"/>
        </w:numPr>
        <w:tabs>
          <w:tab w:val="left" w:pos="851"/>
        </w:tabs>
        <w:suppressAutoHyphens w:val="0"/>
        <w:spacing w:after="0" w:line="240" w:lineRule="auto"/>
        <w:ind w:left="851" w:hanging="284"/>
        <w:jc w:val="both"/>
      </w:pPr>
      <w:r>
        <w:rPr>
          <w:rFonts w:ascii="Arial Narrow" w:eastAsia="Times New Roman" w:hAnsi="Arial Narrow" w:cs="Arial Narrow"/>
          <w:lang w:eastAsia="pl-PL"/>
        </w:rPr>
        <w:t>załączyliśmy wymagane karty charakterystyki oferowanego asortymentu.</w:t>
      </w:r>
      <w:bookmarkStart w:id="0" w:name="_GoBack"/>
      <w:bookmarkEnd w:id="0"/>
    </w:p>
    <w:p w14:paraId="4010C2E0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hanging="805"/>
      </w:pPr>
      <w:r w:rsidRPr="007C496E">
        <w:rPr>
          <w:rFonts w:ascii="Arial Narrow" w:eastAsia="Times New Roman" w:hAnsi="Arial Narrow" w:cs="Arial Narrow"/>
          <w:lang w:eastAsia="pl-PL"/>
        </w:rPr>
        <w:t>Oświadczamy, iż nie zalegamy z opłacaniem podatków.*</w:t>
      </w:r>
    </w:p>
    <w:p w14:paraId="5E10CF42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/>
          <w:lang w:eastAsia="en-US"/>
        </w:rPr>
      </w:pPr>
      <w:r w:rsidRPr="007C496E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7C496E">
        <w:rPr>
          <w:rFonts w:ascii="Arial Narrow" w:hAnsi="Arial Narrow"/>
          <w:vertAlign w:val="superscript"/>
          <w:lang w:eastAsia="en-US"/>
        </w:rPr>
        <w:footnoteReference w:id="1"/>
      </w:r>
    </w:p>
    <w:p w14:paraId="45EC068B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  <w:rPr>
          <w:rFonts w:ascii="Arial Narrow" w:hAnsi="Arial Narrow" w:cs="Arial"/>
        </w:rPr>
      </w:pPr>
      <w:r w:rsidRPr="007C496E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7C496E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7C496E">
        <w:rPr>
          <w:rFonts w:ascii="Arial Narrow" w:hAnsi="Arial Narrow"/>
          <w:lang w:eastAsia="en-US"/>
        </w:rPr>
        <w:t>z dnia 13 kwietnia 2022 r.</w:t>
      </w:r>
      <w:r w:rsidRPr="007C496E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7C496E">
        <w:rPr>
          <w:rFonts w:ascii="Arial Narrow" w:hAnsi="Arial Narrow"/>
          <w:lang w:eastAsia="en-US"/>
        </w:rPr>
        <w:t>(Dz. U. poz. 835)</w:t>
      </w:r>
      <w:r w:rsidRPr="007C496E">
        <w:rPr>
          <w:rFonts w:ascii="Arial Narrow" w:hAnsi="Arial Narrow"/>
          <w:i/>
          <w:iCs/>
          <w:lang w:eastAsia="en-US"/>
        </w:rPr>
        <w:t>.</w:t>
      </w:r>
      <w:r w:rsidRPr="007C496E">
        <w:rPr>
          <w:rFonts w:ascii="Arial Narrow" w:hAnsi="Arial Narrow"/>
          <w:i/>
          <w:iCs/>
          <w:vertAlign w:val="superscript"/>
          <w:lang w:eastAsia="en-US"/>
        </w:rPr>
        <w:footnoteReference w:id="2"/>
      </w:r>
    </w:p>
    <w:p w14:paraId="0AC3EE19" w14:textId="77777777" w:rsidR="007C496E" w:rsidRPr="007C496E" w:rsidRDefault="007C496E" w:rsidP="007C496E">
      <w:pPr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283"/>
        <w:jc w:val="both"/>
      </w:pPr>
      <w:r w:rsidRPr="007C496E">
        <w:rPr>
          <w:rFonts w:ascii="Arial Narrow" w:hAnsi="Arial Narrow" w:cs="Arial"/>
        </w:rPr>
        <w:t>W sytuacji ewentualnego nieprzyjęcia naszej oferty, zrzekamy się dochodzenia jakichkolwiek roszczeń od Zamawiającego                                 z tytułu złożenia niniejszej oferty.</w:t>
      </w:r>
    </w:p>
    <w:p w14:paraId="1991E244" w14:textId="77777777" w:rsidR="007C496E" w:rsidRPr="007C496E" w:rsidRDefault="007C496E" w:rsidP="007C496E">
      <w:pPr>
        <w:tabs>
          <w:tab w:val="left" w:pos="709"/>
          <w:tab w:val="left" w:pos="1134"/>
        </w:tabs>
        <w:spacing w:after="0" w:line="240" w:lineRule="auto"/>
        <w:jc w:val="both"/>
        <w:rPr>
          <w:sz w:val="16"/>
        </w:rPr>
      </w:pPr>
      <w:r w:rsidRPr="007C496E">
        <w:rPr>
          <w:rFonts w:ascii="Arial Narrow" w:hAnsi="Arial Narrow" w:cs="Arial Narrow"/>
          <w:b/>
          <w:i/>
          <w:iCs/>
          <w:color w:val="000000"/>
          <w:sz w:val="16"/>
          <w:szCs w:val="20"/>
          <w:u w:val="single"/>
          <w:lang w:eastAsia="ar-SA"/>
        </w:rPr>
        <w:t>OBJAŚNIENIE:</w:t>
      </w:r>
    </w:p>
    <w:p w14:paraId="0CA2127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283" w:hanging="227"/>
        <w:jc w:val="both"/>
        <w:rPr>
          <w:sz w:val="16"/>
        </w:rPr>
      </w:pPr>
      <w:r w:rsidRPr="007C496E">
        <w:rPr>
          <w:rFonts w:ascii="Arial Narrow" w:eastAsia="Times New Roman" w:hAnsi="Arial Narrow" w:cs="Arial Narrow"/>
          <w:b/>
          <w:i/>
          <w:sz w:val="16"/>
          <w:szCs w:val="20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14:paraId="40ABF956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20892D5D" w14:textId="77777777" w:rsidR="007C496E" w:rsidRPr="007C496E" w:rsidRDefault="007C496E" w:rsidP="007C496E">
      <w:pPr>
        <w:tabs>
          <w:tab w:val="left" w:pos="567"/>
        </w:tabs>
        <w:spacing w:after="0" w:line="240" w:lineRule="auto"/>
        <w:ind w:left="45"/>
        <w:jc w:val="both"/>
        <w:rPr>
          <w:sz w:val="16"/>
        </w:rPr>
      </w:pPr>
    </w:p>
    <w:p w14:paraId="499E0973" w14:textId="77777777" w:rsidR="007C496E" w:rsidRPr="007C496E" w:rsidRDefault="007C496E" w:rsidP="007C496E">
      <w:pPr>
        <w:tabs>
          <w:tab w:val="left" w:pos="567"/>
        </w:tabs>
        <w:spacing w:after="0" w:line="240" w:lineRule="auto"/>
        <w:rPr>
          <w:sz w:val="18"/>
        </w:rPr>
      </w:pP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7C496E">
        <w:rPr>
          <w:rFonts w:ascii="Arial Narrow" w:eastAsia="Times New Roman" w:hAnsi="Arial Narrow" w:cs="Arial Narrow"/>
          <w:b/>
          <w:i/>
          <w:sz w:val="18"/>
          <w:lang w:eastAsia="ar-SA"/>
        </w:rPr>
        <w:t xml:space="preserve"> </w:t>
      </w:r>
      <w:r w:rsidRPr="007C496E">
        <w:rPr>
          <w:rFonts w:ascii="Arial Narrow" w:eastAsia="Arial Narrow" w:hAnsi="Arial Narrow" w:cs="Arial Narrow"/>
          <w:sz w:val="18"/>
          <w:lang w:eastAsia="ar-SA"/>
        </w:rPr>
        <w:t>…………………………………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>.....................</w:t>
      </w:r>
    </w:p>
    <w:p w14:paraId="4EDD5140" w14:textId="77777777" w:rsidR="007C496E" w:rsidRPr="007C496E" w:rsidRDefault="007C496E" w:rsidP="007C496E">
      <w:pPr>
        <w:spacing w:after="0" w:line="240" w:lineRule="auto"/>
        <w:ind w:left="6350"/>
        <w:jc w:val="center"/>
        <w:rPr>
          <w:sz w:val="18"/>
        </w:rPr>
      </w:pP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t>pieczątka i podpis Oferenta</w:t>
      </w:r>
      <w:r w:rsidRPr="007C496E">
        <w:rPr>
          <w:rFonts w:ascii="Arial Narrow" w:eastAsia="Times New Roman" w:hAnsi="Arial Narrow" w:cs="Arial Narrow"/>
          <w:i/>
          <w:iCs/>
          <w:sz w:val="18"/>
          <w:szCs w:val="20"/>
          <w:lang w:eastAsia="ar-SA"/>
        </w:rPr>
        <w:br/>
        <w:t xml:space="preserve">(osoby lub osób upoważnionych prawnie do składania oświadczeń woli w imieniu Oferenta)     </w:t>
      </w:r>
      <w:r w:rsidRPr="007C496E">
        <w:rPr>
          <w:rFonts w:ascii="Arial Narrow" w:eastAsia="Times New Roman" w:hAnsi="Arial Narrow" w:cs="Arial Narrow"/>
          <w:i/>
          <w:iCs/>
          <w:sz w:val="18"/>
          <w:lang w:eastAsia="ar-SA"/>
        </w:rPr>
        <w:t xml:space="preserve"> </w:t>
      </w:r>
    </w:p>
    <w:p w14:paraId="53998DF5" w14:textId="77777777" w:rsidR="00731E64" w:rsidRDefault="00731E64" w:rsidP="007C496E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14:paraId="22A2EA10" w14:textId="77777777" w:rsidR="00EA7FF2" w:rsidRDefault="00EA7FF2" w:rsidP="000E1B9A">
      <w:pPr>
        <w:spacing w:after="0" w:line="240" w:lineRule="auto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EA7FF2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CDBC2" w14:textId="77777777" w:rsidR="00AF1A3D" w:rsidRDefault="00AF1A3D">
      <w:pPr>
        <w:spacing w:after="0" w:line="240" w:lineRule="auto"/>
      </w:pPr>
      <w:r>
        <w:separator/>
      </w:r>
    </w:p>
  </w:endnote>
  <w:endnote w:type="continuationSeparator" w:id="0">
    <w:p w14:paraId="4BDB3F75" w14:textId="77777777" w:rsidR="00AF1A3D" w:rsidRDefault="00AF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448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9DCB39A" w14:textId="77777777" w:rsidR="008B6655" w:rsidRDefault="00AF1A3D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F86C" w14:textId="77777777" w:rsidR="00AF1A3D" w:rsidRDefault="00AF1A3D">
      <w:pPr>
        <w:spacing w:after="0" w:line="240" w:lineRule="auto"/>
      </w:pPr>
      <w:r>
        <w:separator/>
      </w:r>
    </w:p>
  </w:footnote>
  <w:footnote w:type="continuationSeparator" w:id="0">
    <w:p w14:paraId="03F1A46B" w14:textId="77777777" w:rsidR="00AF1A3D" w:rsidRDefault="00AF1A3D">
      <w:pPr>
        <w:spacing w:after="0" w:line="240" w:lineRule="auto"/>
      </w:pPr>
      <w:r>
        <w:continuationSeparator/>
      </w:r>
    </w:p>
  </w:footnote>
  <w:footnote w:id="1">
    <w:p w14:paraId="1B82E13D" w14:textId="77777777" w:rsidR="007C496E" w:rsidRDefault="007C496E" w:rsidP="007C496E">
      <w:pPr>
        <w:tabs>
          <w:tab w:val="left" w:pos="284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>.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 obywateli rosyjskich lub osób fizycznych lub prawnych, podmiotów lub organów z siedzibą w Rosji;</w:t>
      </w:r>
    </w:p>
    <w:p w14:paraId="0707A499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4B424757" w14:textId="77777777" w:rsidR="007C496E" w:rsidRDefault="007C496E" w:rsidP="007C496E">
      <w:pPr>
        <w:pStyle w:val="Tekstprzypisudolnego1"/>
        <w:numPr>
          <w:ilvl w:val="0"/>
          <w:numId w:val="9"/>
        </w:numPr>
        <w:tabs>
          <w:tab w:val="clear" w:pos="360"/>
          <w:tab w:val="num" w:pos="0"/>
          <w:tab w:val="left" w:pos="426"/>
        </w:tabs>
        <w:ind w:left="426" w:hanging="284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B7B291" w14:textId="77777777" w:rsidR="007C496E" w:rsidRDefault="007C496E" w:rsidP="007C496E">
      <w:pPr>
        <w:pStyle w:val="Tekstprzypisudolnego1"/>
        <w:tabs>
          <w:tab w:val="left" w:pos="426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4A35F9" w14:textId="77777777" w:rsidR="007C496E" w:rsidRDefault="007C496E" w:rsidP="007C496E">
      <w:pPr>
        <w:tabs>
          <w:tab w:val="left" w:pos="142"/>
        </w:tabs>
        <w:spacing w:after="0" w:line="240" w:lineRule="auto"/>
        <w:rPr>
          <w:rFonts w:ascii="Arial Narrow" w:hAnsi="Arial Narrow"/>
          <w:sz w:val="16"/>
        </w:rPr>
      </w:pPr>
      <w:r>
        <w:rPr>
          <w:rStyle w:val="Znakiprzypiswdolnych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. </w:t>
      </w:r>
      <w:r>
        <w:rPr>
          <w:rFonts w:ascii="Arial Narrow" w:hAnsi="Arial Narrow" w:cs="Arial"/>
          <w:sz w:val="16"/>
          <w:szCs w:val="16"/>
        </w:rPr>
        <w:t xml:space="preserve">Zgodnie z treścią art. 7 ust. 1 ustawy z dnia 13 kwietnia 2022 r. </w:t>
      </w:r>
      <w:r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 na Ukrainę oraz służących ochronie bezpieczeństwa narodowego, </w:t>
      </w:r>
      <w:r>
        <w:rPr>
          <w:rFonts w:ascii="Arial Narrow" w:hAnsi="Arial Narrow" w:cs="Arial"/>
          <w:sz w:val="16"/>
          <w:szCs w:val="16"/>
        </w:rPr>
        <w:t xml:space="preserve">z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się:</w:t>
      </w:r>
      <w:r>
        <w:br w:type="page"/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7EEFB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2)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47DD11" w14:textId="77777777" w:rsidR="007C496E" w:rsidRDefault="007C496E" w:rsidP="007C496E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16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ab/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45AD5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FAF4" w14:textId="1FD9E844"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FD3B14">
      <w:rPr>
        <w:rFonts w:ascii="Arial Narrow" w:eastAsia="Arial Narrow" w:hAnsi="Arial Narrow" w:cs="Arial Narrow"/>
        <w:b/>
        <w:iCs/>
        <w:sz w:val="22"/>
        <w:szCs w:val="22"/>
      </w:rPr>
      <w:t>Dostawa</w:t>
    </w:r>
    <w:r w:rsidR="00004FDF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="001A5881">
      <w:rPr>
        <w:rFonts w:ascii="Arial Narrow" w:eastAsia="Arial Narrow" w:hAnsi="Arial Narrow" w:cs="Arial Narrow"/>
        <w:b/>
        <w:iCs/>
        <w:sz w:val="22"/>
        <w:szCs w:val="22"/>
      </w:rPr>
      <w:t>specjalistycznych preparatów chemicznych</w:t>
    </w:r>
    <w:r w:rsidR="000E1B9A">
      <w:rPr>
        <w:rFonts w:ascii="Arial Narrow" w:eastAsia="Arial Narrow" w:hAnsi="Arial Narrow" w:cs="Arial Narrow"/>
        <w:b/>
        <w:iCs/>
        <w:sz w:val="22"/>
        <w:szCs w:val="22"/>
      </w:rPr>
      <w:t xml:space="preserve"> 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FD3B14">
      <w:rPr>
        <w:rFonts w:ascii="Arial Narrow" w:hAnsi="Arial Narrow" w:cs="Arial Narrow"/>
        <w:b/>
        <w:iCs/>
        <w:sz w:val="22"/>
        <w:szCs w:val="22"/>
      </w:rPr>
      <w:t>1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1A5881">
      <w:rPr>
        <w:rFonts w:ascii="Arial Narrow" w:hAnsi="Arial Narrow" w:cs="Arial Narrow"/>
        <w:b/>
        <w:iCs/>
        <w:sz w:val="22"/>
        <w:szCs w:val="22"/>
      </w:rPr>
      <w:t>41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7C496E">
      <w:rPr>
        <w:rFonts w:ascii="Arial Narrow" w:hAnsi="Arial Narrow" w:cs="Arial Narrow"/>
        <w:b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>
    <w:nsid w:val="054306BE"/>
    <w:multiLevelType w:val="hybridMultilevel"/>
    <w:tmpl w:val="D3BE9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47283"/>
    <w:multiLevelType w:val="hybridMultilevel"/>
    <w:tmpl w:val="C0CE45A6"/>
    <w:lvl w:ilvl="0" w:tplc="98CC33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421A1"/>
    <w:multiLevelType w:val="hybridMultilevel"/>
    <w:tmpl w:val="B53AEB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3B45D8"/>
    <w:multiLevelType w:val="hybridMultilevel"/>
    <w:tmpl w:val="A56C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04FDF"/>
    <w:rsid w:val="00011958"/>
    <w:rsid w:val="00017B56"/>
    <w:rsid w:val="00027F65"/>
    <w:rsid w:val="00032E30"/>
    <w:rsid w:val="00040540"/>
    <w:rsid w:val="0004239A"/>
    <w:rsid w:val="000A26EA"/>
    <w:rsid w:val="000B5DB7"/>
    <w:rsid w:val="000E1B9A"/>
    <w:rsid w:val="000E61E6"/>
    <w:rsid w:val="000F4D1C"/>
    <w:rsid w:val="000F6C79"/>
    <w:rsid w:val="0010042E"/>
    <w:rsid w:val="0014615E"/>
    <w:rsid w:val="00156BAC"/>
    <w:rsid w:val="001829EE"/>
    <w:rsid w:val="001A5881"/>
    <w:rsid w:val="001F3C09"/>
    <w:rsid w:val="00212C0B"/>
    <w:rsid w:val="002658C6"/>
    <w:rsid w:val="002942AB"/>
    <w:rsid w:val="002B1395"/>
    <w:rsid w:val="002C7C48"/>
    <w:rsid w:val="002F0E83"/>
    <w:rsid w:val="002F52E8"/>
    <w:rsid w:val="00300A03"/>
    <w:rsid w:val="00305676"/>
    <w:rsid w:val="00340801"/>
    <w:rsid w:val="003A58FC"/>
    <w:rsid w:val="004B05CA"/>
    <w:rsid w:val="00506FBF"/>
    <w:rsid w:val="00513BD4"/>
    <w:rsid w:val="00543013"/>
    <w:rsid w:val="005E3FD5"/>
    <w:rsid w:val="0060683D"/>
    <w:rsid w:val="00666DDB"/>
    <w:rsid w:val="006676CB"/>
    <w:rsid w:val="006D70B4"/>
    <w:rsid w:val="006F072F"/>
    <w:rsid w:val="006F23E7"/>
    <w:rsid w:val="00706C7C"/>
    <w:rsid w:val="00714EFA"/>
    <w:rsid w:val="00731E64"/>
    <w:rsid w:val="007373B8"/>
    <w:rsid w:val="00750D45"/>
    <w:rsid w:val="007839CD"/>
    <w:rsid w:val="007A48EB"/>
    <w:rsid w:val="007C496E"/>
    <w:rsid w:val="00800EFD"/>
    <w:rsid w:val="00850E57"/>
    <w:rsid w:val="008745B2"/>
    <w:rsid w:val="008C0829"/>
    <w:rsid w:val="008C49F6"/>
    <w:rsid w:val="009018CB"/>
    <w:rsid w:val="009076BB"/>
    <w:rsid w:val="00924305"/>
    <w:rsid w:val="00932469"/>
    <w:rsid w:val="00945593"/>
    <w:rsid w:val="0098299C"/>
    <w:rsid w:val="00987DF0"/>
    <w:rsid w:val="009B7DC1"/>
    <w:rsid w:val="00A06ED2"/>
    <w:rsid w:val="00A14BAF"/>
    <w:rsid w:val="00A30F8B"/>
    <w:rsid w:val="00A7604D"/>
    <w:rsid w:val="00AF1A3D"/>
    <w:rsid w:val="00B31A5A"/>
    <w:rsid w:val="00B47251"/>
    <w:rsid w:val="00B7271C"/>
    <w:rsid w:val="00BB292F"/>
    <w:rsid w:val="00BB65ED"/>
    <w:rsid w:val="00C419B5"/>
    <w:rsid w:val="00CA5968"/>
    <w:rsid w:val="00CD260E"/>
    <w:rsid w:val="00CD5DBD"/>
    <w:rsid w:val="00CE5AEC"/>
    <w:rsid w:val="00D20CC4"/>
    <w:rsid w:val="00D215BE"/>
    <w:rsid w:val="00D21741"/>
    <w:rsid w:val="00D25B82"/>
    <w:rsid w:val="00D8122C"/>
    <w:rsid w:val="00D818CF"/>
    <w:rsid w:val="00DA3EC4"/>
    <w:rsid w:val="00DB3F93"/>
    <w:rsid w:val="00DC7432"/>
    <w:rsid w:val="00E244AA"/>
    <w:rsid w:val="00E27E30"/>
    <w:rsid w:val="00E377C2"/>
    <w:rsid w:val="00E55B05"/>
    <w:rsid w:val="00E65DF0"/>
    <w:rsid w:val="00E82145"/>
    <w:rsid w:val="00EA7FF2"/>
    <w:rsid w:val="00EF4D47"/>
    <w:rsid w:val="00F565AB"/>
    <w:rsid w:val="00F7689C"/>
    <w:rsid w:val="00F77460"/>
    <w:rsid w:val="00F9318B"/>
    <w:rsid w:val="00F95108"/>
    <w:rsid w:val="00FA16EC"/>
    <w:rsid w:val="00FA5555"/>
    <w:rsid w:val="00FD0A4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5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18CF"/>
    <w:pPr>
      <w:ind w:left="720"/>
      <w:contextualSpacing/>
    </w:pPr>
  </w:style>
  <w:style w:type="character" w:customStyle="1" w:styleId="Odwoanieprzypisudolnego1">
    <w:name w:val="Odwołanie przypisu dolnego1"/>
    <w:rsid w:val="007C496E"/>
    <w:rPr>
      <w:vertAlign w:val="superscript"/>
    </w:rPr>
  </w:style>
  <w:style w:type="character" w:customStyle="1" w:styleId="Znakiprzypiswdolnych">
    <w:name w:val="Znaki przypisów dolnych"/>
    <w:rsid w:val="007C496E"/>
  </w:style>
  <w:style w:type="paragraph" w:customStyle="1" w:styleId="Tekstprzypisudolnego1">
    <w:name w:val="Tekst przypisu dolnego1"/>
    <w:basedOn w:val="Normalny"/>
    <w:rsid w:val="007C496E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90</cp:revision>
  <cp:lastPrinted>2024-02-02T10:14:00Z</cp:lastPrinted>
  <dcterms:created xsi:type="dcterms:W3CDTF">2022-09-14T11:17:00Z</dcterms:created>
  <dcterms:modified xsi:type="dcterms:W3CDTF">2024-03-08T09:43:00Z</dcterms:modified>
</cp:coreProperties>
</file>