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A6" w:rsidRPr="008F1268" w:rsidRDefault="000D1CA6" w:rsidP="00027B36">
      <w:pPr>
        <w:pStyle w:val="BodyText"/>
        <w:ind w:right="5668"/>
        <w:rPr>
          <w:rFonts w:ascii="Calibri" w:hAnsi="Calibri" w:cs="Calibri"/>
          <w:sz w:val="22"/>
          <w:szCs w:val="22"/>
        </w:rPr>
      </w:pPr>
      <w:r w:rsidRPr="008F1268">
        <w:rPr>
          <w:rFonts w:ascii="Calibri" w:hAnsi="Calibri" w:cs="Calibri"/>
          <w:sz w:val="22"/>
          <w:szCs w:val="22"/>
        </w:rPr>
        <w:t>Numer referencyjny postępowania:</w:t>
      </w:r>
    </w:p>
    <w:p w:rsidR="000D1CA6" w:rsidRPr="008F1268" w:rsidRDefault="000D1CA6" w:rsidP="00027B36">
      <w:pPr>
        <w:pStyle w:val="BodyText"/>
        <w:ind w:right="5668"/>
        <w:jc w:val="center"/>
        <w:rPr>
          <w:rFonts w:ascii="Calibri" w:hAnsi="Calibri" w:cs="Calibri"/>
          <w:b/>
          <w:sz w:val="22"/>
          <w:szCs w:val="22"/>
        </w:rPr>
      </w:pPr>
      <w:r w:rsidRPr="008F1268">
        <w:rPr>
          <w:rFonts w:ascii="Calibri" w:hAnsi="Calibri" w:cs="Calibri"/>
          <w:b/>
          <w:sz w:val="22"/>
          <w:szCs w:val="22"/>
        </w:rPr>
        <w:t>WSZ-EP-30/2023</w:t>
      </w:r>
    </w:p>
    <w:p w:rsidR="000D1CA6" w:rsidRPr="008F1268" w:rsidRDefault="000D1CA6" w:rsidP="00027B36">
      <w:pPr>
        <w:jc w:val="right"/>
        <w:rPr>
          <w:rFonts w:ascii="Calibri" w:hAnsi="Calibri" w:cs="Calibri"/>
          <w:b/>
          <w:sz w:val="22"/>
          <w:szCs w:val="22"/>
        </w:rPr>
      </w:pPr>
      <w:r w:rsidRPr="008F1268">
        <w:rPr>
          <w:rFonts w:ascii="Calibri" w:hAnsi="Calibri" w:cs="Calibri"/>
          <w:b/>
          <w:sz w:val="22"/>
          <w:szCs w:val="22"/>
        </w:rPr>
        <w:t>Załącznik nr 6 do SWZ</w:t>
      </w:r>
    </w:p>
    <w:p w:rsidR="000D1CA6" w:rsidRPr="008F1268" w:rsidRDefault="000D1CA6" w:rsidP="008F1268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8F1268">
        <w:rPr>
          <w:rFonts w:ascii="Calibri" w:hAnsi="Calibri" w:cs="Calibri"/>
          <w:smallCaps/>
          <w:sz w:val="22"/>
          <w:szCs w:val="22"/>
        </w:rPr>
        <w:t xml:space="preserve">Oświadczenie Wykonawcy o aktualności informacji zawartych </w:t>
      </w:r>
      <w:r w:rsidRPr="008F1268">
        <w:rPr>
          <w:rFonts w:ascii="Calibri" w:hAnsi="Calibri" w:cs="Calibri"/>
          <w:smallCaps/>
          <w:sz w:val="22"/>
          <w:szCs w:val="22"/>
        </w:rPr>
        <w:br/>
        <w:t>w oświadczeniu, o którym mowa w art. 125 ust. 1 ustawy Pzp.</w:t>
      </w:r>
      <w:r w:rsidRPr="008F1268">
        <w:rPr>
          <w:rFonts w:ascii="Calibri" w:hAnsi="Calibri" w:cs="Calibri"/>
          <w:sz w:val="22"/>
          <w:szCs w:val="22"/>
        </w:rPr>
        <w:t xml:space="preserve"> </w:t>
      </w:r>
    </w:p>
    <w:p w:rsidR="000D1CA6" w:rsidRDefault="000D1CA6" w:rsidP="00027B36">
      <w:pPr>
        <w:pStyle w:val="BodyTextInden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0D1CA6" w:rsidRPr="008F1268" w:rsidRDefault="000D1CA6" w:rsidP="00027B36">
      <w:pPr>
        <w:pStyle w:val="BodyTextIndent"/>
        <w:spacing w:line="36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8F1268">
        <w:rPr>
          <w:rFonts w:ascii="Calibri" w:hAnsi="Calibri" w:cs="Calibri"/>
          <w:b/>
          <w:sz w:val="22"/>
          <w:szCs w:val="22"/>
        </w:rPr>
        <w:t xml:space="preserve">Wykonawca </w:t>
      </w:r>
      <w:r w:rsidRPr="008F1268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............................................</w:t>
      </w:r>
      <w:r w:rsidRPr="008F126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………………………………………………………………………….. </w:t>
      </w:r>
    </w:p>
    <w:p w:rsidR="000D1CA6" w:rsidRPr="008F1268" w:rsidRDefault="000D1CA6" w:rsidP="00027B36">
      <w:pPr>
        <w:pStyle w:val="BodyTextInden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8F1268">
        <w:rPr>
          <w:rFonts w:ascii="Calibri" w:hAnsi="Calibri" w:cs="Calibri"/>
          <w:sz w:val="22"/>
          <w:szCs w:val="22"/>
        </w:rPr>
        <w:t>adres. 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</w:t>
      </w:r>
      <w:r w:rsidRPr="008F1268">
        <w:rPr>
          <w:rFonts w:ascii="Calibri" w:hAnsi="Calibri" w:cs="Calibri"/>
          <w:sz w:val="22"/>
          <w:szCs w:val="22"/>
        </w:rPr>
        <w:t>………………………………………………………………………..</w:t>
      </w:r>
    </w:p>
    <w:p w:rsidR="000D1CA6" w:rsidRPr="008F1268" w:rsidRDefault="000D1CA6" w:rsidP="00027B36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bookmarkStart w:id="0" w:name="_Hlk67985772"/>
      <w:r w:rsidRPr="008F1268">
        <w:rPr>
          <w:rFonts w:ascii="Calibri" w:hAnsi="Calibri" w:cs="Calibri"/>
          <w:sz w:val="22"/>
          <w:szCs w:val="22"/>
        </w:rPr>
        <w:t>województwo……………………………….……</w:t>
      </w:r>
      <w:r>
        <w:rPr>
          <w:rFonts w:ascii="Calibri" w:hAnsi="Calibri" w:cs="Calibri"/>
          <w:sz w:val="22"/>
          <w:szCs w:val="22"/>
        </w:rPr>
        <w:t>...........</w:t>
      </w:r>
      <w:r w:rsidRPr="008F1268">
        <w:rPr>
          <w:rFonts w:ascii="Calibri" w:hAnsi="Calibri" w:cs="Calibri"/>
          <w:sz w:val="22"/>
          <w:szCs w:val="22"/>
        </w:rPr>
        <w:t>……………… kraj ………………………</w:t>
      </w:r>
      <w:r>
        <w:rPr>
          <w:rFonts w:ascii="Calibri" w:hAnsi="Calibri" w:cs="Calibri"/>
          <w:sz w:val="22"/>
          <w:szCs w:val="22"/>
        </w:rPr>
        <w:t>..................................</w:t>
      </w:r>
      <w:r w:rsidRPr="008F1268">
        <w:rPr>
          <w:rFonts w:ascii="Calibri" w:hAnsi="Calibri" w:cs="Calibri"/>
          <w:sz w:val="22"/>
          <w:szCs w:val="22"/>
        </w:rPr>
        <w:t>…….</w:t>
      </w:r>
    </w:p>
    <w:bookmarkEnd w:id="0"/>
    <w:p w:rsidR="000D1CA6" w:rsidRPr="008F1268" w:rsidRDefault="000D1CA6" w:rsidP="00027B36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8F1268">
        <w:rPr>
          <w:rFonts w:ascii="Calibri" w:hAnsi="Calibri" w:cs="Calibri"/>
          <w:sz w:val="22"/>
          <w:szCs w:val="22"/>
        </w:rPr>
        <w:t>adres email (</w:t>
      </w:r>
      <w:r w:rsidRPr="008F1268">
        <w:rPr>
          <w:rFonts w:ascii="Calibri" w:hAnsi="Calibri" w:cs="Calibri"/>
          <w:i/>
          <w:sz w:val="22"/>
          <w:szCs w:val="22"/>
        </w:rPr>
        <w:t>do kontaktów z Zamawiającym</w:t>
      </w:r>
      <w:r w:rsidRPr="008F1268">
        <w:rPr>
          <w:rFonts w:ascii="Calibri" w:hAnsi="Calibri" w:cs="Calibri"/>
          <w:sz w:val="22"/>
          <w:szCs w:val="22"/>
        </w:rPr>
        <w:t>) …………</w:t>
      </w:r>
      <w:r>
        <w:rPr>
          <w:rFonts w:ascii="Calibri" w:hAnsi="Calibri" w:cs="Calibri"/>
          <w:sz w:val="22"/>
          <w:szCs w:val="22"/>
        </w:rPr>
        <w:t>..............</w:t>
      </w:r>
      <w:r w:rsidRPr="008F1268">
        <w:rPr>
          <w:rFonts w:ascii="Calibri" w:hAnsi="Calibri" w:cs="Calibri"/>
          <w:sz w:val="22"/>
          <w:szCs w:val="22"/>
        </w:rPr>
        <w:t>…………@……………</w:t>
      </w:r>
      <w:r>
        <w:rPr>
          <w:rFonts w:ascii="Calibri" w:hAnsi="Calibri" w:cs="Calibri"/>
          <w:sz w:val="22"/>
          <w:szCs w:val="22"/>
        </w:rPr>
        <w:t>...........</w:t>
      </w:r>
      <w:r w:rsidRPr="008F1268">
        <w:rPr>
          <w:rFonts w:ascii="Calibri" w:hAnsi="Calibri" w:cs="Calibri"/>
          <w:sz w:val="22"/>
          <w:szCs w:val="22"/>
        </w:rPr>
        <w:t>………………………</w:t>
      </w:r>
    </w:p>
    <w:p w:rsidR="000D1CA6" w:rsidRPr="008F1268" w:rsidRDefault="000D1CA6" w:rsidP="00027B36">
      <w:pPr>
        <w:jc w:val="center"/>
        <w:rPr>
          <w:rFonts w:ascii="Calibri" w:hAnsi="Calibri" w:cs="Calibri"/>
          <w:sz w:val="22"/>
          <w:szCs w:val="22"/>
        </w:rPr>
      </w:pPr>
      <w:r w:rsidRPr="008F1268">
        <w:rPr>
          <w:rFonts w:ascii="Calibri" w:hAnsi="Calibri" w:cs="Calibri"/>
          <w:sz w:val="22"/>
          <w:szCs w:val="22"/>
        </w:rPr>
        <w:t>KRS …………………</w:t>
      </w:r>
      <w:r>
        <w:rPr>
          <w:rFonts w:ascii="Calibri" w:hAnsi="Calibri" w:cs="Calibri"/>
          <w:sz w:val="22"/>
          <w:szCs w:val="22"/>
        </w:rPr>
        <w:t>...................</w:t>
      </w:r>
      <w:r w:rsidRPr="008F1268">
        <w:rPr>
          <w:rFonts w:ascii="Calibri" w:hAnsi="Calibri" w:cs="Calibri"/>
          <w:sz w:val="22"/>
          <w:szCs w:val="22"/>
        </w:rPr>
        <w:t>……… NIP …………………</w:t>
      </w:r>
      <w:r>
        <w:rPr>
          <w:rFonts w:ascii="Calibri" w:hAnsi="Calibri" w:cs="Calibri"/>
          <w:sz w:val="22"/>
          <w:szCs w:val="22"/>
        </w:rPr>
        <w:t>.............</w:t>
      </w:r>
      <w:r w:rsidRPr="008F1268">
        <w:rPr>
          <w:rFonts w:ascii="Calibri" w:hAnsi="Calibri" w:cs="Calibri"/>
          <w:sz w:val="22"/>
          <w:szCs w:val="22"/>
        </w:rPr>
        <w:t>……… REGON …………………</w:t>
      </w:r>
      <w:r>
        <w:rPr>
          <w:rFonts w:ascii="Calibri" w:hAnsi="Calibri" w:cs="Calibri"/>
          <w:sz w:val="22"/>
          <w:szCs w:val="22"/>
        </w:rPr>
        <w:t>............</w:t>
      </w:r>
      <w:r w:rsidRPr="008F1268">
        <w:rPr>
          <w:rFonts w:ascii="Calibri" w:hAnsi="Calibri" w:cs="Calibri"/>
          <w:sz w:val="22"/>
          <w:szCs w:val="22"/>
        </w:rPr>
        <w:t>……………...</w:t>
      </w:r>
    </w:p>
    <w:p w:rsidR="000D1CA6" w:rsidRPr="008F1268" w:rsidRDefault="000D1CA6" w:rsidP="00027B36">
      <w:pPr>
        <w:rPr>
          <w:rFonts w:ascii="Calibri" w:hAnsi="Calibri" w:cs="Calibri"/>
          <w:sz w:val="22"/>
          <w:szCs w:val="22"/>
        </w:rPr>
      </w:pPr>
    </w:p>
    <w:p w:rsidR="000D1CA6" w:rsidRPr="008F1268" w:rsidRDefault="000D1CA6" w:rsidP="00027B36">
      <w:pPr>
        <w:jc w:val="center"/>
        <w:rPr>
          <w:rFonts w:ascii="Calibri" w:hAnsi="Calibri" w:cs="Calibri"/>
          <w:sz w:val="22"/>
          <w:szCs w:val="22"/>
        </w:rPr>
      </w:pPr>
      <w:r w:rsidRPr="008F1268">
        <w:rPr>
          <w:rFonts w:ascii="Calibri" w:hAnsi="Calibri" w:cs="Calibri"/>
          <w:sz w:val="22"/>
          <w:szCs w:val="22"/>
        </w:rPr>
        <w:t>Składając ofertę w postępowaniu o udzielenie Zamówienia na zadanie pod nazwą:</w:t>
      </w:r>
    </w:p>
    <w:p w:rsidR="000D1CA6" w:rsidRPr="008F1268" w:rsidRDefault="000D1CA6" w:rsidP="008F1268">
      <w:pPr>
        <w:ind w:right="-108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D1CA6" w:rsidRPr="008F1268" w:rsidRDefault="000D1CA6" w:rsidP="008F1268">
      <w:pPr>
        <w:ind w:right="-108"/>
        <w:jc w:val="center"/>
        <w:rPr>
          <w:rFonts w:ascii="Calibri" w:hAnsi="Calibri" w:cs="Calibri"/>
          <w:b/>
          <w:color w:val="auto"/>
        </w:rPr>
      </w:pPr>
      <w:r w:rsidRPr="008F1268">
        <w:rPr>
          <w:rFonts w:ascii="Calibri" w:hAnsi="Calibri" w:cs="Calibri"/>
          <w:b/>
          <w:color w:val="auto"/>
        </w:rPr>
        <w:t>Dostawa aparatury medycznej w ramach projektu "Poprawa jakości świadczonych usług zdrowotnych w WSZ w Koninie poprzez doposażenie wspierające działania naprawcze"</w:t>
      </w:r>
    </w:p>
    <w:p w:rsidR="000D1CA6" w:rsidRPr="008F1268" w:rsidRDefault="000D1CA6" w:rsidP="00027B36">
      <w:pPr>
        <w:jc w:val="center"/>
        <w:rPr>
          <w:rFonts w:ascii="Calibri" w:hAnsi="Calibri" w:cs="Calibri"/>
          <w:sz w:val="22"/>
          <w:szCs w:val="22"/>
        </w:rPr>
      </w:pPr>
      <w:r w:rsidRPr="008F1268">
        <w:rPr>
          <w:rFonts w:ascii="Calibri" w:hAnsi="Calibri" w:cs="Calibri"/>
          <w:sz w:val="22"/>
          <w:szCs w:val="22"/>
        </w:rPr>
        <w:t xml:space="preserve">składam oświadczenie o aktualności informacji zawartych w oświadczeniu, o którym mowa </w:t>
      </w:r>
      <w:r w:rsidRPr="008F1268">
        <w:rPr>
          <w:rFonts w:ascii="Calibri" w:hAnsi="Calibri" w:cs="Calibri"/>
          <w:sz w:val="22"/>
          <w:szCs w:val="22"/>
        </w:rPr>
        <w:br/>
        <w:t>w art. 125 ust. 1 ustawy z dnia 11 września 2019 r. – Prawo zamówień publicznych, w następującym zakresie:</w:t>
      </w:r>
    </w:p>
    <w:p w:rsidR="000D1CA6" w:rsidRPr="008F1268" w:rsidRDefault="000D1CA6" w:rsidP="00027B36">
      <w:pPr>
        <w:jc w:val="both"/>
        <w:rPr>
          <w:rFonts w:ascii="Calibri" w:hAnsi="Calibri" w:cs="Calibri"/>
          <w:sz w:val="22"/>
          <w:szCs w:val="22"/>
        </w:rPr>
      </w:pPr>
    </w:p>
    <w:p w:rsidR="000D1CA6" w:rsidRPr="008F1268" w:rsidRDefault="000D1CA6" w:rsidP="00027B36">
      <w:pPr>
        <w:pStyle w:val="Akapitzlist4"/>
        <w:suppressAutoHyphens/>
        <w:autoSpaceDN w:val="0"/>
        <w:spacing w:after="0" w:line="360" w:lineRule="auto"/>
        <w:ind w:left="0"/>
        <w:jc w:val="both"/>
        <w:textAlignment w:val="baseline"/>
        <w:rPr>
          <w:szCs w:val="22"/>
        </w:rPr>
      </w:pPr>
      <w:r w:rsidRPr="008F1268">
        <w:rPr>
          <w:szCs w:val="22"/>
        </w:rPr>
        <w:t xml:space="preserve">Oświadczam, że informacje zawarte w oświadczeniu, o którym mowa w </w:t>
      </w:r>
      <w:hyperlink r:id="rId7" w:anchor="/document/18903829?unitId=art(125)ust(1)&amp;cm=DOCUMENT" w:history="1">
        <w:r w:rsidRPr="008F1268">
          <w:rPr>
            <w:rStyle w:val="Hyperlink"/>
            <w:rFonts w:cs="Calibri"/>
            <w:color w:val="auto"/>
            <w:szCs w:val="22"/>
          </w:rPr>
          <w:t>art. 125 ust. 1</w:t>
        </w:r>
      </w:hyperlink>
      <w:r w:rsidRPr="008F1268">
        <w:rPr>
          <w:szCs w:val="22"/>
        </w:rPr>
        <w:t xml:space="preserve"> ustawy z dnia 11 września 2019 r. – Prawo zamówień publicznych, w zakresie podstaw wykluczenia z postępowania wskazanych przez Zamawiającego, o których mowa w:</w:t>
      </w:r>
    </w:p>
    <w:p w:rsidR="000D1CA6" w:rsidRPr="008F1268" w:rsidRDefault="000D1CA6" w:rsidP="00027B36">
      <w:pPr>
        <w:pStyle w:val="Akapitzlist4"/>
        <w:numPr>
          <w:ilvl w:val="0"/>
          <w:numId w:val="45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szCs w:val="22"/>
        </w:rPr>
      </w:pPr>
      <w:hyperlink r:id="rId8" w:anchor="/document/18903829?unitId=art(108)ust(1)pkt(3)&amp;cm=DOCUMENT" w:history="1">
        <w:r w:rsidRPr="008F1268">
          <w:rPr>
            <w:rStyle w:val="Hyperlink"/>
            <w:rFonts w:cs="Calibri"/>
            <w:color w:val="auto"/>
            <w:szCs w:val="22"/>
          </w:rPr>
          <w:t>art. 108 ust. 1 pkt 3</w:t>
        </w:r>
      </w:hyperlink>
      <w:r w:rsidRPr="008F1268">
        <w:rPr>
          <w:szCs w:val="22"/>
        </w:rPr>
        <w:t xml:space="preserve"> ustawy;</w:t>
      </w:r>
    </w:p>
    <w:p w:rsidR="000D1CA6" w:rsidRPr="008F1268" w:rsidRDefault="000D1CA6" w:rsidP="00027B36">
      <w:pPr>
        <w:pStyle w:val="Akapitzlist4"/>
        <w:numPr>
          <w:ilvl w:val="0"/>
          <w:numId w:val="45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szCs w:val="22"/>
        </w:rPr>
      </w:pPr>
      <w:hyperlink r:id="rId9" w:anchor="/document/18903829?unitId=art(108)ust(1)pkt(4)&amp;cm=DOCUMENT" w:history="1">
        <w:r w:rsidRPr="008F1268">
          <w:rPr>
            <w:rStyle w:val="Hyperlink"/>
            <w:rFonts w:cs="Calibri"/>
            <w:color w:val="auto"/>
            <w:szCs w:val="22"/>
          </w:rPr>
          <w:t>art. 108 ust. 1 pkt 4</w:t>
        </w:r>
      </w:hyperlink>
      <w:r w:rsidRPr="008F1268">
        <w:rPr>
          <w:szCs w:val="22"/>
        </w:rPr>
        <w:t xml:space="preserve"> ustawy, dotyczących orzeczenia zakazu ubiegania się o zamówienie publiczne tytułem środka zapobiegawczego;</w:t>
      </w:r>
    </w:p>
    <w:p w:rsidR="000D1CA6" w:rsidRPr="008F1268" w:rsidRDefault="000D1CA6" w:rsidP="00027B36">
      <w:pPr>
        <w:pStyle w:val="Akapitzlist4"/>
        <w:numPr>
          <w:ilvl w:val="0"/>
          <w:numId w:val="45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szCs w:val="22"/>
        </w:rPr>
      </w:pPr>
      <w:hyperlink r:id="rId10" w:anchor="/document/18903829?unitId=art(108)ust(1)pkt(5)&amp;cm=DOCUMENT" w:history="1">
        <w:r w:rsidRPr="008F1268">
          <w:rPr>
            <w:rStyle w:val="Hyperlink"/>
            <w:rFonts w:cs="Calibri"/>
            <w:color w:val="auto"/>
            <w:szCs w:val="22"/>
          </w:rPr>
          <w:t>art. 108 ust. 1 pkt 5</w:t>
        </w:r>
      </w:hyperlink>
      <w:r w:rsidRPr="008F1268">
        <w:rPr>
          <w:szCs w:val="22"/>
        </w:rPr>
        <w:t xml:space="preserve"> ustawy, dotyczących zawarcia z innymi wykonawcami porozumienia mającego na celu zakłócenie konkurencji;</w:t>
      </w:r>
    </w:p>
    <w:p w:rsidR="000D1CA6" w:rsidRPr="008F1268" w:rsidRDefault="000D1CA6" w:rsidP="00027B36">
      <w:pPr>
        <w:pStyle w:val="Akapitzlist4"/>
        <w:numPr>
          <w:ilvl w:val="0"/>
          <w:numId w:val="45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szCs w:val="22"/>
        </w:rPr>
      </w:pPr>
      <w:hyperlink r:id="rId11" w:anchor="/document/18903829?unitId=art(108)ust(1)pkt(6)&amp;cm=DOCUMENT" w:history="1">
        <w:r w:rsidRPr="008F1268">
          <w:rPr>
            <w:rStyle w:val="Hyperlink"/>
            <w:rFonts w:cs="Calibri"/>
            <w:color w:val="auto"/>
            <w:szCs w:val="22"/>
          </w:rPr>
          <w:t>art. 108 ust. 1 pkt 6</w:t>
        </w:r>
      </w:hyperlink>
      <w:r w:rsidRPr="008F1268">
        <w:rPr>
          <w:szCs w:val="22"/>
        </w:rPr>
        <w:t xml:space="preserve"> ustawy,</w:t>
      </w:r>
    </w:p>
    <w:p w:rsidR="000D1CA6" w:rsidRPr="008F1268" w:rsidRDefault="000D1CA6" w:rsidP="00027B36">
      <w:pPr>
        <w:pStyle w:val="Akapitzlist4"/>
        <w:suppressAutoHyphens/>
        <w:autoSpaceDN w:val="0"/>
        <w:spacing w:after="0" w:line="360" w:lineRule="auto"/>
        <w:ind w:left="1"/>
        <w:jc w:val="both"/>
        <w:textAlignment w:val="baseline"/>
        <w:rPr>
          <w:szCs w:val="22"/>
        </w:rPr>
      </w:pPr>
      <w:r w:rsidRPr="008F1268">
        <w:rPr>
          <w:b/>
          <w:szCs w:val="22"/>
        </w:rPr>
        <w:t>są aktualne</w:t>
      </w:r>
      <w:r w:rsidRPr="008F1268">
        <w:rPr>
          <w:szCs w:val="22"/>
        </w:rPr>
        <w:t>.</w:t>
      </w:r>
    </w:p>
    <w:p w:rsidR="000D1CA6" w:rsidRPr="008F1268" w:rsidRDefault="000D1CA6" w:rsidP="008F1268">
      <w:pPr>
        <w:ind w:right="2832"/>
        <w:rPr>
          <w:rFonts w:ascii="Calibri" w:hAnsi="Calibri" w:cs="Calibri"/>
          <w:sz w:val="22"/>
          <w:szCs w:val="22"/>
        </w:rPr>
      </w:pPr>
      <w:r w:rsidRPr="008F1268">
        <w:rPr>
          <w:rFonts w:ascii="Calibri" w:hAnsi="Calibri" w:cs="Calibri"/>
          <w:sz w:val="22"/>
          <w:szCs w:val="22"/>
        </w:rPr>
        <w:t>………………………………, dnia ………………………………</w:t>
      </w:r>
    </w:p>
    <w:p w:rsidR="000D1CA6" w:rsidRPr="008F1268" w:rsidRDefault="000D1CA6" w:rsidP="00027B36">
      <w:pPr>
        <w:ind w:right="2832"/>
        <w:jc w:val="right"/>
        <w:rPr>
          <w:rFonts w:ascii="Calibri" w:hAnsi="Calibri" w:cs="Calibri"/>
          <w:sz w:val="22"/>
          <w:szCs w:val="22"/>
        </w:rPr>
      </w:pPr>
      <w:r w:rsidRPr="008F1268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sectPr w:rsidR="000D1CA6" w:rsidRPr="008F1268" w:rsidSect="002D0BAF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A6" w:rsidRDefault="000D1CA6">
      <w:r>
        <w:separator/>
      </w:r>
    </w:p>
    <w:p w:rsidR="000D1CA6" w:rsidRDefault="000D1CA6"/>
  </w:endnote>
  <w:endnote w:type="continuationSeparator" w:id="0">
    <w:p w:rsidR="000D1CA6" w:rsidRDefault="000D1CA6">
      <w:r>
        <w:continuationSeparator/>
      </w:r>
    </w:p>
    <w:p w:rsidR="000D1CA6" w:rsidRDefault="000D1C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A6" w:rsidRDefault="000D1CA6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CA6" w:rsidRDefault="000D1CA6" w:rsidP="00487F43">
    <w:pPr>
      <w:pStyle w:val="Footer"/>
      <w:ind w:right="360"/>
    </w:pPr>
  </w:p>
  <w:p w:rsidR="000D1CA6" w:rsidRDefault="000D1C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A6" w:rsidRPr="00987333" w:rsidRDefault="000D1CA6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2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1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A6" w:rsidRDefault="000D1CA6">
      <w:r>
        <w:separator/>
      </w:r>
    </w:p>
    <w:p w:rsidR="000D1CA6" w:rsidRDefault="000D1CA6"/>
  </w:footnote>
  <w:footnote w:type="continuationSeparator" w:id="0">
    <w:p w:rsidR="000D1CA6" w:rsidRDefault="000D1CA6">
      <w:r>
        <w:continuationSeparator/>
      </w:r>
    </w:p>
    <w:p w:rsidR="000D1CA6" w:rsidRDefault="000D1C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A6" w:rsidRDefault="000D1CA6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</w:p>
  <w:p w:rsidR="000D1CA6" w:rsidRDefault="000D1CA6" w:rsidP="00302B29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43.45pt;width:192.75pt;height:16.5pt;z-index:251660288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2" o:spid="_x0000_i1026" type="#_x0000_t75" style="width:447pt;height:42.75pt;visibility:visible">
          <v:imagedata r:id="rId2" o:title=""/>
        </v:shape>
      </w:pict>
    </w:r>
  </w:p>
  <w:p w:rsidR="000D1CA6" w:rsidRDefault="000D1CA6" w:rsidP="00F324F8">
    <w:pPr>
      <w:pStyle w:val="Header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0D1CA6" w:rsidRDefault="000D1CA6" w:rsidP="00F324F8">
    <w:pPr>
      <w:pStyle w:val="Header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</w:p>
  <w:p w:rsidR="000D1CA6" w:rsidRPr="00A97242" w:rsidRDefault="000D1CA6" w:rsidP="001543B5">
    <w:pPr>
      <w:pStyle w:val="Header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 xml:space="preserve">Zestawienie wymaganych parametrów jakościowo-technicznych </w:t>
    </w:r>
  </w:p>
  <w:p w:rsidR="000D1CA6" w:rsidRPr="00A301FF" w:rsidRDefault="000D1CA6" w:rsidP="001543B5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 xml:space="preserve">        </w:t>
    </w: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0D1CA6" w:rsidRPr="00F324F8" w:rsidRDefault="000D1CA6" w:rsidP="00F324F8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>im. dr. Romana Ostrzyckiego w Koninie”</w:t>
    </w:r>
  </w:p>
  <w:p w:rsidR="000D1CA6" w:rsidRPr="00497D33" w:rsidRDefault="000D1CA6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A6" w:rsidRDefault="000D1C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447pt;height:42.75pt;visibility:visible">
          <v:imagedata r:id="rId1" o:title=""/>
        </v:shape>
      </w:pict>
    </w:r>
  </w:p>
  <w:p w:rsidR="000D1CA6" w:rsidRDefault="000D1CA6">
    <w:pPr>
      <w:pStyle w:val="Header"/>
    </w:pPr>
  </w:p>
  <w:p w:rsidR="000D1CA6" w:rsidRPr="008F1268" w:rsidRDefault="000D1CA6" w:rsidP="00027B36">
    <w:pPr>
      <w:pStyle w:val="Header"/>
      <w:jc w:val="center"/>
      <w:rPr>
        <w:b/>
        <w:sz w:val="18"/>
        <w:szCs w:val="18"/>
      </w:rPr>
    </w:pPr>
  </w:p>
  <w:p w:rsidR="000D1CA6" w:rsidRPr="008F1268" w:rsidRDefault="000D1CA6" w:rsidP="00027B36">
    <w:pPr>
      <w:pStyle w:val="Header"/>
      <w:jc w:val="center"/>
      <w:rPr>
        <w:rFonts w:ascii="Times New Roman" w:hAnsi="Times New Roman"/>
        <w:b/>
        <w:sz w:val="18"/>
        <w:szCs w:val="18"/>
      </w:rPr>
    </w:pPr>
    <w:r w:rsidRPr="008F1268">
      <w:rPr>
        <w:rFonts w:ascii="Times New Roman" w:hAnsi="Times New Roman"/>
        <w:b/>
        <w:sz w:val="18"/>
        <w:szCs w:val="18"/>
      </w:rPr>
      <w:t xml:space="preserve">Oświadczenie wykonawcy o aktualności informacji zawartych w oświadczeniu, </w:t>
    </w:r>
  </w:p>
  <w:p w:rsidR="000D1CA6" w:rsidRPr="008F1268" w:rsidRDefault="000D1CA6" w:rsidP="00027B36">
    <w:pPr>
      <w:pStyle w:val="Header"/>
      <w:jc w:val="center"/>
      <w:rPr>
        <w:rFonts w:ascii="Times New Roman" w:hAnsi="Times New Roman"/>
        <w:b/>
        <w:sz w:val="18"/>
        <w:szCs w:val="18"/>
      </w:rPr>
    </w:pPr>
    <w:r w:rsidRPr="008F1268">
      <w:rPr>
        <w:rFonts w:ascii="Times New Roman" w:hAnsi="Times New Roman"/>
        <w:b/>
        <w:sz w:val="18"/>
        <w:szCs w:val="18"/>
      </w:rPr>
      <w:t>o którym mowa w art. 125 ust. 1 ustawy Pzp.</w:t>
    </w:r>
  </w:p>
  <w:p w:rsidR="000D1CA6" w:rsidRPr="008F1268" w:rsidRDefault="000D1CA6" w:rsidP="008F1268">
    <w:pPr>
      <w:suppressLineNumbers/>
      <w:tabs>
        <w:tab w:val="center" w:pos="4818"/>
        <w:tab w:val="right" w:pos="9637"/>
      </w:tabs>
      <w:rPr>
        <w:rFonts w:ascii="Calibri" w:hAnsi="Calibri" w:cs="Calibri"/>
        <w:b/>
        <w:bCs/>
        <w:sz w:val="20"/>
        <w:szCs w:val="20"/>
      </w:rPr>
    </w:pPr>
  </w:p>
  <w:p w:rsidR="000D1CA6" w:rsidRPr="008F1268" w:rsidRDefault="000D1CA6" w:rsidP="008F1268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8F1268">
      <w:rPr>
        <w:rFonts w:ascii="Calibri" w:hAnsi="Calibri" w:cs="Calibri"/>
        <w:iCs/>
        <w:sz w:val="18"/>
        <w:szCs w:val="18"/>
      </w:rPr>
      <w:t xml:space="preserve">Przetarg nieograniczony, </w:t>
    </w:r>
    <w:r w:rsidRPr="008F1268"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0D1CA6" w:rsidRPr="008F1268" w:rsidRDefault="000D1CA6" w:rsidP="008F1268">
    <w:pPr>
      <w:suppressLineNumbers/>
      <w:tabs>
        <w:tab w:val="center" w:pos="4818"/>
        <w:tab w:val="right" w:pos="9637"/>
      </w:tabs>
      <w:jc w:val="center"/>
    </w:pPr>
    <w:r w:rsidRPr="008F1268">
      <w:rPr>
        <w:rFonts w:ascii="Calibri" w:hAnsi="Calibri" w:cs="Calibri"/>
        <w:color w:val="auto"/>
        <w:sz w:val="18"/>
        <w:szCs w:val="18"/>
      </w:rPr>
      <w:t>D</w:t>
    </w:r>
    <w:r w:rsidRPr="008F1268">
      <w:rPr>
        <w:rFonts w:ascii="Calibri" w:hAnsi="Calibri" w:cs="Calibri"/>
        <w:sz w:val="18"/>
        <w:szCs w:val="18"/>
      </w:rPr>
      <w:t>ostawa aparatury medycznej w ramach projektu "Poprawa jakości świadczonych usług zdrowotnych w WSZ w Koninie poprzez doposażenie wspierające działania naprawcze"</w:t>
    </w:r>
  </w:p>
  <w:p w:rsidR="000D1CA6" w:rsidRDefault="000D1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2">
    <w:nsid w:val="00000024"/>
    <w:multiLevelType w:val="multilevel"/>
    <w:tmpl w:val="5DC819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214759A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0">
    <w:nsid w:val="02935FD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2C319B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2">
    <w:nsid w:val="0319168D"/>
    <w:multiLevelType w:val="multilevel"/>
    <w:tmpl w:val="2350408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3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0CC506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120D3A4E"/>
    <w:multiLevelType w:val="hybridMultilevel"/>
    <w:tmpl w:val="8DA69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1AEE83C">
      <w:numFmt w:val="bullet"/>
      <w:lvlText w:val="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609153F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7">
    <w:nsid w:val="169D4983"/>
    <w:multiLevelType w:val="hybridMultilevel"/>
    <w:tmpl w:val="CF102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A122D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198536E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1C6E5FA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2">
    <w:nsid w:val="22BE1929"/>
    <w:multiLevelType w:val="multilevel"/>
    <w:tmpl w:val="088E8C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3">
    <w:nsid w:val="2472720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73A14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F5A55E2"/>
    <w:multiLevelType w:val="hybridMultilevel"/>
    <w:tmpl w:val="9E8CD67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53DA31A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3295AE2"/>
    <w:multiLevelType w:val="multilevel"/>
    <w:tmpl w:val="83EC880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48" w:hanging="1440"/>
      </w:pPr>
      <w:rPr>
        <w:rFonts w:cs="Times New Roman" w:hint="default"/>
      </w:rPr>
    </w:lvl>
  </w:abstractNum>
  <w:abstractNum w:abstractNumId="6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3">
    <w:nsid w:val="37EB6DBA"/>
    <w:multiLevelType w:val="multilevel"/>
    <w:tmpl w:val="5818F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5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AA745E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>
    <w:nsid w:val="3AF9123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9">
    <w:nsid w:val="3B6972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">
    <w:nsid w:val="3E3D6ADE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28C374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>
    <w:nsid w:val="496027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6">
    <w:nsid w:val="49BA1C83"/>
    <w:multiLevelType w:val="multilevel"/>
    <w:tmpl w:val="67965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7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0">
    <w:nsid w:val="50A80E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2">
    <w:nsid w:val="51EC0541"/>
    <w:multiLevelType w:val="multilevel"/>
    <w:tmpl w:val="DC28808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3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55421A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8">
    <w:nsid w:val="5E1051B5"/>
    <w:multiLevelType w:val="hybridMultilevel"/>
    <w:tmpl w:val="4DAE6A72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93">
    <w:nsid w:val="66BF6DEF"/>
    <w:multiLevelType w:val="hybridMultilevel"/>
    <w:tmpl w:val="9FC6F7D8"/>
    <w:lvl w:ilvl="0" w:tplc="1C7C0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88B6A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6">
    <w:nsid w:val="69F8254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8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99">
    <w:nsid w:val="7204522D"/>
    <w:multiLevelType w:val="hybridMultilevel"/>
    <w:tmpl w:val="20DCDB6A"/>
    <w:lvl w:ilvl="0" w:tplc="66425CF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2AB4C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02">
    <w:nsid w:val="7E98749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3">
    <w:nsid w:val="7F36070A"/>
    <w:multiLevelType w:val="hybridMultilevel"/>
    <w:tmpl w:val="3002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F982BA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37"/>
  </w:num>
  <w:num w:numId="4">
    <w:abstractNumId w:val="94"/>
  </w:num>
  <w:num w:numId="5">
    <w:abstractNumId w:val="79"/>
  </w:num>
  <w:num w:numId="6">
    <w:abstractNumId w:val="72"/>
  </w:num>
  <w:num w:numId="7">
    <w:abstractNumId w:val="81"/>
  </w:num>
  <w:num w:numId="8">
    <w:abstractNumId w:val="65"/>
  </w:num>
  <w:num w:numId="9">
    <w:abstractNumId w:val="78"/>
  </w:num>
  <w:num w:numId="10">
    <w:abstractNumId w:val="75"/>
  </w:num>
  <w:num w:numId="11">
    <w:abstractNumId w:val="64"/>
  </w:num>
  <w:num w:numId="12">
    <w:abstractNumId w:val="59"/>
  </w:num>
  <w:num w:numId="13">
    <w:abstractNumId w:val="28"/>
  </w:num>
  <w:num w:numId="14">
    <w:abstractNumId w:val="50"/>
  </w:num>
  <w:num w:numId="15">
    <w:abstractNumId w:val="63"/>
  </w:num>
  <w:num w:numId="16">
    <w:abstractNumId w:val="98"/>
  </w:num>
  <w:num w:numId="17">
    <w:abstractNumId w:val="76"/>
  </w:num>
  <w:num w:numId="18">
    <w:abstractNumId w:val="52"/>
  </w:num>
  <w:num w:numId="19">
    <w:abstractNumId w:val="60"/>
  </w:num>
  <w:num w:numId="20">
    <w:abstractNumId w:val="45"/>
  </w:num>
  <w:num w:numId="21">
    <w:abstractNumId w:val="103"/>
  </w:num>
  <w:num w:numId="22">
    <w:abstractNumId w:val="82"/>
  </w:num>
  <w:num w:numId="23">
    <w:abstractNumId w:val="42"/>
  </w:num>
  <w:num w:numId="24">
    <w:abstractNumId w:val="13"/>
  </w:num>
  <w:num w:numId="25">
    <w:abstractNumId w:val="99"/>
  </w:num>
  <w:num w:numId="26">
    <w:abstractNumId w:val="93"/>
  </w:num>
  <w:num w:numId="27">
    <w:abstractNumId w:val="88"/>
  </w:num>
  <w:num w:numId="28">
    <w:abstractNumId w:val="47"/>
  </w:num>
  <w:num w:numId="29">
    <w:abstractNumId w:val="39"/>
  </w:num>
  <w:num w:numId="30">
    <w:abstractNumId w:val="100"/>
  </w:num>
  <w:num w:numId="31">
    <w:abstractNumId w:val="102"/>
  </w:num>
  <w:num w:numId="32">
    <w:abstractNumId w:val="73"/>
  </w:num>
  <w:num w:numId="33">
    <w:abstractNumId w:val="104"/>
  </w:num>
  <w:num w:numId="34">
    <w:abstractNumId w:val="9"/>
  </w:num>
  <w:num w:numId="35">
    <w:abstractNumId w:val="41"/>
  </w:num>
  <w:num w:numId="36">
    <w:abstractNumId w:val="95"/>
  </w:num>
  <w:num w:numId="37">
    <w:abstractNumId w:val="44"/>
  </w:num>
  <w:num w:numId="38">
    <w:abstractNumId w:val="84"/>
  </w:num>
  <w:num w:numId="39">
    <w:abstractNumId w:val="53"/>
  </w:num>
  <w:num w:numId="40">
    <w:abstractNumId w:val="70"/>
  </w:num>
  <w:num w:numId="41">
    <w:abstractNumId w:val="56"/>
  </w:num>
  <w:num w:numId="42">
    <w:abstractNumId w:val="49"/>
  </w:num>
  <w:num w:numId="43">
    <w:abstractNumId w:val="51"/>
  </w:num>
  <w:num w:numId="44">
    <w:abstractNumId w:val="48"/>
  </w:num>
  <w:num w:numId="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6"/>
  </w:num>
  <w:num w:numId="47">
    <w:abstractNumId w:val="80"/>
  </w:num>
  <w:num w:numId="48">
    <w:abstractNumId w:val="67"/>
  </w:num>
  <w:num w:numId="49">
    <w:abstractNumId w:val="68"/>
  </w:num>
  <w:num w:numId="50">
    <w:abstractNumId w:val="69"/>
  </w:num>
  <w:num w:numId="51">
    <w:abstractNumId w:val="46"/>
  </w:num>
  <w:num w:numId="52">
    <w:abstractNumId w:val="74"/>
  </w:num>
  <w:num w:numId="53">
    <w:abstractNumId w:val="4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B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A60"/>
    <w:rsid w:val="000C6C7B"/>
    <w:rsid w:val="000C6EE7"/>
    <w:rsid w:val="000C726C"/>
    <w:rsid w:val="000C736A"/>
    <w:rsid w:val="000C7B75"/>
    <w:rsid w:val="000D1047"/>
    <w:rsid w:val="000D189E"/>
    <w:rsid w:val="000D1CA6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06C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7BB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B5B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83F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17F8D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3E4A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E8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268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DB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6AC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D44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3BE1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3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B4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paragraph" w:customStyle="1" w:styleId="Akapitzlist4">
    <w:name w:val="Akapit z listą4"/>
    <w:basedOn w:val="Normal"/>
    <w:uiPriority w:val="99"/>
    <w:rsid w:val="00027B36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lang w:eastAsia="zh-CN"/>
    </w:rPr>
  </w:style>
  <w:style w:type="character" w:customStyle="1" w:styleId="ZnakZnak51">
    <w:name w:val="Znak Znak51"/>
    <w:uiPriority w:val="99"/>
    <w:rsid w:val="00027B36"/>
    <w:rPr>
      <w:sz w:val="24"/>
      <w:lang w:val="pl-PL" w:eastAsia="zh-CN"/>
    </w:rPr>
  </w:style>
  <w:style w:type="numbering" w:styleId="ArticleSection">
    <w:name w:val="Outline List 3"/>
    <w:basedOn w:val="NoList"/>
    <w:uiPriority w:val="99"/>
    <w:semiHidden/>
    <w:unhideWhenUsed/>
    <w:locked/>
    <w:rsid w:val="00521011"/>
    <w:pPr>
      <w:numPr>
        <w:numId w:val="8"/>
      </w:numPr>
    </w:pPr>
  </w:style>
  <w:style w:type="numbering" w:customStyle="1" w:styleId="Styl1">
    <w:name w:val="Styl1"/>
    <w:rsid w:val="00521011"/>
    <w:pPr>
      <w:numPr>
        <w:numId w:val="6"/>
      </w:numPr>
    </w:pPr>
  </w:style>
  <w:style w:type="numbering" w:styleId="111111">
    <w:name w:val="Outline List 2"/>
    <w:basedOn w:val="NoList"/>
    <w:uiPriority w:val="99"/>
    <w:semiHidden/>
    <w:unhideWhenUsed/>
    <w:locked/>
    <w:rsid w:val="00521011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locked/>
    <w:rsid w:val="0052101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317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14</cp:revision>
  <cp:lastPrinted>2023-07-24T12:15:00Z</cp:lastPrinted>
  <dcterms:created xsi:type="dcterms:W3CDTF">2023-04-28T10:59:00Z</dcterms:created>
  <dcterms:modified xsi:type="dcterms:W3CDTF">2023-07-24T12:16:00Z</dcterms:modified>
</cp:coreProperties>
</file>