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F7" w:rsidRDefault="009D65F7" w:rsidP="009D65F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-Italic"/>
          <w:i/>
          <w:iCs/>
          <w:color w:val="000000"/>
          <w:sz w:val="18"/>
          <w:szCs w:val="18"/>
        </w:rPr>
      </w:pPr>
      <w:r>
        <w:rPr>
          <w:rFonts w:ascii="Verdana" w:hAnsi="Verdana" w:cs="Verdana-Italic"/>
          <w:i/>
          <w:iCs/>
          <w:color w:val="000000"/>
          <w:sz w:val="18"/>
          <w:szCs w:val="18"/>
        </w:rPr>
        <w:t>Załącznik nr 1 do SIWZ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............................................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Verdana" w:hAnsi="Verdana" w:cs="Verdana"/>
          <w:i/>
          <w:color w:val="000000"/>
          <w:sz w:val="16"/>
          <w:szCs w:val="18"/>
        </w:rPr>
      </w:pPr>
      <w:r>
        <w:rPr>
          <w:rFonts w:ascii="Verdana" w:hAnsi="Verdana" w:cs="Verdana"/>
          <w:i/>
          <w:color w:val="000000"/>
          <w:sz w:val="16"/>
          <w:szCs w:val="18"/>
        </w:rPr>
        <w:t>(pieczęć wykonawcy)</w:t>
      </w:r>
    </w:p>
    <w:p w:rsidR="009D65F7" w:rsidRDefault="009D65F7" w:rsidP="009D65F7">
      <w:pPr>
        <w:pStyle w:val="Nagwek"/>
        <w:tabs>
          <w:tab w:val="clear" w:pos="4536"/>
        </w:tabs>
        <w:spacing w:before="240"/>
        <w:ind w:left="6237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POWIAT PODDĘBICKI</w:t>
      </w:r>
      <w:r>
        <w:rPr>
          <w:rFonts w:ascii="Verdana" w:hAnsi="Verdana" w:cs="Arial"/>
          <w:b/>
          <w:lang w:val="pl-PL"/>
        </w:rPr>
        <w:t>,</w:t>
      </w:r>
    </w:p>
    <w:p w:rsidR="009D65F7" w:rsidRDefault="009D65F7" w:rsidP="009D65F7">
      <w:pPr>
        <w:pStyle w:val="Nagwek"/>
        <w:tabs>
          <w:tab w:val="clear" w:pos="4536"/>
        </w:tabs>
        <w:ind w:left="6237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 imieniu którego działa</w:t>
      </w:r>
    </w:p>
    <w:p w:rsidR="009D65F7" w:rsidRDefault="009D65F7" w:rsidP="009D65F7">
      <w:pPr>
        <w:pStyle w:val="Nagwek"/>
        <w:tabs>
          <w:tab w:val="clear" w:pos="4536"/>
        </w:tabs>
        <w:ind w:left="6237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ZARZĄD</w:t>
      </w:r>
      <w:r>
        <w:rPr>
          <w:rFonts w:ascii="Verdana" w:hAnsi="Verdana" w:cs="Arial"/>
          <w:b/>
          <w:lang w:val="pl-PL"/>
        </w:rPr>
        <w:t> </w:t>
      </w:r>
      <w:r>
        <w:rPr>
          <w:rFonts w:ascii="Verdana" w:hAnsi="Verdana" w:cs="Arial"/>
          <w:b/>
        </w:rPr>
        <w:t>POWIATU W</w:t>
      </w:r>
      <w:r>
        <w:rPr>
          <w:rFonts w:ascii="Verdana" w:hAnsi="Verdana" w:cs="Arial"/>
          <w:b/>
          <w:lang w:val="pl-PL"/>
        </w:rPr>
        <w:t> </w:t>
      </w:r>
      <w:r>
        <w:rPr>
          <w:rFonts w:ascii="Verdana" w:hAnsi="Verdana" w:cs="Arial"/>
          <w:b/>
        </w:rPr>
        <w:t>PODDĘBICACH</w:t>
      </w:r>
    </w:p>
    <w:p w:rsidR="009D65F7" w:rsidRDefault="009D65F7" w:rsidP="009D65F7">
      <w:pPr>
        <w:pStyle w:val="Nagwek"/>
        <w:tabs>
          <w:tab w:val="clear" w:pos="4536"/>
        </w:tabs>
        <w:ind w:left="6237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99-200 Poddębice,</w:t>
      </w:r>
    </w:p>
    <w:p w:rsidR="009D65F7" w:rsidRDefault="009D65F7" w:rsidP="009D65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Verdana-Bold"/>
          <w:b/>
          <w:bCs/>
          <w:color w:val="0070C0"/>
          <w:sz w:val="28"/>
          <w:szCs w:val="28"/>
        </w:rPr>
      </w:pPr>
      <w:r>
        <w:rPr>
          <w:rFonts w:ascii="Verdana" w:hAnsi="Verdana" w:cs="Verdana-Bold"/>
          <w:b/>
          <w:bCs/>
          <w:color w:val="0070C0"/>
          <w:sz w:val="28"/>
          <w:szCs w:val="28"/>
        </w:rPr>
        <w:t>OFERTA</w:t>
      </w:r>
    </w:p>
    <w:p w:rsidR="009D65F7" w:rsidRDefault="009D65F7" w:rsidP="009D65F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60" w:line="240" w:lineRule="auto"/>
        <w:ind w:left="284" w:hanging="142"/>
        <w:jc w:val="both"/>
        <w:rPr>
          <w:rFonts w:ascii="Verdana" w:hAnsi="Verdana" w:cs="Verdana"/>
          <w:b/>
          <w:color w:val="FF0000"/>
          <w:sz w:val="24"/>
          <w:szCs w:val="18"/>
          <w:u w:val="single"/>
        </w:rPr>
      </w:pPr>
      <w:r>
        <w:rPr>
          <w:rFonts w:ascii="Verdana" w:hAnsi="Verdana" w:cs="Verdana"/>
          <w:b/>
          <w:color w:val="FF0000"/>
          <w:sz w:val="24"/>
          <w:szCs w:val="18"/>
          <w:u w:val="single"/>
        </w:rPr>
        <w:t>Dane Wykonawcy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 Pełna nazwa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Adres (siedziba) [kod, miejscowość, ulica, powiat, województwo]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Adres do korespondencji [wypełnić, jeśli jest inny niż adres siedziby]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9D65F7" w:rsidRDefault="009D65F7" w:rsidP="009D65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 Regon:</w:t>
      </w:r>
      <w:r>
        <w:rPr>
          <w:rFonts w:ascii="Verdana" w:hAnsi="Verdana" w:cs="Verdana"/>
          <w:color w:val="000000"/>
          <w:sz w:val="18"/>
          <w:szCs w:val="18"/>
        </w:rPr>
        <w:tab/>
        <w:t>……………………………….</w:t>
      </w:r>
    </w:p>
    <w:p w:rsidR="009D65F7" w:rsidRDefault="009D65F7" w:rsidP="009D65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 NIP:</w:t>
      </w:r>
      <w:r>
        <w:rPr>
          <w:rFonts w:ascii="Verdana" w:hAnsi="Verdana" w:cs="Verdana"/>
          <w:color w:val="000000"/>
          <w:sz w:val="18"/>
          <w:szCs w:val="18"/>
        </w:rPr>
        <w:tab/>
        <w:t>……………………………….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 Dane do kontaktu: telefon</w:t>
      </w:r>
      <w:r>
        <w:rPr>
          <w:rFonts w:ascii="Verdana" w:hAnsi="Verdana" w:cs="Verdana"/>
          <w:color w:val="000000"/>
          <w:sz w:val="18"/>
          <w:szCs w:val="18"/>
        </w:rPr>
        <w:tab/>
        <w:t>……………………….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7. Dane do kontaktu: fax</w:t>
      </w:r>
      <w:r>
        <w:rPr>
          <w:rFonts w:ascii="Verdana" w:hAnsi="Verdana" w:cs="Verdana"/>
          <w:color w:val="000000"/>
          <w:sz w:val="18"/>
          <w:szCs w:val="18"/>
        </w:rPr>
        <w:tab/>
        <w:t>……………………….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8. Dane do kontaktu: e-mail:</w:t>
      </w:r>
      <w:r>
        <w:rPr>
          <w:rFonts w:ascii="Verdana" w:hAnsi="Verdana" w:cs="Verdana"/>
          <w:color w:val="000000"/>
          <w:sz w:val="18"/>
          <w:szCs w:val="18"/>
        </w:rPr>
        <w:tab/>
        <w:t>……………………………………………………………………….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9. Imię i nazwisko osoby upoważnionej do kontaktu w sprawie postępowania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9D65F7" w:rsidRDefault="009D65F7" w:rsidP="009D65F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60" w:line="240" w:lineRule="auto"/>
        <w:ind w:left="284" w:hanging="142"/>
        <w:jc w:val="both"/>
        <w:rPr>
          <w:rFonts w:ascii="Verdana" w:hAnsi="Verdana" w:cs="Verdana"/>
          <w:b/>
          <w:color w:val="FF0000"/>
          <w:sz w:val="24"/>
          <w:szCs w:val="18"/>
          <w:u w:val="single"/>
        </w:rPr>
      </w:pPr>
      <w:r>
        <w:rPr>
          <w:rFonts w:ascii="Verdana" w:hAnsi="Verdana" w:cs="Verdana"/>
          <w:b/>
          <w:color w:val="FF0000"/>
          <w:sz w:val="24"/>
          <w:szCs w:val="18"/>
          <w:u w:val="single"/>
        </w:rPr>
        <w:t>Przedmiot oferty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Dotyczy zamówienia publicznego prowadzonego w trybie przetargu nieograniczonego </w:t>
      </w:r>
      <w:r>
        <w:rPr>
          <w:rFonts w:ascii="Verdana" w:hAnsi="Verdana" w:cs="Verdana"/>
          <w:color w:val="000000"/>
          <w:sz w:val="18"/>
          <w:szCs w:val="18"/>
        </w:rPr>
        <w:br/>
        <w:t>przez Powiat Poddębicki, w imieniu którego działa Zarząd Powiatu w Poddębicach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Nr postępowania: </w:t>
      </w:r>
      <w:r w:rsidR="00670C6F">
        <w:rPr>
          <w:rFonts w:ascii="Verdana" w:hAnsi="Verdana" w:cs="Verdana"/>
          <w:b/>
          <w:color w:val="000000"/>
          <w:sz w:val="18"/>
          <w:szCs w:val="18"/>
        </w:rPr>
        <w:t>FS.272.6.2020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Cs/>
          <w:color w:val="0070C0"/>
          <w:sz w:val="18"/>
          <w:szCs w:val="18"/>
        </w:rPr>
      </w:pPr>
      <w:r>
        <w:rPr>
          <w:rFonts w:ascii="Verdana" w:hAnsi="Verdana" w:cs="Verdana-Bold"/>
          <w:bCs/>
          <w:color w:val="0070C0"/>
          <w:sz w:val="18"/>
          <w:szCs w:val="18"/>
        </w:rPr>
        <w:t>Zakup energii elektrycznej dla Starostwa Powiatowego w Poddębicach, powiatowych jednostek organizacyjnych oraz Spółki Poddębickie Centrum Zdrowia w Poddębicach</w:t>
      </w:r>
    </w:p>
    <w:p w:rsidR="009D65F7" w:rsidRDefault="009D65F7" w:rsidP="009D65F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60" w:line="240" w:lineRule="auto"/>
        <w:ind w:left="284" w:hanging="142"/>
        <w:jc w:val="both"/>
        <w:rPr>
          <w:rFonts w:ascii="Verdana" w:hAnsi="Verdana" w:cs="Verdana"/>
          <w:b/>
          <w:color w:val="FF0000"/>
          <w:sz w:val="24"/>
          <w:szCs w:val="18"/>
          <w:u w:val="single"/>
        </w:rPr>
      </w:pPr>
      <w:r>
        <w:rPr>
          <w:rFonts w:ascii="Verdana" w:hAnsi="Verdana" w:cs="Verdana"/>
          <w:b/>
          <w:color w:val="FF0000"/>
          <w:sz w:val="24"/>
          <w:szCs w:val="18"/>
          <w:u w:val="single"/>
        </w:rPr>
        <w:t xml:space="preserve">Dane dotyczące oferty 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Oferujemy realizację zamówienia, którego zakres i wymagania określono w SIWZ</w:t>
      </w:r>
    </w:p>
    <w:p w:rsidR="009D65F7" w:rsidRDefault="009D65F7" w:rsidP="009D65F7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I kryterium – cena – C / waga kryterium maksymalnie 100,00 pkt.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1559"/>
        <w:gridCol w:w="1560"/>
        <w:gridCol w:w="1559"/>
        <w:gridCol w:w="1701"/>
      </w:tblGrid>
      <w:tr w:rsidR="009D65F7" w:rsidTr="009D65F7">
        <w:trPr>
          <w:trHeight w:val="42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Składniki opłat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Szacunkowe zapotrzebowanie na energię elektryczną</w:t>
            </w:r>
          </w:p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od 01.01.2021 r. </w:t>
            </w:r>
          </w:p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 31.12.2021 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65F7" w:rsidRDefault="009D65F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jednostkowa netto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 xml:space="preserve"> w zł </w:t>
            </w:r>
          </w:p>
          <w:p w:rsidR="009D65F7" w:rsidRDefault="009D65F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  <w:t>(podać cenę za energię elektryczną czynną całodobową z dokładnością czterech miejsc po przecinku)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oferty netto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 xml:space="preserve"> w zł</w:t>
            </w:r>
          </w:p>
          <w:p w:rsidR="009D65F7" w:rsidRDefault="009D65F7">
            <w:pPr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  <w:t>(podać wartość z dokładnością do dwóch miejsc po przecinku)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 podatku  VAT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 xml:space="preserve"> w zł</w:t>
            </w:r>
          </w:p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  <w:t>(podać wartość z dokładnością do dwóch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oferty brutto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 xml:space="preserve"> w zł</w:t>
            </w:r>
          </w:p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  <w:t>(podać wartość z dokładnością do dwóch miejsc po przecinku)</w:t>
            </w:r>
          </w:p>
        </w:tc>
      </w:tr>
      <w:tr w:rsidR="009D65F7" w:rsidTr="009D65F7">
        <w:trPr>
          <w:trHeight w:val="2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5=3x4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6=5x23%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7=5+6</w:t>
            </w:r>
          </w:p>
        </w:tc>
      </w:tr>
      <w:tr w:rsidR="009D65F7" w:rsidTr="009D65F7">
        <w:trPr>
          <w:trHeight w:val="7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5F7" w:rsidRDefault="009D65F7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Energia elektryczna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5F7" w:rsidRDefault="00AA2E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1 494 066</w:t>
            </w:r>
            <w:r w:rsidR="009D65F7">
              <w:rPr>
                <w:rFonts w:ascii="Verdana" w:hAnsi="Verdana"/>
                <w:b/>
                <w:sz w:val="18"/>
                <w:szCs w:val="18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5F7" w:rsidRDefault="009D65F7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65F7" w:rsidTr="009D65F7">
        <w:trPr>
          <w:trHeight w:val="42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5F7" w:rsidRDefault="009D65F7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Opłata handlowa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i/>
                <w:sz w:val="16"/>
                <w:szCs w:val="18"/>
              </w:rPr>
              <w:t>(jeśli jest przewidziana)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14 PPE x 12 m-cy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5F7" w:rsidRDefault="009D65F7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9D65F7" w:rsidTr="009D65F7">
        <w:trPr>
          <w:trHeight w:val="560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Łączna wartość w zł:</w:t>
            </w:r>
            <w:r>
              <w:rPr>
                <w:rFonts w:ascii="Verdana" w:hAnsi="Verdana" w:cs="Arial"/>
                <w:b/>
                <w:sz w:val="18"/>
                <w:szCs w:val="18"/>
              </w:rPr>
              <w:br/>
            </w:r>
            <w:r>
              <w:rPr>
                <w:rFonts w:ascii="Verdana" w:hAnsi="Verdana" w:cs="Arial"/>
                <w:i/>
                <w:sz w:val="16"/>
                <w:szCs w:val="18"/>
              </w:rPr>
              <w:t>(wartość do obliczenia punktów w kryterium cena)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F7" w:rsidRDefault="009D65F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9D65F7" w:rsidRDefault="009D65F7" w:rsidP="009D65F7">
      <w:pPr>
        <w:spacing w:before="240"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Łączna cena oferty brutto: </w:t>
      </w:r>
      <w:r>
        <w:rPr>
          <w:rFonts w:ascii="Verdana" w:hAnsi="Verdana"/>
          <w:sz w:val="18"/>
          <w:szCs w:val="18"/>
        </w:rPr>
        <w:t xml:space="preserve">…………………………………………………………… </w:t>
      </w:r>
      <w:r>
        <w:rPr>
          <w:rFonts w:ascii="Verdana" w:hAnsi="Verdana"/>
          <w:b/>
          <w:sz w:val="18"/>
          <w:szCs w:val="18"/>
        </w:rPr>
        <w:t>zł</w:t>
      </w:r>
    </w:p>
    <w:p w:rsidR="009D65F7" w:rsidRDefault="009D65F7" w:rsidP="009D65F7">
      <w:pPr>
        <w:spacing w:before="24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(słownie: ……………………………………………………………………………………………………………………………………………)</w:t>
      </w:r>
    </w:p>
    <w:p w:rsidR="009D65F7" w:rsidRDefault="009D65F7" w:rsidP="009D65F7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Wykonawca oświadcza, że [*niepotrzebne skreślić]:</w:t>
      </w:r>
    </w:p>
    <w:p w:rsidR="009D65F7" w:rsidRDefault="009D65F7" w:rsidP="009D65F7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 *wybór oferty nie będzie prowadzić do powstania u zamawiającego obowiązku podatkowego.</w:t>
      </w:r>
    </w:p>
    <w:p w:rsidR="009D65F7" w:rsidRDefault="009D65F7" w:rsidP="009D65F7">
      <w:pPr>
        <w:pStyle w:val="Akapitzlist"/>
        <w:spacing w:before="120"/>
        <w:ind w:left="0"/>
        <w:jc w:val="both"/>
        <w:rPr>
          <w:rFonts w:ascii="Verdana" w:hAnsi="Verdana" w:cs="Arial"/>
          <w:b/>
          <w:i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 *wybór oferty będzie prowadzić do powstania u zamawiającego obowiązku podatkowego w odniesieniu do następujących towarów lub usług _____________________________, których dostawa lub</w:t>
      </w:r>
      <w:r>
        <w:rPr>
          <w:rFonts w:ascii="Verdana" w:hAnsi="Verdana" w:cs="Arial"/>
          <w:iCs/>
          <w:sz w:val="18"/>
          <w:szCs w:val="18"/>
        </w:rPr>
        <w:t xml:space="preserve"> świad</w:t>
      </w:r>
      <w:r>
        <w:rPr>
          <w:rFonts w:ascii="Verdana" w:hAnsi="Verdana" w:cs="Arial"/>
          <w:sz w:val="18"/>
          <w:szCs w:val="18"/>
        </w:rPr>
        <w:t xml:space="preserve">czenie będzie prowadzić do jego powstania. Wartość </w:t>
      </w:r>
      <w:r>
        <w:rPr>
          <w:rFonts w:ascii="Verdana" w:hAnsi="Verdana" w:cs="Arial"/>
          <w:iCs/>
          <w:sz w:val="18"/>
          <w:szCs w:val="18"/>
        </w:rPr>
        <w:t>towaru lub usług powodująca obowiązek podatkowy u zamawiającego to _________________ zł netto</w:t>
      </w:r>
      <w:r>
        <w:rPr>
          <w:rFonts w:ascii="Verdana" w:hAnsi="Verdana" w:cs="Arial"/>
          <w:b/>
          <w:i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65F7" w:rsidTr="009D65F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F7" w:rsidRDefault="009D65F7">
            <w:pPr>
              <w:pStyle w:val="Zwykytekst"/>
              <w:spacing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Uwaga:</w:t>
            </w:r>
          </w:p>
          <w:p w:rsidR="009D65F7" w:rsidRDefault="009D65F7">
            <w:pPr>
              <w:pStyle w:val="Zwykytekst"/>
              <w:spacing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Powstanie u Zamawiającego obowiązku podatkowego zostało opisane w art. 91 ust. 3a ustawy Pzp i może ono wynikać z następujących okoliczności:</w:t>
            </w:r>
          </w:p>
          <w:p w:rsidR="009D65F7" w:rsidRDefault="009D65F7">
            <w:pPr>
              <w:pStyle w:val="Zwykytekst"/>
              <w:spacing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 wewnątrzwspólnotowego nabycia towarów,</w:t>
            </w:r>
          </w:p>
          <w:p w:rsidR="009D65F7" w:rsidRDefault="009D65F7">
            <w:pPr>
              <w:pStyle w:val="Zwykytekst"/>
              <w:spacing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- importu usług lub towarów, </w:t>
            </w:r>
          </w:p>
          <w:p w:rsidR="009D65F7" w:rsidRDefault="009D65F7">
            <w:pPr>
              <w:pStyle w:val="Zwykytekst"/>
              <w:spacing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- odwróconego obciążenia podatkiem VAT (zgodnie z zapisami o podatku VAT w tym m.in. art. 17 tej ustawy, do której odsyła art. 91. ust. 3a ustawy Pzp.</w:t>
            </w:r>
          </w:p>
          <w:p w:rsidR="009D65F7" w:rsidRDefault="009D65F7">
            <w:pPr>
              <w:pStyle w:val="Zwykytekst"/>
              <w:spacing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Oświadczenie Wykonawcy pozwoli ustalić zamawiającemu, na kim spoczywa obowiązek rozliczenia podatku VAT.  </w:t>
            </w:r>
          </w:p>
        </w:tc>
      </w:tr>
    </w:tbl>
    <w:p w:rsidR="009D65F7" w:rsidRDefault="009D65F7" w:rsidP="009D65F7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_______________________________________________________________________________</w:t>
      </w:r>
    </w:p>
    <w:p w:rsidR="009D65F7" w:rsidRDefault="009D65F7" w:rsidP="009D65F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jc w:val="both"/>
        <w:rPr>
          <w:rFonts w:ascii="Verdana" w:hAnsi="Verdana" w:cs="Verdana"/>
          <w:b/>
          <w:color w:val="FF0000"/>
          <w:sz w:val="24"/>
          <w:szCs w:val="18"/>
          <w:u w:val="single"/>
        </w:rPr>
      </w:pPr>
      <w:r>
        <w:rPr>
          <w:rFonts w:ascii="Verdana" w:hAnsi="Verdana" w:cs="Verdana"/>
          <w:b/>
          <w:color w:val="FF0000"/>
          <w:sz w:val="24"/>
          <w:szCs w:val="18"/>
          <w:u w:val="single"/>
        </w:rPr>
        <w:t>Części zamówienia, których wykonanie Wykonawca zamierza powierzyć podwykonawcom</w:t>
      </w:r>
    </w:p>
    <w:p w:rsidR="009D65F7" w:rsidRDefault="009D65F7" w:rsidP="009D65F7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Wykonawca zamierza powierzyć część zamówienia podwykonawcom: </w:t>
      </w:r>
      <w:r>
        <w:rPr>
          <w:rFonts w:ascii="Verdana" w:hAnsi="Verdana" w:cs="Verdana"/>
          <w:b/>
          <w:color w:val="000000"/>
          <w:sz w:val="18"/>
          <w:szCs w:val="18"/>
        </w:rPr>
        <w:t>tak/nie*</w:t>
      </w:r>
      <w:r>
        <w:rPr>
          <w:rFonts w:ascii="Verdana" w:hAnsi="Verdana" w:cs="Verdana"/>
          <w:color w:val="000000"/>
          <w:sz w:val="18"/>
          <w:szCs w:val="18"/>
        </w:rPr>
        <w:t xml:space="preserve"> (*niepotrzebne skreślić).</w:t>
      </w:r>
    </w:p>
    <w:p w:rsidR="009D65F7" w:rsidRDefault="009D65F7" w:rsidP="009D65F7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 przypadku, jeśli Wykonawca zamierza powierzyć części zamówienia podwykonawcy/om należy podać następujące dane (zgodnie z art. 36b Ustawy Pzp):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D65F7" w:rsidTr="009D65F7">
        <w:trPr>
          <w:trHeight w:val="4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Część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podwykonawcy</w:t>
            </w:r>
          </w:p>
        </w:tc>
      </w:tr>
      <w:tr w:rsidR="009D65F7" w:rsidTr="009D65F7"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7" w:rsidRDefault="009D65F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7" w:rsidRDefault="009D65F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65F7" w:rsidRDefault="009D65F7" w:rsidP="009D65F7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9D65F7" w:rsidRDefault="009D65F7" w:rsidP="009D65F7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before="120" w:after="120" w:line="240" w:lineRule="auto"/>
        <w:ind w:left="568" w:hanging="284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Oświadczam/my, w celu wykazania spełniania warunków udziału w postępowaniu, o których mowa w </w:t>
      </w:r>
      <w:hyperlink r:id="rId7" w:anchor="hiperlinkText.rpc?hiperlink=type=tresc:nro=Powszechny.1239114:part=a22u1&amp;full=1" w:tgtFrame="_parent" w:history="1">
        <w:r>
          <w:rPr>
            <w:rStyle w:val="Hipercze"/>
            <w:rFonts w:ascii="Verdana" w:hAnsi="Verdana" w:cs="Verdana"/>
            <w:color w:val="000000"/>
            <w:sz w:val="18"/>
            <w:szCs w:val="18"/>
          </w:rPr>
          <w:t>art. 22 ust. 1</w:t>
        </w:r>
      </w:hyperlink>
      <w:r>
        <w:rPr>
          <w:rFonts w:ascii="Verdana" w:hAnsi="Verdana" w:cs="Verdana"/>
          <w:color w:val="000000"/>
          <w:sz w:val="18"/>
          <w:szCs w:val="18"/>
        </w:rPr>
        <w:t xml:space="preserve"> Prawa zamówień publicznych powołuję/powołujemy się na zasoby następujących podwykonawców, którym zamierzam/my powierzyć wykonanie następujących części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D65F7" w:rsidTr="009D65F7">
        <w:trPr>
          <w:trHeight w:val="4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Nazwa (firma podwykonawcy)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65F7" w:rsidRDefault="009D65F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Części zamówienia, których wykonanie zostanie powierzone podwykonawcom</w:t>
            </w:r>
          </w:p>
        </w:tc>
      </w:tr>
      <w:tr w:rsidR="009D65F7" w:rsidTr="009D65F7">
        <w:trPr>
          <w:trHeight w:val="4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7" w:rsidRDefault="009D65F7">
            <w:pPr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7" w:rsidRDefault="009D65F7">
            <w:pPr>
              <w:spacing w:line="240" w:lineRule="auto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</w:tbl>
    <w:p w:rsidR="009D65F7" w:rsidRDefault="009D65F7" w:rsidP="009D65F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Verdana" w:hAnsi="Verdana" w:cs="Verdana"/>
          <w:b/>
          <w:color w:val="FF0000"/>
          <w:sz w:val="24"/>
          <w:szCs w:val="18"/>
          <w:u w:val="single"/>
        </w:rPr>
      </w:pPr>
      <w:r>
        <w:rPr>
          <w:rFonts w:ascii="Verdana" w:hAnsi="Verdana" w:cs="Verdana"/>
          <w:b/>
          <w:color w:val="FF0000"/>
          <w:sz w:val="24"/>
          <w:szCs w:val="18"/>
          <w:u w:val="single"/>
        </w:rPr>
        <w:t>Oświadczenia Wykonawcy</w:t>
      </w:r>
    </w:p>
    <w:p w:rsidR="009D65F7" w:rsidRDefault="009D65F7" w:rsidP="009D65F7">
      <w:pPr>
        <w:tabs>
          <w:tab w:val="left" w:pos="4438"/>
        </w:tabs>
        <w:spacing w:line="276" w:lineRule="auto"/>
        <w:ind w:left="284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Wykonawca oświadcza, że:</w:t>
      </w:r>
    </w:p>
    <w:p w:rsidR="009D65F7" w:rsidRDefault="009D65F7" w:rsidP="009D65F7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Oferowane łączna wartość brutto oferty zawiera wszystkie koszty związane z wykonaniem przedmiotu zamówienia.</w:t>
      </w:r>
    </w:p>
    <w:p w:rsidR="009D65F7" w:rsidRDefault="009D65F7" w:rsidP="009D65F7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Cena oferty (z podatkiem VAT) podana w ofercie jest ceną faktyczną na dzień składania oferty.</w:t>
      </w:r>
    </w:p>
    <w:p w:rsidR="009D65F7" w:rsidRDefault="009D65F7" w:rsidP="009D65F7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Oświadczamy, że posiadamy aktualne umowy z OSD PGE Dystrybucja S.A. oraz</w:t>
      </w:r>
      <w:r>
        <w:rPr>
          <w:rFonts w:ascii="Verdana" w:hAnsi="Verdana" w:cs="Verdana"/>
          <w:color w:val="000000"/>
          <w:sz w:val="18"/>
          <w:szCs w:val="18"/>
        </w:rPr>
        <w:br/>
        <w:t>Energa–Operator S.A., co najmniej do 31.12.2021 r., umożliwiającą sprzedaż energii elektrycznej za pośrednictwem sieci dystrybucyjnej OSD.</w:t>
      </w:r>
    </w:p>
    <w:p w:rsidR="009D65F7" w:rsidRDefault="009D65F7" w:rsidP="009D65F7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Składana oferta jest ważna przez cały okres związania z ofertą tj. 30 dni licząc od upływu terminu składania ofert.</w:t>
      </w:r>
    </w:p>
    <w:p w:rsidR="009D65F7" w:rsidRDefault="009D65F7" w:rsidP="009D65F7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Oferta jest zgodna z warunkami i treścią specyfikacji istotnych warunków zamówienia.</w:t>
      </w:r>
    </w:p>
    <w:p w:rsidR="009D65F7" w:rsidRDefault="009D65F7" w:rsidP="009D65F7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Termin płatności – 30 dni.</w:t>
      </w:r>
    </w:p>
    <w:p w:rsidR="009D65F7" w:rsidRDefault="009D65F7" w:rsidP="009D65F7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Oferujemy wykonanie zamówienia w terminie od 01.01.2021 r. do 31.12.2021 r. Z przyczyn formalno-prawnych dopuszczamy zmianę terminu rozpoczęcia realizacji zamówienia z zastrzeżeniem granicznego terminu zakończenia do 31.12.2021 r.</w:t>
      </w:r>
    </w:p>
    <w:p w:rsidR="009D65F7" w:rsidRDefault="009D65F7" w:rsidP="009D65F7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Spełniam wszystkie wymagania zawarte w SIWZ i przyjmuję je bez zastrzeżeń oraz, że otrzymałem wszystkie informacje potrzebne do przygotowania oferty.</w:t>
      </w:r>
    </w:p>
    <w:p w:rsidR="009D65F7" w:rsidRDefault="009D65F7" w:rsidP="009D65F7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Wszystkie złożone dokumenty i oświadczenia są zgodne z aktualnym stanem prawnym i faktycznym.</w:t>
      </w:r>
    </w:p>
    <w:p w:rsidR="009D65F7" w:rsidRDefault="009D65F7" w:rsidP="009D65F7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Bez zastrzeżeń akceptuję warunki realizacji zamówienia opisane w projekcie umowy stanowiącym załącznik do SIWZ i w przypadku wyboru mojej oferty zobowiązuję się do zawarcia umowy w terminie i miejscu wyznaczonym przez Zamawiającego,</w:t>
      </w:r>
    </w:p>
    <w:p w:rsidR="009D65F7" w:rsidRDefault="009D65F7" w:rsidP="009D65F7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Wykonawca oświadcza, że jest </w:t>
      </w:r>
      <w:r>
        <w:rPr>
          <w:rFonts w:ascii="Verdana" w:hAnsi="Verdana" w:cs="Arial"/>
          <w:sz w:val="18"/>
          <w:szCs w:val="18"/>
        </w:rPr>
        <w:t xml:space="preserve">mikro, małym, średnim przedsiębiorcą  - </w:t>
      </w:r>
      <w:r>
        <w:rPr>
          <w:rFonts w:ascii="Verdana" w:hAnsi="Verdana" w:cs="Arial"/>
          <w:b/>
          <w:sz w:val="18"/>
          <w:szCs w:val="18"/>
        </w:rPr>
        <w:t>TAK/NIE</w:t>
      </w:r>
      <w:r>
        <w:rPr>
          <w:rFonts w:ascii="Verdana" w:hAnsi="Verdana" w:cs="Arial"/>
          <w:b/>
          <w:sz w:val="18"/>
          <w:szCs w:val="18"/>
          <w:vertAlign w:val="superscript"/>
        </w:rPr>
        <w:t>*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(*niepotrzebne skreślić)</w:t>
      </w:r>
    </w:p>
    <w:p w:rsidR="009D65F7" w:rsidRDefault="009D65F7" w:rsidP="009D65F7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color w:val="000000"/>
          <w:sz w:val="18"/>
          <w:szCs w:val="18"/>
        </w:rPr>
        <w:t xml:space="preserve">świadczamy, że wypełniliśmy obowiązki informacyjne przewidziane w art. 13 lub art. 14 </w:t>
      </w:r>
      <w:r>
        <w:rPr>
          <w:rFonts w:ascii="Verdana" w:hAnsi="Verdana" w:cs="Arial"/>
          <w:color w:val="000000"/>
          <w:sz w:val="18"/>
          <w:szCs w:val="18"/>
        </w:rPr>
        <w:br/>
        <w:t>RODO</w:t>
      </w:r>
      <w:r>
        <w:rPr>
          <w:rStyle w:val="Odwoanieprzypisudolnego"/>
          <w:rFonts w:ascii="Verdana" w:hAnsi="Verdana" w:cs="Arial"/>
          <w:color w:val="000000"/>
          <w:sz w:val="18"/>
          <w:szCs w:val="18"/>
        </w:rPr>
        <w:footnoteReference w:id="1"/>
      </w:r>
      <w:r>
        <w:rPr>
          <w:rFonts w:ascii="Verdana" w:hAnsi="Verdana" w:cs="Arial"/>
          <w:color w:val="000000"/>
          <w:sz w:val="18"/>
          <w:szCs w:val="18"/>
        </w:rPr>
        <w:t xml:space="preserve"> wobec osób fizycznych, </w:t>
      </w:r>
      <w:r>
        <w:rPr>
          <w:rFonts w:ascii="Verdana" w:hAnsi="Verdana" w:cs="Arial"/>
          <w:sz w:val="18"/>
          <w:szCs w:val="18"/>
        </w:rPr>
        <w:t xml:space="preserve">od których dane osobowe bezpośrednio lub pośrednio </w:t>
      </w:r>
      <w:r>
        <w:rPr>
          <w:rFonts w:ascii="Verdana" w:hAnsi="Verdana" w:cs="Arial"/>
          <w:sz w:val="18"/>
          <w:szCs w:val="18"/>
        </w:rPr>
        <w:br/>
        <w:t>pozyskaliśmy</w:t>
      </w:r>
      <w:r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</w:t>
      </w:r>
      <w:r>
        <w:rPr>
          <w:rFonts w:ascii="Verdana" w:hAnsi="Verdana" w:cs="Arial"/>
          <w:color w:val="000000"/>
          <w:sz w:val="18"/>
          <w:szCs w:val="18"/>
        </w:rPr>
        <w:br/>
        <w:t>postępowaniu</w:t>
      </w:r>
      <w:r>
        <w:rPr>
          <w:rFonts w:ascii="Verdana" w:hAnsi="Verdana" w:cs="Arial"/>
          <w:sz w:val="18"/>
          <w:szCs w:val="18"/>
        </w:rPr>
        <w:t>.***</w:t>
      </w:r>
    </w:p>
    <w:p w:rsidR="009D65F7" w:rsidRDefault="009D65F7" w:rsidP="009D65F7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Arial"/>
          <w:i/>
          <w:sz w:val="14"/>
          <w:szCs w:val="14"/>
        </w:rPr>
        <w:t>***</w:t>
      </w:r>
      <w:r>
        <w:rPr>
          <w:rFonts w:cs="Arial"/>
          <w:b/>
          <w:i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</w:t>
      </w:r>
    </w:p>
    <w:p w:rsidR="009D65F7" w:rsidRDefault="009D65F7" w:rsidP="009D65F7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13. Jestem/my świadomy/i odpowiedzialności karnej związanej ze składaniem fałszywych oświadczeń.</w:t>
      </w:r>
    </w:p>
    <w:p w:rsidR="009D65F7" w:rsidRDefault="009D65F7" w:rsidP="009D65F7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14. Informacje stanowiące tajemnice przedsiębiorstwa zostały zawarte na stronach ………………… i obejmują:</w:t>
      </w:r>
    </w:p>
    <w:p w:rsidR="009D65F7" w:rsidRDefault="009D65F7" w:rsidP="009D65F7">
      <w:pPr>
        <w:pStyle w:val="Nagwek1"/>
        <w:numPr>
          <w:ilvl w:val="0"/>
          <w:numId w:val="0"/>
        </w:numPr>
        <w:tabs>
          <w:tab w:val="left" w:pos="708"/>
        </w:tabs>
        <w:suppressAutoHyphens w:val="0"/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textAlignment w:val="baseline"/>
        <w:rPr>
          <w:sz w:val="18"/>
          <w:lang w:val="pl-PL"/>
        </w:rPr>
      </w:pPr>
      <w:r>
        <w:rPr>
          <w:sz w:val="18"/>
        </w:rPr>
        <w:t>………………………………………………………………………………………………………………………………</w:t>
      </w:r>
      <w:r>
        <w:rPr>
          <w:sz w:val="18"/>
        </w:rPr>
        <w:br/>
        <w:t>…………</w:t>
      </w:r>
      <w:r>
        <w:rPr>
          <w:sz w:val="18"/>
          <w:lang w:val="pl-PL"/>
        </w:rPr>
        <w:t>………………………………………………………………………………………………</w:t>
      </w:r>
      <w:r>
        <w:rPr>
          <w:sz w:val="18"/>
        </w:rPr>
        <w:t>……………………</w:t>
      </w:r>
    </w:p>
    <w:p w:rsidR="009D65F7" w:rsidRDefault="009D65F7" w:rsidP="009D65F7">
      <w:pPr>
        <w:autoSpaceDE w:val="0"/>
        <w:autoSpaceDN w:val="0"/>
        <w:adjustRightInd w:val="0"/>
        <w:spacing w:before="96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ZAŁĄCZNIKAMI </w:t>
      </w:r>
      <w:r>
        <w:rPr>
          <w:rFonts w:ascii="Verdana" w:hAnsi="Verdana" w:cs="Verdana"/>
          <w:color w:val="000000"/>
          <w:sz w:val="18"/>
          <w:szCs w:val="18"/>
        </w:rPr>
        <w:t>do niniejszej oferty są:</w:t>
      </w:r>
    </w:p>
    <w:p w:rsidR="009D65F7" w:rsidRDefault="009D65F7" w:rsidP="009D65F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......................................................................................................................................</w:t>
      </w:r>
    </w:p>
    <w:p w:rsidR="009D65F7" w:rsidRDefault="009D65F7" w:rsidP="009D65F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......................................................................................................................................</w:t>
      </w:r>
    </w:p>
    <w:p w:rsidR="009D65F7" w:rsidRDefault="009D65F7" w:rsidP="009D65F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......................................................................................................................................</w:t>
      </w:r>
    </w:p>
    <w:p w:rsidR="009D65F7" w:rsidRDefault="009D65F7" w:rsidP="009D65F7">
      <w:pPr>
        <w:autoSpaceDE w:val="0"/>
        <w:autoSpaceDN w:val="0"/>
        <w:adjustRightInd w:val="0"/>
        <w:spacing w:before="96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............................, dnia ......................</w:t>
      </w:r>
    </w:p>
    <w:p w:rsidR="009D65F7" w:rsidRDefault="009D65F7" w:rsidP="009D65F7">
      <w:pPr>
        <w:autoSpaceDE w:val="0"/>
        <w:autoSpaceDN w:val="0"/>
        <w:adjustRightInd w:val="0"/>
        <w:spacing w:before="960" w:after="0" w:line="240" w:lineRule="auto"/>
        <w:ind w:left="2835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.............................................................................................</w:t>
      </w:r>
    </w:p>
    <w:p w:rsidR="009D65F7" w:rsidRDefault="009D65F7" w:rsidP="009D65F7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6"/>
          <w:szCs w:val="18"/>
        </w:rPr>
        <w:t>(podpis osoby uprawnionej do reprezentacji Wykonawcy/</w:t>
      </w:r>
      <w:r>
        <w:rPr>
          <w:rFonts w:ascii="Verdana" w:hAnsi="Verdana" w:cs="Verdana"/>
          <w:color w:val="000000"/>
          <w:sz w:val="16"/>
          <w:szCs w:val="18"/>
        </w:rPr>
        <w:t>wykonawców)</w:t>
      </w:r>
      <w:bookmarkStart w:id="0" w:name="_GoBack"/>
      <w:bookmarkEnd w:id="0"/>
    </w:p>
    <w:sectPr w:rsidR="009D65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F7" w:rsidRDefault="009D65F7" w:rsidP="009D65F7">
      <w:pPr>
        <w:spacing w:after="0" w:line="240" w:lineRule="auto"/>
      </w:pPr>
      <w:r>
        <w:separator/>
      </w:r>
    </w:p>
  </w:endnote>
  <w:endnote w:type="continuationSeparator" w:id="0">
    <w:p w:rsidR="009D65F7" w:rsidRDefault="009D65F7" w:rsidP="009D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F7" w:rsidRDefault="009D65F7" w:rsidP="009D65F7">
      <w:pPr>
        <w:spacing w:after="0" w:line="240" w:lineRule="auto"/>
      </w:pPr>
      <w:r>
        <w:separator/>
      </w:r>
    </w:p>
  </w:footnote>
  <w:footnote w:type="continuationSeparator" w:id="0">
    <w:p w:rsidR="009D65F7" w:rsidRDefault="009D65F7" w:rsidP="009D65F7">
      <w:pPr>
        <w:spacing w:after="0" w:line="240" w:lineRule="auto"/>
      </w:pPr>
      <w:r>
        <w:continuationSeparator/>
      </w:r>
    </w:p>
  </w:footnote>
  <w:footnote w:id="1">
    <w:p w:rsidR="009D65F7" w:rsidRDefault="009D65F7" w:rsidP="009D65F7">
      <w:pPr>
        <w:pStyle w:val="Tekstprzypisudolnego"/>
        <w:spacing w:before="0"/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F7" w:rsidRDefault="009D65F7" w:rsidP="009D65F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eastAsia="pl-PL"/>
      </w:rPr>
      <w:drawing>
        <wp:inline distT="0" distB="0" distL="114300" distR="114300" wp14:anchorId="67617997" wp14:editId="21827E3C">
          <wp:extent cx="1858645" cy="541655"/>
          <wp:effectExtent l="0" t="0" r="0" b="0"/>
          <wp:docPr id="2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D65F7" w:rsidRPr="009D65F7" w:rsidRDefault="009D65F7" w:rsidP="009D65F7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20"/>
        <w:szCs w:val="20"/>
      </w:rPr>
      <w:t>FS.272.6.2020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A66D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multilevel"/>
    <w:tmpl w:val="E8AC9672"/>
    <w:name w:val="WW8Num6"/>
    <w:lvl w:ilvl="0">
      <w:start w:val="1"/>
      <w:numFmt w:val="decimal"/>
      <w:suff w:val="space"/>
      <w:lvlText w:val="%1."/>
      <w:lvlJc w:val="left"/>
      <w:pPr>
        <w:tabs>
          <w:tab w:val="num" w:pos="-720"/>
        </w:tabs>
        <w:ind w:left="360" w:hanging="360"/>
      </w:pPr>
      <w:rPr>
        <w:rFonts w:asciiTheme="majorHAnsi" w:eastAsia="Times New Roman" w:hAnsiTheme="maj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07"/>
    <w:multiLevelType w:val="singleLevel"/>
    <w:tmpl w:val="52A26BE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eastAsia="Times New Roman" w:hAnsiTheme="majorHAnsi" w:cs="Arial"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9D6821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Arial" w:hint="default"/>
      </w:rPr>
    </w:lvl>
  </w:abstractNum>
  <w:abstractNum w:abstractNumId="6" w15:restartNumberingAfterBreak="0">
    <w:nsid w:val="00000009"/>
    <w:multiLevelType w:val="multilevel"/>
    <w:tmpl w:val="DABC1B54"/>
    <w:name w:val="WW8Num11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211"/>
        </w:tabs>
        <w:ind w:left="1211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71"/>
        </w:tabs>
        <w:ind w:left="1571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931"/>
        </w:tabs>
        <w:ind w:left="1931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31"/>
        </w:tabs>
        <w:ind w:left="1931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1"/>
        </w:tabs>
        <w:ind w:left="2291" w:hanging="1800"/>
      </w:pPr>
      <w:rPr>
        <w:rFonts w:ascii="Times New Roman" w:hAnsi="Times New Roman" w:cs="Times New Roman"/>
      </w:rPr>
    </w:lvl>
  </w:abstractNum>
  <w:abstractNum w:abstractNumId="7" w15:restartNumberingAfterBreak="0">
    <w:nsid w:val="0000000A"/>
    <w:multiLevelType w:val="singleLevel"/>
    <w:tmpl w:val="FB8A75B0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Arial"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color w:val="auto"/>
      </w:rPr>
    </w:lvl>
  </w:abstractNum>
  <w:abstractNum w:abstractNumId="9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D"/>
    <w:multiLevelType w:val="multilevel"/>
    <w:tmpl w:val="37BC98D4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multilevel"/>
    <w:tmpl w:val="48EAB76C"/>
    <w:name w:val="WW8Num2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Theme="majorHAnsi" w:eastAsia="Times New Roman" w:hAnsiTheme="majorHAnsi" w:cs="Arial" w:hint="default"/>
      </w:rPr>
    </w:lvl>
    <w:lvl w:ilvl="1">
      <w:start w:val="21"/>
      <w:numFmt w:val="decimal"/>
      <w:lvlText w:val="%1.%2"/>
      <w:lvlJc w:val="left"/>
      <w:pPr>
        <w:tabs>
          <w:tab w:val="num" w:pos="1395"/>
        </w:tabs>
        <w:ind w:left="13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 w15:restartNumberingAfterBreak="0">
    <w:nsid w:val="00000010"/>
    <w:multiLevelType w:val="singleLevel"/>
    <w:tmpl w:val="88D01E6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eastAsia="Times New Roman" w:hAnsiTheme="majorHAnsi" w:cs="Arial" w:hint="default"/>
      </w:rPr>
    </w:lvl>
  </w:abstractNum>
  <w:abstractNum w:abstractNumId="14" w15:restartNumberingAfterBreak="0">
    <w:nsid w:val="00000011"/>
    <w:multiLevelType w:val="singleLevel"/>
    <w:tmpl w:val="D57A54F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0ED47F34"/>
    <w:multiLevelType w:val="multilevel"/>
    <w:tmpl w:val="37BC98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7C4D8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DCA7FF7"/>
    <w:multiLevelType w:val="multilevel"/>
    <w:tmpl w:val="324618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265DF2"/>
    <w:multiLevelType w:val="hybridMultilevel"/>
    <w:tmpl w:val="4E06A3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941A9"/>
    <w:multiLevelType w:val="hybridMultilevel"/>
    <w:tmpl w:val="63AC385A"/>
    <w:lvl w:ilvl="0" w:tplc="E1921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CB467E"/>
    <w:multiLevelType w:val="multilevel"/>
    <w:tmpl w:val="37BC98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CD2E0B"/>
    <w:multiLevelType w:val="multilevel"/>
    <w:tmpl w:val="37BC98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535116"/>
    <w:multiLevelType w:val="hybridMultilevel"/>
    <w:tmpl w:val="F3DCD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43AE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4" w15:restartNumberingAfterBreak="0">
    <w:nsid w:val="6C6F3837"/>
    <w:multiLevelType w:val="multilevel"/>
    <w:tmpl w:val="D046B2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B3521E"/>
    <w:multiLevelType w:val="multilevel"/>
    <w:tmpl w:val="324618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4962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8007802"/>
    <w:multiLevelType w:val="hybridMultilevel"/>
    <w:tmpl w:val="63588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27"/>
    <w:rsid w:val="00172F68"/>
    <w:rsid w:val="00670C6F"/>
    <w:rsid w:val="00915287"/>
    <w:rsid w:val="0095069D"/>
    <w:rsid w:val="009D65F7"/>
    <w:rsid w:val="00AA2E6D"/>
    <w:rsid w:val="00E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B336-5E3B-4F8C-B48C-EC00608F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5F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D65F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5F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Hipercze">
    <w:name w:val="Hyperlink"/>
    <w:uiPriority w:val="99"/>
    <w:semiHidden/>
    <w:unhideWhenUsed/>
    <w:rsid w:val="009D65F7"/>
    <w:rPr>
      <w:color w:val="0000FF"/>
      <w:u w:val="singl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9D65F7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D65F7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65F7"/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locked/>
    <w:rsid w:val="009D65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nhideWhenUsed/>
    <w:rsid w:val="009D65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9D65F7"/>
  </w:style>
  <w:style w:type="paragraph" w:styleId="Zwykytekst">
    <w:name w:val="Plain Text"/>
    <w:basedOn w:val="Normalny"/>
    <w:link w:val="ZwykytekstZnak"/>
    <w:semiHidden/>
    <w:unhideWhenUsed/>
    <w:rsid w:val="009D65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65F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qFormat/>
    <w:rsid w:val="009D65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D65F7"/>
    <w:pPr>
      <w:ind w:left="720"/>
      <w:contextualSpacing/>
    </w:pPr>
  </w:style>
  <w:style w:type="paragraph" w:customStyle="1" w:styleId="Default">
    <w:name w:val="Default"/>
    <w:rsid w:val="009D65F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D65F7"/>
    <w:pPr>
      <w:suppressAutoHyphens/>
      <w:overflowPunct w:val="0"/>
      <w:autoSpaceDE w:val="0"/>
      <w:spacing w:before="40" w:after="4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5F7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9D65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D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1066</Words>
  <Characters>6398</Characters>
  <Application>Microsoft Office Word</Application>
  <DocSecurity>0</DocSecurity>
  <Lines>53</Lines>
  <Paragraphs>14</Paragraphs>
  <ScaleCrop>false</ScaleCrop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6</cp:revision>
  <dcterms:created xsi:type="dcterms:W3CDTF">2020-07-27T14:42:00Z</dcterms:created>
  <dcterms:modified xsi:type="dcterms:W3CDTF">2020-07-28T09:29:00Z</dcterms:modified>
</cp:coreProperties>
</file>