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62FFE" w14:textId="77777777" w:rsidR="00E37FE2" w:rsidRPr="0076129F" w:rsidRDefault="00E37FE2" w:rsidP="00E37F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24BE6B5" w14:textId="77777777" w:rsidR="00E37FE2" w:rsidRPr="0076129F" w:rsidRDefault="00E37FE2" w:rsidP="00E37FE2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64DE99E0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4AC20469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30086A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DBF7CF0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628C007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5BB943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DDF2EAE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0EC66A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DEBE6E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F3C476C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8CBC53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217792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F4F774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6C5E7B1" w14:textId="77777777" w:rsidR="00E37FE2" w:rsidRPr="0076129F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56673D" w14:textId="77777777" w:rsidR="00E37FE2" w:rsidRPr="0076129F" w:rsidRDefault="00E37FE2" w:rsidP="00E37F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AC36540" w14:textId="77777777" w:rsidR="00E37FE2" w:rsidRDefault="00E37FE2" w:rsidP="00E37F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5103D24" w14:textId="77777777" w:rsidR="00E37FE2" w:rsidRDefault="00E37FE2" w:rsidP="00E37F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B064F57" w14:textId="77777777" w:rsidR="00E37FE2" w:rsidRPr="0076129F" w:rsidRDefault="00E37FE2" w:rsidP="00E37F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4C1E9E76" w14:textId="77777777" w:rsidR="00E37FE2" w:rsidRPr="0076129F" w:rsidRDefault="00E37FE2" w:rsidP="00E37FE2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4DB1F73F" w14:textId="77777777" w:rsidR="00E37FE2" w:rsidRPr="0076129F" w:rsidRDefault="00E37FE2" w:rsidP="00E37FE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3F6718AF" w14:textId="77777777" w:rsidR="00E37FE2" w:rsidRDefault="00E37FE2" w:rsidP="00E37F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12AC185" w14:textId="77777777" w:rsidR="00E37FE2" w:rsidRDefault="00E37FE2" w:rsidP="00E37F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04F0441" w14:textId="77777777" w:rsidR="00E37FE2" w:rsidRPr="0076129F" w:rsidRDefault="00E37FE2" w:rsidP="00E37F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4262EBAF" w14:textId="77777777" w:rsidR="00E37FE2" w:rsidRPr="0076129F" w:rsidRDefault="00E37FE2" w:rsidP="00E37FE2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7F869A5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3FF9CD50" w14:textId="77777777" w:rsidR="00E37FE2" w:rsidRPr="0076129F" w:rsidRDefault="00E37FE2" w:rsidP="00E37FE2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D463EE4" w14:textId="77777777" w:rsidR="00E37FE2" w:rsidRPr="0076129F" w:rsidRDefault="00E37FE2" w:rsidP="00E37FE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E37FE2" w:rsidRPr="0076129F" w14:paraId="0B832DC5" w14:textId="77777777" w:rsidTr="000543C4">
        <w:trPr>
          <w:trHeight w:val="485"/>
        </w:trPr>
        <w:tc>
          <w:tcPr>
            <w:tcW w:w="4390" w:type="dxa"/>
            <w:gridSpan w:val="2"/>
          </w:tcPr>
          <w:p w14:paraId="3AE79FF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62EFEF2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29B604F5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6E8EC6B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0C28E4C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2D9FA1C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2F5CF1CB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BB4C8B2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184273D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5E20914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024882E3" w14:textId="77777777" w:rsidTr="000543C4">
        <w:trPr>
          <w:trHeight w:val="333"/>
        </w:trPr>
        <w:tc>
          <w:tcPr>
            <w:tcW w:w="562" w:type="dxa"/>
          </w:tcPr>
          <w:p w14:paraId="427F93E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335A5E7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CE5ADC7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  <w:tr w:rsidR="00E37FE2" w:rsidRPr="0076129F" w14:paraId="209CE38E" w14:textId="77777777" w:rsidTr="000543C4">
        <w:trPr>
          <w:trHeight w:val="485"/>
        </w:trPr>
        <w:tc>
          <w:tcPr>
            <w:tcW w:w="4390" w:type="dxa"/>
            <w:gridSpan w:val="2"/>
          </w:tcPr>
          <w:p w14:paraId="32D1FEE8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3D2CC5D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79AF162E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CF2E8AF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DD552B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BD3522F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150499C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C8C7D26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64A9FF6E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8B91D1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30FD5582" w14:textId="77777777" w:rsidTr="000543C4">
        <w:trPr>
          <w:trHeight w:val="333"/>
        </w:trPr>
        <w:tc>
          <w:tcPr>
            <w:tcW w:w="562" w:type="dxa"/>
          </w:tcPr>
          <w:p w14:paraId="3DD271E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68E1BE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BA917A8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</w:tbl>
    <w:p w14:paraId="01C62F07" w14:textId="77777777" w:rsidR="00E37FE2" w:rsidRPr="0076129F" w:rsidRDefault="00E37FE2" w:rsidP="00E37FE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E37FE2" w:rsidRPr="0076129F" w14:paraId="49D6BFA3" w14:textId="77777777" w:rsidTr="000543C4">
        <w:tc>
          <w:tcPr>
            <w:tcW w:w="4390" w:type="dxa"/>
          </w:tcPr>
          <w:p w14:paraId="2B06C801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E33AB8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5F4735E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49EAAD3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4B02E9F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  <w:tr w:rsidR="00E37FE2" w:rsidRPr="0076129F" w14:paraId="53A92DB5" w14:textId="77777777" w:rsidTr="000543C4">
        <w:tc>
          <w:tcPr>
            <w:tcW w:w="4390" w:type="dxa"/>
          </w:tcPr>
          <w:p w14:paraId="4E82A34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76129F">
              <w:rPr>
                <w:rFonts w:ascii="Tahoma" w:hAnsi="Tahoma" w:cs="Tahoma"/>
                <w:b/>
              </w:rPr>
              <w:t>ePUAP</w:t>
            </w:r>
            <w:proofErr w:type="spellEnd"/>
            <w:r w:rsidRPr="0076129F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04BFF867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</w:tbl>
    <w:p w14:paraId="1C4B4BA1" w14:textId="77777777" w:rsidR="00E37FE2" w:rsidRPr="0076129F" w:rsidRDefault="00E37FE2" w:rsidP="00E37FE2">
      <w:pPr>
        <w:ind w:left="2160" w:firstLine="720"/>
        <w:rPr>
          <w:rFonts w:ascii="Tahoma" w:hAnsi="Tahoma" w:cs="Tahoma"/>
        </w:rPr>
      </w:pPr>
    </w:p>
    <w:p w14:paraId="0FA10EEC" w14:textId="77777777" w:rsidR="00E37FE2" w:rsidRPr="00531815" w:rsidRDefault="00E37FE2" w:rsidP="00E37FE2">
      <w:pPr>
        <w:rPr>
          <w:rFonts w:ascii="Tahoma" w:hAnsi="Tahoma" w:cs="Tahoma"/>
          <w:sz w:val="10"/>
          <w:szCs w:val="10"/>
        </w:rPr>
      </w:pPr>
    </w:p>
    <w:p w14:paraId="30C62663" w14:textId="77777777" w:rsidR="00E37FE2" w:rsidRPr="0076129F" w:rsidRDefault="00E37FE2" w:rsidP="00E37FE2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3CBB75B6" w14:textId="77777777" w:rsidR="00E37FE2" w:rsidRPr="0076129F" w:rsidRDefault="00E37FE2" w:rsidP="00E37FE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7E9FA779" w14:textId="77777777" w:rsidR="00E37FE2" w:rsidRPr="0076129F" w:rsidRDefault="00E37FE2" w:rsidP="00E37FE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DE8BD6D" w14:textId="77777777" w:rsidR="00E37FE2" w:rsidRPr="0076129F" w:rsidRDefault="00E37FE2" w:rsidP="00E37FE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74B7CACC" w14:textId="77777777" w:rsidR="00E37FE2" w:rsidRPr="0076129F" w:rsidRDefault="00E37FE2" w:rsidP="00E37FE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49EBE9E5" w14:textId="77777777" w:rsidR="00E37FE2" w:rsidRPr="0076129F" w:rsidRDefault="00E37FE2" w:rsidP="00E37FE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7A78E4B5" w14:textId="77777777" w:rsidR="00E37FE2" w:rsidRPr="0076129F" w:rsidRDefault="00E37FE2" w:rsidP="00E37FE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0AEAF0E3" w14:textId="77777777" w:rsidR="00E37FE2" w:rsidRPr="0076129F" w:rsidRDefault="00E37FE2" w:rsidP="00E37FE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227F520" w14:textId="77777777" w:rsidR="00E37FE2" w:rsidRPr="0076129F" w:rsidRDefault="00E37FE2" w:rsidP="00E37FE2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01F3C377" w14:textId="77777777" w:rsidR="00E37FE2" w:rsidRPr="00531815" w:rsidRDefault="00E37FE2" w:rsidP="00E37FE2">
      <w:pPr>
        <w:jc w:val="center"/>
        <w:rPr>
          <w:rFonts w:ascii="Tahoma" w:hAnsi="Tahoma" w:cs="Tahoma"/>
          <w:b/>
          <w:sz w:val="16"/>
          <w:szCs w:val="16"/>
        </w:rPr>
      </w:pPr>
    </w:p>
    <w:p w14:paraId="7F9E6300" w14:textId="77777777" w:rsidR="00E37FE2" w:rsidRDefault="00E37FE2" w:rsidP="00E37FE2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191440">
        <w:rPr>
          <w:rFonts w:ascii="Tahoma" w:hAnsi="Tahoma" w:cs="Tahoma"/>
          <w:b/>
          <w:color w:val="auto"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7A48EEBC" w14:textId="77777777" w:rsidR="00E37FE2" w:rsidRPr="00531815" w:rsidRDefault="00E37FE2" w:rsidP="00E37FE2">
      <w:pPr>
        <w:ind w:left="567"/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 w budynkach oświatowych”, w ramach działania 1.3 oś priorytetowa I Zmniejszenie emisyjności gospodarki Programu Operacyjnego Infrastruktura i Środowisko 2014 – 2020</w:t>
      </w:r>
    </w:p>
    <w:p w14:paraId="5AFB9D41" w14:textId="77777777" w:rsidR="00E37FE2" w:rsidRPr="00630857" w:rsidRDefault="00E37FE2" w:rsidP="00E37FE2">
      <w:pPr>
        <w:pStyle w:val="Tekstpodstawowy"/>
        <w:spacing w:after="0"/>
        <w:rPr>
          <w:rFonts w:ascii="Tahoma" w:hAnsi="Tahoma" w:cs="Tahoma"/>
          <w:color w:val="auto"/>
        </w:rPr>
      </w:pPr>
    </w:p>
    <w:p w14:paraId="01CCA34E" w14:textId="77777777" w:rsidR="00E37FE2" w:rsidRPr="0076129F" w:rsidRDefault="00E37FE2" w:rsidP="00E37FE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2A18EE6" w14:textId="77777777" w:rsidR="00E37FE2" w:rsidRPr="0076129F" w:rsidRDefault="00E37FE2" w:rsidP="00E37FE2">
      <w:pPr>
        <w:pStyle w:val="Nagwek"/>
        <w:rPr>
          <w:rFonts w:ascii="Tahoma" w:hAnsi="Tahoma" w:cs="Tahoma"/>
        </w:rPr>
      </w:pPr>
    </w:p>
    <w:p w14:paraId="2AF3E3CD" w14:textId="77777777" w:rsidR="00E37FE2" w:rsidRPr="0076129F" w:rsidRDefault="00E37FE2" w:rsidP="00E37FE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976FC92" w14:textId="77777777" w:rsidR="00E37FE2" w:rsidRPr="0076129F" w:rsidRDefault="00E37FE2" w:rsidP="00E37FE2">
      <w:pPr>
        <w:rPr>
          <w:rFonts w:ascii="Tahoma" w:hAnsi="Tahoma" w:cs="Tahoma"/>
        </w:rPr>
      </w:pPr>
    </w:p>
    <w:p w14:paraId="14C469B9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189B46" w14:textId="77777777" w:rsidR="00E37FE2" w:rsidRDefault="00E37FE2" w:rsidP="00E37FE2">
      <w:pPr>
        <w:tabs>
          <w:tab w:val="left" w:pos="0"/>
        </w:tabs>
        <w:jc w:val="both"/>
        <w:rPr>
          <w:rFonts w:ascii="Tahoma" w:hAnsi="Tahoma" w:cs="Tahoma"/>
        </w:rPr>
      </w:pPr>
    </w:p>
    <w:p w14:paraId="2109A7B2" w14:textId="77777777" w:rsidR="00E37FE2" w:rsidRDefault="00E37FE2" w:rsidP="00E37FE2">
      <w:pPr>
        <w:tabs>
          <w:tab w:val="left" w:pos="0"/>
        </w:tabs>
        <w:jc w:val="both"/>
        <w:rPr>
          <w:rFonts w:ascii="Tahoma" w:hAnsi="Tahoma" w:cs="Tahoma"/>
        </w:rPr>
      </w:pPr>
    </w:p>
    <w:p w14:paraId="0A731449" w14:textId="77777777" w:rsidR="00E37FE2" w:rsidRPr="0076129F" w:rsidRDefault="00E37FE2" w:rsidP="00E37F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BDDE5F8" w14:textId="77777777" w:rsidR="00E37FE2" w:rsidRPr="0076129F" w:rsidRDefault="00E37FE2" w:rsidP="00E37FE2">
      <w:pPr>
        <w:tabs>
          <w:tab w:val="left" w:pos="0"/>
        </w:tabs>
        <w:rPr>
          <w:rFonts w:ascii="Tahoma" w:hAnsi="Tahoma" w:cs="Tahoma"/>
        </w:rPr>
      </w:pPr>
    </w:p>
    <w:p w14:paraId="0ACC56CE" w14:textId="77777777" w:rsidR="00E37FE2" w:rsidRDefault="00E37FE2" w:rsidP="00E37FE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C2ACC1D" w14:textId="77777777" w:rsidR="00E37FE2" w:rsidRPr="0076129F" w:rsidRDefault="00E37FE2" w:rsidP="00E37FE2">
      <w:pPr>
        <w:tabs>
          <w:tab w:val="left" w:pos="0"/>
        </w:tabs>
        <w:rPr>
          <w:rFonts w:ascii="Tahoma" w:hAnsi="Tahoma" w:cs="Tahoma"/>
        </w:rPr>
      </w:pPr>
    </w:p>
    <w:p w14:paraId="70E565F9" w14:textId="77777777" w:rsidR="00E37FE2" w:rsidRPr="0076129F" w:rsidRDefault="00E37FE2" w:rsidP="00E37FE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2B8601D0" w14:textId="77777777" w:rsidR="00E37FE2" w:rsidRDefault="00E37FE2" w:rsidP="00E37FE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4F0041E2" w14:textId="77777777" w:rsidR="00E37FE2" w:rsidRPr="00212B93" w:rsidRDefault="00E37FE2" w:rsidP="00E37FE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57EC5337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</w:rPr>
      </w:pPr>
    </w:p>
    <w:p w14:paraId="20415633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0594A79D" w14:textId="77777777" w:rsidR="00E37FE2" w:rsidRPr="0076129F" w:rsidRDefault="00E37FE2" w:rsidP="00E37FE2">
      <w:pPr>
        <w:tabs>
          <w:tab w:val="left" w:pos="0"/>
        </w:tabs>
        <w:jc w:val="both"/>
        <w:rPr>
          <w:rFonts w:ascii="Tahoma" w:hAnsi="Tahoma" w:cs="Tahoma"/>
        </w:rPr>
      </w:pPr>
    </w:p>
    <w:p w14:paraId="32EEF7A5" w14:textId="77777777" w:rsidR="00E37FE2" w:rsidRPr="0076129F" w:rsidRDefault="00E37FE2" w:rsidP="00E37FE2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n-US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 w:rsidRPr="00531815">
        <w:rPr>
          <w:rFonts w:ascii="Tahoma" w:hAnsi="Tahoma" w:cs="Tahoma"/>
          <w:b/>
          <w:bCs/>
          <w:u w:val="single"/>
        </w:rPr>
        <w:t>do dnia 20 września 2023 r.</w:t>
      </w:r>
      <w:r w:rsidRPr="00191440">
        <w:rPr>
          <w:rFonts w:ascii="Tahoma" w:hAnsi="Tahoma" w:cs="Tahoma"/>
          <w:b/>
          <w:bCs/>
        </w:rPr>
        <w:t xml:space="preserve"> </w:t>
      </w:r>
    </w:p>
    <w:p w14:paraId="149F44F8" w14:textId="77777777" w:rsidR="00E37FE2" w:rsidRPr="0076129F" w:rsidRDefault="00E37FE2" w:rsidP="00E37F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D259145" w14:textId="77777777" w:rsidR="00E37FE2" w:rsidRPr="0076129F" w:rsidRDefault="00E37FE2" w:rsidP="00E37F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542E03A" w14:textId="77777777" w:rsidR="00E37FE2" w:rsidRPr="0076129F" w:rsidRDefault="00E37FE2" w:rsidP="00E37FE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51A0FAF1" w14:textId="77777777" w:rsidR="00E37FE2" w:rsidRPr="0076129F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C7E2A4" w14:textId="77777777" w:rsidR="00E37FE2" w:rsidRPr="0076129F" w:rsidRDefault="00E37FE2" w:rsidP="00E37FE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A4E876B" w14:textId="77777777" w:rsidR="00E37FE2" w:rsidRPr="0076129F" w:rsidRDefault="00E37FE2" w:rsidP="00E37FE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71ADE58A" w14:textId="77777777" w:rsidR="00E37FE2" w:rsidRPr="0076129F" w:rsidRDefault="00E37FE2" w:rsidP="00E37FE2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74BDEE3" w14:textId="77777777" w:rsidR="00E37FE2" w:rsidRPr="0076129F" w:rsidRDefault="00E37FE2" w:rsidP="00E37FE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4B278C3" w14:textId="77777777" w:rsidR="00E37FE2" w:rsidRPr="0076129F" w:rsidRDefault="00E37FE2" w:rsidP="00E37FE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DCFC9EC" w14:textId="77777777" w:rsidR="00E37FE2" w:rsidRPr="0076129F" w:rsidRDefault="00E37FE2" w:rsidP="00E37FE2">
      <w:pPr>
        <w:pStyle w:val="Nagwek"/>
        <w:rPr>
          <w:rFonts w:ascii="Tahoma" w:hAnsi="Tahoma" w:cs="Tahoma"/>
        </w:rPr>
      </w:pPr>
    </w:p>
    <w:p w14:paraId="278250F5" w14:textId="77777777" w:rsidR="00E37FE2" w:rsidRPr="000D1B31" w:rsidRDefault="00E37FE2" w:rsidP="00E37FE2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b/>
          <w:bCs/>
          <w:sz w:val="20"/>
          <w:szCs w:val="20"/>
        </w:rPr>
        <w:t>Wadium w kwocie 10.000,00 zł</w:t>
      </w:r>
      <w:r w:rsidRPr="000D1B31">
        <w:rPr>
          <w:rFonts w:ascii="Tahoma" w:hAnsi="Tahoma" w:cs="Tahoma"/>
          <w:sz w:val="20"/>
          <w:szCs w:val="20"/>
        </w:rPr>
        <w:t xml:space="preserve"> (słownie: dziesięć tysięcy złotych 00/100) zostało wniesione </w:t>
      </w:r>
    </w:p>
    <w:p w14:paraId="4D6881F9" w14:textId="77777777" w:rsidR="00E37FE2" w:rsidRPr="000D1B31" w:rsidRDefault="00E37FE2" w:rsidP="00E37FE2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sz w:val="20"/>
          <w:szCs w:val="20"/>
        </w:rPr>
        <w:t xml:space="preserve">w formie: …………………………………………..……………………………. </w:t>
      </w:r>
    </w:p>
    <w:p w14:paraId="3D4F056C" w14:textId="77777777" w:rsidR="00E37FE2" w:rsidRDefault="00E37FE2" w:rsidP="00E37FE2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 w:rsidRPr="000D1B31">
        <w:rPr>
          <w:rFonts w:ascii="Tahoma" w:hAnsi="Tahoma" w:cs="Tahoma"/>
          <w:sz w:val="20"/>
          <w:szCs w:val="20"/>
        </w:rPr>
        <w:t xml:space="preserve">Jesteśmy świadomi, że w przypadkach określonych w ustawie </w:t>
      </w:r>
      <w:proofErr w:type="spellStart"/>
      <w:r w:rsidRPr="000D1B31">
        <w:rPr>
          <w:rFonts w:ascii="Tahoma" w:hAnsi="Tahoma" w:cs="Tahoma"/>
          <w:sz w:val="20"/>
          <w:szCs w:val="20"/>
        </w:rPr>
        <w:t>Pzp</w:t>
      </w:r>
      <w:proofErr w:type="spellEnd"/>
      <w:r w:rsidRPr="000D1B31">
        <w:rPr>
          <w:rFonts w:ascii="Tahoma" w:hAnsi="Tahoma" w:cs="Tahoma"/>
          <w:sz w:val="20"/>
          <w:szCs w:val="20"/>
        </w:rPr>
        <w:t>. wniesione przez nas wadium zostanie zatrzymane.</w:t>
      </w:r>
    </w:p>
    <w:p w14:paraId="1B8FE384" w14:textId="77777777" w:rsidR="00E37FE2" w:rsidRDefault="00E37FE2" w:rsidP="00E37FE2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postępowania o udzielenie zamówienia publicznego wadium proszę zwrócić na konto: </w:t>
      </w:r>
    </w:p>
    <w:p w14:paraId="7A180C47" w14:textId="77777777" w:rsidR="00E37FE2" w:rsidRDefault="00E37FE2" w:rsidP="00E37FE2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14:paraId="079BEB05" w14:textId="77777777" w:rsidR="00E37FE2" w:rsidRDefault="00E37FE2" w:rsidP="00E37FE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0393CF99" w14:textId="77777777" w:rsidR="00E37FE2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88FDD93" w14:textId="77777777" w:rsidR="00E37FE2" w:rsidRPr="0076129F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23424B3" w14:textId="77777777" w:rsidR="00E37FE2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570A7C4" w14:textId="77777777" w:rsidR="00E37FE2" w:rsidRPr="0076129F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DE0E1A6" w14:textId="77777777" w:rsidR="00E37FE2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073D4FCF" w14:textId="77777777" w:rsidR="00E37FE2" w:rsidRPr="0076129F" w:rsidRDefault="00E37FE2" w:rsidP="00E37F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E37FE2" w:rsidRPr="0076129F" w14:paraId="1BB8CA2F" w14:textId="77777777" w:rsidTr="000543C4">
        <w:tc>
          <w:tcPr>
            <w:tcW w:w="413" w:type="dxa"/>
          </w:tcPr>
          <w:p w14:paraId="562B7C02" w14:textId="77777777" w:rsidR="00E37FE2" w:rsidRPr="0076129F" w:rsidRDefault="00E37FE2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5D414153" w14:textId="77777777" w:rsidR="00E37FE2" w:rsidRPr="0076129F" w:rsidRDefault="00E37FE2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2B73FCDF" w14:textId="77777777" w:rsidR="00E37FE2" w:rsidRPr="0076129F" w:rsidRDefault="00E37FE2" w:rsidP="000543C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37FE2" w:rsidRPr="0076129F" w14:paraId="4893A6D5" w14:textId="77777777" w:rsidTr="000543C4">
        <w:trPr>
          <w:trHeight w:val="465"/>
        </w:trPr>
        <w:tc>
          <w:tcPr>
            <w:tcW w:w="413" w:type="dxa"/>
          </w:tcPr>
          <w:p w14:paraId="1B313861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A4CA9C5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A19BDCF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37FE2" w:rsidRPr="0076129F" w14:paraId="5D94CA00" w14:textId="77777777" w:rsidTr="000543C4">
        <w:tc>
          <w:tcPr>
            <w:tcW w:w="413" w:type="dxa"/>
          </w:tcPr>
          <w:p w14:paraId="6374244D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79A17F87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3A64AEA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37FE2" w:rsidRPr="0076129F" w14:paraId="5BDD0787" w14:textId="77777777" w:rsidTr="000543C4">
        <w:tc>
          <w:tcPr>
            <w:tcW w:w="413" w:type="dxa"/>
          </w:tcPr>
          <w:p w14:paraId="3016376B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5F58E068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FA5DC21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48FAE2D6" w14:textId="77777777" w:rsidR="00E37FE2" w:rsidRPr="0076129F" w:rsidRDefault="00E37FE2" w:rsidP="000543C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976B370" w14:textId="77777777" w:rsidR="00E37FE2" w:rsidRPr="0076129F" w:rsidRDefault="00E37FE2" w:rsidP="00E37FE2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69CEB104" w14:textId="77777777" w:rsidR="00E37FE2" w:rsidRPr="0076129F" w:rsidRDefault="00E37FE2" w:rsidP="00E37FE2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3969E4C8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2E7AAFF0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33BC5784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5B7627D0" w14:textId="77777777" w:rsidR="00E37FE2" w:rsidRPr="0076129F" w:rsidRDefault="00E37FE2" w:rsidP="00E37FE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EE22DA1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</w:rPr>
      </w:pPr>
    </w:p>
    <w:p w14:paraId="25FD55E0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02D44ACB" w14:textId="77777777" w:rsidR="00E37FE2" w:rsidRPr="0076129F" w:rsidRDefault="00E37FE2" w:rsidP="00E37F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5460E1D" w14:textId="77777777" w:rsidR="00E37FE2" w:rsidRPr="0076129F" w:rsidRDefault="00E37FE2" w:rsidP="00E37F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0B982324" w14:textId="77777777" w:rsidR="00E37FE2" w:rsidRPr="0076129F" w:rsidRDefault="00E37FE2" w:rsidP="00E37F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688D3D3" w14:textId="77777777" w:rsidR="00E37FE2" w:rsidRPr="0076129F" w:rsidRDefault="00E37FE2" w:rsidP="00E37FE2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2A3324E3" w14:textId="77777777" w:rsidR="00E37FE2" w:rsidRPr="0076129F" w:rsidRDefault="00E37FE2" w:rsidP="00E37F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71AED23" w14:textId="77777777" w:rsidR="00E37FE2" w:rsidRPr="0076129F" w:rsidRDefault="00E37FE2" w:rsidP="00E37F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F0814EF" w14:textId="77777777" w:rsidR="00E37FE2" w:rsidRPr="0076129F" w:rsidRDefault="00E37FE2" w:rsidP="00E37F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6417D7A9" w14:textId="77777777" w:rsidR="00E37FE2" w:rsidRPr="0076129F" w:rsidRDefault="00E37FE2" w:rsidP="00E37FE2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01B94923" w14:textId="77777777" w:rsidR="00E37FE2" w:rsidRPr="0076129F" w:rsidRDefault="00E37FE2" w:rsidP="00E37FE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C3775EB" w14:textId="77777777" w:rsidR="00E37FE2" w:rsidRPr="0076129F" w:rsidRDefault="00E37FE2" w:rsidP="00E37FE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6B386AD" w14:textId="77777777" w:rsidR="00E37FE2" w:rsidRDefault="00E37FE2" w:rsidP="00E37F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20425E36" w14:textId="77777777" w:rsidR="00E37FE2" w:rsidRPr="00CE0A6B" w:rsidRDefault="00E37FE2" w:rsidP="00E37F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2D24FC69" w14:textId="77777777" w:rsidR="00E37FE2" w:rsidRDefault="00E37FE2" w:rsidP="00E37F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0D1B31">
        <w:rPr>
          <w:rFonts w:ascii="Tahoma" w:hAnsi="Tahoma" w:cs="Tahoma"/>
          <w:b/>
          <w:bCs/>
        </w:rPr>
        <w:t>dowód wniesienia wadium</w:t>
      </w:r>
      <w:r>
        <w:rPr>
          <w:rFonts w:ascii="Tahoma" w:hAnsi="Tahoma" w:cs="Tahoma"/>
          <w:b/>
          <w:bCs/>
        </w:rPr>
        <w:t>,</w:t>
      </w:r>
    </w:p>
    <w:p w14:paraId="7EF403DC" w14:textId="77777777" w:rsidR="00E37FE2" w:rsidRPr="00531815" w:rsidRDefault="00E37FE2" w:rsidP="00E37F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72450634" w14:textId="77777777" w:rsidR="00E37FE2" w:rsidRPr="00531815" w:rsidRDefault="00E37FE2" w:rsidP="00E37F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D0BFFAF" w14:textId="77777777" w:rsidR="00E37FE2" w:rsidRPr="000D1B31" w:rsidRDefault="00E37FE2" w:rsidP="00E37FE2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05CD416" w14:textId="77777777" w:rsidR="00E37FE2" w:rsidRPr="0076129F" w:rsidRDefault="00E37FE2" w:rsidP="00E37F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0BA8A17C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411EF7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4DD4C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21E9AC0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9E73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72697DEA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C21D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EEEAD3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0578BF1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F5EE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68C0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67E38405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76FD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6B1A0D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377495F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A55F0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A1EB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4C90E1" w14:textId="77777777" w:rsidR="00E37FE2" w:rsidRPr="0076129F" w:rsidRDefault="00E37FE2" w:rsidP="00E37FE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7A5ED224" w14:textId="77777777" w:rsidR="00E37FE2" w:rsidRPr="0076129F" w:rsidRDefault="00E37FE2" w:rsidP="00E37FE2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2B09715" w14:textId="77777777" w:rsidR="00E37FE2" w:rsidRDefault="00E37FE2" w:rsidP="00E37F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BA0B899" w14:textId="77777777" w:rsidR="00E37FE2" w:rsidRPr="0076129F" w:rsidRDefault="00E37FE2" w:rsidP="00E37FE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37FE2" w:rsidRPr="0076129F" w14:paraId="7F336B98" w14:textId="77777777" w:rsidTr="000543C4">
        <w:trPr>
          <w:trHeight w:val="400"/>
        </w:trPr>
        <w:tc>
          <w:tcPr>
            <w:tcW w:w="5098" w:type="dxa"/>
            <w:gridSpan w:val="2"/>
          </w:tcPr>
          <w:p w14:paraId="0FD6B9B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B9FB6A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792F6408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2A1D83A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4950D4DE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D0326C2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CF2BFB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7B17DC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E37FE2" w:rsidRPr="0076129F" w14:paraId="4CD6F539" w14:textId="77777777" w:rsidTr="000543C4">
        <w:trPr>
          <w:trHeight w:val="400"/>
        </w:trPr>
        <w:tc>
          <w:tcPr>
            <w:tcW w:w="988" w:type="dxa"/>
          </w:tcPr>
          <w:p w14:paraId="72B3B5C7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73519464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BB6BF56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</w:tbl>
    <w:p w14:paraId="6D8A6146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70C2A4E6" w14:textId="77777777" w:rsidR="00E37FE2" w:rsidRPr="0076129F" w:rsidRDefault="00E37FE2" w:rsidP="00E37FE2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763D101A" w14:textId="77777777" w:rsidR="00E37FE2" w:rsidRPr="0076129F" w:rsidRDefault="00E37FE2" w:rsidP="00E37FE2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1F9F9BBA" w14:textId="77777777" w:rsidR="00E37FE2" w:rsidRPr="0076129F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4925DFCC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14:paraId="4D077BE9" w14:textId="77777777" w:rsidR="00E37FE2" w:rsidRPr="0090296A" w:rsidRDefault="00E37FE2" w:rsidP="00E37FE2"/>
    <w:p w14:paraId="33297B94" w14:textId="77777777" w:rsidR="00E37FE2" w:rsidRPr="00191440" w:rsidRDefault="00E37FE2" w:rsidP="00E37FE2">
      <w:pPr>
        <w:autoSpaceDE/>
        <w:jc w:val="center"/>
        <w:rPr>
          <w:rFonts w:ascii="Tahoma" w:hAnsi="Tahoma" w:cs="Tahoma"/>
          <w:b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 xml:space="preserve">Poprawa efektywności energetycznej w budynkach szkolnych Gminy Nysa -  głęboka termomodernizacja budynków Zespołu Szkolno-Przedszkolnego w Białej Nyskiej </w:t>
      </w:r>
    </w:p>
    <w:p w14:paraId="59769FC0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36DB716D" w14:textId="77777777" w:rsidR="00E37FE2" w:rsidRDefault="00E37FE2" w:rsidP="00E37F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1B9B32EC" w14:textId="77777777" w:rsidR="00E37FE2" w:rsidRPr="0076129F" w:rsidRDefault="00E37FE2" w:rsidP="00E37FE2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2BFD56C9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0F728B3" w14:textId="77777777" w:rsidR="00E37FE2" w:rsidRPr="0076129F" w:rsidRDefault="00E37FE2" w:rsidP="00E37FE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4E1200A" w14:textId="77777777" w:rsidR="00E37FE2" w:rsidRPr="0076129F" w:rsidRDefault="00E37FE2" w:rsidP="00E37FE2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B96DE47" w14:textId="77777777" w:rsidR="00E37FE2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05D9F794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15FB9B92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08BE95B" w14:textId="77777777" w:rsidR="00E37FE2" w:rsidRDefault="00E37FE2" w:rsidP="00E37FE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4284468A" w14:textId="77777777" w:rsidR="00E37FE2" w:rsidRPr="007610AB" w:rsidRDefault="00E37FE2" w:rsidP="00E37FE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792E6FC" w14:textId="77777777" w:rsidR="00E37FE2" w:rsidRPr="0076129F" w:rsidRDefault="00E37FE2" w:rsidP="00E37FE2">
      <w:pPr>
        <w:pStyle w:val="Default"/>
        <w:rPr>
          <w:rFonts w:ascii="Tahoma" w:hAnsi="Tahoma" w:cs="Tahoma"/>
          <w:sz w:val="20"/>
          <w:szCs w:val="20"/>
        </w:rPr>
      </w:pPr>
    </w:p>
    <w:p w14:paraId="09B43CFF" w14:textId="77777777" w:rsidR="00E37FE2" w:rsidRPr="0076129F" w:rsidRDefault="00E37FE2" w:rsidP="00E37FE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294C83E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0D2E8EA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63E0C2F" w14:textId="77777777" w:rsidR="00E37FE2" w:rsidRPr="0076129F" w:rsidRDefault="00E37FE2" w:rsidP="00E37FE2">
      <w:pPr>
        <w:rPr>
          <w:rFonts w:ascii="Tahoma" w:hAnsi="Tahoma" w:cs="Tahoma"/>
        </w:rPr>
      </w:pPr>
    </w:p>
    <w:p w14:paraId="0566433E" w14:textId="77777777" w:rsidR="00E37FE2" w:rsidRPr="0076129F" w:rsidRDefault="00E37FE2" w:rsidP="00E37F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3F2E4A23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6DDEE56C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1B144FBB" w14:textId="77777777" w:rsidR="00E37FE2" w:rsidRPr="0076129F" w:rsidRDefault="00E37FE2" w:rsidP="00E37FE2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5437732" w14:textId="77777777" w:rsidR="00E37FE2" w:rsidRPr="0076129F" w:rsidRDefault="00E37FE2" w:rsidP="00E37F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3840B732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25C0C0B9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6EAE3E97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2DA40857" w14:textId="77777777" w:rsidR="00E37FE2" w:rsidRPr="0076129F" w:rsidRDefault="00E37FE2" w:rsidP="00E37F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8E0B139" w14:textId="77777777" w:rsidR="00E37FE2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2EFB935A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</w:p>
    <w:p w14:paraId="0450ADA7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6229DDC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90ED19F" w14:textId="77777777" w:rsidR="00E37FE2" w:rsidRPr="0076129F" w:rsidRDefault="00E37FE2" w:rsidP="00E37F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2B978CB0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8C8C4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EED051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EBAA0A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2BA07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37FE2" w:rsidRPr="0076129F" w14:paraId="4DDB3360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163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5B4A843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E0C77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01B5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7ADA5395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D3A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041B599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96D58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13C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4C584B3" w14:textId="77777777" w:rsidR="00E37FE2" w:rsidRPr="0076129F" w:rsidRDefault="00E37FE2" w:rsidP="00E37FE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8808D63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6BCD7F3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B5359C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3D65B37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763A01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9BF6DB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59F5C4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F36419C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F7FDC9C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73F0579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7C19A4C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4916F2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4022ABE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  <w:i/>
        </w:rPr>
      </w:pPr>
    </w:p>
    <w:p w14:paraId="622E72FE" w14:textId="77777777" w:rsidR="00E37FE2" w:rsidRDefault="00E37FE2" w:rsidP="00E37FE2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E37FE2" w:rsidRPr="0076129F" w14:paraId="25B09F98" w14:textId="77777777" w:rsidTr="000543C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E6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DDEA0C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60CC3044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14647F57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6E75EFE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D80DC03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385455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AC2FEA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E37FE2" w:rsidRPr="0076129F" w14:paraId="607DE154" w14:textId="77777777" w:rsidTr="000543C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9FD" w14:textId="77777777" w:rsidR="00E37FE2" w:rsidRPr="0076129F" w:rsidRDefault="00E37FE2" w:rsidP="000543C4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220" w14:textId="77777777" w:rsidR="00E37FE2" w:rsidRPr="0076129F" w:rsidRDefault="00E37FE2" w:rsidP="000543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5DA3DB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</w:tr>
    </w:tbl>
    <w:p w14:paraId="583A4388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3DA773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2E4DC7F6" w14:textId="77777777" w:rsidR="00E37FE2" w:rsidRDefault="00E37FE2" w:rsidP="00E37FE2"/>
    <w:p w14:paraId="78FCF265" w14:textId="77777777" w:rsidR="00E37FE2" w:rsidRDefault="00E37FE2" w:rsidP="00E37FE2">
      <w:pPr>
        <w:jc w:val="center"/>
        <w:rPr>
          <w:rFonts w:ascii="Tahoma" w:hAnsi="Tahoma" w:cs="Tahoma"/>
          <w:b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1AEBF837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699E22A1" w14:textId="77777777" w:rsidR="00E37FE2" w:rsidRPr="0076129F" w:rsidRDefault="00E37FE2" w:rsidP="00E37FE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72A373B8" w14:textId="77777777" w:rsidR="00E37FE2" w:rsidRPr="0076129F" w:rsidRDefault="00E37FE2" w:rsidP="00E37FE2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039B5601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  <w:b/>
        </w:rPr>
      </w:pPr>
    </w:p>
    <w:p w14:paraId="793F1716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0465A613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AA0DCC7" w14:textId="77777777" w:rsidR="00E37FE2" w:rsidRDefault="00E37FE2" w:rsidP="00E37FE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84288C6" w14:textId="77777777" w:rsidR="00E37FE2" w:rsidRPr="007610AB" w:rsidRDefault="00E37FE2" w:rsidP="00E37FE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B85DC89" w14:textId="77777777" w:rsidR="00E37FE2" w:rsidRPr="0076129F" w:rsidRDefault="00E37FE2" w:rsidP="00E37FE2">
      <w:pPr>
        <w:pStyle w:val="Default"/>
        <w:rPr>
          <w:rFonts w:ascii="Tahoma" w:hAnsi="Tahoma" w:cs="Tahoma"/>
          <w:sz w:val="20"/>
          <w:szCs w:val="20"/>
        </w:rPr>
      </w:pPr>
    </w:p>
    <w:p w14:paraId="696A4DFB" w14:textId="77777777" w:rsidR="00E37FE2" w:rsidRPr="0076129F" w:rsidRDefault="00E37FE2" w:rsidP="00E37FE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E3E8AB3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05BB9D0" w14:textId="77777777" w:rsidR="00E37FE2" w:rsidRPr="0076129F" w:rsidRDefault="00E37FE2" w:rsidP="00E37F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9F430A9" w14:textId="77777777" w:rsidR="00E37FE2" w:rsidRPr="0076129F" w:rsidRDefault="00E37FE2" w:rsidP="00E37FE2">
      <w:pPr>
        <w:rPr>
          <w:rFonts w:ascii="Tahoma" w:hAnsi="Tahoma" w:cs="Tahoma"/>
        </w:rPr>
      </w:pPr>
    </w:p>
    <w:p w14:paraId="37FBA3E7" w14:textId="77777777" w:rsidR="00E37FE2" w:rsidRPr="0076129F" w:rsidRDefault="00E37FE2" w:rsidP="00E37FE2">
      <w:pPr>
        <w:rPr>
          <w:rFonts w:ascii="Tahoma" w:hAnsi="Tahoma" w:cs="Tahoma"/>
        </w:rPr>
      </w:pPr>
    </w:p>
    <w:p w14:paraId="4BCBACF5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FB71D40" w14:textId="77777777" w:rsidR="00E37FE2" w:rsidRPr="0076129F" w:rsidRDefault="00E37FE2" w:rsidP="00E37FE2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0EEA0FD2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698CB57B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6DB08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19D83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88F0D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E37FE2" w:rsidRPr="0076129F" w14:paraId="711B7B84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2B2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53D148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0ADFF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66A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FE2" w:rsidRPr="0076129F" w14:paraId="0832FD15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5AD5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CF7C2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B287B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CA1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23B1C6" w14:textId="77777777" w:rsidR="00E37FE2" w:rsidRPr="0076129F" w:rsidRDefault="00E37FE2" w:rsidP="00E37FE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F67B3AD" w14:textId="77777777" w:rsidR="00E37FE2" w:rsidRPr="0076129F" w:rsidRDefault="00E37FE2" w:rsidP="00E37FE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864B6E8" w14:textId="77777777" w:rsidR="00E37FE2" w:rsidRDefault="00E37FE2" w:rsidP="00E37F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AC9D1EC" w14:textId="77777777" w:rsidR="00E37FE2" w:rsidRPr="00CF26B5" w:rsidRDefault="00E37FE2" w:rsidP="00E37F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2B873D4D" w14:textId="77777777" w:rsidR="00E37FE2" w:rsidRPr="00531815" w:rsidRDefault="00E37FE2" w:rsidP="00E37F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37FE2" w:rsidRPr="0076129F" w14:paraId="126E133B" w14:textId="77777777" w:rsidTr="000543C4">
        <w:trPr>
          <w:trHeight w:val="1030"/>
        </w:trPr>
        <w:tc>
          <w:tcPr>
            <w:tcW w:w="5098" w:type="dxa"/>
          </w:tcPr>
          <w:p w14:paraId="7E478278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8652B16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7C329745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BE23FAE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1B1DBB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47C038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EA6072D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3E475A8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0E8282DA" w14:textId="77777777" w:rsidR="00E37FE2" w:rsidRPr="0076129F" w:rsidRDefault="00E37FE2" w:rsidP="00E37FE2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3FE2B059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76942749" w14:textId="77777777" w:rsidR="00E37FE2" w:rsidRPr="002C1C97" w:rsidRDefault="00E37FE2" w:rsidP="00E37FE2">
      <w:pPr>
        <w:rPr>
          <w:lang w:eastAsia="ar-SA"/>
        </w:rPr>
      </w:pPr>
    </w:p>
    <w:p w14:paraId="2CB41D5F" w14:textId="77777777" w:rsidR="00E37FE2" w:rsidRDefault="00E37FE2" w:rsidP="00E37FE2">
      <w:pPr>
        <w:jc w:val="center"/>
        <w:rPr>
          <w:rFonts w:ascii="Tahoma" w:hAnsi="Tahoma" w:cs="Tahoma"/>
          <w:b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14D7971D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2DCCDF98" w14:textId="77777777" w:rsidR="00E37FE2" w:rsidRPr="0076129F" w:rsidRDefault="00E37FE2" w:rsidP="00E37FE2">
      <w:pPr>
        <w:jc w:val="center"/>
        <w:rPr>
          <w:rFonts w:ascii="Tahoma" w:hAnsi="Tahoma" w:cs="Tahoma"/>
        </w:rPr>
      </w:pPr>
    </w:p>
    <w:p w14:paraId="27AA9C91" w14:textId="77777777" w:rsidR="00E37FE2" w:rsidRPr="0076129F" w:rsidRDefault="00E37FE2" w:rsidP="00E37FE2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5745320D" w14:textId="77777777" w:rsidR="00E37FE2" w:rsidRPr="0076129F" w:rsidRDefault="00E37FE2" w:rsidP="00E37FE2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49E1296" w14:textId="77777777" w:rsidR="00E37FE2" w:rsidRPr="0076129F" w:rsidRDefault="00E37FE2" w:rsidP="00E37FE2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E37FE2" w:rsidRPr="0076129F" w14:paraId="70805D93" w14:textId="77777777" w:rsidTr="000543C4">
        <w:tc>
          <w:tcPr>
            <w:tcW w:w="1078" w:type="dxa"/>
          </w:tcPr>
          <w:p w14:paraId="0F3BD39F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0532270C" w14:textId="77777777" w:rsidR="00E37FE2" w:rsidRPr="0076129F" w:rsidRDefault="00E37FE2" w:rsidP="000543C4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10B83F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92E44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FF0B766" w14:textId="77777777" w:rsidR="00E37FE2" w:rsidRPr="0076129F" w:rsidRDefault="00E37FE2" w:rsidP="000543C4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30B8B5F2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3928E25A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E37FE2" w:rsidRPr="0076129F" w14:paraId="0A1945EB" w14:textId="77777777" w:rsidTr="000543C4">
        <w:trPr>
          <w:trHeight w:val="465"/>
        </w:trPr>
        <w:tc>
          <w:tcPr>
            <w:tcW w:w="1078" w:type="dxa"/>
          </w:tcPr>
          <w:p w14:paraId="0792CA2A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2562672E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1D12D9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68DF15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342F0B7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37FE2" w:rsidRPr="0076129F" w14:paraId="12B23259" w14:textId="77777777" w:rsidTr="000543C4">
        <w:tc>
          <w:tcPr>
            <w:tcW w:w="1078" w:type="dxa"/>
          </w:tcPr>
          <w:p w14:paraId="069C0D02" w14:textId="77777777" w:rsidR="00E37FE2" w:rsidRPr="0076129F" w:rsidRDefault="00E37FE2" w:rsidP="000543C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BABC7E4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203836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196D47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81E16E" w14:textId="77777777" w:rsidR="00E37FE2" w:rsidRPr="0076129F" w:rsidRDefault="00E37FE2" w:rsidP="000543C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423DB2" w14:textId="77777777" w:rsidR="00E37FE2" w:rsidRPr="0076129F" w:rsidRDefault="00E37FE2" w:rsidP="00E37FE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5D45CCCC" w14:textId="77777777" w:rsidR="00E37FE2" w:rsidRPr="0076129F" w:rsidRDefault="00E37FE2" w:rsidP="00E37FE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59CEA6F8" w14:textId="77777777" w:rsidR="00E37FE2" w:rsidRPr="0076129F" w:rsidRDefault="00E37FE2" w:rsidP="00E37FE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67E85168" w14:textId="77777777" w:rsidR="00E37FE2" w:rsidRPr="0076129F" w:rsidRDefault="00E37FE2" w:rsidP="00E37FE2">
      <w:pPr>
        <w:ind w:left="426"/>
        <w:jc w:val="both"/>
        <w:rPr>
          <w:rFonts w:ascii="Tahoma" w:hAnsi="Tahoma" w:cs="Tahoma"/>
        </w:rPr>
      </w:pPr>
    </w:p>
    <w:p w14:paraId="5687F066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81E6F4B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02A05BDA" w14:textId="77777777" w:rsidR="00E37FE2" w:rsidRPr="0076129F" w:rsidRDefault="00E37FE2" w:rsidP="00E37FE2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4D45A795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F0783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0417EED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3BAF0E82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CC64D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57E20016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D54D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60159A1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5BAF3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DE82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1743627A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2430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FBAF0E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86885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7C4E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F25A742" w14:textId="77777777" w:rsidR="00E37FE2" w:rsidRPr="0076129F" w:rsidRDefault="00E37FE2" w:rsidP="00E37FE2">
      <w:pPr>
        <w:rPr>
          <w:rFonts w:ascii="Tahoma" w:hAnsi="Tahoma" w:cs="Tahoma"/>
        </w:rPr>
      </w:pPr>
    </w:p>
    <w:p w14:paraId="328E46A6" w14:textId="77777777" w:rsidR="00E37FE2" w:rsidRPr="00CF26B5" w:rsidRDefault="00E37FE2" w:rsidP="00E37FE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7392693" w14:textId="77777777" w:rsidR="00E37FE2" w:rsidRPr="00CF26B5" w:rsidRDefault="00E37FE2" w:rsidP="00E37F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068987D5" w14:textId="77777777" w:rsidR="00E37FE2" w:rsidRPr="0076129F" w:rsidRDefault="00E37FE2" w:rsidP="00E37F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52CB338" w14:textId="77777777" w:rsidR="00E37FE2" w:rsidRPr="0076129F" w:rsidRDefault="00E37FE2" w:rsidP="00E37FE2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37FE2" w:rsidRPr="0076129F" w14:paraId="46BE19B2" w14:textId="77777777" w:rsidTr="000543C4">
        <w:trPr>
          <w:trHeight w:val="1030"/>
        </w:trPr>
        <w:tc>
          <w:tcPr>
            <w:tcW w:w="5098" w:type="dxa"/>
          </w:tcPr>
          <w:p w14:paraId="7EE4581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9134D2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1483CE6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F91005C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8C787D7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9B30258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36DCF8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5ECA459" w14:textId="77777777" w:rsidR="00E37FE2" w:rsidRPr="00531815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269A646" w14:textId="77777777" w:rsidR="00E37FE2" w:rsidRDefault="00E37FE2" w:rsidP="00E37FE2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0A1CB143" w14:textId="77777777" w:rsidR="00E37FE2" w:rsidRPr="0076129F" w:rsidRDefault="00E37FE2" w:rsidP="00E37FE2">
      <w:pPr>
        <w:adjustRightInd w:val="0"/>
        <w:jc w:val="center"/>
        <w:rPr>
          <w:rFonts w:ascii="Tahoma" w:hAnsi="Tahoma" w:cs="Tahoma"/>
          <w:b/>
          <w:bCs/>
        </w:rPr>
      </w:pPr>
    </w:p>
    <w:p w14:paraId="09C9050D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FD36F8D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D6B7E63" w14:textId="77777777" w:rsidR="00E37FE2" w:rsidRDefault="00E37FE2" w:rsidP="00E37FE2">
      <w:pPr>
        <w:jc w:val="center"/>
        <w:rPr>
          <w:rFonts w:ascii="Tahoma" w:hAnsi="Tahoma" w:cs="Tahoma"/>
          <w:b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4FDC9A12" w14:textId="77777777" w:rsidR="00E37FE2" w:rsidRPr="00531815" w:rsidRDefault="00E37FE2" w:rsidP="00E37FE2">
      <w:pPr>
        <w:ind w:left="567"/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 w budynkach oświatowych”, w ramach działania 1.3 oś priorytetowa I Zmniejszenie emisyjności gospodarki Programu Operacyjnego Infrastruktura i Środowisko 2014 – 2020</w:t>
      </w:r>
    </w:p>
    <w:p w14:paraId="5D0F72FD" w14:textId="77777777" w:rsidR="00E37FE2" w:rsidRPr="0076129F" w:rsidRDefault="00E37FE2" w:rsidP="00E37FE2">
      <w:pPr>
        <w:jc w:val="center"/>
        <w:rPr>
          <w:rFonts w:ascii="Tahoma" w:hAnsi="Tahoma" w:cs="Tahoma"/>
        </w:rPr>
      </w:pPr>
    </w:p>
    <w:p w14:paraId="34BB3492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0CDC84A8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E37FE2" w:rsidRPr="0076129F" w14:paraId="30A3EDBF" w14:textId="77777777" w:rsidTr="000543C4">
        <w:tc>
          <w:tcPr>
            <w:tcW w:w="0" w:type="auto"/>
          </w:tcPr>
          <w:p w14:paraId="02D9DCAE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AF3A2CC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6FB97707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9182F52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6FDC264B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B5EC5A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D39221F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3DEC89E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4C32892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6DF83457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5FCDC7F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7FE2" w:rsidRPr="0076129F" w14:paraId="186D8727" w14:textId="77777777" w:rsidTr="000543C4">
        <w:tc>
          <w:tcPr>
            <w:tcW w:w="0" w:type="auto"/>
          </w:tcPr>
          <w:p w14:paraId="1BE48AA9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29A839CE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5BE6775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493C240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13900DC9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E37FE2" w:rsidRPr="0076129F" w14:paraId="448442B0" w14:textId="77777777" w:rsidTr="000543C4">
        <w:tc>
          <w:tcPr>
            <w:tcW w:w="0" w:type="auto"/>
          </w:tcPr>
          <w:p w14:paraId="3CE6A04F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6A0D8ED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3AF0153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3BD27F21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563F4C0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6B12279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77AFAA83" w14:textId="77777777" w:rsidTr="000543C4">
        <w:tc>
          <w:tcPr>
            <w:tcW w:w="0" w:type="auto"/>
          </w:tcPr>
          <w:p w14:paraId="20FF45C3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C240BEC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DEA64E2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42CE739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9AF6D97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A0C2BAC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FF43C07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4564232B" w14:textId="77777777" w:rsidTr="000543C4">
        <w:tc>
          <w:tcPr>
            <w:tcW w:w="0" w:type="auto"/>
          </w:tcPr>
          <w:p w14:paraId="292D58DB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BB68760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4744218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B1872D9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3FAF0C2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CF31B1D" w14:textId="77777777" w:rsidR="00E37FE2" w:rsidRPr="0076129F" w:rsidRDefault="00E37FE2" w:rsidP="000543C4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2DA5F75F" w14:textId="77777777" w:rsidR="00E37FE2" w:rsidRPr="0076129F" w:rsidRDefault="00E37FE2" w:rsidP="00E37FE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530FCDAE" w14:textId="77777777" w:rsidR="00E37FE2" w:rsidRPr="0076129F" w:rsidRDefault="00E37FE2" w:rsidP="00E37FE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205261B5" w14:textId="77777777" w:rsidR="00E37FE2" w:rsidRPr="0076129F" w:rsidRDefault="00E37FE2" w:rsidP="00E37FE2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37B19E6" w14:textId="77777777" w:rsidR="00E37FE2" w:rsidRPr="0076129F" w:rsidRDefault="00E37FE2" w:rsidP="00E37FE2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749D486B" w14:textId="77777777" w:rsidR="00E37FE2" w:rsidRPr="0076129F" w:rsidRDefault="00E37FE2" w:rsidP="00E37FE2">
      <w:pPr>
        <w:rPr>
          <w:rFonts w:ascii="Tahoma" w:hAnsi="Tahoma" w:cs="Tahoma"/>
        </w:rPr>
      </w:pPr>
    </w:p>
    <w:p w14:paraId="50F03618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A580F10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25411344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46923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3DA57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EBC0257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2891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505EDE5E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D31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518C27A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AE268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8FE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5BFD8487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8AA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3825D01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DA408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82ED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7D2255B" w14:textId="77777777" w:rsidR="00E37FE2" w:rsidRPr="0076129F" w:rsidRDefault="00E37FE2" w:rsidP="00E37FE2">
      <w:pPr>
        <w:rPr>
          <w:rFonts w:ascii="Tahoma" w:hAnsi="Tahoma" w:cs="Tahoma"/>
        </w:rPr>
      </w:pPr>
    </w:p>
    <w:p w14:paraId="43EFE6A1" w14:textId="77777777" w:rsidR="00E37FE2" w:rsidRPr="0076129F" w:rsidRDefault="00E37FE2" w:rsidP="00E37F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56F8EC5" w14:textId="77777777" w:rsidR="00E37FE2" w:rsidRPr="00531815" w:rsidRDefault="00E37FE2" w:rsidP="00E37F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03C50512" w14:textId="77777777" w:rsidR="00E37FE2" w:rsidRPr="0076129F" w:rsidRDefault="00E37FE2" w:rsidP="00E37F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37FE2" w:rsidRPr="0076129F" w14:paraId="373EE09E" w14:textId="77777777" w:rsidTr="000543C4">
        <w:trPr>
          <w:trHeight w:val="1030"/>
        </w:trPr>
        <w:tc>
          <w:tcPr>
            <w:tcW w:w="5098" w:type="dxa"/>
          </w:tcPr>
          <w:p w14:paraId="38602D6D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CBB76AD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1EC4C10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D2D54B9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F1825B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C6C5FC2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4A273BD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23BE7C4" w14:textId="77777777" w:rsidR="00E37FE2" w:rsidRPr="0076129F" w:rsidRDefault="00E37FE2" w:rsidP="00E37FE2">
      <w:pPr>
        <w:rPr>
          <w:rFonts w:ascii="Tahoma" w:hAnsi="Tahoma" w:cs="Tahoma"/>
          <w:b/>
          <w:bCs/>
        </w:rPr>
      </w:pPr>
    </w:p>
    <w:p w14:paraId="4F36FFED" w14:textId="77777777" w:rsidR="00E37FE2" w:rsidRPr="0076129F" w:rsidRDefault="00E37FE2" w:rsidP="00E37F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0C050A02" w14:textId="77777777" w:rsidR="00E37FE2" w:rsidRPr="00531815" w:rsidRDefault="00E37FE2" w:rsidP="00E37FE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385DB037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D3DFE60" w14:textId="77777777" w:rsidR="00E37FE2" w:rsidRPr="00531815" w:rsidRDefault="00E37FE2" w:rsidP="00E37FE2">
      <w:pPr>
        <w:rPr>
          <w:sz w:val="12"/>
          <w:szCs w:val="12"/>
          <w:lang w:eastAsia="ar-SA"/>
        </w:rPr>
      </w:pPr>
    </w:p>
    <w:p w14:paraId="4E54A541" w14:textId="77777777" w:rsidR="00E37FE2" w:rsidRDefault="00E37FE2" w:rsidP="00E37FE2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20549C89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6905F927" w14:textId="77777777" w:rsidR="00E37FE2" w:rsidRPr="00531815" w:rsidRDefault="00E37FE2" w:rsidP="00E37FE2">
      <w:pPr>
        <w:adjustRightInd w:val="0"/>
        <w:rPr>
          <w:rFonts w:ascii="Tahoma" w:hAnsi="Tahoma" w:cs="Tahoma"/>
          <w:sz w:val="16"/>
          <w:szCs w:val="16"/>
        </w:rPr>
      </w:pPr>
    </w:p>
    <w:p w14:paraId="25342EA7" w14:textId="77777777" w:rsidR="00E37FE2" w:rsidRPr="0076129F" w:rsidRDefault="00E37FE2" w:rsidP="00E37F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5DEE7C35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211FD84B" w14:textId="77777777" w:rsidR="00E37FE2" w:rsidRPr="0076129F" w:rsidRDefault="00E37FE2" w:rsidP="00E37FE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5DB98352" w14:textId="77777777" w:rsidR="00E37FE2" w:rsidRPr="0076129F" w:rsidRDefault="00E37FE2" w:rsidP="00E37FE2">
      <w:pPr>
        <w:adjustRightInd w:val="0"/>
        <w:rPr>
          <w:rFonts w:ascii="Tahoma" w:hAnsi="Tahoma" w:cs="Tahoma"/>
        </w:rPr>
      </w:pPr>
    </w:p>
    <w:p w14:paraId="30EFC4F8" w14:textId="77777777" w:rsidR="00E37FE2" w:rsidRPr="0076129F" w:rsidRDefault="00E37FE2" w:rsidP="00E37F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964324F" w14:textId="77777777" w:rsidR="00E37FE2" w:rsidRPr="0076129F" w:rsidRDefault="00E37FE2" w:rsidP="00E37F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13EB0733" w14:textId="77777777" w:rsidR="00E37FE2" w:rsidRPr="0076129F" w:rsidRDefault="00E37FE2" w:rsidP="00E37FE2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A7FE4CD" w14:textId="77777777" w:rsidR="00E37FE2" w:rsidRPr="0076129F" w:rsidRDefault="00E37FE2" w:rsidP="00E37FE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57796BEE" w14:textId="77777777" w:rsidR="00E37FE2" w:rsidRPr="0076129F" w:rsidRDefault="00E37FE2" w:rsidP="00E37FE2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82E7308" w14:textId="77777777" w:rsidR="00E37FE2" w:rsidRPr="0076129F" w:rsidRDefault="00E37FE2" w:rsidP="00E37FE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8FFF77C" w14:textId="77777777" w:rsidR="00E37FE2" w:rsidRPr="0076129F" w:rsidRDefault="00E37FE2" w:rsidP="00E37FE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C63A5E" w14:textId="77777777" w:rsidR="00E37FE2" w:rsidRPr="0076129F" w:rsidRDefault="00E37FE2" w:rsidP="00E37FE2">
      <w:pPr>
        <w:ind w:left="426"/>
        <w:jc w:val="both"/>
        <w:rPr>
          <w:rFonts w:ascii="Tahoma" w:hAnsi="Tahoma" w:cs="Tahoma"/>
        </w:rPr>
      </w:pPr>
    </w:p>
    <w:p w14:paraId="45BA1EAF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0380734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50791162" w14:textId="77777777" w:rsidR="00E37FE2" w:rsidRPr="0076129F" w:rsidRDefault="00E37FE2" w:rsidP="00E37F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3EECA02B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9CBEF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B578FF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93B6021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E3CAE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7DDFED3A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62C5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46DEEE8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20F34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2D62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29D7D6A1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C81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23B55501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ACCBE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9CDF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8519A21" w14:textId="77777777" w:rsidR="00E37FE2" w:rsidRPr="0076129F" w:rsidRDefault="00E37FE2" w:rsidP="00E37F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D92D44E" w14:textId="77777777" w:rsidR="00E37FE2" w:rsidRPr="0076129F" w:rsidRDefault="00E37FE2" w:rsidP="00E37FE2">
      <w:pPr>
        <w:ind w:left="3969"/>
        <w:rPr>
          <w:rFonts w:ascii="Tahoma" w:hAnsi="Tahoma" w:cs="Tahoma"/>
        </w:rPr>
      </w:pPr>
    </w:p>
    <w:p w14:paraId="14E798E5" w14:textId="77777777" w:rsidR="00E37FE2" w:rsidRPr="0076129F" w:rsidRDefault="00E37FE2" w:rsidP="00E37FE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13E13387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41828D92" w14:textId="77777777" w:rsidR="00E37FE2" w:rsidRPr="0076129F" w:rsidRDefault="00E37FE2" w:rsidP="00E37FE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487DF779" w14:textId="77777777" w:rsidR="00E37FE2" w:rsidRPr="0076129F" w:rsidRDefault="00E37FE2" w:rsidP="00E37F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238BCA34" w14:textId="77777777" w:rsidR="00E37FE2" w:rsidRDefault="00E37FE2" w:rsidP="00E37F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4D90049" w14:textId="77777777" w:rsidR="00E37FE2" w:rsidRPr="0076129F" w:rsidRDefault="00E37FE2" w:rsidP="00E37F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3ECD0BA" w14:textId="77777777" w:rsidR="00E37FE2" w:rsidRPr="0076129F" w:rsidRDefault="00E37FE2" w:rsidP="00E37FE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37FE2" w:rsidRPr="0076129F" w14:paraId="1C28CC79" w14:textId="77777777" w:rsidTr="000543C4">
        <w:trPr>
          <w:trHeight w:val="1030"/>
        </w:trPr>
        <w:tc>
          <w:tcPr>
            <w:tcW w:w="5098" w:type="dxa"/>
          </w:tcPr>
          <w:p w14:paraId="3F10521A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02A83D0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2A0FB0A2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6F80A3F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4ADF318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053C241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84FE59F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438F94C" w14:textId="77777777" w:rsidR="00E37FE2" w:rsidRPr="0076129F" w:rsidRDefault="00E37FE2" w:rsidP="00E37FE2">
      <w:pPr>
        <w:rPr>
          <w:rFonts w:ascii="Tahoma" w:hAnsi="Tahoma" w:cs="Tahoma"/>
          <w:b/>
          <w:bCs/>
        </w:rPr>
      </w:pPr>
    </w:p>
    <w:p w14:paraId="78C0D36A" w14:textId="77777777" w:rsidR="00E37FE2" w:rsidRPr="0076129F" w:rsidRDefault="00E37FE2" w:rsidP="00E37F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87B7E8C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4B29035" w14:textId="77777777" w:rsidR="00E37FE2" w:rsidRPr="00217424" w:rsidRDefault="00E37FE2" w:rsidP="00E37FE2">
      <w:pPr>
        <w:rPr>
          <w:lang w:eastAsia="ar-SA"/>
        </w:rPr>
      </w:pPr>
    </w:p>
    <w:p w14:paraId="615328CE" w14:textId="77777777" w:rsidR="00E37FE2" w:rsidRDefault="00E37FE2" w:rsidP="00E37FE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91440">
        <w:rPr>
          <w:rFonts w:ascii="Tahoma" w:hAnsi="Tahoma" w:cs="Tahoma"/>
          <w:b/>
          <w:sz w:val="22"/>
          <w:szCs w:val="22"/>
        </w:rPr>
        <w:t xml:space="preserve">Poprawa efektywności energetycznej w budynkach szkolnych Gminy Nysa -  głęboka termomodernizacja </w:t>
      </w:r>
      <w:r w:rsidRPr="00191440">
        <w:rPr>
          <w:rFonts w:ascii="Tahoma" w:hAnsi="Tahoma" w:cs="Tahoma"/>
          <w:b/>
          <w:bCs/>
          <w:sz w:val="22"/>
          <w:szCs w:val="22"/>
        </w:rPr>
        <w:t>budynków Zespołu Szkolno-Przedszkolnego w Białej Nyskiej</w:t>
      </w:r>
    </w:p>
    <w:p w14:paraId="4E5141B9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1E533CB6" w14:textId="77777777" w:rsidR="00E37FE2" w:rsidRPr="00191440" w:rsidRDefault="00E37FE2" w:rsidP="00E37FE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A4CD82C" w14:textId="77777777" w:rsidR="00E37FE2" w:rsidRDefault="00E37FE2" w:rsidP="00E37FE2"/>
    <w:p w14:paraId="710E09D1" w14:textId="77777777" w:rsidR="00E37FE2" w:rsidRPr="006425F7" w:rsidRDefault="00E37FE2" w:rsidP="00E37FE2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29B7E41" w14:textId="77777777" w:rsidR="00E37FE2" w:rsidRPr="006425F7" w:rsidRDefault="00E37FE2" w:rsidP="00E37FE2">
      <w:pPr>
        <w:jc w:val="both"/>
        <w:rPr>
          <w:rFonts w:ascii="Tahoma" w:hAnsi="Tahoma" w:cs="Tahoma"/>
        </w:rPr>
      </w:pPr>
    </w:p>
    <w:p w14:paraId="624749AB" w14:textId="77777777" w:rsidR="00E37FE2" w:rsidRDefault="00E37FE2" w:rsidP="00E37FE2">
      <w:pPr>
        <w:jc w:val="both"/>
        <w:rPr>
          <w:sz w:val="24"/>
          <w:szCs w:val="24"/>
        </w:rPr>
      </w:pPr>
    </w:p>
    <w:p w14:paraId="63E21EF4" w14:textId="77777777" w:rsidR="00E37FE2" w:rsidRDefault="00E37FE2" w:rsidP="00E37FE2"/>
    <w:p w14:paraId="74CA5DD0" w14:textId="77777777" w:rsidR="00E37FE2" w:rsidRDefault="00E37FE2" w:rsidP="00E37FE2"/>
    <w:p w14:paraId="127DF957" w14:textId="77777777" w:rsidR="00E37FE2" w:rsidRDefault="00E37FE2" w:rsidP="00E37FE2"/>
    <w:p w14:paraId="05D32CFD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171AA19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50973FCC" w14:textId="77777777" w:rsidR="00E37FE2" w:rsidRPr="0076129F" w:rsidRDefault="00E37FE2" w:rsidP="00E37F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780DD56E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77503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D4D6FC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EC4F8CE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9F1CB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1FF00052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D14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37855A7E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D703D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8D2E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4DE52277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FEC3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6C6268C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AE115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20F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A6800FA" w14:textId="77777777" w:rsidR="00E37FE2" w:rsidRPr="0076129F" w:rsidRDefault="00E37FE2" w:rsidP="00E37F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2FA572E" w14:textId="77777777" w:rsidR="00E37FE2" w:rsidRDefault="00E37FE2" w:rsidP="00E37FE2"/>
    <w:p w14:paraId="48EF49D1" w14:textId="77777777" w:rsidR="00E37FE2" w:rsidRDefault="00E37FE2" w:rsidP="00E37F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EFA30E" w14:textId="77777777" w:rsidR="00E37FE2" w:rsidRPr="00F60055" w:rsidRDefault="00E37FE2" w:rsidP="00E37FE2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6A4F188A" w14:textId="77777777" w:rsidR="00E37FE2" w:rsidRDefault="00E37FE2" w:rsidP="00E37F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76D58C5" w14:textId="77777777" w:rsidR="00E37FE2" w:rsidRPr="0076129F" w:rsidRDefault="00E37FE2" w:rsidP="00E37F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38F37A53" w14:textId="77777777" w:rsidR="00E37FE2" w:rsidRPr="0076129F" w:rsidRDefault="00E37FE2" w:rsidP="00E37FE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37FE2" w:rsidRPr="0076129F" w14:paraId="1E6FC14E" w14:textId="77777777" w:rsidTr="000543C4">
        <w:trPr>
          <w:trHeight w:val="1030"/>
        </w:trPr>
        <w:tc>
          <w:tcPr>
            <w:tcW w:w="5098" w:type="dxa"/>
          </w:tcPr>
          <w:p w14:paraId="6FA88642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F339673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  <w:p w14:paraId="691F9902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3DDCC1" w14:textId="77777777" w:rsidR="00E37FE2" w:rsidRPr="0076129F" w:rsidRDefault="00E37FE2" w:rsidP="000543C4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C4AE20E" w14:textId="77777777" w:rsidR="00E37FE2" w:rsidRPr="0076129F" w:rsidRDefault="00E37FE2" w:rsidP="000543C4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FCF1C5D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77FD735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05797E4" w14:textId="77777777" w:rsidR="00E37FE2" w:rsidRPr="0076129F" w:rsidRDefault="00E37FE2" w:rsidP="00E37FE2">
      <w:pPr>
        <w:rPr>
          <w:rFonts w:ascii="Tahoma" w:hAnsi="Tahoma" w:cs="Tahoma"/>
          <w:b/>
          <w:bCs/>
        </w:rPr>
      </w:pPr>
    </w:p>
    <w:p w14:paraId="7B6AD566" w14:textId="77777777" w:rsidR="00E37FE2" w:rsidRPr="006425F7" w:rsidRDefault="00E37FE2" w:rsidP="00E37FE2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C89A683" w14:textId="77777777" w:rsidR="00E37FE2" w:rsidRPr="006425F7" w:rsidRDefault="00E37FE2" w:rsidP="00E37F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7C5BE30" w14:textId="77777777" w:rsidR="00E37FE2" w:rsidRPr="006425F7" w:rsidRDefault="00E37FE2" w:rsidP="00E37F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81E2608" w14:textId="77777777" w:rsidR="00E37FE2" w:rsidRPr="006425F7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7A5DEA5" w14:textId="77777777" w:rsidR="00E37FE2" w:rsidRPr="006425F7" w:rsidRDefault="00E37FE2" w:rsidP="00E37FE2">
      <w:pPr>
        <w:rPr>
          <w:rFonts w:ascii="Tahoma" w:hAnsi="Tahoma" w:cs="Tahoma"/>
          <w:lang w:eastAsia="ar-SA"/>
        </w:rPr>
      </w:pPr>
    </w:p>
    <w:p w14:paraId="515B1C55" w14:textId="77777777" w:rsidR="00E37FE2" w:rsidRDefault="00E37FE2" w:rsidP="00E37F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Cs w:val="0"/>
          <w:sz w:val="22"/>
          <w:szCs w:val="22"/>
        </w:rPr>
      </w:pPr>
      <w:r w:rsidRPr="00191440">
        <w:rPr>
          <w:rFonts w:ascii="Tahoma" w:hAnsi="Tahoma" w:cs="Tahoma"/>
          <w:bCs w:val="0"/>
          <w:sz w:val="22"/>
          <w:szCs w:val="22"/>
        </w:rPr>
        <w:t>Poprawa efektywności energetycznej w budynkach szkolnych Gminy Nysa -  głęboka termomodernizacja budynków Zespołu Szkolno-Przedszkolnego w Białej Nyskiej</w:t>
      </w:r>
    </w:p>
    <w:p w14:paraId="2F5AD228" w14:textId="77777777" w:rsidR="00E37FE2" w:rsidRPr="00531815" w:rsidRDefault="00E37FE2" w:rsidP="00E37FE2">
      <w:pPr>
        <w:jc w:val="center"/>
        <w:rPr>
          <w:rFonts w:ascii="Tahoma" w:hAnsi="Tahoma" w:cs="Tahoma"/>
          <w:sz w:val="24"/>
          <w:szCs w:val="24"/>
        </w:rPr>
      </w:pPr>
      <w:r w:rsidRPr="00FE3EB2">
        <w:rPr>
          <w:rFonts w:ascii="Tahoma" w:hAnsi="Tahoma" w:cs="Tahoma"/>
          <w:bCs/>
          <w:i/>
          <w:iCs/>
          <w:sz w:val="22"/>
          <w:szCs w:val="22"/>
        </w:rPr>
        <w:t>w ramach projektu grantowego NFOŚiGW pn. „Poprawa efektywności energetycznej (w tym OZE)</w:t>
      </w:r>
      <w:r>
        <w:rPr>
          <w:rFonts w:ascii="Tahoma" w:hAnsi="Tahoma" w:cs="Tahoma"/>
          <w:bCs/>
          <w:i/>
          <w:iCs/>
          <w:sz w:val="22"/>
          <w:szCs w:val="22"/>
        </w:rPr>
        <w:br/>
      </w:r>
      <w:r w:rsidRPr="00FE3EB2">
        <w:rPr>
          <w:rFonts w:ascii="Tahoma" w:hAnsi="Tahoma" w:cs="Tahoma"/>
          <w:bCs/>
          <w:i/>
          <w:iCs/>
          <w:sz w:val="22"/>
          <w:szCs w:val="22"/>
        </w:rPr>
        <w:t>w budynkach oświatowych”, w ramach działania 1.3 oś priorytetowa I Zmniejszenie emisyjności gospodarki Programu Operacyjnego Infrastruktura i Środowisko 2014 – 2020</w:t>
      </w:r>
    </w:p>
    <w:p w14:paraId="4A3D03E0" w14:textId="77777777" w:rsidR="00E37FE2" w:rsidRPr="00531815" w:rsidRDefault="00E37FE2" w:rsidP="00E37FE2"/>
    <w:p w14:paraId="21CA7CD2" w14:textId="77777777" w:rsidR="00E37FE2" w:rsidRPr="006425F7" w:rsidRDefault="00E37FE2" w:rsidP="00E37FE2">
      <w:pPr>
        <w:rPr>
          <w:rFonts w:ascii="Tahoma" w:hAnsi="Tahoma" w:cs="Tahoma"/>
        </w:rPr>
      </w:pPr>
    </w:p>
    <w:p w14:paraId="702352F6" w14:textId="77777777" w:rsidR="00E37FE2" w:rsidRPr="006425F7" w:rsidRDefault="00E37FE2" w:rsidP="00E37FE2">
      <w:pPr>
        <w:ind w:right="142"/>
        <w:jc w:val="both"/>
        <w:rPr>
          <w:rFonts w:ascii="Tahoma" w:hAnsi="Tahoma" w:cs="Tahoma"/>
          <w:b/>
        </w:rPr>
      </w:pPr>
    </w:p>
    <w:p w14:paraId="16329CEF" w14:textId="77777777" w:rsidR="00E37FE2" w:rsidRPr="006425F7" w:rsidRDefault="00E37FE2" w:rsidP="00E37FE2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2EBB3027" w14:textId="77777777" w:rsidR="00E37FE2" w:rsidRPr="006425F7" w:rsidRDefault="00E37FE2" w:rsidP="00E37FE2">
      <w:pPr>
        <w:jc w:val="both"/>
        <w:rPr>
          <w:rFonts w:ascii="Tahoma" w:hAnsi="Tahoma" w:cs="Tahoma"/>
        </w:rPr>
      </w:pPr>
    </w:p>
    <w:p w14:paraId="5E330BE7" w14:textId="77777777" w:rsidR="00E37FE2" w:rsidRPr="006425F7" w:rsidRDefault="00E37FE2" w:rsidP="00E37FE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675C7E8C" w14:textId="77777777" w:rsidR="00E37FE2" w:rsidRPr="006425F7" w:rsidRDefault="00E37FE2" w:rsidP="00E37FE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26FB4B2" w14:textId="77777777" w:rsidR="00E37FE2" w:rsidRPr="006425F7" w:rsidRDefault="00E37FE2" w:rsidP="00E37FE2">
      <w:pPr>
        <w:autoSpaceDN w:val="0"/>
        <w:jc w:val="both"/>
        <w:textAlignment w:val="baseline"/>
        <w:rPr>
          <w:rFonts w:ascii="Tahoma" w:hAnsi="Tahoma" w:cs="Tahoma"/>
        </w:rPr>
      </w:pPr>
    </w:p>
    <w:p w14:paraId="727409D2" w14:textId="77777777" w:rsidR="00E37FE2" w:rsidRPr="006425F7" w:rsidRDefault="00E37FE2" w:rsidP="00E37FE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68A9B27A" w14:textId="77777777" w:rsidR="00E37FE2" w:rsidRPr="006425F7" w:rsidRDefault="00E37FE2" w:rsidP="00E37FE2">
      <w:pPr>
        <w:ind w:left="720"/>
        <w:jc w:val="both"/>
        <w:rPr>
          <w:rFonts w:ascii="Tahoma" w:hAnsi="Tahoma" w:cs="Tahoma"/>
        </w:rPr>
      </w:pPr>
    </w:p>
    <w:p w14:paraId="5130CF75" w14:textId="77777777" w:rsidR="00E37FE2" w:rsidRPr="006425F7" w:rsidRDefault="00E37FE2" w:rsidP="00E37FE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58938CE0" w14:textId="77777777" w:rsidR="00E37FE2" w:rsidRPr="006425F7" w:rsidRDefault="00E37FE2" w:rsidP="00E37FE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F905141" w14:textId="77777777" w:rsidR="00E37FE2" w:rsidRPr="006425F7" w:rsidRDefault="00E37FE2" w:rsidP="00E37FE2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4E8A0952" w14:textId="77777777" w:rsidR="00E37FE2" w:rsidRPr="006425F7" w:rsidRDefault="00E37FE2" w:rsidP="00E37FE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0947F69" w14:textId="77777777" w:rsidR="00E37FE2" w:rsidRPr="006425F7" w:rsidRDefault="00E37FE2" w:rsidP="00E37FE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BE892D7" w14:textId="77777777" w:rsidR="00E37FE2" w:rsidRPr="006425F7" w:rsidRDefault="00E37FE2" w:rsidP="00E37FE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4564F0C" w14:textId="77777777" w:rsidR="00E37FE2" w:rsidRPr="006425F7" w:rsidRDefault="00E37FE2" w:rsidP="00E37FE2">
      <w:pPr>
        <w:rPr>
          <w:rFonts w:ascii="Tahoma" w:hAnsi="Tahoma" w:cs="Tahoma"/>
        </w:rPr>
      </w:pPr>
    </w:p>
    <w:p w14:paraId="1E234C77" w14:textId="77777777" w:rsidR="00E37FE2" w:rsidRPr="006425F7" w:rsidRDefault="00E37FE2" w:rsidP="00E37FE2">
      <w:pPr>
        <w:rPr>
          <w:rFonts w:ascii="Tahoma" w:hAnsi="Tahoma" w:cs="Tahoma"/>
        </w:rPr>
      </w:pPr>
    </w:p>
    <w:p w14:paraId="4B39212F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9BAEB80" w14:textId="77777777" w:rsidR="00E37FE2" w:rsidRPr="0076129F" w:rsidRDefault="00E37FE2" w:rsidP="00E37F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42E98F20" w14:textId="77777777" w:rsidR="00E37FE2" w:rsidRPr="0076129F" w:rsidRDefault="00E37FE2" w:rsidP="00E37F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37FE2" w:rsidRPr="0076129F" w14:paraId="37934BDE" w14:textId="77777777" w:rsidTr="000543C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24A19C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588F20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57793F9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7466AA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37FE2" w:rsidRPr="0076129F" w14:paraId="379FE0DB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61C3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29FD2EB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5D0C9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29A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37FE2" w:rsidRPr="0076129F" w14:paraId="3FCDFCB7" w14:textId="77777777" w:rsidTr="00054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1345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  <w:p w14:paraId="1829EC26" w14:textId="77777777" w:rsidR="00E37FE2" w:rsidRPr="0076129F" w:rsidRDefault="00E37FE2" w:rsidP="000543C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53C7B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9E2" w14:textId="77777777" w:rsidR="00E37FE2" w:rsidRPr="0076129F" w:rsidRDefault="00E37FE2" w:rsidP="000543C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C64DB9C" w14:textId="77777777" w:rsidR="00E37FE2" w:rsidRPr="0076129F" w:rsidRDefault="00E37FE2" w:rsidP="00E37F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449D56D" w14:textId="77777777" w:rsidR="00E37FE2" w:rsidRPr="006425F7" w:rsidRDefault="00E37FE2" w:rsidP="00E37FE2"/>
    <w:p w14:paraId="3F8D83B3" w14:textId="77777777" w:rsidR="00E37FE2" w:rsidRPr="006425F7" w:rsidRDefault="00E37FE2" w:rsidP="00E37FE2"/>
    <w:p w14:paraId="759B1EF0" w14:textId="77777777" w:rsidR="006425F7" w:rsidRPr="00E37FE2" w:rsidRDefault="006425F7" w:rsidP="00E37FE2"/>
    <w:sectPr w:rsidR="006425F7" w:rsidRPr="00E37FE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7E4ABF4F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3D5181">
      <w:rPr>
        <w:rFonts w:ascii="Tahoma" w:hAnsi="Tahoma" w:cs="Tahoma"/>
        <w:b/>
        <w:bCs/>
        <w:sz w:val="16"/>
        <w:szCs w:val="16"/>
      </w:rPr>
      <w:t>8</w:t>
    </w:r>
    <w:r>
      <w:rPr>
        <w:rFonts w:ascii="Tahoma" w:hAnsi="Tahoma" w:cs="Tahoma"/>
        <w:sz w:val="16"/>
        <w:szCs w:val="16"/>
      </w:rPr>
      <w:t>.202</w:t>
    </w:r>
    <w:r w:rsidR="003D51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265F7446" w:rsidR="003A19AF" w:rsidRPr="00B233AC" w:rsidRDefault="00191440" w:rsidP="00191440">
    <w:pPr>
      <w:jc w:val="right"/>
      <w:rPr>
        <w:rFonts w:ascii="Tahoma" w:hAnsi="Tahoma" w:cs="Tahoma"/>
        <w:i/>
        <w:iCs/>
        <w:sz w:val="16"/>
        <w:szCs w:val="16"/>
      </w:rPr>
    </w:pPr>
    <w:r w:rsidRPr="00191440">
      <w:rPr>
        <w:rFonts w:ascii="Tahoma" w:hAnsi="Tahoma" w:cs="Tahoma"/>
        <w:b/>
        <w:i/>
        <w:iCs/>
        <w:sz w:val="18"/>
        <w:szCs w:val="18"/>
      </w:rPr>
      <w:t>Poprawa efektywności energetycznej w budynkach szkolnych Gminy Nysa - głęboka termomodernizacja budynków Zespołu Szkolno-Przedszkolnego w Białej Nyskiej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3024059" w14:textId="77777777" w:rsidR="00E37FE2" w:rsidRPr="00D659AF" w:rsidRDefault="00E37FE2" w:rsidP="00E37FE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86B5365" w14:textId="77777777" w:rsidR="00E37FE2" w:rsidRDefault="00E37FE2" w:rsidP="00E37FE2"/>
    <w:p w14:paraId="486B4B51" w14:textId="77777777" w:rsidR="00E37FE2" w:rsidRDefault="00E37FE2" w:rsidP="00E37F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7F791739" w:rsidR="00747E0E" w:rsidRDefault="00E37FE2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  <w:r w:rsidR="004879A3">
      <w:rPr>
        <w:rFonts w:cs="Calibri"/>
        <w:noProof/>
        <w:szCs w:val="24"/>
        <w:lang w:eastAsia="pl-PL"/>
      </w:rPr>
      <w:drawing>
        <wp:inline distT="0" distB="0" distL="0" distR="0" wp14:anchorId="2240D399" wp14:editId="7E58BB82">
          <wp:extent cx="5476875" cy="714375"/>
          <wp:effectExtent l="0" t="0" r="9525" b="9525"/>
          <wp:docPr id="9116555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ED3111"/>
    <w:multiLevelType w:val="hybridMultilevel"/>
    <w:tmpl w:val="1AB86AE4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5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3"/>
  </w:num>
  <w:num w:numId="3" w16cid:durableId="738989069">
    <w:abstractNumId w:val="19"/>
  </w:num>
  <w:num w:numId="4" w16cid:durableId="1242712160">
    <w:abstractNumId w:val="25"/>
  </w:num>
  <w:num w:numId="5" w16cid:durableId="1077485304">
    <w:abstractNumId w:val="26"/>
  </w:num>
  <w:num w:numId="6" w16cid:durableId="1755055992">
    <w:abstractNumId w:val="27"/>
  </w:num>
  <w:num w:numId="7" w16cid:durableId="138691289">
    <w:abstractNumId w:val="35"/>
  </w:num>
  <w:num w:numId="8" w16cid:durableId="570962579">
    <w:abstractNumId w:val="21"/>
  </w:num>
  <w:num w:numId="9" w16cid:durableId="1359355984">
    <w:abstractNumId w:val="20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28"/>
  </w:num>
  <w:num w:numId="13" w16cid:durableId="663750182">
    <w:abstractNumId w:val="33"/>
  </w:num>
  <w:num w:numId="14" w16cid:durableId="1977680797">
    <w:abstractNumId w:val="46"/>
  </w:num>
  <w:num w:numId="15" w16cid:durableId="1279796211">
    <w:abstractNumId w:val="37"/>
  </w:num>
  <w:num w:numId="16" w16cid:durableId="628054095">
    <w:abstractNumId w:val="39"/>
  </w:num>
  <w:num w:numId="17" w16cid:durableId="355279194">
    <w:abstractNumId w:val="40"/>
  </w:num>
  <w:num w:numId="18" w16cid:durableId="1489714194">
    <w:abstractNumId w:val="15"/>
  </w:num>
  <w:num w:numId="19" w16cid:durableId="1629969825">
    <w:abstractNumId w:val="41"/>
  </w:num>
  <w:num w:numId="20" w16cid:durableId="1727219595">
    <w:abstractNumId w:val="38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43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44"/>
  </w:num>
  <w:num w:numId="27" w16cid:durableId="1839609602">
    <w:abstractNumId w:val="42"/>
  </w:num>
  <w:num w:numId="28" w16cid:durableId="1383017660">
    <w:abstractNumId w:val="31"/>
  </w:num>
  <w:num w:numId="29" w16cid:durableId="1257323269">
    <w:abstractNumId w:val="30"/>
  </w:num>
  <w:num w:numId="30" w16cid:durableId="669067192">
    <w:abstractNumId w:val="29"/>
  </w:num>
  <w:num w:numId="31" w16cid:durableId="1510754909">
    <w:abstractNumId w:val="14"/>
  </w:num>
  <w:num w:numId="32" w16cid:durableId="1984121456">
    <w:abstractNumId w:val="45"/>
  </w:num>
  <w:num w:numId="33" w16cid:durableId="18663600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2"/>
  </w:num>
  <w:num w:numId="37" w16cid:durableId="895437485">
    <w:abstractNumId w:val="24"/>
  </w:num>
  <w:num w:numId="38" w16cid:durableId="649672053">
    <w:abstractNumId w:val="13"/>
  </w:num>
  <w:num w:numId="39" w16cid:durableId="3483694">
    <w:abstractNumId w:val="34"/>
  </w:num>
  <w:num w:numId="40" w16cid:durableId="902955436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37FE2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3213</Words>
  <Characters>19279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22448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2023-05-26T13:30:00Z</cp:lastPrinted>
  <dcterms:created xsi:type="dcterms:W3CDTF">2023-05-26T13:31:00Z</dcterms:created>
  <dcterms:modified xsi:type="dcterms:W3CDTF">2023-05-26T13:31:00Z</dcterms:modified>
</cp:coreProperties>
</file>