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AF7E73E" w14:textId="77777777" w:rsidR="00ED7148" w:rsidRPr="00DE018E" w:rsidRDefault="00ED7148" w:rsidP="00ED7148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</w:p>
    <w:p w14:paraId="736F09E4" w14:textId="77777777" w:rsidR="00ED7148" w:rsidRPr="008547FA" w:rsidRDefault="00ED7148" w:rsidP="00ED71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8547FA">
        <w:rPr>
          <w:rFonts w:ascii="Cambria" w:hAnsi="Cambria" w:cs="Arial"/>
          <w:b/>
          <w:sz w:val="20"/>
          <w:szCs w:val="20"/>
        </w:rPr>
        <w:t>Oświadczenie - art. 108 ust. 1 pkt 3</w:t>
      </w:r>
      <w:r>
        <w:rPr>
          <w:rFonts w:ascii="Cambria" w:hAnsi="Cambria" w:cs="Arial"/>
          <w:b/>
          <w:sz w:val="20"/>
          <w:szCs w:val="20"/>
        </w:rPr>
        <w:t xml:space="preserve"> -</w:t>
      </w:r>
      <w:r w:rsidRPr="008547FA">
        <w:rPr>
          <w:rFonts w:ascii="Cambria" w:hAnsi="Cambria" w:cs="Arial"/>
          <w:b/>
          <w:sz w:val="20"/>
          <w:szCs w:val="20"/>
        </w:rPr>
        <w:t xml:space="preserve"> 6 </w:t>
      </w:r>
      <w:proofErr w:type="spellStart"/>
      <w:r w:rsidRPr="008547FA">
        <w:rPr>
          <w:rFonts w:ascii="Cambria" w:hAnsi="Cambria" w:cs="Arial"/>
          <w:b/>
          <w:sz w:val="20"/>
          <w:szCs w:val="20"/>
        </w:rPr>
        <w:t>Pzp</w:t>
      </w:r>
      <w:proofErr w:type="spellEnd"/>
    </w:p>
    <w:p w14:paraId="05DB5DE7" w14:textId="77777777" w:rsidR="00ED7148" w:rsidRPr="00DE018E" w:rsidRDefault="00ED7148" w:rsidP="00ED7148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</w:p>
    <w:p w14:paraId="4BAE13F3" w14:textId="77777777" w:rsidR="00ED7148" w:rsidRDefault="00ED7148" w:rsidP="00ED7148">
      <w:pPr>
        <w:pStyle w:val="Default"/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7040317C" w14:textId="77777777" w:rsidR="00ED7148" w:rsidRDefault="00ED7148" w:rsidP="00ED7148">
      <w:pPr>
        <w:spacing w:line="276" w:lineRule="auto"/>
        <w:ind w:left="2127" w:firstLine="709"/>
        <w:rPr>
          <w:rFonts w:ascii="Cambria" w:hAnsi="Cambria" w:cs="Arial"/>
          <w:sz w:val="18"/>
          <w:szCs w:val="20"/>
        </w:rPr>
      </w:pPr>
      <w:r w:rsidRPr="00D101F0">
        <w:rPr>
          <w:rFonts w:ascii="Cambria" w:hAnsi="Cambria" w:cs="Arial"/>
          <w:sz w:val="18"/>
          <w:szCs w:val="20"/>
        </w:rPr>
        <w:t>do postępowania o zamówienie publiczne na:</w:t>
      </w:r>
    </w:p>
    <w:p w14:paraId="69B74493" w14:textId="77777777" w:rsidR="00ED7148" w:rsidRPr="00D101F0" w:rsidRDefault="00ED7148" w:rsidP="00ED7148">
      <w:pPr>
        <w:spacing w:line="276" w:lineRule="auto"/>
        <w:ind w:left="2127" w:firstLine="709"/>
        <w:rPr>
          <w:rFonts w:ascii="Cambria" w:hAnsi="Cambria" w:cs="Arial"/>
          <w:sz w:val="18"/>
          <w:szCs w:val="20"/>
        </w:rPr>
      </w:pPr>
    </w:p>
    <w:p w14:paraId="36CEB636" w14:textId="77777777" w:rsidR="00ED7148" w:rsidRDefault="00ED7148" w:rsidP="00ED7148">
      <w:pPr>
        <w:shd w:val="clear" w:color="auto" w:fill="FFFFFF"/>
        <w:spacing w:line="276" w:lineRule="auto"/>
        <w:ind w:left="284"/>
        <w:jc w:val="center"/>
        <w:rPr>
          <w:rFonts w:ascii="Cambria" w:hAnsi="Cambria" w:cs="Arial"/>
          <w:b/>
          <w:bCs/>
          <w:i/>
          <w:sz w:val="20"/>
          <w:szCs w:val="20"/>
        </w:rPr>
      </w:pPr>
      <w:r w:rsidRPr="00566A11">
        <w:rPr>
          <w:rFonts w:ascii="Cambria" w:hAnsi="Cambria" w:cs="Arial"/>
          <w:b/>
          <w:bCs/>
          <w:i/>
          <w:sz w:val="20"/>
          <w:szCs w:val="20"/>
        </w:rPr>
        <w:t>Dostaw</w:t>
      </w:r>
      <w:r>
        <w:rPr>
          <w:rFonts w:ascii="Cambria" w:hAnsi="Cambria" w:cs="Arial"/>
          <w:b/>
          <w:bCs/>
          <w:i/>
          <w:sz w:val="20"/>
          <w:szCs w:val="20"/>
        </w:rPr>
        <w:t>ę</w:t>
      </w:r>
      <w:r w:rsidRPr="00566A11">
        <w:rPr>
          <w:rFonts w:ascii="Cambria" w:hAnsi="Cambria" w:cs="Arial"/>
          <w:b/>
          <w:bCs/>
          <w:i/>
          <w:sz w:val="20"/>
          <w:szCs w:val="20"/>
        </w:rPr>
        <w:t xml:space="preserve"> </w:t>
      </w:r>
      <w:r>
        <w:rPr>
          <w:rFonts w:ascii="Cambria" w:hAnsi="Cambria" w:cs="Arial"/>
          <w:b/>
          <w:bCs/>
          <w:i/>
          <w:sz w:val="20"/>
          <w:szCs w:val="20"/>
        </w:rPr>
        <w:t>komputera stacjonarnego i monitorów ekranowych</w:t>
      </w:r>
      <w:r w:rsidRPr="00566A11">
        <w:rPr>
          <w:rFonts w:ascii="Cambria" w:hAnsi="Cambria" w:cs="Arial"/>
          <w:b/>
          <w:bCs/>
          <w:i/>
          <w:sz w:val="20"/>
          <w:szCs w:val="20"/>
        </w:rPr>
        <w:t xml:space="preserve"> Uniwersytetu Gdańskiego</w:t>
      </w:r>
    </w:p>
    <w:p w14:paraId="3331044B" w14:textId="77777777" w:rsidR="00ED7148" w:rsidRPr="00DE018E" w:rsidRDefault="00ED7148" w:rsidP="00ED7148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14:paraId="7A7E8071" w14:textId="77777777" w:rsidR="00ED7148" w:rsidRDefault="00ED7148" w:rsidP="00ED7148">
      <w:pPr>
        <w:spacing w:line="276" w:lineRule="auto"/>
        <w:ind w:right="-143"/>
        <w:jc w:val="center"/>
        <w:rPr>
          <w:rFonts w:ascii="Cambria" w:hAnsi="Cambria" w:cs="Arial"/>
          <w:sz w:val="20"/>
          <w:szCs w:val="20"/>
        </w:rPr>
      </w:pPr>
    </w:p>
    <w:p w14:paraId="62126F07" w14:textId="77777777" w:rsidR="00ED7148" w:rsidRPr="006C0C9C" w:rsidRDefault="00ED7148" w:rsidP="00ED7148">
      <w:pPr>
        <w:suppressAutoHyphens w:val="0"/>
        <w:autoSpaceDE w:val="0"/>
        <w:autoSpaceDN w:val="0"/>
        <w:adjustRightInd w:val="0"/>
        <w:spacing w:line="276" w:lineRule="auto"/>
        <w:rPr>
          <w:rFonts w:ascii="Cambria" w:hAnsi="Cambria"/>
          <w:b/>
          <w:sz w:val="20"/>
          <w:szCs w:val="20"/>
        </w:rPr>
      </w:pPr>
      <w:r w:rsidRPr="006C0C9C">
        <w:rPr>
          <w:rFonts w:ascii="Cambria" w:hAnsi="Cambria"/>
          <w:b/>
          <w:sz w:val="20"/>
          <w:szCs w:val="20"/>
        </w:rPr>
        <w:t>J</w:t>
      </w:r>
      <w:r>
        <w:rPr>
          <w:rFonts w:ascii="Cambria" w:hAnsi="Cambria"/>
          <w:b/>
          <w:sz w:val="20"/>
          <w:szCs w:val="20"/>
        </w:rPr>
        <w:t>a/my</w:t>
      </w:r>
      <w:r w:rsidRPr="006C0C9C">
        <w:rPr>
          <w:b/>
          <w:sz w:val="20"/>
          <w:szCs w:val="20"/>
        </w:rPr>
        <w:t>⃰</w:t>
      </w:r>
      <w:r w:rsidRPr="006C0C9C">
        <w:rPr>
          <w:rFonts w:ascii="Cambria" w:hAnsi="Cambria"/>
          <w:b/>
          <w:sz w:val="20"/>
          <w:szCs w:val="20"/>
        </w:rPr>
        <w:t xml:space="preserve"> ni</w:t>
      </w:r>
      <w:r w:rsidRPr="006C0C9C">
        <w:rPr>
          <w:rFonts w:ascii="Cambria" w:hAnsi="Cambria" w:cs="Cambria"/>
          <w:b/>
          <w:sz w:val="20"/>
          <w:szCs w:val="20"/>
        </w:rPr>
        <w:t>ż</w:t>
      </w:r>
      <w:r w:rsidRPr="006C0C9C">
        <w:rPr>
          <w:rFonts w:ascii="Cambria" w:hAnsi="Cambria"/>
          <w:b/>
          <w:sz w:val="20"/>
          <w:szCs w:val="20"/>
        </w:rPr>
        <w:t>ej podpisany/i</w:t>
      </w:r>
      <w:r>
        <w:rPr>
          <w:rFonts w:ascii="Cambria" w:hAnsi="Cambria"/>
          <w:b/>
          <w:sz w:val="20"/>
          <w:szCs w:val="20"/>
        </w:rPr>
        <w:t>*</w:t>
      </w:r>
      <w:r w:rsidRPr="006C0C9C">
        <w:rPr>
          <w:rFonts w:ascii="Cambria" w:hAnsi="Cambria"/>
          <w:b/>
          <w:sz w:val="20"/>
          <w:szCs w:val="20"/>
        </w:rPr>
        <w:t>, o</w:t>
      </w:r>
      <w:r w:rsidRPr="006C0C9C">
        <w:rPr>
          <w:rFonts w:ascii="Cambria" w:hAnsi="Cambria" w:cs="Cambria"/>
          <w:b/>
          <w:sz w:val="20"/>
          <w:szCs w:val="20"/>
        </w:rPr>
        <w:t>ś</w:t>
      </w:r>
      <w:r w:rsidRPr="006C0C9C">
        <w:rPr>
          <w:rFonts w:ascii="Cambria" w:hAnsi="Cambria"/>
          <w:b/>
          <w:sz w:val="20"/>
          <w:szCs w:val="20"/>
        </w:rPr>
        <w:t>wiadczam/my</w:t>
      </w:r>
      <w:r>
        <w:rPr>
          <w:rFonts w:ascii="Cambria" w:hAnsi="Cambria"/>
          <w:b/>
          <w:sz w:val="20"/>
          <w:szCs w:val="20"/>
        </w:rPr>
        <w:t>*</w:t>
      </w:r>
      <w:r w:rsidRPr="006C0C9C">
        <w:rPr>
          <w:rFonts w:ascii="Cambria" w:hAnsi="Cambria"/>
          <w:b/>
          <w:sz w:val="20"/>
          <w:szCs w:val="20"/>
        </w:rPr>
        <w:t xml:space="preserve">, że </w:t>
      </w:r>
      <w:r w:rsidRPr="006C0C9C">
        <w:rPr>
          <w:rFonts w:ascii="Cambria" w:hAnsi="Cambria" w:cs="Arial"/>
          <w:b/>
          <w:sz w:val="20"/>
          <w:szCs w:val="20"/>
        </w:rPr>
        <w:t>informacje zawarte w oświadczeniu JEDZ, w</w:t>
      </w:r>
      <w:r>
        <w:rPr>
          <w:rFonts w:ascii="Cambria" w:hAnsi="Cambria" w:cs="Arial"/>
          <w:b/>
          <w:sz w:val="20"/>
          <w:szCs w:val="20"/>
        </w:rPr>
        <w:t xml:space="preserve"> zakresie podstaw wykluczenia z</w:t>
      </w:r>
      <w:r w:rsidRPr="006C0C9C">
        <w:rPr>
          <w:b/>
          <w:sz w:val="20"/>
          <w:szCs w:val="20"/>
        </w:rPr>
        <w:t>:</w:t>
      </w:r>
    </w:p>
    <w:p w14:paraId="783A42AC" w14:textId="77777777" w:rsidR="00ED7148" w:rsidRDefault="00ED7148" w:rsidP="00ED7148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F007AA">
        <w:rPr>
          <w:rFonts w:ascii="Cambria" w:hAnsi="Cambria" w:cs="Arial"/>
          <w:sz w:val="20"/>
          <w:szCs w:val="20"/>
        </w:rPr>
        <w:t xml:space="preserve">art. 108 ust. 1 pkt 3 </w:t>
      </w:r>
      <w:proofErr w:type="spellStart"/>
      <w:r w:rsidRPr="00F007AA">
        <w:rPr>
          <w:rFonts w:ascii="Cambria" w:hAnsi="Cambria" w:cs="Arial"/>
          <w:sz w:val="20"/>
          <w:szCs w:val="20"/>
        </w:rPr>
        <w:t>Pzp</w:t>
      </w:r>
      <w:proofErr w:type="spellEnd"/>
      <w:r w:rsidRPr="00F007AA">
        <w:rPr>
          <w:rFonts w:ascii="Cambria" w:hAnsi="Cambria" w:cs="Arial"/>
          <w:sz w:val="20"/>
          <w:szCs w:val="20"/>
        </w:rPr>
        <w:t>,</w:t>
      </w:r>
    </w:p>
    <w:p w14:paraId="6E1CA63C" w14:textId="77777777" w:rsidR="00ED7148" w:rsidRPr="00F007AA" w:rsidRDefault="00ED7148" w:rsidP="00ED7148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F007AA">
        <w:rPr>
          <w:rFonts w:ascii="Cambria" w:hAnsi="Cambria" w:cs="Arial"/>
          <w:sz w:val="20"/>
          <w:szCs w:val="20"/>
        </w:rPr>
        <w:t xml:space="preserve">art. 108 ust. 1 pkt </w:t>
      </w:r>
      <w:r>
        <w:rPr>
          <w:rFonts w:ascii="Cambria" w:hAnsi="Cambria" w:cs="Arial"/>
          <w:sz w:val="20"/>
          <w:szCs w:val="20"/>
        </w:rPr>
        <w:t>4</w:t>
      </w:r>
      <w:r w:rsidRPr="00F007A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F007AA">
        <w:rPr>
          <w:rFonts w:ascii="Cambria" w:hAnsi="Cambria" w:cs="Arial"/>
          <w:sz w:val="20"/>
          <w:szCs w:val="20"/>
        </w:rPr>
        <w:t>Pzp</w:t>
      </w:r>
      <w:proofErr w:type="spellEnd"/>
      <w:r>
        <w:rPr>
          <w:rFonts w:ascii="Cambria" w:hAnsi="Cambria" w:cs="Arial"/>
          <w:sz w:val="20"/>
          <w:szCs w:val="20"/>
        </w:rPr>
        <w:t>,</w:t>
      </w:r>
      <w:r w:rsidRPr="00F007AA">
        <w:rPr>
          <w:rFonts w:ascii="Cambria" w:hAnsi="Cambria" w:cs="Arial"/>
          <w:sz w:val="20"/>
          <w:szCs w:val="20"/>
        </w:rPr>
        <w:t xml:space="preserve"> </w:t>
      </w:r>
      <w:r w:rsidRPr="003F0FE6">
        <w:rPr>
          <w:rFonts w:ascii="Cambria" w:hAnsi="Cambria" w:cs="Arial"/>
          <w:sz w:val="20"/>
          <w:szCs w:val="20"/>
        </w:rPr>
        <w:t>dotycząc</w:t>
      </w:r>
      <w:r>
        <w:rPr>
          <w:rFonts w:ascii="Cambria" w:hAnsi="Cambria" w:cs="Arial"/>
          <w:sz w:val="20"/>
          <w:szCs w:val="20"/>
        </w:rPr>
        <w:t>e</w:t>
      </w:r>
      <w:r w:rsidRPr="003F0FE6">
        <w:rPr>
          <w:rFonts w:ascii="Cambria" w:hAnsi="Cambria" w:cs="Arial"/>
          <w:sz w:val="20"/>
          <w:szCs w:val="20"/>
        </w:rPr>
        <w:t xml:space="preserve"> orzeczenia zakazu ubiegania się o zamówienie publiczne tytułem środka zapobiegawczego</w:t>
      </w:r>
      <w:r w:rsidRPr="00F007AA">
        <w:rPr>
          <w:rFonts w:ascii="Cambria" w:hAnsi="Cambria" w:cs="Arial"/>
          <w:sz w:val="20"/>
          <w:szCs w:val="20"/>
        </w:rPr>
        <w:t>,</w:t>
      </w:r>
    </w:p>
    <w:p w14:paraId="5C223F69" w14:textId="77777777" w:rsidR="00ED7148" w:rsidRPr="00F007AA" w:rsidRDefault="00ED7148" w:rsidP="00ED7148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F007AA">
        <w:rPr>
          <w:rFonts w:ascii="Cambria" w:hAnsi="Cambria" w:cs="Arial"/>
          <w:sz w:val="20"/>
          <w:szCs w:val="20"/>
        </w:rPr>
        <w:t xml:space="preserve">art. 108 ust. 1 pkt </w:t>
      </w:r>
      <w:r>
        <w:rPr>
          <w:rFonts w:ascii="Cambria" w:hAnsi="Cambria" w:cs="Arial"/>
          <w:sz w:val="20"/>
          <w:szCs w:val="20"/>
        </w:rPr>
        <w:t>5</w:t>
      </w:r>
      <w:r w:rsidRPr="00F007A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F007AA">
        <w:rPr>
          <w:rFonts w:ascii="Cambria" w:hAnsi="Cambria" w:cs="Arial"/>
          <w:sz w:val="20"/>
          <w:szCs w:val="20"/>
        </w:rPr>
        <w:t>Pzp</w:t>
      </w:r>
      <w:proofErr w:type="spellEnd"/>
      <w:r w:rsidRPr="00F007AA">
        <w:rPr>
          <w:rFonts w:ascii="Cambria" w:hAnsi="Cambria" w:cs="Arial"/>
          <w:sz w:val="20"/>
          <w:szCs w:val="20"/>
        </w:rPr>
        <w:t>,</w:t>
      </w:r>
      <w:r>
        <w:rPr>
          <w:rFonts w:ascii="Cambria" w:hAnsi="Cambria" w:cs="Arial"/>
          <w:sz w:val="20"/>
          <w:szCs w:val="20"/>
        </w:rPr>
        <w:t xml:space="preserve"> dotyczące</w:t>
      </w:r>
      <w:r w:rsidRPr="003F0FE6">
        <w:rPr>
          <w:rFonts w:ascii="Cambria" w:hAnsi="Cambria" w:cs="Arial"/>
          <w:sz w:val="20"/>
          <w:szCs w:val="20"/>
        </w:rPr>
        <w:t xml:space="preserve"> zawarcia z innymi </w:t>
      </w:r>
      <w:r>
        <w:rPr>
          <w:rFonts w:ascii="Cambria" w:hAnsi="Cambria" w:cs="Arial"/>
          <w:sz w:val="20"/>
          <w:szCs w:val="20"/>
        </w:rPr>
        <w:t>W</w:t>
      </w:r>
      <w:r w:rsidRPr="003F0FE6">
        <w:rPr>
          <w:rFonts w:ascii="Cambria" w:hAnsi="Cambria" w:cs="Arial"/>
          <w:sz w:val="20"/>
          <w:szCs w:val="20"/>
        </w:rPr>
        <w:t>ykonawcami porozumienia mającego</w:t>
      </w:r>
      <w:r>
        <w:rPr>
          <w:rFonts w:ascii="Cambria" w:hAnsi="Cambria" w:cs="Arial"/>
          <w:sz w:val="20"/>
          <w:szCs w:val="20"/>
        </w:rPr>
        <w:t xml:space="preserve"> na celu zakłócenie konkurencji,</w:t>
      </w:r>
    </w:p>
    <w:p w14:paraId="28E7837A" w14:textId="77777777" w:rsidR="00ED7148" w:rsidRDefault="00ED7148" w:rsidP="00ED7148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F007AA">
        <w:rPr>
          <w:rFonts w:ascii="Cambria" w:hAnsi="Cambria" w:cs="Arial"/>
          <w:sz w:val="20"/>
          <w:szCs w:val="20"/>
        </w:rPr>
        <w:t xml:space="preserve">art. 108 ust. 1 pkt 6 </w:t>
      </w:r>
      <w:proofErr w:type="spellStart"/>
      <w:r w:rsidRPr="00F007AA">
        <w:rPr>
          <w:rFonts w:ascii="Cambria" w:hAnsi="Cambria" w:cs="Arial"/>
          <w:sz w:val="20"/>
          <w:szCs w:val="20"/>
        </w:rPr>
        <w:t>Pzp</w:t>
      </w:r>
      <w:proofErr w:type="spellEnd"/>
      <w:r>
        <w:rPr>
          <w:rFonts w:ascii="Cambria" w:hAnsi="Cambria" w:cs="Arial"/>
          <w:sz w:val="20"/>
          <w:szCs w:val="20"/>
        </w:rPr>
        <w:t>,</w:t>
      </w:r>
    </w:p>
    <w:p w14:paraId="54AB9B1D" w14:textId="77777777" w:rsidR="00ED7148" w:rsidRPr="003F0FE6" w:rsidRDefault="00ED7148" w:rsidP="00ED7148">
      <w:pPr>
        <w:suppressAutoHyphens w:val="0"/>
        <w:autoSpaceDE w:val="0"/>
        <w:autoSpaceDN w:val="0"/>
        <w:adjustRightInd w:val="0"/>
        <w:spacing w:line="276" w:lineRule="auto"/>
        <w:rPr>
          <w:rFonts w:ascii="Cambria" w:hAnsi="Cambria"/>
          <w:b/>
          <w:sz w:val="20"/>
          <w:szCs w:val="20"/>
        </w:rPr>
      </w:pPr>
      <w:r w:rsidRPr="003F0FE6">
        <w:rPr>
          <w:rFonts w:ascii="Cambria" w:hAnsi="Cambria"/>
          <w:b/>
          <w:sz w:val="20"/>
          <w:szCs w:val="20"/>
        </w:rPr>
        <w:t>są aktualne</w:t>
      </w:r>
      <w:r>
        <w:rPr>
          <w:rFonts w:ascii="Cambria" w:hAnsi="Cambria"/>
          <w:b/>
          <w:sz w:val="20"/>
          <w:szCs w:val="20"/>
        </w:rPr>
        <w:t>.</w:t>
      </w:r>
    </w:p>
    <w:p w14:paraId="566A7F6D" w14:textId="77777777" w:rsidR="00ED7148" w:rsidRDefault="00ED7148" w:rsidP="00ED7148">
      <w:pPr>
        <w:pStyle w:val="Akapitzlist"/>
        <w:spacing w:line="276" w:lineRule="auto"/>
        <w:ind w:left="0"/>
        <w:jc w:val="both"/>
        <w:rPr>
          <w:rFonts w:ascii="Cambria" w:hAnsi="Cambria" w:cs="Arial"/>
          <w:sz w:val="20"/>
          <w:szCs w:val="20"/>
        </w:rPr>
      </w:pPr>
    </w:p>
    <w:p w14:paraId="4EA754E9" w14:textId="77777777" w:rsidR="00ED7148" w:rsidRDefault="00ED7148" w:rsidP="00ED7148">
      <w:pPr>
        <w:pStyle w:val="Akapitzlist"/>
        <w:spacing w:line="276" w:lineRule="auto"/>
        <w:ind w:left="0"/>
        <w:jc w:val="both"/>
        <w:rPr>
          <w:rFonts w:ascii="Cambria" w:hAnsi="Cambria" w:cs="Arial"/>
          <w:sz w:val="20"/>
          <w:szCs w:val="20"/>
          <w:highlight w:val="yellow"/>
        </w:rPr>
      </w:pPr>
    </w:p>
    <w:p w14:paraId="04714018" w14:textId="77777777" w:rsidR="00ED7148" w:rsidRPr="00871714" w:rsidRDefault="00ED7148" w:rsidP="00ED7148">
      <w:pPr>
        <w:spacing w:line="276" w:lineRule="auto"/>
        <w:jc w:val="both"/>
        <w:rPr>
          <w:rFonts w:ascii="Cambria" w:hAnsi="Cambria" w:cs="Arial"/>
          <w:i/>
          <w:sz w:val="18"/>
          <w:szCs w:val="20"/>
          <w:u w:val="single"/>
        </w:rPr>
      </w:pPr>
      <w:r w:rsidRPr="00871714">
        <w:rPr>
          <w:rFonts w:ascii="Cambria" w:hAnsi="Cambria" w:cs="Arial"/>
          <w:i/>
          <w:sz w:val="18"/>
          <w:szCs w:val="20"/>
          <w:u w:val="single"/>
        </w:rPr>
        <w:t>OŚWIADCZENIE DOTYCZĄCE PODANYCH INFORMACJI:</w:t>
      </w:r>
    </w:p>
    <w:p w14:paraId="07B49D35" w14:textId="77777777" w:rsidR="00ED7148" w:rsidRDefault="00ED7148" w:rsidP="00ED7148">
      <w:pPr>
        <w:spacing w:line="276" w:lineRule="auto"/>
        <w:jc w:val="both"/>
        <w:rPr>
          <w:rFonts w:ascii="Cambria" w:hAnsi="Cambria" w:cs="Arial"/>
          <w:i/>
          <w:sz w:val="18"/>
          <w:szCs w:val="20"/>
        </w:rPr>
      </w:pPr>
      <w:r w:rsidRPr="00C447F6">
        <w:rPr>
          <w:rFonts w:ascii="Cambria" w:hAnsi="Cambria" w:cs="Arial"/>
          <w:i/>
          <w:sz w:val="18"/>
          <w:szCs w:val="20"/>
        </w:rPr>
        <w:t xml:space="preserve">Oświadczam, że wszystkie informacje podane w powyższym oświadczeniu są zgodne z prawdą oraz zostały przedstawione z pełną świadomością konsekwencji wprowadzenia Zamawiającego w błąd przy przedstawianiu informacji. </w:t>
      </w:r>
    </w:p>
    <w:p w14:paraId="36FFAE7B" w14:textId="77777777" w:rsidR="00ED7148" w:rsidRPr="00C447F6" w:rsidRDefault="00ED7148" w:rsidP="00ED7148">
      <w:pPr>
        <w:spacing w:line="276" w:lineRule="auto"/>
        <w:jc w:val="both"/>
        <w:rPr>
          <w:rFonts w:ascii="Cambria" w:hAnsi="Cambria" w:cs="Arial"/>
          <w:i/>
          <w:sz w:val="18"/>
          <w:szCs w:val="20"/>
        </w:rPr>
      </w:pPr>
    </w:p>
    <w:p w14:paraId="09D56F51" w14:textId="77777777" w:rsidR="00ED7148" w:rsidRDefault="00ED7148" w:rsidP="00ED7148">
      <w:pPr>
        <w:spacing w:line="276" w:lineRule="auto"/>
        <w:ind w:left="-142" w:right="-143"/>
        <w:jc w:val="right"/>
        <w:rPr>
          <w:rFonts w:ascii="Cambria" w:hAnsi="Cambria" w:cs="Arial"/>
          <w:sz w:val="20"/>
          <w:szCs w:val="20"/>
        </w:rPr>
      </w:pPr>
    </w:p>
    <w:p w14:paraId="5C1C269A" w14:textId="77777777" w:rsidR="00ED7148" w:rsidRDefault="00ED7148" w:rsidP="00ED7148">
      <w:pPr>
        <w:spacing w:line="276" w:lineRule="auto"/>
        <w:ind w:left="-142" w:right="-143"/>
        <w:jc w:val="right"/>
        <w:rPr>
          <w:rFonts w:ascii="Cambria" w:hAnsi="Cambria" w:cs="Arial"/>
          <w:sz w:val="20"/>
          <w:szCs w:val="20"/>
        </w:rPr>
      </w:pPr>
    </w:p>
    <w:p w14:paraId="3F01DA48" w14:textId="77777777" w:rsidR="00ED7148" w:rsidRPr="00DE018E" w:rsidRDefault="00ED7148" w:rsidP="00ED7148">
      <w:pPr>
        <w:spacing w:line="276" w:lineRule="auto"/>
        <w:ind w:left="-142" w:right="-143"/>
        <w:jc w:val="right"/>
        <w:rPr>
          <w:rFonts w:ascii="Cambria" w:hAnsi="Cambria" w:cs="Arial"/>
          <w:sz w:val="20"/>
          <w:szCs w:val="20"/>
        </w:rPr>
      </w:pPr>
    </w:p>
    <w:p w14:paraId="451FCB0E" w14:textId="77777777" w:rsidR="00ED7148" w:rsidRPr="00DE018E" w:rsidRDefault="00ED7148" w:rsidP="00ED7148">
      <w:pPr>
        <w:spacing w:line="276" w:lineRule="auto"/>
        <w:ind w:left="-142" w:right="-143"/>
        <w:jc w:val="both"/>
        <w:rPr>
          <w:rFonts w:ascii="Cambria" w:hAnsi="Cambria" w:cs="Arial"/>
          <w:sz w:val="20"/>
          <w:szCs w:val="20"/>
        </w:rPr>
      </w:pPr>
    </w:p>
    <w:p w14:paraId="6FBDBC30" w14:textId="77777777" w:rsidR="00ED7148" w:rsidRPr="00DE018E" w:rsidRDefault="00ED7148" w:rsidP="00ED7148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  <w:r w:rsidRPr="00DE018E">
        <w:rPr>
          <w:rFonts w:ascii="Cambria" w:hAnsi="Cambria" w:cs="Arial"/>
          <w:sz w:val="20"/>
          <w:szCs w:val="20"/>
        </w:rPr>
        <w:t xml:space="preserve">  </w:t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 w:rsidRPr="00DE018E">
        <w:rPr>
          <w:rFonts w:ascii="Cambria" w:hAnsi="Cambria" w:cs="Arial"/>
          <w:sz w:val="20"/>
          <w:szCs w:val="20"/>
        </w:rPr>
        <w:t xml:space="preserve">     ………</w:t>
      </w:r>
      <w:r>
        <w:rPr>
          <w:rFonts w:ascii="Cambria" w:hAnsi="Cambria" w:cs="Arial"/>
          <w:sz w:val="20"/>
          <w:szCs w:val="20"/>
        </w:rPr>
        <w:t>……</w:t>
      </w:r>
      <w:r w:rsidRPr="00DE018E">
        <w:rPr>
          <w:rFonts w:ascii="Cambria" w:hAnsi="Cambria" w:cs="Arial"/>
          <w:sz w:val="20"/>
          <w:szCs w:val="20"/>
        </w:rPr>
        <w:t xml:space="preserve">…………………        </w:t>
      </w:r>
      <w:r w:rsidRPr="00DE018E">
        <w:rPr>
          <w:rFonts w:ascii="Cambria" w:hAnsi="Cambria" w:cs="Arial"/>
          <w:sz w:val="20"/>
          <w:szCs w:val="20"/>
        </w:rPr>
        <w:tab/>
        <w:t xml:space="preserve">                                     </w:t>
      </w:r>
      <w:r>
        <w:rPr>
          <w:rFonts w:ascii="Cambria" w:hAnsi="Cambria" w:cs="Arial"/>
          <w:sz w:val="20"/>
          <w:szCs w:val="20"/>
        </w:rPr>
        <w:tab/>
      </w:r>
      <w:r w:rsidRPr="00DE018E">
        <w:rPr>
          <w:rFonts w:ascii="Cambria" w:hAnsi="Cambria" w:cs="Arial"/>
          <w:sz w:val="20"/>
          <w:szCs w:val="20"/>
        </w:rPr>
        <w:t xml:space="preserve">    ………..…………………………………………..</w:t>
      </w:r>
    </w:p>
    <w:p w14:paraId="5CE9710D" w14:textId="77777777" w:rsidR="00ED7148" w:rsidRPr="00DE018E" w:rsidRDefault="00ED7148" w:rsidP="00ED7148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  <w:r w:rsidRPr="00DE018E">
        <w:rPr>
          <w:rFonts w:ascii="Cambria" w:hAnsi="Cambria" w:cs="Arial"/>
          <w:sz w:val="20"/>
          <w:szCs w:val="20"/>
        </w:rPr>
        <w:t xml:space="preserve">                 </w:t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 w:rsidRPr="00DE018E">
        <w:rPr>
          <w:rFonts w:ascii="Cambria" w:hAnsi="Cambria" w:cs="Arial"/>
          <w:sz w:val="20"/>
          <w:szCs w:val="20"/>
        </w:rPr>
        <w:t xml:space="preserve">    Data</w:t>
      </w:r>
      <w:r w:rsidRPr="00DE018E">
        <w:rPr>
          <w:rFonts w:ascii="Cambria" w:hAnsi="Cambria" w:cs="Arial"/>
          <w:sz w:val="20"/>
          <w:szCs w:val="20"/>
        </w:rPr>
        <w:tab/>
      </w:r>
      <w:r w:rsidRPr="00DE018E">
        <w:rPr>
          <w:rFonts w:ascii="Cambria" w:hAnsi="Cambria" w:cs="Arial"/>
          <w:sz w:val="20"/>
          <w:szCs w:val="20"/>
        </w:rPr>
        <w:tab/>
        <w:t xml:space="preserve">                                                            </w:t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 w:rsidRPr="00DE018E">
        <w:rPr>
          <w:rFonts w:ascii="Cambria" w:hAnsi="Cambria" w:cs="Arial"/>
          <w:sz w:val="20"/>
          <w:szCs w:val="20"/>
        </w:rPr>
        <w:t xml:space="preserve">  podpis Wykonawcy</w:t>
      </w:r>
    </w:p>
    <w:p w14:paraId="02A2E40E" w14:textId="77777777" w:rsidR="00ED7148" w:rsidRPr="009C7D25" w:rsidRDefault="00ED7148" w:rsidP="00ED7148">
      <w:pPr>
        <w:spacing w:line="276" w:lineRule="auto"/>
        <w:ind w:left="4821" w:right="-143" w:firstLine="142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        </w:t>
      </w:r>
      <w:r>
        <w:rPr>
          <w:rFonts w:ascii="Cambria" w:hAnsi="Cambria" w:cs="Arial"/>
          <w:i/>
          <w:sz w:val="20"/>
          <w:szCs w:val="20"/>
        </w:rPr>
        <w:tab/>
        <w:t xml:space="preserve">         (z</w:t>
      </w:r>
      <w:r w:rsidRPr="009C7D25">
        <w:rPr>
          <w:rFonts w:ascii="Cambria" w:hAnsi="Cambria" w:cs="Arial"/>
          <w:i/>
          <w:sz w:val="20"/>
          <w:szCs w:val="20"/>
        </w:rPr>
        <w:t xml:space="preserve">godnie z </w:t>
      </w:r>
      <w:r>
        <w:rPr>
          <w:rFonts w:ascii="Cambria" w:hAnsi="Cambria" w:cs="Arial"/>
          <w:i/>
          <w:sz w:val="20"/>
          <w:szCs w:val="20"/>
        </w:rPr>
        <w:t xml:space="preserve">zapisami </w:t>
      </w:r>
      <w:r w:rsidRPr="009C7D25">
        <w:rPr>
          <w:rFonts w:ascii="Cambria" w:hAnsi="Cambria" w:cs="Arial"/>
          <w:i/>
          <w:sz w:val="20"/>
          <w:szCs w:val="20"/>
        </w:rPr>
        <w:t xml:space="preserve"> w SWZ</w:t>
      </w:r>
      <w:r>
        <w:rPr>
          <w:rFonts w:ascii="Cambria" w:hAnsi="Cambria" w:cs="Arial"/>
          <w:i/>
          <w:sz w:val="20"/>
          <w:szCs w:val="20"/>
        </w:rPr>
        <w:t>)</w:t>
      </w:r>
    </w:p>
    <w:p w14:paraId="3E13A8E1" w14:textId="77777777" w:rsidR="00ED7148" w:rsidRDefault="00ED7148" w:rsidP="00ED7148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134297A2" w14:textId="77777777" w:rsidR="00ED7148" w:rsidRDefault="00ED7148" w:rsidP="00ED7148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7CBFEECD" w14:textId="77777777" w:rsidR="00ED7148" w:rsidRDefault="00ED7148" w:rsidP="00ED7148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6A391D37" w14:textId="77777777" w:rsidR="00ED7148" w:rsidRDefault="00ED7148" w:rsidP="00ED7148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2C22B2CE" w14:textId="77777777" w:rsidR="00ED7148" w:rsidRDefault="00ED7148" w:rsidP="00ED7148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4A324AEC" w14:textId="77777777" w:rsidR="00ED7148" w:rsidRDefault="00ED7148" w:rsidP="00ED7148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06712185" w14:textId="77777777" w:rsidR="00ED7148" w:rsidRDefault="00ED7148" w:rsidP="00ED7148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3D1FA05E" w14:textId="77777777" w:rsidR="00ED7148" w:rsidRDefault="00ED7148" w:rsidP="00ED7148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015800B5" w14:textId="77777777" w:rsidR="00ED7148" w:rsidRDefault="00ED7148" w:rsidP="00ED7148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281FC8F7" w14:textId="77777777" w:rsidR="00ED7148" w:rsidRDefault="00ED7148" w:rsidP="00ED7148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666D81D2" w14:textId="77777777" w:rsidR="00ED7148" w:rsidRDefault="00ED7148" w:rsidP="00ED7148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121A55AF" w14:textId="77777777" w:rsidR="00ED7148" w:rsidRPr="00DE018E" w:rsidRDefault="00ED7148" w:rsidP="00ED7148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1755C416" w14:textId="77777777" w:rsidR="00ED7148" w:rsidRPr="00DE018E" w:rsidRDefault="00ED7148" w:rsidP="00ED7148">
      <w:pPr>
        <w:spacing w:line="276" w:lineRule="auto"/>
        <w:ind w:left="-142" w:right="-143" w:firstLine="426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iCs/>
          <w:sz w:val="20"/>
          <w:szCs w:val="20"/>
        </w:rPr>
        <w:t xml:space="preserve">* </w:t>
      </w:r>
      <w:r w:rsidRPr="003223C2">
        <w:rPr>
          <w:rFonts w:ascii="Cambria" w:hAnsi="Cambria" w:cs="Arial"/>
          <w:i/>
          <w:iCs/>
          <w:sz w:val="20"/>
          <w:szCs w:val="20"/>
        </w:rPr>
        <w:t>niepotrzebne skreślić</w:t>
      </w:r>
    </w:p>
    <w:p w14:paraId="22D69933" w14:textId="34F2A02E" w:rsidR="00405972" w:rsidRPr="00ED7148" w:rsidRDefault="00405972" w:rsidP="00ED7148"/>
    <w:sectPr w:rsidR="00405972" w:rsidRPr="00ED7148" w:rsidSect="00EB02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1521" w:right="990" w:bottom="851" w:left="1134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6950" w14:textId="77777777" w:rsidR="00636231" w:rsidRDefault="00636231">
      <w:r>
        <w:separator/>
      </w:r>
    </w:p>
  </w:endnote>
  <w:endnote w:type="continuationSeparator" w:id="0">
    <w:p w14:paraId="53238BDA" w14:textId="77777777" w:rsidR="00636231" w:rsidRDefault="0063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Mincho"/>
    <w:charset w:val="00"/>
    <w:family w:val="auto"/>
    <w:pitch w:val="default"/>
  </w:font>
  <w:font w:name="OpenSymbol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8DE3C" w14:textId="77777777" w:rsidR="00ED7148" w:rsidRDefault="00ED71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BEF00" w14:textId="77777777" w:rsidR="00310A86" w:rsidRPr="00CD6AED" w:rsidRDefault="00310A86" w:rsidP="00BE33BE">
    <w:pPr>
      <w:pStyle w:val="Stopka"/>
      <w:rPr>
        <w:rFonts w:ascii="Arial" w:hAnsi="Arial" w:cs="Arial"/>
        <w:sz w:val="2"/>
        <w:szCs w:val="18"/>
        <w:lang w:val="pl-PL"/>
      </w:rPr>
    </w:pPr>
  </w:p>
  <w:p w14:paraId="2243F459" w14:textId="77777777" w:rsidR="00310A86" w:rsidRDefault="00310A86" w:rsidP="00EF0E05">
    <w:pPr>
      <w:pBdr>
        <w:top w:val="single" w:sz="4" w:space="1" w:color="auto"/>
      </w:pBdr>
      <w:tabs>
        <w:tab w:val="center" w:pos="4536"/>
        <w:tab w:val="right" w:pos="9072"/>
      </w:tabs>
      <w:ind w:right="-3"/>
      <w:rPr>
        <w:rFonts w:ascii="Cambria" w:hAnsi="Cambria" w:cs="Arial"/>
        <w:iCs/>
        <w:sz w:val="18"/>
        <w:szCs w:val="16"/>
      </w:rPr>
    </w:pPr>
  </w:p>
  <w:p w14:paraId="5F35F661" w14:textId="123E277C" w:rsidR="00310A86" w:rsidRDefault="00310A86" w:rsidP="00EF0E05">
    <w:pPr>
      <w:pBdr>
        <w:top w:val="single" w:sz="4" w:space="1" w:color="auto"/>
      </w:pBdr>
      <w:tabs>
        <w:tab w:val="center" w:pos="4536"/>
        <w:tab w:val="right" w:pos="9072"/>
      </w:tabs>
      <w:ind w:right="-3"/>
      <w:rPr>
        <w:rStyle w:val="Hipercze"/>
        <w:rFonts w:ascii="Cambria" w:hAnsi="Cambria" w:cs="Arial"/>
        <w:iCs/>
        <w:sz w:val="18"/>
        <w:szCs w:val="16"/>
      </w:rPr>
    </w:pPr>
    <w:r w:rsidRPr="00930848">
      <w:rPr>
        <w:rFonts w:ascii="Cambria" w:hAnsi="Cambria" w:cs="Arial"/>
        <w:iCs/>
        <w:sz w:val="18"/>
        <w:szCs w:val="16"/>
      </w:rPr>
      <w:t xml:space="preserve">Uniwersytet Gdański Dział Zamówień Publicznych, </w:t>
    </w:r>
    <w:r w:rsidRPr="00930848">
      <w:rPr>
        <w:rFonts w:ascii="Cambria" w:hAnsi="Cambria" w:cs="Arial"/>
        <w:iCs/>
        <w:sz w:val="18"/>
        <w:szCs w:val="16"/>
      </w:rPr>
      <w:br/>
    </w:r>
    <w:r w:rsidRPr="00896A29">
      <w:rPr>
        <w:rFonts w:ascii="Cambria" w:hAnsi="Cambria" w:cs="Arial"/>
        <w:iCs/>
        <w:sz w:val="18"/>
        <w:szCs w:val="16"/>
      </w:rPr>
      <w:t xml:space="preserve">ul. Jana Bażyńskiego 8, 80-309 Gdańsk, </w:t>
    </w:r>
    <w:r>
      <w:rPr>
        <w:rFonts w:ascii="Cambria" w:hAnsi="Cambria" w:cs="Arial"/>
        <w:iCs/>
        <w:sz w:val="18"/>
        <w:szCs w:val="16"/>
      </w:rPr>
      <w:t xml:space="preserve">e-mail: </w:t>
    </w:r>
    <w:hyperlink r:id="rId1" w:history="1">
      <w:r w:rsidRPr="00F873AC">
        <w:rPr>
          <w:rStyle w:val="Hipercze"/>
          <w:rFonts w:ascii="Cambria" w:hAnsi="Cambria" w:cs="Arial"/>
          <w:iCs/>
          <w:sz w:val="18"/>
          <w:szCs w:val="16"/>
        </w:rPr>
        <w:t>sekretariatdzp@ug.edu.pl</w:t>
      </w:r>
    </w:hyperlink>
  </w:p>
  <w:p w14:paraId="6E4CC8D8" w14:textId="3439D622" w:rsidR="00310A86" w:rsidRPr="00EF0E05" w:rsidRDefault="00310A86" w:rsidP="00EF0E05">
    <w:pPr>
      <w:pBdr>
        <w:top w:val="single" w:sz="4" w:space="1" w:color="auto"/>
      </w:pBdr>
      <w:tabs>
        <w:tab w:val="center" w:pos="4536"/>
        <w:tab w:val="right" w:pos="9072"/>
      </w:tabs>
      <w:ind w:right="-3"/>
      <w:jc w:val="right"/>
      <w:rPr>
        <w:rFonts w:ascii="Cambria" w:hAnsi="Cambria" w:cs="Arial"/>
        <w:sz w:val="18"/>
        <w:szCs w:val="18"/>
      </w:rPr>
    </w:pPr>
    <w:r w:rsidRPr="00EF0E05">
      <w:rPr>
        <w:rFonts w:ascii="Cambria" w:hAnsi="Cambria" w:cs="Arial"/>
        <w:sz w:val="18"/>
        <w:szCs w:val="18"/>
      </w:rPr>
      <w:t xml:space="preserve">str. </w:t>
    </w:r>
    <w:r w:rsidRPr="00EF0E05">
      <w:rPr>
        <w:rFonts w:ascii="Cambria" w:hAnsi="Cambria" w:cs="Arial"/>
        <w:sz w:val="18"/>
        <w:szCs w:val="18"/>
      </w:rPr>
      <w:fldChar w:fldCharType="begin"/>
    </w:r>
    <w:r w:rsidRPr="00EF0E05">
      <w:rPr>
        <w:rFonts w:ascii="Cambria" w:hAnsi="Cambria" w:cs="Arial"/>
        <w:sz w:val="18"/>
        <w:szCs w:val="18"/>
      </w:rPr>
      <w:instrText xml:space="preserve"> PAGE    \* MERGEFORMAT </w:instrText>
    </w:r>
    <w:r w:rsidRPr="00EF0E05">
      <w:rPr>
        <w:rFonts w:ascii="Cambria" w:hAnsi="Cambria" w:cs="Arial"/>
        <w:sz w:val="18"/>
        <w:szCs w:val="18"/>
      </w:rPr>
      <w:fldChar w:fldCharType="separate"/>
    </w:r>
    <w:r w:rsidR="00405972">
      <w:rPr>
        <w:rFonts w:ascii="Cambria" w:hAnsi="Cambria" w:cs="Arial"/>
        <w:noProof/>
        <w:sz w:val="18"/>
        <w:szCs w:val="18"/>
      </w:rPr>
      <w:t>2</w:t>
    </w:r>
    <w:r w:rsidRPr="00EF0E05">
      <w:rPr>
        <w:rFonts w:ascii="Cambria" w:hAnsi="Cambria" w:cs="Arial"/>
        <w:sz w:val="18"/>
        <w:szCs w:val="18"/>
      </w:rPr>
      <w:fldChar w:fldCharType="end"/>
    </w:r>
  </w:p>
  <w:p w14:paraId="3461D779" w14:textId="77777777" w:rsidR="00310A86" w:rsidRPr="00EF2B70" w:rsidRDefault="00310A86" w:rsidP="00EF2B7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DEF7E" w14:textId="77777777" w:rsidR="00ED7148" w:rsidRDefault="00ED71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93363" w14:textId="77777777" w:rsidR="00636231" w:rsidRDefault="00636231">
      <w:r>
        <w:separator/>
      </w:r>
    </w:p>
  </w:footnote>
  <w:footnote w:type="continuationSeparator" w:id="0">
    <w:p w14:paraId="39EEAFE0" w14:textId="77777777" w:rsidR="00636231" w:rsidRDefault="0063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0EAA0" w14:textId="77777777" w:rsidR="00ED7148" w:rsidRDefault="00ED714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E199D" w14:textId="7BFAACF0" w:rsidR="002166D9" w:rsidRDefault="002166D9" w:rsidP="002166D9">
    <w:pPr>
      <w:pStyle w:val="Nagwek"/>
      <w:jc w:val="center"/>
    </w:pPr>
    <w:r>
      <w:t xml:space="preserve">      </w:t>
    </w:r>
  </w:p>
  <w:p w14:paraId="7A895DAB" w14:textId="77777777" w:rsidR="002166D9" w:rsidRPr="00EB026C" w:rsidRDefault="002166D9" w:rsidP="002166D9">
    <w:pPr>
      <w:pStyle w:val="Nagwek"/>
      <w:pBdr>
        <w:bottom w:val="single" w:sz="4" w:space="1" w:color="000000"/>
      </w:pBdr>
      <w:tabs>
        <w:tab w:val="clear" w:pos="4818"/>
        <w:tab w:val="clear" w:pos="9637"/>
      </w:tabs>
      <w:ind w:right="-3"/>
      <w:rPr>
        <w:rFonts w:ascii="Arial" w:hAnsi="Arial" w:cs="Arial"/>
        <w:i/>
        <w:sz w:val="10"/>
        <w:szCs w:val="18"/>
      </w:rPr>
    </w:pPr>
  </w:p>
  <w:p w14:paraId="02DB6DD3" w14:textId="2675E75B" w:rsidR="002166D9" w:rsidRPr="00F5349B" w:rsidRDefault="002166D9" w:rsidP="002166D9">
    <w:pPr>
      <w:pStyle w:val="Nagwek"/>
      <w:pBdr>
        <w:bottom w:val="single" w:sz="4" w:space="1" w:color="000000"/>
      </w:pBdr>
      <w:tabs>
        <w:tab w:val="clear" w:pos="4818"/>
        <w:tab w:val="clear" w:pos="9637"/>
      </w:tabs>
      <w:ind w:right="-3"/>
      <w:jc w:val="center"/>
      <w:rPr>
        <w:lang w:val="pl-PL"/>
      </w:rPr>
    </w:pPr>
    <w:r>
      <w:rPr>
        <w:rFonts w:ascii="Cambria" w:hAnsi="Cambria" w:cs="Arial"/>
        <w:b/>
        <w:iCs/>
        <w:sz w:val="18"/>
        <w:szCs w:val="18"/>
      </w:rPr>
      <w:t xml:space="preserve">Załącznik nr </w:t>
    </w:r>
    <w:r>
      <w:rPr>
        <w:rFonts w:ascii="Cambria" w:hAnsi="Cambria" w:cs="Arial"/>
        <w:b/>
        <w:iCs/>
        <w:sz w:val="18"/>
        <w:szCs w:val="18"/>
        <w:lang w:val="pl-PL"/>
      </w:rPr>
      <w:t>3</w:t>
    </w:r>
    <w:r w:rsidR="00ED7148">
      <w:rPr>
        <w:rFonts w:ascii="Cambria" w:hAnsi="Cambria" w:cs="Arial"/>
        <w:b/>
        <w:iCs/>
        <w:sz w:val="18"/>
        <w:szCs w:val="18"/>
        <w:lang w:val="pl-PL"/>
      </w:rPr>
      <w:t>B</w:t>
    </w:r>
    <w:r>
      <w:rPr>
        <w:rFonts w:ascii="Cambria" w:hAnsi="Cambria" w:cs="Arial"/>
        <w:b/>
        <w:iCs/>
        <w:sz w:val="18"/>
        <w:szCs w:val="18"/>
      </w:rPr>
      <w:t xml:space="preserve"> do SWZ </w:t>
    </w:r>
    <w:r w:rsidR="00FF3198">
      <w:rPr>
        <w:rFonts w:ascii="Cambria" w:hAnsi="Cambria" w:cs="Arial"/>
        <w:iCs/>
        <w:sz w:val="18"/>
        <w:szCs w:val="20"/>
      </w:rPr>
      <w:t xml:space="preserve">- postępowanie nr </w:t>
    </w:r>
    <w:r w:rsidR="00FF3198">
      <w:rPr>
        <w:rFonts w:ascii="Cambria" w:hAnsi="Cambria" w:cs="Arial"/>
        <w:iCs/>
        <w:sz w:val="18"/>
        <w:szCs w:val="20"/>
        <w:lang w:val="pl-PL"/>
      </w:rPr>
      <w:t>5210</w:t>
    </w:r>
    <w:r>
      <w:rPr>
        <w:rFonts w:ascii="Cambria" w:hAnsi="Cambria" w:cs="Arial"/>
        <w:iCs/>
        <w:sz w:val="18"/>
        <w:szCs w:val="20"/>
      </w:rPr>
      <w:t>.291.1.1</w:t>
    </w:r>
    <w:r w:rsidR="00F5349B">
      <w:rPr>
        <w:rFonts w:ascii="Cambria" w:hAnsi="Cambria" w:cs="Arial"/>
        <w:iCs/>
        <w:sz w:val="18"/>
        <w:szCs w:val="20"/>
        <w:lang w:val="pl-PL"/>
      </w:rPr>
      <w:t>8</w:t>
    </w:r>
    <w:r>
      <w:rPr>
        <w:rFonts w:ascii="Cambria" w:hAnsi="Cambria" w:cs="Arial"/>
        <w:iCs/>
        <w:sz w:val="18"/>
        <w:szCs w:val="20"/>
      </w:rPr>
      <w:t>.2021</w:t>
    </w:r>
    <w:r w:rsidRPr="00566A11">
      <w:rPr>
        <w:rFonts w:ascii="Cambria" w:hAnsi="Cambria" w:cs="Arial"/>
        <w:iCs/>
        <w:sz w:val="18"/>
        <w:szCs w:val="20"/>
      </w:rPr>
      <w:t>.</w:t>
    </w:r>
    <w:r w:rsidR="00F5349B">
      <w:rPr>
        <w:rFonts w:ascii="Cambria" w:hAnsi="Cambria" w:cs="Arial"/>
        <w:iCs/>
        <w:sz w:val="18"/>
        <w:szCs w:val="20"/>
        <w:lang w:val="pl-PL"/>
      </w:rPr>
      <w:t>AK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7E2F9" w14:textId="77777777" w:rsidR="00ED7148" w:rsidRDefault="00ED71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21"/>
  </w:num>
  <w:num w:numId="3">
    <w:abstractNumId w:val="2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39"/>
  </w:num>
  <w:num w:numId="9">
    <w:abstractNumId w:val="29"/>
  </w:num>
  <w:num w:numId="10">
    <w:abstractNumId w:val="15"/>
  </w:num>
  <w:num w:numId="11">
    <w:abstractNumId w:val="25"/>
  </w:num>
  <w:num w:numId="12">
    <w:abstractNumId w:val="12"/>
  </w:num>
  <w:num w:numId="13">
    <w:abstractNumId w:val="11"/>
  </w:num>
  <w:num w:numId="14">
    <w:abstractNumId w:val="33"/>
  </w:num>
  <w:num w:numId="15">
    <w:abstractNumId w:val="14"/>
  </w:num>
  <w:num w:numId="16">
    <w:abstractNumId w:val="16"/>
  </w:num>
  <w:num w:numId="17">
    <w:abstractNumId w:val="36"/>
  </w:num>
  <w:num w:numId="18">
    <w:abstractNumId w:val="28"/>
  </w:num>
  <w:num w:numId="19">
    <w:abstractNumId w:val="9"/>
  </w:num>
  <w:num w:numId="20">
    <w:abstractNumId w:val="10"/>
  </w:num>
  <w:num w:numId="21">
    <w:abstractNumId w:val="32"/>
  </w:num>
  <w:num w:numId="22">
    <w:abstractNumId w:val="26"/>
  </w:num>
  <w:num w:numId="23">
    <w:abstractNumId w:val="24"/>
  </w:num>
  <w:num w:numId="24">
    <w:abstractNumId w:val="19"/>
  </w:num>
  <w:num w:numId="25">
    <w:abstractNumId w:val="34"/>
  </w:num>
  <w:num w:numId="26">
    <w:abstractNumId w:val="7"/>
  </w:num>
  <w:num w:numId="27">
    <w:abstractNumId w:val="23"/>
  </w:num>
  <w:num w:numId="28">
    <w:abstractNumId w:val="31"/>
  </w:num>
  <w:num w:numId="29">
    <w:abstractNumId w:val="22"/>
  </w:num>
  <w:num w:numId="30">
    <w:abstractNumId w:val="20"/>
  </w:num>
  <w:num w:numId="31">
    <w:abstractNumId w:val="17"/>
  </w:num>
  <w:num w:numId="32">
    <w:abstractNumId w:val="37"/>
  </w:num>
  <w:num w:numId="33">
    <w:abstractNumId w:val="30"/>
  </w:num>
  <w:num w:numId="34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7A69"/>
    <w:rsid w:val="00027D3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D20"/>
    <w:rsid w:val="000510BF"/>
    <w:rsid w:val="00051130"/>
    <w:rsid w:val="00051686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51E8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AC9"/>
    <w:rsid w:val="00137189"/>
    <w:rsid w:val="00137492"/>
    <w:rsid w:val="00137E90"/>
    <w:rsid w:val="0014197D"/>
    <w:rsid w:val="00141EA0"/>
    <w:rsid w:val="00142207"/>
    <w:rsid w:val="001424DC"/>
    <w:rsid w:val="00142A26"/>
    <w:rsid w:val="00142F59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8BC"/>
    <w:rsid w:val="001C4E9C"/>
    <w:rsid w:val="001C58C3"/>
    <w:rsid w:val="001C5EA7"/>
    <w:rsid w:val="001C6430"/>
    <w:rsid w:val="001C6FE9"/>
    <w:rsid w:val="001C7808"/>
    <w:rsid w:val="001D1979"/>
    <w:rsid w:val="001D2654"/>
    <w:rsid w:val="001D29CA"/>
    <w:rsid w:val="001D453B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7D9"/>
    <w:rsid w:val="001F0531"/>
    <w:rsid w:val="001F06D5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7CF"/>
    <w:rsid w:val="00200A18"/>
    <w:rsid w:val="00200FBA"/>
    <w:rsid w:val="00202529"/>
    <w:rsid w:val="00203070"/>
    <w:rsid w:val="002037D6"/>
    <w:rsid w:val="00203C97"/>
    <w:rsid w:val="002049FA"/>
    <w:rsid w:val="00204A93"/>
    <w:rsid w:val="00204DD3"/>
    <w:rsid w:val="0020581B"/>
    <w:rsid w:val="002065DC"/>
    <w:rsid w:val="0020682B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6F34"/>
    <w:rsid w:val="002A7324"/>
    <w:rsid w:val="002A78EC"/>
    <w:rsid w:val="002B0D74"/>
    <w:rsid w:val="002B1955"/>
    <w:rsid w:val="002B1983"/>
    <w:rsid w:val="002B2244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3C2"/>
    <w:rsid w:val="00322CE8"/>
    <w:rsid w:val="00322D8F"/>
    <w:rsid w:val="00322F8D"/>
    <w:rsid w:val="003242E7"/>
    <w:rsid w:val="0032439A"/>
    <w:rsid w:val="003244A4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6144"/>
    <w:rsid w:val="00346BC6"/>
    <w:rsid w:val="00347C28"/>
    <w:rsid w:val="00347FA4"/>
    <w:rsid w:val="00347FC2"/>
    <w:rsid w:val="00350207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648"/>
    <w:rsid w:val="00364ECD"/>
    <w:rsid w:val="00365FD4"/>
    <w:rsid w:val="003665D5"/>
    <w:rsid w:val="00366C80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25AD"/>
    <w:rsid w:val="00402AEA"/>
    <w:rsid w:val="00402CDF"/>
    <w:rsid w:val="004049F6"/>
    <w:rsid w:val="00404C31"/>
    <w:rsid w:val="00405972"/>
    <w:rsid w:val="004107A2"/>
    <w:rsid w:val="00410AF1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668"/>
    <w:rsid w:val="005108DF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F0E"/>
    <w:rsid w:val="0054116D"/>
    <w:rsid w:val="00541177"/>
    <w:rsid w:val="00541E2E"/>
    <w:rsid w:val="00542A4D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429A"/>
    <w:rsid w:val="005742A6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5063"/>
    <w:rsid w:val="00585394"/>
    <w:rsid w:val="005854C4"/>
    <w:rsid w:val="0058674F"/>
    <w:rsid w:val="00586FFC"/>
    <w:rsid w:val="0058764A"/>
    <w:rsid w:val="00590229"/>
    <w:rsid w:val="0059044A"/>
    <w:rsid w:val="00591832"/>
    <w:rsid w:val="00592C45"/>
    <w:rsid w:val="005931DC"/>
    <w:rsid w:val="00593815"/>
    <w:rsid w:val="00595000"/>
    <w:rsid w:val="0059515D"/>
    <w:rsid w:val="005953D4"/>
    <w:rsid w:val="0059578A"/>
    <w:rsid w:val="00595A2D"/>
    <w:rsid w:val="005A05D2"/>
    <w:rsid w:val="005A0C87"/>
    <w:rsid w:val="005A0F7E"/>
    <w:rsid w:val="005A1F08"/>
    <w:rsid w:val="005A20A9"/>
    <w:rsid w:val="005A2680"/>
    <w:rsid w:val="005A2F49"/>
    <w:rsid w:val="005A372A"/>
    <w:rsid w:val="005A3854"/>
    <w:rsid w:val="005A411B"/>
    <w:rsid w:val="005A4B5E"/>
    <w:rsid w:val="005A4D9C"/>
    <w:rsid w:val="005A4E36"/>
    <w:rsid w:val="005A535B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A45"/>
    <w:rsid w:val="005F3D63"/>
    <w:rsid w:val="005F53BA"/>
    <w:rsid w:val="005F596A"/>
    <w:rsid w:val="005F5B1F"/>
    <w:rsid w:val="005F6A11"/>
    <w:rsid w:val="005F6BCC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41E80"/>
    <w:rsid w:val="00641FE5"/>
    <w:rsid w:val="00642007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3143"/>
    <w:rsid w:val="00653483"/>
    <w:rsid w:val="00653718"/>
    <w:rsid w:val="0065481B"/>
    <w:rsid w:val="00654A6F"/>
    <w:rsid w:val="00654B0B"/>
    <w:rsid w:val="00655324"/>
    <w:rsid w:val="0065703E"/>
    <w:rsid w:val="0065713C"/>
    <w:rsid w:val="00657361"/>
    <w:rsid w:val="00657654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DFE"/>
    <w:rsid w:val="006E2C6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10535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B55"/>
    <w:rsid w:val="008A1FFC"/>
    <w:rsid w:val="008A2522"/>
    <w:rsid w:val="008A2A8C"/>
    <w:rsid w:val="008A2B0C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F91"/>
    <w:rsid w:val="00974CB0"/>
    <w:rsid w:val="00976371"/>
    <w:rsid w:val="009765F3"/>
    <w:rsid w:val="00976B85"/>
    <w:rsid w:val="00977D28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613"/>
    <w:rsid w:val="009C5344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4869"/>
    <w:rsid w:val="00A0493A"/>
    <w:rsid w:val="00A0500C"/>
    <w:rsid w:val="00A05E72"/>
    <w:rsid w:val="00A07332"/>
    <w:rsid w:val="00A103CA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576"/>
    <w:rsid w:val="00A1642C"/>
    <w:rsid w:val="00A17B3D"/>
    <w:rsid w:val="00A21221"/>
    <w:rsid w:val="00A21B8E"/>
    <w:rsid w:val="00A22B2E"/>
    <w:rsid w:val="00A22DED"/>
    <w:rsid w:val="00A2376C"/>
    <w:rsid w:val="00A246AF"/>
    <w:rsid w:val="00A24B0E"/>
    <w:rsid w:val="00A24DB6"/>
    <w:rsid w:val="00A250F5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5B73"/>
    <w:rsid w:val="00A66177"/>
    <w:rsid w:val="00A668DE"/>
    <w:rsid w:val="00A66C7E"/>
    <w:rsid w:val="00A67A54"/>
    <w:rsid w:val="00A70E1B"/>
    <w:rsid w:val="00A70EFD"/>
    <w:rsid w:val="00A733C7"/>
    <w:rsid w:val="00A733CE"/>
    <w:rsid w:val="00A74731"/>
    <w:rsid w:val="00A75264"/>
    <w:rsid w:val="00A7577C"/>
    <w:rsid w:val="00A77450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A1"/>
    <w:rsid w:val="00B3399B"/>
    <w:rsid w:val="00B34349"/>
    <w:rsid w:val="00B3438A"/>
    <w:rsid w:val="00B36917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0EFF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5372"/>
    <w:rsid w:val="00B961EF"/>
    <w:rsid w:val="00BA0002"/>
    <w:rsid w:val="00BA0FB0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4963"/>
    <w:rsid w:val="00CD55B0"/>
    <w:rsid w:val="00CD5811"/>
    <w:rsid w:val="00CD6DFB"/>
    <w:rsid w:val="00CD7714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F0"/>
    <w:rsid w:val="00D5626F"/>
    <w:rsid w:val="00D563A6"/>
    <w:rsid w:val="00D56DE1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4028"/>
    <w:rsid w:val="00D84571"/>
    <w:rsid w:val="00D84E36"/>
    <w:rsid w:val="00D85262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42B7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24E2"/>
    <w:rsid w:val="00DE2745"/>
    <w:rsid w:val="00DE2F31"/>
    <w:rsid w:val="00DE3D6F"/>
    <w:rsid w:val="00DE3FEE"/>
    <w:rsid w:val="00DE4157"/>
    <w:rsid w:val="00DE5098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3188"/>
    <w:rsid w:val="00E234ED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26C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1E29"/>
    <w:rsid w:val="00ED2ECF"/>
    <w:rsid w:val="00ED393F"/>
    <w:rsid w:val="00ED45F4"/>
    <w:rsid w:val="00ED4969"/>
    <w:rsid w:val="00ED530F"/>
    <w:rsid w:val="00ED533B"/>
    <w:rsid w:val="00ED5929"/>
    <w:rsid w:val="00ED5EC6"/>
    <w:rsid w:val="00ED6304"/>
    <w:rsid w:val="00ED7148"/>
    <w:rsid w:val="00ED71FA"/>
    <w:rsid w:val="00ED7622"/>
    <w:rsid w:val="00EE0445"/>
    <w:rsid w:val="00EE2AAD"/>
    <w:rsid w:val="00EE37DA"/>
    <w:rsid w:val="00EE401D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49B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6199"/>
    <w:rsid w:val="00F66869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AAA"/>
    <w:rsid w:val="00FA005A"/>
    <w:rsid w:val="00FA022E"/>
    <w:rsid w:val="00FA0AE4"/>
    <w:rsid w:val="00FA17C6"/>
    <w:rsid w:val="00FA1F47"/>
    <w:rsid w:val="00FA340C"/>
    <w:rsid w:val="00FA3DB9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oNotEmbedSmartTags/>
  <w:decimalSymbol w:val=","/>
  <w:listSeparator w:val=";"/>
  <w14:docId w14:val="0491E6D9"/>
  <w15:docId w15:val="{D9789132-7808-45A6-BC73-2390399CC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dzp@ug.edu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759FF4-2779-418A-88F3-76D9B4DC9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1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p.jedrzejczyk</dc:creator>
  <cp:lastModifiedBy>Marta Grygiel</cp:lastModifiedBy>
  <cp:revision>2</cp:revision>
  <cp:lastPrinted>2021-04-01T12:22:00Z</cp:lastPrinted>
  <dcterms:created xsi:type="dcterms:W3CDTF">2021-06-04T12:11:00Z</dcterms:created>
  <dcterms:modified xsi:type="dcterms:W3CDTF">2021-06-04T12:11:00Z</dcterms:modified>
</cp:coreProperties>
</file>