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9F7" w:rsidRPr="00482A71" w:rsidRDefault="00E249F7" w:rsidP="00E249F7">
      <w:pPr>
        <w:pStyle w:val="Nagwek1"/>
        <w:spacing w:before="240"/>
        <w:ind w:left="357"/>
        <w:rPr>
          <w:color w:val="000000"/>
          <w:sz w:val="22"/>
          <w:szCs w:val="22"/>
          <w:u w:val="single"/>
        </w:rPr>
      </w:pPr>
      <w:r w:rsidRPr="00482A71">
        <w:rPr>
          <w:color w:val="000000"/>
          <w:sz w:val="22"/>
          <w:szCs w:val="22"/>
          <w:u w:val="single"/>
        </w:rPr>
        <w:t xml:space="preserve">ZAŁĄCZNIK NR </w:t>
      </w:r>
      <w:r w:rsidR="00FC403A" w:rsidRPr="00482A71">
        <w:rPr>
          <w:color w:val="000000"/>
          <w:sz w:val="22"/>
          <w:szCs w:val="22"/>
          <w:u w:val="single"/>
        </w:rPr>
        <w:t xml:space="preserve">7 </w:t>
      </w:r>
      <w:r w:rsidRPr="00482A71">
        <w:rPr>
          <w:color w:val="000000"/>
          <w:sz w:val="22"/>
          <w:szCs w:val="22"/>
          <w:u w:val="single"/>
        </w:rPr>
        <w:t>do SIWZ</w:t>
      </w:r>
    </w:p>
    <w:p w:rsidR="00E249F7" w:rsidRPr="00482A71" w:rsidRDefault="006404A0" w:rsidP="008D5603">
      <w:pPr>
        <w:pStyle w:val="Nagwek1"/>
        <w:numPr>
          <w:ilvl w:val="0"/>
          <w:numId w:val="4"/>
        </w:numPr>
        <w:rPr>
          <w:sz w:val="22"/>
          <w:szCs w:val="22"/>
        </w:rPr>
      </w:pPr>
      <w:r w:rsidRPr="00482A71">
        <w:rPr>
          <w:sz w:val="22"/>
          <w:szCs w:val="22"/>
        </w:rPr>
        <w:t>Oświadczenie o braku podstaw do wykluczenia</w:t>
      </w:r>
    </w:p>
    <w:p w:rsidR="007E572D" w:rsidRDefault="007E572D" w:rsidP="007E572D"/>
    <w:p w:rsidR="007E572D" w:rsidRDefault="007E572D" w:rsidP="006404A0">
      <w:pPr>
        <w:jc w:val="center"/>
      </w:pPr>
      <w:r>
        <w:rPr>
          <w:b/>
          <w:bCs/>
          <w:i/>
          <w:iCs/>
          <w:sz w:val="23"/>
          <w:szCs w:val="23"/>
        </w:rPr>
        <w:t>DOKUMENT SKŁADANY PO OCENIE OFERT NA WEZWANIE ZAMAWIAJĄCEGO</w:t>
      </w:r>
    </w:p>
    <w:p w:rsidR="00E249F7" w:rsidRPr="00F25141" w:rsidRDefault="00E249F7" w:rsidP="00E249F7">
      <w:pPr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3FEEFD" wp14:editId="2BC02EBC">
                <wp:simplePos x="0" y="0"/>
                <wp:positionH relativeFrom="column">
                  <wp:posOffset>98425</wp:posOffset>
                </wp:positionH>
                <wp:positionV relativeFrom="paragraph">
                  <wp:posOffset>97790</wp:posOffset>
                </wp:positionV>
                <wp:extent cx="2510790" cy="1183005"/>
                <wp:effectExtent l="19050" t="19050" r="99060" b="93345"/>
                <wp:wrapNone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118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72D9C" w:rsidRDefault="00872D9C" w:rsidP="00E249F7"/>
                          <w:p w:rsidR="00872D9C" w:rsidRDefault="00872D9C" w:rsidP="00E249F7"/>
                          <w:p w:rsidR="00872D9C" w:rsidRDefault="00872D9C" w:rsidP="00E249F7"/>
                          <w:p w:rsidR="00872D9C" w:rsidRDefault="00872D9C" w:rsidP="00E249F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72D9C" w:rsidRDefault="00872D9C" w:rsidP="00E249F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72D9C" w:rsidRPr="00977860" w:rsidRDefault="00872D9C" w:rsidP="00E249F7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786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(pieczątka firmowa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W</w:t>
                            </w:r>
                            <w:r w:rsidRPr="0097786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FEEFD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7.75pt;margin-top:7.7pt;width:197.7pt;height:9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" strokeweight="2.25pt">
                <v:shadow on="t" offset="6pt,6pt"/>
                <v:textbox>
                  <w:txbxContent>
                    <w:p w:rsidR="00872D9C" w:rsidRDefault="00872D9C" w:rsidP="00E249F7"/>
                    <w:p w:rsidR="00872D9C" w:rsidRDefault="00872D9C" w:rsidP="00E249F7"/>
                    <w:p w:rsidR="00872D9C" w:rsidRDefault="00872D9C" w:rsidP="00E249F7"/>
                    <w:p w:rsidR="00872D9C" w:rsidRDefault="00872D9C" w:rsidP="00E249F7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72D9C" w:rsidRDefault="00872D9C" w:rsidP="00E249F7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72D9C" w:rsidRPr="00977860" w:rsidRDefault="00872D9C" w:rsidP="00E249F7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77860">
                        <w:rPr>
                          <w:i/>
                          <w:iCs/>
                          <w:sz w:val="20"/>
                          <w:szCs w:val="20"/>
                        </w:rPr>
                        <w:t xml:space="preserve">(pieczątka firmowa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W</w:t>
                      </w:r>
                      <w:r w:rsidRPr="00977860">
                        <w:rPr>
                          <w:i/>
                          <w:iCs/>
                          <w:sz w:val="20"/>
                          <w:szCs w:val="20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E249F7" w:rsidRPr="00F25141" w:rsidRDefault="00E249F7" w:rsidP="00E249F7">
      <w:pPr>
        <w:rPr>
          <w:sz w:val="22"/>
          <w:szCs w:val="22"/>
        </w:rPr>
      </w:pPr>
    </w:p>
    <w:p w:rsidR="00E249F7" w:rsidRPr="00F25141" w:rsidRDefault="00E249F7" w:rsidP="00E249F7">
      <w:pPr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CDBF70" wp14:editId="1E35D6B3">
                <wp:simplePos x="0" y="0"/>
                <wp:positionH relativeFrom="column">
                  <wp:posOffset>3238500</wp:posOffset>
                </wp:positionH>
                <wp:positionV relativeFrom="paragraph">
                  <wp:posOffset>97155</wp:posOffset>
                </wp:positionV>
                <wp:extent cx="2602230" cy="1053465"/>
                <wp:effectExtent l="19050" t="19050" r="102870" b="89535"/>
                <wp:wrapNone/>
                <wp:docPr id="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72D9C" w:rsidRPr="00977860" w:rsidRDefault="00872D9C" w:rsidP="00E249F7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77860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Zamawiający:</w:t>
                            </w:r>
                          </w:p>
                          <w:p w:rsidR="00872D9C" w:rsidRPr="00977860" w:rsidRDefault="00872D9C" w:rsidP="00E249F7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7860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AGENCJA RESTRUKTURYZACJI</w:t>
                            </w:r>
                          </w:p>
                          <w:p w:rsidR="00872D9C" w:rsidRPr="00977860" w:rsidRDefault="00872D9C" w:rsidP="00E249F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7860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I MODERNIZACJI ROLNICTWA</w:t>
                            </w:r>
                          </w:p>
                          <w:p w:rsidR="00872D9C" w:rsidRPr="00977860" w:rsidRDefault="00872D9C" w:rsidP="00E249F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7786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Mazowiecki Oddział Regionalny</w:t>
                            </w:r>
                          </w:p>
                          <w:p w:rsidR="00872D9C" w:rsidRDefault="00872D9C" w:rsidP="00E249F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7786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Al. Jana Pawła II 70, 00-175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Warszawa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DBF70" id="Text Box 61" o:spid="_x0000_s1027" type="#_x0000_t202" style="position:absolute;margin-left:255pt;margin-top:7.65pt;width:204.9pt;height:8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" strokeweight="2.25pt">
                <v:shadow on="t" offset="6pt,6pt"/>
                <v:textbox>
                  <w:txbxContent>
                    <w:p w:rsidR="00872D9C" w:rsidRPr="00977860" w:rsidRDefault="00872D9C" w:rsidP="00E249F7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977860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Zamawiający:</w:t>
                      </w:r>
                    </w:p>
                    <w:p w:rsidR="00872D9C" w:rsidRPr="00977860" w:rsidRDefault="00872D9C" w:rsidP="00E249F7">
                      <w:pPr>
                        <w:spacing w:before="120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977860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AGENCJA RESTRUKTURYZACJI</w:t>
                      </w:r>
                    </w:p>
                    <w:p w:rsidR="00872D9C" w:rsidRPr="00977860" w:rsidRDefault="00872D9C" w:rsidP="00E249F7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977860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I MODERNIZACJI ROLNICTWA</w:t>
                      </w:r>
                    </w:p>
                    <w:p w:rsidR="00872D9C" w:rsidRPr="00977860" w:rsidRDefault="00872D9C" w:rsidP="00E249F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77860">
                        <w:rPr>
                          <w:b/>
                          <w:bCs/>
                          <w:sz w:val="20"/>
                          <w:szCs w:val="20"/>
                        </w:rPr>
                        <w:t>Mazowiecki Oddział Regionalny</w:t>
                      </w:r>
                    </w:p>
                    <w:p w:rsidR="00872D9C" w:rsidRDefault="00872D9C" w:rsidP="00E249F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77860">
                        <w:rPr>
                          <w:b/>
                          <w:bCs/>
                          <w:sz w:val="20"/>
                          <w:szCs w:val="20"/>
                        </w:rPr>
                        <w:t>Al. Jana Pawła II 70, 00-175</w:t>
                      </w:r>
                      <w:r>
                        <w:rPr>
                          <w:b/>
                          <w:bCs/>
                        </w:rPr>
                        <w:t xml:space="preserve"> Warszawa</w:t>
                      </w:r>
                    </w:p>
                  </w:txbxContent>
                </v:textbox>
              </v:shape>
            </w:pict>
          </mc:Fallback>
        </mc:AlternateContent>
      </w:r>
    </w:p>
    <w:p w:rsidR="00E249F7" w:rsidRPr="00F25141" w:rsidRDefault="00E249F7" w:rsidP="00E249F7">
      <w:pPr>
        <w:rPr>
          <w:sz w:val="22"/>
          <w:szCs w:val="22"/>
        </w:rPr>
      </w:pPr>
    </w:p>
    <w:p w:rsidR="00E249F7" w:rsidRPr="00F25141" w:rsidRDefault="00E249F7" w:rsidP="00E249F7">
      <w:pPr>
        <w:rPr>
          <w:sz w:val="22"/>
          <w:szCs w:val="22"/>
        </w:rPr>
      </w:pPr>
    </w:p>
    <w:p w:rsidR="00E249F7" w:rsidRPr="00F25141" w:rsidRDefault="00E249F7" w:rsidP="00E249F7">
      <w:pPr>
        <w:rPr>
          <w:sz w:val="22"/>
          <w:szCs w:val="22"/>
        </w:rPr>
      </w:pPr>
    </w:p>
    <w:p w:rsidR="00E249F7" w:rsidRPr="00F25141" w:rsidRDefault="00E249F7" w:rsidP="00E249F7">
      <w:pPr>
        <w:rPr>
          <w:sz w:val="22"/>
          <w:szCs w:val="22"/>
        </w:rPr>
      </w:pPr>
    </w:p>
    <w:p w:rsidR="00E249F7" w:rsidRPr="00F25141" w:rsidRDefault="00E249F7" w:rsidP="00E249F7">
      <w:pPr>
        <w:rPr>
          <w:sz w:val="22"/>
          <w:szCs w:val="22"/>
        </w:rPr>
      </w:pPr>
    </w:p>
    <w:p w:rsidR="00E249F7" w:rsidRPr="00F25141" w:rsidRDefault="00E249F7" w:rsidP="00E249F7">
      <w:pPr>
        <w:tabs>
          <w:tab w:val="left" w:pos="4035"/>
        </w:tabs>
        <w:rPr>
          <w:sz w:val="22"/>
          <w:szCs w:val="22"/>
        </w:rPr>
      </w:pPr>
    </w:p>
    <w:p w:rsidR="00E249F7" w:rsidRPr="00F25141" w:rsidRDefault="00E249F7" w:rsidP="00E249F7">
      <w:pPr>
        <w:tabs>
          <w:tab w:val="left" w:pos="4035"/>
        </w:tabs>
        <w:rPr>
          <w:sz w:val="22"/>
          <w:szCs w:val="22"/>
        </w:rPr>
      </w:pPr>
    </w:p>
    <w:p w:rsidR="007E572D" w:rsidRPr="007E572D" w:rsidRDefault="007E572D" w:rsidP="007E572D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pl-PL"/>
        </w:rPr>
      </w:pPr>
    </w:p>
    <w:p w:rsidR="00B25B60" w:rsidRPr="008A64DF" w:rsidRDefault="00B25B60" w:rsidP="00B25B60">
      <w:pPr>
        <w:jc w:val="center"/>
        <w:rPr>
          <w:b/>
          <w:caps/>
          <w:u w:val="single"/>
        </w:rPr>
      </w:pPr>
      <w:r w:rsidRPr="008A64DF">
        <w:rPr>
          <w:b/>
          <w:caps/>
          <w:u w:val="single"/>
        </w:rPr>
        <w:t xml:space="preserve">Oświadczenie wykonawcy </w:t>
      </w:r>
      <w:r w:rsidR="008A64DF" w:rsidRPr="008A64DF">
        <w:rPr>
          <w:b/>
          <w:u w:val="single"/>
        </w:rPr>
        <w:t xml:space="preserve">O BRAKU PODSTAW </w:t>
      </w:r>
      <w:r w:rsidR="008B6D9F">
        <w:rPr>
          <w:b/>
          <w:u w:val="single"/>
        </w:rPr>
        <w:t xml:space="preserve">DO </w:t>
      </w:r>
      <w:r w:rsidR="008A64DF" w:rsidRPr="008A64DF">
        <w:rPr>
          <w:b/>
          <w:u w:val="single"/>
        </w:rPr>
        <w:t>WYKLUCZENIA</w:t>
      </w:r>
    </w:p>
    <w:p w:rsidR="00B25B60" w:rsidRPr="008A64DF" w:rsidRDefault="00B25B60" w:rsidP="00B25B60">
      <w:pPr>
        <w:jc w:val="center"/>
        <w:rPr>
          <w:b/>
        </w:rPr>
      </w:pPr>
      <w:r w:rsidRPr="008A64DF">
        <w:rPr>
          <w:b/>
        </w:rPr>
        <w:t xml:space="preserve">składane w celu potwierdzenia braku podstaw wykluczenia z udziału w postępowaniu  </w:t>
      </w:r>
      <w:r w:rsidR="008A64DF">
        <w:rPr>
          <w:b/>
        </w:rPr>
        <w:br/>
      </w:r>
      <w:r w:rsidRPr="008A64DF">
        <w:rPr>
          <w:b/>
        </w:rPr>
        <w:t>o udzielenie zamówienia publicznego o wartości szacunkowej</w:t>
      </w:r>
      <w:r w:rsidRPr="008A64DF">
        <w:rPr>
          <w:b/>
          <w:bCs/>
        </w:rPr>
        <w:t xml:space="preserve"> </w:t>
      </w:r>
      <w:r w:rsidRPr="008A64DF">
        <w:rPr>
          <w:b/>
        </w:rPr>
        <w:t>powyżej</w:t>
      </w:r>
      <w:r w:rsidR="00357EE8" w:rsidRPr="0071732A">
        <w:rPr>
          <w:b/>
        </w:rPr>
        <w:t xml:space="preserve"> 139 </w:t>
      </w:r>
      <w:r w:rsidRPr="008A64DF">
        <w:rPr>
          <w:b/>
        </w:rPr>
        <w:t xml:space="preserve">000 euro prowadzonego w trybie przetargu nieograniczonego na sukcesywne dostawy materiałów eksploatacyjnych do urządzeń biurowych dla Mazowieckiego Oddziału Regionalnego ARiMR </w:t>
      </w:r>
    </w:p>
    <w:p w:rsidR="008A64DF" w:rsidRPr="008A64DF" w:rsidRDefault="008A64DF" w:rsidP="008A64DF">
      <w:pPr>
        <w:jc w:val="both"/>
      </w:pPr>
    </w:p>
    <w:p w:rsidR="008A64DF" w:rsidRPr="008A64DF" w:rsidRDefault="008A64DF" w:rsidP="008A64DF">
      <w:pPr>
        <w:jc w:val="both"/>
      </w:pPr>
    </w:p>
    <w:p w:rsidR="008A64DF" w:rsidRDefault="008A64DF" w:rsidP="002D7CAB">
      <w:pPr>
        <w:jc w:val="center"/>
        <w:rPr>
          <w:sz w:val="22"/>
          <w:szCs w:val="22"/>
        </w:rPr>
      </w:pPr>
      <w:r w:rsidRPr="008A64DF">
        <w:rPr>
          <w:sz w:val="22"/>
          <w:szCs w:val="22"/>
        </w:rPr>
        <w:t>Przystępując do udziału w postępowaniu o zamówienie publiczne na sukcesywne dostawy materiałów eksploatacyjnych do urządzeń biurowych dla Mazowieckiego Oddziału Regionalnego ARiMR</w:t>
      </w:r>
    </w:p>
    <w:p w:rsidR="008A64DF" w:rsidRPr="008A64DF" w:rsidRDefault="008A64DF" w:rsidP="002D7CAB">
      <w:pPr>
        <w:jc w:val="center"/>
        <w:rPr>
          <w:b/>
          <w:sz w:val="22"/>
          <w:szCs w:val="22"/>
        </w:rPr>
      </w:pPr>
      <w:r w:rsidRPr="008A64DF">
        <w:rPr>
          <w:b/>
          <w:sz w:val="22"/>
          <w:szCs w:val="22"/>
        </w:rPr>
        <w:t>oświadczam(-y), że:</w:t>
      </w:r>
    </w:p>
    <w:p w:rsidR="008A64DF" w:rsidRPr="002429A8" w:rsidRDefault="008A64DF" w:rsidP="008A64DF">
      <w:pPr>
        <w:jc w:val="both"/>
        <w:rPr>
          <w:sz w:val="22"/>
          <w:szCs w:val="22"/>
        </w:rPr>
      </w:pPr>
    </w:p>
    <w:p w:rsidR="002D7CAB" w:rsidRPr="002429A8" w:rsidRDefault="00E44A84" w:rsidP="00E87F0A">
      <w:pPr>
        <w:numPr>
          <w:ilvl w:val="0"/>
          <w:numId w:val="7"/>
        </w:numPr>
        <w:tabs>
          <w:tab w:val="left" w:pos="426"/>
        </w:tabs>
        <w:suppressAutoHyphens w:val="0"/>
        <w:spacing w:after="80"/>
        <w:ind w:left="709" w:hanging="709"/>
        <w:jc w:val="both"/>
        <w:rPr>
          <w:sz w:val="22"/>
          <w:szCs w:val="22"/>
        </w:rPr>
      </w:pPr>
      <w:r w:rsidRPr="002429A8">
        <w:rPr>
          <w:sz w:val="22"/>
          <w:szCs w:val="22"/>
        </w:rPr>
        <w:t xml:space="preserve">*) </w:t>
      </w:r>
      <w:r w:rsidR="008A64DF" w:rsidRPr="002429A8">
        <w:rPr>
          <w:sz w:val="22"/>
          <w:szCs w:val="22"/>
        </w:rPr>
        <w:t xml:space="preserve">nie wydano wobec nas prawomocnego wyroku sądu lub ostatecznej decyzji administracyjnej </w:t>
      </w:r>
      <w:r w:rsidRPr="002429A8">
        <w:rPr>
          <w:sz w:val="22"/>
          <w:szCs w:val="22"/>
        </w:rPr>
        <w:br/>
      </w:r>
      <w:r w:rsidR="008A64DF" w:rsidRPr="002429A8">
        <w:rPr>
          <w:sz w:val="22"/>
          <w:szCs w:val="22"/>
        </w:rPr>
        <w:t>o zaleganiu z uiszczaniem podatków, opłat lub składek na ubezpieczenia społeczne lub zdrowotne</w:t>
      </w:r>
      <w:r w:rsidR="002D7CAB" w:rsidRPr="002429A8">
        <w:rPr>
          <w:sz w:val="22"/>
          <w:szCs w:val="22"/>
        </w:rPr>
        <w:t xml:space="preserve"> </w:t>
      </w:r>
    </w:p>
    <w:p w:rsidR="008A64DF" w:rsidRPr="002429A8" w:rsidRDefault="00E87F0A" w:rsidP="008569E7">
      <w:pPr>
        <w:tabs>
          <w:tab w:val="left" w:pos="426"/>
        </w:tabs>
        <w:suppressAutoHyphens w:val="0"/>
        <w:ind w:left="715" w:hanging="1072"/>
        <w:jc w:val="both"/>
        <w:rPr>
          <w:sz w:val="22"/>
          <w:szCs w:val="22"/>
        </w:rPr>
      </w:pPr>
      <w:r w:rsidRPr="002429A8">
        <w:rPr>
          <w:sz w:val="22"/>
          <w:szCs w:val="22"/>
        </w:rPr>
        <w:tab/>
      </w:r>
      <w:r w:rsidR="00E44A84" w:rsidRPr="002429A8">
        <w:rPr>
          <w:sz w:val="22"/>
          <w:szCs w:val="22"/>
        </w:rPr>
        <w:t>*)</w:t>
      </w:r>
      <w:r w:rsidR="008A64DF" w:rsidRPr="002429A8">
        <w:rPr>
          <w:sz w:val="22"/>
          <w:szCs w:val="22"/>
        </w:rPr>
        <w:t xml:space="preserve"> wydano wobec nas prawomocny wyrok sądu lub ostateczną decyzję administracyjną o zaleganiu </w:t>
      </w:r>
      <w:r w:rsidRPr="002429A8">
        <w:rPr>
          <w:sz w:val="22"/>
          <w:szCs w:val="22"/>
        </w:rPr>
        <w:br/>
      </w:r>
      <w:r w:rsidR="008A64DF" w:rsidRPr="002429A8">
        <w:rPr>
          <w:sz w:val="22"/>
          <w:szCs w:val="22"/>
        </w:rPr>
        <w:t>z uiszczaniem podatków, opłat lub składek na ubezpieczenia społeczne lub zdrowotne</w:t>
      </w:r>
      <w:r w:rsidRPr="002429A8">
        <w:rPr>
          <w:sz w:val="22"/>
          <w:szCs w:val="22"/>
        </w:rPr>
        <w:t>.</w:t>
      </w:r>
    </w:p>
    <w:p w:rsidR="00E44A84" w:rsidRPr="002429A8" w:rsidRDefault="00E44A84" w:rsidP="00E87F0A">
      <w:pPr>
        <w:spacing w:after="120"/>
        <w:ind w:left="709"/>
        <w:jc w:val="both"/>
        <w:rPr>
          <w:rFonts w:eastAsia="Calibri"/>
          <w:sz w:val="22"/>
          <w:szCs w:val="22"/>
          <w:lang w:eastAsia="en-US"/>
        </w:rPr>
      </w:pPr>
      <w:r w:rsidRPr="002429A8">
        <w:rPr>
          <w:rFonts w:eastAsia="Calibri"/>
          <w:sz w:val="22"/>
          <w:szCs w:val="22"/>
          <w:lang w:eastAsia="en-US"/>
        </w:rPr>
        <w:t xml:space="preserve">Niniejszym składam dokumenty potwierdzające dokonanie płatności tych należności wraz </w:t>
      </w:r>
      <w:r w:rsidR="00E87F0A" w:rsidRPr="002429A8">
        <w:rPr>
          <w:rFonts w:eastAsia="Calibri"/>
          <w:sz w:val="22"/>
          <w:szCs w:val="22"/>
          <w:lang w:eastAsia="en-US"/>
        </w:rPr>
        <w:br/>
      </w:r>
      <w:r w:rsidRPr="002429A8">
        <w:rPr>
          <w:rFonts w:eastAsia="Calibri"/>
          <w:sz w:val="22"/>
          <w:szCs w:val="22"/>
          <w:lang w:eastAsia="en-US"/>
        </w:rPr>
        <w:t>z ewentualnymi odsetkami lub grzywnami lub zawarcie wiążącego porozumienia w sprawie spłat tych należności.</w:t>
      </w:r>
    </w:p>
    <w:p w:rsidR="008A64DF" w:rsidRPr="002429A8" w:rsidRDefault="008A64DF" w:rsidP="00E87F0A">
      <w:pPr>
        <w:numPr>
          <w:ilvl w:val="0"/>
          <w:numId w:val="7"/>
        </w:numPr>
        <w:tabs>
          <w:tab w:val="left" w:pos="426"/>
        </w:tabs>
        <w:suppressAutoHyphens w:val="0"/>
        <w:spacing w:after="120"/>
        <w:ind w:left="426" w:hanging="426"/>
        <w:jc w:val="both"/>
        <w:rPr>
          <w:sz w:val="22"/>
          <w:szCs w:val="22"/>
        </w:rPr>
      </w:pPr>
      <w:r w:rsidRPr="002429A8">
        <w:rPr>
          <w:sz w:val="22"/>
          <w:szCs w:val="22"/>
        </w:rPr>
        <w:t>nie wydano orzeczenia  wobec nas tytułem  środka zapobiegawczego zakazu  ubiegania się o zamówienia publiczne,</w:t>
      </w:r>
    </w:p>
    <w:p w:rsidR="008A64DF" w:rsidRPr="00357EE8" w:rsidRDefault="008A64DF" w:rsidP="00E87F0A">
      <w:pPr>
        <w:numPr>
          <w:ilvl w:val="0"/>
          <w:numId w:val="7"/>
        </w:numPr>
        <w:tabs>
          <w:tab w:val="left" w:pos="426"/>
        </w:tabs>
        <w:suppressAutoHyphens w:val="0"/>
        <w:spacing w:after="80"/>
        <w:ind w:left="426" w:hanging="426"/>
        <w:jc w:val="both"/>
        <w:rPr>
          <w:color w:val="548DD4" w:themeColor="text2" w:themeTint="99"/>
          <w:sz w:val="22"/>
          <w:szCs w:val="22"/>
        </w:rPr>
      </w:pPr>
      <w:r w:rsidRPr="002429A8">
        <w:rPr>
          <w:sz w:val="22"/>
          <w:szCs w:val="22"/>
        </w:rPr>
        <w:t xml:space="preserve">nie zalegamy z opłacaniem podatków i opłat lokalnych, o których mowa w ustawie z dnia 12 stycznia 1991 r. o podatkach i opłatach </w:t>
      </w:r>
      <w:r w:rsidRPr="008A64DF">
        <w:rPr>
          <w:sz w:val="22"/>
          <w:szCs w:val="22"/>
        </w:rPr>
        <w:t>lokalnych</w:t>
      </w:r>
      <w:r w:rsidRPr="003156B1">
        <w:rPr>
          <w:sz w:val="22"/>
          <w:szCs w:val="22"/>
        </w:rPr>
        <w:t xml:space="preserve"> </w:t>
      </w:r>
      <w:r w:rsidR="00357EE8" w:rsidRPr="003156B1">
        <w:rPr>
          <w:sz w:val="22"/>
          <w:szCs w:val="22"/>
        </w:rPr>
        <w:t>(</w:t>
      </w:r>
      <w:r w:rsidR="0071732A" w:rsidRPr="003156B1">
        <w:rPr>
          <w:sz w:val="22"/>
          <w:szCs w:val="22"/>
        </w:rPr>
        <w:t>Dz.U. z 2019</w:t>
      </w:r>
      <w:r w:rsidR="00357EE8" w:rsidRPr="003156B1">
        <w:rPr>
          <w:sz w:val="22"/>
          <w:szCs w:val="22"/>
        </w:rPr>
        <w:t xml:space="preserve"> r. poz. 1170 ze zm.)</w:t>
      </w:r>
      <w:r w:rsidRPr="003156B1">
        <w:rPr>
          <w:sz w:val="22"/>
          <w:szCs w:val="22"/>
        </w:rPr>
        <w:t>,</w:t>
      </w:r>
    </w:p>
    <w:p w:rsidR="008A64DF" w:rsidRPr="008A64DF" w:rsidRDefault="008A64DF" w:rsidP="00E87F0A">
      <w:pPr>
        <w:spacing w:after="80"/>
        <w:jc w:val="both"/>
        <w:rPr>
          <w:sz w:val="22"/>
          <w:szCs w:val="22"/>
        </w:rPr>
      </w:pPr>
    </w:p>
    <w:p w:rsidR="008A64DF" w:rsidRPr="00BC2159" w:rsidRDefault="008A64DF" w:rsidP="00E87F0A">
      <w:pPr>
        <w:spacing w:after="80"/>
        <w:rPr>
          <w:sz w:val="22"/>
          <w:szCs w:val="22"/>
        </w:rPr>
      </w:pPr>
    </w:p>
    <w:p w:rsidR="008A64DF" w:rsidRPr="00BC2159" w:rsidRDefault="008A64DF" w:rsidP="00BC2159">
      <w:pPr>
        <w:rPr>
          <w:sz w:val="22"/>
          <w:szCs w:val="22"/>
        </w:rPr>
      </w:pPr>
    </w:p>
    <w:p w:rsidR="008A64DF" w:rsidRPr="00BC2159" w:rsidRDefault="00BC2159" w:rsidP="00BC2159">
      <w:pPr>
        <w:rPr>
          <w:i/>
          <w:sz w:val="20"/>
          <w:szCs w:val="20"/>
        </w:rPr>
      </w:pPr>
      <w:r w:rsidRPr="00BC2159">
        <w:rPr>
          <w:i/>
          <w:sz w:val="20"/>
          <w:szCs w:val="20"/>
        </w:rPr>
        <w:t>* UWAGA: niepotrzebne skreślić</w:t>
      </w:r>
    </w:p>
    <w:p w:rsidR="008A64DF" w:rsidRDefault="008A64DF" w:rsidP="00B25B60">
      <w:pPr>
        <w:jc w:val="center"/>
        <w:rPr>
          <w:b/>
          <w:sz w:val="22"/>
          <w:szCs w:val="22"/>
        </w:rPr>
      </w:pPr>
    </w:p>
    <w:p w:rsidR="00482A71" w:rsidRDefault="00482A71" w:rsidP="00482A71"/>
    <w:p w:rsidR="00BC2159" w:rsidRPr="00960482" w:rsidRDefault="00BC2159" w:rsidP="00BC2159">
      <w:pPr>
        <w:pStyle w:val="Tekstpodstawowy"/>
        <w:tabs>
          <w:tab w:val="left" w:pos="360"/>
        </w:tabs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N</w:t>
      </w:r>
      <w:r w:rsidRPr="00960482">
        <w:rPr>
          <w:b/>
          <w:bCs/>
          <w:i/>
          <w:sz w:val="20"/>
          <w:szCs w:val="20"/>
        </w:rPr>
        <w:t>ależy podpisać kwalifikowanym podpisem elektronicznym</w:t>
      </w:r>
    </w:p>
    <w:p w:rsidR="00482A71" w:rsidRDefault="00482A71" w:rsidP="00482A71"/>
    <w:p w:rsidR="00482A71" w:rsidRDefault="00482A71" w:rsidP="00482A71"/>
    <w:p w:rsidR="00BC2159" w:rsidRDefault="00BC2159" w:rsidP="00E87F0A">
      <w:pPr>
        <w:pStyle w:val="Nagwek1"/>
        <w:rPr>
          <w:sz w:val="22"/>
          <w:szCs w:val="22"/>
          <w:u w:val="single"/>
        </w:rPr>
      </w:pPr>
    </w:p>
    <w:p w:rsidR="00E87F0A" w:rsidRPr="00E87F0A" w:rsidRDefault="00E87F0A" w:rsidP="00E87F0A"/>
    <w:p w:rsidR="00BC2159" w:rsidRDefault="00BC2159" w:rsidP="00482A71">
      <w:pPr>
        <w:pStyle w:val="Nagwek1"/>
        <w:numPr>
          <w:ilvl w:val="0"/>
          <w:numId w:val="4"/>
        </w:numPr>
        <w:rPr>
          <w:sz w:val="22"/>
          <w:szCs w:val="22"/>
          <w:u w:val="single"/>
        </w:rPr>
      </w:pPr>
    </w:p>
    <w:p w:rsidR="00BC2159" w:rsidRDefault="00BC2159" w:rsidP="00482A71">
      <w:pPr>
        <w:pStyle w:val="Nagwek1"/>
        <w:numPr>
          <w:ilvl w:val="0"/>
          <w:numId w:val="4"/>
        </w:numPr>
        <w:rPr>
          <w:sz w:val="22"/>
          <w:szCs w:val="22"/>
          <w:u w:val="single"/>
        </w:rPr>
      </w:pPr>
    </w:p>
    <w:p w:rsidR="00482A71" w:rsidRPr="00482A71" w:rsidRDefault="00482A71" w:rsidP="00482A71">
      <w:pPr>
        <w:pStyle w:val="Nagwek1"/>
        <w:numPr>
          <w:ilvl w:val="0"/>
          <w:numId w:val="4"/>
        </w:numPr>
        <w:rPr>
          <w:sz w:val="22"/>
          <w:szCs w:val="22"/>
          <w:u w:val="single"/>
        </w:rPr>
      </w:pPr>
      <w:r w:rsidRPr="00482A71">
        <w:rPr>
          <w:sz w:val="22"/>
          <w:szCs w:val="22"/>
          <w:u w:val="single"/>
        </w:rPr>
        <w:t xml:space="preserve">ZAŁĄCZNIK NR </w:t>
      </w:r>
      <w:r>
        <w:rPr>
          <w:sz w:val="22"/>
          <w:szCs w:val="22"/>
          <w:u w:val="single"/>
        </w:rPr>
        <w:t>8</w:t>
      </w:r>
      <w:r w:rsidRPr="00482A71">
        <w:rPr>
          <w:sz w:val="22"/>
          <w:szCs w:val="22"/>
          <w:u w:val="single"/>
        </w:rPr>
        <w:t xml:space="preserve"> do SIWZ</w:t>
      </w:r>
    </w:p>
    <w:p w:rsidR="00482A71" w:rsidRPr="00482A71" w:rsidRDefault="00482A71" w:rsidP="00482A71">
      <w:pPr>
        <w:pStyle w:val="Nagwek1"/>
        <w:numPr>
          <w:ilvl w:val="0"/>
          <w:numId w:val="4"/>
        </w:numPr>
        <w:rPr>
          <w:sz w:val="22"/>
          <w:szCs w:val="22"/>
        </w:rPr>
      </w:pPr>
      <w:r w:rsidRPr="00482A71">
        <w:rPr>
          <w:sz w:val="22"/>
          <w:szCs w:val="22"/>
        </w:rPr>
        <w:t xml:space="preserve">                                                                                                                Wykaz wykonanych dostaw</w:t>
      </w:r>
    </w:p>
    <w:p w:rsidR="00482A71" w:rsidRDefault="00482A71" w:rsidP="00482A71">
      <w:pPr>
        <w:jc w:val="right"/>
      </w:pPr>
    </w:p>
    <w:p w:rsidR="003B2ED5" w:rsidRDefault="003B2ED5" w:rsidP="003B2ED5">
      <w:pPr>
        <w:jc w:val="center"/>
      </w:pPr>
      <w:r>
        <w:rPr>
          <w:b/>
          <w:bCs/>
          <w:i/>
          <w:iCs/>
          <w:sz w:val="23"/>
          <w:szCs w:val="23"/>
        </w:rPr>
        <w:t>DOKUMENT SKŁADANY PO OCENIE OFERT NA WEZWANIE ZAMAWIAJĄCEGO</w:t>
      </w:r>
    </w:p>
    <w:p w:rsidR="00482A71" w:rsidRDefault="00482A71" w:rsidP="00482A71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104140</wp:posOffset>
                </wp:positionV>
                <wp:extent cx="2521585" cy="1193800"/>
                <wp:effectExtent l="9525" t="9525" r="12065" b="635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158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A71" w:rsidRDefault="00482A71" w:rsidP="00482A71"/>
                          <w:p w:rsidR="00482A71" w:rsidRDefault="00482A71" w:rsidP="00482A71"/>
                          <w:p w:rsidR="00482A71" w:rsidRDefault="00482A71" w:rsidP="00482A71"/>
                          <w:p w:rsidR="00482A71" w:rsidRDefault="00482A71" w:rsidP="00482A71"/>
                          <w:p w:rsidR="00482A71" w:rsidRDefault="00482A71" w:rsidP="00482A71">
                            <w:pPr>
                              <w:pBdr>
                                <w:bottom w:val="single" w:sz="8" w:space="1" w:color="000000"/>
                              </w:pBdr>
                            </w:pPr>
                          </w:p>
                          <w:p w:rsidR="00482A71" w:rsidRDefault="00482A71" w:rsidP="00482A71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(pieczątka firmowa wykonawcy)</w:t>
                            </w:r>
                          </w:p>
                        </w:txbxContent>
                      </wps:txbx>
                      <wps:bodyPr rot="0" vert="horz" wrap="square" lIns="107315" tIns="61595" rIns="107315" bIns="615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6" o:spid="_x0000_s1028" type="#_x0000_t202" style="position:absolute;left:0;text-align:left;margin-left:18pt;margin-top:8.2pt;width:198.55pt;height:94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" strokeweight="1pt">
                <v:textbox inset="8.45pt,4.85pt,8.45pt,4.85pt">
                  <w:txbxContent>
                    <w:p w:rsidR="00482A71" w:rsidRDefault="00482A71" w:rsidP="00482A71"/>
                    <w:p w:rsidR="00482A71" w:rsidRDefault="00482A71" w:rsidP="00482A71"/>
                    <w:p w:rsidR="00482A71" w:rsidRDefault="00482A71" w:rsidP="00482A71"/>
                    <w:p w:rsidR="00482A71" w:rsidRDefault="00482A71" w:rsidP="00482A71"/>
                    <w:p w:rsidR="00482A71" w:rsidRDefault="00482A71" w:rsidP="00482A71">
                      <w:pPr>
                        <w:pBdr>
                          <w:bottom w:val="single" w:sz="8" w:space="1" w:color="000000"/>
                        </w:pBdr>
                      </w:pPr>
                    </w:p>
                    <w:p w:rsidR="00482A71" w:rsidRDefault="00482A71" w:rsidP="00482A71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(pieczątka firmowa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482A71" w:rsidRDefault="00DE6FFB" w:rsidP="00482A71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144145</wp:posOffset>
                </wp:positionV>
                <wp:extent cx="2613025" cy="1123315"/>
                <wp:effectExtent l="9525" t="15240" r="6350" b="1397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A71" w:rsidRDefault="00482A71" w:rsidP="00482A71">
                            <w:pP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Zamawiający:</w:t>
                            </w:r>
                          </w:p>
                          <w:p w:rsidR="00482A71" w:rsidRDefault="00482A71" w:rsidP="00482A71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AGENCJA RESTRUKTURYZACJI</w:t>
                            </w:r>
                          </w:p>
                          <w:p w:rsidR="00482A71" w:rsidRDefault="00482A71" w:rsidP="00482A7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I MODERNIZACJI ROLNICTWA</w:t>
                            </w:r>
                          </w:p>
                          <w:p w:rsidR="00482A71" w:rsidRDefault="00482A71" w:rsidP="00482A7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Mazowiecki Oddział Regionalny</w:t>
                            </w:r>
                          </w:p>
                          <w:p w:rsidR="00482A71" w:rsidRDefault="00482A71" w:rsidP="00482A7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Al. Jana Pawła II 70, 00-175 Warszawa</w:t>
                            </w:r>
                          </w:p>
                        </w:txbxContent>
                      </wps:txbx>
                      <wps:bodyPr rot="0" vert="horz" wrap="square" lIns="107315" tIns="61595" rIns="107315" bIns="615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29" type="#_x0000_t202" style="position:absolute;left:0;text-align:left;margin-left:264pt;margin-top:11.35pt;width:205.75pt;height:88.4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" strokeweight="1pt">
                <v:textbox inset="8.45pt,4.85pt,8.45pt,4.85pt">
                  <w:txbxContent>
                    <w:p w:rsidR="00482A71" w:rsidRDefault="00482A71" w:rsidP="00482A71">
                      <w:pPr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Zamawiający:</w:t>
                      </w:r>
                    </w:p>
                    <w:p w:rsidR="00482A71" w:rsidRDefault="00482A71" w:rsidP="00482A71">
                      <w:pPr>
                        <w:spacing w:before="120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AGENCJA RESTRUKTURYZACJI</w:t>
                      </w:r>
                    </w:p>
                    <w:p w:rsidR="00482A71" w:rsidRDefault="00482A71" w:rsidP="00482A71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I MODERNIZACJI ROLNICTWA</w:t>
                      </w:r>
                    </w:p>
                    <w:p w:rsidR="00482A71" w:rsidRDefault="00482A71" w:rsidP="00482A7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Mazowiecki Oddział Regionalny</w:t>
                      </w:r>
                    </w:p>
                    <w:p w:rsidR="00482A71" w:rsidRDefault="00482A71" w:rsidP="00482A7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Al. Jana Pawła II 70, 00-175 Warszawa</w:t>
                      </w:r>
                    </w:p>
                  </w:txbxContent>
                </v:textbox>
              </v:shape>
            </w:pict>
          </mc:Fallback>
        </mc:AlternateContent>
      </w:r>
    </w:p>
    <w:p w:rsidR="00482A71" w:rsidRDefault="00482A71" w:rsidP="00482A71">
      <w:pPr>
        <w:jc w:val="both"/>
      </w:pPr>
    </w:p>
    <w:p w:rsidR="00482A71" w:rsidRDefault="00482A71" w:rsidP="00482A71">
      <w:pPr>
        <w:jc w:val="both"/>
      </w:pPr>
    </w:p>
    <w:p w:rsidR="00482A71" w:rsidRDefault="00482A71" w:rsidP="00482A71">
      <w:pPr>
        <w:jc w:val="both"/>
      </w:pPr>
    </w:p>
    <w:p w:rsidR="00482A71" w:rsidRDefault="00482A71" w:rsidP="00482A71">
      <w:pPr>
        <w:jc w:val="both"/>
      </w:pPr>
    </w:p>
    <w:p w:rsidR="00482A71" w:rsidRDefault="00482A71" w:rsidP="00482A71">
      <w:pPr>
        <w:jc w:val="both"/>
      </w:pPr>
    </w:p>
    <w:p w:rsidR="00482A71" w:rsidRDefault="00482A71" w:rsidP="00482A71">
      <w:pPr>
        <w:jc w:val="both"/>
      </w:pPr>
    </w:p>
    <w:p w:rsidR="00482A71" w:rsidRDefault="00482A71" w:rsidP="00482A71">
      <w:pPr>
        <w:jc w:val="both"/>
      </w:pPr>
    </w:p>
    <w:p w:rsidR="00482A71" w:rsidRDefault="00482A71" w:rsidP="00482A71">
      <w:pPr>
        <w:jc w:val="both"/>
      </w:pPr>
    </w:p>
    <w:p w:rsidR="00482A71" w:rsidRDefault="00482A71" w:rsidP="00482A71">
      <w:pPr>
        <w:spacing w:after="12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Wykaz wykonanych dostaw</w:t>
      </w:r>
    </w:p>
    <w:tbl>
      <w:tblPr>
        <w:tblpPr w:leftFromText="141" w:rightFromText="141" w:vertAnchor="text" w:horzAnchor="margin" w:tblpXSpec="center" w:tblpY="1298"/>
        <w:tblW w:w="10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2126"/>
        <w:gridCol w:w="1418"/>
        <w:gridCol w:w="2551"/>
        <w:gridCol w:w="1134"/>
        <w:gridCol w:w="1134"/>
      </w:tblGrid>
      <w:tr w:rsidR="00482A71" w:rsidRPr="00D630AE" w:rsidTr="00482A71">
        <w:trPr>
          <w:cantSplit/>
          <w:trHeight w:val="69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482A71" w:rsidRPr="00AE7311" w:rsidRDefault="00482A71" w:rsidP="00482A71">
            <w:pPr>
              <w:pStyle w:val="Zwykytekst1"/>
              <w:snapToGrid w:val="0"/>
              <w:ind w:left="-790" w:firstLine="79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L.p.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482A71" w:rsidRDefault="00482A71" w:rsidP="00482A71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0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Wykonawcy</w:t>
            </w:r>
          </w:p>
          <w:p w:rsidR="00482A71" w:rsidRPr="00AF687C" w:rsidRDefault="00482A71" w:rsidP="00482A71">
            <w:pPr>
              <w:pStyle w:val="Zwykytekst1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687C">
              <w:rPr>
                <w:rFonts w:ascii="Times New Roman" w:hAnsi="Times New Roman" w:cs="Times New Roman"/>
                <w:b/>
                <w:sz w:val="18"/>
                <w:szCs w:val="18"/>
              </w:rPr>
              <w:t>(podmiotu)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82A71" w:rsidRPr="00FC59C3" w:rsidRDefault="00482A71" w:rsidP="00482A71">
            <w:pPr>
              <w:pStyle w:val="Zwykytekst1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Nazwa i adres odbiorcy dostawy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482A71" w:rsidRPr="00D630AE" w:rsidRDefault="00482A71" w:rsidP="00482A71">
            <w:pPr>
              <w:pStyle w:val="Zwykytekst1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0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brutto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dostawy</w:t>
            </w:r>
          </w:p>
          <w:p w:rsidR="00482A71" w:rsidRPr="00D630AE" w:rsidRDefault="00482A71" w:rsidP="00482A71">
            <w:pPr>
              <w:pStyle w:val="Zwykytekst1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2A71" w:rsidRPr="00D630AE" w:rsidRDefault="00482A71" w:rsidP="00482A71">
            <w:pPr>
              <w:pStyle w:val="Zwykytekst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0AE">
              <w:rPr>
                <w:rFonts w:ascii="Times New Roman" w:hAnsi="Times New Roman" w:cs="Times New Roman"/>
                <w:b/>
                <w:sz w:val="18"/>
                <w:szCs w:val="18"/>
              </w:rPr>
              <w:t>[zł]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82A71" w:rsidRPr="00E6545E" w:rsidRDefault="00482A71" w:rsidP="00482A71">
            <w:pPr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E6545E">
              <w:rPr>
                <w:b/>
                <w:iCs/>
                <w:sz w:val="18"/>
                <w:szCs w:val="18"/>
              </w:rPr>
              <w:t xml:space="preserve">Rodzaj </w:t>
            </w:r>
            <w:r>
              <w:rPr>
                <w:b/>
                <w:iCs/>
                <w:sz w:val="18"/>
                <w:szCs w:val="18"/>
              </w:rPr>
              <w:t>dostawy</w:t>
            </w:r>
          </w:p>
          <w:p w:rsidR="00482A71" w:rsidRPr="00E6545E" w:rsidRDefault="00482A71" w:rsidP="007B1D32">
            <w:pPr>
              <w:pStyle w:val="Zwykytekst1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54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wraz z informacjami potwierdzającymi spełnienie warunku określonego </w:t>
            </w:r>
            <w:r w:rsidRPr="00E6545E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 xml:space="preserve">w rozdz. V ust. </w:t>
            </w:r>
            <w:r w:rsidR="007B1D32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E654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pkt </w:t>
            </w:r>
            <w:r w:rsidR="007B1D32">
              <w:rPr>
                <w:rFonts w:ascii="Times New Roman" w:hAnsi="Times New Roman" w:cs="Times New Roman"/>
                <w:i/>
                <w:sz w:val="18"/>
                <w:szCs w:val="18"/>
              </w:rPr>
              <w:t>2.3</w:t>
            </w:r>
            <w:r w:rsidRPr="00E654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SIWZ</w:t>
            </w:r>
            <w:r w:rsidRPr="00E654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2A71" w:rsidRPr="00D630AE" w:rsidRDefault="00482A71" w:rsidP="00482A71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Czas </w:t>
            </w:r>
            <w:r w:rsidRPr="00D630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realizacji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dostawy</w:t>
            </w:r>
          </w:p>
        </w:tc>
      </w:tr>
      <w:tr w:rsidR="00482A71" w:rsidRPr="00D630AE" w:rsidTr="00482A71">
        <w:trPr>
          <w:cantSplit/>
          <w:trHeight w:val="42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82A71" w:rsidRPr="00AE7311" w:rsidRDefault="00482A71" w:rsidP="00482A71">
            <w:pPr>
              <w:pStyle w:val="Zwykytekst1"/>
              <w:snapToGrid w:val="0"/>
              <w:ind w:left="-790" w:firstLine="79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82A71" w:rsidRPr="00A017EE" w:rsidRDefault="00482A71" w:rsidP="00482A71">
            <w:pPr>
              <w:pStyle w:val="Zwykytekst1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82A71" w:rsidRPr="00FC59C3" w:rsidRDefault="00482A71" w:rsidP="00482A71">
            <w:pPr>
              <w:pStyle w:val="Zwykytekst1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82A71" w:rsidRPr="00D630AE" w:rsidRDefault="00482A71" w:rsidP="00482A71">
            <w:pPr>
              <w:pStyle w:val="Zwykytekst1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82A71" w:rsidRPr="00D630AE" w:rsidRDefault="00482A71" w:rsidP="00482A71">
            <w:pPr>
              <w:pStyle w:val="Zwykytekst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2A71" w:rsidRPr="00D630AE" w:rsidRDefault="00482A71" w:rsidP="00482A71">
            <w:pPr>
              <w:pStyle w:val="Zwykytekst1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0AE">
              <w:rPr>
                <w:rFonts w:ascii="Times New Roman" w:hAnsi="Times New Roman" w:cs="Times New Roman"/>
                <w:b/>
                <w:sz w:val="18"/>
                <w:szCs w:val="18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2A71" w:rsidRPr="00D630AE" w:rsidRDefault="00482A71" w:rsidP="00482A71">
            <w:pPr>
              <w:pStyle w:val="Zwykytekst1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0AE">
              <w:rPr>
                <w:rFonts w:ascii="Times New Roman" w:hAnsi="Times New Roman" w:cs="Times New Roman"/>
                <w:b/>
                <w:sz w:val="18"/>
                <w:szCs w:val="18"/>
              </w:rPr>
              <w:t>koniec</w:t>
            </w:r>
          </w:p>
        </w:tc>
      </w:tr>
      <w:tr w:rsidR="00482A71" w:rsidRPr="00477C53" w:rsidTr="00482A71">
        <w:trPr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71" w:rsidRPr="002E6528" w:rsidRDefault="00482A71" w:rsidP="00482A71">
            <w:pPr>
              <w:jc w:val="center"/>
              <w:rPr>
                <w:iCs/>
                <w:sz w:val="20"/>
              </w:rPr>
            </w:pPr>
            <w:r w:rsidRPr="002E6528">
              <w:rPr>
                <w:iCs/>
                <w:sz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1" w:rsidRPr="00477C53" w:rsidRDefault="00482A71" w:rsidP="00482A7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1" w:rsidRPr="00477C53" w:rsidRDefault="00482A71" w:rsidP="00482A7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1" w:rsidRPr="00477C53" w:rsidRDefault="00482A71" w:rsidP="00482A7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1" w:rsidRPr="00477C53" w:rsidRDefault="00482A71" w:rsidP="00482A7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1" w:rsidRPr="00477C53" w:rsidRDefault="00482A71" w:rsidP="00482A7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1" w:rsidRPr="00477C53" w:rsidRDefault="00482A71" w:rsidP="00482A7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482A71" w:rsidRPr="00477C53" w:rsidTr="00482A71">
        <w:trPr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71" w:rsidRPr="002E6528" w:rsidRDefault="00482A71" w:rsidP="00482A71">
            <w:pPr>
              <w:jc w:val="center"/>
              <w:rPr>
                <w:iCs/>
                <w:sz w:val="20"/>
              </w:rPr>
            </w:pPr>
            <w:r w:rsidRPr="002E6528">
              <w:rPr>
                <w:iCs/>
                <w:sz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1" w:rsidRPr="00477C53" w:rsidRDefault="00482A71" w:rsidP="00482A7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1" w:rsidRPr="00477C53" w:rsidRDefault="00482A71" w:rsidP="00482A7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1" w:rsidRPr="00477C53" w:rsidRDefault="00482A71" w:rsidP="00482A7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1" w:rsidRPr="00477C53" w:rsidRDefault="00482A71" w:rsidP="00482A7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1" w:rsidRPr="00477C53" w:rsidRDefault="00482A71" w:rsidP="00482A7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1" w:rsidRPr="00477C53" w:rsidRDefault="00482A71" w:rsidP="00482A7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482A71" w:rsidRPr="00477C53" w:rsidTr="00482A71">
        <w:trPr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71" w:rsidRPr="002E6528" w:rsidRDefault="00482A71" w:rsidP="00482A71">
            <w:pPr>
              <w:jc w:val="center"/>
              <w:rPr>
                <w:iCs/>
                <w:sz w:val="20"/>
              </w:rPr>
            </w:pPr>
            <w:r w:rsidRPr="002E6528">
              <w:rPr>
                <w:iCs/>
                <w:sz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1" w:rsidRPr="00477C53" w:rsidRDefault="00482A71" w:rsidP="00482A7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1" w:rsidRPr="00477C53" w:rsidRDefault="00482A71" w:rsidP="00482A7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1" w:rsidRPr="00477C53" w:rsidRDefault="00482A71" w:rsidP="00482A7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1" w:rsidRPr="00477C53" w:rsidRDefault="00482A71" w:rsidP="00482A7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1" w:rsidRPr="00477C53" w:rsidRDefault="00482A71" w:rsidP="00482A7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1" w:rsidRPr="00477C53" w:rsidRDefault="00482A71" w:rsidP="00482A7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7B1D32" w:rsidRPr="00477C53" w:rsidTr="0010005F">
        <w:trPr>
          <w:trHeight w:val="518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32" w:rsidRPr="007B1D32" w:rsidRDefault="007B1D32" w:rsidP="0010005F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1D32">
              <w:rPr>
                <w:rFonts w:ascii="Times New Roman" w:hAnsi="Times New Roman" w:cs="Times New Roman"/>
                <w:lang w:eastAsia="pl-PL"/>
              </w:rPr>
              <w:t xml:space="preserve">Do wykazu </w:t>
            </w:r>
            <w:r w:rsidRPr="007B1D32">
              <w:rPr>
                <w:rFonts w:ascii="Times New Roman" w:hAnsi="Times New Roman" w:cs="Times New Roman"/>
                <w:b/>
                <w:u w:val="single"/>
              </w:rPr>
              <w:t>załączam/-y dowody</w:t>
            </w:r>
            <w:r w:rsidRPr="007B1D32">
              <w:rPr>
                <w:rFonts w:ascii="Times New Roman" w:hAnsi="Times New Roman" w:cs="Times New Roman"/>
              </w:rPr>
              <w:t xml:space="preserve"> pot</w:t>
            </w:r>
            <w:r>
              <w:rPr>
                <w:rFonts w:ascii="Times New Roman" w:hAnsi="Times New Roman" w:cs="Times New Roman"/>
              </w:rPr>
              <w:t>wi</w:t>
            </w:r>
            <w:r w:rsidRPr="007B1D32">
              <w:rPr>
                <w:rFonts w:ascii="Times New Roman" w:hAnsi="Times New Roman" w:cs="Times New Roman"/>
              </w:rPr>
              <w:t>erdzające, że ww. dostawy zostały wykonane należycie.</w:t>
            </w:r>
          </w:p>
        </w:tc>
      </w:tr>
    </w:tbl>
    <w:p w:rsidR="00482A71" w:rsidRDefault="00482A71" w:rsidP="007B1D32">
      <w:pPr>
        <w:jc w:val="both"/>
        <w:rPr>
          <w:i/>
          <w:sz w:val="22"/>
          <w:szCs w:val="22"/>
        </w:rPr>
      </w:pPr>
      <w:r w:rsidRPr="00917C0C">
        <w:rPr>
          <w:sz w:val="22"/>
          <w:szCs w:val="22"/>
        </w:rPr>
        <w:t xml:space="preserve">Przystępując do udziału </w:t>
      </w:r>
      <w:r>
        <w:rPr>
          <w:sz w:val="22"/>
          <w:szCs w:val="22"/>
        </w:rPr>
        <w:t>w postępowaniu</w:t>
      </w:r>
      <w:r w:rsidRPr="00917C0C">
        <w:rPr>
          <w:sz w:val="22"/>
          <w:szCs w:val="22"/>
        </w:rPr>
        <w:t xml:space="preserve"> o udzielenie zamówienia publicznego o wartości </w:t>
      </w:r>
      <w:r w:rsidRPr="0046128E">
        <w:rPr>
          <w:sz w:val="22"/>
          <w:szCs w:val="22"/>
        </w:rPr>
        <w:t>szacunkowej</w:t>
      </w:r>
      <w:r w:rsidRPr="0046128E">
        <w:rPr>
          <w:bCs/>
          <w:sz w:val="22"/>
          <w:szCs w:val="22"/>
        </w:rPr>
        <w:t xml:space="preserve"> </w:t>
      </w:r>
      <w:r w:rsidRPr="0046128E">
        <w:rPr>
          <w:sz w:val="22"/>
          <w:szCs w:val="22"/>
        </w:rPr>
        <w:t>powyżej</w:t>
      </w:r>
      <w:r w:rsidRPr="00161AF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="00357EE8" w:rsidRPr="0071732A">
        <w:rPr>
          <w:sz w:val="22"/>
          <w:szCs w:val="22"/>
        </w:rPr>
        <w:t>139</w:t>
      </w:r>
      <w:r w:rsidR="00357EE8">
        <w:rPr>
          <w:sz w:val="22"/>
          <w:szCs w:val="22"/>
        </w:rPr>
        <w:t xml:space="preserve"> </w:t>
      </w:r>
      <w:r w:rsidRPr="00917C0C">
        <w:rPr>
          <w:sz w:val="22"/>
          <w:szCs w:val="22"/>
        </w:rPr>
        <w:t xml:space="preserve">000 </w:t>
      </w:r>
      <w:r w:rsidR="0071732A">
        <w:rPr>
          <w:sz w:val="22"/>
          <w:szCs w:val="22"/>
        </w:rPr>
        <w:t>e</w:t>
      </w:r>
      <w:r w:rsidRPr="00917C0C">
        <w:rPr>
          <w:sz w:val="22"/>
          <w:szCs w:val="22"/>
        </w:rPr>
        <w:t xml:space="preserve">uro prowadzonego w trybie przetargu nieograniczonego </w:t>
      </w:r>
      <w:r w:rsidRPr="00482A71">
        <w:rPr>
          <w:b/>
          <w:sz w:val="22"/>
          <w:szCs w:val="22"/>
        </w:rPr>
        <w:t>na sukcesywne dostawy materiałów eksploatacyjnych do urządzeń biurowych dla Mazowieckiego Oddziału Regionalnego ARiMR</w:t>
      </w:r>
      <w:r w:rsidRPr="006D6139">
        <w:rPr>
          <w:bCs/>
          <w:sz w:val="22"/>
          <w:szCs w:val="22"/>
        </w:rPr>
        <w:t>,</w:t>
      </w:r>
      <w:r w:rsidRPr="006D6139">
        <w:rPr>
          <w:sz w:val="22"/>
          <w:szCs w:val="22"/>
        </w:rPr>
        <w:t xml:space="preserve"> </w:t>
      </w:r>
      <w:r w:rsidRPr="00CF55BB">
        <w:rPr>
          <w:sz w:val="22"/>
          <w:szCs w:val="22"/>
        </w:rPr>
        <w:t xml:space="preserve">przedkładamy wykaz </w:t>
      </w:r>
      <w:r>
        <w:rPr>
          <w:sz w:val="22"/>
          <w:szCs w:val="22"/>
        </w:rPr>
        <w:t>dostaw</w:t>
      </w:r>
      <w:r w:rsidRPr="00CF55BB">
        <w:rPr>
          <w:sz w:val="22"/>
          <w:szCs w:val="22"/>
        </w:rPr>
        <w:t xml:space="preserve"> w celu oceny spełniania </w:t>
      </w:r>
      <w:r>
        <w:rPr>
          <w:sz w:val="22"/>
          <w:szCs w:val="22"/>
        </w:rPr>
        <w:t>warunków udziału w postępowaniu</w:t>
      </w:r>
      <w:r w:rsidR="007B1D32" w:rsidRPr="007B1D32">
        <w:t xml:space="preserve"> </w:t>
      </w:r>
      <w:r w:rsidR="007B1D32">
        <w:rPr>
          <w:sz w:val="22"/>
          <w:szCs w:val="22"/>
        </w:rPr>
        <w:t>w zakresie z</w:t>
      </w:r>
      <w:r w:rsidR="007B1D32" w:rsidRPr="007B1D32">
        <w:rPr>
          <w:sz w:val="22"/>
          <w:szCs w:val="22"/>
        </w:rPr>
        <w:t xml:space="preserve">dolności </w:t>
      </w:r>
      <w:r w:rsidR="00C33602">
        <w:rPr>
          <w:sz w:val="22"/>
          <w:szCs w:val="22"/>
        </w:rPr>
        <w:t>technicznej lub zawodowej</w:t>
      </w:r>
      <w:r w:rsidR="00C34F70">
        <w:rPr>
          <w:sz w:val="22"/>
          <w:szCs w:val="22"/>
        </w:rPr>
        <w:t>.</w:t>
      </w:r>
    </w:p>
    <w:p w:rsidR="00482A71" w:rsidRDefault="00482A71" w:rsidP="00482A71">
      <w:pPr>
        <w:spacing w:after="120"/>
        <w:jc w:val="center"/>
        <w:rPr>
          <w:b/>
          <w:bCs/>
          <w:i/>
          <w:iCs/>
          <w:sz w:val="26"/>
          <w:szCs w:val="26"/>
        </w:rPr>
      </w:pPr>
    </w:p>
    <w:p w:rsidR="00482A71" w:rsidRDefault="00482A71" w:rsidP="00482A71">
      <w:pPr>
        <w:pStyle w:val="Tekstpodstawowy23"/>
        <w:ind w:left="142"/>
        <w:jc w:val="both"/>
        <w:rPr>
          <w:i/>
          <w:color w:val="000000"/>
          <w:sz w:val="18"/>
          <w:szCs w:val="18"/>
          <w:shd w:val="clear" w:color="auto" w:fill="FFFF00"/>
        </w:rPr>
      </w:pPr>
    </w:p>
    <w:p w:rsidR="0010005F" w:rsidRDefault="0010005F" w:rsidP="00482A71">
      <w:pPr>
        <w:pStyle w:val="Tekstpodstawowy23"/>
        <w:ind w:left="142"/>
        <w:jc w:val="both"/>
        <w:rPr>
          <w:i/>
          <w:color w:val="000000"/>
          <w:sz w:val="18"/>
          <w:szCs w:val="18"/>
          <w:shd w:val="clear" w:color="auto" w:fill="FFFF00"/>
        </w:rPr>
      </w:pPr>
    </w:p>
    <w:p w:rsidR="0010005F" w:rsidRDefault="0010005F" w:rsidP="00482A71">
      <w:pPr>
        <w:pStyle w:val="Tekstpodstawowy23"/>
        <w:ind w:left="142"/>
        <w:jc w:val="both"/>
        <w:rPr>
          <w:i/>
          <w:color w:val="000000"/>
          <w:sz w:val="18"/>
          <w:szCs w:val="18"/>
          <w:shd w:val="clear" w:color="auto" w:fill="FFFF00"/>
        </w:rPr>
      </w:pPr>
    </w:p>
    <w:p w:rsidR="0010005F" w:rsidRDefault="0010005F" w:rsidP="00482A71">
      <w:pPr>
        <w:pStyle w:val="Tekstpodstawowy23"/>
        <w:ind w:left="142"/>
        <w:jc w:val="both"/>
        <w:rPr>
          <w:i/>
          <w:color w:val="000000"/>
          <w:sz w:val="18"/>
          <w:szCs w:val="18"/>
          <w:shd w:val="clear" w:color="auto" w:fill="FFFF00"/>
        </w:rPr>
      </w:pPr>
    </w:p>
    <w:p w:rsidR="00BC2159" w:rsidRPr="00960482" w:rsidRDefault="00BC2159" w:rsidP="00BC2159">
      <w:pPr>
        <w:pStyle w:val="Tekstpodstawowy"/>
        <w:tabs>
          <w:tab w:val="left" w:pos="360"/>
        </w:tabs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N</w:t>
      </w:r>
      <w:r w:rsidRPr="00960482">
        <w:rPr>
          <w:b/>
          <w:bCs/>
          <w:i/>
          <w:sz w:val="20"/>
          <w:szCs w:val="20"/>
        </w:rPr>
        <w:t>ależy podpisać kwalifikowanym podpisem elektronicznym</w:t>
      </w:r>
    </w:p>
    <w:p w:rsidR="008D5603" w:rsidRDefault="00482A71" w:rsidP="00482A71">
      <w:pPr>
        <w:pStyle w:val="Nagwek1"/>
        <w:spacing w:before="240"/>
        <w:ind w:left="357"/>
        <w:rPr>
          <w:color w:val="000000"/>
          <w:sz w:val="22"/>
          <w:szCs w:val="22"/>
          <w:u w:val="single"/>
        </w:rPr>
      </w:pPr>
      <w:r>
        <w:rPr>
          <w:sz w:val="20"/>
          <w:szCs w:val="20"/>
        </w:rPr>
        <w:br w:type="page"/>
      </w:r>
    </w:p>
    <w:p w:rsidR="00FC403A" w:rsidRPr="00900244" w:rsidRDefault="00FC403A" w:rsidP="00FC403A">
      <w:pPr>
        <w:pStyle w:val="Nagwek1"/>
        <w:spacing w:before="240"/>
        <w:ind w:left="357"/>
        <w:rPr>
          <w:color w:val="000000"/>
          <w:sz w:val="22"/>
          <w:szCs w:val="22"/>
          <w:u w:val="single"/>
        </w:rPr>
      </w:pPr>
      <w:r w:rsidRPr="00900244">
        <w:rPr>
          <w:color w:val="000000"/>
          <w:sz w:val="22"/>
          <w:szCs w:val="22"/>
          <w:u w:val="single"/>
        </w:rPr>
        <w:lastRenderedPageBreak/>
        <w:t xml:space="preserve">ZAŁĄCZNIK NR </w:t>
      </w:r>
      <w:r>
        <w:rPr>
          <w:color w:val="000000"/>
          <w:sz w:val="22"/>
          <w:szCs w:val="22"/>
          <w:u w:val="single"/>
        </w:rPr>
        <w:t xml:space="preserve">9 </w:t>
      </w:r>
      <w:r w:rsidRPr="00900244">
        <w:rPr>
          <w:color w:val="000000"/>
          <w:sz w:val="22"/>
          <w:szCs w:val="22"/>
          <w:u w:val="single"/>
        </w:rPr>
        <w:t>do SIWZ</w:t>
      </w:r>
    </w:p>
    <w:p w:rsidR="00FC403A" w:rsidRDefault="00FC403A" w:rsidP="008D5603">
      <w:pPr>
        <w:pStyle w:val="Nagwek1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oświadczenie dot. materiałów równoważnych</w:t>
      </w:r>
    </w:p>
    <w:p w:rsidR="008D5603" w:rsidRDefault="008D5603" w:rsidP="008D5603"/>
    <w:p w:rsidR="008D5603" w:rsidRDefault="008D5603" w:rsidP="008D5603"/>
    <w:p w:rsidR="008D5603" w:rsidRDefault="008D5603" w:rsidP="008D5603">
      <w:pPr>
        <w:jc w:val="center"/>
      </w:pPr>
      <w:r>
        <w:rPr>
          <w:b/>
          <w:bCs/>
          <w:i/>
          <w:iCs/>
          <w:sz w:val="23"/>
          <w:szCs w:val="23"/>
        </w:rPr>
        <w:t xml:space="preserve">DOKUMENT SKŁADANY </w:t>
      </w:r>
      <w:r w:rsidR="00011251">
        <w:rPr>
          <w:b/>
          <w:bCs/>
          <w:i/>
          <w:iCs/>
          <w:sz w:val="23"/>
          <w:szCs w:val="23"/>
        </w:rPr>
        <w:t>WRAZ Z OFERTĄ</w:t>
      </w:r>
      <w:bookmarkStart w:id="0" w:name="_GoBack"/>
      <w:bookmarkEnd w:id="0"/>
    </w:p>
    <w:p w:rsidR="008D5603" w:rsidRPr="008D5603" w:rsidRDefault="008D5603" w:rsidP="008D5603"/>
    <w:p w:rsidR="00FC403A" w:rsidRPr="00F25141" w:rsidRDefault="00FC403A" w:rsidP="00FC403A">
      <w:pPr>
        <w:rPr>
          <w:sz w:val="22"/>
          <w:szCs w:val="22"/>
        </w:rPr>
      </w:pPr>
    </w:p>
    <w:p w:rsidR="00FC403A" w:rsidRPr="00F25141" w:rsidRDefault="00FC403A" w:rsidP="00FC403A">
      <w:pPr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001D91" wp14:editId="787B121F">
                <wp:simplePos x="0" y="0"/>
                <wp:positionH relativeFrom="column">
                  <wp:posOffset>98425</wp:posOffset>
                </wp:positionH>
                <wp:positionV relativeFrom="paragraph">
                  <wp:posOffset>97790</wp:posOffset>
                </wp:positionV>
                <wp:extent cx="2510790" cy="1183005"/>
                <wp:effectExtent l="19050" t="19050" r="99060" b="93345"/>
                <wp:wrapNone/>
                <wp:docPr id="1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118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C403A" w:rsidRDefault="00FC403A" w:rsidP="00FC403A"/>
                          <w:p w:rsidR="00FC403A" w:rsidRDefault="00FC403A" w:rsidP="00FC403A"/>
                          <w:p w:rsidR="00FC403A" w:rsidRDefault="00FC403A" w:rsidP="00FC403A"/>
                          <w:p w:rsidR="00FC403A" w:rsidRDefault="00FC403A" w:rsidP="00FC403A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FC403A" w:rsidRDefault="00FC403A" w:rsidP="00FC403A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FC403A" w:rsidRPr="00977860" w:rsidRDefault="00FC403A" w:rsidP="00FC403A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786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(pieczątka firmowa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W</w:t>
                            </w:r>
                            <w:r w:rsidRPr="0097786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01D91" id="_x0000_s1030" type="#_x0000_t202" style="position:absolute;margin-left:7.75pt;margin-top:7.7pt;width:197.7pt;height:9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" strokeweight="2.25pt">
                <v:shadow on="t" offset="6pt,6pt"/>
                <v:textbox>
                  <w:txbxContent>
                    <w:p w:rsidR="00FC403A" w:rsidRDefault="00FC403A" w:rsidP="00FC403A"/>
                    <w:p w:rsidR="00FC403A" w:rsidRDefault="00FC403A" w:rsidP="00FC403A"/>
                    <w:p w:rsidR="00FC403A" w:rsidRDefault="00FC403A" w:rsidP="00FC403A"/>
                    <w:p w:rsidR="00FC403A" w:rsidRDefault="00FC403A" w:rsidP="00FC403A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FC403A" w:rsidRDefault="00FC403A" w:rsidP="00FC403A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FC403A" w:rsidRPr="00977860" w:rsidRDefault="00FC403A" w:rsidP="00FC403A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77860">
                        <w:rPr>
                          <w:i/>
                          <w:iCs/>
                          <w:sz w:val="20"/>
                          <w:szCs w:val="20"/>
                        </w:rPr>
                        <w:t xml:space="preserve">(pieczątka firmowa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W</w:t>
                      </w:r>
                      <w:r w:rsidRPr="00977860">
                        <w:rPr>
                          <w:i/>
                          <w:iCs/>
                          <w:sz w:val="20"/>
                          <w:szCs w:val="20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FC403A" w:rsidRPr="00F25141" w:rsidRDefault="00FC403A" w:rsidP="00FC403A">
      <w:pPr>
        <w:rPr>
          <w:sz w:val="22"/>
          <w:szCs w:val="22"/>
        </w:rPr>
      </w:pPr>
    </w:p>
    <w:p w:rsidR="00FC403A" w:rsidRPr="00F25141" w:rsidRDefault="00FC403A" w:rsidP="00FC403A">
      <w:pPr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733649" wp14:editId="72F64E48">
                <wp:simplePos x="0" y="0"/>
                <wp:positionH relativeFrom="column">
                  <wp:posOffset>3238500</wp:posOffset>
                </wp:positionH>
                <wp:positionV relativeFrom="paragraph">
                  <wp:posOffset>97155</wp:posOffset>
                </wp:positionV>
                <wp:extent cx="2602230" cy="1053465"/>
                <wp:effectExtent l="19050" t="19050" r="102870" b="89535"/>
                <wp:wrapNone/>
                <wp:docPr id="1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C403A" w:rsidRPr="00977860" w:rsidRDefault="00FC403A" w:rsidP="00FC403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77860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Zamawiający:</w:t>
                            </w:r>
                          </w:p>
                          <w:p w:rsidR="00FC403A" w:rsidRPr="00977860" w:rsidRDefault="00FC403A" w:rsidP="00FC403A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7860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AGENCJA RESTRUKTURYZACJI</w:t>
                            </w:r>
                          </w:p>
                          <w:p w:rsidR="00FC403A" w:rsidRPr="00977860" w:rsidRDefault="00FC403A" w:rsidP="00FC403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7860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I MODERNIZACJI ROLNICTWA</w:t>
                            </w:r>
                          </w:p>
                          <w:p w:rsidR="00FC403A" w:rsidRPr="00977860" w:rsidRDefault="00FC403A" w:rsidP="00FC403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7786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Mazowiecki Oddział Regionalny</w:t>
                            </w:r>
                          </w:p>
                          <w:p w:rsidR="00FC403A" w:rsidRDefault="00FC403A" w:rsidP="00FC403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7786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Al. Jana Pawła II 70, 00-175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Warszawa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33649" id="_x0000_s1031" type="#_x0000_t202" style="position:absolute;margin-left:255pt;margin-top:7.65pt;width:204.9pt;height:82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" strokeweight="2.25pt">
                <v:shadow on="t" offset="6pt,6pt"/>
                <v:textbox>
                  <w:txbxContent>
                    <w:p w:rsidR="00FC403A" w:rsidRPr="00977860" w:rsidRDefault="00FC403A" w:rsidP="00FC403A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977860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Zamawiający:</w:t>
                      </w:r>
                    </w:p>
                    <w:p w:rsidR="00FC403A" w:rsidRPr="00977860" w:rsidRDefault="00FC403A" w:rsidP="00FC403A">
                      <w:pPr>
                        <w:spacing w:before="120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977860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AGENCJA RESTRUKTURYZACJI</w:t>
                      </w:r>
                    </w:p>
                    <w:p w:rsidR="00FC403A" w:rsidRPr="00977860" w:rsidRDefault="00FC403A" w:rsidP="00FC403A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977860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I MODERNIZACJI ROLNICTWA</w:t>
                      </w:r>
                    </w:p>
                    <w:p w:rsidR="00FC403A" w:rsidRPr="00977860" w:rsidRDefault="00FC403A" w:rsidP="00FC403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77860">
                        <w:rPr>
                          <w:b/>
                          <w:bCs/>
                          <w:sz w:val="20"/>
                          <w:szCs w:val="20"/>
                        </w:rPr>
                        <w:t>Mazowiecki Oddział Regionalny</w:t>
                      </w:r>
                    </w:p>
                    <w:p w:rsidR="00FC403A" w:rsidRDefault="00FC403A" w:rsidP="00FC403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77860">
                        <w:rPr>
                          <w:b/>
                          <w:bCs/>
                          <w:sz w:val="20"/>
                          <w:szCs w:val="20"/>
                        </w:rPr>
                        <w:t>Al. Jana Pawła II 70, 00-175</w:t>
                      </w:r>
                      <w:r>
                        <w:rPr>
                          <w:b/>
                          <w:bCs/>
                        </w:rPr>
                        <w:t xml:space="preserve"> Warszawa</w:t>
                      </w:r>
                    </w:p>
                  </w:txbxContent>
                </v:textbox>
              </v:shape>
            </w:pict>
          </mc:Fallback>
        </mc:AlternateContent>
      </w:r>
    </w:p>
    <w:p w:rsidR="00FC403A" w:rsidRPr="00F25141" w:rsidRDefault="00FC403A" w:rsidP="00FC403A">
      <w:pPr>
        <w:rPr>
          <w:sz w:val="22"/>
          <w:szCs w:val="22"/>
        </w:rPr>
      </w:pPr>
    </w:p>
    <w:p w:rsidR="00FC403A" w:rsidRPr="00F25141" w:rsidRDefault="00FC403A" w:rsidP="00FC403A">
      <w:pPr>
        <w:rPr>
          <w:sz w:val="22"/>
          <w:szCs w:val="22"/>
        </w:rPr>
      </w:pPr>
    </w:p>
    <w:p w:rsidR="00FC403A" w:rsidRPr="00F25141" w:rsidRDefault="00FC403A" w:rsidP="00FC403A">
      <w:pPr>
        <w:rPr>
          <w:sz w:val="22"/>
          <w:szCs w:val="22"/>
        </w:rPr>
      </w:pPr>
    </w:p>
    <w:p w:rsidR="00FC403A" w:rsidRPr="00F25141" w:rsidRDefault="00FC403A" w:rsidP="00FC403A">
      <w:pPr>
        <w:rPr>
          <w:sz w:val="22"/>
          <w:szCs w:val="22"/>
        </w:rPr>
      </w:pPr>
    </w:p>
    <w:p w:rsidR="00FC403A" w:rsidRPr="00F25141" w:rsidRDefault="00FC403A" w:rsidP="00FC403A">
      <w:pPr>
        <w:rPr>
          <w:sz w:val="22"/>
          <w:szCs w:val="22"/>
        </w:rPr>
      </w:pPr>
    </w:p>
    <w:p w:rsidR="00FC403A" w:rsidRPr="00F25141" w:rsidRDefault="00FC403A" w:rsidP="00FC403A">
      <w:pPr>
        <w:tabs>
          <w:tab w:val="left" w:pos="4035"/>
        </w:tabs>
        <w:rPr>
          <w:sz w:val="22"/>
          <w:szCs w:val="22"/>
        </w:rPr>
      </w:pPr>
    </w:p>
    <w:p w:rsidR="00FC403A" w:rsidRPr="00F25141" w:rsidRDefault="00FC403A" w:rsidP="00FC403A">
      <w:pPr>
        <w:tabs>
          <w:tab w:val="left" w:pos="4035"/>
        </w:tabs>
        <w:rPr>
          <w:sz w:val="22"/>
          <w:szCs w:val="22"/>
        </w:rPr>
      </w:pPr>
    </w:p>
    <w:p w:rsidR="00FC403A" w:rsidRDefault="00FC403A" w:rsidP="00FC403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C403A" w:rsidRDefault="00FC403A" w:rsidP="00FC403A">
      <w:pPr>
        <w:jc w:val="center"/>
        <w:rPr>
          <w:b/>
          <w:bCs/>
          <w:sz w:val="22"/>
          <w:szCs w:val="22"/>
        </w:rPr>
      </w:pPr>
      <w:r w:rsidRPr="00F5421D">
        <w:rPr>
          <w:b/>
          <w:bCs/>
          <w:sz w:val="22"/>
          <w:szCs w:val="22"/>
        </w:rPr>
        <w:t>O</w:t>
      </w:r>
      <w:r w:rsidRPr="00F5421D">
        <w:rPr>
          <w:rFonts w:eastAsia="TimesNewRoman,Bold"/>
          <w:b/>
          <w:bCs/>
          <w:sz w:val="22"/>
          <w:szCs w:val="22"/>
        </w:rPr>
        <w:t>Ś</w:t>
      </w:r>
      <w:r w:rsidRPr="00F5421D">
        <w:rPr>
          <w:b/>
          <w:bCs/>
          <w:sz w:val="22"/>
          <w:szCs w:val="22"/>
        </w:rPr>
        <w:t>WIADCZENIE</w:t>
      </w:r>
      <w:r>
        <w:rPr>
          <w:b/>
          <w:bCs/>
          <w:sz w:val="22"/>
          <w:szCs w:val="22"/>
        </w:rPr>
        <w:t>*</w:t>
      </w:r>
    </w:p>
    <w:p w:rsidR="00FC403A" w:rsidRPr="00F5421D" w:rsidRDefault="00FC403A" w:rsidP="00FC403A">
      <w:pPr>
        <w:jc w:val="center"/>
        <w:rPr>
          <w:b/>
          <w:bCs/>
          <w:sz w:val="22"/>
          <w:szCs w:val="22"/>
        </w:rPr>
      </w:pPr>
    </w:p>
    <w:p w:rsidR="00FC403A" w:rsidRPr="004F02B2" w:rsidRDefault="00FC403A" w:rsidP="00FC403A">
      <w:pPr>
        <w:spacing w:after="80"/>
        <w:jc w:val="both"/>
        <w:rPr>
          <w:b/>
          <w:sz w:val="22"/>
          <w:szCs w:val="22"/>
        </w:rPr>
      </w:pPr>
      <w:r w:rsidRPr="004A097C">
        <w:rPr>
          <w:sz w:val="22"/>
          <w:szCs w:val="22"/>
        </w:rPr>
        <w:t>Przystępując do udziału w postępowaniu o udzielenie zamówienia publicznego o wartości szacunkowej</w:t>
      </w:r>
      <w:r w:rsidRPr="004A097C">
        <w:rPr>
          <w:b/>
          <w:bCs/>
          <w:sz w:val="22"/>
          <w:szCs w:val="22"/>
        </w:rPr>
        <w:t xml:space="preserve"> </w:t>
      </w:r>
      <w:r w:rsidRPr="0071732A">
        <w:rPr>
          <w:sz w:val="22"/>
          <w:szCs w:val="22"/>
        </w:rPr>
        <w:t>powyżej</w:t>
      </w:r>
      <w:r w:rsidR="00357EE8" w:rsidRPr="0071732A">
        <w:rPr>
          <w:sz w:val="22"/>
          <w:szCs w:val="22"/>
        </w:rPr>
        <w:t> 139</w:t>
      </w:r>
      <w:r w:rsidR="009B45A5">
        <w:rPr>
          <w:sz w:val="22"/>
          <w:szCs w:val="22"/>
        </w:rPr>
        <w:t xml:space="preserve"> </w:t>
      </w:r>
      <w:r w:rsidRPr="004A097C">
        <w:rPr>
          <w:sz w:val="22"/>
          <w:szCs w:val="22"/>
        </w:rPr>
        <w:t xml:space="preserve">000 euro prowadzonego w trybie przetargu nieograniczonego </w:t>
      </w:r>
      <w:r w:rsidRPr="00073A6B">
        <w:rPr>
          <w:b/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Pr="004F02B2">
        <w:rPr>
          <w:b/>
          <w:sz w:val="22"/>
          <w:szCs w:val="22"/>
        </w:rPr>
        <w:t xml:space="preserve">sukcesywne dostawy materiałów eksploatacyjnych do urządzeń biurowych dla Mazowieckiego Oddziału Regionalnego ARiMR </w:t>
      </w:r>
      <w:r w:rsidRPr="004A097C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/y</w:t>
      </w:r>
      <w:r w:rsidRPr="004A097C">
        <w:rPr>
          <w:b/>
          <w:sz w:val="22"/>
          <w:szCs w:val="22"/>
        </w:rPr>
        <w:t>, że</w:t>
      </w:r>
      <w:r w:rsidRPr="004A097C">
        <w:rPr>
          <w:sz w:val="22"/>
          <w:szCs w:val="22"/>
        </w:rPr>
        <w:t>:</w:t>
      </w:r>
    </w:p>
    <w:p w:rsidR="00FC403A" w:rsidRPr="00E249F7" w:rsidRDefault="00FC403A" w:rsidP="00FC403A">
      <w:pPr>
        <w:tabs>
          <w:tab w:val="left" w:pos="993"/>
        </w:tabs>
        <w:ind w:hanging="284"/>
        <w:jc w:val="both"/>
        <w:rPr>
          <w:sz w:val="22"/>
          <w:szCs w:val="22"/>
        </w:rPr>
      </w:pPr>
    </w:p>
    <w:p w:rsidR="00FC403A" w:rsidRPr="00E249F7" w:rsidRDefault="00FC403A" w:rsidP="00402AEE">
      <w:pPr>
        <w:pStyle w:val="Akapitzlist"/>
        <w:numPr>
          <w:ilvl w:val="0"/>
          <w:numId w:val="5"/>
        </w:numPr>
        <w:tabs>
          <w:tab w:val="left" w:pos="993"/>
        </w:tabs>
        <w:spacing w:after="120"/>
        <w:ind w:left="284" w:hanging="284"/>
        <w:jc w:val="both"/>
        <w:rPr>
          <w:sz w:val="22"/>
          <w:szCs w:val="22"/>
        </w:rPr>
      </w:pPr>
      <w:r w:rsidRPr="00E249F7">
        <w:rPr>
          <w:sz w:val="22"/>
          <w:szCs w:val="22"/>
        </w:rPr>
        <w:t xml:space="preserve">oferowane materiały równoważne są wyrobami nieregenerowanymi w pełni kompatybilnymi </w:t>
      </w:r>
      <w:r>
        <w:rPr>
          <w:sz w:val="22"/>
          <w:szCs w:val="22"/>
        </w:rPr>
        <w:br/>
      </w:r>
      <w:r w:rsidRPr="00E249F7">
        <w:rPr>
          <w:sz w:val="22"/>
          <w:szCs w:val="22"/>
        </w:rPr>
        <w:t xml:space="preserve">z urządzeniami, do których je przeznaczono, o parametrach technicznych, eksploatacyjnych, użytkowych </w:t>
      </w:r>
      <w:r w:rsidR="00402AEE">
        <w:rPr>
          <w:sz w:val="22"/>
          <w:szCs w:val="22"/>
        </w:rPr>
        <w:br/>
      </w:r>
      <w:r w:rsidRPr="00E249F7">
        <w:rPr>
          <w:sz w:val="22"/>
          <w:szCs w:val="22"/>
        </w:rPr>
        <w:t xml:space="preserve">i jakościowych takich samych bądź lepszych w stosunku do materiałów oryginalnych oraz spełniającymi normy ISO/IEC 19752 dla kaset z tonerem do drukarek monochromatycznych, ISO/IEC 19798 dla kaset </w:t>
      </w:r>
      <w:r w:rsidR="00402AEE">
        <w:rPr>
          <w:sz w:val="22"/>
          <w:szCs w:val="22"/>
        </w:rPr>
        <w:br/>
      </w:r>
      <w:r w:rsidRPr="00E249F7">
        <w:rPr>
          <w:sz w:val="22"/>
          <w:szCs w:val="22"/>
        </w:rPr>
        <w:t>z tonerem do kolorowych drukarek laserowych, oraz pochodzącymi z bieżącej produkcji, wytworzonymi seryjnie w cyklu produkcyjnym, zgodnym z normą ISO 9001 oraz ISO 14001 lub normami równoważnymi;</w:t>
      </w:r>
    </w:p>
    <w:p w:rsidR="00FC403A" w:rsidRPr="00E249F7" w:rsidRDefault="00FC403A" w:rsidP="00402AEE">
      <w:pPr>
        <w:pStyle w:val="Akapitzlist"/>
        <w:numPr>
          <w:ilvl w:val="0"/>
          <w:numId w:val="5"/>
        </w:numPr>
        <w:tabs>
          <w:tab w:val="left" w:pos="993"/>
        </w:tabs>
        <w:spacing w:after="120"/>
        <w:ind w:left="284" w:hanging="284"/>
        <w:jc w:val="both"/>
        <w:rPr>
          <w:sz w:val="22"/>
          <w:szCs w:val="22"/>
        </w:rPr>
      </w:pPr>
      <w:r w:rsidRPr="00E249F7">
        <w:rPr>
          <w:sz w:val="22"/>
          <w:szCs w:val="22"/>
        </w:rPr>
        <w:t xml:space="preserve">zobowiązujemy się do zwrotu Zamawiającemu kosztów naprawy urządzenia w autoryzowanym serwisie producenta sprzętu, jeżeli uszkodzenie urządzenia nastąpiło w wyniku stosowania i używania </w:t>
      </w:r>
      <w:r>
        <w:rPr>
          <w:sz w:val="22"/>
          <w:szCs w:val="22"/>
        </w:rPr>
        <w:t xml:space="preserve">dostarczonych przez nas </w:t>
      </w:r>
      <w:r w:rsidRPr="00E249F7">
        <w:rPr>
          <w:sz w:val="22"/>
          <w:szCs w:val="22"/>
        </w:rPr>
        <w:t>materiałów eksploatacyjnych oraz, w przypadku wystąpienia takiej konieczności, zobowiązujemy się do wymiany na własny koszt uszkodzonego urządzenia na urządzenie fabrycznie nowe o takich samych lub wyższych parametrach i cechach, jeżeli okaże się, że naprawa urządzenia zgodnie z opinią autoryzowanego serwisu produ</w:t>
      </w:r>
      <w:r>
        <w:rPr>
          <w:sz w:val="22"/>
          <w:szCs w:val="22"/>
        </w:rPr>
        <w:t>centa sprzętu będzie niemożliwa;</w:t>
      </w:r>
    </w:p>
    <w:p w:rsidR="00FC403A" w:rsidRPr="00E249F7" w:rsidRDefault="00FC403A" w:rsidP="00402AEE">
      <w:pPr>
        <w:pStyle w:val="Akapitzlist"/>
        <w:numPr>
          <w:ilvl w:val="0"/>
          <w:numId w:val="5"/>
        </w:numPr>
        <w:tabs>
          <w:tab w:val="left" w:pos="993"/>
        </w:tabs>
        <w:spacing w:after="120"/>
        <w:ind w:left="284" w:hanging="284"/>
        <w:jc w:val="both"/>
        <w:rPr>
          <w:sz w:val="22"/>
          <w:szCs w:val="22"/>
        </w:rPr>
      </w:pPr>
      <w:r w:rsidRPr="00E249F7">
        <w:rPr>
          <w:sz w:val="22"/>
          <w:szCs w:val="22"/>
        </w:rPr>
        <w:t xml:space="preserve">zobowiązujemy się do przejęcia obowiązków gwaranta urządzenia z chwilą, gdy gwarant odmówi </w:t>
      </w:r>
      <w:r>
        <w:rPr>
          <w:sz w:val="22"/>
          <w:szCs w:val="22"/>
        </w:rPr>
        <w:br/>
      </w:r>
      <w:r w:rsidRPr="00E249F7">
        <w:rPr>
          <w:sz w:val="22"/>
          <w:szCs w:val="22"/>
        </w:rPr>
        <w:t>w ramach gwarancji usunięcia uszkodzenia tego urządzenia spowodowanego równoważnym materiałem eksploatacyjnym nabytym w ramach niniejszego postępowania. Wówczas stajemy się gwarantem urządzenia przez okres, który pozostałby do zakończenia gwarancji obowiązującej u producenta urządzenia.</w:t>
      </w:r>
    </w:p>
    <w:p w:rsidR="00FC403A" w:rsidRPr="00E249F7" w:rsidRDefault="00FC403A" w:rsidP="00FC403A">
      <w:pPr>
        <w:tabs>
          <w:tab w:val="left" w:pos="1582"/>
        </w:tabs>
        <w:jc w:val="both"/>
        <w:rPr>
          <w:sz w:val="20"/>
          <w:szCs w:val="20"/>
        </w:rPr>
      </w:pPr>
      <w:r w:rsidRPr="00E249F7">
        <w:rPr>
          <w:sz w:val="20"/>
          <w:szCs w:val="20"/>
        </w:rPr>
        <w:tab/>
      </w:r>
      <w:r w:rsidRPr="00E249F7">
        <w:rPr>
          <w:sz w:val="20"/>
          <w:szCs w:val="20"/>
        </w:rPr>
        <w:tab/>
      </w:r>
      <w:r w:rsidRPr="00E249F7">
        <w:rPr>
          <w:sz w:val="20"/>
          <w:szCs w:val="20"/>
        </w:rPr>
        <w:tab/>
      </w:r>
    </w:p>
    <w:p w:rsidR="00FC403A" w:rsidRPr="00E249F7" w:rsidRDefault="00FC403A" w:rsidP="00FC403A">
      <w:pPr>
        <w:tabs>
          <w:tab w:val="left" w:pos="1582"/>
        </w:tabs>
        <w:jc w:val="both"/>
        <w:rPr>
          <w:i/>
          <w:sz w:val="20"/>
          <w:szCs w:val="20"/>
        </w:rPr>
      </w:pPr>
      <w:r w:rsidRPr="00E249F7">
        <w:rPr>
          <w:i/>
          <w:sz w:val="20"/>
          <w:szCs w:val="20"/>
        </w:rPr>
        <w:t>*dotyczy oferty składanej na materiały równoważne</w:t>
      </w:r>
    </w:p>
    <w:p w:rsidR="00FC403A" w:rsidRPr="00E249F7" w:rsidRDefault="00FC403A" w:rsidP="00FC403A">
      <w:pPr>
        <w:tabs>
          <w:tab w:val="left" w:pos="1582"/>
        </w:tabs>
        <w:jc w:val="both"/>
        <w:rPr>
          <w:sz w:val="20"/>
          <w:szCs w:val="20"/>
        </w:rPr>
      </w:pPr>
    </w:p>
    <w:p w:rsidR="00FC403A" w:rsidRPr="00E249F7" w:rsidRDefault="00FC403A" w:rsidP="00FC403A">
      <w:pPr>
        <w:tabs>
          <w:tab w:val="left" w:pos="1582"/>
        </w:tabs>
        <w:jc w:val="both"/>
        <w:rPr>
          <w:sz w:val="20"/>
          <w:szCs w:val="20"/>
        </w:rPr>
      </w:pPr>
    </w:p>
    <w:p w:rsidR="00FC403A" w:rsidRDefault="00FC403A" w:rsidP="00FC403A">
      <w:pPr>
        <w:tabs>
          <w:tab w:val="left" w:pos="1582"/>
        </w:tabs>
        <w:jc w:val="both"/>
        <w:rPr>
          <w:sz w:val="20"/>
          <w:szCs w:val="20"/>
        </w:rPr>
      </w:pPr>
    </w:p>
    <w:p w:rsidR="00FC403A" w:rsidRPr="00E249F7" w:rsidRDefault="00FC403A" w:rsidP="00FC403A">
      <w:pPr>
        <w:tabs>
          <w:tab w:val="left" w:pos="1582"/>
        </w:tabs>
        <w:jc w:val="both"/>
        <w:rPr>
          <w:sz w:val="20"/>
          <w:szCs w:val="20"/>
        </w:rPr>
      </w:pPr>
    </w:p>
    <w:p w:rsidR="00BC2159" w:rsidRPr="00960482" w:rsidRDefault="00BC2159" w:rsidP="00BC2159">
      <w:pPr>
        <w:pStyle w:val="Tekstpodstawowy"/>
        <w:tabs>
          <w:tab w:val="left" w:pos="360"/>
        </w:tabs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N</w:t>
      </w:r>
      <w:r w:rsidRPr="00960482">
        <w:rPr>
          <w:b/>
          <w:bCs/>
          <w:i/>
          <w:sz w:val="20"/>
          <w:szCs w:val="20"/>
        </w:rPr>
        <w:t>ależy podpisać kwalifikowanym podpisem elektronicznym</w:t>
      </w:r>
    </w:p>
    <w:p w:rsidR="00FC403A" w:rsidRPr="00C022C9" w:rsidRDefault="00FC403A" w:rsidP="00402AEE">
      <w:pPr>
        <w:pStyle w:val="Tekstpodstawowy"/>
        <w:tabs>
          <w:tab w:val="left" w:pos="7815"/>
        </w:tabs>
        <w:suppressAutoHyphens w:val="0"/>
        <w:spacing w:after="80" w:line="480" w:lineRule="auto"/>
        <w:jc w:val="right"/>
        <w:rPr>
          <w:sz w:val="22"/>
          <w:szCs w:val="22"/>
        </w:rPr>
      </w:pPr>
    </w:p>
    <w:sectPr w:rsidR="00FC403A" w:rsidRPr="00C022C9" w:rsidSect="009235B6">
      <w:headerReference w:type="default" r:id="rId8"/>
      <w:footerReference w:type="default" r:id="rId9"/>
      <w:pgSz w:w="11906" w:h="16838"/>
      <w:pgMar w:top="851" w:right="1077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AFD" w:rsidRDefault="004B7AFD">
      <w:r>
        <w:separator/>
      </w:r>
    </w:p>
  </w:endnote>
  <w:endnote w:type="continuationSeparator" w:id="0">
    <w:p w:rsidR="004B7AFD" w:rsidRDefault="004B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D9C" w:rsidRPr="009235B6" w:rsidRDefault="00872D9C">
    <w:pPr>
      <w:pStyle w:val="Stopka"/>
      <w:jc w:val="right"/>
      <w:rPr>
        <w:sz w:val="16"/>
        <w:szCs w:val="16"/>
      </w:rPr>
    </w:pPr>
  </w:p>
  <w:p w:rsidR="00872D9C" w:rsidRDefault="00872D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AFD" w:rsidRDefault="004B7AFD">
      <w:r>
        <w:separator/>
      </w:r>
    </w:p>
  </w:footnote>
  <w:footnote w:type="continuationSeparator" w:id="0">
    <w:p w:rsidR="004B7AFD" w:rsidRDefault="004B7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571" w:rsidRPr="005B762F" w:rsidRDefault="00925571" w:rsidP="00925571">
    <w:pPr>
      <w:pStyle w:val="Nagwek"/>
      <w:spacing w:after="120"/>
      <w:rPr>
        <w:i/>
        <w:sz w:val="20"/>
        <w:szCs w:val="20"/>
      </w:rPr>
    </w:pPr>
    <w:r w:rsidRPr="005B762F">
      <w:rPr>
        <w:i/>
        <w:sz w:val="20"/>
        <w:szCs w:val="20"/>
      </w:rPr>
      <w:t>numer referencyjny zamówienia: BOR07.2610.</w:t>
    </w:r>
    <w:r w:rsidR="00357EE8">
      <w:rPr>
        <w:i/>
        <w:sz w:val="20"/>
        <w:szCs w:val="20"/>
      </w:rPr>
      <w:t>1</w:t>
    </w:r>
    <w:r w:rsidRPr="005B762F">
      <w:rPr>
        <w:i/>
        <w:sz w:val="20"/>
        <w:szCs w:val="20"/>
      </w:rPr>
      <w:t>.20</w:t>
    </w:r>
    <w:r w:rsidR="00357EE8">
      <w:rPr>
        <w:i/>
        <w:sz w:val="20"/>
        <w:szCs w:val="20"/>
      </w:rPr>
      <w:t>20.KM</w:t>
    </w:r>
  </w:p>
  <w:p w:rsidR="00925571" w:rsidRDefault="00925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Outlin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10"/>
    <w:lvl w:ilvl="0">
      <w:start w:val="4"/>
      <w:numFmt w:val="decimal"/>
      <w:lvlText w:val="%1."/>
      <w:lvlJc w:val="left"/>
      <w:pPr>
        <w:tabs>
          <w:tab w:val="num" w:pos="1068"/>
        </w:tabs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E39EB63E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/>
      </w:rPr>
    </w:lvl>
  </w:abstractNum>
  <w:abstractNum w:abstractNumId="7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E"/>
    <w:multiLevelType w:val="singleLevel"/>
    <w:tmpl w:val="5756DA12"/>
    <w:name w:val="WW8Num15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sz w:val="24"/>
        <w:szCs w:val="24"/>
      </w:rPr>
    </w:lvl>
  </w:abstractNum>
  <w:abstractNum w:abstractNumId="10" w15:restartNumberingAfterBreak="0">
    <w:nsid w:val="00000013"/>
    <w:multiLevelType w:val="singleLevel"/>
    <w:tmpl w:val="08D0619E"/>
    <w:name w:val="WW8Num2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i/>
      </w:rPr>
    </w:lvl>
  </w:abstractNum>
  <w:abstractNum w:abstractNumId="11" w15:restartNumberingAfterBreak="0">
    <w:nsid w:val="00000015"/>
    <w:multiLevelType w:val="singleLevel"/>
    <w:tmpl w:val="32DA4C66"/>
    <w:name w:val="WW8Num2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2" w15:restartNumberingAfterBreak="0">
    <w:nsid w:val="00000018"/>
    <w:multiLevelType w:val="multilevel"/>
    <w:tmpl w:val="A6A6C7AC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D"/>
    <w:multiLevelType w:val="singleLevel"/>
    <w:tmpl w:val="AC18A2EA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5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647"/>
        </w:tabs>
        <w:ind w:left="1134" w:hanging="567"/>
      </w:pPr>
    </w:lvl>
  </w:abstractNum>
  <w:abstractNum w:abstractNumId="16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12.%1."/>
      <w:lvlJc w:val="left"/>
      <w:pPr>
        <w:tabs>
          <w:tab w:val="num" w:pos="2853"/>
        </w:tabs>
        <w:ind w:left="1647" w:hanging="567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12442"/>
        </w:tabs>
        <w:ind w:left="567" w:hanging="567"/>
      </w:pPr>
    </w:lvl>
    <w:lvl w:ilvl="3">
      <w:start w:val="1"/>
      <w:numFmt w:val="decimal"/>
      <w:lvlText w:val="4.%4."/>
      <w:lvlJc w:val="left"/>
      <w:pPr>
        <w:tabs>
          <w:tab w:val="num" w:pos="9809"/>
        </w:tabs>
        <w:ind w:left="1134" w:hanging="6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9" w15:restartNumberingAfterBreak="0">
    <w:nsid w:val="0000002F"/>
    <w:multiLevelType w:val="singleLevel"/>
    <w:tmpl w:val="10223A48"/>
    <w:name w:val="WW8Num47"/>
    <w:lvl w:ilvl="0">
      <w:start w:val="1"/>
      <w:numFmt w:val="decimal"/>
      <w:lvlText w:val="%1)"/>
      <w:lvlJc w:val="left"/>
      <w:pPr>
        <w:tabs>
          <w:tab w:val="num" w:pos="-23290"/>
        </w:tabs>
        <w:ind w:left="1134" w:firstLine="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-23290"/>
        </w:tabs>
        <w:ind w:left="1134" w:firstLine="0"/>
      </w:pPr>
    </w:lvl>
  </w:abstractNum>
  <w:abstractNum w:abstractNumId="21" w15:restartNumberingAfterBreak="0">
    <w:nsid w:val="01501070"/>
    <w:multiLevelType w:val="multilevel"/>
    <w:tmpl w:val="0C78C18A"/>
    <w:name w:val="WW8Num352"/>
    <w:lvl w:ilvl="0">
      <w:start w:val="1"/>
      <w:numFmt w:val="decimal"/>
      <w:lvlText w:val="12.%1."/>
      <w:lvlJc w:val="left"/>
      <w:pPr>
        <w:tabs>
          <w:tab w:val="num" w:pos="2853"/>
        </w:tabs>
        <w:ind w:left="1647" w:hanging="56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decimal"/>
      <w:lvlText w:val="%3."/>
      <w:lvlJc w:val="left"/>
      <w:pPr>
        <w:tabs>
          <w:tab w:val="num" w:pos="12442"/>
        </w:tabs>
        <w:ind w:left="567" w:hanging="567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9809"/>
        </w:tabs>
        <w:ind w:left="1134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75335E4"/>
    <w:multiLevelType w:val="hybridMultilevel"/>
    <w:tmpl w:val="AC6E9C12"/>
    <w:name w:val="WW8Num422"/>
    <w:lvl w:ilvl="0" w:tplc="C46A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DC02A9C"/>
    <w:multiLevelType w:val="hybridMultilevel"/>
    <w:tmpl w:val="6004E9B6"/>
    <w:name w:val="WW8Num92"/>
    <w:lvl w:ilvl="0" w:tplc="6E74F3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67C1E"/>
    <w:multiLevelType w:val="hybridMultilevel"/>
    <w:tmpl w:val="75F24C98"/>
    <w:name w:val="WW8Num42252"/>
    <w:lvl w:ilvl="0" w:tplc="E2903A7E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3273CF1"/>
    <w:multiLevelType w:val="multilevel"/>
    <w:tmpl w:val="608AE57C"/>
    <w:lvl w:ilvl="0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3687B28"/>
    <w:multiLevelType w:val="multilevel"/>
    <w:tmpl w:val="9C364CE6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284C2879"/>
    <w:multiLevelType w:val="hybridMultilevel"/>
    <w:tmpl w:val="BDB43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4A2FF3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556134A9"/>
    <w:multiLevelType w:val="hybridMultilevel"/>
    <w:tmpl w:val="F9AE1384"/>
    <w:name w:val="WW8Num4223"/>
    <w:lvl w:ilvl="0" w:tplc="D98C6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2E2E7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64D206E9"/>
    <w:multiLevelType w:val="hybridMultilevel"/>
    <w:tmpl w:val="E40E90D4"/>
    <w:lvl w:ilvl="0" w:tplc="6706C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</w:num>
  <w:num w:numId="2">
    <w:abstractNumId w:val="30"/>
    <w:lvlOverride w:ilvl="0">
      <w:startOverride w:val="1"/>
    </w:lvlOverride>
  </w:num>
  <w:num w:numId="3">
    <w:abstractNumId w:val="25"/>
  </w:num>
  <w:num w:numId="4">
    <w:abstractNumId w:val="1"/>
  </w:num>
  <w:num w:numId="5">
    <w:abstractNumId w:val="28"/>
  </w:num>
  <w:num w:numId="6">
    <w:abstractNumId w:val="33"/>
  </w:num>
  <w:num w:numId="7">
    <w:abstractNumId w:val="26"/>
  </w:num>
  <w:num w:numId="8">
    <w:abstractNumId w:val="29"/>
  </w:num>
  <w:num w:numId="9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73"/>
    <w:rsid w:val="000011F9"/>
    <w:rsid w:val="00002DC3"/>
    <w:rsid w:val="0000334C"/>
    <w:rsid w:val="0000394C"/>
    <w:rsid w:val="00003A27"/>
    <w:rsid w:val="00003C5A"/>
    <w:rsid w:val="00004CCF"/>
    <w:rsid w:val="00005764"/>
    <w:rsid w:val="00006372"/>
    <w:rsid w:val="00006400"/>
    <w:rsid w:val="00006577"/>
    <w:rsid w:val="00011095"/>
    <w:rsid w:val="00011251"/>
    <w:rsid w:val="0001180F"/>
    <w:rsid w:val="0001186C"/>
    <w:rsid w:val="00011E4B"/>
    <w:rsid w:val="00011F0A"/>
    <w:rsid w:val="00012AB3"/>
    <w:rsid w:val="0001418C"/>
    <w:rsid w:val="0001476F"/>
    <w:rsid w:val="00014FB1"/>
    <w:rsid w:val="000164DA"/>
    <w:rsid w:val="000175D6"/>
    <w:rsid w:val="00020292"/>
    <w:rsid w:val="00020338"/>
    <w:rsid w:val="00020796"/>
    <w:rsid w:val="00020BDF"/>
    <w:rsid w:val="00021D80"/>
    <w:rsid w:val="00022173"/>
    <w:rsid w:val="00023E01"/>
    <w:rsid w:val="000251BB"/>
    <w:rsid w:val="00025CCD"/>
    <w:rsid w:val="00026BEE"/>
    <w:rsid w:val="00026D8E"/>
    <w:rsid w:val="000271BE"/>
    <w:rsid w:val="00027C88"/>
    <w:rsid w:val="00027EA2"/>
    <w:rsid w:val="000303D4"/>
    <w:rsid w:val="00030A71"/>
    <w:rsid w:val="000313EB"/>
    <w:rsid w:val="00031B8E"/>
    <w:rsid w:val="00031EE5"/>
    <w:rsid w:val="00031F51"/>
    <w:rsid w:val="000324B4"/>
    <w:rsid w:val="0003265E"/>
    <w:rsid w:val="00033DCC"/>
    <w:rsid w:val="0003481E"/>
    <w:rsid w:val="000351E1"/>
    <w:rsid w:val="000355F4"/>
    <w:rsid w:val="00035C3B"/>
    <w:rsid w:val="0003660C"/>
    <w:rsid w:val="00036D10"/>
    <w:rsid w:val="0003701A"/>
    <w:rsid w:val="00037139"/>
    <w:rsid w:val="00037269"/>
    <w:rsid w:val="0003786C"/>
    <w:rsid w:val="00040197"/>
    <w:rsid w:val="0004024A"/>
    <w:rsid w:val="00040758"/>
    <w:rsid w:val="00040CF1"/>
    <w:rsid w:val="00040E3F"/>
    <w:rsid w:val="00041121"/>
    <w:rsid w:val="0004140B"/>
    <w:rsid w:val="00041A83"/>
    <w:rsid w:val="00042F0D"/>
    <w:rsid w:val="00043F2C"/>
    <w:rsid w:val="000449A6"/>
    <w:rsid w:val="00046424"/>
    <w:rsid w:val="0004720C"/>
    <w:rsid w:val="0004767B"/>
    <w:rsid w:val="00050C72"/>
    <w:rsid w:val="00050D9F"/>
    <w:rsid w:val="0005198B"/>
    <w:rsid w:val="000536BF"/>
    <w:rsid w:val="00053B22"/>
    <w:rsid w:val="00053B82"/>
    <w:rsid w:val="00053E31"/>
    <w:rsid w:val="00053E78"/>
    <w:rsid w:val="00054348"/>
    <w:rsid w:val="0005453F"/>
    <w:rsid w:val="00055801"/>
    <w:rsid w:val="00055F22"/>
    <w:rsid w:val="00056B64"/>
    <w:rsid w:val="00056E86"/>
    <w:rsid w:val="00057024"/>
    <w:rsid w:val="00057814"/>
    <w:rsid w:val="000610E8"/>
    <w:rsid w:val="000627A7"/>
    <w:rsid w:val="000635F6"/>
    <w:rsid w:val="0006496E"/>
    <w:rsid w:val="00064CD2"/>
    <w:rsid w:val="00065142"/>
    <w:rsid w:val="00065581"/>
    <w:rsid w:val="0006740C"/>
    <w:rsid w:val="00067528"/>
    <w:rsid w:val="00067957"/>
    <w:rsid w:val="00070A68"/>
    <w:rsid w:val="00070F49"/>
    <w:rsid w:val="00071BB4"/>
    <w:rsid w:val="00072B26"/>
    <w:rsid w:val="0007432C"/>
    <w:rsid w:val="00075093"/>
    <w:rsid w:val="0008024F"/>
    <w:rsid w:val="00081EFB"/>
    <w:rsid w:val="00082F87"/>
    <w:rsid w:val="00083619"/>
    <w:rsid w:val="00083965"/>
    <w:rsid w:val="00084598"/>
    <w:rsid w:val="00084684"/>
    <w:rsid w:val="000847A8"/>
    <w:rsid w:val="00084B18"/>
    <w:rsid w:val="00085F45"/>
    <w:rsid w:val="00085FAF"/>
    <w:rsid w:val="0008658B"/>
    <w:rsid w:val="0008738C"/>
    <w:rsid w:val="00087E6C"/>
    <w:rsid w:val="00093D10"/>
    <w:rsid w:val="00095541"/>
    <w:rsid w:val="00096268"/>
    <w:rsid w:val="00096D34"/>
    <w:rsid w:val="00096FFE"/>
    <w:rsid w:val="000975B8"/>
    <w:rsid w:val="000975C8"/>
    <w:rsid w:val="000975DB"/>
    <w:rsid w:val="00097C24"/>
    <w:rsid w:val="000A0E9A"/>
    <w:rsid w:val="000A2059"/>
    <w:rsid w:val="000A6129"/>
    <w:rsid w:val="000A6481"/>
    <w:rsid w:val="000A6B34"/>
    <w:rsid w:val="000A7A33"/>
    <w:rsid w:val="000B0C39"/>
    <w:rsid w:val="000B0FA8"/>
    <w:rsid w:val="000B106C"/>
    <w:rsid w:val="000B1CD4"/>
    <w:rsid w:val="000B2409"/>
    <w:rsid w:val="000B30F6"/>
    <w:rsid w:val="000B353C"/>
    <w:rsid w:val="000B3805"/>
    <w:rsid w:val="000B3EEF"/>
    <w:rsid w:val="000B4A7D"/>
    <w:rsid w:val="000B57A5"/>
    <w:rsid w:val="000B65EB"/>
    <w:rsid w:val="000B6715"/>
    <w:rsid w:val="000B6A9F"/>
    <w:rsid w:val="000B761F"/>
    <w:rsid w:val="000B7DAE"/>
    <w:rsid w:val="000B7DD8"/>
    <w:rsid w:val="000C06EA"/>
    <w:rsid w:val="000C08CB"/>
    <w:rsid w:val="000C0C05"/>
    <w:rsid w:val="000C224F"/>
    <w:rsid w:val="000C22AD"/>
    <w:rsid w:val="000C3031"/>
    <w:rsid w:val="000C3752"/>
    <w:rsid w:val="000C417E"/>
    <w:rsid w:val="000C4234"/>
    <w:rsid w:val="000C4DB2"/>
    <w:rsid w:val="000C552A"/>
    <w:rsid w:val="000C5BE6"/>
    <w:rsid w:val="000C5C65"/>
    <w:rsid w:val="000C5F19"/>
    <w:rsid w:val="000C6F17"/>
    <w:rsid w:val="000C78F7"/>
    <w:rsid w:val="000C795A"/>
    <w:rsid w:val="000C7A9C"/>
    <w:rsid w:val="000D015E"/>
    <w:rsid w:val="000D0577"/>
    <w:rsid w:val="000D0DE7"/>
    <w:rsid w:val="000D1C2A"/>
    <w:rsid w:val="000D1CA2"/>
    <w:rsid w:val="000D1F6F"/>
    <w:rsid w:val="000D28A1"/>
    <w:rsid w:val="000D2D53"/>
    <w:rsid w:val="000D52FB"/>
    <w:rsid w:val="000D7036"/>
    <w:rsid w:val="000D7C85"/>
    <w:rsid w:val="000D7F54"/>
    <w:rsid w:val="000D7FAA"/>
    <w:rsid w:val="000E0290"/>
    <w:rsid w:val="000E073A"/>
    <w:rsid w:val="000E0756"/>
    <w:rsid w:val="000E0F7A"/>
    <w:rsid w:val="000E2C35"/>
    <w:rsid w:val="000E3403"/>
    <w:rsid w:val="000E4286"/>
    <w:rsid w:val="000E48D0"/>
    <w:rsid w:val="000E5328"/>
    <w:rsid w:val="000E5ADD"/>
    <w:rsid w:val="000E60B1"/>
    <w:rsid w:val="000E618E"/>
    <w:rsid w:val="000E6FCB"/>
    <w:rsid w:val="000F0EB4"/>
    <w:rsid w:val="000F1091"/>
    <w:rsid w:val="000F11C2"/>
    <w:rsid w:val="000F15E7"/>
    <w:rsid w:val="000F1775"/>
    <w:rsid w:val="000F45D9"/>
    <w:rsid w:val="000F4FF0"/>
    <w:rsid w:val="000F5994"/>
    <w:rsid w:val="000F5DA0"/>
    <w:rsid w:val="000F66D9"/>
    <w:rsid w:val="000F71D8"/>
    <w:rsid w:val="000F7B87"/>
    <w:rsid w:val="0010005F"/>
    <w:rsid w:val="001001F6"/>
    <w:rsid w:val="00100C31"/>
    <w:rsid w:val="00100F8A"/>
    <w:rsid w:val="00101705"/>
    <w:rsid w:val="00101C6B"/>
    <w:rsid w:val="00101E85"/>
    <w:rsid w:val="001021EB"/>
    <w:rsid w:val="00103AD9"/>
    <w:rsid w:val="001041D0"/>
    <w:rsid w:val="00105787"/>
    <w:rsid w:val="001060EF"/>
    <w:rsid w:val="00106827"/>
    <w:rsid w:val="00106856"/>
    <w:rsid w:val="001100E3"/>
    <w:rsid w:val="001101A5"/>
    <w:rsid w:val="001102B3"/>
    <w:rsid w:val="00111773"/>
    <w:rsid w:val="00111DE9"/>
    <w:rsid w:val="0011229B"/>
    <w:rsid w:val="001128FE"/>
    <w:rsid w:val="00113387"/>
    <w:rsid w:val="001138F5"/>
    <w:rsid w:val="00113C88"/>
    <w:rsid w:val="001144E8"/>
    <w:rsid w:val="00114AF2"/>
    <w:rsid w:val="00115F34"/>
    <w:rsid w:val="00117479"/>
    <w:rsid w:val="0012003F"/>
    <w:rsid w:val="0012052C"/>
    <w:rsid w:val="00121ACA"/>
    <w:rsid w:val="00121AEB"/>
    <w:rsid w:val="001220BB"/>
    <w:rsid w:val="00122C29"/>
    <w:rsid w:val="00124159"/>
    <w:rsid w:val="001246AD"/>
    <w:rsid w:val="00124722"/>
    <w:rsid w:val="001263FC"/>
    <w:rsid w:val="001264A0"/>
    <w:rsid w:val="001272C4"/>
    <w:rsid w:val="00127466"/>
    <w:rsid w:val="00127DD3"/>
    <w:rsid w:val="00130D6A"/>
    <w:rsid w:val="0013187B"/>
    <w:rsid w:val="001321DC"/>
    <w:rsid w:val="00132591"/>
    <w:rsid w:val="00132634"/>
    <w:rsid w:val="00133288"/>
    <w:rsid w:val="00134ED4"/>
    <w:rsid w:val="00137915"/>
    <w:rsid w:val="00137BD8"/>
    <w:rsid w:val="00140580"/>
    <w:rsid w:val="00140AC2"/>
    <w:rsid w:val="00140FCE"/>
    <w:rsid w:val="0014122B"/>
    <w:rsid w:val="00141A65"/>
    <w:rsid w:val="00141AFF"/>
    <w:rsid w:val="001422E5"/>
    <w:rsid w:val="0014294B"/>
    <w:rsid w:val="00142A65"/>
    <w:rsid w:val="00143CCC"/>
    <w:rsid w:val="00144432"/>
    <w:rsid w:val="001445E5"/>
    <w:rsid w:val="001447F0"/>
    <w:rsid w:val="001451FD"/>
    <w:rsid w:val="0014537C"/>
    <w:rsid w:val="00145CF8"/>
    <w:rsid w:val="00146070"/>
    <w:rsid w:val="00146AC1"/>
    <w:rsid w:val="00147724"/>
    <w:rsid w:val="001478BE"/>
    <w:rsid w:val="00150343"/>
    <w:rsid w:val="00152F14"/>
    <w:rsid w:val="0015375F"/>
    <w:rsid w:val="00153DDA"/>
    <w:rsid w:val="001558B7"/>
    <w:rsid w:val="00156411"/>
    <w:rsid w:val="00156835"/>
    <w:rsid w:val="00156B23"/>
    <w:rsid w:val="00156BC9"/>
    <w:rsid w:val="00157BF0"/>
    <w:rsid w:val="00160354"/>
    <w:rsid w:val="0016045C"/>
    <w:rsid w:val="001607A4"/>
    <w:rsid w:val="001607D1"/>
    <w:rsid w:val="00161640"/>
    <w:rsid w:val="00161B67"/>
    <w:rsid w:val="001630A9"/>
    <w:rsid w:val="0016322A"/>
    <w:rsid w:val="001643E8"/>
    <w:rsid w:val="00164539"/>
    <w:rsid w:val="00164D97"/>
    <w:rsid w:val="00165835"/>
    <w:rsid w:val="0016658B"/>
    <w:rsid w:val="00166F02"/>
    <w:rsid w:val="00171479"/>
    <w:rsid w:val="001716FE"/>
    <w:rsid w:val="00172129"/>
    <w:rsid w:val="00172349"/>
    <w:rsid w:val="00174F29"/>
    <w:rsid w:val="00175582"/>
    <w:rsid w:val="00175C03"/>
    <w:rsid w:val="00176D06"/>
    <w:rsid w:val="00177ED8"/>
    <w:rsid w:val="001825AA"/>
    <w:rsid w:val="0018372C"/>
    <w:rsid w:val="00183925"/>
    <w:rsid w:val="00183BCE"/>
    <w:rsid w:val="001842BB"/>
    <w:rsid w:val="0018441F"/>
    <w:rsid w:val="00184D49"/>
    <w:rsid w:val="00184F6C"/>
    <w:rsid w:val="00190730"/>
    <w:rsid w:val="00190891"/>
    <w:rsid w:val="0019097D"/>
    <w:rsid w:val="00191B8D"/>
    <w:rsid w:val="00192869"/>
    <w:rsid w:val="001934B1"/>
    <w:rsid w:val="001936BA"/>
    <w:rsid w:val="00193F5F"/>
    <w:rsid w:val="0019404C"/>
    <w:rsid w:val="001940B1"/>
    <w:rsid w:val="00194A49"/>
    <w:rsid w:val="00194F80"/>
    <w:rsid w:val="001954A0"/>
    <w:rsid w:val="00196AC0"/>
    <w:rsid w:val="001975DD"/>
    <w:rsid w:val="00197F0D"/>
    <w:rsid w:val="001A0315"/>
    <w:rsid w:val="001A129B"/>
    <w:rsid w:val="001A3EC0"/>
    <w:rsid w:val="001A5DC0"/>
    <w:rsid w:val="001A6DD6"/>
    <w:rsid w:val="001A7B71"/>
    <w:rsid w:val="001A7C68"/>
    <w:rsid w:val="001A7E4F"/>
    <w:rsid w:val="001B0415"/>
    <w:rsid w:val="001B1211"/>
    <w:rsid w:val="001B182A"/>
    <w:rsid w:val="001B1FFE"/>
    <w:rsid w:val="001B2984"/>
    <w:rsid w:val="001B3FEA"/>
    <w:rsid w:val="001B4825"/>
    <w:rsid w:val="001B51C8"/>
    <w:rsid w:val="001B59FA"/>
    <w:rsid w:val="001B5A4E"/>
    <w:rsid w:val="001B5A5C"/>
    <w:rsid w:val="001B6A43"/>
    <w:rsid w:val="001B70E3"/>
    <w:rsid w:val="001B70E7"/>
    <w:rsid w:val="001B70F0"/>
    <w:rsid w:val="001B71E3"/>
    <w:rsid w:val="001B7439"/>
    <w:rsid w:val="001B78B8"/>
    <w:rsid w:val="001B79D1"/>
    <w:rsid w:val="001C1C37"/>
    <w:rsid w:val="001C1DCD"/>
    <w:rsid w:val="001C2C66"/>
    <w:rsid w:val="001C337F"/>
    <w:rsid w:val="001C3A48"/>
    <w:rsid w:val="001C42AB"/>
    <w:rsid w:val="001C4361"/>
    <w:rsid w:val="001C4C66"/>
    <w:rsid w:val="001C515D"/>
    <w:rsid w:val="001C5FD0"/>
    <w:rsid w:val="001C66A9"/>
    <w:rsid w:val="001C692F"/>
    <w:rsid w:val="001C6F54"/>
    <w:rsid w:val="001C7CD5"/>
    <w:rsid w:val="001C7CFE"/>
    <w:rsid w:val="001D0367"/>
    <w:rsid w:val="001D03C4"/>
    <w:rsid w:val="001D0C57"/>
    <w:rsid w:val="001D1B9B"/>
    <w:rsid w:val="001D1CB4"/>
    <w:rsid w:val="001D1CE7"/>
    <w:rsid w:val="001D1F14"/>
    <w:rsid w:val="001D2C2C"/>
    <w:rsid w:val="001D37D1"/>
    <w:rsid w:val="001D44E9"/>
    <w:rsid w:val="001D4D7D"/>
    <w:rsid w:val="001D4FE5"/>
    <w:rsid w:val="001D5AA9"/>
    <w:rsid w:val="001D7217"/>
    <w:rsid w:val="001D78A9"/>
    <w:rsid w:val="001D797F"/>
    <w:rsid w:val="001E0064"/>
    <w:rsid w:val="001E0791"/>
    <w:rsid w:val="001E0BE7"/>
    <w:rsid w:val="001E17A9"/>
    <w:rsid w:val="001E2A13"/>
    <w:rsid w:val="001E2DF9"/>
    <w:rsid w:val="001E2E92"/>
    <w:rsid w:val="001E3018"/>
    <w:rsid w:val="001E6596"/>
    <w:rsid w:val="001E6B7F"/>
    <w:rsid w:val="001E720A"/>
    <w:rsid w:val="001E7FDB"/>
    <w:rsid w:val="001F0202"/>
    <w:rsid w:val="001F04F2"/>
    <w:rsid w:val="001F1073"/>
    <w:rsid w:val="001F1800"/>
    <w:rsid w:val="001F1D4F"/>
    <w:rsid w:val="001F20F1"/>
    <w:rsid w:val="001F2F43"/>
    <w:rsid w:val="001F305C"/>
    <w:rsid w:val="001F3B82"/>
    <w:rsid w:val="001F3E44"/>
    <w:rsid w:val="001F42C3"/>
    <w:rsid w:val="001F4AC2"/>
    <w:rsid w:val="001F5DF3"/>
    <w:rsid w:val="001F604D"/>
    <w:rsid w:val="001F63C7"/>
    <w:rsid w:val="001F68DD"/>
    <w:rsid w:val="001F6BB1"/>
    <w:rsid w:val="001F6D6B"/>
    <w:rsid w:val="001F6E5B"/>
    <w:rsid w:val="001F74C9"/>
    <w:rsid w:val="00200E4D"/>
    <w:rsid w:val="00201181"/>
    <w:rsid w:val="0020167D"/>
    <w:rsid w:val="0020238D"/>
    <w:rsid w:val="002034AF"/>
    <w:rsid w:val="002044F0"/>
    <w:rsid w:val="00204772"/>
    <w:rsid w:val="002049B3"/>
    <w:rsid w:val="00205642"/>
    <w:rsid w:val="00205983"/>
    <w:rsid w:val="00205A46"/>
    <w:rsid w:val="002064A7"/>
    <w:rsid w:val="00210795"/>
    <w:rsid w:val="00210D37"/>
    <w:rsid w:val="00211C24"/>
    <w:rsid w:val="002124A1"/>
    <w:rsid w:val="00212E0D"/>
    <w:rsid w:val="0021498F"/>
    <w:rsid w:val="00214DC1"/>
    <w:rsid w:val="00214F1C"/>
    <w:rsid w:val="0021693D"/>
    <w:rsid w:val="002176DA"/>
    <w:rsid w:val="00217ABA"/>
    <w:rsid w:val="00217E74"/>
    <w:rsid w:val="002202A4"/>
    <w:rsid w:val="00220749"/>
    <w:rsid w:val="002215E3"/>
    <w:rsid w:val="002227E5"/>
    <w:rsid w:val="002264F9"/>
    <w:rsid w:val="00226F99"/>
    <w:rsid w:val="00227FAE"/>
    <w:rsid w:val="002310D8"/>
    <w:rsid w:val="002318AE"/>
    <w:rsid w:val="00232698"/>
    <w:rsid w:val="00232F40"/>
    <w:rsid w:val="002332C3"/>
    <w:rsid w:val="00234C1A"/>
    <w:rsid w:val="00236140"/>
    <w:rsid w:val="002363EF"/>
    <w:rsid w:val="002367BC"/>
    <w:rsid w:val="0023682A"/>
    <w:rsid w:val="00236D81"/>
    <w:rsid w:val="00236FDA"/>
    <w:rsid w:val="002405F7"/>
    <w:rsid w:val="00240789"/>
    <w:rsid w:val="00240D0C"/>
    <w:rsid w:val="00240E2E"/>
    <w:rsid w:val="0024191D"/>
    <w:rsid w:val="00241A52"/>
    <w:rsid w:val="00241ACD"/>
    <w:rsid w:val="00242642"/>
    <w:rsid w:val="002429A8"/>
    <w:rsid w:val="0024314F"/>
    <w:rsid w:val="00244362"/>
    <w:rsid w:val="002445C9"/>
    <w:rsid w:val="002454FF"/>
    <w:rsid w:val="00245AA6"/>
    <w:rsid w:val="00245B5F"/>
    <w:rsid w:val="00250723"/>
    <w:rsid w:val="00251B4D"/>
    <w:rsid w:val="00252867"/>
    <w:rsid w:val="00253C84"/>
    <w:rsid w:val="00254279"/>
    <w:rsid w:val="00254506"/>
    <w:rsid w:val="00254D0C"/>
    <w:rsid w:val="0025503C"/>
    <w:rsid w:val="00255CF1"/>
    <w:rsid w:val="002563FB"/>
    <w:rsid w:val="00256458"/>
    <w:rsid w:val="002567B2"/>
    <w:rsid w:val="00257001"/>
    <w:rsid w:val="0025773D"/>
    <w:rsid w:val="00257A55"/>
    <w:rsid w:val="00257A9A"/>
    <w:rsid w:val="00257AA4"/>
    <w:rsid w:val="00260A18"/>
    <w:rsid w:val="00260B9B"/>
    <w:rsid w:val="00261322"/>
    <w:rsid w:val="002613A9"/>
    <w:rsid w:val="002617A2"/>
    <w:rsid w:val="00261F4D"/>
    <w:rsid w:val="002628F4"/>
    <w:rsid w:val="00263631"/>
    <w:rsid w:val="002636D0"/>
    <w:rsid w:val="00263D4D"/>
    <w:rsid w:val="00264AEB"/>
    <w:rsid w:val="002650E6"/>
    <w:rsid w:val="002710B0"/>
    <w:rsid w:val="00272364"/>
    <w:rsid w:val="0027241A"/>
    <w:rsid w:val="002728F8"/>
    <w:rsid w:val="00272E09"/>
    <w:rsid w:val="0027320B"/>
    <w:rsid w:val="0027363F"/>
    <w:rsid w:val="002738AC"/>
    <w:rsid w:val="00274F52"/>
    <w:rsid w:val="00277D48"/>
    <w:rsid w:val="00277E6E"/>
    <w:rsid w:val="00281430"/>
    <w:rsid w:val="0028255F"/>
    <w:rsid w:val="002826F4"/>
    <w:rsid w:val="00283730"/>
    <w:rsid w:val="00283823"/>
    <w:rsid w:val="00285638"/>
    <w:rsid w:val="0028677B"/>
    <w:rsid w:val="00286D7B"/>
    <w:rsid w:val="00286FF7"/>
    <w:rsid w:val="00287A0E"/>
    <w:rsid w:val="00290740"/>
    <w:rsid w:val="00291F22"/>
    <w:rsid w:val="00292442"/>
    <w:rsid w:val="002928ED"/>
    <w:rsid w:val="00292E28"/>
    <w:rsid w:val="00293A98"/>
    <w:rsid w:val="002941E5"/>
    <w:rsid w:val="00294822"/>
    <w:rsid w:val="00294BD2"/>
    <w:rsid w:val="00294F25"/>
    <w:rsid w:val="00294F9C"/>
    <w:rsid w:val="0029524B"/>
    <w:rsid w:val="0029526E"/>
    <w:rsid w:val="002955DB"/>
    <w:rsid w:val="00295963"/>
    <w:rsid w:val="00295D85"/>
    <w:rsid w:val="00295FD2"/>
    <w:rsid w:val="002969D1"/>
    <w:rsid w:val="00297A0D"/>
    <w:rsid w:val="002A00F9"/>
    <w:rsid w:val="002A067C"/>
    <w:rsid w:val="002A1020"/>
    <w:rsid w:val="002A2C67"/>
    <w:rsid w:val="002A42E2"/>
    <w:rsid w:val="002A51E5"/>
    <w:rsid w:val="002A55FE"/>
    <w:rsid w:val="002A596A"/>
    <w:rsid w:val="002A5FBA"/>
    <w:rsid w:val="002A6642"/>
    <w:rsid w:val="002A7ABC"/>
    <w:rsid w:val="002B0C3E"/>
    <w:rsid w:val="002B1241"/>
    <w:rsid w:val="002B1846"/>
    <w:rsid w:val="002B317C"/>
    <w:rsid w:val="002B3BAF"/>
    <w:rsid w:val="002B4868"/>
    <w:rsid w:val="002B5578"/>
    <w:rsid w:val="002B59D0"/>
    <w:rsid w:val="002B5DF5"/>
    <w:rsid w:val="002B648D"/>
    <w:rsid w:val="002B6D92"/>
    <w:rsid w:val="002B6E76"/>
    <w:rsid w:val="002B7501"/>
    <w:rsid w:val="002B7ABE"/>
    <w:rsid w:val="002C0651"/>
    <w:rsid w:val="002C2237"/>
    <w:rsid w:val="002C290F"/>
    <w:rsid w:val="002C2ACA"/>
    <w:rsid w:val="002C3727"/>
    <w:rsid w:val="002C3856"/>
    <w:rsid w:val="002C4F43"/>
    <w:rsid w:val="002C670A"/>
    <w:rsid w:val="002C7626"/>
    <w:rsid w:val="002C7905"/>
    <w:rsid w:val="002C7AA5"/>
    <w:rsid w:val="002D094F"/>
    <w:rsid w:val="002D0C37"/>
    <w:rsid w:val="002D10F1"/>
    <w:rsid w:val="002D2E55"/>
    <w:rsid w:val="002D3343"/>
    <w:rsid w:val="002D3D7D"/>
    <w:rsid w:val="002D4B10"/>
    <w:rsid w:val="002D5418"/>
    <w:rsid w:val="002D5A47"/>
    <w:rsid w:val="002D5B51"/>
    <w:rsid w:val="002D77D2"/>
    <w:rsid w:val="002D7CAB"/>
    <w:rsid w:val="002E01D7"/>
    <w:rsid w:val="002E0456"/>
    <w:rsid w:val="002E0FBC"/>
    <w:rsid w:val="002E1C2F"/>
    <w:rsid w:val="002E1E63"/>
    <w:rsid w:val="002E2C46"/>
    <w:rsid w:val="002E3EF0"/>
    <w:rsid w:val="002E4339"/>
    <w:rsid w:val="002E48B0"/>
    <w:rsid w:val="002E48C3"/>
    <w:rsid w:val="002E571F"/>
    <w:rsid w:val="002E5818"/>
    <w:rsid w:val="002E593E"/>
    <w:rsid w:val="002E596B"/>
    <w:rsid w:val="002E620D"/>
    <w:rsid w:val="002E6528"/>
    <w:rsid w:val="002E67D0"/>
    <w:rsid w:val="002E691E"/>
    <w:rsid w:val="002F01B4"/>
    <w:rsid w:val="002F034D"/>
    <w:rsid w:val="002F092C"/>
    <w:rsid w:val="002F15CF"/>
    <w:rsid w:val="002F18C5"/>
    <w:rsid w:val="002F1ADF"/>
    <w:rsid w:val="002F1FF9"/>
    <w:rsid w:val="002F205D"/>
    <w:rsid w:val="002F29D2"/>
    <w:rsid w:val="002F310B"/>
    <w:rsid w:val="002F3542"/>
    <w:rsid w:val="002F40F5"/>
    <w:rsid w:val="002F4E32"/>
    <w:rsid w:val="002F796F"/>
    <w:rsid w:val="002F7C9E"/>
    <w:rsid w:val="002F7D68"/>
    <w:rsid w:val="003000B8"/>
    <w:rsid w:val="003000F6"/>
    <w:rsid w:val="0030097A"/>
    <w:rsid w:val="00303837"/>
    <w:rsid w:val="0030420D"/>
    <w:rsid w:val="00306168"/>
    <w:rsid w:val="0030626B"/>
    <w:rsid w:val="00306FF2"/>
    <w:rsid w:val="003071E5"/>
    <w:rsid w:val="00307842"/>
    <w:rsid w:val="00310899"/>
    <w:rsid w:val="00310B27"/>
    <w:rsid w:val="00310C5B"/>
    <w:rsid w:val="00310DE1"/>
    <w:rsid w:val="0031109C"/>
    <w:rsid w:val="0031158A"/>
    <w:rsid w:val="00311754"/>
    <w:rsid w:val="00312531"/>
    <w:rsid w:val="003128FE"/>
    <w:rsid w:val="0031387B"/>
    <w:rsid w:val="00313EDC"/>
    <w:rsid w:val="00314315"/>
    <w:rsid w:val="0031498C"/>
    <w:rsid w:val="003155D8"/>
    <w:rsid w:val="003156B1"/>
    <w:rsid w:val="003161A4"/>
    <w:rsid w:val="003172C4"/>
    <w:rsid w:val="00317346"/>
    <w:rsid w:val="00320599"/>
    <w:rsid w:val="003214CA"/>
    <w:rsid w:val="003214EB"/>
    <w:rsid w:val="003224C6"/>
    <w:rsid w:val="003239FF"/>
    <w:rsid w:val="00323D0A"/>
    <w:rsid w:val="00324F6F"/>
    <w:rsid w:val="00325136"/>
    <w:rsid w:val="00325445"/>
    <w:rsid w:val="003265F2"/>
    <w:rsid w:val="00326DBB"/>
    <w:rsid w:val="00327AC7"/>
    <w:rsid w:val="00327ADC"/>
    <w:rsid w:val="00327E18"/>
    <w:rsid w:val="003317B5"/>
    <w:rsid w:val="00332EAF"/>
    <w:rsid w:val="003332CD"/>
    <w:rsid w:val="00333825"/>
    <w:rsid w:val="00333E01"/>
    <w:rsid w:val="003353B4"/>
    <w:rsid w:val="003357C7"/>
    <w:rsid w:val="00336750"/>
    <w:rsid w:val="00336786"/>
    <w:rsid w:val="00336AC0"/>
    <w:rsid w:val="0033750A"/>
    <w:rsid w:val="00340BE9"/>
    <w:rsid w:val="0034132D"/>
    <w:rsid w:val="003415E4"/>
    <w:rsid w:val="00341CF4"/>
    <w:rsid w:val="0034257B"/>
    <w:rsid w:val="00342DA7"/>
    <w:rsid w:val="00342DB8"/>
    <w:rsid w:val="0034304C"/>
    <w:rsid w:val="003432DC"/>
    <w:rsid w:val="00344073"/>
    <w:rsid w:val="003448C2"/>
    <w:rsid w:val="0034521C"/>
    <w:rsid w:val="0034568B"/>
    <w:rsid w:val="00346637"/>
    <w:rsid w:val="00347ABE"/>
    <w:rsid w:val="00347B25"/>
    <w:rsid w:val="00347E5F"/>
    <w:rsid w:val="00352618"/>
    <w:rsid w:val="00352CB0"/>
    <w:rsid w:val="00354689"/>
    <w:rsid w:val="00354ABC"/>
    <w:rsid w:val="00354B27"/>
    <w:rsid w:val="00355580"/>
    <w:rsid w:val="00357547"/>
    <w:rsid w:val="0035790C"/>
    <w:rsid w:val="00357EE8"/>
    <w:rsid w:val="00360178"/>
    <w:rsid w:val="00361039"/>
    <w:rsid w:val="00361F81"/>
    <w:rsid w:val="00363E77"/>
    <w:rsid w:val="003640FC"/>
    <w:rsid w:val="00364578"/>
    <w:rsid w:val="00365DB0"/>
    <w:rsid w:val="00365F96"/>
    <w:rsid w:val="00367438"/>
    <w:rsid w:val="00367AF0"/>
    <w:rsid w:val="00370454"/>
    <w:rsid w:val="00371511"/>
    <w:rsid w:val="0037188B"/>
    <w:rsid w:val="00371BF6"/>
    <w:rsid w:val="00372065"/>
    <w:rsid w:val="00372CC0"/>
    <w:rsid w:val="0037310A"/>
    <w:rsid w:val="003735DE"/>
    <w:rsid w:val="00373EEE"/>
    <w:rsid w:val="00374ABE"/>
    <w:rsid w:val="00374DD4"/>
    <w:rsid w:val="00375EB8"/>
    <w:rsid w:val="00376D9B"/>
    <w:rsid w:val="00377699"/>
    <w:rsid w:val="00377FD0"/>
    <w:rsid w:val="003807D1"/>
    <w:rsid w:val="0038085D"/>
    <w:rsid w:val="00380F19"/>
    <w:rsid w:val="003816B0"/>
    <w:rsid w:val="003816D7"/>
    <w:rsid w:val="00381724"/>
    <w:rsid w:val="00381BCF"/>
    <w:rsid w:val="0038268F"/>
    <w:rsid w:val="00383378"/>
    <w:rsid w:val="00385871"/>
    <w:rsid w:val="00386951"/>
    <w:rsid w:val="003871C3"/>
    <w:rsid w:val="003874D0"/>
    <w:rsid w:val="00390C20"/>
    <w:rsid w:val="00390E78"/>
    <w:rsid w:val="0039297B"/>
    <w:rsid w:val="003929F4"/>
    <w:rsid w:val="00392C0B"/>
    <w:rsid w:val="00393707"/>
    <w:rsid w:val="003949CD"/>
    <w:rsid w:val="00395388"/>
    <w:rsid w:val="00397DFE"/>
    <w:rsid w:val="003A01D4"/>
    <w:rsid w:val="003A03E3"/>
    <w:rsid w:val="003A098F"/>
    <w:rsid w:val="003A1994"/>
    <w:rsid w:val="003A2064"/>
    <w:rsid w:val="003A251E"/>
    <w:rsid w:val="003A37DD"/>
    <w:rsid w:val="003A4AB4"/>
    <w:rsid w:val="003A527D"/>
    <w:rsid w:val="003A6683"/>
    <w:rsid w:val="003B1AA0"/>
    <w:rsid w:val="003B2ED5"/>
    <w:rsid w:val="003B3B0C"/>
    <w:rsid w:val="003B434E"/>
    <w:rsid w:val="003B4707"/>
    <w:rsid w:val="003B49E7"/>
    <w:rsid w:val="003B5177"/>
    <w:rsid w:val="003B556D"/>
    <w:rsid w:val="003B5DC0"/>
    <w:rsid w:val="003B695D"/>
    <w:rsid w:val="003B6B0A"/>
    <w:rsid w:val="003B6E93"/>
    <w:rsid w:val="003C0CBD"/>
    <w:rsid w:val="003C0ED1"/>
    <w:rsid w:val="003C1DD6"/>
    <w:rsid w:val="003C2925"/>
    <w:rsid w:val="003C357D"/>
    <w:rsid w:val="003C4225"/>
    <w:rsid w:val="003C42A6"/>
    <w:rsid w:val="003C4C95"/>
    <w:rsid w:val="003C5C07"/>
    <w:rsid w:val="003C5EA8"/>
    <w:rsid w:val="003C63E9"/>
    <w:rsid w:val="003C751B"/>
    <w:rsid w:val="003D0EDC"/>
    <w:rsid w:val="003D1342"/>
    <w:rsid w:val="003D1A7F"/>
    <w:rsid w:val="003D1EC4"/>
    <w:rsid w:val="003D2A2F"/>
    <w:rsid w:val="003D2EF7"/>
    <w:rsid w:val="003D3405"/>
    <w:rsid w:val="003D370F"/>
    <w:rsid w:val="003D574F"/>
    <w:rsid w:val="003D6A27"/>
    <w:rsid w:val="003D7382"/>
    <w:rsid w:val="003D74EB"/>
    <w:rsid w:val="003D7A3C"/>
    <w:rsid w:val="003E0CEC"/>
    <w:rsid w:val="003E1012"/>
    <w:rsid w:val="003E2F51"/>
    <w:rsid w:val="003E35CB"/>
    <w:rsid w:val="003E48CD"/>
    <w:rsid w:val="003E51A1"/>
    <w:rsid w:val="003E5788"/>
    <w:rsid w:val="003E5E75"/>
    <w:rsid w:val="003E63B2"/>
    <w:rsid w:val="003E63D3"/>
    <w:rsid w:val="003E71BE"/>
    <w:rsid w:val="003E7B72"/>
    <w:rsid w:val="003F0E6A"/>
    <w:rsid w:val="003F15F5"/>
    <w:rsid w:val="003F1E11"/>
    <w:rsid w:val="003F21B8"/>
    <w:rsid w:val="003F2BBE"/>
    <w:rsid w:val="003F374A"/>
    <w:rsid w:val="003F586C"/>
    <w:rsid w:val="003F5B0D"/>
    <w:rsid w:val="003F6103"/>
    <w:rsid w:val="003F694B"/>
    <w:rsid w:val="003F721C"/>
    <w:rsid w:val="003F7425"/>
    <w:rsid w:val="003F772C"/>
    <w:rsid w:val="00400592"/>
    <w:rsid w:val="004009D2"/>
    <w:rsid w:val="004027D7"/>
    <w:rsid w:val="00402AEE"/>
    <w:rsid w:val="00402FD6"/>
    <w:rsid w:val="00404828"/>
    <w:rsid w:val="00404CB7"/>
    <w:rsid w:val="00406020"/>
    <w:rsid w:val="004062D5"/>
    <w:rsid w:val="00406C7F"/>
    <w:rsid w:val="004079CF"/>
    <w:rsid w:val="00407A9B"/>
    <w:rsid w:val="00407F06"/>
    <w:rsid w:val="004101FD"/>
    <w:rsid w:val="004104D1"/>
    <w:rsid w:val="004110ED"/>
    <w:rsid w:val="0041167D"/>
    <w:rsid w:val="00411C7A"/>
    <w:rsid w:val="00411CEA"/>
    <w:rsid w:val="0041236E"/>
    <w:rsid w:val="00413266"/>
    <w:rsid w:val="0041373B"/>
    <w:rsid w:val="004148B6"/>
    <w:rsid w:val="00415321"/>
    <w:rsid w:val="00416593"/>
    <w:rsid w:val="00416BA1"/>
    <w:rsid w:val="00416EED"/>
    <w:rsid w:val="0041780C"/>
    <w:rsid w:val="0042009C"/>
    <w:rsid w:val="00420EBF"/>
    <w:rsid w:val="00421135"/>
    <w:rsid w:val="00421928"/>
    <w:rsid w:val="00421ED1"/>
    <w:rsid w:val="00423A55"/>
    <w:rsid w:val="00423A72"/>
    <w:rsid w:val="00423ECF"/>
    <w:rsid w:val="004256A0"/>
    <w:rsid w:val="00425D7F"/>
    <w:rsid w:val="004268B2"/>
    <w:rsid w:val="00426D35"/>
    <w:rsid w:val="00427954"/>
    <w:rsid w:val="00427E0B"/>
    <w:rsid w:val="0043002C"/>
    <w:rsid w:val="00430E67"/>
    <w:rsid w:val="00431731"/>
    <w:rsid w:val="00431901"/>
    <w:rsid w:val="00432C4D"/>
    <w:rsid w:val="004336E5"/>
    <w:rsid w:val="0043519A"/>
    <w:rsid w:val="004362C3"/>
    <w:rsid w:val="0043753D"/>
    <w:rsid w:val="00437F03"/>
    <w:rsid w:val="00440E09"/>
    <w:rsid w:val="0044168C"/>
    <w:rsid w:val="00442D9A"/>
    <w:rsid w:val="00443840"/>
    <w:rsid w:val="00444321"/>
    <w:rsid w:val="00444A29"/>
    <w:rsid w:val="00444C1E"/>
    <w:rsid w:val="00445342"/>
    <w:rsid w:val="00445721"/>
    <w:rsid w:val="00447061"/>
    <w:rsid w:val="004475DE"/>
    <w:rsid w:val="00447A28"/>
    <w:rsid w:val="004500D8"/>
    <w:rsid w:val="00450535"/>
    <w:rsid w:val="00450A0A"/>
    <w:rsid w:val="00453187"/>
    <w:rsid w:val="004538B4"/>
    <w:rsid w:val="00454134"/>
    <w:rsid w:val="0045491E"/>
    <w:rsid w:val="004559DE"/>
    <w:rsid w:val="00455C48"/>
    <w:rsid w:val="00455E39"/>
    <w:rsid w:val="004566D4"/>
    <w:rsid w:val="004576FB"/>
    <w:rsid w:val="00457855"/>
    <w:rsid w:val="004600E4"/>
    <w:rsid w:val="00460368"/>
    <w:rsid w:val="00460564"/>
    <w:rsid w:val="0046099B"/>
    <w:rsid w:val="004617F9"/>
    <w:rsid w:val="00461E19"/>
    <w:rsid w:val="0046201D"/>
    <w:rsid w:val="004621DE"/>
    <w:rsid w:val="0046227B"/>
    <w:rsid w:val="00462769"/>
    <w:rsid w:val="00463508"/>
    <w:rsid w:val="00463762"/>
    <w:rsid w:val="00463A9D"/>
    <w:rsid w:val="00464087"/>
    <w:rsid w:val="00464D98"/>
    <w:rsid w:val="0046562B"/>
    <w:rsid w:val="004658D0"/>
    <w:rsid w:val="00465B77"/>
    <w:rsid w:val="00466E91"/>
    <w:rsid w:val="00470CC9"/>
    <w:rsid w:val="00470F25"/>
    <w:rsid w:val="00470FD1"/>
    <w:rsid w:val="0047235A"/>
    <w:rsid w:val="00472862"/>
    <w:rsid w:val="004732B4"/>
    <w:rsid w:val="004745B5"/>
    <w:rsid w:val="004751E0"/>
    <w:rsid w:val="00475975"/>
    <w:rsid w:val="00475D1C"/>
    <w:rsid w:val="00476800"/>
    <w:rsid w:val="0048027B"/>
    <w:rsid w:val="004817A4"/>
    <w:rsid w:val="00481FA9"/>
    <w:rsid w:val="00482A71"/>
    <w:rsid w:val="00485D32"/>
    <w:rsid w:val="00486963"/>
    <w:rsid w:val="0049038B"/>
    <w:rsid w:val="00490612"/>
    <w:rsid w:val="004908AE"/>
    <w:rsid w:val="00490B5E"/>
    <w:rsid w:val="0049147D"/>
    <w:rsid w:val="00491798"/>
    <w:rsid w:val="004924E4"/>
    <w:rsid w:val="0049259C"/>
    <w:rsid w:val="00493748"/>
    <w:rsid w:val="0049396A"/>
    <w:rsid w:val="00493A1F"/>
    <w:rsid w:val="0049408B"/>
    <w:rsid w:val="0049450A"/>
    <w:rsid w:val="00494802"/>
    <w:rsid w:val="0049516E"/>
    <w:rsid w:val="004957CF"/>
    <w:rsid w:val="004970E3"/>
    <w:rsid w:val="004971A6"/>
    <w:rsid w:val="004973F8"/>
    <w:rsid w:val="00497B98"/>
    <w:rsid w:val="00497C06"/>
    <w:rsid w:val="00497D2F"/>
    <w:rsid w:val="004A038F"/>
    <w:rsid w:val="004A097C"/>
    <w:rsid w:val="004A0B64"/>
    <w:rsid w:val="004A0D17"/>
    <w:rsid w:val="004A387D"/>
    <w:rsid w:val="004A57FA"/>
    <w:rsid w:val="004A679B"/>
    <w:rsid w:val="004A6B60"/>
    <w:rsid w:val="004A7704"/>
    <w:rsid w:val="004A794B"/>
    <w:rsid w:val="004A7ED5"/>
    <w:rsid w:val="004B061E"/>
    <w:rsid w:val="004B06E9"/>
    <w:rsid w:val="004B089A"/>
    <w:rsid w:val="004B3058"/>
    <w:rsid w:val="004B55B2"/>
    <w:rsid w:val="004B5EE5"/>
    <w:rsid w:val="004B6403"/>
    <w:rsid w:val="004B67FF"/>
    <w:rsid w:val="004B6ECF"/>
    <w:rsid w:val="004B71B0"/>
    <w:rsid w:val="004B7AFD"/>
    <w:rsid w:val="004B7EAC"/>
    <w:rsid w:val="004C2887"/>
    <w:rsid w:val="004C288F"/>
    <w:rsid w:val="004C3E97"/>
    <w:rsid w:val="004C5781"/>
    <w:rsid w:val="004C6692"/>
    <w:rsid w:val="004C7140"/>
    <w:rsid w:val="004C7AEB"/>
    <w:rsid w:val="004D03F2"/>
    <w:rsid w:val="004D0B45"/>
    <w:rsid w:val="004D1571"/>
    <w:rsid w:val="004D23B9"/>
    <w:rsid w:val="004D2FE3"/>
    <w:rsid w:val="004D3574"/>
    <w:rsid w:val="004D5163"/>
    <w:rsid w:val="004D5502"/>
    <w:rsid w:val="004D5515"/>
    <w:rsid w:val="004D6313"/>
    <w:rsid w:val="004D69D1"/>
    <w:rsid w:val="004D7CA1"/>
    <w:rsid w:val="004E0BA7"/>
    <w:rsid w:val="004E2988"/>
    <w:rsid w:val="004E3570"/>
    <w:rsid w:val="004E3654"/>
    <w:rsid w:val="004E4129"/>
    <w:rsid w:val="004E430B"/>
    <w:rsid w:val="004E567C"/>
    <w:rsid w:val="004E5E43"/>
    <w:rsid w:val="004E6B73"/>
    <w:rsid w:val="004E78F6"/>
    <w:rsid w:val="004E7C23"/>
    <w:rsid w:val="004E7CC5"/>
    <w:rsid w:val="004E7F5F"/>
    <w:rsid w:val="004F02B2"/>
    <w:rsid w:val="004F066B"/>
    <w:rsid w:val="004F1309"/>
    <w:rsid w:val="004F16BD"/>
    <w:rsid w:val="004F1CDF"/>
    <w:rsid w:val="004F2718"/>
    <w:rsid w:val="004F31F8"/>
    <w:rsid w:val="004F3D56"/>
    <w:rsid w:val="004F3DB2"/>
    <w:rsid w:val="004F4AF9"/>
    <w:rsid w:val="004F53E6"/>
    <w:rsid w:val="004F5B77"/>
    <w:rsid w:val="004F6414"/>
    <w:rsid w:val="004F6614"/>
    <w:rsid w:val="004F6EA6"/>
    <w:rsid w:val="004F74F2"/>
    <w:rsid w:val="004F76F3"/>
    <w:rsid w:val="005019F8"/>
    <w:rsid w:val="00502868"/>
    <w:rsid w:val="00503503"/>
    <w:rsid w:val="00503F40"/>
    <w:rsid w:val="00504B14"/>
    <w:rsid w:val="00504E51"/>
    <w:rsid w:val="00505CE7"/>
    <w:rsid w:val="00506E94"/>
    <w:rsid w:val="005072DE"/>
    <w:rsid w:val="0050738A"/>
    <w:rsid w:val="005075C9"/>
    <w:rsid w:val="00510B7A"/>
    <w:rsid w:val="00511972"/>
    <w:rsid w:val="005133A0"/>
    <w:rsid w:val="00513891"/>
    <w:rsid w:val="005150A1"/>
    <w:rsid w:val="00515DAF"/>
    <w:rsid w:val="00517A51"/>
    <w:rsid w:val="00517F12"/>
    <w:rsid w:val="005201ED"/>
    <w:rsid w:val="0052044C"/>
    <w:rsid w:val="00520615"/>
    <w:rsid w:val="00520913"/>
    <w:rsid w:val="00521E99"/>
    <w:rsid w:val="00522D5A"/>
    <w:rsid w:val="00523347"/>
    <w:rsid w:val="00523AD6"/>
    <w:rsid w:val="00523C41"/>
    <w:rsid w:val="00525344"/>
    <w:rsid w:val="0052539F"/>
    <w:rsid w:val="00530B63"/>
    <w:rsid w:val="005338A3"/>
    <w:rsid w:val="00533FB2"/>
    <w:rsid w:val="0053571B"/>
    <w:rsid w:val="00535D1B"/>
    <w:rsid w:val="0053618A"/>
    <w:rsid w:val="005375B5"/>
    <w:rsid w:val="0053762D"/>
    <w:rsid w:val="0054010C"/>
    <w:rsid w:val="00540707"/>
    <w:rsid w:val="005409DF"/>
    <w:rsid w:val="0054172F"/>
    <w:rsid w:val="00541778"/>
    <w:rsid w:val="0054196C"/>
    <w:rsid w:val="00541AC6"/>
    <w:rsid w:val="00541FBB"/>
    <w:rsid w:val="00542552"/>
    <w:rsid w:val="00542C11"/>
    <w:rsid w:val="005435B4"/>
    <w:rsid w:val="0054483B"/>
    <w:rsid w:val="0054510F"/>
    <w:rsid w:val="00545159"/>
    <w:rsid w:val="0054538C"/>
    <w:rsid w:val="00545B80"/>
    <w:rsid w:val="00545BA5"/>
    <w:rsid w:val="0054698D"/>
    <w:rsid w:val="005469F5"/>
    <w:rsid w:val="00546B16"/>
    <w:rsid w:val="005479B8"/>
    <w:rsid w:val="00547BE9"/>
    <w:rsid w:val="00547D1A"/>
    <w:rsid w:val="00547EBC"/>
    <w:rsid w:val="0055081C"/>
    <w:rsid w:val="00551103"/>
    <w:rsid w:val="00551199"/>
    <w:rsid w:val="005511D4"/>
    <w:rsid w:val="0055168F"/>
    <w:rsid w:val="00551A2C"/>
    <w:rsid w:val="00551BC1"/>
    <w:rsid w:val="005549DA"/>
    <w:rsid w:val="00554BCC"/>
    <w:rsid w:val="00555211"/>
    <w:rsid w:val="005559AA"/>
    <w:rsid w:val="00556F41"/>
    <w:rsid w:val="005574A9"/>
    <w:rsid w:val="005576EF"/>
    <w:rsid w:val="005577CD"/>
    <w:rsid w:val="00557884"/>
    <w:rsid w:val="00557B9F"/>
    <w:rsid w:val="00560001"/>
    <w:rsid w:val="00560235"/>
    <w:rsid w:val="00560B73"/>
    <w:rsid w:val="00560B91"/>
    <w:rsid w:val="00561B92"/>
    <w:rsid w:val="00562117"/>
    <w:rsid w:val="00562C89"/>
    <w:rsid w:val="005634EB"/>
    <w:rsid w:val="005645D0"/>
    <w:rsid w:val="0056475F"/>
    <w:rsid w:val="00565717"/>
    <w:rsid w:val="00565F5B"/>
    <w:rsid w:val="00565F67"/>
    <w:rsid w:val="00566201"/>
    <w:rsid w:val="00566995"/>
    <w:rsid w:val="00566F3C"/>
    <w:rsid w:val="00567323"/>
    <w:rsid w:val="00567CDF"/>
    <w:rsid w:val="005705C6"/>
    <w:rsid w:val="005708C5"/>
    <w:rsid w:val="00570B28"/>
    <w:rsid w:val="00570B5F"/>
    <w:rsid w:val="00570FA9"/>
    <w:rsid w:val="00571036"/>
    <w:rsid w:val="00571236"/>
    <w:rsid w:val="005725AA"/>
    <w:rsid w:val="005736E5"/>
    <w:rsid w:val="00573D69"/>
    <w:rsid w:val="00576278"/>
    <w:rsid w:val="0057769E"/>
    <w:rsid w:val="00577A9F"/>
    <w:rsid w:val="005802C5"/>
    <w:rsid w:val="00580CBA"/>
    <w:rsid w:val="00581836"/>
    <w:rsid w:val="00581AE2"/>
    <w:rsid w:val="00582D4C"/>
    <w:rsid w:val="00582EB8"/>
    <w:rsid w:val="0058333B"/>
    <w:rsid w:val="00583381"/>
    <w:rsid w:val="00583B14"/>
    <w:rsid w:val="00583F7D"/>
    <w:rsid w:val="00584683"/>
    <w:rsid w:val="005849C4"/>
    <w:rsid w:val="0058525A"/>
    <w:rsid w:val="00585526"/>
    <w:rsid w:val="0058593D"/>
    <w:rsid w:val="00585C24"/>
    <w:rsid w:val="00586033"/>
    <w:rsid w:val="00586A73"/>
    <w:rsid w:val="005878D4"/>
    <w:rsid w:val="005904AD"/>
    <w:rsid w:val="00590808"/>
    <w:rsid w:val="00591C1D"/>
    <w:rsid w:val="00592BE9"/>
    <w:rsid w:val="00592E8D"/>
    <w:rsid w:val="0059321F"/>
    <w:rsid w:val="0059379F"/>
    <w:rsid w:val="0059448E"/>
    <w:rsid w:val="005944F8"/>
    <w:rsid w:val="0059499E"/>
    <w:rsid w:val="00594CFE"/>
    <w:rsid w:val="00596022"/>
    <w:rsid w:val="00596505"/>
    <w:rsid w:val="00596AFF"/>
    <w:rsid w:val="00596CAE"/>
    <w:rsid w:val="00597D63"/>
    <w:rsid w:val="005A2199"/>
    <w:rsid w:val="005A27FA"/>
    <w:rsid w:val="005A30F7"/>
    <w:rsid w:val="005A3738"/>
    <w:rsid w:val="005A3DCF"/>
    <w:rsid w:val="005A4063"/>
    <w:rsid w:val="005A58EF"/>
    <w:rsid w:val="005A5B43"/>
    <w:rsid w:val="005A649D"/>
    <w:rsid w:val="005A6681"/>
    <w:rsid w:val="005A7201"/>
    <w:rsid w:val="005B1CFE"/>
    <w:rsid w:val="005B2519"/>
    <w:rsid w:val="005B2878"/>
    <w:rsid w:val="005B2B40"/>
    <w:rsid w:val="005B306E"/>
    <w:rsid w:val="005B4457"/>
    <w:rsid w:val="005B455C"/>
    <w:rsid w:val="005B4EF0"/>
    <w:rsid w:val="005B53C8"/>
    <w:rsid w:val="005B53EE"/>
    <w:rsid w:val="005B543B"/>
    <w:rsid w:val="005B57D5"/>
    <w:rsid w:val="005C0445"/>
    <w:rsid w:val="005C069F"/>
    <w:rsid w:val="005C0B48"/>
    <w:rsid w:val="005C114C"/>
    <w:rsid w:val="005C2718"/>
    <w:rsid w:val="005C40AC"/>
    <w:rsid w:val="005C614E"/>
    <w:rsid w:val="005C6948"/>
    <w:rsid w:val="005C6D92"/>
    <w:rsid w:val="005D068A"/>
    <w:rsid w:val="005D0A2A"/>
    <w:rsid w:val="005D1512"/>
    <w:rsid w:val="005D1829"/>
    <w:rsid w:val="005D1BC3"/>
    <w:rsid w:val="005D2E6D"/>
    <w:rsid w:val="005D3A02"/>
    <w:rsid w:val="005D3D06"/>
    <w:rsid w:val="005D4194"/>
    <w:rsid w:val="005D4E96"/>
    <w:rsid w:val="005D6CE4"/>
    <w:rsid w:val="005D7697"/>
    <w:rsid w:val="005E14D0"/>
    <w:rsid w:val="005E318B"/>
    <w:rsid w:val="005E3CBD"/>
    <w:rsid w:val="005E3E76"/>
    <w:rsid w:val="005E44F9"/>
    <w:rsid w:val="005E46A5"/>
    <w:rsid w:val="005E4C4C"/>
    <w:rsid w:val="005E66D6"/>
    <w:rsid w:val="005E6E95"/>
    <w:rsid w:val="005E6FC7"/>
    <w:rsid w:val="005E7288"/>
    <w:rsid w:val="005E7575"/>
    <w:rsid w:val="005E7C3B"/>
    <w:rsid w:val="005F077B"/>
    <w:rsid w:val="005F1B10"/>
    <w:rsid w:val="005F3913"/>
    <w:rsid w:val="005F5A0E"/>
    <w:rsid w:val="005F5AAD"/>
    <w:rsid w:val="005F5CC4"/>
    <w:rsid w:val="005F67DF"/>
    <w:rsid w:val="005F6B40"/>
    <w:rsid w:val="005F6C5D"/>
    <w:rsid w:val="005F6CD9"/>
    <w:rsid w:val="005F7137"/>
    <w:rsid w:val="005F76FE"/>
    <w:rsid w:val="005F778C"/>
    <w:rsid w:val="00600060"/>
    <w:rsid w:val="00601E92"/>
    <w:rsid w:val="00603650"/>
    <w:rsid w:val="00604B62"/>
    <w:rsid w:val="00605174"/>
    <w:rsid w:val="006056E7"/>
    <w:rsid w:val="00607A97"/>
    <w:rsid w:val="006103B5"/>
    <w:rsid w:val="00610497"/>
    <w:rsid w:val="00611D4D"/>
    <w:rsid w:val="00613F43"/>
    <w:rsid w:val="006148EC"/>
    <w:rsid w:val="00614AF4"/>
    <w:rsid w:val="00615761"/>
    <w:rsid w:val="00615F92"/>
    <w:rsid w:val="00616862"/>
    <w:rsid w:val="00617D3A"/>
    <w:rsid w:val="00622496"/>
    <w:rsid w:val="006224FB"/>
    <w:rsid w:val="006227A1"/>
    <w:rsid w:val="00622AD5"/>
    <w:rsid w:val="0062320B"/>
    <w:rsid w:val="00624216"/>
    <w:rsid w:val="00624FE1"/>
    <w:rsid w:val="00625699"/>
    <w:rsid w:val="00627AA6"/>
    <w:rsid w:val="006315CD"/>
    <w:rsid w:val="00631A1D"/>
    <w:rsid w:val="00632164"/>
    <w:rsid w:val="00634C2B"/>
    <w:rsid w:val="0063510F"/>
    <w:rsid w:val="0063672C"/>
    <w:rsid w:val="00637A25"/>
    <w:rsid w:val="006404A0"/>
    <w:rsid w:val="0064059C"/>
    <w:rsid w:val="00641F1C"/>
    <w:rsid w:val="006422E0"/>
    <w:rsid w:val="0064312C"/>
    <w:rsid w:val="006438AE"/>
    <w:rsid w:val="0064719A"/>
    <w:rsid w:val="006478AE"/>
    <w:rsid w:val="00647ED0"/>
    <w:rsid w:val="00650D39"/>
    <w:rsid w:val="00650E82"/>
    <w:rsid w:val="00650FEC"/>
    <w:rsid w:val="0065144D"/>
    <w:rsid w:val="00651AC5"/>
    <w:rsid w:val="00652CD7"/>
    <w:rsid w:val="00653563"/>
    <w:rsid w:val="00653E8B"/>
    <w:rsid w:val="006542CD"/>
    <w:rsid w:val="00654945"/>
    <w:rsid w:val="00654C59"/>
    <w:rsid w:val="00654D0B"/>
    <w:rsid w:val="0065637B"/>
    <w:rsid w:val="0066019C"/>
    <w:rsid w:val="0066139F"/>
    <w:rsid w:val="0066143E"/>
    <w:rsid w:val="0066189A"/>
    <w:rsid w:val="00661AE8"/>
    <w:rsid w:val="006622CB"/>
    <w:rsid w:val="00662AF2"/>
    <w:rsid w:val="00663065"/>
    <w:rsid w:val="006645F7"/>
    <w:rsid w:val="0066462C"/>
    <w:rsid w:val="00666D02"/>
    <w:rsid w:val="006673DE"/>
    <w:rsid w:val="00667E96"/>
    <w:rsid w:val="00667E9F"/>
    <w:rsid w:val="00667F0F"/>
    <w:rsid w:val="00670088"/>
    <w:rsid w:val="0067016F"/>
    <w:rsid w:val="00670872"/>
    <w:rsid w:val="00670EA3"/>
    <w:rsid w:val="006711BE"/>
    <w:rsid w:val="0067143B"/>
    <w:rsid w:val="00671C2E"/>
    <w:rsid w:val="0067274D"/>
    <w:rsid w:val="00672E9B"/>
    <w:rsid w:val="006735D4"/>
    <w:rsid w:val="00674B0D"/>
    <w:rsid w:val="006756C9"/>
    <w:rsid w:val="006758ED"/>
    <w:rsid w:val="00680E72"/>
    <w:rsid w:val="006812D5"/>
    <w:rsid w:val="00681A76"/>
    <w:rsid w:val="00682142"/>
    <w:rsid w:val="00682896"/>
    <w:rsid w:val="00682BAE"/>
    <w:rsid w:val="006832E2"/>
    <w:rsid w:val="00684244"/>
    <w:rsid w:val="006842E1"/>
    <w:rsid w:val="006848A2"/>
    <w:rsid w:val="00684A4F"/>
    <w:rsid w:val="0068547D"/>
    <w:rsid w:val="00685593"/>
    <w:rsid w:val="00687C24"/>
    <w:rsid w:val="00690013"/>
    <w:rsid w:val="00690501"/>
    <w:rsid w:val="00691132"/>
    <w:rsid w:val="006915BA"/>
    <w:rsid w:val="006922EB"/>
    <w:rsid w:val="0069292C"/>
    <w:rsid w:val="00693730"/>
    <w:rsid w:val="00693743"/>
    <w:rsid w:val="006941C2"/>
    <w:rsid w:val="00694BDD"/>
    <w:rsid w:val="006951F2"/>
    <w:rsid w:val="006969E3"/>
    <w:rsid w:val="00696FA3"/>
    <w:rsid w:val="0069777B"/>
    <w:rsid w:val="006A07B9"/>
    <w:rsid w:val="006A0FC3"/>
    <w:rsid w:val="006A4A82"/>
    <w:rsid w:val="006B0FE8"/>
    <w:rsid w:val="006B2AB3"/>
    <w:rsid w:val="006B2E81"/>
    <w:rsid w:val="006B5C93"/>
    <w:rsid w:val="006B6020"/>
    <w:rsid w:val="006B6455"/>
    <w:rsid w:val="006B7130"/>
    <w:rsid w:val="006C0322"/>
    <w:rsid w:val="006C18FD"/>
    <w:rsid w:val="006C1BC3"/>
    <w:rsid w:val="006C2A58"/>
    <w:rsid w:val="006C30F7"/>
    <w:rsid w:val="006C39EE"/>
    <w:rsid w:val="006C3A32"/>
    <w:rsid w:val="006C3FC5"/>
    <w:rsid w:val="006C673F"/>
    <w:rsid w:val="006C6930"/>
    <w:rsid w:val="006C6932"/>
    <w:rsid w:val="006C70BF"/>
    <w:rsid w:val="006C7FB1"/>
    <w:rsid w:val="006D0C03"/>
    <w:rsid w:val="006D201E"/>
    <w:rsid w:val="006D34CC"/>
    <w:rsid w:val="006D35F2"/>
    <w:rsid w:val="006D4379"/>
    <w:rsid w:val="006D4556"/>
    <w:rsid w:val="006D4F94"/>
    <w:rsid w:val="006D575E"/>
    <w:rsid w:val="006D6595"/>
    <w:rsid w:val="006D67A1"/>
    <w:rsid w:val="006D7252"/>
    <w:rsid w:val="006D7A93"/>
    <w:rsid w:val="006E06D7"/>
    <w:rsid w:val="006E0C09"/>
    <w:rsid w:val="006E0FE7"/>
    <w:rsid w:val="006E1EE6"/>
    <w:rsid w:val="006E2021"/>
    <w:rsid w:val="006E2974"/>
    <w:rsid w:val="006E3449"/>
    <w:rsid w:val="006E35F3"/>
    <w:rsid w:val="006E4135"/>
    <w:rsid w:val="006E47D3"/>
    <w:rsid w:val="006E4D4A"/>
    <w:rsid w:val="006E501F"/>
    <w:rsid w:val="006E52C9"/>
    <w:rsid w:val="006E6007"/>
    <w:rsid w:val="006E6139"/>
    <w:rsid w:val="006E6F83"/>
    <w:rsid w:val="006F048C"/>
    <w:rsid w:val="006F0C65"/>
    <w:rsid w:val="006F0EE3"/>
    <w:rsid w:val="006F1BA7"/>
    <w:rsid w:val="006F1D43"/>
    <w:rsid w:val="006F3FE6"/>
    <w:rsid w:val="006F5536"/>
    <w:rsid w:val="006F5AD6"/>
    <w:rsid w:val="006F5E24"/>
    <w:rsid w:val="006F5ED8"/>
    <w:rsid w:val="006F66EF"/>
    <w:rsid w:val="006F733E"/>
    <w:rsid w:val="00700380"/>
    <w:rsid w:val="007013AD"/>
    <w:rsid w:val="00701B9C"/>
    <w:rsid w:val="0070279B"/>
    <w:rsid w:val="00702AD8"/>
    <w:rsid w:val="00703EEF"/>
    <w:rsid w:val="0070523C"/>
    <w:rsid w:val="007055A2"/>
    <w:rsid w:val="00705AAF"/>
    <w:rsid w:val="00706800"/>
    <w:rsid w:val="00707686"/>
    <w:rsid w:val="00707BA4"/>
    <w:rsid w:val="00710331"/>
    <w:rsid w:val="00710671"/>
    <w:rsid w:val="00710F83"/>
    <w:rsid w:val="00710FCC"/>
    <w:rsid w:val="007112DD"/>
    <w:rsid w:val="00711EFF"/>
    <w:rsid w:val="00712D21"/>
    <w:rsid w:val="0071360F"/>
    <w:rsid w:val="00713D98"/>
    <w:rsid w:val="007148A8"/>
    <w:rsid w:val="0071732A"/>
    <w:rsid w:val="007175E5"/>
    <w:rsid w:val="00720669"/>
    <w:rsid w:val="0072268D"/>
    <w:rsid w:val="00722F06"/>
    <w:rsid w:val="00722FD3"/>
    <w:rsid w:val="007235DA"/>
    <w:rsid w:val="00723DEB"/>
    <w:rsid w:val="00725AA4"/>
    <w:rsid w:val="00726983"/>
    <w:rsid w:val="007273CB"/>
    <w:rsid w:val="00727531"/>
    <w:rsid w:val="00727A42"/>
    <w:rsid w:val="00727ACF"/>
    <w:rsid w:val="00730217"/>
    <w:rsid w:val="007319D9"/>
    <w:rsid w:val="007333D1"/>
    <w:rsid w:val="007344FC"/>
    <w:rsid w:val="007351CE"/>
    <w:rsid w:val="0073540E"/>
    <w:rsid w:val="0073597E"/>
    <w:rsid w:val="00735DD4"/>
    <w:rsid w:val="0073630C"/>
    <w:rsid w:val="00736339"/>
    <w:rsid w:val="00736BC6"/>
    <w:rsid w:val="007378A3"/>
    <w:rsid w:val="00740306"/>
    <w:rsid w:val="0074062F"/>
    <w:rsid w:val="0074126F"/>
    <w:rsid w:val="00742327"/>
    <w:rsid w:val="00742811"/>
    <w:rsid w:val="00742A7D"/>
    <w:rsid w:val="007438F2"/>
    <w:rsid w:val="007443D4"/>
    <w:rsid w:val="007455F8"/>
    <w:rsid w:val="00745C93"/>
    <w:rsid w:val="007468E6"/>
    <w:rsid w:val="0074745A"/>
    <w:rsid w:val="00747860"/>
    <w:rsid w:val="00747EDA"/>
    <w:rsid w:val="0075302C"/>
    <w:rsid w:val="0075332B"/>
    <w:rsid w:val="00753C39"/>
    <w:rsid w:val="00753EBC"/>
    <w:rsid w:val="0075497E"/>
    <w:rsid w:val="007549EA"/>
    <w:rsid w:val="00754C3A"/>
    <w:rsid w:val="00754F45"/>
    <w:rsid w:val="00755568"/>
    <w:rsid w:val="00755C29"/>
    <w:rsid w:val="00755C3F"/>
    <w:rsid w:val="007561B2"/>
    <w:rsid w:val="00756B9F"/>
    <w:rsid w:val="00756C27"/>
    <w:rsid w:val="00757555"/>
    <w:rsid w:val="007605D4"/>
    <w:rsid w:val="00760962"/>
    <w:rsid w:val="00761618"/>
    <w:rsid w:val="007619CC"/>
    <w:rsid w:val="00761CD3"/>
    <w:rsid w:val="00761FDB"/>
    <w:rsid w:val="00762572"/>
    <w:rsid w:val="007626F0"/>
    <w:rsid w:val="007627D7"/>
    <w:rsid w:val="0076294C"/>
    <w:rsid w:val="0076335F"/>
    <w:rsid w:val="00763C8A"/>
    <w:rsid w:val="00764D9B"/>
    <w:rsid w:val="007656E7"/>
    <w:rsid w:val="00765E10"/>
    <w:rsid w:val="007669AF"/>
    <w:rsid w:val="00767FB1"/>
    <w:rsid w:val="00771295"/>
    <w:rsid w:val="00772012"/>
    <w:rsid w:val="007720A4"/>
    <w:rsid w:val="007726D6"/>
    <w:rsid w:val="00772850"/>
    <w:rsid w:val="00772AB2"/>
    <w:rsid w:val="00772C1A"/>
    <w:rsid w:val="00773A5A"/>
    <w:rsid w:val="00774B59"/>
    <w:rsid w:val="007755E2"/>
    <w:rsid w:val="00775995"/>
    <w:rsid w:val="00775C99"/>
    <w:rsid w:val="007766F9"/>
    <w:rsid w:val="00776F72"/>
    <w:rsid w:val="00777467"/>
    <w:rsid w:val="00777F32"/>
    <w:rsid w:val="00780122"/>
    <w:rsid w:val="00781654"/>
    <w:rsid w:val="00781D0F"/>
    <w:rsid w:val="00782A7D"/>
    <w:rsid w:val="00782BA2"/>
    <w:rsid w:val="00782F89"/>
    <w:rsid w:val="00783BDA"/>
    <w:rsid w:val="0078467C"/>
    <w:rsid w:val="007856A7"/>
    <w:rsid w:val="007869CC"/>
    <w:rsid w:val="00787770"/>
    <w:rsid w:val="0079039B"/>
    <w:rsid w:val="00790BD6"/>
    <w:rsid w:val="007916BD"/>
    <w:rsid w:val="0079216D"/>
    <w:rsid w:val="00792494"/>
    <w:rsid w:val="00792581"/>
    <w:rsid w:val="007926B0"/>
    <w:rsid w:val="007928A8"/>
    <w:rsid w:val="00796530"/>
    <w:rsid w:val="00796CBD"/>
    <w:rsid w:val="00796E2B"/>
    <w:rsid w:val="007A10D5"/>
    <w:rsid w:val="007A10D8"/>
    <w:rsid w:val="007A2681"/>
    <w:rsid w:val="007A3E3E"/>
    <w:rsid w:val="007A5551"/>
    <w:rsid w:val="007A5602"/>
    <w:rsid w:val="007A57F1"/>
    <w:rsid w:val="007A6DEC"/>
    <w:rsid w:val="007A72D9"/>
    <w:rsid w:val="007A7679"/>
    <w:rsid w:val="007A78A9"/>
    <w:rsid w:val="007A7EC0"/>
    <w:rsid w:val="007A7EF2"/>
    <w:rsid w:val="007B13F6"/>
    <w:rsid w:val="007B1AD3"/>
    <w:rsid w:val="007B1D32"/>
    <w:rsid w:val="007B2E8A"/>
    <w:rsid w:val="007B3007"/>
    <w:rsid w:val="007B3012"/>
    <w:rsid w:val="007B434C"/>
    <w:rsid w:val="007B4B90"/>
    <w:rsid w:val="007B5C02"/>
    <w:rsid w:val="007B5C80"/>
    <w:rsid w:val="007B5E00"/>
    <w:rsid w:val="007B63D8"/>
    <w:rsid w:val="007B648E"/>
    <w:rsid w:val="007B64DD"/>
    <w:rsid w:val="007B73B9"/>
    <w:rsid w:val="007B7BD8"/>
    <w:rsid w:val="007B7CCA"/>
    <w:rsid w:val="007C0A8E"/>
    <w:rsid w:val="007C0E5F"/>
    <w:rsid w:val="007C1A7A"/>
    <w:rsid w:val="007C1AB0"/>
    <w:rsid w:val="007C1E2B"/>
    <w:rsid w:val="007C2488"/>
    <w:rsid w:val="007C254D"/>
    <w:rsid w:val="007C2638"/>
    <w:rsid w:val="007C2DEF"/>
    <w:rsid w:val="007C3157"/>
    <w:rsid w:val="007C3C49"/>
    <w:rsid w:val="007C3CFF"/>
    <w:rsid w:val="007C4EAB"/>
    <w:rsid w:val="007C5AD8"/>
    <w:rsid w:val="007C664F"/>
    <w:rsid w:val="007C77B1"/>
    <w:rsid w:val="007C79C9"/>
    <w:rsid w:val="007C7E9E"/>
    <w:rsid w:val="007D03CF"/>
    <w:rsid w:val="007D173C"/>
    <w:rsid w:val="007D22C3"/>
    <w:rsid w:val="007D23E2"/>
    <w:rsid w:val="007D2F4B"/>
    <w:rsid w:val="007D3C0F"/>
    <w:rsid w:val="007D3DBD"/>
    <w:rsid w:val="007D47E8"/>
    <w:rsid w:val="007D53F5"/>
    <w:rsid w:val="007D5500"/>
    <w:rsid w:val="007D55AC"/>
    <w:rsid w:val="007D5BCE"/>
    <w:rsid w:val="007D5E02"/>
    <w:rsid w:val="007D6591"/>
    <w:rsid w:val="007D7CB5"/>
    <w:rsid w:val="007E0EE2"/>
    <w:rsid w:val="007E164D"/>
    <w:rsid w:val="007E1830"/>
    <w:rsid w:val="007E1890"/>
    <w:rsid w:val="007E1D59"/>
    <w:rsid w:val="007E2071"/>
    <w:rsid w:val="007E4071"/>
    <w:rsid w:val="007E48A7"/>
    <w:rsid w:val="007E49EB"/>
    <w:rsid w:val="007E4EB7"/>
    <w:rsid w:val="007E572D"/>
    <w:rsid w:val="007E5DB8"/>
    <w:rsid w:val="007E71DE"/>
    <w:rsid w:val="007E774C"/>
    <w:rsid w:val="007F019D"/>
    <w:rsid w:val="007F01F0"/>
    <w:rsid w:val="007F0DC7"/>
    <w:rsid w:val="007F10B3"/>
    <w:rsid w:val="007F18A3"/>
    <w:rsid w:val="007F1E1D"/>
    <w:rsid w:val="007F277C"/>
    <w:rsid w:val="007F27B6"/>
    <w:rsid w:val="007F5DDF"/>
    <w:rsid w:val="007F6522"/>
    <w:rsid w:val="007F722D"/>
    <w:rsid w:val="007F7EDF"/>
    <w:rsid w:val="0080092E"/>
    <w:rsid w:val="00800A85"/>
    <w:rsid w:val="00800D25"/>
    <w:rsid w:val="00801142"/>
    <w:rsid w:val="00801880"/>
    <w:rsid w:val="00802C2A"/>
    <w:rsid w:val="0080364C"/>
    <w:rsid w:val="008039FA"/>
    <w:rsid w:val="0080435B"/>
    <w:rsid w:val="00804C5D"/>
    <w:rsid w:val="00805222"/>
    <w:rsid w:val="008053FC"/>
    <w:rsid w:val="0080562B"/>
    <w:rsid w:val="00806155"/>
    <w:rsid w:val="0080616D"/>
    <w:rsid w:val="008068DE"/>
    <w:rsid w:val="00806E88"/>
    <w:rsid w:val="00807E73"/>
    <w:rsid w:val="00812AA9"/>
    <w:rsid w:val="00813AD7"/>
    <w:rsid w:val="00813D76"/>
    <w:rsid w:val="00814521"/>
    <w:rsid w:val="008149F1"/>
    <w:rsid w:val="0082099A"/>
    <w:rsid w:val="00821531"/>
    <w:rsid w:val="00821B33"/>
    <w:rsid w:val="00822110"/>
    <w:rsid w:val="0082465F"/>
    <w:rsid w:val="0082483D"/>
    <w:rsid w:val="008250E3"/>
    <w:rsid w:val="008251F6"/>
    <w:rsid w:val="00826A98"/>
    <w:rsid w:val="00826B27"/>
    <w:rsid w:val="00826D3C"/>
    <w:rsid w:val="00826F55"/>
    <w:rsid w:val="00827A4F"/>
    <w:rsid w:val="00830363"/>
    <w:rsid w:val="00831856"/>
    <w:rsid w:val="00831CEC"/>
    <w:rsid w:val="008326FF"/>
    <w:rsid w:val="00832983"/>
    <w:rsid w:val="00833661"/>
    <w:rsid w:val="00833E60"/>
    <w:rsid w:val="008403A7"/>
    <w:rsid w:val="00840458"/>
    <w:rsid w:val="00840CE8"/>
    <w:rsid w:val="00840D5C"/>
    <w:rsid w:val="00841518"/>
    <w:rsid w:val="00841788"/>
    <w:rsid w:val="00841C13"/>
    <w:rsid w:val="0084228F"/>
    <w:rsid w:val="00842603"/>
    <w:rsid w:val="0084317F"/>
    <w:rsid w:val="00844156"/>
    <w:rsid w:val="008450FF"/>
    <w:rsid w:val="008451E0"/>
    <w:rsid w:val="008457A2"/>
    <w:rsid w:val="00845986"/>
    <w:rsid w:val="00845A81"/>
    <w:rsid w:val="00845B6E"/>
    <w:rsid w:val="0084617B"/>
    <w:rsid w:val="0084736F"/>
    <w:rsid w:val="008473AF"/>
    <w:rsid w:val="00850E2B"/>
    <w:rsid w:val="008510AE"/>
    <w:rsid w:val="00852905"/>
    <w:rsid w:val="00852B8C"/>
    <w:rsid w:val="00853092"/>
    <w:rsid w:val="0085412E"/>
    <w:rsid w:val="008541C6"/>
    <w:rsid w:val="00855720"/>
    <w:rsid w:val="0085643C"/>
    <w:rsid w:val="0085694D"/>
    <w:rsid w:val="008569E7"/>
    <w:rsid w:val="00860BF1"/>
    <w:rsid w:val="00861205"/>
    <w:rsid w:val="00861518"/>
    <w:rsid w:val="0086184A"/>
    <w:rsid w:val="00861B88"/>
    <w:rsid w:val="0086349C"/>
    <w:rsid w:val="00864CBB"/>
    <w:rsid w:val="00864D31"/>
    <w:rsid w:val="00865459"/>
    <w:rsid w:val="00866879"/>
    <w:rsid w:val="008669BB"/>
    <w:rsid w:val="00867C87"/>
    <w:rsid w:val="0087002B"/>
    <w:rsid w:val="008701A8"/>
    <w:rsid w:val="00870393"/>
    <w:rsid w:val="008704C1"/>
    <w:rsid w:val="008706A8"/>
    <w:rsid w:val="00871163"/>
    <w:rsid w:val="00871598"/>
    <w:rsid w:val="008721C3"/>
    <w:rsid w:val="0087268A"/>
    <w:rsid w:val="00872982"/>
    <w:rsid w:val="00872D9C"/>
    <w:rsid w:val="00872DCC"/>
    <w:rsid w:val="0087420E"/>
    <w:rsid w:val="0087508A"/>
    <w:rsid w:val="008766CC"/>
    <w:rsid w:val="00876949"/>
    <w:rsid w:val="00876EF3"/>
    <w:rsid w:val="00881535"/>
    <w:rsid w:val="00881833"/>
    <w:rsid w:val="00882FE2"/>
    <w:rsid w:val="00883130"/>
    <w:rsid w:val="008845C5"/>
    <w:rsid w:val="0088462A"/>
    <w:rsid w:val="00884859"/>
    <w:rsid w:val="00884EB3"/>
    <w:rsid w:val="008855EC"/>
    <w:rsid w:val="00887B5F"/>
    <w:rsid w:val="00891D08"/>
    <w:rsid w:val="008930C2"/>
    <w:rsid w:val="0089376F"/>
    <w:rsid w:val="008939C0"/>
    <w:rsid w:val="00894373"/>
    <w:rsid w:val="00894CD3"/>
    <w:rsid w:val="008950DA"/>
    <w:rsid w:val="008955C8"/>
    <w:rsid w:val="00896EA6"/>
    <w:rsid w:val="00897088"/>
    <w:rsid w:val="00897FC5"/>
    <w:rsid w:val="008A1F50"/>
    <w:rsid w:val="008A25A5"/>
    <w:rsid w:val="008A2BA8"/>
    <w:rsid w:val="008A2F1C"/>
    <w:rsid w:val="008A5C05"/>
    <w:rsid w:val="008A64DF"/>
    <w:rsid w:val="008A6900"/>
    <w:rsid w:val="008A6ACE"/>
    <w:rsid w:val="008A6CB2"/>
    <w:rsid w:val="008A6F3D"/>
    <w:rsid w:val="008A7C10"/>
    <w:rsid w:val="008B0271"/>
    <w:rsid w:val="008B0935"/>
    <w:rsid w:val="008B09B5"/>
    <w:rsid w:val="008B1139"/>
    <w:rsid w:val="008B11AB"/>
    <w:rsid w:val="008B177A"/>
    <w:rsid w:val="008B34E3"/>
    <w:rsid w:val="008B3BBA"/>
    <w:rsid w:val="008B407F"/>
    <w:rsid w:val="008B4F85"/>
    <w:rsid w:val="008B58AF"/>
    <w:rsid w:val="008B597C"/>
    <w:rsid w:val="008B6840"/>
    <w:rsid w:val="008B6D9F"/>
    <w:rsid w:val="008C12AD"/>
    <w:rsid w:val="008C24F5"/>
    <w:rsid w:val="008C2A17"/>
    <w:rsid w:val="008C3FCA"/>
    <w:rsid w:val="008C426B"/>
    <w:rsid w:val="008C47FD"/>
    <w:rsid w:val="008C50D1"/>
    <w:rsid w:val="008C5364"/>
    <w:rsid w:val="008C5DBC"/>
    <w:rsid w:val="008C709B"/>
    <w:rsid w:val="008C740B"/>
    <w:rsid w:val="008D14DA"/>
    <w:rsid w:val="008D1926"/>
    <w:rsid w:val="008D2D31"/>
    <w:rsid w:val="008D3012"/>
    <w:rsid w:val="008D3893"/>
    <w:rsid w:val="008D47AB"/>
    <w:rsid w:val="008D4AD8"/>
    <w:rsid w:val="008D50D9"/>
    <w:rsid w:val="008D5603"/>
    <w:rsid w:val="008D5A83"/>
    <w:rsid w:val="008D5F3D"/>
    <w:rsid w:val="008D63F1"/>
    <w:rsid w:val="008D6679"/>
    <w:rsid w:val="008D71B2"/>
    <w:rsid w:val="008E1083"/>
    <w:rsid w:val="008E1701"/>
    <w:rsid w:val="008E1F16"/>
    <w:rsid w:val="008E25AB"/>
    <w:rsid w:val="008E3116"/>
    <w:rsid w:val="008E31AA"/>
    <w:rsid w:val="008E3A1C"/>
    <w:rsid w:val="008E4201"/>
    <w:rsid w:val="008E46C6"/>
    <w:rsid w:val="008E4901"/>
    <w:rsid w:val="008E4A6A"/>
    <w:rsid w:val="008E5775"/>
    <w:rsid w:val="008E72B9"/>
    <w:rsid w:val="008E7782"/>
    <w:rsid w:val="008E7AD6"/>
    <w:rsid w:val="008F13F8"/>
    <w:rsid w:val="008F52EA"/>
    <w:rsid w:val="008F6C0D"/>
    <w:rsid w:val="008F6E88"/>
    <w:rsid w:val="008F73EB"/>
    <w:rsid w:val="008F7C50"/>
    <w:rsid w:val="00900223"/>
    <w:rsid w:val="00900244"/>
    <w:rsid w:val="0090097A"/>
    <w:rsid w:val="00901F40"/>
    <w:rsid w:val="00903286"/>
    <w:rsid w:val="0090430E"/>
    <w:rsid w:val="00904776"/>
    <w:rsid w:val="00904799"/>
    <w:rsid w:val="009054D0"/>
    <w:rsid w:val="00906CCE"/>
    <w:rsid w:val="00910516"/>
    <w:rsid w:val="00910AED"/>
    <w:rsid w:val="009116B1"/>
    <w:rsid w:val="00911AD4"/>
    <w:rsid w:val="0091209B"/>
    <w:rsid w:val="00912DDD"/>
    <w:rsid w:val="009135BD"/>
    <w:rsid w:val="00913B98"/>
    <w:rsid w:val="00913BAE"/>
    <w:rsid w:val="00914299"/>
    <w:rsid w:val="009146CF"/>
    <w:rsid w:val="0091500F"/>
    <w:rsid w:val="00915102"/>
    <w:rsid w:val="00916712"/>
    <w:rsid w:val="00916C87"/>
    <w:rsid w:val="009204A6"/>
    <w:rsid w:val="009204C6"/>
    <w:rsid w:val="00920700"/>
    <w:rsid w:val="00920FA8"/>
    <w:rsid w:val="009214A0"/>
    <w:rsid w:val="00921A87"/>
    <w:rsid w:val="00921C90"/>
    <w:rsid w:val="00922AF1"/>
    <w:rsid w:val="009235B6"/>
    <w:rsid w:val="00923C2C"/>
    <w:rsid w:val="0092490F"/>
    <w:rsid w:val="00925571"/>
    <w:rsid w:val="00925A8C"/>
    <w:rsid w:val="009263F5"/>
    <w:rsid w:val="009269E2"/>
    <w:rsid w:val="0092762E"/>
    <w:rsid w:val="00927A88"/>
    <w:rsid w:val="00927C0D"/>
    <w:rsid w:val="009309BC"/>
    <w:rsid w:val="00930F5A"/>
    <w:rsid w:val="0093138C"/>
    <w:rsid w:val="0093319C"/>
    <w:rsid w:val="00933A4B"/>
    <w:rsid w:val="00933E5B"/>
    <w:rsid w:val="00935796"/>
    <w:rsid w:val="00935EAE"/>
    <w:rsid w:val="00937A7D"/>
    <w:rsid w:val="00941096"/>
    <w:rsid w:val="00941AA0"/>
    <w:rsid w:val="00941E4B"/>
    <w:rsid w:val="00942210"/>
    <w:rsid w:val="00942566"/>
    <w:rsid w:val="00944563"/>
    <w:rsid w:val="00944CA9"/>
    <w:rsid w:val="00945DF4"/>
    <w:rsid w:val="009461E9"/>
    <w:rsid w:val="00946296"/>
    <w:rsid w:val="00946AFE"/>
    <w:rsid w:val="00946B73"/>
    <w:rsid w:val="00947261"/>
    <w:rsid w:val="0094797A"/>
    <w:rsid w:val="00950AE8"/>
    <w:rsid w:val="00950C1D"/>
    <w:rsid w:val="00951557"/>
    <w:rsid w:val="00951E7C"/>
    <w:rsid w:val="0095334B"/>
    <w:rsid w:val="009538B1"/>
    <w:rsid w:val="00953921"/>
    <w:rsid w:val="009539E1"/>
    <w:rsid w:val="00954E06"/>
    <w:rsid w:val="00957CD5"/>
    <w:rsid w:val="009607F1"/>
    <w:rsid w:val="00962326"/>
    <w:rsid w:val="009631A2"/>
    <w:rsid w:val="0096335D"/>
    <w:rsid w:val="00963615"/>
    <w:rsid w:val="00963BDF"/>
    <w:rsid w:val="009645EF"/>
    <w:rsid w:val="00964EA8"/>
    <w:rsid w:val="00965005"/>
    <w:rsid w:val="009657D1"/>
    <w:rsid w:val="00966265"/>
    <w:rsid w:val="0096641D"/>
    <w:rsid w:val="0096670F"/>
    <w:rsid w:val="00966FBE"/>
    <w:rsid w:val="009701FD"/>
    <w:rsid w:val="009712DF"/>
    <w:rsid w:val="0097174B"/>
    <w:rsid w:val="00972103"/>
    <w:rsid w:val="00972E51"/>
    <w:rsid w:val="0097308B"/>
    <w:rsid w:val="00974171"/>
    <w:rsid w:val="0097482A"/>
    <w:rsid w:val="00976444"/>
    <w:rsid w:val="00977CAB"/>
    <w:rsid w:val="0098101D"/>
    <w:rsid w:val="0098147F"/>
    <w:rsid w:val="00981730"/>
    <w:rsid w:val="00983396"/>
    <w:rsid w:val="00984F29"/>
    <w:rsid w:val="00986BD5"/>
    <w:rsid w:val="00986EE0"/>
    <w:rsid w:val="00987601"/>
    <w:rsid w:val="00990166"/>
    <w:rsid w:val="009908EC"/>
    <w:rsid w:val="00991440"/>
    <w:rsid w:val="00991580"/>
    <w:rsid w:val="0099158C"/>
    <w:rsid w:val="00992CEC"/>
    <w:rsid w:val="00992F5B"/>
    <w:rsid w:val="0099399C"/>
    <w:rsid w:val="009940AC"/>
    <w:rsid w:val="009943D6"/>
    <w:rsid w:val="009948E1"/>
    <w:rsid w:val="00995D40"/>
    <w:rsid w:val="009966A7"/>
    <w:rsid w:val="00997285"/>
    <w:rsid w:val="00997304"/>
    <w:rsid w:val="00997686"/>
    <w:rsid w:val="009A0F59"/>
    <w:rsid w:val="009A1BCA"/>
    <w:rsid w:val="009A2841"/>
    <w:rsid w:val="009A2F9C"/>
    <w:rsid w:val="009A3750"/>
    <w:rsid w:val="009A3BDC"/>
    <w:rsid w:val="009A482D"/>
    <w:rsid w:val="009A487F"/>
    <w:rsid w:val="009A7CAF"/>
    <w:rsid w:val="009B07B0"/>
    <w:rsid w:val="009B15CE"/>
    <w:rsid w:val="009B1E37"/>
    <w:rsid w:val="009B203A"/>
    <w:rsid w:val="009B271A"/>
    <w:rsid w:val="009B3967"/>
    <w:rsid w:val="009B418E"/>
    <w:rsid w:val="009B42FA"/>
    <w:rsid w:val="009B45A5"/>
    <w:rsid w:val="009B6AB8"/>
    <w:rsid w:val="009B7A4B"/>
    <w:rsid w:val="009B7C36"/>
    <w:rsid w:val="009C03B7"/>
    <w:rsid w:val="009C0EA7"/>
    <w:rsid w:val="009C1980"/>
    <w:rsid w:val="009C1FB0"/>
    <w:rsid w:val="009C2B91"/>
    <w:rsid w:val="009C3250"/>
    <w:rsid w:val="009C3474"/>
    <w:rsid w:val="009C3A1E"/>
    <w:rsid w:val="009C3D94"/>
    <w:rsid w:val="009C40B7"/>
    <w:rsid w:val="009C476C"/>
    <w:rsid w:val="009C5391"/>
    <w:rsid w:val="009C7020"/>
    <w:rsid w:val="009C758D"/>
    <w:rsid w:val="009C75D2"/>
    <w:rsid w:val="009C7DCF"/>
    <w:rsid w:val="009D1372"/>
    <w:rsid w:val="009D1579"/>
    <w:rsid w:val="009D168A"/>
    <w:rsid w:val="009D17E4"/>
    <w:rsid w:val="009D3140"/>
    <w:rsid w:val="009D341B"/>
    <w:rsid w:val="009D5C01"/>
    <w:rsid w:val="009D63FB"/>
    <w:rsid w:val="009D754C"/>
    <w:rsid w:val="009D7D34"/>
    <w:rsid w:val="009E04C8"/>
    <w:rsid w:val="009E13CA"/>
    <w:rsid w:val="009E30AE"/>
    <w:rsid w:val="009E3860"/>
    <w:rsid w:val="009E43DA"/>
    <w:rsid w:val="009E48BA"/>
    <w:rsid w:val="009E4C38"/>
    <w:rsid w:val="009E4E8C"/>
    <w:rsid w:val="009E58DD"/>
    <w:rsid w:val="009E6287"/>
    <w:rsid w:val="009E63F4"/>
    <w:rsid w:val="009E722A"/>
    <w:rsid w:val="009E735D"/>
    <w:rsid w:val="009F005F"/>
    <w:rsid w:val="009F1EE8"/>
    <w:rsid w:val="009F2F60"/>
    <w:rsid w:val="009F3759"/>
    <w:rsid w:val="009F3C42"/>
    <w:rsid w:val="009F42E4"/>
    <w:rsid w:val="009F4D27"/>
    <w:rsid w:val="009F4FC1"/>
    <w:rsid w:val="009F5449"/>
    <w:rsid w:val="009F594A"/>
    <w:rsid w:val="009F5A95"/>
    <w:rsid w:val="009F6339"/>
    <w:rsid w:val="009F671A"/>
    <w:rsid w:val="009F6F49"/>
    <w:rsid w:val="009F7AC1"/>
    <w:rsid w:val="00A0273F"/>
    <w:rsid w:val="00A03BF8"/>
    <w:rsid w:val="00A04825"/>
    <w:rsid w:val="00A04859"/>
    <w:rsid w:val="00A04A4A"/>
    <w:rsid w:val="00A05502"/>
    <w:rsid w:val="00A056F4"/>
    <w:rsid w:val="00A06010"/>
    <w:rsid w:val="00A060D4"/>
    <w:rsid w:val="00A0615C"/>
    <w:rsid w:val="00A06192"/>
    <w:rsid w:val="00A0709F"/>
    <w:rsid w:val="00A114CA"/>
    <w:rsid w:val="00A1212B"/>
    <w:rsid w:val="00A1286C"/>
    <w:rsid w:val="00A1368D"/>
    <w:rsid w:val="00A14EF2"/>
    <w:rsid w:val="00A16453"/>
    <w:rsid w:val="00A17A82"/>
    <w:rsid w:val="00A202E5"/>
    <w:rsid w:val="00A20ADC"/>
    <w:rsid w:val="00A211CC"/>
    <w:rsid w:val="00A21832"/>
    <w:rsid w:val="00A22078"/>
    <w:rsid w:val="00A2214C"/>
    <w:rsid w:val="00A2256F"/>
    <w:rsid w:val="00A22AF9"/>
    <w:rsid w:val="00A231B0"/>
    <w:rsid w:val="00A2371E"/>
    <w:rsid w:val="00A24009"/>
    <w:rsid w:val="00A25034"/>
    <w:rsid w:val="00A2639B"/>
    <w:rsid w:val="00A263E2"/>
    <w:rsid w:val="00A26BB0"/>
    <w:rsid w:val="00A26DD3"/>
    <w:rsid w:val="00A27F4B"/>
    <w:rsid w:val="00A303A5"/>
    <w:rsid w:val="00A30C0F"/>
    <w:rsid w:val="00A30C4A"/>
    <w:rsid w:val="00A30E53"/>
    <w:rsid w:val="00A31035"/>
    <w:rsid w:val="00A3142C"/>
    <w:rsid w:val="00A321B1"/>
    <w:rsid w:val="00A32B04"/>
    <w:rsid w:val="00A35029"/>
    <w:rsid w:val="00A352FF"/>
    <w:rsid w:val="00A3754B"/>
    <w:rsid w:val="00A4035B"/>
    <w:rsid w:val="00A40F6E"/>
    <w:rsid w:val="00A42232"/>
    <w:rsid w:val="00A42C5B"/>
    <w:rsid w:val="00A42D36"/>
    <w:rsid w:val="00A436DF"/>
    <w:rsid w:val="00A4395A"/>
    <w:rsid w:val="00A445DF"/>
    <w:rsid w:val="00A45CF2"/>
    <w:rsid w:val="00A46167"/>
    <w:rsid w:val="00A461D0"/>
    <w:rsid w:val="00A473C4"/>
    <w:rsid w:val="00A47C41"/>
    <w:rsid w:val="00A50B84"/>
    <w:rsid w:val="00A52396"/>
    <w:rsid w:val="00A5369E"/>
    <w:rsid w:val="00A53B14"/>
    <w:rsid w:val="00A5506E"/>
    <w:rsid w:val="00A577F8"/>
    <w:rsid w:val="00A60B9F"/>
    <w:rsid w:val="00A60ECF"/>
    <w:rsid w:val="00A61E72"/>
    <w:rsid w:val="00A626B7"/>
    <w:rsid w:val="00A63FAE"/>
    <w:rsid w:val="00A65397"/>
    <w:rsid w:val="00A65B42"/>
    <w:rsid w:val="00A6605B"/>
    <w:rsid w:val="00A6620B"/>
    <w:rsid w:val="00A676E8"/>
    <w:rsid w:val="00A7047A"/>
    <w:rsid w:val="00A711BF"/>
    <w:rsid w:val="00A716C8"/>
    <w:rsid w:val="00A725F6"/>
    <w:rsid w:val="00A72B75"/>
    <w:rsid w:val="00A73718"/>
    <w:rsid w:val="00A757C4"/>
    <w:rsid w:val="00A7688C"/>
    <w:rsid w:val="00A80252"/>
    <w:rsid w:val="00A804F6"/>
    <w:rsid w:val="00A80504"/>
    <w:rsid w:val="00A8051C"/>
    <w:rsid w:val="00A80909"/>
    <w:rsid w:val="00A811BC"/>
    <w:rsid w:val="00A82921"/>
    <w:rsid w:val="00A84F8D"/>
    <w:rsid w:val="00A85E86"/>
    <w:rsid w:val="00A8614B"/>
    <w:rsid w:val="00A86226"/>
    <w:rsid w:val="00A87942"/>
    <w:rsid w:val="00A9020A"/>
    <w:rsid w:val="00A90820"/>
    <w:rsid w:val="00A92292"/>
    <w:rsid w:val="00A929DA"/>
    <w:rsid w:val="00A93CAF"/>
    <w:rsid w:val="00A94B5E"/>
    <w:rsid w:val="00A95473"/>
    <w:rsid w:val="00A9547E"/>
    <w:rsid w:val="00A95839"/>
    <w:rsid w:val="00A95AD1"/>
    <w:rsid w:val="00A95FFB"/>
    <w:rsid w:val="00A965A6"/>
    <w:rsid w:val="00A97575"/>
    <w:rsid w:val="00A97BA9"/>
    <w:rsid w:val="00A97D83"/>
    <w:rsid w:val="00A97D94"/>
    <w:rsid w:val="00A97F0A"/>
    <w:rsid w:val="00AA00B3"/>
    <w:rsid w:val="00AA00CA"/>
    <w:rsid w:val="00AA02C0"/>
    <w:rsid w:val="00AA0DD5"/>
    <w:rsid w:val="00AA1373"/>
    <w:rsid w:val="00AA163A"/>
    <w:rsid w:val="00AA1E86"/>
    <w:rsid w:val="00AA260B"/>
    <w:rsid w:val="00AA2FCE"/>
    <w:rsid w:val="00AA3507"/>
    <w:rsid w:val="00AA4560"/>
    <w:rsid w:val="00AA5819"/>
    <w:rsid w:val="00AA5864"/>
    <w:rsid w:val="00AA617F"/>
    <w:rsid w:val="00AA62CB"/>
    <w:rsid w:val="00AA79C7"/>
    <w:rsid w:val="00AB0B8D"/>
    <w:rsid w:val="00AB2B89"/>
    <w:rsid w:val="00AB33E5"/>
    <w:rsid w:val="00AB39CB"/>
    <w:rsid w:val="00AB5D2D"/>
    <w:rsid w:val="00AB631A"/>
    <w:rsid w:val="00AB748F"/>
    <w:rsid w:val="00AB7657"/>
    <w:rsid w:val="00AC0137"/>
    <w:rsid w:val="00AC0177"/>
    <w:rsid w:val="00AC1141"/>
    <w:rsid w:val="00AC2476"/>
    <w:rsid w:val="00AC2934"/>
    <w:rsid w:val="00AC3606"/>
    <w:rsid w:val="00AC46B0"/>
    <w:rsid w:val="00AC52E6"/>
    <w:rsid w:val="00AC5BE2"/>
    <w:rsid w:val="00AC659B"/>
    <w:rsid w:val="00AD315B"/>
    <w:rsid w:val="00AD3D44"/>
    <w:rsid w:val="00AD4161"/>
    <w:rsid w:val="00AD43FF"/>
    <w:rsid w:val="00AD46C4"/>
    <w:rsid w:val="00AD5960"/>
    <w:rsid w:val="00AD5BFF"/>
    <w:rsid w:val="00AD5C5B"/>
    <w:rsid w:val="00AD5F6D"/>
    <w:rsid w:val="00AD6606"/>
    <w:rsid w:val="00AD68ED"/>
    <w:rsid w:val="00AE062A"/>
    <w:rsid w:val="00AE1AA3"/>
    <w:rsid w:val="00AE2613"/>
    <w:rsid w:val="00AE3416"/>
    <w:rsid w:val="00AE37A6"/>
    <w:rsid w:val="00AE392D"/>
    <w:rsid w:val="00AE3E1A"/>
    <w:rsid w:val="00AE4649"/>
    <w:rsid w:val="00AE4B4F"/>
    <w:rsid w:val="00AE6FA7"/>
    <w:rsid w:val="00AE7847"/>
    <w:rsid w:val="00AE7CBE"/>
    <w:rsid w:val="00AF256B"/>
    <w:rsid w:val="00AF2946"/>
    <w:rsid w:val="00AF3019"/>
    <w:rsid w:val="00AF47CB"/>
    <w:rsid w:val="00AF4F81"/>
    <w:rsid w:val="00AF5448"/>
    <w:rsid w:val="00AF61C7"/>
    <w:rsid w:val="00AF64AF"/>
    <w:rsid w:val="00AF6803"/>
    <w:rsid w:val="00AF6C7B"/>
    <w:rsid w:val="00AF79F0"/>
    <w:rsid w:val="00AF79FD"/>
    <w:rsid w:val="00B01097"/>
    <w:rsid w:val="00B01BF3"/>
    <w:rsid w:val="00B02664"/>
    <w:rsid w:val="00B034E6"/>
    <w:rsid w:val="00B057A2"/>
    <w:rsid w:val="00B05E81"/>
    <w:rsid w:val="00B06605"/>
    <w:rsid w:val="00B0695E"/>
    <w:rsid w:val="00B06AE5"/>
    <w:rsid w:val="00B06ECD"/>
    <w:rsid w:val="00B073DF"/>
    <w:rsid w:val="00B1068E"/>
    <w:rsid w:val="00B11D2B"/>
    <w:rsid w:val="00B11F58"/>
    <w:rsid w:val="00B123A1"/>
    <w:rsid w:val="00B13653"/>
    <w:rsid w:val="00B13757"/>
    <w:rsid w:val="00B14341"/>
    <w:rsid w:val="00B15DE8"/>
    <w:rsid w:val="00B1627F"/>
    <w:rsid w:val="00B1657E"/>
    <w:rsid w:val="00B17B2E"/>
    <w:rsid w:val="00B17BE0"/>
    <w:rsid w:val="00B20ED1"/>
    <w:rsid w:val="00B20EF7"/>
    <w:rsid w:val="00B21499"/>
    <w:rsid w:val="00B214B6"/>
    <w:rsid w:val="00B23C2A"/>
    <w:rsid w:val="00B243C4"/>
    <w:rsid w:val="00B2453F"/>
    <w:rsid w:val="00B2467D"/>
    <w:rsid w:val="00B2526A"/>
    <w:rsid w:val="00B252DC"/>
    <w:rsid w:val="00B25B60"/>
    <w:rsid w:val="00B2650C"/>
    <w:rsid w:val="00B277F4"/>
    <w:rsid w:val="00B27BE9"/>
    <w:rsid w:val="00B27DE7"/>
    <w:rsid w:val="00B301AE"/>
    <w:rsid w:val="00B312AA"/>
    <w:rsid w:val="00B31476"/>
    <w:rsid w:val="00B314F5"/>
    <w:rsid w:val="00B31AEF"/>
    <w:rsid w:val="00B32627"/>
    <w:rsid w:val="00B32B06"/>
    <w:rsid w:val="00B32B15"/>
    <w:rsid w:val="00B32BCD"/>
    <w:rsid w:val="00B332EE"/>
    <w:rsid w:val="00B33360"/>
    <w:rsid w:val="00B333EC"/>
    <w:rsid w:val="00B336F1"/>
    <w:rsid w:val="00B339B8"/>
    <w:rsid w:val="00B34A9A"/>
    <w:rsid w:val="00B35ABB"/>
    <w:rsid w:val="00B35B15"/>
    <w:rsid w:val="00B35EE8"/>
    <w:rsid w:val="00B373DF"/>
    <w:rsid w:val="00B3754D"/>
    <w:rsid w:val="00B37931"/>
    <w:rsid w:val="00B37F53"/>
    <w:rsid w:val="00B40040"/>
    <w:rsid w:val="00B42CF2"/>
    <w:rsid w:val="00B433DB"/>
    <w:rsid w:val="00B4409A"/>
    <w:rsid w:val="00B4458E"/>
    <w:rsid w:val="00B44D34"/>
    <w:rsid w:val="00B44F29"/>
    <w:rsid w:val="00B451CC"/>
    <w:rsid w:val="00B467FC"/>
    <w:rsid w:val="00B46E76"/>
    <w:rsid w:val="00B4709E"/>
    <w:rsid w:val="00B47183"/>
    <w:rsid w:val="00B47EE5"/>
    <w:rsid w:val="00B50E63"/>
    <w:rsid w:val="00B52744"/>
    <w:rsid w:val="00B5308D"/>
    <w:rsid w:val="00B53F5F"/>
    <w:rsid w:val="00B545E4"/>
    <w:rsid w:val="00B55734"/>
    <w:rsid w:val="00B560E4"/>
    <w:rsid w:val="00B563D3"/>
    <w:rsid w:val="00B61E39"/>
    <w:rsid w:val="00B61FAF"/>
    <w:rsid w:val="00B62299"/>
    <w:rsid w:val="00B6327D"/>
    <w:rsid w:val="00B63CAB"/>
    <w:rsid w:val="00B63FD9"/>
    <w:rsid w:val="00B6442B"/>
    <w:rsid w:val="00B65374"/>
    <w:rsid w:val="00B65A4D"/>
    <w:rsid w:val="00B65F0A"/>
    <w:rsid w:val="00B66523"/>
    <w:rsid w:val="00B66841"/>
    <w:rsid w:val="00B67048"/>
    <w:rsid w:val="00B6706B"/>
    <w:rsid w:val="00B701E6"/>
    <w:rsid w:val="00B70ACE"/>
    <w:rsid w:val="00B70BDB"/>
    <w:rsid w:val="00B70CC8"/>
    <w:rsid w:val="00B716AB"/>
    <w:rsid w:val="00B71B11"/>
    <w:rsid w:val="00B71E69"/>
    <w:rsid w:val="00B7252F"/>
    <w:rsid w:val="00B80081"/>
    <w:rsid w:val="00B80546"/>
    <w:rsid w:val="00B805AD"/>
    <w:rsid w:val="00B80614"/>
    <w:rsid w:val="00B80648"/>
    <w:rsid w:val="00B80BBD"/>
    <w:rsid w:val="00B825A9"/>
    <w:rsid w:val="00B83666"/>
    <w:rsid w:val="00B8375E"/>
    <w:rsid w:val="00B84477"/>
    <w:rsid w:val="00B84A8D"/>
    <w:rsid w:val="00B854FC"/>
    <w:rsid w:val="00B86439"/>
    <w:rsid w:val="00B864D6"/>
    <w:rsid w:val="00B86DFC"/>
    <w:rsid w:val="00B871EF"/>
    <w:rsid w:val="00B87391"/>
    <w:rsid w:val="00B8779D"/>
    <w:rsid w:val="00B9281A"/>
    <w:rsid w:val="00B92D27"/>
    <w:rsid w:val="00B9334A"/>
    <w:rsid w:val="00B936E1"/>
    <w:rsid w:val="00B93746"/>
    <w:rsid w:val="00B937A2"/>
    <w:rsid w:val="00B940AA"/>
    <w:rsid w:val="00B94C0E"/>
    <w:rsid w:val="00B963E7"/>
    <w:rsid w:val="00B96AC6"/>
    <w:rsid w:val="00B9792F"/>
    <w:rsid w:val="00BA0B0B"/>
    <w:rsid w:val="00BA28A2"/>
    <w:rsid w:val="00BA303E"/>
    <w:rsid w:val="00BA33C0"/>
    <w:rsid w:val="00BA3D69"/>
    <w:rsid w:val="00BA4F08"/>
    <w:rsid w:val="00BA564D"/>
    <w:rsid w:val="00BA56CF"/>
    <w:rsid w:val="00BA574D"/>
    <w:rsid w:val="00BA5819"/>
    <w:rsid w:val="00BA5F6E"/>
    <w:rsid w:val="00BA7224"/>
    <w:rsid w:val="00BA77C3"/>
    <w:rsid w:val="00BB03D9"/>
    <w:rsid w:val="00BB0BA9"/>
    <w:rsid w:val="00BB0E3F"/>
    <w:rsid w:val="00BB1D66"/>
    <w:rsid w:val="00BB3297"/>
    <w:rsid w:val="00BB3597"/>
    <w:rsid w:val="00BB4004"/>
    <w:rsid w:val="00BB404C"/>
    <w:rsid w:val="00BB433F"/>
    <w:rsid w:val="00BB43F3"/>
    <w:rsid w:val="00BB4913"/>
    <w:rsid w:val="00BB6443"/>
    <w:rsid w:val="00BB716C"/>
    <w:rsid w:val="00BB73EC"/>
    <w:rsid w:val="00BB7741"/>
    <w:rsid w:val="00BB7BB3"/>
    <w:rsid w:val="00BC0A55"/>
    <w:rsid w:val="00BC2159"/>
    <w:rsid w:val="00BC219A"/>
    <w:rsid w:val="00BC4B0A"/>
    <w:rsid w:val="00BC63A0"/>
    <w:rsid w:val="00BC6C13"/>
    <w:rsid w:val="00BC719D"/>
    <w:rsid w:val="00BD0E7A"/>
    <w:rsid w:val="00BD2B12"/>
    <w:rsid w:val="00BD2C47"/>
    <w:rsid w:val="00BD2E05"/>
    <w:rsid w:val="00BD32C3"/>
    <w:rsid w:val="00BD34E0"/>
    <w:rsid w:val="00BD3BE7"/>
    <w:rsid w:val="00BD4638"/>
    <w:rsid w:val="00BD4A1C"/>
    <w:rsid w:val="00BD6159"/>
    <w:rsid w:val="00BD7557"/>
    <w:rsid w:val="00BD7FBE"/>
    <w:rsid w:val="00BE05C8"/>
    <w:rsid w:val="00BE0D54"/>
    <w:rsid w:val="00BE1A4D"/>
    <w:rsid w:val="00BE1B87"/>
    <w:rsid w:val="00BE23C0"/>
    <w:rsid w:val="00BE2407"/>
    <w:rsid w:val="00BE30A6"/>
    <w:rsid w:val="00BE30AA"/>
    <w:rsid w:val="00BE4F8C"/>
    <w:rsid w:val="00BE529C"/>
    <w:rsid w:val="00BE5B93"/>
    <w:rsid w:val="00BE5EE9"/>
    <w:rsid w:val="00BE7ACB"/>
    <w:rsid w:val="00BE7B3B"/>
    <w:rsid w:val="00BF1544"/>
    <w:rsid w:val="00BF2DB7"/>
    <w:rsid w:val="00BF36F9"/>
    <w:rsid w:val="00BF395C"/>
    <w:rsid w:val="00BF3CD5"/>
    <w:rsid w:val="00BF4BCD"/>
    <w:rsid w:val="00BF52E1"/>
    <w:rsid w:val="00BF5A24"/>
    <w:rsid w:val="00BF636A"/>
    <w:rsid w:val="00BF63AA"/>
    <w:rsid w:val="00BF6830"/>
    <w:rsid w:val="00BF6CE4"/>
    <w:rsid w:val="00BF77D4"/>
    <w:rsid w:val="00C0042C"/>
    <w:rsid w:val="00C01257"/>
    <w:rsid w:val="00C01D3F"/>
    <w:rsid w:val="00C022C9"/>
    <w:rsid w:val="00C02788"/>
    <w:rsid w:val="00C03ED3"/>
    <w:rsid w:val="00C04C5C"/>
    <w:rsid w:val="00C0517A"/>
    <w:rsid w:val="00C05A74"/>
    <w:rsid w:val="00C05D8D"/>
    <w:rsid w:val="00C0600D"/>
    <w:rsid w:val="00C07185"/>
    <w:rsid w:val="00C108BC"/>
    <w:rsid w:val="00C10A79"/>
    <w:rsid w:val="00C11829"/>
    <w:rsid w:val="00C126BD"/>
    <w:rsid w:val="00C12F30"/>
    <w:rsid w:val="00C1408E"/>
    <w:rsid w:val="00C14A65"/>
    <w:rsid w:val="00C14BD4"/>
    <w:rsid w:val="00C14EE2"/>
    <w:rsid w:val="00C15599"/>
    <w:rsid w:val="00C15D28"/>
    <w:rsid w:val="00C15EF9"/>
    <w:rsid w:val="00C15F82"/>
    <w:rsid w:val="00C16E2D"/>
    <w:rsid w:val="00C16FBD"/>
    <w:rsid w:val="00C17F8D"/>
    <w:rsid w:val="00C207B7"/>
    <w:rsid w:val="00C212F4"/>
    <w:rsid w:val="00C214C2"/>
    <w:rsid w:val="00C216EF"/>
    <w:rsid w:val="00C21849"/>
    <w:rsid w:val="00C21E64"/>
    <w:rsid w:val="00C21F8C"/>
    <w:rsid w:val="00C229E7"/>
    <w:rsid w:val="00C23518"/>
    <w:rsid w:val="00C2587F"/>
    <w:rsid w:val="00C2619A"/>
    <w:rsid w:val="00C26963"/>
    <w:rsid w:val="00C26AB4"/>
    <w:rsid w:val="00C272CB"/>
    <w:rsid w:val="00C2734D"/>
    <w:rsid w:val="00C2764C"/>
    <w:rsid w:val="00C27D6A"/>
    <w:rsid w:val="00C30542"/>
    <w:rsid w:val="00C30C1C"/>
    <w:rsid w:val="00C31AA8"/>
    <w:rsid w:val="00C31B7B"/>
    <w:rsid w:val="00C327C0"/>
    <w:rsid w:val="00C3344C"/>
    <w:rsid w:val="00C33602"/>
    <w:rsid w:val="00C33768"/>
    <w:rsid w:val="00C33A7B"/>
    <w:rsid w:val="00C34683"/>
    <w:rsid w:val="00C346A0"/>
    <w:rsid w:val="00C34F70"/>
    <w:rsid w:val="00C357FE"/>
    <w:rsid w:val="00C362F9"/>
    <w:rsid w:val="00C36B7D"/>
    <w:rsid w:val="00C37251"/>
    <w:rsid w:val="00C401B0"/>
    <w:rsid w:val="00C40BDB"/>
    <w:rsid w:val="00C413D7"/>
    <w:rsid w:val="00C42F7A"/>
    <w:rsid w:val="00C461EA"/>
    <w:rsid w:val="00C4624F"/>
    <w:rsid w:val="00C46565"/>
    <w:rsid w:val="00C46887"/>
    <w:rsid w:val="00C47BE6"/>
    <w:rsid w:val="00C5173E"/>
    <w:rsid w:val="00C51DCF"/>
    <w:rsid w:val="00C52286"/>
    <w:rsid w:val="00C525DC"/>
    <w:rsid w:val="00C53BD0"/>
    <w:rsid w:val="00C53CAA"/>
    <w:rsid w:val="00C53E8D"/>
    <w:rsid w:val="00C5410F"/>
    <w:rsid w:val="00C542D4"/>
    <w:rsid w:val="00C54F69"/>
    <w:rsid w:val="00C5586C"/>
    <w:rsid w:val="00C55E8A"/>
    <w:rsid w:val="00C56D7E"/>
    <w:rsid w:val="00C60E07"/>
    <w:rsid w:val="00C612C1"/>
    <w:rsid w:val="00C6131E"/>
    <w:rsid w:val="00C61C8E"/>
    <w:rsid w:val="00C627C1"/>
    <w:rsid w:val="00C648D2"/>
    <w:rsid w:val="00C65F53"/>
    <w:rsid w:val="00C66B42"/>
    <w:rsid w:val="00C70251"/>
    <w:rsid w:val="00C712EF"/>
    <w:rsid w:val="00C726AA"/>
    <w:rsid w:val="00C73A13"/>
    <w:rsid w:val="00C73E66"/>
    <w:rsid w:val="00C744CE"/>
    <w:rsid w:val="00C748B7"/>
    <w:rsid w:val="00C74C95"/>
    <w:rsid w:val="00C74F63"/>
    <w:rsid w:val="00C7578C"/>
    <w:rsid w:val="00C75E50"/>
    <w:rsid w:val="00C75F46"/>
    <w:rsid w:val="00C776BD"/>
    <w:rsid w:val="00C77A88"/>
    <w:rsid w:val="00C80453"/>
    <w:rsid w:val="00C8337E"/>
    <w:rsid w:val="00C8351A"/>
    <w:rsid w:val="00C843E6"/>
    <w:rsid w:val="00C84403"/>
    <w:rsid w:val="00C84CDF"/>
    <w:rsid w:val="00C84D87"/>
    <w:rsid w:val="00C84EC2"/>
    <w:rsid w:val="00C855B5"/>
    <w:rsid w:val="00C858E9"/>
    <w:rsid w:val="00C87083"/>
    <w:rsid w:val="00C90873"/>
    <w:rsid w:val="00C90A9D"/>
    <w:rsid w:val="00C913F4"/>
    <w:rsid w:val="00C91A1A"/>
    <w:rsid w:val="00C9245F"/>
    <w:rsid w:val="00C92D98"/>
    <w:rsid w:val="00C92FEF"/>
    <w:rsid w:val="00C937B0"/>
    <w:rsid w:val="00C9512C"/>
    <w:rsid w:val="00C96600"/>
    <w:rsid w:val="00CA03E4"/>
    <w:rsid w:val="00CA1ED3"/>
    <w:rsid w:val="00CA1F59"/>
    <w:rsid w:val="00CA2D6F"/>
    <w:rsid w:val="00CA32C4"/>
    <w:rsid w:val="00CA3DF6"/>
    <w:rsid w:val="00CA402C"/>
    <w:rsid w:val="00CA56B5"/>
    <w:rsid w:val="00CA5F69"/>
    <w:rsid w:val="00CA6E7D"/>
    <w:rsid w:val="00CA7D8B"/>
    <w:rsid w:val="00CA7E4D"/>
    <w:rsid w:val="00CB0456"/>
    <w:rsid w:val="00CB04F4"/>
    <w:rsid w:val="00CB0B6F"/>
    <w:rsid w:val="00CB2C4D"/>
    <w:rsid w:val="00CB3F50"/>
    <w:rsid w:val="00CB4BC5"/>
    <w:rsid w:val="00CB4CFA"/>
    <w:rsid w:val="00CB5411"/>
    <w:rsid w:val="00CB55BF"/>
    <w:rsid w:val="00CB6607"/>
    <w:rsid w:val="00CB6BCB"/>
    <w:rsid w:val="00CB6D6E"/>
    <w:rsid w:val="00CC06A4"/>
    <w:rsid w:val="00CC1795"/>
    <w:rsid w:val="00CC2F36"/>
    <w:rsid w:val="00CC38D7"/>
    <w:rsid w:val="00CC5D1C"/>
    <w:rsid w:val="00CC70AE"/>
    <w:rsid w:val="00CC7A3F"/>
    <w:rsid w:val="00CC7BE1"/>
    <w:rsid w:val="00CD07B0"/>
    <w:rsid w:val="00CD14B8"/>
    <w:rsid w:val="00CD29F0"/>
    <w:rsid w:val="00CD32E8"/>
    <w:rsid w:val="00CD3AEF"/>
    <w:rsid w:val="00CD3CFF"/>
    <w:rsid w:val="00CD3EC9"/>
    <w:rsid w:val="00CD4734"/>
    <w:rsid w:val="00CD488B"/>
    <w:rsid w:val="00CD4A74"/>
    <w:rsid w:val="00CD5FD3"/>
    <w:rsid w:val="00CD62A8"/>
    <w:rsid w:val="00CD65D8"/>
    <w:rsid w:val="00CD6FD1"/>
    <w:rsid w:val="00CD7755"/>
    <w:rsid w:val="00CD7D6C"/>
    <w:rsid w:val="00CE100B"/>
    <w:rsid w:val="00CE1E97"/>
    <w:rsid w:val="00CE2D5F"/>
    <w:rsid w:val="00CE3886"/>
    <w:rsid w:val="00CE4776"/>
    <w:rsid w:val="00CE4A0A"/>
    <w:rsid w:val="00CE5328"/>
    <w:rsid w:val="00CE54FF"/>
    <w:rsid w:val="00CE5B0D"/>
    <w:rsid w:val="00CE5C49"/>
    <w:rsid w:val="00CE6349"/>
    <w:rsid w:val="00CF1E3C"/>
    <w:rsid w:val="00CF2139"/>
    <w:rsid w:val="00CF2E4B"/>
    <w:rsid w:val="00CF38E1"/>
    <w:rsid w:val="00CF59D1"/>
    <w:rsid w:val="00CF5A81"/>
    <w:rsid w:val="00CF62F9"/>
    <w:rsid w:val="00CF633B"/>
    <w:rsid w:val="00CF76DE"/>
    <w:rsid w:val="00CF7DA6"/>
    <w:rsid w:val="00D01274"/>
    <w:rsid w:val="00D012D0"/>
    <w:rsid w:val="00D0176B"/>
    <w:rsid w:val="00D03301"/>
    <w:rsid w:val="00D034A2"/>
    <w:rsid w:val="00D05C8C"/>
    <w:rsid w:val="00D07D2D"/>
    <w:rsid w:val="00D07E11"/>
    <w:rsid w:val="00D12ADE"/>
    <w:rsid w:val="00D130C7"/>
    <w:rsid w:val="00D14DE2"/>
    <w:rsid w:val="00D151C5"/>
    <w:rsid w:val="00D15BC5"/>
    <w:rsid w:val="00D15FD2"/>
    <w:rsid w:val="00D16596"/>
    <w:rsid w:val="00D179CE"/>
    <w:rsid w:val="00D17CDF"/>
    <w:rsid w:val="00D2074E"/>
    <w:rsid w:val="00D20A8D"/>
    <w:rsid w:val="00D211BA"/>
    <w:rsid w:val="00D2139F"/>
    <w:rsid w:val="00D21477"/>
    <w:rsid w:val="00D218F5"/>
    <w:rsid w:val="00D21924"/>
    <w:rsid w:val="00D226D2"/>
    <w:rsid w:val="00D22B8D"/>
    <w:rsid w:val="00D23162"/>
    <w:rsid w:val="00D23A4B"/>
    <w:rsid w:val="00D250B8"/>
    <w:rsid w:val="00D25172"/>
    <w:rsid w:val="00D253CC"/>
    <w:rsid w:val="00D25999"/>
    <w:rsid w:val="00D25BA0"/>
    <w:rsid w:val="00D269CE"/>
    <w:rsid w:val="00D26C72"/>
    <w:rsid w:val="00D27BBD"/>
    <w:rsid w:val="00D27C9D"/>
    <w:rsid w:val="00D30501"/>
    <w:rsid w:val="00D309AC"/>
    <w:rsid w:val="00D322D9"/>
    <w:rsid w:val="00D3246E"/>
    <w:rsid w:val="00D32A7C"/>
    <w:rsid w:val="00D34C27"/>
    <w:rsid w:val="00D356A2"/>
    <w:rsid w:val="00D35A19"/>
    <w:rsid w:val="00D36989"/>
    <w:rsid w:val="00D36D98"/>
    <w:rsid w:val="00D3782A"/>
    <w:rsid w:val="00D400BB"/>
    <w:rsid w:val="00D40B67"/>
    <w:rsid w:val="00D419AA"/>
    <w:rsid w:val="00D425DD"/>
    <w:rsid w:val="00D439C0"/>
    <w:rsid w:val="00D448BF"/>
    <w:rsid w:val="00D44EA8"/>
    <w:rsid w:val="00D44F1F"/>
    <w:rsid w:val="00D45119"/>
    <w:rsid w:val="00D4530D"/>
    <w:rsid w:val="00D4552F"/>
    <w:rsid w:val="00D45693"/>
    <w:rsid w:val="00D456E2"/>
    <w:rsid w:val="00D45C87"/>
    <w:rsid w:val="00D4617C"/>
    <w:rsid w:val="00D46D62"/>
    <w:rsid w:val="00D46F22"/>
    <w:rsid w:val="00D47AD1"/>
    <w:rsid w:val="00D50A36"/>
    <w:rsid w:val="00D50DCF"/>
    <w:rsid w:val="00D51226"/>
    <w:rsid w:val="00D51BDB"/>
    <w:rsid w:val="00D52436"/>
    <w:rsid w:val="00D52672"/>
    <w:rsid w:val="00D536AB"/>
    <w:rsid w:val="00D54945"/>
    <w:rsid w:val="00D561CC"/>
    <w:rsid w:val="00D567DA"/>
    <w:rsid w:val="00D56948"/>
    <w:rsid w:val="00D57140"/>
    <w:rsid w:val="00D600C0"/>
    <w:rsid w:val="00D606BE"/>
    <w:rsid w:val="00D61530"/>
    <w:rsid w:val="00D61911"/>
    <w:rsid w:val="00D61E30"/>
    <w:rsid w:val="00D62807"/>
    <w:rsid w:val="00D629CC"/>
    <w:rsid w:val="00D62E69"/>
    <w:rsid w:val="00D634AE"/>
    <w:rsid w:val="00D64227"/>
    <w:rsid w:val="00D64D89"/>
    <w:rsid w:val="00D65F5F"/>
    <w:rsid w:val="00D66A9D"/>
    <w:rsid w:val="00D72034"/>
    <w:rsid w:val="00D7262A"/>
    <w:rsid w:val="00D736BF"/>
    <w:rsid w:val="00D7372C"/>
    <w:rsid w:val="00D74E25"/>
    <w:rsid w:val="00D74F4C"/>
    <w:rsid w:val="00D756C2"/>
    <w:rsid w:val="00D75B5F"/>
    <w:rsid w:val="00D75EC5"/>
    <w:rsid w:val="00D76215"/>
    <w:rsid w:val="00D7632F"/>
    <w:rsid w:val="00D76418"/>
    <w:rsid w:val="00D76CC9"/>
    <w:rsid w:val="00D808D2"/>
    <w:rsid w:val="00D80B12"/>
    <w:rsid w:val="00D81825"/>
    <w:rsid w:val="00D819D9"/>
    <w:rsid w:val="00D82146"/>
    <w:rsid w:val="00D824F6"/>
    <w:rsid w:val="00D833CC"/>
    <w:rsid w:val="00D84837"/>
    <w:rsid w:val="00D854A1"/>
    <w:rsid w:val="00D85E48"/>
    <w:rsid w:val="00D8630F"/>
    <w:rsid w:val="00D86A29"/>
    <w:rsid w:val="00D86D09"/>
    <w:rsid w:val="00D86E9F"/>
    <w:rsid w:val="00D872B8"/>
    <w:rsid w:val="00D90412"/>
    <w:rsid w:val="00D90B72"/>
    <w:rsid w:val="00D90E05"/>
    <w:rsid w:val="00D91024"/>
    <w:rsid w:val="00D91158"/>
    <w:rsid w:val="00D918DB"/>
    <w:rsid w:val="00D91B3D"/>
    <w:rsid w:val="00D920ED"/>
    <w:rsid w:val="00D928D6"/>
    <w:rsid w:val="00D9391D"/>
    <w:rsid w:val="00D9402D"/>
    <w:rsid w:val="00D94839"/>
    <w:rsid w:val="00D95854"/>
    <w:rsid w:val="00DA0058"/>
    <w:rsid w:val="00DA1F9D"/>
    <w:rsid w:val="00DA2877"/>
    <w:rsid w:val="00DA39A8"/>
    <w:rsid w:val="00DA3F30"/>
    <w:rsid w:val="00DA3F96"/>
    <w:rsid w:val="00DA6BB4"/>
    <w:rsid w:val="00DA7168"/>
    <w:rsid w:val="00DA7E23"/>
    <w:rsid w:val="00DA7EE4"/>
    <w:rsid w:val="00DB0F8B"/>
    <w:rsid w:val="00DB3653"/>
    <w:rsid w:val="00DB3795"/>
    <w:rsid w:val="00DB38C8"/>
    <w:rsid w:val="00DB45BA"/>
    <w:rsid w:val="00DB510D"/>
    <w:rsid w:val="00DB51B3"/>
    <w:rsid w:val="00DB51F4"/>
    <w:rsid w:val="00DB623B"/>
    <w:rsid w:val="00DB62B8"/>
    <w:rsid w:val="00DB7F2F"/>
    <w:rsid w:val="00DC03BF"/>
    <w:rsid w:val="00DC0A30"/>
    <w:rsid w:val="00DC31FC"/>
    <w:rsid w:val="00DC3983"/>
    <w:rsid w:val="00DC3A34"/>
    <w:rsid w:val="00DC4222"/>
    <w:rsid w:val="00DC44EA"/>
    <w:rsid w:val="00DC4D24"/>
    <w:rsid w:val="00DC593D"/>
    <w:rsid w:val="00DC6D21"/>
    <w:rsid w:val="00DC74E5"/>
    <w:rsid w:val="00DC78F3"/>
    <w:rsid w:val="00DC7D1D"/>
    <w:rsid w:val="00DD024E"/>
    <w:rsid w:val="00DD135F"/>
    <w:rsid w:val="00DD1CB3"/>
    <w:rsid w:val="00DD39C4"/>
    <w:rsid w:val="00DD3F73"/>
    <w:rsid w:val="00DD59AF"/>
    <w:rsid w:val="00DD5BFF"/>
    <w:rsid w:val="00DD5CED"/>
    <w:rsid w:val="00DD7794"/>
    <w:rsid w:val="00DD7EAA"/>
    <w:rsid w:val="00DE000C"/>
    <w:rsid w:val="00DE020A"/>
    <w:rsid w:val="00DE0917"/>
    <w:rsid w:val="00DE09DC"/>
    <w:rsid w:val="00DE0B87"/>
    <w:rsid w:val="00DE10C4"/>
    <w:rsid w:val="00DE1484"/>
    <w:rsid w:val="00DE231B"/>
    <w:rsid w:val="00DE38A3"/>
    <w:rsid w:val="00DE3B05"/>
    <w:rsid w:val="00DE4B4F"/>
    <w:rsid w:val="00DE54F4"/>
    <w:rsid w:val="00DE66AB"/>
    <w:rsid w:val="00DE6A8D"/>
    <w:rsid w:val="00DE6FFB"/>
    <w:rsid w:val="00DE79AD"/>
    <w:rsid w:val="00DF0223"/>
    <w:rsid w:val="00DF0E67"/>
    <w:rsid w:val="00DF112F"/>
    <w:rsid w:val="00DF1DB2"/>
    <w:rsid w:val="00DF1DEB"/>
    <w:rsid w:val="00DF219C"/>
    <w:rsid w:val="00DF2FFE"/>
    <w:rsid w:val="00DF3690"/>
    <w:rsid w:val="00DF58CC"/>
    <w:rsid w:val="00DF5B11"/>
    <w:rsid w:val="00DF60E1"/>
    <w:rsid w:val="00DF6A6B"/>
    <w:rsid w:val="00DF7801"/>
    <w:rsid w:val="00DF7F50"/>
    <w:rsid w:val="00E005E8"/>
    <w:rsid w:val="00E0063F"/>
    <w:rsid w:val="00E00C4B"/>
    <w:rsid w:val="00E00F02"/>
    <w:rsid w:val="00E00F7C"/>
    <w:rsid w:val="00E01002"/>
    <w:rsid w:val="00E01CA3"/>
    <w:rsid w:val="00E02573"/>
    <w:rsid w:val="00E02FB5"/>
    <w:rsid w:val="00E037CE"/>
    <w:rsid w:val="00E03DBF"/>
    <w:rsid w:val="00E04586"/>
    <w:rsid w:val="00E04DCE"/>
    <w:rsid w:val="00E053F9"/>
    <w:rsid w:val="00E05535"/>
    <w:rsid w:val="00E05A84"/>
    <w:rsid w:val="00E05EDB"/>
    <w:rsid w:val="00E0644D"/>
    <w:rsid w:val="00E06D93"/>
    <w:rsid w:val="00E0783F"/>
    <w:rsid w:val="00E0792B"/>
    <w:rsid w:val="00E10102"/>
    <w:rsid w:val="00E10613"/>
    <w:rsid w:val="00E115BB"/>
    <w:rsid w:val="00E116CF"/>
    <w:rsid w:val="00E11D0B"/>
    <w:rsid w:val="00E11D8E"/>
    <w:rsid w:val="00E1330B"/>
    <w:rsid w:val="00E149FC"/>
    <w:rsid w:val="00E14F65"/>
    <w:rsid w:val="00E15040"/>
    <w:rsid w:val="00E1525E"/>
    <w:rsid w:val="00E15474"/>
    <w:rsid w:val="00E1594D"/>
    <w:rsid w:val="00E16DC3"/>
    <w:rsid w:val="00E17424"/>
    <w:rsid w:val="00E17898"/>
    <w:rsid w:val="00E207B7"/>
    <w:rsid w:val="00E20CC7"/>
    <w:rsid w:val="00E21761"/>
    <w:rsid w:val="00E21924"/>
    <w:rsid w:val="00E21982"/>
    <w:rsid w:val="00E22B18"/>
    <w:rsid w:val="00E235BC"/>
    <w:rsid w:val="00E239BC"/>
    <w:rsid w:val="00E24165"/>
    <w:rsid w:val="00E249F7"/>
    <w:rsid w:val="00E24CF0"/>
    <w:rsid w:val="00E2579D"/>
    <w:rsid w:val="00E26D59"/>
    <w:rsid w:val="00E27282"/>
    <w:rsid w:val="00E274B8"/>
    <w:rsid w:val="00E27915"/>
    <w:rsid w:val="00E300B1"/>
    <w:rsid w:val="00E30850"/>
    <w:rsid w:val="00E3298D"/>
    <w:rsid w:val="00E33376"/>
    <w:rsid w:val="00E34677"/>
    <w:rsid w:val="00E347DF"/>
    <w:rsid w:val="00E34CA7"/>
    <w:rsid w:val="00E34DF2"/>
    <w:rsid w:val="00E352B1"/>
    <w:rsid w:val="00E3544B"/>
    <w:rsid w:val="00E36BB4"/>
    <w:rsid w:val="00E371EC"/>
    <w:rsid w:val="00E407DF"/>
    <w:rsid w:val="00E419D8"/>
    <w:rsid w:val="00E41D7C"/>
    <w:rsid w:val="00E43203"/>
    <w:rsid w:val="00E43629"/>
    <w:rsid w:val="00E43D6C"/>
    <w:rsid w:val="00E442BD"/>
    <w:rsid w:val="00E4492B"/>
    <w:rsid w:val="00E44A84"/>
    <w:rsid w:val="00E44B40"/>
    <w:rsid w:val="00E44FF9"/>
    <w:rsid w:val="00E457AB"/>
    <w:rsid w:val="00E4643A"/>
    <w:rsid w:val="00E508A8"/>
    <w:rsid w:val="00E509F7"/>
    <w:rsid w:val="00E50DE6"/>
    <w:rsid w:val="00E51DF6"/>
    <w:rsid w:val="00E52DD3"/>
    <w:rsid w:val="00E532C6"/>
    <w:rsid w:val="00E5387D"/>
    <w:rsid w:val="00E53C09"/>
    <w:rsid w:val="00E55FB7"/>
    <w:rsid w:val="00E56506"/>
    <w:rsid w:val="00E579E5"/>
    <w:rsid w:val="00E60152"/>
    <w:rsid w:val="00E6026C"/>
    <w:rsid w:val="00E61162"/>
    <w:rsid w:val="00E62577"/>
    <w:rsid w:val="00E627CF"/>
    <w:rsid w:val="00E62EF3"/>
    <w:rsid w:val="00E63332"/>
    <w:rsid w:val="00E634D7"/>
    <w:rsid w:val="00E6397B"/>
    <w:rsid w:val="00E640DF"/>
    <w:rsid w:val="00E64356"/>
    <w:rsid w:val="00E64EF7"/>
    <w:rsid w:val="00E6505D"/>
    <w:rsid w:val="00E651B5"/>
    <w:rsid w:val="00E6545E"/>
    <w:rsid w:val="00E674FA"/>
    <w:rsid w:val="00E67D45"/>
    <w:rsid w:val="00E70571"/>
    <w:rsid w:val="00E71AF6"/>
    <w:rsid w:val="00E729CE"/>
    <w:rsid w:val="00E72B88"/>
    <w:rsid w:val="00E73437"/>
    <w:rsid w:val="00E740A2"/>
    <w:rsid w:val="00E7411F"/>
    <w:rsid w:val="00E7476E"/>
    <w:rsid w:val="00E75023"/>
    <w:rsid w:val="00E758B3"/>
    <w:rsid w:val="00E7680D"/>
    <w:rsid w:val="00E773BB"/>
    <w:rsid w:val="00E77B35"/>
    <w:rsid w:val="00E77B7B"/>
    <w:rsid w:val="00E80BD2"/>
    <w:rsid w:val="00E80F11"/>
    <w:rsid w:val="00E81159"/>
    <w:rsid w:val="00E81EB2"/>
    <w:rsid w:val="00E825A5"/>
    <w:rsid w:val="00E8273F"/>
    <w:rsid w:val="00E8305A"/>
    <w:rsid w:val="00E839FB"/>
    <w:rsid w:val="00E83E19"/>
    <w:rsid w:val="00E8469E"/>
    <w:rsid w:val="00E8512C"/>
    <w:rsid w:val="00E8569D"/>
    <w:rsid w:val="00E85D77"/>
    <w:rsid w:val="00E86073"/>
    <w:rsid w:val="00E86FCD"/>
    <w:rsid w:val="00E87112"/>
    <w:rsid w:val="00E87CC1"/>
    <w:rsid w:val="00E87F0A"/>
    <w:rsid w:val="00E912E1"/>
    <w:rsid w:val="00E934B1"/>
    <w:rsid w:val="00E94274"/>
    <w:rsid w:val="00E951FA"/>
    <w:rsid w:val="00E955F0"/>
    <w:rsid w:val="00E96A42"/>
    <w:rsid w:val="00E96D12"/>
    <w:rsid w:val="00E96E68"/>
    <w:rsid w:val="00E977D5"/>
    <w:rsid w:val="00E97D84"/>
    <w:rsid w:val="00EA0966"/>
    <w:rsid w:val="00EA0E1C"/>
    <w:rsid w:val="00EA1361"/>
    <w:rsid w:val="00EA1751"/>
    <w:rsid w:val="00EA2550"/>
    <w:rsid w:val="00EA3FE3"/>
    <w:rsid w:val="00EA4A6C"/>
    <w:rsid w:val="00EA5191"/>
    <w:rsid w:val="00EA5F81"/>
    <w:rsid w:val="00EA775A"/>
    <w:rsid w:val="00EB0513"/>
    <w:rsid w:val="00EB0D58"/>
    <w:rsid w:val="00EB0E45"/>
    <w:rsid w:val="00EB17C4"/>
    <w:rsid w:val="00EB1F7C"/>
    <w:rsid w:val="00EB31BD"/>
    <w:rsid w:val="00EB35EE"/>
    <w:rsid w:val="00EB3B02"/>
    <w:rsid w:val="00EB3B1B"/>
    <w:rsid w:val="00EB3DB9"/>
    <w:rsid w:val="00EB4145"/>
    <w:rsid w:val="00EB45FD"/>
    <w:rsid w:val="00EB4605"/>
    <w:rsid w:val="00EB655E"/>
    <w:rsid w:val="00EB6E30"/>
    <w:rsid w:val="00EB7044"/>
    <w:rsid w:val="00EC1A96"/>
    <w:rsid w:val="00EC1CED"/>
    <w:rsid w:val="00EC3D80"/>
    <w:rsid w:val="00EC5D9E"/>
    <w:rsid w:val="00EC6B0B"/>
    <w:rsid w:val="00EC6DD2"/>
    <w:rsid w:val="00EC6F40"/>
    <w:rsid w:val="00EC70E5"/>
    <w:rsid w:val="00EC73D0"/>
    <w:rsid w:val="00EC7C46"/>
    <w:rsid w:val="00ED0827"/>
    <w:rsid w:val="00ED10E7"/>
    <w:rsid w:val="00ED195B"/>
    <w:rsid w:val="00ED23A4"/>
    <w:rsid w:val="00ED3895"/>
    <w:rsid w:val="00ED3994"/>
    <w:rsid w:val="00ED471C"/>
    <w:rsid w:val="00ED562C"/>
    <w:rsid w:val="00ED5B51"/>
    <w:rsid w:val="00ED6DF8"/>
    <w:rsid w:val="00ED70D9"/>
    <w:rsid w:val="00ED7D95"/>
    <w:rsid w:val="00ED7E12"/>
    <w:rsid w:val="00ED7FAF"/>
    <w:rsid w:val="00EE0177"/>
    <w:rsid w:val="00EE068E"/>
    <w:rsid w:val="00EE0F69"/>
    <w:rsid w:val="00EE15C5"/>
    <w:rsid w:val="00EE1E52"/>
    <w:rsid w:val="00EE2953"/>
    <w:rsid w:val="00EE2FCF"/>
    <w:rsid w:val="00EE319D"/>
    <w:rsid w:val="00EE31D2"/>
    <w:rsid w:val="00EE3502"/>
    <w:rsid w:val="00EE353B"/>
    <w:rsid w:val="00EE5B99"/>
    <w:rsid w:val="00EE671A"/>
    <w:rsid w:val="00EE682A"/>
    <w:rsid w:val="00EE6E42"/>
    <w:rsid w:val="00EE7029"/>
    <w:rsid w:val="00EE7CF0"/>
    <w:rsid w:val="00EF0D60"/>
    <w:rsid w:val="00EF148A"/>
    <w:rsid w:val="00EF148D"/>
    <w:rsid w:val="00EF1C72"/>
    <w:rsid w:val="00EF2F28"/>
    <w:rsid w:val="00EF440E"/>
    <w:rsid w:val="00EF459B"/>
    <w:rsid w:val="00EF4CCE"/>
    <w:rsid w:val="00EF5475"/>
    <w:rsid w:val="00EF5D90"/>
    <w:rsid w:val="00EF6030"/>
    <w:rsid w:val="00EF6BBC"/>
    <w:rsid w:val="00EF74B5"/>
    <w:rsid w:val="00EF77EB"/>
    <w:rsid w:val="00F00A35"/>
    <w:rsid w:val="00F01478"/>
    <w:rsid w:val="00F018B8"/>
    <w:rsid w:val="00F02689"/>
    <w:rsid w:val="00F036D7"/>
    <w:rsid w:val="00F04439"/>
    <w:rsid w:val="00F045E0"/>
    <w:rsid w:val="00F05448"/>
    <w:rsid w:val="00F0641A"/>
    <w:rsid w:val="00F0744F"/>
    <w:rsid w:val="00F10358"/>
    <w:rsid w:val="00F10A11"/>
    <w:rsid w:val="00F10D10"/>
    <w:rsid w:val="00F11841"/>
    <w:rsid w:val="00F11E28"/>
    <w:rsid w:val="00F11E55"/>
    <w:rsid w:val="00F120D9"/>
    <w:rsid w:val="00F12C1B"/>
    <w:rsid w:val="00F133B7"/>
    <w:rsid w:val="00F13510"/>
    <w:rsid w:val="00F13A55"/>
    <w:rsid w:val="00F13C82"/>
    <w:rsid w:val="00F146D7"/>
    <w:rsid w:val="00F15FE4"/>
    <w:rsid w:val="00F16179"/>
    <w:rsid w:val="00F16D58"/>
    <w:rsid w:val="00F17465"/>
    <w:rsid w:val="00F20867"/>
    <w:rsid w:val="00F20B8E"/>
    <w:rsid w:val="00F212AF"/>
    <w:rsid w:val="00F21A7A"/>
    <w:rsid w:val="00F21C3A"/>
    <w:rsid w:val="00F226FC"/>
    <w:rsid w:val="00F22C44"/>
    <w:rsid w:val="00F2327F"/>
    <w:rsid w:val="00F235F5"/>
    <w:rsid w:val="00F2369B"/>
    <w:rsid w:val="00F238A3"/>
    <w:rsid w:val="00F23F0A"/>
    <w:rsid w:val="00F24CCB"/>
    <w:rsid w:val="00F2558A"/>
    <w:rsid w:val="00F25649"/>
    <w:rsid w:val="00F25ABF"/>
    <w:rsid w:val="00F268E8"/>
    <w:rsid w:val="00F2726B"/>
    <w:rsid w:val="00F273AE"/>
    <w:rsid w:val="00F2788C"/>
    <w:rsid w:val="00F3000E"/>
    <w:rsid w:val="00F32FE8"/>
    <w:rsid w:val="00F330CF"/>
    <w:rsid w:val="00F33C42"/>
    <w:rsid w:val="00F33D00"/>
    <w:rsid w:val="00F34332"/>
    <w:rsid w:val="00F35073"/>
    <w:rsid w:val="00F36316"/>
    <w:rsid w:val="00F37294"/>
    <w:rsid w:val="00F3733B"/>
    <w:rsid w:val="00F3780A"/>
    <w:rsid w:val="00F37A86"/>
    <w:rsid w:val="00F37E68"/>
    <w:rsid w:val="00F4049A"/>
    <w:rsid w:val="00F40805"/>
    <w:rsid w:val="00F41654"/>
    <w:rsid w:val="00F41881"/>
    <w:rsid w:val="00F41CBA"/>
    <w:rsid w:val="00F43C40"/>
    <w:rsid w:val="00F43DB7"/>
    <w:rsid w:val="00F44ADB"/>
    <w:rsid w:val="00F44E75"/>
    <w:rsid w:val="00F45398"/>
    <w:rsid w:val="00F46A84"/>
    <w:rsid w:val="00F46BE9"/>
    <w:rsid w:val="00F46D9E"/>
    <w:rsid w:val="00F51F1F"/>
    <w:rsid w:val="00F520C3"/>
    <w:rsid w:val="00F524AA"/>
    <w:rsid w:val="00F5270A"/>
    <w:rsid w:val="00F52FCB"/>
    <w:rsid w:val="00F5314C"/>
    <w:rsid w:val="00F536DF"/>
    <w:rsid w:val="00F54A08"/>
    <w:rsid w:val="00F54CEC"/>
    <w:rsid w:val="00F558C6"/>
    <w:rsid w:val="00F56B4C"/>
    <w:rsid w:val="00F57D54"/>
    <w:rsid w:val="00F604BE"/>
    <w:rsid w:val="00F60FCC"/>
    <w:rsid w:val="00F61B8E"/>
    <w:rsid w:val="00F62D8F"/>
    <w:rsid w:val="00F63DB2"/>
    <w:rsid w:val="00F64334"/>
    <w:rsid w:val="00F64345"/>
    <w:rsid w:val="00F664FC"/>
    <w:rsid w:val="00F66C20"/>
    <w:rsid w:val="00F67559"/>
    <w:rsid w:val="00F7000D"/>
    <w:rsid w:val="00F706F2"/>
    <w:rsid w:val="00F7147C"/>
    <w:rsid w:val="00F71AEE"/>
    <w:rsid w:val="00F725BE"/>
    <w:rsid w:val="00F73E40"/>
    <w:rsid w:val="00F74362"/>
    <w:rsid w:val="00F74B1D"/>
    <w:rsid w:val="00F74C93"/>
    <w:rsid w:val="00F75B0C"/>
    <w:rsid w:val="00F75E05"/>
    <w:rsid w:val="00F7641C"/>
    <w:rsid w:val="00F764DD"/>
    <w:rsid w:val="00F76A62"/>
    <w:rsid w:val="00F76BB8"/>
    <w:rsid w:val="00F80C6A"/>
    <w:rsid w:val="00F815C3"/>
    <w:rsid w:val="00F81BD3"/>
    <w:rsid w:val="00F82361"/>
    <w:rsid w:val="00F82C5C"/>
    <w:rsid w:val="00F82FF9"/>
    <w:rsid w:val="00F83284"/>
    <w:rsid w:val="00F8462C"/>
    <w:rsid w:val="00F8557B"/>
    <w:rsid w:val="00F85B3C"/>
    <w:rsid w:val="00F85EDB"/>
    <w:rsid w:val="00F86043"/>
    <w:rsid w:val="00F86537"/>
    <w:rsid w:val="00F86FBD"/>
    <w:rsid w:val="00F873DF"/>
    <w:rsid w:val="00F90BC2"/>
    <w:rsid w:val="00F90BE3"/>
    <w:rsid w:val="00F918D6"/>
    <w:rsid w:val="00F926A8"/>
    <w:rsid w:val="00F94EE8"/>
    <w:rsid w:val="00F955DB"/>
    <w:rsid w:val="00F96839"/>
    <w:rsid w:val="00F96A7A"/>
    <w:rsid w:val="00F97519"/>
    <w:rsid w:val="00FA0C98"/>
    <w:rsid w:val="00FA1437"/>
    <w:rsid w:val="00FA194C"/>
    <w:rsid w:val="00FA1A63"/>
    <w:rsid w:val="00FA1B65"/>
    <w:rsid w:val="00FA22C4"/>
    <w:rsid w:val="00FA339C"/>
    <w:rsid w:val="00FA443F"/>
    <w:rsid w:val="00FA47D6"/>
    <w:rsid w:val="00FA484C"/>
    <w:rsid w:val="00FA48AA"/>
    <w:rsid w:val="00FA4A9D"/>
    <w:rsid w:val="00FA5224"/>
    <w:rsid w:val="00FA61A1"/>
    <w:rsid w:val="00FA62A2"/>
    <w:rsid w:val="00FA739B"/>
    <w:rsid w:val="00FA743E"/>
    <w:rsid w:val="00FA77D9"/>
    <w:rsid w:val="00FB002E"/>
    <w:rsid w:val="00FB00F6"/>
    <w:rsid w:val="00FB1216"/>
    <w:rsid w:val="00FB14F5"/>
    <w:rsid w:val="00FB1C78"/>
    <w:rsid w:val="00FB2297"/>
    <w:rsid w:val="00FB2C92"/>
    <w:rsid w:val="00FB2E95"/>
    <w:rsid w:val="00FB39C5"/>
    <w:rsid w:val="00FB3D60"/>
    <w:rsid w:val="00FB495B"/>
    <w:rsid w:val="00FB4C6D"/>
    <w:rsid w:val="00FB5D91"/>
    <w:rsid w:val="00FB6170"/>
    <w:rsid w:val="00FB62BC"/>
    <w:rsid w:val="00FB6498"/>
    <w:rsid w:val="00FB6D16"/>
    <w:rsid w:val="00FB7039"/>
    <w:rsid w:val="00FC014A"/>
    <w:rsid w:val="00FC15A0"/>
    <w:rsid w:val="00FC15F9"/>
    <w:rsid w:val="00FC218E"/>
    <w:rsid w:val="00FC2595"/>
    <w:rsid w:val="00FC29A3"/>
    <w:rsid w:val="00FC3E51"/>
    <w:rsid w:val="00FC403A"/>
    <w:rsid w:val="00FC40FB"/>
    <w:rsid w:val="00FC53F4"/>
    <w:rsid w:val="00FC5864"/>
    <w:rsid w:val="00FC5B51"/>
    <w:rsid w:val="00FC6AC8"/>
    <w:rsid w:val="00FC7096"/>
    <w:rsid w:val="00FC79CE"/>
    <w:rsid w:val="00FC7E81"/>
    <w:rsid w:val="00FC7F1C"/>
    <w:rsid w:val="00FC7F83"/>
    <w:rsid w:val="00FD05F2"/>
    <w:rsid w:val="00FD0A5D"/>
    <w:rsid w:val="00FD132A"/>
    <w:rsid w:val="00FD2CA8"/>
    <w:rsid w:val="00FD31AD"/>
    <w:rsid w:val="00FD34AF"/>
    <w:rsid w:val="00FD4721"/>
    <w:rsid w:val="00FD4BFA"/>
    <w:rsid w:val="00FD5138"/>
    <w:rsid w:val="00FD561A"/>
    <w:rsid w:val="00FD5F4F"/>
    <w:rsid w:val="00FD6F28"/>
    <w:rsid w:val="00FD73A5"/>
    <w:rsid w:val="00FD7460"/>
    <w:rsid w:val="00FD759C"/>
    <w:rsid w:val="00FD764C"/>
    <w:rsid w:val="00FD7888"/>
    <w:rsid w:val="00FE0187"/>
    <w:rsid w:val="00FE01BA"/>
    <w:rsid w:val="00FE0969"/>
    <w:rsid w:val="00FE0BAC"/>
    <w:rsid w:val="00FE0EE4"/>
    <w:rsid w:val="00FE2BB8"/>
    <w:rsid w:val="00FE37C1"/>
    <w:rsid w:val="00FE3D94"/>
    <w:rsid w:val="00FE47A0"/>
    <w:rsid w:val="00FE48EE"/>
    <w:rsid w:val="00FE49B7"/>
    <w:rsid w:val="00FE5CEF"/>
    <w:rsid w:val="00FE63D7"/>
    <w:rsid w:val="00FE68C1"/>
    <w:rsid w:val="00FE6B66"/>
    <w:rsid w:val="00FE7A4E"/>
    <w:rsid w:val="00FE7B4F"/>
    <w:rsid w:val="00FF0F32"/>
    <w:rsid w:val="00FF10AC"/>
    <w:rsid w:val="00FF5009"/>
    <w:rsid w:val="00FF5374"/>
    <w:rsid w:val="00FF5731"/>
    <w:rsid w:val="00FF5EC3"/>
    <w:rsid w:val="00FF628F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74CEC6"/>
  <w15:docId w15:val="{BB532EFA-2667-464A-91BE-B18FEBB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04A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447F0"/>
    <w:pPr>
      <w:keepNext/>
      <w:jc w:val="right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573D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7">
    <w:name w:val="heading 7"/>
    <w:basedOn w:val="Normalny"/>
    <w:next w:val="Normalny"/>
    <w:qFormat/>
    <w:rsid w:val="001447F0"/>
    <w:pPr>
      <w:keepNext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qFormat/>
    <w:rsid w:val="001447F0"/>
    <w:pPr>
      <w:keepNext/>
      <w:widowControl w:val="0"/>
      <w:tabs>
        <w:tab w:val="left" w:pos="426"/>
        <w:tab w:val="left" w:pos="850"/>
      </w:tabs>
      <w:snapToGrid w:val="0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1447F0"/>
    <w:pPr>
      <w:keepNext/>
      <w:ind w:left="360" w:hanging="360"/>
      <w:jc w:val="both"/>
      <w:outlineLvl w:val="8"/>
    </w:pPr>
    <w:rPr>
      <w:b/>
      <w:i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1447F0"/>
    <w:pPr>
      <w:jc w:val="both"/>
    </w:pPr>
  </w:style>
  <w:style w:type="paragraph" w:customStyle="1" w:styleId="Tekstpodstawowywcity1">
    <w:name w:val="Tekst podstawowy wcięty1"/>
    <w:basedOn w:val="Normalny"/>
    <w:rsid w:val="001447F0"/>
    <w:pPr>
      <w:ind w:firstLine="720"/>
      <w:jc w:val="both"/>
    </w:pPr>
  </w:style>
  <w:style w:type="paragraph" w:customStyle="1" w:styleId="arimr">
    <w:name w:val="arimr"/>
    <w:basedOn w:val="Normalny"/>
    <w:rsid w:val="001447F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lus1">
    <w:name w:val="Stílus1"/>
    <w:basedOn w:val="Normalny"/>
    <w:rsid w:val="001447F0"/>
    <w:pPr>
      <w:jc w:val="both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rsid w:val="001447F0"/>
    <w:pPr>
      <w:ind w:left="720" w:hanging="12"/>
      <w:jc w:val="both"/>
    </w:pPr>
  </w:style>
  <w:style w:type="paragraph" w:customStyle="1" w:styleId="Tekstpodstawowywcity31">
    <w:name w:val="Tekst podstawowy wcięty 31"/>
    <w:basedOn w:val="Normalny"/>
    <w:rsid w:val="001447F0"/>
    <w:pPr>
      <w:ind w:left="360" w:hanging="12"/>
      <w:jc w:val="both"/>
    </w:pPr>
  </w:style>
  <w:style w:type="paragraph" w:customStyle="1" w:styleId="Tekstpodstawowy21">
    <w:name w:val="Tekst podstawowy 21"/>
    <w:basedOn w:val="Normalny"/>
    <w:uiPriority w:val="99"/>
    <w:rsid w:val="001447F0"/>
    <w:pPr>
      <w:jc w:val="both"/>
    </w:pPr>
    <w:rPr>
      <w:b/>
      <w:bCs/>
      <w:sz w:val="28"/>
    </w:rPr>
  </w:style>
  <w:style w:type="paragraph" w:customStyle="1" w:styleId="xl47">
    <w:name w:val="xl47"/>
    <w:basedOn w:val="Normalny"/>
    <w:rsid w:val="001447F0"/>
    <w:pPr>
      <w:spacing w:before="100" w:after="100"/>
      <w:jc w:val="center"/>
      <w:textAlignment w:val="center"/>
    </w:pPr>
  </w:style>
  <w:style w:type="paragraph" w:styleId="Indeks1">
    <w:name w:val="index 1"/>
    <w:basedOn w:val="Normalny"/>
    <w:next w:val="Normalny"/>
    <w:autoRedefine/>
    <w:semiHidden/>
    <w:rsid w:val="001447F0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1447F0"/>
  </w:style>
  <w:style w:type="paragraph" w:customStyle="1" w:styleId="xl75">
    <w:name w:val="xl75"/>
    <w:basedOn w:val="Normalny"/>
    <w:rsid w:val="001447F0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Standardowyjust">
    <w:name w:val="Standardowy just"/>
    <w:basedOn w:val="Normalny"/>
    <w:rsid w:val="001447F0"/>
    <w:pPr>
      <w:tabs>
        <w:tab w:val="num" w:pos="720"/>
      </w:tabs>
      <w:spacing w:after="120" w:line="300" w:lineRule="auto"/>
      <w:ind w:left="720" w:hanging="360"/>
      <w:jc w:val="both"/>
      <w:outlineLvl w:val="0"/>
    </w:pPr>
    <w:rPr>
      <w:szCs w:val="20"/>
    </w:rPr>
  </w:style>
  <w:style w:type="paragraph" w:customStyle="1" w:styleId="NaglNwek1">
    <w:name w:val="NaglNwek 1"/>
    <w:basedOn w:val="Normalny"/>
    <w:next w:val="Normalny"/>
    <w:rsid w:val="001447F0"/>
    <w:pPr>
      <w:keepNext/>
      <w:suppressAutoHyphens w:val="0"/>
      <w:spacing w:line="360" w:lineRule="auto"/>
      <w:jc w:val="center"/>
    </w:pPr>
    <w:rPr>
      <w:rFonts w:ascii="Arial" w:hAnsi="Arial"/>
      <w:b/>
      <w:color w:val="000000"/>
      <w:sz w:val="32"/>
      <w:szCs w:val="20"/>
      <w:lang w:eastAsia="pl-PL"/>
    </w:rPr>
  </w:style>
  <w:style w:type="character" w:styleId="Hipercze">
    <w:name w:val="Hyperlink"/>
    <w:basedOn w:val="Domylnaczcionkaakapitu"/>
    <w:rsid w:val="001447F0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447F0"/>
    <w:pPr>
      <w:suppressAutoHyphens w:val="0"/>
      <w:spacing w:after="120" w:line="480" w:lineRule="auto"/>
    </w:pPr>
    <w:rPr>
      <w:lang w:eastAsia="pl-PL"/>
    </w:rPr>
  </w:style>
  <w:style w:type="paragraph" w:styleId="Tekstpodstawowy3">
    <w:name w:val="Body Text 3"/>
    <w:basedOn w:val="Normalny"/>
    <w:rsid w:val="001447F0"/>
    <w:pPr>
      <w:suppressAutoHyphens w:val="0"/>
      <w:spacing w:after="120"/>
    </w:pPr>
    <w:rPr>
      <w:sz w:val="16"/>
      <w:szCs w:val="16"/>
      <w:lang w:eastAsia="pl-PL"/>
    </w:rPr>
  </w:style>
  <w:style w:type="paragraph" w:customStyle="1" w:styleId="CharZnakCharZnakCharZnakChar">
    <w:name w:val="Char Znak Char Znak Char Znak Char"/>
    <w:basedOn w:val="Normalny"/>
    <w:rsid w:val="001447F0"/>
    <w:pPr>
      <w:suppressAutoHyphens w:val="0"/>
    </w:pPr>
    <w:rPr>
      <w:lang w:eastAsia="pl-PL"/>
    </w:rPr>
  </w:style>
  <w:style w:type="paragraph" w:styleId="Stopka">
    <w:name w:val="footer"/>
    <w:basedOn w:val="Normalny"/>
    <w:link w:val="StopkaZnak"/>
    <w:uiPriority w:val="99"/>
    <w:rsid w:val="001447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47F0"/>
    <w:rPr>
      <w:rFonts w:cs="Times New Roman"/>
    </w:rPr>
  </w:style>
  <w:style w:type="paragraph" w:customStyle="1" w:styleId="pkt">
    <w:name w:val="pkt"/>
    <w:basedOn w:val="Normalny"/>
    <w:link w:val="pktZnak"/>
    <w:rsid w:val="005708C5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styleId="Tekstdymka">
    <w:name w:val="Balloon Text"/>
    <w:basedOn w:val="Normalny"/>
    <w:semiHidden/>
    <w:rsid w:val="00710331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rsid w:val="00E3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rsid w:val="00850E2B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rsid w:val="00850E2B"/>
    <w:pPr>
      <w:ind w:left="850" w:hanging="425"/>
    </w:pPr>
  </w:style>
  <w:style w:type="paragraph" w:styleId="Nagwek">
    <w:name w:val="header"/>
    <w:basedOn w:val="Normalny"/>
    <w:link w:val="NagwekZnak"/>
    <w:uiPriority w:val="99"/>
    <w:rsid w:val="00B805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uiPriority w:val="99"/>
    <w:rsid w:val="00674B0D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rsid w:val="00FD759C"/>
    <w:pPr>
      <w:spacing w:after="120" w:line="480" w:lineRule="auto"/>
      <w:ind w:left="283"/>
    </w:pPr>
  </w:style>
  <w:style w:type="paragraph" w:customStyle="1" w:styleId="ustp">
    <w:name w:val="ustęp"/>
    <w:basedOn w:val="Normalny"/>
    <w:rsid w:val="00367AF0"/>
    <w:pPr>
      <w:tabs>
        <w:tab w:val="left" w:pos="1080"/>
      </w:tabs>
      <w:suppressAutoHyphens w:val="0"/>
      <w:spacing w:after="120" w:line="312" w:lineRule="auto"/>
      <w:jc w:val="both"/>
    </w:pPr>
    <w:rPr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8467C"/>
    <w:pPr>
      <w:suppressAutoHyphens w:val="0"/>
    </w:pPr>
    <w:rPr>
      <w:sz w:val="20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78467C"/>
    <w:pPr>
      <w:suppressAutoHyphens w:val="0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rsid w:val="00C21F8C"/>
    <w:pPr>
      <w:suppressAutoHyphens w:val="0"/>
      <w:ind w:left="720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73D69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paragraph" w:customStyle="1" w:styleId="CharZnakCharZnakCharZnakChar1">
    <w:name w:val="Char Znak Char Znak Char Znak Char1"/>
    <w:basedOn w:val="Normalny"/>
    <w:rsid w:val="00CC38D7"/>
    <w:pPr>
      <w:suppressAutoHyphens w:val="0"/>
    </w:pPr>
    <w:rPr>
      <w:lang w:eastAsia="pl-PL"/>
    </w:rPr>
  </w:style>
  <w:style w:type="paragraph" w:customStyle="1" w:styleId="CharZnakCharZnakCharZnakChar0">
    <w:name w:val="Char Znak Char Znak Char Znak Char"/>
    <w:basedOn w:val="Normalny"/>
    <w:rsid w:val="00871598"/>
    <w:pPr>
      <w:suppressAutoHyphens w:val="0"/>
    </w:pPr>
    <w:rPr>
      <w:lang w:eastAsia="pl-PL"/>
    </w:rPr>
  </w:style>
  <w:style w:type="paragraph" w:customStyle="1" w:styleId="Style27">
    <w:name w:val="Style27"/>
    <w:basedOn w:val="Normalny"/>
    <w:rsid w:val="00720669"/>
    <w:pPr>
      <w:widowControl w:val="0"/>
      <w:suppressAutoHyphens w:val="0"/>
      <w:autoSpaceDE w:val="0"/>
      <w:autoSpaceDN w:val="0"/>
      <w:adjustRightInd w:val="0"/>
      <w:spacing w:line="278" w:lineRule="exact"/>
      <w:ind w:hanging="350"/>
      <w:jc w:val="both"/>
    </w:pPr>
    <w:rPr>
      <w:rFonts w:ascii="Arial Narrow" w:hAnsi="Arial Narrow"/>
      <w:lang w:eastAsia="pl-PL"/>
    </w:rPr>
  </w:style>
  <w:style w:type="character" w:customStyle="1" w:styleId="FontStyle91">
    <w:name w:val="Font Style91"/>
    <w:basedOn w:val="Domylnaczcionkaakapitu"/>
    <w:rsid w:val="00720669"/>
    <w:rPr>
      <w:rFonts w:ascii="Arial Narrow" w:hAnsi="Arial Narrow" w:cs="Arial Narrow"/>
      <w:color w:val="000000"/>
      <w:sz w:val="20"/>
      <w:szCs w:val="20"/>
    </w:rPr>
  </w:style>
  <w:style w:type="character" w:customStyle="1" w:styleId="FontStyle92">
    <w:name w:val="Font Style92"/>
    <w:basedOn w:val="Domylnaczcionkaakapitu"/>
    <w:rsid w:val="00B31AEF"/>
    <w:rPr>
      <w:rFonts w:ascii="Arial Narrow" w:hAnsi="Arial Narrow" w:cs="Arial Narrow"/>
      <w:b/>
      <w:bCs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E6397B"/>
    <w:pPr>
      <w:spacing w:after="120" w:line="480" w:lineRule="auto"/>
    </w:pPr>
  </w:style>
  <w:style w:type="character" w:customStyle="1" w:styleId="Nagwek1Znak">
    <w:name w:val="Nagłówek 1 Znak"/>
    <w:basedOn w:val="Domylnaczcionkaakapitu"/>
    <w:link w:val="Nagwek1"/>
    <w:rsid w:val="00C53BD0"/>
    <w:rPr>
      <w:b/>
      <w:bCs/>
      <w:i/>
      <w:iCs/>
      <w:sz w:val="28"/>
      <w:szCs w:val="24"/>
      <w:lang w:val="pl-PL" w:eastAsia="ar-SA" w:bidi="ar-SA"/>
    </w:rPr>
  </w:style>
  <w:style w:type="character" w:customStyle="1" w:styleId="Znak4">
    <w:name w:val="Znak4"/>
    <w:basedOn w:val="Domylnaczcionkaakapitu"/>
    <w:rsid w:val="002D3343"/>
    <w:rPr>
      <w:b/>
      <w:bCs/>
      <w:i/>
      <w:iCs/>
      <w:sz w:val="28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3343"/>
    <w:rPr>
      <w:sz w:val="24"/>
      <w:szCs w:val="24"/>
      <w:lang w:val="pl-PL" w:eastAsia="pl-PL" w:bidi="ar-SA"/>
    </w:rPr>
  </w:style>
  <w:style w:type="paragraph" w:customStyle="1" w:styleId="Tekstpodstawowy23">
    <w:name w:val="Tekst podstawowy 23"/>
    <w:basedOn w:val="Normalny"/>
    <w:rsid w:val="002D3343"/>
    <w:pPr>
      <w:suppressAutoHyphens w:val="0"/>
    </w:pPr>
    <w:rPr>
      <w:b/>
      <w:szCs w:val="20"/>
      <w:lang w:eastAsia="pl-PL"/>
    </w:rPr>
  </w:style>
  <w:style w:type="paragraph" w:styleId="Tytu">
    <w:name w:val="Title"/>
    <w:basedOn w:val="Normalny"/>
    <w:qFormat/>
    <w:rsid w:val="002D3343"/>
    <w:pPr>
      <w:suppressAutoHyphens w:val="0"/>
      <w:jc w:val="center"/>
    </w:pPr>
    <w:rPr>
      <w:b/>
      <w:bCs/>
      <w:sz w:val="32"/>
      <w:lang w:eastAsia="pl-PL"/>
    </w:rPr>
  </w:style>
  <w:style w:type="paragraph" w:styleId="Lista">
    <w:name w:val="List"/>
    <w:basedOn w:val="Normalny"/>
    <w:rsid w:val="002D3343"/>
    <w:pPr>
      <w:suppressAutoHyphens w:val="0"/>
      <w:ind w:left="283" w:hanging="283"/>
    </w:pPr>
    <w:rPr>
      <w:sz w:val="20"/>
      <w:szCs w:val="20"/>
      <w:lang w:eastAsia="pl-PL"/>
    </w:rPr>
  </w:style>
  <w:style w:type="paragraph" w:customStyle="1" w:styleId="CharChar">
    <w:name w:val="Char Char"/>
    <w:basedOn w:val="Normalny"/>
    <w:link w:val="CharCharZnak"/>
    <w:rsid w:val="002D3343"/>
    <w:pPr>
      <w:suppressAutoHyphens w:val="0"/>
    </w:pPr>
    <w:rPr>
      <w:lang w:eastAsia="pl-PL"/>
    </w:rPr>
  </w:style>
  <w:style w:type="character" w:customStyle="1" w:styleId="CharCharZnak">
    <w:name w:val="Char Char Znak"/>
    <w:basedOn w:val="Domylnaczcionkaakapitu"/>
    <w:link w:val="CharChar"/>
    <w:rsid w:val="002D3343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rsid w:val="00B937A2"/>
    <w:rPr>
      <w:sz w:val="24"/>
      <w:szCs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11D4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99"/>
    <w:qFormat/>
    <w:rsid w:val="00B80648"/>
    <w:pPr>
      <w:ind w:left="708"/>
    </w:pPr>
  </w:style>
  <w:style w:type="paragraph" w:customStyle="1" w:styleId="CharZnakCharZnakCharZnakChar2">
    <w:name w:val="Char Znak Char Znak Char Znak Char"/>
    <w:basedOn w:val="Normalny"/>
    <w:rsid w:val="006922EB"/>
    <w:pPr>
      <w:suppressAutoHyphens w:val="0"/>
    </w:pPr>
    <w:rPr>
      <w:lang w:eastAsia="pl-PL"/>
    </w:rPr>
  </w:style>
  <w:style w:type="paragraph" w:customStyle="1" w:styleId="CharZnakCharZnakCharZnakChar3">
    <w:name w:val="Char Znak Char Znak Char Znak Char"/>
    <w:basedOn w:val="Normalny"/>
    <w:rsid w:val="00D25172"/>
    <w:pPr>
      <w:suppressAutoHyphens w:val="0"/>
    </w:pPr>
    <w:rPr>
      <w:lang w:eastAsia="pl-PL"/>
    </w:rPr>
  </w:style>
  <w:style w:type="paragraph" w:customStyle="1" w:styleId="CharZnakCharZnakCharZnakChar4">
    <w:name w:val="Char Znak Char Znak Char Znak Char"/>
    <w:basedOn w:val="Normalny"/>
    <w:rsid w:val="00B67048"/>
    <w:pPr>
      <w:suppressAutoHyphens w:val="0"/>
    </w:pPr>
    <w:rPr>
      <w:lang w:eastAsia="pl-PL"/>
    </w:rPr>
  </w:style>
  <w:style w:type="paragraph" w:customStyle="1" w:styleId="CharZnakCharZnakCharZnakChar5">
    <w:name w:val="Char Znak Char Znak Char Znak Char"/>
    <w:basedOn w:val="Normalny"/>
    <w:rsid w:val="006C7FB1"/>
    <w:pPr>
      <w:suppressAutoHyphens w:val="0"/>
    </w:pPr>
    <w:rPr>
      <w:lang w:eastAsia="pl-PL"/>
    </w:rPr>
  </w:style>
  <w:style w:type="paragraph" w:customStyle="1" w:styleId="Akapitzlist2">
    <w:name w:val="Akapit z listą2"/>
    <w:basedOn w:val="Normalny"/>
    <w:rsid w:val="0059379F"/>
    <w:pPr>
      <w:suppressAutoHyphens w:val="0"/>
      <w:ind w:left="720"/>
    </w:pPr>
    <w:rPr>
      <w:lang w:eastAsia="pl-PL"/>
    </w:rPr>
  </w:style>
  <w:style w:type="paragraph" w:styleId="Bezodstpw">
    <w:name w:val="No Spacing"/>
    <w:uiPriority w:val="1"/>
    <w:qFormat/>
    <w:rsid w:val="0004024A"/>
    <w:pPr>
      <w:suppressAutoHyphens/>
    </w:pPr>
    <w:rPr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256458"/>
    <w:pPr>
      <w:spacing w:after="120"/>
      <w:ind w:left="283"/>
    </w:pPr>
    <w:rPr>
      <w:sz w:val="16"/>
      <w:szCs w:val="16"/>
    </w:rPr>
  </w:style>
  <w:style w:type="character" w:customStyle="1" w:styleId="FontStyle13">
    <w:name w:val="Font Style13"/>
    <w:basedOn w:val="Domylnaczcionkaakapitu"/>
    <w:rsid w:val="008D5A83"/>
    <w:rPr>
      <w:rFonts w:ascii="Arial" w:hAnsi="Arial" w:cs="Arial"/>
      <w:b/>
      <w:bCs/>
      <w:color w:val="000000"/>
      <w:sz w:val="26"/>
      <w:szCs w:val="26"/>
    </w:rPr>
  </w:style>
  <w:style w:type="paragraph" w:customStyle="1" w:styleId="Style44">
    <w:name w:val="Style44"/>
    <w:basedOn w:val="Normalny"/>
    <w:uiPriority w:val="99"/>
    <w:rsid w:val="0011229B"/>
    <w:pPr>
      <w:widowControl w:val="0"/>
      <w:suppressAutoHyphens w:val="0"/>
      <w:autoSpaceDE w:val="0"/>
      <w:autoSpaceDN w:val="0"/>
      <w:adjustRightInd w:val="0"/>
      <w:spacing w:line="277" w:lineRule="exact"/>
      <w:ind w:hanging="346"/>
      <w:jc w:val="both"/>
    </w:pPr>
    <w:rPr>
      <w:rFonts w:ascii="Arial Narrow" w:hAnsi="Arial Narrow" w:cs="Arial Narrow"/>
      <w:lang w:eastAsia="pl-PL"/>
    </w:rPr>
  </w:style>
  <w:style w:type="paragraph" w:customStyle="1" w:styleId="Zwykytekst1">
    <w:name w:val="Zwykły tekst1"/>
    <w:basedOn w:val="Normalny"/>
    <w:rsid w:val="00E508A8"/>
    <w:rPr>
      <w:rFonts w:ascii="Courier New" w:hAnsi="Courier New" w:cs="Courier New"/>
      <w:sz w:val="20"/>
      <w:szCs w:val="20"/>
    </w:rPr>
  </w:style>
  <w:style w:type="character" w:customStyle="1" w:styleId="WW8Num59z1">
    <w:name w:val="WW8Num59z1"/>
    <w:rsid w:val="00944CA9"/>
    <w:rPr>
      <w:rFonts w:ascii="Courier New" w:hAnsi="Courier New" w:cs="Courier New"/>
    </w:rPr>
  </w:style>
  <w:style w:type="character" w:customStyle="1" w:styleId="WW8Num49z0">
    <w:name w:val="WW8Num49z0"/>
    <w:rsid w:val="00AB631A"/>
    <w:rPr>
      <w:rFonts w:ascii="Times New Roman" w:eastAsia="Times New Roman" w:hAnsi="Times New Roman" w:cs="Times New Roman"/>
      <w:b w:val="0"/>
      <w:i w:val="0"/>
    </w:rPr>
  </w:style>
  <w:style w:type="character" w:customStyle="1" w:styleId="Tekstpodstawowy2Znak">
    <w:name w:val="Tekst podstawowy 2 Znak"/>
    <w:link w:val="Tekstpodstawowy2"/>
    <w:rsid w:val="001940B1"/>
    <w:rPr>
      <w:sz w:val="24"/>
      <w:szCs w:val="24"/>
      <w:lang w:eastAsia="ar-SA"/>
    </w:rPr>
  </w:style>
  <w:style w:type="character" w:customStyle="1" w:styleId="Symbolewypunktowania">
    <w:name w:val="Symbole wypunktowania"/>
    <w:rsid w:val="00263D4D"/>
    <w:rPr>
      <w:rFonts w:ascii="OpenSymbol" w:eastAsia="OpenSymbol" w:hAnsi="OpenSymbol" w:cs="OpenSymbol"/>
    </w:rPr>
  </w:style>
  <w:style w:type="paragraph" w:customStyle="1" w:styleId="Default">
    <w:name w:val="Default"/>
    <w:rsid w:val="004C3E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Domylnaczcionkaakapitu"/>
    <w:rsid w:val="00FC2595"/>
  </w:style>
  <w:style w:type="paragraph" w:customStyle="1" w:styleId="Tekstpodstawowywcity22">
    <w:name w:val="Tekst podstawowy wcięty 22"/>
    <w:basedOn w:val="Normalny"/>
    <w:rsid w:val="00DE0917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DE0917"/>
    <w:pPr>
      <w:spacing w:after="120"/>
    </w:pPr>
    <w:rPr>
      <w:sz w:val="16"/>
      <w:szCs w:val="16"/>
    </w:rPr>
  </w:style>
  <w:style w:type="character" w:customStyle="1" w:styleId="Bodytext">
    <w:name w:val="Body text_"/>
    <w:basedOn w:val="Domylnaczcionkaakapitu"/>
    <w:link w:val="Tekstpodstawowy30"/>
    <w:locked/>
    <w:rsid w:val="00DE79AD"/>
    <w:rPr>
      <w:sz w:val="21"/>
      <w:szCs w:val="21"/>
      <w:shd w:val="clear" w:color="auto" w:fill="FFFFFF"/>
    </w:rPr>
  </w:style>
  <w:style w:type="paragraph" w:customStyle="1" w:styleId="Tekstpodstawowy30">
    <w:name w:val="Tekst podstawowy3"/>
    <w:basedOn w:val="Normalny"/>
    <w:link w:val="Bodytext"/>
    <w:rsid w:val="00DE79AD"/>
    <w:pPr>
      <w:widowControl w:val="0"/>
      <w:shd w:val="clear" w:color="auto" w:fill="FFFFFF"/>
      <w:suppressAutoHyphens w:val="0"/>
      <w:spacing w:before="360" w:line="259" w:lineRule="exact"/>
      <w:ind w:hanging="360"/>
      <w:jc w:val="both"/>
    </w:pPr>
    <w:rPr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F21B8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3C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3CF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3CFF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E87CC1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87CC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E87CC1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87CC1"/>
  </w:style>
  <w:style w:type="character" w:styleId="Odwoanieprzypisudolnego">
    <w:name w:val="footnote reference"/>
    <w:uiPriority w:val="99"/>
    <w:semiHidden/>
    <w:unhideWhenUsed/>
    <w:rsid w:val="00E87CC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87CC1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E87CC1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87CC1"/>
    <w:pPr>
      <w:numPr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87CC1"/>
    <w:pPr>
      <w:numPr>
        <w:numId w:val="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E87CC1"/>
    <w:pPr>
      <w:numPr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E87CC1"/>
    <w:pPr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E87CC1"/>
    <w:pPr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E87CC1"/>
    <w:pPr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87CC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87CC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87CC1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tyle1">
    <w:name w:val="Style1"/>
    <w:basedOn w:val="Normalny"/>
    <w:rsid w:val="00A93CAF"/>
    <w:pPr>
      <w:widowControl w:val="0"/>
      <w:suppressAutoHyphens w:val="0"/>
      <w:autoSpaceDE w:val="0"/>
      <w:autoSpaceDN w:val="0"/>
      <w:spacing w:line="391" w:lineRule="exact"/>
      <w:jc w:val="center"/>
    </w:pPr>
    <w:rPr>
      <w:rFonts w:ascii="Arial" w:hAnsi="Arial" w:cs="Arial"/>
      <w:lang w:eastAsia="pl-PL"/>
    </w:rPr>
  </w:style>
  <w:style w:type="character" w:customStyle="1" w:styleId="FontStyle14">
    <w:name w:val="Font Style14"/>
    <w:basedOn w:val="Domylnaczcionkaakapitu"/>
    <w:rsid w:val="00A93CAF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Normalny"/>
    <w:rsid w:val="00A93CAF"/>
    <w:pPr>
      <w:widowControl w:val="0"/>
      <w:suppressAutoHyphens w:val="0"/>
      <w:autoSpaceDE w:val="0"/>
      <w:autoSpaceDN w:val="0"/>
      <w:spacing w:line="166" w:lineRule="exact"/>
      <w:ind w:hanging="230"/>
      <w:jc w:val="both"/>
    </w:pPr>
    <w:rPr>
      <w:rFonts w:ascii="Arial" w:hAnsi="Arial" w:cs="Arial"/>
      <w:lang w:eastAsia="pl-PL"/>
    </w:rPr>
  </w:style>
  <w:style w:type="paragraph" w:customStyle="1" w:styleId="Style5">
    <w:name w:val="Style5"/>
    <w:basedOn w:val="Normalny"/>
    <w:rsid w:val="00A93CAF"/>
    <w:pPr>
      <w:widowControl w:val="0"/>
      <w:suppressAutoHyphens w:val="0"/>
      <w:autoSpaceDE w:val="0"/>
      <w:autoSpaceDN w:val="0"/>
    </w:pPr>
    <w:rPr>
      <w:rFonts w:ascii="Arial" w:hAnsi="Arial" w:cs="Arial"/>
      <w:lang w:eastAsia="pl-PL"/>
    </w:rPr>
  </w:style>
  <w:style w:type="character" w:customStyle="1" w:styleId="FontStyle15">
    <w:name w:val="Font Style15"/>
    <w:basedOn w:val="Domylnaczcionkaakapitu"/>
    <w:rsid w:val="00A93CAF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16">
    <w:name w:val="Font Style16"/>
    <w:basedOn w:val="Domylnaczcionkaakapitu"/>
    <w:rsid w:val="00A93CAF"/>
    <w:rPr>
      <w:rFonts w:ascii="Arial" w:hAnsi="Arial" w:cs="Arial"/>
      <w:color w:val="000000"/>
      <w:sz w:val="14"/>
      <w:szCs w:val="14"/>
    </w:rPr>
  </w:style>
  <w:style w:type="character" w:customStyle="1" w:styleId="pktZnak">
    <w:name w:val="pkt Znak"/>
    <w:link w:val="pkt"/>
    <w:rsid w:val="001E0BE7"/>
    <w:rPr>
      <w:sz w:val="24"/>
    </w:rPr>
  </w:style>
  <w:style w:type="character" w:customStyle="1" w:styleId="Teksttreci10">
    <w:name w:val="Tekst treści (10)_"/>
    <w:basedOn w:val="Domylnaczcionkaakapitu"/>
    <w:link w:val="Teksttreci100"/>
    <w:rsid w:val="008D14DA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8D14DA"/>
    <w:pPr>
      <w:widowControl w:val="0"/>
      <w:shd w:val="clear" w:color="auto" w:fill="FFFFFF"/>
      <w:suppressAutoHyphens w:val="0"/>
      <w:spacing w:before="960" w:after="960" w:line="0" w:lineRule="atLeast"/>
      <w:ind w:hanging="560"/>
      <w:jc w:val="right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PogrubienieTeksttreci10TimesNewRoman">
    <w:name w:val="Pogrubienie;Tekst treści (10) + Times New Roman"/>
    <w:basedOn w:val="Teksttreci10"/>
    <w:rsid w:val="008D1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sid w:val="0066019C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PogrubienieTeksttreci16TimesNewRoman">
    <w:name w:val="Pogrubienie;Tekst treści (16) + Times New Roman"/>
    <w:basedOn w:val="Teksttreci16"/>
    <w:rsid w:val="006601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79">
    <w:name w:val="Nagłówek #7 (9)_"/>
    <w:basedOn w:val="Domylnaczcionkaakapitu"/>
    <w:link w:val="Nagwek790"/>
    <w:rsid w:val="0066019C"/>
    <w:rPr>
      <w:b/>
      <w:bCs/>
      <w:sz w:val="22"/>
      <w:szCs w:val="22"/>
      <w:shd w:val="clear" w:color="auto" w:fill="FFFFFF"/>
    </w:rPr>
  </w:style>
  <w:style w:type="character" w:customStyle="1" w:styleId="Nagwek78">
    <w:name w:val="Nagłówek #7 (8)"/>
    <w:basedOn w:val="Domylnaczcionkaakapitu"/>
    <w:rsid w:val="006601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160">
    <w:name w:val="Tekst treści (16)"/>
    <w:basedOn w:val="Normalny"/>
    <w:link w:val="Teksttreci16"/>
    <w:rsid w:val="0066019C"/>
    <w:pPr>
      <w:widowControl w:val="0"/>
      <w:shd w:val="clear" w:color="auto" w:fill="FFFFFF"/>
      <w:suppressAutoHyphens w:val="0"/>
      <w:spacing w:line="163" w:lineRule="exact"/>
      <w:jc w:val="both"/>
    </w:pPr>
    <w:rPr>
      <w:rFonts w:ascii="Calibri" w:eastAsia="Calibri" w:hAnsi="Calibri" w:cs="Calibri"/>
      <w:sz w:val="22"/>
      <w:szCs w:val="22"/>
      <w:lang w:eastAsia="pl-PL"/>
    </w:rPr>
  </w:style>
  <w:style w:type="paragraph" w:customStyle="1" w:styleId="Nagwek790">
    <w:name w:val="Nagłówek #7 (9)"/>
    <w:basedOn w:val="Normalny"/>
    <w:link w:val="Nagwek79"/>
    <w:rsid w:val="0066019C"/>
    <w:pPr>
      <w:widowControl w:val="0"/>
      <w:shd w:val="clear" w:color="auto" w:fill="FFFFFF"/>
      <w:suppressAutoHyphens w:val="0"/>
      <w:spacing w:before="180" w:line="264" w:lineRule="exact"/>
      <w:ind w:hanging="400"/>
      <w:jc w:val="both"/>
      <w:outlineLvl w:val="6"/>
    </w:pPr>
    <w:rPr>
      <w:b/>
      <w:bCs/>
      <w:sz w:val="22"/>
      <w:szCs w:val="22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66019C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019C"/>
    <w:pPr>
      <w:widowControl w:val="0"/>
      <w:shd w:val="clear" w:color="auto" w:fill="FFFFFF"/>
      <w:suppressAutoHyphens w:val="0"/>
      <w:spacing w:line="931" w:lineRule="exact"/>
      <w:ind w:hanging="900"/>
    </w:pPr>
    <w:rPr>
      <w:rFonts w:ascii="Calibri" w:eastAsia="Calibri" w:hAnsi="Calibri" w:cs="Calibri"/>
      <w:sz w:val="19"/>
      <w:szCs w:val="19"/>
      <w:lang w:eastAsia="pl-PL"/>
    </w:rPr>
  </w:style>
  <w:style w:type="paragraph" w:customStyle="1" w:styleId="Tekstpodstawowywcity20">
    <w:name w:val="Tekst podstawowy wcięty2"/>
    <w:basedOn w:val="Normalny"/>
    <w:rsid w:val="0004140B"/>
    <w:pPr>
      <w:ind w:firstLine="720"/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rsid w:val="0092557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3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52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07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8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1663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24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5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690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21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385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4672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3547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38EE6-F138-4A3C-AB92-C14041DA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arimr</Company>
  <LinksUpToDate>false</LinksUpToDate>
  <CharactersWithSpaces>4838</CharactersWithSpaces>
  <SharedDoc>false</SharedDoc>
  <HLinks>
    <vt:vector size="42" baseType="variant">
      <vt:variant>
        <vt:i4>6291577</vt:i4>
      </vt:variant>
      <vt:variant>
        <vt:i4>24</vt:i4>
      </vt:variant>
      <vt:variant>
        <vt:i4>0</vt:i4>
      </vt:variant>
      <vt:variant>
        <vt:i4>5</vt:i4>
      </vt:variant>
      <vt:variant>
        <vt:lpwstr>http://www.viamichelin.pl/</vt:lpwstr>
      </vt:variant>
      <vt:variant>
        <vt:lpwstr/>
      </vt:variant>
      <vt:variant>
        <vt:i4>2031692</vt:i4>
      </vt:variant>
      <vt:variant>
        <vt:i4>21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2031692</vt:i4>
      </vt:variant>
      <vt:variant>
        <vt:i4>9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655433</vt:i4>
      </vt:variant>
      <vt:variant>
        <vt:i4>6</vt:i4>
      </vt:variant>
      <vt:variant>
        <vt:i4>0</vt:i4>
      </vt:variant>
      <vt:variant>
        <vt:i4>5</vt:i4>
      </vt:variant>
      <vt:variant>
        <vt:lpwstr>http://www.targeo.pl/</vt:lpwstr>
      </vt:variant>
      <vt:variant>
        <vt:lpwstr/>
      </vt:variant>
      <vt:variant>
        <vt:i4>655433</vt:i4>
      </vt:variant>
      <vt:variant>
        <vt:i4>3</vt:i4>
      </vt:variant>
      <vt:variant>
        <vt:i4>0</vt:i4>
      </vt:variant>
      <vt:variant>
        <vt:i4>5</vt:i4>
      </vt:variant>
      <vt:variant>
        <vt:lpwstr>http://www.targeo.pl/</vt:lpwstr>
      </vt:variant>
      <vt:variant>
        <vt:lpwstr/>
      </vt:variant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zszik</dc:creator>
  <cp:keywords/>
  <dc:description/>
  <cp:lastModifiedBy>Maciejewska Katarzyna</cp:lastModifiedBy>
  <cp:revision>13</cp:revision>
  <cp:lastPrinted>2020-06-05T11:03:00Z</cp:lastPrinted>
  <dcterms:created xsi:type="dcterms:W3CDTF">2019-03-07T11:12:00Z</dcterms:created>
  <dcterms:modified xsi:type="dcterms:W3CDTF">2020-06-05T12:09:00Z</dcterms:modified>
</cp:coreProperties>
</file>