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14F970EA" w14:textId="3A70E3A8" w:rsidR="00327B5C" w:rsidRPr="00327B5C" w:rsidRDefault="00327B5C" w:rsidP="00327B5C">
      <w:pPr>
        <w:widowControl/>
        <w:spacing w:line="276" w:lineRule="auto"/>
        <w:jc w:val="both"/>
        <w:rPr>
          <w:b/>
          <w:bCs/>
          <w:lang w:bidi="pl-PL"/>
        </w:rPr>
      </w:pPr>
      <w:r w:rsidRPr="00327B5C">
        <w:rPr>
          <w:b/>
          <w:bCs/>
          <w:lang w:bidi="pl-PL"/>
        </w:rPr>
        <w:t>„Budowa punktu selektywnego zbierania odpadów komunalnych dla miasta i gminy Szamotuły”- zaprojektuj i wybuduj</w:t>
      </w:r>
    </w:p>
    <w:p w14:paraId="3294B746" w14:textId="77777777" w:rsidR="00327B5C" w:rsidRDefault="00327B5C" w:rsidP="005D5BD9">
      <w:pPr>
        <w:widowControl/>
        <w:spacing w:line="276" w:lineRule="auto"/>
        <w:jc w:val="both"/>
      </w:pPr>
    </w:p>
    <w:p w14:paraId="64780975" w14:textId="17DA73AF" w:rsidR="00485444" w:rsidRPr="009D66AC" w:rsidRDefault="005D5BD9" w:rsidP="005D5BD9">
      <w:pPr>
        <w:widowControl/>
        <w:spacing w:line="276" w:lineRule="auto"/>
        <w:jc w:val="both"/>
      </w:pPr>
      <w:r>
        <w:t>W</w:t>
      </w:r>
      <w:r w:rsidR="00485444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720A4D60" w14:textId="77777777" w:rsidR="00485444" w:rsidRDefault="00485444" w:rsidP="00AF02D2">
            <w:pPr>
              <w:spacing w:line="276" w:lineRule="auto"/>
              <w:jc w:val="both"/>
            </w:pPr>
          </w:p>
          <w:p w14:paraId="21A2F4D2" w14:textId="77777777" w:rsidR="00327B5C" w:rsidRPr="009D66AC" w:rsidRDefault="00327B5C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1D50B541" w14:textId="77777777" w:rsidR="00485444" w:rsidRDefault="00485444" w:rsidP="00AF02D2">
            <w:pPr>
              <w:spacing w:line="276" w:lineRule="auto"/>
              <w:jc w:val="both"/>
            </w:pPr>
          </w:p>
          <w:p w14:paraId="7026DE0B" w14:textId="77777777" w:rsidR="00327B5C" w:rsidRDefault="00327B5C" w:rsidP="00AF02D2">
            <w:pPr>
              <w:spacing w:line="276" w:lineRule="auto"/>
              <w:jc w:val="both"/>
            </w:pPr>
          </w:p>
          <w:p w14:paraId="013D6F56" w14:textId="77777777" w:rsidR="00327B5C" w:rsidRPr="009D66AC" w:rsidRDefault="00327B5C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3A85" w14:textId="77777777" w:rsidR="00327B5C" w:rsidRPr="000461FF" w:rsidRDefault="00327B5C" w:rsidP="00327B5C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 xml:space="preserve">WI.271.9.2023 -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„Budowa punktu selektywnego zbierania odpadów komunalnych dla miasta i gminy Szamotuły”- zaprojektuj i wybuduj</w:t>
    </w:r>
  </w:p>
  <w:p w14:paraId="5D46F714" w14:textId="77777777" w:rsidR="00327B5C" w:rsidRPr="008D2C8A" w:rsidRDefault="00327B5C" w:rsidP="00327B5C">
    <w:pPr>
      <w:pStyle w:val="Standard"/>
      <w:jc w:val="both"/>
      <w:rPr>
        <w:b/>
        <w:bCs/>
        <w:i/>
        <w:iCs/>
        <w:sz w:val="16"/>
        <w:szCs w:val="16"/>
      </w:rPr>
    </w:pPr>
  </w:p>
  <w:p w14:paraId="338BE7F3" w14:textId="77777777" w:rsidR="00327B5C" w:rsidRPr="00A0261B" w:rsidRDefault="00327B5C" w:rsidP="00327B5C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7D80FF14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A2FB6"/>
    <w:rsid w:val="002B040C"/>
    <w:rsid w:val="002D6DAD"/>
    <w:rsid w:val="002D7810"/>
    <w:rsid w:val="002F0E5A"/>
    <w:rsid w:val="003131A7"/>
    <w:rsid w:val="0032618E"/>
    <w:rsid w:val="00327B5C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2022-02-22T12:41:00Z</dcterms:created>
  <dcterms:modified xsi:type="dcterms:W3CDTF">2023-07-07T13:16:00Z</dcterms:modified>
</cp:coreProperties>
</file>