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E8" w:rsidRDefault="00E472E8" w:rsidP="00E472E8"/>
    <w:p w:rsidR="00E472E8" w:rsidRDefault="00E472E8" w:rsidP="0097138B">
      <w:pPr>
        <w:pStyle w:val="Standard"/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260961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OŚWIADCZENIE O PRZYNALEŻNOŚCI DO TEJ SAMEJ GRUPY KAPITAŁOWEJ, </w:t>
      </w:r>
      <w:r w:rsidR="00551A8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       </w:t>
      </w:r>
      <w:r w:rsidRPr="00260961">
        <w:rPr>
          <w:rFonts w:ascii="Times New Roman" w:hAnsi="Times New Roman" w:cs="Times New Roman"/>
          <w:b/>
          <w:color w:val="000000"/>
          <w:sz w:val="22"/>
          <w:szCs w:val="22"/>
        </w:rPr>
        <w:t>CO POZOSTALI WYKONAWCY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BIORĄCY UDZIAŁ W POSTĘPOWAWNIU</w:t>
      </w:r>
    </w:p>
    <w:p w:rsidR="001E4F49" w:rsidRDefault="00E472E8" w:rsidP="0097138B">
      <w:pPr>
        <w:pStyle w:val="Standard"/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260961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dotyczy art. 85, ust. 1 ustawy </w:t>
      </w:r>
      <w:proofErr w:type="spellStart"/>
      <w:r>
        <w:rPr>
          <w:rFonts w:ascii="Times New Roman" w:hAnsi="Times New Roman" w:cs="Times New Roman"/>
          <w:b/>
          <w:color w:val="000000"/>
          <w:sz w:val="22"/>
          <w:szCs w:val="22"/>
        </w:rPr>
        <w:t>Pzp</w:t>
      </w:r>
      <w:proofErr w:type="spellEnd"/>
    </w:p>
    <w:p w:rsidR="00A84D86" w:rsidRPr="00C25163" w:rsidRDefault="00A84D86" w:rsidP="00C25163">
      <w:pPr>
        <w:contextualSpacing/>
        <w:jc w:val="both"/>
        <w:rPr>
          <w:rFonts w:cstheme="minorHAnsi"/>
          <w:bCs/>
          <w:color w:val="000000"/>
        </w:rPr>
      </w:pPr>
      <w:r w:rsidRPr="00ED03C6">
        <w:rPr>
          <w:rFonts w:cstheme="minorHAnsi"/>
        </w:rPr>
        <w:t xml:space="preserve">Nawiązując do postępowania trybie art. 275 </w:t>
      </w:r>
      <w:proofErr w:type="spellStart"/>
      <w:r w:rsidRPr="00ED03C6">
        <w:rPr>
          <w:rFonts w:cstheme="minorHAnsi"/>
        </w:rPr>
        <w:t>pkt</w:t>
      </w:r>
      <w:proofErr w:type="spellEnd"/>
      <w:r w:rsidRPr="00ED03C6">
        <w:rPr>
          <w:rFonts w:cstheme="minorHAnsi"/>
        </w:rPr>
        <w:t xml:space="preserve"> 1 (trybie podstawowym bez negocjacji) o wartości zamówienia nieprzekraczającej progów unijnych, o jakich stanowi art. 3 </w:t>
      </w:r>
      <w:r w:rsidR="00DF73CC" w:rsidRPr="00ED03C6">
        <w:rPr>
          <w:rFonts w:cstheme="minorHAnsi"/>
          <w:color w:val="000000"/>
        </w:rPr>
        <w:t>Ustawy</w:t>
      </w:r>
      <w:r w:rsidR="00DF73CC" w:rsidRPr="00ED03C6">
        <w:rPr>
          <w:rFonts w:eastAsia="TimesNewRoman" w:cstheme="minorHAnsi"/>
          <w:color w:val="000000"/>
        </w:rPr>
        <w:t xml:space="preserve"> </w:t>
      </w:r>
      <w:r w:rsidR="00DF73CC" w:rsidRPr="00ED03C6">
        <w:rPr>
          <w:rFonts w:cstheme="minorHAnsi"/>
        </w:rPr>
        <w:t xml:space="preserve">z dnia 11 września 2019 r. – Prawo zamówień publicznych </w:t>
      </w:r>
      <w:r w:rsidR="007530C4" w:rsidRPr="00F606CA">
        <w:rPr>
          <w:rFonts w:cstheme="minorHAnsi"/>
        </w:rPr>
        <w:t xml:space="preserve">tekst jednolity  </w:t>
      </w:r>
      <w:r w:rsidR="007530C4" w:rsidRPr="00F606CA">
        <w:rPr>
          <w:rFonts w:cstheme="minorHAnsi"/>
          <w:bCs/>
          <w:lang w:eastAsia="pl-PL"/>
        </w:rPr>
        <w:t>Dz.U</w:t>
      </w:r>
      <w:r w:rsidR="007530C4">
        <w:rPr>
          <w:rFonts w:cstheme="minorHAnsi"/>
          <w:bCs/>
          <w:lang w:eastAsia="pl-PL"/>
        </w:rPr>
        <w:t xml:space="preserve">.2022.1710 z dnia 16.08.2022 </w:t>
      </w:r>
      <w:proofErr w:type="spellStart"/>
      <w:r w:rsidR="007530C4">
        <w:rPr>
          <w:rFonts w:cstheme="minorHAnsi"/>
          <w:bCs/>
          <w:lang w:eastAsia="pl-PL"/>
        </w:rPr>
        <w:t>r</w:t>
      </w:r>
      <w:proofErr w:type="spellEnd"/>
      <w:r w:rsidR="007530C4">
        <w:rPr>
          <w:rFonts w:cstheme="minorHAnsi"/>
          <w:bCs/>
          <w:lang w:eastAsia="pl-PL"/>
        </w:rPr>
        <w:t xml:space="preserve">, </w:t>
      </w:r>
      <w:r w:rsidR="007530C4" w:rsidRPr="00F606CA">
        <w:rPr>
          <w:rFonts w:cstheme="minorHAnsi"/>
        </w:rPr>
        <w:t xml:space="preserve">art. 275 </w:t>
      </w:r>
      <w:proofErr w:type="spellStart"/>
      <w:r w:rsidR="007530C4" w:rsidRPr="00F606CA">
        <w:rPr>
          <w:rFonts w:cstheme="minorHAnsi"/>
        </w:rPr>
        <w:t>pkt</w:t>
      </w:r>
      <w:proofErr w:type="spellEnd"/>
      <w:r w:rsidR="007530C4" w:rsidRPr="00F606CA">
        <w:rPr>
          <w:rFonts w:cstheme="minorHAnsi"/>
        </w:rPr>
        <w:t xml:space="preserve"> 1 ustawy </w:t>
      </w:r>
      <w:proofErr w:type="spellStart"/>
      <w:r w:rsidR="007530C4" w:rsidRPr="00F606CA">
        <w:rPr>
          <w:rFonts w:cstheme="minorHAnsi"/>
        </w:rPr>
        <w:t>pzp</w:t>
      </w:r>
      <w:proofErr w:type="spellEnd"/>
      <w:r w:rsidR="007530C4">
        <w:rPr>
          <w:rFonts w:cstheme="minorHAnsi"/>
        </w:rPr>
        <w:t xml:space="preserve"> )</w:t>
      </w:r>
      <w:r w:rsidR="007530C4" w:rsidRPr="00F606CA">
        <w:rPr>
          <w:rFonts w:cstheme="minorHAnsi"/>
        </w:rPr>
        <w:t xml:space="preserve"> pn</w:t>
      </w:r>
      <w:r w:rsidR="007530C4" w:rsidRPr="00F606CA">
        <w:rPr>
          <w:rFonts w:eastAsia="Times New Roman" w:cstheme="minorHAnsi"/>
          <w:b/>
          <w:bCs/>
          <w:color w:val="000000"/>
          <w:lang w:eastAsia="ar-SA"/>
        </w:rPr>
        <w:t>:</w:t>
      </w:r>
      <w:r w:rsidR="007530C4" w:rsidRPr="00F606CA">
        <w:rPr>
          <w:rFonts w:cstheme="minorHAnsi"/>
          <w:b/>
        </w:rPr>
        <w:t xml:space="preserve"> </w:t>
      </w:r>
      <w:r w:rsidR="00C25163" w:rsidRPr="00B95AFB">
        <w:rPr>
          <w:rFonts w:cstheme="minorHAnsi"/>
          <w:b/>
          <w:bCs/>
        </w:rPr>
        <w:t>„Kompleksowa usługa organizacji konferencji: Innowacje w uprawie, ochronie i pielęgnacji winorośli z uwzględnieniem wpływu gleby na parametry jakościowe owoców i wysokość plonu</w:t>
      </w:r>
      <w:r w:rsidR="00C25163" w:rsidRPr="00B95AFB">
        <w:rPr>
          <w:rFonts w:cstheme="minorHAnsi"/>
          <w:b/>
          <w:bCs/>
          <w:color w:val="000000"/>
        </w:rPr>
        <w:t>”</w:t>
      </w:r>
      <w:r w:rsidR="00A139F7">
        <w:rPr>
          <w:rFonts w:cstheme="minorHAnsi"/>
          <w:b/>
          <w:bCs/>
        </w:rPr>
        <w:t xml:space="preserve"> </w:t>
      </w:r>
      <w:r w:rsidR="00C25163">
        <w:rPr>
          <w:rFonts w:cstheme="minorHAnsi"/>
        </w:rPr>
        <w:t>nr ref. 16</w:t>
      </w:r>
      <w:r w:rsidR="00DF73CC" w:rsidRPr="00ED03C6">
        <w:rPr>
          <w:rFonts w:cstheme="minorHAnsi"/>
        </w:rPr>
        <w:t>/2022</w:t>
      </w:r>
      <w:r w:rsidR="00ED03C6">
        <w:rPr>
          <w:rFonts w:cstheme="minorHAnsi"/>
        </w:rPr>
        <w:t>:</w:t>
      </w:r>
      <w:r w:rsidR="0097138B" w:rsidRPr="00ED03C6">
        <w:rPr>
          <w:rFonts w:cstheme="minorHAnsi"/>
          <w:b/>
          <w:color w:val="000000"/>
        </w:rPr>
        <w:tab/>
      </w:r>
    </w:p>
    <w:p w:rsidR="00E472E8" w:rsidRPr="00260961" w:rsidRDefault="00E472E8" w:rsidP="0097138B">
      <w:pPr>
        <w:pStyle w:val="Standard"/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E472E8" w:rsidRDefault="00E472E8" w:rsidP="00E472E8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:rsidR="00E472E8" w:rsidRDefault="00E472E8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Oświadczmy, że:</w:t>
      </w:r>
    </w:p>
    <w:p w:rsidR="0097138B" w:rsidRDefault="0097138B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97138B" w:rsidRDefault="0097138B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31"/>
        <w:tblW w:w="0" w:type="auto"/>
        <w:tblLook w:val="04A0"/>
      </w:tblPr>
      <w:tblGrid>
        <w:gridCol w:w="427"/>
      </w:tblGrid>
      <w:tr w:rsidR="0097138B" w:rsidTr="0097138B">
        <w:trPr>
          <w:trHeight w:val="434"/>
        </w:trPr>
        <w:tc>
          <w:tcPr>
            <w:tcW w:w="427" w:type="dxa"/>
          </w:tcPr>
          <w:p w:rsidR="0097138B" w:rsidRDefault="0097138B" w:rsidP="0097138B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7138B" w:rsidRDefault="00563A38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Nie </w:t>
      </w:r>
      <w:r w:rsidR="0097138B">
        <w:rPr>
          <w:rFonts w:ascii="Times New Roman" w:hAnsi="Times New Roman" w:cs="Times New Roman"/>
          <w:b/>
          <w:bCs/>
          <w:color w:val="000000"/>
          <w:sz w:val="22"/>
          <w:szCs w:val="22"/>
        </w:rPr>
        <w:t>n</w:t>
      </w:r>
      <w:r w:rsidR="00E472E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ależymy </w:t>
      </w:r>
      <w:r w:rsidR="0097138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do tej samej grupy kapitałowej, co pozostali wykonawcy biorący udział </w:t>
      </w:r>
    </w:p>
    <w:p w:rsidR="0097138B" w:rsidRDefault="0097138B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w postępowaniu*</w:t>
      </w:r>
    </w:p>
    <w:p w:rsidR="00FC5602" w:rsidRDefault="00FC5602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97138B" w:rsidRDefault="0097138B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97138B" w:rsidRDefault="0097138B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31"/>
        <w:tblW w:w="0" w:type="auto"/>
        <w:tblLook w:val="04A0"/>
      </w:tblPr>
      <w:tblGrid>
        <w:gridCol w:w="411"/>
      </w:tblGrid>
      <w:tr w:rsidR="0097138B" w:rsidTr="0097138B">
        <w:trPr>
          <w:trHeight w:val="418"/>
        </w:trPr>
        <w:tc>
          <w:tcPr>
            <w:tcW w:w="411" w:type="dxa"/>
          </w:tcPr>
          <w:p w:rsidR="0097138B" w:rsidRDefault="0097138B" w:rsidP="00F57F39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7138B" w:rsidRDefault="00563A38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N</w:t>
      </w:r>
      <w:r w:rsidR="00E472E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ależymy do tej samej grupy kapitałowej, co pozostali wykonawcy biorący udział </w:t>
      </w:r>
    </w:p>
    <w:p w:rsidR="0097138B" w:rsidRDefault="0097138B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w postępowaniu*</w:t>
      </w:r>
    </w:p>
    <w:p w:rsidR="00E472E8" w:rsidRDefault="00E472E8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FC5602" w:rsidRPr="00FC5602" w:rsidRDefault="0097138B" w:rsidP="00E472E8">
      <w:pPr>
        <w:pStyle w:val="Standard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   </w:t>
      </w:r>
      <w:r w:rsidR="00E472E8"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>Lista podmiotów należących do grupy kapitałowej Wykonawcy</w:t>
      </w:r>
      <w:r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(wypełnić, jeżeli dotyczy)</w:t>
      </w:r>
      <w:r w:rsidR="00E472E8"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>:</w:t>
      </w:r>
    </w:p>
    <w:p w:rsidR="00FC5602" w:rsidRPr="00FC5602" w:rsidRDefault="00FC5602" w:rsidP="00E472E8">
      <w:pPr>
        <w:pStyle w:val="Standard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/>
      </w:tblPr>
      <w:tblGrid>
        <w:gridCol w:w="8721"/>
      </w:tblGrid>
      <w:tr w:rsidR="00FC5602" w:rsidRPr="00FC5602" w:rsidTr="00FC5602">
        <w:tc>
          <w:tcPr>
            <w:tcW w:w="9212" w:type="dxa"/>
          </w:tcPr>
          <w:p w:rsidR="00FC5602" w:rsidRPr="00FC5602" w:rsidRDefault="00FC5602" w:rsidP="00FC560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56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</w:t>
            </w:r>
          </w:p>
          <w:p w:rsidR="00FC5602" w:rsidRPr="00FC5602" w:rsidRDefault="00FC5602" w:rsidP="00FC560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56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2.</w:t>
            </w:r>
          </w:p>
          <w:p w:rsidR="00FC5602" w:rsidRPr="00FC5602" w:rsidRDefault="00FC5602" w:rsidP="00FC560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56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3.</w:t>
            </w:r>
          </w:p>
        </w:tc>
      </w:tr>
    </w:tbl>
    <w:p w:rsidR="00FC5602" w:rsidRPr="00FC5602" w:rsidRDefault="00FC5602" w:rsidP="00FC5602">
      <w:pPr>
        <w:pStyle w:val="Standard"/>
        <w:ind w:left="567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E472E8" w:rsidRDefault="00E472E8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974B7" w:rsidRDefault="000974B7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974B7" w:rsidRDefault="000974B7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974B7" w:rsidRDefault="000974B7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974B7" w:rsidRPr="000974B7" w:rsidRDefault="000974B7" w:rsidP="00E472E8">
      <w:pPr>
        <w:pStyle w:val="Standard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0974B7" w:rsidRPr="000974B7" w:rsidRDefault="000974B7" w:rsidP="000974B7">
      <w:pPr>
        <w:pStyle w:val="Standard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974B7">
        <w:rPr>
          <w:rFonts w:ascii="Times New Roman" w:hAnsi="Times New Roman" w:cs="Times New Roman"/>
          <w:b/>
          <w:color w:val="000000"/>
          <w:sz w:val="22"/>
          <w:szCs w:val="22"/>
        </w:rPr>
        <w:t>* Proszę postawić ,,X” przy właściwej odpowiedzi</w:t>
      </w:r>
    </w:p>
    <w:sectPr w:rsidR="000974B7" w:rsidRPr="000974B7" w:rsidSect="005823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63A" w:rsidRDefault="00DA563A" w:rsidP="00F30BB4">
      <w:pPr>
        <w:spacing w:after="0" w:line="240" w:lineRule="auto"/>
      </w:pPr>
      <w:r>
        <w:separator/>
      </w:r>
    </w:p>
  </w:endnote>
  <w:endnote w:type="continuationSeparator" w:id="0">
    <w:p w:rsidR="00DA563A" w:rsidRDefault="00DA563A" w:rsidP="00F3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63A" w:rsidRDefault="00DA563A" w:rsidP="00F30BB4">
      <w:pPr>
        <w:spacing w:after="0" w:line="240" w:lineRule="auto"/>
      </w:pPr>
      <w:r>
        <w:separator/>
      </w:r>
    </w:p>
  </w:footnote>
  <w:footnote w:type="continuationSeparator" w:id="0">
    <w:p w:rsidR="00DA563A" w:rsidRDefault="00DA563A" w:rsidP="00F30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BB4" w:rsidRPr="00C25157" w:rsidRDefault="00F30BB4" w:rsidP="00F30BB4">
    <w:pPr>
      <w:pStyle w:val="Nagwek"/>
      <w:tabs>
        <w:tab w:val="clear" w:pos="4536"/>
        <w:tab w:val="left" w:pos="9072"/>
      </w:tabs>
      <w:rPr>
        <w:rFonts w:ascii="Times New Roman" w:hAnsi="Times New Roman" w:cs="Times New Roman"/>
        <w:b/>
      </w:rPr>
    </w:pPr>
    <w:r w:rsidRPr="00C25157">
      <w:rPr>
        <w:rFonts w:ascii="Times New Roman" w:hAnsi="Times New Roman" w:cs="Times New Roman"/>
      </w:rPr>
      <w:t xml:space="preserve">                                                                                                     </w:t>
    </w:r>
    <w:r w:rsidR="00C25157">
      <w:rPr>
        <w:rFonts w:ascii="Times New Roman" w:hAnsi="Times New Roman" w:cs="Times New Roman"/>
      </w:rPr>
      <w:t xml:space="preserve">                       </w:t>
    </w:r>
    <w:r w:rsidRPr="00C25157">
      <w:rPr>
        <w:rFonts w:ascii="Times New Roman" w:hAnsi="Times New Roman" w:cs="Times New Roman"/>
        <w:b/>
      </w:rPr>
      <w:t>Załącznik nr 7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Num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00000006"/>
    <w:name w:val="WWNum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4">
    <w:nsid w:val="542D7894"/>
    <w:multiLevelType w:val="hybridMultilevel"/>
    <w:tmpl w:val="88C69A8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BB4"/>
    <w:rsid w:val="000974B7"/>
    <w:rsid w:val="001735A3"/>
    <w:rsid w:val="001D314E"/>
    <w:rsid w:val="001E4F49"/>
    <w:rsid w:val="002F5F65"/>
    <w:rsid w:val="003E1E2E"/>
    <w:rsid w:val="004E7EA7"/>
    <w:rsid w:val="00551A8E"/>
    <w:rsid w:val="00563A38"/>
    <w:rsid w:val="00581D86"/>
    <w:rsid w:val="0058237D"/>
    <w:rsid w:val="005B005B"/>
    <w:rsid w:val="005F7504"/>
    <w:rsid w:val="006068F3"/>
    <w:rsid w:val="0061766F"/>
    <w:rsid w:val="00635158"/>
    <w:rsid w:val="006714F3"/>
    <w:rsid w:val="006C3291"/>
    <w:rsid w:val="006E0E59"/>
    <w:rsid w:val="007361B1"/>
    <w:rsid w:val="007530C4"/>
    <w:rsid w:val="008623DD"/>
    <w:rsid w:val="008E5D73"/>
    <w:rsid w:val="00933989"/>
    <w:rsid w:val="00945E60"/>
    <w:rsid w:val="00951A8F"/>
    <w:rsid w:val="0097138B"/>
    <w:rsid w:val="00A139F7"/>
    <w:rsid w:val="00A161A1"/>
    <w:rsid w:val="00A72B45"/>
    <w:rsid w:val="00A84D86"/>
    <w:rsid w:val="00AE26B8"/>
    <w:rsid w:val="00BB0485"/>
    <w:rsid w:val="00C14CE4"/>
    <w:rsid w:val="00C2488D"/>
    <w:rsid w:val="00C24D67"/>
    <w:rsid w:val="00C25157"/>
    <w:rsid w:val="00C25163"/>
    <w:rsid w:val="00C930C0"/>
    <w:rsid w:val="00D54EB2"/>
    <w:rsid w:val="00D626AC"/>
    <w:rsid w:val="00DA563A"/>
    <w:rsid w:val="00DC20B6"/>
    <w:rsid w:val="00DF73CC"/>
    <w:rsid w:val="00E11592"/>
    <w:rsid w:val="00E472E8"/>
    <w:rsid w:val="00EA08C3"/>
    <w:rsid w:val="00ED03C6"/>
    <w:rsid w:val="00F30BB4"/>
    <w:rsid w:val="00F70B6E"/>
    <w:rsid w:val="00FB43BA"/>
    <w:rsid w:val="00FC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30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0BB4"/>
  </w:style>
  <w:style w:type="paragraph" w:styleId="Stopka">
    <w:name w:val="footer"/>
    <w:basedOn w:val="Normalny"/>
    <w:link w:val="StopkaZnak"/>
    <w:uiPriority w:val="99"/>
    <w:semiHidden/>
    <w:unhideWhenUsed/>
    <w:rsid w:val="00F30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0BB4"/>
  </w:style>
  <w:style w:type="character" w:styleId="Hipercze">
    <w:name w:val="Hyperlink"/>
    <w:rsid w:val="00F30BB4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F30BB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E472E8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A84D86"/>
    <w:pPr>
      <w:ind w:left="720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971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LODR</dc:creator>
  <cp:lastModifiedBy>Doradca</cp:lastModifiedBy>
  <cp:revision>2</cp:revision>
  <dcterms:created xsi:type="dcterms:W3CDTF">2022-10-11T11:41:00Z</dcterms:created>
  <dcterms:modified xsi:type="dcterms:W3CDTF">2022-10-11T11:41:00Z</dcterms:modified>
</cp:coreProperties>
</file>