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284B2E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bookmarkStart w:id="0" w:name="_GoBack"/>
      <w:bookmarkEnd w:id="0"/>
      <w:r w:rsidRPr="00284B2E">
        <w:rPr>
          <w:rFonts w:ascii="Arial" w:hAnsi="Arial" w:cs="Arial"/>
          <w:sz w:val="18"/>
          <w:szCs w:val="18"/>
        </w:rPr>
        <w:t>Załącznik nr 1</w:t>
      </w:r>
    </w:p>
    <w:p w14:paraId="37CF40D1" w14:textId="3B8AB8D6" w:rsidR="00221437" w:rsidRPr="00284B2E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Nr</w:t>
      </w:r>
      <w:r w:rsidR="00221437" w:rsidRPr="00284B2E">
        <w:rPr>
          <w:rFonts w:ascii="Arial" w:hAnsi="Arial" w:cs="Arial"/>
          <w:sz w:val="18"/>
          <w:szCs w:val="18"/>
        </w:rPr>
        <w:t xml:space="preserve"> sprawy </w:t>
      </w:r>
      <w:r w:rsidR="00115310" w:rsidRPr="00284B2E">
        <w:rPr>
          <w:rFonts w:ascii="Arial" w:hAnsi="Arial" w:cs="Arial"/>
          <w:sz w:val="18"/>
          <w:szCs w:val="18"/>
        </w:rPr>
        <w:t xml:space="preserve">: </w:t>
      </w:r>
      <w:r w:rsidR="00D450FF">
        <w:rPr>
          <w:rFonts w:ascii="Arial" w:hAnsi="Arial" w:cs="Arial"/>
          <w:b/>
          <w:sz w:val="18"/>
          <w:szCs w:val="18"/>
        </w:rPr>
        <w:t>ZP/</w:t>
      </w:r>
      <w:r w:rsidR="00F6480C">
        <w:rPr>
          <w:rFonts w:ascii="Arial" w:hAnsi="Arial" w:cs="Arial"/>
          <w:b/>
          <w:sz w:val="18"/>
          <w:szCs w:val="18"/>
        </w:rPr>
        <w:t>640</w:t>
      </w:r>
      <w:r w:rsidR="00D450FF">
        <w:rPr>
          <w:rFonts w:ascii="Arial" w:hAnsi="Arial" w:cs="Arial"/>
          <w:b/>
          <w:sz w:val="18"/>
          <w:szCs w:val="18"/>
        </w:rPr>
        <w:t>/202</w:t>
      </w:r>
      <w:r w:rsidR="00F408F8">
        <w:rPr>
          <w:rFonts w:ascii="Arial" w:hAnsi="Arial" w:cs="Arial"/>
          <w:b/>
          <w:sz w:val="18"/>
          <w:szCs w:val="18"/>
        </w:rPr>
        <w:t>2</w:t>
      </w:r>
    </w:p>
    <w:p w14:paraId="296A6379" w14:textId="77777777" w:rsidR="005024E1" w:rsidRPr="00284B2E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Nazwa i adres WYKONAWCY</w:t>
      </w:r>
      <w:r w:rsidR="005024E1" w:rsidRPr="00284B2E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6E67D370" w14:textId="77777777" w:rsidR="00481EB5" w:rsidRPr="00284B2E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00844C18" w:rsidR="00221437" w:rsidRPr="00284B2E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284B2E">
        <w:rPr>
          <w:rFonts w:ascii="Arial" w:hAnsi="Arial" w:cs="Arial"/>
          <w:color w:val="auto"/>
          <w:sz w:val="18"/>
          <w:szCs w:val="18"/>
        </w:rPr>
        <w:t>.</w:t>
      </w:r>
      <w:r w:rsidRPr="00284B2E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284B2E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</w:t>
      </w:r>
      <w:r w:rsidRPr="00284B2E">
        <w:rPr>
          <w:rFonts w:ascii="Arial" w:hAnsi="Arial" w:cs="Arial"/>
          <w:color w:val="auto"/>
          <w:sz w:val="18"/>
          <w:szCs w:val="18"/>
        </w:rPr>
        <w:t>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284B2E">
        <w:rPr>
          <w:rFonts w:ascii="Arial" w:hAnsi="Arial" w:cs="Arial"/>
          <w:color w:val="auto"/>
          <w:sz w:val="18"/>
          <w:szCs w:val="18"/>
        </w:rPr>
        <w:t>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77777777" w:rsidR="00221437" w:rsidRPr="00284B2E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sz w:val="18"/>
          <w:szCs w:val="18"/>
        </w:rPr>
        <w:t>Bank/Nr konta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  <w:t>tel</w:t>
      </w:r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6E536091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50FF">
        <w:rPr>
          <w:rFonts w:ascii="Arial" w:hAnsi="Arial" w:cs="Arial"/>
          <w:b/>
          <w:sz w:val="22"/>
          <w:szCs w:val="22"/>
        </w:rPr>
        <w:t>O F E R T A</w:t>
      </w:r>
    </w:p>
    <w:p w14:paraId="37F9AF49" w14:textId="77777777" w:rsidR="00D450FF" w:rsidRPr="00D450FF" w:rsidRDefault="00D450FF" w:rsidP="00D450FF">
      <w:pPr>
        <w:pStyle w:val="Standard"/>
        <w:ind w:left="-180"/>
        <w:jc w:val="center"/>
        <w:rPr>
          <w:rFonts w:ascii="Arial" w:hAnsi="Arial" w:cs="Arial"/>
          <w:sz w:val="22"/>
          <w:szCs w:val="22"/>
        </w:rPr>
      </w:pPr>
      <w:r w:rsidRPr="00D450FF">
        <w:rPr>
          <w:rFonts w:ascii="Arial" w:hAnsi="Arial" w:cs="Arial"/>
          <w:sz w:val="22"/>
          <w:szCs w:val="22"/>
        </w:rPr>
        <w:t>dla  części/trasy nr …….</w:t>
      </w:r>
    </w:p>
    <w:p w14:paraId="00C6623C" w14:textId="77777777" w:rsidR="00D450FF" w:rsidRPr="00D450FF" w:rsidRDefault="00D450FF" w:rsidP="00D450FF">
      <w:pPr>
        <w:pStyle w:val="Standard"/>
        <w:ind w:left="-180"/>
        <w:jc w:val="center"/>
        <w:rPr>
          <w:rFonts w:ascii="Arial" w:hAnsi="Arial" w:cs="Arial"/>
          <w:b/>
          <w:sz w:val="18"/>
          <w:szCs w:val="18"/>
        </w:rPr>
      </w:pPr>
    </w:p>
    <w:p w14:paraId="3BE50601" w14:textId="5D9333ED" w:rsidR="00D450FF" w:rsidRPr="008668C0" w:rsidRDefault="00D450FF" w:rsidP="008668C0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Odpowiadając na ogłoszenie o przetargu nieograniczonym na </w:t>
      </w:r>
      <w:r>
        <w:rPr>
          <w:rFonts w:ascii="Arial" w:hAnsi="Arial" w:cs="Arial"/>
          <w:sz w:val="18"/>
          <w:szCs w:val="18"/>
        </w:rPr>
        <w:t>„</w:t>
      </w:r>
      <w:r w:rsidR="00F408F8" w:rsidRPr="00F408F8">
        <w:rPr>
          <w:rFonts w:ascii="Arial" w:hAnsi="Arial" w:cs="Arial"/>
          <w:b/>
          <w:sz w:val="18"/>
          <w:szCs w:val="18"/>
        </w:rPr>
        <w:t>Transport uczniów do przedszkoli, szkół i ośrodków szkolno-wychowawczych wraz z opieką w roku szkolnym 2022/2023</w:t>
      </w:r>
      <w:r>
        <w:rPr>
          <w:rStyle w:val="Teksttreci"/>
          <w:rFonts w:ascii="Arial" w:eastAsia="StarSymbol" w:hAnsi="Arial"/>
          <w:color w:val="auto"/>
          <w:sz w:val="18"/>
          <w:szCs w:val="18"/>
          <w:shd w:val="clear" w:color="auto" w:fill="auto"/>
        </w:rPr>
        <w:t>”</w:t>
      </w:r>
      <w:r w:rsidRPr="00D450FF">
        <w:rPr>
          <w:rFonts w:ascii="Arial" w:hAnsi="Arial" w:cs="Arial"/>
          <w:sz w:val="18"/>
          <w:szCs w:val="18"/>
        </w:rPr>
        <w:t xml:space="preserve">, </w:t>
      </w:r>
      <w:r w:rsidRPr="008668C0">
        <w:rPr>
          <w:rFonts w:ascii="Arial" w:hAnsi="Arial" w:cs="Arial"/>
          <w:sz w:val="18"/>
          <w:szCs w:val="18"/>
        </w:rPr>
        <w:t>oferuję wykonanie przedmiotu zamówienia zgodnie z wymaganiami zawartymi w Specyfikacji Warunków Zamówienia.</w:t>
      </w:r>
    </w:p>
    <w:p w14:paraId="74BC7F29" w14:textId="77777777" w:rsidR="00D450FF" w:rsidRPr="00D450FF" w:rsidRDefault="00D450FF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>Deklaruję wykonanie całości usług transportowych za cenę ryczałtową brutto w wysokości:</w:t>
      </w:r>
    </w:p>
    <w:p w14:paraId="0B360473" w14:textId="2231AF99" w:rsidR="00D450FF" w:rsidRPr="00D450FF" w:rsidRDefault="00D450FF" w:rsidP="004D271F">
      <w:pPr>
        <w:suppressAutoHyphens/>
        <w:spacing w:before="120"/>
        <w:ind w:left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br/>
        <w:t xml:space="preserve">Cena ryczałtowa za </w:t>
      </w:r>
      <w:r w:rsidRPr="00D450FF">
        <w:rPr>
          <w:rFonts w:ascii="Arial" w:hAnsi="Arial" w:cs="Arial"/>
          <w:b/>
          <w:sz w:val="18"/>
          <w:szCs w:val="18"/>
        </w:rPr>
        <w:t>1</w:t>
      </w:r>
      <w:r w:rsidRPr="00D450FF">
        <w:rPr>
          <w:rFonts w:ascii="Arial" w:hAnsi="Arial" w:cs="Arial"/>
          <w:sz w:val="18"/>
          <w:szCs w:val="18"/>
        </w:rPr>
        <w:t xml:space="preserve"> </w:t>
      </w:r>
      <w:r w:rsidRPr="00D450FF">
        <w:rPr>
          <w:rFonts w:ascii="Arial" w:hAnsi="Arial" w:cs="Arial"/>
          <w:b/>
          <w:sz w:val="18"/>
          <w:szCs w:val="18"/>
        </w:rPr>
        <w:t xml:space="preserve">dzień świadczenia usług dowożenia uczniów </w:t>
      </w:r>
      <w:r w:rsidRPr="00D450FF">
        <w:rPr>
          <w:rFonts w:ascii="Arial" w:hAnsi="Arial" w:cs="Arial"/>
          <w:sz w:val="18"/>
          <w:szCs w:val="18"/>
        </w:rPr>
        <w:t>(w obie strony)  …..………….… zł (brutto)</w:t>
      </w:r>
      <w:r w:rsidR="004D271F">
        <w:rPr>
          <w:rFonts w:ascii="Arial" w:hAnsi="Arial" w:cs="Arial"/>
          <w:sz w:val="18"/>
          <w:szCs w:val="18"/>
        </w:rPr>
        <w:t xml:space="preserve">  </w:t>
      </w:r>
      <w:r w:rsidRPr="00107058">
        <w:rPr>
          <w:rFonts w:ascii="Arial" w:hAnsi="Arial" w:cs="Arial"/>
          <w:sz w:val="18"/>
          <w:szCs w:val="18"/>
        </w:rPr>
        <w:t xml:space="preserve">x </w:t>
      </w:r>
      <w:r w:rsidR="00865A22" w:rsidRPr="00107058">
        <w:rPr>
          <w:rFonts w:ascii="Arial" w:hAnsi="Arial" w:cs="Arial"/>
          <w:b/>
          <w:sz w:val="18"/>
          <w:szCs w:val="18"/>
        </w:rPr>
        <w:t>minimalna</w:t>
      </w:r>
      <w:r w:rsidRPr="00107058">
        <w:rPr>
          <w:rFonts w:ascii="Arial" w:hAnsi="Arial" w:cs="Arial"/>
          <w:b/>
          <w:sz w:val="18"/>
          <w:szCs w:val="18"/>
        </w:rPr>
        <w:t xml:space="preserve"> ilość dni</w:t>
      </w:r>
      <w:r w:rsidR="00AA23C2" w:rsidRPr="00107058">
        <w:rPr>
          <w:rFonts w:ascii="Arial" w:hAnsi="Arial" w:cs="Arial"/>
          <w:b/>
          <w:sz w:val="18"/>
          <w:szCs w:val="18"/>
        </w:rPr>
        <w:t>, tj.</w:t>
      </w:r>
      <w:r w:rsidRPr="00107058">
        <w:rPr>
          <w:rFonts w:ascii="Arial" w:hAnsi="Arial" w:cs="Arial"/>
          <w:b/>
          <w:sz w:val="18"/>
          <w:szCs w:val="18"/>
        </w:rPr>
        <w:t xml:space="preserve"> </w:t>
      </w:r>
      <w:r w:rsidR="00F6480C">
        <w:rPr>
          <w:rFonts w:ascii="Arial" w:hAnsi="Arial" w:cs="Arial"/>
          <w:b/>
          <w:sz w:val="18"/>
          <w:szCs w:val="18"/>
        </w:rPr>
        <w:t>80</w:t>
      </w:r>
      <w:r w:rsidRPr="00107058">
        <w:rPr>
          <w:rFonts w:ascii="Arial" w:hAnsi="Arial" w:cs="Arial"/>
          <w:b/>
          <w:sz w:val="18"/>
          <w:szCs w:val="18"/>
        </w:rPr>
        <w:t xml:space="preserve"> =  ………..………………….. zł (brutto)</w:t>
      </w:r>
      <w:r w:rsidRPr="00107058">
        <w:rPr>
          <w:rFonts w:ascii="Arial" w:hAnsi="Arial" w:cs="Arial"/>
          <w:sz w:val="18"/>
          <w:szCs w:val="18"/>
        </w:rPr>
        <w:t>.</w:t>
      </w:r>
    </w:p>
    <w:p w14:paraId="325568E0" w14:textId="77777777" w:rsidR="00D450FF" w:rsidRPr="00D450FF" w:rsidRDefault="00D450FF" w:rsidP="00D450FF">
      <w:pPr>
        <w:pStyle w:val="Standard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5AF5EBB4" w14:textId="148DECB6" w:rsidR="00C56081" w:rsidRDefault="00D450FF" w:rsidP="00D450FF">
      <w:pPr>
        <w:pStyle w:val="Standard"/>
        <w:spacing w:line="36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(na powyższą kwotę składa się cena netto + należny podatek VAT w wysokości </w:t>
      </w:r>
      <w:r w:rsidR="00F6480C">
        <w:rPr>
          <w:rFonts w:ascii="Arial" w:hAnsi="Arial" w:cs="Arial"/>
          <w:b/>
          <w:sz w:val="18"/>
          <w:szCs w:val="18"/>
        </w:rPr>
        <w:t xml:space="preserve">8 </w:t>
      </w:r>
      <w:r w:rsidRPr="00D450FF">
        <w:rPr>
          <w:rFonts w:ascii="Arial" w:hAnsi="Arial" w:cs="Arial"/>
          <w:b/>
          <w:sz w:val="18"/>
          <w:szCs w:val="18"/>
        </w:rPr>
        <w:t>% )</w:t>
      </w:r>
      <w:r w:rsidR="00C56081" w:rsidRPr="00D450F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C96CF0C" w14:textId="77777777" w:rsidR="00F408F8" w:rsidRDefault="00D450FF" w:rsidP="00F408F8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Dysponuje </w:t>
      </w:r>
      <w:r w:rsidR="00F408F8">
        <w:rPr>
          <w:rFonts w:ascii="Arial" w:hAnsi="Arial" w:cs="Arial"/>
          <w:sz w:val="18"/>
          <w:szCs w:val="18"/>
        </w:rPr>
        <w:t xml:space="preserve">pojazdem, spełniającym wymagania Zamawiającego, którego </w:t>
      </w:r>
      <w:r w:rsidR="00F408F8" w:rsidRPr="00D450FF">
        <w:rPr>
          <w:rFonts w:ascii="Arial" w:hAnsi="Arial" w:cs="Arial"/>
          <w:b/>
          <w:sz w:val="18"/>
          <w:szCs w:val="18"/>
        </w:rPr>
        <w:t xml:space="preserve">rok produkcji </w:t>
      </w:r>
      <w:r w:rsidR="00F408F8">
        <w:rPr>
          <w:rFonts w:ascii="Arial" w:hAnsi="Arial" w:cs="Arial"/>
          <w:b/>
          <w:sz w:val="18"/>
          <w:szCs w:val="18"/>
        </w:rPr>
        <w:t>mieści się w przedziale</w:t>
      </w:r>
      <w:r w:rsidR="00F408F8">
        <w:rPr>
          <w:rFonts w:ascii="Arial" w:hAnsi="Arial" w:cs="Arial"/>
          <w:sz w:val="18"/>
          <w:szCs w:val="18"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F408F8" w:rsidRPr="00695A17" w14:paraId="3C746DFA" w14:textId="77777777" w:rsidTr="00540FF2">
        <w:trPr>
          <w:trHeight w:val="537"/>
        </w:trPr>
        <w:tc>
          <w:tcPr>
            <w:tcW w:w="495" w:type="dxa"/>
            <w:shd w:val="clear" w:color="auto" w:fill="D9D9D9" w:themeFill="background1" w:themeFillShade="D9"/>
          </w:tcPr>
          <w:p w14:paraId="2091DADA" w14:textId="77777777" w:rsidR="00F408F8" w:rsidRDefault="00F408F8" w:rsidP="00540FF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859F5C" w14:textId="77777777" w:rsidR="00F408F8" w:rsidRPr="00F55CA0" w:rsidRDefault="00F408F8" w:rsidP="00540FF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CA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1F3F4ED0" w14:textId="77777777" w:rsidR="00F408F8" w:rsidRDefault="00F408F8" w:rsidP="00540FF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BF327D" w14:textId="77777777" w:rsidR="00F408F8" w:rsidRPr="00F55CA0" w:rsidRDefault="00F408F8" w:rsidP="00540FF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CA0">
              <w:rPr>
                <w:rFonts w:ascii="Arial" w:hAnsi="Arial" w:cs="Arial"/>
                <w:b/>
                <w:sz w:val="18"/>
                <w:szCs w:val="18"/>
              </w:rPr>
              <w:t>Rok produkcji pojazdu: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7400D6B3" w14:textId="77777777" w:rsidR="00F408F8" w:rsidRPr="00903D6E" w:rsidRDefault="00F408F8" w:rsidP="00540FF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6E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F398371" w14:textId="77777777" w:rsidR="00F408F8" w:rsidRPr="00903D6E" w:rsidRDefault="00F408F8" w:rsidP="00540FF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6E">
              <w:rPr>
                <w:rFonts w:ascii="Arial" w:hAnsi="Arial" w:cs="Arial"/>
                <w:sz w:val="18"/>
                <w:szCs w:val="18"/>
              </w:rPr>
              <w:t>(</w:t>
            </w:r>
            <w:r w:rsidRPr="00903D6E">
              <w:rPr>
                <w:rFonts w:ascii="Arial" w:hAnsi="Arial" w:cs="Arial"/>
                <w:i/>
                <w:sz w:val="18"/>
                <w:szCs w:val="18"/>
              </w:rPr>
              <w:t>należy zaznaczyć „</w:t>
            </w:r>
            <w:r w:rsidRPr="00903D6E">
              <w:rPr>
                <w:rFonts w:ascii="Arial" w:hAnsi="Arial" w:cs="Arial"/>
                <w:b/>
                <w:i/>
                <w:sz w:val="18"/>
                <w:szCs w:val="18"/>
              </w:rPr>
              <w:t>X</w:t>
            </w:r>
            <w:r w:rsidRPr="00903D6E">
              <w:rPr>
                <w:rFonts w:ascii="Arial" w:hAnsi="Arial" w:cs="Arial"/>
                <w:i/>
                <w:sz w:val="18"/>
                <w:szCs w:val="18"/>
              </w:rPr>
              <w:t>” w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właściwym </w:t>
            </w:r>
            <w:r w:rsidRPr="00903D6E">
              <w:rPr>
                <w:rFonts w:ascii="Arial" w:hAnsi="Arial" w:cs="Arial"/>
                <w:i/>
                <w:sz w:val="18"/>
                <w:szCs w:val="18"/>
              </w:rPr>
              <w:t>wierszu</w:t>
            </w:r>
            <w:r w:rsidRPr="00903D6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408F8" w:rsidRPr="006871B6" w14:paraId="4E9C2465" w14:textId="77777777" w:rsidTr="00540FF2">
        <w:trPr>
          <w:trHeight w:val="452"/>
        </w:trPr>
        <w:tc>
          <w:tcPr>
            <w:tcW w:w="495" w:type="dxa"/>
            <w:shd w:val="clear" w:color="auto" w:fill="auto"/>
          </w:tcPr>
          <w:p w14:paraId="59ABE72F" w14:textId="77777777" w:rsidR="00F408F8" w:rsidRPr="00903D6E" w:rsidRDefault="00F408F8" w:rsidP="00540F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3D6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32D0EE56" w14:textId="77777777" w:rsidR="00F408F8" w:rsidRPr="00F55CA0" w:rsidRDefault="00F408F8" w:rsidP="00540F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54212D" w14:textId="77777777" w:rsidR="00F408F8" w:rsidRPr="00F55CA0" w:rsidRDefault="00F408F8" w:rsidP="00540F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CA0">
              <w:rPr>
                <w:rFonts w:ascii="Arial" w:hAnsi="Arial" w:cs="Arial"/>
                <w:sz w:val="18"/>
                <w:szCs w:val="18"/>
              </w:rPr>
              <w:t>od 2020 r. do 2022 r</w:t>
            </w:r>
          </w:p>
          <w:p w14:paraId="7A897D35" w14:textId="77777777" w:rsidR="00F408F8" w:rsidRPr="00F55CA0" w:rsidRDefault="00F408F8" w:rsidP="00540F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14:paraId="07954D7F" w14:textId="77777777" w:rsidR="00F408F8" w:rsidRPr="00903D6E" w:rsidRDefault="00F408F8" w:rsidP="00540F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CAC2B4" w14:textId="77777777" w:rsidR="00F408F8" w:rsidRPr="00903D6E" w:rsidRDefault="00F408F8" w:rsidP="00540F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8F8" w:rsidRPr="006871B6" w14:paraId="5004E55B" w14:textId="77777777" w:rsidTr="00540FF2">
        <w:trPr>
          <w:trHeight w:val="388"/>
        </w:trPr>
        <w:tc>
          <w:tcPr>
            <w:tcW w:w="495" w:type="dxa"/>
            <w:shd w:val="clear" w:color="auto" w:fill="auto"/>
          </w:tcPr>
          <w:p w14:paraId="572D0896" w14:textId="77777777" w:rsidR="00F408F8" w:rsidRDefault="00F408F8" w:rsidP="00540F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AF50C9" w14:textId="77777777" w:rsidR="00F408F8" w:rsidRPr="00903D6E" w:rsidRDefault="00F408F8" w:rsidP="00540F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61BB173E" w14:textId="77777777" w:rsidR="00F408F8" w:rsidRPr="00F55CA0" w:rsidRDefault="00F408F8" w:rsidP="00540F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7798D6" w14:textId="77777777" w:rsidR="00F408F8" w:rsidRPr="00F55CA0" w:rsidRDefault="00F408F8" w:rsidP="00540F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CA0">
              <w:rPr>
                <w:rFonts w:ascii="Arial" w:hAnsi="Arial" w:cs="Arial"/>
                <w:sz w:val="18"/>
                <w:szCs w:val="18"/>
              </w:rPr>
              <w:t>od 2017 r. do 2019 r.</w:t>
            </w:r>
          </w:p>
          <w:p w14:paraId="442F387C" w14:textId="77777777" w:rsidR="00F408F8" w:rsidRPr="00F55CA0" w:rsidRDefault="00F408F8" w:rsidP="00540F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14:paraId="6296D8B8" w14:textId="77777777" w:rsidR="00F408F8" w:rsidRPr="00903D6E" w:rsidRDefault="00F408F8" w:rsidP="00540F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8F8" w:rsidRPr="006871B6" w14:paraId="6EF8E503" w14:textId="77777777" w:rsidTr="00540FF2">
        <w:trPr>
          <w:trHeight w:val="388"/>
        </w:trPr>
        <w:tc>
          <w:tcPr>
            <w:tcW w:w="495" w:type="dxa"/>
            <w:shd w:val="clear" w:color="auto" w:fill="auto"/>
          </w:tcPr>
          <w:p w14:paraId="66DFBE15" w14:textId="77777777" w:rsidR="00F408F8" w:rsidRDefault="00F408F8" w:rsidP="00540F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8C064B" w14:textId="77777777" w:rsidR="00F408F8" w:rsidRPr="00903D6E" w:rsidRDefault="00F408F8" w:rsidP="00540F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06DA3CD9" w14:textId="77777777" w:rsidR="00F408F8" w:rsidRPr="00F55CA0" w:rsidRDefault="00F408F8" w:rsidP="00540F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5CFCE3" w14:textId="77777777" w:rsidR="00F408F8" w:rsidRPr="00F55CA0" w:rsidRDefault="00F408F8" w:rsidP="00540F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CA0">
              <w:rPr>
                <w:rFonts w:ascii="Arial" w:hAnsi="Arial" w:cs="Arial"/>
                <w:sz w:val="18"/>
                <w:szCs w:val="18"/>
              </w:rPr>
              <w:t>od 2010 r. do 2016 r.</w:t>
            </w:r>
          </w:p>
          <w:p w14:paraId="735E892C" w14:textId="77777777" w:rsidR="00F408F8" w:rsidRPr="00F55CA0" w:rsidRDefault="00F408F8" w:rsidP="00540F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14:paraId="0CC14ECE" w14:textId="77777777" w:rsidR="00F408F8" w:rsidRPr="00903D6E" w:rsidRDefault="00F408F8" w:rsidP="00540F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8F8" w:rsidRPr="006871B6" w14:paraId="16236001" w14:textId="77777777" w:rsidTr="00540FF2">
        <w:trPr>
          <w:trHeight w:val="537"/>
        </w:trPr>
        <w:tc>
          <w:tcPr>
            <w:tcW w:w="495" w:type="dxa"/>
            <w:shd w:val="clear" w:color="auto" w:fill="auto"/>
          </w:tcPr>
          <w:p w14:paraId="5D769C6C" w14:textId="77777777" w:rsidR="00F408F8" w:rsidRDefault="00F408F8" w:rsidP="00540F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5BD0A6" w14:textId="77777777" w:rsidR="00F408F8" w:rsidRPr="00903D6E" w:rsidRDefault="00F408F8" w:rsidP="00540F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03D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32" w:type="dxa"/>
            <w:shd w:val="clear" w:color="auto" w:fill="auto"/>
          </w:tcPr>
          <w:p w14:paraId="1F603BFC" w14:textId="77777777" w:rsidR="00F408F8" w:rsidRPr="00F55CA0" w:rsidRDefault="00F408F8" w:rsidP="00540F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E9F78E" w14:textId="77777777" w:rsidR="00F408F8" w:rsidRPr="00F55CA0" w:rsidRDefault="00F408F8" w:rsidP="00540F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CA0">
              <w:rPr>
                <w:rFonts w:ascii="Arial" w:hAnsi="Arial" w:cs="Arial"/>
                <w:sz w:val="18"/>
                <w:szCs w:val="18"/>
              </w:rPr>
              <w:t xml:space="preserve">2009 r. i starsze </w:t>
            </w:r>
          </w:p>
        </w:tc>
        <w:tc>
          <w:tcPr>
            <w:tcW w:w="3930" w:type="dxa"/>
            <w:shd w:val="clear" w:color="auto" w:fill="auto"/>
          </w:tcPr>
          <w:p w14:paraId="2FCAE797" w14:textId="77777777" w:rsidR="00F408F8" w:rsidRPr="00903D6E" w:rsidRDefault="00F408F8" w:rsidP="00540F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C83ACC" w14:textId="02C1B704" w:rsidR="00D450FF" w:rsidRPr="00D450FF" w:rsidRDefault="00D450FF" w:rsidP="00F408F8">
      <w:pPr>
        <w:suppressAutoHyphens/>
        <w:spacing w:before="120"/>
        <w:rPr>
          <w:rFonts w:ascii="Arial" w:hAnsi="Arial" w:cs="Arial"/>
          <w:sz w:val="18"/>
          <w:szCs w:val="18"/>
        </w:rPr>
      </w:pPr>
    </w:p>
    <w:p w14:paraId="276044D0" w14:textId="0AFA84E0" w:rsidR="00497861" w:rsidRPr="00D450FF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>
        <w:rPr>
          <w:rFonts w:ascii="Arial" w:hAnsi="Arial" w:cs="Arial"/>
          <w:sz w:val="18"/>
          <w:szCs w:val="18"/>
        </w:rPr>
        <w:t>zgodnie z SWZ</w:t>
      </w:r>
      <w:r w:rsidR="00497861" w:rsidRPr="00D450FF">
        <w:rPr>
          <w:rFonts w:ascii="Arial" w:hAnsi="Arial" w:cs="Arial"/>
          <w:sz w:val="18"/>
          <w:szCs w:val="18"/>
        </w:rPr>
        <w:t>.</w:t>
      </w:r>
      <w:r w:rsidR="00497861" w:rsidRPr="00D450FF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Niniejszym oświadczam</w:t>
      </w:r>
      <w:r w:rsidR="009271A3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 xml:space="preserve">y, że: </w:t>
      </w:r>
    </w:p>
    <w:p w14:paraId="0C04062E" w14:textId="77777777" w:rsidR="00A73C6A" w:rsidRPr="00284B2E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116DC165" w14:textId="77777777" w:rsidR="00A73C6A" w:rsidRPr="00284B2E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789642A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</w:t>
      </w:r>
      <w:r w:rsidR="004E08DA" w:rsidRPr="00284B2E">
        <w:rPr>
          <w:rFonts w:ascii="Arial" w:hAnsi="Arial" w:cs="Arial"/>
          <w:sz w:val="18"/>
          <w:szCs w:val="18"/>
        </w:rPr>
        <w:t xml:space="preserve">projektowanymi </w:t>
      </w:r>
      <w:r w:rsidRPr="00284B2E">
        <w:rPr>
          <w:rFonts w:ascii="Arial" w:hAnsi="Arial" w:cs="Arial"/>
          <w:sz w:val="18"/>
          <w:szCs w:val="18"/>
        </w:rPr>
        <w:t xml:space="preserve">postanowieniami </w:t>
      </w:r>
      <w:r w:rsidR="004E08DA" w:rsidRPr="00284B2E">
        <w:rPr>
          <w:rFonts w:ascii="Arial" w:hAnsi="Arial" w:cs="Arial"/>
          <w:sz w:val="18"/>
          <w:szCs w:val="18"/>
        </w:rPr>
        <w:t xml:space="preserve">umownymi </w:t>
      </w:r>
      <w:r w:rsidRPr="00284B2E">
        <w:rPr>
          <w:rFonts w:ascii="Arial" w:hAnsi="Arial" w:cs="Arial"/>
          <w:sz w:val="18"/>
          <w:szCs w:val="18"/>
        </w:rPr>
        <w:t>załączon</w:t>
      </w:r>
      <w:r w:rsidR="004E08DA" w:rsidRPr="00284B2E">
        <w:rPr>
          <w:rFonts w:ascii="Arial" w:hAnsi="Arial" w:cs="Arial"/>
          <w:sz w:val="18"/>
          <w:szCs w:val="18"/>
        </w:rPr>
        <w:t>ymi</w:t>
      </w:r>
      <w:r w:rsidRPr="00284B2E">
        <w:rPr>
          <w:rFonts w:ascii="Arial" w:hAnsi="Arial" w:cs="Arial"/>
          <w:sz w:val="18"/>
          <w:szCs w:val="18"/>
        </w:rPr>
        <w:t xml:space="preserve"> do SWZ</w:t>
      </w:r>
      <w:r w:rsidR="004E08DA" w:rsidRPr="00284B2E">
        <w:rPr>
          <w:rFonts w:ascii="Arial" w:hAnsi="Arial" w:cs="Arial"/>
          <w:sz w:val="18"/>
          <w:szCs w:val="18"/>
        </w:rPr>
        <w:t>, akceptujemy</w:t>
      </w:r>
      <w:r w:rsidR="003258EA">
        <w:rPr>
          <w:rFonts w:ascii="Arial" w:hAnsi="Arial" w:cs="Arial"/>
          <w:sz w:val="18"/>
          <w:szCs w:val="18"/>
        </w:rPr>
        <w:t xml:space="preserve">     </w:t>
      </w:r>
      <w:r w:rsidR="004E08DA" w:rsidRPr="00284B2E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 przyjmujemy </w:t>
      </w:r>
      <w:r w:rsidR="004E08DA" w:rsidRPr="00284B2E">
        <w:rPr>
          <w:rFonts w:ascii="Arial" w:hAnsi="Arial" w:cs="Arial"/>
          <w:sz w:val="18"/>
          <w:szCs w:val="18"/>
        </w:rPr>
        <w:t>je</w:t>
      </w:r>
      <w:r w:rsidRPr="00284B2E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284B2E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284B2E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284B2E">
        <w:rPr>
          <w:rFonts w:ascii="Arial" w:hAnsi="Arial" w:cs="Arial"/>
          <w:sz w:val="18"/>
          <w:szCs w:val="18"/>
        </w:rPr>
        <w:t xml:space="preserve"> danych osobowych zawartą </w:t>
      </w:r>
      <w:r w:rsidR="00D450FF">
        <w:rPr>
          <w:rFonts w:ascii="Arial" w:hAnsi="Arial" w:cs="Arial"/>
          <w:sz w:val="18"/>
          <w:szCs w:val="18"/>
        </w:rPr>
        <w:t xml:space="preserve"> </w:t>
      </w:r>
      <w:r w:rsidR="00AF5B79" w:rsidRPr="00284B2E">
        <w:rPr>
          <w:rFonts w:ascii="Arial" w:hAnsi="Arial" w:cs="Arial"/>
          <w:sz w:val="18"/>
          <w:szCs w:val="18"/>
        </w:rPr>
        <w:t>w pkt</w:t>
      </w:r>
      <w:r w:rsidR="00A73AF0" w:rsidRPr="00284B2E">
        <w:rPr>
          <w:rFonts w:ascii="Arial" w:hAnsi="Arial" w:cs="Arial"/>
          <w:sz w:val="18"/>
          <w:szCs w:val="18"/>
        </w:rPr>
        <w:t>.</w:t>
      </w:r>
      <w:r w:rsidRPr="00284B2E">
        <w:rPr>
          <w:rFonts w:ascii="Arial" w:hAnsi="Arial" w:cs="Arial"/>
          <w:sz w:val="18"/>
          <w:szCs w:val="18"/>
        </w:rPr>
        <w:t xml:space="preserve"> 2</w:t>
      </w:r>
      <w:r w:rsidR="00537AE2" w:rsidRPr="00284B2E">
        <w:rPr>
          <w:rFonts w:ascii="Arial" w:hAnsi="Arial" w:cs="Arial"/>
          <w:sz w:val="18"/>
          <w:szCs w:val="18"/>
        </w:rPr>
        <w:t>3</w:t>
      </w:r>
      <w:r w:rsidRPr="00284B2E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>
        <w:rPr>
          <w:rFonts w:ascii="Arial" w:hAnsi="Arial" w:cs="Arial"/>
          <w:sz w:val="18"/>
          <w:szCs w:val="18"/>
        </w:rPr>
        <w:t xml:space="preserve">okres </w:t>
      </w:r>
      <w:r w:rsidR="004E08DA" w:rsidRPr="00284B2E">
        <w:rPr>
          <w:rFonts w:ascii="Arial" w:hAnsi="Arial" w:cs="Arial"/>
          <w:sz w:val="18"/>
          <w:szCs w:val="18"/>
        </w:rPr>
        <w:t>wskazany w SWZ</w:t>
      </w:r>
      <w:r w:rsidRPr="00284B2E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284B2E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284B2E">
        <w:rPr>
          <w:rFonts w:ascii="Arial" w:hAnsi="Arial" w:cs="Arial"/>
          <w:sz w:val="18"/>
          <w:szCs w:val="18"/>
        </w:rPr>
        <w:t>podmiotowych środków dowodowych</w:t>
      </w:r>
      <w:r w:rsidRPr="00284B2E">
        <w:rPr>
          <w:rFonts w:ascii="Arial" w:hAnsi="Arial" w:cs="Arial"/>
          <w:sz w:val="18"/>
          <w:szCs w:val="18"/>
        </w:rPr>
        <w:t xml:space="preserve">. </w:t>
      </w:r>
      <w:r w:rsidR="00DE4A96" w:rsidRPr="00284B2E">
        <w:rPr>
          <w:rFonts w:ascii="Arial" w:hAnsi="Arial" w:cs="Arial"/>
          <w:sz w:val="18"/>
          <w:szCs w:val="18"/>
        </w:rPr>
        <w:t>Podmiotowe środki dowodowe</w:t>
      </w:r>
      <w:r w:rsidRPr="00284B2E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22C3758E" w14:textId="77777777" w:rsidR="004E08DA" w:rsidRPr="00284B2E" w:rsidRDefault="005E58DE" w:rsidP="004D271F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>y</w:t>
      </w:r>
      <w:r w:rsidRPr="00284B2E">
        <w:rPr>
          <w:rFonts w:ascii="Arial" w:hAnsi="Arial" w:cs="Arial"/>
          <w:sz w:val="18"/>
          <w:szCs w:val="18"/>
        </w:rPr>
        <w:t xml:space="preserve">, że </w:t>
      </w:r>
      <w:r w:rsidR="004E08DA" w:rsidRPr="00284B2E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284B2E">
        <w:rPr>
          <w:rFonts w:ascii="Arial" w:hAnsi="Arial" w:cs="Arial"/>
          <w:sz w:val="18"/>
          <w:szCs w:val="18"/>
        </w:rPr>
        <w:t>……..</w:t>
      </w:r>
      <w:r w:rsidR="004E08DA" w:rsidRPr="00284B2E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284B2E">
        <w:rPr>
          <w:rFonts w:ascii="Arial" w:hAnsi="Arial" w:cs="Arial"/>
          <w:sz w:val="18"/>
          <w:szCs w:val="18"/>
        </w:rPr>
        <w:t>……….</w:t>
      </w:r>
      <w:r w:rsidR="004E08DA" w:rsidRPr="00284B2E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/y</w:t>
      </w:r>
      <w:r w:rsidRPr="00284B2E">
        <w:rPr>
          <w:rFonts w:ascii="Arial" w:hAnsi="Arial" w:cs="Arial"/>
          <w:b/>
          <w:sz w:val="18"/>
          <w:szCs w:val="18"/>
        </w:rPr>
        <w:t>, że</w:t>
      </w:r>
      <w:r w:rsidR="007B4B08" w:rsidRPr="00284B2E">
        <w:rPr>
          <w:rFonts w:ascii="Arial" w:hAnsi="Arial" w:cs="Arial"/>
          <w:sz w:val="18"/>
          <w:szCs w:val="18"/>
        </w:rPr>
        <w:t>:</w:t>
      </w:r>
    </w:p>
    <w:p w14:paraId="68E55C6D" w14:textId="77777777" w:rsidR="007B4B08" w:rsidRPr="00284B2E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nie polegam</w:t>
      </w:r>
      <w:r w:rsidR="007B4B08" w:rsidRPr="00284B2E">
        <w:rPr>
          <w:rFonts w:ascii="Arial" w:hAnsi="Arial" w:cs="Arial"/>
          <w:sz w:val="18"/>
          <w:szCs w:val="18"/>
        </w:rPr>
        <w:t xml:space="preserve"> na zasobach innych podmiotów </w:t>
      </w:r>
      <w:r w:rsidRPr="00284B2E">
        <w:rPr>
          <w:rFonts w:ascii="Arial" w:hAnsi="Arial" w:cs="Arial"/>
          <w:sz w:val="18"/>
          <w:szCs w:val="18"/>
        </w:rPr>
        <w:t>*</w:t>
      </w:r>
    </w:p>
    <w:p w14:paraId="4217B06B" w14:textId="77777777" w:rsidR="000577E8" w:rsidRPr="00284B2E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polegam na zasobach innych podmiotów</w:t>
      </w:r>
      <w:r w:rsidR="007B4B08" w:rsidRPr="00284B2E">
        <w:rPr>
          <w:rFonts w:ascii="Arial" w:hAnsi="Arial" w:cs="Arial"/>
          <w:sz w:val="18"/>
          <w:szCs w:val="18"/>
        </w:rPr>
        <w:t>*</w:t>
      </w:r>
      <w:r w:rsidRPr="00284B2E">
        <w:rPr>
          <w:rFonts w:ascii="Arial" w:hAnsi="Arial" w:cs="Arial"/>
          <w:sz w:val="18"/>
          <w:szCs w:val="18"/>
        </w:rPr>
        <w:t>:</w:t>
      </w:r>
    </w:p>
    <w:p w14:paraId="21D7C526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284B2E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284B2E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284B2E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284B2E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223130" w14:textId="77777777" w:rsidR="000577E8" w:rsidRPr="00284B2E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68C5BF9F" w14:textId="77777777" w:rsidR="000577E8" w:rsidRPr="008668C0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(</w:t>
      </w:r>
      <w:r w:rsidRPr="008668C0">
        <w:rPr>
          <w:rFonts w:ascii="Arial" w:hAnsi="Arial" w:cs="Arial"/>
          <w:i/>
          <w:sz w:val="16"/>
          <w:szCs w:val="16"/>
        </w:rPr>
        <w:t>w przypadku nie wskazania</w:t>
      </w:r>
      <w:r w:rsidRPr="008668C0">
        <w:rPr>
          <w:rFonts w:ascii="Arial" w:hAnsi="Arial" w:cs="Arial"/>
          <w:sz w:val="16"/>
          <w:szCs w:val="16"/>
        </w:rPr>
        <w:t xml:space="preserve"> </w:t>
      </w:r>
      <w:r w:rsidRPr="008668C0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152B198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p w14:paraId="4C73DA47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284B2E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284B2E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powierzyć podwykonawcom*</w:t>
      </w:r>
      <w:r w:rsidR="000B47D0" w:rsidRPr="00284B2E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284B2E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FC65C3" w:rsidRPr="00284B2E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284B2E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Nazwy (firm) podwykonawców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0577E8"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65C3" w:rsidRPr="00284B2E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284B2E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66A525" w14:textId="77777777" w:rsidR="00221437" w:rsidRPr="00284B2E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3DA529D" w14:textId="77777777" w:rsidR="000577E8" w:rsidRPr="00284B2E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69A0002A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284B2E" w:rsidRDefault="000577E8" w:rsidP="000577E8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895D112" w14:textId="25DF70E4" w:rsidR="000577E8" w:rsidRPr="00284B2E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07FAA4C9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46D71C52" w14:textId="77777777" w:rsidR="00C5524C" w:rsidRPr="00284B2E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29CE2BA6" w14:textId="77777777" w:rsidR="00C5524C" w:rsidRPr="00284B2E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b/>
          <w:sz w:val="18"/>
          <w:szCs w:val="18"/>
        </w:rPr>
      </w:pPr>
    </w:p>
    <w:p w14:paraId="6D8A6FD1" w14:textId="33965881" w:rsidR="00C5524C" w:rsidRPr="00D450FF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3352D75E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5737E73F" w14:textId="77777777" w:rsidR="007B4B08" w:rsidRPr="00284B2E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16AF2DB6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284B2E" w:rsidRDefault="007B4B08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6302FD11" w14:textId="77777777" w:rsidR="00221437" w:rsidRPr="00284B2E" w:rsidRDefault="00221437" w:rsidP="00E40B18">
      <w:pPr>
        <w:rPr>
          <w:rFonts w:ascii="Arial" w:hAnsi="Arial" w:cs="Arial"/>
          <w:sz w:val="18"/>
          <w:szCs w:val="18"/>
        </w:rPr>
      </w:pPr>
    </w:p>
    <w:p w14:paraId="6E8C16E1" w14:textId="77777777" w:rsidR="00221437" w:rsidRPr="00284B2E" w:rsidRDefault="00221437" w:rsidP="00E40B18">
      <w:pPr>
        <w:rPr>
          <w:rFonts w:ascii="Arial" w:hAnsi="Arial" w:cs="Arial"/>
          <w:sz w:val="18"/>
          <w:szCs w:val="18"/>
        </w:rPr>
      </w:pPr>
    </w:p>
    <w:p w14:paraId="0F56B4E5" w14:textId="2A4ED389" w:rsidR="005E04F3" w:rsidRPr="00284B2E" w:rsidRDefault="005E04F3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284B2E" w:rsidRDefault="0064345A" w:rsidP="00E40B18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6EE42070" w14:textId="42AD0090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01FB71B7" w14:textId="503AF47A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00C1C890" w14:textId="77777777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72E8228F" w14:textId="70E9E2D1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57AF51C1" w14:textId="59FAE512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3C35C482" w14:textId="77777777" w:rsidR="0064345A" w:rsidRPr="00284B2E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3E975D9A" w14:textId="77777777" w:rsidR="001C5311" w:rsidRPr="00284B2E" w:rsidRDefault="001C5311">
      <w:pPr>
        <w:pStyle w:val="Tekstpodstawowy3"/>
        <w:jc w:val="both"/>
        <w:rPr>
          <w:rFonts w:ascii="Arial" w:hAnsi="Arial" w:cs="Arial"/>
          <w:sz w:val="18"/>
          <w:szCs w:val="18"/>
        </w:rPr>
      </w:pPr>
    </w:p>
    <w:p w14:paraId="5342A9B8" w14:textId="77777777" w:rsidR="006C3B36" w:rsidRPr="00284B2E" w:rsidRDefault="009271A3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219D7584" w14:textId="77777777" w:rsidR="006C3B36" w:rsidRPr="00284B2E" w:rsidRDefault="006C3B36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3E90E4C4" w14:textId="77777777" w:rsidR="006C3B36" w:rsidRPr="00284B2E" w:rsidRDefault="006C3B36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70F0EAF6" w14:textId="77777777" w:rsidR="008668C0" w:rsidRDefault="008668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A81218A" w14:textId="5D1E5D5F" w:rsidR="008668C0" w:rsidRPr="007A6E3F" w:rsidRDefault="008668C0" w:rsidP="008668C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66F06068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EAF553E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765EEBD" w14:textId="64E2A94F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</w:t>
      </w:r>
      <w:r w:rsidRPr="008668C0">
        <w:rPr>
          <w:rFonts w:ascii="Arial" w:hAnsi="Arial" w:cs="Arial"/>
          <w:sz w:val="18"/>
          <w:szCs w:val="18"/>
        </w:rPr>
        <w:t>…………………………</w:t>
      </w:r>
    </w:p>
    <w:p w14:paraId="3C847984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413680EA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2FC612E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07290931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524A5B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0BFB6FAF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47F85242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C7884F9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691F383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837C521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E9242FA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DOTYCZĄCE PRZESŁANEK WYKLUCZENIA Z POSTĘPOWANIA  ORAZ</w:t>
      </w:r>
    </w:p>
    <w:p w14:paraId="5C204F4E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SPEŁNIANIA WARUNKÓW UDZIAŁU W POSTĘPOWANIU </w:t>
      </w:r>
    </w:p>
    <w:p w14:paraId="5E8F3F0C" w14:textId="77777777" w:rsidR="008668C0" w:rsidRPr="008668C0" w:rsidRDefault="008668C0" w:rsidP="008668C0">
      <w:pPr>
        <w:spacing w:before="120" w:line="360" w:lineRule="auto"/>
        <w:rPr>
          <w:rFonts w:ascii="Arial" w:hAnsi="Arial" w:cs="Arial"/>
          <w:sz w:val="18"/>
          <w:szCs w:val="18"/>
        </w:rPr>
      </w:pPr>
    </w:p>
    <w:p w14:paraId="1EE9257A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4F6A8C" w14:textId="3D52B802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F408F8" w:rsidRPr="00F408F8">
        <w:rPr>
          <w:rFonts w:ascii="Arial" w:hAnsi="Arial" w:cs="Arial"/>
          <w:b/>
          <w:sz w:val="18"/>
          <w:szCs w:val="18"/>
        </w:rPr>
        <w:t>Transport uczniów do przedszkoli, szkół i ośrodków szkolno-wychowawczych wraz z opieką w roku szkolnym 2022/2023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2C772C54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EB763AA" w14:textId="77777777" w:rsidR="008668C0" w:rsidRPr="008668C0" w:rsidRDefault="008668C0" w:rsidP="006316F3">
            <w:pPr>
              <w:pStyle w:val="Tekstpodstawowywcity"/>
              <w:numPr>
                <w:ilvl w:val="0"/>
                <w:numId w:val="4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72EC5580" w14:textId="6D23E396" w:rsidR="008668C0" w:rsidRPr="008668C0" w:rsidRDefault="008668C0" w:rsidP="006316F3">
      <w:pPr>
        <w:pStyle w:val="Akapitzlist2"/>
        <w:numPr>
          <w:ilvl w:val="0"/>
          <w:numId w:val="41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8668C0">
        <w:rPr>
          <w:rFonts w:ascii="Arial" w:hAnsi="Arial" w:cs="Arial"/>
          <w:sz w:val="18"/>
          <w:szCs w:val="18"/>
        </w:rPr>
        <w:br/>
        <w:t xml:space="preserve">art. </w:t>
      </w:r>
      <w:r w:rsidR="00F408F8" w:rsidRPr="00284B2E">
        <w:rPr>
          <w:rFonts w:ascii="Arial" w:hAnsi="Arial" w:cs="Arial"/>
          <w:sz w:val="18"/>
          <w:szCs w:val="18"/>
        </w:rPr>
        <w:t>108 ust. 1 pkt 1-6</w:t>
      </w:r>
      <w:r w:rsidR="00F408F8">
        <w:rPr>
          <w:rFonts w:ascii="Arial" w:hAnsi="Arial" w:cs="Arial"/>
          <w:sz w:val="18"/>
          <w:szCs w:val="18"/>
        </w:rPr>
        <w:t xml:space="preserve">, </w:t>
      </w:r>
      <w:r w:rsidR="00F408F8" w:rsidRPr="00284B2E">
        <w:rPr>
          <w:rFonts w:ascii="Arial" w:hAnsi="Arial" w:cs="Arial"/>
          <w:sz w:val="18"/>
          <w:szCs w:val="18"/>
        </w:rPr>
        <w:t xml:space="preserve">art. 109 ust. 1 </w:t>
      </w:r>
      <w:r w:rsidR="00F408F8">
        <w:rPr>
          <w:rFonts w:ascii="Arial" w:hAnsi="Arial" w:cs="Arial"/>
          <w:sz w:val="18"/>
          <w:szCs w:val="18"/>
        </w:rPr>
        <w:t xml:space="preserve">pkt. 1, 4, 8 i 10 </w:t>
      </w:r>
      <w:r w:rsidR="00F408F8" w:rsidRPr="00284B2E">
        <w:rPr>
          <w:rFonts w:ascii="Arial" w:hAnsi="Arial" w:cs="Arial"/>
          <w:sz w:val="18"/>
          <w:szCs w:val="18"/>
        </w:rPr>
        <w:t>ustawy Pzp</w:t>
      </w:r>
      <w:r w:rsidR="00F408F8">
        <w:rPr>
          <w:rFonts w:ascii="Arial" w:hAnsi="Arial" w:cs="Arial"/>
          <w:sz w:val="18"/>
          <w:szCs w:val="18"/>
        </w:rPr>
        <w:t>*</w:t>
      </w:r>
      <w:r w:rsidR="00F408F8" w:rsidRPr="00284B2E">
        <w:rPr>
          <w:rFonts w:ascii="Arial" w:hAnsi="Arial" w:cs="Arial"/>
          <w:sz w:val="18"/>
          <w:szCs w:val="18"/>
        </w:rPr>
        <w:t xml:space="preserve"> </w:t>
      </w:r>
      <w:r w:rsidR="00F408F8">
        <w:rPr>
          <w:rFonts w:ascii="Arial" w:hAnsi="Arial" w:cs="Arial"/>
          <w:sz w:val="18"/>
          <w:szCs w:val="18"/>
        </w:rPr>
        <w:t xml:space="preserve">oraz </w:t>
      </w:r>
      <w:r w:rsidR="00F408F8" w:rsidRPr="00884EFD">
        <w:rPr>
          <w:rFonts w:ascii="Arial" w:hAnsi="Arial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 U. z 2022r. poz. 835)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F98F82C" w14:textId="7AF0F6B4" w:rsidR="008668C0" w:rsidRPr="008668C0" w:rsidRDefault="008668C0" w:rsidP="006316F3">
      <w:pPr>
        <w:pStyle w:val="Akapitzlist2"/>
        <w:numPr>
          <w:ilvl w:val="0"/>
          <w:numId w:val="41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…ustawy Pzp </w:t>
      </w:r>
      <w:r w:rsidRPr="008668C0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 w art. 108 ust. 1 </w:t>
      </w:r>
      <w:r w:rsidR="00F408F8">
        <w:rPr>
          <w:rFonts w:ascii="Arial" w:hAnsi="Arial" w:cs="Arial"/>
          <w:i/>
          <w:sz w:val="18"/>
          <w:szCs w:val="18"/>
        </w:rPr>
        <w:t>i art. 109 ustawy</w:t>
      </w:r>
      <w:r w:rsidRPr="008668C0">
        <w:rPr>
          <w:rFonts w:ascii="Arial" w:hAnsi="Arial" w:cs="Arial"/>
          <w:i/>
          <w:sz w:val="18"/>
          <w:szCs w:val="18"/>
        </w:rPr>
        <w:t>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14:paraId="5A75A6BF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E8AC37A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5C7A1435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52661CE1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326EC59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1D97EC61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E9F3A99" w14:textId="77777777" w:rsidR="008668C0" w:rsidRPr="008668C0" w:rsidRDefault="008668C0" w:rsidP="006316F3">
            <w:pPr>
              <w:pStyle w:val="Tekstpodstawowywcity"/>
              <w:numPr>
                <w:ilvl w:val="0"/>
                <w:numId w:val="42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O SPEŁNIANIU WARUNKÓW UDZIAŁU W POSTĘPOWANIU</w:t>
            </w:r>
          </w:p>
        </w:tc>
      </w:tr>
    </w:tbl>
    <w:p w14:paraId="6854152F" w14:textId="77777777" w:rsidR="008668C0" w:rsidRPr="008668C0" w:rsidRDefault="008668C0" w:rsidP="008668C0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CBDA501" w14:textId="42B2C8D3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w Ogłoszeniu o zamówieniu oraz w  pkt. </w:t>
      </w:r>
      <w:r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 Specyfikacji Warunków Zamówienia.</w:t>
      </w:r>
    </w:p>
    <w:p w14:paraId="07168D31" w14:textId="77777777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57478D03" w14:textId="77777777" w:rsidTr="00462A3D">
        <w:tc>
          <w:tcPr>
            <w:tcW w:w="9637" w:type="dxa"/>
            <w:shd w:val="clear" w:color="auto" w:fill="BFBFBF" w:themeFill="background1" w:themeFillShade="BF"/>
          </w:tcPr>
          <w:p w14:paraId="073354C4" w14:textId="77777777" w:rsidR="008668C0" w:rsidRPr="008668C0" w:rsidRDefault="008668C0" w:rsidP="006316F3">
            <w:pPr>
              <w:pStyle w:val="Akapitzlist"/>
              <w:numPr>
                <w:ilvl w:val="0"/>
                <w:numId w:val="42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INFORMACJA W ZWIĄZKU Z POLEGANIEM NA ZASOBACH INNYCH PODMIOTÓW**:</w:t>
            </w:r>
          </w:p>
        </w:tc>
      </w:tr>
    </w:tbl>
    <w:p w14:paraId="6EF99390" w14:textId="77777777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79EF598" w14:textId="0AEB785E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 pkt. </w:t>
      </w:r>
      <w:r w:rsidR="00F648CE"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</w:t>
      </w:r>
      <w:r w:rsidRPr="008668C0">
        <w:rPr>
          <w:rFonts w:ascii="Arial" w:hAnsi="Arial" w:cs="Arial"/>
          <w:b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Specyfikacji Warunków Zamówienia, polegam na zasobach następującego/ych podmiotu/ów: …………………………………………………………………………….……………</w:t>
      </w:r>
      <w:r w:rsidR="00F648CE">
        <w:rPr>
          <w:rFonts w:ascii="Arial" w:hAnsi="Arial" w:cs="Arial"/>
          <w:sz w:val="18"/>
          <w:szCs w:val="18"/>
        </w:rPr>
        <w:t>……………………………….</w:t>
      </w:r>
      <w:r w:rsidRPr="008668C0">
        <w:rPr>
          <w:rFonts w:ascii="Arial" w:hAnsi="Arial" w:cs="Arial"/>
          <w:sz w:val="18"/>
          <w:szCs w:val="18"/>
        </w:rPr>
        <w:t>…………….</w:t>
      </w:r>
    </w:p>
    <w:p w14:paraId="2840B2D8" w14:textId="16D60F19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</w:t>
      </w:r>
      <w:r w:rsidR="00F648CE">
        <w:rPr>
          <w:rFonts w:ascii="Arial" w:hAnsi="Arial" w:cs="Arial"/>
          <w:sz w:val="18"/>
          <w:szCs w:val="18"/>
        </w:rPr>
        <w:t>……………….</w:t>
      </w:r>
      <w:r w:rsidRPr="008668C0">
        <w:rPr>
          <w:rFonts w:ascii="Arial" w:hAnsi="Arial" w:cs="Arial"/>
          <w:sz w:val="18"/>
          <w:szCs w:val="18"/>
        </w:rPr>
        <w:t>……………………</w:t>
      </w:r>
    </w:p>
    <w:p w14:paraId="5519CE3A" w14:textId="2DDB4EB0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………………………………….…………………………………………………………</w:t>
      </w:r>
      <w:r w:rsidR="00F648CE">
        <w:rPr>
          <w:rFonts w:ascii="Arial" w:hAnsi="Arial" w:cs="Arial"/>
          <w:sz w:val="18"/>
          <w:szCs w:val="18"/>
        </w:rPr>
        <w:t>………………</w:t>
      </w:r>
      <w:r w:rsidRPr="008668C0">
        <w:rPr>
          <w:rFonts w:ascii="Arial" w:hAnsi="Arial" w:cs="Arial"/>
          <w:sz w:val="18"/>
          <w:szCs w:val="18"/>
        </w:rPr>
        <w:t xml:space="preserve">…………………………… </w:t>
      </w:r>
    </w:p>
    <w:p w14:paraId="5A096507" w14:textId="77777777" w:rsidR="008668C0" w:rsidRPr="008668C0" w:rsidRDefault="008668C0" w:rsidP="008668C0">
      <w:pPr>
        <w:spacing w:line="312" w:lineRule="auto"/>
        <w:jc w:val="center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575B534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6D82634D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FB568CC" w14:textId="77777777" w:rsidR="008668C0" w:rsidRPr="008668C0" w:rsidRDefault="008668C0" w:rsidP="006316F3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3E28714A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308F0883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A46614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90DE86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598D57D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342E6D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9DA19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024BEFA7" w14:textId="31D5F602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36358115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3DA5CAF0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1C672E89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3D70ECFA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303FF6EE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20F0E693" w14:textId="77777777" w:rsidR="008668C0" w:rsidRPr="008668C0" w:rsidRDefault="008668C0" w:rsidP="008668C0">
      <w:pPr>
        <w:pStyle w:val="Tekstpodstawowy"/>
        <w:rPr>
          <w:rFonts w:ascii="Arial" w:hAnsi="Arial" w:cs="Arial"/>
          <w:sz w:val="16"/>
          <w:szCs w:val="16"/>
        </w:rPr>
      </w:pPr>
    </w:p>
    <w:p w14:paraId="54CA4E4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7029A819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14:paraId="0922AAAA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</w:p>
    <w:p w14:paraId="11F9FEAC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3EABC7D4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F1DE47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18D2518B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78F10B2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680564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47AC4ED" w14:textId="77777777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14E1777D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B1C38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46A64EE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752DFDB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06B0A62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br w:type="page"/>
      </w:r>
    </w:p>
    <w:p w14:paraId="257A0E5F" w14:textId="77777777" w:rsidR="008668C0" w:rsidRPr="008668C0" w:rsidRDefault="008668C0" w:rsidP="008668C0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Załącznik nr 2a</w:t>
      </w:r>
    </w:p>
    <w:p w14:paraId="568611E7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Podmiot udostępniający Wykonawcy zasoby:</w:t>
      </w:r>
    </w:p>
    <w:p w14:paraId="7069A385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FB30A52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329FBFEF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35930CFD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5662597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1ABD1056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2287E18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</w:p>
    <w:p w14:paraId="467A4A2A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5C7C193A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FE0BC76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 PODMIOTU UDOSTĘPNIAJĄCEGO ZASOBY</w:t>
      </w:r>
    </w:p>
    <w:p w14:paraId="0BAAAE0C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2DE3B829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41CC068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DOTYCZĄCE PRZESŁANEK WYKLUCZENIA Z POSTĘPOWANIA  ORAZ</w:t>
      </w:r>
    </w:p>
    <w:p w14:paraId="2E0E2282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SPEŁNIANIA WARUNKÓW UDZIAŁU W POSTĘPOWANIU </w:t>
      </w:r>
    </w:p>
    <w:p w14:paraId="6F4EAF10" w14:textId="77777777" w:rsidR="008668C0" w:rsidRPr="008668C0" w:rsidRDefault="008668C0" w:rsidP="008668C0">
      <w:pPr>
        <w:spacing w:before="120" w:line="360" w:lineRule="auto"/>
        <w:rPr>
          <w:rFonts w:ascii="Arial" w:hAnsi="Arial" w:cs="Arial"/>
          <w:sz w:val="18"/>
          <w:szCs w:val="18"/>
        </w:rPr>
      </w:pPr>
    </w:p>
    <w:p w14:paraId="389EF0D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48A8E5F" w14:textId="0770B0B1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BE16FD" w:rsidRPr="00F408F8">
        <w:rPr>
          <w:rFonts w:ascii="Arial" w:hAnsi="Arial" w:cs="Arial"/>
          <w:b/>
          <w:sz w:val="18"/>
          <w:szCs w:val="18"/>
        </w:rPr>
        <w:t>Transport uczniów do przedszkoli, szkół i ośrodków szkolno-wychowawczych wraz z opieką w roku szkolnym 2022/2023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072DE65D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1284AEAD" w14:textId="77777777" w:rsidR="008668C0" w:rsidRPr="008668C0" w:rsidRDefault="008668C0" w:rsidP="006316F3">
            <w:pPr>
              <w:pStyle w:val="Tekstpodstawowywcity"/>
              <w:numPr>
                <w:ilvl w:val="0"/>
                <w:numId w:val="4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06EB2427" w14:textId="54ECC60F" w:rsidR="008668C0" w:rsidRPr="008668C0" w:rsidRDefault="008668C0" w:rsidP="006316F3">
      <w:pPr>
        <w:pStyle w:val="Akapitzlist2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</w:t>
      </w:r>
      <w:r w:rsidR="00F408F8" w:rsidRPr="008668C0">
        <w:rPr>
          <w:rFonts w:ascii="Arial" w:hAnsi="Arial" w:cs="Arial"/>
          <w:sz w:val="18"/>
          <w:szCs w:val="18"/>
        </w:rPr>
        <w:t>że nie podlegam wykluczen</w:t>
      </w:r>
      <w:r w:rsidR="00F408F8">
        <w:rPr>
          <w:rFonts w:ascii="Arial" w:hAnsi="Arial" w:cs="Arial"/>
          <w:sz w:val="18"/>
          <w:szCs w:val="18"/>
        </w:rPr>
        <w:t xml:space="preserve">iu z postępowania na podstawie  </w:t>
      </w:r>
      <w:r w:rsidR="00F408F8" w:rsidRPr="008668C0">
        <w:rPr>
          <w:rFonts w:ascii="Arial" w:hAnsi="Arial" w:cs="Arial"/>
          <w:sz w:val="18"/>
          <w:szCs w:val="18"/>
        </w:rPr>
        <w:t xml:space="preserve">art. </w:t>
      </w:r>
      <w:r w:rsidR="00F408F8" w:rsidRPr="00284B2E">
        <w:rPr>
          <w:rFonts w:ascii="Arial" w:hAnsi="Arial" w:cs="Arial"/>
          <w:sz w:val="18"/>
          <w:szCs w:val="18"/>
        </w:rPr>
        <w:t>108 ust. 1 pkt 1-6</w:t>
      </w:r>
      <w:r w:rsidR="00F408F8">
        <w:rPr>
          <w:rFonts w:ascii="Arial" w:hAnsi="Arial" w:cs="Arial"/>
          <w:sz w:val="18"/>
          <w:szCs w:val="18"/>
        </w:rPr>
        <w:t xml:space="preserve">, </w:t>
      </w:r>
      <w:r w:rsidR="00F408F8" w:rsidRPr="00284B2E">
        <w:rPr>
          <w:rFonts w:ascii="Arial" w:hAnsi="Arial" w:cs="Arial"/>
          <w:sz w:val="18"/>
          <w:szCs w:val="18"/>
        </w:rPr>
        <w:t xml:space="preserve">art. 109 ust. 1 </w:t>
      </w:r>
      <w:r w:rsidR="00F408F8">
        <w:rPr>
          <w:rFonts w:ascii="Arial" w:hAnsi="Arial" w:cs="Arial"/>
          <w:sz w:val="18"/>
          <w:szCs w:val="18"/>
        </w:rPr>
        <w:t xml:space="preserve">pkt. 1, 4, 8 i 10 </w:t>
      </w:r>
      <w:r w:rsidR="00F408F8" w:rsidRPr="00284B2E">
        <w:rPr>
          <w:rFonts w:ascii="Arial" w:hAnsi="Arial" w:cs="Arial"/>
          <w:sz w:val="18"/>
          <w:szCs w:val="18"/>
        </w:rPr>
        <w:t>ustawy Pzp</w:t>
      </w:r>
      <w:r w:rsidR="00F408F8">
        <w:rPr>
          <w:rFonts w:ascii="Arial" w:hAnsi="Arial" w:cs="Arial"/>
          <w:sz w:val="18"/>
          <w:szCs w:val="18"/>
        </w:rPr>
        <w:t>*</w:t>
      </w:r>
      <w:r w:rsidR="00F408F8" w:rsidRPr="00284B2E">
        <w:rPr>
          <w:rFonts w:ascii="Arial" w:hAnsi="Arial" w:cs="Arial"/>
          <w:sz w:val="18"/>
          <w:szCs w:val="18"/>
        </w:rPr>
        <w:t xml:space="preserve"> </w:t>
      </w:r>
      <w:r w:rsidR="00F408F8">
        <w:rPr>
          <w:rFonts w:ascii="Arial" w:hAnsi="Arial" w:cs="Arial"/>
          <w:sz w:val="18"/>
          <w:szCs w:val="18"/>
        </w:rPr>
        <w:t xml:space="preserve">oraz </w:t>
      </w:r>
      <w:r w:rsidR="00F408F8" w:rsidRPr="00884EFD">
        <w:rPr>
          <w:rFonts w:ascii="Arial" w:hAnsi="Arial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 U. z 2022r. poz. 835)</w:t>
      </w:r>
      <w:r w:rsidRPr="008668C0">
        <w:rPr>
          <w:rFonts w:ascii="Arial" w:hAnsi="Arial" w:cs="Arial"/>
          <w:sz w:val="18"/>
          <w:szCs w:val="18"/>
        </w:rPr>
        <w:t>.</w:t>
      </w:r>
    </w:p>
    <w:p w14:paraId="05D69FA6" w14:textId="77777777" w:rsidR="008668C0" w:rsidRPr="008668C0" w:rsidRDefault="008668C0" w:rsidP="006316F3">
      <w:pPr>
        <w:pStyle w:val="Akapitzlist2"/>
        <w:numPr>
          <w:ilvl w:val="0"/>
          <w:numId w:val="44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 ustawy Pzp </w:t>
      </w:r>
      <w:r w:rsidRPr="008668C0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14:paraId="15B74E9E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344FB66D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711641D2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7DE80767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4970ECD5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3D987AB4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C3A8F4F" w14:textId="77777777" w:rsidR="008668C0" w:rsidRPr="008668C0" w:rsidRDefault="008668C0" w:rsidP="006316F3">
            <w:pPr>
              <w:pStyle w:val="Tekstpodstawowywcity"/>
              <w:numPr>
                <w:ilvl w:val="0"/>
                <w:numId w:val="43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O SPEŁNIANIU WARUNKÓW UDZIAŁU W POSTĘPOWANIU</w:t>
            </w:r>
          </w:p>
        </w:tc>
      </w:tr>
    </w:tbl>
    <w:p w14:paraId="1DA81D4A" w14:textId="4A9010FE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 celu wykazania spełniania warunków udziału w postępowaniu o udzielenie zamówienia, określonych przez Zamawiającego w Ogłoszeniu o zamówieniu oraz w  pkt. </w:t>
      </w:r>
      <w:r w:rsidR="00F648CE"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 Specyfikacji Warunków Zamówienia udostępniam następujące zasoby:</w:t>
      </w:r>
    </w:p>
    <w:p w14:paraId="557867D0" w14:textId="7EA4E276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F648CE">
        <w:rPr>
          <w:rFonts w:ascii="Arial" w:hAnsi="Arial" w:cs="Arial"/>
          <w:sz w:val="18"/>
          <w:szCs w:val="18"/>
        </w:rPr>
        <w:t>…..……………………..</w:t>
      </w:r>
      <w:r w:rsidRPr="008668C0"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07337ECB" w14:textId="77777777" w:rsidR="008668C0" w:rsidRPr="008668C0" w:rsidRDefault="008668C0" w:rsidP="008668C0">
      <w:pPr>
        <w:spacing w:line="312" w:lineRule="auto"/>
        <w:jc w:val="center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i/>
          <w:sz w:val="18"/>
          <w:szCs w:val="18"/>
        </w:rPr>
        <w:t>(należy wskazać zakres w jakim podmiot trzeci udostępnia zasoby)</w:t>
      </w:r>
    </w:p>
    <w:p w14:paraId="5D93D842" w14:textId="77777777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BDC43C1" w14:textId="4AFDE2AD" w:rsid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iż spełniam warunki udziału w postępowaniu o udzielenie zamówienia, określone przez Zamawiającego w pkt. </w:t>
      </w:r>
      <w:r w:rsidR="00F648CE"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</w:t>
      </w:r>
      <w:r w:rsidRPr="008668C0">
        <w:rPr>
          <w:rFonts w:ascii="Arial" w:hAnsi="Arial" w:cs="Arial"/>
          <w:b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Specyfikacji Warunków Zamówienia w zakresie których udostępniam swoje zasoby Wykonawcy w celu wykazania spełniania warunków udziału w postępowaniu.</w:t>
      </w:r>
    </w:p>
    <w:p w14:paraId="1C200C8C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283AD666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48E0AA3" w14:textId="77777777" w:rsidR="008668C0" w:rsidRPr="008668C0" w:rsidRDefault="008668C0" w:rsidP="006316F3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743FCFF5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4F19E017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2EB6B663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27FBA4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918EB42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C064426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FCB7238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5AE9923A" w14:textId="77777777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4D9BAAA3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67EE1ACF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1126650D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08FF4D3D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4542C26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D28A77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BAD1CA2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B30204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505260AA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35327B0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263AD2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DAB406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DD20C5B" w14:textId="5B9D5E4A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3258EA">
        <w:rPr>
          <w:rFonts w:ascii="Arial" w:hAnsi="Arial" w:cs="Arial"/>
          <w:b/>
          <w:sz w:val="18"/>
          <w:szCs w:val="18"/>
        </w:rPr>
        <w:t xml:space="preserve">               </w:t>
      </w:r>
      <w:r w:rsidRPr="008668C0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3258EA">
        <w:rPr>
          <w:rFonts w:ascii="Arial" w:hAnsi="Arial" w:cs="Arial"/>
          <w:b/>
          <w:sz w:val="18"/>
          <w:szCs w:val="18"/>
        </w:rPr>
        <w:t xml:space="preserve">                                           </w:t>
      </w:r>
      <w:r w:rsidRPr="008668C0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4E30B23C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65DEF431" w14:textId="77777777" w:rsidR="006C3B36" w:rsidRPr="00284B2E" w:rsidRDefault="006C3B3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3D8E1955" w14:textId="1629543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29E38B9D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BE16FD" w:rsidRPr="00F408F8">
        <w:rPr>
          <w:rFonts w:ascii="Arial" w:hAnsi="Arial" w:cs="Arial"/>
          <w:b/>
          <w:sz w:val="18"/>
          <w:szCs w:val="18"/>
        </w:rPr>
        <w:t>Transport uczniów do przedszkoli, szkół i ośrodków szkolno-wychowawczych wraz z opieką w roku szkolnym 2022/2023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oświadczamy,</w:t>
      </w:r>
      <w:r w:rsidR="003F01AA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iż następujące usługi </w:t>
      </w:r>
      <w:r w:rsidR="003F01AA">
        <w:rPr>
          <w:rFonts w:ascii="Arial" w:hAnsi="Arial" w:cs="Arial"/>
          <w:sz w:val="18"/>
          <w:szCs w:val="18"/>
        </w:rPr>
        <w:t xml:space="preserve">wykonają poszczególni wykonawcy </w:t>
      </w:r>
      <w:r w:rsidRPr="00284B2E">
        <w:rPr>
          <w:rFonts w:ascii="Arial" w:hAnsi="Arial" w:cs="Arial"/>
          <w:sz w:val="18"/>
          <w:szCs w:val="18"/>
        </w:rPr>
        <w:t>wspólnie ubiegający 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6316F3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19B7D9B" w:rsidR="005C738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752EA7A1" w14:textId="77777777" w:rsidR="00F648CE" w:rsidRPr="00284B2E" w:rsidRDefault="00F648C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2A5BB8A" w14:textId="77777777" w:rsidR="005C738E" w:rsidRPr="00284B2E" w:rsidRDefault="005C738E" w:rsidP="006316F3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F648CE" w:rsidRDefault="0064345A" w:rsidP="0064345A">
      <w:pPr>
        <w:rPr>
          <w:rFonts w:ascii="Arial" w:hAnsi="Arial" w:cs="Arial"/>
          <w:sz w:val="16"/>
          <w:szCs w:val="16"/>
        </w:rPr>
      </w:pPr>
      <w:r w:rsidRPr="00F648CE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2FA0A8C0" w14:textId="77777777" w:rsidR="0064345A" w:rsidRPr="00F648CE" w:rsidRDefault="0064345A" w:rsidP="0064345A">
      <w:pPr>
        <w:rPr>
          <w:rFonts w:ascii="Arial" w:hAnsi="Arial" w:cs="Arial"/>
          <w:i/>
          <w:sz w:val="16"/>
          <w:szCs w:val="16"/>
        </w:rPr>
      </w:pPr>
      <w:r w:rsidRPr="00F648CE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E0102F1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  <w:r w:rsidR="00F408F8">
        <w:rPr>
          <w:rFonts w:ascii="Arial" w:hAnsi="Arial" w:cs="Arial"/>
          <w:i/>
          <w:sz w:val="16"/>
          <w:szCs w:val="16"/>
        </w:rPr>
        <w:t xml:space="preserve"> (także spółki cywilnej).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4ACA4C4D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4DDE132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5B914A5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FDD7B30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1ECBD840" w14:textId="77777777" w:rsidR="005C738E" w:rsidRPr="00284B2E" w:rsidRDefault="005C738E" w:rsidP="005C738E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0D33D3D0" w14:textId="7B7FF4CC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F648CE">
        <w:rPr>
          <w:rFonts w:ascii="Arial" w:hAnsi="Arial" w:cs="Arial"/>
          <w:sz w:val="18"/>
          <w:szCs w:val="18"/>
        </w:rPr>
        <w:t>6</w:t>
      </w:r>
    </w:p>
    <w:p w14:paraId="1DD1622A" w14:textId="32F657E9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b/>
          <w:sz w:val="18"/>
          <w:szCs w:val="18"/>
        </w:rPr>
      </w:pPr>
    </w:p>
    <w:p w14:paraId="55039B82" w14:textId="77777777" w:rsidR="009A0E83" w:rsidRDefault="009A0E83" w:rsidP="009A0E8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5430877E" w14:textId="30CEE5B8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  <w:r w:rsidRPr="009A0E83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6"/>
      </w:tblGrid>
      <w:tr w:rsidR="009A0E83" w:rsidRPr="009A0E83" w14:paraId="10AA3548" w14:textId="77777777" w:rsidTr="009A0E83">
        <w:trPr>
          <w:trHeight w:val="350"/>
        </w:trPr>
        <w:tc>
          <w:tcPr>
            <w:tcW w:w="5000" w:type="pct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7757C6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A0E8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WYKAZ USŁUG</w:t>
            </w:r>
          </w:p>
          <w:p w14:paraId="216F4B8E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B24D8B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E83">
              <w:rPr>
                <w:rFonts w:ascii="Arial" w:hAnsi="Arial" w:cs="Arial"/>
                <w:b/>
                <w:bCs/>
                <w:sz w:val="18"/>
                <w:szCs w:val="18"/>
              </w:rPr>
              <w:t>Dla części nr ………..</w:t>
            </w:r>
          </w:p>
          <w:p w14:paraId="6455A7DC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157F02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983"/>
              <w:gridCol w:w="3632"/>
              <w:gridCol w:w="1652"/>
              <w:gridCol w:w="1653"/>
            </w:tblGrid>
            <w:tr w:rsidR="009A0E83" w:rsidRPr="009A0E83" w14:paraId="02082BED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doub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B652A1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34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8CE1B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Podmiot, na rzecz którego usługi zostały wykonane lub są wykonywane</w:t>
                  </w:r>
                </w:p>
              </w:tc>
              <w:tc>
                <w:tcPr>
                  <w:tcW w:w="3542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BB697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wykonanych usług</w:t>
                  </w:r>
                </w:p>
              </w:tc>
              <w:tc>
                <w:tcPr>
                  <w:tcW w:w="1611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CADBF8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1612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6580B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Data wykonania (data rozpoczęcia i zakończenia)</w:t>
                  </w:r>
                </w:p>
              </w:tc>
            </w:tr>
            <w:tr w:rsidR="009A0E83" w:rsidRPr="009A0E83" w14:paraId="07D1B616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E89DA1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980B0FF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13152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1F764D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E0A287C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C005F2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B0FA24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379203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D53EA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348B2701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43118F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F054AD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14837A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04BEB5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14E1FE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42ECEFB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C7276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D3FB1C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F93CF7A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3768F80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64273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41E26A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497F07F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3F218DF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B0E99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FE4A1B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6DB824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C3DF7B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0563CD7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2C4D67A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0FFB1A8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C4F4BB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91811C9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B6EF3F4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A91D0B9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701376C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4B831DC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95D6FB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09341BC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650A880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8DEE1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FF318A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063E70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96167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E8D3E2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D155A3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732FD5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A2EF5F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69FA1A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01112B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08BE38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C7630DB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2D3CF21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  <w:r w:rsidRPr="009A0E83">
              <w:rPr>
                <w:rFonts w:ascii="Arial" w:hAnsi="Arial" w:cs="Arial"/>
                <w:sz w:val="18"/>
                <w:szCs w:val="18"/>
              </w:rPr>
              <w:t>Do niniejszego wykazu, dołączam ....... szt. dowodów potwierdzających, że wskazane i opisane wyżej usługi zostały wykonane/są wykonywane należycie</w:t>
            </w:r>
          </w:p>
          <w:p w14:paraId="162110F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D957435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3997D4DE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0CE2AA8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504738FC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8BE2CE0" w14:textId="77777777" w:rsidR="00F61AEB" w:rsidRPr="00F648CE" w:rsidRDefault="00F61AEB" w:rsidP="00F61AEB">
            <w:pPr>
              <w:rPr>
                <w:rFonts w:ascii="Arial" w:hAnsi="Arial" w:cs="Arial"/>
                <w:sz w:val="16"/>
                <w:szCs w:val="16"/>
              </w:rPr>
            </w:pPr>
            <w:r w:rsidRPr="00F648CE">
              <w:rPr>
                <w:rFonts w:ascii="Arial" w:hAnsi="Arial" w:cs="Arial"/>
                <w:sz w:val="16"/>
                <w:szCs w:val="16"/>
              </w:rPr>
              <w:t>……………………….., dnia ………………………..</w:t>
            </w:r>
          </w:p>
          <w:p w14:paraId="52CC5861" w14:textId="77777777" w:rsidR="00F61AEB" w:rsidRPr="00F648CE" w:rsidRDefault="00F61AEB" w:rsidP="00F61AE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48CE">
              <w:rPr>
                <w:rFonts w:ascii="Arial" w:hAnsi="Arial" w:cs="Arial"/>
                <w:i/>
                <w:sz w:val="16"/>
                <w:szCs w:val="16"/>
              </w:rPr>
              <w:t xml:space="preserve">          (Miejscowość)</w:t>
            </w:r>
          </w:p>
          <w:p w14:paraId="4F062B87" w14:textId="044F19E6" w:rsidR="009A0E83" w:rsidRDefault="009A0E83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A12D25" w14:textId="77777777" w:rsidR="00F61AEB" w:rsidRPr="009A0E83" w:rsidRDefault="00F61AEB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C0C74A" w14:textId="4203D99F" w:rsidR="009A0E83" w:rsidRPr="009A0E83" w:rsidRDefault="00F61AEB" w:rsidP="00F61AE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55DE3C6B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49C0A964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7F2F36F8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515CB989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0473344C" w14:textId="77777777" w:rsidR="00F61AEB" w:rsidRDefault="00F61A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130DB36" w14:textId="5596ECCF" w:rsidR="00F61AEB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F648CE">
        <w:rPr>
          <w:rFonts w:ascii="Arial" w:hAnsi="Arial" w:cs="Arial"/>
          <w:sz w:val="18"/>
          <w:szCs w:val="18"/>
        </w:rPr>
        <w:t>7</w:t>
      </w:r>
    </w:p>
    <w:p w14:paraId="1E6845FA" w14:textId="76B15EB5" w:rsidR="00F61AEB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689738F1" w14:textId="77777777" w:rsidR="00F61AEB" w:rsidRPr="00F61AEB" w:rsidRDefault="00F61AEB" w:rsidP="00F61AEB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  <w:r w:rsidRPr="00F61AEB">
        <w:rPr>
          <w:rFonts w:ascii="Arial" w:hAnsi="Arial" w:cs="Arial"/>
          <w:b/>
          <w:bCs/>
          <w:sz w:val="18"/>
          <w:szCs w:val="18"/>
        </w:rPr>
        <w:t>WYKAZ URZĄDZEŃ TECHNICZNYCH DOSTĘPNYCH WYKONAWCY</w:t>
      </w:r>
    </w:p>
    <w:p w14:paraId="0C706340" w14:textId="77777777" w:rsidR="00F61AEB" w:rsidRPr="00F61AEB" w:rsidRDefault="00F61AEB" w:rsidP="00F61AEB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  <w:r w:rsidRPr="00F61AEB">
        <w:rPr>
          <w:rFonts w:ascii="Arial" w:hAnsi="Arial" w:cs="Arial"/>
          <w:b/>
          <w:bCs/>
          <w:sz w:val="18"/>
          <w:szCs w:val="18"/>
        </w:rPr>
        <w:t>W CELU WYKONANIA ZAMÓWIENIA</w:t>
      </w:r>
    </w:p>
    <w:p w14:paraId="4E9C3EBA" w14:textId="77777777" w:rsidR="00F61AEB" w:rsidRPr="00F61AEB" w:rsidRDefault="00F61AEB" w:rsidP="00F61AEB">
      <w:pPr>
        <w:pStyle w:val="Textbody"/>
        <w:rPr>
          <w:rFonts w:ascii="Arial" w:hAnsi="Arial" w:cs="Arial"/>
          <w:sz w:val="18"/>
          <w:szCs w:val="18"/>
        </w:rPr>
      </w:pPr>
    </w:p>
    <w:p w14:paraId="5B1F536A" w14:textId="77777777" w:rsidR="00F61AEB" w:rsidRPr="00F61AEB" w:rsidRDefault="00F61AEB" w:rsidP="00F61AEB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  <w:r w:rsidRPr="00F61AEB">
        <w:rPr>
          <w:rFonts w:ascii="Arial" w:hAnsi="Arial" w:cs="Arial"/>
          <w:b/>
          <w:bCs/>
          <w:sz w:val="18"/>
          <w:szCs w:val="18"/>
        </w:rPr>
        <w:t>dla trasy nr ……………...</w:t>
      </w:r>
    </w:p>
    <w:p w14:paraId="5BCFEE49" w14:textId="77777777" w:rsidR="00F61AEB" w:rsidRPr="00F61AEB" w:rsidRDefault="00F61AEB" w:rsidP="00F61AEB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</w:p>
    <w:p w14:paraId="52F54C1F" w14:textId="77777777" w:rsidR="00F61AEB" w:rsidRPr="00F61AEB" w:rsidRDefault="00F61AEB" w:rsidP="00F61AEB">
      <w:pPr>
        <w:pStyle w:val="Standard"/>
        <w:rPr>
          <w:rFonts w:ascii="Arial" w:hAnsi="Arial" w:cs="Arial"/>
          <w:sz w:val="18"/>
          <w:szCs w:val="18"/>
        </w:rPr>
      </w:pPr>
    </w:p>
    <w:tbl>
      <w:tblPr>
        <w:tblW w:w="956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82"/>
        <w:gridCol w:w="6020"/>
      </w:tblGrid>
      <w:tr w:rsidR="006316F3" w:rsidRPr="0037377B" w14:paraId="68988E5C" w14:textId="77777777" w:rsidTr="00540FF2">
        <w:trPr>
          <w:trHeight w:val="64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F4C32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AF593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BF953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Opis pojazdu</w:t>
            </w:r>
          </w:p>
        </w:tc>
      </w:tr>
      <w:tr w:rsidR="006316F3" w:rsidRPr="0037377B" w14:paraId="226BAFE0" w14:textId="77777777" w:rsidTr="00540FF2">
        <w:trPr>
          <w:trHeight w:val="64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A5BE1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14:paraId="1FC39544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212F8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DE6F96" w14:textId="77777777" w:rsidR="006316F3" w:rsidRPr="0037377B" w:rsidRDefault="006316F3" w:rsidP="00540FF2">
            <w:pPr>
              <w:pStyle w:val="Standard"/>
              <w:ind w:right="-6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16F3" w:rsidRPr="0037377B" w14:paraId="583DD5D8" w14:textId="77777777" w:rsidTr="00540FF2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6EACF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73AAD725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C9F5F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4B0650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316F3" w:rsidRPr="0037377B" w14:paraId="14BEEC90" w14:textId="77777777" w:rsidTr="00540FF2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1B4CE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22DE9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Rok produkcji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680CC6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316F3" w:rsidRPr="0037377B" w14:paraId="2A9CE88A" w14:textId="77777777" w:rsidTr="00540FF2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6019D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8D1CE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5A9BA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16F3" w:rsidRPr="0037377B" w14:paraId="5DB97F1C" w14:textId="77777777" w:rsidTr="00540FF2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1B0CD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88AEE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Polisa OC i NW </w:t>
            </w: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(ważna od-do)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3699DD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16F3" w:rsidRPr="0037377B" w14:paraId="0ED43C21" w14:textId="77777777" w:rsidTr="00540FF2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E4E7B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5A172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Badania techniczne</w:t>
            </w:r>
          </w:p>
          <w:p w14:paraId="09AF6750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(od-do)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B13D3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16F3" w:rsidRPr="0037377B" w14:paraId="7457C044" w14:textId="77777777" w:rsidTr="00540FF2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3737C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2506A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Kategoria pojazdu *  M1, M2 lub M3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13A96F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16F3" w:rsidRPr="0037377B" w14:paraId="32601EE4" w14:textId="77777777" w:rsidTr="00540FF2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7F2B4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6C2ED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Proszę wskazać sposób napędzania pojazdu (silnikowy, elektryczny, napędzany gazem ziemnym)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90C847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16F3" w:rsidRPr="0037377B" w14:paraId="50AB7EBF" w14:textId="77777777" w:rsidTr="00540FF2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DD52A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778E9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Ilość miejsc siedzących dla dzieci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265583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16F3" w:rsidRPr="0037377B" w14:paraId="5EEC5580" w14:textId="77777777" w:rsidTr="00540FF2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A3E66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8C72B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Ilość miejsc dla dzieci poruszających się wyłącznie na wózkach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ED769F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16F3" w:rsidRPr="0037377B" w14:paraId="4A3DD502" w14:textId="77777777" w:rsidTr="00540FF2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901FE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E35BB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01335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16F3" w:rsidRPr="0037377B" w14:paraId="326EB673" w14:textId="77777777" w:rsidTr="00540FF2">
        <w:trPr>
          <w:trHeight w:val="138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19833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8BAA3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Wyposażenie pojazdu* - wskazać czy pojazd posiada windę czy najazdy oraz pasy mocujące wózek z dzieckiem</w:t>
            </w: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7CDE73" w14:textId="77777777" w:rsidR="006316F3" w:rsidRPr="0037377B" w:rsidRDefault="006316F3" w:rsidP="00540FF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5C5A16FE" w14:textId="77777777" w:rsidR="006316F3" w:rsidRPr="0037377B" w:rsidRDefault="006316F3" w:rsidP="006316F3">
      <w:pPr>
        <w:pStyle w:val="Nagwek1"/>
        <w:rPr>
          <w:rFonts w:ascii="Arial" w:hAnsi="Arial" w:cs="Arial"/>
          <w:b w:val="0"/>
          <w:sz w:val="18"/>
          <w:szCs w:val="18"/>
        </w:rPr>
      </w:pPr>
    </w:p>
    <w:p w14:paraId="0730F77A" w14:textId="77777777" w:rsidR="006316F3" w:rsidRPr="0037377B" w:rsidRDefault="006316F3" w:rsidP="006316F3">
      <w:pPr>
        <w:pStyle w:val="Textbody"/>
        <w:rPr>
          <w:rFonts w:ascii="Arial" w:hAnsi="Arial" w:cs="Arial"/>
          <w:sz w:val="18"/>
          <w:szCs w:val="18"/>
        </w:rPr>
      </w:pPr>
    </w:p>
    <w:p w14:paraId="7C92B7B1" w14:textId="54AB6F2C" w:rsidR="006316F3" w:rsidRPr="0037377B" w:rsidRDefault="006316F3" w:rsidP="006316F3">
      <w:pPr>
        <w:pStyle w:val="Standard"/>
        <w:rPr>
          <w:rFonts w:ascii="Arial" w:hAnsi="Arial" w:cs="Arial"/>
          <w:sz w:val="16"/>
          <w:szCs w:val="16"/>
        </w:rPr>
      </w:pPr>
      <w:r w:rsidRPr="0037377B">
        <w:rPr>
          <w:rFonts w:ascii="Arial" w:hAnsi="Arial" w:cs="Arial"/>
          <w:sz w:val="16"/>
          <w:szCs w:val="16"/>
        </w:rPr>
        <w:t xml:space="preserve">* </w:t>
      </w:r>
      <w:r w:rsidRPr="0037377B">
        <w:rPr>
          <w:rFonts w:ascii="Arial" w:hAnsi="Arial" w:cs="Arial"/>
          <w:bCs/>
          <w:sz w:val="16"/>
          <w:szCs w:val="16"/>
        </w:rPr>
        <w:t>wg rozporządzenia Parlamentu Europejskiego i Rady EU 2018/858 z dnia 30.05.2018 r. pkt.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7377B">
        <w:rPr>
          <w:rFonts w:ascii="Arial" w:hAnsi="Arial" w:cs="Arial"/>
          <w:bCs/>
          <w:sz w:val="16"/>
          <w:szCs w:val="16"/>
        </w:rPr>
        <w:t>b</w:t>
      </w:r>
    </w:p>
    <w:p w14:paraId="239E003B" w14:textId="77777777" w:rsidR="006316F3" w:rsidRPr="0037377B" w:rsidRDefault="006316F3" w:rsidP="006316F3">
      <w:pPr>
        <w:pStyle w:val="Nagwek1"/>
        <w:rPr>
          <w:rFonts w:ascii="Arial" w:hAnsi="Arial" w:cs="Arial"/>
          <w:sz w:val="16"/>
          <w:szCs w:val="16"/>
        </w:rPr>
      </w:pPr>
      <w:r w:rsidRPr="0037377B">
        <w:rPr>
          <w:rFonts w:ascii="Arial" w:hAnsi="Arial" w:cs="Arial"/>
          <w:b w:val="0"/>
          <w:sz w:val="16"/>
          <w:szCs w:val="16"/>
          <w:vertAlign w:val="superscript"/>
        </w:rPr>
        <w:t xml:space="preserve">* </w:t>
      </w:r>
      <w:r w:rsidRPr="0037377B">
        <w:rPr>
          <w:rFonts w:ascii="Arial" w:hAnsi="Arial" w:cs="Arial"/>
          <w:b w:val="0"/>
          <w:sz w:val="16"/>
          <w:szCs w:val="16"/>
        </w:rPr>
        <w:t>dotyczy  trasy obejmującej przewóz dzieci na wózkach inwalidzkich</w:t>
      </w:r>
    </w:p>
    <w:p w14:paraId="1341ACBC" w14:textId="77777777" w:rsidR="00F61AEB" w:rsidRPr="00F61AEB" w:rsidRDefault="00F61AEB" w:rsidP="00F61AEB">
      <w:pPr>
        <w:pStyle w:val="Textbody"/>
        <w:ind w:firstLine="708"/>
        <w:jc w:val="both"/>
        <w:rPr>
          <w:rFonts w:ascii="Arial" w:hAnsi="Arial" w:cs="Arial"/>
          <w:sz w:val="18"/>
          <w:szCs w:val="18"/>
        </w:rPr>
      </w:pPr>
    </w:p>
    <w:p w14:paraId="598C66DC" w14:textId="77777777" w:rsidR="00F61AEB" w:rsidRPr="00F61AEB" w:rsidRDefault="00F61AEB" w:rsidP="00F61AEB">
      <w:pPr>
        <w:pStyle w:val="Textbody"/>
        <w:rPr>
          <w:rFonts w:ascii="Arial" w:hAnsi="Arial" w:cs="Arial"/>
          <w:b/>
          <w:sz w:val="18"/>
          <w:szCs w:val="18"/>
        </w:rPr>
      </w:pPr>
    </w:p>
    <w:p w14:paraId="09B31243" w14:textId="77777777" w:rsidR="00F61AEB" w:rsidRPr="00F648CE" w:rsidRDefault="00F61AEB" w:rsidP="00F61AEB">
      <w:pPr>
        <w:rPr>
          <w:rFonts w:ascii="Arial" w:hAnsi="Arial" w:cs="Arial"/>
          <w:sz w:val="16"/>
          <w:szCs w:val="16"/>
        </w:rPr>
      </w:pPr>
      <w:r w:rsidRPr="00F648CE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35D05228" w14:textId="77777777" w:rsidR="00F61AEB" w:rsidRPr="00F648CE" w:rsidRDefault="00F61AEB" w:rsidP="00F61AEB">
      <w:pPr>
        <w:rPr>
          <w:rFonts w:ascii="Arial" w:hAnsi="Arial" w:cs="Arial"/>
          <w:i/>
          <w:sz w:val="16"/>
          <w:szCs w:val="16"/>
        </w:rPr>
      </w:pPr>
      <w:r w:rsidRPr="00F648CE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774651E1" w14:textId="77777777" w:rsidR="00F61AEB" w:rsidRPr="009A0E83" w:rsidRDefault="00F61AEB" w:rsidP="00F61AE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759747D3" w14:textId="5FC026AA" w:rsidR="00F61AEB" w:rsidRPr="00F61AEB" w:rsidRDefault="00F61AEB" w:rsidP="00F61AEB">
      <w:pPr>
        <w:pStyle w:val="Standard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p w14:paraId="47AB6B5A" w14:textId="77777777" w:rsidR="00F61AEB" w:rsidRPr="00F61AEB" w:rsidRDefault="00F61AEB" w:rsidP="00F61AEB">
      <w:pPr>
        <w:pStyle w:val="Standard"/>
        <w:rPr>
          <w:rFonts w:ascii="Arial" w:hAnsi="Arial" w:cs="Arial"/>
          <w:sz w:val="18"/>
          <w:szCs w:val="18"/>
        </w:rPr>
      </w:pPr>
    </w:p>
    <w:p w14:paraId="0D8B3660" w14:textId="77777777" w:rsidR="00F61AEB" w:rsidRPr="00F61AEB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b/>
          <w:sz w:val="18"/>
          <w:szCs w:val="18"/>
        </w:rPr>
      </w:pPr>
    </w:p>
    <w:p w14:paraId="2519F5C1" w14:textId="77777777" w:rsidR="009A0E83" w:rsidRPr="009A0E83" w:rsidRDefault="009A0E83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sectPr w:rsidR="009A0E83" w:rsidRPr="009A0E83" w:rsidSect="004D08F4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123AAC" w16cid:durableId="23EB3AA6"/>
  <w16cid:commentId w16cid:paraId="6AC7CEB7" w16cid:durableId="23EB3B4F"/>
  <w16cid:commentId w16cid:paraId="3A1DF351" w16cid:durableId="23EB3B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C7816" w14:textId="77777777" w:rsidR="00860E27" w:rsidRDefault="00860E27">
      <w:r>
        <w:separator/>
      </w:r>
    </w:p>
  </w:endnote>
  <w:endnote w:type="continuationSeparator" w:id="0">
    <w:p w14:paraId="39836D3D" w14:textId="77777777" w:rsidR="00860E27" w:rsidRDefault="0086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4993FBDA" w:rsidR="00860E27" w:rsidRDefault="00860E2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D9A">
          <w:rPr>
            <w:noProof/>
          </w:rPr>
          <w:t>10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860E27" w:rsidRDefault="00860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75A5A" w14:textId="77777777" w:rsidR="00860E27" w:rsidRDefault="00860E27">
      <w:r>
        <w:separator/>
      </w:r>
    </w:p>
  </w:footnote>
  <w:footnote w:type="continuationSeparator" w:id="0">
    <w:p w14:paraId="73083B3B" w14:textId="77777777" w:rsidR="00860E27" w:rsidRDefault="00860E27">
      <w:r>
        <w:continuationSeparator/>
      </w:r>
    </w:p>
  </w:footnote>
  <w:footnote w:id="1">
    <w:p w14:paraId="66E3A0AB" w14:textId="77777777" w:rsidR="00860E27" w:rsidRPr="00D450FF" w:rsidRDefault="00860E27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2B89BC25" w:rsidR="00860E27" w:rsidRPr="009A0E83" w:rsidRDefault="00860E27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  <w:r>
        <w:rPr>
          <w:rFonts w:ascii="Arial" w:hAnsi="Arial" w:cs="Arial"/>
          <w:sz w:val="16"/>
          <w:szCs w:val="16"/>
        </w:rPr>
        <w:t xml:space="preserve"> (także spółka cywilna)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860E27" w:rsidRPr="00D450FF" w:rsidRDefault="00860E27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D450FF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860E27" w:rsidRPr="00D12250" w:rsidRDefault="00860E27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195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860E27" w:rsidRDefault="00860E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860E27" w:rsidRPr="00D12250" w:rsidRDefault="00860E27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833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860E27" w:rsidRDefault="00860E27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8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C9F572E"/>
    <w:multiLevelType w:val="hybridMultilevel"/>
    <w:tmpl w:val="7768372E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1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48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0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3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4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40B36A5"/>
    <w:multiLevelType w:val="hybridMultilevel"/>
    <w:tmpl w:val="1E5E8772"/>
    <w:lvl w:ilvl="0" w:tplc="F622315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57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9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0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2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6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4" w15:restartNumberingAfterBreak="0">
    <w:nsid w:val="550C7FC8"/>
    <w:multiLevelType w:val="hybridMultilevel"/>
    <w:tmpl w:val="EB2EDD8A"/>
    <w:lvl w:ilvl="0" w:tplc="00000034">
      <w:start w:val="1"/>
      <w:numFmt w:val="bullet"/>
      <w:lvlText w:val="-"/>
      <w:lvlJc w:val="left"/>
      <w:pPr>
        <w:ind w:left="1776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5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690"/>
        </w:tabs>
        <w:ind w:left="447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6" w15:restartNumberingAfterBreak="0">
    <w:nsid w:val="59B8263A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0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2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73" w15:restartNumberingAfterBreak="0">
    <w:nsid w:val="6D866A8F"/>
    <w:multiLevelType w:val="multilevel"/>
    <w:tmpl w:val="C3D67A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4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5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6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58"/>
  </w:num>
  <w:num w:numId="2">
    <w:abstractNumId w:val="44"/>
  </w:num>
  <w:num w:numId="3">
    <w:abstractNumId w:val="61"/>
  </w:num>
  <w:num w:numId="4">
    <w:abstractNumId w:val="60"/>
  </w:num>
  <w:num w:numId="5">
    <w:abstractNumId w:val="75"/>
  </w:num>
  <w:num w:numId="6">
    <w:abstractNumId w:val="77"/>
  </w:num>
  <w:num w:numId="7">
    <w:abstractNumId w:val="53"/>
  </w:num>
  <w:num w:numId="8">
    <w:abstractNumId w:val="73"/>
  </w:num>
  <w:num w:numId="9">
    <w:abstractNumId w:val="52"/>
  </w:num>
  <w:num w:numId="10">
    <w:abstractNumId w:val="13"/>
  </w:num>
  <w:num w:numId="11">
    <w:abstractNumId w:val="63"/>
  </w:num>
  <w:num w:numId="12">
    <w:abstractNumId w:val="50"/>
  </w:num>
  <w:num w:numId="13">
    <w:abstractNumId w:val="4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4">
    <w:abstractNumId w:val="74"/>
  </w:num>
  <w:num w:numId="15">
    <w:abstractNumId w:val="68"/>
  </w:num>
  <w:num w:numId="16">
    <w:abstractNumId w:val="76"/>
  </w:num>
  <w:num w:numId="17">
    <w:abstractNumId w:val="45"/>
  </w:num>
  <w:num w:numId="18">
    <w:abstractNumId w:val="4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9">
    <w:abstractNumId w:val="27"/>
  </w:num>
  <w:num w:numId="20">
    <w:abstractNumId w:val="49"/>
  </w:num>
  <w:num w:numId="21">
    <w:abstractNumId w:val="69"/>
  </w:num>
  <w:num w:numId="22">
    <w:abstractNumId w:val="43"/>
  </w:num>
  <w:num w:numId="23">
    <w:abstractNumId w:val="59"/>
  </w:num>
  <w:num w:numId="24">
    <w:abstractNumId w:val="11"/>
  </w:num>
  <w:num w:numId="25">
    <w:abstractNumId w:val="65"/>
  </w:num>
  <w:num w:numId="26">
    <w:abstractNumId w:val="67"/>
  </w:num>
  <w:num w:numId="27">
    <w:abstractNumId w:val="54"/>
  </w:num>
  <w:num w:numId="28">
    <w:abstractNumId w:val="41"/>
  </w:num>
  <w:num w:numId="29">
    <w:abstractNumId w:val="51"/>
  </w:num>
  <w:num w:numId="30">
    <w:abstractNumId w:val="38"/>
  </w:num>
  <w:num w:numId="31">
    <w:abstractNumId w:val="71"/>
  </w:num>
  <w:num w:numId="32">
    <w:abstractNumId w:val="47"/>
  </w:num>
  <w:num w:numId="33">
    <w:abstractNumId w:val="62"/>
  </w:num>
  <w:num w:numId="34">
    <w:abstractNumId w:val="37"/>
  </w:num>
  <w:num w:numId="35">
    <w:abstractNumId w:val="42"/>
  </w:num>
  <w:num w:numId="36">
    <w:abstractNumId w:val="72"/>
  </w:num>
  <w:num w:numId="37">
    <w:abstractNumId w:val="48"/>
  </w:num>
  <w:num w:numId="38">
    <w:abstractNumId w:val="48"/>
    <w:lvlOverride w:ilvl="0">
      <w:startOverride w:val="1"/>
    </w:lvlOverride>
  </w:num>
  <w:num w:numId="39">
    <w:abstractNumId w:val="70"/>
  </w:num>
  <w:num w:numId="40">
    <w:abstractNumId w:val="56"/>
  </w:num>
  <w:num w:numId="41">
    <w:abstractNumId w:val="35"/>
  </w:num>
  <w:num w:numId="42">
    <w:abstractNumId w:val="34"/>
  </w:num>
  <w:num w:numId="43">
    <w:abstractNumId w:val="36"/>
  </w:num>
  <w:num w:numId="44">
    <w:abstractNumId w:val="66"/>
  </w:num>
  <w:num w:numId="45">
    <w:abstractNumId w:val="40"/>
  </w:num>
  <w:num w:numId="46">
    <w:abstractNumId w:val="64"/>
  </w:num>
  <w:num w:numId="47">
    <w:abstractNumId w:val="4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8">
    <w:abstractNumId w:val="39"/>
  </w:num>
  <w:num w:numId="49">
    <w:abstractNumId w:val="57"/>
  </w:num>
  <w:num w:numId="50">
    <w:abstractNumId w:val="5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1BC2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EC"/>
    <w:rsid w:val="00075E13"/>
    <w:rsid w:val="00076050"/>
    <w:rsid w:val="00076C0A"/>
    <w:rsid w:val="00076E37"/>
    <w:rsid w:val="000773D0"/>
    <w:rsid w:val="0007759A"/>
    <w:rsid w:val="0007770C"/>
    <w:rsid w:val="0008048A"/>
    <w:rsid w:val="000826F8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7C9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89A"/>
    <w:rsid w:val="00100B9E"/>
    <w:rsid w:val="00101A8A"/>
    <w:rsid w:val="001020E9"/>
    <w:rsid w:val="001025B6"/>
    <w:rsid w:val="00103D86"/>
    <w:rsid w:val="001046DE"/>
    <w:rsid w:val="001051D1"/>
    <w:rsid w:val="00106418"/>
    <w:rsid w:val="0010705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1CB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125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3CF7"/>
    <w:rsid w:val="001F4211"/>
    <w:rsid w:val="001F6BC5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14AE"/>
    <w:rsid w:val="0039216D"/>
    <w:rsid w:val="003927E0"/>
    <w:rsid w:val="00393614"/>
    <w:rsid w:val="003947B2"/>
    <w:rsid w:val="0039575C"/>
    <w:rsid w:val="00395B17"/>
    <w:rsid w:val="003A1B35"/>
    <w:rsid w:val="003A1B87"/>
    <w:rsid w:val="003A44F2"/>
    <w:rsid w:val="003A4902"/>
    <w:rsid w:val="003A5C7C"/>
    <w:rsid w:val="003A67B1"/>
    <w:rsid w:val="003A6F7E"/>
    <w:rsid w:val="003A715B"/>
    <w:rsid w:val="003A74ED"/>
    <w:rsid w:val="003B0682"/>
    <w:rsid w:val="003B06BB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747D"/>
    <w:rsid w:val="003C011C"/>
    <w:rsid w:val="003C05BE"/>
    <w:rsid w:val="003C089D"/>
    <w:rsid w:val="003C0AF6"/>
    <w:rsid w:val="003C0B50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01AA"/>
    <w:rsid w:val="003F051C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520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2A3D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47C3"/>
    <w:rsid w:val="00486DCD"/>
    <w:rsid w:val="004908DF"/>
    <w:rsid w:val="004925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51D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2FA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897"/>
    <w:rsid w:val="004F0A29"/>
    <w:rsid w:val="004F1EE8"/>
    <w:rsid w:val="004F2B7C"/>
    <w:rsid w:val="004F381A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1D9A"/>
    <w:rsid w:val="0053376B"/>
    <w:rsid w:val="00537153"/>
    <w:rsid w:val="0053718E"/>
    <w:rsid w:val="00537AE2"/>
    <w:rsid w:val="00537B27"/>
    <w:rsid w:val="005401C3"/>
    <w:rsid w:val="00540FF2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405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315EB"/>
    <w:rsid w:val="006316F3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404"/>
    <w:rsid w:val="0064345A"/>
    <w:rsid w:val="00643826"/>
    <w:rsid w:val="006444F7"/>
    <w:rsid w:val="00645771"/>
    <w:rsid w:val="006468F6"/>
    <w:rsid w:val="00650860"/>
    <w:rsid w:val="00650B38"/>
    <w:rsid w:val="006511E7"/>
    <w:rsid w:val="006528BC"/>
    <w:rsid w:val="0065363A"/>
    <w:rsid w:val="00653B34"/>
    <w:rsid w:val="00654351"/>
    <w:rsid w:val="006550B3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3BF7"/>
    <w:rsid w:val="006E454F"/>
    <w:rsid w:val="006E48C8"/>
    <w:rsid w:val="006E5A3A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1614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3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0E27"/>
    <w:rsid w:val="00861277"/>
    <w:rsid w:val="0086381B"/>
    <w:rsid w:val="00863C60"/>
    <w:rsid w:val="00864EC6"/>
    <w:rsid w:val="00865A22"/>
    <w:rsid w:val="00865ADB"/>
    <w:rsid w:val="00865B4A"/>
    <w:rsid w:val="00866160"/>
    <w:rsid w:val="008668C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3C1"/>
    <w:rsid w:val="00904BE2"/>
    <w:rsid w:val="00904DE0"/>
    <w:rsid w:val="00906258"/>
    <w:rsid w:val="00906630"/>
    <w:rsid w:val="00906B1E"/>
    <w:rsid w:val="00907B72"/>
    <w:rsid w:val="009110EB"/>
    <w:rsid w:val="00911499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1419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504"/>
    <w:rsid w:val="0098298B"/>
    <w:rsid w:val="00982A87"/>
    <w:rsid w:val="00982C51"/>
    <w:rsid w:val="009830FF"/>
    <w:rsid w:val="00983615"/>
    <w:rsid w:val="0098399E"/>
    <w:rsid w:val="00983CF1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5942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D60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67"/>
    <w:rsid w:val="00A543AA"/>
    <w:rsid w:val="00A5524C"/>
    <w:rsid w:val="00A55327"/>
    <w:rsid w:val="00A565A0"/>
    <w:rsid w:val="00A56D05"/>
    <w:rsid w:val="00A56D49"/>
    <w:rsid w:val="00A6045A"/>
    <w:rsid w:val="00A6082A"/>
    <w:rsid w:val="00A60E1F"/>
    <w:rsid w:val="00A61144"/>
    <w:rsid w:val="00A61C42"/>
    <w:rsid w:val="00A62874"/>
    <w:rsid w:val="00A639F1"/>
    <w:rsid w:val="00A63A5D"/>
    <w:rsid w:val="00A6405A"/>
    <w:rsid w:val="00A644D1"/>
    <w:rsid w:val="00A64EEC"/>
    <w:rsid w:val="00A6560B"/>
    <w:rsid w:val="00A659D6"/>
    <w:rsid w:val="00A701A6"/>
    <w:rsid w:val="00A7157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7D91"/>
    <w:rsid w:val="00AB08B0"/>
    <w:rsid w:val="00AB1592"/>
    <w:rsid w:val="00AB15C0"/>
    <w:rsid w:val="00AB1E3E"/>
    <w:rsid w:val="00AB2A94"/>
    <w:rsid w:val="00AB33B6"/>
    <w:rsid w:val="00AB39EA"/>
    <w:rsid w:val="00AB46C8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282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4D43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56F6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4DDE"/>
    <w:rsid w:val="00BA6749"/>
    <w:rsid w:val="00BA691E"/>
    <w:rsid w:val="00BA6D62"/>
    <w:rsid w:val="00BA7C91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6FD"/>
    <w:rsid w:val="00BE17A8"/>
    <w:rsid w:val="00BE1F1A"/>
    <w:rsid w:val="00BE4456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10AF7"/>
    <w:rsid w:val="00C11302"/>
    <w:rsid w:val="00C11739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248C"/>
    <w:rsid w:val="00CA2A3A"/>
    <w:rsid w:val="00CA2BB9"/>
    <w:rsid w:val="00CA37A2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4BDC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57D2"/>
    <w:rsid w:val="00E16E70"/>
    <w:rsid w:val="00E1782A"/>
    <w:rsid w:val="00E178C2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386"/>
    <w:rsid w:val="00E64888"/>
    <w:rsid w:val="00E64F5B"/>
    <w:rsid w:val="00E65F45"/>
    <w:rsid w:val="00E66BDC"/>
    <w:rsid w:val="00E66C5B"/>
    <w:rsid w:val="00E67677"/>
    <w:rsid w:val="00E67A2B"/>
    <w:rsid w:val="00E67F41"/>
    <w:rsid w:val="00E7085B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0974"/>
    <w:rsid w:val="00EF29F7"/>
    <w:rsid w:val="00EF2ECA"/>
    <w:rsid w:val="00EF48DE"/>
    <w:rsid w:val="00EF5467"/>
    <w:rsid w:val="00EF5900"/>
    <w:rsid w:val="00EF5965"/>
    <w:rsid w:val="00F01628"/>
    <w:rsid w:val="00F01CAB"/>
    <w:rsid w:val="00F01E05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3DCD"/>
    <w:rsid w:val="00F24104"/>
    <w:rsid w:val="00F24EDB"/>
    <w:rsid w:val="00F25512"/>
    <w:rsid w:val="00F25B4E"/>
    <w:rsid w:val="00F264DC"/>
    <w:rsid w:val="00F277E0"/>
    <w:rsid w:val="00F27A5E"/>
    <w:rsid w:val="00F3027B"/>
    <w:rsid w:val="00F32A88"/>
    <w:rsid w:val="00F32BC2"/>
    <w:rsid w:val="00F32D2A"/>
    <w:rsid w:val="00F33488"/>
    <w:rsid w:val="00F33CDD"/>
    <w:rsid w:val="00F3506F"/>
    <w:rsid w:val="00F352AA"/>
    <w:rsid w:val="00F35C76"/>
    <w:rsid w:val="00F3664F"/>
    <w:rsid w:val="00F408F8"/>
    <w:rsid w:val="00F41C9E"/>
    <w:rsid w:val="00F4773A"/>
    <w:rsid w:val="00F47994"/>
    <w:rsid w:val="00F47D33"/>
    <w:rsid w:val="00F515FE"/>
    <w:rsid w:val="00F52B71"/>
    <w:rsid w:val="00F54E27"/>
    <w:rsid w:val="00F55BE6"/>
    <w:rsid w:val="00F61AEB"/>
    <w:rsid w:val="00F6338E"/>
    <w:rsid w:val="00F6480C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0"/>
      </w:numPr>
    </w:pPr>
  </w:style>
  <w:style w:type="numbering" w:customStyle="1" w:styleId="WWNum27">
    <w:name w:val="WWNum27"/>
    <w:basedOn w:val="Bezlisty"/>
    <w:rsid w:val="00354687"/>
    <w:pPr>
      <w:numPr>
        <w:numId w:val="14"/>
      </w:numPr>
    </w:pPr>
  </w:style>
  <w:style w:type="numbering" w:customStyle="1" w:styleId="WWNum74">
    <w:name w:val="WWNum74"/>
    <w:basedOn w:val="Bezlisty"/>
    <w:rsid w:val="00354687"/>
    <w:pPr>
      <w:numPr>
        <w:numId w:val="15"/>
      </w:numPr>
    </w:pPr>
  </w:style>
  <w:style w:type="numbering" w:customStyle="1" w:styleId="Outline">
    <w:name w:val="Outline"/>
    <w:basedOn w:val="Bezlisty"/>
    <w:rsid w:val="00E65F45"/>
    <w:pPr>
      <w:numPr>
        <w:numId w:val="1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30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32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3"/>
      </w:numPr>
    </w:pPr>
  </w:style>
  <w:style w:type="numbering" w:customStyle="1" w:styleId="WWNum44">
    <w:name w:val="WWNum44"/>
    <w:basedOn w:val="Bezlisty"/>
    <w:rsid w:val="00346042"/>
    <w:pPr>
      <w:numPr>
        <w:numId w:val="34"/>
      </w:numPr>
    </w:pPr>
  </w:style>
  <w:style w:type="numbering" w:customStyle="1" w:styleId="WWNum7">
    <w:name w:val="WWNum7"/>
    <w:basedOn w:val="Bezlisty"/>
    <w:rsid w:val="008B66F8"/>
    <w:pPr>
      <w:numPr>
        <w:numId w:val="36"/>
      </w:numPr>
    </w:pPr>
  </w:style>
  <w:style w:type="numbering" w:customStyle="1" w:styleId="WWNum43">
    <w:name w:val="WWNum43"/>
    <w:basedOn w:val="Bezlisty"/>
    <w:rsid w:val="00F04D67"/>
    <w:pPr>
      <w:numPr>
        <w:numId w:val="37"/>
      </w:numPr>
    </w:pPr>
  </w:style>
  <w:style w:type="numbering" w:customStyle="1" w:styleId="WWNum48">
    <w:name w:val="WWNum48"/>
    <w:basedOn w:val="Bezlisty"/>
    <w:rsid w:val="00D450FF"/>
    <w:pPr>
      <w:numPr>
        <w:numId w:val="39"/>
      </w:numPr>
    </w:pPr>
  </w:style>
  <w:style w:type="numbering" w:customStyle="1" w:styleId="WWNum49">
    <w:name w:val="WWNum49"/>
    <w:basedOn w:val="Bezlisty"/>
    <w:rsid w:val="00D450FF"/>
    <w:pPr>
      <w:numPr>
        <w:numId w:val="40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359F-46D8-4C96-A5B9-58BB26D9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1992</Words>
  <Characters>14527</Characters>
  <Application>Microsoft Office Word</Application>
  <DocSecurity>0</DocSecurity>
  <Lines>121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16487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2022-09-20T05:53:00Z</cp:lastPrinted>
  <dcterms:created xsi:type="dcterms:W3CDTF">2022-09-20T06:08:00Z</dcterms:created>
  <dcterms:modified xsi:type="dcterms:W3CDTF">2022-09-20T06:08:00Z</dcterms:modified>
</cp:coreProperties>
</file>