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4F0780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COZL/DZP/</w:t>
      </w:r>
      <w:r w:rsidR="00A22DE3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ED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/34</w:t>
      </w:r>
      <w:r w:rsidR="00A22DE3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12</w:t>
      </w:r>
      <w:r w:rsidR="002D6815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/TP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-</w:t>
      </w:r>
      <w:r w:rsidR="008E71A6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123</w:t>
      </w:r>
      <w:r w:rsidR="00001762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/23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</w:p>
    <w:p w:rsidR="00EF4A33" w:rsidRPr="004F0780" w:rsidRDefault="00EF4A33" w:rsidP="00EF4A33">
      <w:pPr>
        <w:widowControl w:val="0"/>
        <w:suppressAutoHyphens/>
        <w:spacing w:after="0" w:line="240" w:lineRule="auto"/>
        <w:jc w:val="right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 xml:space="preserve">       Załącznik nr 1 do SWZ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.................................. dnia .......................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082E51" w:rsidRPr="004F0780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  <w:r w:rsidRPr="004F0780">
        <w:rPr>
          <w:rFonts w:ascii="Calibri" w:eastAsia="Times New Roman" w:hAnsi="Calibri" w:cs="Calibri"/>
          <w:b/>
          <w:bCs/>
          <w:kern w:val="2"/>
          <w:lang w:eastAsia="zh-CN"/>
        </w:rPr>
        <w:t>FORMULARZ OFERTOWY</w:t>
      </w:r>
    </w:p>
    <w:p w:rsidR="00EF4A33" w:rsidRPr="004F0780" w:rsidRDefault="00EF4A33" w:rsidP="00CE76D5">
      <w:pPr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Nazwa Wykonawcy: ....................................................................</w:t>
      </w:r>
      <w:r w:rsidR="004F0780">
        <w:rPr>
          <w:rFonts w:ascii="Calibri" w:hAnsi="Calibri" w:cs="Calibri"/>
          <w:sz w:val="22"/>
          <w:szCs w:val="22"/>
        </w:rPr>
        <w:t>.</w:t>
      </w:r>
      <w:r w:rsidRPr="004F0780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 w:rsidR="004F0780">
        <w:rPr>
          <w:rFonts w:ascii="Calibri" w:hAnsi="Calibri" w:cs="Calibri"/>
          <w:sz w:val="22"/>
          <w:szCs w:val="22"/>
        </w:rPr>
        <w:t>……………………………………………</w:t>
      </w:r>
      <w:r w:rsidRPr="004F0780">
        <w:rPr>
          <w:rFonts w:ascii="Calibri" w:hAnsi="Calibri" w:cs="Calibri"/>
          <w:sz w:val="22"/>
          <w:szCs w:val="22"/>
        </w:rPr>
        <w:t>……………………….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4F0780">
        <w:rPr>
          <w:rFonts w:ascii="Calibri" w:hAnsi="Calibri" w:cs="Calibri"/>
          <w:sz w:val="22"/>
          <w:szCs w:val="22"/>
        </w:rPr>
        <w:t>…………………………………………..</w:t>
      </w:r>
      <w:r w:rsidRPr="004F0780">
        <w:rPr>
          <w:rFonts w:ascii="Calibri" w:hAnsi="Calibri" w:cs="Calibri"/>
          <w:sz w:val="22"/>
          <w:szCs w:val="22"/>
        </w:rPr>
        <w:t>…………………………………..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REGON …………………..………..</w:t>
      </w:r>
      <w:r w:rsidRPr="004F0780">
        <w:rPr>
          <w:rFonts w:ascii="Calibri" w:hAnsi="Calibri" w:cs="Calibri"/>
          <w:sz w:val="22"/>
          <w:szCs w:val="22"/>
        </w:rPr>
        <w:tab/>
      </w:r>
      <w:r w:rsidRPr="004F0780">
        <w:rPr>
          <w:rFonts w:ascii="Calibri" w:hAnsi="Calibri" w:cs="Calibri"/>
          <w:sz w:val="22"/>
          <w:szCs w:val="22"/>
        </w:rPr>
        <w:tab/>
        <w:t xml:space="preserve">                    NIP …….....……............………</w:t>
      </w:r>
    </w:p>
    <w:p w:rsidR="00082E51" w:rsidRPr="004F0780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KRS</w:t>
      </w:r>
      <w:r w:rsidR="001F15C4" w:rsidRPr="004F0780">
        <w:rPr>
          <w:rFonts w:ascii="Calibri" w:hAnsi="Calibri" w:cs="Calibri"/>
          <w:sz w:val="22"/>
          <w:szCs w:val="22"/>
        </w:rPr>
        <w:t>/CEIDG</w:t>
      </w:r>
      <w:r w:rsidRPr="004F0780">
        <w:rPr>
          <w:rFonts w:ascii="Calibri" w:hAnsi="Calibri" w:cs="Calibri"/>
          <w:sz w:val="22"/>
          <w:szCs w:val="22"/>
        </w:rPr>
        <w:t>……………………………………</w:t>
      </w:r>
    </w:p>
    <w:p w:rsidR="00082E51" w:rsidRPr="004F0780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Osoba upoważniona do kontaktu z Zamawiającym w sprawie przedmiotu zamówienia: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4F0780" w:rsidRDefault="00EF4A33" w:rsidP="00EF4A33">
      <w:pPr>
        <w:pStyle w:val="Tekstpodstawowy"/>
        <w:ind w:left="360"/>
        <w:jc w:val="center"/>
        <w:rPr>
          <w:rFonts w:ascii="Calibri" w:hAnsi="Calibri" w:cs="Calibri"/>
          <w:i/>
          <w:sz w:val="22"/>
          <w:szCs w:val="22"/>
        </w:rPr>
      </w:pPr>
      <w:r w:rsidRPr="004F0780">
        <w:rPr>
          <w:rFonts w:ascii="Calibri" w:hAnsi="Calibri" w:cs="Calibri"/>
          <w:i/>
          <w:sz w:val="22"/>
          <w:szCs w:val="22"/>
        </w:rPr>
        <w:t>/imię i nazwisko, numer telefonu, e-mail/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przystępując do prowadzonego przez Centrum Onkologii Ziemi Lubelskiej im. św. Jana z Dukli </w:t>
      </w:r>
    </w:p>
    <w:p w:rsidR="002129BB" w:rsidRPr="0092596F" w:rsidRDefault="00A22DE3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postępowania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na.:</w:t>
      </w:r>
      <w:r w:rsidR="0092596F"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8E71A6">
        <w:rPr>
          <w:b/>
        </w:rPr>
        <w:t>Dostawa elektrod oraz zestawów do cy</w:t>
      </w:r>
      <w:r w:rsidR="0053706B">
        <w:rPr>
          <w:b/>
        </w:rPr>
        <w:t>s</w:t>
      </w:r>
      <w:r w:rsidR="008E71A6">
        <w:rPr>
          <w:b/>
        </w:rPr>
        <w:t>tostomii</w:t>
      </w:r>
    </w:p>
    <w:p w:rsidR="0092596F" w:rsidRDefault="0092596F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Składam/y niniejszą ofertę na wykonanie zamówienia i: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Calibri" w:hAnsi="Calibri" w:cs="Calibri"/>
          <w:lang w:eastAsia="pl-PL"/>
        </w:rPr>
        <w:t>Oświadczam/y</w:t>
      </w:r>
      <w:r w:rsidR="00EF4A33" w:rsidRPr="004F0780">
        <w:rPr>
          <w:rFonts w:ascii="Calibri" w:eastAsia="Calibri" w:hAnsi="Calibri" w:cs="Calibr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4F0780" w:rsidRDefault="00EF4A33" w:rsidP="00EF4A33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92596F" w:rsidRPr="00001762" w:rsidRDefault="001A6F07" w:rsidP="0000176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Calibri" w:hAnsi="Calibri" w:cs="Calibri"/>
          <w:lang w:eastAsia="pl-PL"/>
        </w:rPr>
        <w:t>Oferuję/oferujemy</w:t>
      </w:r>
      <w:r w:rsidR="00EF4A33" w:rsidRPr="004F0780">
        <w:rPr>
          <w:rFonts w:ascii="Calibri" w:eastAsia="Calibri" w:hAnsi="Calibri" w:cs="Calibri"/>
          <w:lang w:eastAsia="pl-PL"/>
        </w:rPr>
        <w:t xml:space="preserve"> wykonanie przedmiotu zamówienia na warunkach przedstawionych w niniejszej ofercie za cenę:</w:t>
      </w:r>
    </w:p>
    <w:p w:rsidR="00001762" w:rsidRPr="00001762" w:rsidRDefault="00001762" w:rsidP="0000176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sz w:val="20"/>
          <w:szCs w:val="20"/>
          <w:lang w:eastAsia="zh-CN"/>
        </w:rPr>
      </w:pPr>
    </w:p>
    <w:p w:rsidR="0092596F" w:rsidRPr="00001762" w:rsidRDefault="00001762" w:rsidP="00001762">
      <w:pPr>
        <w:pStyle w:val="Akapitzlist"/>
        <w:ind w:left="0"/>
        <w:jc w:val="both"/>
        <w:rPr>
          <w:rFonts w:eastAsia="Calibri" w:cstheme="minorHAnsi"/>
          <w:b/>
          <w:bCs/>
          <w:color w:val="000000"/>
          <w:kern w:val="2"/>
        </w:rPr>
      </w:pPr>
      <w:r w:rsidRPr="00001762">
        <w:rPr>
          <w:rFonts w:eastAsia="Calibri" w:cstheme="minorHAnsi"/>
          <w:b/>
          <w:bCs/>
          <w:color w:val="000000"/>
          <w:kern w:val="2"/>
        </w:rPr>
        <w:t xml:space="preserve">Część nr 1 - </w:t>
      </w:r>
      <w:r w:rsidR="008E71A6">
        <w:rPr>
          <w:rFonts w:cstheme="minorHAnsi"/>
          <w:b/>
          <w:bCs/>
          <w:iCs/>
          <w:kern w:val="3"/>
          <w:lang w:eastAsia="zh-CN"/>
        </w:rPr>
        <w:t>Elektrody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92596F" w:rsidRPr="004F0780" w:rsidTr="00771FF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…………………………….....zł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92596F" w:rsidRPr="004F0780" w:rsidRDefault="0092596F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92596F" w:rsidRPr="004F0780" w:rsidRDefault="0092596F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ascii="Calibri" w:eastAsia="Times New Roman" w:hAnsi="Calibri" w:cs="Calibri"/>
          <w:kern w:val="2"/>
          <w:lang w:eastAsia="zh-CN"/>
        </w:rPr>
        <w:t>.1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 do SWZ.</w:t>
      </w:r>
    </w:p>
    <w:p w:rsidR="0092596F" w:rsidRPr="00001762" w:rsidRDefault="0095567E" w:rsidP="00001762">
      <w:pPr>
        <w:pStyle w:val="Akapitzlist"/>
        <w:ind w:left="0"/>
        <w:jc w:val="both"/>
        <w:rPr>
          <w:rFonts w:eastAsia="Calibri" w:cstheme="minorHAnsi"/>
          <w:b/>
          <w:bCs/>
          <w:color w:val="000000"/>
          <w:kern w:val="2"/>
        </w:rPr>
      </w:pPr>
      <w:r w:rsidRPr="00FD0E08">
        <w:rPr>
          <w:bCs/>
          <w:color w:val="000000"/>
          <w:spacing w:val="4"/>
          <w:lang w:eastAsia="pl-PL"/>
        </w:rPr>
        <w:lastRenderedPageBreak/>
        <w:br/>
      </w:r>
      <w:r w:rsidR="00001762" w:rsidRPr="00001762">
        <w:rPr>
          <w:rFonts w:eastAsia="Calibri" w:cstheme="minorHAnsi"/>
          <w:b/>
          <w:bCs/>
          <w:color w:val="000000"/>
          <w:kern w:val="2"/>
        </w:rPr>
        <w:t xml:space="preserve">Część nr 2 </w:t>
      </w:r>
      <w:r w:rsidR="00001762" w:rsidRPr="00CE76D5">
        <w:rPr>
          <w:rFonts w:eastAsia="Calibri" w:cstheme="minorHAnsi"/>
          <w:bCs/>
          <w:color w:val="000000"/>
          <w:kern w:val="2"/>
        </w:rPr>
        <w:t xml:space="preserve">-  </w:t>
      </w:r>
      <w:r w:rsidR="008E71A6">
        <w:rPr>
          <w:rFonts w:cstheme="minorHAnsi"/>
          <w:b/>
          <w:bCs/>
          <w:iCs/>
          <w:kern w:val="3"/>
          <w:lang w:eastAsia="zh-CN"/>
        </w:rPr>
        <w:t>Zestawy do cy</w:t>
      </w:r>
      <w:r w:rsidR="0053706B">
        <w:rPr>
          <w:rFonts w:cstheme="minorHAnsi"/>
          <w:b/>
          <w:bCs/>
          <w:iCs/>
          <w:kern w:val="3"/>
          <w:lang w:eastAsia="zh-CN"/>
        </w:rPr>
        <w:t>s</w:t>
      </w:r>
      <w:bookmarkStart w:id="0" w:name="_GoBack"/>
      <w:bookmarkEnd w:id="0"/>
      <w:r w:rsidR="008E71A6">
        <w:rPr>
          <w:rFonts w:cstheme="minorHAnsi"/>
          <w:b/>
          <w:bCs/>
          <w:iCs/>
          <w:kern w:val="3"/>
          <w:lang w:eastAsia="zh-CN"/>
        </w:rPr>
        <w:t>tostomii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92596F" w:rsidRPr="004F0780" w:rsidTr="00771FF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…………………………….....zł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92596F" w:rsidRPr="004F0780" w:rsidRDefault="0092596F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92596F" w:rsidRPr="004F0780" w:rsidRDefault="0092596F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ascii="Calibri" w:eastAsia="Times New Roman" w:hAnsi="Calibri" w:cs="Calibri"/>
          <w:kern w:val="2"/>
          <w:lang w:eastAsia="zh-CN"/>
        </w:rPr>
        <w:t>.2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 do SWZ.</w:t>
      </w:r>
    </w:p>
    <w:p w:rsidR="00A22DE3" w:rsidRPr="004F0780" w:rsidRDefault="00A22DE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Oświadczam/y, że w wyżej</w:t>
      </w:r>
      <w:r w:rsidR="00082E51" w:rsidRPr="004F0780">
        <w:rPr>
          <w:rFonts w:ascii="Calibri" w:eastAsia="Times New Roman" w:hAnsi="Calibri" w:cs="Calibri"/>
          <w:kern w:val="2"/>
          <w:lang w:eastAsia="zh-CN"/>
        </w:rPr>
        <w:t xml:space="preserve"> podanej cenie uwzględniłem/uwzględniliśmy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wszelk</w:t>
      </w:r>
      <w:r w:rsidR="001A6F07" w:rsidRPr="004F0780">
        <w:rPr>
          <w:rFonts w:ascii="Calibri" w:eastAsia="Times New Roman" w:hAnsi="Calibri" w:cs="Calibri"/>
          <w:kern w:val="2"/>
          <w:lang w:eastAsia="zh-CN"/>
        </w:rPr>
        <w:t xml:space="preserve">ie koszty niezbędne do pełnej i </w:t>
      </w:r>
      <w:r w:rsidRPr="004F0780">
        <w:rPr>
          <w:rFonts w:ascii="Calibri" w:eastAsia="Times New Roman" w:hAnsi="Calibri" w:cs="Calibr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</w:t>
      </w:r>
      <w:r w:rsidR="00A22DE3" w:rsidRPr="004F0780">
        <w:rPr>
          <w:rFonts w:ascii="Calibri" w:eastAsia="Times New Roman" w:hAnsi="Calibri" w:cs="Calibri"/>
          <w:kern w:val="2"/>
          <w:lang w:eastAsia="zh-CN"/>
        </w:rPr>
        <w:t>i projektowanych postanowieniach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umowy.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Oświadczam/y, że uważamy się za związanych niniejszą ofertą przez okres 30 dni od upływu terminu otwarcia ofert. </w:t>
      </w:r>
    </w:p>
    <w:p w:rsidR="00EF4A33" w:rsidRPr="004F0780" w:rsidRDefault="00EF4A33" w:rsidP="00EF4A33">
      <w:pPr>
        <w:suppressAutoHyphens/>
        <w:spacing w:after="0" w:line="240" w:lineRule="auto"/>
        <w:contextualSpacing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Oświadczam/y, że w razie wybrania naszej oferty jako </w:t>
      </w:r>
      <w:r w:rsidR="008E71A6">
        <w:rPr>
          <w:rFonts w:ascii="Calibri" w:eastAsia="Times New Roman" w:hAnsi="Calibri" w:cs="Calibri"/>
          <w:kern w:val="2"/>
          <w:lang w:eastAsia="zh-CN"/>
        </w:rPr>
        <w:t xml:space="preserve">najkorzystniejszej </w:t>
      </w:r>
      <w:r w:rsidR="00082E51" w:rsidRPr="004F0780">
        <w:rPr>
          <w:rFonts w:ascii="Calibri" w:eastAsia="Times New Roman" w:hAnsi="Calibri" w:cs="Calibri"/>
          <w:kern w:val="2"/>
          <w:lang w:eastAsia="zh-CN"/>
        </w:rPr>
        <w:t>zobowiązuję</w:t>
      </w:r>
      <w:r w:rsidR="008E71A6"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082E51" w:rsidRPr="004F0780">
        <w:rPr>
          <w:rFonts w:ascii="Calibri" w:eastAsia="Times New Roman" w:hAnsi="Calibri" w:cs="Calibri"/>
          <w:kern w:val="2"/>
          <w:lang w:eastAsia="zh-CN"/>
        </w:rPr>
        <w:t>/zobowiązujemy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się do podpisania umowy na warunkach określonych we Wzorze Umowy.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>Oświadczam, że wypełniłem</w:t>
      </w:r>
      <w:r w:rsidR="00082E51" w:rsidRPr="004F0780">
        <w:rPr>
          <w:rFonts w:ascii="Calibri" w:eastAsia="Times New Roman" w:hAnsi="Calibri" w:cs="Calibri"/>
          <w:color w:val="000000"/>
          <w:kern w:val="2"/>
          <w:lang w:eastAsia="zh-CN"/>
        </w:rPr>
        <w:t>/wypełniliśmy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obowiązki informacyjne przewidziane w art. 13 lub art. 14 RODO</w:t>
      </w:r>
      <w:r w:rsidRPr="004F0780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footnoteReference w:id="1"/>
      </w:r>
      <w:r w:rsidRPr="004F0780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t xml:space="preserve"> 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wobec osób fizycznych, </w:t>
      </w:r>
      <w:r w:rsidRPr="004F0780">
        <w:rPr>
          <w:rFonts w:ascii="Calibri" w:eastAsia="Times New Roman" w:hAnsi="Calibri" w:cs="Calibri"/>
          <w:kern w:val="2"/>
          <w:lang w:eastAsia="zh-CN"/>
        </w:rPr>
        <w:t>od których dane osobowe bezpośrednio lub pośrednio pozyskałem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4F0780">
        <w:rPr>
          <w:rFonts w:ascii="Calibri" w:eastAsia="Times New Roman" w:hAnsi="Calibri" w:cs="Calibri"/>
          <w:kern w:val="2"/>
          <w:lang w:eastAsia="zh-CN"/>
        </w:rPr>
        <w:t>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, że informacje i dokumenty zawarte w Ofercie na stronach od </w:t>
      </w:r>
      <w:r w:rsidR="00EF4A33" w:rsidRPr="004F0780">
        <w:rPr>
          <w:rFonts w:ascii="Calibri" w:eastAsia="Times New Roman" w:hAnsi="Calibri" w:cs="Calibr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4F0780">
        <w:rPr>
          <w:rFonts w:ascii="Calibri" w:eastAsia="Times New Roman" w:hAnsi="Calibri" w:cs="Calibri"/>
          <w:iCs/>
          <w:kern w:val="2"/>
          <w:sz w:val="20"/>
          <w:szCs w:val="20"/>
          <w:lang w:eastAsia="zh-CN"/>
        </w:rPr>
        <w:tab/>
      </w:r>
      <w:r w:rsidR="001A6F07" w:rsidRPr="004F0780">
        <w:rPr>
          <w:rFonts w:ascii="Calibri" w:eastAsia="Times New Roman" w:hAnsi="Calibri" w:cs="Calibri"/>
          <w:iCs/>
          <w:kern w:val="2"/>
          <w:sz w:val="20"/>
          <w:szCs w:val="20"/>
          <w:lang w:eastAsia="zh-CN"/>
        </w:rPr>
        <w:tab/>
      </w: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Oświadczam/y, że zamierzam/y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powierzyć realizację następujących części zamówienia podwykonawcom**</w:t>
      </w:r>
    </w:p>
    <w:p w:rsidR="00082E51" w:rsidRPr="004F0780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4F0780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4F0780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  <w:tr w:rsidR="00EF4A33" w:rsidRPr="004F0780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</w:tbl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spacing w:val="4"/>
          <w:kern w:val="2"/>
          <w:lang w:eastAsia="zh-CN"/>
        </w:rPr>
      </w:pPr>
    </w:p>
    <w:p w:rsidR="001A6F07" w:rsidRPr="004F0780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lastRenderedPageBreak/>
        <w:t>Zarejestrowane nazwy i adresy wykonawców występujących wspólnie**: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4F0780">
        <w:rPr>
          <w:rFonts w:ascii="Calibri" w:eastAsia="Times New Roman" w:hAnsi="Calibri" w:cs="Calibri"/>
          <w:kern w:val="2"/>
          <w:lang w:eastAsia="zh-CN"/>
        </w:rPr>
        <w:t>…….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92596F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1A6F07" w:rsidRPr="004F0780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>, że wybór oferty prowadzi/nie prowadzi</w:t>
      </w:r>
      <w:r w:rsidR="00EF4A33" w:rsidRPr="004F0780">
        <w:rPr>
          <w:rFonts w:ascii="Calibri" w:eastAsia="Times New Roman" w:hAnsi="Calibri" w:cs="Calibri"/>
          <w:kern w:val="2"/>
          <w:vertAlign w:val="superscript"/>
          <w:lang w:eastAsia="zh-CN"/>
        </w:rPr>
        <w:footnoteReference w:id="2"/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do powstania u Zamawiającego obowiązku podatkowego: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4F0780" w:rsidRDefault="001A6F07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Wartość towaru lub usługi bez kwoty podatku VAT: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1A6F07" w:rsidRPr="00CE76D5" w:rsidRDefault="00EF4A33" w:rsidP="00CE76D5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Czy wykonawca jest mikroprzedsiębiorstwem bądź małym lub średnim przedsiębiorstwem?</w:t>
      </w:r>
    </w:p>
    <w:bookmarkStart w:id="1" w:name="__Fieldmark__0_337061993"/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B009B3">
        <w:rPr>
          <w:rFonts w:ascii="Calibri" w:eastAsia="Times New Roman" w:hAnsi="Calibri" w:cs="Calibri"/>
          <w:kern w:val="2"/>
          <w:lang w:eastAsia="zh-CN"/>
        </w:rPr>
      </w:r>
      <w:r w:rsidR="00B009B3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bookmarkEnd w:id="1"/>
      <w:r w:rsidRPr="004F0780">
        <w:rPr>
          <w:rFonts w:ascii="Calibri" w:eastAsia="Times New Roman" w:hAnsi="Calibri" w:cs="Calibri"/>
          <w:kern w:val="2"/>
          <w:lang w:eastAsia="zh-CN"/>
        </w:rPr>
        <w:t xml:space="preserve"> Mikroprzedsiębiorca;</w:t>
      </w:r>
      <w:r w:rsidRPr="004F0780">
        <w:rPr>
          <w:rFonts w:ascii="Calibri" w:hAnsi="Calibri" w:cs="Calibri"/>
          <w:sz w:val="24"/>
          <w:szCs w:val="24"/>
        </w:rPr>
        <w:t xml:space="preserve"> </w:t>
      </w:r>
    </w:p>
    <w:bookmarkStart w:id="2" w:name="__Fieldmark__1_337061993"/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B009B3">
        <w:rPr>
          <w:rFonts w:ascii="Calibri" w:eastAsia="Times New Roman" w:hAnsi="Calibri" w:cs="Calibri"/>
          <w:kern w:val="2"/>
          <w:lang w:eastAsia="zh-CN"/>
        </w:rPr>
      </w:r>
      <w:r w:rsidR="00B009B3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bookmarkEnd w:id="2"/>
      <w:r w:rsidRPr="004F0780">
        <w:rPr>
          <w:rFonts w:ascii="Calibri" w:eastAsia="Times New Roman" w:hAnsi="Calibri" w:cs="Calibri"/>
          <w:kern w:val="2"/>
          <w:lang w:eastAsia="zh-CN"/>
        </w:rPr>
        <w:t xml:space="preserve"> Mały przedsiębiorca;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B009B3">
        <w:rPr>
          <w:rFonts w:ascii="Calibri" w:eastAsia="Times New Roman" w:hAnsi="Calibri" w:cs="Calibri"/>
          <w:kern w:val="2"/>
          <w:lang w:eastAsia="zh-CN"/>
        </w:rPr>
      </w:r>
      <w:r w:rsidR="00B009B3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Średni przedsiębiorca;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B009B3">
        <w:rPr>
          <w:rFonts w:ascii="Calibri" w:eastAsia="Times New Roman" w:hAnsi="Calibri" w:cs="Calibri"/>
          <w:kern w:val="2"/>
          <w:lang w:eastAsia="zh-CN"/>
        </w:rPr>
      </w:r>
      <w:r w:rsidR="00B009B3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Jednoosobowa działalność gospodarcza;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B009B3">
        <w:rPr>
          <w:rFonts w:ascii="Calibri" w:eastAsia="Times New Roman" w:hAnsi="Calibri" w:cs="Calibri"/>
          <w:kern w:val="2"/>
          <w:lang w:eastAsia="zh-CN"/>
        </w:rPr>
      </w:r>
      <w:r w:rsidR="00B009B3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Osoba fizyczna nieprowadząca działalności gospodarczej;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B009B3">
        <w:rPr>
          <w:rFonts w:ascii="Calibri" w:eastAsia="Times New Roman" w:hAnsi="Calibri" w:cs="Calibri"/>
          <w:kern w:val="2"/>
          <w:lang w:eastAsia="zh-CN"/>
        </w:rPr>
      </w:r>
      <w:r w:rsidR="00B009B3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Inny rodzaj ………………………………………………. (proszę wskazać jaki).</w:t>
      </w:r>
    </w:p>
    <w:p w:rsidR="00EF4A33" w:rsidRPr="004F0780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Calibri" w:eastAsia="Calibri" w:hAnsi="Calibri" w:cs="Calibri"/>
          <w:kern w:val="2"/>
          <w:lang w:eastAsia="zh-CN"/>
        </w:rPr>
      </w:pPr>
      <w:r w:rsidRPr="004F0780">
        <w:rPr>
          <w:rFonts w:ascii="Calibri" w:eastAsia="Calibri" w:hAnsi="Calibri" w:cs="Calibri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4F0780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Calibri" w:eastAsia="Calibri" w:hAnsi="Calibri" w:cs="Calibri"/>
          <w:kern w:val="2"/>
          <w:lang w:eastAsia="zh-CN"/>
        </w:rPr>
      </w:pPr>
    </w:p>
    <w:p w:rsidR="00EF4A33" w:rsidRPr="004F0780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92596F" w:rsidRPr="0092596F" w:rsidRDefault="00EF4A33" w:rsidP="0092596F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4F0780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92596F" w:rsidRPr="004F0780" w:rsidRDefault="0092596F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92596F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>Załącznikami do niniejszego formularza, stanowiącymi integralną część oferty, są: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1) Kosztorys O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fertowy </w:t>
      </w:r>
    </w:p>
    <w:p w:rsid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lang w:eastAsia="zh-CN"/>
        </w:rPr>
      </w:pP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>2) Pełnomocnictwo</w:t>
      </w:r>
    </w:p>
    <w:p w:rsidR="00EF4A33" w:rsidRPr="004F0780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001762" w:rsidRDefault="00001762" w:rsidP="00001762">
      <w:pPr>
        <w:suppressAutoHyphens/>
        <w:spacing w:after="0" w:line="240" w:lineRule="auto"/>
        <w:jc w:val="right"/>
      </w:pPr>
      <w:r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 xml:space="preserve"> </w:t>
      </w:r>
      <w:r w:rsidR="00EF4A33"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(</w:t>
      </w:r>
      <w:r>
        <w:t>podpis kwalifikowany/ zaufany/ elektroniczny podpis osobisty</w:t>
      </w:r>
      <w:r w:rsidR="00EF4A33"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)</w:t>
      </w:r>
    </w:p>
    <w:p w:rsidR="00EF4A33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</w:pPr>
    </w:p>
    <w:p w:rsidR="00001762" w:rsidRPr="004F0780" w:rsidRDefault="00001762" w:rsidP="00EF4A33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4F0780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4F07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9B3" w:rsidRDefault="00B009B3" w:rsidP="00EF4A33">
      <w:pPr>
        <w:spacing w:after="0" w:line="240" w:lineRule="auto"/>
      </w:pPr>
      <w:r>
        <w:separator/>
      </w:r>
    </w:p>
  </w:endnote>
  <w:endnote w:type="continuationSeparator" w:id="0">
    <w:p w:rsidR="00B009B3" w:rsidRDefault="00B009B3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06B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9B3" w:rsidRDefault="00B009B3" w:rsidP="00EF4A33">
      <w:pPr>
        <w:spacing w:after="0" w:line="240" w:lineRule="auto"/>
      </w:pPr>
      <w:r>
        <w:separator/>
      </w:r>
    </w:p>
  </w:footnote>
  <w:footnote w:type="continuationSeparator" w:id="0">
    <w:p w:rsidR="00B009B3" w:rsidRDefault="00B009B3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9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01762"/>
    <w:rsid w:val="00054BFE"/>
    <w:rsid w:val="00082E51"/>
    <w:rsid w:val="00122D6C"/>
    <w:rsid w:val="001A6F07"/>
    <w:rsid w:val="001F15C4"/>
    <w:rsid w:val="002129BB"/>
    <w:rsid w:val="002D6815"/>
    <w:rsid w:val="003D4CBE"/>
    <w:rsid w:val="003F07A3"/>
    <w:rsid w:val="004F0780"/>
    <w:rsid w:val="0053706B"/>
    <w:rsid w:val="005512DD"/>
    <w:rsid w:val="005D5342"/>
    <w:rsid w:val="00730FF7"/>
    <w:rsid w:val="00813ECA"/>
    <w:rsid w:val="008E71A6"/>
    <w:rsid w:val="0092596F"/>
    <w:rsid w:val="0095567E"/>
    <w:rsid w:val="009B5670"/>
    <w:rsid w:val="00A22DE3"/>
    <w:rsid w:val="00A907CC"/>
    <w:rsid w:val="00B009B3"/>
    <w:rsid w:val="00BD6C4B"/>
    <w:rsid w:val="00C73501"/>
    <w:rsid w:val="00CC4CB3"/>
    <w:rsid w:val="00CE76D5"/>
    <w:rsid w:val="00DD2A04"/>
    <w:rsid w:val="00E2695B"/>
    <w:rsid w:val="00E6462C"/>
    <w:rsid w:val="00EA7EA4"/>
    <w:rsid w:val="00EF0EEA"/>
    <w:rsid w:val="00EF4A33"/>
    <w:rsid w:val="00F47F64"/>
    <w:rsid w:val="00FB6A97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D6DE1-C124-4008-8FCD-F76478A8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5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1,Akapit z listą31,Wypunktowanie,Normal2,L1,Numerowanie,Adresat stanowisko,sw tekst"/>
    <w:basedOn w:val="Normalny"/>
    <w:link w:val="AkapitzlistZnak"/>
    <w:uiPriority w:val="99"/>
    <w:qFormat/>
    <w:rsid w:val="002129B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ny1 Znak,Akapit z listą31 Znak,Wypunktowanie Znak,Normal2 Znak,L1 Znak,Numerowanie Znak,Adresat stanowisko Znak,sw tekst Znak"/>
    <w:link w:val="Akapitzlist"/>
    <w:uiPriority w:val="99"/>
    <w:qFormat/>
    <w:locked/>
    <w:rsid w:val="000017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3</cp:revision>
  <cp:lastPrinted>2023-04-26T07:25:00Z</cp:lastPrinted>
  <dcterms:created xsi:type="dcterms:W3CDTF">2023-09-13T10:29:00Z</dcterms:created>
  <dcterms:modified xsi:type="dcterms:W3CDTF">2023-09-14T09:44:00Z</dcterms:modified>
</cp:coreProperties>
</file>