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DF0F38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F0F38">
        <w:rPr>
          <w:lang w:eastAsia="pl-PL"/>
        </w:rPr>
        <w:t xml:space="preserve"> </w:t>
      </w:r>
    </w:p>
    <w:p w14:paraId="68EDCF7E" w14:textId="77777777" w:rsidR="00BB33E5" w:rsidRPr="00DF0F3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7AA4664A" w:rsidR="00C91595" w:rsidRPr="00DF0F38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DF0F38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4 </w:t>
      </w: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7C5334DA" w:rsidR="00C91595" w:rsidRPr="00DF0F38" w:rsidRDefault="00C91595" w:rsidP="00C91595">
      <w:pPr>
        <w:ind w:left="6372"/>
        <w:jc w:val="right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="003D5E0C" w:rsidRPr="00DF0F38">
        <w:rPr>
          <w:b/>
          <w:color w:val="000000"/>
        </w:rPr>
        <w:t>RRiB.271.</w:t>
      </w:r>
      <w:r w:rsidR="00AD3F7C">
        <w:rPr>
          <w:b/>
          <w:color w:val="000000"/>
        </w:rPr>
        <w:t>2</w:t>
      </w:r>
      <w:r w:rsidR="003D5E0C" w:rsidRPr="00DF0F38">
        <w:rPr>
          <w:b/>
          <w:color w:val="000000"/>
        </w:rPr>
        <w:t>.202</w:t>
      </w:r>
      <w:r w:rsidR="00AD3F7C">
        <w:rPr>
          <w:b/>
          <w:color w:val="000000"/>
        </w:rPr>
        <w:t>4</w:t>
      </w:r>
      <w:r w:rsidR="003D5E0C" w:rsidRPr="00DF0F38">
        <w:rPr>
          <w:b/>
          <w:color w:val="000000"/>
        </w:rPr>
        <w:t>.BM</w:t>
      </w:r>
    </w:p>
    <w:p w14:paraId="6192D412" w14:textId="18460C60" w:rsidR="00C91595" w:rsidRPr="00DF0F38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DF0F38">
        <w:rPr>
          <w:bCs/>
          <w:iCs/>
        </w:rPr>
        <w:tab/>
      </w:r>
    </w:p>
    <w:p w14:paraId="102AD9EB" w14:textId="77777777" w:rsidR="00DF0F38" w:rsidRPr="00DF0F38" w:rsidRDefault="00DF0F38" w:rsidP="00DF0F38">
      <w:pPr>
        <w:rPr>
          <w:b/>
        </w:rPr>
      </w:pPr>
      <w:r w:rsidRPr="00DF0F38">
        <w:rPr>
          <w:b/>
        </w:rPr>
        <w:t>Podmiot udostępniający zasoby:</w:t>
      </w:r>
    </w:p>
    <w:p w14:paraId="56F6BF3F" w14:textId="77777777" w:rsidR="00DF0F38" w:rsidRPr="00DF0F38" w:rsidRDefault="00DF0F38" w:rsidP="00DF0F38">
      <w:pPr>
        <w:spacing w:line="480" w:lineRule="auto"/>
        <w:ind w:right="5954"/>
      </w:pPr>
      <w:r w:rsidRPr="00DF0F38">
        <w:t>………………………………………………………………………………</w:t>
      </w:r>
    </w:p>
    <w:p w14:paraId="5313BA8A" w14:textId="77777777" w:rsidR="00DF0F38" w:rsidRPr="00DF0F38" w:rsidRDefault="00DF0F38" w:rsidP="00DF0F38">
      <w:pPr>
        <w:ind w:right="5953"/>
        <w:rPr>
          <w:i/>
          <w:sz w:val="18"/>
          <w:szCs w:val="18"/>
        </w:rPr>
      </w:pPr>
      <w:r w:rsidRPr="00DF0F38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DF0F38">
        <w:rPr>
          <w:i/>
          <w:sz w:val="18"/>
          <w:szCs w:val="18"/>
        </w:rPr>
        <w:t>CEiDG</w:t>
      </w:r>
      <w:proofErr w:type="spellEnd"/>
      <w:r w:rsidRPr="00DF0F38">
        <w:rPr>
          <w:i/>
          <w:sz w:val="18"/>
          <w:szCs w:val="18"/>
        </w:rPr>
        <w:t>)</w:t>
      </w:r>
    </w:p>
    <w:p w14:paraId="36E81421" w14:textId="77777777" w:rsidR="00DF0F38" w:rsidRPr="00DF0F38" w:rsidRDefault="00DF0F38" w:rsidP="00DF0F38">
      <w:pPr>
        <w:rPr>
          <w:sz w:val="18"/>
          <w:szCs w:val="18"/>
        </w:rPr>
      </w:pPr>
      <w:r w:rsidRPr="00DF0F38">
        <w:rPr>
          <w:sz w:val="18"/>
          <w:szCs w:val="18"/>
          <w:u w:val="single"/>
        </w:rPr>
        <w:t xml:space="preserve">reprezentowany przez: </w:t>
      </w:r>
      <w:r w:rsidRPr="00DF0F38">
        <w:rPr>
          <w:sz w:val="18"/>
          <w:szCs w:val="18"/>
        </w:rPr>
        <w:t>………………………………………</w:t>
      </w:r>
    </w:p>
    <w:p w14:paraId="00590138" w14:textId="77777777" w:rsidR="00DF0F38" w:rsidRPr="00DF0F38" w:rsidRDefault="00DF0F38" w:rsidP="00DF0F38">
      <w:pPr>
        <w:rPr>
          <w:i/>
          <w:sz w:val="18"/>
          <w:szCs w:val="18"/>
        </w:rPr>
      </w:pPr>
      <w:r w:rsidRPr="00DF0F38">
        <w:rPr>
          <w:i/>
          <w:sz w:val="18"/>
          <w:szCs w:val="18"/>
        </w:rPr>
        <w:t>(imię, nazwisko, stanowisko/podstawa do reprezentacji)</w:t>
      </w:r>
    </w:p>
    <w:p w14:paraId="719082E7" w14:textId="77777777" w:rsidR="00DF0F38" w:rsidRPr="00DF0F38" w:rsidRDefault="00DF0F38" w:rsidP="00DF0F38"/>
    <w:p w14:paraId="4FFAD5A6" w14:textId="77777777" w:rsidR="00DF0F38" w:rsidRPr="00DF0F38" w:rsidRDefault="00DF0F38" w:rsidP="00DF0F38">
      <w:pPr>
        <w:spacing w:after="120" w:line="360" w:lineRule="auto"/>
        <w:jc w:val="center"/>
        <w:rPr>
          <w:b/>
          <w:u w:val="single"/>
        </w:rPr>
      </w:pPr>
      <w:bookmarkStart w:id="0" w:name="_Hlk103945763"/>
      <w:r w:rsidRPr="00DF0F38">
        <w:rPr>
          <w:b/>
          <w:u w:val="single"/>
        </w:rPr>
        <w:t xml:space="preserve">Oświadczenia podmiotu udostępniającego zasoby </w:t>
      </w:r>
    </w:p>
    <w:p w14:paraId="3C70D15F" w14:textId="77777777" w:rsidR="00DF0F38" w:rsidRPr="00DF0F38" w:rsidRDefault="00DF0F38" w:rsidP="00DF0F38">
      <w:pPr>
        <w:spacing w:before="120" w:line="360" w:lineRule="auto"/>
        <w:jc w:val="center"/>
        <w:rPr>
          <w:b/>
          <w:caps/>
          <w:u w:val="single"/>
        </w:rPr>
      </w:pPr>
      <w:r w:rsidRPr="00DF0F38">
        <w:rPr>
          <w:b/>
          <w:u w:val="single"/>
        </w:rPr>
        <w:t xml:space="preserve">DOTYCZĄCE PRZESŁANEK WYKLUCZENIA Z ART. 5K ROZPORZĄDZENIA 833/2014 ORAZ ART. 7 UST. 1 USTAWY </w:t>
      </w:r>
      <w:r w:rsidRPr="00DF0F38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6426C79" w14:textId="77777777" w:rsidR="00DF0F38" w:rsidRPr="00DF0F38" w:rsidRDefault="00DF0F38" w:rsidP="00DF0F38">
      <w:pPr>
        <w:spacing w:before="120" w:line="360" w:lineRule="auto"/>
        <w:rPr>
          <w:b/>
          <w:caps/>
          <w:u w:val="single"/>
        </w:rPr>
      </w:pPr>
    </w:p>
    <w:p w14:paraId="4C9C5567" w14:textId="3A2D487B" w:rsidR="00DF0F38" w:rsidRPr="00DF0F38" w:rsidRDefault="00DF0F38" w:rsidP="00DF0F38">
      <w:pPr>
        <w:spacing w:before="120" w:line="360" w:lineRule="auto"/>
        <w:ind w:firstLine="708"/>
        <w:rPr>
          <w:b/>
          <w:caps/>
          <w:u w:val="single"/>
        </w:rPr>
      </w:pPr>
      <w:r w:rsidRPr="00DF0F38">
        <w:t>Na potrzeby postępowania o udzielenie zamówienia publicznego pn. </w:t>
      </w:r>
    </w:p>
    <w:p w14:paraId="5CDD940D" w14:textId="1A7C3A68" w:rsidR="00DF0F38" w:rsidRPr="00DF0F38" w:rsidRDefault="00DF0F38" w:rsidP="00DF0F38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DF0F38">
        <w:rPr>
          <w:b/>
        </w:rPr>
        <w:t>„</w:t>
      </w:r>
      <w:r w:rsidRPr="00DF0F38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AD3F7C">
        <w:rPr>
          <w:rFonts w:eastAsia="Calibri"/>
          <w:b/>
        </w:rPr>
        <w:t>3.</w:t>
      </w:r>
      <w:r w:rsidRPr="00DF0F38">
        <w:rPr>
          <w:b/>
        </w:rPr>
        <w:t>”</w:t>
      </w:r>
    </w:p>
    <w:p w14:paraId="3B85AF95" w14:textId="77777777" w:rsidR="00DF0F38" w:rsidRPr="00DF0F38" w:rsidRDefault="00DF0F38" w:rsidP="00DF0F38">
      <w:pPr>
        <w:tabs>
          <w:tab w:val="center" w:pos="4536"/>
          <w:tab w:val="right" w:pos="9072"/>
        </w:tabs>
        <w:spacing w:line="276" w:lineRule="auto"/>
        <w:jc w:val="center"/>
      </w:pPr>
    </w:p>
    <w:p w14:paraId="12ADC072" w14:textId="2AC2A9C5" w:rsidR="00DF0F38" w:rsidRPr="00DF0F38" w:rsidRDefault="00DF0F38" w:rsidP="00DF0F38">
      <w:pPr>
        <w:jc w:val="center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Pr="00DF0F38">
        <w:rPr>
          <w:b/>
          <w:color w:val="000000"/>
        </w:rPr>
        <w:t>RRiB.271.</w:t>
      </w:r>
      <w:r w:rsidR="00AD3F7C">
        <w:rPr>
          <w:b/>
          <w:color w:val="000000"/>
        </w:rPr>
        <w:t>2</w:t>
      </w:r>
      <w:r w:rsidRPr="00DF0F38">
        <w:rPr>
          <w:b/>
          <w:color w:val="000000"/>
        </w:rPr>
        <w:t>.202</w:t>
      </w:r>
      <w:r w:rsidR="00AD3F7C">
        <w:rPr>
          <w:b/>
          <w:color w:val="000000"/>
        </w:rPr>
        <w:t>4</w:t>
      </w:r>
      <w:r w:rsidRPr="00DF0F38">
        <w:rPr>
          <w:b/>
          <w:color w:val="000000"/>
        </w:rPr>
        <w:t>.BM,</w:t>
      </w:r>
    </w:p>
    <w:p w14:paraId="788C60FD" w14:textId="344AE90D" w:rsidR="00DF0F38" w:rsidRPr="00DF0F38" w:rsidRDefault="00DF0F38" w:rsidP="00DF0F38">
      <w:pPr>
        <w:spacing w:before="120" w:after="120" w:line="360" w:lineRule="auto"/>
        <w:ind w:firstLine="709"/>
        <w:jc w:val="both"/>
      </w:pPr>
      <w:r w:rsidRPr="00DF0F38">
        <w:t>oświadczam, co następuje:</w:t>
      </w:r>
    </w:p>
    <w:p w14:paraId="3C71C086" w14:textId="77777777" w:rsidR="00DF0F38" w:rsidRPr="00DF0F38" w:rsidRDefault="00DF0F38" w:rsidP="00DF0F38">
      <w:pPr>
        <w:shd w:val="clear" w:color="auto" w:fill="BFBFBF" w:themeFill="background1" w:themeFillShade="BF"/>
        <w:spacing w:after="120" w:line="360" w:lineRule="auto"/>
        <w:rPr>
          <w:b/>
        </w:rPr>
      </w:pPr>
      <w:r w:rsidRPr="00DF0F38">
        <w:rPr>
          <w:b/>
        </w:rPr>
        <w:t>OŚWIADCZENIA DOTYCZĄCE PODMIOTU UDOSTEPNIAJĄCEGO ZASOBY:</w:t>
      </w:r>
    </w:p>
    <w:p w14:paraId="72F39CD5" w14:textId="18D67E19" w:rsidR="00DF0F38" w:rsidRPr="00DF0F38" w:rsidRDefault="00DF0F38" w:rsidP="00DF0F38">
      <w:pPr>
        <w:pStyle w:val="Akapitzlist"/>
        <w:numPr>
          <w:ilvl w:val="0"/>
          <w:numId w:val="58"/>
        </w:numPr>
        <w:spacing w:line="360" w:lineRule="auto"/>
        <w:ind w:left="714" w:hanging="357"/>
        <w:contextualSpacing w:val="0"/>
        <w:jc w:val="both"/>
        <w:rPr>
          <w:b/>
          <w:bCs/>
        </w:rPr>
      </w:pPr>
      <w:r w:rsidRPr="00DF0F38">
        <w:t xml:space="preserve">Oświadczam, że nie zachodzą w stosunku do mnie przesłanki wykluczenia z postępowania </w:t>
      </w:r>
      <w:r>
        <w:br/>
      </w:r>
      <w:r w:rsidRPr="00DF0F38">
        <w:t xml:space="preserve">na podstawie art. 5k rozporządzenia Rady (UE) nr 833/2014 z dnia 31 lipca 2014 r. dotyczącego środków ograniczających w związku z działaniami Rosji destabilizującymi sytuację na Ukrainie (Dz. Urz. UE nr L 229 z 31.7.2014, z </w:t>
      </w:r>
      <w:proofErr w:type="spellStart"/>
      <w:r w:rsidRPr="00DF0F38">
        <w:t>późn</w:t>
      </w:r>
      <w:proofErr w:type="spellEnd"/>
      <w:r w:rsidRPr="00DF0F38">
        <w:t xml:space="preserve">. </w:t>
      </w:r>
      <w:proofErr w:type="spellStart"/>
      <w:r w:rsidRPr="00DF0F38">
        <w:t>zm</w:t>
      </w:r>
      <w:proofErr w:type="spellEnd"/>
      <w:r w:rsidRPr="00DF0F38">
        <w:t>), dalej: rozporządzenie 833/2014.</w:t>
      </w:r>
      <w:r w:rsidRPr="00DF0F38">
        <w:rPr>
          <w:rStyle w:val="Odwoanieprzypisudolnego"/>
        </w:rPr>
        <w:footnoteReference w:id="1"/>
      </w:r>
    </w:p>
    <w:p w14:paraId="06D49483" w14:textId="22920B9D" w:rsidR="00DF0F38" w:rsidRPr="00DF0F38" w:rsidRDefault="00DF0F38" w:rsidP="00DF0F38">
      <w:pPr>
        <w:pStyle w:val="NormalnyWeb"/>
        <w:numPr>
          <w:ilvl w:val="0"/>
          <w:numId w:val="58"/>
        </w:numPr>
        <w:spacing w:after="120" w:line="360" w:lineRule="auto"/>
        <w:ind w:left="714" w:hanging="357"/>
        <w:jc w:val="both"/>
        <w:rPr>
          <w:b/>
          <w:bCs/>
        </w:rPr>
      </w:pPr>
      <w:r w:rsidRPr="00DF0F38">
        <w:lastRenderedPageBreak/>
        <w:t xml:space="preserve">Oświadczam, że nie zachodzą w stosunku do mnie przesłanki wykluczenia z postępowania na podstawie art. </w:t>
      </w:r>
      <w:r w:rsidRPr="00DF0F38">
        <w:rPr>
          <w:rFonts w:eastAsia="Times New Roman"/>
          <w:color w:val="222222"/>
        </w:rPr>
        <w:t xml:space="preserve">7 ust. 1 ustawy </w:t>
      </w:r>
      <w:r w:rsidRPr="00DF0F38">
        <w:rPr>
          <w:color w:val="222222"/>
        </w:rPr>
        <w:t>z dnia 13 kwietnia 2022 r.</w:t>
      </w:r>
      <w:r w:rsidRPr="00DF0F3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F0F38">
        <w:rPr>
          <w:color w:val="222222"/>
        </w:rPr>
        <w:t xml:space="preserve">(Dz. U. z 2023 r. poz. </w:t>
      </w:r>
      <w:r>
        <w:rPr>
          <w:color w:val="222222"/>
        </w:rPr>
        <w:t>1497</w:t>
      </w:r>
      <w:r w:rsidRPr="00DF0F38">
        <w:rPr>
          <w:color w:val="222222"/>
        </w:rPr>
        <w:t>)</w:t>
      </w:r>
      <w:r w:rsidRPr="00DF0F38">
        <w:rPr>
          <w:i/>
          <w:iCs/>
          <w:color w:val="222222"/>
        </w:rPr>
        <w:t>.</w:t>
      </w:r>
      <w:r w:rsidRPr="00DF0F38">
        <w:rPr>
          <w:rStyle w:val="Odwoanieprzypisudolnego"/>
          <w:color w:val="222222"/>
        </w:rPr>
        <w:footnoteReference w:id="2"/>
      </w:r>
    </w:p>
    <w:p w14:paraId="2452261B" w14:textId="77777777" w:rsidR="00DF0F38" w:rsidRPr="00DF0F38" w:rsidRDefault="00DF0F38" w:rsidP="00DF0F3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DF0F38">
        <w:rPr>
          <w:b/>
        </w:rPr>
        <w:t>OŚWIADCZENIE DOTYCZĄCE PODANYCH INFORMACJI:</w:t>
      </w:r>
    </w:p>
    <w:p w14:paraId="7E8C9C57" w14:textId="77777777" w:rsidR="00DF0F38" w:rsidRPr="00DF0F38" w:rsidRDefault="00DF0F38" w:rsidP="00DF0F38">
      <w:pPr>
        <w:spacing w:after="120" w:line="360" w:lineRule="auto"/>
        <w:jc w:val="both"/>
      </w:pPr>
      <w:r w:rsidRPr="00DF0F38">
        <w:t xml:space="preserve">Oświadczam, że wszystkie informacje podane w powyższych oświadczeniach są aktualne </w:t>
      </w:r>
      <w:r w:rsidRPr="00DF0F38">
        <w:br/>
        <w:t>i zgodne z prawdą oraz zostały przedstawione z pełną świadomością konsekwencji wprowadzenia zamawiającego w błąd przy przedstawianiu informacji.</w:t>
      </w:r>
    </w:p>
    <w:p w14:paraId="7356C132" w14:textId="77777777" w:rsidR="00DF0F38" w:rsidRPr="00DF0F38" w:rsidRDefault="00DF0F38" w:rsidP="00DF0F3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DF0F38">
        <w:rPr>
          <w:b/>
        </w:rPr>
        <w:t>INFORMACJA DOTYCZĄCA DOSTĘPU DO PODMIOTOWYCH ŚRODKÓW DOWODOWYCH:</w:t>
      </w:r>
    </w:p>
    <w:p w14:paraId="623E8449" w14:textId="18FCE6B4" w:rsidR="00DF0F38" w:rsidRPr="00DF0F38" w:rsidRDefault="00DF0F38" w:rsidP="00DF0F38">
      <w:pPr>
        <w:spacing w:after="120" w:line="360" w:lineRule="auto"/>
        <w:jc w:val="both"/>
      </w:pPr>
      <w:r w:rsidRPr="00DF0F38">
        <w:t xml:space="preserve">Wskazuję następujące podmiotowe środki dowodowe, które można uzyskać za pomocą bezpłatnych </w:t>
      </w:r>
      <w:r>
        <w:br/>
      </w:r>
      <w:r w:rsidRPr="00DF0F38">
        <w:t>i ogólnodostępnych baz danych, oraz dane umożliwiające dostęp do tych środków:</w:t>
      </w:r>
    </w:p>
    <w:p w14:paraId="1365DEBB" w14:textId="77777777" w:rsidR="00DF0F38" w:rsidRPr="00DF0F38" w:rsidRDefault="00DF0F38" w:rsidP="00DF0F38">
      <w:pPr>
        <w:spacing w:line="360" w:lineRule="auto"/>
        <w:jc w:val="both"/>
      </w:pPr>
      <w:r w:rsidRPr="00DF0F38">
        <w:t>1) ......................................................................................................................................................</w:t>
      </w:r>
    </w:p>
    <w:p w14:paraId="461E693A" w14:textId="77777777" w:rsidR="00DF0F38" w:rsidRPr="00DF0F38" w:rsidRDefault="00DF0F38" w:rsidP="00DF0F38">
      <w:pPr>
        <w:spacing w:line="360" w:lineRule="auto"/>
        <w:jc w:val="both"/>
      </w:pPr>
      <w:r w:rsidRPr="00DF0F38">
        <w:rPr>
          <w:i/>
        </w:rPr>
        <w:t>(wskazać podmiotowy środek dowodowy, adres internetowy, wydający urząd lub organ, dokładne dane referencyjne dokumentacji)</w:t>
      </w:r>
    </w:p>
    <w:p w14:paraId="17B79FE1" w14:textId="77777777" w:rsidR="00DF0F38" w:rsidRPr="00DF0F38" w:rsidRDefault="00DF0F38" w:rsidP="00DF0F38">
      <w:pPr>
        <w:spacing w:line="360" w:lineRule="auto"/>
        <w:jc w:val="both"/>
      </w:pPr>
      <w:r w:rsidRPr="00DF0F38">
        <w:t>2) .......................................................................................................................................................</w:t>
      </w:r>
    </w:p>
    <w:p w14:paraId="7A7D2AFD" w14:textId="77777777" w:rsidR="00DF0F38" w:rsidRPr="00DF0F38" w:rsidRDefault="00DF0F38" w:rsidP="00DF0F38">
      <w:pPr>
        <w:spacing w:line="360" w:lineRule="auto"/>
        <w:jc w:val="both"/>
      </w:pPr>
      <w:r w:rsidRPr="00DF0F38">
        <w:rPr>
          <w:i/>
        </w:rPr>
        <w:t>(wskazać podmiotowy środek dowodowy, adres internetowy, wydający urząd lub organ, dokładne dane referencyjne dokumentacji)</w:t>
      </w:r>
    </w:p>
    <w:p w14:paraId="2EE72B37" w14:textId="77777777" w:rsidR="00DF0F38" w:rsidRPr="00DF0F38" w:rsidRDefault="00DF0F38" w:rsidP="00DF0F38">
      <w:pPr>
        <w:spacing w:line="360" w:lineRule="auto"/>
        <w:jc w:val="both"/>
      </w:pPr>
    </w:p>
    <w:p w14:paraId="7571A7D5" w14:textId="77777777" w:rsidR="00DF0F38" w:rsidRPr="00DF0F38" w:rsidRDefault="00DF0F38" w:rsidP="00DF0F38">
      <w:pPr>
        <w:spacing w:line="276" w:lineRule="auto"/>
        <w:jc w:val="both"/>
        <w:rPr>
          <w:i/>
        </w:rPr>
      </w:pPr>
      <w:bookmarkStart w:id="2" w:name="_Hlk102639179"/>
      <w:r w:rsidRPr="00DF0F38">
        <w:rPr>
          <w:b/>
          <w:i/>
          <w:iCs/>
        </w:rPr>
        <w:t>Informacja dla wykonawcy:</w:t>
      </w:r>
    </w:p>
    <w:p w14:paraId="244081D4" w14:textId="77777777" w:rsidR="00DF0F38" w:rsidRPr="00DF0F38" w:rsidRDefault="00DF0F38" w:rsidP="00DF0F38">
      <w:pPr>
        <w:spacing w:line="276" w:lineRule="auto"/>
        <w:jc w:val="both"/>
        <w:rPr>
          <w:i/>
        </w:rPr>
      </w:pPr>
      <w:r w:rsidRPr="00DF0F38">
        <w:rPr>
          <w:i/>
        </w:rPr>
        <w:t xml:space="preserve">Oświadczenie musi być opatrzone przez osobę lub osoby uprawnione do reprezentowania podmiotu udostepniającego zasoby </w:t>
      </w:r>
      <w:r w:rsidRPr="00DF0F38">
        <w:rPr>
          <w:b/>
          <w:bCs/>
          <w:i/>
        </w:rPr>
        <w:t>kwalifikowanym podpisem elektronicznym.</w:t>
      </w:r>
      <w:bookmarkEnd w:id="2"/>
    </w:p>
    <w:p w14:paraId="13FFCA16" w14:textId="77777777" w:rsidR="003A557E" w:rsidRPr="00DF0F38" w:rsidRDefault="003A557E" w:rsidP="003A557E">
      <w:pPr>
        <w:ind w:left="-567"/>
      </w:pPr>
    </w:p>
    <w:p w14:paraId="56F85C39" w14:textId="77777777" w:rsidR="003A557E" w:rsidRPr="00DF0F38" w:rsidRDefault="003A557E" w:rsidP="003A557E">
      <w:pPr>
        <w:ind w:left="-567"/>
      </w:pPr>
    </w:p>
    <w:p w14:paraId="10F6D352" w14:textId="77777777" w:rsidR="003A557E" w:rsidRPr="00DF0F38" w:rsidRDefault="003A557E" w:rsidP="003A557E">
      <w:pPr>
        <w:ind w:left="-567"/>
      </w:pPr>
    </w:p>
    <w:p w14:paraId="718356AE" w14:textId="77777777" w:rsidR="00A47A3B" w:rsidRPr="00DF0F38" w:rsidRDefault="00A47A3B" w:rsidP="00A47A3B"/>
    <w:sectPr w:rsidR="00A47A3B" w:rsidRPr="00DF0F38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3667" w14:textId="77777777" w:rsidR="00DE5FDF" w:rsidRDefault="00DE5FDF">
      <w:r>
        <w:separator/>
      </w:r>
    </w:p>
  </w:endnote>
  <w:endnote w:type="continuationSeparator" w:id="0">
    <w:p w14:paraId="7F36CB40" w14:textId="77777777" w:rsidR="00DE5FDF" w:rsidRDefault="00DE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627" w14:textId="77777777" w:rsidR="00DE5FDF" w:rsidRDefault="00DE5FDF">
      <w:r>
        <w:separator/>
      </w:r>
    </w:p>
  </w:footnote>
  <w:footnote w:type="continuationSeparator" w:id="0">
    <w:p w14:paraId="1433F611" w14:textId="77777777" w:rsidR="00DE5FDF" w:rsidRDefault="00DE5FDF">
      <w:r>
        <w:continuationSeparator/>
      </w:r>
    </w:p>
  </w:footnote>
  <w:footnote w:id="1">
    <w:p w14:paraId="59C1679F" w14:textId="77777777" w:rsidR="00DF0F38" w:rsidRPr="00B929A1" w:rsidRDefault="00DF0F38" w:rsidP="00DF0F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z</w:t>
      </w:r>
      <w:r w:rsidRPr="00CB061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Pr="00CB0611">
        <w:rPr>
          <w:rFonts w:ascii="Arial" w:hAnsi="Arial" w:cs="Arial"/>
          <w:sz w:val="16"/>
          <w:szCs w:val="16"/>
        </w:rPr>
        <w:t>Euratom</w:t>
      </w:r>
      <w:proofErr w:type="spellEnd"/>
      <w:r w:rsidRPr="00CB0611">
        <w:rPr>
          <w:rFonts w:ascii="Arial" w:hAnsi="Arial" w:cs="Arial"/>
          <w:sz w:val="16"/>
          <w:szCs w:val="16"/>
        </w:rPr>
        <w:t>) 2018/1046 na rzecz lub z udziałem:</w:t>
      </w:r>
    </w:p>
    <w:p w14:paraId="6BB13525" w14:textId="77777777" w:rsidR="00DF0F38" w:rsidRDefault="00DF0F38" w:rsidP="00DF0F38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 w:rsidRPr="00CB0611">
        <w:rPr>
          <w:rFonts w:ascii="Arial" w:hAnsi="Arial" w:cs="Arial"/>
          <w:sz w:val="16"/>
          <w:szCs w:val="16"/>
        </w:rPr>
        <w:t>obywateli rosyjskich, osób fizycznych zamieszkałych w Rosji lub osób prawnych, podmiotów lub organów z siedzibą w</w:t>
      </w:r>
      <w:r>
        <w:rPr>
          <w:rFonts w:ascii="Arial" w:hAnsi="Arial" w:cs="Arial"/>
          <w:sz w:val="16"/>
          <w:szCs w:val="16"/>
        </w:rPr>
        <w:t> </w:t>
      </w:r>
      <w:r w:rsidRPr="00CB0611">
        <w:rPr>
          <w:rFonts w:ascii="Arial" w:hAnsi="Arial" w:cs="Arial"/>
          <w:sz w:val="16"/>
          <w:szCs w:val="16"/>
        </w:rPr>
        <w:t>Rosji;</w:t>
      </w:r>
    </w:p>
    <w:p w14:paraId="0850CC59" w14:textId="77777777" w:rsidR="00DF0F38" w:rsidRDefault="00DF0F38" w:rsidP="00DF0F38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CB0611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  <w:bookmarkEnd w:id="1"/>
    </w:p>
    <w:p w14:paraId="1EBC2835" w14:textId="77777777" w:rsidR="00DF0F38" w:rsidRPr="00B929A1" w:rsidRDefault="00DF0F38" w:rsidP="00DF0F38">
      <w:pPr>
        <w:pStyle w:val="Tekstprzypisudolnego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 w:rsidRPr="00CB0611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335F43BC" w14:textId="77777777" w:rsidR="00DF0F38" w:rsidRPr="004E3F67" w:rsidRDefault="00DF0F38" w:rsidP="00DF0F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B0611">
        <w:rPr>
          <w:rFonts w:ascii="Arial" w:hAnsi="Arial" w:cs="Arial"/>
          <w:sz w:val="16"/>
          <w:szCs w:val="16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CB0611">
        <w:rPr>
          <w:rFonts w:ascii="Arial" w:hAnsi="Arial" w:cs="Arial"/>
          <w:sz w:val="16"/>
          <w:szCs w:val="16"/>
        </w:rPr>
        <w:t>przypadku</w:t>
      </w:r>
      <w:proofErr w:type="gramEnd"/>
      <w:r w:rsidRPr="00CB0611">
        <w:rPr>
          <w:rFonts w:ascii="Arial" w:hAnsi="Arial" w:cs="Arial"/>
          <w:sz w:val="16"/>
          <w:szCs w:val="16"/>
        </w:rPr>
        <w:t xml:space="preserve"> gdy przypada na nich ponad 10 % wartości zamówienia</w:t>
      </w:r>
      <w:r w:rsidRPr="00B929A1">
        <w:rPr>
          <w:rFonts w:ascii="Arial" w:hAnsi="Arial" w:cs="Arial"/>
          <w:sz w:val="16"/>
          <w:szCs w:val="16"/>
        </w:rPr>
        <w:t>.</w:t>
      </w:r>
    </w:p>
  </w:footnote>
  <w:footnote w:id="2">
    <w:p w14:paraId="68B64BE6" w14:textId="77777777" w:rsidR="00DF0F38" w:rsidRPr="00B35471" w:rsidRDefault="00DF0F38" w:rsidP="00DF0F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35471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B35471">
        <w:rPr>
          <w:rFonts w:ascii="Arial" w:hAnsi="Arial" w:cs="Arial"/>
          <w:color w:val="222222"/>
          <w:sz w:val="16"/>
          <w:szCs w:val="16"/>
        </w:rPr>
        <w:t>narodowego,  z</w:t>
      </w:r>
      <w:proofErr w:type="gramEnd"/>
      <w:r w:rsidRPr="00B35471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B35471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B35471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48AB722" w14:textId="77777777" w:rsidR="00DF0F38" w:rsidRPr="00B35471" w:rsidRDefault="00DF0F38" w:rsidP="00DF0F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35471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A06180" w14:textId="77777777" w:rsidR="00DF0F38" w:rsidRPr="00B35471" w:rsidRDefault="00DF0F38" w:rsidP="00DF0F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35471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B35471"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 w:rsidRPr="00B35471">
        <w:rPr>
          <w:rFonts w:ascii="Arial" w:hAnsi="Arial" w:cs="Arial"/>
          <w:color w:val="222222"/>
          <w:sz w:val="16"/>
          <w:szCs w:val="16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BC956A6" w14:textId="23D40CD4" w:rsidR="00DF0F38" w:rsidRPr="00896587" w:rsidRDefault="00DF0F38" w:rsidP="00DF0F38">
      <w:pPr>
        <w:jc w:val="both"/>
        <w:rPr>
          <w:rFonts w:ascii="Arial" w:hAnsi="Arial" w:cs="Arial"/>
          <w:sz w:val="16"/>
          <w:szCs w:val="16"/>
        </w:rPr>
      </w:pPr>
      <w:r w:rsidRPr="00B35471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</w:t>
      </w:r>
      <w:r>
        <w:rPr>
          <w:rFonts w:ascii="Arial" w:hAnsi="Arial" w:cs="Arial"/>
          <w:color w:val="222222"/>
          <w:sz w:val="16"/>
          <w:szCs w:val="16"/>
        </w:rPr>
        <w:t>1497</w:t>
      </w:r>
      <w:r w:rsidRPr="00B35471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2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7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3"/>
  </w:num>
  <w:num w:numId="32" w16cid:durableId="422839315">
    <w:abstractNumId w:val="29"/>
  </w:num>
  <w:num w:numId="33" w16cid:durableId="148786563">
    <w:abstractNumId w:val="51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6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5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8"/>
  </w:num>
  <w:num w:numId="57" w16cid:durableId="998536642">
    <w:abstractNumId w:val="49"/>
  </w:num>
  <w:num w:numId="58" w16cid:durableId="21334783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64CA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A1B1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D3F7C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E5FDF"/>
    <w:rsid w:val="00DF0DDA"/>
    <w:rsid w:val="00DF0F38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2023-12-01T10:03:00Z</dcterms:created>
  <dcterms:modified xsi:type="dcterms:W3CDTF">2024-02-14T10:44:00Z</dcterms:modified>
</cp:coreProperties>
</file>