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0C6CA1EB" w:rsidR="00FC40AD" w:rsidRDefault="0098679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7235C5">
        <w:rPr>
          <w:rFonts w:ascii="Arial" w:hAnsi="Arial" w:cs="Arial"/>
          <w:b/>
        </w:rPr>
        <w:t>artykułów spożywczych</w:t>
      </w:r>
      <w:r>
        <w:rPr>
          <w:rFonts w:ascii="Arial" w:hAnsi="Arial" w:cs="Arial"/>
          <w:b/>
        </w:rPr>
        <w:t xml:space="preserve"> na potrzeby </w:t>
      </w:r>
      <w:r w:rsidR="00FC40AD">
        <w:rPr>
          <w:rFonts w:ascii="Arial" w:hAnsi="Arial" w:cs="Arial"/>
          <w:b/>
        </w:rPr>
        <w:t>Wydziału Mechanicznego Technologicznego Politechniki Warszawskiej</w:t>
      </w:r>
    </w:p>
    <w:p w14:paraId="482E28A8" w14:textId="30D84D05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98679D">
        <w:rPr>
          <w:rFonts w:ascii="Arial" w:hAnsi="Arial" w:cs="Arial"/>
          <w:b/>
          <w:sz w:val="20"/>
          <w:szCs w:val="20"/>
        </w:rPr>
        <w:t>1</w:t>
      </w:r>
      <w:r w:rsidR="007235C5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_2021_WIP</w:t>
      </w:r>
      <w:r>
        <w:rPr>
          <w:rFonts w:ascii="Arial" w:hAnsi="Arial" w:cs="Arial"/>
          <w:b/>
          <w:sz w:val="20"/>
          <w:szCs w:val="20"/>
        </w:rPr>
        <w:t>-WIP-ITW-IMIP</w:t>
      </w:r>
      <w:r w:rsidR="00C02100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673F5D1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8679D">
      <w:rPr>
        <w:rFonts w:ascii="Arial" w:hAnsi="Arial" w:cs="Arial"/>
        <w:b/>
        <w:sz w:val="18"/>
        <w:szCs w:val="18"/>
      </w:rPr>
      <w:t>1</w:t>
    </w:r>
    <w:r w:rsidR="007235C5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C02100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5C5"/>
    <w:rsid w:val="00723B67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02100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62CD2C9-680E-4840-961B-34659213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2021-11-25T22:20:00Z</dcterms:created>
  <dcterms:modified xsi:type="dcterms:W3CDTF">2021-11-29T14:34:00Z</dcterms:modified>
</cp:coreProperties>
</file>