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64693E36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-c)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7DE8C62F" w:rsidR="006112AD" w:rsidRPr="0056229E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40465C">
        <w:rPr>
          <w:rFonts w:asciiTheme="minorHAnsi" w:hAnsiTheme="minorHAnsi" w:cstheme="minorBidi"/>
          <w:u w:val="single"/>
        </w:rPr>
        <w:t>kierownika budowy</w:t>
      </w:r>
      <w:r w:rsidRPr="0040465C">
        <w:rPr>
          <w:rFonts w:asciiTheme="minorHAnsi" w:hAnsiTheme="minorHAnsi" w:cstheme="minorBidi"/>
        </w:rPr>
        <w:t xml:space="preserve">, </w:t>
      </w:r>
      <w:r w:rsidR="006112AD" w:rsidRPr="0040465C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0040465C">
        <w:rPr>
          <w:rFonts w:asciiTheme="minorHAnsi" w:hAnsiTheme="minorHAnsi" w:cstheme="minorBidi"/>
          <w:lang w:eastAsia="pl-PL"/>
        </w:rPr>
        <w:t>kierownika budowy</w:t>
      </w:r>
      <w:r w:rsidR="006112AD" w:rsidRPr="0040465C">
        <w:rPr>
          <w:rFonts w:asciiTheme="minorHAnsi" w:hAnsiTheme="minorHAnsi" w:cstheme="minorBidi"/>
        </w:rPr>
        <w:t xml:space="preserve"> na co najmniej </w:t>
      </w:r>
      <w:r w:rsidR="003722FE">
        <w:rPr>
          <w:rFonts w:asciiTheme="minorHAnsi" w:hAnsiTheme="minorHAnsi" w:cstheme="minorBidi"/>
        </w:rPr>
        <w:t>2</w:t>
      </w:r>
      <w:r w:rsidR="006112AD" w:rsidRPr="0040465C">
        <w:rPr>
          <w:rFonts w:asciiTheme="minorHAnsi" w:hAnsiTheme="minorHAnsi" w:cstheme="minorBidi"/>
        </w:rPr>
        <w:t xml:space="preserve"> budow</w:t>
      </w:r>
      <w:r w:rsidR="003722FE">
        <w:rPr>
          <w:rFonts w:asciiTheme="minorHAnsi" w:hAnsiTheme="minorHAnsi" w:cstheme="minorBidi"/>
        </w:rPr>
        <w:t>ach</w:t>
      </w:r>
      <w:r w:rsidR="006112AD" w:rsidRPr="0040465C">
        <w:rPr>
          <w:rFonts w:asciiTheme="minorHAnsi" w:hAnsiTheme="minorHAnsi" w:cstheme="minorBidi"/>
        </w:rPr>
        <w:t xml:space="preserve"> </w:t>
      </w:r>
      <w:r w:rsidR="003722FE">
        <w:rPr>
          <w:rFonts w:asciiTheme="minorHAnsi" w:hAnsiTheme="minorHAnsi" w:cstheme="minorBidi"/>
        </w:rPr>
        <w:br/>
      </w:r>
      <w:r w:rsidR="006112AD" w:rsidRPr="0040465C">
        <w:rPr>
          <w:rFonts w:asciiTheme="minorHAnsi" w:hAnsiTheme="minorHAnsi" w:cstheme="minorBidi"/>
        </w:rPr>
        <w:t xml:space="preserve">o wartości co najmniej </w:t>
      </w:r>
      <w:r w:rsidR="0015561F" w:rsidRPr="007A548E">
        <w:rPr>
          <w:rFonts w:asciiTheme="minorHAnsi" w:hAnsiTheme="minorHAnsi" w:cstheme="minorBidi"/>
        </w:rPr>
        <w:t>1</w:t>
      </w:r>
      <w:r w:rsidR="003722FE" w:rsidRPr="007A548E">
        <w:rPr>
          <w:rFonts w:asciiTheme="minorHAnsi" w:hAnsiTheme="minorHAnsi" w:cstheme="minorBidi"/>
        </w:rPr>
        <w:t>0</w:t>
      </w:r>
      <w:r w:rsidR="00B959C1" w:rsidRPr="007A548E">
        <w:rPr>
          <w:rFonts w:asciiTheme="minorHAnsi" w:hAnsiTheme="minorHAnsi" w:cstheme="minorBidi"/>
        </w:rPr>
        <w:t>0 000</w:t>
      </w:r>
      <w:r w:rsidR="005C7488" w:rsidRPr="007A548E">
        <w:rPr>
          <w:rFonts w:asciiTheme="minorHAnsi" w:hAnsiTheme="minorHAnsi" w:cstheme="minorBidi"/>
        </w:rPr>
        <w:t>,00</w:t>
      </w:r>
      <w:r w:rsidR="006112AD" w:rsidRPr="007A548E">
        <w:rPr>
          <w:rFonts w:asciiTheme="minorHAnsi" w:hAnsiTheme="minorHAnsi" w:cstheme="minorBidi"/>
        </w:rPr>
        <w:t xml:space="preserve"> zł</w:t>
      </w:r>
      <w:r w:rsidR="006112AD" w:rsidRPr="0040465C">
        <w:rPr>
          <w:rFonts w:asciiTheme="minorHAnsi" w:hAnsiTheme="minorHAnsi" w:cstheme="minorBidi"/>
        </w:rPr>
        <w:t xml:space="preserve"> brutto każda), których zakres obejmował prace </w:t>
      </w:r>
      <w:r w:rsidR="005C7488" w:rsidRPr="0040465C">
        <w:rPr>
          <w:rFonts w:asciiTheme="minorHAnsi" w:hAnsiTheme="minorHAnsi" w:cstheme="minorBidi"/>
        </w:rPr>
        <w:t>budowlane</w:t>
      </w:r>
      <w:r w:rsidR="006112AD" w:rsidRPr="0040465C">
        <w:rPr>
          <w:rFonts w:asciiTheme="minorHAnsi" w:hAnsiTheme="minorHAnsi" w:cstheme="minorBidi"/>
        </w:rPr>
        <w:t xml:space="preserve"> </w:t>
      </w:r>
      <w:r w:rsidR="00DA5361" w:rsidRPr="0040465C">
        <w:rPr>
          <w:rFonts w:asciiTheme="minorHAnsi" w:hAnsiTheme="minorHAnsi" w:cstheme="minorBidi"/>
        </w:rPr>
        <w:t xml:space="preserve">polegające na budowie/remoncie </w:t>
      </w:r>
      <w:r w:rsidR="0015561F" w:rsidRPr="0040465C">
        <w:rPr>
          <w:rFonts w:asciiTheme="minorHAnsi" w:hAnsiTheme="minorHAnsi" w:cstheme="minorBidi"/>
        </w:rPr>
        <w:t>instalacji elektrycznych</w:t>
      </w:r>
      <w:r w:rsidR="00DA5361" w:rsidRPr="0040465C">
        <w:rPr>
          <w:rFonts w:asciiTheme="minorHAnsi" w:hAnsiTheme="minorHAnsi" w:cstheme="minorBidi"/>
        </w:rPr>
        <w:t xml:space="preserve"> </w:t>
      </w:r>
      <w:r w:rsidR="006112AD" w:rsidRPr="57BF1DB3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57BF1DB3">
        <w:rPr>
          <w:rFonts w:asciiTheme="minorHAnsi" w:hAnsiTheme="minorHAnsi" w:cstheme="minorBidi"/>
        </w:rPr>
        <w:t>.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7B8DBD6B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40465C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40465C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40465C">
        <w:rPr>
          <w:rFonts w:asciiTheme="minorHAnsi" w:hAnsiTheme="minorHAnsi" w:cstheme="minorHAnsi"/>
          <w:b/>
          <w:bCs/>
          <w:sz w:val="22"/>
          <w:szCs w:val="22"/>
        </w:rPr>
        <w:t xml:space="preserve">budowie/remoncie </w:t>
      </w:r>
      <w:r w:rsidR="0040465C" w:rsidRPr="0040465C">
        <w:rPr>
          <w:rFonts w:asciiTheme="minorHAnsi" w:hAnsiTheme="minorHAnsi" w:cstheme="minorHAnsi"/>
          <w:b/>
          <w:bCs/>
          <w:sz w:val="22"/>
          <w:szCs w:val="22"/>
        </w:rPr>
        <w:t>instalacji elektrycznych</w:t>
      </w:r>
      <w:r w:rsidRPr="0040465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17E208B5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3722FE" w:rsidRPr="00AD56D1">
        <w:rPr>
          <w:rFonts w:asciiTheme="minorHAnsi" w:hAnsiTheme="minorHAnsi" w:cs="Times New Roman"/>
        </w:rPr>
        <w:t>5</w:t>
      </w:r>
      <w:r w:rsidRPr="00AD56D1">
        <w:rPr>
          <w:rFonts w:asciiTheme="minorHAnsi" w:hAnsiTheme="minorHAnsi" w:cs="Times New Roman"/>
        </w:rPr>
        <w:t xml:space="preserve"> osób (</w:t>
      </w:r>
      <w:r w:rsidR="0026035E" w:rsidRPr="00AD56D1">
        <w:rPr>
          <w:rFonts w:asciiTheme="minorHAnsi" w:hAnsiTheme="minorHAnsi" w:cstheme="minorHAnsi"/>
        </w:rPr>
        <w:t xml:space="preserve">w tym min. </w:t>
      </w:r>
      <w:r w:rsidR="003722FE" w:rsidRPr="00AD56D1">
        <w:rPr>
          <w:rFonts w:asciiTheme="minorHAnsi" w:hAnsiTheme="minorHAnsi" w:cstheme="minorHAnsi"/>
        </w:rPr>
        <w:t>4</w:t>
      </w:r>
      <w:r w:rsidR="0026035E" w:rsidRPr="00D17149">
        <w:rPr>
          <w:rFonts w:asciiTheme="minorHAnsi" w:hAnsiTheme="minorHAnsi" w:cstheme="minorHAnsi"/>
        </w:rPr>
        <w:t xml:space="preserve"> pracowników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688B8EE" w:rsidR="007F0F9E" w:rsidRPr="001B2FF6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okresie </w:t>
      </w:r>
      <w:r w:rsidR="00E65372">
        <w:rPr>
          <w:rFonts w:asciiTheme="minorHAnsi" w:hAnsiTheme="minorHAnsi" w:cs="Arial"/>
          <w:sz w:val="20"/>
        </w:rPr>
        <w:t>03</w:t>
      </w:r>
      <w:r w:rsidR="00E65372" w:rsidRPr="001B2FF6">
        <w:rPr>
          <w:rFonts w:asciiTheme="minorHAnsi" w:hAnsiTheme="minorHAnsi" w:cs="Arial"/>
          <w:sz w:val="20"/>
        </w:rPr>
        <w:t>.</w:t>
      </w:r>
      <w:r w:rsidR="00E65372">
        <w:rPr>
          <w:rFonts w:asciiTheme="minorHAnsi" w:hAnsiTheme="minorHAnsi" w:cs="Arial"/>
          <w:sz w:val="20"/>
        </w:rPr>
        <w:t>08</w:t>
      </w:r>
      <w:r w:rsidR="00E65372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C862C8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– </w:t>
      </w:r>
      <w:r w:rsidR="00E65372">
        <w:rPr>
          <w:rFonts w:asciiTheme="minorHAnsi" w:hAnsiTheme="minorHAnsi" w:cs="Arial"/>
          <w:sz w:val="20"/>
        </w:rPr>
        <w:t>03</w:t>
      </w:r>
      <w:r w:rsidR="00546172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</w:t>
      </w:r>
      <w:r w:rsidR="00E65372">
        <w:rPr>
          <w:rFonts w:asciiTheme="minorHAnsi" w:hAnsiTheme="minorHAnsi" w:cs="Arial"/>
          <w:sz w:val="20"/>
        </w:rPr>
        <w:t>8</w:t>
      </w:r>
      <w:r w:rsidR="00280A17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C862C8">
        <w:rPr>
          <w:rFonts w:asciiTheme="minorHAnsi" w:hAnsiTheme="minorHAnsi" w:cs="Arial"/>
          <w:sz w:val="20"/>
        </w:rPr>
        <w:t>3</w:t>
      </w:r>
      <w:r w:rsidRPr="001B2FF6">
        <w:rPr>
          <w:rFonts w:asciiTheme="minorHAnsi" w:hAnsiTheme="minorHAnsi" w:cs="Arial"/>
          <w:sz w:val="20"/>
        </w:rPr>
        <w:t xml:space="preserve"> </w:t>
      </w:r>
      <w:r w:rsidR="00915EBF" w:rsidRPr="001B2FF6">
        <w:rPr>
          <w:rFonts w:asciiTheme="minorHAnsi" w:hAnsiTheme="minorHAnsi" w:cs="Arial"/>
          <w:sz w:val="20"/>
        </w:rPr>
        <w:t xml:space="preserve"> –</w:t>
      </w:r>
      <w:r w:rsidR="007F0F9E" w:rsidRPr="001B2FF6">
        <w:rPr>
          <w:rFonts w:asciiTheme="minorHAnsi" w:hAnsiTheme="minorHAnsi" w:cs="Arial"/>
          <w:sz w:val="20"/>
        </w:rPr>
        <w:t xml:space="preserve">............................, w tym </w:t>
      </w:r>
      <w:r w:rsidR="00067E1F">
        <w:rPr>
          <w:rFonts w:asciiTheme="minorHAnsi" w:hAnsiTheme="minorHAnsi" w:cs="Arial"/>
          <w:sz w:val="20"/>
        </w:rPr>
        <w:t>stanowiska robotnicze</w:t>
      </w:r>
      <w:r w:rsidR="007F0F9E" w:rsidRPr="001B2FF6">
        <w:rPr>
          <w:rFonts w:asciiTheme="minorHAnsi" w:hAnsiTheme="minorHAnsi" w:cs="Arial"/>
          <w:sz w:val="20"/>
        </w:rPr>
        <w:t xml:space="preserve"> - ……………………………,</w:t>
      </w:r>
    </w:p>
    <w:p w14:paraId="00F943F8" w14:textId="5317EC4B" w:rsidR="007F0F9E" w:rsidRPr="001B2FF6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E65372">
        <w:rPr>
          <w:rFonts w:asciiTheme="minorHAnsi" w:hAnsiTheme="minorHAnsi" w:cs="Arial"/>
          <w:sz w:val="20"/>
        </w:rPr>
        <w:t>03</w:t>
      </w:r>
      <w:r w:rsidR="00E65372" w:rsidRPr="001B2FF6">
        <w:rPr>
          <w:rFonts w:asciiTheme="minorHAnsi" w:hAnsiTheme="minorHAnsi" w:cs="Arial"/>
          <w:sz w:val="20"/>
        </w:rPr>
        <w:t>.</w:t>
      </w:r>
      <w:r w:rsidR="00E65372">
        <w:rPr>
          <w:rFonts w:asciiTheme="minorHAnsi" w:hAnsiTheme="minorHAnsi" w:cs="Arial"/>
          <w:sz w:val="20"/>
        </w:rPr>
        <w:t>08</w:t>
      </w:r>
      <w:r w:rsidR="00E65372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</w:t>
      </w:r>
      <w:r w:rsidR="00C862C8">
        <w:rPr>
          <w:rFonts w:asciiTheme="minorHAnsi" w:hAnsiTheme="minorHAnsi" w:cs="Arial"/>
          <w:sz w:val="20"/>
        </w:rPr>
        <w:t>1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E65372">
        <w:rPr>
          <w:rFonts w:asciiTheme="minorHAnsi" w:hAnsiTheme="minorHAnsi" w:cs="Arial"/>
          <w:sz w:val="20"/>
        </w:rPr>
        <w:t>03</w:t>
      </w:r>
      <w:r w:rsidR="00E65372" w:rsidRPr="001B2FF6">
        <w:rPr>
          <w:rFonts w:asciiTheme="minorHAnsi" w:hAnsiTheme="minorHAnsi" w:cs="Arial"/>
          <w:sz w:val="20"/>
        </w:rPr>
        <w:t>.</w:t>
      </w:r>
      <w:r w:rsidR="00E65372">
        <w:rPr>
          <w:rFonts w:asciiTheme="minorHAnsi" w:hAnsiTheme="minorHAnsi" w:cs="Arial"/>
          <w:sz w:val="20"/>
        </w:rPr>
        <w:t>08</w:t>
      </w:r>
      <w:r w:rsidR="00E65372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202</w:t>
      </w:r>
      <w:r w:rsidR="00C862C8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–............................, w tym </w:t>
      </w:r>
      <w:r w:rsidR="00067E1F">
        <w:rPr>
          <w:rFonts w:asciiTheme="minorHAnsi" w:hAnsiTheme="minorHAnsi" w:cs="Arial"/>
          <w:sz w:val="20"/>
        </w:rPr>
        <w:t>stanowiska robotnicze</w:t>
      </w:r>
      <w:r w:rsidRPr="001B2FF6">
        <w:rPr>
          <w:rFonts w:asciiTheme="minorHAnsi" w:hAnsiTheme="minorHAnsi" w:cs="Arial"/>
          <w:sz w:val="20"/>
        </w:rPr>
        <w:t xml:space="preserve"> - ……………………</w:t>
      </w:r>
      <w:r w:rsidR="00EA1724" w:rsidRPr="001B2FF6">
        <w:rPr>
          <w:rFonts w:asciiTheme="minorHAnsi" w:hAnsiTheme="minorHAnsi" w:cs="Arial"/>
          <w:sz w:val="20"/>
        </w:rPr>
        <w:t>……….,</w:t>
      </w:r>
    </w:p>
    <w:p w14:paraId="75B14460" w14:textId="3C856359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E65372">
        <w:rPr>
          <w:rFonts w:asciiTheme="minorHAnsi" w:hAnsiTheme="minorHAnsi" w:cs="Arial"/>
          <w:sz w:val="20"/>
        </w:rPr>
        <w:t>03</w:t>
      </w:r>
      <w:r w:rsidR="00E65372" w:rsidRPr="001B2FF6">
        <w:rPr>
          <w:rFonts w:asciiTheme="minorHAnsi" w:hAnsiTheme="minorHAnsi" w:cs="Arial"/>
          <w:sz w:val="20"/>
        </w:rPr>
        <w:t>.</w:t>
      </w:r>
      <w:r w:rsidR="00E65372">
        <w:rPr>
          <w:rFonts w:asciiTheme="minorHAnsi" w:hAnsiTheme="minorHAnsi" w:cs="Arial"/>
          <w:sz w:val="20"/>
        </w:rPr>
        <w:t>08</w:t>
      </w:r>
      <w:r w:rsidR="00E65372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C862C8">
        <w:rPr>
          <w:rFonts w:asciiTheme="minorHAnsi" w:hAnsiTheme="minorHAnsi" w:cs="Arial"/>
          <w:sz w:val="20"/>
        </w:rPr>
        <w:t>20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E65372">
        <w:rPr>
          <w:rFonts w:asciiTheme="minorHAnsi" w:hAnsiTheme="minorHAnsi" w:cs="Arial"/>
          <w:sz w:val="20"/>
        </w:rPr>
        <w:t>03</w:t>
      </w:r>
      <w:r w:rsidR="00E65372" w:rsidRPr="001B2FF6">
        <w:rPr>
          <w:rFonts w:asciiTheme="minorHAnsi" w:hAnsiTheme="minorHAnsi" w:cs="Arial"/>
          <w:sz w:val="20"/>
        </w:rPr>
        <w:t>.</w:t>
      </w:r>
      <w:r w:rsidR="00E65372">
        <w:rPr>
          <w:rFonts w:asciiTheme="minorHAnsi" w:hAnsiTheme="minorHAnsi" w:cs="Arial"/>
          <w:sz w:val="20"/>
        </w:rPr>
        <w:t>08</w:t>
      </w:r>
      <w:r w:rsidR="00E65372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</w:t>
      </w:r>
      <w:r w:rsidR="00C862C8">
        <w:rPr>
          <w:rFonts w:asciiTheme="minorHAnsi" w:hAnsiTheme="minorHAnsi" w:cs="Arial"/>
          <w:sz w:val="20"/>
        </w:rPr>
        <w:t>1</w:t>
      </w:r>
      <w:r w:rsidRPr="001B2FF6">
        <w:rPr>
          <w:rFonts w:asciiTheme="minorHAnsi" w:hAnsiTheme="minorHAnsi" w:cs="Arial"/>
          <w:sz w:val="20"/>
        </w:rPr>
        <w:t xml:space="preserve"> –............................, </w:t>
      </w:r>
      <w:r w:rsidRPr="0056229E">
        <w:rPr>
          <w:rFonts w:asciiTheme="minorHAnsi" w:hAnsiTheme="minorHAnsi" w:cs="Arial"/>
          <w:sz w:val="20"/>
        </w:rPr>
        <w:t xml:space="preserve">w tym </w:t>
      </w:r>
      <w:r w:rsidR="00067E1F">
        <w:rPr>
          <w:rFonts w:asciiTheme="minorHAnsi" w:hAnsiTheme="minorHAnsi" w:cs="Arial"/>
          <w:sz w:val="20"/>
        </w:rPr>
        <w:t>stanowiska robotnicze</w:t>
      </w:r>
      <w:r w:rsidRPr="0056229E">
        <w:rPr>
          <w:rFonts w:asciiTheme="minorHAnsi" w:hAnsiTheme="minorHAnsi" w:cs="Arial"/>
          <w:sz w:val="20"/>
        </w:rPr>
        <w:t xml:space="preserve">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3FBF4A4D" w14:textId="11B60E6D" w:rsidR="0026035E" w:rsidRPr="00BA2D95" w:rsidRDefault="008C5BFD" w:rsidP="0026035E">
      <w:pPr>
        <w:ind w:left="6096"/>
        <w:rPr>
          <w:strike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  <w:r w:rsidR="0026035E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Kwalifikowany podpis elektroniczny, podpis zaufany lub podpis osobisty osoby uprawomocnionej do występowania w imieniu Wykonawcy </w:t>
      </w:r>
    </w:p>
    <w:p w14:paraId="28B8774D" w14:textId="28924297" w:rsidR="008C5BFD" w:rsidRPr="007040BF" w:rsidRDefault="008C5BFD" w:rsidP="0026035E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858" w14:textId="77777777" w:rsidR="00211A64" w:rsidRDefault="00211A64">
      <w:r>
        <w:separator/>
      </w:r>
    </w:p>
  </w:endnote>
  <w:endnote w:type="continuationSeparator" w:id="0">
    <w:p w14:paraId="51579F4A" w14:textId="77777777" w:rsidR="00211A64" w:rsidRDefault="002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2F25" w14:textId="77777777" w:rsidR="00211A64" w:rsidRDefault="00211A64">
      <w:r>
        <w:separator/>
      </w:r>
    </w:p>
  </w:footnote>
  <w:footnote w:type="continuationSeparator" w:id="0">
    <w:p w14:paraId="12238EEF" w14:textId="77777777" w:rsidR="00211A64" w:rsidRDefault="002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3C230EB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 w:rsidRPr="001B2FF6">
          <w:rPr>
            <w:sz w:val="20"/>
          </w:rPr>
          <w:t xml:space="preserve">Nr sprawy </w:t>
        </w:r>
        <w:r w:rsidR="00DD6DF6">
          <w:rPr>
            <w:sz w:val="20"/>
          </w:rPr>
          <w:t>1</w:t>
        </w:r>
        <w:r w:rsidR="007E15FB">
          <w:rPr>
            <w:sz w:val="20"/>
          </w:rPr>
          <w:t>9</w:t>
        </w:r>
        <w:r w:rsidR="00E8049C" w:rsidRPr="001B2FF6">
          <w:rPr>
            <w:sz w:val="20"/>
          </w:rPr>
          <w:t>/DIR/UŁ/202</w:t>
        </w:r>
        <w:r w:rsidR="00546982" w:rsidRPr="001B2FF6">
          <w:rPr>
            <w:sz w:val="20"/>
          </w:rPr>
          <w:t>2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5722CF2" w:rsidR="37C550B3" w:rsidRPr="00522C70" w:rsidRDefault="00522C70" w:rsidP="37C550B3">
          <w:pPr>
            <w:pStyle w:val="Nagwek"/>
            <w:jc w:val="center"/>
            <w:rPr>
              <w:b/>
              <w:bCs/>
              <w:color w:val="FF0000"/>
              <w:sz w:val="22"/>
              <w:szCs w:val="22"/>
            </w:rPr>
          </w:pPr>
          <w:r w:rsidRPr="00522C70">
            <w:rPr>
              <w:b/>
              <w:bCs/>
              <w:sz w:val="22"/>
              <w:szCs w:val="22"/>
            </w:rPr>
            <w:t xml:space="preserve">Nr sprawy: </w:t>
          </w:r>
          <w:r w:rsidR="00E65372">
            <w:rPr>
              <w:b/>
              <w:bCs/>
              <w:sz w:val="22"/>
              <w:szCs w:val="22"/>
            </w:rPr>
            <w:t>22</w:t>
          </w:r>
          <w:r w:rsidR="37C550B3" w:rsidRPr="00522C70">
            <w:rPr>
              <w:b/>
              <w:bCs/>
              <w:sz w:val="22"/>
              <w:szCs w:val="22"/>
            </w:rPr>
            <w:t>/DIR/UŁ/202</w:t>
          </w:r>
          <w:r w:rsidRPr="00522C70">
            <w:rPr>
              <w:b/>
              <w:bCs/>
              <w:sz w:val="22"/>
              <w:szCs w:val="22"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4"/>
  </w:num>
  <w:num w:numId="75" w16cid:durableId="2068453327">
    <w:abstractNumId w:val="92"/>
  </w:num>
  <w:num w:numId="76" w16cid:durableId="1522813178">
    <w:abstractNumId w:val="93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1"/>
  </w:num>
  <w:num w:numId="83" w16cid:durableId="72289333">
    <w:abstractNumId w:val="95"/>
  </w:num>
  <w:num w:numId="84" w16cid:durableId="178908305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67E1F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561F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2FF6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1A64"/>
    <w:rsid w:val="002141EF"/>
    <w:rsid w:val="00216E42"/>
    <w:rsid w:val="00231908"/>
    <w:rsid w:val="00233C8F"/>
    <w:rsid w:val="002429CF"/>
    <w:rsid w:val="002435EF"/>
    <w:rsid w:val="002550E9"/>
    <w:rsid w:val="00256FE1"/>
    <w:rsid w:val="0026035E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68FB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2FE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574F"/>
    <w:rsid w:val="003C6476"/>
    <w:rsid w:val="003C6C20"/>
    <w:rsid w:val="003C6F67"/>
    <w:rsid w:val="003C7448"/>
    <w:rsid w:val="003C7FA6"/>
    <w:rsid w:val="003C7FBB"/>
    <w:rsid w:val="003D374D"/>
    <w:rsid w:val="003E2F18"/>
    <w:rsid w:val="0040465C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B7749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2EE1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2C70"/>
    <w:rsid w:val="00527F03"/>
    <w:rsid w:val="00530F2E"/>
    <w:rsid w:val="00533CEA"/>
    <w:rsid w:val="00533F7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8E8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69FD"/>
    <w:rsid w:val="0079075D"/>
    <w:rsid w:val="00790D4D"/>
    <w:rsid w:val="0079152D"/>
    <w:rsid w:val="00791B82"/>
    <w:rsid w:val="00792A97"/>
    <w:rsid w:val="00796BE0"/>
    <w:rsid w:val="007A32F5"/>
    <w:rsid w:val="007A5275"/>
    <w:rsid w:val="007A548E"/>
    <w:rsid w:val="007B11F5"/>
    <w:rsid w:val="007B6E14"/>
    <w:rsid w:val="007C3A6D"/>
    <w:rsid w:val="007C6264"/>
    <w:rsid w:val="007E15FB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38E4"/>
    <w:rsid w:val="009141BF"/>
    <w:rsid w:val="00914BD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C6EF4"/>
    <w:rsid w:val="009D2F8E"/>
    <w:rsid w:val="009D3BE7"/>
    <w:rsid w:val="009D46D1"/>
    <w:rsid w:val="009D4A76"/>
    <w:rsid w:val="009D5825"/>
    <w:rsid w:val="009F3A6B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218B"/>
    <w:rsid w:val="00A63D44"/>
    <w:rsid w:val="00A6426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56D1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2D95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23BD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862C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B7090"/>
    <w:rsid w:val="00DC0033"/>
    <w:rsid w:val="00DC1949"/>
    <w:rsid w:val="00DC281E"/>
    <w:rsid w:val="00DC4D37"/>
    <w:rsid w:val="00DC6CA8"/>
    <w:rsid w:val="00DD2547"/>
    <w:rsid w:val="00DD3C5E"/>
    <w:rsid w:val="00DD6DF6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65372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424"/>
    <w:rsid w:val="00EE0805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56669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62E4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DBE99-EE38-4EE9-A81F-2A89639B5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2402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19/DIR/UŁ/2022</dc:title>
  <dc:creator>wup</dc:creator>
  <cp:lastModifiedBy>Sławomir Jaroszczak</cp:lastModifiedBy>
  <cp:revision>5</cp:revision>
  <cp:lastPrinted>2019-10-23T08:48:00Z</cp:lastPrinted>
  <dcterms:created xsi:type="dcterms:W3CDTF">2023-06-06T06:59:00Z</dcterms:created>
  <dcterms:modified xsi:type="dcterms:W3CDTF">2023-07-17T11:04:00Z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