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DB" w:rsidRPr="00DA05CC" w:rsidRDefault="00F87E51" w:rsidP="008734D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Arial" w:cs="Times New Roman"/>
          <w:b/>
          <w:kern w:val="1"/>
          <w:szCs w:val="20"/>
          <w:lang w:eastAsia="zh-CN" w:bidi="hi-IN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FA14EB" w:rsidRPr="004F7569">
        <w:rPr>
          <w:rFonts w:eastAsia="Arial" w:cs="Times New Roman"/>
          <w:b/>
          <w:kern w:val="1"/>
          <w:szCs w:val="20"/>
          <w:lang w:eastAsia="zh-CN" w:bidi="hi-IN"/>
        </w:rPr>
        <w:t>.272.</w:t>
      </w:r>
      <w:r w:rsidR="004316BA">
        <w:rPr>
          <w:rFonts w:eastAsia="Arial" w:cs="Times New Roman"/>
          <w:b/>
          <w:kern w:val="1"/>
          <w:szCs w:val="20"/>
          <w:lang w:eastAsia="zh-CN" w:bidi="hi-IN"/>
        </w:rPr>
        <w:t>rb.2</w:t>
      </w:r>
      <w:r w:rsidR="0028620F">
        <w:rPr>
          <w:rFonts w:eastAsia="Arial" w:cs="Times New Roman"/>
          <w:b/>
          <w:kern w:val="1"/>
          <w:szCs w:val="20"/>
          <w:lang w:eastAsia="zh-CN" w:bidi="hi-IN"/>
        </w:rPr>
        <w:t>4</w:t>
      </w:r>
      <w:r w:rsidR="004E7934">
        <w:rPr>
          <w:rFonts w:eastAsia="Arial" w:cs="Times New Roman"/>
          <w:b/>
          <w:kern w:val="1"/>
          <w:szCs w:val="20"/>
          <w:lang w:eastAsia="zh-CN" w:bidi="hi-IN"/>
        </w:rPr>
        <w:t>.2024</w:t>
      </w:r>
      <w:r w:rsidR="0037263A" w:rsidRPr="004F7569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8734DB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8734DB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8734DB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8734DB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8734DB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8734DB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BB3A5C">
        <w:rPr>
          <w:rFonts w:eastAsia="Arial" w:cs="Times New Roman"/>
          <w:b/>
          <w:kern w:val="1"/>
          <w:szCs w:val="20"/>
          <w:lang w:eastAsia="zh-CN" w:bidi="hi-IN"/>
        </w:rPr>
        <w:t xml:space="preserve">           </w:t>
      </w:r>
      <w:r w:rsidR="008734DB"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 do SWZ</w:t>
      </w:r>
    </w:p>
    <w:p w:rsidR="000C13D2" w:rsidRPr="008734DB" w:rsidRDefault="000C13D2" w:rsidP="008734DB">
      <w:pPr>
        <w:keepNext/>
        <w:widowControl w:val="0"/>
        <w:tabs>
          <w:tab w:val="left" w:pos="864"/>
        </w:tabs>
        <w:suppressAutoHyphens/>
        <w:spacing w:after="0" w:line="360" w:lineRule="auto"/>
        <w:outlineLvl w:val="0"/>
        <w:rPr>
          <w:rFonts w:eastAsia="Arial" w:cs="Times New Roman"/>
          <w:kern w:val="1"/>
          <w:szCs w:val="20"/>
          <w:lang w:eastAsia="zh-CN" w:bidi="hi-IN"/>
        </w:rPr>
      </w:pPr>
    </w:p>
    <w:p w:rsidR="00EE4798" w:rsidRDefault="00EE4798" w:rsidP="000C13D2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FORMULARZ </w:t>
      </w:r>
      <w:r w:rsidR="000C13D2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OFERTOWY</w:t>
      </w:r>
    </w:p>
    <w:p w:rsidR="00536D03" w:rsidRPr="00DA05CC" w:rsidRDefault="00536D03" w:rsidP="004E7934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EE4798" w:rsidRPr="00DA05CC" w:rsidRDefault="00D57D30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C070E1">
        <w:rPr>
          <w:rFonts w:eastAsia="Arial" w:cs="Times New Roman"/>
          <w:kern w:val="1"/>
          <w:szCs w:val="20"/>
          <w:lang w:eastAsia="zh-CN" w:bidi="hi-IN"/>
        </w:rPr>
        <w:t>Wykonaw</w:t>
      </w:r>
      <w:r w:rsidR="0010762E">
        <w:rPr>
          <w:rFonts w:eastAsia="Arial" w:cs="Times New Roman"/>
          <w:kern w:val="1"/>
          <w:szCs w:val="20"/>
          <w:lang w:eastAsia="zh-CN" w:bidi="hi-IN"/>
        </w:rPr>
        <w:t xml:space="preserve">cy: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</w:t>
      </w:r>
      <w:r w:rsidR="0010762E"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</w:p>
    <w:p w:rsidR="00256259" w:rsidRPr="00DA05CC" w:rsidRDefault="00256259" w:rsidP="0025625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telefonu:_______________________________________________________________________________</w:t>
      </w:r>
      <w:r w:rsidRPr="00256259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 </w:t>
      </w:r>
    </w:p>
    <w:p w:rsidR="00EE4798" w:rsidRPr="00DA05CC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</w:t>
      </w:r>
      <w:r w:rsidR="00256259">
        <w:rPr>
          <w:rFonts w:eastAsia="Arial" w:cs="Times New Roman"/>
          <w:kern w:val="1"/>
          <w:szCs w:val="20"/>
          <w:lang w:eastAsia="zh-CN" w:bidi="hi-IN"/>
        </w:rPr>
        <w:t>__________</w:t>
      </w:r>
    </w:p>
    <w:p w:rsidR="00256259" w:rsidRDefault="00256259" w:rsidP="0025625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</w:p>
    <w:p w:rsidR="00256259" w:rsidRDefault="00256259" w:rsidP="0025625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</w:t>
      </w:r>
    </w:p>
    <w:p w:rsidR="00EE4798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NIP: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 w:rsidR="00256259">
        <w:rPr>
          <w:rFonts w:eastAsia="Arial" w:cs="Times New Roman"/>
          <w:kern w:val="1"/>
          <w:szCs w:val="20"/>
          <w:lang w:eastAsia="zh-CN" w:bidi="hi-IN"/>
        </w:rPr>
        <w:t>_______________</w:t>
      </w:r>
    </w:p>
    <w:p w:rsidR="00D0198E" w:rsidRPr="00DA05CC" w:rsidRDefault="00D0198E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198E" w:rsidRPr="00D0198E" w:rsidRDefault="00D0198E" w:rsidP="00FB7FB0">
      <w:pPr>
        <w:pStyle w:val="Akapitzlist"/>
        <w:numPr>
          <w:ilvl w:val="2"/>
          <w:numId w:val="44"/>
        </w:numPr>
        <w:spacing w:after="0" w:line="240" w:lineRule="auto"/>
        <w:ind w:left="425" w:hanging="425"/>
        <w:jc w:val="both"/>
        <w:rPr>
          <w:rFonts w:eastAsia="Times New Roman" w:cs="Times New Roman"/>
          <w:szCs w:val="20"/>
        </w:rPr>
      </w:pPr>
      <w:r w:rsidRPr="00D0198E">
        <w:rPr>
          <w:rFonts w:eastAsia="Times New Roman" w:cs="Times New Roman"/>
          <w:b/>
          <w:szCs w:val="20"/>
        </w:rPr>
        <w:t>Cena</w:t>
      </w:r>
      <w:r>
        <w:rPr>
          <w:rFonts w:eastAsia="Times New Roman" w:cs="Times New Roman"/>
          <w:b/>
          <w:szCs w:val="20"/>
        </w:rPr>
        <w:t>:</w:t>
      </w:r>
    </w:p>
    <w:p w:rsidR="00433A98" w:rsidRPr="00CA428C" w:rsidRDefault="00EE4798" w:rsidP="00FB7FB0">
      <w:pPr>
        <w:pStyle w:val="Akapitzlist"/>
        <w:spacing w:after="0" w:line="240" w:lineRule="auto"/>
        <w:ind w:left="425"/>
        <w:jc w:val="both"/>
        <w:rPr>
          <w:rFonts w:eastAsia="Times New Roman" w:cs="Times New Roman"/>
          <w:szCs w:val="20"/>
        </w:rPr>
      </w:pPr>
      <w:r w:rsidRPr="00D0198E">
        <w:rPr>
          <w:rFonts w:eastAsia="Times New Roman" w:cs="Times New Roman"/>
          <w:szCs w:val="20"/>
        </w:rPr>
        <w:t>Przystępując do postępowania prowadzonego w trybie podstawowym</w:t>
      </w:r>
      <w:r w:rsidR="002C6607">
        <w:rPr>
          <w:rFonts w:eastAsia="Times New Roman" w:cs="Times New Roman"/>
          <w:szCs w:val="20"/>
        </w:rPr>
        <w:t xml:space="preserve"> bez negocjacji</w:t>
      </w:r>
      <w:r w:rsidRPr="00D0198E">
        <w:rPr>
          <w:rFonts w:eastAsia="Times New Roman" w:cs="Times New Roman"/>
          <w:szCs w:val="20"/>
        </w:rPr>
        <w:t xml:space="preserve"> </w:t>
      </w:r>
      <w:r w:rsidRPr="00631B54">
        <w:rPr>
          <w:rFonts w:eastAsia="Times New Roman" w:cs="Times New Roman"/>
          <w:szCs w:val="20"/>
        </w:rPr>
        <w:t>na</w:t>
      </w:r>
      <w:r w:rsidR="003528AD" w:rsidRPr="00631B54">
        <w:rPr>
          <w:rFonts w:eastAsia="Times New Roman" w:cs="Times New Roman"/>
          <w:szCs w:val="20"/>
        </w:rPr>
        <w:t>:</w:t>
      </w:r>
      <w:r w:rsidR="004E7934">
        <w:rPr>
          <w:rFonts w:eastAsia="Times New Roman" w:cs="Times New Roman"/>
          <w:szCs w:val="20"/>
        </w:rPr>
        <w:t xml:space="preserve"> </w:t>
      </w:r>
      <w:r w:rsidR="004E7934" w:rsidRPr="004E7934">
        <w:rPr>
          <w:szCs w:val="20"/>
        </w:rPr>
        <w:t>„</w:t>
      </w:r>
      <w:r w:rsidR="004E7934" w:rsidRPr="004E7934">
        <w:rPr>
          <w:rFonts w:cs="Times New Roman"/>
          <w:iCs/>
          <w:szCs w:val="20"/>
        </w:rPr>
        <w:t>Przebudowa budynku Domu Pomocy Społecznej „MORS” w Steg</w:t>
      </w:r>
      <w:r w:rsidR="004E7934">
        <w:rPr>
          <w:rFonts w:cs="Times New Roman"/>
          <w:iCs/>
          <w:szCs w:val="20"/>
        </w:rPr>
        <w:t xml:space="preserve">nie wraz z zakupem wyposażenia”, </w:t>
      </w:r>
      <w:r w:rsidR="004E7934">
        <w:rPr>
          <w:rFonts w:eastAsia="Times New Roman" w:cs="Times New Roman"/>
          <w:bCs/>
          <w:szCs w:val="20"/>
          <w:u w:val="single"/>
        </w:rPr>
        <w:t>o</w:t>
      </w:r>
      <w:r w:rsidRPr="004E7934">
        <w:rPr>
          <w:rFonts w:eastAsia="Times New Roman" w:cs="Times New Roman"/>
          <w:bCs/>
          <w:szCs w:val="20"/>
          <w:u w:val="single"/>
        </w:rPr>
        <w:t>ferujemy</w:t>
      </w:r>
      <w:r w:rsidRPr="004E7934">
        <w:rPr>
          <w:rFonts w:eastAsia="Times New Roman" w:cs="Times New Roman"/>
          <w:bCs/>
          <w:szCs w:val="20"/>
        </w:rPr>
        <w:t xml:space="preserve"> wyk</w:t>
      </w:r>
      <w:r w:rsidR="00800ACA" w:rsidRPr="004E7934">
        <w:rPr>
          <w:rFonts w:eastAsia="Times New Roman" w:cs="Times New Roman"/>
          <w:bCs/>
          <w:szCs w:val="20"/>
        </w:rPr>
        <w:t xml:space="preserve">onanie </w:t>
      </w:r>
      <w:r w:rsidR="00536D03" w:rsidRPr="004E7934">
        <w:rPr>
          <w:rFonts w:eastAsia="Times New Roman" w:cs="Times New Roman"/>
          <w:bCs/>
          <w:szCs w:val="20"/>
        </w:rPr>
        <w:t xml:space="preserve">całego </w:t>
      </w:r>
      <w:r w:rsidR="00800ACA" w:rsidRPr="004E7934">
        <w:rPr>
          <w:rFonts w:eastAsia="Times New Roman" w:cs="Times New Roman"/>
          <w:bCs/>
          <w:szCs w:val="20"/>
        </w:rPr>
        <w:t>przedmiotu zamówienia za </w:t>
      </w:r>
      <w:r w:rsidRPr="004E7934">
        <w:rPr>
          <w:rFonts w:eastAsia="Times New Roman" w:cs="Times New Roman"/>
          <w:bCs/>
          <w:szCs w:val="20"/>
        </w:rPr>
        <w:t>ryczałtową cenę oferty brutto …………………..</w:t>
      </w:r>
      <w:r w:rsidR="00CA42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</w:t>
      </w:r>
      <w:r w:rsidRPr="004E7934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)</w:t>
      </w:r>
      <w:r w:rsidR="0010762E" w:rsidRPr="004E7934">
        <w:rPr>
          <w:rFonts w:eastAsia="Times New Roman" w:cs="Times New Roman"/>
          <w:bCs/>
          <w:szCs w:val="20"/>
        </w:rPr>
        <w:t xml:space="preserve"> w </w:t>
      </w:r>
      <w:r w:rsidRPr="004E7934">
        <w:rPr>
          <w:rFonts w:eastAsia="Times New Roman" w:cs="Times New Roman"/>
          <w:bCs/>
          <w:szCs w:val="20"/>
        </w:rPr>
        <w:t>tym stawka podatku VAT …….%</w:t>
      </w:r>
      <w:r w:rsidR="00CA428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CA428C" w:rsidRPr="00D0198E" w:rsidRDefault="00CA428C" w:rsidP="00CA428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</w:p>
    <w:p w:rsidR="00F5109C" w:rsidRPr="00D0198E" w:rsidRDefault="009667F8" w:rsidP="00FB7FB0">
      <w:pPr>
        <w:pStyle w:val="Akapitzlist"/>
        <w:numPr>
          <w:ilvl w:val="2"/>
          <w:numId w:val="44"/>
        </w:numPr>
        <w:suppressAutoHyphens/>
        <w:spacing w:after="0" w:line="240" w:lineRule="auto"/>
        <w:ind w:left="425" w:hanging="425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0198E">
        <w:rPr>
          <w:rFonts w:eastAsia="Times New Roman" w:cs="Times New Roman"/>
          <w:b/>
          <w:color w:val="000000"/>
          <w:szCs w:val="20"/>
          <w:lang w:eastAsia="ar-SA"/>
        </w:rPr>
        <w:t>Przedłużenie o</w:t>
      </w:r>
      <w:r w:rsidR="00F5109C" w:rsidRPr="00D0198E">
        <w:rPr>
          <w:rFonts w:eastAsia="Times New Roman" w:cs="Times New Roman"/>
          <w:b/>
          <w:color w:val="000000"/>
          <w:szCs w:val="20"/>
          <w:lang w:eastAsia="ar-SA"/>
        </w:rPr>
        <w:t>kres</w:t>
      </w:r>
      <w:r w:rsidRPr="00D0198E">
        <w:rPr>
          <w:rFonts w:eastAsia="Times New Roman" w:cs="Times New Roman"/>
          <w:b/>
          <w:color w:val="000000"/>
          <w:szCs w:val="20"/>
          <w:lang w:eastAsia="ar-SA"/>
        </w:rPr>
        <w:t>u</w:t>
      </w:r>
      <w:r w:rsidR="00F5109C" w:rsidRPr="00D0198E">
        <w:rPr>
          <w:rFonts w:eastAsia="Times New Roman" w:cs="Times New Roman"/>
          <w:b/>
          <w:color w:val="000000"/>
          <w:szCs w:val="20"/>
          <w:lang w:eastAsia="ar-SA"/>
        </w:rPr>
        <w:t xml:space="preserve"> gwarancji</w:t>
      </w:r>
      <w:r w:rsidRPr="00D0198E">
        <w:rPr>
          <w:rFonts w:eastAsia="Times New Roman" w:cs="Times New Roman"/>
          <w:b/>
          <w:color w:val="000000"/>
          <w:szCs w:val="20"/>
          <w:lang w:eastAsia="ar-SA"/>
        </w:rPr>
        <w:t>:</w:t>
      </w:r>
    </w:p>
    <w:p w:rsidR="00F5109C" w:rsidRDefault="005B0F0A" w:rsidP="00FB7FB0">
      <w:pPr>
        <w:pStyle w:val="Akapitzlist"/>
        <w:numPr>
          <w:ilvl w:val="0"/>
          <w:numId w:val="63"/>
        </w:numPr>
        <w:suppressAutoHyphens/>
        <w:spacing w:after="0" w:line="240" w:lineRule="auto"/>
        <w:ind w:left="850" w:hanging="425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Oferujemy okres gwarancji w wymiarze</w:t>
      </w:r>
      <w:r w:rsidR="009667F8" w:rsidRPr="005B0F0A">
        <w:rPr>
          <w:rFonts w:eastAsia="Times New Roman" w:cs="Times New Roman"/>
          <w:color w:val="000000"/>
          <w:szCs w:val="20"/>
          <w:lang w:eastAsia="ar-SA"/>
        </w:rPr>
        <w:t xml:space="preserve"> – </w:t>
      </w:r>
      <w:r w:rsidR="00631B54">
        <w:rPr>
          <w:rFonts w:eastAsia="Times New Roman" w:cs="Times New Roman"/>
          <w:color w:val="000000"/>
          <w:szCs w:val="20"/>
          <w:lang w:eastAsia="ar-SA"/>
        </w:rPr>
        <w:t>60</w:t>
      </w:r>
      <w:r>
        <w:rPr>
          <w:rFonts w:eastAsia="Times New Roman" w:cs="Times New Roman"/>
          <w:color w:val="000000"/>
          <w:szCs w:val="20"/>
          <w:lang w:eastAsia="ar-SA"/>
        </w:rPr>
        <w:t xml:space="preserve"> miesięcy</w:t>
      </w:r>
      <w:r w:rsidR="00631B54">
        <w:rPr>
          <w:rFonts w:eastAsia="Times New Roman" w:cs="Times New Roman"/>
          <w:color w:val="000000"/>
          <w:szCs w:val="20"/>
          <w:lang w:eastAsia="ar-SA"/>
        </w:rPr>
        <w:t>;</w:t>
      </w:r>
    </w:p>
    <w:p w:rsidR="00F5109C" w:rsidRDefault="009667F8" w:rsidP="00FB7FB0">
      <w:pPr>
        <w:pStyle w:val="Akapitzlist"/>
        <w:numPr>
          <w:ilvl w:val="0"/>
          <w:numId w:val="63"/>
        </w:numPr>
        <w:suppressAutoHyphens/>
        <w:spacing w:after="0" w:line="240" w:lineRule="auto"/>
        <w:ind w:left="850" w:hanging="425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5B0F0A"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 w:rsidR="00631B54">
        <w:rPr>
          <w:rFonts w:eastAsia="Times New Roman" w:cs="Times New Roman"/>
          <w:color w:val="000000"/>
          <w:szCs w:val="20"/>
          <w:lang w:eastAsia="ar-SA"/>
        </w:rPr>
        <w:t>60 miesięczny okres gwarancji o 6</w:t>
      </w:r>
      <w:r w:rsidR="005B0F0A">
        <w:rPr>
          <w:rFonts w:eastAsia="Times New Roman" w:cs="Times New Roman"/>
          <w:color w:val="000000"/>
          <w:szCs w:val="20"/>
          <w:lang w:eastAsia="ar-SA"/>
        </w:rPr>
        <w:t xml:space="preserve"> miesięcy</w:t>
      </w:r>
      <w:r w:rsidR="00F5109C" w:rsidRPr="005B0F0A">
        <w:rPr>
          <w:rFonts w:eastAsia="Times New Roman" w:cs="Times New Roman"/>
          <w:color w:val="000000"/>
          <w:szCs w:val="20"/>
          <w:lang w:eastAsia="ar-SA"/>
        </w:rPr>
        <w:t>;</w:t>
      </w:r>
    </w:p>
    <w:p w:rsidR="00AD1811" w:rsidRDefault="005B0F0A" w:rsidP="00FB7FB0">
      <w:pPr>
        <w:pStyle w:val="Akapitzlist"/>
        <w:numPr>
          <w:ilvl w:val="0"/>
          <w:numId w:val="63"/>
        </w:numPr>
        <w:suppressAutoHyphens/>
        <w:spacing w:after="0" w:line="240" w:lineRule="auto"/>
        <w:ind w:left="850" w:hanging="425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Przedłuż</w:t>
      </w:r>
      <w:r w:rsidR="00631B54">
        <w:rPr>
          <w:rFonts w:eastAsia="Times New Roman" w:cs="Times New Roman"/>
          <w:color w:val="000000"/>
          <w:szCs w:val="20"/>
          <w:lang w:eastAsia="ar-SA"/>
        </w:rPr>
        <w:t xml:space="preserve">amy 60 miesięczny </w:t>
      </w:r>
      <w:r w:rsidR="000867B7">
        <w:rPr>
          <w:rFonts w:eastAsia="Times New Roman" w:cs="Times New Roman"/>
          <w:color w:val="000000"/>
          <w:szCs w:val="20"/>
          <w:lang w:eastAsia="ar-SA"/>
        </w:rPr>
        <w:t xml:space="preserve">okres </w:t>
      </w:r>
      <w:r w:rsidR="00631B54">
        <w:rPr>
          <w:rFonts w:eastAsia="Times New Roman" w:cs="Times New Roman"/>
          <w:color w:val="000000"/>
          <w:szCs w:val="20"/>
          <w:lang w:eastAsia="ar-SA"/>
        </w:rPr>
        <w:t>gwarancji o 12 miesięcy;</w:t>
      </w:r>
    </w:p>
    <w:p w:rsidR="00631B54" w:rsidRPr="00631B54" w:rsidRDefault="00631B54" w:rsidP="00FB7FB0">
      <w:pPr>
        <w:pStyle w:val="Akapitzlist"/>
        <w:numPr>
          <w:ilvl w:val="0"/>
          <w:numId w:val="63"/>
        </w:numPr>
        <w:suppressAutoHyphens/>
        <w:spacing w:after="0" w:line="240" w:lineRule="auto"/>
        <w:ind w:left="850" w:hanging="425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Przedłużamy 60 miesięczny </w:t>
      </w:r>
      <w:r w:rsidR="000867B7">
        <w:rPr>
          <w:rFonts w:eastAsia="Times New Roman" w:cs="Times New Roman"/>
          <w:color w:val="000000"/>
          <w:szCs w:val="20"/>
          <w:lang w:eastAsia="ar-SA"/>
        </w:rPr>
        <w:t xml:space="preserve">okres </w:t>
      </w:r>
      <w:r>
        <w:rPr>
          <w:rFonts w:eastAsia="Times New Roman" w:cs="Times New Roman"/>
          <w:color w:val="000000"/>
          <w:szCs w:val="20"/>
          <w:lang w:eastAsia="ar-SA"/>
        </w:rPr>
        <w:t>gwarancji o 24 miesiące.</w:t>
      </w:r>
    </w:p>
    <w:p w:rsidR="005B0F0A" w:rsidRDefault="00F5109C" w:rsidP="00FB7FB0">
      <w:pPr>
        <w:suppressAutoHyphens/>
        <w:spacing w:after="0" w:line="240" w:lineRule="auto"/>
        <w:ind w:left="850" w:firstLine="1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(termin </w:t>
      </w:r>
      <w:r w:rsidR="00D57D30"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gwarancji 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liczony </w:t>
      </w:r>
      <w:r w:rsidR="00D57D30"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jest 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od daty odbioru końcowego, 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</w:t>
      </w:r>
      <w:r w:rsidR="00D57D30"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 xml:space="preserve"> lub oznaczyć</w:t>
      </w:r>
      <w:r w:rsidR="00D57525"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631B54" w:rsidRDefault="00631B54" w:rsidP="00D0198E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</w:p>
    <w:p w:rsidR="005B0F0A" w:rsidRDefault="00F5109C" w:rsidP="00631B54">
      <w:pPr>
        <w:suppressAutoHyphens/>
        <w:spacing w:after="0" w:line="240" w:lineRule="auto"/>
        <w:ind w:left="426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 musi być wyrażona w pełnych miesiącac</w:t>
      </w:r>
      <w:r w:rsidR="00D57D30">
        <w:rPr>
          <w:rFonts w:eastAsia="Times New Roman" w:cs="Times New Roman"/>
          <w:bCs/>
          <w:iCs/>
          <w:szCs w:val="20"/>
          <w:lang w:eastAsia="pl-PL"/>
        </w:rPr>
        <w:t>h</w:t>
      </w:r>
      <w:r w:rsidR="009667F8">
        <w:rPr>
          <w:rFonts w:eastAsia="Times New Roman" w:cs="Times New Roman"/>
          <w:bCs/>
          <w:iCs/>
          <w:szCs w:val="20"/>
          <w:lang w:eastAsia="pl-PL"/>
        </w:rPr>
        <w:t xml:space="preserve">. </w:t>
      </w:r>
      <w:r w:rsidR="00C070E1">
        <w:rPr>
          <w:rFonts w:eastAsia="Times New Roman" w:cs="Times New Roman"/>
          <w:bCs/>
          <w:iCs/>
          <w:szCs w:val="20"/>
          <w:lang w:eastAsia="pl-PL"/>
        </w:rPr>
        <w:t>Zamawia</w:t>
      </w:r>
      <w:r w:rsidR="00631B54">
        <w:rPr>
          <w:rFonts w:eastAsia="Times New Roman" w:cs="Times New Roman"/>
          <w:bCs/>
          <w:iCs/>
          <w:szCs w:val="20"/>
          <w:lang w:eastAsia="pl-PL"/>
        </w:rPr>
        <w:t>jący wymaga minimum 60</w:t>
      </w:r>
      <w:r w:rsidR="0073229A" w:rsidRPr="00DA05CC">
        <w:rPr>
          <w:rFonts w:eastAsia="Times New Roman" w:cs="Times New Roman"/>
          <w:bCs/>
          <w:iCs/>
          <w:szCs w:val="20"/>
          <w:lang w:eastAsia="pl-PL"/>
        </w:rPr>
        <w:t> </w:t>
      </w:r>
      <w:r w:rsidR="005B0F0A">
        <w:rPr>
          <w:rFonts w:eastAsia="Times New Roman" w:cs="Times New Roman"/>
          <w:bCs/>
          <w:iCs/>
          <w:szCs w:val="20"/>
          <w:lang w:eastAsia="pl-PL"/>
        </w:rPr>
        <w:t>miesięcznego okresu gwarancji.</w:t>
      </w:r>
      <w:r w:rsidR="00631B54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 w:rsidR="0056117F">
        <w:rPr>
          <w:rFonts w:eastAsia="Times New Roman" w:cs="Times New Roman"/>
          <w:bCs/>
          <w:iCs/>
          <w:szCs w:val="20"/>
          <w:lang w:eastAsia="pl-PL"/>
        </w:rPr>
        <w:t xml:space="preserve"> druku oferty pola „gwarancja” </w:t>
      </w:r>
      <w:r w:rsidR="00C070E1">
        <w:rPr>
          <w:rFonts w:eastAsia="Times New Roman" w:cs="Times New Roman"/>
          <w:bCs/>
          <w:iCs/>
          <w:szCs w:val="20"/>
          <w:lang w:eastAsia="pl-PL"/>
        </w:rPr>
        <w:t>Zamawia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jący uzna, iż </w:t>
      </w:r>
      <w:r w:rsidR="00C070E1">
        <w:rPr>
          <w:rFonts w:eastAsia="Times New Roman" w:cs="Times New Roman"/>
          <w:bCs/>
          <w:iCs/>
          <w:szCs w:val="20"/>
          <w:lang w:eastAsia="pl-PL"/>
        </w:rPr>
        <w:t>Wykonaw</w:t>
      </w:r>
      <w:r w:rsidR="006D0CBD">
        <w:rPr>
          <w:rFonts w:eastAsia="Times New Roman" w:cs="Times New Roman"/>
          <w:bCs/>
          <w:iCs/>
          <w:szCs w:val="20"/>
          <w:lang w:eastAsia="pl-PL"/>
        </w:rPr>
        <w:t>ca</w:t>
      </w:r>
      <w:r w:rsidR="00631B54">
        <w:rPr>
          <w:rFonts w:eastAsia="Times New Roman" w:cs="Times New Roman"/>
          <w:bCs/>
          <w:iCs/>
          <w:szCs w:val="20"/>
          <w:lang w:eastAsia="pl-PL"/>
        </w:rPr>
        <w:t xml:space="preserve"> zaoferował 60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miesięczny okres gwarancji i tym samym prz</w:t>
      </w:r>
      <w:r w:rsidR="0056117F">
        <w:rPr>
          <w:rFonts w:eastAsia="Times New Roman" w:cs="Times New Roman"/>
          <w:bCs/>
          <w:iCs/>
          <w:szCs w:val="20"/>
          <w:lang w:eastAsia="pl-PL"/>
        </w:rPr>
        <w:t xml:space="preserve">yzna </w:t>
      </w:r>
      <w:r w:rsidR="00C070E1"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cy 0 punkt</w:t>
      </w:r>
      <w:r w:rsidR="00D57D30">
        <w:rPr>
          <w:rFonts w:eastAsia="Times New Roman" w:cs="Times New Roman"/>
          <w:bCs/>
          <w:iCs/>
          <w:szCs w:val="20"/>
          <w:lang w:eastAsia="pl-PL"/>
        </w:rPr>
        <w:t>ów.</w:t>
      </w:r>
    </w:p>
    <w:p w:rsidR="00915C14" w:rsidRDefault="0056117F" w:rsidP="00536D03">
      <w:pPr>
        <w:suppressAutoHyphens/>
        <w:spacing w:after="0" w:line="240" w:lineRule="auto"/>
        <w:ind w:left="426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 xml:space="preserve">W przypadku wpisania przez </w:t>
      </w:r>
      <w:r w:rsidR="00C070E1">
        <w:rPr>
          <w:rFonts w:eastAsia="Times New Roman" w:cs="Times New Roman"/>
          <w:bCs/>
          <w:iCs/>
          <w:szCs w:val="20"/>
          <w:lang w:eastAsia="pl-PL"/>
        </w:rPr>
        <w:t>Wykonaw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>cę gwa</w:t>
      </w:r>
      <w:r w:rsidR="00631B54">
        <w:rPr>
          <w:rFonts w:eastAsia="Times New Roman" w:cs="Times New Roman"/>
          <w:bCs/>
          <w:iCs/>
          <w:szCs w:val="20"/>
          <w:lang w:eastAsia="pl-PL"/>
        </w:rPr>
        <w:t>rancji wyższej niż 84</w:t>
      </w:r>
      <w:r w:rsidR="009667F8">
        <w:rPr>
          <w:rFonts w:eastAsia="Times New Roman" w:cs="Times New Roman"/>
          <w:bCs/>
          <w:iCs/>
          <w:szCs w:val="20"/>
          <w:lang w:eastAsia="pl-PL"/>
        </w:rPr>
        <w:t xml:space="preserve"> miesięcy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="00C070E1">
        <w:rPr>
          <w:rFonts w:eastAsia="Times New Roman" w:cs="Times New Roman"/>
          <w:bCs/>
          <w:iCs/>
          <w:szCs w:val="20"/>
          <w:lang w:eastAsia="pl-PL"/>
        </w:rPr>
        <w:t>Zamawia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>jący uzna, że </w:t>
      </w:r>
      <w:r w:rsidR="00C070E1">
        <w:rPr>
          <w:rFonts w:eastAsia="Times New Roman" w:cs="Times New Roman"/>
          <w:bCs/>
          <w:iCs/>
          <w:szCs w:val="20"/>
          <w:lang w:eastAsia="pl-PL"/>
        </w:rPr>
        <w:t>Wykonaw</w:t>
      </w:r>
      <w:r w:rsidR="006D0CBD">
        <w:rPr>
          <w:rFonts w:eastAsia="Times New Roman" w:cs="Times New Roman"/>
          <w:bCs/>
          <w:iCs/>
          <w:szCs w:val="20"/>
          <w:lang w:eastAsia="pl-PL"/>
        </w:rPr>
        <w:t>ca</w:t>
      </w:r>
      <w:r w:rsidR="00631B54">
        <w:rPr>
          <w:rFonts w:eastAsia="Times New Roman" w:cs="Times New Roman"/>
          <w:bCs/>
          <w:iCs/>
          <w:szCs w:val="20"/>
          <w:lang w:eastAsia="pl-PL"/>
        </w:rPr>
        <w:t xml:space="preserve"> zaoferował 84</w:t>
      </w:r>
      <w:r w:rsidR="009667F8">
        <w:rPr>
          <w:rFonts w:eastAsia="Times New Roman" w:cs="Times New Roman"/>
          <w:bCs/>
          <w:iCs/>
          <w:szCs w:val="20"/>
          <w:lang w:eastAsia="pl-PL"/>
        </w:rPr>
        <w:t> 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 i tym samym przyzna </w:t>
      </w:r>
      <w:r w:rsidR="00C070E1">
        <w:rPr>
          <w:rFonts w:eastAsia="Times New Roman" w:cs="Times New Roman"/>
          <w:bCs/>
          <w:iCs/>
          <w:szCs w:val="20"/>
          <w:lang w:eastAsia="pl-PL"/>
        </w:rPr>
        <w:t>Wykonaw</w:t>
      </w:r>
      <w:r w:rsidR="00631B54">
        <w:rPr>
          <w:rFonts w:eastAsia="Times New Roman" w:cs="Times New Roman"/>
          <w:bCs/>
          <w:iCs/>
          <w:szCs w:val="20"/>
          <w:lang w:eastAsia="pl-PL"/>
        </w:rPr>
        <w:t>cy  4</w:t>
      </w:r>
      <w:r w:rsidR="005B0F0A">
        <w:rPr>
          <w:rFonts w:eastAsia="Times New Roman" w:cs="Times New Roman"/>
          <w:bCs/>
          <w:iCs/>
          <w:szCs w:val="20"/>
          <w:lang w:eastAsia="pl-PL"/>
        </w:rPr>
        <w:t>0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631B54" w:rsidRPr="00536D03" w:rsidRDefault="00631B54" w:rsidP="00536D03">
      <w:pPr>
        <w:suppressAutoHyphens/>
        <w:spacing w:after="0" w:line="240" w:lineRule="auto"/>
        <w:ind w:left="426"/>
        <w:jc w:val="both"/>
        <w:rPr>
          <w:rFonts w:eastAsia="Times New Roman" w:cs="Times New Roman"/>
          <w:bCs/>
          <w:iCs/>
          <w:szCs w:val="20"/>
          <w:lang w:eastAsia="pl-PL"/>
        </w:rPr>
      </w:pPr>
    </w:p>
    <w:p w:rsidR="00F5109C" w:rsidRPr="00915C14" w:rsidRDefault="00F5109C" w:rsidP="00E65D3C">
      <w:pPr>
        <w:pStyle w:val="Akapitzlist"/>
        <w:numPr>
          <w:ilvl w:val="2"/>
          <w:numId w:val="44"/>
        </w:numPr>
        <w:spacing w:after="0" w:line="240" w:lineRule="auto"/>
        <w:ind w:left="425" w:hanging="425"/>
        <w:jc w:val="both"/>
        <w:rPr>
          <w:szCs w:val="20"/>
          <w:shd w:val="clear" w:color="auto" w:fill="FFFFFF"/>
        </w:rPr>
      </w:pPr>
      <w:r w:rsidRPr="00915C14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  <w:r w:rsidR="00915C14">
        <w:rPr>
          <w:rFonts w:eastAsia="Times New Roman" w:cs="Times New Roman"/>
          <w:b/>
          <w:color w:val="000000"/>
          <w:szCs w:val="20"/>
          <w:lang w:eastAsia="ar-SA"/>
        </w:rPr>
        <w:t>:</w:t>
      </w:r>
    </w:p>
    <w:p w:rsidR="00B96B27" w:rsidRPr="00D318B7" w:rsidRDefault="00723E56" w:rsidP="00CC5612">
      <w:pPr>
        <w:pStyle w:val="Akapitzlist"/>
        <w:numPr>
          <w:ilvl w:val="0"/>
          <w:numId w:val="129"/>
        </w:numPr>
        <w:suppressAutoHyphens/>
        <w:spacing w:after="0" w:line="240" w:lineRule="auto"/>
        <w:ind w:left="850" w:hanging="425"/>
        <w:jc w:val="both"/>
        <w:rPr>
          <w:rFonts w:eastAsia="Times New Roman" w:cs="Times New Roman"/>
          <w:szCs w:val="20"/>
          <w:lang w:eastAsia="ar-SA"/>
        </w:rPr>
      </w:pPr>
      <w:r w:rsidRPr="00D318B7">
        <w:rPr>
          <w:rFonts w:cs="Times New Roman"/>
          <w:szCs w:val="20"/>
        </w:rPr>
        <w:t xml:space="preserve">Rozliczenie za wykonanie przedmiotu umowy będzie dokonywane na podstawie </w:t>
      </w:r>
      <w:r w:rsidRPr="00D318B7">
        <w:rPr>
          <w:rFonts w:cs="Times New Roman"/>
          <w:szCs w:val="20"/>
          <w:u w:val="single"/>
        </w:rPr>
        <w:t>dwóch</w:t>
      </w:r>
      <w:r w:rsidRPr="00D318B7">
        <w:rPr>
          <w:rFonts w:cs="Times New Roman"/>
          <w:szCs w:val="20"/>
        </w:rPr>
        <w:t xml:space="preserve"> faktur:</w:t>
      </w:r>
    </w:p>
    <w:p w:rsidR="00723E56" w:rsidRPr="00D318B7" w:rsidRDefault="00723E56" w:rsidP="00CC5612">
      <w:pPr>
        <w:pStyle w:val="Akapitzlist"/>
        <w:numPr>
          <w:ilvl w:val="0"/>
          <w:numId w:val="128"/>
        </w:numPr>
        <w:tabs>
          <w:tab w:val="left" w:pos="1418"/>
        </w:tabs>
        <w:suppressAutoHyphens/>
        <w:spacing w:after="0" w:line="240" w:lineRule="auto"/>
        <w:ind w:left="1417" w:hanging="425"/>
        <w:jc w:val="both"/>
        <w:rPr>
          <w:rFonts w:cs="Times New Roman"/>
          <w:szCs w:val="20"/>
        </w:rPr>
      </w:pPr>
      <w:r w:rsidRPr="00D318B7">
        <w:rPr>
          <w:rFonts w:cs="Times New Roman"/>
          <w:szCs w:val="20"/>
        </w:rPr>
        <w:t xml:space="preserve">faktury VAT w wysokości nie większej niż 50 % </w:t>
      </w:r>
      <w:r w:rsidR="00B96B27" w:rsidRPr="00D318B7">
        <w:rPr>
          <w:rFonts w:cs="Times New Roman"/>
          <w:szCs w:val="20"/>
        </w:rPr>
        <w:t>wartości umowy</w:t>
      </w:r>
      <w:r w:rsidRPr="00D318B7">
        <w:rPr>
          <w:rFonts w:cs="Times New Roman"/>
          <w:szCs w:val="20"/>
        </w:rPr>
        <w:t>;</w:t>
      </w:r>
    </w:p>
    <w:p w:rsidR="00723E56" w:rsidRPr="00D318B7" w:rsidRDefault="00723E56" w:rsidP="00CC5612">
      <w:pPr>
        <w:pStyle w:val="Akapitzlist"/>
        <w:numPr>
          <w:ilvl w:val="0"/>
          <w:numId w:val="128"/>
        </w:numPr>
        <w:tabs>
          <w:tab w:val="left" w:pos="1418"/>
        </w:tabs>
        <w:suppressAutoHyphens/>
        <w:spacing w:after="0" w:line="240" w:lineRule="auto"/>
        <w:ind w:left="1417" w:hanging="425"/>
        <w:jc w:val="both"/>
        <w:rPr>
          <w:rFonts w:cs="Times New Roman"/>
          <w:szCs w:val="20"/>
        </w:rPr>
      </w:pPr>
      <w:r w:rsidRPr="00D318B7">
        <w:rPr>
          <w:rFonts w:cs="Times New Roman"/>
          <w:szCs w:val="20"/>
        </w:rPr>
        <w:t>faktury VA</w:t>
      </w:r>
      <w:r w:rsidR="009B3D89" w:rsidRPr="00D318B7">
        <w:rPr>
          <w:rFonts w:cs="Times New Roman"/>
          <w:szCs w:val="20"/>
        </w:rPr>
        <w:t xml:space="preserve">T w wysokości </w:t>
      </w:r>
      <w:r w:rsidR="00B96B27" w:rsidRPr="00D318B7">
        <w:rPr>
          <w:szCs w:val="20"/>
        </w:rPr>
        <w:t>wartości umowy, pomniejszonej o kwotę wypłaconą w pierwszej transzy.</w:t>
      </w:r>
    </w:p>
    <w:p w:rsidR="00723E56" w:rsidRPr="00B96B27" w:rsidRDefault="00723E56" w:rsidP="00CC5612">
      <w:pPr>
        <w:pStyle w:val="Akapitzlist"/>
        <w:numPr>
          <w:ilvl w:val="0"/>
          <w:numId w:val="129"/>
        </w:numPr>
        <w:suppressAutoHyphens/>
        <w:spacing w:after="0" w:line="240" w:lineRule="auto"/>
        <w:ind w:left="850" w:hanging="425"/>
        <w:jc w:val="both"/>
        <w:rPr>
          <w:rFonts w:eastAsia="Times New Roman" w:cs="Times New Roman"/>
          <w:szCs w:val="20"/>
          <w:lang w:eastAsia="ar-SA"/>
        </w:rPr>
      </w:pPr>
      <w:r w:rsidRPr="00B96B27">
        <w:rPr>
          <w:rFonts w:eastAsia="Times New Roman" w:cs="Times New Roman"/>
          <w:szCs w:val="20"/>
          <w:lang w:eastAsia="ar-SA"/>
        </w:rPr>
        <w:t>Zapłata realizowana będzie</w:t>
      </w:r>
      <w:r w:rsidR="00F5109C" w:rsidRPr="00B96B27">
        <w:rPr>
          <w:rFonts w:eastAsia="Times New Roman" w:cs="Times New Roman"/>
          <w:szCs w:val="20"/>
          <w:lang w:eastAsia="ar-SA"/>
        </w:rPr>
        <w:t xml:space="preserve"> </w:t>
      </w:r>
      <w:r w:rsidRPr="00B96B27">
        <w:rPr>
          <w:rFonts w:eastAsia="Times New Roman" w:cs="Times New Roman"/>
          <w:szCs w:val="20"/>
          <w:lang w:eastAsia="ar-SA"/>
        </w:rPr>
        <w:t xml:space="preserve">każdorazowo w formie </w:t>
      </w:r>
      <w:r w:rsidR="00857708" w:rsidRPr="00B96B27">
        <w:rPr>
          <w:rFonts w:eastAsia="Times New Roman" w:cs="Times New Roman"/>
          <w:szCs w:val="20"/>
          <w:lang w:eastAsia="ar-SA"/>
        </w:rPr>
        <w:t>p</w:t>
      </w:r>
      <w:r w:rsidRPr="00B96B27">
        <w:rPr>
          <w:rFonts w:eastAsia="Times New Roman" w:cs="Times New Roman"/>
          <w:szCs w:val="20"/>
          <w:lang w:eastAsia="ar-SA"/>
        </w:rPr>
        <w:t>rzelewu</w:t>
      </w:r>
      <w:r w:rsidR="0056117F" w:rsidRPr="00B96B27">
        <w:rPr>
          <w:rFonts w:eastAsia="Times New Roman" w:cs="Times New Roman"/>
          <w:szCs w:val="20"/>
          <w:lang w:eastAsia="ar-SA"/>
        </w:rPr>
        <w:t xml:space="preserve"> na konto </w:t>
      </w:r>
      <w:r w:rsidR="00C070E1" w:rsidRPr="00B96B27">
        <w:rPr>
          <w:rFonts w:eastAsia="Times New Roman" w:cs="Times New Roman"/>
          <w:szCs w:val="20"/>
          <w:lang w:eastAsia="ar-SA"/>
        </w:rPr>
        <w:t>Wykonaw</w:t>
      </w:r>
      <w:r w:rsidR="00857708" w:rsidRPr="00B96B27">
        <w:rPr>
          <w:rFonts w:eastAsia="Times New Roman" w:cs="Times New Roman"/>
          <w:szCs w:val="20"/>
          <w:lang w:eastAsia="ar-SA"/>
        </w:rPr>
        <w:t>cy nr </w:t>
      </w:r>
      <w:r w:rsidR="00F5109C" w:rsidRPr="00B96B27">
        <w:rPr>
          <w:rFonts w:eastAsia="Times New Roman" w:cs="Times New Roman"/>
          <w:szCs w:val="20"/>
          <w:lang w:eastAsia="ar-SA"/>
        </w:rPr>
        <w:t xml:space="preserve">…………………………………………… (podać nr konta), w okresie do </w:t>
      </w:r>
      <w:r w:rsidRPr="008734DB">
        <w:rPr>
          <w:rFonts w:eastAsia="Times New Roman" w:cs="Times New Roman"/>
          <w:szCs w:val="20"/>
          <w:lang w:eastAsia="ar-SA"/>
        </w:rPr>
        <w:t>3</w:t>
      </w:r>
      <w:r w:rsidR="008734DB" w:rsidRPr="008734DB">
        <w:rPr>
          <w:rFonts w:eastAsia="Times New Roman" w:cs="Times New Roman"/>
          <w:szCs w:val="20"/>
          <w:lang w:eastAsia="ar-SA"/>
        </w:rPr>
        <w:t>0</w:t>
      </w:r>
      <w:r w:rsidR="00F5109C" w:rsidRPr="008734DB">
        <w:rPr>
          <w:rFonts w:eastAsia="Times New Roman" w:cs="Times New Roman"/>
          <w:szCs w:val="20"/>
          <w:lang w:eastAsia="ar-SA"/>
        </w:rPr>
        <w:t xml:space="preserve"> dni </w:t>
      </w:r>
      <w:r w:rsidR="00AD1811" w:rsidRPr="008734DB">
        <w:rPr>
          <w:rFonts w:eastAsia="Times New Roman" w:cs="Times New Roman"/>
          <w:szCs w:val="20"/>
          <w:lang w:eastAsia="ar-SA"/>
        </w:rPr>
        <w:t>kalendarzowych</w:t>
      </w:r>
      <w:r w:rsidR="00AD1811" w:rsidRPr="00B96B27">
        <w:rPr>
          <w:rFonts w:eastAsia="Times New Roman" w:cs="Times New Roman"/>
          <w:szCs w:val="20"/>
          <w:lang w:eastAsia="ar-SA"/>
        </w:rPr>
        <w:t xml:space="preserve"> </w:t>
      </w:r>
      <w:r w:rsidR="008734DB">
        <w:rPr>
          <w:rFonts w:eastAsia="Times New Roman" w:cs="Times New Roman"/>
          <w:szCs w:val="20"/>
          <w:lang w:eastAsia="ar-SA"/>
        </w:rPr>
        <w:t xml:space="preserve">licząc </w:t>
      </w:r>
      <w:r w:rsidR="00F5109C" w:rsidRPr="00B96B27">
        <w:rPr>
          <w:rFonts w:eastAsia="Times New Roman" w:cs="Times New Roman"/>
          <w:szCs w:val="20"/>
          <w:lang w:eastAsia="ar-SA"/>
        </w:rPr>
        <w:t xml:space="preserve">od daty wpływu na adres </w:t>
      </w:r>
      <w:r w:rsidR="00C070E1" w:rsidRPr="00B96B27">
        <w:rPr>
          <w:rFonts w:eastAsia="Times New Roman" w:cs="Times New Roman"/>
          <w:szCs w:val="20"/>
          <w:lang w:eastAsia="ar-SA"/>
        </w:rPr>
        <w:t>Zamawia</w:t>
      </w:r>
      <w:r w:rsidR="003061A3" w:rsidRPr="00B96B27">
        <w:rPr>
          <w:rFonts w:eastAsia="Times New Roman" w:cs="Times New Roman"/>
          <w:szCs w:val="20"/>
          <w:lang w:eastAsia="ar-SA"/>
        </w:rPr>
        <w:t>jącego</w:t>
      </w:r>
      <w:r w:rsidR="00F5109C" w:rsidRPr="00B96B27">
        <w:rPr>
          <w:rFonts w:eastAsia="Times New Roman" w:cs="Times New Roman"/>
          <w:szCs w:val="20"/>
          <w:lang w:eastAsia="ar-SA"/>
        </w:rPr>
        <w:t>, praw</w:t>
      </w:r>
      <w:r w:rsidRPr="00B96B27">
        <w:rPr>
          <w:rFonts w:eastAsia="Times New Roman" w:cs="Times New Roman"/>
          <w:szCs w:val="20"/>
          <w:lang w:eastAsia="ar-SA"/>
        </w:rPr>
        <w:t>idłowo wystawionej faktury VAT.</w:t>
      </w:r>
    </w:p>
    <w:p w:rsidR="00723E56" w:rsidRPr="00B96B27" w:rsidRDefault="008623DB" w:rsidP="00CC5612">
      <w:pPr>
        <w:pStyle w:val="Akapitzlist"/>
        <w:numPr>
          <w:ilvl w:val="0"/>
          <w:numId w:val="129"/>
        </w:numPr>
        <w:suppressAutoHyphens/>
        <w:spacing w:after="0" w:line="240" w:lineRule="auto"/>
        <w:ind w:left="850" w:hanging="425"/>
        <w:jc w:val="both"/>
        <w:rPr>
          <w:rFonts w:eastAsia="Times New Roman" w:cs="Times New Roman"/>
          <w:szCs w:val="20"/>
          <w:lang w:eastAsia="ar-SA"/>
        </w:rPr>
      </w:pPr>
      <w:r w:rsidRPr="00B96B27">
        <w:rPr>
          <w:rFonts w:eastAsia="Times New Roman" w:cs="Times New Roman"/>
          <w:szCs w:val="20"/>
          <w:lang w:eastAsia="ar-SA"/>
        </w:rPr>
        <w:t>Faktura VAT zostanie wystawiona nie wcześniej niż 7 dni kalendarzowych po przeprowa</w:t>
      </w:r>
      <w:r w:rsidR="008734DB">
        <w:rPr>
          <w:rFonts w:eastAsia="Times New Roman" w:cs="Times New Roman"/>
          <w:szCs w:val="20"/>
          <w:lang w:eastAsia="ar-SA"/>
        </w:rPr>
        <w:t>dzeniu czynności odbioru robót</w:t>
      </w:r>
      <w:r w:rsidR="00723E56" w:rsidRPr="00B96B27">
        <w:rPr>
          <w:rFonts w:eastAsia="Times New Roman" w:cs="Times New Roman"/>
          <w:szCs w:val="20"/>
          <w:lang w:eastAsia="ar-SA"/>
        </w:rPr>
        <w:t>.</w:t>
      </w:r>
    </w:p>
    <w:p w:rsidR="00F5109C" w:rsidRPr="00B96B27" w:rsidRDefault="00F5109C" w:rsidP="00CC5612">
      <w:pPr>
        <w:pStyle w:val="Akapitzlist"/>
        <w:numPr>
          <w:ilvl w:val="0"/>
          <w:numId w:val="129"/>
        </w:numPr>
        <w:suppressAutoHyphens/>
        <w:spacing w:after="0" w:line="240" w:lineRule="auto"/>
        <w:ind w:left="850" w:hanging="425"/>
        <w:jc w:val="both"/>
        <w:rPr>
          <w:rFonts w:eastAsia="Times New Roman" w:cs="Times New Roman"/>
          <w:szCs w:val="20"/>
          <w:lang w:eastAsia="ar-SA"/>
        </w:rPr>
      </w:pPr>
      <w:r w:rsidRPr="00B96B27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4D0156" w:rsidRPr="00536D03" w:rsidRDefault="004D0156" w:rsidP="00536D03">
      <w:pPr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</w:p>
    <w:p w:rsidR="00EE4798" w:rsidRPr="00915C14" w:rsidRDefault="00EE4798" w:rsidP="00D318B7">
      <w:pPr>
        <w:pStyle w:val="Akapitzlist"/>
        <w:numPr>
          <w:ilvl w:val="2"/>
          <w:numId w:val="44"/>
        </w:numPr>
        <w:spacing w:after="0" w:line="240" w:lineRule="auto"/>
        <w:ind w:left="425" w:hanging="425"/>
        <w:jc w:val="both"/>
        <w:rPr>
          <w:szCs w:val="20"/>
          <w:shd w:val="clear" w:color="auto" w:fill="FFFFFF"/>
        </w:rPr>
      </w:pPr>
      <w:r w:rsidRPr="00915C14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EE4798" w:rsidRPr="004331EC" w:rsidRDefault="00EE4798" w:rsidP="00D318B7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</w:t>
      </w:r>
      <w:r w:rsidR="006537C6">
        <w:rPr>
          <w:rFonts w:eastAsia="Arial" w:cs="Times New Roman"/>
          <w:kern w:val="1"/>
          <w:szCs w:val="20"/>
          <w:lang w:eastAsia="zh-CN" w:bidi="hi-IN"/>
        </w:rPr>
        <w:t xml:space="preserve">wykonanie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przedmiot</w:t>
      </w:r>
      <w:r w:rsidR="006537C6">
        <w:rPr>
          <w:rFonts w:eastAsia="Arial" w:cs="Times New Roman"/>
          <w:kern w:val="1"/>
          <w:szCs w:val="20"/>
          <w:lang w:eastAsia="zh-CN" w:bidi="hi-IN"/>
        </w:rPr>
        <w:t>u zamówienia spełniającego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co najmniej wymagania wyszczególnione w opisie przedmiotu zamówienia </w:t>
      </w:r>
      <w:r w:rsidR="00F5109C" w:rsidRPr="00DA05CC">
        <w:rPr>
          <w:rFonts w:eastAsia="Arial" w:cs="Times New Roman"/>
          <w:kern w:val="1"/>
          <w:szCs w:val="20"/>
          <w:lang w:eastAsia="zh-CN" w:bidi="hi-IN"/>
        </w:rPr>
        <w:t>oraz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załącznik</w:t>
      </w:r>
      <w:r w:rsidR="00F5109C" w:rsidRPr="00DA05CC">
        <w:rPr>
          <w:rFonts w:eastAsia="Arial" w:cs="Times New Roman"/>
          <w:kern w:val="1"/>
          <w:szCs w:val="20"/>
          <w:lang w:eastAsia="zh-CN" w:bidi="hi-IN"/>
        </w:rPr>
        <w:t>ach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do SWZ</w:t>
      </w:r>
      <w:r w:rsidR="004331EC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331EC" w:rsidRPr="004331EC" w:rsidRDefault="004331EC" w:rsidP="00D318B7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kern w:val="1"/>
          <w:szCs w:val="20"/>
          <w:lang w:eastAsia="zh-CN" w:bidi="hi-IN"/>
        </w:rPr>
        <w:t>W</w:t>
      </w:r>
      <w:r w:rsidRPr="004331EC">
        <w:rPr>
          <w:rFonts w:cs="Times New Roman"/>
          <w:szCs w:val="20"/>
        </w:rPr>
        <w:t>artość wynagrodzenia ryczałtowego przedstawiona w ofercie jest wiążąca i niezmienna</w:t>
      </w:r>
      <w:r w:rsidRPr="004331EC">
        <w:rPr>
          <w:rFonts w:eastAsia="Arial" w:cs="Times New Roman"/>
          <w:szCs w:val="20"/>
        </w:rPr>
        <w:t xml:space="preserve"> </w:t>
      </w:r>
      <w:r w:rsidRPr="004331EC">
        <w:rPr>
          <w:rFonts w:cs="Times New Roman"/>
          <w:szCs w:val="20"/>
        </w:rPr>
        <w:t>przez cały okres realizacji przedmiotu zamówienia oraz określona została na podstawie</w:t>
      </w:r>
      <w:r w:rsidRPr="004331EC">
        <w:rPr>
          <w:rFonts w:eastAsia="Arial" w:cs="Times New Roman"/>
          <w:szCs w:val="20"/>
        </w:rPr>
        <w:t xml:space="preserve"> </w:t>
      </w:r>
      <w:r w:rsidRPr="004331EC">
        <w:rPr>
          <w:rFonts w:cs="Times New Roman"/>
          <w:szCs w:val="20"/>
        </w:rPr>
        <w:t>kalkulacji własnych składającego ofertę</w:t>
      </w:r>
      <w:r>
        <w:rPr>
          <w:rFonts w:cs="Times New Roman"/>
          <w:szCs w:val="20"/>
        </w:rPr>
        <w:t>.</w:t>
      </w:r>
    </w:p>
    <w:p w:rsidR="001470CC" w:rsidRPr="004331EC" w:rsidRDefault="00EE4798" w:rsidP="00D318B7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 w:rsidR="00217DC5"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="00BB3A5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2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>)</w:t>
      </w:r>
      <w:r w:rsidR="0056117F"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C070E1">
        <w:rPr>
          <w:rFonts w:eastAsia="Arial" w:cs="Times New Roman"/>
          <w:bCs/>
          <w:kern w:val="1"/>
          <w:szCs w:val="20"/>
          <w:lang w:eastAsia="zh-CN" w:bidi="hi-IN"/>
        </w:rPr>
        <w:t>Wykonaw</w:t>
      </w:r>
      <w:r w:rsidR="0056117F">
        <w:rPr>
          <w:rFonts w:eastAsia="Arial" w:cs="Times New Roman"/>
          <w:bCs/>
          <w:kern w:val="1"/>
          <w:szCs w:val="20"/>
          <w:lang w:eastAsia="zh-CN" w:bidi="hi-IN"/>
        </w:rPr>
        <w:t xml:space="preserve">cy lub </w:t>
      </w:r>
      <w:r w:rsidR="00C070E1">
        <w:rPr>
          <w:rFonts w:eastAsia="Arial" w:cs="Times New Roman"/>
          <w:bCs/>
          <w:kern w:val="1"/>
          <w:szCs w:val="20"/>
          <w:lang w:eastAsia="zh-CN" w:bidi="hi-IN"/>
        </w:rPr>
        <w:t>Zamawia</w:t>
      </w:r>
      <w:r w:rsidR="003061A3">
        <w:rPr>
          <w:rFonts w:eastAsia="Arial" w:cs="Times New Roman"/>
          <w:bCs/>
          <w:kern w:val="1"/>
          <w:szCs w:val="20"/>
          <w:lang w:eastAsia="zh-CN" w:bidi="hi-IN"/>
        </w:rPr>
        <w:t>jącego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).</w:t>
      </w:r>
    </w:p>
    <w:p w:rsidR="00B23D15" w:rsidRPr="005A117D" w:rsidRDefault="008270C0" w:rsidP="00D318B7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="00B23D15"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B23D15" w:rsidRPr="005A117D" w:rsidRDefault="00B23D15" w:rsidP="005A117D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8270C0" w:rsidRDefault="00B23D15" w:rsidP="00D318B7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 państwa członk</w:t>
      </w:r>
      <w:r w:rsidR="008270C0"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B23D15" w:rsidRPr="008270C0" w:rsidRDefault="00B23D15" w:rsidP="00D318B7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 w:rsidR="008270C0"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>będącego c</w:t>
      </w:r>
      <w:r w:rsidR="008270C0" w:rsidRPr="008270C0">
        <w:rPr>
          <w:rFonts w:eastAsia="Times New Roman" w:cs="Times New Roman"/>
          <w:bCs/>
          <w:kern w:val="3"/>
          <w:szCs w:val="20"/>
          <w:lang w:eastAsia="zh-CN"/>
        </w:rPr>
        <w:t>złonkiem Unii Europejskiej: TAK/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E82838" w:rsidRPr="008270C0" w:rsidRDefault="00EE4798" w:rsidP="00D318B7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</w:t>
      </w:r>
      <w:r w:rsidR="00DF1174">
        <w:rPr>
          <w:rFonts w:eastAsia="Arial" w:cs="Times New Roman"/>
          <w:kern w:val="1"/>
          <w:szCs w:val="20"/>
          <w:lang w:eastAsia="zh-CN" w:bidi="hi-IN"/>
        </w:rPr>
        <w:t>,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i nie wnosimy do nich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EE4798" w:rsidRPr="00DF1174" w:rsidRDefault="00DF1174" w:rsidP="00D318B7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="00EE4798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</w:t>
      </w:r>
      <w:r w:rsidR="0056117F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scu i terminie wskazanym przez </w:t>
      </w:r>
      <w:r w:rsidR="00C070E1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 w:rsidR="003061A3">
        <w:rPr>
          <w:rFonts w:eastAsia="Arial" w:cs="Times New Roman"/>
          <w:color w:val="000000"/>
          <w:kern w:val="1"/>
          <w:szCs w:val="20"/>
          <w:lang w:eastAsia="zh-CN" w:bidi="hi-IN"/>
        </w:rPr>
        <w:t>jącego</w:t>
      </w:r>
      <w:r w:rsidR="00EE4798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EE4798" w:rsidRPr="00DA05CC" w:rsidRDefault="00EE4798" w:rsidP="00D318B7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EE4798" w:rsidRPr="00DA05CC" w:rsidRDefault="00EE4798" w:rsidP="00D318B7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</w:t>
      </w:r>
      <w:r w:rsidR="00EA6C5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</w:t>
      </w:r>
      <w:r w:rsidR="0056117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30 dni od dnia dostarczenia do </w:t>
      </w:r>
      <w:r w:rsidR="00C070E1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 w:rsidR="003061A3">
        <w:rPr>
          <w:rFonts w:eastAsia="Arial" w:cs="Times New Roman"/>
          <w:color w:val="000000"/>
          <w:kern w:val="1"/>
          <w:szCs w:val="20"/>
          <w:lang w:eastAsia="zh-CN" w:bidi="hi-IN"/>
        </w:rPr>
        <w:t>jącego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prawidłowo wystawionej faktury.</w:t>
      </w:r>
    </w:p>
    <w:p w:rsidR="00D57D30" w:rsidRPr="004331EC" w:rsidRDefault="00EE4798" w:rsidP="00D318B7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4331EC" w:rsidRPr="004331EC" w:rsidRDefault="004331EC" w:rsidP="00D318B7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4331EC">
        <w:rPr>
          <w:rFonts w:cs="Times New Roman"/>
          <w:szCs w:val="20"/>
        </w:rPr>
        <w:t>Wypełniłem obowiązki informacyjne przewidziane w art. 13 lub art. 14 RODO</w:t>
      </w:r>
      <w:r w:rsidRPr="004331EC">
        <w:rPr>
          <w:rFonts w:cs="Times New Roman"/>
          <w:szCs w:val="20"/>
          <w:vertAlign w:val="superscript"/>
        </w:rPr>
        <w:t>1)</w:t>
      </w:r>
      <w:r w:rsidRPr="004331EC">
        <w:rPr>
          <w:rFonts w:cs="Times New Roman"/>
          <w:szCs w:val="20"/>
        </w:rPr>
        <w:t xml:space="preserve"> wobec osób fizycznych, od których dane osobowe bezpośrednio lub pośrednio pozyskałem w celu ubiegania się o udzielenie zamówienia publicznego w niniejszym postępowaniu.) **</w:t>
      </w:r>
    </w:p>
    <w:p w:rsidR="004331EC" w:rsidRPr="004331EC" w:rsidRDefault="004331EC" w:rsidP="004331EC">
      <w:pPr>
        <w:pStyle w:val="Tekstprzypisudolnego"/>
        <w:spacing w:line="276" w:lineRule="auto"/>
        <w:ind w:left="851"/>
        <w:rPr>
          <w:rFonts w:ascii="Times New Roman" w:hAnsi="Times New Roman" w:cs="Times New Roman"/>
          <w:sz w:val="16"/>
          <w:szCs w:val="16"/>
        </w:rPr>
      </w:pPr>
      <w:r w:rsidRPr="004331EC">
        <w:rPr>
          <w:rFonts w:ascii="Times New Roman" w:hAnsi="Times New Roman" w:cs="Times New Roman"/>
          <w:i/>
          <w:color w:val="000000"/>
          <w:sz w:val="16"/>
          <w:szCs w:val="16"/>
          <w:vertAlign w:val="superscript"/>
        </w:rPr>
        <w:t xml:space="preserve">1) </w:t>
      </w:r>
      <w:r w:rsidRPr="004331EC">
        <w:rPr>
          <w:rFonts w:ascii="Times New Roman" w:hAnsi="Times New Roman" w:cs="Times New Roman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061A3" w:rsidRDefault="004331EC" w:rsidP="004331EC">
      <w:pPr>
        <w:pStyle w:val="Akapitzlist"/>
        <w:spacing w:after="40" w:line="276" w:lineRule="auto"/>
        <w:ind w:left="851"/>
        <w:rPr>
          <w:rFonts w:cs="Times New Roman"/>
          <w:i/>
          <w:sz w:val="16"/>
          <w:szCs w:val="16"/>
        </w:rPr>
      </w:pPr>
      <w:r w:rsidRPr="004331EC">
        <w:rPr>
          <w:rFonts w:eastAsia="MS PMincho" w:cs="Times New Roman"/>
          <w:i/>
          <w:sz w:val="16"/>
          <w:szCs w:val="16"/>
          <w:lang w:eastAsia="ja-JP" w:bidi="fa-IR"/>
        </w:rPr>
        <w:t>*</w:t>
      </w:r>
      <w:r w:rsidRPr="004331EC">
        <w:rPr>
          <w:rFonts w:cs="Times New Roman"/>
          <w:i/>
          <w:sz w:val="16"/>
          <w:szCs w:val="16"/>
        </w:rPr>
        <w:t xml:space="preserve">* W przypadku, gdy </w:t>
      </w:r>
      <w:r w:rsidR="00C070E1">
        <w:rPr>
          <w:rFonts w:cs="Times New Roman"/>
          <w:i/>
          <w:sz w:val="16"/>
          <w:szCs w:val="16"/>
        </w:rPr>
        <w:t>Wykonaw</w:t>
      </w:r>
      <w:r w:rsidRPr="004331EC">
        <w:rPr>
          <w:rFonts w:cs="Times New Roman"/>
          <w:i/>
          <w:sz w:val="16"/>
          <w:szCs w:val="16"/>
        </w:rPr>
        <w:t xml:space="preserve">ca nie przekazuje danych osobowych innych niż bezpośrednio jego dotyczących lub zachodzi wyłączenie stosowania obowiązku informacyjnego, stosownie do art. 13 ust. 4 lub art. 14 ust. 5 RODO treści oświadczenia </w:t>
      </w:r>
      <w:r w:rsidR="00C070E1">
        <w:rPr>
          <w:rFonts w:cs="Times New Roman"/>
          <w:i/>
          <w:sz w:val="16"/>
          <w:szCs w:val="16"/>
        </w:rPr>
        <w:t>Wykonaw</w:t>
      </w:r>
      <w:r w:rsidRPr="004331EC">
        <w:rPr>
          <w:rFonts w:cs="Times New Roman"/>
          <w:i/>
          <w:sz w:val="16"/>
          <w:szCs w:val="16"/>
        </w:rPr>
        <w:t>ca nie składa (usunięcie treści oświadczenia np. przez jego wykreślenie).</w:t>
      </w:r>
    </w:p>
    <w:p w:rsidR="00CA428C" w:rsidRDefault="00CA428C" w:rsidP="00CA428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</w:p>
    <w:p w:rsidR="00CA428C" w:rsidRDefault="00CA428C" w:rsidP="00CA428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UWAGA</w:t>
      </w:r>
    </w:p>
    <w:p w:rsidR="00CA428C" w:rsidRDefault="00CA428C" w:rsidP="00CA428C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ind w:left="426"/>
        <w:jc w:val="both"/>
        <w:textAlignment w:val="baseline"/>
        <w:rPr>
          <w:rFonts w:eastAsia="SimSun" w:cs="Times New Roman"/>
          <w:bCs/>
          <w:kern w:val="1"/>
          <w:sz w:val="16"/>
          <w:szCs w:val="16"/>
          <w:lang w:eastAsia="zh-CN"/>
        </w:rPr>
      </w:pPr>
      <w:r w:rsidRPr="00CA428C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1)</w:t>
      </w:r>
      <w:r w:rsidRPr="00CA428C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</w:t>
      </w:r>
      <w:r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  należy wpisać </w:t>
      </w:r>
      <w:r w:rsidRPr="00CA428C">
        <w:rPr>
          <w:rFonts w:eastAsia="SimSun" w:cs="Times New Roman"/>
          <w:bCs/>
          <w:kern w:val="1"/>
          <w:sz w:val="16"/>
          <w:szCs w:val="16"/>
          <w:lang w:eastAsia="zh-CN"/>
        </w:rPr>
        <w:t>z dokładnością do dwóch miejsc po przecinku</w:t>
      </w:r>
      <w:r>
        <w:rPr>
          <w:rFonts w:eastAsia="SimSun" w:cs="Times New Roman"/>
          <w:bCs/>
          <w:kern w:val="1"/>
          <w:sz w:val="16"/>
          <w:szCs w:val="16"/>
          <w:lang w:eastAsia="zh-CN"/>
        </w:rPr>
        <w:t>;</w:t>
      </w:r>
    </w:p>
    <w:p w:rsidR="00CA428C" w:rsidRDefault="00CA428C" w:rsidP="00CA428C">
      <w:pPr>
        <w:tabs>
          <w:tab w:val="left" w:pos="-2880"/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>
        <w:rPr>
          <w:rFonts w:eastAsia="SimSun" w:cs="Times New Roman"/>
          <w:bCs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 </w:t>
      </w:r>
      <w:r w:rsidR="00BB3A5C">
        <w:rPr>
          <w:rFonts w:eastAsia="Times New Roman" w:cs="Times New Roman"/>
          <w:bCs/>
          <w:kern w:val="1"/>
          <w:sz w:val="16"/>
          <w:szCs w:val="16"/>
          <w:lang w:eastAsia="zh-CN"/>
        </w:rPr>
        <w:t>należy wpisać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. </w:t>
      </w:r>
      <w:r w:rsidR="00BB3A5C">
        <w:rPr>
          <w:rFonts w:eastAsia="Times New Roman" w:cs="Times New Roman"/>
          <w:bCs/>
          <w:kern w:val="1"/>
          <w:sz w:val="16"/>
          <w:szCs w:val="16"/>
          <w:lang w:eastAsia="zh-CN"/>
        </w:rPr>
        <w:t>J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eżeli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ca</w:t>
      </w:r>
      <w:r w:rsidR="00BB3A5C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 nie dokona wpisu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Zamawia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jący uzna, że obowiązek podatkowy leży po stronie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cy,</w:t>
      </w:r>
    </w:p>
    <w:p w:rsidR="00CA428C" w:rsidRPr="00BB3A5C" w:rsidRDefault="00CA428C" w:rsidP="00BB3A5C">
      <w:pPr>
        <w:tabs>
          <w:tab w:val="left" w:pos="-2880"/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textAlignment w:val="baseline"/>
        <w:rPr>
          <w:rFonts w:eastAsia="SimSun" w:cs="Times New Roman"/>
          <w:bCs/>
          <w:kern w:val="1"/>
          <w:sz w:val="16"/>
          <w:szCs w:val="16"/>
          <w:lang w:eastAsia="zh-CN"/>
        </w:rPr>
      </w:pPr>
      <w:r>
        <w:rPr>
          <w:rFonts w:eastAsia="Times New Roman" w:cs="Times New Roman"/>
          <w:bCs/>
          <w:kern w:val="1"/>
          <w:sz w:val="16"/>
          <w:szCs w:val="16"/>
          <w:vertAlign w:val="superscript"/>
          <w:lang w:eastAsia="zh-CN"/>
        </w:rPr>
        <w:t>3)</w:t>
      </w:r>
      <w:r w:rsidR="00BB3A5C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   należy niepotrzebne skreślić. </w:t>
      </w:r>
      <w:r w:rsidR="00BB3A5C">
        <w:rPr>
          <w:rFonts w:eastAsia="SimSun" w:cs="Times New Roman"/>
          <w:bCs/>
          <w:kern w:val="1"/>
          <w:sz w:val="16"/>
          <w:szCs w:val="16"/>
          <w:lang w:eastAsia="zh-CN"/>
        </w:rPr>
        <w:t>J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eżeli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ca nie dokona skreślenia, </w:t>
      </w:r>
      <w:r>
        <w:rPr>
          <w:rFonts w:eastAsia="Times New Roman" w:cs="Times New Roman"/>
          <w:bCs/>
          <w:sz w:val="16"/>
          <w:szCs w:val="16"/>
          <w:lang w:eastAsia="zh-CN"/>
        </w:rPr>
        <w:t>Zamawia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jący uzna, że nie jest on ani małym ani średnim przedsiębiorcą,</w:t>
      </w:r>
    </w:p>
    <w:p w:rsidR="008734DB" w:rsidRPr="008734DB" w:rsidRDefault="008734DB" w:rsidP="008734DB">
      <w:pPr>
        <w:spacing w:after="40" w:line="276" w:lineRule="auto"/>
        <w:rPr>
          <w:rFonts w:cs="Times New Roman"/>
          <w:i/>
          <w:sz w:val="16"/>
          <w:szCs w:val="16"/>
        </w:rPr>
      </w:pPr>
    </w:p>
    <w:p w:rsidR="00EE4798" w:rsidRPr="003C0379" w:rsidRDefault="00EE4798" w:rsidP="00D318B7">
      <w:pPr>
        <w:pStyle w:val="Akapitzlist"/>
        <w:widowControl w:val="0"/>
        <w:numPr>
          <w:ilvl w:val="2"/>
          <w:numId w:val="44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425" w:hanging="425"/>
        <w:jc w:val="both"/>
        <w:textAlignment w:val="baseline"/>
        <w:rPr>
          <w:rFonts w:eastAsia="Times New Roman" w:cs="Times New Roman"/>
          <w:b/>
          <w:bCs/>
          <w:kern w:val="3"/>
          <w:szCs w:val="20"/>
          <w:lang w:eastAsia="zh-CN"/>
        </w:rPr>
      </w:pPr>
      <w:r w:rsidRPr="003061A3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EE4798" w:rsidRPr="0056117F" w:rsidRDefault="00EE4798" w:rsidP="00D318B7">
      <w:pPr>
        <w:numPr>
          <w:ilvl w:val="0"/>
          <w:numId w:val="45"/>
        </w:numPr>
        <w:suppressAutoHyphens/>
        <w:autoSpaceDN w:val="0"/>
        <w:spacing w:after="0" w:line="240" w:lineRule="auto"/>
        <w:ind w:left="850" w:hanging="425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 w:rsidR="0056117F">
        <w:rPr>
          <w:rFonts w:eastAsia="Century Gothic" w:cs="Times New Roman"/>
          <w:szCs w:val="20"/>
          <w:lang w:eastAsia="pl-PL"/>
        </w:rPr>
        <w:t xml:space="preserve">ację  umowy ze strony </w:t>
      </w:r>
      <w:r w:rsidR="00C070E1">
        <w:rPr>
          <w:rFonts w:eastAsia="Century Gothic" w:cs="Times New Roman"/>
          <w:szCs w:val="20"/>
          <w:lang w:eastAsia="pl-PL"/>
        </w:rPr>
        <w:t>Wykonaw</w:t>
      </w:r>
      <w:r w:rsidRPr="00DA05CC">
        <w:rPr>
          <w:rFonts w:eastAsia="Century Gothic" w:cs="Times New Roman"/>
          <w:szCs w:val="20"/>
          <w:lang w:eastAsia="pl-PL"/>
        </w:rPr>
        <w:t>cy jest…………………………………. (imię, nazwisko), nr tel.: ……………………………</w:t>
      </w:r>
      <w:r w:rsidR="0056117F"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4E375C" w:rsidRPr="004E375C" w:rsidRDefault="004E375C" w:rsidP="00D318B7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ind w:left="850" w:hanging="425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szCs w:val="20"/>
          <w:lang w:eastAsia="zh-CN"/>
        </w:rPr>
        <w:t xml:space="preserve">Dokumentacja projektowa </w:t>
      </w:r>
      <w:r w:rsidRPr="00DA05CC">
        <w:rPr>
          <w:rFonts w:eastAsia="Times New Roman" w:cs="Times New Roman"/>
          <w:bCs/>
          <w:i/>
          <w:szCs w:val="20"/>
          <w:lang w:eastAsia="zh-CN"/>
        </w:rPr>
        <w:t>wykonana będzie własnymi siłami/z pomocą Pod</w:t>
      </w:r>
      <w:r w:rsidR="00CA428C">
        <w:rPr>
          <w:rFonts w:eastAsia="Times New Roman" w:cs="Times New Roman"/>
          <w:bCs/>
          <w:i/>
          <w:szCs w:val="20"/>
          <w:lang w:eastAsia="zh-CN"/>
        </w:rPr>
        <w:t>w</w:t>
      </w:r>
      <w:r w:rsidR="00C070E1">
        <w:rPr>
          <w:rFonts w:eastAsia="Times New Roman" w:cs="Times New Roman"/>
          <w:bCs/>
          <w:i/>
          <w:szCs w:val="20"/>
          <w:lang w:eastAsia="zh-CN"/>
        </w:rPr>
        <w:t>ykonaw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cy który wykonywać będzie część zamówienia obejmującą: ………………..…….….……,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BB3A5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BB3A5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4)</w:t>
      </w:r>
    </w:p>
    <w:p w:rsidR="00EE4798" w:rsidRPr="004331EC" w:rsidRDefault="00EE4798" w:rsidP="00D318B7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ind w:left="850" w:hanging="425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</w:t>
      </w:r>
      <w:r w:rsidR="00CA428C">
        <w:rPr>
          <w:rFonts w:eastAsia="Times New Roman" w:cs="Times New Roman"/>
          <w:bCs/>
          <w:i/>
          <w:szCs w:val="20"/>
          <w:lang w:eastAsia="zh-CN"/>
        </w:rPr>
        <w:t>w</w:t>
      </w:r>
      <w:r w:rsidR="00C070E1">
        <w:rPr>
          <w:rFonts w:eastAsia="Times New Roman" w:cs="Times New Roman"/>
          <w:bCs/>
          <w:i/>
          <w:szCs w:val="20"/>
          <w:lang w:eastAsia="zh-CN"/>
        </w:rPr>
        <w:t>ykonaw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cy który wykonywać będzie część zamówienia obejmującą: ………………..…….….……,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="002F0389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857708"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2F0389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BB3A5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4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)</w:t>
      </w:r>
    </w:p>
    <w:p w:rsidR="00EE4798" w:rsidRPr="00012C25" w:rsidRDefault="00EE4798" w:rsidP="00EE4798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434E08" w:rsidRPr="004331EC" w:rsidRDefault="00EE4798" w:rsidP="004331EC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CA428C">
        <w:rPr>
          <w:rFonts w:eastAsia="Arial" w:cs="Times New Roman"/>
          <w:kern w:val="1"/>
          <w:szCs w:val="20"/>
          <w:vertAlign w:val="superscript"/>
          <w:lang w:eastAsia="zh-CN" w:bidi="hi-IN"/>
        </w:rPr>
        <w:t>4)</w:t>
      </w:r>
      <w:r w:rsidR="00EA6C51"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</w:t>
      </w:r>
      <w:r w:rsidR="00BB3A5C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wpisać lub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skreślić. Jeżeli </w:t>
      </w:r>
      <w:r w:rsidR="00C070E1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="006D0CBD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ca</w:t>
      </w:r>
      <w:r w:rsidR="00BB3A5C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nie </w:t>
      </w:r>
      <w:r w:rsidR="00CA428C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wypełni pkt 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V ppkt </w:t>
      </w:r>
      <w:r w:rsidR="00BB3A5C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2 oraz ppkt 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3</w:t>
      </w:r>
      <w:r w:rsidR="00BB3A5C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lub nie dokona skreślenia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</w:t>
      </w:r>
      <w:r w:rsidR="00C070E1">
        <w:rPr>
          <w:rFonts w:eastAsia="ArialNarrow" w:cs="Times New Roman"/>
          <w:kern w:val="1"/>
          <w:sz w:val="16"/>
          <w:szCs w:val="16"/>
          <w:lang w:eastAsia="pl-PL" w:bidi="hi-IN"/>
        </w:rPr>
        <w:t>Zamawia</w:t>
      </w:r>
      <w:r w:rsidR="00BB3A5C">
        <w:rPr>
          <w:rFonts w:eastAsia="ArialNarrow" w:cs="Times New Roman"/>
          <w:kern w:val="1"/>
          <w:sz w:val="16"/>
          <w:szCs w:val="16"/>
          <w:lang w:eastAsia="pl-PL" w:bidi="hi-IN"/>
        </w:rPr>
        <w:t>jący uzna, że </w:t>
      </w:r>
      <w:r w:rsidR="00C070E1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="006D0CBD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ca</w:t>
      </w:r>
      <w:r w:rsidR="00BB3A5C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zamier</w:t>
      </w:r>
      <w:r w:rsidR="00BB3A5C">
        <w:rPr>
          <w:rFonts w:eastAsia="ArialNarrow" w:cs="Times New Roman"/>
          <w:kern w:val="1"/>
          <w:sz w:val="16"/>
          <w:szCs w:val="16"/>
          <w:lang w:eastAsia="pl-PL" w:bidi="hi-IN"/>
        </w:rPr>
        <w:t>za wykonać zamówienia samodzielnie.</w:t>
      </w:r>
    </w:p>
    <w:p w:rsidR="004331EC" w:rsidRDefault="004331EC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331EC" w:rsidRDefault="004331EC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331EC" w:rsidRDefault="004331EC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331EC" w:rsidRDefault="004331EC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331EC" w:rsidRDefault="004331EC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331EC" w:rsidRDefault="004331EC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10024D" w:rsidRDefault="0010024D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10024D" w:rsidRDefault="0010024D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10024D" w:rsidRDefault="0010024D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10024D" w:rsidRDefault="0010024D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B30B4" w:rsidRDefault="009B30B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B30B4" w:rsidRDefault="009B30B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B30B4" w:rsidRDefault="009B30B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B30B4" w:rsidRDefault="009B30B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B30B4" w:rsidRDefault="009B30B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B3A5C" w:rsidRPr="00BB3A5C" w:rsidRDefault="002F0389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BB3A5C">
        <w:rPr>
          <w:rFonts w:eastAsia="Arial" w:cs="Times New Roman"/>
          <w:b/>
          <w:kern w:val="1"/>
          <w:szCs w:val="20"/>
          <w:lang w:eastAsia="zh-CN" w:bidi="hi-IN"/>
        </w:rPr>
        <w:t>Uwaga:</w:t>
      </w:r>
    </w:p>
    <w:p w:rsidR="002F0389" w:rsidRPr="00915C14" w:rsidRDefault="00C070E1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2F0389" w:rsidRPr="001C2582">
        <w:rPr>
          <w:rFonts w:eastAsia="Arial" w:cs="Times New Roman"/>
          <w:kern w:val="1"/>
          <w:szCs w:val="20"/>
          <w:lang w:eastAsia="zh-CN" w:bidi="hi-IN"/>
        </w:rPr>
        <w:t xml:space="preserve">jący zaleca zapisanie </w:t>
      </w:r>
      <w:r w:rsidR="001E28D3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2F0389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2F038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2F0389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EE6360" w:rsidRDefault="00D57D30" w:rsidP="00C062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</w:t>
      </w:r>
      <w:r w:rsidR="00BB3A5C">
        <w:rPr>
          <w:rFonts w:eastAsia="Arial" w:cs="Times New Roman"/>
          <w:kern w:val="1"/>
          <w:szCs w:val="20"/>
          <w:lang w:eastAsia="zh-CN" w:bidi="hi-IN"/>
        </w:rPr>
        <w:t xml:space="preserve"> w formie elektronicznej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="00BB3A5C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  <w:r w:rsidR="00915C14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EE6360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CA6" w:rsidRDefault="00325CA6">
      <w:pPr>
        <w:spacing w:after="0" w:line="240" w:lineRule="auto"/>
      </w:pPr>
      <w:r>
        <w:separator/>
      </w:r>
    </w:p>
  </w:endnote>
  <w:endnote w:type="continuationSeparator" w:id="0">
    <w:p w:rsidR="00325CA6" w:rsidRDefault="0032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AvantGarde-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A4" w:rsidRDefault="00E92A5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8F37A4">
      <w:rPr>
        <w:szCs w:val="20"/>
      </w:rPr>
      <w:instrText xml:space="preserve"> PAGE </w:instrText>
    </w:r>
    <w:r>
      <w:rPr>
        <w:szCs w:val="20"/>
      </w:rPr>
      <w:fldChar w:fldCharType="separate"/>
    </w:r>
    <w:r w:rsidR="00921CDC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CA6" w:rsidRDefault="00325CA6">
      <w:pPr>
        <w:spacing w:after="0" w:line="240" w:lineRule="auto"/>
      </w:pPr>
      <w:r>
        <w:separator/>
      </w:r>
    </w:p>
  </w:footnote>
  <w:footnote w:type="continuationSeparator" w:id="0">
    <w:p w:rsidR="00325CA6" w:rsidRDefault="0032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A4" w:rsidRDefault="008F37A4">
    <w:pPr>
      <w:pStyle w:val="Nagwek"/>
    </w:pPr>
    <w:r>
      <w:rPr>
        <w:noProof/>
      </w:rPr>
      <w:drawing>
        <wp:inline distT="0" distB="0" distL="0" distR="0">
          <wp:extent cx="1970067" cy="439387"/>
          <wp:effectExtent l="19050" t="0" r="0" b="0"/>
          <wp:docPr id="1" name="Obraz 18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067" cy="43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</w:t>
    </w:r>
    <w:r>
      <w:rPr>
        <w:noProof/>
      </w:rPr>
      <w:drawing>
        <wp:inline distT="0" distB="0" distL="0" distR="0">
          <wp:extent cx="1073424" cy="563905"/>
          <wp:effectExtent l="0" t="0" r="0" b="7620"/>
          <wp:docPr id="2" name="Obraz 2" descr="Bank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k Gospodarstwa Krajow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797" cy="573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9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3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6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7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8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9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1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2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3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5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6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7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8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9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5">
    <w:nsid w:val="0046319F"/>
    <w:multiLevelType w:val="hybridMultilevel"/>
    <w:tmpl w:val="A6A827F6"/>
    <w:name w:val="WW8Num104222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6">
    <w:nsid w:val="021F0CBA"/>
    <w:multiLevelType w:val="hybridMultilevel"/>
    <w:tmpl w:val="D69CCEC4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7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6B86948"/>
    <w:multiLevelType w:val="hybridMultilevel"/>
    <w:tmpl w:val="64AEED20"/>
    <w:lvl w:ilvl="0" w:tplc="32E26BE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06FD3978"/>
    <w:multiLevelType w:val="hybridMultilevel"/>
    <w:tmpl w:val="DB4221DE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3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082657D5"/>
    <w:multiLevelType w:val="hybridMultilevel"/>
    <w:tmpl w:val="705AC1A4"/>
    <w:lvl w:ilvl="0" w:tplc="EFB8081C">
      <w:start w:val="1"/>
      <w:numFmt w:val="decimal"/>
      <w:lvlText w:val="%1)"/>
      <w:lvlJc w:val="left"/>
      <w:pPr>
        <w:ind w:left="1069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08973F66"/>
    <w:multiLevelType w:val="hybridMultilevel"/>
    <w:tmpl w:val="DB4221DE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6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F9315B"/>
    <w:multiLevelType w:val="hybridMultilevel"/>
    <w:tmpl w:val="61042F7C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631AE0"/>
    <w:multiLevelType w:val="hybridMultilevel"/>
    <w:tmpl w:val="2D7C68CA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>
    <w:nsid w:val="0F834FBE"/>
    <w:multiLevelType w:val="hybridMultilevel"/>
    <w:tmpl w:val="E71EF34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86AE4A8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19365C9"/>
    <w:multiLevelType w:val="hybridMultilevel"/>
    <w:tmpl w:val="304E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14D96FAE"/>
    <w:multiLevelType w:val="hybridMultilevel"/>
    <w:tmpl w:val="B3C63FB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>
    <w:nsid w:val="169226E0"/>
    <w:multiLevelType w:val="hybridMultilevel"/>
    <w:tmpl w:val="10E21FBE"/>
    <w:lvl w:ilvl="0" w:tplc="2264AFF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8E53805"/>
    <w:multiLevelType w:val="hybridMultilevel"/>
    <w:tmpl w:val="C30ACA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63">
    <w:nsid w:val="1A555C7F"/>
    <w:multiLevelType w:val="hybridMultilevel"/>
    <w:tmpl w:val="65DAE69E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1B997F51"/>
    <w:multiLevelType w:val="hybridMultilevel"/>
    <w:tmpl w:val="319C9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BCD4252"/>
    <w:multiLevelType w:val="hybridMultilevel"/>
    <w:tmpl w:val="1CB0E84A"/>
    <w:lvl w:ilvl="0" w:tplc="50F2C87E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1C995C54"/>
    <w:multiLevelType w:val="hybridMultilevel"/>
    <w:tmpl w:val="837A826E"/>
    <w:lvl w:ilvl="0" w:tplc="D5F24302">
      <w:start w:val="1"/>
      <w:numFmt w:val="decimal"/>
      <w:lvlText w:val="%1)"/>
      <w:lvlJc w:val="left"/>
      <w:pPr>
        <w:ind w:left="1477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68">
    <w:nsid w:val="1CED6AE2"/>
    <w:multiLevelType w:val="hybridMultilevel"/>
    <w:tmpl w:val="739238F8"/>
    <w:lvl w:ilvl="0" w:tplc="39B2AD2C">
      <w:start w:val="1"/>
      <w:numFmt w:val="decimal"/>
      <w:lvlText w:val="%1)"/>
      <w:lvlJc w:val="left"/>
      <w:pPr>
        <w:ind w:left="172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2">
    <w:nsid w:val="23C4464B"/>
    <w:multiLevelType w:val="hybridMultilevel"/>
    <w:tmpl w:val="739238F8"/>
    <w:lvl w:ilvl="0" w:tplc="39B2AD2C">
      <w:start w:val="1"/>
      <w:numFmt w:val="decimal"/>
      <w:lvlText w:val="%1)"/>
      <w:lvlJc w:val="left"/>
      <w:pPr>
        <w:ind w:left="172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96E1F98"/>
    <w:multiLevelType w:val="hybridMultilevel"/>
    <w:tmpl w:val="CDB404B6"/>
    <w:lvl w:ilvl="0" w:tplc="6890E99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2B297865"/>
    <w:multiLevelType w:val="hybridMultilevel"/>
    <w:tmpl w:val="C24A3052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2CFE45E9"/>
    <w:multiLevelType w:val="hybridMultilevel"/>
    <w:tmpl w:val="92FA0644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311C2E69"/>
    <w:multiLevelType w:val="hybridMultilevel"/>
    <w:tmpl w:val="61042F7C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">
    <w:nsid w:val="31AB2E1E"/>
    <w:multiLevelType w:val="hybridMultilevel"/>
    <w:tmpl w:val="6D20C7D2"/>
    <w:lvl w:ilvl="0" w:tplc="6890E9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92">
    <w:nsid w:val="340729C7"/>
    <w:multiLevelType w:val="hybridMultilevel"/>
    <w:tmpl w:val="32A6651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36CC69FA"/>
    <w:multiLevelType w:val="hybridMultilevel"/>
    <w:tmpl w:val="14B00B48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390A61E1"/>
    <w:multiLevelType w:val="hybridMultilevel"/>
    <w:tmpl w:val="74F69A4A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39B45F5D"/>
    <w:multiLevelType w:val="hybridMultilevel"/>
    <w:tmpl w:val="304E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A33C5B"/>
    <w:multiLevelType w:val="hybridMultilevel"/>
    <w:tmpl w:val="5428FEB2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3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9878C8"/>
    <w:multiLevelType w:val="hybridMultilevel"/>
    <w:tmpl w:val="92FA0644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6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16F0266"/>
    <w:multiLevelType w:val="hybridMultilevel"/>
    <w:tmpl w:val="74F69A4A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41C313D5"/>
    <w:multiLevelType w:val="hybridMultilevel"/>
    <w:tmpl w:val="F0D26B98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14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42CA062C"/>
    <w:multiLevelType w:val="hybridMultilevel"/>
    <w:tmpl w:val="0BC2899A"/>
    <w:lvl w:ilvl="0" w:tplc="80D01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34C0DE3"/>
    <w:multiLevelType w:val="hybridMultilevel"/>
    <w:tmpl w:val="BF887BC6"/>
    <w:lvl w:ilvl="0" w:tplc="9628E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40B1443"/>
    <w:multiLevelType w:val="hybridMultilevel"/>
    <w:tmpl w:val="1EB0AA32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19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0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8133951"/>
    <w:multiLevelType w:val="hybridMultilevel"/>
    <w:tmpl w:val="32A6651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86A420E"/>
    <w:multiLevelType w:val="hybridMultilevel"/>
    <w:tmpl w:val="A56E12C8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12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7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9">
    <w:nsid w:val="4DB272EE"/>
    <w:multiLevelType w:val="hybridMultilevel"/>
    <w:tmpl w:val="DE200476"/>
    <w:lvl w:ilvl="0" w:tplc="B3DC82C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2">
    <w:nsid w:val="4FE41CB0"/>
    <w:multiLevelType w:val="hybridMultilevel"/>
    <w:tmpl w:val="6736F57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3">
    <w:nsid w:val="50AE69CA"/>
    <w:multiLevelType w:val="hybridMultilevel"/>
    <w:tmpl w:val="863E6C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4">
    <w:nsid w:val="517D6CEE"/>
    <w:multiLevelType w:val="hybridMultilevel"/>
    <w:tmpl w:val="BC8CD03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6">
    <w:nsid w:val="51A858DB"/>
    <w:multiLevelType w:val="hybridMultilevel"/>
    <w:tmpl w:val="3A00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2363055"/>
    <w:multiLevelType w:val="hybridMultilevel"/>
    <w:tmpl w:val="C506061A"/>
    <w:lvl w:ilvl="0" w:tplc="CBF4C6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9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>
    <w:nsid w:val="557A7D62"/>
    <w:multiLevelType w:val="hybridMultilevel"/>
    <w:tmpl w:val="96D8543A"/>
    <w:name w:val="WW8Num10422"/>
    <w:lvl w:ilvl="0" w:tplc="700874EA">
      <w:start w:val="1"/>
      <w:numFmt w:val="lowerLetter"/>
      <w:lvlText w:val="%1)"/>
      <w:lvlJc w:val="left"/>
      <w:pPr>
        <w:ind w:left="2138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4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5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6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7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0">
    <w:nsid w:val="58003401"/>
    <w:multiLevelType w:val="hybridMultilevel"/>
    <w:tmpl w:val="B3C63FB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1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2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EE41D65"/>
    <w:multiLevelType w:val="hybridMultilevel"/>
    <w:tmpl w:val="BCA0EC48"/>
    <w:lvl w:ilvl="0" w:tplc="797C1A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1AF458E"/>
    <w:multiLevelType w:val="hybridMultilevel"/>
    <w:tmpl w:val="705AC1A4"/>
    <w:lvl w:ilvl="0" w:tplc="EFB8081C">
      <w:start w:val="1"/>
      <w:numFmt w:val="decimal"/>
      <w:lvlText w:val="%1)"/>
      <w:lvlJc w:val="left"/>
      <w:pPr>
        <w:ind w:left="1069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35F064B"/>
    <w:multiLevelType w:val="hybridMultilevel"/>
    <w:tmpl w:val="1702ECD0"/>
    <w:lvl w:ilvl="0" w:tplc="69348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A2A1E18"/>
    <w:multiLevelType w:val="hybridMultilevel"/>
    <w:tmpl w:val="6D20C7D2"/>
    <w:lvl w:ilvl="0" w:tplc="6890E9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8">
    <w:nsid w:val="6A6A215E"/>
    <w:multiLevelType w:val="hybridMultilevel"/>
    <w:tmpl w:val="8C9261A6"/>
    <w:lvl w:ilvl="0" w:tplc="5FA0D86A">
      <w:start w:val="1"/>
      <w:numFmt w:val="lowerLetter"/>
      <w:lvlText w:val="%1)"/>
      <w:lvlJc w:val="left"/>
      <w:pPr>
        <w:ind w:left="1582" w:hanging="360"/>
      </w:pPr>
      <w:rPr>
        <w:rFonts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69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>
    <w:nsid w:val="6D9777DF"/>
    <w:multiLevelType w:val="hybridMultilevel"/>
    <w:tmpl w:val="023C2EE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3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226608D"/>
    <w:multiLevelType w:val="hybridMultilevel"/>
    <w:tmpl w:val="5428FEB2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6">
    <w:nsid w:val="73234386"/>
    <w:multiLevelType w:val="hybridMultilevel"/>
    <w:tmpl w:val="7746154C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7">
    <w:nsid w:val="7387600D"/>
    <w:multiLevelType w:val="hybridMultilevel"/>
    <w:tmpl w:val="C506061A"/>
    <w:lvl w:ilvl="0" w:tplc="CBF4C6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9">
    <w:nsid w:val="73F41F93"/>
    <w:multiLevelType w:val="hybridMultilevel"/>
    <w:tmpl w:val="14B00B48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1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2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8594EBA"/>
    <w:multiLevelType w:val="hybridMultilevel"/>
    <w:tmpl w:val="65DAE69E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4">
    <w:nsid w:val="78994BA1"/>
    <w:multiLevelType w:val="multilevel"/>
    <w:tmpl w:val="2E329DDA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85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9296ABD"/>
    <w:multiLevelType w:val="hybridMultilevel"/>
    <w:tmpl w:val="416C3378"/>
    <w:lvl w:ilvl="0" w:tplc="50F2C87E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7">
    <w:nsid w:val="79410C3E"/>
    <w:multiLevelType w:val="hybridMultilevel"/>
    <w:tmpl w:val="C24A3052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8">
    <w:nsid w:val="79784A87"/>
    <w:multiLevelType w:val="hybridMultilevel"/>
    <w:tmpl w:val="DD803A1A"/>
    <w:lvl w:ilvl="0" w:tplc="C7524220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89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C40760C"/>
    <w:multiLevelType w:val="hybridMultilevel"/>
    <w:tmpl w:val="10E21FBE"/>
    <w:lvl w:ilvl="0" w:tplc="2264AFF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5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7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8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8"/>
  </w:num>
  <w:num w:numId="2">
    <w:abstractNumId w:val="200"/>
  </w:num>
  <w:num w:numId="3">
    <w:abstractNumId w:val="108"/>
  </w:num>
  <w:num w:numId="4">
    <w:abstractNumId w:val="189"/>
  </w:num>
  <w:num w:numId="5">
    <w:abstractNumId w:val="70"/>
  </w:num>
  <w:num w:numId="6">
    <w:abstractNumId w:val="73"/>
  </w:num>
  <w:num w:numId="7">
    <w:abstractNumId w:val="145"/>
  </w:num>
  <w:num w:numId="8">
    <w:abstractNumId w:val="178"/>
  </w:num>
  <w:num w:numId="9">
    <w:abstractNumId w:val="141"/>
  </w:num>
  <w:num w:numId="10">
    <w:abstractNumId w:val="175"/>
  </w:num>
  <w:num w:numId="11">
    <w:abstractNumId w:val="77"/>
  </w:num>
  <w:num w:numId="12">
    <w:abstractNumId w:val="164"/>
  </w:num>
  <w:num w:numId="13">
    <w:abstractNumId w:val="99"/>
  </w:num>
  <w:num w:numId="14">
    <w:abstractNumId w:val="139"/>
  </w:num>
  <w:num w:numId="15">
    <w:abstractNumId w:val="190"/>
  </w:num>
  <w:num w:numId="16">
    <w:abstractNumId w:val="193"/>
  </w:num>
  <w:num w:numId="17">
    <w:abstractNumId w:val="0"/>
  </w:num>
  <w:num w:numId="18">
    <w:abstractNumId w:val="144"/>
  </w:num>
  <w:num w:numId="19">
    <w:abstractNumId w:val="169"/>
  </w:num>
  <w:num w:numId="20">
    <w:abstractNumId w:val="154"/>
  </w:num>
  <w:num w:numId="21">
    <w:abstractNumId w:val="71"/>
  </w:num>
  <w:num w:numId="22">
    <w:abstractNumId w:val="12"/>
  </w:num>
  <w:num w:numId="23">
    <w:abstractNumId w:val="165"/>
  </w:num>
  <w:num w:numId="24">
    <w:abstractNumId w:val="191"/>
  </w:num>
  <w:num w:numId="25">
    <w:abstractNumId w:val="130"/>
  </w:num>
  <w:num w:numId="26">
    <w:abstractNumId w:val="85"/>
  </w:num>
  <w:num w:numId="27">
    <w:abstractNumId w:val="132"/>
  </w:num>
  <w:num w:numId="28">
    <w:abstractNumId w:val="170"/>
  </w:num>
  <w:num w:numId="29">
    <w:abstractNumId w:val="161"/>
  </w:num>
  <w:num w:numId="30">
    <w:abstractNumId w:val="125"/>
  </w:num>
  <w:num w:numId="31">
    <w:abstractNumId w:val="152"/>
  </w:num>
  <w:num w:numId="32">
    <w:abstractNumId w:val="196"/>
  </w:num>
  <w:num w:numId="33">
    <w:abstractNumId w:val="142"/>
  </w:num>
  <w:num w:numId="34">
    <w:abstractNumId w:val="156"/>
  </w:num>
  <w:num w:numId="35">
    <w:abstractNumId w:val="117"/>
  </w:num>
  <w:num w:numId="36">
    <w:abstractNumId w:val="110"/>
  </w:num>
  <w:num w:numId="37">
    <w:abstractNumId w:val="58"/>
  </w:num>
  <w:num w:numId="38">
    <w:abstractNumId w:val="53"/>
  </w:num>
  <w:num w:numId="39">
    <w:abstractNumId w:val="126"/>
  </w:num>
  <w:num w:numId="40">
    <w:abstractNumId w:val="140"/>
  </w:num>
  <w:num w:numId="41">
    <w:abstractNumId w:val="119"/>
  </w:num>
  <w:num w:numId="42">
    <w:abstractNumId w:val="128"/>
  </w:num>
  <w:num w:numId="43">
    <w:abstractNumId w:val="50"/>
  </w:num>
  <w:num w:numId="44">
    <w:abstractNumId w:val="54"/>
  </w:num>
  <w:num w:numId="45">
    <w:abstractNumId w:val="60"/>
  </w:num>
  <w:num w:numId="46">
    <w:abstractNumId w:val="82"/>
  </w:num>
  <w:num w:numId="47">
    <w:abstractNumId w:val="133"/>
  </w:num>
  <w:num w:numId="48">
    <w:abstractNumId w:val="155"/>
  </w:num>
  <w:num w:numId="49">
    <w:abstractNumId w:val="94"/>
  </w:num>
  <w:num w:numId="50">
    <w:abstractNumId w:val="62"/>
  </w:num>
  <w:num w:numId="51">
    <w:abstractNumId w:val="197"/>
  </w:num>
  <w:num w:numId="52">
    <w:abstractNumId w:val="38"/>
  </w:num>
  <w:num w:numId="53">
    <w:abstractNumId w:val="111"/>
  </w:num>
  <w:num w:numId="54">
    <w:abstractNumId w:val="80"/>
  </w:num>
  <w:num w:numId="55">
    <w:abstractNumId w:val="181"/>
  </w:num>
  <w:num w:numId="56">
    <w:abstractNumId w:val="180"/>
  </w:num>
  <w:num w:numId="57">
    <w:abstractNumId w:val="138"/>
  </w:num>
  <w:num w:numId="58">
    <w:abstractNumId w:val="167"/>
  </w:num>
  <w:num w:numId="59">
    <w:abstractNumId w:val="105"/>
  </w:num>
  <w:num w:numId="60">
    <w:abstractNumId w:val="66"/>
  </w:num>
  <w:num w:numId="61">
    <w:abstractNumId w:val="37"/>
  </w:num>
  <w:num w:numId="62">
    <w:abstractNumId w:val="61"/>
  </w:num>
  <w:num w:numId="63">
    <w:abstractNumId w:val="136"/>
  </w:num>
  <w:num w:numId="64">
    <w:abstractNumId w:val="158"/>
  </w:num>
  <w:num w:numId="65">
    <w:abstractNumId w:val="69"/>
  </w:num>
  <w:num w:numId="66">
    <w:abstractNumId w:val="182"/>
  </w:num>
  <w:num w:numId="67">
    <w:abstractNumId w:val="153"/>
  </w:num>
  <w:num w:numId="68">
    <w:abstractNumId w:val="147"/>
  </w:num>
  <w:num w:numId="69">
    <w:abstractNumId w:val="162"/>
  </w:num>
  <w:num w:numId="70">
    <w:abstractNumId w:val="199"/>
  </w:num>
  <w:num w:numId="71">
    <w:abstractNumId w:val="122"/>
  </w:num>
  <w:num w:numId="72">
    <w:abstractNumId w:val="76"/>
  </w:num>
  <w:num w:numId="73">
    <w:abstractNumId w:val="120"/>
  </w:num>
  <w:num w:numId="74">
    <w:abstractNumId w:val="184"/>
  </w:num>
  <w:num w:numId="75">
    <w:abstractNumId w:val="52"/>
  </w:num>
  <w:num w:numId="76">
    <w:abstractNumId w:val="88"/>
  </w:num>
  <w:num w:numId="77">
    <w:abstractNumId w:val="39"/>
  </w:num>
  <w:num w:numId="78">
    <w:abstractNumId w:val="46"/>
  </w:num>
  <w:num w:numId="79">
    <w:abstractNumId w:val="47"/>
  </w:num>
  <w:num w:numId="80">
    <w:abstractNumId w:val="198"/>
  </w:num>
  <w:num w:numId="81">
    <w:abstractNumId w:val="101"/>
  </w:num>
  <w:num w:numId="82">
    <w:abstractNumId w:val="173"/>
  </w:num>
  <w:num w:numId="83">
    <w:abstractNumId w:val="91"/>
  </w:num>
  <w:num w:numId="84">
    <w:abstractNumId w:val="185"/>
  </w:num>
  <w:num w:numId="85">
    <w:abstractNumId w:val="93"/>
  </w:num>
  <w:num w:numId="86">
    <w:abstractNumId w:val="192"/>
  </w:num>
  <w:num w:numId="87">
    <w:abstractNumId w:val="149"/>
  </w:num>
  <w:num w:numId="88">
    <w:abstractNumId w:val="131"/>
  </w:num>
  <w:num w:numId="89">
    <w:abstractNumId w:val="43"/>
  </w:num>
  <w:num w:numId="90">
    <w:abstractNumId w:val="84"/>
  </w:num>
  <w:num w:numId="91">
    <w:abstractNumId w:val="40"/>
  </w:num>
  <w:num w:numId="9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4"/>
  </w:num>
  <w:num w:numId="94">
    <w:abstractNumId w:val="151"/>
  </w:num>
  <w:num w:numId="95">
    <w:abstractNumId w:val="44"/>
  </w:num>
  <w:num w:numId="96">
    <w:abstractNumId w:val="194"/>
  </w:num>
  <w:num w:numId="97">
    <w:abstractNumId w:val="49"/>
  </w:num>
  <w:num w:numId="98">
    <w:abstractNumId w:val="146"/>
  </w:num>
  <w:num w:numId="99">
    <w:abstractNumId w:val="168"/>
  </w:num>
  <w:num w:numId="100">
    <w:abstractNumId w:val="67"/>
  </w:num>
  <w:num w:numId="101">
    <w:abstractNumId w:val="109"/>
  </w:num>
  <w:num w:numId="102">
    <w:abstractNumId w:val="103"/>
  </w:num>
  <w:num w:numId="103">
    <w:abstractNumId w:val="106"/>
  </w:num>
  <w:num w:numId="104">
    <w:abstractNumId w:val="171"/>
  </w:num>
  <w:num w:numId="105">
    <w:abstractNumId w:val="127"/>
  </w:num>
  <w:num w:numId="106">
    <w:abstractNumId w:val="176"/>
  </w:num>
  <w:num w:numId="107">
    <w:abstractNumId w:val="179"/>
  </w:num>
  <w:num w:numId="108">
    <w:abstractNumId w:val="45"/>
  </w:num>
  <w:num w:numId="109">
    <w:abstractNumId w:val="102"/>
  </w:num>
  <w:num w:numId="110">
    <w:abstractNumId w:val="188"/>
  </w:num>
  <w:num w:numId="111">
    <w:abstractNumId w:val="121"/>
  </w:num>
  <w:num w:numId="112">
    <w:abstractNumId w:val="187"/>
  </w:num>
  <w:num w:numId="113">
    <w:abstractNumId w:val="166"/>
  </w:num>
  <w:num w:numId="114">
    <w:abstractNumId w:val="112"/>
  </w:num>
  <w:num w:numId="115">
    <w:abstractNumId w:val="65"/>
  </w:num>
  <w:num w:numId="116">
    <w:abstractNumId w:val="57"/>
  </w:num>
  <w:num w:numId="117">
    <w:abstractNumId w:val="83"/>
  </w:num>
  <w:num w:numId="118">
    <w:abstractNumId w:val="63"/>
  </w:num>
  <w:num w:numId="119">
    <w:abstractNumId w:val="186"/>
  </w:num>
  <w:num w:numId="120">
    <w:abstractNumId w:val="118"/>
  </w:num>
  <w:num w:numId="121">
    <w:abstractNumId w:val="36"/>
  </w:num>
  <w:num w:numId="122">
    <w:abstractNumId w:val="113"/>
  </w:num>
  <w:num w:numId="123">
    <w:abstractNumId w:val="163"/>
  </w:num>
  <w:num w:numId="124">
    <w:abstractNumId w:val="135"/>
  </w:num>
  <w:num w:numId="125">
    <w:abstractNumId w:val="56"/>
  </w:num>
  <w:num w:numId="126">
    <w:abstractNumId w:val="107"/>
  </w:num>
  <w:num w:numId="127">
    <w:abstractNumId w:val="100"/>
  </w:num>
  <w:num w:numId="128">
    <w:abstractNumId w:val="41"/>
  </w:num>
  <w:num w:numId="129">
    <w:abstractNumId w:val="129"/>
  </w:num>
  <w:num w:numId="130">
    <w:abstractNumId w:val="97"/>
  </w:num>
  <w:num w:numId="131">
    <w:abstractNumId w:val="115"/>
  </w:num>
  <w:num w:numId="132">
    <w:abstractNumId w:val="137"/>
  </w:num>
  <w:num w:numId="133">
    <w:abstractNumId w:val="123"/>
  </w:num>
  <w:num w:numId="134">
    <w:abstractNumId w:val="116"/>
  </w:num>
  <w:num w:numId="135">
    <w:abstractNumId w:val="78"/>
  </w:num>
  <w:num w:numId="136">
    <w:abstractNumId w:val="95"/>
  </w:num>
  <w:num w:numId="137">
    <w:abstractNumId w:val="42"/>
  </w:num>
  <w:num w:numId="138">
    <w:abstractNumId w:val="174"/>
  </w:num>
  <w:num w:numId="139">
    <w:abstractNumId w:val="92"/>
  </w:num>
  <w:num w:numId="140">
    <w:abstractNumId w:val="79"/>
  </w:num>
  <w:num w:numId="141">
    <w:abstractNumId w:val="89"/>
  </w:num>
  <w:num w:numId="142">
    <w:abstractNumId w:val="98"/>
  </w:num>
  <w:num w:numId="143">
    <w:abstractNumId w:val="150"/>
  </w:num>
  <w:num w:numId="144">
    <w:abstractNumId w:val="104"/>
  </w:num>
  <w:num w:numId="145">
    <w:abstractNumId w:val="183"/>
  </w:num>
  <w:num w:numId="146">
    <w:abstractNumId w:val="159"/>
  </w:num>
  <w:num w:numId="147">
    <w:abstractNumId w:val="59"/>
  </w:num>
  <w:num w:numId="148">
    <w:abstractNumId w:val="68"/>
  </w:num>
  <w:num w:numId="149">
    <w:abstractNumId w:val="55"/>
  </w:num>
  <w:num w:numId="150">
    <w:abstractNumId w:val="87"/>
  </w:num>
  <w:num w:numId="151">
    <w:abstractNumId w:val="48"/>
  </w:num>
  <w:num w:numId="152">
    <w:abstractNumId w:val="172"/>
  </w:num>
  <w:num w:numId="153">
    <w:abstractNumId w:val="72"/>
  </w:num>
  <w:num w:numId="154">
    <w:abstractNumId w:val="134"/>
  </w:num>
  <w:num w:numId="155">
    <w:abstractNumId w:val="177"/>
  </w:num>
  <w:num w:numId="156">
    <w:abstractNumId w:val="64"/>
  </w:num>
  <w:num w:numId="157">
    <w:abstractNumId w:val="157"/>
  </w:num>
  <w:numIdMacAtCleanup w:val="15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9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7F3"/>
    <w:rsid w:val="00007C5B"/>
    <w:rsid w:val="00011B8C"/>
    <w:rsid w:val="00011F19"/>
    <w:rsid w:val="0001250A"/>
    <w:rsid w:val="00012C25"/>
    <w:rsid w:val="000131B7"/>
    <w:rsid w:val="000142C7"/>
    <w:rsid w:val="00016E31"/>
    <w:rsid w:val="0001706A"/>
    <w:rsid w:val="000179FC"/>
    <w:rsid w:val="00017F6C"/>
    <w:rsid w:val="00020501"/>
    <w:rsid w:val="0002139B"/>
    <w:rsid w:val="000216F3"/>
    <w:rsid w:val="00022488"/>
    <w:rsid w:val="000228DF"/>
    <w:rsid w:val="00022DA2"/>
    <w:rsid w:val="0002345A"/>
    <w:rsid w:val="000259F8"/>
    <w:rsid w:val="00027205"/>
    <w:rsid w:val="00027572"/>
    <w:rsid w:val="000312DF"/>
    <w:rsid w:val="00031629"/>
    <w:rsid w:val="00032722"/>
    <w:rsid w:val="000330AE"/>
    <w:rsid w:val="00033145"/>
    <w:rsid w:val="00034507"/>
    <w:rsid w:val="000345E9"/>
    <w:rsid w:val="0003607A"/>
    <w:rsid w:val="000361F4"/>
    <w:rsid w:val="00036439"/>
    <w:rsid w:val="000365BD"/>
    <w:rsid w:val="000374B8"/>
    <w:rsid w:val="000417AA"/>
    <w:rsid w:val="00041AAF"/>
    <w:rsid w:val="00042B27"/>
    <w:rsid w:val="00043494"/>
    <w:rsid w:val="00044B27"/>
    <w:rsid w:val="00045E3F"/>
    <w:rsid w:val="0004639C"/>
    <w:rsid w:val="00046EE3"/>
    <w:rsid w:val="00051040"/>
    <w:rsid w:val="00054532"/>
    <w:rsid w:val="0005733E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6B7"/>
    <w:rsid w:val="00074DEB"/>
    <w:rsid w:val="000766F6"/>
    <w:rsid w:val="000767B1"/>
    <w:rsid w:val="0007775A"/>
    <w:rsid w:val="00080121"/>
    <w:rsid w:val="00082438"/>
    <w:rsid w:val="0008246A"/>
    <w:rsid w:val="00082F7A"/>
    <w:rsid w:val="0008441B"/>
    <w:rsid w:val="000848A2"/>
    <w:rsid w:val="000849B9"/>
    <w:rsid w:val="0008531D"/>
    <w:rsid w:val="000864B5"/>
    <w:rsid w:val="000867B7"/>
    <w:rsid w:val="00086B4A"/>
    <w:rsid w:val="00087DC7"/>
    <w:rsid w:val="00090903"/>
    <w:rsid w:val="00090C1B"/>
    <w:rsid w:val="00092022"/>
    <w:rsid w:val="00092E6C"/>
    <w:rsid w:val="0009339D"/>
    <w:rsid w:val="000952B6"/>
    <w:rsid w:val="00095E6A"/>
    <w:rsid w:val="0009643E"/>
    <w:rsid w:val="00096FC7"/>
    <w:rsid w:val="00097544"/>
    <w:rsid w:val="000A2681"/>
    <w:rsid w:val="000A2C37"/>
    <w:rsid w:val="000A3403"/>
    <w:rsid w:val="000A67C7"/>
    <w:rsid w:val="000A6B99"/>
    <w:rsid w:val="000B1449"/>
    <w:rsid w:val="000B275D"/>
    <w:rsid w:val="000B28BC"/>
    <w:rsid w:val="000B4182"/>
    <w:rsid w:val="000B6B68"/>
    <w:rsid w:val="000B6FFA"/>
    <w:rsid w:val="000C13D2"/>
    <w:rsid w:val="000C2341"/>
    <w:rsid w:val="000C2AF5"/>
    <w:rsid w:val="000C2E58"/>
    <w:rsid w:val="000C6D23"/>
    <w:rsid w:val="000C6FD5"/>
    <w:rsid w:val="000D3DFF"/>
    <w:rsid w:val="000D546A"/>
    <w:rsid w:val="000D5DCD"/>
    <w:rsid w:val="000D6CA6"/>
    <w:rsid w:val="000D70C0"/>
    <w:rsid w:val="000E2993"/>
    <w:rsid w:val="000E2A9B"/>
    <w:rsid w:val="000E3F39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024D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0183"/>
    <w:rsid w:val="00131889"/>
    <w:rsid w:val="00132800"/>
    <w:rsid w:val="0013375F"/>
    <w:rsid w:val="00134E54"/>
    <w:rsid w:val="00134FB7"/>
    <w:rsid w:val="001365C5"/>
    <w:rsid w:val="00137378"/>
    <w:rsid w:val="00137F70"/>
    <w:rsid w:val="001402CA"/>
    <w:rsid w:val="001414E9"/>
    <w:rsid w:val="0014390C"/>
    <w:rsid w:val="00145AAD"/>
    <w:rsid w:val="001470CC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2BB"/>
    <w:rsid w:val="00170469"/>
    <w:rsid w:val="001706BC"/>
    <w:rsid w:val="001707E1"/>
    <w:rsid w:val="00170A3A"/>
    <w:rsid w:val="00170AF6"/>
    <w:rsid w:val="00170D65"/>
    <w:rsid w:val="00171720"/>
    <w:rsid w:val="00174E82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2FD"/>
    <w:rsid w:val="00187758"/>
    <w:rsid w:val="00187C52"/>
    <w:rsid w:val="0019073C"/>
    <w:rsid w:val="00190A3E"/>
    <w:rsid w:val="001917EF"/>
    <w:rsid w:val="0019237C"/>
    <w:rsid w:val="001933BA"/>
    <w:rsid w:val="001955F4"/>
    <w:rsid w:val="00195EA4"/>
    <w:rsid w:val="001A0798"/>
    <w:rsid w:val="001A1D1A"/>
    <w:rsid w:val="001A26C0"/>
    <w:rsid w:val="001A44D4"/>
    <w:rsid w:val="001A4A48"/>
    <w:rsid w:val="001A4E44"/>
    <w:rsid w:val="001A63E9"/>
    <w:rsid w:val="001A7902"/>
    <w:rsid w:val="001B019F"/>
    <w:rsid w:val="001C0E0B"/>
    <w:rsid w:val="001C2040"/>
    <w:rsid w:val="001C2582"/>
    <w:rsid w:val="001C40A2"/>
    <w:rsid w:val="001C4481"/>
    <w:rsid w:val="001C47E8"/>
    <w:rsid w:val="001C4C5F"/>
    <w:rsid w:val="001C55F1"/>
    <w:rsid w:val="001C62A8"/>
    <w:rsid w:val="001C6C44"/>
    <w:rsid w:val="001C7DA1"/>
    <w:rsid w:val="001D3D71"/>
    <w:rsid w:val="001D3FE8"/>
    <w:rsid w:val="001D5FC1"/>
    <w:rsid w:val="001E15B9"/>
    <w:rsid w:val="001E15C6"/>
    <w:rsid w:val="001E28D3"/>
    <w:rsid w:val="001E29B1"/>
    <w:rsid w:val="001E2B31"/>
    <w:rsid w:val="001E36EB"/>
    <w:rsid w:val="001E37B5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062"/>
    <w:rsid w:val="00230D83"/>
    <w:rsid w:val="00231359"/>
    <w:rsid w:val="00231473"/>
    <w:rsid w:val="002322EB"/>
    <w:rsid w:val="00233C22"/>
    <w:rsid w:val="0023464D"/>
    <w:rsid w:val="00234B06"/>
    <w:rsid w:val="00234BD3"/>
    <w:rsid w:val="00236922"/>
    <w:rsid w:val="00236C5F"/>
    <w:rsid w:val="002373F3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770D"/>
    <w:rsid w:val="00247DCD"/>
    <w:rsid w:val="0025002A"/>
    <w:rsid w:val="002502BA"/>
    <w:rsid w:val="00251785"/>
    <w:rsid w:val="00251A1B"/>
    <w:rsid w:val="002525D8"/>
    <w:rsid w:val="00253378"/>
    <w:rsid w:val="00256259"/>
    <w:rsid w:val="002570CE"/>
    <w:rsid w:val="00257BA2"/>
    <w:rsid w:val="00261F91"/>
    <w:rsid w:val="00262CC4"/>
    <w:rsid w:val="00262CE9"/>
    <w:rsid w:val="002634EE"/>
    <w:rsid w:val="00264E55"/>
    <w:rsid w:val="002660A3"/>
    <w:rsid w:val="00266EB1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1C5F"/>
    <w:rsid w:val="0028357F"/>
    <w:rsid w:val="00285467"/>
    <w:rsid w:val="00285844"/>
    <w:rsid w:val="002858AF"/>
    <w:rsid w:val="0028620F"/>
    <w:rsid w:val="00287121"/>
    <w:rsid w:val="00290412"/>
    <w:rsid w:val="00291021"/>
    <w:rsid w:val="00291F8D"/>
    <w:rsid w:val="00292502"/>
    <w:rsid w:val="00292563"/>
    <w:rsid w:val="00292940"/>
    <w:rsid w:val="00293C07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3E1"/>
    <w:rsid w:val="002B6BDB"/>
    <w:rsid w:val="002C0750"/>
    <w:rsid w:val="002C1700"/>
    <w:rsid w:val="002C3367"/>
    <w:rsid w:val="002C45B8"/>
    <w:rsid w:val="002C472C"/>
    <w:rsid w:val="002C54EF"/>
    <w:rsid w:val="002C6607"/>
    <w:rsid w:val="002C672D"/>
    <w:rsid w:val="002D4D0F"/>
    <w:rsid w:val="002D5A77"/>
    <w:rsid w:val="002D5B10"/>
    <w:rsid w:val="002D63B2"/>
    <w:rsid w:val="002D722C"/>
    <w:rsid w:val="002D74A1"/>
    <w:rsid w:val="002E01C7"/>
    <w:rsid w:val="002E0E27"/>
    <w:rsid w:val="002E1D1D"/>
    <w:rsid w:val="002E4224"/>
    <w:rsid w:val="002E6391"/>
    <w:rsid w:val="002F0389"/>
    <w:rsid w:val="002F1455"/>
    <w:rsid w:val="002F14AB"/>
    <w:rsid w:val="002F1E4F"/>
    <w:rsid w:val="002F25C7"/>
    <w:rsid w:val="002F2655"/>
    <w:rsid w:val="002F4467"/>
    <w:rsid w:val="002F4979"/>
    <w:rsid w:val="002F7BE9"/>
    <w:rsid w:val="00302B8A"/>
    <w:rsid w:val="0030431F"/>
    <w:rsid w:val="00304837"/>
    <w:rsid w:val="003049BF"/>
    <w:rsid w:val="003053AF"/>
    <w:rsid w:val="00305C6A"/>
    <w:rsid w:val="0030614A"/>
    <w:rsid w:val="003061A3"/>
    <w:rsid w:val="00306840"/>
    <w:rsid w:val="00307A89"/>
    <w:rsid w:val="00307F87"/>
    <w:rsid w:val="003102D8"/>
    <w:rsid w:val="003105A9"/>
    <w:rsid w:val="0031099C"/>
    <w:rsid w:val="00310EDA"/>
    <w:rsid w:val="00315098"/>
    <w:rsid w:val="0031560D"/>
    <w:rsid w:val="003163E4"/>
    <w:rsid w:val="003207BF"/>
    <w:rsid w:val="0032202F"/>
    <w:rsid w:val="00323309"/>
    <w:rsid w:val="00324327"/>
    <w:rsid w:val="00324875"/>
    <w:rsid w:val="003250BD"/>
    <w:rsid w:val="00325CA6"/>
    <w:rsid w:val="003305ED"/>
    <w:rsid w:val="00332BBC"/>
    <w:rsid w:val="00334218"/>
    <w:rsid w:val="003342B0"/>
    <w:rsid w:val="00335276"/>
    <w:rsid w:val="003352E5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E8C"/>
    <w:rsid w:val="00355FEA"/>
    <w:rsid w:val="00357424"/>
    <w:rsid w:val="00361853"/>
    <w:rsid w:val="00362045"/>
    <w:rsid w:val="003632C1"/>
    <w:rsid w:val="003633C7"/>
    <w:rsid w:val="003639BC"/>
    <w:rsid w:val="00363B5F"/>
    <w:rsid w:val="00364347"/>
    <w:rsid w:val="00365A1D"/>
    <w:rsid w:val="003673FE"/>
    <w:rsid w:val="00367513"/>
    <w:rsid w:val="00367858"/>
    <w:rsid w:val="00367D2D"/>
    <w:rsid w:val="00370CF3"/>
    <w:rsid w:val="0037263A"/>
    <w:rsid w:val="00373379"/>
    <w:rsid w:val="00373C37"/>
    <w:rsid w:val="00373F4D"/>
    <w:rsid w:val="00376077"/>
    <w:rsid w:val="00376761"/>
    <w:rsid w:val="00376C87"/>
    <w:rsid w:val="00376FF7"/>
    <w:rsid w:val="0037794F"/>
    <w:rsid w:val="0038047C"/>
    <w:rsid w:val="00382245"/>
    <w:rsid w:val="00383222"/>
    <w:rsid w:val="0038431C"/>
    <w:rsid w:val="0038558A"/>
    <w:rsid w:val="00386226"/>
    <w:rsid w:val="00386EC0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BA4"/>
    <w:rsid w:val="00396B37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79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745"/>
    <w:rsid w:val="003D1BF9"/>
    <w:rsid w:val="003D1FCF"/>
    <w:rsid w:val="003D4812"/>
    <w:rsid w:val="003D5307"/>
    <w:rsid w:val="003D5F56"/>
    <w:rsid w:val="003D662C"/>
    <w:rsid w:val="003D7987"/>
    <w:rsid w:val="003E0998"/>
    <w:rsid w:val="003E2122"/>
    <w:rsid w:val="003E34E7"/>
    <w:rsid w:val="003E4A96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46B0"/>
    <w:rsid w:val="0040501B"/>
    <w:rsid w:val="00406ED9"/>
    <w:rsid w:val="00406EE2"/>
    <w:rsid w:val="00407F12"/>
    <w:rsid w:val="004119F2"/>
    <w:rsid w:val="00412C05"/>
    <w:rsid w:val="0041307C"/>
    <w:rsid w:val="00415E28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485F"/>
    <w:rsid w:val="004259D5"/>
    <w:rsid w:val="00430D0B"/>
    <w:rsid w:val="004316BA"/>
    <w:rsid w:val="0043252C"/>
    <w:rsid w:val="004331EC"/>
    <w:rsid w:val="0043359F"/>
    <w:rsid w:val="004335DC"/>
    <w:rsid w:val="00433A98"/>
    <w:rsid w:val="00434813"/>
    <w:rsid w:val="00434984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2C0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67DE7"/>
    <w:rsid w:val="00471BBA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1A5E"/>
    <w:rsid w:val="00494087"/>
    <w:rsid w:val="00495CD8"/>
    <w:rsid w:val="00496022"/>
    <w:rsid w:val="00496D09"/>
    <w:rsid w:val="00497384"/>
    <w:rsid w:val="004A1720"/>
    <w:rsid w:val="004A1D81"/>
    <w:rsid w:val="004A4D3A"/>
    <w:rsid w:val="004A66AF"/>
    <w:rsid w:val="004A6929"/>
    <w:rsid w:val="004B1317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B7B"/>
    <w:rsid w:val="004E2E85"/>
    <w:rsid w:val="004E2F52"/>
    <w:rsid w:val="004E335E"/>
    <w:rsid w:val="004E375C"/>
    <w:rsid w:val="004E43B8"/>
    <w:rsid w:val="004E59D4"/>
    <w:rsid w:val="004E5A6C"/>
    <w:rsid w:val="004E5E28"/>
    <w:rsid w:val="004E735A"/>
    <w:rsid w:val="004E7934"/>
    <w:rsid w:val="004E7E28"/>
    <w:rsid w:val="004F0691"/>
    <w:rsid w:val="004F0ECF"/>
    <w:rsid w:val="004F1824"/>
    <w:rsid w:val="004F19A9"/>
    <w:rsid w:val="004F3BF8"/>
    <w:rsid w:val="004F56AF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626"/>
    <w:rsid w:val="00505D8C"/>
    <w:rsid w:val="00506FE5"/>
    <w:rsid w:val="0050711D"/>
    <w:rsid w:val="00507E6E"/>
    <w:rsid w:val="00510424"/>
    <w:rsid w:val="00511028"/>
    <w:rsid w:val="005113A0"/>
    <w:rsid w:val="00511E5D"/>
    <w:rsid w:val="00512195"/>
    <w:rsid w:val="00513DD4"/>
    <w:rsid w:val="00515059"/>
    <w:rsid w:val="0051573A"/>
    <w:rsid w:val="00515D0F"/>
    <w:rsid w:val="005166AA"/>
    <w:rsid w:val="00516E2C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03"/>
    <w:rsid w:val="00536DA4"/>
    <w:rsid w:val="00540155"/>
    <w:rsid w:val="00541834"/>
    <w:rsid w:val="0054241A"/>
    <w:rsid w:val="00542A50"/>
    <w:rsid w:val="00543802"/>
    <w:rsid w:val="00543AFE"/>
    <w:rsid w:val="00544B1B"/>
    <w:rsid w:val="0054555D"/>
    <w:rsid w:val="00547381"/>
    <w:rsid w:val="00547480"/>
    <w:rsid w:val="00550706"/>
    <w:rsid w:val="00552081"/>
    <w:rsid w:val="00552DB3"/>
    <w:rsid w:val="0055395A"/>
    <w:rsid w:val="0055443B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233"/>
    <w:rsid w:val="00573B04"/>
    <w:rsid w:val="00574D66"/>
    <w:rsid w:val="00575A51"/>
    <w:rsid w:val="0057722C"/>
    <w:rsid w:val="00580C5D"/>
    <w:rsid w:val="00580F9E"/>
    <w:rsid w:val="005844BD"/>
    <w:rsid w:val="00584FB5"/>
    <w:rsid w:val="005862D0"/>
    <w:rsid w:val="00586790"/>
    <w:rsid w:val="00586BB2"/>
    <w:rsid w:val="0058757F"/>
    <w:rsid w:val="005918E2"/>
    <w:rsid w:val="005924EC"/>
    <w:rsid w:val="00592C74"/>
    <w:rsid w:val="00593C91"/>
    <w:rsid w:val="0059699B"/>
    <w:rsid w:val="005A1051"/>
    <w:rsid w:val="005A117D"/>
    <w:rsid w:val="005A1540"/>
    <w:rsid w:val="005A39B7"/>
    <w:rsid w:val="005A4EB9"/>
    <w:rsid w:val="005A66CC"/>
    <w:rsid w:val="005A680E"/>
    <w:rsid w:val="005A7B24"/>
    <w:rsid w:val="005B09B6"/>
    <w:rsid w:val="005B0F0A"/>
    <w:rsid w:val="005B14F7"/>
    <w:rsid w:val="005B1FF2"/>
    <w:rsid w:val="005B2B2B"/>
    <w:rsid w:val="005B2B38"/>
    <w:rsid w:val="005B311D"/>
    <w:rsid w:val="005B5BF7"/>
    <w:rsid w:val="005C0180"/>
    <w:rsid w:val="005C5BD5"/>
    <w:rsid w:val="005D29AC"/>
    <w:rsid w:val="005D2D80"/>
    <w:rsid w:val="005D46C0"/>
    <w:rsid w:val="005D4D5B"/>
    <w:rsid w:val="005D51D2"/>
    <w:rsid w:val="005D54F7"/>
    <w:rsid w:val="005D63B2"/>
    <w:rsid w:val="005D6543"/>
    <w:rsid w:val="005D6DD4"/>
    <w:rsid w:val="005D7C39"/>
    <w:rsid w:val="005E04C2"/>
    <w:rsid w:val="005E080B"/>
    <w:rsid w:val="005E2884"/>
    <w:rsid w:val="005E3D63"/>
    <w:rsid w:val="005E4505"/>
    <w:rsid w:val="005E5D09"/>
    <w:rsid w:val="005E6113"/>
    <w:rsid w:val="005E61D5"/>
    <w:rsid w:val="005E70D2"/>
    <w:rsid w:val="005F18ED"/>
    <w:rsid w:val="005F20BC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C26"/>
    <w:rsid w:val="00606270"/>
    <w:rsid w:val="006065DB"/>
    <w:rsid w:val="0060748E"/>
    <w:rsid w:val="006076B7"/>
    <w:rsid w:val="00607FD7"/>
    <w:rsid w:val="00612F8D"/>
    <w:rsid w:val="0061308A"/>
    <w:rsid w:val="00614C02"/>
    <w:rsid w:val="006153D7"/>
    <w:rsid w:val="00615756"/>
    <w:rsid w:val="006159D7"/>
    <w:rsid w:val="0061700F"/>
    <w:rsid w:val="00617125"/>
    <w:rsid w:val="00623DC6"/>
    <w:rsid w:val="00625E71"/>
    <w:rsid w:val="0063067B"/>
    <w:rsid w:val="006309BE"/>
    <w:rsid w:val="00631B54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6308"/>
    <w:rsid w:val="006574EB"/>
    <w:rsid w:val="006607B9"/>
    <w:rsid w:val="00663339"/>
    <w:rsid w:val="00663AB3"/>
    <w:rsid w:val="00663EEC"/>
    <w:rsid w:val="00665296"/>
    <w:rsid w:val="00665468"/>
    <w:rsid w:val="00665A53"/>
    <w:rsid w:val="006662B8"/>
    <w:rsid w:val="00666EF4"/>
    <w:rsid w:val="006674B0"/>
    <w:rsid w:val="00667979"/>
    <w:rsid w:val="00667E9F"/>
    <w:rsid w:val="00670947"/>
    <w:rsid w:val="00671918"/>
    <w:rsid w:val="00672DD9"/>
    <w:rsid w:val="00672EF1"/>
    <w:rsid w:val="00673788"/>
    <w:rsid w:val="006739C0"/>
    <w:rsid w:val="00673D65"/>
    <w:rsid w:val="00674BF7"/>
    <w:rsid w:val="00675581"/>
    <w:rsid w:val="00676AEE"/>
    <w:rsid w:val="00676BA0"/>
    <w:rsid w:val="00680B07"/>
    <w:rsid w:val="00680B90"/>
    <w:rsid w:val="00681FD7"/>
    <w:rsid w:val="006826A6"/>
    <w:rsid w:val="00682FF6"/>
    <w:rsid w:val="006844B1"/>
    <w:rsid w:val="00685068"/>
    <w:rsid w:val="00685C85"/>
    <w:rsid w:val="00685CF1"/>
    <w:rsid w:val="0068717B"/>
    <w:rsid w:val="00692D2F"/>
    <w:rsid w:val="00692EA4"/>
    <w:rsid w:val="00693709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486"/>
    <w:rsid w:val="006B7EA3"/>
    <w:rsid w:val="006C0F8D"/>
    <w:rsid w:val="006C189A"/>
    <w:rsid w:val="006C1BEE"/>
    <w:rsid w:val="006C5BAC"/>
    <w:rsid w:val="006C5F00"/>
    <w:rsid w:val="006C6B38"/>
    <w:rsid w:val="006C6C4B"/>
    <w:rsid w:val="006C7A0C"/>
    <w:rsid w:val="006C7A7C"/>
    <w:rsid w:val="006C7F66"/>
    <w:rsid w:val="006D05D9"/>
    <w:rsid w:val="006D0CBD"/>
    <w:rsid w:val="006D1B81"/>
    <w:rsid w:val="006D27B8"/>
    <w:rsid w:val="006D2F3A"/>
    <w:rsid w:val="006D716F"/>
    <w:rsid w:val="006D7352"/>
    <w:rsid w:val="006D7A2D"/>
    <w:rsid w:val="006E183D"/>
    <w:rsid w:val="006E1E5B"/>
    <w:rsid w:val="006E2E3F"/>
    <w:rsid w:val="006E4869"/>
    <w:rsid w:val="006E53E5"/>
    <w:rsid w:val="006E549C"/>
    <w:rsid w:val="006E55D5"/>
    <w:rsid w:val="006E677E"/>
    <w:rsid w:val="006F0775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4AD"/>
    <w:rsid w:val="0070208E"/>
    <w:rsid w:val="00704E6B"/>
    <w:rsid w:val="00705851"/>
    <w:rsid w:val="00705D06"/>
    <w:rsid w:val="007063F0"/>
    <w:rsid w:val="00710A91"/>
    <w:rsid w:val="0071180B"/>
    <w:rsid w:val="00711B8E"/>
    <w:rsid w:val="00711CB0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3E56"/>
    <w:rsid w:val="00725AE3"/>
    <w:rsid w:val="00726F91"/>
    <w:rsid w:val="00730BB1"/>
    <w:rsid w:val="0073229A"/>
    <w:rsid w:val="0073335B"/>
    <w:rsid w:val="0073355D"/>
    <w:rsid w:val="00734E13"/>
    <w:rsid w:val="007353B2"/>
    <w:rsid w:val="00735D9C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315B"/>
    <w:rsid w:val="00754F76"/>
    <w:rsid w:val="007561AA"/>
    <w:rsid w:val="00756FDF"/>
    <w:rsid w:val="00757D32"/>
    <w:rsid w:val="007616CA"/>
    <w:rsid w:val="00762B56"/>
    <w:rsid w:val="00763C01"/>
    <w:rsid w:val="00763CA1"/>
    <w:rsid w:val="00763ED8"/>
    <w:rsid w:val="00763F60"/>
    <w:rsid w:val="00767321"/>
    <w:rsid w:val="00767C64"/>
    <w:rsid w:val="0077079F"/>
    <w:rsid w:val="007709E0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A5FE1"/>
    <w:rsid w:val="007B0125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2827"/>
    <w:rsid w:val="007C3236"/>
    <w:rsid w:val="007C5E7C"/>
    <w:rsid w:val="007C6156"/>
    <w:rsid w:val="007D161D"/>
    <w:rsid w:val="007D26B9"/>
    <w:rsid w:val="007D2EB0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0ACA"/>
    <w:rsid w:val="008016FB"/>
    <w:rsid w:val="008032F6"/>
    <w:rsid w:val="008034EC"/>
    <w:rsid w:val="0080370B"/>
    <w:rsid w:val="00805DAD"/>
    <w:rsid w:val="00806F94"/>
    <w:rsid w:val="00811FEA"/>
    <w:rsid w:val="0081242C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477F"/>
    <w:rsid w:val="00835CCC"/>
    <w:rsid w:val="0083684E"/>
    <w:rsid w:val="00836910"/>
    <w:rsid w:val="0083737A"/>
    <w:rsid w:val="008414FC"/>
    <w:rsid w:val="0084187E"/>
    <w:rsid w:val="00843C34"/>
    <w:rsid w:val="00843DE5"/>
    <w:rsid w:val="00846FF6"/>
    <w:rsid w:val="0084766A"/>
    <w:rsid w:val="00851038"/>
    <w:rsid w:val="008542BD"/>
    <w:rsid w:val="00856B8A"/>
    <w:rsid w:val="00857708"/>
    <w:rsid w:val="008577B9"/>
    <w:rsid w:val="00857DF1"/>
    <w:rsid w:val="008613C5"/>
    <w:rsid w:val="00861A3D"/>
    <w:rsid w:val="008623DB"/>
    <w:rsid w:val="008624C5"/>
    <w:rsid w:val="00862DE5"/>
    <w:rsid w:val="00864CDB"/>
    <w:rsid w:val="00867BCB"/>
    <w:rsid w:val="00867E79"/>
    <w:rsid w:val="00870378"/>
    <w:rsid w:val="00870853"/>
    <w:rsid w:val="00870B81"/>
    <w:rsid w:val="0087137E"/>
    <w:rsid w:val="008720DE"/>
    <w:rsid w:val="00872DF6"/>
    <w:rsid w:val="008734DB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37E"/>
    <w:rsid w:val="008A460B"/>
    <w:rsid w:val="008A68D2"/>
    <w:rsid w:val="008B03A8"/>
    <w:rsid w:val="008B14B6"/>
    <w:rsid w:val="008B2326"/>
    <w:rsid w:val="008B30C2"/>
    <w:rsid w:val="008B35E8"/>
    <w:rsid w:val="008B3F83"/>
    <w:rsid w:val="008B4103"/>
    <w:rsid w:val="008B707A"/>
    <w:rsid w:val="008C0673"/>
    <w:rsid w:val="008C1068"/>
    <w:rsid w:val="008C2A46"/>
    <w:rsid w:val="008C2B52"/>
    <w:rsid w:val="008C5449"/>
    <w:rsid w:val="008C6719"/>
    <w:rsid w:val="008C6C07"/>
    <w:rsid w:val="008C7910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37A4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513A"/>
    <w:rsid w:val="00915C14"/>
    <w:rsid w:val="00916C98"/>
    <w:rsid w:val="00916F0D"/>
    <w:rsid w:val="009207D4"/>
    <w:rsid w:val="00921CDC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6901"/>
    <w:rsid w:val="00947A71"/>
    <w:rsid w:val="00951EAE"/>
    <w:rsid w:val="009545F8"/>
    <w:rsid w:val="00957449"/>
    <w:rsid w:val="00957A4F"/>
    <w:rsid w:val="00957CED"/>
    <w:rsid w:val="00960163"/>
    <w:rsid w:val="009618B2"/>
    <w:rsid w:val="00961F1A"/>
    <w:rsid w:val="0096320E"/>
    <w:rsid w:val="00963A72"/>
    <w:rsid w:val="00963F67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3C05"/>
    <w:rsid w:val="00974D84"/>
    <w:rsid w:val="0098105B"/>
    <w:rsid w:val="00981509"/>
    <w:rsid w:val="009816F1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3714"/>
    <w:rsid w:val="009A5DA3"/>
    <w:rsid w:val="009A6B1D"/>
    <w:rsid w:val="009A6BAD"/>
    <w:rsid w:val="009B0197"/>
    <w:rsid w:val="009B133B"/>
    <w:rsid w:val="009B2096"/>
    <w:rsid w:val="009B2EC6"/>
    <w:rsid w:val="009B30B4"/>
    <w:rsid w:val="009B3D89"/>
    <w:rsid w:val="009B4300"/>
    <w:rsid w:val="009B6987"/>
    <w:rsid w:val="009B6E1D"/>
    <w:rsid w:val="009B6FB4"/>
    <w:rsid w:val="009B7550"/>
    <w:rsid w:val="009C0054"/>
    <w:rsid w:val="009C0DD6"/>
    <w:rsid w:val="009C42B1"/>
    <w:rsid w:val="009C5F6D"/>
    <w:rsid w:val="009C65DD"/>
    <w:rsid w:val="009C6979"/>
    <w:rsid w:val="009C7035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466C"/>
    <w:rsid w:val="009F5DBD"/>
    <w:rsid w:val="009F60F4"/>
    <w:rsid w:val="009F6C45"/>
    <w:rsid w:val="009F7098"/>
    <w:rsid w:val="00A001AB"/>
    <w:rsid w:val="00A012C2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DF2"/>
    <w:rsid w:val="00A35FEE"/>
    <w:rsid w:val="00A3630A"/>
    <w:rsid w:val="00A36401"/>
    <w:rsid w:val="00A370AD"/>
    <w:rsid w:val="00A375B5"/>
    <w:rsid w:val="00A4131B"/>
    <w:rsid w:val="00A41851"/>
    <w:rsid w:val="00A42B3B"/>
    <w:rsid w:val="00A43672"/>
    <w:rsid w:val="00A43B3B"/>
    <w:rsid w:val="00A44356"/>
    <w:rsid w:val="00A44979"/>
    <w:rsid w:val="00A451D6"/>
    <w:rsid w:val="00A4606A"/>
    <w:rsid w:val="00A46582"/>
    <w:rsid w:val="00A5194F"/>
    <w:rsid w:val="00A51F24"/>
    <w:rsid w:val="00A52681"/>
    <w:rsid w:val="00A55052"/>
    <w:rsid w:val="00A5510D"/>
    <w:rsid w:val="00A56C5B"/>
    <w:rsid w:val="00A56E88"/>
    <w:rsid w:val="00A5799D"/>
    <w:rsid w:val="00A6720C"/>
    <w:rsid w:val="00A678B2"/>
    <w:rsid w:val="00A708E5"/>
    <w:rsid w:val="00A719AF"/>
    <w:rsid w:val="00A72354"/>
    <w:rsid w:val="00A72C74"/>
    <w:rsid w:val="00A74BB2"/>
    <w:rsid w:val="00A765EA"/>
    <w:rsid w:val="00A77EB8"/>
    <w:rsid w:val="00A808F0"/>
    <w:rsid w:val="00A80931"/>
    <w:rsid w:val="00A822F1"/>
    <w:rsid w:val="00A83644"/>
    <w:rsid w:val="00A83D4F"/>
    <w:rsid w:val="00A84AE9"/>
    <w:rsid w:val="00A84C47"/>
    <w:rsid w:val="00A85636"/>
    <w:rsid w:val="00A85D5C"/>
    <w:rsid w:val="00A90AB7"/>
    <w:rsid w:val="00A90CBF"/>
    <w:rsid w:val="00A910E1"/>
    <w:rsid w:val="00A9126D"/>
    <w:rsid w:val="00A91BFC"/>
    <w:rsid w:val="00A94C34"/>
    <w:rsid w:val="00A972D6"/>
    <w:rsid w:val="00A97E38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B6A62"/>
    <w:rsid w:val="00AC0000"/>
    <w:rsid w:val="00AC1460"/>
    <w:rsid w:val="00AC1AAF"/>
    <w:rsid w:val="00AC1B78"/>
    <w:rsid w:val="00AC2B3B"/>
    <w:rsid w:val="00AC39BE"/>
    <w:rsid w:val="00AC3AAB"/>
    <w:rsid w:val="00AC62D6"/>
    <w:rsid w:val="00AC766D"/>
    <w:rsid w:val="00AC7905"/>
    <w:rsid w:val="00AD11F4"/>
    <w:rsid w:val="00AD1811"/>
    <w:rsid w:val="00AD3B5D"/>
    <w:rsid w:val="00AD3D3E"/>
    <w:rsid w:val="00AD5B17"/>
    <w:rsid w:val="00AD60A0"/>
    <w:rsid w:val="00AD651F"/>
    <w:rsid w:val="00AD6A09"/>
    <w:rsid w:val="00AE0F88"/>
    <w:rsid w:val="00AE26BB"/>
    <w:rsid w:val="00AE2E57"/>
    <w:rsid w:val="00AE44E1"/>
    <w:rsid w:val="00AE7402"/>
    <w:rsid w:val="00AF1B11"/>
    <w:rsid w:val="00AF1EEC"/>
    <w:rsid w:val="00AF3002"/>
    <w:rsid w:val="00AF35F1"/>
    <w:rsid w:val="00AF3A17"/>
    <w:rsid w:val="00AF4099"/>
    <w:rsid w:val="00AF4670"/>
    <w:rsid w:val="00AF5F20"/>
    <w:rsid w:val="00AF78F9"/>
    <w:rsid w:val="00AF7C66"/>
    <w:rsid w:val="00AF7CAB"/>
    <w:rsid w:val="00B004B4"/>
    <w:rsid w:val="00B021E5"/>
    <w:rsid w:val="00B02388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1EAD"/>
    <w:rsid w:val="00B12BBF"/>
    <w:rsid w:val="00B134A1"/>
    <w:rsid w:val="00B1465E"/>
    <w:rsid w:val="00B17506"/>
    <w:rsid w:val="00B17C80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E5B"/>
    <w:rsid w:val="00B76D34"/>
    <w:rsid w:val="00B77E35"/>
    <w:rsid w:val="00B806E9"/>
    <w:rsid w:val="00B81857"/>
    <w:rsid w:val="00B81D82"/>
    <w:rsid w:val="00B83D64"/>
    <w:rsid w:val="00B83DD3"/>
    <w:rsid w:val="00B8604E"/>
    <w:rsid w:val="00B86B91"/>
    <w:rsid w:val="00B87F41"/>
    <w:rsid w:val="00B917DC"/>
    <w:rsid w:val="00B91F7E"/>
    <w:rsid w:val="00B92134"/>
    <w:rsid w:val="00B93867"/>
    <w:rsid w:val="00B945C8"/>
    <w:rsid w:val="00B94B4F"/>
    <w:rsid w:val="00B96B27"/>
    <w:rsid w:val="00B97969"/>
    <w:rsid w:val="00B97F39"/>
    <w:rsid w:val="00BA0142"/>
    <w:rsid w:val="00BA0B35"/>
    <w:rsid w:val="00BA10F2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B85"/>
    <w:rsid w:val="00BB1D61"/>
    <w:rsid w:val="00BB22BE"/>
    <w:rsid w:val="00BB33D5"/>
    <w:rsid w:val="00BB3A5C"/>
    <w:rsid w:val="00BB42A2"/>
    <w:rsid w:val="00BB6942"/>
    <w:rsid w:val="00BB6D7C"/>
    <w:rsid w:val="00BB746E"/>
    <w:rsid w:val="00BB7FC6"/>
    <w:rsid w:val="00BC11D0"/>
    <w:rsid w:val="00BC1BA6"/>
    <w:rsid w:val="00BC2BDD"/>
    <w:rsid w:val="00BC3377"/>
    <w:rsid w:val="00BC33DB"/>
    <w:rsid w:val="00BC34CA"/>
    <w:rsid w:val="00BC3AE3"/>
    <w:rsid w:val="00BC4C8B"/>
    <w:rsid w:val="00BC4CF7"/>
    <w:rsid w:val="00BC52F2"/>
    <w:rsid w:val="00BC6187"/>
    <w:rsid w:val="00BC6253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D66B7"/>
    <w:rsid w:val="00BE0399"/>
    <w:rsid w:val="00BE03C6"/>
    <w:rsid w:val="00BE1D52"/>
    <w:rsid w:val="00BE2B23"/>
    <w:rsid w:val="00BE3A4D"/>
    <w:rsid w:val="00BE49C8"/>
    <w:rsid w:val="00BE4D2D"/>
    <w:rsid w:val="00BE69C0"/>
    <w:rsid w:val="00BE6F3F"/>
    <w:rsid w:val="00BE759C"/>
    <w:rsid w:val="00BF0A0E"/>
    <w:rsid w:val="00BF12B4"/>
    <w:rsid w:val="00BF2496"/>
    <w:rsid w:val="00BF2A6F"/>
    <w:rsid w:val="00BF2D8E"/>
    <w:rsid w:val="00BF346F"/>
    <w:rsid w:val="00BF40D1"/>
    <w:rsid w:val="00BF4390"/>
    <w:rsid w:val="00BF5637"/>
    <w:rsid w:val="00BF7AF6"/>
    <w:rsid w:val="00C014D0"/>
    <w:rsid w:val="00C02BB1"/>
    <w:rsid w:val="00C02E95"/>
    <w:rsid w:val="00C0397C"/>
    <w:rsid w:val="00C03B1F"/>
    <w:rsid w:val="00C04D68"/>
    <w:rsid w:val="00C05B4D"/>
    <w:rsid w:val="00C06209"/>
    <w:rsid w:val="00C070E1"/>
    <w:rsid w:val="00C121E9"/>
    <w:rsid w:val="00C15F50"/>
    <w:rsid w:val="00C1720F"/>
    <w:rsid w:val="00C17F1A"/>
    <w:rsid w:val="00C203FA"/>
    <w:rsid w:val="00C221C5"/>
    <w:rsid w:val="00C229C7"/>
    <w:rsid w:val="00C22A6D"/>
    <w:rsid w:val="00C23006"/>
    <w:rsid w:val="00C255B0"/>
    <w:rsid w:val="00C26283"/>
    <w:rsid w:val="00C266C5"/>
    <w:rsid w:val="00C276DC"/>
    <w:rsid w:val="00C27EA9"/>
    <w:rsid w:val="00C303DB"/>
    <w:rsid w:val="00C3049F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4860"/>
    <w:rsid w:val="00C548B1"/>
    <w:rsid w:val="00C551E1"/>
    <w:rsid w:val="00C55237"/>
    <w:rsid w:val="00C55E7C"/>
    <w:rsid w:val="00C56B09"/>
    <w:rsid w:val="00C6121F"/>
    <w:rsid w:val="00C61B63"/>
    <w:rsid w:val="00C623F2"/>
    <w:rsid w:val="00C62A45"/>
    <w:rsid w:val="00C6320C"/>
    <w:rsid w:val="00C64025"/>
    <w:rsid w:val="00C64C1D"/>
    <w:rsid w:val="00C6714A"/>
    <w:rsid w:val="00C67BD0"/>
    <w:rsid w:val="00C708FF"/>
    <w:rsid w:val="00C70DA9"/>
    <w:rsid w:val="00C7205D"/>
    <w:rsid w:val="00C72071"/>
    <w:rsid w:val="00C73AAC"/>
    <w:rsid w:val="00C752B3"/>
    <w:rsid w:val="00C767E0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012A"/>
    <w:rsid w:val="00C91AFA"/>
    <w:rsid w:val="00C91BAB"/>
    <w:rsid w:val="00C921E0"/>
    <w:rsid w:val="00C92758"/>
    <w:rsid w:val="00C93045"/>
    <w:rsid w:val="00C95556"/>
    <w:rsid w:val="00C955CD"/>
    <w:rsid w:val="00C96F56"/>
    <w:rsid w:val="00C971B6"/>
    <w:rsid w:val="00CA1D63"/>
    <w:rsid w:val="00CA3321"/>
    <w:rsid w:val="00CA428C"/>
    <w:rsid w:val="00CA459A"/>
    <w:rsid w:val="00CA5A22"/>
    <w:rsid w:val="00CA6B9A"/>
    <w:rsid w:val="00CA76DF"/>
    <w:rsid w:val="00CA7DEF"/>
    <w:rsid w:val="00CB17AA"/>
    <w:rsid w:val="00CB2CFC"/>
    <w:rsid w:val="00CB2E25"/>
    <w:rsid w:val="00CB521C"/>
    <w:rsid w:val="00CB5D2B"/>
    <w:rsid w:val="00CB7B89"/>
    <w:rsid w:val="00CC009A"/>
    <w:rsid w:val="00CC0313"/>
    <w:rsid w:val="00CC25BD"/>
    <w:rsid w:val="00CC3051"/>
    <w:rsid w:val="00CC3DA0"/>
    <w:rsid w:val="00CC3DE9"/>
    <w:rsid w:val="00CC5612"/>
    <w:rsid w:val="00CC567F"/>
    <w:rsid w:val="00CC7D5B"/>
    <w:rsid w:val="00CD13AB"/>
    <w:rsid w:val="00CD18B1"/>
    <w:rsid w:val="00CD1A06"/>
    <w:rsid w:val="00CD2BA1"/>
    <w:rsid w:val="00CD307F"/>
    <w:rsid w:val="00CD32B2"/>
    <w:rsid w:val="00CD426F"/>
    <w:rsid w:val="00CD4ACB"/>
    <w:rsid w:val="00CD53E3"/>
    <w:rsid w:val="00CD7009"/>
    <w:rsid w:val="00CE1962"/>
    <w:rsid w:val="00CE2C91"/>
    <w:rsid w:val="00CE3E32"/>
    <w:rsid w:val="00CE42CA"/>
    <w:rsid w:val="00CE4338"/>
    <w:rsid w:val="00CE4419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825"/>
    <w:rsid w:val="00D0198E"/>
    <w:rsid w:val="00D03781"/>
    <w:rsid w:val="00D03B23"/>
    <w:rsid w:val="00D05218"/>
    <w:rsid w:val="00D05306"/>
    <w:rsid w:val="00D05F10"/>
    <w:rsid w:val="00D062FD"/>
    <w:rsid w:val="00D06753"/>
    <w:rsid w:val="00D077E5"/>
    <w:rsid w:val="00D152DD"/>
    <w:rsid w:val="00D163B3"/>
    <w:rsid w:val="00D16B66"/>
    <w:rsid w:val="00D17175"/>
    <w:rsid w:val="00D25EB0"/>
    <w:rsid w:val="00D309EB"/>
    <w:rsid w:val="00D30EE6"/>
    <w:rsid w:val="00D312B1"/>
    <w:rsid w:val="00D318B7"/>
    <w:rsid w:val="00D3271F"/>
    <w:rsid w:val="00D40B4E"/>
    <w:rsid w:val="00D40B7E"/>
    <w:rsid w:val="00D41E68"/>
    <w:rsid w:val="00D42B70"/>
    <w:rsid w:val="00D42F0C"/>
    <w:rsid w:val="00D432E1"/>
    <w:rsid w:val="00D44337"/>
    <w:rsid w:val="00D44F90"/>
    <w:rsid w:val="00D45B5A"/>
    <w:rsid w:val="00D45F17"/>
    <w:rsid w:val="00D46A19"/>
    <w:rsid w:val="00D47635"/>
    <w:rsid w:val="00D47703"/>
    <w:rsid w:val="00D50D4B"/>
    <w:rsid w:val="00D5291B"/>
    <w:rsid w:val="00D54879"/>
    <w:rsid w:val="00D54B94"/>
    <w:rsid w:val="00D55427"/>
    <w:rsid w:val="00D5607B"/>
    <w:rsid w:val="00D571C9"/>
    <w:rsid w:val="00D5720D"/>
    <w:rsid w:val="00D57525"/>
    <w:rsid w:val="00D577AE"/>
    <w:rsid w:val="00D57D30"/>
    <w:rsid w:val="00D67931"/>
    <w:rsid w:val="00D70A80"/>
    <w:rsid w:val="00D71260"/>
    <w:rsid w:val="00D71AB1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879F6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E10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1A22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18FA"/>
    <w:rsid w:val="00DE258F"/>
    <w:rsid w:val="00DE32D9"/>
    <w:rsid w:val="00DE36AB"/>
    <w:rsid w:val="00DE38DE"/>
    <w:rsid w:val="00DE7A8C"/>
    <w:rsid w:val="00DE7BB2"/>
    <w:rsid w:val="00DF09AC"/>
    <w:rsid w:val="00DF1174"/>
    <w:rsid w:val="00DF1400"/>
    <w:rsid w:val="00DF2150"/>
    <w:rsid w:val="00DF2936"/>
    <w:rsid w:val="00DF32C5"/>
    <w:rsid w:val="00DF5200"/>
    <w:rsid w:val="00DF6071"/>
    <w:rsid w:val="00DF65A4"/>
    <w:rsid w:val="00DF6A4C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6957"/>
    <w:rsid w:val="00E17248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2D9"/>
    <w:rsid w:val="00E26BB5"/>
    <w:rsid w:val="00E26C19"/>
    <w:rsid w:val="00E33CA5"/>
    <w:rsid w:val="00E34EC3"/>
    <w:rsid w:val="00E40F39"/>
    <w:rsid w:val="00E4214C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AC9"/>
    <w:rsid w:val="00E65D3C"/>
    <w:rsid w:val="00E6690B"/>
    <w:rsid w:val="00E66DF1"/>
    <w:rsid w:val="00E67792"/>
    <w:rsid w:val="00E727D4"/>
    <w:rsid w:val="00E72F16"/>
    <w:rsid w:val="00E730F5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2A5D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61F"/>
    <w:rsid w:val="00EB1A01"/>
    <w:rsid w:val="00EB36F0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308C"/>
    <w:rsid w:val="00ED5A3B"/>
    <w:rsid w:val="00ED5F81"/>
    <w:rsid w:val="00ED7E65"/>
    <w:rsid w:val="00EE0B30"/>
    <w:rsid w:val="00EE2888"/>
    <w:rsid w:val="00EE31DF"/>
    <w:rsid w:val="00EE3BC7"/>
    <w:rsid w:val="00EE4798"/>
    <w:rsid w:val="00EE6360"/>
    <w:rsid w:val="00EE74EF"/>
    <w:rsid w:val="00EE7A3C"/>
    <w:rsid w:val="00EE7FAD"/>
    <w:rsid w:val="00EF1F7A"/>
    <w:rsid w:val="00EF2333"/>
    <w:rsid w:val="00EF463F"/>
    <w:rsid w:val="00EF54FA"/>
    <w:rsid w:val="00EF6348"/>
    <w:rsid w:val="00EF77D3"/>
    <w:rsid w:val="00F00080"/>
    <w:rsid w:val="00F00E52"/>
    <w:rsid w:val="00F0178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5856"/>
    <w:rsid w:val="00F16E65"/>
    <w:rsid w:val="00F1742E"/>
    <w:rsid w:val="00F177C9"/>
    <w:rsid w:val="00F17B65"/>
    <w:rsid w:val="00F20493"/>
    <w:rsid w:val="00F2203C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107"/>
    <w:rsid w:val="00F4058C"/>
    <w:rsid w:val="00F41D95"/>
    <w:rsid w:val="00F41F03"/>
    <w:rsid w:val="00F4430A"/>
    <w:rsid w:val="00F45386"/>
    <w:rsid w:val="00F453DF"/>
    <w:rsid w:val="00F462D0"/>
    <w:rsid w:val="00F47090"/>
    <w:rsid w:val="00F500C9"/>
    <w:rsid w:val="00F50650"/>
    <w:rsid w:val="00F5109C"/>
    <w:rsid w:val="00F51ADE"/>
    <w:rsid w:val="00F535FC"/>
    <w:rsid w:val="00F54344"/>
    <w:rsid w:val="00F56BDE"/>
    <w:rsid w:val="00F571CE"/>
    <w:rsid w:val="00F60AE3"/>
    <w:rsid w:val="00F61F32"/>
    <w:rsid w:val="00F62E86"/>
    <w:rsid w:val="00F6334A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9A8"/>
    <w:rsid w:val="00F72E2D"/>
    <w:rsid w:val="00F73992"/>
    <w:rsid w:val="00F74019"/>
    <w:rsid w:val="00F74D5B"/>
    <w:rsid w:val="00F752E0"/>
    <w:rsid w:val="00F76563"/>
    <w:rsid w:val="00F77192"/>
    <w:rsid w:val="00F80021"/>
    <w:rsid w:val="00F80B8C"/>
    <w:rsid w:val="00F817C3"/>
    <w:rsid w:val="00F86866"/>
    <w:rsid w:val="00F87E51"/>
    <w:rsid w:val="00F87EE1"/>
    <w:rsid w:val="00F91535"/>
    <w:rsid w:val="00F9277C"/>
    <w:rsid w:val="00F92B29"/>
    <w:rsid w:val="00F932C0"/>
    <w:rsid w:val="00F939D7"/>
    <w:rsid w:val="00F93E73"/>
    <w:rsid w:val="00F943E3"/>
    <w:rsid w:val="00F97F92"/>
    <w:rsid w:val="00FA128A"/>
    <w:rsid w:val="00FA14EB"/>
    <w:rsid w:val="00FA2806"/>
    <w:rsid w:val="00FA57F9"/>
    <w:rsid w:val="00FA678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B7FB0"/>
    <w:rsid w:val="00FC16CC"/>
    <w:rsid w:val="00FC18D6"/>
    <w:rsid w:val="00FC21B2"/>
    <w:rsid w:val="00FC2FFB"/>
    <w:rsid w:val="00FC3EAA"/>
    <w:rsid w:val="00FC54FF"/>
    <w:rsid w:val="00FC5AEA"/>
    <w:rsid w:val="00FC63A7"/>
    <w:rsid w:val="00FC666F"/>
    <w:rsid w:val="00FD0402"/>
    <w:rsid w:val="00FD7CC7"/>
    <w:rsid w:val="00FE0165"/>
    <w:rsid w:val="00FE1734"/>
    <w:rsid w:val="00FE1B9F"/>
    <w:rsid w:val="00FE4C90"/>
    <w:rsid w:val="00FE5229"/>
    <w:rsid w:val="00FE62DF"/>
    <w:rsid w:val="00FE68DD"/>
    <w:rsid w:val="00FF0C5D"/>
    <w:rsid w:val="00FF3D51"/>
    <w:rsid w:val="00FF52C2"/>
    <w:rsid w:val="00FF5740"/>
    <w:rsid w:val="00FF5A4D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C7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qFormat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qFormat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qFormat/>
    <w:rsid w:val="004D0156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30614A"/>
  </w:style>
  <w:style w:type="paragraph" w:customStyle="1" w:styleId="pktpunkt">
    <w:name w:val="pktpunkt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844B1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Tekstpodstawowywcity22">
    <w:name w:val="Tekst podstawowy wcięty 22"/>
    <w:basedOn w:val="Normalny"/>
    <w:rsid w:val="004331EC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  <w:style w:type="character" w:customStyle="1" w:styleId="fontstyle01">
    <w:name w:val="fontstyle01"/>
    <w:basedOn w:val="Domylnaczcionkaakapitu"/>
    <w:rsid w:val="00364347"/>
    <w:rPr>
      <w:rFonts w:ascii="AvantGarde-Book" w:hAnsi="AvantGarde-Book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64347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6714A"/>
  </w:style>
  <w:style w:type="character" w:customStyle="1" w:styleId="Mocnewyrnione">
    <w:name w:val="Mocne wyróżnione"/>
    <w:qFormat/>
    <w:rsid w:val="00C6714A"/>
    <w:rPr>
      <w:b/>
      <w:bCs/>
    </w:rPr>
  </w:style>
  <w:style w:type="character" w:customStyle="1" w:styleId="coh-inline-element">
    <w:name w:val="coh-inline-element"/>
    <w:basedOn w:val="Domylnaczcionkaakapitu"/>
    <w:rsid w:val="00C6714A"/>
  </w:style>
  <w:style w:type="paragraph" w:customStyle="1" w:styleId="Standarduser">
    <w:name w:val="Standard (user)"/>
    <w:rsid w:val="00C671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C6714A"/>
    <w:pPr>
      <w:widowControl/>
    </w:pPr>
    <w:rPr>
      <w:rFonts w:ascii="Liberation Serif" w:eastAsia="NSimSun" w:hAnsi="Liberation Serif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71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E6B78-F3F9-488B-9D30-6F075F42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942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2024-06-10T07:52:00Z</cp:lastPrinted>
  <dcterms:created xsi:type="dcterms:W3CDTF">2024-06-10T07:33:00Z</dcterms:created>
  <dcterms:modified xsi:type="dcterms:W3CDTF">2024-07-02T10:53:00Z</dcterms:modified>
</cp:coreProperties>
</file>