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A05B5" w14:textId="77777777" w:rsidR="009B3D5C" w:rsidRDefault="009B3D5C" w:rsidP="0090035D">
      <w:pPr>
        <w:pStyle w:val="Nagwek2"/>
        <w:numPr>
          <w:ilvl w:val="0"/>
          <w:numId w:val="0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6C77FE3E" w14:textId="346DD60F" w:rsidR="00FB4D7D" w:rsidRPr="00B46C55" w:rsidRDefault="00FB4D7D" w:rsidP="00B46C55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B46C55">
        <w:rPr>
          <w:rFonts w:asciiTheme="minorHAnsi" w:hAnsiTheme="minorHAnsi" w:cstheme="minorHAnsi"/>
          <w:b w:val="0"/>
          <w:sz w:val="22"/>
          <w:szCs w:val="22"/>
        </w:rPr>
        <w:t xml:space="preserve">Załącznik nr 1  - </w:t>
      </w:r>
      <w:r w:rsidR="006A7D1D" w:rsidRPr="00B46C55">
        <w:rPr>
          <w:rFonts w:asciiTheme="minorHAnsi" w:hAnsiTheme="minorHAnsi" w:cstheme="minorHAnsi"/>
          <w:b w:val="0"/>
          <w:sz w:val="22"/>
          <w:szCs w:val="22"/>
        </w:rPr>
        <w:t>Formularz oferty cenowej</w:t>
      </w:r>
    </w:p>
    <w:p w14:paraId="52618CE7" w14:textId="31F61FE7" w:rsidR="00FB4D7D" w:rsidRPr="00B46C55" w:rsidRDefault="006A7D1D" w:rsidP="006A7D1D">
      <w:pPr>
        <w:tabs>
          <w:tab w:val="left" w:pos="3780"/>
        </w:tabs>
        <w:ind w:right="5292"/>
        <w:rPr>
          <w:rFonts w:asciiTheme="minorHAnsi" w:hAnsiTheme="minorHAnsi" w:cstheme="minorHAnsi"/>
          <w:sz w:val="22"/>
          <w:szCs w:val="22"/>
        </w:rPr>
      </w:pPr>
      <w:r w:rsidRPr="00B46C55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FB4D7D" w:rsidRPr="00B46C55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036767D7" w14:textId="75463714" w:rsidR="00FB4D7D" w:rsidRPr="00B46C55" w:rsidRDefault="00B46C55" w:rsidP="00B41AB8">
      <w:pPr>
        <w:tabs>
          <w:tab w:val="left" w:pos="3780"/>
          <w:tab w:val="left" w:pos="3960"/>
        </w:tabs>
        <w:ind w:right="5292"/>
        <w:jc w:val="center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      </w:t>
      </w:r>
      <w:r w:rsidR="00FB4D7D" w:rsidRPr="00B46C55">
        <w:rPr>
          <w:rFonts w:asciiTheme="minorHAnsi" w:hAnsiTheme="minorHAnsi" w:cstheme="minorHAnsi"/>
          <w:sz w:val="18"/>
          <w:szCs w:val="22"/>
        </w:rPr>
        <w:t>(pieczęć nagłówkowa Wykonawcy)</w:t>
      </w:r>
    </w:p>
    <w:p w14:paraId="044064E5" w14:textId="77777777" w:rsidR="00FB4D7D" w:rsidRPr="00B46C55" w:rsidRDefault="00FB4D7D" w:rsidP="007415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6C55">
        <w:rPr>
          <w:rFonts w:asciiTheme="minorHAnsi" w:hAnsiTheme="minorHAnsi" w:cstheme="minorHAnsi"/>
          <w:b/>
          <w:sz w:val="22"/>
          <w:szCs w:val="22"/>
        </w:rPr>
        <w:br/>
        <w:t>OFERTA CENOWA</w:t>
      </w:r>
    </w:p>
    <w:p w14:paraId="356B64BB" w14:textId="77777777" w:rsidR="00FB4D7D" w:rsidRPr="00B46C55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0434F8" w14:textId="77777777" w:rsidR="00FB4D7D" w:rsidRPr="00B46C55" w:rsidRDefault="00FB4D7D" w:rsidP="00B41AB8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B46C55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C86338" w:rsidRPr="00B46C55">
        <w:rPr>
          <w:rFonts w:asciiTheme="minorHAnsi" w:hAnsiTheme="minorHAnsi" w:cstheme="minorHAnsi"/>
          <w:sz w:val="22"/>
          <w:szCs w:val="22"/>
        </w:rPr>
        <w:t xml:space="preserve">zapytanie ofertowe w postępowaniu o udzielenie </w:t>
      </w:r>
      <w:r w:rsidRPr="00B46C55">
        <w:rPr>
          <w:rFonts w:asciiTheme="minorHAnsi" w:hAnsiTheme="minorHAnsi" w:cstheme="minorHAnsi"/>
          <w:sz w:val="22"/>
          <w:szCs w:val="22"/>
        </w:rPr>
        <w:t>zamówienia sektorowego pod nazwą:</w:t>
      </w:r>
    </w:p>
    <w:p w14:paraId="60710288" w14:textId="77777777" w:rsidR="00FB4D7D" w:rsidRPr="00B46C55" w:rsidRDefault="00FB4D7D" w:rsidP="00B41AB8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7339B951" w14:textId="58A6A283" w:rsidR="00C81092" w:rsidRPr="00232EED" w:rsidRDefault="00C81092" w:rsidP="00C81092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ar-SA"/>
        </w:rPr>
      </w:pPr>
      <w:r w:rsidRPr="00232EED">
        <w:rPr>
          <w:rFonts w:asciiTheme="minorHAnsi" w:hAnsiTheme="minorHAnsi" w:cstheme="minorHAnsi"/>
          <w:b/>
          <w:sz w:val="22"/>
          <w:szCs w:val="22"/>
          <w:lang w:eastAsia="pl-PL"/>
        </w:rPr>
        <w:t>„</w:t>
      </w:r>
      <w:bookmarkStart w:id="0" w:name="_Hlk147745173"/>
      <w:r w:rsidR="0065616B" w:rsidRPr="00B70D18">
        <w:rPr>
          <w:rFonts w:asciiTheme="minorHAnsi" w:hAnsiTheme="minorHAnsi" w:cstheme="minorHAnsi"/>
          <w:b/>
          <w:sz w:val="22"/>
          <w:lang w:eastAsia="pl-PL"/>
        </w:rPr>
        <w:t>Zakup i dostarczenie Zamawiającemu znakowanych bidonów przeznaczonych na cele promocyjne i reprezentacyjne ZWiK Sp. z o.o w Szczecinie</w:t>
      </w:r>
      <w:bookmarkEnd w:id="0"/>
      <w:r w:rsidRPr="00232EED">
        <w:rPr>
          <w:rFonts w:asciiTheme="minorHAnsi" w:hAnsiTheme="minorHAnsi" w:cstheme="minorHAnsi"/>
          <w:b/>
          <w:sz w:val="22"/>
          <w:szCs w:val="22"/>
          <w:lang w:eastAsia="pl-PL"/>
        </w:rPr>
        <w:t>”</w:t>
      </w:r>
    </w:p>
    <w:p w14:paraId="0BB1B175" w14:textId="77777777" w:rsidR="00FB4D7D" w:rsidRPr="00B46C55" w:rsidRDefault="00FB4D7D" w:rsidP="00B41AB8">
      <w:pPr>
        <w:ind w:hanging="180"/>
        <w:rPr>
          <w:rFonts w:asciiTheme="minorHAnsi" w:hAnsiTheme="minorHAnsi" w:cstheme="minorHAnsi"/>
          <w:b/>
          <w:sz w:val="22"/>
          <w:szCs w:val="22"/>
        </w:rPr>
      </w:pPr>
    </w:p>
    <w:p w14:paraId="3AF18708" w14:textId="125942B5" w:rsidR="00FB4D7D" w:rsidRPr="00B46C55" w:rsidRDefault="0024483B" w:rsidP="0024483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46C55">
        <w:rPr>
          <w:rFonts w:asciiTheme="minorHAnsi" w:hAnsiTheme="minorHAnsi" w:cstheme="minorHAnsi"/>
          <w:sz w:val="22"/>
          <w:szCs w:val="22"/>
        </w:rPr>
        <w:t xml:space="preserve">Ja(-my) niżej podpisany(-ni) </w:t>
      </w:r>
      <w:r w:rsidR="00FB4D7D" w:rsidRPr="00B46C55">
        <w:rPr>
          <w:rFonts w:asciiTheme="minorHAnsi" w:hAnsiTheme="minorHAnsi" w:cstheme="minorHAnsi"/>
          <w:sz w:val="22"/>
          <w:szCs w:val="22"/>
        </w:rPr>
        <w:t>będąc uprawnionym(-i) do składania oświadczeń woli, w tym</w:t>
      </w:r>
      <w:r w:rsidR="00C86338" w:rsidRPr="00B46C55">
        <w:rPr>
          <w:rFonts w:asciiTheme="minorHAnsi" w:hAnsiTheme="minorHAnsi" w:cstheme="minorHAnsi"/>
          <w:sz w:val="22"/>
          <w:szCs w:val="22"/>
        </w:rPr>
        <w:t xml:space="preserve"> do zaciągania zobowiązań</w:t>
      </w:r>
      <w:r w:rsidR="00FB4D7D" w:rsidRPr="00B46C55">
        <w:rPr>
          <w:rFonts w:asciiTheme="minorHAnsi" w:hAnsiTheme="minorHAnsi" w:cstheme="minorHAnsi"/>
          <w:sz w:val="22"/>
          <w:szCs w:val="22"/>
        </w:rPr>
        <w:t xml:space="preserve"> w imieniu Wykonawcy, którym jest:</w:t>
      </w:r>
    </w:p>
    <w:p w14:paraId="5ED61A37" w14:textId="2E6F64F7" w:rsidR="00FB4D7D" w:rsidRPr="00B46C55" w:rsidRDefault="00FB4D7D" w:rsidP="00943151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46C5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0509DB3C" w14:textId="3FDD2FE5" w:rsidR="00FB4D7D" w:rsidRPr="00B46C55" w:rsidRDefault="00FB4D7D" w:rsidP="00943151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46C55">
        <w:rPr>
          <w:rFonts w:asciiTheme="minorHAnsi" w:hAnsiTheme="minorHAnsi" w:cstheme="minorHAnsi"/>
          <w:sz w:val="22"/>
          <w:szCs w:val="22"/>
        </w:rPr>
        <w:t>REGON…………………</w:t>
      </w:r>
      <w:r w:rsidR="006A7D1D" w:rsidRPr="00B46C55">
        <w:rPr>
          <w:rFonts w:asciiTheme="minorHAnsi" w:hAnsiTheme="minorHAnsi" w:cstheme="minorHAnsi"/>
          <w:sz w:val="22"/>
          <w:szCs w:val="22"/>
        </w:rPr>
        <w:t>………………….</w:t>
      </w:r>
      <w:r w:rsidRPr="00B46C55">
        <w:rPr>
          <w:rFonts w:asciiTheme="minorHAnsi" w:hAnsiTheme="minorHAnsi" w:cstheme="minorHAnsi"/>
          <w:sz w:val="22"/>
          <w:szCs w:val="22"/>
        </w:rPr>
        <w:t>…</w:t>
      </w:r>
      <w:r w:rsidR="00B46C55">
        <w:rPr>
          <w:rFonts w:asciiTheme="minorHAnsi" w:hAnsiTheme="minorHAnsi" w:cstheme="minorHAnsi"/>
          <w:sz w:val="22"/>
          <w:szCs w:val="22"/>
        </w:rPr>
        <w:t>………………………..</w:t>
      </w:r>
      <w:r w:rsidRPr="00B46C55">
        <w:rPr>
          <w:rFonts w:asciiTheme="minorHAnsi" w:hAnsiTheme="minorHAnsi" w:cstheme="minorHAnsi"/>
          <w:sz w:val="22"/>
          <w:szCs w:val="22"/>
        </w:rPr>
        <w:t>……NIP……</w:t>
      </w:r>
      <w:r w:rsidR="00B46C55">
        <w:rPr>
          <w:rFonts w:asciiTheme="minorHAnsi" w:hAnsiTheme="minorHAnsi" w:cstheme="minorHAnsi"/>
          <w:sz w:val="22"/>
          <w:szCs w:val="22"/>
        </w:rPr>
        <w:t>……………………</w:t>
      </w:r>
      <w:r w:rsidRPr="00B46C55">
        <w:rPr>
          <w:rFonts w:asciiTheme="minorHAnsi" w:hAnsiTheme="minorHAnsi" w:cstheme="minorHAnsi"/>
          <w:sz w:val="22"/>
          <w:szCs w:val="22"/>
        </w:rPr>
        <w:t>…………………</w:t>
      </w:r>
      <w:r w:rsidR="006A7D1D" w:rsidRPr="00B46C55">
        <w:rPr>
          <w:rFonts w:asciiTheme="minorHAnsi" w:hAnsiTheme="minorHAnsi" w:cstheme="minorHAnsi"/>
          <w:sz w:val="22"/>
          <w:szCs w:val="22"/>
        </w:rPr>
        <w:t>….</w:t>
      </w:r>
      <w:r w:rsidRPr="00B46C55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5B00D4BD" w14:textId="52946CCB" w:rsidR="00FB4D7D" w:rsidRPr="00B46C55" w:rsidRDefault="00FB4D7D" w:rsidP="00943151">
      <w:pPr>
        <w:spacing w:after="120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B46C55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B46C55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46C55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B46C55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</w:t>
      </w:r>
      <w:r w:rsidR="006A7D1D" w:rsidRPr="00B46C55">
        <w:rPr>
          <w:rFonts w:asciiTheme="minorHAnsi" w:hAnsiTheme="minorHAnsi" w:cstheme="minorHAnsi"/>
          <w:sz w:val="22"/>
          <w:szCs w:val="22"/>
          <w:lang w:val="de-DE"/>
        </w:rPr>
        <w:t xml:space="preserve">..... </w:t>
      </w:r>
      <w:proofErr w:type="spellStart"/>
      <w:r w:rsidRPr="00B46C55">
        <w:rPr>
          <w:rFonts w:asciiTheme="minorHAnsi" w:hAnsiTheme="minorHAnsi" w:cstheme="minorHAnsi"/>
          <w:sz w:val="22"/>
          <w:szCs w:val="22"/>
          <w:lang w:val="de-DE"/>
        </w:rPr>
        <w:t>e</w:t>
      </w:r>
      <w:r w:rsidR="006A7D1D" w:rsidRPr="00B46C55">
        <w:rPr>
          <w:rFonts w:asciiTheme="minorHAnsi" w:hAnsiTheme="minorHAnsi" w:cstheme="minorHAnsi"/>
          <w:sz w:val="22"/>
          <w:szCs w:val="22"/>
          <w:lang w:val="de-DE"/>
        </w:rPr>
        <w:t>-</w:t>
      </w:r>
      <w:r w:rsidRPr="00B46C55">
        <w:rPr>
          <w:rFonts w:asciiTheme="minorHAnsi" w:hAnsiTheme="minorHAnsi" w:cstheme="minorHAnsi"/>
          <w:sz w:val="22"/>
          <w:szCs w:val="22"/>
          <w:lang w:val="de-DE"/>
        </w:rPr>
        <w:t>mail</w:t>
      </w:r>
      <w:proofErr w:type="spellEnd"/>
      <w:r w:rsidRPr="00B46C55">
        <w:rPr>
          <w:rFonts w:asciiTheme="minorHAnsi" w:hAnsiTheme="minorHAnsi" w:cstheme="minorHAnsi"/>
          <w:sz w:val="22"/>
          <w:szCs w:val="22"/>
          <w:lang w:val="de-DE"/>
        </w:rPr>
        <w:t xml:space="preserve">  .............................................................................</w:t>
      </w:r>
      <w:r w:rsidR="00B46C55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14:paraId="448694D7" w14:textId="77777777" w:rsidR="006A7D1D" w:rsidRPr="00B46C55" w:rsidRDefault="006A7D1D" w:rsidP="00B41AB8">
      <w:pPr>
        <w:rPr>
          <w:rFonts w:asciiTheme="minorHAnsi" w:hAnsiTheme="minorHAnsi" w:cstheme="minorHAnsi"/>
          <w:sz w:val="22"/>
          <w:szCs w:val="22"/>
        </w:rPr>
      </w:pPr>
    </w:p>
    <w:p w14:paraId="24171028" w14:textId="6B8BEF98" w:rsidR="00E71E34" w:rsidRDefault="00FB4D7D" w:rsidP="00911042">
      <w:pPr>
        <w:rPr>
          <w:rFonts w:asciiTheme="minorHAnsi" w:hAnsiTheme="minorHAnsi" w:cstheme="minorHAnsi"/>
          <w:sz w:val="22"/>
          <w:szCs w:val="22"/>
        </w:rPr>
      </w:pPr>
      <w:r w:rsidRPr="00B46C55">
        <w:rPr>
          <w:rFonts w:asciiTheme="minorHAnsi" w:hAnsiTheme="minorHAnsi" w:cstheme="minorHAnsi"/>
          <w:sz w:val="22"/>
          <w:szCs w:val="22"/>
        </w:rPr>
        <w:t>składam</w:t>
      </w:r>
      <w:r w:rsidR="008E2BCA" w:rsidRPr="00B46C55">
        <w:rPr>
          <w:rFonts w:asciiTheme="minorHAnsi" w:hAnsiTheme="minorHAnsi" w:cstheme="minorHAnsi"/>
          <w:sz w:val="22"/>
          <w:szCs w:val="22"/>
        </w:rPr>
        <w:t>/</w:t>
      </w:r>
      <w:r w:rsidRPr="00B46C55">
        <w:rPr>
          <w:rFonts w:asciiTheme="minorHAnsi" w:hAnsiTheme="minorHAnsi" w:cstheme="minorHAnsi"/>
          <w:sz w:val="22"/>
          <w:szCs w:val="22"/>
        </w:rPr>
        <w:t>y niniejszą ofertę:</w:t>
      </w:r>
    </w:p>
    <w:p w14:paraId="62BC4A1C" w14:textId="557726B1" w:rsidR="00C81092" w:rsidRPr="00C81092" w:rsidRDefault="00C81092" w:rsidP="0065616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1092">
        <w:rPr>
          <w:rFonts w:asciiTheme="minorHAnsi" w:hAnsiTheme="minorHAnsi" w:cstheme="minorHAnsi"/>
          <w:b/>
          <w:sz w:val="22"/>
          <w:szCs w:val="22"/>
        </w:rPr>
        <w:t>Oferuję/my wykonanie usługi wg opisu przedmiotu zamówienia w załączniku nr 1 za cenę netto: ………………………..………….…...................</w:t>
      </w:r>
      <w:r>
        <w:rPr>
          <w:rFonts w:asciiTheme="minorHAnsi" w:hAnsiTheme="minorHAnsi" w:cstheme="minorHAnsi"/>
          <w:b/>
          <w:sz w:val="22"/>
          <w:szCs w:val="22"/>
        </w:rPr>
        <w:t>.......................</w:t>
      </w:r>
      <w:r w:rsidRPr="00C81092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Pr="00C8109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A50086" w14:textId="463C52E7" w:rsidR="00C81092" w:rsidRPr="00C81092" w:rsidRDefault="00C81092" w:rsidP="0065616B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1092">
        <w:rPr>
          <w:rFonts w:asciiTheme="minorHAnsi" w:hAnsiTheme="minorHAnsi" w:cstheme="minorHAnsi"/>
          <w:sz w:val="22"/>
        </w:rPr>
        <w:t xml:space="preserve">Przedmiotowe zamówienie wykonamy w terminie </w:t>
      </w:r>
      <w:r w:rsidRPr="0065616B">
        <w:rPr>
          <w:rFonts w:asciiTheme="minorHAnsi" w:hAnsiTheme="minorHAnsi" w:cstheme="minorHAnsi"/>
          <w:b/>
          <w:sz w:val="22"/>
        </w:rPr>
        <w:t xml:space="preserve">do </w:t>
      </w:r>
      <w:r w:rsidR="0065616B" w:rsidRPr="0065616B">
        <w:rPr>
          <w:rFonts w:asciiTheme="minorHAnsi" w:hAnsiTheme="minorHAnsi" w:cstheme="minorHAnsi"/>
          <w:b/>
          <w:sz w:val="22"/>
        </w:rPr>
        <w:t>12 czerwca 2024 r.</w:t>
      </w:r>
    </w:p>
    <w:p w14:paraId="1D94B6A9" w14:textId="7707C7D5" w:rsidR="00FB7BEB" w:rsidRPr="00C81092" w:rsidRDefault="00FB7BEB" w:rsidP="0034284C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1092">
        <w:rPr>
          <w:rFonts w:asciiTheme="minorHAnsi" w:hAnsiTheme="minorHAnsi" w:cstheme="minorHAnsi"/>
          <w:sz w:val="22"/>
          <w:szCs w:val="22"/>
        </w:rPr>
        <w:t>Termin płatności naszych faktur VAT określamy na 30 dni od daty dostarczenia Zamawiającemu faktury VAT kompletnej i prawidłowo wystawionej</w:t>
      </w:r>
      <w:r w:rsidR="00C81092">
        <w:rPr>
          <w:rFonts w:asciiTheme="minorHAnsi" w:hAnsiTheme="minorHAnsi" w:cstheme="minorHAnsi"/>
          <w:sz w:val="22"/>
          <w:szCs w:val="22"/>
        </w:rPr>
        <w:t xml:space="preserve"> po wykonaniu usługi</w:t>
      </w:r>
      <w:r w:rsidRPr="00C81092">
        <w:rPr>
          <w:rFonts w:asciiTheme="minorHAnsi" w:hAnsiTheme="minorHAnsi" w:cstheme="minorHAnsi"/>
          <w:sz w:val="22"/>
          <w:szCs w:val="22"/>
        </w:rPr>
        <w:t>.</w:t>
      </w:r>
    </w:p>
    <w:p w14:paraId="6D302026" w14:textId="77777777" w:rsidR="00FB7BEB" w:rsidRPr="004E6B4C" w:rsidRDefault="00FB7BEB" w:rsidP="00FB7BEB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zapoznałem/zapoznaliśmy* się z zapytaniem ofertowym wraz z załącznikami i nie wnosimy do niego zastrzeżeń.</w:t>
      </w:r>
    </w:p>
    <w:p w14:paraId="6A4E38D4" w14:textId="77777777" w:rsidR="00FB7BEB" w:rsidRPr="004E6B4C" w:rsidRDefault="00FB7BEB" w:rsidP="00FB7BEB">
      <w:pPr>
        <w:numPr>
          <w:ilvl w:val="0"/>
          <w:numId w:val="9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uzyskałem/uzyskaliśmy* od Zamawiającego wszystkie informacje konieczne do prawidłowego sporządzenia oferty i do wykonania zamówienia.</w:t>
      </w:r>
    </w:p>
    <w:p w14:paraId="55E713ED" w14:textId="77777777" w:rsidR="00FB7BEB" w:rsidRPr="00D25977" w:rsidRDefault="00FB7BEB" w:rsidP="00FB7BEB">
      <w:pPr>
        <w:pStyle w:val="Akapitzlist"/>
        <w:numPr>
          <w:ilvl w:val="0"/>
          <w:numId w:val="9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oferta nie zawiera*/zawiera* informacji stanowiącej tajemnicę przedsiębiorstwa w rozumieniu przepisów o zwalczaniu nieuczciwej konkurencji. Informacje takie zawarte są w następujących dokumentach:</w:t>
      </w:r>
      <w:r>
        <w:rPr>
          <w:rFonts w:asciiTheme="minorHAnsi" w:hAnsiTheme="minorHAnsi" w:cstheme="minorHAnsi"/>
          <w:sz w:val="22"/>
          <w:szCs w:val="22"/>
        </w:rPr>
        <w:t xml:space="preserve"> …….</w:t>
      </w:r>
      <w:r w:rsidRPr="00D25977">
        <w:rPr>
          <w:rFonts w:asciiTheme="minorHAnsi" w:hAnsiTheme="minorHAnsi" w:cstheme="minorHAnsi"/>
          <w:sz w:val="22"/>
          <w:szCs w:val="22"/>
        </w:rPr>
        <w:t>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1CF44F0E" w14:textId="77777777" w:rsidR="00FB7BEB" w:rsidRPr="004E6B4C" w:rsidRDefault="00FB7BEB" w:rsidP="00FB7BEB">
      <w:pPr>
        <w:pStyle w:val="Akapitzlist"/>
        <w:numPr>
          <w:ilvl w:val="0"/>
          <w:numId w:val="9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Oświadczam/y*, że nie podlegam/y* wykluczeniu z postępowania zmierzającego do udzielenia ww. zamówienia z powodów, o których mowa w art. 7 ust. 1 ustawy z dnia 13 kwietnia 2022 r. o szczególnych rozwiązaniach w zakresie przeciwdziałania wspieraniu agresji na Ukrainę oraz służących och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narodowego.</w:t>
      </w:r>
    </w:p>
    <w:p w14:paraId="63898B66" w14:textId="77777777" w:rsidR="00FB7BEB" w:rsidRPr="00732A60" w:rsidRDefault="00FB7BEB" w:rsidP="00FB7BEB">
      <w:pPr>
        <w:pStyle w:val="Akapitzlist"/>
        <w:numPr>
          <w:ilvl w:val="0"/>
          <w:numId w:val="9"/>
        </w:numPr>
        <w:spacing w:before="120"/>
        <w:ind w:left="426" w:hanging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Oświadczam/y*, że wypełniłem*/wypełniliśmy* obowiązki informacyjne przewidziane w art. 13 lub art. 14 RODO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1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wobec osób fizycznych, </w:t>
      </w:r>
      <w:r w:rsidRPr="004E6B4C">
        <w:rPr>
          <w:rFonts w:asciiTheme="minorHAnsi" w:eastAsia="Calibri" w:hAnsiTheme="minorHAnsi" w:cstheme="minorHAnsi"/>
          <w:sz w:val="22"/>
          <w:szCs w:val="22"/>
        </w:rPr>
        <w:t>od których dane osobowe bezpośrednio lub pośrednio pozyskałem/pozyskaliśmy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6B4C">
        <w:rPr>
          <w:rFonts w:asciiTheme="minorHAnsi" w:eastAsia="Calibri" w:hAnsiTheme="minorHAnsi" w:cstheme="minorHAnsi"/>
          <w:sz w:val="22"/>
          <w:szCs w:val="22"/>
        </w:rPr>
        <w:t>.</w:t>
      </w:r>
      <w:r w:rsidRPr="004E6B4C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</w:p>
    <w:p w14:paraId="2EB5B48D" w14:textId="5EF56AD4" w:rsidR="00FB7BEB" w:rsidRPr="00C8234C" w:rsidRDefault="00FB7BEB" w:rsidP="00FB7BEB">
      <w:pPr>
        <w:ind w:right="48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            …………………………</w:t>
      </w:r>
      <w:r w:rsidRPr="00C8234C">
        <w:rPr>
          <w:rFonts w:ascii="Garamond" w:hAnsi="Garamond" w:cs="Arial"/>
          <w:sz w:val="22"/>
          <w:szCs w:val="22"/>
        </w:rPr>
        <w:br/>
      </w:r>
      <w:r w:rsidRPr="00C8234C">
        <w:rPr>
          <w:rFonts w:ascii="Garamond" w:hAnsi="Garamond" w:cs="Arial"/>
          <w:sz w:val="16"/>
          <w:szCs w:val="16"/>
        </w:rPr>
        <w:t xml:space="preserve">              </w:t>
      </w:r>
      <w:r>
        <w:rPr>
          <w:rFonts w:ascii="Garamond" w:hAnsi="Garamond" w:cs="Arial"/>
          <w:sz w:val="16"/>
          <w:szCs w:val="16"/>
        </w:rPr>
        <w:t xml:space="preserve">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>(</w:t>
      </w:r>
      <w:r w:rsidR="0065616B">
        <w:rPr>
          <w:rFonts w:ascii="Garamond" w:hAnsi="Garamond" w:cs="Arial"/>
          <w:sz w:val="16"/>
          <w:szCs w:val="16"/>
        </w:rPr>
        <w:t xml:space="preserve">data, </w:t>
      </w:r>
      <w:r w:rsidRPr="00C8234C">
        <w:rPr>
          <w:rFonts w:ascii="Garamond" w:hAnsi="Garamond" w:cs="Arial"/>
          <w:sz w:val="16"/>
          <w:szCs w:val="16"/>
        </w:rPr>
        <w:t>podpisy wykonawcy)</w:t>
      </w:r>
    </w:p>
    <w:p w14:paraId="0BDC5FAA" w14:textId="77777777" w:rsidR="00FB7BEB" w:rsidRDefault="00FB7BEB" w:rsidP="00FB7BEB">
      <w:pPr>
        <w:pStyle w:val="pkt"/>
        <w:spacing w:before="0" w:after="0"/>
        <w:ind w:left="0" w:firstLine="0"/>
        <w:jc w:val="left"/>
        <w:rPr>
          <w:rFonts w:ascii="Garamond" w:hAnsi="Garamond" w:cs="Arial"/>
          <w:sz w:val="18"/>
          <w:szCs w:val="22"/>
        </w:rPr>
      </w:pPr>
    </w:p>
    <w:p w14:paraId="204EB974" w14:textId="77777777" w:rsidR="00FB7BEB" w:rsidRPr="00F7606A" w:rsidRDefault="00FB7BEB" w:rsidP="00FB7BEB">
      <w:pPr>
        <w:pStyle w:val="pkt"/>
        <w:spacing w:before="0" w:after="0"/>
        <w:ind w:left="0" w:firstLine="0"/>
        <w:jc w:val="left"/>
        <w:rPr>
          <w:rFonts w:ascii="Garamond" w:hAnsi="Garamond" w:cs="Arial"/>
          <w:sz w:val="18"/>
          <w:szCs w:val="22"/>
        </w:rPr>
      </w:pPr>
      <w:r w:rsidRPr="005721E6">
        <w:rPr>
          <w:rFonts w:ascii="Garamond" w:hAnsi="Garamond" w:cs="Arial"/>
          <w:sz w:val="18"/>
          <w:szCs w:val="22"/>
        </w:rPr>
        <w:t>* - niepotrzebne skreślić</w:t>
      </w:r>
      <w:r>
        <w:rPr>
          <w:rFonts w:ascii="Garamond" w:hAnsi="Garamond" w:cs="Arial"/>
          <w:color w:val="000000"/>
          <w:sz w:val="14"/>
          <w:szCs w:val="16"/>
        </w:rPr>
        <w:t xml:space="preserve">                      </w:t>
      </w:r>
      <w:bookmarkStart w:id="1" w:name="_GoBack"/>
      <w:bookmarkEnd w:id="1"/>
    </w:p>
    <w:p w14:paraId="072D4F91" w14:textId="77777777" w:rsidR="00FB7BEB" w:rsidRPr="0047107A" w:rsidRDefault="00FB7BEB" w:rsidP="00FB7BEB">
      <w:pPr>
        <w:rPr>
          <w:rFonts w:ascii="Garamond" w:hAnsi="Garamond" w:cs="Arial"/>
          <w:sz w:val="14"/>
          <w:szCs w:val="16"/>
        </w:rPr>
      </w:pPr>
      <w:r w:rsidRPr="0047107A">
        <w:rPr>
          <w:rFonts w:ascii="Garamond" w:hAnsi="Garamond" w:cs="Arial"/>
          <w:color w:val="000000"/>
          <w:sz w:val="14"/>
          <w:szCs w:val="16"/>
        </w:rPr>
        <w:t>Uwaga!</w:t>
      </w:r>
      <w:r w:rsidRPr="0047107A">
        <w:rPr>
          <w:rFonts w:ascii="Garamond" w:hAnsi="Garamond" w:cs="Arial"/>
          <w:color w:val="000000"/>
          <w:sz w:val="14"/>
          <w:szCs w:val="16"/>
        </w:rPr>
        <w:tab/>
      </w:r>
    </w:p>
    <w:p w14:paraId="70521888" w14:textId="77777777" w:rsidR="00FB7BEB" w:rsidRPr="0065616B" w:rsidRDefault="00FB7BEB" w:rsidP="00FB7BEB">
      <w:pPr>
        <w:jc w:val="both"/>
        <w:rPr>
          <w:rFonts w:ascii="Garamond" w:eastAsia="Calibri" w:hAnsi="Garamond" w:cs="Arial"/>
          <w:sz w:val="12"/>
          <w:szCs w:val="16"/>
          <w:lang w:eastAsia="en-US"/>
        </w:rPr>
      </w:pPr>
      <w:r w:rsidRPr="0065616B">
        <w:rPr>
          <w:rFonts w:ascii="Garamond" w:eastAsia="Calibri" w:hAnsi="Garamond" w:cs="Arial"/>
          <w:sz w:val="12"/>
          <w:szCs w:val="16"/>
          <w:vertAlign w:val="superscript"/>
          <w:lang w:eastAsia="en-US"/>
        </w:rPr>
        <w:footnoteRef/>
      </w:r>
      <w:r w:rsidRPr="0065616B">
        <w:rPr>
          <w:rFonts w:ascii="Garamond" w:eastAsia="Calibri" w:hAnsi="Garamond" w:cs="Arial"/>
          <w:sz w:val="12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 z </w:t>
      </w:r>
      <w:proofErr w:type="spellStart"/>
      <w:r w:rsidRPr="0065616B">
        <w:rPr>
          <w:rFonts w:ascii="Garamond" w:eastAsia="Calibri" w:hAnsi="Garamond" w:cs="Arial"/>
          <w:sz w:val="12"/>
          <w:szCs w:val="16"/>
          <w:lang w:eastAsia="en-US"/>
        </w:rPr>
        <w:t>późn</w:t>
      </w:r>
      <w:proofErr w:type="spellEnd"/>
      <w:r w:rsidRPr="0065616B">
        <w:rPr>
          <w:rFonts w:ascii="Garamond" w:eastAsia="Calibri" w:hAnsi="Garamond" w:cs="Arial"/>
          <w:sz w:val="12"/>
          <w:szCs w:val="16"/>
          <w:lang w:eastAsia="en-US"/>
        </w:rPr>
        <w:t>. zm.)</w:t>
      </w:r>
    </w:p>
    <w:p w14:paraId="188415B7" w14:textId="77777777" w:rsidR="00FB7BEB" w:rsidRPr="0065616B" w:rsidRDefault="00FB7BEB" w:rsidP="00FB7BEB">
      <w:pPr>
        <w:jc w:val="both"/>
        <w:rPr>
          <w:rFonts w:ascii="Garamond" w:eastAsia="Calibri" w:hAnsi="Garamond" w:cs="Arial"/>
          <w:sz w:val="12"/>
          <w:szCs w:val="16"/>
          <w:lang w:eastAsia="en-US"/>
        </w:rPr>
      </w:pPr>
    </w:p>
    <w:p w14:paraId="4E69D49E" w14:textId="008A3A68" w:rsidR="00A61AC6" w:rsidRPr="0065616B" w:rsidRDefault="00FB7BEB" w:rsidP="00C81092">
      <w:pPr>
        <w:rPr>
          <w:sz w:val="22"/>
        </w:rPr>
      </w:pPr>
      <w:r w:rsidRPr="0065616B">
        <w:rPr>
          <w:rFonts w:ascii="Garamond" w:eastAsia="Calibri" w:hAnsi="Garamond" w:cs="Arial"/>
          <w:sz w:val="12"/>
          <w:szCs w:val="16"/>
          <w:vertAlign w:val="superscript"/>
          <w:lang w:eastAsia="en-US"/>
        </w:rPr>
        <w:t>2</w:t>
      </w:r>
      <w:r w:rsidRPr="0065616B">
        <w:rPr>
          <w:rFonts w:ascii="Garamond" w:eastAsia="Calibri" w:hAnsi="Garamond" w:cs="Arial"/>
          <w:color w:val="000000"/>
          <w:sz w:val="12"/>
          <w:szCs w:val="16"/>
          <w:lang w:eastAsia="en-US"/>
        </w:rPr>
        <w:t xml:space="preserve"> W przypadku gdy wykonawca </w:t>
      </w:r>
      <w:r w:rsidRPr="0065616B">
        <w:rPr>
          <w:rFonts w:ascii="Garamond" w:eastAsia="Calibri" w:hAnsi="Garamond" w:cs="Arial"/>
          <w:sz w:val="12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A61AC6" w:rsidRPr="0065616B" w:rsidSect="001D34DD">
      <w:headerReference w:type="default" r:id="rId8"/>
      <w:footerReference w:type="default" r:id="rId9"/>
      <w:pgSz w:w="12240" w:h="15840" w:code="1"/>
      <w:pgMar w:top="1134" w:right="1418" w:bottom="1134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CACD0" w14:textId="77777777" w:rsidR="0017715E" w:rsidRDefault="0017715E">
      <w:r>
        <w:separator/>
      </w:r>
    </w:p>
  </w:endnote>
  <w:endnote w:type="continuationSeparator" w:id="0">
    <w:p w14:paraId="27EE6386" w14:textId="77777777" w:rsidR="0017715E" w:rsidRDefault="0017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4969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E788E9" w14:textId="62C17F19" w:rsidR="009313F3" w:rsidRDefault="009313F3">
            <w:pPr>
              <w:pStyle w:val="Stopka"/>
              <w:jc w:val="center"/>
            </w:pPr>
            <w:r w:rsidRPr="00A30586">
              <w:rPr>
                <w:rFonts w:ascii="Garamond" w:hAnsi="Garamond"/>
                <w:sz w:val="14"/>
              </w:rPr>
              <w:t xml:space="preserve">Strona </w:t>
            </w:r>
            <w:r w:rsidRPr="00A30586">
              <w:rPr>
                <w:rFonts w:ascii="Garamond" w:hAnsi="Garamond"/>
                <w:b/>
                <w:bCs/>
                <w:sz w:val="14"/>
              </w:rPr>
              <w:fldChar w:fldCharType="begin"/>
            </w:r>
            <w:r w:rsidRPr="00A30586">
              <w:rPr>
                <w:rFonts w:ascii="Garamond" w:hAnsi="Garamond"/>
                <w:b/>
                <w:bCs/>
                <w:sz w:val="14"/>
              </w:rPr>
              <w:instrText>PAGE</w:instrText>
            </w:r>
            <w:r w:rsidRPr="00A30586">
              <w:rPr>
                <w:rFonts w:ascii="Garamond" w:hAnsi="Garamond"/>
                <w:b/>
                <w:bCs/>
                <w:sz w:val="14"/>
              </w:rPr>
              <w:fldChar w:fldCharType="separate"/>
            </w:r>
            <w:r w:rsidR="0065616B">
              <w:rPr>
                <w:rFonts w:ascii="Garamond" w:hAnsi="Garamond"/>
                <w:b/>
                <w:bCs/>
                <w:noProof/>
                <w:sz w:val="14"/>
              </w:rPr>
              <w:t>1</w:t>
            </w:r>
            <w:r w:rsidRPr="00A30586">
              <w:rPr>
                <w:rFonts w:ascii="Garamond" w:hAnsi="Garamond"/>
                <w:b/>
                <w:bCs/>
                <w:sz w:val="14"/>
              </w:rPr>
              <w:fldChar w:fldCharType="end"/>
            </w:r>
            <w:r w:rsidRPr="00A30586">
              <w:rPr>
                <w:rFonts w:ascii="Garamond" w:hAnsi="Garamond"/>
                <w:sz w:val="14"/>
              </w:rPr>
              <w:t xml:space="preserve"> z </w:t>
            </w:r>
            <w:r w:rsidRPr="00A30586">
              <w:rPr>
                <w:rFonts w:ascii="Garamond" w:hAnsi="Garamond"/>
                <w:b/>
                <w:bCs/>
                <w:sz w:val="14"/>
              </w:rPr>
              <w:fldChar w:fldCharType="begin"/>
            </w:r>
            <w:r w:rsidRPr="00A30586">
              <w:rPr>
                <w:rFonts w:ascii="Garamond" w:hAnsi="Garamond"/>
                <w:b/>
                <w:bCs/>
                <w:sz w:val="14"/>
              </w:rPr>
              <w:instrText>NUMPAGES</w:instrText>
            </w:r>
            <w:r w:rsidRPr="00A30586">
              <w:rPr>
                <w:rFonts w:ascii="Garamond" w:hAnsi="Garamond"/>
                <w:b/>
                <w:bCs/>
                <w:sz w:val="14"/>
              </w:rPr>
              <w:fldChar w:fldCharType="separate"/>
            </w:r>
            <w:r w:rsidR="0065616B">
              <w:rPr>
                <w:rFonts w:ascii="Garamond" w:hAnsi="Garamond"/>
                <w:b/>
                <w:bCs/>
                <w:noProof/>
                <w:sz w:val="14"/>
              </w:rPr>
              <w:t>1</w:t>
            </w:r>
            <w:r w:rsidRPr="00A30586">
              <w:rPr>
                <w:rFonts w:ascii="Garamond" w:hAnsi="Garamond"/>
                <w:b/>
                <w:bCs/>
                <w:sz w:val="14"/>
              </w:rPr>
              <w:fldChar w:fldCharType="end"/>
            </w:r>
          </w:p>
        </w:sdtContent>
      </w:sdt>
    </w:sdtContent>
  </w:sdt>
  <w:p w14:paraId="47F7EA5D" w14:textId="6FB6B917" w:rsidR="009313F3" w:rsidRPr="0050287B" w:rsidRDefault="009313F3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09DBA" w14:textId="77777777" w:rsidR="0017715E" w:rsidRDefault="0017715E">
      <w:r>
        <w:separator/>
      </w:r>
    </w:p>
  </w:footnote>
  <w:footnote w:type="continuationSeparator" w:id="0">
    <w:p w14:paraId="2EE9C9A1" w14:textId="77777777" w:rsidR="0017715E" w:rsidRDefault="00177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7CD20" w14:textId="77777777" w:rsidR="009313F3" w:rsidRPr="00742C21" w:rsidRDefault="009313F3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singleLevel"/>
    <w:tmpl w:val="623C0600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color w:val="auto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72B4EF74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21B7A63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7" w15:restartNumberingAfterBreak="0">
    <w:nsid w:val="066F7E7A"/>
    <w:multiLevelType w:val="hybridMultilevel"/>
    <w:tmpl w:val="AFDC2C80"/>
    <w:lvl w:ilvl="0" w:tplc="2914596C">
      <w:start w:val="9"/>
      <w:numFmt w:val="upperRoman"/>
      <w:lvlText w:val="%1."/>
      <w:lvlJc w:val="left"/>
      <w:pPr>
        <w:ind w:left="125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6B5985"/>
    <w:multiLevelType w:val="hybridMultilevel"/>
    <w:tmpl w:val="FF48FD3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0FA25A4B"/>
    <w:multiLevelType w:val="hybridMultilevel"/>
    <w:tmpl w:val="81B0AF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1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2718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2" w15:restartNumberingAfterBreak="0">
    <w:nsid w:val="1D1737AE"/>
    <w:multiLevelType w:val="hybridMultilevel"/>
    <w:tmpl w:val="26F6EEB2"/>
    <w:lvl w:ilvl="0" w:tplc="DDD82AFC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057BB8"/>
    <w:multiLevelType w:val="hybridMultilevel"/>
    <w:tmpl w:val="3DCC3BF6"/>
    <w:lvl w:ilvl="0" w:tplc="351A8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4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25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A925138"/>
    <w:multiLevelType w:val="hybridMultilevel"/>
    <w:tmpl w:val="CA3050B2"/>
    <w:lvl w:ilvl="0" w:tplc="FC8C24F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2CF55D8A"/>
    <w:multiLevelType w:val="multilevel"/>
    <w:tmpl w:val="7360A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2ED02FF7"/>
    <w:multiLevelType w:val="multilevel"/>
    <w:tmpl w:val="2744DD50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2EF35CC8"/>
    <w:multiLevelType w:val="multilevel"/>
    <w:tmpl w:val="7A3A817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300D2A2B"/>
    <w:multiLevelType w:val="hybridMultilevel"/>
    <w:tmpl w:val="EE6C264C"/>
    <w:lvl w:ilvl="0" w:tplc="DC589980">
      <w:start w:val="1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D0084C"/>
    <w:multiLevelType w:val="hybridMultilevel"/>
    <w:tmpl w:val="E618C9C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6" w15:restartNumberingAfterBreak="0">
    <w:nsid w:val="3E6C6E48"/>
    <w:multiLevelType w:val="hybridMultilevel"/>
    <w:tmpl w:val="04360A32"/>
    <w:lvl w:ilvl="0" w:tplc="C3D0768C">
      <w:start w:val="1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5034FB"/>
    <w:multiLevelType w:val="singleLevel"/>
    <w:tmpl w:val="0DD0566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8" w15:restartNumberingAfterBreak="0">
    <w:nsid w:val="428764FB"/>
    <w:multiLevelType w:val="hybridMultilevel"/>
    <w:tmpl w:val="5D9A3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FD51A2"/>
    <w:multiLevelType w:val="hybridMultilevel"/>
    <w:tmpl w:val="98BE4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6A5B54"/>
    <w:multiLevelType w:val="multilevel"/>
    <w:tmpl w:val="67E8C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8C7312"/>
    <w:multiLevelType w:val="multilevel"/>
    <w:tmpl w:val="9D32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B700EA5"/>
    <w:multiLevelType w:val="hybridMultilevel"/>
    <w:tmpl w:val="5E96142A"/>
    <w:lvl w:ilvl="0" w:tplc="D62E1F08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Garamond" w:eastAsia="Times New Roman" w:hAnsi="Garamond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6" w15:restartNumberingAfterBreak="0">
    <w:nsid w:val="5DD04545"/>
    <w:multiLevelType w:val="hybridMultilevel"/>
    <w:tmpl w:val="CF22F510"/>
    <w:lvl w:ilvl="0" w:tplc="FAAE6FAE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BA1C8C"/>
    <w:multiLevelType w:val="hybridMultilevel"/>
    <w:tmpl w:val="D4789CC6"/>
    <w:lvl w:ilvl="0" w:tplc="823A88C0">
      <w:start w:val="1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DBD4C7A"/>
    <w:multiLevelType w:val="multilevel"/>
    <w:tmpl w:val="57B0752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 w15:restartNumberingAfterBreak="0">
    <w:nsid w:val="6F5968E9"/>
    <w:multiLevelType w:val="hybridMultilevel"/>
    <w:tmpl w:val="0B60C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42761D"/>
    <w:multiLevelType w:val="hybridMultilevel"/>
    <w:tmpl w:val="EFE8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3"/>
  </w:num>
  <w:num w:numId="4">
    <w:abstractNumId w:val="13"/>
  </w:num>
  <w:num w:numId="5">
    <w:abstractNumId w:val="14"/>
  </w:num>
  <w:num w:numId="6">
    <w:abstractNumId w:val="15"/>
  </w:num>
  <w:num w:numId="7">
    <w:abstractNumId w:val="22"/>
  </w:num>
  <w:num w:numId="8">
    <w:abstractNumId w:val="30"/>
  </w:num>
  <w:num w:numId="9">
    <w:abstractNumId w:val="23"/>
  </w:num>
  <w:num w:numId="10">
    <w:abstractNumId w:val="40"/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</w:num>
  <w:num w:numId="13">
    <w:abstractNumId w:val="16"/>
  </w:num>
  <w:num w:numId="14">
    <w:abstractNumId w:val="41"/>
  </w:num>
  <w:num w:numId="15">
    <w:abstractNumId w:val="20"/>
  </w:num>
  <w:num w:numId="16">
    <w:abstractNumId w:val="35"/>
  </w:num>
  <w:num w:numId="17">
    <w:abstractNumId w:val="49"/>
  </w:num>
  <w:num w:numId="18">
    <w:abstractNumId w:val="24"/>
  </w:num>
  <w:num w:numId="19">
    <w:abstractNumId w:val="48"/>
  </w:num>
  <w:num w:numId="20">
    <w:abstractNumId w:val="32"/>
  </w:num>
  <w:num w:numId="21">
    <w:abstractNumId w:val="52"/>
  </w:num>
  <w:num w:numId="22">
    <w:abstractNumId w:val="21"/>
  </w:num>
  <w:num w:numId="23">
    <w:abstractNumId w:val="39"/>
  </w:num>
  <w:num w:numId="24">
    <w:abstractNumId w:val="29"/>
  </w:num>
  <w:num w:numId="25">
    <w:abstractNumId w:val="17"/>
  </w:num>
  <w:num w:numId="26">
    <w:abstractNumId w:val="47"/>
  </w:num>
  <w:num w:numId="27">
    <w:abstractNumId w:val="36"/>
  </w:num>
  <w:num w:numId="28">
    <w:abstractNumId w:val="31"/>
  </w:num>
  <w:num w:numId="29">
    <w:abstractNumId w:val="28"/>
  </w:num>
  <w:num w:numId="30">
    <w:abstractNumId w:val="37"/>
    <w:lvlOverride w:ilvl="0">
      <w:startOverride w:val="1"/>
    </w:lvlOverride>
  </w:num>
  <w:num w:numId="31">
    <w:abstractNumId w:val="38"/>
  </w:num>
  <w:num w:numId="32">
    <w:abstractNumId w:val="34"/>
  </w:num>
  <w:num w:numId="33">
    <w:abstractNumId w:val="25"/>
  </w:num>
  <w:num w:numId="34">
    <w:abstractNumId w:val="51"/>
  </w:num>
  <w:num w:numId="35">
    <w:abstractNumId w:val="46"/>
  </w:num>
  <w:num w:numId="36">
    <w:abstractNumId w:val="27"/>
  </w:num>
  <w:num w:numId="37">
    <w:abstractNumId w:val="26"/>
  </w:num>
  <w:num w:numId="38">
    <w:abstractNumId w:val="44"/>
  </w:num>
  <w:num w:numId="39">
    <w:abstractNumId w:val="19"/>
  </w:num>
  <w:num w:numId="40">
    <w:abstractNumId w:val="18"/>
  </w:num>
  <w:num w:numId="41">
    <w:abstractNumId w:val="42"/>
  </w:num>
  <w:num w:numId="42">
    <w:abstractNumId w:val="50"/>
  </w:num>
  <w:num w:numId="4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A"/>
    <w:rsid w:val="000044D0"/>
    <w:rsid w:val="00004673"/>
    <w:rsid w:val="000147A5"/>
    <w:rsid w:val="0004467D"/>
    <w:rsid w:val="00044F11"/>
    <w:rsid w:val="00045158"/>
    <w:rsid w:val="00046945"/>
    <w:rsid w:val="000527C0"/>
    <w:rsid w:val="00062EAB"/>
    <w:rsid w:val="00070934"/>
    <w:rsid w:val="000714E6"/>
    <w:rsid w:val="00073F45"/>
    <w:rsid w:val="0008038B"/>
    <w:rsid w:val="000813FE"/>
    <w:rsid w:val="00082EC0"/>
    <w:rsid w:val="0009356E"/>
    <w:rsid w:val="00093BEC"/>
    <w:rsid w:val="00094014"/>
    <w:rsid w:val="000A70EF"/>
    <w:rsid w:val="000C05C1"/>
    <w:rsid w:val="000C108B"/>
    <w:rsid w:val="000D0575"/>
    <w:rsid w:val="000D3E3C"/>
    <w:rsid w:val="000E2A12"/>
    <w:rsid w:val="000F28A0"/>
    <w:rsid w:val="00104611"/>
    <w:rsid w:val="00106445"/>
    <w:rsid w:val="00114EE2"/>
    <w:rsid w:val="001151E0"/>
    <w:rsid w:val="00117FB8"/>
    <w:rsid w:val="00121909"/>
    <w:rsid w:val="001263E5"/>
    <w:rsid w:val="00133856"/>
    <w:rsid w:val="00137AD4"/>
    <w:rsid w:val="0014109E"/>
    <w:rsid w:val="00153420"/>
    <w:rsid w:val="00155F2D"/>
    <w:rsid w:val="00156C6D"/>
    <w:rsid w:val="00162975"/>
    <w:rsid w:val="00164CF0"/>
    <w:rsid w:val="00171F2E"/>
    <w:rsid w:val="0017715E"/>
    <w:rsid w:val="001815F9"/>
    <w:rsid w:val="00184205"/>
    <w:rsid w:val="00184CAD"/>
    <w:rsid w:val="001A2F6D"/>
    <w:rsid w:val="001A5D7A"/>
    <w:rsid w:val="001B3F21"/>
    <w:rsid w:val="001C45B6"/>
    <w:rsid w:val="001C6D88"/>
    <w:rsid w:val="001D1779"/>
    <w:rsid w:val="001D34DD"/>
    <w:rsid w:val="001E2C5A"/>
    <w:rsid w:val="001F476F"/>
    <w:rsid w:val="001F4D5C"/>
    <w:rsid w:val="002028E1"/>
    <w:rsid w:val="00202D74"/>
    <w:rsid w:val="00207804"/>
    <w:rsid w:val="002118CB"/>
    <w:rsid w:val="0021248A"/>
    <w:rsid w:val="0021670D"/>
    <w:rsid w:val="00216FF2"/>
    <w:rsid w:val="00221B6E"/>
    <w:rsid w:val="0022568C"/>
    <w:rsid w:val="00232EED"/>
    <w:rsid w:val="002424C6"/>
    <w:rsid w:val="0024483B"/>
    <w:rsid w:val="00246C7C"/>
    <w:rsid w:val="002478D3"/>
    <w:rsid w:val="00256393"/>
    <w:rsid w:val="00261F6A"/>
    <w:rsid w:val="00270417"/>
    <w:rsid w:val="00271D8C"/>
    <w:rsid w:val="00274652"/>
    <w:rsid w:val="00282489"/>
    <w:rsid w:val="00294162"/>
    <w:rsid w:val="00296061"/>
    <w:rsid w:val="002A2DCA"/>
    <w:rsid w:val="002A4203"/>
    <w:rsid w:val="002A6974"/>
    <w:rsid w:val="002A7F0F"/>
    <w:rsid w:val="002B2273"/>
    <w:rsid w:val="002B409B"/>
    <w:rsid w:val="002B6575"/>
    <w:rsid w:val="002D7E52"/>
    <w:rsid w:val="002D7F01"/>
    <w:rsid w:val="002E6591"/>
    <w:rsid w:val="002F0300"/>
    <w:rsid w:val="002F21EC"/>
    <w:rsid w:val="002F353C"/>
    <w:rsid w:val="0030182F"/>
    <w:rsid w:val="003074C1"/>
    <w:rsid w:val="00316F44"/>
    <w:rsid w:val="00327931"/>
    <w:rsid w:val="0033120E"/>
    <w:rsid w:val="003319F9"/>
    <w:rsid w:val="003345F3"/>
    <w:rsid w:val="0034505A"/>
    <w:rsid w:val="0034518D"/>
    <w:rsid w:val="00346A56"/>
    <w:rsid w:val="00366C0C"/>
    <w:rsid w:val="003752C4"/>
    <w:rsid w:val="00391A78"/>
    <w:rsid w:val="003929C7"/>
    <w:rsid w:val="00393413"/>
    <w:rsid w:val="00395541"/>
    <w:rsid w:val="003957CB"/>
    <w:rsid w:val="00396436"/>
    <w:rsid w:val="003A07F4"/>
    <w:rsid w:val="003A140B"/>
    <w:rsid w:val="003B089B"/>
    <w:rsid w:val="003B6D7B"/>
    <w:rsid w:val="003B6DC1"/>
    <w:rsid w:val="003C6492"/>
    <w:rsid w:val="003D069A"/>
    <w:rsid w:val="003D101A"/>
    <w:rsid w:val="003D6326"/>
    <w:rsid w:val="00410124"/>
    <w:rsid w:val="0041409D"/>
    <w:rsid w:val="0041548D"/>
    <w:rsid w:val="004438B7"/>
    <w:rsid w:val="004464BA"/>
    <w:rsid w:val="00447044"/>
    <w:rsid w:val="00450C5B"/>
    <w:rsid w:val="00453F02"/>
    <w:rsid w:val="00454A56"/>
    <w:rsid w:val="00467FDF"/>
    <w:rsid w:val="004700B0"/>
    <w:rsid w:val="00481CCB"/>
    <w:rsid w:val="00483BFE"/>
    <w:rsid w:val="00496CBC"/>
    <w:rsid w:val="004A1D4E"/>
    <w:rsid w:val="004A2FE2"/>
    <w:rsid w:val="004A4272"/>
    <w:rsid w:val="004B1B2C"/>
    <w:rsid w:val="004C6C5D"/>
    <w:rsid w:val="004E4179"/>
    <w:rsid w:val="004E4BC5"/>
    <w:rsid w:val="004E72EC"/>
    <w:rsid w:val="004F3EAA"/>
    <w:rsid w:val="004F7511"/>
    <w:rsid w:val="00501D4C"/>
    <w:rsid w:val="0050218A"/>
    <w:rsid w:val="0050287B"/>
    <w:rsid w:val="00503884"/>
    <w:rsid w:val="0050559B"/>
    <w:rsid w:val="0051407E"/>
    <w:rsid w:val="00514E5C"/>
    <w:rsid w:val="0052420E"/>
    <w:rsid w:val="00526B5C"/>
    <w:rsid w:val="0054748E"/>
    <w:rsid w:val="00547F29"/>
    <w:rsid w:val="00551F46"/>
    <w:rsid w:val="0055381A"/>
    <w:rsid w:val="00562FA6"/>
    <w:rsid w:val="00565E8B"/>
    <w:rsid w:val="00566F95"/>
    <w:rsid w:val="00580626"/>
    <w:rsid w:val="00580A7B"/>
    <w:rsid w:val="005819BB"/>
    <w:rsid w:val="00582E69"/>
    <w:rsid w:val="0059394B"/>
    <w:rsid w:val="005A20A3"/>
    <w:rsid w:val="005A26AD"/>
    <w:rsid w:val="005B1AA0"/>
    <w:rsid w:val="005B28F5"/>
    <w:rsid w:val="005C0F3F"/>
    <w:rsid w:val="005D513A"/>
    <w:rsid w:val="005E06B7"/>
    <w:rsid w:val="005E2ED0"/>
    <w:rsid w:val="005E4033"/>
    <w:rsid w:val="005F06B7"/>
    <w:rsid w:val="005F3B3C"/>
    <w:rsid w:val="00600FDB"/>
    <w:rsid w:val="00605800"/>
    <w:rsid w:val="00613F8B"/>
    <w:rsid w:val="006212CF"/>
    <w:rsid w:val="0062175F"/>
    <w:rsid w:val="00623D2B"/>
    <w:rsid w:val="00624E19"/>
    <w:rsid w:val="00627B53"/>
    <w:rsid w:val="006313C2"/>
    <w:rsid w:val="0064505F"/>
    <w:rsid w:val="00645AC4"/>
    <w:rsid w:val="00650C12"/>
    <w:rsid w:val="0065616B"/>
    <w:rsid w:val="00657BBC"/>
    <w:rsid w:val="0066218B"/>
    <w:rsid w:val="00662340"/>
    <w:rsid w:val="00666830"/>
    <w:rsid w:val="00671D13"/>
    <w:rsid w:val="0069629A"/>
    <w:rsid w:val="006A7D1D"/>
    <w:rsid w:val="006B1429"/>
    <w:rsid w:val="006C1DD6"/>
    <w:rsid w:val="006C2F87"/>
    <w:rsid w:val="006C5A78"/>
    <w:rsid w:val="006D0B82"/>
    <w:rsid w:val="006E1B09"/>
    <w:rsid w:val="006E65A0"/>
    <w:rsid w:val="00701D5F"/>
    <w:rsid w:val="007045BE"/>
    <w:rsid w:val="00715B2C"/>
    <w:rsid w:val="007246A2"/>
    <w:rsid w:val="007272F0"/>
    <w:rsid w:val="00741531"/>
    <w:rsid w:val="00742941"/>
    <w:rsid w:val="00742C21"/>
    <w:rsid w:val="0074598E"/>
    <w:rsid w:val="00747386"/>
    <w:rsid w:val="00753280"/>
    <w:rsid w:val="0076233F"/>
    <w:rsid w:val="007626A6"/>
    <w:rsid w:val="0077786A"/>
    <w:rsid w:val="0078058B"/>
    <w:rsid w:val="00792FBC"/>
    <w:rsid w:val="007930E8"/>
    <w:rsid w:val="007A001F"/>
    <w:rsid w:val="007A1106"/>
    <w:rsid w:val="007A2184"/>
    <w:rsid w:val="007A6AA1"/>
    <w:rsid w:val="007C0801"/>
    <w:rsid w:val="007C6946"/>
    <w:rsid w:val="007C70AA"/>
    <w:rsid w:val="007D27C0"/>
    <w:rsid w:val="007D66A0"/>
    <w:rsid w:val="007E1ECA"/>
    <w:rsid w:val="007E46B2"/>
    <w:rsid w:val="007E5B6E"/>
    <w:rsid w:val="007E5B84"/>
    <w:rsid w:val="007F5008"/>
    <w:rsid w:val="0080053E"/>
    <w:rsid w:val="0080474D"/>
    <w:rsid w:val="008149F5"/>
    <w:rsid w:val="00823279"/>
    <w:rsid w:val="00837D43"/>
    <w:rsid w:val="00840AC6"/>
    <w:rsid w:val="00843A38"/>
    <w:rsid w:val="00845467"/>
    <w:rsid w:val="0085165A"/>
    <w:rsid w:val="00854CD7"/>
    <w:rsid w:val="008563C7"/>
    <w:rsid w:val="0086633D"/>
    <w:rsid w:val="00871C97"/>
    <w:rsid w:val="00877F71"/>
    <w:rsid w:val="00882E26"/>
    <w:rsid w:val="00887470"/>
    <w:rsid w:val="00890892"/>
    <w:rsid w:val="008B1EB3"/>
    <w:rsid w:val="008D24F0"/>
    <w:rsid w:val="008D72EA"/>
    <w:rsid w:val="008E160A"/>
    <w:rsid w:val="008E1DAE"/>
    <w:rsid w:val="008E2BCA"/>
    <w:rsid w:val="008E6057"/>
    <w:rsid w:val="008E7C6B"/>
    <w:rsid w:val="0090035D"/>
    <w:rsid w:val="00900DF2"/>
    <w:rsid w:val="0090180F"/>
    <w:rsid w:val="00901C64"/>
    <w:rsid w:val="009022C1"/>
    <w:rsid w:val="009071CF"/>
    <w:rsid w:val="00907382"/>
    <w:rsid w:val="00911042"/>
    <w:rsid w:val="00913429"/>
    <w:rsid w:val="00915F35"/>
    <w:rsid w:val="00917E6D"/>
    <w:rsid w:val="009223F8"/>
    <w:rsid w:val="00931285"/>
    <w:rsid w:val="009313F3"/>
    <w:rsid w:val="00932BB0"/>
    <w:rsid w:val="009341B4"/>
    <w:rsid w:val="00943151"/>
    <w:rsid w:val="0094717B"/>
    <w:rsid w:val="00950249"/>
    <w:rsid w:val="00960383"/>
    <w:rsid w:val="00966166"/>
    <w:rsid w:val="00967127"/>
    <w:rsid w:val="009710DA"/>
    <w:rsid w:val="009766ED"/>
    <w:rsid w:val="00980832"/>
    <w:rsid w:val="009A116B"/>
    <w:rsid w:val="009A1D97"/>
    <w:rsid w:val="009A57FF"/>
    <w:rsid w:val="009B3D5C"/>
    <w:rsid w:val="009C0637"/>
    <w:rsid w:val="009D0902"/>
    <w:rsid w:val="009D3857"/>
    <w:rsid w:val="009E0E98"/>
    <w:rsid w:val="009E2445"/>
    <w:rsid w:val="009F212E"/>
    <w:rsid w:val="009F64BF"/>
    <w:rsid w:val="009F6A36"/>
    <w:rsid w:val="00A06C0E"/>
    <w:rsid w:val="00A2524D"/>
    <w:rsid w:val="00A27F69"/>
    <w:rsid w:val="00A30586"/>
    <w:rsid w:val="00A352D7"/>
    <w:rsid w:val="00A43553"/>
    <w:rsid w:val="00A61AC6"/>
    <w:rsid w:val="00A70FC5"/>
    <w:rsid w:val="00A728C6"/>
    <w:rsid w:val="00A731DC"/>
    <w:rsid w:val="00A82ACC"/>
    <w:rsid w:val="00A97843"/>
    <w:rsid w:val="00AA438A"/>
    <w:rsid w:val="00AB5B0E"/>
    <w:rsid w:val="00AC09AE"/>
    <w:rsid w:val="00AC3EC9"/>
    <w:rsid w:val="00AC5638"/>
    <w:rsid w:val="00AD21FB"/>
    <w:rsid w:val="00AD74A5"/>
    <w:rsid w:val="00AE19C7"/>
    <w:rsid w:val="00AE207A"/>
    <w:rsid w:val="00AE4BF3"/>
    <w:rsid w:val="00B0029A"/>
    <w:rsid w:val="00B110C9"/>
    <w:rsid w:val="00B12F26"/>
    <w:rsid w:val="00B1618A"/>
    <w:rsid w:val="00B173A1"/>
    <w:rsid w:val="00B3047E"/>
    <w:rsid w:val="00B307B3"/>
    <w:rsid w:val="00B329B3"/>
    <w:rsid w:val="00B32ED5"/>
    <w:rsid w:val="00B41AB8"/>
    <w:rsid w:val="00B46C55"/>
    <w:rsid w:val="00B505D5"/>
    <w:rsid w:val="00B52394"/>
    <w:rsid w:val="00B558A9"/>
    <w:rsid w:val="00B568FF"/>
    <w:rsid w:val="00B74BF1"/>
    <w:rsid w:val="00B7543A"/>
    <w:rsid w:val="00B852C6"/>
    <w:rsid w:val="00B979C2"/>
    <w:rsid w:val="00BA7849"/>
    <w:rsid w:val="00BB0D1E"/>
    <w:rsid w:val="00BB1BB7"/>
    <w:rsid w:val="00BB3603"/>
    <w:rsid w:val="00BB6B58"/>
    <w:rsid w:val="00BC4326"/>
    <w:rsid w:val="00BC7121"/>
    <w:rsid w:val="00BD0D72"/>
    <w:rsid w:val="00BD518B"/>
    <w:rsid w:val="00BE502C"/>
    <w:rsid w:val="00BE64C6"/>
    <w:rsid w:val="00BE7B13"/>
    <w:rsid w:val="00BF0FA6"/>
    <w:rsid w:val="00BF5DA4"/>
    <w:rsid w:val="00C047BB"/>
    <w:rsid w:val="00C04EB1"/>
    <w:rsid w:val="00C157B3"/>
    <w:rsid w:val="00C15AC5"/>
    <w:rsid w:val="00C23C72"/>
    <w:rsid w:val="00C2583D"/>
    <w:rsid w:val="00C34823"/>
    <w:rsid w:val="00C43533"/>
    <w:rsid w:val="00C46B11"/>
    <w:rsid w:val="00C501A4"/>
    <w:rsid w:val="00C53A66"/>
    <w:rsid w:val="00C61E60"/>
    <w:rsid w:val="00C81092"/>
    <w:rsid w:val="00C8234C"/>
    <w:rsid w:val="00C82C45"/>
    <w:rsid w:val="00C83131"/>
    <w:rsid w:val="00C83C46"/>
    <w:rsid w:val="00C84E39"/>
    <w:rsid w:val="00C86338"/>
    <w:rsid w:val="00C86FEE"/>
    <w:rsid w:val="00C90A64"/>
    <w:rsid w:val="00CA1084"/>
    <w:rsid w:val="00CA114D"/>
    <w:rsid w:val="00CA702D"/>
    <w:rsid w:val="00CB3096"/>
    <w:rsid w:val="00CB7C42"/>
    <w:rsid w:val="00CB7C8F"/>
    <w:rsid w:val="00CC3F4D"/>
    <w:rsid w:val="00CC4928"/>
    <w:rsid w:val="00CC74E5"/>
    <w:rsid w:val="00CD094F"/>
    <w:rsid w:val="00CD4EC9"/>
    <w:rsid w:val="00CE200E"/>
    <w:rsid w:val="00CE57DF"/>
    <w:rsid w:val="00CE62C9"/>
    <w:rsid w:val="00D057F8"/>
    <w:rsid w:val="00D11F4F"/>
    <w:rsid w:val="00D131BE"/>
    <w:rsid w:val="00D17448"/>
    <w:rsid w:val="00D30806"/>
    <w:rsid w:val="00D32C78"/>
    <w:rsid w:val="00D33CB0"/>
    <w:rsid w:val="00D340A0"/>
    <w:rsid w:val="00D458D3"/>
    <w:rsid w:val="00D5069C"/>
    <w:rsid w:val="00D54960"/>
    <w:rsid w:val="00D555AE"/>
    <w:rsid w:val="00D558CA"/>
    <w:rsid w:val="00DA326F"/>
    <w:rsid w:val="00DA3C38"/>
    <w:rsid w:val="00DA48EF"/>
    <w:rsid w:val="00DA59CC"/>
    <w:rsid w:val="00DA7979"/>
    <w:rsid w:val="00DC292B"/>
    <w:rsid w:val="00DC294D"/>
    <w:rsid w:val="00DC3D06"/>
    <w:rsid w:val="00DC3F72"/>
    <w:rsid w:val="00DC56BD"/>
    <w:rsid w:val="00DC5A6A"/>
    <w:rsid w:val="00DD3A7E"/>
    <w:rsid w:val="00DE3A57"/>
    <w:rsid w:val="00DE469D"/>
    <w:rsid w:val="00E00522"/>
    <w:rsid w:val="00E16C73"/>
    <w:rsid w:val="00E22D19"/>
    <w:rsid w:val="00E246CE"/>
    <w:rsid w:val="00E27486"/>
    <w:rsid w:val="00E32A09"/>
    <w:rsid w:val="00E46597"/>
    <w:rsid w:val="00E51DAA"/>
    <w:rsid w:val="00E549D3"/>
    <w:rsid w:val="00E56FB8"/>
    <w:rsid w:val="00E65A65"/>
    <w:rsid w:val="00E66B95"/>
    <w:rsid w:val="00E67AC0"/>
    <w:rsid w:val="00E712B8"/>
    <w:rsid w:val="00E71E34"/>
    <w:rsid w:val="00E726CB"/>
    <w:rsid w:val="00E76620"/>
    <w:rsid w:val="00E76CA3"/>
    <w:rsid w:val="00E84A37"/>
    <w:rsid w:val="00E84B34"/>
    <w:rsid w:val="00E91885"/>
    <w:rsid w:val="00EA606D"/>
    <w:rsid w:val="00EA65DD"/>
    <w:rsid w:val="00EA692F"/>
    <w:rsid w:val="00EB772A"/>
    <w:rsid w:val="00EB7856"/>
    <w:rsid w:val="00EC5DB6"/>
    <w:rsid w:val="00EE2F2D"/>
    <w:rsid w:val="00EF124A"/>
    <w:rsid w:val="00EF444F"/>
    <w:rsid w:val="00EF5A6B"/>
    <w:rsid w:val="00F04F6D"/>
    <w:rsid w:val="00F05BD9"/>
    <w:rsid w:val="00F06635"/>
    <w:rsid w:val="00F12310"/>
    <w:rsid w:val="00F217AE"/>
    <w:rsid w:val="00F307EF"/>
    <w:rsid w:val="00F35335"/>
    <w:rsid w:val="00F41F16"/>
    <w:rsid w:val="00F43950"/>
    <w:rsid w:val="00F444B9"/>
    <w:rsid w:val="00F44A10"/>
    <w:rsid w:val="00F45A6F"/>
    <w:rsid w:val="00F507C8"/>
    <w:rsid w:val="00F50C15"/>
    <w:rsid w:val="00F54DAC"/>
    <w:rsid w:val="00F63EE1"/>
    <w:rsid w:val="00F72E68"/>
    <w:rsid w:val="00F80F82"/>
    <w:rsid w:val="00F824D7"/>
    <w:rsid w:val="00FA1A0F"/>
    <w:rsid w:val="00FA6451"/>
    <w:rsid w:val="00FB1970"/>
    <w:rsid w:val="00FB1E4C"/>
    <w:rsid w:val="00FB34FE"/>
    <w:rsid w:val="00FB3EBA"/>
    <w:rsid w:val="00FB453A"/>
    <w:rsid w:val="00FB4D7D"/>
    <w:rsid w:val="00FB7BEB"/>
    <w:rsid w:val="00FC56FB"/>
    <w:rsid w:val="00FE1D3C"/>
    <w:rsid w:val="00FE4842"/>
    <w:rsid w:val="00FE5C90"/>
    <w:rsid w:val="00FE7DEC"/>
    <w:rsid w:val="00FF1BF2"/>
    <w:rsid w:val="00FF2A5E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7B79DF9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uiPriority w:val="99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,normalny tekst,wypunktowanie,Nag 1,Wypunktowanie,CW_Lista,Akapit z listą5,Akapit z nr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normalny tekst Znak,wypunktowanie Znak,Nag 1 Znak,Wypunktowanie Znak,CW_Lista Znak,Akapit z listą5 Znak,Akapit z nr Znak"/>
    <w:link w:val="Akapitzlist"/>
    <w:uiPriority w:val="99"/>
    <w:qFormat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83131"/>
    <w:rPr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B6E"/>
    <w:rPr>
      <w:color w:val="605E5C"/>
      <w:shd w:val="clear" w:color="auto" w:fill="E1DFDD"/>
    </w:rPr>
  </w:style>
  <w:style w:type="character" w:customStyle="1" w:styleId="text-field-mini">
    <w:name w:val="text-field-mini"/>
    <w:basedOn w:val="Domylnaczcionkaakapitu"/>
    <w:rsid w:val="00C82C45"/>
  </w:style>
  <w:style w:type="table" w:styleId="Tabelasiatki1jasna">
    <w:name w:val="Grid Table 1 Light"/>
    <w:basedOn w:val="Standardowy"/>
    <w:uiPriority w:val="46"/>
    <w:rsid w:val="00CC3F4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EB93C-A0D4-41D9-AF40-EE0070F4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3524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Kinga Malewicz</cp:lastModifiedBy>
  <cp:revision>14</cp:revision>
  <cp:lastPrinted>2023-06-20T11:55:00Z</cp:lastPrinted>
  <dcterms:created xsi:type="dcterms:W3CDTF">2024-04-03T08:08:00Z</dcterms:created>
  <dcterms:modified xsi:type="dcterms:W3CDTF">2024-05-23T07:30:00Z</dcterms:modified>
</cp:coreProperties>
</file>