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8D622" w14:textId="7C23A9C4" w:rsidR="005D4342" w:rsidRPr="000518E9" w:rsidRDefault="00931872" w:rsidP="00DE692F">
      <w:pPr>
        <w:pStyle w:val="Nagwek1"/>
        <w:rPr>
          <w:rFonts w:eastAsiaTheme="minorHAnsi"/>
          <w:lang w:eastAsia="en-US"/>
        </w:rPr>
      </w:pPr>
      <w:r w:rsidRPr="000518E9">
        <w:rPr>
          <w:rFonts w:eastAsiaTheme="minorHAnsi"/>
          <w:lang w:eastAsia="en-US"/>
        </w:rPr>
        <w:t>SPECYFIKACJA WARUNKÓW ZAMÓWIENIA</w:t>
      </w:r>
      <w:r w:rsidR="00917328" w:rsidRPr="000518E9">
        <w:rPr>
          <w:rFonts w:eastAsiaTheme="minorHAnsi"/>
          <w:lang w:eastAsia="en-US"/>
        </w:rPr>
        <w:br/>
        <w:t>zwana dalej SWZ</w:t>
      </w:r>
    </w:p>
    <w:p w14:paraId="4400E9C9" w14:textId="0EC5676C" w:rsidR="003D0539" w:rsidRPr="000518E9" w:rsidRDefault="003D0539" w:rsidP="00E979B0">
      <w:pPr>
        <w:spacing w:before="120" w:after="120" w:line="276" w:lineRule="auto"/>
        <w:jc w:val="center"/>
        <w:rPr>
          <w:rFonts w:asciiTheme="minorHAnsi" w:eastAsiaTheme="minorHAnsi" w:hAnsiTheme="minorHAnsi" w:cstheme="minorHAnsi"/>
          <w:sz w:val="22"/>
          <w:szCs w:val="22"/>
          <w:lang w:eastAsia="en-US"/>
        </w:rPr>
      </w:pPr>
      <w:r w:rsidRPr="000518E9">
        <w:rPr>
          <w:rFonts w:asciiTheme="minorHAnsi" w:eastAsiaTheme="minorHAnsi" w:hAnsiTheme="minorHAnsi" w:cstheme="minorHAnsi"/>
          <w:sz w:val="22"/>
          <w:szCs w:val="22"/>
          <w:lang w:eastAsia="en-US"/>
        </w:rPr>
        <w:t>ZAMAWIAJĄCY:</w:t>
      </w:r>
    </w:p>
    <w:p w14:paraId="532D9107" w14:textId="429EB358" w:rsidR="00602EE8" w:rsidRPr="000518E9" w:rsidRDefault="001C3748" w:rsidP="003B5E58">
      <w:pPr>
        <w:numPr>
          <w:ilvl w:val="0"/>
          <w:numId w:val="1"/>
        </w:numPr>
        <w:spacing w:after="360" w:line="276" w:lineRule="auto"/>
        <w:ind w:left="0" w:firstLine="0"/>
        <w:jc w:val="center"/>
        <w:rPr>
          <w:rFonts w:asciiTheme="minorHAnsi" w:eastAsiaTheme="minorHAnsi" w:hAnsiTheme="minorHAnsi" w:cstheme="minorHAnsi"/>
          <w:sz w:val="22"/>
          <w:szCs w:val="22"/>
          <w:lang w:eastAsia="en-US"/>
        </w:rPr>
      </w:pPr>
      <w:r w:rsidRPr="001C3748">
        <w:rPr>
          <w:rFonts w:asciiTheme="minorHAnsi" w:eastAsiaTheme="minorHAnsi" w:hAnsiTheme="minorHAnsi" w:cstheme="minorHAnsi"/>
          <w:b/>
          <w:sz w:val="22"/>
          <w:szCs w:val="22"/>
          <w:lang w:eastAsia="en-US"/>
        </w:rPr>
        <w:t>Gmina Bolków</w:t>
      </w:r>
      <w:r w:rsidRPr="001C3748">
        <w:rPr>
          <w:rFonts w:asciiTheme="minorHAnsi" w:eastAsiaTheme="minorHAnsi" w:hAnsiTheme="minorHAnsi" w:cstheme="minorHAnsi"/>
          <w:b/>
          <w:sz w:val="22"/>
          <w:szCs w:val="22"/>
          <w:lang w:eastAsia="en-US"/>
        </w:rPr>
        <w:cr/>
      </w:r>
      <w:r w:rsidRPr="001C3748">
        <w:rPr>
          <w:rFonts w:asciiTheme="minorHAnsi" w:eastAsiaTheme="minorHAnsi" w:hAnsiTheme="minorHAnsi" w:cstheme="minorHAnsi"/>
          <w:sz w:val="22"/>
          <w:szCs w:val="22"/>
          <w:lang w:eastAsia="en-US"/>
        </w:rPr>
        <w:t>ul. Rynek 1, 59 - 420 Bolków</w:t>
      </w:r>
    </w:p>
    <w:p w14:paraId="60383893" w14:textId="13E76D7A" w:rsidR="00BC7A9B" w:rsidRDefault="00602EE8" w:rsidP="007D46D0">
      <w:pPr>
        <w:spacing w:line="276" w:lineRule="auto"/>
        <w:jc w:val="both"/>
        <w:rPr>
          <w:rFonts w:asciiTheme="minorHAnsi" w:eastAsiaTheme="minorHAnsi" w:hAnsiTheme="minorHAnsi" w:cstheme="minorHAnsi"/>
          <w:sz w:val="22"/>
          <w:szCs w:val="22"/>
          <w:lang w:eastAsia="en-US"/>
        </w:rPr>
      </w:pPr>
      <w:r w:rsidRPr="000518E9">
        <w:rPr>
          <w:rFonts w:asciiTheme="minorHAnsi" w:eastAsiaTheme="minorHAnsi" w:hAnsiTheme="minorHAnsi" w:cstheme="minorHAnsi"/>
          <w:sz w:val="22"/>
          <w:szCs w:val="22"/>
          <w:lang w:eastAsia="en-US"/>
        </w:rPr>
        <w:t>zwany dalej Zamawiającym</w:t>
      </w:r>
      <w:r w:rsidR="00C61CBA">
        <w:rPr>
          <w:rFonts w:asciiTheme="minorHAnsi" w:eastAsiaTheme="minorHAnsi" w:hAnsiTheme="minorHAnsi" w:cstheme="minorHAnsi"/>
          <w:sz w:val="22"/>
          <w:szCs w:val="22"/>
          <w:lang w:eastAsia="en-US"/>
        </w:rPr>
        <w:t xml:space="preserve"> zaprasza</w:t>
      </w:r>
      <w:r w:rsidRPr="000518E9">
        <w:rPr>
          <w:rFonts w:asciiTheme="minorHAnsi" w:eastAsiaTheme="minorHAnsi" w:hAnsiTheme="minorHAnsi" w:cstheme="minorHAnsi"/>
          <w:sz w:val="22"/>
          <w:szCs w:val="22"/>
          <w:lang w:eastAsia="en-US"/>
        </w:rPr>
        <w:t xml:space="preserve"> </w:t>
      </w:r>
      <w:r w:rsidR="003D0539" w:rsidRPr="000518E9">
        <w:rPr>
          <w:rFonts w:asciiTheme="minorHAnsi" w:eastAsiaTheme="minorHAnsi" w:hAnsiTheme="minorHAnsi" w:cstheme="minorHAnsi"/>
          <w:sz w:val="22"/>
          <w:szCs w:val="22"/>
          <w:lang w:val="pl" w:eastAsia="en-US"/>
        </w:rPr>
        <w:t xml:space="preserve">do złożenia ofert </w:t>
      </w:r>
      <w:r w:rsidRPr="000518E9">
        <w:rPr>
          <w:rFonts w:asciiTheme="minorHAnsi" w:eastAsiaTheme="minorHAnsi" w:hAnsiTheme="minorHAnsi" w:cstheme="minorHAnsi"/>
          <w:sz w:val="22"/>
          <w:szCs w:val="22"/>
          <w:lang w:eastAsia="en-US"/>
        </w:rPr>
        <w:t>w postępowaniu o udzielenie zamówienia publicznego</w:t>
      </w:r>
      <w:r w:rsidR="00BC7A9B" w:rsidRPr="000518E9">
        <w:rPr>
          <w:rFonts w:asciiTheme="minorHAnsi" w:eastAsiaTheme="minorHAnsi" w:hAnsiTheme="minorHAnsi" w:cstheme="minorHAnsi"/>
          <w:sz w:val="22"/>
          <w:szCs w:val="22"/>
          <w:lang w:eastAsia="en-US"/>
        </w:rPr>
        <w:t xml:space="preserve"> </w:t>
      </w:r>
      <w:r w:rsidR="00A33ED7" w:rsidRPr="000518E9">
        <w:rPr>
          <w:rFonts w:asciiTheme="minorHAnsi" w:eastAsiaTheme="minorHAnsi" w:hAnsiTheme="minorHAnsi" w:cstheme="minorHAnsi"/>
          <w:sz w:val="22"/>
          <w:szCs w:val="22"/>
          <w:lang w:eastAsia="en-US"/>
        </w:rPr>
        <w:t>prowadzonego</w:t>
      </w:r>
      <w:r w:rsidR="00E5739D" w:rsidRPr="000518E9">
        <w:rPr>
          <w:rFonts w:asciiTheme="minorHAnsi" w:eastAsiaTheme="minorHAnsi" w:hAnsiTheme="minorHAnsi" w:cstheme="minorHAnsi"/>
          <w:sz w:val="22"/>
          <w:szCs w:val="22"/>
          <w:lang w:eastAsia="en-US"/>
        </w:rPr>
        <w:t xml:space="preserve"> z zastosowaniem procedury właściwej dla zamówienia o wartości </w:t>
      </w:r>
      <w:r w:rsidR="00F6596D" w:rsidRPr="00DE31E8">
        <w:rPr>
          <w:rFonts w:asciiTheme="minorHAnsi" w:eastAsia="Calibri" w:hAnsiTheme="minorHAnsi" w:cstheme="minorHAnsi"/>
          <w:sz w:val="22"/>
          <w:szCs w:val="22"/>
        </w:rPr>
        <w:t>równej lub</w:t>
      </w:r>
      <w:r w:rsidR="00F6596D">
        <w:rPr>
          <w:rFonts w:asciiTheme="minorHAnsi" w:eastAsia="Calibri" w:hAnsiTheme="minorHAnsi" w:cstheme="minorHAnsi"/>
          <w:sz w:val="22"/>
          <w:szCs w:val="22"/>
        </w:rPr>
        <w:t> </w:t>
      </w:r>
      <w:r w:rsidR="00F6596D" w:rsidRPr="00DE31E8">
        <w:rPr>
          <w:rFonts w:asciiTheme="minorHAnsi" w:eastAsia="Calibri" w:hAnsiTheme="minorHAnsi" w:cstheme="minorHAnsi"/>
          <w:sz w:val="22"/>
          <w:szCs w:val="22"/>
        </w:rPr>
        <w:t xml:space="preserve">przekraczającej </w:t>
      </w:r>
      <w:r w:rsidR="009D1B4F">
        <w:rPr>
          <w:rFonts w:asciiTheme="minorHAnsi" w:eastAsiaTheme="minorHAnsi" w:hAnsiTheme="minorHAnsi" w:cstheme="minorHAnsi"/>
          <w:sz w:val="22"/>
          <w:szCs w:val="22"/>
          <w:lang w:eastAsia="en-US"/>
        </w:rPr>
        <w:t>prog</w:t>
      </w:r>
      <w:r w:rsidR="00F6596D">
        <w:rPr>
          <w:rFonts w:asciiTheme="minorHAnsi" w:eastAsiaTheme="minorHAnsi" w:hAnsiTheme="minorHAnsi" w:cstheme="minorHAnsi"/>
          <w:sz w:val="22"/>
          <w:szCs w:val="22"/>
          <w:lang w:eastAsia="en-US"/>
        </w:rPr>
        <w:t>i unijne</w:t>
      </w:r>
      <w:r w:rsidR="00E5739D" w:rsidRPr="000518E9">
        <w:rPr>
          <w:rFonts w:asciiTheme="minorHAnsi" w:eastAsiaTheme="minorHAnsi" w:hAnsiTheme="minorHAnsi" w:cstheme="minorHAnsi"/>
          <w:sz w:val="22"/>
          <w:szCs w:val="22"/>
          <w:lang w:eastAsia="en-US"/>
        </w:rPr>
        <w:t>,</w:t>
      </w:r>
      <w:r w:rsidR="00E5739D" w:rsidRPr="000518E9">
        <w:rPr>
          <w:rFonts w:asciiTheme="minorHAnsi" w:eastAsiaTheme="minorHAnsi" w:hAnsiTheme="minorHAnsi" w:cstheme="minorHAnsi"/>
          <w:sz w:val="22"/>
          <w:szCs w:val="22"/>
          <w:lang w:val="pl" w:eastAsia="en-US"/>
        </w:rPr>
        <w:t xml:space="preserve"> o jakich stanowi art. 3</w:t>
      </w:r>
      <w:r w:rsidR="00E5739D" w:rsidRPr="000518E9">
        <w:rPr>
          <w:rFonts w:asciiTheme="minorHAnsi" w:eastAsiaTheme="minorHAnsi" w:hAnsiTheme="minorHAnsi" w:cstheme="minorHAnsi"/>
          <w:sz w:val="22"/>
          <w:szCs w:val="22"/>
          <w:lang w:eastAsia="en-US"/>
        </w:rPr>
        <w:t xml:space="preserve"> ustawy z dnia 11 września 2019 r. - Prawo zamówień publicznych </w:t>
      </w:r>
      <w:r w:rsidR="008D47C1" w:rsidRPr="008D47C1">
        <w:rPr>
          <w:rFonts w:asciiTheme="minorHAnsi" w:eastAsiaTheme="minorHAnsi" w:hAnsiTheme="minorHAnsi" w:cstheme="minorHAnsi"/>
          <w:sz w:val="22"/>
          <w:szCs w:val="22"/>
          <w:lang w:eastAsia="en-US"/>
        </w:rPr>
        <w:t>(</w:t>
      </w:r>
      <w:proofErr w:type="spellStart"/>
      <w:r w:rsidR="008D47C1" w:rsidRPr="008D47C1">
        <w:rPr>
          <w:rFonts w:asciiTheme="minorHAnsi" w:eastAsiaTheme="minorHAnsi" w:hAnsiTheme="minorHAnsi" w:cstheme="minorHAnsi"/>
          <w:sz w:val="22"/>
          <w:szCs w:val="22"/>
          <w:lang w:eastAsia="en-US"/>
        </w:rPr>
        <w:t>t.j</w:t>
      </w:r>
      <w:proofErr w:type="spellEnd"/>
      <w:r w:rsidR="008D47C1" w:rsidRPr="008D47C1">
        <w:rPr>
          <w:rFonts w:asciiTheme="minorHAnsi" w:eastAsiaTheme="minorHAnsi" w:hAnsiTheme="minorHAnsi" w:cstheme="minorHAnsi"/>
          <w:sz w:val="22"/>
          <w:szCs w:val="22"/>
          <w:lang w:eastAsia="en-US"/>
        </w:rPr>
        <w:t>. Dz.U. 2021 poz. 1129</w:t>
      </w:r>
      <w:r w:rsidR="00C92E56">
        <w:rPr>
          <w:rFonts w:asciiTheme="minorHAnsi" w:eastAsiaTheme="minorHAnsi" w:hAnsiTheme="minorHAnsi" w:cstheme="minorHAnsi"/>
          <w:sz w:val="22"/>
          <w:szCs w:val="22"/>
          <w:lang w:eastAsia="en-US"/>
        </w:rPr>
        <w:t xml:space="preserve"> ze zm.</w:t>
      </w:r>
      <w:r w:rsidR="008D47C1" w:rsidRPr="008D47C1">
        <w:rPr>
          <w:rFonts w:asciiTheme="minorHAnsi" w:eastAsiaTheme="minorHAnsi" w:hAnsiTheme="minorHAnsi" w:cstheme="minorHAnsi"/>
          <w:sz w:val="22"/>
          <w:szCs w:val="22"/>
          <w:lang w:eastAsia="en-US"/>
        </w:rPr>
        <w:t>)</w:t>
      </w:r>
      <w:r w:rsidR="00E5739D" w:rsidRPr="000518E9">
        <w:rPr>
          <w:rFonts w:asciiTheme="minorHAnsi" w:eastAsiaTheme="minorHAnsi" w:hAnsiTheme="minorHAnsi" w:cstheme="minorHAnsi"/>
          <w:sz w:val="22"/>
          <w:szCs w:val="22"/>
          <w:lang w:eastAsia="en-US"/>
        </w:rPr>
        <w:t xml:space="preserve"> [zw</w:t>
      </w:r>
      <w:r w:rsidR="009D1B4F">
        <w:rPr>
          <w:rFonts w:asciiTheme="minorHAnsi" w:eastAsiaTheme="minorHAnsi" w:hAnsiTheme="minorHAnsi" w:cstheme="minorHAnsi"/>
          <w:sz w:val="22"/>
          <w:szCs w:val="22"/>
          <w:lang w:eastAsia="en-US"/>
        </w:rPr>
        <w:t xml:space="preserve">anej dalej także „ustawą </w:t>
      </w:r>
      <w:proofErr w:type="spellStart"/>
      <w:r w:rsidR="009D1B4F">
        <w:rPr>
          <w:rFonts w:asciiTheme="minorHAnsi" w:eastAsiaTheme="minorHAnsi" w:hAnsiTheme="minorHAnsi" w:cstheme="minorHAnsi"/>
          <w:sz w:val="22"/>
          <w:szCs w:val="22"/>
          <w:lang w:eastAsia="en-US"/>
        </w:rPr>
        <w:t>Pzp</w:t>
      </w:r>
      <w:proofErr w:type="spellEnd"/>
      <w:r w:rsidR="009D1B4F">
        <w:rPr>
          <w:rFonts w:asciiTheme="minorHAnsi" w:eastAsiaTheme="minorHAnsi" w:hAnsiTheme="minorHAnsi" w:cstheme="minorHAnsi"/>
          <w:sz w:val="22"/>
          <w:szCs w:val="22"/>
          <w:lang w:eastAsia="en-US"/>
        </w:rPr>
        <w:t>”]</w:t>
      </w:r>
      <w:r w:rsidR="00E5739D" w:rsidRPr="000518E9">
        <w:rPr>
          <w:rFonts w:asciiTheme="minorHAnsi" w:eastAsiaTheme="minorHAnsi" w:hAnsiTheme="minorHAnsi" w:cstheme="minorHAnsi"/>
          <w:sz w:val="22"/>
          <w:szCs w:val="22"/>
          <w:lang w:eastAsia="en-US"/>
        </w:rPr>
        <w:t xml:space="preserve">, tj. postępowania </w:t>
      </w:r>
      <w:r w:rsidR="009D1B4F">
        <w:rPr>
          <w:rFonts w:ascii="Calibri" w:hAnsi="Calibri" w:cs="Calibri"/>
          <w:sz w:val="22"/>
          <w:szCs w:val="22"/>
          <w:lang w:eastAsia="zh-CN"/>
        </w:rPr>
        <w:t xml:space="preserve">prowadzonego w </w:t>
      </w:r>
      <w:r w:rsidR="009D1B4F">
        <w:rPr>
          <w:rFonts w:ascii="Calibri" w:hAnsi="Calibri" w:cs="Calibri"/>
          <w:b/>
          <w:sz w:val="22"/>
          <w:szCs w:val="22"/>
          <w:lang w:eastAsia="zh-CN"/>
        </w:rPr>
        <w:t>trybie</w:t>
      </w:r>
      <w:r w:rsidR="009D1B4F">
        <w:rPr>
          <w:rFonts w:ascii="Calibri" w:hAnsi="Calibri" w:cs="Calibri"/>
          <w:sz w:val="22"/>
          <w:szCs w:val="22"/>
          <w:lang w:eastAsia="zh-CN"/>
        </w:rPr>
        <w:t xml:space="preserve"> </w:t>
      </w:r>
      <w:r w:rsidR="009D1B4F">
        <w:rPr>
          <w:rFonts w:ascii="Calibri" w:hAnsi="Calibri" w:cs="Calibri"/>
          <w:b/>
          <w:sz w:val="22"/>
          <w:szCs w:val="22"/>
          <w:lang w:eastAsia="zh-CN"/>
        </w:rPr>
        <w:t xml:space="preserve">przetargu nieograniczonego </w:t>
      </w:r>
      <w:r w:rsidR="009D1B4F">
        <w:rPr>
          <w:rFonts w:ascii="Calibri" w:hAnsi="Calibri" w:cs="Calibri"/>
          <w:sz w:val="22"/>
          <w:szCs w:val="22"/>
          <w:lang w:eastAsia="zh-CN"/>
        </w:rPr>
        <w:t>na podstawie art. 132 ustawy</w:t>
      </w:r>
      <w:r w:rsidR="00E5739D" w:rsidRPr="000518E9">
        <w:rPr>
          <w:rFonts w:asciiTheme="minorHAnsi" w:eastAsiaTheme="minorHAnsi" w:hAnsiTheme="minorHAnsi" w:cstheme="minorHAnsi"/>
          <w:sz w:val="22"/>
          <w:szCs w:val="22"/>
          <w:lang w:eastAsia="en-US"/>
        </w:rPr>
        <w:t xml:space="preserve"> </w:t>
      </w:r>
      <w:proofErr w:type="spellStart"/>
      <w:r w:rsidR="00E5739D" w:rsidRPr="000518E9">
        <w:rPr>
          <w:rFonts w:asciiTheme="minorHAnsi" w:eastAsiaTheme="minorHAnsi" w:hAnsiTheme="minorHAnsi" w:cstheme="minorHAnsi"/>
          <w:sz w:val="22"/>
          <w:szCs w:val="22"/>
          <w:lang w:eastAsia="en-US"/>
        </w:rPr>
        <w:t>Pzp</w:t>
      </w:r>
      <w:proofErr w:type="spellEnd"/>
      <w:r w:rsidR="00E5739D" w:rsidRPr="000518E9">
        <w:rPr>
          <w:rFonts w:asciiTheme="minorHAnsi" w:eastAsiaTheme="minorHAnsi" w:hAnsiTheme="minorHAnsi" w:cstheme="minorHAnsi"/>
          <w:sz w:val="22"/>
          <w:szCs w:val="22"/>
          <w:lang w:eastAsia="en-US"/>
        </w:rPr>
        <w:t xml:space="preserve">, </w:t>
      </w:r>
      <w:r w:rsidR="002902F5">
        <w:rPr>
          <w:rFonts w:asciiTheme="minorHAnsi" w:eastAsiaTheme="minorHAnsi" w:hAnsiTheme="minorHAnsi" w:cstheme="minorHAnsi"/>
          <w:sz w:val="22"/>
          <w:szCs w:val="22"/>
          <w:lang w:eastAsia="en-US"/>
        </w:rPr>
        <w:t>p.n.</w:t>
      </w:r>
    </w:p>
    <w:p w14:paraId="6935806A" w14:textId="77777777" w:rsidR="002902F5" w:rsidRPr="000518E9" w:rsidRDefault="002902F5" w:rsidP="00AA6F6A">
      <w:pPr>
        <w:spacing w:line="276" w:lineRule="auto"/>
        <w:jc w:val="both"/>
        <w:rPr>
          <w:rFonts w:asciiTheme="minorHAnsi" w:eastAsiaTheme="minorHAnsi" w:hAnsiTheme="minorHAnsi" w:cstheme="minorHAnsi"/>
          <w:sz w:val="22"/>
          <w:szCs w:val="22"/>
          <w:lang w:eastAsia="en-US"/>
        </w:rPr>
      </w:pPr>
    </w:p>
    <w:p w14:paraId="198FA62F" w14:textId="6069B85E" w:rsidR="00B45E30" w:rsidRDefault="00874B75" w:rsidP="00337B5C">
      <w:pPr>
        <w:spacing w:after="240" w:line="276" w:lineRule="auto"/>
        <w:jc w:val="center"/>
        <w:rPr>
          <w:rFonts w:asciiTheme="minorHAnsi" w:eastAsiaTheme="minorHAnsi" w:hAnsiTheme="minorHAnsi" w:cstheme="minorHAnsi"/>
          <w:b/>
          <w:sz w:val="22"/>
          <w:szCs w:val="22"/>
          <w:lang w:eastAsia="en-US"/>
        </w:rPr>
      </w:pPr>
      <w:r w:rsidRPr="00874B75">
        <w:rPr>
          <w:rFonts w:asciiTheme="minorHAnsi" w:eastAsiaTheme="minorHAnsi" w:hAnsiTheme="minorHAnsi" w:cstheme="minorHAnsi"/>
          <w:b/>
          <w:sz w:val="22"/>
          <w:szCs w:val="22"/>
          <w:lang w:eastAsia="en-US"/>
        </w:rPr>
        <w:t>Odbiór</w:t>
      </w:r>
      <w:r>
        <w:rPr>
          <w:rFonts w:asciiTheme="minorHAnsi" w:eastAsiaTheme="minorHAnsi" w:hAnsiTheme="minorHAnsi" w:cstheme="minorHAnsi"/>
          <w:b/>
          <w:sz w:val="22"/>
          <w:szCs w:val="22"/>
          <w:lang w:eastAsia="en-US"/>
        </w:rPr>
        <w:t>,</w:t>
      </w:r>
      <w:r w:rsidRPr="00874B75">
        <w:rPr>
          <w:rFonts w:asciiTheme="minorHAnsi" w:eastAsiaTheme="minorHAnsi" w:hAnsiTheme="minorHAnsi" w:cstheme="minorHAnsi"/>
          <w:b/>
          <w:sz w:val="22"/>
          <w:szCs w:val="22"/>
          <w:lang w:eastAsia="en-US"/>
        </w:rPr>
        <w:t xml:space="preserve"> transport </w:t>
      </w:r>
      <w:r>
        <w:rPr>
          <w:rFonts w:asciiTheme="minorHAnsi" w:eastAsiaTheme="minorHAnsi" w:hAnsiTheme="minorHAnsi" w:cstheme="minorHAnsi"/>
          <w:b/>
          <w:sz w:val="22"/>
          <w:szCs w:val="22"/>
          <w:lang w:eastAsia="en-US"/>
        </w:rPr>
        <w:t xml:space="preserve">i zagospodarowanie </w:t>
      </w:r>
      <w:r w:rsidRPr="00874B75">
        <w:rPr>
          <w:rFonts w:asciiTheme="minorHAnsi" w:eastAsiaTheme="minorHAnsi" w:hAnsiTheme="minorHAnsi" w:cstheme="minorHAnsi"/>
          <w:b/>
          <w:sz w:val="22"/>
          <w:szCs w:val="22"/>
          <w:lang w:eastAsia="en-US"/>
        </w:rPr>
        <w:t>odpadów komunalnych z terenu gminy Bolków</w:t>
      </w:r>
      <w:r w:rsidR="00737C3E" w:rsidRPr="00737C3E">
        <w:rPr>
          <w:rFonts w:asciiTheme="minorHAnsi" w:eastAsiaTheme="minorHAnsi" w:hAnsiTheme="minorHAnsi" w:cstheme="minorHAnsi"/>
          <w:b/>
          <w:sz w:val="22"/>
          <w:szCs w:val="22"/>
          <w:lang w:eastAsia="en-US"/>
        </w:rPr>
        <w:t xml:space="preserve"> </w:t>
      </w:r>
    </w:p>
    <w:p w14:paraId="32D9DF70" w14:textId="5C1C0D6C" w:rsidR="001174CB" w:rsidRPr="000518E9" w:rsidRDefault="001174CB" w:rsidP="0081125A">
      <w:pPr>
        <w:spacing w:after="240" w:line="276" w:lineRule="auto"/>
        <w:jc w:val="both"/>
        <w:rPr>
          <w:rFonts w:asciiTheme="minorHAnsi" w:eastAsiaTheme="minorHAnsi" w:hAnsiTheme="minorHAnsi" w:cstheme="minorHAnsi"/>
          <w:sz w:val="22"/>
          <w:szCs w:val="22"/>
          <w:lang w:eastAsia="en-US"/>
        </w:rPr>
      </w:pPr>
      <w:r w:rsidRPr="000518E9">
        <w:rPr>
          <w:rFonts w:asciiTheme="minorHAnsi" w:eastAsiaTheme="minorHAnsi" w:hAnsiTheme="minorHAnsi" w:cstheme="minorHAnsi"/>
          <w:sz w:val="22"/>
          <w:szCs w:val="22"/>
          <w:lang w:eastAsia="en-US"/>
        </w:rPr>
        <w:t>KOD WEDŁUG CPV:</w:t>
      </w:r>
    </w:p>
    <w:p w14:paraId="77813C3D" w14:textId="77777777" w:rsidR="00874B75"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Główny kod CPV:</w:t>
      </w:r>
      <w:r>
        <w:rPr>
          <w:rFonts w:asciiTheme="minorHAnsi" w:eastAsiaTheme="minorHAnsi" w:hAnsiTheme="minorHAnsi" w:cstheme="minorHAnsi"/>
          <w:sz w:val="22"/>
          <w:szCs w:val="22"/>
          <w:lang w:eastAsia="en-US"/>
        </w:rPr>
        <w:t xml:space="preserve"> </w:t>
      </w:r>
    </w:p>
    <w:p w14:paraId="243C5922" w14:textId="7BBC07B9" w:rsidR="00874B75" w:rsidRPr="00874B75"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90000000-7 - Usługi odbioru ścieków, usuwania odpadów, czyszczenia/sprzątania i usługi</w:t>
      </w:r>
      <w:r>
        <w:rPr>
          <w:rFonts w:asciiTheme="minorHAnsi" w:eastAsiaTheme="minorHAnsi" w:hAnsiTheme="minorHAnsi" w:cstheme="minorHAnsi"/>
          <w:sz w:val="22"/>
          <w:szCs w:val="22"/>
          <w:lang w:eastAsia="en-US"/>
        </w:rPr>
        <w:t xml:space="preserve"> </w:t>
      </w:r>
      <w:r w:rsidRPr="00874B75">
        <w:rPr>
          <w:rFonts w:asciiTheme="minorHAnsi" w:eastAsiaTheme="minorHAnsi" w:hAnsiTheme="minorHAnsi" w:cstheme="minorHAnsi"/>
          <w:sz w:val="22"/>
          <w:szCs w:val="22"/>
          <w:lang w:eastAsia="en-US"/>
        </w:rPr>
        <w:t>ekologiczne</w:t>
      </w:r>
    </w:p>
    <w:p w14:paraId="3A343270" w14:textId="77777777" w:rsidR="00874B75" w:rsidRPr="00874B75"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Dodatkowy kod CPV:</w:t>
      </w:r>
    </w:p>
    <w:p w14:paraId="7F7FB84B" w14:textId="77777777" w:rsidR="00874B75" w:rsidRPr="00874B75"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90511000-2 - Usługi wywozu odpadów</w:t>
      </w:r>
    </w:p>
    <w:p w14:paraId="51847376" w14:textId="6CC22733" w:rsidR="008D47C1"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90512000-9 - Usługi transportu odpadów</w:t>
      </w:r>
    </w:p>
    <w:p w14:paraId="6F66BE7E" w14:textId="59FE421D" w:rsidR="00874B75"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90500000-2</w:t>
      </w:r>
      <w:r>
        <w:rPr>
          <w:rFonts w:asciiTheme="minorHAnsi" w:eastAsiaTheme="minorHAnsi" w:hAnsiTheme="minorHAnsi" w:cstheme="minorHAnsi"/>
          <w:sz w:val="22"/>
          <w:szCs w:val="22"/>
          <w:lang w:eastAsia="en-US"/>
        </w:rPr>
        <w:t xml:space="preserve"> </w:t>
      </w:r>
      <w:r w:rsidRPr="00874B75">
        <w:rPr>
          <w:rFonts w:asciiTheme="minorHAnsi" w:eastAsiaTheme="minorHAnsi" w:hAnsiTheme="minorHAnsi" w:cstheme="minorHAnsi"/>
          <w:sz w:val="22"/>
          <w:szCs w:val="22"/>
          <w:lang w:eastAsia="en-US"/>
        </w:rPr>
        <w:t>- usługi związane z odpadami komunalnymi</w:t>
      </w:r>
    </w:p>
    <w:p w14:paraId="5A525693" w14:textId="2BC7F1B8" w:rsidR="00874B75"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90511200-4</w:t>
      </w:r>
      <w:r>
        <w:rPr>
          <w:rFonts w:asciiTheme="minorHAnsi" w:eastAsiaTheme="minorHAnsi" w:hAnsiTheme="minorHAnsi" w:cstheme="minorHAnsi"/>
          <w:sz w:val="22"/>
          <w:szCs w:val="22"/>
          <w:lang w:eastAsia="en-US"/>
        </w:rPr>
        <w:t xml:space="preserve"> </w:t>
      </w:r>
      <w:r w:rsidRPr="00874B75">
        <w:rPr>
          <w:rFonts w:asciiTheme="minorHAnsi" w:eastAsiaTheme="minorHAnsi" w:hAnsiTheme="minorHAnsi" w:cstheme="minorHAnsi"/>
          <w:sz w:val="22"/>
          <w:szCs w:val="22"/>
          <w:lang w:eastAsia="en-US"/>
        </w:rPr>
        <w:t>- usługi gromadzenia odpadów pochodzących z gospodarstw</w:t>
      </w:r>
      <w:r>
        <w:rPr>
          <w:rFonts w:asciiTheme="minorHAnsi" w:eastAsiaTheme="minorHAnsi" w:hAnsiTheme="minorHAnsi" w:cstheme="minorHAnsi"/>
          <w:sz w:val="22"/>
          <w:szCs w:val="22"/>
          <w:lang w:eastAsia="en-US"/>
        </w:rPr>
        <w:t xml:space="preserve"> </w:t>
      </w:r>
      <w:r w:rsidRPr="00874B75">
        <w:rPr>
          <w:rFonts w:asciiTheme="minorHAnsi" w:eastAsiaTheme="minorHAnsi" w:hAnsiTheme="minorHAnsi" w:cstheme="minorHAnsi"/>
          <w:sz w:val="22"/>
          <w:szCs w:val="22"/>
          <w:lang w:eastAsia="en-US"/>
        </w:rPr>
        <w:t>domowych,</w:t>
      </w:r>
    </w:p>
    <w:p w14:paraId="54A3895C" w14:textId="5FAB8DB3" w:rsidR="00874B75" w:rsidRDefault="00874B75" w:rsidP="004E2D5A">
      <w:pPr>
        <w:rPr>
          <w:rFonts w:asciiTheme="minorHAnsi" w:eastAsiaTheme="minorHAnsi" w:hAnsiTheme="minorHAnsi" w:cstheme="minorHAnsi"/>
          <w:sz w:val="22"/>
          <w:szCs w:val="22"/>
          <w:lang w:eastAsia="en-US"/>
        </w:rPr>
      </w:pPr>
      <w:r w:rsidRPr="00874B75">
        <w:rPr>
          <w:rFonts w:asciiTheme="minorHAnsi" w:eastAsiaTheme="minorHAnsi" w:hAnsiTheme="minorHAnsi" w:cstheme="minorHAnsi"/>
          <w:sz w:val="22"/>
          <w:szCs w:val="22"/>
          <w:lang w:eastAsia="en-US"/>
        </w:rPr>
        <w:t>90513100-7</w:t>
      </w:r>
      <w:r w:rsidR="001347F2">
        <w:rPr>
          <w:rFonts w:asciiTheme="minorHAnsi" w:eastAsiaTheme="minorHAnsi" w:hAnsiTheme="minorHAnsi" w:cstheme="minorHAnsi"/>
          <w:sz w:val="22"/>
          <w:szCs w:val="22"/>
          <w:lang w:eastAsia="en-US"/>
        </w:rPr>
        <w:t xml:space="preserve"> </w:t>
      </w:r>
      <w:r w:rsidRPr="00874B75">
        <w:rPr>
          <w:rFonts w:asciiTheme="minorHAnsi" w:eastAsiaTheme="minorHAnsi" w:hAnsiTheme="minorHAnsi" w:cstheme="minorHAnsi"/>
          <w:sz w:val="22"/>
          <w:szCs w:val="22"/>
          <w:lang w:eastAsia="en-US"/>
        </w:rPr>
        <w:t>- usługi wywozu odpadów pochodzących z gospodarstw</w:t>
      </w:r>
      <w:r>
        <w:rPr>
          <w:rFonts w:asciiTheme="minorHAnsi" w:eastAsiaTheme="minorHAnsi" w:hAnsiTheme="minorHAnsi" w:cstheme="minorHAnsi"/>
          <w:sz w:val="22"/>
          <w:szCs w:val="22"/>
          <w:lang w:eastAsia="en-US"/>
        </w:rPr>
        <w:t xml:space="preserve"> </w:t>
      </w:r>
      <w:r w:rsidRPr="00874B75">
        <w:rPr>
          <w:rFonts w:asciiTheme="minorHAnsi" w:eastAsiaTheme="minorHAnsi" w:hAnsiTheme="minorHAnsi" w:cstheme="minorHAnsi"/>
          <w:sz w:val="22"/>
          <w:szCs w:val="22"/>
          <w:lang w:eastAsia="en-US"/>
        </w:rPr>
        <w:t>domowych,</w:t>
      </w:r>
    </w:p>
    <w:p w14:paraId="0725236A" w14:textId="62777214" w:rsidR="00C51E46" w:rsidRPr="000518E9" w:rsidRDefault="00C51E46" w:rsidP="00C51E46">
      <w:pPr>
        <w:spacing w:after="240" w:line="276" w:lineRule="auto"/>
        <w:rPr>
          <w:rFonts w:asciiTheme="minorHAnsi" w:eastAsiaTheme="minorHAnsi" w:hAnsiTheme="minorHAnsi" w:cstheme="minorHAnsi"/>
          <w:sz w:val="22"/>
          <w:szCs w:val="22"/>
          <w:lang w:eastAsia="en-US"/>
        </w:rPr>
      </w:pPr>
      <w:r w:rsidRPr="000518E9">
        <w:rPr>
          <w:rFonts w:asciiTheme="minorHAnsi" w:eastAsiaTheme="minorHAnsi" w:hAnsiTheme="minorHAnsi" w:cstheme="minorHAnsi"/>
          <w:b/>
          <w:sz w:val="22"/>
          <w:szCs w:val="22"/>
          <w:lang w:eastAsia="en-US"/>
        </w:rPr>
        <w:t>Integralną część niniejszej SWZ stanowią</w:t>
      </w:r>
      <w:r w:rsidR="00FE5D7D">
        <w:rPr>
          <w:rFonts w:asciiTheme="minorHAnsi" w:eastAsiaTheme="minorHAnsi" w:hAnsiTheme="minorHAnsi" w:cstheme="minorHAnsi"/>
          <w:b/>
          <w:sz w:val="22"/>
          <w:szCs w:val="22"/>
          <w:lang w:eastAsia="en-US"/>
        </w:rPr>
        <w:t xml:space="preserve"> </w:t>
      </w:r>
      <w:r w:rsidR="00F82B4D">
        <w:rPr>
          <w:rFonts w:asciiTheme="minorHAnsi" w:eastAsiaTheme="minorHAnsi" w:hAnsiTheme="minorHAnsi" w:cstheme="minorHAnsi"/>
          <w:b/>
          <w:sz w:val="22"/>
          <w:szCs w:val="22"/>
          <w:lang w:eastAsia="en-US"/>
        </w:rPr>
        <w:t>załączniki</w:t>
      </w:r>
      <w:r w:rsidRPr="000518E9">
        <w:rPr>
          <w:rFonts w:asciiTheme="minorHAnsi" w:eastAsiaTheme="minorHAnsi" w:hAnsiTheme="minorHAnsi" w:cstheme="minorHAnsi"/>
          <w:b/>
          <w:sz w:val="22"/>
          <w:szCs w:val="22"/>
          <w:lang w:eastAsia="en-US"/>
        </w:rPr>
        <w:t>:</w:t>
      </w:r>
    </w:p>
    <w:p w14:paraId="050F9974" w14:textId="6008FFDA" w:rsidR="00303B9A" w:rsidRDefault="002902F5" w:rsidP="00B92A64">
      <w:pPr>
        <w:numPr>
          <w:ilvl w:val="1"/>
          <w:numId w:val="1"/>
        </w:numPr>
        <w:tabs>
          <w:tab w:val="clear" w:pos="0"/>
        </w:tabs>
        <w:spacing w:line="264" w:lineRule="auto"/>
        <w:ind w:left="1418" w:hanging="1418"/>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Załącznik nr 1: </w:t>
      </w:r>
      <w:r w:rsidR="000B7BB6">
        <w:rPr>
          <w:rFonts w:asciiTheme="minorHAnsi" w:eastAsiaTheme="minorHAnsi" w:hAnsiTheme="minorHAnsi" w:cstheme="minorHAnsi"/>
          <w:sz w:val="22"/>
          <w:szCs w:val="22"/>
          <w:lang w:eastAsia="en-US"/>
        </w:rPr>
        <w:t>Szczegółowy o</w:t>
      </w:r>
      <w:r w:rsidR="00DD320A">
        <w:rPr>
          <w:rFonts w:asciiTheme="minorHAnsi" w:eastAsiaTheme="minorHAnsi" w:hAnsiTheme="minorHAnsi" w:cstheme="minorHAnsi"/>
          <w:sz w:val="22"/>
          <w:szCs w:val="22"/>
          <w:lang w:eastAsia="en-US"/>
        </w:rPr>
        <w:t>pis przedmiotu zamówienia</w:t>
      </w:r>
    </w:p>
    <w:p w14:paraId="59CF5D6E" w14:textId="420E30EA" w:rsidR="00DD7BD9" w:rsidRDefault="002902F5" w:rsidP="00B92A64">
      <w:pPr>
        <w:numPr>
          <w:ilvl w:val="1"/>
          <w:numId w:val="1"/>
        </w:numPr>
        <w:tabs>
          <w:tab w:val="clear" w:pos="0"/>
        </w:tabs>
        <w:spacing w:line="264" w:lineRule="auto"/>
        <w:ind w:left="1418" w:hanging="1418"/>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Załącznik nr 2: </w:t>
      </w:r>
      <w:r w:rsidR="00C10525">
        <w:rPr>
          <w:rFonts w:asciiTheme="minorHAnsi" w:eastAsiaTheme="minorHAnsi" w:hAnsiTheme="minorHAnsi" w:cstheme="minorHAnsi"/>
          <w:sz w:val="22"/>
          <w:szCs w:val="22"/>
          <w:lang w:eastAsia="en-US"/>
        </w:rPr>
        <w:t>Istotne postanowienia umowy</w:t>
      </w:r>
      <w:r w:rsidR="00DD7BD9">
        <w:rPr>
          <w:rFonts w:asciiTheme="minorHAnsi" w:eastAsiaTheme="minorHAnsi" w:hAnsiTheme="minorHAnsi" w:cstheme="minorHAnsi"/>
          <w:sz w:val="22"/>
          <w:szCs w:val="22"/>
          <w:lang w:eastAsia="en-US"/>
        </w:rPr>
        <w:t xml:space="preserve"> </w:t>
      </w:r>
    </w:p>
    <w:p w14:paraId="22EAA7F9" w14:textId="1D585ECF" w:rsidR="00C51E46" w:rsidRDefault="00DD7BD9" w:rsidP="00B92A64">
      <w:pPr>
        <w:numPr>
          <w:ilvl w:val="1"/>
          <w:numId w:val="1"/>
        </w:numPr>
        <w:tabs>
          <w:tab w:val="clear" w:pos="0"/>
        </w:tabs>
        <w:spacing w:line="264" w:lineRule="auto"/>
        <w:ind w:left="1418" w:hanging="1418"/>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Załącznik nr 3</w:t>
      </w:r>
      <w:r w:rsidR="002902F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Wzór f</w:t>
      </w:r>
      <w:r w:rsidR="00687410">
        <w:rPr>
          <w:rFonts w:asciiTheme="minorHAnsi" w:eastAsiaTheme="minorHAnsi" w:hAnsiTheme="minorHAnsi" w:cstheme="minorHAnsi"/>
          <w:sz w:val="22"/>
          <w:szCs w:val="22"/>
          <w:lang w:eastAsia="en-US"/>
        </w:rPr>
        <w:t>ormular</w:t>
      </w:r>
      <w:r>
        <w:rPr>
          <w:rFonts w:asciiTheme="minorHAnsi" w:eastAsiaTheme="minorHAnsi" w:hAnsiTheme="minorHAnsi" w:cstheme="minorHAnsi"/>
          <w:sz w:val="22"/>
          <w:szCs w:val="22"/>
          <w:lang w:eastAsia="en-US"/>
        </w:rPr>
        <w:t>z ofertowego</w:t>
      </w:r>
      <w:r w:rsidR="005C2988" w:rsidRPr="000518E9">
        <w:rPr>
          <w:rFonts w:asciiTheme="minorHAnsi" w:eastAsiaTheme="minorHAnsi" w:hAnsiTheme="minorHAnsi" w:cstheme="minorHAnsi"/>
          <w:sz w:val="22"/>
          <w:szCs w:val="22"/>
          <w:lang w:eastAsia="en-US"/>
        </w:rPr>
        <w:t>.</w:t>
      </w:r>
    </w:p>
    <w:p w14:paraId="41D51F1C" w14:textId="2C27928C" w:rsidR="001C026F" w:rsidRDefault="001C026F" w:rsidP="001C026F">
      <w:pPr>
        <w:numPr>
          <w:ilvl w:val="1"/>
          <w:numId w:val="1"/>
        </w:numPr>
        <w:tabs>
          <w:tab w:val="clear" w:pos="0"/>
        </w:tabs>
        <w:spacing w:line="264" w:lineRule="auto"/>
        <w:ind w:left="1418" w:hanging="1418"/>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Załącznik nr 3a: Formularz cenowy</w:t>
      </w:r>
    </w:p>
    <w:p w14:paraId="7062EA31" w14:textId="7B1F9781" w:rsidR="004E1D77" w:rsidRPr="00DD7BD9" w:rsidRDefault="00584DFA" w:rsidP="00B92A64">
      <w:pPr>
        <w:spacing w:line="264" w:lineRule="auto"/>
        <w:rPr>
          <w:rFonts w:asciiTheme="minorHAnsi" w:hAnsiTheme="minorHAnsi" w:cstheme="minorHAnsi"/>
          <w:snapToGrid w:val="0"/>
          <w:sz w:val="22"/>
          <w:szCs w:val="22"/>
        </w:rPr>
      </w:pPr>
      <w:r>
        <w:rPr>
          <w:rFonts w:asciiTheme="minorHAnsi" w:eastAsiaTheme="minorHAnsi" w:hAnsiTheme="minorHAnsi" w:cstheme="minorHAnsi"/>
          <w:sz w:val="22"/>
          <w:szCs w:val="22"/>
          <w:lang w:eastAsia="en-US"/>
        </w:rPr>
        <w:t xml:space="preserve">Załącznik nr </w:t>
      </w:r>
      <w:r w:rsidR="001D0336">
        <w:rPr>
          <w:rFonts w:asciiTheme="minorHAnsi" w:eastAsiaTheme="minorHAnsi" w:hAnsiTheme="minorHAnsi" w:cstheme="minorHAnsi"/>
          <w:sz w:val="22"/>
          <w:szCs w:val="22"/>
          <w:lang w:eastAsia="en-US"/>
        </w:rPr>
        <w:t>4</w:t>
      </w:r>
      <w:r w:rsidR="00C51E46" w:rsidRPr="000518E9">
        <w:rPr>
          <w:rFonts w:asciiTheme="minorHAnsi" w:eastAsiaTheme="minorHAnsi" w:hAnsiTheme="minorHAnsi" w:cstheme="minorHAnsi"/>
          <w:sz w:val="22"/>
          <w:szCs w:val="22"/>
          <w:lang w:eastAsia="en-US"/>
        </w:rPr>
        <w:t xml:space="preserve">: </w:t>
      </w:r>
      <w:r w:rsidR="00DD7BD9" w:rsidRPr="004D7395">
        <w:rPr>
          <w:rFonts w:asciiTheme="minorHAnsi" w:hAnsiTheme="minorHAnsi" w:cstheme="minorHAnsi"/>
          <w:snapToGrid w:val="0"/>
          <w:sz w:val="22"/>
          <w:szCs w:val="22"/>
        </w:rPr>
        <w:t xml:space="preserve">JEDZ – plik </w:t>
      </w:r>
      <w:proofErr w:type="spellStart"/>
      <w:r w:rsidR="00DD7BD9" w:rsidRPr="004D7395">
        <w:rPr>
          <w:rFonts w:asciiTheme="minorHAnsi" w:hAnsiTheme="minorHAnsi" w:cstheme="minorHAnsi"/>
          <w:snapToGrid w:val="0"/>
          <w:sz w:val="22"/>
          <w:szCs w:val="22"/>
        </w:rPr>
        <w:t>xml</w:t>
      </w:r>
      <w:proofErr w:type="spellEnd"/>
      <w:r w:rsidR="00687410">
        <w:rPr>
          <w:rFonts w:asciiTheme="minorHAnsi" w:eastAsiaTheme="minorHAnsi" w:hAnsiTheme="minorHAnsi" w:cstheme="minorHAnsi"/>
          <w:sz w:val="22"/>
          <w:szCs w:val="22"/>
          <w:lang w:eastAsia="en-US"/>
        </w:rPr>
        <w:t>.</w:t>
      </w:r>
    </w:p>
    <w:p w14:paraId="630B8440" w14:textId="78A2715E" w:rsidR="00687410" w:rsidRDefault="00584DFA" w:rsidP="00B92A64">
      <w:pPr>
        <w:spacing w:line="264" w:lineRule="auto"/>
        <w:ind w:left="1418" w:hanging="1418"/>
        <w:rPr>
          <w:rFonts w:asciiTheme="minorHAnsi" w:eastAsiaTheme="minorHAnsi" w:hAnsiTheme="minorHAnsi" w:cstheme="minorHAnsi"/>
          <w:bCs/>
          <w:sz w:val="22"/>
          <w:szCs w:val="22"/>
          <w:lang w:eastAsia="en-US"/>
        </w:rPr>
      </w:pPr>
      <w:r>
        <w:rPr>
          <w:rFonts w:asciiTheme="minorHAnsi" w:eastAsiaTheme="minorHAnsi" w:hAnsiTheme="minorHAnsi" w:cstheme="minorHAnsi"/>
          <w:sz w:val="22"/>
          <w:szCs w:val="22"/>
          <w:lang w:eastAsia="en-US"/>
        </w:rPr>
        <w:t xml:space="preserve">Załącznik nr </w:t>
      </w:r>
      <w:r w:rsidR="001D0336">
        <w:rPr>
          <w:rFonts w:asciiTheme="minorHAnsi" w:eastAsiaTheme="minorHAnsi" w:hAnsiTheme="minorHAnsi" w:cstheme="minorHAnsi"/>
          <w:sz w:val="22"/>
          <w:szCs w:val="22"/>
          <w:lang w:eastAsia="en-US"/>
        </w:rPr>
        <w:t>5</w:t>
      </w:r>
      <w:r w:rsidR="004E1D77" w:rsidRPr="000518E9">
        <w:rPr>
          <w:rFonts w:asciiTheme="minorHAnsi" w:eastAsiaTheme="minorHAnsi" w:hAnsiTheme="minorHAnsi" w:cstheme="minorHAnsi"/>
          <w:sz w:val="22"/>
          <w:szCs w:val="22"/>
          <w:lang w:eastAsia="en-US"/>
        </w:rPr>
        <w:t xml:space="preserve">: </w:t>
      </w:r>
      <w:r w:rsidR="00EC10CB">
        <w:rPr>
          <w:rFonts w:asciiTheme="minorHAnsi" w:eastAsiaTheme="minorHAnsi" w:hAnsiTheme="minorHAnsi" w:cstheme="minorHAnsi"/>
          <w:sz w:val="22"/>
          <w:szCs w:val="22"/>
          <w:lang w:eastAsia="en-US"/>
        </w:rPr>
        <w:t xml:space="preserve">Wzór wykazu należycie wykonanych </w:t>
      </w:r>
      <w:r w:rsidR="002B6CF7">
        <w:rPr>
          <w:rFonts w:asciiTheme="minorHAnsi" w:eastAsiaTheme="minorHAnsi" w:hAnsiTheme="minorHAnsi" w:cstheme="minorHAnsi"/>
          <w:sz w:val="22"/>
          <w:szCs w:val="22"/>
          <w:lang w:eastAsia="en-US"/>
        </w:rPr>
        <w:t>usług</w:t>
      </w:r>
      <w:r w:rsidR="00687410" w:rsidRPr="000518E9">
        <w:rPr>
          <w:rFonts w:asciiTheme="minorHAnsi" w:eastAsiaTheme="minorHAnsi" w:hAnsiTheme="minorHAnsi" w:cstheme="minorHAnsi"/>
          <w:bCs/>
          <w:sz w:val="22"/>
          <w:szCs w:val="22"/>
          <w:lang w:eastAsia="en-US"/>
        </w:rPr>
        <w:t>.</w:t>
      </w:r>
    </w:p>
    <w:p w14:paraId="0AE40981" w14:textId="5ACB2A55" w:rsidR="00513160" w:rsidRPr="000518E9" w:rsidRDefault="00513160" w:rsidP="00B92A64">
      <w:pPr>
        <w:spacing w:line="264" w:lineRule="auto"/>
        <w:ind w:left="1418" w:hanging="1418"/>
        <w:rPr>
          <w:rFonts w:asciiTheme="minorHAnsi" w:eastAsiaTheme="minorHAnsi" w:hAnsiTheme="minorHAnsi" w:cstheme="minorHAnsi"/>
          <w:sz w:val="22"/>
          <w:szCs w:val="22"/>
          <w:lang w:eastAsia="en-US"/>
        </w:rPr>
      </w:pPr>
      <w:r>
        <w:rPr>
          <w:rFonts w:asciiTheme="minorHAnsi" w:eastAsiaTheme="minorHAnsi" w:hAnsiTheme="minorHAnsi" w:cstheme="minorHAnsi"/>
          <w:bCs/>
          <w:sz w:val="22"/>
          <w:szCs w:val="22"/>
          <w:lang w:eastAsia="en-US"/>
        </w:rPr>
        <w:t>Zał</w:t>
      </w:r>
      <w:r w:rsidR="0098310A">
        <w:rPr>
          <w:rFonts w:asciiTheme="minorHAnsi" w:eastAsiaTheme="minorHAnsi" w:hAnsiTheme="minorHAnsi" w:cstheme="minorHAnsi"/>
          <w:bCs/>
          <w:sz w:val="22"/>
          <w:szCs w:val="22"/>
          <w:lang w:eastAsia="en-US"/>
        </w:rPr>
        <w:t>ą</w:t>
      </w:r>
      <w:r>
        <w:rPr>
          <w:rFonts w:asciiTheme="minorHAnsi" w:eastAsiaTheme="minorHAnsi" w:hAnsiTheme="minorHAnsi" w:cstheme="minorHAnsi"/>
          <w:bCs/>
          <w:sz w:val="22"/>
          <w:szCs w:val="22"/>
          <w:lang w:eastAsia="en-US"/>
        </w:rPr>
        <w:t xml:space="preserve">cznik nr 5a: </w:t>
      </w:r>
      <w:r w:rsidRPr="00513160">
        <w:rPr>
          <w:rFonts w:asciiTheme="minorHAnsi" w:eastAsiaTheme="minorHAnsi" w:hAnsiTheme="minorHAnsi" w:cstheme="minorHAnsi"/>
          <w:bCs/>
          <w:sz w:val="22"/>
          <w:szCs w:val="22"/>
          <w:lang w:eastAsia="en-US"/>
        </w:rPr>
        <w:t>wykaz urządzeń technicznych dostępnych Wykonawcy</w:t>
      </w:r>
    </w:p>
    <w:p w14:paraId="3052A414" w14:textId="00B71353" w:rsidR="00E77427" w:rsidRDefault="00EC10CB" w:rsidP="00B92A64">
      <w:pPr>
        <w:spacing w:line="264" w:lineRule="auto"/>
        <w:ind w:left="1418" w:hanging="1418"/>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Załącznik nr </w:t>
      </w:r>
      <w:r w:rsidR="001D0336">
        <w:rPr>
          <w:rFonts w:asciiTheme="minorHAnsi" w:eastAsiaTheme="minorHAnsi" w:hAnsiTheme="minorHAnsi" w:cstheme="minorHAnsi"/>
          <w:sz w:val="22"/>
          <w:szCs w:val="22"/>
          <w:lang w:eastAsia="en-US"/>
        </w:rPr>
        <w:t>6</w:t>
      </w:r>
      <w:r w:rsidR="005D42F5">
        <w:rPr>
          <w:rFonts w:asciiTheme="minorHAnsi" w:eastAsiaTheme="minorHAnsi" w:hAnsiTheme="minorHAnsi" w:cstheme="minorHAnsi"/>
          <w:sz w:val="22"/>
          <w:szCs w:val="22"/>
          <w:lang w:eastAsia="en-US"/>
        </w:rPr>
        <w:t xml:space="preserve">: </w:t>
      </w:r>
      <w:r>
        <w:rPr>
          <w:rFonts w:asciiTheme="minorHAnsi" w:hAnsiTheme="minorHAnsi" w:cstheme="minorHAnsi"/>
          <w:snapToGrid w:val="0"/>
          <w:sz w:val="22"/>
          <w:szCs w:val="22"/>
        </w:rPr>
        <w:t>W</w:t>
      </w:r>
      <w:r w:rsidRPr="004D7395">
        <w:rPr>
          <w:rFonts w:asciiTheme="minorHAnsi" w:hAnsiTheme="minorHAnsi" w:cstheme="minorHAnsi"/>
          <w:snapToGrid w:val="0"/>
          <w:sz w:val="22"/>
          <w:szCs w:val="22"/>
        </w:rPr>
        <w:t xml:space="preserve">zór </w:t>
      </w:r>
      <w:r w:rsidR="005D42F5">
        <w:rPr>
          <w:rFonts w:asciiTheme="minorHAnsi" w:hAnsiTheme="minorHAnsi" w:cstheme="minorHAnsi"/>
          <w:snapToGrid w:val="0"/>
          <w:sz w:val="22"/>
          <w:szCs w:val="22"/>
        </w:rPr>
        <w:t xml:space="preserve">oświadczenia o przynależności do </w:t>
      </w:r>
      <w:r w:rsidRPr="004D7395">
        <w:rPr>
          <w:rFonts w:asciiTheme="minorHAnsi" w:hAnsiTheme="minorHAnsi" w:cstheme="minorHAnsi"/>
          <w:snapToGrid w:val="0"/>
          <w:sz w:val="22"/>
          <w:szCs w:val="22"/>
        </w:rPr>
        <w:t>grup</w:t>
      </w:r>
      <w:r w:rsidR="005D42F5">
        <w:rPr>
          <w:rFonts w:asciiTheme="minorHAnsi" w:hAnsiTheme="minorHAnsi" w:cstheme="minorHAnsi"/>
          <w:snapToGrid w:val="0"/>
          <w:sz w:val="22"/>
          <w:szCs w:val="22"/>
        </w:rPr>
        <w:t>y</w:t>
      </w:r>
      <w:r w:rsidRPr="004D7395">
        <w:rPr>
          <w:rFonts w:asciiTheme="minorHAnsi" w:hAnsiTheme="minorHAnsi" w:cstheme="minorHAnsi"/>
          <w:snapToGrid w:val="0"/>
          <w:sz w:val="22"/>
          <w:szCs w:val="22"/>
        </w:rPr>
        <w:t xml:space="preserve"> kapitałow</w:t>
      </w:r>
      <w:r w:rsidR="005D42F5">
        <w:rPr>
          <w:rFonts w:asciiTheme="minorHAnsi" w:hAnsiTheme="minorHAnsi" w:cstheme="minorHAnsi"/>
          <w:snapToGrid w:val="0"/>
          <w:sz w:val="22"/>
          <w:szCs w:val="22"/>
        </w:rPr>
        <w:t>ej</w:t>
      </w:r>
      <w:r w:rsidR="00C508EB" w:rsidRPr="00E77427">
        <w:rPr>
          <w:rFonts w:asciiTheme="minorHAnsi" w:eastAsiaTheme="minorHAnsi" w:hAnsiTheme="minorHAnsi" w:cstheme="minorHAnsi"/>
          <w:sz w:val="22"/>
          <w:szCs w:val="22"/>
          <w:lang w:eastAsia="en-US"/>
        </w:rPr>
        <w:t>.</w:t>
      </w:r>
    </w:p>
    <w:p w14:paraId="5AAB6A0B" w14:textId="682D66EB" w:rsidR="00F25838" w:rsidRDefault="00687410" w:rsidP="00B92A64">
      <w:pPr>
        <w:numPr>
          <w:ilvl w:val="0"/>
          <w:numId w:val="1"/>
        </w:numPr>
        <w:spacing w:line="264" w:lineRule="auto"/>
        <w:ind w:left="1418" w:hanging="1418"/>
        <w:rPr>
          <w:rFonts w:asciiTheme="minorHAnsi" w:eastAsiaTheme="minorHAnsi" w:hAnsiTheme="minorHAnsi" w:cstheme="minorHAnsi"/>
          <w:sz w:val="22"/>
          <w:szCs w:val="22"/>
          <w:lang w:eastAsia="en-US"/>
        </w:rPr>
      </w:pPr>
      <w:r w:rsidRPr="00E77427">
        <w:rPr>
          <w:rFonts w:asciiTheme="minorHAnsi" w:eastAsiaTheme="minorHAnsi" w:hAnsiTheme="minorHAnsi" w:cstheme="minorHAnsi"/>
          <w:sz w:val="22"/>
          <w:szCs w:val="22"/>
          <w:lang w:eastAsia="en-US"/>
        </w:rPr>
        <w:t xml:space="preserve">Załącznik nr </w:t>
      </w:r>
      <w:r w:rsidR="001D0336">
        <w:rPr>
          <w:rFonts w:asciiTheme="minorHAnsi" w:eastAsiaTheme="minorHAnsi" w:hAnsiTheme="minorHAnsi" w:cstheme="minorHAnsi"/>
          <w:sz w:val="22"/>
          <w:szCs w:val="22"/>
          <w:lang w:eastAsia="en-US"/>
        </w:rPr>
        <w:t>7</w:t>
      </w:r>
      <w:r w:rsidR="005D42F5">
        <w:rPr>
          <w:rFonts w:asciiTheme="minorHAnsi" w:eastAsiaTheme="minorHAnsi" w:hAnsiTheme="minorHAnsi" w:cstheme="minorHAnsi"/>
          <w:sz w:val="22"/>
          <w:szCs w:val="22"/>
          <w:lang w:eastAsia="en-US"/>
        </w:rPr>
        <w:t xml:space="preserve">: </w:t>
      </w:r>
      <w:r w:rsidR="00EC10CB">
        <w:rPr>
          <w:rFonts w:asciiTheme="minorHAnsi" w:eastAsiaTheme="minorHAnsi" w:hAnsiTheme="minorHAnsi" w:cstheme="minorHAnsi"/>
          <w:sz w:val="22"/>
          <w:szCs w:val="22"/>
          <w:lang w:eastAsia="en-US"/>
        </w:rPr>
        <w:t>W</w:t>
      </w:r>
      <w:r w:rsidR="00EC10CB" w:rsidRPr="004D7395">
        <w:rPr>
          <w:rFonts w:asciiTheme="minorHAnsi" w:hAnsiTheme="minorHAnsi" w:cstheme="minorHAnsi"/>
          <w:snapToGrid w:val="0"/>
          <w:sz w:val="22"/>
          <w:szCs w:val="22"/>
        </w:rPr>
        <w:t>zór oświadczenia o aktualności</w:t>
      </w:r>
      <w:r w:rsidR="00C508EB">
        <w:rPr>
          <w:rFonts w:asciiTheme="minorHAnsi" w:eastAsiaTheme="minorHAnsi" w:hAnsiTheme="minorHAnsi" w:cstheme="minorHAnsi"/>
          <w:sz w:val="22"/>
          <w:szCs w:val="22"/>
          <w:lang w:eastAsia="en-US"/>
        </w:rPr>
        <w:t>.</w:t>
      </w:r>
    </w:p>
    <w:p w14:paraId="0ADBDE3A" w14:textId="2B79AAAA" w:rsidR="00B92A64" w:rsidRPr="003E73CF" w:rsidRDefault="00B92A64" w:rsidP="00B92A64">
      <w:pPr>
        <w:numPr>
          <w:ilvl w:val="0"/>
          <w:numId w:val="1"/>
        </w:numPr>
        <w:spacing w:line="264" w:lineRule="auto"/>
        <w:ind w:left="1418" w:hanging="1418"/>
        <w:rPr>
          <w:rFonts w:asciiTheme="minorHAnsi" w:eastAsiaTheme="minorHAnsi" w:hAnsiTheme="minorHAnsi" w:cstheme="minorHAnsi"/>
          <w:sz w:val="22"/>
          <w:szCs w:val="22"/>
          <w:lang w:eastAsia="en-US"/>
        </w:rPr>
      </w:pPr>
      <w:r w:rsidRPr="00E77427">
        <w:rPr>
          <w:rFonts w:asciiTheme="minorHAnsi" w:eastAsiaTheme="minorHAnsi" w:hAnsiTheme="minorHAnsi" w:cstheme="minorHAnsi"/>
          <w:sz w:val="22"/>
          <w:szCs w:val="22"/>
          <w:lang w:eastAsia="en-US"/>
        </w:rPr>
        <w:t xml:space="preserve">Załącznik nr </w:t>
      </w:r>
      <w:r>
        <w:rPr>
          <w:rFonts w:asciiTheme="minorHAnsi" w:eastAsiaTheme="minorHAnsi" w:hAnsiTheme="minorHAnsi" w:cstheme="minorHAnsi"/>
          <w:sz w:val="22"/>
          <w:szCs w:val="22"/>
          <w:lang w:eastAsia="en-US"/>
        </w:rPr>
        <w:t xml:space="preserve">8: </w:t>
      </w:r>
      <w:r w:rsidR="003E7BEB">
        <w:rPr>
          <w:rFonts w:asciiTheme="minorHAnsi" w:eastAsiaTheme="minorHAnsi" w:hAnsiTheme="minorHAnsi" w:cstheme="minorHAnsi"/>
          <w:sz w:val="22"/>
          <w:szCs w:val="22"/>
          <w:lang w:eastAsia="en-US"/>
        </w:rPr>
        <w:t>W</w:t>
      </w:r>
      <w:r w:rsidR="003E7BEB" w:rsidRPr="004D7395">
        <w:rPr>
          <w:rFonts w:asciiTheme="minorHAnsi" w:hAnsiTheme="minorHAnsi" w:cstheme="minorHAnsi"/>
          <w:snapToGrid w:val="0"/>
          <w:sz w:val="22"/>
          <w:szCs w:val="22"/>
        </w:rPr>
        <w:t xml:space="preserve">zór oświadczenia </w:t>
      </w:r>
      <w:r w:rsidR="003E7BEB" w:rsidRPr="004268EA">
        <w:rPr>
          <w:rFonts w:asciiTheme="minorHAnsi" w:hAnsiTheme="minorHAnsi" w:cstheme="minorHAnsi"/>
          <w:snapToGrid w:val="0"/>
          <w:sz w:val="22"/>
          <w:szCs w:val="22"/>
        </w:rPr>
        <w:t xml:space="preserve">dotyczące przesłanek wykluczenia z art. 5k </w:t>
      </w:r>
      <w:r w:rsidR="003E7BEB">
        <w:rPr>
          <w:rFonts w:asciiTheme="minorHAnsi" w:hAnsiTheme="minorHAnsi" w:cstheme="minorHAnsi"/>
          <w:snapToGrid w:val="0"/>
          <w:sz w:val="22"/>
          <w:szCs w:val="22"/>
        </w:rPr>
        <w:t>R</w:t>
      </w:r>
      <w:r w:rsidR="003E7BEB" w:rsidRPr="004268EA">
        <w:rPr>
          <w:rFonts w:asciiTheme="minorHAnsi" w:hAnsiTheme="minorHAnsi" w:cstheme="minorHAnsi"/>
          <w:snapToGrid w:val="0"/>
          <w:sz w:val="22"/>
          <w:szCs w:val="22"/>
        </w:rPr>
        <w:t xml:space="preserve">ozporządzenia 833/2014 oraz art. 7 ust. 1 ustawy o szczególnych rozwiązaniach w zakresie przeciwdziałania wspieraniu agresji na </w:t>
      </w:r>
      <w:r w:rsidR="003E7BEB">
        <w:rPr>
          <w:rFonts w:asciiTheme="minorHAnsi" w:hAnsiTheme="minorHAnsi" w:cstheme="minorHAnsi"/>
          <w:snapToGrid w:val="0"/>
          <w:sz w:val="22"/>
          <w:szCs w:val="22"/>
        </w:rPr>
        <w:t>U</w:t>
      </w:r>
      <w:r w:rsidR="003E7BEB" w:rsidRPr="004268EA">
        <w:rPr>
          <w:rFonts w:asciiTheme="minorHAnsi" w:hAnsiTheme="minorHAnsi" w:cstheme="minorHAnsi"/>
          <w:snapToGrid w:val="0"/>
          <w:sz w:val="22"/>
          <w:szCs w:val="22"/>
        </w:rPr>
        <w:t>krainę oraz służących ochronie bezpieczeństwa narodowego</w:t>
      </w:r>
    </w:p>
    <w:p w14:paraId="7594F453" w14:textId="52F3353F" w:rsidR="003E73CF" w:rsidRPr="004E2D5A" w:rsidRDefault="007369E4" w:rsidP="00B92A64">
      <w:pPr>
        <w:numPr>
          <w:ilvl w:val="0"/>
          <w:numId w:val="1"/>
        </w:numPr>
        <w:spacing w:line="264" w:lineRule="auto"/>
        <w:ind w:left="1418" w:hanging="1418"/>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Załącznik nr 9: </w:t>
      </w:r>
    </w:p>
    <w:p w14:paraId="07BC760E" w14:textId="77777777" w:rsidR="004E2D5A" w:rsidRDefault="004E2D5A" w:rsidP="00B92A64">
      <w:pPr>
        <w:numPr>
          <w:ilvl w:val="0"/>
          <w:numId w:val="1"/>
        </w:numPr>
        <w:spacing w:line="264" w:lineRule="auto"/>
        <w:ind w:left="1418" w:hanging="1418"/>
        <w:rPr>
          <w:rFonts w:asciiTheme="minorHAnsi" w:eastAsiaTheme="minorHAnsi" w:hAnsiTheme="minorHAnsi" w:cstheme="minorHAnsi"/>
          <w:sz w:val="22"/>
          <w:szCs w:val="22"/>
          <w:lang w:eastAsia="en-US"/>
        </w:rPr>
      </w:pPr>
    </w:p>
    <w:p w14:paraId="30D23949" w14:textId="652B7A81" w:rsidR="00B92A64" w:rsidRDefault="004E2D5A" w:rsidP="00D15178">
      <w:pPr>
        <w:spacing w:after="120" w:line="276" w:lineRule="auto"/>
        <w:ind w:left="5954"/>
        <w:rPr>
          <w:rFonts w:asciiTheme="minorHAnsi" w:eastAsiaTheme="minorHAnsi" w:hAnsiTheme="minorHAnsi" w:cstheme="minorHAnsi"/>
          <w:sz w:val="22"/>
          <w:szCs w:val="22"/>
          <w:lang w:eastAsia="en-US"/>
        </w:rPr>
      </w:pPr>
      <w:r w:rsidRPr="004E2D5A">
        <w:rPr>
          <w:rFonts w:asciiTheme="minorHAnsi" w:eastAsiaTheme="minorHAnsi" w:hAnsiTheme="minorHAnsi" w:cstheme="minorHAnsi"/>
          <w:sz w:val="22"/>
          <w:szCs w:val="22"/>
          <w:lang w:eastAsia="en-US"/>
        </w:rPr>
        <w:t xml:space="preserve">zatwierdzam, dnia </w:t>
      </w:r>
      <w:r>
        <w:rPr>
          <w:rFonts w:asciiTheme="minorHAnsi" w:eastAsiaTheme="minorHAnsi" w:hAnsiTheme="minorHAnsi" w:cstheme="minorHAnsi"/>
          <w:sz w:val="22"/>
          <w:szCs w:val="22"/>
          <w:lang w:eastAsia="en-US"/>
        </w:rPr>
        <w:t>06</w:t>
      </w:r>
      <w:r w:rsidRPr="004E2D5A">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05</w:t>
      </w:r>
      <w:r w:rsidRPr="004E2D5A">
        <w:rPr>
          <w:rFonts w:asciiTheme="minorHAnsi" w:eastAsiaTheme="minorHAnsi" w:hAnsiTheme="minorHAnsi" w:cstheme="minorHAnsi"/>
          <w:sz w:val="22"/>
          <w:szCs w:val="22"/>
          <w:lang w:eastAsia="en-US"/>
        </w:rPr>
        <w:t>.202</w:t>
      </w:r>
      <w:r>
        <w:rPr>
          <w:rFonts w:asciiTheme="minorHAnsi" w:eastAsiaTheme="minorHAnsi" w:hAnsiTheme="minorHAnsi" w:cstheme="minorHAnsi"/>
          <w:sz w:val="22"/>
          <w:szCs w:val="22"/>
          <w:lang w:eastAsia="en-US"/>
        </w:rPr>
        <w:t>2</w:t>
      </w:r>
      <w:r w:rsidRPr="004E2D5A">
        <w:rPr>
          <w:rFonts w:asciiTheme="minorHAnsi" w:eastAsiaTheme="minorHAnsi" w:hAnsiTheme="minorHAnsi" w:cstheme="minorHAnsi"/>
          <w:sz w:val="22"/>
          <w:szCs w:val="22"/>
          <w:lang w:eastAsia="en-US"/>
        </w:rPr>
        <w:t xml:space="preserve"> r.</w:t>
      </w:r>
    </w:p>
    <w:p w14:paraId="482CF69B" w14:textId="31904830" w:rsidR="00D15178" w:rsidRDefault="00D15178" w:rsidP="00D15178">
      <w:pPr>
        <w:numPr>
          <w:ilvl w:val="8"/>
          <w:numId w:val="1"/>
        </w:numPr>
        <w:spacing w:after="120" w:line="276" w:lineRule="auto"/>
        <w:ind w:left="6379" w:hanging="283"/>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p>
    <w:p w14:paraId="61B32A0D" w14:textId="77777777" w:rsidR="004E2D5A" w:rsidRDefault="004E2D5A" w:rsidP="004E2D5A">
      <w:pPr>
        <w:numPr>
          <w:ilvl w:val="8"/>
          <w:numId w:val="1"/>
        </w:numPr>
        <w:spacing w:after="120" w:line="276" w:lineRule="auto"/>
        <w:ind w:left="5954" w:hanging="5954"/>
        <w:rPr>
          <w:rFonts w:asciiTheme="minorHAnsi" w:eastAsiaTheme="minorHAnsi" w:hAnsiTheme="minorHAnsi" w:cstheme="minorHAnsi"/>
          <w:sz w:val="22"/>
          <w:szCs w:val="22"/>
          <w:lang w:eastAsia="en-US"/>
        </w:rPr>
      </w:pPr>
    </w:p>
    <w:p w14:paraId="486DAF46" w14:textId="02274709" w:rsidR="00C17FD0" w:rsidRPr="00385DD5" w:rsidRDefault="00247E1A" w:rsidP="00E24E61">
      <w:pPr>
        <w:pStyle w:val="Nagwek2"/>
        <w:spacing w:before="480"/>
        <w:jc w:val="left"/>
        <w:rPr>
          <w:rFonts w:ascii="Calibri" w:hAnsi="Calibri" w:cs="Calibri"/>
        </w:rPr>
      </w:pPr>
      <w:r w:rsidRPr="00385DD5">
        <w:rPr>
          <w:rFonts w:ascii="Calibri" w:hAnsi="Calibri" w:cs="Calibri"/>
        </w:rPr>
        <w:lastRenderedPageBreak/>
        <w:t>N</w:t>
      </w:r>
      <w:r w:rsidR="00C17FD0" w:rsidRPr="00385DD5">
        <w:rPr>
          <w:rFonts w:ascii="Calibri" w:hAnsi="Calibri" w:cs="Calibri"/>
        </w:rPr>
        <w:t>azwa oraz adres Zamawiającego</w:t>
      </w:r>
      <w:r w:rsidR="00793E93" w:rsidRPr="00385DD5">
        <w:rPr>
          <w:rFonts w:ascii="Calibri" w:hAnsi="Calibri" w:cs="Calibri"/>
        </w:rPr>
        <w:t>.</w:t>
      </w:r>
    </w:p>
    <w:p w14:paraId="105E835D" w14:textId="77777777" w:rsidR="00A43CE6" w:rsidRPr="00385DD5" w:rsidRDefault="00A43CE6" w:rsidP="00EC2F93">
      <w:pPr>
        <w:widowControl w:val="0"/>
        <w:tabs>
          <w:tab w:val="left" w:pos="9000"/>
        </w:tabs>
        <w:suppressAutoHyphens/>
        <w:spacing w:line="360" w:lineRule="auto"/>
        <w:ind w:left="284"/>
        <w:rPr>
          <w:rFonts w:ascii="Calibri" w:eastAsia="Lucida Sans Unicode" w:hAnsi="Calibri" w:cs="Calibri"/>
          <w:b/>
          <w:kern w:val="1"/>
          <w:sz w:val="22"/>
          <w:szCs w:val="22"/>
        </w:rPr>
      </w:pPr>
      <w:bookmarkStart w:id="0" w:name="_Hlk102516834"/>
      <w:r w:rsidRPr="00385DD5">
        <w:rPr>
          <w:rFonts w:ascii="Calibri" w:eastAsia="Lucida Sans Unicode" w:hAnsi="Calibri" w:cs="Calibri"/>
          <w:b/>
          <w:kern w:val="1"/>
          <w:sz w:val="22"/>
          <w:szCs w:val="22"/>
        </w:rPr>
        <w:t>Gmina Bolków</w:t>
      </w:r>
    </w:p>
    <w:p w14:paraId="1BD01D5E" w14:textId="48C71CDD" w:rsidR="00C17FD0" w:rsidRPr="00385DD5" w:rsidRDefault="00A43CE6" w:rsidP="00EC2F93">
      <w:pPr>
        <w:widowControl w:val="0"/>
        <w:tabs>
          <w:tab w:val="left" w:pos="9000"/>
        </w:tabs>
        <w:suppressAutoHyphens/>
        <w:spacing w:line="360" w:lineRule="auto"/>
        <w:ind w:left="284"/>
        <w:rPr>
          <w:rFonts w:ascii="Calibri" w:eastAsia="Lucida Sans Unicode" w:hAnsi="Calibri" w:cs="Calibri"/>
          <w:kern w:val="1"/>
          <w:sz w:val="22"/>
          <w:szCs w:val="22"/>
        </w:rPr>
      </w:pPr>
      <w:bookmarkStart w:id="1" w:name="_Hlk102516842"/>
      <w:bookmarkEnd w:id="0"/>
      <w:r w:rsidRPr="00385DD5">
        <w:rPr>
          <w:rFonts w:ascii="Calibri" w:eastAsia="Lucida Sans Unicode" w:hAnsi="Calibri" w:cs="Calibri"/>
          <w:kern w:val="1"/>
          <w:sz w:val="22"/>
          <w:szCs w:val="22"/>
        </w:rPr>
        <w:t>ul. Rynek 1, 59 - 420 Bolków</w:t>
      </w:r>
    </w:p>
    <w:tbl>
      <w:tblPr>
        <w:tblStyle w:val="Tabela-Siatka"/>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53"/>
      </w:tblGrid>
      <w:tr w:rsidR="00EC2F93" w:rsidRPr="00385DD5" w14:paraId="657B9DE7" w14:textId="77777777" w:rsidTr="00900D9A">
        <w:trPr>
          <w:trHeight w:val="567"/>
        </w:trPr>
        <w:tc>
          <w:tcPr>
            <w:tcW w:w="2972" w:type="dxa"/>
            <w:vAlign w:val="center"/>
          </w:tcPr>
          <w:bookmarkEnd w:id="1"/>
          <w:p w14:paraId="6208D95F" w14:textId="540EB08E" w:rsidR="00EC2F93" w:rsidRPr="00385DD5" w:rsidRDefault="00EC2F93" w:rsidP="0024770B">
            <w:pPr>
              <w:pStyle w:val="Akapitzlist"/>
              <w:widowControl w:val="0"/>
              <w:numPr>
                <w:ilvl w:val="0"/>
                <w:numId w:val="8"/>
              </w:numPr>
              <w:tabs>
                <w:tab w:val="left" w:pos="9000"/>
              </w:tabs>
              <w:spacing w:line="360" w:lineRule="auto"/>
              <w:ind w:left="313" w:hanging="283"/>
              <w:rPr>
                <w:rFonts w:ascii="Calibri" w:eastAsia="Lucida Sans Unicode" w:hAnsi="Calibri" w:cs="Calibri"/>
                <w:b/>
                <w:kern w:val="1"/>
                <w:sz w:val="22"/>
                <w:szCs w:val="22"/>
              </w:rPr>
            </w:pPr>
            <w:r w:rsidRPr="00385DD5">
              <w:rPr>
                <w:rFonts w:ascii="Calibri" w:eastAsia="Lucida Sans Unicode" w:hAnsi="Calibri" w:cs="Calibri"/>
                <w:kern w:val="1"/>
                <w:sz w:val="22"/>
                <w:szCs w:val="22"/>
              </w:rPr>
              <w:t xml:space="preserve">NIP </w:t>
            </w:r>
            <w:r w:rsidR="00A43CE6" w:rsidRPr="00385DD5">
              <w:rPr>
                <w:rFonts w:ascii="Calibri" w:eastAsia="Lucida Sans Unicode" w:hAnsi="Calibri" w:cs="Calibri"/>
                <w:kern w:val="1"/>
                <w:sz w:val="22"/>
                <w:szCs w:val="22"/>
              </w:rPr>
              <w:t>695-13-99-915</w:t>
            </w:r>
          </w:p>
        </w:tc>
        <w:tc>
          <w:tcPr>
            <w:tcW w:w="5953" w:type="dxa"/>
            <w:vAlign w:val="center"/>
          </w:tcPr>
          <w:p w14:paraId="088806DA" w14:textId="1507B6E3" w:rsidR="00EC2F93" w:rsidRPr="00385DD5" w:rsidRDefault="00EC2F93" w:rsidP="0024770B">
            <w:pPr>
              <w:pStyle w:val="Akapitzlist"/>
              <w:widowControl w:val="0"/>
              <w:numPr>
                <w:ilvl w:val="0"/>
                <w:numId w:val="8"/>
              </w:numPr>
              <w:tabs>
                <w:tab w:val="left" w:pos="9000"/>
              </w:tabs>
              <w:spacing w:line="360" w:lineRule="auto"/>
              <w:ind w:left="314" w:hanging="284"/>
              <w:rPr>
                <w:rFonts w:ascii="Calibri" w:eastAsia="Lucida Sans Unicode" w:hAnsi="Calibri" w:cs="Calibri"/>
                <w:kern w:val="1"/>
                <w:sz w:val="22"/>
                <w:szCs w:val="22"/>
              </w:rPr>
            </w:pPr>
            <w:r w:rsidRPr="00385DD5">
              <w:rPr>
                <w:rFonts w:ascii="Calibri" w:eastAsia="Lucida Sans Unicode" w:hAnsi="Calibri" w:cs="Calibri"/>
                <w:kern w:val="1"/>
                <w:sz w:val="22"/>
                <w:szCs w:val="22"/>
              </w:rPr>
              <w:t xml:space="preserve">Regon </w:t>
            </w:r>
            <w:r w:rsidR="00A43CE6" w:rsidRPr="00385DD5">
              <w:rPr>
                <w:rFonts w:ascii="Calibri" w:eastAsia="Lucida Sans Unicode" w:hAnsi="Calibri" w:cs="Calibri"/>
                <w:kern w:val="1"/>
                <w:sz w:val="22"/>
                <w:szCs w:val="22"/>
              </w:rPr>
              <w:t>390767883</w:t>
            </w:r>
          </w:p>
        </w:tc>
      </w:tr>
      <w:tr w:rsidR="00EC2F93" w:rsidRPr="008A5A38" w14:paraId="4FD16998" w14:textId="77777777" w:rsidTr="00900D9A">
        <w:trPr>
          <w:trHeight w:val="567"/>
        </w:trPr>
        <w:tc>
          <w:tcPr>
            <w:tcW w:w="2972" w:type="dxa"/>
            <w:vAlign w:val="center"/>
          </w:tcPr>
          <w:p w14:paraId="52659669" w14:textId="26E45918" w:rsidR="00EC2F93" w:rsidRPr="00385DD5" w:rsidRDefault="00EC2F93" w:rsidP="0024770B">
            <w:pPr>
              <w:pStyle w:val="Akapitzlist"/>
              <w:widowControl w:val="0"/>
              <w:numPr>
                <w:ilvl w:val="0"/>
                <w:numId w:val="8"/>
              </w:numPr>
              <w:tabs>
                <w:tab w:val="left" w:pos="9000"/>
              </w:tabs>
              <w:spacing w:line="360" w:lineRule="auto"/>
              <w:ind w:left="313" w:hanging="283"/>
              <w:rPr>
                <w:rFonts w:ascii="Calibri" w:eastAsia="Lucida Sans Unicode" w:hAnsi="Calibri" w:cs="Calibri"/>
                <w:b/>
                <w:kern w:val="1"/>
                <w:sz w:val="22"/>
                <w:szCs w:val="22"/>
              </w:rPr>
            </w:pPr>
            <w:r w:rsidRPr="00385DD5">
              <w:rPr>
                <w:rFonts w:ascii="Calibri" w:eastAsia="Lucida Sans Unicode" w:hAnsi="Calibri" w:cs="Calibri"/>
                <w:kern w:val="1"/>
                <w:sz w:val="22"/>
                <w:szCs w:val="22"/>
                <w:lang w:val="en-US"/>
              </w:rPr>
              <w:t xml:space="preserve">Tel.: +48 </w:t>
            </w:r>
            <w:r w:rsidR="00A43CE6" w:rsidRPr="00385DD5">
              <w:rPr>
                <w:rFonts w:ascii="Calibri" w:eastAsia="Lucida Sans Unicode" w:hAnsi="Calibri" w:cs="Calibri"/>
                <w:kern w:val="1"/>
                <w:sz w:val="22"/>
                <w:szCs w:val="22"/>
                <w:lang w:val="en-US"/>
              </w:rPr>
              <w:t>75 7413213</w:t>
            </w:r>
          </w:p>
        </w:tc>
        <w:tc>
          <w:tcPr>
            <w:tcW w:w="5953" w:type="dxa"/>
            <w:vAlign w:val="center"/>
          </w:tcPr>
          <w:p w14:paraId="1E481EC7" w14:textId="38201395" w:rsidR="00EC2F93" w:rsidRPr="00385DD5" w:rsidRDefault="00EC2F93" w:rsidP="0024770B">
            <w:pPr>
              <w:pStyle w:val="Akapitzlist"/>
              <w:widowControl w:val="0"/>
              <w:numPr>
                <w:ilvl w:val="0"/>
                <w:numId w:val="8"/>
              </w:numPr>
              <w:tabs>
                <w:tab w:val="left" w:pos="9000"/>
              </w:tabs>
              <w:spacing w:line="360" w:lineRule="auto"/>
              <w:ind w:left="314" w:hanging="284"/>
              <w:rPr>
                <w:rFonts w:ascii="Calibri" w:eastAsia="Lucida Sans Unicode" w:hAnsi="Calibri" w:cs="Calibri"/>
                <w:kern w:val="1"/>
                <w:sz w:val="22"/>
                <w:szCs w:val="22"/>
                <w:lang w:val="en-US"/>
              </w:rPr>
            </w:pPr>
            <w:proofErr w:type="spellStart"/>
            <w:r w:rsidRPr="00385DD5">
              <w:rPr>
                <w:rFonts w:ascii="Calibri" w:eastAsia="Lucida Sans Unicode" w:hAnsi="Calibri" w:cs="Calibri"/>
                <w:kern w:val="1"/>
                <w:sz w:val="22"/>
                <w:szCs w:val="22"/>
                <w:lang w:val="en-US"/>
              </w:rPr>
              <w:t>adres</w:t>
            </w:r>
            <w:proofErr w:type="spellEnd"/>
            <w:r w:rsidRPr="00385DD5">
              <w:rPr>
                <w:rFonts w:ascii="Calibri" w:eastAsia="Lucida Sans Unicode" w:hAnsi="Calibri" w:cs="Calibri"/>
                <w:kern w:val="1"/>
                <w:sz w:val="22"/>
                <w:szCs w:val="22"/>
                <w:lang w:val="en-US"/>
              </w:rPr>
              <w:t xml:space="preserve"> e-mail: </w:t>
            </w:r>
            <w:r w:rsidR="00A43CE6" w:rsidRPr="00385DD5">
              <w:rPr>
                <w:rFonts w:ascii="Calibri" w:eastAsia="Lucida Sans Unicode" w:hAnsi="Calibri" w:cs="Calibri"/>
                <w:kern w:val="1"/>
                <w:sz w:val="22"/>
                <w:szCs w:val="22"/>
                <w:lang w:val="en-US"/>
              </w:rPr>
              <w:t>um@bolkow.pl</w:t>
            </w:r>
          </w:p>
        </w:tc>
      </w:tr>
    </w:tbl>
    <w:p w14:paraId="7A55F834" w14:textId="75117751" w:rsidR="00EC2F93" w:rsidRPr="00385DD5" w:rsidRDefault="00EC2F93" w:rsidP="0024770B">
      <w:pPr>
        <w:pStyle w:val="Akapitzlist"/>
        <w:widowControl w:val="0"/>
        <w:numPr>
          <w:ilvl w:val="0"/>
          <w:numId w:val="8"/>
        </w:numPr>
        <w:tabs>
          <w:tab w:val="left" w:pos="9000"/>
        </w:tabs>
        <w:spacing w:line="360" w:lineRule="auto"/>
        <w:ind w:left="426" w:hanging="283"/>
        <w:rPr>
          <w:rFonts w:ascii="Calibri" w:eastAsia="Lucida Sans Unicode" w:hAnsi="Calibri" w:cs="Calibri"/>
          <w:b/>
          <w:color w:val="0000FF"/>
          <w:kern w:val="1"/>
          <w:sz w:val="22"/>
          <w:szCs w:val="22"/>
          <w:u w:val="single"/>
        </w:rPr>
      </w:pPr>
      <w:r w:rsidRPr="00385DD5">
        <w:rPr>
          <w:rFonts w:ascii="Calibri" w:eastAsia="Lucida Sans Unicode" w:hAnsi="Calibri" w:cs="Calibri"/>
          <w:kern w:val="1"/>
          <w:sz w:val="22"/>
          <w:szCs w:val="22"/>
        </w:rPr>
        <w:t xml:space="preserve">adres strony internetowej Zamawiającego: </w:t>
      </w:r>
      <w:r w:rsidR="00A43CE6" w:rsidRPr="00385DD5">
        <w:rPr>
          <w:rFonts w:ascii="Calibri" w:eastAsia="Lucida Sans Unicode" w:hAnsi="Calibri" w:cs="Calibri"/>
          <w:kern w:val="1"/>
          <w:sz w:val="22"/>
          <w:szCs w:val="22"/>
        </w:rPr>
        <w:t>https://platformazakupowa.pl/pn/bolkow</w:t>
      </w:r>
    </w:p>
    <w:p w14:paraId="1BE99DB1" w14:textId="511BDA3F" w:rsidR="003B5E58" w:rsidRPr="00385DD5" w:rsidRDefault="003B5E58" w:rsidP="007D46D0">
      <w:pPr>
        <w:pStyle w:val="Nagwek2"/>
        <w:spacing w:before="120" w:after="120"/>
        <w:rPr>
          <w:rFonts w:ascii="Calibri" w:hAnsi="Calibri" w:cs="Calibri"/>
          <w:szCs w:val="24"/>
        </w:rPr>
      </w:pPr>
      <w:r w:rsidRPr="00385DD5">
        <w:rPr>
          <w:rFonts w:ascii="Calibri" w:hAnsi="Calibri" w:cs="Calibri"/>
          <w:szCs w:val="24"/>
        </w:rPr>
        <w:t>Adres strony internetowej, na której udostępniane będą zmiany i</w:t>
      </w:r>
      <w:r w:rsidR="00FE5D7D" w:rsidRPr="00385DD5">
        <w:rPr>
          <w:rFonts w:ascii="Calibri" w:hAnsi="Calibri" w:cs="Calibri"/>
          <w:szCs w:val="24"/>
        </w:rPr>
        <w:t> </w:t>
      </w:r>
      <w:r w:rsidRPr="00385DD5">
        <w:rPr>
          <w:rFonts w:ascii="Calibri" w:hAnsi="Calibri" w:cs="Calibri"/>
          <w:szCs w:val="24"/>
        </w:rPr>
        <w:t>wyjaśnienia treści SWZ oraz inne dokumenty zamówienia bezpośrednio związane z postępowaniem o udzielenie zamówienia.</w:t>
      </w:r>
    </w:p>
    <w:p w14:paraId="24ED0288" w14:textId="1AB292FE" w:rsidR="00886D4D" w:rsidRPr="00385DD5" w:rsidRDefault="002B64DC" w:rsidP="007D46D0">
      <w:pPr>
        <w:pStyle w:val="Nagwek3"/>
        <w:ind w:left="567" w:hanging="283"/>
        <w:rPr>
          <w:rFonts w:ascii="Calibri" w:hAnsi="Calibri" w:cs="Calibri"/>
          <w:b/>
        </w:rPr>
      </w:pPr>
      <w:r w:rsidRPr="00385DD5">
        <w:rPr>
          <w:rFonts w:ascii="Calibri" w:hAnsi="Calibri" w:cs="Calibri"/>
        </w:rPr>
        <w:t xml:space="preserve">Adres strony internetowej prowadzonego postępowania: </w:t>
      </w:r>
      <w:hyperlink r:id="rId9" w:history="1">
        <w:r w:rsidRPr="00385DD5">
          <w:rPr>
            <w:rStyle w:val="Hipercze"/>
            <w:rFonts w:ascii="Calibri" w:hAnsi="Calibri" w:cs="Calibri"/>
            <w:kern w:val="1"/>
          </w:rPr>
          <w:t>Platforma Zakupowa</w:t>
        </w:r>
      </w:hyperlink>
      <w:r w:rsidRPr="00385DD5">
        <w:rPr>
          <w:rFonts w:ascii="Calibri" w:hAnsi="Calibri" w:cs="Calibri"/>
        </w:rPr>
        <w:t xml:space="preserve">, dalej zwanej również Platformą / Platformą zakupową / stroną internetową prowadzonego postępowania. </w:t>
      </w:r>
    </w:p>
    <w:p w14:paraId="4611A343" w14:textId="342F8764" w:rsidR="003B5E58" w:rsidRPr="00385DD5" w:rsidRDefault="002B64DC" w:rsidP="007D46D0">
      <w:pPr>
        <w:pStyle w:val="Nagwek3"/>
        <w:ind w:left="567" w:hanging="283"/>
        <w:rPr>
          <w:rFonts w:ascii="Calibri" w:hAnsi="Calibri" w:cs="Calibri"/>
          <w:b/>
        </w:rPr>
      </w:pPr>
      <w:r w:rsidRPr="00385DD5">
        <w:rPr>
          <w:rFonts w:ascii="Calibri" w:hAnsi="Calibri" w:cs="Calibri"/>
        </w:rPr>
        <w:t xml:space="preserve">Na wskazanej stronie </w:t>
      </w:r>
      <w:hyperlink r:id="rId10" w:history="1">
        <w:r w:rsidRPr="00385DD5">
          <w:rPr>
            <w:rStyle w:val="Hipercze"/>
            <w:rFonts w:ascii="Calibri" w:hAnsi="Calibri" w:cs="Calibri"/>
            <w:kern w:val="1"/>
          </w:rPr>
          <w:t>Platformy Zakupowej</w:t>
        </w:r>
      </w:hyperlink>
      <w:r w:rsidRPr="00385DD5">
        <w:rPr>
          <w:rFonts w:ascii="Calibri" w:hAnsi="Calibri" w:cs="Calibri"/>
        </w:rPr>
        <w:t xml:space="preserve"> udostępniane będą</w:t>
      </w:r>
      <w:r w:rsidRPr="00385DD5">
        <w:rPr>
          <w:rFonts w:ascii="Calibri" w:hAnsi="Calibri" w:cs="Calibri"/>
          <w:shd w:val="clear" w:color="auto" w:fill="FFFFFF"/>
        </w:rPr>
        <w:t xml:space="preserve"> </w:t>
      </w:r>
      <w:r w:rsidRPr="00385DD5">
        <w:rPr>
          <w:rFonts w:ascii="Calibri" w:hAnsi="Calibri" w:cs="Calibri"/>
        </w:rPr>
        <w:t>zmiany i wyjaśnienia SWZ oraz inne dokumenty zamówienia bezpośrednio związane z niniejszym postępowaniem o udzielenie zamówienia.</w:t>
      </w:r>
    </w:p>
    <w:p w14:paraId="6FAC8E40" w14:textId="459C655E" w:rsidR="0063377D" w:rsidRPr="00AF2AA0" w:rsidRDefault="0063377D" w:rsidP="00E24E61">
      <w:pPr>
        <w:pStyle w:val="Nagwek2"/>
        <w:jc w:val="left"/>
      </w:pPr>
      <w:r w:rsidRPr="00AF2AA0">
        <w:t>Tryb udzielenia zamówienia.</w:t>
      </w:r>
    </w:p>
    <w:p w14:paraId="395FB6E7" w14:textId="050A6CE7" w:rsidR="00F6596D" w:rsidRPr="00F6596D" w:rsidRDefault="00F6596D" w:rsidP="007D46D0">
      <w:pPr>
        <w:pStyle w:val="Nagwek3"/>
        <w:numPr>
          <w:ilvl w:val="0"/>
          <w:numId w:val="23"/>
        </w:numPr>
        <w:ind w:left="567" w:hanging="283"/>
      </w:pPr>
      <w:r w:rsidRPr="00F6596D">
        <w:t>Postępowanie niniejsze prowadzone jest w trybie przetargu nieograniczonego</w:t>
      </w:r>
      <w:r w:rsidR="005D42F5">
        <w:t xml:space="preserve">, </w:t>
      </w:r>
      <w:r w:rsidR="005D42F5" w:rsidRPr="005D42F5">
        <w:t xml:space="preserve">na podstawie art. 132 ustawy </w:t>
      </w:r>
      <w:proofErr w:type="spellStart"/>
      <w:r w:rsidR="00534314">
        <w:t>P</w:t>
      </w:r>
      <w:r w:rsidR="005D42F5">
        <w:t>zp</w:t>
      </w:r>
      <w:proofErr w:type="spellEnd"/>
      <w:r w:rsidR="005D42F5">
        <w:t xml:space="preserve">, oraz </w:t>
      </w:r>
      <w:r w:rsidRPr="00F6596D">
        <w:t xml:space="preserve">z zachowaniem zasad określonych ustawą </w:t>
      </w:r>
      <w:proofErr w:type="spellStart"/>
      <w:r w:rsidRPr="00F6596D">
        <w:t>Pzp</w:t>
      </w:r>
      <w:proofErr w:type="spellEnd"/>
      <w:r w:rsidRPr="00F6596D">
        <w:t xml:space="preserve"> dla zamówienia klasycznego o wartości szacunkowej równej lub przekraczającej progi unijne.</w:t>
      </w:r>
    </w:p>
    <w:p w14:paraId="0437B662" w14:textId="7E802134" w:rsidR="00A21629" w:rsidRPr="00A21629" w:rsidRDefault="00F6596D" w:rsidP="00A21629">
      <w:pPr>
        <w:pStyle w:val="Nagwek3"/>
        <w:numPr>
          <w:ilvl w:val="0"/>
          <w:numId w:val="23"/>
        </w:numPr>
        <w:ind w:left="567" w:hanging="283"/>
      </w:pPr>
      <w:r w:rsidRPr="00F6596D">
        <w:t xml:space="preserve">W zakresie nieuregulowanym niniejszą Specyfikacją Warunków Zamówienia, zwaną dalej „SWZ”, zastosowanie mają przepisy ustawy </w:t>
      </w:r>
      <w:proofErr w:type="spellStart"/>
      <w:r w:rsidRPr="00F6596D">
        <w:t>Pzp</w:t>
      </w:r>
      <w:proofErr w:type="spellEnd"/>
      <w:r w:rsidR="0063377D" w:rsidRPr="000518E9">
        <w:t>.</w:t>
      </w:r>
    </w:p>
    <w:p w14:paraId="34E6F307" w14:textId="0017E2F2" w:rsidR="00917328" w:rsidRDefault="00EC2F93" w:rsidP="00E24E61">
      <w:pPr>
        <w:pStyle w:val="Nagwek2"/>
        <w:jc w:val="left"/>
      </w:pPr>
      <w:r w:rsidRPr="00AF2AA0">
        <w:t>Opis przedmiotu zamówienia.</w:t>
      </w:r>
    </w:p>
    <w:p w14:paraId="6EFDEE35" w14:textId="793A6469" w:rsidR="00BE68B3" w:rsidRPr="00BE68B3" w:rsidRDefault="00FA1EAE" w:rsidP="00BE68B3">
      <w:pPr>
        <w:pStyle w:val="Nagwek3"/>
        <w:numPr>
          <w:ilvl w:val="0"/>
          <w:numId w:val="235"/>
        </w:numPr>
        <w:ind w:left="426" w:hanging="426"/>
        <w:rPr>
          <w:b/>
        </w:rPr>
      </w:pPr>
      <w:bookmarkStart w:id="2" w:name="_Hlk103145835"/>
      <w:r>
        <w:t xml:space="preserve">Przedmiotem zamówienia jest: </w:t>
      </w:r>
      <w:r w:rsidR="00BE68B3" w:rsidRPr="00BE68B3">
        <w:t>Świadczenie usługi w zakresie odbierania</w:t>
      </w:r>
      <w:r w:rsidR="0046477C">
        <w:t>, transportu</w:t>
      </w:r>
      <w:r w:rsidR="00BE68B3" w:rsidRPr="00BE68B3">
        <w:t xml:space="preserve"> i zagospodarowani</w:t>
      </w:r>
      <w:r w:rsidR="00BE46BA">
        <w:t>a</w:t>
      </w:r>
      <w:r w:rsidR="00BE68B3" w:rsidRPr="00BE68B3">
        <w:t xml:space="preserve"> zmieszanych oraz selektywnie zebranych odpadów komunalnych z nieruchomości zamieszkałych i niezamieszkałych położonych na terenie gminy Bolków oraz selektywnie zebranych odpadów komunalnych z Punktu Selektywnej Zbiórki Odpadów Komunalnych w Wierzchosławicach, w terminach ustalonych w harmonogramie, w każdej ilości, jaka zostanie wyprodukowana w czasie realizacji zamówienia (tj. od dnia 1 lipca 2022 roku do dnia 31 grudnia 2023 roku), zgodnie z zasadami wynikającymi z aktów prawa miejscowego, w tym Regulaminu utrzymania czystości i porządku na terenie gminy Bolków, zwana dalej usługą.</w:t>
      </w:r>
      <w:r w:rsidR="00BE68B3">
        <w:t xml:space="preserve"> </w:t>
      </w:r>
      <w:r w:rsidR="00BE68B3" w:rsidRPr="00BE68B3">
        <w:t xml:space="preserve">Szczegółowy opis przedmiotu zamówienia zawarty jest </w:t>
      </w:r>
      <w:r w:rsidR="00BE68B3" w:rsidRPr="00BE68B3">
        <w:rPr>
          <w:b/>
        </w:rPr>
        <w:t>w załączniku nr 1 do SWZ.</w:t>
      </w:r>
    </w:p>
    <w:p w14:paraId="482909FE" w14:textId="1D103522" w:rsidR="00BE68B3" w:rsidRPr="00BE68B3" w:rsidRDefault="00BE68B3" w:rsidP="00BE68B3">
      <w:pPr>
        <w:pStyle w:val="Nagwek3"/>
        <w:numPr>
          <w:ilvl w:val="0"/>
          <w:numId w:val="235"/>
        </w:numPr>
        <w:ind w:left="426" w:hanging="426"/>
      </w:pPr>
      <w:bookmarkStart w:id="3" w:name="_Hlk103145908"/>
      <w:r w:rsidRPr="00BE68B3">
        <w:t xml:space="preserve">W przypadku zadeklarowania przez Wykonawcę w formularzu ofertowym usług: zorganizowania zbiórki akcyjnej odpadów wielkogabarytowych i promocji selektywnej zbiórki odpadów </w:t>
      </w:r>
      <w:r w:rsidR="00E139DB">
        <w:br/>
      </w:r>
      <w:r w:rsidRPr="00BE68B3">
        <w:t xml:space="preserve">w placówkach oświatowych położonych na terenie gminy, ta część usługi wchodzi również </w:t>
      </w:r>
      <w:r w:rsidR="00E139DB">
        <w:br/>
      </w:r>
      <w:r w:rsidRPr="00BE68B3">
        <w:t>w zakres niniejszego zamówienia.</w:t>
      </w:r>
    </w:p>
    <w:p w14:paraId="316B2CF7" w14:textId="77777777" w:rsidR="00BE68B3" w:rsidRDefault="00BE68B3" w:rsidP="00BE68B3">
      <w:pPr>
        <w:pStyle w:val="Nagwek3"/>
        <w:numPr>
          <w:ilvl w:val="0"/>
          <w:numId w:val="236"/>
        </w:numPr>
      </w:pPr>
      <w:bookmarkStart w:id="4" w:name="_Hlk103145994"/>
      <w:bookmarkEnd w:id="2"/>
      <w:bookmarkEnd w:id="3"/>
      <w:r>
        <w:lastRenderedPageBreak/>
        <w:t>Łączna ilość odpadów odebranych z terenu gminy Bolków w okresie od stycznia 2021 r. do grudnia 2021 r. tj. ostatnich 12 miesiącach wyniosła 3 619,11 Mg, tym samym przewiduje się, że w okresie zawarcia umowy, tj. 18 miesięcy (od 01.07.2022 r. do 31.12.2023 r.) do odebrania i zagospodarowania będzie około 5 430,00 Mg odpadów.</w:t>
      </w:r>
    </w:p>
    <w:bookmarkEnd w:id="4"/>
    <w:p w14:paraId="249891B8" w14:textId="77A8CC01" w:rsidR="00B2692E" w:rsidRDefault="00BE68B3" w:rsidP="00BE68B3">
      <w:pPr>
        <w:pStyle w:val="Nagwek3"/>
        <w:numPr>
          <w:ilvl w:val="0"/>
          <w:numId w:val="236"/>
        </w:numPr>
      </w:pPr>
      <w:r>
        <w:t>Wyżej wymieniona ilość odpadów stanowi wielkość orientacyjną, przyjętą dla celu porównania ofert i wyboru najkorzystniejszej oferty. Wykonawcy, z którym Zamawiający podpisze umowę nie przysługuje roszczenie o realizację usługi w wyżej wymienionych wielkościach.</w:t>
      </w:r>
    </w:p>
    <w:p w14:paraId="0F7E0FC3" w14:textId="350B4834" w:rsidR="00FA1EAE" w:rsidRPr="002E26D8" w:rsidRDefault="006749F6" w:rsidP="002E26D8">
      <w:pPr>
        <w:pStyle w:val="Nagwek3"/>
        <w:numPr>
          <w:ilvl w:val="0"/>
          <w:numId w:val="236"/>
        </w:numPr>
        <w:jc w:val="left"/>
        <w:rPr>
          <w:rFonts w:eastAsia="Batang"/>
        </w:rPr>
      </w:pPr>
      <w:r w:rsidRPr="002E26D8">
        <w:rPr>
          <w:rFonts w:eastAsia="Batang"/>
        </w:rPr>
        <w:t>Przedmiot zamówienia nie został podzielony na części:</w:t>
      </w:r>
    </w:p>
    <w:p w14:paraId="4AC34A9B" w14:textId="77777777" w:rsidR="00FA1EAE" w:rsidRPr="00E42B37" w:rsidRDefault="00FA1EAE" w:rsidP="009C2421">
      <w:pPr>
        <w:pStyle w:val="NormalnyWeb"/>
        <w:ind w:left="426"/>
        <w:rPr>
          <w:rFonts w:ascii="Calibri" w:hAnsi="Calibri" w:cs="Calibri"/>
          <w:color w:val="000000"/>
          <w:szCs w:val="22"/>
        </w:rPr>
      </w:pPr>
      <w:r w:rsidRPr="00E42B37">
        <w:rPr>
          <w:rFonts w:ascii="Calibri" w:hAnsi="Calibri" w:cs="Calibri"/>
          <w:color w:val="000000"/>
          <w:szCs w:val="22"/>
        </w:rPr>
        <w:t xml:space="preserve">Brak podziału na części nie ogranicza dostępu do zamówienia wykonawcom z sektora MŚP. </w:t>
      </w:r>
    </w:p>
    <w:p w14:paraId="4111EA4F" w14:textId="77777777" w:rsidR="00FA1EAE" w:rsidRPr="00E42B37" w:rsidRDefault="00FA1EAE" w:rsidP="009C2421">
      <w:pPr>
        <w:pStyle w:val="Default"/>
        <w:ind w:left="426"/>
        <w:jc w:val="both"/>
        <w:rPr>
          <w:rFonts w:ascii="Calibri" w:hAnsi="Calibri" w:cs="Calibri"/>
          <w:sz w:val="22"/>
          <w:szCs w:val="22"/>
        </w:rPr>
      </w:pPr>
      <w:r w:rsidRPr="00E42B37">
        <w:rPr>
          <w:rFonts w:ascii="Calibri" w:hAnsi="Calibri" w:cs="Calibri"/>
          <w:sz w:val="22"/>
          <w:szCs w:val="22"/>
        </w:rPr>
        <w:t xml:space="preserve">Ustawodawca w art. 6d ust.1 ustawy o </w:t>
      </w:r>
      <w:r w:rsidRPr="007B2556">
        <w:rPr>
          <w:rFonts w:ascii="Calibri" w:hAnsi="Calibri" w:cs="Calibri"/>
          <w:sz w:val="22"/>
          <w:szCs w:val="22"/>
        </w:rPr>
        <w:t>utrzymaniu czystości</w:t>
      </w:r>
      <w:r w:rsidRPr="00E42B37">
        <w:rPr>
          <w:rFonts w:ascii="Calibri" w:hAnsi="Calibri" w:cs="Calibri"/>
          <w:sz w:val="22"/>
          <w:szCs w:val="22"/>
        </w:rPr>
        <w:t xml:space="preserve"> i porządku w gminach dopuszcza możliwość udzielenia zamówienia publicznego łącznie na odbiór i zagospodarowanie odpadów komunalnych. W ocenie Zamawiającego czynności te są od siebie wzajemnie zależne i jedynie ich łączna realizacja może zapewnić oczekiwany efekt w postaci osiągnięcia wymaganych przepisami prawa poziomów przygotowania do ponownego użycia i recyklingu odpadów komunalnych, a także ograniczenia masy odpadów komunalnych ulegających biodegradacji przekazywanych do składowania. </w:t>
      </w:r>
    </w:p>
    <w:p w14:paraId="6756B5E8" w14:textId="39DF2835" w:rsidR="00FA1EAE" w:rsidRPr="00E42B37" w:rsidRDefault="00FA1EAE" w:rsidP="009C2421">
      <w:pPr>
        <w:pStyle w:val="Default"/>
        <w:ind w:left="426"/>
        <w:jc w:val="both"/>
        <w:rPr>
          <w:rFonts w:ascii="Calibri" w:hAnsi="Calibri" w:cs="Calibri"/>
          <w:sz w:val="22"/>
          <w:szCs w:val="22"/>
        </w:rPr>
      </w:pPr>
      <w:r w:rsidRPr="00E42B37">
        <w:rPr>
          <w:rFonts w:ascii="Calibri" w:hAnsi="Calibri" w:cs="Calibri"/>
          <w:sz w:val="22"/>
          <w:szCs w:val="22"/>
        </w:rPr>
        <w:t>W przypadku gdy teren gminy podzielony jest na sektory, wówczas zgodnie z art. 6d ust. 3 ww. ustawy, gmina zobowiązana jest przeprowadzić postępowanie przetargowe odrębnie dla każdego wyznaczonego sektora. Podział gminy na sektory następuje uchwałą rady gminy zgodnie z art. 6d ust. 2 ustawy</w:t>
      </w:r>
      <w:r w:rsidRPr="00584C26">
        <w:rPr>
          <w:rFonts w:ascii="Calibri" w:hAnsi="Calibri" w:cs="Calibri"/>
          <w:sz w:val="22"/>
          <w:szCs w:val="22"/>
        </w:rPr>
        <w:t xml:space="preserve">. Rada Miejska w </w:t>
      </w:r>
      <w:r>
        <w:rPr>
          <w:rFonts w:ascii="Calibri" w:hAnsi="Calibri" w:cs="Calibri"/>
          <w:sz w:val="22"/>
          <w:szCs w:val="22"/>
        </w:rPr>
        <w:t>Bolkowie</w:t>
      </w:r>
      <w:r w:rsidRPr="00584C26">
        <w:rPr>
          <w:rFonts w:ascii="Calibri" w:hAnsi="Calibri" w:cs="Calibri"/>
          <w:sz w:val="22"/>
          <w:szCs w:val="22"/>
        </w:rPr>
        <w:t xml:space="preserve"> nie podjęła takiej uchwały, więc aktualnie nie ma możliwości podziału zamówienia na części (terytorialnie).</w:t>
      </w:r>
      <w:r w:rsidRPr="00E42B37">
        <w:rPr>
          <w:rFonts w:ascii="Calibri" w:hAnsi="Calibri" w:cs="Calibri"/>
          <w:sz w:val="22"/>
          <w:szCs w:val="22"/>
        </w:rPr>
        <w:t xml:space="preserve"> </w:t>
      </w:r>
      <w:r w:rsidRPr="00926445">
        <w:rPr>
          <w:rFonts w:ascii="Calibri" w:hAnsi="Calibri" w:cs="Calibri"/>
          <w:sz w:val="22"/>
          <w:szCs w:val="22"/>
        </w:rPr>
        <w:t xml:space="preserve">Zadanie zapewnienia obsługi PSZOK nie ma charakteru samodzielnego. Jest to zadanie powiązane z usługą podstawową tj. usługą odbioru </w:t>
      </w:r>
      <w:r w:rsidRPr="00926445">
        <w:rPr>
          <w:rFonts w:ascii="Calibri" w:hAnsi="Calibri" w:cs="Calibri"/>
          <w:sz w:val="22"/>
          <w:szCs w:val="22"/>
        </w:rPr>
        <w:br/>
        <w:t xml:space="preserve">i zagospodarowania odpadów komunalnych. Dokonanie podziału zamówienia na części spowoduje nieuzasadniony wzrost kosztów realizacji usługi po stronie Zamawiającego. Konieczne będzie zatrudnienie dodatkowych osób niezbędnych do skoordynowania działań Wykonawców oraz kontroli realizacji i rozliczania poszczególnych umów. Wspólne realizowanie ww. zadań zapewnia optymalizację kosztów obsługi systemu, które wpływają na ogólne koszty systemu, które w końcowym rozrachunku ponoszone </w:t>
      </w:r>
      <w:r w:rsidR="002E26D8">
        <w:rPr>
          <w:rFonts w:ascii="Calibri" w:hAnsi="Calibri" w:cs="Calibri"/>
          <w:sz w:val="22"/>
          <w:szCs w:val="22"/>
        </w:rPr>
        <w:t xml:space="preserve">są </w:t>
      </w:r>
      <w:r w:rsidRPr="00926445">
        <w:rPr>
          <w:rFonts w:ascii="Calibri" w:hAnsi="Calibri" w:cs="Calibri"/>
          <w:sz w:val="22"/>
          <w:szCs w:val="22"/>
        </w:rPr>
        <w:t>przez mieszkańców. Biorąc pod uwagę powyższe Zamawiający odstąpił od podziału zamówienia na części.</w:t>
      </w:r>
    </w:p>
    <w:p w14:paraId="074B228E" w14:textId="3D72CDC7" w:rsidR="00ED312A" w:rsidRPr="00DE31E8" w:rsidRDefault="00ED312A" w:rsidP="009C2421">
      <w:pPr>
        <w:pStyle w:val="Nagwek3"/>
        <w:ind w:left="567" w:hanging="425"/>
        <w:rPr>
          <w:rFonts w:eastAsia="Batang"/>
        </w:rPr>
      </w:pPr>
      <w:r w:rsidRPr="00DE31E8">
        <w:t>Prawem właściwym dla niniejszego zamówienia (w tym dla umowy zawartej w wyniku niniejszego postępowania i dla oceny skutków prawnych wszystkich dokumentów w tym zamówieniu) jest prawo polskie z uwzględnieniem prawa Unii Europejskiej.</w:t>
      </w:r>
    </w:p>
    <w:p w14:paraId="687959EE" w14:textId="0E850AF1" w:rsidR="00ED312A" w:rsidRPr="00DE31E8" w:rsidRDefault="00ED312A" w:rsidP="009C2421">
      <w:pPr>
        <w:pStyle w:val="Nagwek3"/>
        <w:ind w:left="567" w:hanging="425"/>
        <w:rPr>
          <w:rFonts w:eastAsia="Batang"/>
        </w:rPr>
      </w:pPr>
      <w:r w:rsidRPr="00DE31E8">
        <w:t>Zamawiający nie zastrzega obowiązku osobistego wykonania przez Wykonawcę kluczowych części zamówienia. Wykonawca może powierzyć wykonanie części zamówienia</w:t>
      </w:r>
      <w:r w:rsidR="009C2421">
        <w:t xml:space="preserve"> </w:t>
      </w:r>
      <w:r w:rsidRPr="00DE31E8">
        <w:t>Podwykonawcy. W takiej sytuacji Zamawiający żąda wskazania przez Wykonawcę części zamówienia, których wykonanie zamierza powierzyć Podwykonawcom i podania przez Wykonawcę firm Podwykonawców</w:t>
      </w:r>
      <w:r w:rsidR="002E26D8">
        <w:t>.</w:t>
      </w:r>
    </w:p>
    <w:p w14:paraId="37FF07CA" w14:textId="7BEAA990" w:rsidR="00E51FC3" w:rsidRPr="000518E9" w:rsidRDefault="00E51FC3" w:rsidP="009C2421">
      <w:pPr>
        <w:pStyle w:val="Nagwek3"/>
        <w:ind w:left="567" w:hanging="425"/>
      </w:pPr>
      <w:r w:rsidRPr="000518E9">
        <w:t>We wszystkich zapisach SWZ oraz jej załącznikach, w których Z</w:t>
      </w:r>
      <w:r w:rsidR="00B96578">
        <w:t>a</w:t>
      </w:r>
      <w:r w:rsidRPr="000518E9">
        <w:t>mawiający odwołuje się do norm, aprobat, specyfikacji technicznych lub systemów odniesienia bądź wskazane są znaki towarowe, parametry lub źródła pochodzenia (nazwy producentów lub urządzeń),</w:t>
      </w:r>
      <w:r w:rsidR="009C2421">
        <w:t xml:space="preserve"> </w:t>
      </w:r>
      <w:r w:rsidRPr="000518E9">
        <w:t xml:space="preserve">zgodnie </w:t>
      </w:r>
      <w:r w:rsidR="00436AC3">
        <w:br/>
      </w:r>
      <w:r w:rsidRPr="000518E9">
        <w:t xml:space="preserve">z art. </w:t>
      </w:r>
      <w:r w:rsidR="00CE5BC6" w:rsidRPr="000518E9">
        <w:t>99</w:t>
      </w:r>
      <w:r w:rsidRPr="000518E9">
        <w:t xml:space="preserve"> ust. </w:t>
      </w:r>
      <w:r w:rsidR="00CE5BC6" w:rsidRPr="000518E9">
        <w:t>5 oraz art. 101 ust. 4</w:t>
      </w:r>
      <w:r w:rsidRPr="000518E9">
        <w:t xml:space="preserve"> ustawy </w:t>
      </w:r>
      <w:proofErr w:type="spellStart"/>
      <w:r w:rsidRPr="000518E9">
        <w:t>Pzp</w:t>
      </w:r>
      <w:proofErr w:type="spellEnd"/>
      <w:r w:rsidRPr="000518E9">
        <w:t xml:space="preserve"> Zamawiający dopuszcza rozwiązania równoważne.</w:t>
      </w:r>
    </w:p>
    <w:p w14:paraId="1B7CDBA7" w14:textId="69612A5D" w:rsidR="00C91102" w:rsidRPr="000518E9" w:rsidRDefault="00C91102" w:rsidP="009C2421">
      <w:pPr>
        <w:pStyle w:val="Nagwek3"/>
        <w:ind w:left="567" w:hanging="425"/>
      </w:pPr>
      <w:r w:rsidRPr="000518E9">
        <w:t>Zamawiający nie zastrzega możliwości ubiegania się o zamówienie wyłącznie przez Wykonawców,</w:t>
      </w:r>
      <w:r w:rsidR="00D070AB">
        <w:t xml:space="preserve"> </w:t>
      </w:r>
      <w:r w:rsidRPr="000518E9">
        <w:t xml:space="preserve">o których mowa w art. 94 ustawy </w:t>
      </w:r>
      <w:proofErr w:type="spellStart"/>
      <w:r w:rsidRPr="000518E9">
        <w:t>Pzp</w:t>
      </w:r>
      <w:proofErr w:type="spellEnd"/>
      <w:r w:rsidRPr="000518E9">
        <w:t>.</w:t>
      </w:r>
    </w:p>
    <w:p w14:paraId="20036791" w14:textId="77777777" w:rsidR="00C91102" w:rsidRPr="000518E9" w:rsidRDefault="00C91102" w:rsidP="00D22AAE">
      <w:pPr>
        <w:pStyle w:val="Nagwek3"/>
        <w:ind w:left="567" w:hanging="425"/>
        <w:jc w:val="left"/>
      </w:pPr>
      <w:r w:rsidRPr="000518E9">
        <w:t>Podwykonawstwo:</w:t>
      </w:r>
    </w:p>
    <w:p w14:paraId="1C168DEC" w14:textId="2DBCCFAC" w:rsidR="00C91102" w:rsidRPr="002303E2" w:rsidRDefault="00C91102" w:rsidP="009C2421">
      <w:pPr>
        <w:pStyle w:val="Nagwek5"/>
        <w:numPr>
          <w:ilvl w:val="0"/>
          <w:numId w:val="9"/>
        </w:numPr>
        <w:ind w:left="851" w:hanging="284"/>
        <w:rPr>
          <w:rFonts w:eastAsia="Lucida Sans Unicode"/>
        </w:rPr>
      </w:pPr>
      <w:r w:rsidRPr="002303E2">
        <w:rPr>
          <w:rFonts w:eastAsia="Lucida Sans Unicode"/>
        </w:rPr>
        <w:lastRenderedPageBreak/>
        <w:t>Wykonawca może powierzyć wykonanie</w:t>
      </w:r>
      <w:r w:rsidR="00C63AA8">
        <w:rPr>
          <w:rFonts w:eastAsia="Lucida Sans Unicode"/>
        </w:rPr>
        <w:t xml:space="preserve"> części zamówienia podwykonawcy </w:t>
      </w:r>
      <w:r w:rsidRPr="002303E2">
        <w:rPr>
          <w:rFonts w:eastAsia="Lucida Sans Unicode"/>
        </w:rPr>
        <w:t>(podwykonawcom).</w:t>
      </w:r>
    </w:p>
    <w:p w14:paraId="2EEE5D35" w14:textId="77777777" w:rsidR="00C91102" w:rsidRPr="002303E2" w:rsidRDefault="00C91102" w:rsidP="009C2421">
      <w:pPr>
        <w:pStyle w:val="Nagwek5"/>
        <w:numPr>
          <w:ilvl w:val="0"/>
          <w:numId w:val="9"/>
        </w:numPr>
        <w:ind w:left="851" w:hanging="284"/>
        <w:rPr>
          <w:rFonts w:eastAsia="Lucida Sans Unicode"/>
        </w:rPr>
      </w:pPr>
      <w:r w:rsidRPr="002303E2">
        <w:rPr>
          <w:rFonts w:eastAsia="Lucida Sans Unicode"/>
        </w:rPr>
        <w:t>W związku z realizacją zamówienia zamawiający nie zastrzega obowiązku osobistego wykonania kluczowych  zadań zamówienia</w:t>
      </w:r>
      <w:r w:rsidRPr="002303E2">
        <w:rPr>
          <w:rFonts w:eastAsia="Lucida Sans Unicode"/>
          <w:b/>
          <w:bCs/>
        </w:rPr>
        <w:t xml:space="preserve">. </w:t>
      </w:r>
    </w:p>
    <w:p w14:paraId="5E00467B" w14:textId="362F8AD4" w:rsidR="00C91102" w:rsidRPr="002303E2" w:rsidRDefault="00C91102" w:rsidP="009C2421">
      <w:pPr>
        <w:pStyle w:val="Nagwek5"/>
        <w:numPr>
          <w:ilvl w:val="0"/>
          <w:numId w:val="9"/>
        </w:numPr>
        <w:ind w:left="851" w:hanging="284"/>
        <w:rPr>
          <w:rFonts w:eastAsia="Lucida Sans Unicode"/>
        </w:rPr>
      </w:pPr>
      <w:r w:rsidRPr="002303E2">
        <w:rPr>
          <w:rFonts w:eastAsia="Lucida Sans Unicode"/>
        </w:rPr>
        <w:t>Zamawiający wymaga, aby w przypadku powierzenia części zamówienia podwykonawcom, wykonawca wskazał w ofercie części zamówienia, których wykonanie zamierza powierzyć podwykonawcom oraz podał nazwy tych podwykonawców.</w:t>
      </w:r>
    </w:p>
    <w:p w14:paraId="47A678B8" w14:textId="75411CE6" w:rsidR="00C91102" w:rsidRPr="002303E2" w:rsidRDefault="00C91102" w:rsidP="009C2421">
      <w:pPr>
        <w:pStyle w:val="Nagwek5"/>
        <w:numPr>
          <w:ilvl w:val="0"/>
          <w:numId w:val="9"/>
        </w:numPr>
        <w:ind w:left="851" w:hanging="284"/>
        <w:rPr>
          <w:rFonts w:eastAsia="Lucida Sans Unicode"/>
        </w:rPr>
      </w:pPr>
      <w:r w:rsidRPr="002303E2">
        <w:rPr>
          <w:rFonts w:eastAsia="Lucida Sans Unicode"/>
        </w:rPr>
        <w:t xml:space="preserve">Powierzenie części </w:t>
      </w:r>
      <w:r w:rsidR="005F7964" w:rsidRPr="002303E2">
        <w:rPr>
          <w:rFonts w:eastAsia="Lucida Sans Unicode"/>
        </w:rPr>
        <w:t xml:space="preserve">zamówienia do realizacji </w:t>
      </w:r>
      <w:r w:rsidRPr="002303E2">
        <w:rPr>
          <w:rFonts w:eastAsia="Lucida Sans Unicode"/>
        </w:rPr>
        <w:t>podwykonawcom ni</w:t>
      </w:r>
      <w:r w:rsidR="00AE7A8F">
        <w:rPr>
          <w:rFonts w:eastAsia="Lucida Sans Unicode"/>
        </w:rPr>
        <w:t>e zwalnia wykonawcy z </w:t>
      </w:r>
      <w:r w:rsidRPr="002303E2">
        <w:rPr>
          <w:rFonts w:eastAsia="Lucida Sans Unicode"/>
        </w:rPr>
        <w:t>odpowiedzialności za należyte wykonanie umowy.</w:t>
      </w:r>
    </w:p>
    <w:p w14:paraId="26B4FB92" w14:textId="7A3E7CF3" w:rsidR="00C91102" w:rsidRPr="000518E9" w:rsidRDefault="00C91102" w:rsidP="009C2421">
      <w:pPr>
        <w:pStyle w:val="Nagwek3"/>
        <w:ind w:left="567" w:hanging="425"/>
        <w:rPr>
          <w:b/>
        </w:rPr>
      </w:pPr>
      <w:r w:rsidRPr="000518E9">
        <w:t>Zamawiający nie przewiduje obowiązku odbycia przez wykonawcę wizji lokalnej.</w:t>
      </w:r>
    </w:p>
    <w:p w14:paraId="0823D73A" w14:textId="51C9CA67" w:rsidR="00C91102" w:rsidRPr="000518E9" w:rsidRDefault="00C91102" w:rsidP="009C2421">
      <w:pPr>
        <w:pStyle w:val="Nagwek3"/>
        <w:ind w:left="567" w:hanging="425"/>
        <w:rPr>
          <w:b/>
        </w:rPr>
      </w:pPr>
      <w:r w:rsidRPr="000518E9">
        <w:t xml:space="preserve">Zamawiający nie dopuszcza możliwości złożenia oferty wariantowej, o której mowa w art. 92 ustawy </w:t>
      </w:r>
      <w:proofErr w:type="spellStart"/>
      <w:r w:rsidRPr="000518E9">
        <w:t>Pzp</w:t>
      </w:r>
      <w:proofErr w:type="spellEnd"/>
      <w:r w:rsidRPr="000518E9">
        <w:t xml:space="preserve">, tzn. oferty przewidującej odmienny sposób wykonania zamówienia niż określony </w:t>
      </w:r>
      <w:r w:rsidR="00C6209D">
        <w:br/>
      </w:r>
      <w:r w:rsidRPr="000518E9">
        <w:t>w niniejszej SWZ.</w:t>
      </w:r>
    </w:p>
    <w:p w14:paraId="62046E9C" w14:textId="77777777" w:rsidR="00C91102" w:rsidRPr="000518E9" w:rsidRDefault="00C91102" w:rsidP="009C2421">
      <w:pPr>
        <w:pStyle w:val="Nagwek3"/>
        <w:ind w:left="567" w:hanging="425"/>
      </w:pPr>
      <w:r w:rsidRPr="000518E9">
        <w:t xml:space="preserve">Zamawiający nie przewiduje zawarcia umowy ramowej i ustanowienia dynamicznego systemu zakupów oraz nie przewiduje wyboru oferty najkorzystniejszej z zastosowaniem aukcji elektronicznej. </w:t>
      </w:r>
    </w:p>
    <w:p w14:paraId="5F144CC2" w14:textId="6787979C" w:rsidR="00C91102" w:rsidRPr="000518E9" w:rsidRDefault="00C91102" w:rsidP="009C2421">
      <w:pPr>
        <w:pStyle w:val="Nagwek3"/>
        <w:ind w:left="567" w:hanging="425"/>
      </w:pPr>
      <w:r w:rsidRPr="000518E9">
        <w:t xml:space="preserve">Zamawiający nie przewiduje udzielania zamówień na podstawie art. 214 ust. 1 pkt </w:t>
      </w:r>
      <w:r w:rsidR="00E477F1">
        <w:t>7</w:t>
      </w:r>
      <w:r w:rsidR="00114B79" w:rsidRPr="000518E9">
        <w:t xml:space="preserve"> </w:t>
      </w:r>
      <w:r w:rsidRPr="000518E9">
        <w:t xml:space="preserve">ustawy </w:t>
      </w:r>
      <w:proofErr w:type="spellStart"/>
      <w:r w:rsidRPr="000518E9">
        <w:t>Pzp</w:t>
      </w:r>
      <w:proofErr w:type="spellEnd"/>
      <w:r w:rsidRPr="000518E9">
        <w:t>.</w:t>
      </w:r>
    </w:p>
    <w:p w14:paraId="28D19282" w14:textId="099F9556" w:rsidR="00C91102" w:rsidRPr="000518E9" w:rsidRDefault="00C91102" w:rsidP="009C2421">
      <w:pPr>
        <w:pStyle w:val="Nagwek3"/>
        <w:ind w:left="567" w:hanging="425"/>
        <w:rPr>
          <w:b/>
        </w:rPr>
      </w:pPr>
      <w:r w:rsidRPr="000518E9">
        <w:t xml:space="preserve">Zamawiający nie dopuszcza składania ofert w postaci katalogów elektronicznych ani dołączania katalogów elektronicznych do oferty, w sytuacjach określonych w art. 93 ustawy </w:t>
      </w:r>
      <w:proofErr w:type="spellStart"/>
      <w:r w:rsidRPr="000518E9">
        <w:t>Pzp</w:t>
      </w:r>
      <w:proofErr w:type="spellEnd"/>
      <w:r w:rsidRPr="000518E9">
        <w:t>.</w:t>
      </w:r>
    </w:p>
    <w:p w14:paraId="0AEE4B83" w14:textId="182444B5" w:rsidR="00C91102" w:rsidRPr="000518E9" w:rsidRDefault="00C91102" w:rsidP="009C2421">
      <w:pPr>
        <w:pStyle w:val="Nagwek3"/>
        <w:ind w:left="567" w:hanging="425"/>
        <w:rPr>
          <w:b/>
        </w:rPr>
      </w:pPr>
      <w:r w:rsidRPr="000518E9">
        <w:t>Zamawiający nie przewiduje rozliczenia w walutach obcych. Rozliczenie zamówienia dokonywane jest w PLN.</w:t>
      </w:r>
    </w:p>
    <w:p w14:paraId="72D3A299" w14:textId="7AA711A0" w:rsidR="00C91102" w:rsidRPr="000518E9" w:rsidRDefault="00C91102" w:rsidP="009C2421">
      <w:pPr>
        <w:pStyle w:val="Nagwek3"/>
        <w:ind w:left="567" w:hanging="425"/>
        <w:rPr>
          <w:b/>
        </w:rPr>
      </w:pPr>
      <w:r w:rsidRPr="000518E9">
        <w:t xml:space="preserve">Zamawiający nie przewiduje zwrotu kosztów udziału w postępowaniu. </w:t>
      </w:r>
    </w:p>
    <w:p w14:paraId="3C11C8C2" w14:textId="3FB9C45B" w:rsidR="00C91102" w:rsidRDefault="00C91102" w:rsidP="009C2421">
      <w:pPr>
        <w:pStyle w:val="Nagwek3"/>
        <w:ind w:left="567" w:hanging="425"/>
      </w:pPr>
      <w:r w:rsidRPr="000518E9">
        <w:t xml:space="preserve">Zamawiający </w:t>
      </w:r>
      <w:r w:rsidR="00883B13">
        <w:t xml:space="preserve">nie </w:t>
      </w:r>
      <w:r w:rsidRPr="000518E9">
        <w:t>przewiduje udzielenia zaliczek na poczet wykonania zamówienia.</w:t>
      </w:r>
    </w:p>
    <w:p w14:paraId="1095AAB4" w14:textId="3B708818" w:rsidR="00D22AAE" w:rsidRDefault="00D22AAE" w:rsidP="009C2421">
      <w:pPr>
        <w:pStyle w:val="Nagwek3"/>
        <w:ind w:left="567" w:hanging="425"/>
      </w:pPr>
      <w:r w:rsidRPr="00D22AAE">
        <w:t xml:space="preserve">Zamawiający wymaga, aby przedmiot zamówienia był wykonany zgodnie z wymaganiami zawartymi </w:t>
      </w:r>
      <w:r w:rsidR="00730D61">
        <w:t>w SWZ</w:t>
      </w:r>
      <w:r w:rsidR="002402F3">
        <w:t xml:space="preserve">, </w:t>
      </w:r>
      <w:r w:rsidRPr="00D22AAE">
        <w:t>w</w:t>
      </w:r>
      <w:r w:rsidR="002402F3">
        <w:t xml:space="preserve"> tym </w:t>
      </w:r>
      <w:r w:rsidR="00730D61">
        <w:t xml:space="preserve">w </w:t>
      </w:r>
      <w:r w:rsidR="000B7BB6">
        <w:t xml:space="preserve">szczegółowym </w:t>
      </w:r>
      <w:r w:rsidRPr="00D22AAE">
        <w:t xml:space="preserve">opisie przedmiotu zamówienia (stanowiącym załącznik </w:t>
      </w:r>
      <w:r>
        <w:t>n</w:t>
      </w:r>
      <w:r w:rsidRPr="00D22AAE">
        <w:t xml:space="preserve">r 1 do SWZ) oraz zgodnie z </w:t>
      </w:r>
      <w:r>
        <w:t>projektem umowy (stanowiącym</w:t>
      </w:r>
      <w:r w:rsidRPr="00D22AAE">
        <w:t xml:space="preserve"> załącznik </w:t>
      </w:r>
      <w:r>
        <w:t>n</w:t>
      </w:r>
      <w:r w:rsidRPr="00D22AAE">
        <w:t>r 2</w:t>
      </w:r>
      <w:r>
        <w:t xml:space="preserve"> </w:t>
      </w:r>
      <w:r w:rsidRPr="00D22AAE">
        <w:t>do SWZ</w:t>
      </w:r>
      <w:r>
        <w:t>).</w:t>
      </w:r>
    </w:p>
    <w:p w14:paraId="0AE1CCC6" w14:textId="6DE8C2C9" w:rsidR="00A21629" w:rsidRPr="00A21629" w:rsidRDefault="00A21629" w:rsidP="00DB2AFF">
      <w:pPr>
        <w:numPr>
          <w:ilvl w:val="0"/>
          <w:numId w:val="237"/>
        </w:numPr>
        <w:spacing w:line="276" w:lineRule="auto"/>
        <w:ind w:left="567" w:hanging="425"/>
        <w:jc w:val="both"/>
        <w:rPr>
          <w:rFonts w:asciiTheme="minorHAnsi" w:hAnsiTheme="minorHAnsi" w:cstheme="minorHAnsi"/>
          <w:sz w:val="22"/>
          <w:szCs w:val="22"/>
        </w:rPr>
      </w:pPr>
      <w:r w:rsidRPr="00A21629">
        <w:rPr>
          <w:rFonts w:asciiTheme="minorHAnsi" w:hAnsiTheme="minorHAnsi" w:cstheme="minorHAnsi"/>
          <w:sz w:val="22"/>
          <w:szCs w:val="22"/>
        </w:rPr>
        <w:t xml:space="preserve">Stosownie do treści art. 95 ustawy PZP Zamawiający wymaga zatrudnienia na umowę o pracę </w:t>
      </w:r>
      <w:r w:rsidRPr="00A21629">
        <w:rPr>
          <w:rFonts w:asciiTheme="minorHAnsi" w:hAnsiTheme="minorHAnsi" w:cstheme="minorHAnsi"/>
          <w:sz w:val="22"/>
          <w:szCs w:val="22"/>
        </w:rPr>
        <w:br/>
        <w:t xml:space="preserve">w rozumieniu przepisów ustawy z dnia 26 czerwca 1974 r. – Kodeks Pracy (Dz. U. z 2020 r., poz. 1320) przez Wykonawcę lub Podwykonawcę osób wykonujących wskazane poniżej czynności </w:t>
      </w:r>
      <w:r w:rsidR="00BE68B3">
        <w:rPr>
          <w:rFonts w:asciiTheme="minorHAnsi" w:hAnsiTheme="minorHAnsi" w:cstheme="minorHAnsi"/>
          <w:sz w:val="22"/>
          <w:szCs w:val="22"/>
        </w:rPr>
        <w:br/>
      </w:r>
      <w:r w:rsidRPr="00A21629">
        <w:rPr>
          <w:rFonts w:asciiTheme="minorHAnsi" w:hAnsiTheme="minorHAnsi" w:cstheme="minorHAnsi"/>
          <w:sz w:val="22"/>
          <w:szCs w:val="22"/>
        </w:rPr>
        <w:t>w trakcie realizacji zamówienia:</w:t>
      </w:r>
    </w:p>
    <w:p w14:paraId="13798CF1" w14:textId="77777777" w:rsidR="00A21629" w:rsidRPr="00A21629" w:rsidRDefault="00A21629" w:rsidP="00DB2AFF">
      <w:pPr>
        <w:numPr>
          <w:ilvl w:val="3"/>
          <w:numId w:val="239"/>
        </w:numPr>
        <w:spacing w:line="276" w:lineRule="auto"/>
        <w:ind w:left="567"/>
        <w:jc w:val="both"/>
        <w:rPr>
          <w:rFonts w:asciiTheme="minorHAnsi" w:hAnsiTheme="minorHAnsi" w:cstheme="minorHAnsi"/>
          <w:sz w:val="22"/>
          <w:szCs w:val="22"/>
        </w:rPr>
      </w:pPr>
      <w:r w:rsidRPr="00A21629">
        <w:rPr>
          <w:rFonts w:asciiTheme="minorHAnsi" w:hAnsiTheme="minorHAnsi" w:cstheme="minorHAnsi"/>
          <w:sz w:val="22"/>
          <w:szCs w:val="22"/>
        </w:rPr>
        <w:t>czynności polegające na załadunku odpadów komunalnych z pojemników/worków na odpady na pojazdy przystosowane do odbierania odpowiednio odpadów komunalnych: zmieszanych (śmieciarki), zebranych selektywnie bądź na pojazdy bez funkcji kompaktującej,</w:t>
      </w:r>
    </w:p>
    <w:p w14:paraId="3920B831" w14:textId="77777777" w:rsidR="00A21629" w:rsidRPr="00A21629" w:rsidRDefault="00A21629" w:rsidP="00DB2AFF">
      <w:pPr>
        <w:numPr>
          <w:ilvl w:val="3"/>
          <w:numId w:val="239"/>
        </w:numPr>
        <w:spacing w:line="276" w:lineRule="auto"/>
        <w:ind w:left="567"/>
        <w:jc w:val="both"/>
        <w:rPr>
          <w:rFonts w:asciiTheme="minorHAnsi" w:hAnsiTheme="minorHAnsi" w:cstheme="minorHAnsi"/>
          <w:sz w:val="22"/>
          <w:szCs w:val="22"/>
        </w:rPr>
      </w:pPr>
      <w:r w:rsidRPr="00A21629">
        <w:rPr>
          <w:rFonts w:asciiTheme="minorHAnsi" w:hAnsiTheme="minorHAnsi" w:cstheme="minorHAnsi"/>
          <w:sz w:val="22"/>
          <w:szCs w:val="22"/>
        </w:rPr>
        <w:t>czynności kierowania pojazdami wymaganymi do realizacji zamówienia, tj. pojazdami przystosowanymi do odbierania odpadów komunalnych zmieszanych (śmieciarki), pojazdami przystosowanymi do odbioru selektywnie zebranych odpadów komunalnych, pojazdem do odbierania odpadów bez funkcji kompaktującej,</w:t>
      </w:r>
    </w:p>
    <w:p w14:paraId="374703F2" w14:textId="77777777" w:rsidR="00A21629" w:rsidRPr="00A21629" w:rsidRDefault="00A21629" w:rsidP="00DB2AFF">
      <w:pPr>
        <w:numPr>
          <w:ilvl w:val="3"/>
          <w:numId w:val="239"/>
        </w:numPr>
        <w:spacing w:line="276" w:lineRule="auto"/>
        <w:ind w:left="567"/>
        <w:jc w:val="both"/>
        <w:rPr>
          <w:rFonts w:asciiTheme="minorHAnsi" w:hAnsiTheme="minorHAnsi" w:cstheme="minorHAnsi"/>
          <w:spacing w:val="-2"/>
          <w:sz w:val="22"/>
          <w:szCs w:val="22"/>
        </w:rPr>
      </w:pPr>
      <w:r w:rsidRPr="00A21629">
        <w:rPr>
          <w:rFonts w:asciiTheme="minorHAnsi" w:hAnsiTheme="minorHAnsi" w:cstheme="minorHAnsi"/>
          <w:spacing w:val="-2"/>
          <w:sz w:val="22"/>
          <w:szCs w:val="22"/>
        </w:rPr>
        <w:t>czynności planowania, kierowania i nadzorowania pracy kierowców i ładowaczy odpadów komunalnych, o których mowa w podpunkcie 1) i 2),</w:t>
      </w:r>
    </w:p>
    <w:p w14:paraId="3A6F3414" w14:textId="77777777" w:rsidR="00A21629" w:rsidRPr="00A21629" w:rsidRDefault="00A21629" w:rsidP="00DB2AFF">
      <w:pPr>
        <w:numPr>
          <w:ilvl w:val="3"/>
          <w:numId w:val="239"/>
        </w:numPr>
        <w:spacing w:line="276" w:lineRule="auto"/>
        <w:ind w:left="567"/>
        <w:jc w:val="both"/>
        <w:rPr>
          <w:rFonts w:asciiTheme="minorHAnsi" w:hAnsiTheme="minorHAnsi" w:cstheme="minorHAnsi"/>
          <w:sz w:val="22"/>
          <w:szCs w:val="22"/>
        </w:rPr>
      </w:pPr>
      <w:r w:rsidRPr="00A21629">
        <w:rPr>
          <w:rFonts w:asciiTheme="minorHAnsi" w:hAnsiTheme="minorHAnsi" w:cstheme="minorHAnsi"/>
          <w:sz w:val="22"/>
          <w:szCs w:val="22"/>
        </w:rPr>
        <w:t>czynności nadzorowania systemu pracy monitoringu tras pojazdów odbierających odpady komunalne (GPS),</w:t>
      </w:r>
    </w:p>
    <w:p w14:paraId="572DC2F3" w14:textId="77777777" w:rsidR="00A21629" w:rsidRPr="00A21629" w:rsidRDefault="00A21629" w:rsidP="00DB2AFF">
      <w:pPr>
        <w:numPr>
          <w:ilvl w:val="3"/>
          <w:numId w:val="239"/>
        </w:numPr>
        <w:spacing w:line="276" w:lineRule="auto"/>
        <w:ind w:left="567"/>
        <w:jc w:val="both"/>
        <w:rPr>
          <w:rFonts w:asciiTheme="minorHAnsi" w:hAnsiTheme="minorHAnsi" w:cstheme="minorHAnsi"/>
          <w:sz w:val="22"/>
          <w:szCs w:val="22"/>
        </w:rPr>
      </w:pPr>
      <w:r w:rsidRPr="00A21629">
        <w:rPr>
          <w:rFonts w:asciiTheme="minorHAnsi" w:hAnsiTheme="minorHAnsi" w:cstheme="minorHAnsi"/>
          <w:sz w:val="22"/>
          <w:szCs w:val="22"/>
        </w:rPr>
        <w:t>czynności przyjmowania i załatwiania reklamacji zgłaszanych przez odbiorców usług.</w:t>
      </w:r>
    </w:p>
    <w:p w14:paraId="0FBA496F" w14:textId="32CE1480" w:rsidR="00A21629" w:rsidRPr="00A21629" w:rsidRDefault="00A3458B" w:rsidP="00A3458B">
      <w:pPr>
        <w:pStyle w:val="Nagwek3"/>
        <w:numPr>
          <w:ilvl w:val="0"/>
          <w:numId w:val="235"/>
        </w:numPr>
      </w:pPr>
      <w:r>
        <w:t xml:space="preserve">Wymogi dotyczące </w:t>
      </w:r>
      <w:r w:rsidR="005D56AC">
        <w:t xml:space="preserve">zatrudnienia na podstawie umowy o pracę zostały zawarte w </w:t>
      </w:r>
      <w:r w:rsidR="005D56AC" w:rsidRPr="005D56AC">
        <w:t>§ 2</w:t>
      </w:r>
      <w:r w:rsidR="005D56AC">
        <w:t xml:space="preserve"> istotnych postanowień umownych.</w:t>
      </w:r>
    </w:p>
    <w:p w14:paraId="4D840C4D" w14:textId="14C88D04" w:rsidR="00A75CEE" w:rsidRDefault="00A75CEE" w:rsidP="000A4192">
      <w:pPr>
        <w:pStyle w:val="Nagwek2"/>
        <w:jc w:val="left"/>
      </w:pPr>
      <w:r w:rsidRPr="00CC2715">
        <w:t>Informacja o przedmiotowych środkach dowodowych.</w:t>
      </w:r>
    </w:p>
    <w:p w14:paraId="3ADBE366" w14:textId="2D3548FC" w:rsidR="00CD660A" w:rsidRPr="000A6A56" w:rsidRDefault="002B3479" w:rsidP="000A6A56">
      <w:pPr>
        <w:pStyle w:val="Nagwek30"/>
        <w:ind w:left="993" w:hanging="709"/>
        <w:rPr>
          <w:rFonts w:asciiTheme="minorHAnsi" w:hAnsiTheme="minorHAnsi" w:cstheme="minorHAnsi"/>
          <w:sz w:val="22"/>
          <w:szCs w:val="22"/>
        </w:rPr>
      </w:pPr>
      <w:r w:rsidRPr="000A6A56">
        <w:rPr>
          <w:rFonts w:asciiTheme="minorHAnsi" w:hAnsiTheme="minorHAnsi" w:cstheme="minorHAnsi"/>
          <w:sz w:val="22"/>
          <w:szCs w:val="22"/>
        </w:rPr>
        <w:t>Zamawiający nie żąda złożenia przez wykonawcę przedmiotowych środków dowodowych</w:t>
      </w:r>
      <w:r w:rsidR="000A6A56" w:rsidRPr="000A6A56">
        <w:rPr>
          <w:rFonts w:asciiTheme="minorHAnsi" w:hAnsiTheme="minorHAnsi" w:cstheme="minorHAnsi"/>
          <w:sz w:val="22"/>
          <w:szCs w:val="22"/>
        </w:rPr>
        <w:t>.</w:t>
      </w:r>
    </w:p>
    <w:p w14:paraId="1FDFDC8B" w14:textId="76F2BAC0" w:rsidR="00B8228F" w:rsidRDefault="00B8228F" w:rsidP="000A4192">
      <w:pPr>
        <w:pStyle w:val="Nagwek2"/>
        <w:jc w:val="left"/>
      </w:pPr>
      <w:r w:rsidRPr="000518E9">
        <w:t>Termin wykonania zamówienia.</w:t>
      </w:r>
    </w:p>
    <w:p w14:paraId="7CAB51D9" w14:textId="51557584" w:rsidR="00BC144C" w:rsidRDefault="00B8228F" w:rsidP="00192E19">
      <w:pPr>
        <w:pStyle w:val="Nagwek4"/>
        <w:numPr>
          <w:ilvl w:val="0"/>
          <w:numId w:val="0"/>
        </w:numPr>
        <w:spacing w:after="240"/>
        <w:ind w:left="493"/>
        <w:jc w:val="left"/>
      </w:pPr>
      <w:r w:rsidRPr="004442CD">
        <w:rPr>
          <w:rFonts w:eastAsiaTheme="majorEastAsia"/>
          <w:lang w:eastAsia="en-US"/>
        </w:rPr>
        <w:t>Zamawiający wymaga, aby zamówie</w:t>
      </w:r>
      <w:r w:rsidR="00E32370" w:rsidRPr="004442CD">
        <w:rPr>
          <w:rFonts w:eastAsiaTheme="majorEastAsia"/>
          <w:lang w:eastAsia="en-US"/>
        </w:rPr>
        <w:t>nie zostało wykonane w terminie</w:t>
      </w:r>
      <w:r w:rsidR="00B2692E">
        <w:rPr>
          <w:rFonts w:eastAsiaTheme="majorEastAsia"/>
          <w:lang w:eastAsia="en-US"/>
        </w:rPr>
        <w:t xml:space="preserve"> </w:t>
      </w:r>
      <w:r w:rsidR="001A2DD5">
        <w:rPr>
          <w:rFonts w:eastAsiaTheme="majorEastAsia"/>
          <w:b/>
          <w:bCs/>
          <w:lang w:eastAsia="en-US"/>
        </w:rPr>
        <w:t>18</w:t>
      </w:r>
      <w:r w:rsidR="00B2692E" w:rsidRPr="00AA738D">
        <w:rPr>
          <w:rFonts w:eastAsiaTheme="majorEastAsia"/>
          <w:b/>
          <w:bCs/>
          <w:lang w:eastAsia="en-US"/>
        </w:rPr>
        <w:t xml:space="preserve"> miesięcy</w:t>
      </w:r>
      <w:r w:rsidR="00B2692E">
        <w:rPr>
          <w:rFonts w:eastAsiaTheme="majorEastAsia"/>
          <w:lang w:eastAsia="en-US"/>
        </w:rPr>
        <w:t xml:space="preserve"> licząc od dnia 1 lipca 2022 roku.</w:t>
      </w:r>
    </w:p>
    <w:p w14:paraId="4217153B" w14:textId="3F61CFB5" w:rsidR="00B8228F" w:rsidRPr="000C5D7B" w:rsidRDefault="00B8228F" w:rsidP="007530CE">
      <w:pPr>
        <w:pStyle w:val="Nagwek2"/>
        <w:jc w:val="left"/>
      </w:pPr>
      <w:r w:rsidRPr="000C5D7B">
        <w:t>Podstawy wykluczenia, o których mowa w art. 108 ust. 1</w:t>
      </w:r>
      <w:r w:rsidR="00086297">
        <w:t xml:space="preserve"> </w:t>
      </w:r>
      <w:r w:rsidRPr="000C5D7B">
        <w:t xml:space="preserve">ustawy </w:t>
      </w:r>
      <w:proofErr w:type="spellStart"/>
      <w:r w:rsidRPr="000C5D7B">
        <w:t>Pzp</w:t>
      </w:r>
      <w:proofErr w:type="spellEnd"/>
      <w:r w:rsidRPr="000C5D7B">
        <w:t>.</w:t>
      </w:r>
    </w:p>
    <w:p w14:paraId="10A06C7D" w14:textId="77777777" w:rsidR="00B8228F" w:rsidRPr="000C5D7B" w:rsidRDefault="00B8228F" w:rsidP="0024770B">
      <w:pPr>
        <w:pStyle w:val="Nagwek3"/>
        <w:numPr>
          <w:ilvl w:val="0"/>
          <w:numId w:val="24"/>
        </w:numPr>
        <w:ind w:left="284" w:hanging="284"/>
        <w:jc w:val="left"/>
      </w:pPr>
      <w:r w:rsidRPr="000C5D7B">
        <w:t>O udzielenie przedmiotowego zamówienia mogą się ubiegać wykonawcy, którzy nie podlegają wykluczeniu.</w:t>
      </w:r>
    </w:p>
    <w:p w14:paraId="50803BAD" w14:textId="3D1B19D8" w:rsidR="00B8228F" w:rsidRDefault="00B8228F" w:rsidP="009C2421">
      <w:pPr>
        <w:pStyle w:val="Nagwek3"/>
        <w:ind w:left="284" w:hanging="284"/>
      </w:pPr>
      <w:r w:rsidRPr="000C5D7B">
        <w:t>Zamawiający wykluczy z postępowania o udzielenie zamówienia, na podstawie okoliczności wskazanych w art. 108 ust. 1</w:t>
      </w:r>
      <w:r w:rsidR="009738D4">
        <w:t xml:space="preserve"> </w:t>
      </w:r>
      <w:r w:rsidRPr="000C5D7B">
        <w:t xml:space="preserve">ustawy </w:t>
      </w:r>
      <w:proofErr w:type="spellStart"/>
      <w:r w:rsidRPr="000C5D7B">
        <w:t>Pzp</w:t>
      </w:r>
      <w:proofErr w:type="spellEnd"/>
      <w:r w:rsidRPr="000C5D7B">
        <w:t xml:space="preserve">, które wystąpiły w odpowiednim okresie wskazanym </w:t>
      </w:r>
      <w:r w:rsidR="00192E19">
        <w:br/>
      </w:r>
      <w:r w:rsidRPr="000C5D7B">
        <w:t xml:space="preserve">w art. 111 ustawy </w:t>
      </w:r>
      <w:proofErr w:type="spellStart"/>
      <w:r w:rsidRPr="000C5D7B">
        <w:t>Pzp</w:t>
      </w:r>
      <w:proofErr w:type="spellEnd"/>
      <w:r w:rsidRPr="000C5D7B">
        <w:t>, Wykonawcę</w:t>
      </w:r>
      <w:r w:rsidR="00F667E1">
        <w:t>, tj.</w:t>
      </w:r>
      <w:r w:rsidRPr="000C5D7B">
        <w:t>:</w:t>
      </w:r>
    </w:p>
    <w:p w14:paraId="3AD9E8EB" w14:textId="3BE81B68" w:rsidR="00F667E1" w:rsidRPr="00A92BE0" w:rsidRDefault="00B6052F" w:rsidP="00A92BE0">
      <w:pPr>
        <w:pStyle w:val="Nagwek30"/>
        <w:ind w:firstLine="284"/>
        <w:rPr>
          <w:b/>
        </w:rPr>
      </w:pPr>
      <w:r>
        <w:rPr>
          <w:rFonts w:asciiTheme="minorHAnsi" w:hAnsiTheme="minorHAnsi" w:cstheme="minorHAnsi"/>
          <w:b/>
          <w:sz w:val="22"/>
          <w:szCs w:val="22"/>
        </w:rPr>
        <w:t>a</w:t>
      </w:r>
      <w:r w:rsidR="00F667E1" w:rsidRPr="00A92BE0">
        <w:rPr>
          <w:rFonts w:asciiTheme="minorHAnsi" w:hAnsiTheme="minorHAnsi" w:cstheme="minorHAnsi"/>
          <w:b/>
          <w:sz w:val="22"/>
          <w:szCs w:val="22"/>
        </w:rPr>
        <w:t xml:space="preserve">rt. 108 ust. 1 ustawy </w:t>
      </w:r>
      <w:proofErr w:type="spellStart"/>
      <w:r w:rsidR="00F667E1" w:rsidRPr="00A92BE0">
        <w:rPr>
          <w:rFonts w:asciiTheme="minorHAnsi" w:hAnsiTheme="minorHAnsi" w:cstheme="minorHAnsi"/>
          <w:b/>
          <w:sz w:val="22"/>
          <w:szCs w:val="22"/>
        </w:rPr>
        <w:t>Pzp</w:t>
      </w:r>
      <w:proofErr w:type="spellEnd"/>
      <w:r w:rsidR="00F667E1" w:rsidRPr="00A92BE0">
        <w:rPr>
          <w:rFonts w:asciiTheme="minorHAnsi" w:hAnsiTheme="minorHAnsi" w:cstheme="minorHAnsi"/>
          <w:b/>
          <w:sz w:val="22"/>
          <w:szCs w:val="22"/>
        </w:rPr>
        <w:t>:</w:t>
      </w:r>
    </w:p>
    <w:p w14:paraId="3DEF1D3F" w14:textId="0E4B3534" w:rsidR="00B8228F" w:rsidRPr="000518E9" w:rsidRDefault="00B8228F" w:rsidP="009738D4">
      <w:pPr>
        <w:pStyle w:val="Nagwek5"/>
        <w:numPr>
          <w:ilvl w:val="0"/>
          <w:numId w:val="234"/>
        </w:numPr>
        <w:ind w:left="567" w:hanging="283"/>
      </w:pPr>
      <w:r w:rsidRPr="000518E9">
        <w:t>będącego osobą fizyczną, którego prawomocnie skazano za przestępstwo:</w:t>
      </w:r>
    </w:p>
    <w:p w14:paraId="522AE8DB" w14:textId="5A5054D3" w:rsidR="00D954EE" w:rsidRPr="000518E9" w:rsidRDefault="00D954EE" w:rsidP="009738D4">
      <w:pPr>
        <w:pStyle w:val="Nagwek5"/>
        <w:numPr>
          <w:ilvl w:val="0"/>
          <w:numId w:val="10"/>
        </w:numPr>
        <w:ind w:left="1134" w:hanging="283"/>
      </w:pPr>
      <w:r w:rsidRPr="000518E9">
        <w:t>udziału w zorganizowanej grupie przestępczej albo związku mającym na celu popełnienie przestępstwa lub przestępstwa skarbowego, o którym mowa w art. 258 </w:t>
      </w:r>
      <w:r w:rsidR="00015A58">
        <w:t>ustawy z dnia 6 czerwca 1997</w:t>
      </w:r>
      <w:r w:rsidR="0073462D">
        <w:t xml:space="preserve">r. </w:t>
      </w:r>
      <w:r w:rsidR="00015A58">
        <w:t>- Kodeks karny (Dz.U. z 2021r. poz. 2345 z</w:t>
      </w:r>
      <w:r w:rsidR="00F43272">
        <w:t xml:space="preserve">e </w:t>
      </w:r>
      <w:r w:rsidR="00015A58">
        <w:t>zm.) zwanym dalej „Kodeksem karnym”</w:t>
      </w:r>
      <w:r w:rsidRPr="000518E9">
        <w:t>,</w:t>
      </w:r>
    </w:p>
    <w:p w14:paraId="34C56180" w14:textId="6BA611DD" w:rsidR="00D954EE" w:rsidRPr="000518E9" w:rsidRDefault="00D954EE" w:rsidP="009738D4">
      <w:pPr>
        <w:pStyle w:val="Nagwek5"/>
        <w:numPr>
          <w:ilvl w:val="0"/>
          <w:numId w:val="10"/>
        </w:numPr>
        <w:ind w:left="1134" w:hanging="283"/>
      </w:pPr>
      <w:r w:rsidRPr="000518E9">
        <w:t>handlu ludźmi, o którym mowa w art. 189a Kodeksu karnego,</w:t>
      </w:r>
    </w:p>
    <w:p w14:paraId="152C5750" w14:textId="1907E573" w:rsidR="00D954EE" w:rsidRPr="000518E9" w:rsidRDefault="00033287" w:rsidP="009738D4">
      <w:pPr>
        <w:pStyle w:val="Nagwek5"/>
        <w:numPr>
          <w:ilvl w:val="0"/>
          <w:numId w:val="10"/>
        </w:numPr>
        <w:ind w:left="1134" w:hanging="283"/>
      </w:pPr>
      <w:r w:rsidRPr="00033287">
        <w:t>o którym mowa w art. 228-230a, art. 250a Kodeksu karnego, w art. 46-48 ustawy z dnia 25 czerwca 2010 r. o sporcie (</w:t>
      </w:r>
      <w:proofErr w:type="spellStart"/>
      <w:r w:rsidR="00015A58">
        <w:t>T.j</w:t>
      </w:r>
      <w:proofErr w:type="spellEnd"/>
      <w:r w:rsidR="00015A58">
        <w:t xml:space="preserve">. </w:t>
      </w:r>
      <w:r w:rsidR="00D675EF" w:rsidRPr="00D675EF">
        <w:t xml:space="preserve">Dz. U. z 2020 r. poz. 1133 </w:t>
      </w:r>
      <w:r w:rsidR="00015A58">
        <w:t>z</w:t>
      </w:r>
      <w:r w:rsidR="00F43272">
        <w:t>e</w:t>
      </w:r>
      <w:r w:rsidR="00015A58">
        <w:t>. zm.</w:t>
      </w:r>
      <w:r w:rsidR="00147E74">
        <w:t xml:space="preserve">) lub </w:t>
      </w:r>
      <w:r w:rsidR="00D675EF">
        <w:br/>
      </w:r>
      <w:r w:rsidRPr="00033287">
        <w:t>w art. 54 ust. 1-4 ustawy z dnia 12 maja 2011 r. o refundacji leków, środków spożywczych specjalnego przeznaczenia żywieniowego oraz wyrobów medycznych (</w:t>
      </w:r>
      <w:proofErr w:type="spellStart"/>
      <w:r w:rsidR="00F43272">
        <w:t>t</w:t>
      </w:r>
      <w:r w:rsidR="003D5934">
        <w:t>.j</w:t>
      </w:r>
      <w:proofErr w:type="spellEnd"/>
      <w:r w:rsidR="003D5934">
        <w:t xml:space="preserve">. </w:t>
      </w:r>
      <w:r w:rsidRPr="00033287">
        <w:t xml:space="preserve">Dz. U. z </w:t>
      </w:r>
      <w:r w:rsidR="003D5934">
        <w:t>2022</w:t>
      </w:r>
      <w:r w:rsidR="003D5934" w:rsidRPr="00033287">
        <w:t xml:space="preserve"> </w:t>
      </w:r>
      <w:r w:rsidRPr="00033287">
        <w:t xml:space="preserve">r. poz. </w:t>
      </w:r>
      <w:r w:rsidR="003D5934">
        <w:t>463</w:t>
      </w:r>
      <w:r w:rsidRPr="00033287">
        <w:t>)</w:t>
      </w:r>
      <w:r w:rsidR="00D954EE" w:rsidRPr="000518E9">
        <w:t>,</w:t>
      </w:r>
    </w:p>
    <w:p w14:paraId="611E48FD" w14:textId="552DCD9F" w:rsidR="00D954EE" w:rsidRPr="000518E9" w:rsidRDefault="00D954EE" w:rsidP="009738D4">
      <w:pPr>
        <w:pStyle w:val="Nagwek5"/>
        <w:numPr>
          <w:ilvl w:val="0"/>
          <w:numId w:val="10"/>
        </w:numPr>
        <w:ind w:left="1134" w:hanging="283"/>
      </w:pPr>
      <w:r w:rsidRPr="000518E9">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E30333" w14:textId="7EE30305" w:rsidR="00D954EE" w:rsidRPr="000518E9" w:rsidRDefault="00D954EE" w:rsidP="009738D4">
      <w:pPr>
        <w:pStyle w:val="Nagwek5"/>
        <w:numPr>
          <w:ilvl w:val="0"/>
          <w:numId w:val="10"/>
        </w:numPr>
        <w:ind w:left="1134" w:hanging="283"/>
      </w:pPr>
      <w:r w:rsidRPr="000518E9">
        <w:t>o charakterze terrorystycznym, o którym mowa w art. 115 § 20 Kodeksu karnego, lub mające na celu popełnienie tego przestępstwa,</w:t>
      </w:r>
    </w:p>
    <w:p w14:paraId="5CFEADF1" w14:textId="34652EBF" w:rsidR="00D954EE" w:rsidRPr="000518E9" w:rsidRDefault="00D954EE" w:rsidP="009738D4">
      <w:pPr>
        <w:pStyle w:val="Nagwek5"/>
        <w:numPr>
          <w:ilvl w:val="0"/>
          <w:numId w:val="10"/>
        </w:numPr>
        <w:ind w:left="1134" w:hanging="283"/>
      </w:pPr>
      <w:r w:rsidRPr="000518E9">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147E74" w:rsidRPr="00147E74">
        <w:t>(</w:t>
      </w:r>
      <w:proofErr w:type="spellStart"/>
      <w:r w:rsidR="003C355E">
        <w:t>t</w:t>
      </w:r>
      <w:r w:rsidR="003D5934">
        <w:t>.j</w:t>
      </w:r>
      <w:proofErr w:type="spellEnd"/>
      <w:r w:rsidR="003D5934">
        <w:t xml:space="preserve">. </w:t>
      </w:r>
      <w:r w:rsidR="00D675EF" w:rsidRPr="00D675EF">
        <w:t xml:space="preserve">Dz. U. </w:t>
      </w:r>
      <w:r w:rsidR="003D5934">
        <w:t>z 2021</w:t>
      </w:r>
      <w:r w:rsidR="003C355E">
        <w:t xml:space="preserve"> </w:t>
      </w:r>
      <w:r w:rsidR="003D5934">
        <w:t xml:space="preserve">r. </w:t>
      </w:r>
      <w:r w:rsidR="00D675EF" w:rsidRPr="00D675EF">
        <w:t xml:space="preserve">poz. </w:t>
      </w:r>
      <w:r w:rsidR="003D5934">
        <w:t>745</w:t>
      </w:r>
      <w:r w:rsidR="00147E74" w:rsidRPr="00147E74">
        <w:t>)</w:t>
      </w:r>
      <w:r w:rsidRPr="000518E9">
        <w:t>,</w:t>
      </w:r>
    </w:p>
    <w:p w14:paraId="3163DE67" w14:textId="16AB6F08" w:rsidR="00D954EE" w:rsidRPr="000518E9" w:rsidRDefault="00D954EE" w:rsidP="009738D4">
      <w:pPr>
        <w:pStyle w:val="Nagwek5"/>
        <w:numPr>
          <w:ilvl w:val="0"/>
          <w:numId w:val="10"/>
        </w:numPr>
        <w:ind w:left="1134" w:hanging="283"/>
      </w:pPr>
      <w:r w:rsidRPr="000518E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57E5D0" w14:textId="1F11DBA9" w:rsidR="00D954EE" w:rsidRPr="000518E9" w:rsidRDefault="00D954EE" w:rsidP="009738D4">
      <w:pPr>
        <w:pStyle w:val="Nagwek5"/>
        <w:numPr>
          <w:ilvl w:val="0"/>
          <w:numId w:val="10"/>
        </w:numPr>
        <w:ind w:left="1134" w:hanging="283"/>
      </w:pPr>
      <w:r w:rsidRPr="000518E9">
        <w:t>o którym mowa w art. 9 ust. 1 i 3 lub art. 10 ustawy z dnia 15 czerwca 2012 r. o skutkach powierzania wykonywania pracy cudzoziemcom przebywającym wbrew przepisom na terytorium Rzeczypospolitej Polskiej</w:t>
      </w:r>
      <w:r w:rsidR="00147E74">
        <w:t>.</w:t>
      </w:r>
    </w:p>
    <w:p w14:paraId="4A1858F1" w14:textId="77777777" w:rsidR="00D954EE" w:rsidRDefault="00D954EE" w:rsidP="009738D4">
      <w:pPr>
        <w:pStyle w:val="Nagwek5"/>
        <w:ind w:left="1134" w:hanging="283"/>
      </w:pPr>
      <w:r w:rsidRPr="000518E9">
        <w:t>- lub za odpowiedni czyn zabroniony określony w przepisach prawa obcego;</w:t>
      </w:r>
    </w:p>
    <w:p w14:paraId="1FA1A31E" w14:textId="73FA383E" w:rsidR="00D954EE" w:rsidRPr="000C5D7B" w:rsidRDefault="00D954EE" w:rsidP="009738D4">
      <w:pPr>
        <w:pStyle w:val="Nagwek5"/>
        <w:numPr>
          <w:ilvl w:val="0"/>
          <w:numId w:val="234"/>
        </w:numPr>
        <w:ind w:left="709" w:hanging="425"/>
      </w:pPr>
      <w:r w:rsidRPr="000C5D7B">
        <w:t xml:space="preserve">jeżeli urzędującego członka jego organu zarządzającego lub nadzorczego, wspólnika spółki </w:t>
      </w:r>
      <w:r w:rsidR="00FA60B1">
        <w:br/>
      </w:r>
      <w:r w:rsidRPr="000C5D7B">
        <w:t>w spółce jawnej lub partnerskiej albo komplementariusza w spółce komandytowej lub komandytowo-akcyjnej lub prokurenta prawom</w:t>
      </w:r>
      <w:r w:rsidR="00430BF0">
        <w:t xml:space="preserve">ocnie skazano za przestępstwo, </w:t>
      </w:r>
      <w:r w:rsidRPr="000C5D7B">
        <w:t>o którym mowa w pkt 1;</w:t>
      </w:r>
    </w:p>
    <w:p w14:paraId="7C044B00" w14:textId="6A933963" w:rsidR="00CB7127" w:rsidRPr="000C5D7B" w:rsidRDefault="00D954EE" w:rsidP="009738D4">
      <w:pPr>
        <w:pStyle w:val="Nagwek5"/>
        <w:numPr>
          <w:ilvl w:val="0"/>
          <w:numId w:val="234"/>
        </w:numPr>
        <w:ind w:left="709" w:hanging="425"/>
      </w:pPr>
      <w:r w:rsidRPr="000C5D7B">
        <w:t xml:space="preserve">wobec którego wydano prawomocny wyrok sądu lub ostateczną decyzję administracyjną </w:t>
      </w:r>
      <w:r w:rsidR="00FA60B1">
        <w:br/>
      </w:r>
      <w:r w:rsidRPr="000C5D7B">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7AC7D5" w14:textId="0386545E" w:rsidR="00CB7127" w:rsidRPr="000C5D7B" w:rsidRDefault="00D954EE" w:rsidP="009738D4">
      <w:pPr>
        <w:pStyle w:val="Nagwek5"/>
        <w:numPr>
          <w:ilvl w:val="0"/>
          <w:numId w:val="234"/>
        </w:numPr>
        <w:ind w:left="709" w:hanging="425"/>
      </w:pPr>
      <w:r w:rsidRPr="000C5D7B">
        <w:t>wobec którego prawomocnie orzeczono zakaz ubiegania się o zamówienia publiczne;</w:t>
      </w:r>
    </w:p>
    <w:p w14:paraId="17BDDE72" w14:textId="290D82DD" w:rsidR="00CB7127" w:rsidRPr="000C5D7B" w:rsidRDefault="00D954EE" w:rsidP="009738D4">
      <w:pPr>
        <w:pStyle w:val="Nagwek5"/>
        <w:numPr>
          <w:ilvl w:val="0"/>
          <w:numId w:val="234"/>
        </w:numPr>
        <w:ind w:left="709" w:hanging="425"/>
      </w:pPr>
      <w:r w:rsidRPr="000C5D7B">
        <w:t xml:space="preserve">jeżeli zamawiający może stwierdzić, na podstawie wiarygodnych przesłanek, że wykonawca zawarł z innymi wykonawcami porozumienie mające na celu zakłócenie konkurencji, </w:t>
      </w:r>
      <w:r w:rsidR="00FA60B1">
        <w:br/>
      </w:r>
      <w:r w:rsidRPr="000C5D7B">
        <w:t xml:space="preserve">w szczególności jeżeli należąc do tej samej grupy kapitałowej w rozumieniu ustawy z dnia </w:t>
      </w:r>
      <w:r w:rsidR="003C355E">
        <w:br/>
      </w:r>
      <w:r w:rsidRPr="000C5D7B">
        <w:t>16 lutego 2007 r. o ochronie konkurencji i konsumentów, złożyli odrębne oferty, oferty częściowe lub wnioski o dopuszczenie do udziału w postępowaniu, chyba że wykażą, że przygotowali te oferty lub wnioski niezależnie od siebie;</w:t>
      </w:r>
    </w:p>
    <w:p w14:paraId="3F67737F" w14:textId="713055C6" w:rsidR="00B8228F" w:rsidRDefault="00D954EE" w:rsidP="009738D4">
      <w:pPr>
        <w:pStyle w:val="Nagwek5"/>
        <w:numPr>
          <w:ilvl w:val="0"/>
          <w:numId w:val="234"/>
        </w:numPr>
        <w:ind w:left="709" w:hanging="425"/>
      </w:pPr>
      <w:r w:rsidRPr="000C5D7B">
        <w:t xml:space="preserve">jeżeli, w przypadkach, o których mowa w art. 85 ust. 1, doszło do zakłócenia konkurencji wynikającego z wcześniejszego zaangażowania tego wykonawcy lub podmiotu, który należy </w:t>
      </w:r>
      <w:r w:rsidR="00584FCD">
        <w:br/>
      </w:r>
      <w:r w:rsidRPr="000C5D7B">
        <w:t xml:space="preserve">z wykonawcą do tej samej grupy kapitałowej w rozumieniu ustawy z dnia 16 lutego 2007 r. </w:t>
      </w:r>
      <w:r w:rsidR="00584FCD">
        <w:br/>
      </w:r>
      <w:r w:rsidRPr="000C5D7B">
        <w:t>o ochronie konkurencji i konsumentów, chyba że spowodowane tym zakłócenie konkurencji może być wyeliminowane w inny sposób niż przez wy</w:t>
      </w:r>
      <w:r w:rsidR="00584FCD">
        <w:t xml:space="preserve">kluczenie wykonawcy z udziału </w:t>
      </w:r>
      <w:r w:rsidR="004140FE">
        <w:br/>
      </w:r>
      <w:r w:rsidR="00584FCD">
        <w:t xml:space="preserve">w </w:t>
      </w:r>
      <w:r w:rsidRPr="000C5D7B">
        <w:t>postępowaniu o udzielenie zamówienia.</w:t>
      </w:r>
    </w:p>
    <w:p w14:paraId="004B0E28" w14:textId="6F6771D8" w:rsidR="00764D93" w:rsidRPr="000B4123" w:rsidRDefault="00764D93" w:rsidP="00764D93">
      <w:pPr>
        <w:pStyle w:val="Nagwek3"/>
        <w:spacing w:line="23" w:lineRule="atLeast"/>
        <w:ind w:left="357" w:hanging="357"/>
        <w:rPr>
          <w:rFonts w:ascii="Calibri" w:hAnsi="Calibri" w:cs="Calibri"/>
        </w:rPr>
      </w:pPr>
      <w:r w:rsidRPr="000B4123">
        <w:rPr>
          <w:rFonts w:ascii="Calibri" w:hAnsi="Calibri" w:cs="Calibri"/>
        </w:rPr>
        <w:t xml:space="preserve">Zamawiający wykluczy z postępowania o udzielenie zamówienia, na podstawie okoliczności wskazanych w art. 7 ust. 1 ustawy z dnia 13 kwietnia 2022 r. o szczególnych rozwiązaniach </w:t>
      </w:r>
      <w:r w:rsidRPr="000B4123">
        <w:rPr>
          <w:rFonts w:ascii="Calibri" w:hAnsi="Calibri" w:cs="Calibri"/>
        </w:rPr>
        <w:br/>
        <w:t>w zakresie przeciwdziałania wspieraniu agresji na Ukrainę oraz służących ochronie bezpieczeństwa narodowego, tj.:</w:t>
      </w:r>
    </w:p>
    <w:p w14:paraId="75458CF8" w14:textId="6E876E71" w:rsidR="00764D93" w:rsidRPr="000B4123" w:rsidRDefault="00764D93" w:rsidP="00764D93">
      <w:pPr>
        <w:pStyle w:val="Nagwek30"/>
        <w:numPr>
          <w:ilvl w:val="0"/>
          <w:numId w:val="242"/>
        </w:numPr>
        <w:spacing w:before="0" w:after="0" w:line="23" w:lineRule="atLeast"/>
        <w:ind w:left="714" w:hanging="357"/>
        <w:jc w:val="both"/>
        <w:rPr>
          <w:rFonts w:ascii="Calibri" w:hAnsi="Calibri" w:cs="Calibri"/>
          <w:sz w:val="22"/>
          <w:szCs w:val="22"/>
        </w:rPr>
      </w:pPr>
      <w:r w:rsidRPr="000B4123">
        <w:rPr>
          <w:rFonts w:ascii="Calibri" w:hAnsi="Calibri" w:cs="Calibri"/>
          <w:sz w:val="22"/>
          <w:szCs w:val="22"/>
        </w:rPr>
        <w:t xml:space="preserve">wykonawcę oraz uczestnika konkursu wymienionego w wykazach określonych </w:t>
      </w:r>
      <w:r w:rsidRPr="000B4123">
        <w:rPr>
          <w:rFonts w:ascii="Calibri" w:hAnsi="Calibri" w:cs="Calibri"/>
          <w:sz w:val="22"/>
          <w:szCs w:val="22"/>
        </w:rPr>
        <w:br/>
        <w:t xml:space="preserve">w rozporządzeniu 765/2006 i rozporządzeniu 269/2014 albo wpisanego na listę na podstawie decyzji w sprawie wpisu na listę rozstrzygającej o zastosowaniu środka, o którym mowa w art. 1 pkt 3; </w:t>
      </w:r>
    </w:p>
    <w:p w14:paraId="3367C903" w14:textId="5CA4D25F" w:rsidR="00764D93" w:rsidRPr="000B4123" w:rsidRDefault="00764D93" w:rsidP="00764D93">
      <w:pPr>
        <w:pStyle w:val="Nagwek30"/>
        <w:numPr>
          <w:ilvl w:val="0"/>
          <w:numId w:val="242"/>
        </w:numPr>
        <w:spacing w:before="0" w:after="0" w:line="23" w:lineRule="atLeast"/>
        <w:ind w:left="714" w:hanging="357"/>
        <w:jc w:val="both"/>
        <w:rPr>
          <w:rFonts w:ascii="Calibri" w:hAnsi="Calibri" w:cs="Calibri"/>
          <w:sz w:val="22"/>
          <w:szCs w:val="22"/>
        </w:rPr>
      </w:pPr>
      <w:r w:rsidRPr="000B4123">
        <w:rPr>
          <w:rFonts w:ascii="Calibri" w:hAnsi="Calibri" w:cs="Calibri"/>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sidRPr="000B4123">
        <w:rPr>
          <w:rFonts w:ascii="Calibri" w:hAnsi="Calibri" w:cs="Calibri"/>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410DFAB" w14:textId="13BF2D56" w:rsidR="00764D93" w:rsidRPr="000B4123" w:rsidRDefault="00764D93" w:rsidP="00764D93">
      <w:pPr>
        <w:pStyle w:val="Nagwek30"/>
        <w:numPr>
          <w:ilvl w:val="0"/>
          <w:numId w:val="242"/>
        </w:numPr>
        <w:spacing w:before="0" w:line="23" w:lineRule="atLeast"/>
        <w:ind w:left="714" w:hanging="357"/>
        <w:jc w:val="both"/>
        <w:rPr>
          <w:rFonts w:ascii="Calibri" w:hAnsi="Calibri" w:cs="Calibri"/>
          <w:sz w:val="22"/>
          <w:szCs w:val="22"/>
        </w:rPr>
      </w:pPr>
      <w:r w:rsidRPr="000B4123">
        <w:rPr>
          <w:rFonts w:ascii="Calibri" w:hAnsi="Calibri" w:cs="Calibri"/>
          <w:sz w:val="22"/>
          <w:szCs w:val="22"/>
        </w:rPr>
        <w:t xml:space="preserve">wykonawcę oraz uczestnika konkursu, którego jednostką dominującą w rozumieniu art. 3 ust. 1 pkt 37 ustawy z dnia 29 września 1994 r. o rachunkowości (Dz. U. z 2021 r. poz. 217, 2105 </w:t>
      </w:r>
      <w:r w:rsidRPr="000B4123">
        <w:rPr>
          <w:rFonts w:ascii="Calibri" w:hAnsi="Calibri" w:cs="Calibri"/>
          <w:sz w:val="22"/>
          <w:szCs w:val="22"/>
        </w:rPr>
        <w:br/>
        <w:t xml:space="preserve">i 2106) jest podmiot wymieniony w wykazach określonych w rozporządzeniu 765/2006 </w:t>
      </w:r>
      <w:r w:rsidRPr="000B4123">
        <w:rPr>
          <w:rFonts w:ascii="Calibri" w:hAnsi="Calibri" w:cs="Calibri"/>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883A7" w14:textId="51D73C41" w:rsidR="00CB7127" w:rsidRPr="000C5D7B" w:rsidRDefault="00CB7127" w:rsidP="009738D4">
      <w:pPr>
        <w:pStyle w:val="Nagwek3"/>
      </w:pPr>
      <w:r w:rsidRPr="000C5D7B">
        <w:t>Jeżeli Wykonawca polega na zdolnościach lub sytuacji podmiotów udostępniających zasoby zamawiający zbada, czy nie zachodzą wobec tego podmiotu podstawy wykluczenia, które zostały przewidziane względem Wykonawcy.</w:t>
      </w:r>
    </w:p>
    <w:p w14:paraId="1A1F7F9A" w14:textId="77777777" w:rsidR="00CB7127" w:rsidRPr="000C5D7B" w:rsidRDefault="00CB7127" w:rsidP="009738D4">
      <w:pPr>
        <w:pStyle w:val="Nagwek3"/>
      </w:pPr>
      <w:r w:rsidRPr="000C5D7B">
        <w:t>W przypadku wspólnego ubiegania się wykonawców o udzielenie zamówienia zamawiający zbada, czy nie zachodzą podstawy wykluczenia wobec każdego z tych wykonawców.</w:t>
      </w:r>
    </w:p>
    <w:p w14:paraId="456EF9EE" w14:textId="77777777" w:rsidR="00CB7127" w:rsidRPr="000C5D7B" w:rsidRDefault="00CB7127" w:rsidP="009738D4">
      <w:pPr>
        <w:pStyle w:val="Nagwek3"/>
      </w:pPr>
      <w:r w:rsidRPr="000C5D7B">
        <w:t xml:space="preserve">Zamawiający może wykluczyć Wykonawcę na każdym etapie postępowania o udzielenie zamówienia zgodnie z art. 110 ust. 1 ustawy </w:t>
      </w:r>
      <w:proofErr w:type="spellStart"/>
      <w:r w:rsidRPr="000C5D7B">
        <w:t>Pzp</w:t>
      </w:r>
      <w:proofErr w:type="spellEnd"/>
      <w:r w:rsidRPr="000C5D7B">
        <w:t>.</w:t>
      </w:r>
    </w:p>
    <w:p w14:paraId="4D770823" w14:textId="4C3F0F4A" w:rsidR="00CB7127" w:rsidRPr="000C5D7B" w:rsidRDefault="00A1601B" w:rsidP="009738D4">
      <w:pPr>
        <w:pStyle w:val="Nagwek3"/>
      </w:pPr>
      <w:r w:rsidRPr="00A1601B">
        <w:t xml:space="preserve">Wykonawca nie podlega wykluczeniu w okolicznościach określonych w art. 108 ust. 1 pkt. 1, 2 i 5 ustawy </w:t>
      </w:r>
      <w:proofErr w:type="spellStart"/>
      <w:r w:rsidRPr="00A1601B">
        <w:t>Pzp</w:t>
      </w:r>
      <w:proofErr w:type="spellEnd"/>
      <w:r w:rsidRPr="00A1601B">
        <w:t xml:space="preserve">, jeśli udowodni Zamawiającemu, że spełnił łącznie przesłanki wskazane w art. 110 ust. 2 ustawy </w:t>
      </w:r>
      <w:proofErr w:type="spellStart"/>
      <w:r w:rsidRPr="00A1601B">
        <w:t>Pzp</w:t>
      </w:r>
      <w:proofErr w:type="spellEnd"/>
      <w:r w:rsidRPr="00A1601B">
        <w:t>.</w:t>
      </w:r>
    </w:p>
    <w:p w14:paraId="6FC14A40" w14:textId="7F638BEF" w:rsidR="00CB7127" w:rsidRPr="000C5D7B" w:rsidRDefault="00CB7127" w:rsidP="009738D4">
      <w:pPr>
        <w:pStyle w:val="Nagwek3"/>
      </w:pPr>
      <w:r w:rsidRPr="000C5D7B">
        <w:t xml:space="preserve">Zamawiający oceni, czy podjęte przez wykonawcę czynności o których mowa w art. 110 ust. 2 ustawy </w:t>
      </w:r>
      <w:proofErr w:type="spellStart"/>
      <w:r w:rsidRPr="000C5D7B">
        <w:t>Pzp</w:t>
      </w:r>
      <w:proofErr w:type="spellEnd"/>
      <w:r w:rsidRPr="000C5D7B">
        <w:t xml:space="preserve"> są wystarczając do wykazania jego rzetelności, uwzględniając wagę i szczególne okoliczności czynu wykonawcy. Jeżeli podjęte przez wykonawcę czynności nie są wystarczające do wykazania rzetelności, zamawiający wyklucza wykonawcę.</w:t>
      </w:r>
    </w:p>
    <w:p w14:paraId="7D46D798" w14:textId="3BEA41B6" w:rsidR="00CB7127" w:rsidRDefault="00CB7127" w:rsidP="00D45D86">
      <w:pPr>
        <w:pStyle w:val="Nagwek3"/>
        <w:ind w:left="284" w:hanging="284"/>
        <w:jc w:val="left"/>
      </w:pPr>
      <w:r w:rsidRPr="000C5D7B">
        <w:t xml:space="preserve">Zamawiający nie przewiduje wykluczenia Wykonawcy na podstawie art. 109 ust. 1 ustawy </w:t>
      </w:r>
      <w:proofErr w:type="spellStart"/>
      <w:r w:rsidRPr="000C5D7B">
        <w:t>Pzp</w:t>
      </w:r>
      <w:proofErr w:type="spellEnd"/>
      <w:r w:rsidRPr="000C5D7B">
        <w:t>.</w:t>
      </w:r>
    </w:p>
    <w:p w14:paraId="6DFCD4B6" w14:textId="0DED2A5E" w:rsidR="002F31F2" w:rsidRPr="00AE1E3C" w:rsidRDefault="002F31F2" w:rsidP="00AE1E3C">
      <w:pPr>
        <w:pStyle w:val="Nagwek30"/>
        <w:jc w:val="both"/>
        <w:rPr>
          <w:rFonts w:asciiTheme="minorHAnsi" w:hAnsiTheme="minorHAnsi" w:cstheme="minorHAnsi"/>
          <w:sz w:val="22"/>
          <w:szCs w:val="22"/>
        </w:rPr>
      </w:pPr>
      <w:r w:rsidRPr="00AE1E3C">
        <w:rPr>
          <w:rFonts w:asciiTheme="minorHAnsi" w:hAnsiTheme="minorHAnsi" w:cstheme="minorHAnsi"/>
          <w:b/>
          <w:sz w:val="22"/>
          <w:szCs w:val="22"/>
        </w:rPr>
        <w:t>10.</w:t>
      </w:r>
      <w:r w:rsidRPr="00AE1E3C">
        <w:rPr>
          <w:rFonts w:asciiTheme="minorHAnsi" w:hAnsiTheme="minorHAnsi" w:cstheme="minorHAnsi"/>
          <w:sz w:val="22"/>
          <w:szCs w:val="22"/>
        </w:rPr>
        <w:t xml:space="preserve"> </w:t>
      </w:r>
      <w:r w:rsidR="00AE1E3C" w:rsidRPr="00AE1E3C">
        <w:rPr>
          <w:rFonts w:asciiTheme="minorHAnsi" w:hAnsiTheme="minorHAnsi" w:cstheme="minorHAnsi"/>
          <w:sz w:val="22"/>
          <w:szCs w:val="22"/>
        </w:rPr>
        <w:t xml:space="preserve">Zamawiający wykluczy Wykonawcę, </w:t>
      </w:r>
      <w:r w:rsidR="00AE1E3C" w:rsidRPr="00AE1E3C">
        <w:rPr>
          <w:rFonts w:asciiTheme="minorHAnsi" w:hAnsiTheme="minorHAnsi" w:cstheme="minorHAnsi"/>
          <w:color w:val="222222"/>
          <w:sz w:val="22"/>
          <w:szCs w:val="22"/>
          <w:shd w:val="clear" w:color="auto" w:fill="FFFFFF"/>
        </w:rPr>
        <w:t>który należy do którejkolwiek z kategorii podmiotów wymienionych w art. 5k ust. 1 rozporządzenia 833/2014 w brzmieniu nadanym rozporządzeniem 2022/576</w:t>
      </w:r>
      <w:r w:rsidR="00AE1E3C">
        <w:rPr>
          <w:rFonts w:asciiTheme="minorHAnsi" w:hAnsiTheme="minorHAnsi" w:cstheme="minorHAnsi"/>
          <w:color w:val="222222"/>
          <w:sz w:val="22"/>
          <w:szCs w:val="22"/>
          <w:shd w:val="clear" w:color="auto" w:fill="FFFFFF"/>
        </w:rPr>
        <w:t>. Ż</w:t>
      </w:r>
      <w:r w:rsidR="00AE1E3C" w:rsidRPr="00AE1E3C">
        <w:rPr>
          <w:rFonts w:asciiTheme="minorHAnsi" w:hAnsiTheme="minorHAnsi" w:cstheme="minorHAnsi"/>
          <w:color w:val="222222"/>
          <w:sz w:val="22"/>
          <w:szCs w:val="22"/>
          <w:shd w:val="clear" w:color="auto" w:fill="FFFFFF"/>
        </w:rPr>
        <w:t xml:space="preserve">aden z podwykonawców, dostawców i podmiotów, na których zdolności wykonawca polega, w przypadku gdy przypada na nich ponad 10 % wartości zamówienia, nie </w:t>
      </w:r>
      <w:r w:rsidR="0029411A">
        <w:rPr>
          <w:rFonts w:asciiTheme="minorHAnsi" w:hAnsiTheme="minorHAnsi" w:cstheme="minorHAnsi"/>
          <w:color w:val="222222"/>
          <w:sz w:val="22"/>
          <w:szCs w:val="22"/>
          <w:shd w:val="clear" w:color="auto" w:fill="FFFFFF"/>
        </w:rPr>
        <w:t xml:space="preserve">może </w:t>
      </w:r>
      <w:r w:rsidR="00AE1E3C" w:rsidRPr="00AE1E3C">
        <w:rPr>
          <w:rFonts w:asciiTheme="minorHAnsi" w:hAnsiTheme="minorHAnsi" w:cstheme="minorHAnsi"/>
          <w:color w:val="222222"/>
          <w:sz w:val="22"/>
          <w:szCs w:val="22"/>
          <w:shd w:val="clear" w:color="auto" w:fill="FFFFFF"/>
        </w:rPr>
        <w:t>należ</w:t>
      </w:r>
      <w:r w:rsidR="0029411A">
        <w:rPr>
          <w:rFonts w:asciiTheme="minorHAnsi" w:hAnsiTheme="minorHAnsi" w:cstheme="minorHAnsi"/>
          <w:color w:val="222222"/>
          <w:sz w:val="22"/>
          <w:szCs w:val="22"/>
          <w:shd w:val="clear" w:color="auto" w:fill="FFFFFF"/>
        </w:rPr>
        <w:t>eć</w:t>
      </w:r>
      <w:r w:rsidR="00AE1E3C" w:rsidRPr="00AE1E3C">
        <w:rPr>
          <w:rFonts w:asciiTheme="minorHAnsi" w:hAnsiTheme="minorHAnsi" w:cstheme="minorHAnsi"/>
          <w:color w:val="222222"/>
          <w:sz w:val="22"/>
          <w:szCs w:val="22"/>
          <w:shd w:val="clear" w:color="auto" w:fill="FFFFFF"/>
        </w:rPr>
        <w:t xml:space="preserve"> do żadnej z powyższych kategorii podmiotów.</w:t>
      </w:r>
    </w:p>
    <w:p w14:paraId="5BAFCF7A" w14:textId="434EF61A" w:rsidR="00CB7127" w:rsidRPr="000518E9" w:rsidRDefault="00CB7127" w:rsidP="007530CE">
      <w:pPr>
        <w:pStyle w:val="Nagwek2"/>
        <w:spacing w:before="720"/>
        <w:jc w:val="left"/>
      </w:pPr>
      <w:r w:rsidRPr="00162D0D">
        <w:t>Informacja</w:t>
      </w:r>
      <w:r w:rsidRPr="000518E9">
        <w:t xml:space="preserve"> o warunkach udziału w postępowaniu o udzielenie zamówienia.</w:t>
      </w:r>
    </w:p>
    <w:p w14:paraId="1BFD23F9" w14:textId="77777777" w:rsidR="00CB7127" w:rsidRPr="00162D0D" w:rsidRDefault="00CB7127" w:rsidP="0024770B">
      <w:pPr>
        <w:pStyle w:val="Nagwek3"/>
        <w:numPr>
          <w:ilvl w:val="0"/>
          <w:numId w:val="108"/>
        </w:numPr>
        <w:jc w:val="left"/>
      </w:pPr>
      <w:r w:rsidRPr="00162D0D">
        <w:t xml:space="preserve">O udzielenie przedmiotowego zamówienia mogą się ubiegać wykonawcy, którzy </w:t>
      </w:r>
      <w:r w:rsidRPr="001A1247">
        <w:rPr>
          <w:b/>
        </w:rPr>
        <w:t>spełniają warunki udziału w postępowaniu określone przez zamawiającego.</w:t>
      </w:r>
      <w:r w:rsidRPr="00162D0D">
        <w:t xml:space="preserve"> </w:t>
      </w:r>
    </w:p>
    <w:p w14:paraId="368B8266" w14:textId="77777777" w:rsidR="00187071" w:rsidRPr="00187071" w:rsidRDefault="00CB7127" w:rsidP="009738D4">
      <w:pPr>
        <w:pStyle w:val="Nagwek3"/>
        <w:ind w:left="284" w:hanging="284"/>
        <w:rPr>
          <w:b/>
          <w:bCs w:val="0"/>
        </w:rPr>
      </w:pPr>
      <w:r w:rsidRPr="00162D0D">
        <w:t>Zamawiający wymaga spełnienia warunku udziału w postępowaniu</w:t>
      </w:r>
      <w:r w:rsidR="00187071">
        <w:t>:</w:t>
      </w:r>
    </w:p>
    <w:p w14:paraId="0B79E5E2" w14:textId="6DDA7E32" w:rsidR="00CB7127" w:rsidRPr="000E498B" w:rsidRDefault="00187071" w:rsidP="00187071">
      <w:pPr>
        <w:pStyle w:val="Nagwek3"/>
        <w:numPr>
          <w:ilvl w:val="0"/>
          <w:numId w:val="0"/>
        </w:numPr>
        <w:ind w:left="284"/>
        <w:rPr>
          <w:b/>
          <w:bCs w:val="0"/>
        </w:rPr>
      </w:pPr>
      <w:r>
        <w:t>1)</w:t>
      </w:r>
      <w:r w:rsidR="00CB7127" w:rsidRPr="00162D0D">
        <w:t xml:space="preserve"> </w:t>
      </w:r>
      <w:r w:rsidR="00CB7127" w:rsidRPr="000E498B">
        <w:rPr>
          <w:b/>
          <w:bCs w:val="0"/>
        </w:rPr>
        <w:t>w zakresie zdolności technicznej lub zawodowej</w:t>
      </w:r>
      <w:r w:rsidR="001E4658" w:rsidRPr="000E498B">
        <w:rPr>
          <w:b/>
          <w:bCs w:val="0"/>
        </w:rPr>
        <w:t xml:space="preserve"> Wykonawcy</w:t>
      </w:r>
      <w:r w:rsidR="00E97717" w:rsidRPr="000E498B">
        <w:rPr>
          <w:b/>
          <w:bCs w:val="0"/>
        </w:rPr>
        <w:t>:</w:t>
      </w:r>
    </w:p>
    <w:p w14:paraId="7EA2FE11" w14:textId="2C96860B" w:rsidR="008A5A38" w:rsidRDefault="008A5A38" w:rsidP="00107DC2">
      <w:pPr>
        <w:pStyle w:val="Akapitzlist"/>
        <w:numPr>
          <w:ilvl w:val="0"/>
          <w:numId w:val="243"/>
        </w:numPr>
        <w:spacing w:after="240" w:line="276" w:lineRule="auto"/>
        <w:jc w:val="both"/>
        <w:rPr>
          <w:rFonts w:asciiTheme="minorHAnsi" w:hAnsiTheme="minorHAnsi" w:cstheme="minorHAnsi"/>
          <w:sz w:val="22"/>
          <w:szCs w:val="22"/>
        </w:rPr>
      </w:pPr>
      <w:r w:rsidRPr="00107DC2">
        <w:rPr>
          <w:rFonts w:asciiTheme="minorHAnsi" w:hAnsiTheme="minorHAnsi" w:cstheme="minorHAnsi"/>
          <w:sz w:val="22"/>
          <w:szCs w:val="22"/>
        </w:rPr>
        <w:t>Wykonawca winien wykazać, że w okresie ostatnich 3 lat przed upływem terminu składania ofert, a jeżeli okres prowadzenia działalności gospodarczej jest krótszy – w tym okresie, wykonał lub wykonuje usługi odbierania odpadów komunalnych o masie łącznej co najmniej 1700 Mg w ciągu dowolnych następujących po sobie 6 miesiącach (łączna ilość odpadów odbierana na podstawie jednej lub wielu umów)</w:t>
      </w:r>
      <w:r w:rsidR="00107DC2">
        <w:rPr>
          <w:rFonts w:asciiTheme="minorHAnsi" w:hAnsiTheme="minorHAnsi" w:cstheme="minorHAnsi"/>
          <w:sz w:val="22"/>
          <w:szCs w:val="22"/>
        </w:rPr>
        <w:t>,</w:t>
      </w:r>
    </w:p>
    <w:p w14:paraId="73478E72" w14:textId="77777777" w:rsidR="005F3984" w:rsidRPr="005F3984" w:rsidRDefault="005F3984" w:rsidP="005F3984">
      <w:pPr>
        <w:pStyle w:val="Akapitzlist"/>
        <w:spacing w:after="240" w:line="276" w:lineRule="auto"/>
        <w:ind w:left="644"/>
        <w:jc w:val="both"/>
        <w:rPr>
          <w:rFonts w:asciiTheme="minorHAnsi" w:hAnsiTheme="minorHAnsi" w:cstheme="minorHAnsi"/>
          <w:sz w:val="22"/>
          <w:szCs w:val="22"/>
        </w:rPr>
      </w:pPr>
      <w:r w:rsidRPr="005F3984">
        <w:rPr>
          <w:rFonts w:asciiTheme="minorHAnsi" w:hAnsiTheme="minorHAnsi" w:cstheme="minorHAnsi"/>
          <w:sz w:val="22"/>
          <w:szCs w:val="22"/>
        </w:rPr>
        <w:t xml:space="preserve">Ocena wykazania spełnienia warunku nastąpi na podstawie przedstawionych przez Wykonawcę dokumentów, o których mowa </w:t>
      </w:r>
      <w:r w:rsidRPr="00C64D8D">
        <w:rPr>
          <w:rFonts w:asciiTheme="minorHAnsi" w:hAnsiTheme="minorHAnsi" w:cstheme="minorHAnsi"/>
          <w:sz w:val="22"/>
          <w:szCs w:val="22"/>
        </w:rPr>
        <w:t>w rozdz. X ust. 1 pkt 5 SWZ (wzór wykazu należycie wykonanych usług stanowi załącznik nr 5 do SWZ).</w:t>
      </w:r>
    </w:p>
    <w:p w14:paraId="25A12D03" w14:textId="1B30925E" w:rsidR="005F3984" w:rsidRDefault="005F3984" w:rsidP="005F3984">
      <w:pPr>
        <w:pStyle w:val="Akapitzlist"/>
        <w:spacing w:after="240" w:line="276" w:lineRule="auto"/>
        <w:ind w:left="644"/>
        <w:jc w:val="both"/>
        <w:rPr>
          <w:rFonts w:asciiTheme="minorHAnsi" w:hAnsiTheme="minorHAnsi" w:cstheme="minorHAnsi"/>
          <w:sz w:val="22"/>
          <w:szCs w:val="22"/>
        </w:rPr>
      </w:pPr>
      <w:r w:rsidRPr="005F3984">
        <w:rPr>
          <w:rFonts w:asciiTheme="minorHAnsi" w:hAnsiTheme="minorHAnsi" w:cstheme="minorHAnsi"/>
          <w:sz w:val="22"/>
          <w:szCs w:val="22"/>
        </w:rPr>
        <w:t>Jeżeli Wykonawca w celu potwierdzenia spełniania warunków udziału w postępowaniu polega na zdolnościach technicznych lub zawodowych innego podmiotu, powyższy warunek zostanie uznany za spełniony, jeżeli spełnia go w całości ten podmiot.</w:t>
      </w:r>
    </w:p>
    <w:p w14:paraId="687C49F1" w14:textId="126E0810" w:rsidR="00107DC2" w:rsidRDefault="00107DC2" w:rsidP="00107DC2">
      <w:pPr>
        <w:pStyle w:val="Akapitzlist"/>
        <w:numPr>
          <w:ilvl w:val="0"/>
          <w:numId w:val="243"/>
        </w:numPr>
        <w:spacing w:after="240" w:line="276" w:lineRule="auto"/>
        <w:jc w:val="both"/>
        <w:rPr>
          <w:rFonts w:asciiTheme="minorHAnsi" w:hAnsiTheme="minorHAnsi" w:cstheme="minorHAnsi"/>
          <w:sz w:val="22"/>
          <w:szCs w:val="22"/>
        </w:rPr>
      </w:pPr>
      <w:r w:rsidRPr="00107DC2">
        <w:rPr>
          <w:rFonts w:asciiTheme="minorHAnsi" w:hAnsiTheme="minorHAnsi" w:cstheme="minorHAnsi"/>
          <w:sz w:val="22"/>
          <w:szCs w:val="22"/>
        </w:rPr>
        <w:t>Wykonawca winien dysponować następującym sprzętem, co najmniej:</w:t>
      </w:r>
    </w:p>
    <w:p w14:paraId="2238112D" w14:textId="0E79CBC5" w:rsidR="00107DC2" w:rsidRDefault="00107DC2" w:rsidP="00107DC2">
      <w:pPr>
        <w:pStyle w:val="Akapitzlist"/>
        <w:spacing w:after="240" w:line="276" w:lineRule="auto"/>
        <w:ind w:left="644"/>
        <w:jc w:val="both"/>
        <w:rPr>
          <w:rFonts w:asciiTheme="minorHAnsi" w:hAnsiTheme="minorHAnsi" w:cstheme="minorHAnsi"/>
          <w:b/>
          <w:bCs/>
          <w:sz w:val="22"/>
          <w:szCs w:val="22"/>
        </w:rPr>
      </w:pPr>
      <w:r>
        <w:rPr>
          <w:rFonts w:asciiTheme="minorHAnsi" w:hAnsiTheme="minorHAnsi" w:cstheme="minorHAnsi"/>
          <w:sz w:val="22"/>
          <w:szCs w:val="22"/>
        </w:rPr>
        <w:t xml:space="preserve">- </w:t>
      </w:r>
      <w:r w:rsidRPr="00107DC2">
        <w:rPr>
          <w:rFonts w:asciiTheme="minorHAnsi" w:hAnsiTheme="minorHAnsi" w:cstheme="minorHAnsi"/>
          <w:b/>
          <w:bCs/>
          <w:sz w:val="22"/>
          <w:szCs w:val="22"/>
        </w:rPr>
        <w:t>3 pojazdami</w:t>
      </w:r>
      <w:r w:rsidRPr="00107DC2">
        <w:rPr>
          <w:rFonts w:asciiTheme="minorHAnsi" w:hAnsiTheme="minorHAnsi" w:cstheme="minorHAnsi"/>
          <w:sz w:val="22"/>
          <w:szCs w:val="22"/>
        </w:rPr>
        <w:t xml:space="preserve"> specjalistycznymi (śmieciarka) o pojemności skrzyni załadunkowej powyżej 12 m3 każdy, wyposażonymi w system monitoringu bazujący na systemie pozycjonowania satelitarnego umożliwiający trwałe zapisywanie danych o położeniu pojazdu, miejscach postoju oraz system czujników zapisujących dane o miejscach wyładunku odpadów, </w:t>
      </w:r>
      <w:r w:rsidRPr="00107DC2">
        <w:rPr>
          <w:rFonts w:asciiTheme="minorHAnsi" w:hAnsiTheme="minorHAnsi" w:cstheme="minorHAnsi"/>
          <w:b/>
          <w:bCs/>
          <w:sz w:val="22"/>
          <w:szCs w:val="22"/>
        </w:rPr>
        <w:t>pojazdy nie starsze jak 15-letnie;</w:t>
      </w:r>
    </w:p>
    <w:p w14:paraId="718B03E1" w14:textId="28DE1FFC" w:rsidR="00107DC2" w:rsidRDefault="00107DC2" w:rsidP="00107DC2">
      <w:pPr>
        <w:pStyle w:val="Akapitzlist"/>
        <w:spacing w:after="240" w:line="276" w:lineRule="auto"/>
        <w:ind w:left="644"/>
        <w:jc w:val="both"/>
        <w:rPr>
          <w:rFonts w:asciiTheme="minorHAnsi" w:hAnsiTheme="minorHAnsi" w:cstheme="minorHAnsi"/>
          <w:b/>
          <w:bCs/>
          <w:sz w:val="22"/>
          <w:szCs w:val="22"/>
        </w:rPr>
      </w:pPr>
      <w:r w:rsidRPr="00107DC2">
        <w:rPr>
          <w:rFonts w:asciiTheme="minorHAnsi" w:hAnsiTheme="minorHAnsi" w:cstheme="minorHAnsi"/>
          <w:sz w:val="22"/>
          <w:szCs w:val="22"/>
        </w:rPr>
        <w:t xml:space="preserve">- </w:t>
      </w:r>
      <w:r w:rsidRPr="00107DC2">
        <w:rPr>
          <w:rFonts w:asciiTheme="minorHAnsi" w:hAnsiTheme="minorHAnsi" w:cstheme="minorHAnsi"/>
          <w:b/>
          <w:bCs/>
          <w:sz w:val="22"/>
          <w:szCs w:val="22"/>
        </w:rPr>
        <w:t>2 pojazdami</w:t>
      </w:r>
      <w:r w:rsidRPr="00107DC2">
        <w:rPr>
          <w:rFonts w:asciiTheme="minorHAnsi" w:hAnsiTheme="minorHAnsi" w:cstheme="minorHAnsi"/>
          <w:sz w:val="22"/>
          <w:szCs w:val="22"/>
        </w:rPr>
        <w:t xml:space="preserve"> specjalistycznymi (śmieciarka) o pojemności skrzyni załadunkowej max. do 9 m3, o dopuszczalnej masie całkowitej do 10 ton, o gabarytach przystosowanych do wąskich wjazdów tj. dróg o maksymalnej szerokości 3 m, wyposażonymi w system monitoringu bazujący na systemie pozycjonowania satelitarnego umożliwiający trwałe zapisywanie danych </w:t>
      </w:r>
      <w:r>
        <w:rPr>
          <w:rFonts w:asciiTheme="minorHAnsi" w:hAnsiTheme="minorHAnsi" w:cstheme="minorHAnsi"/>
          <w:sz w:val="22"/>
          <w:szCs w:val="22"/>
        </w:rPr>
        <w:br/>
      </w:r>
      <w:r w:rsidRPr="00107DC2">
        <w:rPr>
          <w:rFonts w:asciiTheme="minorHAnsi" w:hAnsiTheme="minorHAnsi" w:cstheme="minorHAnsi"/>
          <w:sz w:val="22"/>
          <w:szCs w:val="22"/>
        </w:rPr>
        <w:t xml:space="preserve">o położeniu pojazdu, miejscach postoju oraz system czujników zapisujących dane o miejscach wyładunku odpadów, </w:t>
      </w:r>
      <w:r w:rsidRPr="00107DC2">
        <w:rPr>
          <w:rFonts w:asciiTheme="minorHAnsi" w:hAnsiTheme="minorHAnsi" w:cstheme="minorHAnsi"/>
          <w:b/>
          <w:bCs/>
          <w:sz w:val="22"/>
          <w:szCs w:val="22"/>
        </w:rPr>
        <w:t>pojazdy nie starsze jak 15-letnie;</w:t>
      </w:r>
    </w:p>
    <w:p w14:paraId="65DB4452" w14:textId="1E324ACC" w:rsidR="00107DC2" w:rsidRDefault="00107DC2" w:rsidP="00107DC2">
      <w:pPr>
        <w:pStyle w:val="Akapitzlist"/>
        <w:spacing w:after="240" w:line="276" w:lineRule="auto"/>
        <w:ind w:left="644"/>
        <w:jc w:val="both"/>
        <w:rPr>
          <w:rFonts w:asciiTheme="minorHAnsi" w:hAnsiTheme="minorHAnsi" w:cstheme="minorHAnsi"/>
          <w:b/>
          <w:bCs/>
          <w:sz w:val="22"/>
          <w:szCs w:val="22"/>
        </w:rPr>
      </w:pPr>
      <w:r w:rsidRPr="00107DC2">
        <w:rPr>
          <w:rFonts w:asciiTheme="minorHAnsi" w:hAnsiTheme="minorHAnsi" w:cstheme="minorHAnsi"/>
          <w:sz w:val="22"/>
          <w:szCs w:val="22"/>
        </w:rPr>
        <w:t xml:space="preserve">- </w:t>
      </w:r>
      <w:r w:rsidRPr="00107DC2">
        <w:rPr>
          <w:rFonts w:asciiTheme="minorHAnsi" w:hAnsiTheme="minorHAnsi" w:cstheme="minorHAnsi"/>
          <w:b/>
          <w:bCs/>
          <w:sz w:val="22"/>
          <w:szCs w:val="22"/>
        </w:rPr>
        <w:t>2 pojazdami</w:t>
      </w:r>
      <w:r w:rsidRPr="00107DC2">
        <w:rPr>
          <w:rFonts w:asciiTheme="minorHAnsi" w:hAnsiTheme="minorHAnsi" w:cstheme="minorHAnsi"/>
          <w:sz w:val="22"/>
          <w:szCs w:val="22"/>
        </w:rPr>
        <w:t xml:space="preserve"> (</w:t>
      </w:r>
      <w:proofErr w:type="spellStart"/>
      <w:r w:rsidRPr="00107DC2">
        <w:rPr>
          <w:rFonts w:asciiTheme="minorHAnsi" w:hAnsiTheme="minorHAnsi" w:cstheme="minorHAnsi"/>
          <w:sz w:val="22"/>
          <w:szCs w:val="22"/>
        </w:rPr>
        <w:t>hakowiec</w:t>
      </w:r>
      <w:proofErr w:type="spellEnd"/>
      <w:r w:rsidRPr="00107DC2">
        <w:rPr>
          <w:rFonts w:asciiTheme="minorHAnsi" w:hAnsiTheme="minorHAnsi" w:cstheme="minorHAnsi"/>
          <w:sz w:val="22"/>
          <w:szCs w:val="22"/>
        </w:rPr>
        <w:t xml:space="preserve"> lub </w:t>
      </w:r>
      <w:proofErr w:type="spellStart"/>
      <w:r w:rsidRPr="00107DC2">
        <w:rPr>
          <w:rFonts w:asciiTheme="minorHAnsi" w:hAnsiTheme="minorHAnsi" w:cstheme="minorHAnsi"/>
          <w:sz w:val="22"/>
          <w:szCs w:val="22"/>
        </w:rPr>
        <w:t>bramowiec</w:t>
      </w:r>
      <w:proofErr w:type="spellEnd"/>
      <w:r w:rsidRPr="00107DC2">
        <w:rPr>
          <w:rFonts w:asciiTheme="minorHAnsi" w:hAnsiTheme="minorHAnsi" w:cstheme="minorHAnsi"/>
          <w:sz w:val="22"/>
          <w:szCs w:val="22"/>
        </w:rPr>
        <w:t xml:space="preserve">) do transportu kontenerów (KP5, KP7, KP10), wyposażonymi w system monitoringu bazujący na systemie pozycjonowania satelitarnego umożliwiający trwałe zapisywanie danych o położeniu pojazdu, </w:t>
      </w:r>
      <w:r w:rsidRPr="00107DC2">
        <w:rPr>
          <w:rFonts w:asciiTheme="minorHAnsi" w:hAnsiTheme="minorHAnsi" w:cstheme="minorHAnsi"/>
          <w:b/>
          <w:bCs/>
          <w:sz w:val="22"/>
          <w:szCs w:val="22"/>
        </w:rPr>
        <w:t>pojazdy nie starsze jak 15-letnie.</w:t>
      </w:r>
    </w:p>
    <w:p w14:paraId="0A6C29C3" w14:textId="35EABE62" w:rsidR="005370CA" w:rsidRPr="005370CA" w:rsidRDefault="005370CA" w:rsidP="00107DC2">
      <w:pPr>
        <w:pStyle w:val="Akapitzlist"/>
        <w:spacing w:after="240" w:line="276" w:lineRule="auto"/>
        <w:ind w:left="644"/>
        <w:jc w:val="both"/>
        <w:rPr>
          <w:rFonts w:asciiTheme="minorHAnsi" w:hAnsiTheme="minorHAnsi" w:cstheme="minorHAnsi"/>
          <w:sz w:val="22"/>
          <w:szCs w:val="22"/>
        </w:rPr>
      </w:pPr>
      <w:r w:rsidRPr="005370CA">
        <w:rPr>
          <w:rFonts w:asciiTheme="minorHAnsi" w:hAnsiTheme="minorHAnsi" w:cstheme="minorHAnsi"/>
          <w:sz w:val="22"/>
          <w:szCs w:val="22"/>
        </w:rPr>
        <w:t xml:space="preserve">Ocena wykazania spełnienia warunku nastąpi na podstawie przedstawionych przez Wykonawcę dokumentów, o których mowa w rozdz. X ust. 1 pkt </w:t>
      </w:r>
      <w:r>
        <w:rPr>
          <w:rFonts w:asciiTheme="minorHAnsi" w:hAnsiTheme="minorHAnsi" w:cstheme="minorHAnsi"/>
          <w:sz w:val="22"/>
          <w:szCs w:val="22"/>
        </w:rPr>
        <w:t>6</w:t>
      </w:r>
      <w:r w:rsidRPr="005370CA">
        <w:rPr>
          <w:rFonts w:asciiTheme="minorHAnsi" w:hAnsiTheme="minorHAnsi" w:cstheme="minorHAnsi"/>
          <w:sz w:val="22"/>
          <w:szCs w:val="22"/>
        </w:rPr>
        <w:t xml:space="preserve"> SWZ </w:t>
      </w:r>
      <w:r>
        <w:rPr>
          <w:rFonts w:asciiTheme="minorHAnsi" w:hAnsiTheme="minorHAnsi" w:cstheme="minorHAnsi"/>
          <w:sz w:val="22"/>
          <w:szCs w:val="22"/>
        </w:rPr>
        <w:t>(</w:t>
      </w:r>
      <w:r w:rsidRPr="005370CA">
        <w:rPr>
          <w:rFonts w:asciiTheme="minorHAnsi" w:hAnsiTheme="minorHAnsi" w:cstheme="minorHAnsi"/>
          <w:sz w:val="22"/>
          <w:szCs w:val="22"/>
        </w:rPr>
        <w:t xml:space="preserve">wykaz urządzeń technicznych dostępnych Wykonawcy w celu wykonania zamówienia publicznego wraz z informacją </w:t>
      </w:r>
      <w:r>
        <w:rPr>
          <w:rFonts w:asciiTheme="minorHAnsi" w:hAnsiTheme="minorHAnsi" w:cstheme="minorHAnsi"/>
          <w:sz w:val="22"/>
          <w:szCs w:val="22"/>
        </w:rPr>
        <w:br/>
      </w:r>
      <w:r w:rsidRPr="005370CA">
        <w:rPr>
          <w:rFonts w:asciiTheme="minorHAnsi" w:hAnsiTheme="minorHAnsi" w:cstheme="minorHAnsi"/>
          <w:sz w:val="22"/>
          <w:szCs w:val="22"/>
        </w:rPr>
        <w:t>o podstawie dysponowania tymi zasobami).</w:t>
      </w:r>
    </w:p>
    <w:p w14:paraId="7D271D68" w14:textId="764DF99D" w:rsidR="002912F7" w:rsidRDefault="00187071" w:rsidP="00BE63EE">
      <w:pPr>
        <w:spacing w:line="276" w:lineRule="auto"/>
        <w:ind w:left="284"/>
        <w:rPr>
          <w:rFonts w:asciiTheme="minorHAnsi" w:hAnsiTheme="minorHAnsi" w:cstheme="minorHAnsi"/>
          <w:b/>
          <w:bCs/>
          <w:sz w:val="22"/>
          <w:szCs w:val="22"/>
          <w:lang w:eastAsia="ar-SA"/>
        </w:rPr>
      </w:pPr>
      <w:r w:rsidRPr="00187071">
        <w:rPr>
          <w:rFonts w:asciiTheme="minorHAnsi" w:hAnsiTheme="minorHAnsi" w:cstheme="minorHAnsi"/>
          <w:b/>
          <w:bCs/>
          <w:sz w:val="22"/>
          <w:szCs w:val="22"/>
          <w:lang w:eastAsia="ar-SA"/>
        </w:rPr>
        <w:t xml:space="preserve">2) w zakresie </w:t>
      </w:r>
      <w:r>
        <w:rPr>
          <w:rFonts w:asciiTheme="minorHAnsi" w:hAnsiTheme="minorHAnsi" w:cstheme="minorHAnsi"/>
          <w:b/>
          <w:bCs/>
          <w:sz w:val="22"/>
          <w:szCs w:val="22"/>
          <w:lang w:eastAsia="ar-SA"/>
        </w:rPr>
        <w:t>sytuacji ekonomicznej lub finansowej</w:t>
      </w:r>
      <w:r w:rsidRPr="00187071">
        <w:rPr>
          <w:rFonts w:asciiTheme="minorHAnsi" w:hAnsiTheme="minorHAnsi" w:cstheme="minorHAnsi"/>
          <w:b/>
          <w:bCs/>
          <w:sz w:val="22"/>
          <w:szCs w:val="22"/>
          <w:lang w:eastAsia="ar-SA"/>
        </w:rPr>
        <w:t>:</w:t>
      </w:r>
    </w:p>
    <w:p w14:paraId="286DEC34" w14:textId="1C0B5D96" w:rsidR="00FD1475" w:rsidRDefault="00FD1475" w:rsidP="00BE63EE">
      <w:pPr>
        <w:spacing w:line="276" w:lineRule="auto"/>
        <w:ind w:left="284"/>
        <w:rPr>
          <w:rFonts w:asciiTheme="minorHAnsi" w:hAnsiTheme="minorHAnsi" w:cstheme="minorHAnsi"/>
          <w:b/>
          <w:bCs/>
          <w:sz w:val="22"/>
          <w:szCs w:val="22"/>
          <w:lang w:eastAsia="ar-SA"/>
        </w:rPr>
      </w:pPr>
    </w:p>
    <w:p w14:paraId="7B11FD09" w14:textId="142CD6FB" w:rsidR="00FD1475" w:rsidRPr="00FD1475" w:rsidRDefault="00FD1475" w:rsidP="00FD1475">
      <w:pPr>
        <w:spacing w:line="276" w:lineRule="auto"/>
        <w:ind w:left="284"/>
        <w:jc w:val="both"/>
        <w:rPr>
          <w:rFonts w:asciiTheme="minorHAnsi" w:hAnsiTheme="minorHAnsi" w:cstheme="minorHAnsi"/>
          <w:sz w:val="22"/>
          <w:szCs w:val="22"/>
          <w:lang w:eastAsia="ar-SA"/>
        </w:rPr>
      </w:pPr>
      <w:r w:rsidRPr="00FD1475">
        <w:rPr>
          <w:rFonts w:asciiTheme="minorHAnsi" w:hAnsiTheme="minorHAnsi" w:cstheme="minorHAnsi"/>
          <w:sz w:val="22"/>
          <w:szCs w:val="22"/>
          <w:lang w:eastAsia="ar-SA"/>
        </w:rPr>
        <w:t xml:space="preserve">Wykonawca spełni warunek jeżeli posiada ubezpieczenie od odpowiedzialności cywilnej </w:t>
      </w:r>
      <w:r w:rsidRPr="00FD1475">
        <w:rPr>
          <w:rFonts w:asciiTheme="minorHAnsi" w:hAnsiTheme="minorHAnsi" w:cstheme="minorHAnsi"/>
          <w:sz w:val="22"/>
          <w:szCs w:val="22"/>
          <w:lang w:eastAsia="ar-SA"/>
        </w:rPr>
        <w:br/>
        <w:t>w zakresie prowadzonej działalności na sumę gwarancyjną minimum 500.000,00 zł.</w:t>
      </w:r>
    </w:p>
    <w:p w14:paraId="1DAD1303" w14:textId="77777777" w:rsidR="00187071" w:rsidRPr="00187071" w:rsidRDefault="00187071" w:rsidP="00BE63EE">
      <w:pPr>
        <w:spacing w:line="276" w:lineRule="auto"/>
        <w:ind w:left="284"/>
        <w:rPr>
          <w:rFonts w:asciiTheme="minorHAnsi" w:hAnsiTheme="minorHAnsi" w:cstheme="minorHAnsi"/>
          <w:b/>
          <w:bCs/>
          <w:sz w:val="22"/>
          <w:szCs w:val="22"/>
          <w:lang w:eastAsia="ar-SA"/>
        </w:rPr>
      </w:pPr>
    </w:p>
    <w:p w14:paraId="379F2D31" w14:textId="7F78BB13" w:rsidR="00CB7127" w:rsidRPr="00754AD1" w:rsidRDefault="00CB7127" w:rsidP="00474BB7">
      <w:pPr>
        <w:pStyle w:val="Nagwek3"/>
        <w:ind w:left="284" w:hanging="284"/>
      </w:pPr>
      <w:r w:rsidRPr="00754AD1">
        <w:t>Oceniając zdolność techniczną lub zawodową, zamawiaj</w:t>
      </w:r>
      <w:r w:rsidR="00697BE5">
        <w:t>ący może, na każdym etapie postę</w:t>
      </w:r>
      <w:r w:rsidRPr="00754AD1">
        <w:t xml:space="preserv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0958B16" w14:textId="26C33D9C" w:rsidR="00CB7127" w:rsidRPr="00754AD1" w:rsidRDefault="00CB7127" w:rsidP="00474BB7">
      <w:pPr>
        <w:pStyle w:val="Nagwek3"/>
      </w:pPr>
      <w:r w:rsidRPr="00754AD1">
        <w:t xml:space="preserve">Odnośnie wykonawców wspólnie ubiegających się o udzielenie zamówienia mogą oni polegać na zdolnościach </w:t>
      </w:r>
      <w:r w:rsidR="00BB3993">
        <w:t>tego</w:t>
      </w:r>
      <w:r w:rsidR="00BB3993" w:rsidRPr="00754AD1">
        <w:t xml:space="preserve"> </w:t>
      </w:r>
      <w:r w:rsidRPr="00754AD1">
        <w:t xml:space="preserve">z wykonawców, który wykona </w:t>
      </w:r>
      <w:r w:rsidR="00B57434">
        <w:t>usługi</w:t>
      </w:r>
      <w:r w:rsidR="008746F7" w:rsidRPr="00754AD1">
        <w:t>,</w:t>
      </w:r>
      <w:r w:rsidRPr="00754AD1">
        <w:t xml:space="preserve"> do realizacji których te zdolności są wymagane</w:t>
      </w:r>
      <w:r w:rsidR="00BB3993">
        <w:t xml:space="preserve">, przy czym </w:t>
      </w:r>
      <w:r w:rsidR="00BB3993" w:rsidRPr="000518E9">
        <w:t>powyższy warunek zostanie uznany za spełniony</w:t>
      </w:r>
      <w:r w:rsidR="00BB3993">
        <w:t>,</w:t>
      </w:r>
      <w:r w:rsidR="00BB3993" w:rsidRPr="000518E9">
        <w:t xml:space="preserve"> jeżeli spełnia go w całości ten </w:t>
      </w:r>
      <w:r w:rsidR="00BB3993">
        <w:t>wykonawca</w:t>
      </w:r>
      <w:r w:rsidRPr="00754AD1">
        <w:t xml:space="preserve">. </w:t>
      </w:r>
    </w:p>
    <w:p w14:paraId="0C238B71" w14:textId="3AD58753" w:rsidR="00E84DED" w:rsidRDefault="00CB7127" w:rsidP="00474BB7">
      <w:pPr>
        <w:pStyle w:val="Nagwek3"/>
      </w:pPr>
      <w:r w:rsidRPr="00754AD1">
        <w:t xml:space="preserve">W przypadku posługiwania się przez wykonawcę cudzym potencjałem (podmiot trzeci), wykonawcy mogą polegać na zdolnościach podmiotów udostępniających zasoby, jeśli podmioty te wykonają </w:t>
      </w:r>
      <w:r w:rsidR="00B57434">
        <w:t>usługi</w:t>
      </w:r>
      <w:r w:rsidRPr="00754AD1">
        <w:t>, do realizacji których te zdolności są wymagane.</w:t>
      </w:r>
    </w:p>
    <w:p w14:paraId="058495AA" w14:textId="509A88CA" w:rsidR="005029E5" w:rsidRDefault="00E84DED" w:rsidP="00474BB7">
      <w:pPr>
        <w:pStyle w:val="Nagwek3"/>
      </w:pPr>
      <w:r w:rsidRPr="00E84DED">
        <w:t xml:space="preserve">Wykonawca nie może, po upływie terminu składania ofert, powoływać się na zdolności lub sytuację podmiotów udostępniających zasoby, jeżeli na etapie składania ofert nie polegał on </w:t>
      </w:r>
      <w:r w:rsidR="00D070AB">
        <w:br/>
      </w:r>
      <w:r w:rsidRPr="00E84DED">
        <w:t>w danym zakresie na zdolnościach lub sytuacji podmiotów udostępniających zasoby.</w:t>
      </w:r>
    </w:p>
    <w:p w14:paraId="68F420D8" w14:textId="23946E42" w:rsidR="005029E5" w:rsidRPr="005029E5" w:rsidRDefault="005029E5" w:rsidP="00474BB7">
      <w:pPr>
        <w:pStyle w:val="Nagwek3"/>
        <w:rPr>
          <w:b/>
          <w:iCs/>
        </w:rPr>
      </w:pPr>
      <w:r w:rsidRPr="005029E5">
        <w:rPr>
          <w:b/>
        </w:rPr>
        <w:t xml:space="preserve">Zamawiający zgodnie z art. 139 ustawy </w:t>
      </w:r>
      <w:proofErr w:type="spellStart"/>
      <w:r w:rsidRPr="005029E5">
        <w:rPr>
          <w:b/>
        </w:rPr>
        <w:t>Pzp</w:t>
      </w:r>
      <w:proofErr w:type="spellEnd"/>
      <w:r w:rsidRPr="005029E5">
        <w:rPr>
          <w:b/>
        </w:rPr>
        <w:t xml:space="preserve"> informuje, iż w pierwszej kolejności dokona badania i oceny ofert, a następnie dokona kwalifikacji podmiotowej wykonawcy, którego oferta została najwyżej oceniona, w zakresie braku podstaw wykluczenia oraz spełniania warunków udziału w postępowaniu. </w:t>
      </w:r>
    </w:p>
    <w:p w14:paraId="3DBEA1E9" w14:textId="77777777" w:rsidR="00B1407A" w:rsidRPr="00754AD1" w:rsidRDefault="00B1407A" w:rsidP="00584FCD">
      <w:pPr>
        <w:pStyle w:val="Nagwek2"/>
        <w:jc w:val="left"/>
      </w:pPr>
      <w:r w:rsidRPr="00754AD1">
        <w:t xml:space="preserve">Dokumenty </w:t>
      </w:r>
      <w:r w:rsidRPr="00162D0D">
        <w:t>składane</w:t>
      </w:r>
      <w:r w:rsidRPr="00754AD1">
        <w:t xml:space="preserve"> razem z ofertą.</w:t>
      </w:r>
    </w:p>
    <w:p w14:paraId="5556387E" w14:textId="1F57A850" w:rsidR="00B1407A" w:rsidRPr="00754AD1" w:rsidRDefault="00B1407A" w:rsidP="00474BB7">
      <w:pPr>
        <w:pStyle w:val="Nagwek3"/>
        <w:numPr>
          <w:ilvl w:val="0"/>
          <w:numId w:val="25"/>
        </w:numPr>
      </w:pPr>
      <w:r w:rsidRPr="00ED287D">
        <w:rPr>
          <w:b/>
        </w:rPr>
        <w:t>Oferta</w:t>
      </w:r>
      <w:r w:rsidRPr="00754AD1">
        <w:t xml:space="preserve"> składana jest pod rygorem nieważności w formie elektronicznej podpisana kwalifikowanym podpisem elektronicznym w ogólnie dostępnych formatach danych, w szczególności w formatach: .txt, .rtf, .pdf, .</w:t>
      </w:r>
      <w:proofErr w:type="spellStart"/>
      <w:r w:rsidRPr="00754AD1">
        <w:t>doc</w:t>
      </w:r>
      <w:proofErr w:type="spellEnd"/>
      <w:r w:rsidRPr="00754AD1">
        <w:t>, .</w:t>
      </w:r>
      <w:proofErr w:type="spellStart"/>
      <w:r w:rsidRPr="00754AD1">
        <w:t>docx</w:t>
      </w:r>
      <w:proofErr w:type="spellEnd"/>
      <w:r w:rsidRPr="00754AD1">
        <w:t>, .</w:t>
      </w:r>
      <w:proofErr w:type="spellStart"/>
      <w:r w:rsidRPr="00754AD1">
        <w:t>odt</w:t>
      </w:r>
      <w:proofErr w:type="spellEnd"/>
      <w:r w:rsidRPr="00754AD1">
        <w:t xml:space="preserve">. Oferta musi być sporządzona w języku polskim. Do przygotowania oferty zaleca się skorzystanie z Formularza oferty, </w:t>
      </w:r>
      <w:r w:rsidRPr="00162D0D">
        <w:t xml:space="preserve">stanowiącego </w:t>
      </w:r>
      <w:r>
        <w:rPr>
          <w:b/>
        </w:rPr>
        <w:t>załącznik nr 3</w:t>
      </w:r>
      <w:r w:rsidRPr="00ED287D">
        <w:rPr>
          <w:b/>
        </w:rPr>
        <w:t xml:space="preserve"> do SWZ</w:t>
      </w:r>
      <w:r w:rsidRPr="00162D0D">
        <w:t xml:space="preserve">. </w:t>
      </w:r>
      <w:r>
        <w:br/>
      </w:r>
      <w:r w:rsidRPr="00162D0D">
        <w:t>W przypadku gdy Wykonawca nie korzysta z przygotowanego przez Zamawiającego</w:t>
      </w:r>
      <w:r w:rsidRPr="00754AD1">
        <w:t xml:space="preserve"> wzoru Formularza oferty, oferta powinna zawierać wszystkie istotne informacje wymagane we wzorze.</w:t>
      </w:r>
    </w:p>
    <w:p w14:paraId="67C2133C" w14:textId="77777777" w:rsidR="00B1407A" w:rsidRPr="00754AD1" w:rsidRDefault="00B1407A" w:rsidP="00584FCD">
      <w:pPr>
        <w:pStyle w:val="Nagwek3"/>
        <w:jc w:val="left"/>
      </w:pPr>
      <w:r w:rsidRPr="00754AD1">
        <w:t>Wraz z ofertą należy złożyć:</w:t>
      </w:r>
    </w:p>
    <w:p w14:paraId="5992CE81" w14:textId="1F4C6C5F" w:rsidR="0066008D" w:rsidRDefault="00496C0B" w:rsidP="005B0C54">
      <w:pPr>
        <w:pStyle w:val="Nagwek6"/>
        <w:numPr>
          <w:ilvl w:val="0"/>
          <w:numId w:val="46"/>
        </w:numPr>
        <w:tabs>
          <w:tab w:val="clear" w:pos="435"/>
          <w:tab w:val="left" w:pos="567"/>
        </w:tabs>
        <w:ind w:left="567"/>
      </w:pPr>
      <w:r w:rsidRPr="00AA7072">
        <w:rPr>
          <w:b/>
        </w:rPr>
        <w:t>Oświadczenia</w:t>
      </w:r>
      <w:r w:rsidR="0041656C">
        <w:rPr>
          <w:b/>
        </w:rPr>
        <w:t xml:space="preserve"> </w:t>
      </w:r>
      <w:r w:rsidRPr="00AA7072">
        <w:rPr>
          <w:b/>
        </w:rPr>
        <w:t xml:space="preserve">o niepodleganiu wykluczeniu oraz spełnianiu warunków udziału w postępowaniu – JEDZ (Załącznik nr </w:t>
      </w:r>
      <w:r w:rsidR="001D0336">
        <w:rPr>
          <w:b/>
        </w:rPr>
        <w:t>4</w:t>
      </w:r>
      <w:r w:rsidR="001D0336" w:rsidRPr="00AA7072">
        <w:rPr>
          <w:b/>
        </w:rPr>
        <w:t xml:space="preserve"> </w:t>
      </w:r>
      <w:r w:rsidRPr="00AA7072">
        <w:rPr>
          <w:b/>
        </w:rPr>
        <w:t xml:space="preserve">do SWZ) – </w:t>
      </w:r>
      <w:r>
        <w:t>z</w:t>
      </w:r>
      <w:r w:rsidRPr="00AA7072">
        <w:rPr>
          <w:shd w:val="clear" w:color="auto" w:fill="FFFFFF"/>
        </w:rPr>
        <w:t xml:space="preserve">godnie z art. 125 ust. 1 ustawy </w:t>
      </w:r>
      <w:proofErr w:type="spellStart"/>
      <w:r w:rsidRPr="00AA7072">
        <w:rPr>
          <w:shd w:val="clear" w:color="auto" w:fill="FFFFFF"/>
        </w:rPr>
        <w:t>Pzp</w:t>
      </w:r>
      <w:proofErr w:type="spellEnd"/>
      <w:r w:rsidRPr="00AA7072">
        <w:rPr>
          <w:rFonts w:ascii="Open Sans" w:hAnsi="Open Sans" w:cs="Open Sans"/>
          <w:sz w:val="24"/>
          <w:szCs w:val="24"/>
          <w:shd w:val="clear" w:color="auto" w:fill="FFFFFF"/>
          <w:lang w:eastAsia="pl-PL"/>
        </w:rPr>
        <w:t xml:space="preserve"> </w:t>
      </w:r>
      <w:r w:rsidRPr="00AA7072">
        <w:rPr>
          <w:shd w:val="clear" w:color="auto" w:fill="FFFFFF"/>
        </w:rPr>
        <w:t xml:space="preserve">do oferty wykonawca dołącza oświadczenie o niepodleganiu wykluczeniu, spełnianiu warunków udziału w postępowaniu lub kryteriów selekcji, w zakresie wskazanym przez zamawiającego, tj. </w:t>
      </w:r>
      <w:r>
        <w:t>w </w:t>
      </w:r>
      <w:r w:rsidRPr="00496C0B">
        <w:t>zakresie wskaz</w:t>
      </w:r>
      <w:r>
        <w:t xml:space="preserve">anym w rozdziale VII ust. 2 </w:t>
      </w:r>
      <w:r w:rsidR="00764D93">
        <w:t xml:space="preserve">i ust. 3 </w:t>
      </w:r>
      <w:r>
        <w:t>SWZ</w:t>
      </w:r>
      <w:r w:rsidR="00BC5D83">
        <w:t xml:space="preserve"> w odniesieniu do braku </w:t>
      </w:r>
      <w:r w:rsidR="00BC5D83" w:rsidRPr="00BC5D83">
        <w:rPr>
          <w:shd w:val="clear" w:color="auto" w:fill="FFFFFF"/>
        </w:rPr>
        <w:t>podstaw wykluczenia</w:t>
      </w:r>
      <w:r w:rsidR="00BC5D83">
        <w:t xml:space="preserve"> oraz </w:t>
      </w:r>
      <w:r w:rsidRPr="00496C0B">
        <w:t>w zakresie wskazanym w rozdziale VIII ust. 2 SWZ</w:t>
      </w:r>
      <w:r w:rsidR="00BC5D83" w:rsidRPr="00BC5D83">
        <w:t xml:space="preserve"> </w:t>
      </w:r>
      <w:r w:rsidR="00BC5D83">
        <w:t xml:space="preserve">w odniesieniu do </w:t>
      </w:r>
      <w:r w:rsidR="00BC5D83" w:rsidRPr="00496C0B">
        <w:t>spełnianiu warunków udziału w postępowaniu</w:t>
      </w:r>
      <w:r w:rsidR="00BC5D83">
        <w:t>.</w:t>
      </w:r>
      <w:r w:rsidR="00A236E2">
        <w:t xml:space="preserve"> </w:t>
      </w:r>
    </w:p>
    <w:p w14:paraId="5825C193" w14:textId="40AC9AC7" w:rsidR="005B0C54" w:rsidRPr="005B0C54" w:rsidRDefault="0066008D" w:rsidP="0066008D">
      <w:pPr>
        <w:pStyle w:val="Nagwek6"/>
        <w:numPr>
          <w:ilvl w:val="0"/>
          <w:numId w:val="0"/>
        </w:numPr>
        <w:tabs>
          <w:tab w:val="clear" w:pos="435"/>
          <w:tab w:val="left" w:pos="567"/>
        </w:tabs>
        <w:ind w:left="567"/>
      </w:pPr>
      <w:r>
        <w:rPr>
          <w:b/>
        </w:rPr>
        <w:t>UWAGA !</w:t>
      </w:r>
      <w:r>
        <w:t xml:space="preserve"> W celu potwierdzenia niepodleganiu wykluczeniu w zakresie wskazanym w rozdziale VII ust. 3 SWZ Wykonawca zobowiązany jest uzupełnić oświadczenie JEDZ w</w:t>
      </w:r>
      <w:r w:rsidRPr="0066008D">
        <w:t xml:space="preserve"> części III – podstawy wykluczenia, w sekcji D – Inne podstawy wykluczenia</w:t>
      </w:r>
    </w:p>
    <w:p w14:paraId="0CF5AB19" w14:textId="663BD43E" w:rsidR="00496C0B" w:rsidRDefault="00875E3D" w:rsidP="00CD4C77">
      <w:pPr>
        <w:pStyle w:val="Pzp-nagowek5"/>
        <w:ind w:left="567"/>
      </w:pPr>
      <w:r>
        <w:t>O</w:t>
      </w:r>
      <w:r w:rsidR="00496C0B">
        <w:t xml:space="preserve">świadczenie składa się na formularzu </w:t>
      </w:r>
      <w:r w:rsidR="00496C0B">
        <w:rPr>
          <w:b/>
          <w:bCs/>
        </w:rPr>
        <w:t xml:space="preserve">jednolitego europejskiego dokumentu zamówienia, </w:t>
      </w:r>
      <w:r w:rsidR="00496C0B" w:rsidRPr="008C4258">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r>
        <w:t xml:space="preserve"> </w:t>
      </w:r>
      <w:r w:rsidR="00496C0B" w:rsidRPr="00496C0B">
        <w:t>Oświadczenie to stanowi dowód potwierdzający brak podstaw wykluczenia oraz spełnianie warunków udziału w postępowaniu, na dzień składania ofert, tymczasowo zastępujący wymagane podmiotowe środki dowodow</w:t>
      </w:r>
      <w:r w:rsidR="00496C0B">
        <w:t>e, wskazane w rozdziale X ust. 1</w:t>
      </w:r>
      <w:r w:rsidR="00496C0B" w:rsidRPr="00496C0B">
        <w:t xml:space="preserve"> SWZ.</w:t>
      </w:r>
    </w:p>
    <w:p w14:paraId="127AB222" w14:textId="77777777" w:rsidR="00496C0B" w:rsidRDefault="00496C0B" w:rsidP="00CD4C77">
      <w:pPr>
        <w:pStyle w:val="Akapitzlist"/>
        <w:widowControl w:val="0"/>
        <w:tabs>
          <w:tab w:val="left" w:pos="709"/>
        </w:tabs>
        <w:suppressAutoHyphens w:val="0"/>
        <w:autoSpaceDE w:val="0"/>
        <w:autoSpaceDN w:val="0"/>
        <w:spacing w:before="120" w:after="120" w:line="276" w:lineRule="auto"/>
        <w:ind w:left="567"/>
        <w:jc w:val="both"/>
        <w:rPr>
          <w:rFonts w:asciiTheme="minorHAnsi" w:hAnsiTheme="minorHAnsi" w:cstheme="minorHAnsi"/>
          <w:sz w:val="22"/>
          <w:szCs w:val="22"/>
        </w:rPr>
      </w:pPr>
      <w:r w:rsidRPr="008C4258">
        <w:rPr>
          <w:rFonts w:asciiTheme="minorHAnsi" w:hAnsiTheme="minorHAnsi" w:cstheme="minorHAnsi"/>
          <w:sz w:val="22"/>
          <w:szCs w:val="22"/>
        </w:rPr>
        <w:t>Wykonawca może wykorzystać jednolity dokument zł</w:t>
      </w:r>
      <w:r>
        <w:rPr>
          <w:rFonts w:asciiTheme="minorHAnsi" w:hAnsiTheme="minorHAnsi" w:cstheme="minorHAnsi"/>
          <w:sz w:val="22"/>
          <w:szCs w:val="22"/>
        </w:rPr>
        <w:t>ożony w odrębnym postępowaniu o </w:t>
      </w:r>
      <w:r w:rsidRPr="008C4258">
        <w:rPr>
          <w:rFonts w:asciiTheme="minorHAnsi" w:hAnsiTheme="minorHAnsi" w:cstheme="minorHAnsi"/>
          <w:sz w:val="22"/>
          <w:szCs w:val="22"/>
        </w:rPr>
        <w:t>udzielenie zamówienia, jeżeli potwierdzi, że informacje w nim zawarte pozostają prawidłowe.</w:t>
      </w:r>
    </w:p>
    <w:p w14:paraId="08108CD6" w14:textId="02305946" w:rsidR="00496C0B" w:rsidRPr="00BE3411" w:rsidRDefault="00496C0B" w:rsidP="00584FCD">
      <w:pPr>
        <w:pStyle w:val="Pzp-nagowek5"/>
        <w:ind w:left="567"/>
        <w:jc w:val="left"/>
        <w:rPr>
          <w:b/>
        </w:rPr>
      </w:pPr>
      <w:r w:rsidRPr="00BE3411">
        <w:rPr>
          <w:b/>
        </w:rPr>
        <w:t xml:space="preserve">Instrukcja wypełniania JEDZ: </w:t>
      </w:r>
    </w:p>
    <w:p w14:paraId="7DF78FFB" w14:textId="77777777" w:rsidR="00496C0B" w:rsidRPr="008C4258" w:rsidRDefault="00496C0B" w:rsidP="00CD4C77">
      <w:pPr>
        <w:pStyle w:val="Akapitzlist"/>
        <w:tabs>
          <w:tab w:val="left" w:pos="709"/>
        </w:tabs>
        <w:autoSpaceDE w:val="0"/>
        <w:autoSpaceDN w:val="0"/>
        <w:spacing w:after="120" w:line="276" w:lineRule="auto"/>
        <w:ind w:left="567"/>
        <w:jc w:val="both"/>
        <w:rPr>
          <w:rFonts w:asciiTheme="minorHAnsi" w:hAnsiTheme="minorHAnsi" w:cstheme="minorHAnsi"/>
          <w:b/>
          <w:sz w:val="22"/>
          <w:szCs w:val="22"/>
        </w:rPr>
      </w:pPr>
      <w:r w:rsidRPr="008C4258">
        <w:rPr>
          <w:rFonts w:asciiTheme="minorHAnsi" w:hAnsiTheme="minorHAnsi" w:cstheme="minorHAnsi"/>
          <w:sz w:val="22"/>
          <w:szCs w:val="22"/>
        </w:rPr>
        <w:t xml:space="preserve">Informujemy, że pod </w:t>
      </w:r>
      <w:r w:rsidRPr="00CD4C77">
        <w:rPr>
          <w:rFonts w:asciiTheme="minorHAnsi" w:hAnsiTheme="minorHAnsi" w:cstheme="minorHAnsi"/>
          <w:sz w:val="22"/>
          <w:szCs w:val="22"/>
        </w:rPr>
        <w:t xml:space="preserve">adresem </w:t>
      </w:r>
      <w:hyperlink r:id="rId11" w:history="1">
        <w:r w:rsidRPr="00CD4C77">
          <w:rPr>
            <w:rStyle w:val="Hipercze"/>
            <w:rFonts w:asciiTheme="minorHAnsi" w:hAnsiTheme="minorHAnsi" w:cstheme="minorHAnsi"/>
            <w:sz w:val="22"/>
            <w:szCs w:val="22"/>
          </w:rPr>
          <w:t>strony Urzędu Zamówień Publicznych</w:t>
        </w:r>
      </w:hyperlink>
      <w:r>
        <w:rPr>
          <w:rFonts w:asciiTheme="minorHAnsi" w:hAnsiTheme="minorHAnsi" w:cstheme="minorHAnsi"/>
          <w:sz w:val="22"/>
          <w:szCs w:val="22"/>
        </w:rPr>
        <w:t xml:space="preserve"> </w:t>
      </w:r>
      <w:r w:rsidRPr="008C4258">
        <w:rPr>
          <w:rFonts w:asciiTheme="minorHAnsi" w:hAnsiTheme="minorHAnsi" w:cstheme="minorHAnsi"/>
          <w:sz w:val="22"/>
          <w:szCs w:val="22"/>
        </w:rPr>
        <w:t>Urząd Zamówień Publicznych udostępnił narzędzie umożliwiające zamawiającym i wykon</w:t>
      </w:r>
      <w:r>
        <w:rPr>
          <w:rFonts w:asciiTheme="minorHAnsi" w:hAnsiTheme="minorHAnsi" w:cstheme="minorHAnsi"/>
          <w:sz w:val="22"/>
          <w:szCs w:val="22"/>
        </w:rPr>
        <w:t>awcom utworzenie, wypełnienie i </w:t>
      </w:r>
      <w:r w:rsidRPr="008C4258">
        <w:rPr>
          <w:rFonts w:asciiTheme="minorHAnsi" w:hAnsiTheme="minorHAnsi" w:cstheme="minorHAnsi"/>
          <w:sz w:val="22"/>
          <w:szCs w:val="22"/>
        </w:rPr>
        <w:t>ponowne wykorzystanie standardowego formularza JEDZ/ESPD w wersji elektronicznej (</w:t>
      </w:r>
      <w:proofErr w:type="spellStart"/>
      <w:r w:rsidRPr="008C4258">
        <w:rPr>
          <w:rFonts w:asciiTheme="minorHAnsi" w:hAnsiTheme="minorHAnsi" w:cstheme="minorHAnsi"/>
          <w:sz w:val="22"/>
          <w:szCs w:val="22"/>
        </w:rPr>
        <w:t>eESPD</w:t>
      </w:r>
      <w:proofErr w:type="spellEnd"/>
      <w:r w:rsidRPr="008C4258">
        <w:rPr>
          <w:rFonts w:asciiTheme="minorHAnsi" w:hAnsiTheme="minorHAnsi" w:cstheme="minorHAnsi"/>
          <w:sz w:val="22"/>
          <w:szCs w:val="22"/>
        </w:rPr>
        <w:t xml:space="preserve">). W celu wypełnienia JEDZ należy: </w:t>
      </w:r>
    </w:p>
    <w:p w14:paraId="1D5B90C3" w14:textId="68A3BDF0" w:rsidR="00496C0B" w:rsidRDefault="00496C0B" w:rsidP="00CD4C77">
      <w:pPr>
        <w:pStyle w:val="Pzp-nagowek5"/>
        <w:numPr>
          <w:ilvl w:val="0"/>
          <w:numId w:val="47"/>
        </w:numPr>
        <w:ind w:left="1134"/>
      </w:pPr>
      <w:r w:rsidRPr="00DE31E8">
        <w:t xml:space="preserve">z Platformy zakupowej przedmiotowego postępowania pobrać plik JEDZ będący </w:t>
      </w:r>
      <w:r w:rsidRPr="00AA7072">
        <w:rPr>
          <w:b/>
        </w:rPr>
        <w:t xml:space="preserve">załącznikiem nr </w:t>
      </w:r>
      <w:r w:rsidR="001D0336">
        <w:rPr>
          <w:b/>
        </w:rPr>
        <w:t>4</w:t>
      </w:r>
      <w:r w:rsidR="001D0336" w:rsidRPr="00AA7072">
        <w:rPr>
          <w:b/>
        </w:rPr>
        <w:t xml:space="preserve"> </w:t>
      </w:r>
      <w:r w:rsidRPr="00AA7072">
        <w:rPr>
          <w:b/>
        </w:rPr>
        <w:t>do SWZ</w:t>
      </w:r>
      <w:r w:rsidRPr="00DE31E8">
        <w:t>,</w:t>
      </w:r>
    </w:p>
    <w:p w14:paraId="5CCD56FD" w14:textId="77777777" w:rsidR="00496C0B" w:rsidRDefault="00496C0B" w:rsidP="00CD4C77">
      <w:pPr>
        <w:pStyle w:val="Pzp-nagowek5"/>
        <w:numPr>
          <w:ilvl w:val="0"/>
          <w:numId w:val="47"/>
        </w:numPr>
        <w:ind w:left="1134"/>
      </w:pPr>
      <w:r w:rsidRPr="002C4F4E">
        <w:t>uruchomić</w:t>
      </w:r>
      <w:r>
        <w:t xml:space="preserve"> stronę</w:t>
      </w:r>
      <w:r w:rsidRPr="002C4F4E">
        <w:t xml:space="preserve"> </w:t>
      </w:r>
      <w:hyperlink r:id="rId12" w:history="1">
        <w:r>
          <w:rPr>
            <w:rStyle w:val="Hipercze"/>
          </w:rPr>
          <w:t>Urzędu Zamówień Publicznych</w:t>
        </w:r>
      </w:hyperlink>
      <w:r>
        <w:t>,</w:t>
      </w:r>
    </w:p>
    <w:p w14:paraId="4C8F130F" w14:textId="77777777" w:rsidR="00496C0B" w:rsidRDefault="00496C0B" w:rsidP="00CD4C77">
      <w:pPr>
        <w:pStyle w:val="Pzp-nagowek5"/>
        <w:numPr>
          <w:ilvl w:val="0"/>
          <w:numId w:val="47"/>
        </w:numPr>
        <w:ind w:left="1134"/>
      </w:pPr>
      <w:r w:rsidRPr="002C4F4E">
        <w:t>po uruchomieniu strony i wyborze języka polskiego, należy wy</w:t>
      </w:r>
      <w:r>
        <w:t xml:space="preserve">brać opcję „Jestem wykonawcą”, </w:t>
      </w:r>
    </w:p>
    <w:p w14:paraId="27DAF68D" w14:textId="4B803257" w:rsidR="00496C0B" w:rsidRDefault="00496C0B" w:rsidP="00CD4C77">
      <w:pPr>
        <w:pStyle w:val="Pzp-nagowek5"/>
        <w:numPr>
          <w:ilvl w:val="0"/>
          <w:numId w:val="47"/>
        </w:numPr>
        <w:ind w:left="1134"/>
      </w:pPr>
      <w:r w:rsidRPr="00DE31E8">
        <w:t xml:space="preserve">następnie należy wybrać opcję „zaimportować ESPD”, wczytać rozpakowany plik JEDZ będący </w:t>
      </w:r>
      <w:r w:rsidRPr="00DE31E8">
        <w:rPr>
          <w:b/>
        </w:rPr>
        <w:t xml:space="preserve">załącznikiem nr </w:t>
      </w:r>
      <w:r w:rsidR="001D0336">
        <w:rPr>
          <w:b/>
        </w:rPr>
        <w:t>4</w:t>
      </w:r>
      <w:r w:rsidR="001D0336" w:rsidRPr="00DE31E8">
        <w:rPr>
          <w:b/>
        </w:rPr>
        <w:t xml:space="preserve"> </w:t>
      </w:r>
      <w:r w:rsidRPr="00DE31E8">
        <w:rPr>
          <w:b/>
        </w:rPr>
        <w:t>do SWZ</w:t>
      </w:r>
      <w:r w:rsidRPr="00DE31E8">
        <w:t xml:space="preserve">, wybrać kraj „Polska” i postępować dalej zgodnie </w:t>
      </w:r>
      <w:r w:rsidR="00B33FFF">
        <w:br/>
      </w:r>
      <w:r w:rsidRPr="00DE31E8">
        <w:t>z instrukcjami (podpowiedziami) w narzędziu</w:t>
      </w:r>
      <w:r>
        <w:t>.</w:t>
      </w:r>
    </w:p>
    <w:p w14:paraId="7972A330" w14:textId="77777777" w:rsidR="00496C0B" w:rsidRPr="002C4F4E" w:rsidRDefault="00496C0B" w:rsidP="00584FCD">
      <w:pPr>
        <w:widowControl w:val="0"/>
        <w:tabs>
          <w:tab w:val="left" w:pos="993"/>
        </w:tabs>
        <w:spacing w:before="120" w:after="240"/>
        <w:ind w:left="567"/>
        <w:rPr>
          <w:rFonts w:asciiTheme="minorHAnsi" w:hAnsiTheme="minorHAnsi" w:cstheme="minorHAnsi"/>
          <w:sz w:val="22"/>
          <w:szCs w:val="22"/>
        </w:rPr>
      </w:pPr>
      <w:r w:rsidRPr="002C4F4E">
        <w:rPr>
          <w:rFonts w:asciiTheme="minorHAnsi" w:hAnsiTheme="minorHAnsi" w:cstheme="minorHAnsi"/>
          <w:sz w:val="22"/>
          <w:szCs w:val="22"/>
        </w:rPr>
        <w:t>Oświadczenie JEDZ składają odrębnie:</w:t>
      </w:r>
    </w:p>
    <w:p w14:paraId="3DEB52B0" w14:textId="77777777" w:rsidR="00496C0B" w:rsidRPr="00DE31E8" w:rsidRDefault="00496C0B" w:rsidP="00CD4C77">
      <w:pPr>
        <w:pStyle w:val="Tekstpodstawowy"/>
        <w:numPr>
          <w:ilvl w:val="0"/>
          <w:numId w:val="35"/>
        </w:numPr>
        <w:spacing w:after="0" w:line="276" w:lineRule="auto"/>
        <w:ind w:left="993" w:right="20"/>
        <w:jc w:val="both"/>
        <w:rPr>
          <w:rFonts w:asciiTheme="minorHAnsi" w:hAnsiTheme="minorHAnsi" w:cstheme="minorHAnsi"/>
          <w:sz w:val="22"/>
          <w:szCs w:val="22"/>
        </w:rPr>
      </w:pPr>
      <w:r w:rsidRPr="00DE31E8">
        <w:rPr>
          <w:rFonts w:asciiTheme="minorHAnsi" w:hAnsiTheme="minorHAnsi" w:cstheme="minorHAnsi"/>
          <w:sz w:val="22"/>
          <w:szCs w:val="22"/>
        </w:rPr>
        <w:t>każdy spośród wykonawców wspólnie ubiegającyc</w:t>
      </w:r>
      <w:r>
        <w:rPr>
          <w:rFonts w:asciiTheme="minorHAnsi" w:hAnsiTheme="minorHAnsi" w:cstheme="minorHAnsi"/>
          <w:sz w:val="22"/>
          <w:szCs w:val="22"/>
        </w:rPr>
        <w:t xml:space="preserve">h się o udzielenie zamówienia. </w:t>
      </w:r>
      <w:r w:rsidRPr="00DE31E8">
        <w:rPr>
          <w:rFonts w:asciiTheme="minorHAnsi" w:hAnsiTheme="minorHAnsi" w:cstheme="minorHAnsi"/>
          <w:sz w:val="22"/>
          <w:szCs w:val="22"/>
        </w:rPr>
        <w:t>W takim przypadku oświadczenie potwierdza brak podstaw wykluczenia wykonawcy oraz spełnianie warunków udziału w postępowaniu w zakresie, w jakim każdy z wykonawców wykazuje spełnianie warunków udziału w postępowaniu oraz brak podstaw wykluczenia;</w:t>
      </w:r>
    </w:p>
    <w:p w14:paraId="07CFF34C" w14:textId="77777777" w:rsidR="00496C0B" w:rsidRPr="00DE31E8" w:rsidRDefault="00496C0B" w:rsidP="00CD4C77">
      <w:pPr>
        <w:pStyle w:val="Tekstpodstawowy"/>
        <w:numPr>
          <w:ilvl w:val="0"/>
          <w:numId w:val="35"/>
        </w:numPr>
        <w:spacing w:after="0" w:line="276" w:lineRule="auto"/>
        <w:ind w:left="993" w:right="20"/>
        <w:jc w:val="both"/>
        <w:rPr>
          <w:rFonts w:asciiTheme="minorHAnsi" w:hAnsiTheme="minorHAnsi" w:cstheme="minorHAnsi"/>
          <w:sz w:val="22"/>
          <w:szCs w:val="22"/>
        </w:rPr>
      </w:pPr>
      <w:r w:rsidRPr="00DE31E8">
        <w:rPr>
          <w:rFonts w:asciiTheme="minorHAnsi" w:hAnsiTheme="minorHAnsi" w:cstheme="minorHAnsi"/>
          <w:sz w:val="22"/>
          <w:szCs w:val="22"/>
        </w:rPr>
        <w:t>podmiot trzeci, na którego potencjał powołuje się wykonawca celem potwierdzenia spełnienia warunków udziału w postępowaniu. W takim przypadku oświadczenie potwierdza brak podstaw wykluczenia podmiotu oraz spełnianie warunków udziału w </w:t>
      </w:r>
      <w:r>
        <w:rPr>
          <w:rFonts w:asciiTheme="minorHAnsi" w:hAnsiTheme="minorHAnsi" w:cstheme="minorHAnsi"/>
          <w:sz w:val="22"/>
          <w:szCs w:val="22"/>
        </w:rPr>
        <w:t>postępowaniu w </w:t>
      </w:r>
      <w:r w:rsidRPr="00DE31E8">
        <w:rPr>
          <w:rFonts w:asciiTheme="minorHAnsi" w:hAnsiTheme="minorHAnsi" w:cstheme="minorHAnsi"/>
          <w:sz w:val="22"/>
          <w:szCs w:val="22"/>
        </w:rPr>
        <w:t>zakresie, w jakim wykonawca powołuje się na jego zasoby.</w:t>
      </w:r>
    </w:p>
    <w:p w14:paraId="4FB5576A" w14:textId="77777777" w:rsidR="00496C0B" w:rsidRDefault="00496C0B" w:rsidP="00584FCD">
      <w:pPr>
        <w:widowControl w:val="0"/>
        <w:tabs>
          <w:tab w:val="left" w:pos="993"/>
        </w:tabs>
        <w:spacing w:before="120"/>
        <w:ind w:left="567"/>
        <w:rPr>
          <w:rFonts w:asciiTheme="minorHAnsi" w:hAnsiTheme="minorHAnsi" w:cstheme="minorHAnsi"/>
          <w:b/>
          <w:sz w:val="22"/>
          <w:szCs w:val="22"/>
        </w:rPr>
      </w:pPr>
      <w:r w:rsidRPr="00E657E4">
        <w:rPr>
          <w:rFonts w:asciiTheme="minorHAnsi" w:hAnsiTheme="minorHAnsi" w:cstheme="minorHAnsi"/>
          <w:b/>
          <w:sz w:val="22"/>
          <w:szCs w:val="22"/>
        </w:rPr>
        <w:t>Wymagana forma:</w:t>
      </w:r>
    </w:p>
    <w:p w14:paraId="7AE76F2C" w14:textId="77777777" w:rsidR="00496C0B" w:rsidRPr="00E657E4" w:rsidRDefault="00496C0B" w:rsidP="00CD4C77">
      <w:pPr>
        <w:widowControl w:val="0"/>
        <w:tabs>
          <w:tab w:val="left" w:pos="993"/>
        </w:tabs>
        <w:spacing w:before="120"/>
        <w:ind w:left="567"/>
        <w:jc w:val="both"/>
        <w:rPr>
          <w:rFonts w:asciiTheme="minorHAnsi" w:hAnsiTheme="minorHAnsi" w:cstheme="minorHAnsi"/>
          <w:sz w:val="22"/>
          <w:szCs w:val="22"/>
        </w:rPr>
      </w:pPr>
      <w:r w:rsidRPr="00E657E4">
        <w:rPr>
          <w:rFonts w:asciiTheme="minorHAnsi" w:hAnsiTheme="minorHAnsi" w:cstheme="minorHAnsi"/>
          <w:sz w:val="22"/>
          <w:szCs w:val="22"/>
        </w:rPr>
        <w:t>Oświadczenie – JEDZ składane jest pod rygorem nieważności w formie elektronicznej podpisane kwalifikowanym podpisem elektronicznym.</w:t>
      </w:r>
    </w:p>
    <w:p w14:paraId="419B2D1E" w14:textId="77777777" w:rsidR="00496C0B" w:rsidRPr="00BE3411" w:rsidRDefault="00496C0B" w:rsidP="00584FCD"/>
    <w:p w14:paraId="1B68E05B" w14:textId="1B1A2BF4" w:rsidR="00B1407A" w:rsidRPr="000518E9" w:rsidRDefault="00B1407A" w:rsidP="00584FCD">
      <w:pPr>
        <w:pStyle w:val="Nagwek6"/>
        <w:tabs>
          <w:tab w:val="clear" w:pos="435"/>
          <w:tab w:val="left" w:pos="567"/>
        </w:tabs>
        <w:ind w:left="567"/>
        <w:jc w:val="left"/>
      </w:pPr>
      <w:r w:rsidRPr="00BE3411">
        <w:rPr>
          <w:b/>
        </w:rPr>
        <w:t>P</w:t>
      </w:r>
      <w:r w:rsidR="00771B26">
        <w:rPr>
          <w:b/>
        </w:rPr>
        <w:t>e</w:t>
      </w:r>
      <w:r w:rsidRPr="00BE3411">
        <w:rPr>
          <w:b/>
        </w:rPr>
        <w:t>łnomocnictwo</w:t>
      </w:r>
      <w:r w:rsidRPr="00F124AB">
        <w:t>,</w:t>
      </w:r>
      <w:r w:rsidRPr="000518E9">
        <w:t xml:space="preserve"> w przypadku:</w:t>
      </w:r>
    </w:p>
    <w:p w14:paraId="2173CAB1" w14:textId="77777777" w:rsidR="00B1407A" w:rsidRDefault="00B1407A" w:rsidP="00CD4C77">
      <w:pPr>
        <w:pStyle w:val="Pzp-nagowek5"/>
        <w:numPr>
          <w:ilvl w:val="0"/>
          <w:numId w:val="34"/>
        </w:numPr>
        <w:ind w:left="851" w:hanging="284"/>
      </w:pPr>
      <w:r w:rsidRPr="000518E9">
        <w:t xml:space="preserve">Gdy umocowanie osoby składającej ofertę nie wynika z dokumentów rejestrowych, wykonawca, który składa ofertę za pośrednictwem pełnomocnika, powinien dołączyć do oferty dokument pełnomocnictwa </w:t>
      </w:r>
      <w:r w:rsidRPr="00B01877">
        <w:t>lub inn</w:t>
      </w:r>
      <w:r>
        <w:t>y dokument</w:t>
      </w:r>
      <w:r w:rsidRPr="00B01877">
        <w:t xml:space="preserve"> potwierdzając</w:t>
      </w:r>
      <w:r>
        <w:t>y</w:t>
      </w:r>
      <w:r w:rsidRPr="00B01877">
        <w:t xml:space="preserve"> umocowanie do reprezentowania wykonawcy</w:t>
      </w:r>
      <w:r>
        <w:t xml:space="preserve">, </w:t>
      </w:r>
      <w:r w:rsidRPr="000518E9">
        <w:t xml:space="preserve">obejmujący swym zakresem umocowanie do złożenia oferty lub do złożenia oferty i podpisania umowy. </w:t>
      </w:r>
    </w:p>
    <w:p w14:paraId="7233B4A6" w14:textId="77777777" w:rsidR="00B1407A" w:rsidRPr="000518E9" w:rsidRDefault="00B1407A" w:rsidP="00CD4C77">
      <w:pPr>
        <w:pStyle w:val="Pzp-nagowek5"/>
        <w:numPr>
          <w:ilvl w:val="0"/>
          <w:numId w:val="34"/>
        </w:numPr>
        <w:ind w:left="851" w:hanging="284"/>
      </w:pPr>
      <w:r w:rsidRPr="000518E9">
        <w:t>W przypadku wykonawców wspólnie ubiegających się o udzielenie zamówienia wykonawcy zobowiązani są do ustanowienia pełnomocnika. Dokument pełnomocnictwa, z treści którego będzie wynikało umocowanie do repreze</w:t>
      </w:r>
      <w:r>
        <w:t xml:space="preserve">ntowania </w:t>
      </w:r>
      <w:r w:rsidRPr="000518E9">
        <w:t>w postępowaniu o udzielenie zamówienia tych wykonawców albo do reprezentowania w postępowaniu i zawarciu umowy w sprawie zamówienia publicznego należy załączyć do oferty.</w:t>
      </w:r>
    </w:p>
    <w:p w14:paraId="44A64807" w14:textId="77777777" w:rsidR="00B1407A" w:rsidRPr="000518E9" w:rsidRDefault="00B1407A" w:rsidP="00584FCD">
      <w:pPr>
        <w:spacing w:after="240" w:line="276" w:lineRule="auto"/>
        <w:ind w:left="567"/>
        <w:rPr>
          <w:rFonts w:asciiTheme="minorHAnsi" w:hAnsiTheme="minorHAnsi" w:cstheme="minorHAnsi"/>
          <w:b/>
          <w:sz w:val="22"/>
          <w:szCs w:val="22"/>
        </w:rPr>
      </w:pPr>
      <w:r w:rsidRPr="000518E9">
        <w:rPr>
          <w:rFonts w:asciiTheme="minorHAnsi" w:hAnsiTheme="minorHAnsi" w:cstheme="minorHAnsi"/>
          <w:b/>
          <w:sz w:val="22"/>
          <w:szCs w:val="22"/>
        </w:rPr>
        <w:t>Wymagana forma:</w:t>
      </w:r>
    </w:p>
    <w:p w14:paraId="3A261AF8" w14:textId="5430FCB1" w:rsidR="00B1407A" w:rsidRPr="000518E9" w:rsidRDefault="00B1407A" w:rsidP="00CD4C77">
      <w:pPr>
        <w:spacing w:after="240" w:line="276" w:lineRule="auto"/>
        <w:ind w:left="567"/>
        <w:jc w:val="both"/>
        <w:rPr>
          <w:rFonts w:asciiTheme="minorHAnsi" w:hAnsiTheme="minorHAnsi" w:cstheme="minorHAnsi"/>
          <w:sz w:val="22"/>
          <w:szCs w:val="22"/>
        </w:rPr>
      </w:pPr>
      <w:r w:rsidRPr="000518E9">
        <w:rPr>
          <w:rFonts w:asciiTheme="minorHAnsi" w:hAnsiTheme="minorHAnsi" w:cstheme="minorHAnsi"/>
          <w:sz w:val="22"/>
          <w:szCs w:val="22"/>
        </w:rPr>
        <w:t xml:space="preserve">Pełnomocnictwo </w:t>
      </w:r>
      <w:r w:rsidRPr="00DE31E8">
        <w:rPr>
          <w:rFonts w:asciiTheme="minorHAnsi" w:hAnsiTheme="minorHAnsi" w:cstheme="minorHAnsi"/>
          <w:sz w:val="22"/>
          <w:szCs w:val="22"/>
        </w:rPr>
        <w:t xml:space="preserve">lub inny dokument potwierdzający umocowanie do reprezentowania wykonawcy, o których mowa powyżej </w:t>
      </w:r>
      <w:r w:rsidRPr="000518E9">
        <w:rPr>
          <w:rFonts w:asciiTheme="minorHAnsi" w:hAnsiTheme="minorHAnsi" w:cstheme="minorHAnsi"/>
          <w:sz w:val="22"/>
          <w:szCs w:val="22"/>
        </w:rPr>
        <w:t>przekazuje się w postaci elektronicznej i opatruje się kwalifi</w:t>
      </w:r>
      <w:r>
        <w:rPr>
          <w:rFonts w:asciiTheme="minorHAnsi" w:hAnsiTheme="minorHAnsi" w:cstheme="minorHAnsi"/>
          <w:sz w:val="22"/>
          <w:szCs w:val="22"/>
        </w:rPr>
        <w:t>kowanym podpisem elektronicznym</w:t>
      </w:r>
      <w:r w:rsidRPr="000518E9">
        <w:rPr>
          <w:rFonts w:asciiTheme="minorHAnsi" w:hAnsiTheme="minorHAnsi" w:cstheme="minorHAnsi"/>
          <w:sz w:val="22"/>
          <w:szCs w:val="22"/>
        </w:rPr>
        <w:t>.</w:t>
      </w:r>
    </w:p>
    <w:p w14:paraId="62E5818B" w14:textId="6A22B3FA" w:rsidR="00B1407A" w:rsidRDefault="00B1407A" w:rsidP="00CD4C77">
      <w:pPr>
        <w:spacing w:after="240" w:line="276" w:lineRule="auto"/>
        <w:ind w:left="567"/>
        <w:jc w:val="both"/>
        <w:rPr>
          <w:rFonts w:asciiTheme="minorHAnsi" w:hAnsiTheme="minorHAnsi" w:cstheme="minorHAnsi"/>
          <w:sz w:val="22"/>
          <w:szCs w:val="22"/>
        </w:rPr>
      </w:pPr>
      <w:r w:rsidRPr="000518E9">
        <w:rPr>
          <w:rFonts w:asciiTheme="minorHAnsi" w:hAnsiTheme="minorHAnsi" w:cstheme="minorHAnsi"/>
          <w:sz w:val="22"/>
          <w:szCs w:val="22"/>
        </w:rPr>
        <w:t>W przypadku gdy, pełnomocnictwo/-a</w:t>
      </w:r>
      <w:r w:rsidRPr="00346B23">
        <w:rPr>
          <w:rFonts w:asciiTheme="minorHAnsi" w:hAnsiTheme="minorHAnsi" w:cstheme="minorHAnsi"/>
          <w:sz w:val="22"/>
          <w:szCs w:val="22"/>
        </w:rPr>
        <w:t xml:space="preserve"> </w:t>
      </w:r>
      <w:r w:rsidRPr="00DE31E8">
        <w:rPr>
          <w:rFonts w:asciiTheme="minorHAnsi" w:hAnsiTheme="minorHAnsi" w:cstheme="minorHAnsi"/>
          <w:sz w:val="22"/>
          <w:szCs w:val="22"/>
        </w:rPr>
        <w:t>lub inny</w:t>
      </w:r>
      <w:r>
        <w:rPr>
          <w:rFonts w:asciiTheme="minorHAnsi" w:hAnsiTheme="minorHAnsi" w:cstheme="minorHAnsi"/>
          <w:sz w:val="22"/>
          <w:szCs w:val="22"/>
        </w:rPr>
        <w:t>/-e</w:t>
      </w:r>
      <w:r w:rsidRPr="00DE31E8">
        <w:rPr>
          <w:rFonts w:asciiTheme="minorHAnsi" w:hAnsiTheme="minorHAnsi" w:cstheme="minorHAnsi"/>
          <w:sz w:val="22"/>
          <w:szCs w:val="22"/>
        </w:rPr>
        <w:t xml:space="preserve"> dokument</w:t>
      </w:r>
      <w:r>
        <w:rPr>
          <w:rFonts w:asciiTheme="minorHAnsi" w:hAnsiTheme="minorHAnsi" w:cstheme="minorHAnsi"/>
          <w:sz w:val="22"/>
          <w:szCs w:val="22"/>
        </w:rPr>
        <w:t>/-y</w:t>
      </w:r>
      <w:r w:rsidRPr="00DE31E8">
        <w:rPr>
          <w:rFonts w:asciiTheme="minorHAnsi" w:hAnsiTheme="minorHAnsi" w:cstheme="minorHAnsi"/>
          <w:sz w:val="22"/>
          <w:szCs w:val="22"/>
        </w:rPr>
        <w:t xml:space="preserve"> potwierdzający</w:t>
      </w:r>
      <w:r>
        <w:rPr>
          <w:rFonts w:asciiTheme="minorHAnsi" w:hAnsiTheme="minorHAnsi" w:cstheme="minorHAnsi"/>
          <w:sz w:val="22"/>
          <w:szCs w:val="22"/>
        </w:rPr>
        <w:t>/-e</w:t>
      </w:r>
      <w:r w:rsidRPr="00DE31E8">
        <w:rPr>
          <w:rFonts w:asciiTheme="minorHAnsi" w:hAnsiTheme="minorHAnsi" w:cstheme="minorHAnsi"/>
          <w:sz w:val="22"/>
          <w:szCs w:val="22"/>
        </w:rPr>
        <w:t xml:space="preserve"> umocowanie do reprezentowania wykonawcy</w:t>
      </w:r>
      <w:r w:rsidRPr="000518E9">
        <w:rPr>
          <w:rFonts w:asciiTheme="minorHAnsi" w:hAnsiTheme="minorHAnsi" w:cstheme="minorHAnsi"/>
          <w:sz w:val="22"/>
          <w:szCs w:val="22"/>
        </w:rPr>
        <w:t xml:space="preserve">  zostało/-y sporządzone jako dokument w postaci papierowej </w:t>
      </w:r>
      <w:r w:rsidR="00851A90">
        <w:rPr>
          <w:rFonts w:asciiTheme="minorHAnsi" w:hAnsiTheme="minorHAnsi" w:cstheme="minorHAnsi"/>
          <w:sz w:val="22"/>
          <w:szCs w:val="22"/>
        </w:rPr>
        <w:br/>
      </w:r>
      <w:r w:rsidRPr="000518E9">
        <w:rPr>
          <w:rFonts w:asciiTheme="minorHAnsi" w:hAnsiTheme="minorHAnsi" w:cstheme="minorHAnsi"/>
          <w:sz w:val="22"/>
          <w:szCs w:val="22"/>
        </w:rPr>
        <w:t>i opatrzony/-e własnoręcznym podpisem, przekazuje się cyfrowe odwzorowanie tego dokumentu opatrzone kwalifik</w:t>
      </w:r>
      <w:r>
        <w:rPr>
          <w:rFonts w:asciiTheme="minorHAnsi" w:hAnsiTheme="minorHAnsi" w:cstheme="minorHAnsi"/>
          <w:sz w:val="22"/>
          <w:szCs w:val="22"/>
        </w:rPr>
        <w:t xml:space="preserve">owanym podpisem elektronicznym, </w:t>
      </w:r>
      <w:r w:rsidRPr="000518E9">
        <w:rPr>
          <w:rFonts w:asciiTheme="minorHAnsi" w:hAnsiTheme="minorHAnsi" w:cstheme="minorHAnsi"/>
          <w:sz w:val="22"/>
          <w:szCs w:val="22"/>
        </w:rPr>
        <w:t>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2460FE28" w14:textId="77777777" w:rsidR="00B6052F" w:rsidRPr="00F24099" w:rsidRDefault="00B6052F" w:rsidP="00CD4C77">
      <w:pPr>
        <w:pStyle w:val="Tekstpodstawowy"/>
        <w:widowControl w:val="0"/>
        <w:spacing w:before="120" w:line="276" w:lineRule="auto"/>
        <w:ind w:left="567" w:right="125"/>
        <w:jc w:val="both"/>
        <w:rPr>
          <w:rFonts w:asciiTheme="minorHAnsi" w:hAnsiTheme="minorHAnsi" w:cstheme="minorHAnsi"/>
          <w:b/>
          <w:bCs/>
          <w:sz w:val="22"/>
          <w:szCs w:val="22"/>
        </w:rPr>
      </w:pPr>
      <w:r w:rsidRPr="00F24099">
        <w:rPr>
          <w:rFonts w:asciiTheme="minorHAnsi" w:hAnsiTheme="minorHAnsi" w:cstheme="minorHAnsi"/>
          <w:sz w:val="22"/>
          <w:szCs w:val="22"/>
        </w:rPr>
        <w:t>Poświadczenia zgodności cyfrowego odwzorowania z dokumentem w postaci papierowej dokonuje, w przypadku pełnomocnictwa, mocodawca. Poświadczenia zgodności cyfrowego odwzorowania z dokumentem w postaci papierowej może dokonać również notariusz.</w:t>
      </w:r>
    </w:p>
    <w:p w14:paraId="5102B594" w14:textId="4EF9C67C" w:rsidR="00B1407A" w:rsidRPr="000518E9" w:rsidRDefault="00B1407A" w:rsidP="00CD4C77">
      <w:pPr>
        <w:pStyle w:val="Nagwek6"/>
        <w:tabs>
          <w:tab w:val="clear" w:pos="435"/>
          <w:tab w:val="left" w:pos="567"/>
        </w:tabs>
        <w:ind w:left="567"/>
      </w:pPr>
      <w:r w:rsidRPr="002303E2">
        <w:rPr>
          <w:b/>
        </w:rPr>
        <w:t>Z</w:t>
      </w:r>
      <w:r w:rsidR="00771B26">
        <w:rPr>
          <w:b/>
        </w:rPr>
        <w:t>o</w:t>
      </w:r>
      <w:r w:rsidRPr="002303E2">
        <w:rPr>
          <w:b/>
        </w:rPr>
        <w:t>bowiązanie podmiotu trzeciego</w:t>
      </w:r>
      <w:r w:rsidRPr="000518E9">
        <w:t xml:space="preserve"> - zobowiązanie podmiotu udostępniającego zasoby</w:t>
      </w:r>
      <w:r>
        <w:t xml:space="preserve"> </w:t>
      </w:r>
      <w:r w:rsidRPr="000518E9">
        <w:t xml:space="preserve">lub inny podmiotowy środek dowodowy potwierdzający, że stosunek łączący wykonawcę z podmiotami udostępniającymi zasoby gwarantuje rzeczywisty dostęp do </w:t>
      </w:r>
      <w:r>
        <w:t>tych zasobów oraz określający w </w:t>
      </w:r>
      <w:r w:rsidRPr="000518E9">
        <w:t>szczególności:</w:t>
      </w:r>
    </w:p>
    <w:p w14:paraId="6FFCD0B2" w14:textId="77777777" w:rsidR="00B1407A" w:rsidRPr="006C65A3" w:rsidRDefault="00B1407A" w:rsidP="00CD4C77">
      <w:pPr>
        <w:pStyle w:val="Pzp-nagowek5"/>
        <w:numPr>
          <w:ilvl w:val="0"/>
          <w:numId w:val="30"/>
        </w:numPr>
        <w:ind w:left="851" w:hanging="284"/>
      </w:pPr>
      <w:r w:rsidRPr="006C65A3">
        <w:t>zakres dostępnych wykonawcy zasobów podmiotu udostępniającego zasoby;</w:t>
      </w:r>
    </w:p>
    <w:p w14:paraId="50DF2603" w14:textId="77777777" w:rsidR="00B1407A" w:rsidRPr="006C65A3" w:rsidRDefault="00B1407A" w:rsidP="00CD4C77">
      <w:pPr>
        <w:pStyle w:val="Pzp-nagowek5"/>
        <w:numPr>
          <w:ilvl w:val="0"/>
          <w:numId w:val="30"/>
        </w:numPr>
        <w:ind w:left="851" w:hanging="284"/>
      </w:pPr>
      <w:r w:rsidRPr="006C65A3">
        <w:t>sposób i okres udostępnienia wykonawcy i wykorzystania przez niego zasobów podmiotu udostępniającego te zasoby przy wykonywaniu zamówienia;</w:t>
      </w:r>
    </w:p>
    <w:p w14:paraId="1BC229EB" w14:textId="73EB94DB" w:rsidR="00B1407A" w:rsidRPr="006C65A3" w:rsidRDefault="00B1407A" w:rsidP="00CD4C77">
      <w:pPr>
        <w:pStyle w:val="Pzp-nagowek5"/>
        <w:numPr>
          <w:ilvl w:val="0"/>
          <w:numId w:val="30"/>
        </w:numPr>
        <w:ind w:left="851" w:hanging="284"/>
      </w:pPr>
      <w:r w:rsidRPr="006C65A3">
        <w:t xml:space="preserve">czy i w jakim zakresie podmiot udostępniający zasoby, na zdolnościach którego wykonawca polega w odniesieniu do warunków udziału w postępowaniu dotyczących wykształcenia, kwalifikacji zawodowych lub doświadczenia, zrealizuje </w:t>
      </w:r>
      <w:r w:rsidR="00B57434">
        <w:t>usługi</w:t>
      </w:r>
      <w:r w:rsidRPr="006C65A3">
        <w:t>, których wskazane zdolności dotyczą.</w:t>
      </w:r>
    </w:p>
    <w:p w14:paraId="02CED446" w14:textId="77777777" w:rsidR="00B1407A" w:rsidRPr="005577D0" w:rsidRDefault="00B1407A" w:rsidP="00CD4C77">
      <w:pPr>
        <w:pStyle w:val="Pzp-nagowek5"/>
        <w:ind w:left="567"/>
        <w:rPr>
          <w:b/>
        </w:rPr>
      </w:pPr>
      <w:r w:rsidRPr="005577D0">
        <w:rPr>
          <w:b/>
        </w:rPr>
        <w:t>Wymagana forma:</w:t>
      </w:r>
    </w:p>
    <w:p w14:paraId="53B221DF" w14:textId="77777777" w:rsidR="00B1407A" w:rsidRDefault="00B1407A" w:rsidP="00CD4C77">
      <w:pPr>
        <w:pStyle w:val="Pzp-nagowek5"/>
        <w:ind w:left="567"/>
      </w:pPr>
      <w:r w:rsidRPr="000518E9">
        <w:t xml:space="preserve">Zobowiązanie musi być złożone w formie elektronicznej podpisane kwalifikowanym podpisem elektronicznym. </w:t>
      </w:r>
    </w:p>
    <w:p w14:paraId="73CA5ACD" w14:textId="77777777" w:rsidR="00B1407A" w:rsidRPr="000518E9" w:rsidRDefault="00B1407A" w:rsidP="00CD4C77">
      <w:pPr>
        <w:pStyle w:val="Pzp-nagowek5"/>
        <w:ind w:left="567"/>
      </w:pPr>
      <w:r w:rsidRPr="000518E9">
        <w:t xml:space="preserve">W przypadku gdy zobowiązanie zostało sporządzone jako </w:t>
      </w:r>
      <w:r>
        <w:t>dokument w postaci papierowej i </w:t>
      </w:r>
      <w:r w:rsidRPr="000518E9">
        <w:t>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50A65CE" w14:textId="06A62F46" w:rsidR="00B1407A" w:rsidRPr="000518E9" w:rsidRDefault="00B1407A" w:rsidP="00CD4C77">
      <w:pPr>
        <w:pStyle w:val="Nagwek6"/>
        <w:tabs>
          <w:tab w:val="clear" w:pos="435"/>
          <w:tab w:val="left" w:pos="567"/>
        </w:tabs>
        <w:ind w:left="567"/>
      </w:pPr>
      <w:r w:rsidRPr="002303E2">
        <w:rPr>
          <w:b/>
        </w:rPr>
        <w:t>Z</w:t>
      </w:r>
      <w:r w:rsidR="00771B26">
        <w:rPr>
          <w:b/>
        </w:rPr>
        <w:t>a</w:t>
      </w:r>
      <w:r w:rsidRPr="002303E2">
        <w:rPr>
          <w:b/>
        </w:rPr>
        <w:t>strzeżenie tajemnicy przedsiębiorstwa</w:t>
      </w:r>
      <w:r w:rsidRPr="000518E9">
        <w:t xml:space="preserve"> – w sytuacji, gdy oferta lub inne dokumenty składane </w:t>
      </w:r>
      <w:r w:rsidR="002004D3">
        <w:br/>
      </w:r>
      <w:r w:rsidRPr="000518E9">
        <w:t xml:space="preserve">w toku postępowania będą zawierały tajemnicę przedsiębiorstwa, wykonawca wraz </w:t>
      </w:r>
      <w:r>
        <w:br/>
      </w:r>
      <w:r w:rsidRPr="000518E9">
        <w:t>z przekazaniem takich informacji, zastrzega, że nie mogą być one udostępniane, oraz wykazuje, że zastrzeżone informacje stano</w:t>
      </w:r>
      <w:r>
        <w:t xml:space="preserve">wią tajemnicę przedsiębiorstwa </w:t>
      </w:r>
      <w:r w:rsidRPr="000518E9">
        <w:t>w rozumieniu przepisów ustawy z</w:t>
      </w:r>
      <w:r w:rsidR="002004D3">
        <w:t xml:space="preserve"> dnia</w:t>
      </w:r>
      <w:r w:rsidRPr="000518E9">
        <w:t xml:space="preserve"> 16 kwietnia 1993 r. o zwalczaniu nieuczciwej konkurencji</w:t>
      </w:r>
      <w:r w:rsidR="002004D3">
        <w:t xml:space="preserve"> (</w:t>
      </w:r>
      <w:proofErr w:type="spellStart"/>
      <w:r w:rsidR="002004D3" w:rsidRPr="002004D3">
        <w:t>t.j</w:t>
      </w:r>
      <w:proofErr w:type="spellEnd"/>
      <w:r w:rsidR="002004D3" w:rsidRPr="002004D3">
        <w:t>.</w:t>
      </w:r>
      <w:r w:rsidR="002004D3">
        <w:t xml:space="preserve"> </w:t>
      </w:r>
      <w:r w:rsidR="002004D3" w:rsidRPr="002004D3">
        <w:t>Dz. U. z 2020 r.</w:t>
      </w:r>
      <w:r w:rsidR="002004D3">
        <w:t xml:space="preserve"> </w:t>
      </w:r>
      <w:r w:rsidR="002004D3" w:rsidRPr="002004D3">
        <w:t>poz. 1913</w:t>
      </w:r>
      <w:r w:rsidR="002004D3">
        <w:t xml:space="preserve"> ze zm.)</w:t>
      </w:r>
      <w:r w:rsidRPr="000518E9">
        <w:t>.</w:t>
      </w:r>
    </w:p>
    <w:p w14:paraId="6AF06913" w14:textId="77777777" w:rsidR="00B1407A" w:rsidRPr="009C5BF8" w:rsidRDefault="00B1407A" w:rsidP="00CD4C77">
      <w:pPr>
        <w:pStyle w:val="Pzp-nagowek5"/>
        <w:ind w:left="567"/>
        <w:rPr>
          <w:b/>
        </w:rPr>
      </w:pPr>
      <w:r w:rsidRPr="009C5BF8">
        <w:rPr>
          <w:b/>
        </w:rPr>
        <w:t>Wymagana forma:</w:t>
      </w:r>
    </w:p>
    <w:p w14:paraId="23FBE48E" w14:textId="2E7BD14A" w:rsidR="00B1407A" w:rsidRDefault="00B1407A" w:rsidP="00CD4C77">
      <w:pPr>
        <w:pStyle w:val="Pzp-nagowek5"/>
        <w:ind w:left="567"/>
      </w:pPr>
      <w:r w:rsidRPr="000518E9">
        <w:t xml:space="preserve">Dokument musi być złożony w formie elektronicznej podpisany kwalifikowanym podpisem elektronicznym osoby upoważnionej do reprezentowania wykonawców </w:t>
      </w:r>
      <w:r w:rsidR="00565B52">
        <w:t>określonej</w:t>
      </w:r>
      <w:r w:rsidRPr="000518E9">
        <w:t xml:space="preserve"> w </w:t>
      </w:r>
      <w:r w:rsidR="00565B52">
        <w:t> </w:t>
      </w:r>
      <w:r w:rsidRPr="000518E9">
        <w:t xml:space="preserve">dokumencie rejestrowym właściwym dla formy organizacyjnej prowadzonej działalności lub </w:t>
      </w:r>
      <w:r w:rsidR="00565B52">
        <w:t xml:space="preserve">w </w:t>
      </w:r>
      <w:r w:rsidRPr="000518E9">
        <w:t>innym dokumencie.</w:t>
      </w:r>
    </w:p>
    <w:p w14:paraId="5F18CE83" w14:textId="6DDEE736" w:rsidR="00AC7E96" w:rsidRPr="00CD4C77" w:rsidRDefault="00AC7E96" w:rsidP="00CD4C77">
      <w:pPr>
        <w:pStyle w:val="Pzp-nagowek5"/>
        <w:ind w:left="567"/>
      </w:pPr>
      <w:r w:rsidRPr="00CD4C77">
        <w:t>W</w:t>
      </w:r>
      <w:r w:rsidRPr="00CD4C77">
        <w:rPr>
          <w:shd w:val="clear" w:color="auto" w:fill="FFFFFF"/>
        </w:rPr>
        <w:t xml:space="preserve">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wykonawca, w celu utrzymania </w:t>
      </w:r>
      <w:r w:rsidRPr="00CD4C77">
        <w:rPr>
          <w:shd w:val="clear" w:color="auto" w:fill="FFFFFF"/>
        </w:rPr>
        <w:br/>
        <w:t>w poufności tych informacji, przekazuje je w wydzielonym i odpowiednio oznaczonym pliku.</w:t>
      </w:r>
    </w:p>
    <w:p w14:paraId="5E075D26" w14:textId="39D36445" w:rsidR="00C44193" w:rsidRDefault="00C44193" w:rsidP="00584FCD">
      <w:pPr>
        <w:pStyle w:val="Nagwek6"/>
        <w:tabs>
          <w:tab w:val="clear" w:pos="435"/>
          <w:tab w:val="left" w:pos="567"/>
        </w:tabs>
        <w:ind w:left="567"/>
        <w:jc w:val="left"/>
      </w:pPr>
      <w:r>
        <w:t xml:space="preserve">Oświadczenie czy wybór oferty Wykonawcy będzie prowadził do powstania u Zamawiającego obowiązku podatkowego – Wykonawca może zamieścić niniejsze oświadczenie w formularzu ofertowym lub też w odrębnym dokumencie. </w:t>
      </w:r>
    </w:p>
    <w:p w14:paraId="7DBA7AA3" w14:textId="2F28F7AA" w:rsidR="002F31F2" w:rsidRDefault="002F31F2" w:rsidP="00DA7B37">
      <w:pPr>
        <w:ind w:left="567" w:hanging="425"/>
        <w:jc w:val="both"/>
        <w:rPr>
          <w:rFonts w:ascii="Calibri" w:hAnsi="Calibri" w:cs="Calibri"/>
          <w:b/>
          <w:sz w:val="22"/>
          <w:szCs w:val="22"/>
          <w:lang w:eastAsia="ar-SA"/>
        </w:rPr>
      </w:pPr>
      <w:r w:rsidRPr="00DA7B37">
        <w:rPr>
          <w:rFonts w:ascii="Calibri" w:hAnsi="Calibri" w:cs="Calibri"/>
          <w:b/>
          <w:sz w:val="22"/>
          <w:szCs w:val="22"/>
          <w:lang w:eastAsia="ar-SA"/>
        </w:rPr>
        <w:t>6)</w:t>
      </w:r>
      <w:r w:rsidRPr="002F31F2">
        <w:rPr>
          <w:rFonts w:ascii="Calibri" w:hAnsi="Calibri" w:cs="Calibri"/>
          <w:sz w:val="22"/>
          <w:szCs w:val="22"/>
          <w:lang w:eastAsia="ar-SA"/>
        </w:rPr>
        <w:t xml:space="preserve"> </w:t>
      </w:r>
      <w:bookmarkStart w:id="5" w:name="_Hlk102547005"/>
      <w:r w:rsidR="00496943" w:rsidRPr="00496943">
        <w:rPr>
          <w:rFonts w:ascii="Calibri" w:hAnsi="Calibri" w:cs="Calibri"/>
          <w:sz w:val="22"/>
          <w:szCs w:val="22"/>
          <w:lang w:eastAsia="ar-SA"/>
        </w:rPr>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będące </w:t>
      </w:r>
      <w:r w:rsidR="00496943" w:rsidRPr="00496943">
        <w:rPr>
          <w:rFonts w:ascii="Calibri" w:hAnsi="Calibri" w:cs="Calibri"/>
          <w:b/>
          <w:sz w:val="22"/>
          <w:szCs w:val="22"/>
          <w:lang w:eastAsia="ar-SA"/>
        </w:rPr>
        <w:t>załącznikiem nr 8 do SWZ,</w:t>
      </w:r>
      <w:r w:rsidR="00B1625B">
        <w:rPr>
          <w:rFonts w:ascii="Calibri" w:hAnsi="Calibri" w:cs="Calibri"/>
          <w:b/>
          <w:sz w:val="22"/>
          <w:szCs w:val="22"/>
          <w:lang w:eastAsia="ar-SA"/>
        </w:rPr>
        <w:t>,</w:t>
      </w:r>
    </w:p>
    <w:p w14:paraId="4FB2992D" w14:textId="6F7CB99E" w:rsidR="00B1625B" w:rsidRPr="00B1625B" w:rsidRDefault="00B1625B" w:rsidP="00DA7B37">
      <w:pPr>
        <w:ind w:left="567" w:hanging="425"/>
        <w:jc w:val="both"/>
        <w:rPr>
          <w:rFonts w:ascii="Calibri" w:hAnsi="Calibri" w:cs="Calibri"/>
          <w:sz w:val="22"/>
          <w:szCs w:val="22"/>
          <w:lang w:eastAsia="ar-SA"/>
        </w:rPr>
      </w:pPr>
      <w:r w:rsidRPr="00B1625B">
        <w:rPr>
          <w:rFonts w:ascii="Calibri" w:hAnsi="Calibri" w:cs="Calibri"/>
          <w:sz w:val="22"/>
          <w:szCs w:val="22"/>
          <w:lang w:eastAsia="ar-SA"/>
        </w:rPr>
        <w:t>7) formularz cenowy – załącznik nr 3a do SWZ.</w:t>
      </w:r>
    </w:p>
    <w:bookmarkEnd w:id="5"/>
    <w:p w14:paraId="2C66B3C4" w14:textId="14255D21" w:rsidR="00C44193" w:rsidRDefault="00C44193" w:rsidP="00AE1E3C">
      <w:pPr>
        <w:pStyle w:val="Nagwek3"/>
      </w:pPr>
      <w:r>
        <w:t xml:space="preserve">Oferty niepodpisane, niezgodne z ustawą lub takie, których treść nie odpowiada treści SWZ zostaną odrzucone bez dalszego rozpatrywania. </w:t>
      </w:r>
    </w:p>
    <w:p w14:paraId="569C0582" w14:textId="4C972CAD" w:rsidR="001D2F58" w:rsidRPr="00822C3D" w:rsidRDefault="001D2F58" w:rsidP="00584FCD">
      <w:pPr>
        <w:pStyle w:val="Nagwek2"/>
        <w:jc w:val="left"/>
      </w:pPr>
      <w:r w:rsidRPr="00822C3D">
        <w:t>Dokumenty składane na wezwanie, podmiotowe środki dowodowe.</w:t>
      </w:r>
    </w:p>
    <w:p w14:paraId="13DBB431" w14:textId="29F9052B" w:rsidR="00B46CCC" w:rsidRDefault="00B46CCC" w:rsidP="00CD4C77">
      <w:pPr>
        <w:pStyle w:val="Nagwek3"/>
        <w:numPr>
          <w:ilvl w:val="0"/>
          <w:numId w:val="48"/>
        </w:numPr>
      </w:pPr>
      <w:r w:rsidRPr="00B46CCC">
        <w:t xml:space="preserve">Zgodnie z art. 126 ust. 1 ustawy </w:t>
      </w:r>
      <w:proofErr w:type="spellStart"/>
      <w:r w:rsidRPr="00B46CCC">
        <w:t>Pzp</w:t>
      </w:r>
      <w:proofErr w:type="spellEnd"/>
      <w:r w:rsidRPr="00B46CCC">
        <w:t xml:space="preserve"> Zamawiający przed wyborem najkorzystniejszej oferty wezwie wykonawcę, którego oferta została najwyżej oceniona, do złożenia w wyznaczonym terminie, nie krótszym niż 10 dni, aktualnych na dzień złożenia następujących oświadczeń lub dokumentów:</w:t>
      </w:r>
    </w:p>
    <w:p w14:paraId="6517080B" w14:textId="0B8EB248" w:rsidR="00952231" w:rsidRDefault="00952231" w:rsidP="00CD4C77">
      <w:pPr>
        <w:pStyle w:val="Nagwek5"/>
        <w:numPr>
          <w:ilvl w:val="0"/>
          <w:numId w:val="36"/>
        </w:numPr>
        <w:ind w:left="567"/>
        <w:rPr>
          <w:b/>
        </w:rPr>
      </w:pPr>
      <w:r w:rsidRPr="00952231">
        <w:rPr>
          <w:b/>
        </w:rPr>
        <w:t>informacji z Krajowego Rejestru Karnego w zakresie:</w:t>
      </w:r>
    </w:p>
    <w:p w14:paraId="5D04C635" w14:textId="516E3D2C" w:rsidR="00952231" w:rsidRDefault="00952231" w:rsidP="00CD4C77">
      <w:pPr>
        <w:pStyle w:val="Nagwek4"/>
        <w:numPr>
          <w:ilvl w:val="0"/>
          <w:numId w:val="37"/>
        </w:numPr>
      </w:pPr>
      <w:r w:rsidRPr="00952231">
        <w:t xml:space="preserve">art. 108 ust. 1 pkt 1 i 2 ustawy </w:t>
      </w:r>
      <w:proofErr w:type="spellStart"/>
      <w:r w:rsidRPr="00952231">
        <w:t>Pzp</w:t>
      </w:r>
      <w:proofErr w:type="spellEnd"/>
      <w:r w:rsidRPr="00952231">
        <w:t>,</w:t>
      </w:r>
    </w:p>
    <w:p w14:paraId="0D2D961B" w14:textId="4F1BE894" w:rsidR="00952231" w:rsidRDefault="00952231" w:rsidP="00CD4C77">
      <w:pPr>
        <w:pStyle w:val="Nagwek4"/>
        <w:numPr>
          <w:ilvl w:val="0"/>
          <w:numId w:val="37"/>
        </w:numPr>
      </w:pPr>
      <w:r w:rsidRPr="00952231">
        <w:t xml:space="preserve">art. 108 ust. 1 pkt 4 ustawy </w:t>
      </w:r>
      <w:proofErr w:type="spellStart"/>
      <w:r w:rsidRPr="00952231">
        <w:t>Pzp</w:t>
      </w:r>
      <w:proofErr w:type="spellEnd"/>
      <w:r w:rsidRPr="00952231">
        <w:t>, dotyczącej orzeczenia zakazu ubiegania się o zamówienie publiczne tytułem środka karnego,</w:t>
      </w:r>
    </w:p>
    <w:p w14:paraId="7CB6512D" w14:textId="167C83B1" w:rsidR="00952231" w:rsidRDefault="00952231" w:rsidP="00CD4C77">
      <w:pPr>
        <w:autoSpaceDE w:val="0"/>
        <w:autoSpaceDN w:val="0"/>
        <w:adjustRightInd w:val="0"/>
        <w:spacing w:before="120" w:after="240" w:line="276" w:lineRule="auto"/>
        <w:ind w:left="567"/>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Pr="00DE31E8">
        <w:rPr>
          <w:rFonts w:asciiTheme="minorHAnsi" w:hAnsiTheme="minorHAnsi" w:cstheme="minorHAnsi"/>
          <w:bCs/>
          <w:color w:val="000000"/>
          <w:sz w:val="22"/>
          <w:szCs w:val="22"/>
        </w:rPr>
        <w:t>sporządzonej nie wcześniej niż 6 miesięcy przed jej złożeniem;</w:t>
      </w:r>
    </w:p>
    <w:p w14:paraId="2720ED5D" w14:textId="7156369F" w:rsidR="00952231" w:rsidRPr="00237FD2" w:rsidRDefault="00952231" w:rsidP="00CD4C77">
      <w:pPr>
        <w:pStyle w:val="Nagwek5"/>
        <w:numPr>
          <w:ilvl w:val="0"/>
          <w:numId w:val="36"/>
        </w:numPr>
        <w:ind w:left="567"/>
        <w:rPr>
          <w:b/>
        </w:rPr>
      </w:pPr>
      <w:r w:rsidRPr="00DE31E8">
        <w:rPr>
          <w:b/>
        </w:rPr>
        <w:t>oświadczenia wykonawcy, w zakresie art. 108 ust. 1 pkt 5 ustawy, o braku przynależności do tej samej grupy kapitałowej</w:t>
      </w:r>
      <w:r w:rsidRPr="00237FD2">
        <w:rPr>
          <w:b/>
        </w:rPr>
        <w:t xml:space="preserve"> </w:t>
      </w:r>
      <w:r w:rsidRPr="00237FD2">
        <w:t xml:space="preserve">w rozumieniu </w:t>
      </w:r>
      <w:hyperlink r:id="rId13" w:anchor="/document/17337528?cm=DOCUMENT" w:history="1">
        <w:r w:rsidRPr="00237FD2">
          <w:t>ustawy</w:t>
        </w:r>
      </w:hyperlink>
      <w:r w:rsidRPr="00237FD2">
        <w:t xml:space="preserve"> z dnia 16 lutego 2007 r. o ochronie konkurencji i konsumentów (</w:t>
      </w:r>
      <w:proofErr w:type="spellStart"/>
      <w:r w:rsidR="00860B1E" w:rsidRPr="00237FD2">
        <w:t>t.j</w:t>
      </w:r>
      <w:proofErr w:type="spellEnd"/>
      <w:r w:rsidR="00860B1E" w:rsidRPr="00237FD2">
        <w:t>. Dz. U. z 2021 r. poz. 275</w:t>
      </w:r>
      <w:r w:rsidRPr="00237FD2">
        <w:t xml:space="preserve">), z innym wykonawcą, który złożył odrębną ofertę, ofertę częściową lub wniosek o dopuszczenie do udziału </w:t>
      </w:r>
      <w:r w:rsidR="00D070AB" w:rsidRPr="00237FD2">
        <w:br/>
      </w:r>
      <w:r w:rsidRPr="00237FD2">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w:t>
      </w:r>
      <w:r w:rsidRPr="00237FD2">
        <w:rPr>
          <w:b/>
        </w:rPr>
        <w:t xml:space="preserve"> </w:t>
      </w:r>
      <w:r w:rsidRPr="00DE31E8">
        <w:rPr>
          <w:b/>
        </w:rPr>
        <w:t xml:space="preserve">załącznik nr </w:t>
      </w:r>
      <w:r w:rsidR="00E20A56">
        <w:rPr>
          <w:b/>
        </w:rPr>
        <w:t>6</w:t>
      </w:r>
      <w:r w:rsidR="00E20A56" w:rsidRPr="00DE31E8">
        <w:rPr>
          <w:b/>
        </w:rPr>
        <w:t xml:space="preserve"> </w:t>
      </w:r>
      <w:r w:rsidRPr="00DE31E8">
        <w:rPr>
          <w:b/>
        </w:rPr>
        <w:t>do SWZ)</w:t>
      </w:r>
      <w:r w:rsidRPr="00237FD2">
        <w:rPr>
          <w:b/>
        </w:rPr>
        <w:t>;</w:t>
      </w:r>
    </w:p>
    <w:p w14:paraId="5D4E2BB5" w14:textId="73E77153" w:rsidR="00CB7D5C" w:rsidRPr="00237FD2" w:rsidRDefault="00CB7D5C" w:rsidP="00CD4C77">
      <w:pPr>
        <w:pStyle w:val="Nagwek5"/>
        <w:numPr>
          <w:ilvl w:val="0"/>
          <w:numId w:val="36"/>
        </w:numPr>
        <w:ind w:left="567"/>
        <w:rPr>
          <w:b/>
        </w:rPr>
      </w:pPr>
      <w:r w:rsidRPr="00DE31E8">
        <w:rPr>
          <w:b/>
        </w:rPr>
        <w:t xml:space="preserve">oświadczenia wykonawcy o aktualności informacji zawartych w oświadczeniu, o którym mowa w </w:t>
      </w:r>
      <w:hyperlink r:id="rId14" w:anchor="/document/17337528?unitId=art(125)ust(1)&amp;cm=DOCUMENT" w:tgtFrame="_blank" w:history="1">
        <w:r w:rsidRPr="00DE31E8">
          <w:rPr>
            <w:b/>
          </w:rPr>
          <w:t>art. 125 ust. 1</w:t>
        </w:r>
      </w:hyperlink>
      <w:r w:rsidRPr="00DE31E8">
        <w:rPr>
          <w:b/>
        </w:rPr>
        <w:t xml:space="preserve"> ustawy (JEDZ)</w:t>
      </w:r>
      <w:r w:rsidRPr="00237FD2">
        <w:rPr>
          <w:b/>
        </w:rPr>
        <w:t xml:space="preserve">, </w:t>
      </w:r>
      <w:r w:rsidRPr="00237FD2">
        <w:t>w zakresie podstaw wykluczenia z postępowania wskazanych przez zamawiającego, o których mowa w:</w:t>
      </w:r>
    </w:p>
    <w:p w14:paraId="57C3F527" w14:textId="77777777" w:rsidR="00687307" w:rsidRDefault="00F03DCA" w:rsidP="00CD4C77">
      <w:pPr>
        <w:pStyle w:val="Nagwek4"/>
        <w:numPr>
          <w:ilvl w:val="0"/>
          <w:numId w:val="38"/>
        </w:numPr>
        <w:spacing w:after="240"/>
        <w:ind w:left="851" w:hanging="284"/>
        <w:rPr>
          <w:bCs/>
          <w:color w:val="000000"/>
        </w:rPr>
      </w:pPr>
      <w:hyperlink r:id="rId15" w:anchor="/document/17337528?unitId=art(108)ust(1)pkt(3)&amp;cm=DOCUMENT" w:tgtFrame="_blank" w:history="1">
        <w:r w:rsidR="00CB7D5C" w:rsidRPr="00CB7D5C">
          <w:rPr>
            <w:bCs/>
            <w:color w:val="000000"/>
          </w:rPr>
          <w:t>art. 108 ust. 1 pkt 3</w:t>
        </w:r>
      </w:hyperlink>
      <w:r w:rsidR="00CB7D5C" w:rsidRPr="00CB7D5C">
        <w:rPr>
          <w:bCs/>
          <w:color w:val="000000"/>
        </w:rPr>
        <w:t xml:space="preserve"> ustawy,</w:t>
      </w:r>
    </w:p>
    <w:p w14:paraId="284B6B1F" w14:textId="3C9F8AF0" w:rsidR="00687307" w:rsidRPr="00687307" w:rsidRDefault="00687307" w:rsidP="00CD4C77">
      <w:pPr>
        <w:pStyle w:val="Nagwek4"/>
        <w:numPr>
          <w:ilvl w:val="0"/>
          <w:numId w:val="38"/>
        </w:numPr>
        <w:spacing w:after="240"/>
        <w:ind w:left="851" w:hanging="284"/>
      </w:pPr>
      <w:r w:rsidDel="00687307">
        <w:rPr>
          <w:bCs/>
          <w:color w:val="000000"/>
        </w:rPr>
        <w:t xml:space="preserve"> </w:t>
      </w:r>
      <w:hyperlink r:id="rId16" w:anchor="/document/17337528?unitId=art(108)ust(1)pkt(4)&amp;cm=DOCUMENT" w:tgtFrame="_blank" w:history="1">
        <w:r w:rsidR="00CB7D5C" w:rsidRPr="00CB7D5C">
          <w:rPr>
            <w:bCs/>
            <w:color w:val="000000"/>
          </w:rPr>
          <w:t>art. 108 ust. 1 pkt 4</w:t>
        </w:r>
      </w:hyperlink>
      <w:r w:rsidR="00CB7D5C" w:rsidRPr="00CB7D5C">
        <w:rPr>
          <w:bCs/>
          <w:color w:val="000000"/>
        </w:rPr>
        <w:t xml:space="preserve"> ustawy, dotyczących orzeczenia zakazu ubiegania się o zamówienie publiczne tytułem środka zapobiegawczego,</w:t>
      </w:r>
    </w:p>
    <w:p w14:paraId="165D3ECB" w14:textId="10F37A36" w:rsidR="00687307" w:rsidRDefault="00687307" w:rsidP="00CD4C77">
      <w:pPr>
        <w:pStyle w:val="Nagwek4"/>
        <w:numPr>
          <w:ilvl w:val="0"/>
          <w:numId w:val="38"/>
        </w:numPr>
        <w:spacing w:after="240"/>
        <w:ind w:left="851" w:hanging="284"/>
        <w:rPr>
          <w:bCs/>
          <w:color w:val="000000"/>
        </w:rPr>
      </w:pPr>
      <w:r w:rsidRPr="00CB7D5C" w:rsidDel="00687307">
        <w:t xml:space="preserve"> </w:t>
      </w:r>
      <w:hyperlink r:id="rId17" w:anchor="/document/17337528?unitId=art(108)ust(1)pkt(5)&amp;cm=DOCUMENT" w:tgtFrame="_blank" w:history="1">
        <w:r w:rsidR="00CB7D5C" w:rsidRPr="00CB7D5C">
          <w:rPr>
            <w:bCs/>
            <w:color w:val="000000"/>
          </w:rPr>
          <w:t>art. 108 ust. 1 pkt 5</w:t>
        </w:r>
      </w:hyperlink>
      <w:r w:rsidR="00CB7D5C" w:rsidRPr="00CB7D5C">
        <w:rPr>
          <w:bCs/>
          <w:color w:val="000000"/>
        </w:rPr>
        <w:t xml:space="preserve"> ustawy, dotyczących zawarcia z innymi wykonawcami porozumienia mającego na celu zakłócenie konkurencji</w:t>
      </w:r>
      <w:r w:rsidR="00CB7D5C">
        <w:rPr>
          <w:bCs/>
          <w:color w:val="000000"/>
        </w:rPr>
        <w:t>,</w:t>
      </w:r>
    </w:p>
    <w:p w14:paraId="5544C538" w14:textId="78593ECD" w:rsidR="00CB7D5C" w:rsidRDefault="00687307" w:rsidP="00CD4C77">
      <w:pPr>
        <w:pStyle w:val="Nagwek4"/>
        <w:numPr>
          <w:ilvl w:val="0"/>
          <w:numId w:val="38"/>
        </w:numPr>
        <w:spacing w:after="240"/>
        <w:ind w:left="851" w:hanging="284"/>
        <w:rPr>
          <w:bCs/>
          <w:color w:val="000000"/>
        </w:rPr>
      </w:pPr>
      <w:r w:rsidRPr="00CB7D5C" w:rsidDel="00687307">
        <w:t xml:space="preserve"> </w:t>
      </w:r>
      <w:hyperlink r:id="rId18" w:anchor="/document/17337528?unitId=art(108)ust(1)pkt(6)&amp;cm=DOCUMENT" w:tgtFrame="_blank" w:history="1">
        <w:r w:rsidR="00CB7D5C" w:rsidRPr="00CB7D5C">
          <w:rPr>
            <w:bCs/>
            <w:color w:val="000000"/>
          </w:rPr>
          <w:t>art. 108 ust. 1 pkt 6</w:t>
        </w:r>
      </w:hyperlink>
      <w:r w:rsidR="00CB7D5C" w:rsidRPr="00CB7D5C">
        <w:rPr>
          <w:bCs/>
          <w:color w:val="000000"/>
        </w:rPr>
        <w:t xml:space="preserve"> ustawy;</w:t>
      </w:r>
    </w:p>
    <w:p w14:paraId="4AFE61BC" w14:textId="67A4233C" w:rsidR="00CB7D5C" w:rsidRPr="00CB7D5C" w:rsidRDefault="00CB7D5C" w:rsidP="00CD4C77">
      <w:pPr>
        <w:pStyle w:val="Nagwek4"/>
        <w:numPr>
          <w:ilvl w:val="0"/>
          <w:numId w:val="0"/>
        </w:numPr>
        <w:spacing w:after="240"/>
        <w:ind w:left="850" w:hanging="357"/>
        <w:rPr>
          <w:bCs/>
          <w:color w:val="000000"/>
        </w:rPr>
      </w:pPr>
      <w:r w:rsidRPr="00CB7D5C">
        <w:rPr>
          <w:bCs/>
          <w:color w:val="000000"/>
        </w:rPr>
        <w:t xml:space="preserve">(wzór oświadczenia stanowi </w:t>
      </w:r>
      <w:r w:rsidRPr="00CB7D5C">
        <w:rPr>
          <w:b/>
          <w:bCs/>
          <w:color w:val="000000"/>
        </w:rPr>
        <w:t xml:space="preserve">załącznik nr </w:t>
      </w:r>
      <w:r w:rsidR="00E20A56">
        <w:rPr>
          <w:b/>
          <w:bCs/>
          <w:color w:val="000000"/>
        </w:rPr>
        <w:t>7</w:t>
      </w:r>
      <w:r w:rsidR="00E20A56" w:rsidRPr="00CB7D5C">
        <w:rPr>
          <w:b/>
          <w:bCs/>
          <w:color w:val="000000"/>
        </w:rPr>
        <w:t xml:space="preserve"> </w:t>
      </w:r>
      <w:r w:rsidRPr="00CB7D5C">
        <w:rPr>
          <w:b/>
          <w:bCs/>
          <w:color w:val="000000"/>
        </w:rPr>
        <w:t>do SWZ)</w:t>
      </w:r>
      <w:r w:rsidRPr="00CB7D5C">
        <w:rPr>
          <w:bCs/>
          <w:color w:val="000000"/>
        </w:rPr>
        <w:t>;</w:t>
      </w:r>
    </w:p>
    <w:p w14:paraId="4552A731" w14:textId="77777777" w:rsidR="008B0106" w:rsidRPr="008B0106" w:rsidRDefault="00CB7D5C" w:rsidP="00CD4C77">
      <w:pPr>
        <w:pStyle w:val="Nagwek5"/>
        <w:numPr>
          <w:ilvl w:val="0"/>
          <w:numId w:val="36"/>
        </w:numPr>
        <w:ind w:left="567"/>
        <w:rPr>
          <w:b/>
        </w:rPr>
      </w:pPr>
      <w:r w:rsidRPr="00237FD2">
        <w:t>dokumentów dotyczących podmiotu udostępniającego zasoby na zasadach określonych w art.</w:t>
      </w:r>
    </w:p>
    <w:p w14:paraId="7E2D38C2" w14:textId="632759D8" w:rsidR="00CB7D5C" w:rsidRPr="00F4343A" w:rsidRDefault="00CB7D5C" w:rsidP="008B0106">
      <w:pPr>
        <w:pStyle w:val="Nagwek5"/>
        <w:ind w:left="567"/>
        <w:rPr>
          <w:b/>
        </w:rPr>
      </w:pPr>
      <w:r w:rsidRPr="00237FD2">
        <w:t>118 ustawy, w celu wykazania braku istnienia wobec niego podstaw wykluczenia oraz spełnienia, w zakresie, w jakim Wykonawca powołuje się na jego zasoby, warunków udziału w postępowaniu</w:t>
      </w:r>
      <w:r w:rsidRPr="00237FD2">
        <w:rPr>
          <w:b/>
        </w:rPr>
        <w:t xml:space="preserve"> – </w:t>
      </w:r>
      <w:r w:rsidRPr="00F4343A">
        <w:rPr>
          <w:b/>
        </w:rPr>
        <w:t>jeżeli wykonawca polega na zasobach podmiotu trzeciego;</w:t>
      </w:r>
    </w:p>
    <w:p w14:paraId="2EA673FE" w14:textId="7AE1B516" w:rsidR="005F3984" w:rsidRPr="005F3984" w:rsidRDefault="005E7C9B" w:rsidP="005F3984">
      <w:pPr>
        <w:pStyle w:val="Nagwek5"/>
        <w:numPr>
          <w:ilvl w:val="0"/>
          <w:numId w:val="36"/>
        </w:numPr>
        <w:ind w:left="567"/>
      </w:pPr>
      <w:r w:rsidRPr="00237FD2">
        <w:rPr>
          <w:b/>
        </w:rPr>
        <w:t xml:space="preserve">wykazu </w:t>
      </w:r>
      <w:r w:rsidR="00CD4C77">
        <w:rPr>
          <w:b/>
        </w:rPr>
        <w:t>usług</w:t>
      </w:r>
      <w:r w:rsidRPr="00DE31E8">
        <w:t xml:space="preserve"> </w:t>
      </w:r>
      <w:r w:rsidR="00332491" w:rsidRPr="00237FD2">
        <w:t xml:space="preserve">- </w:t>
      </w:r>
      <w:r w:rsidRPr="00DE31E8">
        <w:t>na potwierdzenie spełnienia warunku udzia</w:t>
      </w:r>
      <w:r>
        <w:t xml:space="preserve">łu w postępowaniu określonego </w:t>
      </w:r>
      <w:r w:rsidR="005F3984">
        <w:t xml:space="preserve"> </w:t>
      </w:r>
      <w:r>
        <w:t>w </w:t>
      </w:r>
      <w:r w:rsidRPr="00DE31E8">
        <w:t xml:space="preserve">rozdz. VIII ust. </w:t>
      </w:r>
      <w:r w:rsidR="00BE63EE">
        <w:t>2</w:t>
      </w:r>
      <w:r w:rsidR="00513160">
        <w:t>a</w:t>
      </w:r>
      <w:r w:rsidRPr="00DE31E8">
        <w:t xml:space="preserve"> </w:t>
      </w:r>
      <w:r w:rsidR="00332491">
        <w:t xml:space="preserve">SWZ, </w:t>
      </w:r>
      <w:r w:rsidRPr="00DE31E8">
        <w:t xml:space="preserve">wraz z podaniem ich przedmiotu, dat wykonania i podmiotów, na rzecz których </w:t>
      </w:r>
      <w:r w:rsidR="00B57434">
        <w:t>usługi</w:t>
      </w:r>
      <w:r w:rsidRPr="00DE31E8">
        <w:t xml:space="preserve"> zostały wykonane </w:t>
      </w:r>
      <w:r w:rsidRPr="005F3984">
        <w:rPr>
          <w:b/>
        </w:rPr>
        <w:t>(wg wz</w:t>
      </w:r>
      <w:r w:rsidR="00847CFB" w:rsidRPr="005F3984">
        <w:rPr>
          <w:b/>
        </w:rPr>
        <w:t xml:space="preserve">oru wskazanego w załączniku nr </w:t>
      </w:r>
      <w:r w:rsidR="00E20A56" w:rsidRPr="005F3984">
        <w:rPr>
          <w:b/>
        </w:rPr>
        <w:t xml:space="preserve">5 </w:t>
      </w:r>
      <w:r w:rsidRPr="005F3984">
        <w:rPr>
          <w:b/>
        </w:rPr>
        <w:t>do SWZ)</w:t>
      </w:r>
      <w:r w:rsidRPr="00DE31E8">
        <w:t xml:space="preserve"> oraz załączeniem dowodów określających, czy te </w:t>
      </w:r>
      <w:r w:rsidR="00B57434">
        <w:t>usługi</w:t>
      </w:r>
      <w:r w:rsidRPr="00DE31E8">
        <w:t xml:space="preserve"> zostały wykonane należycie, przy czym dowodami, o których mowa, są:</w:t>
      </w:r>
    </w:p>
    <w:p w14:paraId="1C494221" w14:textId="6F5FAA7E" w:rsidR="005E7C9B" w:rsidRDefault="005E7C9B" w:rsidP="00B57434">
      <w:pPr>
        <w:pStyle w:val="Nagwek4"/>
        <w:numPr>
          <w:ilvl w:val="0"/>
          <w:numId w:val="53"/>
        </w:numPr>
        <w:ind w:left="992" w:hanging="425"/>
      </w:pPr>
      <w:r w:rsidRPr="005E7C9B">
        <w:t xml:space="preserve">referencje bądź inne dokumenty sporządzone przez podmiot, na rzecz którego </w:t>
      </w:r>
      <w:r w:rsidR="00CD4C77">
        <w:t>usługi</w:t>
      </w:r>
      <w:r w:rsidRPr="005E7C9B">
        <w:t xml:space="preserve"> zostały wykonane,</w:t>
      </w:r>
    </w:p>
    <w:p w14:paraId="33537BA9" w14:textId="0E60479E" w:rsidR="005E7C9B" w:rsidRDefault="005E7C9B" w:rsidP="00CD4C77">
      <w:pPr>
        <w:pStyle w:val="Nagwek4"/>
        <w:numPr>
          <w:ilvl w:val="0"/>
          <w:numId w:val="53"/>
        </w:numPr>
        <w:ind w:left="993" w:hanging="426"/>
      </w:pPr>
      <w:r w:rsidRPr="00DE31E8">
        <w:t>a jeżeli wykonawca z przyczyn niezależnych od niego nie jest w stanie uzyskać tych dokumentów - oświadczenie wykonawcy</w:t>
      </w:r>
      <w:r>
        <w:t>;</w:t>
      </w:r>
    </w:p>
    <w:p w14:paraId="11815C5D" w14:textId="409D184A" w:rsidR="00BE4D7D" w:rsidRPr="005E7C9B" w:rsidRDefault="00BE4D7D" w:rsidP="00A92BE0">
      <w:pPr>
        <w:pStyle w:val="Nagwek5"/>
        <w:spacing w:before="240"/>
        <w:ind w:left="709"/>
        <w:jc w:val="left"/>
      </w:pPr>
      <w:r w:rsidRPr="005370CA">
        <w:rPr>
          <w:rFonts w:asciiTheme="minorHAnsi" w:hAnsiTheme="minorHAnsi"/>
          <w:b/>
        </w:rPr>
        <w:t>UWAGA:</w:t>
      </w:r>
    </w:p>
    <w:p w14:paraId="35620BEB" w14:textId="41F98E26" w:rsidR="00BE4D7D" w:rsidRDefault="00BE4D7D" w:rsidP="00CD4C77">
      <w:pPr>
        <w:pStyle w:val="Pzp-nagowek5"/>
        <w:ind w:left="709"/>
      </w:pPr>
      <w:r w:rsidRPr="00BE4D7D">
        <w:t xml:space="preserve">Jeżeli wykonawca powołuje się </w:t>
      </w:r>
      <w:r w:rsidR="00D85877">
        <w:t>na doświadczenie w realizacji</w:t>
      </w:r>
      <w:r w:rsidRPr="00BE4D7D">
        <w:t xml:space="preserve"> </w:t>
      </w:r>
      <w:r w:rsidR="00B57434">
        <w:t>usług</w:t>
      </w:r>
      <w:r w:rsidRPr="00BE4D7D">
        <w:t xml:space="preserve"> wykonywanych wspól</w:t>
      </w:r>
      <w:r>
        <w:t xml:space="preserve">nie </w:t>
      </w:r>
      <w:r w:rsidR="005370CA">
        <w:br/>
      </w:r>
      <w:r>
        <w:t xml:space="preserve">z </w:t>
      </w:r>
      <w:r w:rsidRPr="005370CA">
        <w:t>innymi wykonawcami, wykaz</w:t>
      </w:r>
      <w:r w:rsidR="00BD174A" w:rsidRPr="005370CA">
        <w:t>,</w:t>
      </w:r>
      <w:r w:rsidRPr="005370CA">
        <w:t xml:space="preserve"> o którym mowa w ust. 1 pkt </w:t>
      </w:r>
      <w:r w:rsidR="00B96578" w:rsidRPr="005370CA">
        <w:t>5</w:t>
      </w:r>
      <w:r w:rsidR="00D85877" w:rsidRPr="005370CA">
        <w:t>,</w:t>
      </w:r>
      <w:r w:rsidR="00D85877" w:rsidRPr="005370CA">
        <w:rPr>
          <w:rFonts w:ascii="Open Sans" w:hAnsi="Open Sans" w:cs="Open Sans"/>
          <w:color w:val="333333"/>
          <w:sz w:val="24"/>
          <w:shd w:val="clear" w:color="auto" w:fill="FFFFFF"/>
          <w:lang w:eastAsia="pl-PL"/>
        </w:rPr>
        <w:t xml:space="preserve"> </w:t>
      </w:r>
      <w:r w:rsidR="00D85877" w:rsidRPr="005370CA">
        <w:t xml:space="preserve">dotyczy tylko tych </w:t>
      </w:r>
      <w:r w:rsidR="00B57434" w:rsidRPr="005370CA">
        <w:t>usług</w:t>
      </w:r>
      <w:r w:rsidR="00D85877" w:rsidRPr="005370CA">
        <w:t>,</w:t>
      </w:r>
      <w:r w:rsidR="00D85877" w:rsidRPr="00D85877">
        <w:t xml:space="preserve"> </w:t>
      </w:r>
      <w:r w:rsidR="00CD4C77">
        <w:br/>
      </w:r>
      <w:r w:rsidR="00D85877" w:rsidRPr="00D85877">
        <w:t>w których wykonaniu wykonawca ten bezpośrednio uczestniczył</w:t>
      </w:r>
      <w:r w:rsidR="00D85877">
        <w:t>.</w:t>
      </w:r>
    </w:p>
    <w:p w14:paraId="7E14E64D" w14:textId="6A520AC0" w:rsidR="005F3984" w:rsidRDefault="005F3984" w:rsidP="005F3984">
      <w:pPr>
        <w:pStyle w:val="Nagwek5"/>
        <w:numPr>
          <w:ilvl w:val="0"/>
          <w:numId w:val="36"/>
        </w:numPr>
        <w:ind w:left="567"/>
        <w:rPr>
          <w:b/>
        </w:rPr>
      </w:pPr>
      <w:r w:rsidRPr="005370CA">
        <w:t xml:space="preserve">wykaz </w:t>
      </w:r>
      <w:r w:rsidR="00B67830" w:rsidRPr="005370CA">
        <w:t>urządzeń technicznych dostępnych Wykonawcy</w:t>
      </w:r>
      <w:r w:rsidRPr="005370CA">
        <w:t xml:space="preserve"> w celu wykonania zamówienia</w:t>
      </w:r>
      <w:r>
        <w:t xml:space="preserve"> </w:t>
      </w:r>
      <w:r w:rsidR="00B67830">
        <w:t xml:space="preserve">publicznego </w:t>
      </w:r>
      <w:r>
        <w:t xml:space="preserve">wraz z informacją o podstawie dysponowania tymi zasobami w zakresie niezbędnym do wykazania spełniania warunku posiadania zdolności technicznej lub zawodowej, </w:t>
      </w:r>
      <w:r w:rsidR="00513160">
        <w:t>określonego  w </w:t>
      </w:r>
      <w:r w:rsidR="00513160" w:rsidRPr="00DE31E8">
        <w:t xml:space="preserve">rozdz. VIII ust. </w:t>
      </w:r>
      <w:r w:rsidR="00513160">
        <w:t>2b</w:t>
      </w:r>
      <w:r w:rsidR="00513160" w:rsidRPr="00DE31E8">
        <w:t xml:space="preserve"> </w:t>
      </w:r>
      <w:r w:rsidR="00513160">
        <w:t>SWZ</w:t>
      </w:r>
      <w:r w:rsidR="00916A46">
        <w:t xml:space="preserve"> </w:t>
      </w:r>
      <w:r w:rsidR="0098310A" w:rsidRPr="005F3984">
        <w:rPr>
          <w:b/>
        </w:rPr>
        <w:t>(wg wzoru wskazanego w załączniku nr 5</w:t>
      </w:r>
      <w:r w:rsidR="00916A46">
        <w:rPr>
          <w:b/>
        </w:rPr>
        <w:t>a</w:t>
      </w:r>
      <w:r w:rsidR="0098310A" w:rsidRPr="005F3984">
        <w:rPr>
          <w:b/>
        </w:rPr>
        <w:t xml:space="preserve"> do SWZ)</w:t>
      </w:r>
      <w:r w:rsidR="008B0106">
        <w:rPr>
          <w:b/>
        </w:rPr>
        <w:t>,</w:t>
      </w:r>
    </w:p>
    <w:p w14:paraId="14AE4EE2" w14:textId="3D785143" w:rsidR="005F3984" w:rsidRPr="00FF4685" w:rsidRDefault="008B0106" w:rsidP="0046477C">
      <w:pPr>
        <w:pStyle w:val="Nagwek5"/>
        <w:numPr>
          <w:ilvl w:val="0"/>
          <w:numId w:val="36"/>
        </w:numPr>
        <w:ind w:left="709"/>
      </w:pPr>
      <w:r w:rsidRPr="00FF4685">
        <w:t>dokumentów potwierdzających, że Wykonawca jest ubezpieczony od odpowiedzialności cywilnej w zakresie prowadzonej działalności związanej z przedmiotem zamówienia na sumę gwarancyjną ubezpieczenia 500 000,00 zł.</w:t>
      </w:r>
    </w:p>
    <w:p w14:paraId="6098E2B5" w14:textId="5E8A8850" w:rsidR="00CD1C38" w:rsidRPr="00CD1C38" w:rsidRDefault="00CD1C38" w:rsidP="00CD4C77">
      <w:pPr>
        <w:pStyle w:val="Nagwek3"/>
      </w:pPr>
      <w:r w:rsidRPr="00CD1C38">
        <w:t xml:space="preserve">Jeżeli wykonawca ma siedzibę lub miejsce zamieszkania poza granicami Rzeczypospolitej Polskiej, zamiast informacji z Krajowego Rejestru Karnego, o której mowa w ust. </w:t>
      </w:r>
      <w:r w:rsidR="000F683A">
        <w:t>1</w:t>
      </w:r>
      <w:r w:rsidR="000F683A" w:rsidRPr="00CD1C38">
        <w:t xml:space="preserve"> </w:t>
      </w:r>
      <w:r w:rsidRPr="00CD1C38">
        <w:t>pkt 1 - składa informację z odpowiedniego rejestru, takiego jak rejestr sądowy, albo, w przypadku braku takiego rejestru, inny równoważny dokument wydany przez właściwy organ sądo</w:t>
      </w:r>
      <w:r>
        <w:t>wy lub administracyjny kraju, w </w:t>
      </w:r>
      <w:r w:rsidRPr="00CD1C38">
        <w:t xml:space="preserve">którym wykonawca ma siedzibę lub miejsce zamieszkania, w zakresie, o którym mowa w ust. </w:t>
      </w:r>
      <w:r w:rsidR="00824FF2">
        <w:t>1</w:t>
      </w:r>
      <w:r w:rsidR="00824FF2" w:rsidRPr="00CD1C38">
        <w:t xml:space="preserve"> </w:t>
      </w:r>
      <w:r w:rsidRPr="00CD1C38">
        <w:t xml:space="preserve">pkt 1 powyżej. Dokument powinien być wystawiony nie wcześniej niż 6 miesięcy przed jego złożeniem. </w:t>
      </w:r>
    </w:p>
    <w:p w14:paraId="2D697AF7" w14:textId="7BAEE435" w:rsidR="00086297" w:rsidRPr="00086297" w:rsidRDefault="00CD1C38" w:rsidP="00CD4C77">
      <w:pPr>
        <w:pStyle w:val="Nagwek3"/>
      </w:pPr>
      <w:r w:rsidRPr="00CD1C38">
        <w:t xml:space="preserve">Jeżeli w kraju, w którym wykonawca ma siedzibę lub miejsce zamieszkania, nie wydaje się dokumentów, o których mowa w </w:t>
      </w:r>
      <w:r w:rsidR="00086297">
        <w:t xml:space="preserve">Rozdziale X </w:t>
      </w:r>
      <w:r w:rsidRPr="00CD1C38">
        <w:t xml:space="preserve">ust. </w:t>
      </w:r>
      <w:r w:rsidR="007600B5">
        <w:t>1</w:t>
      </w:r>
      <w:r w:rsidR="007600B5" w:rsidRPr="00CD1C38">
        <w:t xml:space="preserve"> </w:t>
      </w:r>
      <w:r w:rsidRPr="00CD1C38">
        <w:t>pkt 1</w:t>
      </w:r>
      <w:r w:rsidR="00086297">
        <w:t xml:space="preserve"> SWZ</w:t>
      </w:r>
      <w:r w:rsidRPr="00CD1C38">
        <w:t xml:space="preserve">, lub gdy dokumenty te nie odnoszą się do wszystkich przypadków, o których mowa w art. 108 ust. 1 pkt 1, 2 i 4 ustawy </w:t>
      </w:r>
      <w:proofErr w:type="spellStart"/>
      <w:r w:rsidRPr="00CD1C38">
        <w:t>Pzp</w:t>
      </w:r>
      <w:proofErr w:type="spellEnd"/>
      <w:r w:rsidRPr="00CD1C3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860B1E">
        <w:br/>
      </w:r>
      <w:r w:rsidRPr="00CD1C38">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3F4AF452" w14:textId="19C43DC0" w:rsidR="00CD1C38" w:rsidRPr="00CD1C38" w:rsidRDefault="00CD1C38" w:rsidP="003A7552">
      <w:pPr>
        <w:pStyle w:val="Nagwek3"/>
      </w:pPr>
      <w:r w:rsidRPr="00CD1C38">
        <w:t xml:space="preserve">Do podmiotów udostępniających zasoby na zasadach określonych w art. 118 </w:t>
      </w:r>
      <w:proofErr w:type="spellStart"/>
      <w:r w:rsidRPr="00CD1C38">
        <w:t>Pzp</w:t>
      </w:r>
      <w:proofErr w:type="spellEnd"/>
      <w:r w:rsidRPr="00CD1C38">
        <w:t xml:space="preserve"> mających siedzibę lub miejsce zamieszkania poza terytorium Rzeczypospolitej Polskiej, przepis Rozdziału X ust. </w:t>
      </w:r>
      <w:r w:rsidR="00987B0C">
        <w:t>2</w:t>
      </w:r>
      <w:r w:rsidRPr="00CD1C38">
        <w:t xml:space="preserve"> </w:t>
      </w:r>
      <w:r w:rsidR="00086297">
        <w:t>-</w:t>
      </w:r>
      <w:r w:rsidR="003C355E">
        <w:t xml:space="preserve"> </w:t>
      </w:r>
      <w:r w:rsidR="003A7552">
        <w:t>3</w:t>
      </w:r>
      <w:r w:rsidRPr="00CD1C38">
        <w:t xml:space="preserve"> SWZ stosuje się odpowiednio.</w:t>
      </w:r>
    </w:p>
    <w:p w14:paraId="16C10D5A" w14:textId="77777777" w:rsidR="00CD1C38" w:rsidRPr="00CD1C38" w:rsidRDefault="00CD1C38" w:rsidP="003A7552">
      <w:pPr>
        <w:pStyle w:val="Nagwek3"/>
      </w:pPr>
      <w:r w:rsidRPr="00CD1C38">
        <w:t xml:space="preserve">W przypadku wykonawców wspólnie ubiegających się o udzielenie zamówienia podmiotowe środki dowodowe na potwierdzenie braku podstaw wykluczenia, składa każdy z wykonawców występujących wspólnie. </w:t>
      </w:r>
    </w:p>
    <w:p w14:paraId="0EFBCF07" w14:textId="77777777" w:rsidR="00CD1C38" w:rsidRPr="00CD1C38" w:rsidRDefault="00CD1C38" w:rsidP="003A7552">
      <w:pPr>
        <w:pStyle w:val="Nagwek3"/>
      </w:pPr>
      <w:r w:rsidRPr="00CD1C38">
        <w:t>W przypadku podmiotu, na którego zdolnościach lub sytuacji wykonawca polega na zasadach art. 118 PZP, wykonawca składa podmiotowe środki dowodowe na potwierdzenie braku podstaw wykluczenia w odniesieniu do każdego z tych podmiotów.</w:t>
      </w:r>
    </w:p>
    <w:p w14:paraId="53149C22" w14:textId="77777777" w:rsidR="00CD1C38" w:rsidRPr="00CD1C38" w:rsidRDefault="00CD1C38" w:rsidP="003A7552">
      <w:pPr>
        <w:pStyle w:val="Nagwek3"/>
      </w:pPr>
      <w:r w:rsidRPr="00CD1C38">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3464CCFF" w14:textId="512820F6" w:rsidR="00CD1C38" w:rsidRDefault="00CD1C38" w:rsidP="00584FCD">
      <w:pPr>
        <w:pStyle w:val="Nagwek3"/>
        <w:jc w:val="left"/>
      </w:pPr>
      <w:r w:rsidRPr="00CD1C38">
        <w:t>Zamawiający nie wzywa do złożenia podmiotowych środków dowodowych, jeżeli</w:t>
      </w:r>
      <w:r>
        <w:t>:</w:t>
      </w:r>
    </w:p>
    <w:p w14:paraId="0D446B3A" w14:textId="4C8C1096" w:rsidR="00CD1C38" w:rsidRPr="00CD1C38" w:rsidRDefault="00CD1C38" w:rsidP="003A7552">
      <w:pPr>
        <w:pStyle w:val="Nagwek4"/>
        <w:numPr>
          <w:ilvl w:val="0"/>
          <w:numId w:val="39"/>
        </w:numPr>
      </w:pPr>
      <w:r w:rsidRPr="00CD1C38">
        <w:t>może je uzyskać za pomocą bezpłatnych i ogólnodostępnych baz danych, w szczególności rejestrów publicznych w rozumieniu ustawy z 17 lutego 2005 r. o informatyzacji działalności podmiotów realizujących zadania publiczne</w:t>
      </w:r>
      <w:r w:rsidR="00E20A56">
        <w:t xml:space="preserve"> </w:t>
      </w:r>
      <w:r w:rsidR="00E20A56" w:rsidRPr="00E20A56">
        <w:t>(</w:t>
      </w:r>
      <w:proofErr w:type="spellStart"/>
      <w:r w:rsidR="00F373A1" w:rsidRPr="00F373A1">
        <w:t>t.j</w:t>
      </w:r>
      <w:proofErr w:type="spellEnd"/>
      <w:r w:rsidR="00F373A1" w:rsidRPr="00F373A1">
        <w:t>.</w:t>
      </w:r>
      <w:r w:rsidR="00F373A1">
        <w:t xml:space="preserve"> </w:t>
      </w:r>
      <w:r w:rsidR="00F373A1" w:rsidRPr="00F373A1">
        <w:t>Dz. U. z 2021 r.</w:t>
      </w:r>
      <w:r w:rsidR="00F373A1">
        <w:t xml:space="preserve"> </w:t>
      </w:r>
      <w:r w:rsidR="00F373A1" w:rsidRPr="00F373A1">
        <w:t>poz. 2070</w:t>
      </w:r>
      <w:r w:rsidR="003D5934">
        <w:t xml:space="preserve"> z</w:t>
      </w:r>
      <w:r w:rsidR="00F71745">
        <w:t>e zm.</w:t>
      </w:r>
      <w:r w:rsidR="00F373A1">
        <w:t>)</w:t>
      </w:r>
      <w:r w:rsidRPr="00CD1C38">
        <w:t>, o ile wykonawca wskazał w JEDZ dane umożliwiające dostęp do tych środków.</w:t>
      </w:r>
    </w:p>
    <w:p w14:paraId="0B856539" w14:textId="6353FC1E" w:rsidR="00CD1C38" w:rsidRPr="00CD1C38" w:rsidRDefault="00CD1C38" w:rsidP="003A7552">
      <w:pPr>
        <w:pStyle w:val="Nagwek4"/>
        <w:numPr>
          <w:ilvl w:val="0"/>
          <w:numId w:val="39"/>
        </w:numPr>
      </w:pPr>
      <w:r w:rsidRPr="00CD1C38">
        <w:t>podmiotowym środkiem dowodowym jest oświadczenie, którego treść odpowiada zakresowi oświadczenia, o którym mowa w art. 125 ust. 1.</w:t>
      </w:r>
    </w:p>
    <w:p w14:paraId="4EF0AC31" w14:textId="6F041635" w:rsidR="00CD1C38" w:rsidRDefault="00CD1C38" w:rsidP="003A7552">
      <w:pPr>
        <w:pStyle w:val="Nagwek3"/>
      </w:pPr>
      <w:r w:rsidRPr="00CD1C38">
        <w:t>Wykonawca nie jest zobowiązany do złożenia podmiotowych środków dowodowych, które zamawiający posiada, jeżeli Wykonawca wskaże te środki oraz potwierdzi ich prawidłowość i aktualność</w:t>
      </w:r>
    </w:p>
    <w:p w14:paraId="20EEAE18" w14:textId="4D17894B" w:rsidR="00B46CCC" w:rsidRPr="00B46CCC" w:rsidRDefault="00B46CCC" w:rsidP="003A7552">
      <w:pPr>
        <w:pStyle w:val="Nagwek3"/>
        <w:ind w:left="284" w:hanging="426"/>
      </w:pPr>
      <w:r w:rsidRPr="00B46CCC">
        <w:t xml:space="preserve">W zakresie nieuregulowanym ustawą </w:t>
      </w:r>
      <w:proofErr w:type="spellStart"/>
      <w:r w:rsidRPr="00B46CCC">
        <w:t>Pzp</w:t>
      </w:r>
      <w:proofErr w:type="spellEnd"/>
      <w:r w:rsidRPr="00B46CCC">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t>elektronicznej w postępowaniu o </w:t>
      </w:r>
      <w:r w:rsidRPr="00B46CCC">
        <w:t>udzielenie zamówi</w:t>
      </w:r>
      <w:r>
        <w:t>enia publicznego lub konkursie.</w:t>
      </w:r>
    </w:p>
    <w:p w14:paraId="237A1442" w14:textId="4EC6322C" w:rsidR="00B46CCC" w:rsidRDefault="00B46CCC" w:rsidP="003A7552">
      <w:pPr>
        <w:pStyle w:val="Nagwek3"/>
        <w:ind w:left="284" w:hanging="426"/>
      </w:pPr>
      <w:r w:rsidRPr="00B46CCC">
        <w:t>Zgodnie z rozporządzeniem Ministra Rozwoju, Pracy i Technolo</w:t>
      </w:r>
      <w:r>
        <w:t>gii z dnia 23 grudnia 2020 r. w </w:t>
      </w:r>
      <w:r w:rsidRPr="00B46CCC">
        <w:t>sprawie podmiotowych środków dowodowych oraz innych dokumentów lub oświadczeń, jakich może żądać Zamawiający od Wykonawcy podmiotowe środki dowodowe oraz inne dokumenty lub oświadczenia, o których mowa w rozporządzeniu składa się w formie elektronicznej.</w:t>
      </w:r>
    </w:p>
    <w:p w14:paraId="77B56AAC" w14:textId="7F26404C" w:rsidR="0044147C" w:rsidRPr="00E95388" w:rsidRDefault="00CD1C38" w:rsidP="003A7552">
      <w:pPr>
        <w:pStyle w:val="Nagwek3"/>
        <w:ind w:left="284" w:hanging="426"/>
        <w:rPr>
          <w:sz w:val="24"/>
          <w:szCs w:val="24"/>
        </w:rPr>
      </w:pPr>
      <w:r w:rsidRPr="00DE31E8">
        <w:t>Podmiotowe środki dowodowe sporządzone w języku obcym muszą być złożone wraz z tłumaczeniem na język polski</w:t>
      </w:r>
      <w:r>
        <w:t>.</w:t>
      </w:r>
    </w:p>
    <w:p w14:paraId="22B561E2" w14:textId="736E615B" w:rsidR="00326920" w:rsidRPr="00E95388" w:rsidRDefault="00326920" w:rsidP="00584FCD">
      <w:pPr>
        <w:pStyle w:val="Nagwek2"/>
        <w:jc w:val="left"/>
      </w:pPr>
      <w:r w:rsidRPr="00E95388">
        <w:t>Wymagania dotyczące wadium.</w:t>
      </w:r>
    </w:p>
    <w:p w14:paraId="49A16C1E" w14:textId="2CF4CDA3" w:rsidR="00117F3E" w:rsidRDefault="001D3177" w:rsidP="0024770B">
      <w:pPr>
        <w:pStyle w:val="Nagwek3"/>
        <w:numPr>
          <w:ilvl w:val="0"/>
          <w:numId w:val="114"/>
        </w:numPr>
        <w:jc w:val="left"/>
      </w:pPr>
      <w:r>
        <w:t xml:space="preserve">Złożona </w:t>
      </w:r>
      <w:r w:rsidR="00117F3E" w:rsidRPr="001C318F">
        <w:rPr>
          <w:rFonts w:ascii="Calibri" w:hAnsi="Calibri" w:cs="Calibri"/>
          <w:b/>
          <w:lang w:val="x-none"/>
        </w:rPr>
        <w:t>oferta musi być zabezpieczona</w:t>
      </w:r>
      <w:r w:rsidR="00117F3E" w:rsidRPr="001C318F">
        <w:rPr>
          <w:rFonts w:ascii="Calibri" w:hAnsi="Calibri" w:cs="Calibri"/>
          <w:lang w:val="x-none"/>
        </w:rPr>
        <w:t xml:space="preserve"> </w:t>
      </w:r>
      <w:r w:rsidR="00117F3E" w:rsidRPr="001C318F">
        <w:rPr>
          <w:rFonts w:ascii="Calibri" w:hAnsi="Calibri" w:cs="Calibri"/>
          <w:b/>
          <w:lang w:val="x-none"/>
        </w:rPr>
        <w:t>wadium</w:t>
      </w:r>
      <w:r w:rsidR="00117F3E" w:rsidRPr="001C318F">
        <w:rPr>
          <w:rFonts w:ascii="Calibri" w:hAnsi="Calibri" w:cs="Calibri"/>
          <w:lang w:val="x-none"/>
        </w:rPr>
        <w:t xml:space="preserve"> obejmującym okres związania ofertą o wartości</w:t>
      </w:r>
      <w:r w:rsidR="00117F3E" w:rsidRPr="001C318F">
        <w:rPr>
          <w:rFonts w:ascii="Calibri" w:hAnsi="Calibri" w:cs="Calibri"/>
        </w:rPr>
        <w:t>:</w:t>
      </w:r>
      <w:r w:rsidR="00AF0622" w:rsidRPr="001C318F">
        <w:rPr>
          <w:rFonts w:ascii="Calibri" w:hAnsi="Calibri" w:cs="Calibri"/>
        </w:rPr>
        <w:t xml:space="preserve"> </w:t>
      </w:r>
      <w:r w:rsidR="00851B8D">
        <w:rPr>
          <w:b/>
        </w:rPr>
        <w:t>65</w:t>
      </w:r>
      <w:r w:rsidR="000D4327" w:rsidRPr="001C318F">
        <w:rPr>
          <w:b/>
        </w:rPr>
        <w:t xml:space="preserve"> 000,00 </w:t>
      </w:r>
      <w:r w:rsidR="00117F3E" w:rsidRPr="001C318F">
        <w:rPr>
          <w:b/>
        </w:rPr>
        <w:t>złotych</w:t>
      </w:r>
      <w:r w:rsidR="00117F3E">
        <w:t xml:space="preserve"> </w:t>
      </w:r>
      <w:r w:rsidR="00117F3E" w:rsidRPr="001C318F">
        <w:rPr>
          <w:lang w:val="x-none"/>
        </w:rPr>
        <w:t xml:space="preserve">(słownie: </w:t>
      </w:r>
      <w:r w:rsidR="00851B8D">
        <w:t>sześćdziesiąt pięć</w:t>
      </w:r>
      <w:r w:rsidR="003C2954">
        <w:t xml:space="preserve"> tysięcy</w:t>
      </w:r>
      <w:r w:rsidR="002A652E">
        <w:t xml:space="preserve"> </w:t>
      </w:r>
      <w:r w:rsidR="00117F3E" w:rsidRPr="001C318F">
        <w:rPr>
          <w:lang w:val="x-none"/>
        </w:rPr>
        <w:t>złotych</w:t>
      </w:r>
      <w:r w:rsidR="00117F3E" w:rsidRPr="00BE35F0">
        <w:t xml:space="preserve"> 00/100</w:t>
      </w:r>
      <w:r w:rsidR="00117F3E" w:rsidRPr="001C318F">
        <w:rPr>
          <w:lang w:val="x-none"/>
        </w:rPr>
        <w:t>)</w:t>
      </w:r>
      <w:r w:rsidR="00117F3E">
        <w:t>,</w:t>
      </w:r>
    </w:p>
    <w:p w14:paraId="50BD93FD" w14:textId="5B19156A" w:rsidR="00117F3E" w:rsidRPr="00FA60B1" w:rsidRDefault="00117F3E" w:rsidP="0024770B">
      <w:pPr>
        <w:pStyle w:val="Nagwek3"/>
        <w:numPr>
          <w:ilvl w:val="0"/>
          <w:numId w:val="114"/>
        </w:numPr>
        <w:rPr>
          <w:rFonts w:ascii="Calibri" w:hAnsi="Calibri" w:cs="Calibri"/>
          <w:lang w:val="x-none"/>
        </w:rPr>
      </w:pPr>
      <w:r w:rsidRPr="00FA60B1">
        <w:rPr>
          <w:rFonts w:ascii="Calibri" w:hAnsi="Calibri" w:cs="Calibri"/>
          <w:lang w:val="x-none"/>
        </w:rPr>
        <w:t>Wadium winno zostać wniesione przed upływem terminu składania ofert</w:t>
      </w:r>
      <w:r w:rsidRPr="00FA60B1">
        <w:rPr>
          <w:rFonts w:ascii="Open Sans" w:hAnsi="Open Sans" w:cs="Open Sans"/>
          <w:color w:val="333333"/>
          <w:shd w:val="clear" w:color="auto" w:fill="FFFFFF"/>
          <w:lang w:val="x-none"/>
        </w:rPr>
        <w:t xml:space="preserve"> </w:t>
      </w:r>
      <w:r w:rsidRPr="00FA60B1">
        <w:rPr>
          <w:rFonts w:ascii="Calibri" w:hAnsi="Calibri" w:cs="Calibri"/>
        </w:rPr>
        <w:t xml:space="preserve">i winno być utrzymane nieprzerwanie do dnia upływu terminu związania ofertą, z wyjątkiem przypadków, o których mowa w art. 98 ust. 1 pkt 2 i 3 oraz ust. 2 ustawy </w:t>
      </w:r>
      <w:proofErr w:type="spellStart"/>
      <w:r w:rsidRPr="00FA60B1">
        <w:rPr>
          <w:rFonts w:ascii="Calibri" w:hAnsi="Calibri" w:cs="Calibri"/>
        </w:rPr>
        <w:t>Pzp</w:t>
      </w:r>
      <w:proofErr w:type="spellEnd"/>
      <w:r w:rsidRPr="00FA60B1">
        <w:rPr>
          <w:rFonts w:ascii="Calibri" w:hAnsi="Calibri" w:cs="Calibri"/>
          <w:lang w:val="x-none"/>
        </w:rPr>
        <w:t>, tj.</w:t>
      </w:r>
      <w:r w:rsidRPr="00FA60B1">
        <w:rPr>
          <w:rFonts w:ascii="Calibri" w:hAnsi="Calibri" w:cs="Calibri"/>
        </w:rPr>
        <w:t>:</w:t>
      </w:r>
    </w:p>
    <w:p w14:paraId="6FD88B84" w14:textId="7688B70D" w:rsidR="000D4327" w:rsidRDefault="000D4327" w:rsidP="008A7FF9">
      <w:pPr>
        <w:pStyle w:val="Nagwek5"/>
        <w:numPr>
          <w:ilvl w:val="0"/>
          <w:numId w:val="50"/>
        </w:numPr>
        <w:ind w:left="851" w:hanging="284"/>
        <w:rPr>
          <w:rFonts w:eastAsia="Lucida Sans Unicode"/>
        </w:rPr>
      </w:pPr>
      <w:r w:rsidRPr="000D4327">
        <w:rPr>
          <w:rFonts w:eastAsia="Lucida Sans Unicode"/>
        </w:rPr>
        <w:t>zawarcia umowy w sprawie zamówienia publicznego</w:t>
      </w:r>
    </w:p>
    <w:p w14:paraId="49833A9D" w14:textId="177BD631" w:rsidR="000D4327" w:rsidRDefault="000D4327" w:rsidP="008A7FF9">
      <w:pPr>
        <w:pStyle w:val="Nagwek5"/>
        <w:numPr>
          <w:ilvl w:val="0"/>
          <w:numId w:val="50"/>
        </w:numPr>
        <w:ind w:left="851" w:hanging="284"/>
        <w:rPr>
          <w:rFonts w:eastAsia="Lucida Sans Unicode"/>
        </w:rPr>
      </w:pPr>
      <w:r w:rsidRPr="000D4327">
        <w:rPr>
          <w:rFonts w:eastAsia="Lucida Sans Unicode"/>
        </w:rPr>
        <w:t>unieważnienia postępowania o udzielenie zamówienia, z wyjątkiem sytuacji gdy nie zostało rozstrzygnięte odwołanie na czynność unieważnienia albo nie upłynął termin do jego wniesienia</w:t>
      </w:r>
    </w:p>
    <w:p w14:paraId="79212900" w14:textId="039F8A0B" w:rsidR="000D4327" w:rsidRPr="000D4327" w:rsidRDefault="000D4327" w:rsidP="008A7FF9">
      <w:pPr>
        <w:pStyle w:val="Nagwek5"/>
        <w:numPr>
          <w:ilvl w:val="0"/>
          <w:numId w:val="50"/>
        </w:numPr>
        <w:ind w:left="851" w:hanging="284"/>
        <w:rPr>
          <w:rFonts w:eastAsia="Lucida Sans Unicode"/>
        </w:rPr>
      </w:pPr>
      <w:r w:rsidRPr="000D4327">
        <w:rPr>
          <w:rFonts w:eastAsia="Lucida Sans Unicode"/>
        </w:rPr>
        <w:t>Zamawiający, niezwłocznie, nie później jednak niż w terminie 7 dni od dnia złożenia wniosku zwraca wadium Wykonawcy</w:t>
      </w:r>
      <w:r>
        <w:rPr>
          <w:rFonts w:eastAsia="Lucida Sans Unicode"/>
        </w:rPr>
        <w:t>:</w:t>
      </w:r>
      <w:r w:rsidRPr="000D4327" w:rsidDel="000D4327">
        <w:rPr>
          <w:rFonts w:eastAsia="Lucida Sans Unicode"/>
        </w:rPr>
        <w:t xml:space="preserve"> </w:t>
      </w:r>
    </w:p>
    <w:p w14:paraId="64DF53AF" w14:textId="6A6992DA" w:rsidR="00DC542A" w:rsidRPr="00DC542A" w:rsidRDefault="00117F3E" w:rsidP="008A7FF9">
      <w:pPr>
        <w:pStyle w:val="Nagwek4"/>
        <w:numPr>
          <w:ilvl w:val="0"/>
          <w:numId w:val="31"/>
        </w:numPr>
        <w:ind w:left="1134" w:hanging="283"/>
        <w:rPr>
          <w:rFonts w:eastAsia="Lucida Sans Unicode"/>
        </w:rPr>
      </w:pPr>
      <w:r w:rsidRPr="0012796E">
        <w:rPr>
          <w:rFonts w:eastAsia="Lucida Sans Unicode"/>
        </w:rPr>
        <w:t>który wycofał ofertę przed upływem terminu składania ofert;</w:t>
      </w:r>
    </w:p>
    <w:p w14:paraId="730C1A6C" w14:textId="2683275F" w:rsidR="00DC542A" w:rsidRDefault="00DC542A" w:rsidP="008A7FF9">
      <w:pPr>
        <w:pStyle w:val="Nagwek4"/>
        <w:numPr>
          <w:ilvl w:val="0"/>
          <w:numId w:val="31"/>
        </w:numPr>
        <w:ind w:left="1134" w:hanging="283"/>
        <w:rPr>
          <w:rFonts w:eastAsia="Lucida Sans Unicode"/>
        </w:rPr>
      </w:pPr>
      <w:r w:rsidRPr="00DC542A">
        <w:rPr>
          <w:rFonts w:eastAsia="Lucida Sans Unicode"/>
        </w:rPr>
        <w:t>którego oferta została odrzucona</w:t>
      </w:r>
    </w:p>
    <w:p w14:paraId="661BDDF6" w14:textId="34C05469" w:rsidR="00DC542A" w:rsidRDefault="00DC542A" w:rsidP="008A7FF9">
      <w:pPr>
        <w:pStyle w:val="Nagwek4"/>
        <w:numPr>
          <w:ilvl w:val="0"/>
          <w:numId w:val="31"/>
        </w:numPr>
        <w:ind w:left="1134" w:hanging="283"/>
        <w:rPr>
          <w:rFonts w:eastAsia="Lucida Sans Unicode"/>
        </w:rPr>
      </w:pPr>
      <w:r>
        <w:rPr>
          <w:rFonts w:eastAsia="Lucida Sans Unicode"/>
        </w:rPr>
        <w:t>po</w:t>
      </w:r>
      <w:r w:rsidR="000668D0">
        <w:rPr>
          <w:rFonts w:eastAsia="Lucida Sans Unicode"/>
        </w:rPr>
        <w:t xml:space="preserve"> </w:t>
      </w:r>
      <w:r w:rsidRPr="00DC542A">
        <w:rPr>
          <w:rFonts w:eastAsia="Lucida Sans Unicode"/>
        </w:rPr>
        <w:t>wyborze najkorzystniejszej oferty, z wyjątkiem wykonawcy, którego oferta została wybrana jako najkorzystniejsza;</w:t>
      </w:r>
    </w:p>
    <w:p w14:paraId="203880F8" w14:textId="247DEA45" w:rsidR="00DC542A" w:rsidRPr="00DC542A" w:rsidRDefault="00DC542A" w:rsidP="008A7FF9">
      <w:pPr>
        <w:pStyle w:val="Nagwek4"/>
        <w:numPr>
          <w:ilvl w:val="0"/>
          <w:numId w:val="31"/>
        </w:numPr>
        <w:ind w:left="1134" w:hanging="283"/>
        <w:rPr>
          <w:rFonts w:eastAsia="Lucida Sans Unicode"/>
        </w:rPr>
      </w:pPr>
      <w:r w:rsidRPr="00DC542A">
        <w:rPr>
          <w:rFonts w:eastAsia="Lucida Sans Unicode"/>
        </w:rPr>
        <w:t>po unieważnieniu postępowania, w przypadku gdy nie zostało rozstrzygnięte odwołanie na czynność unieważnienia albo nie upłynął termin do jego wniesienia</w:t>
      </w:r>
      <w:r>
        <w:rPr>
          <w:rFonts w:eastAsia="Lucida Sans Unicode"/>
        </w:rPr>
        <w:t>.</w:t>
      </w:r>
    </w:p>
    <w:p w14:paraId="4FD8CD4F" w14:textId="76F32BE3" w:rsidR="00117F3E" w:rsidRPr="0012796E" w:rsidRDefault="00117F3E" w:rsidP="008A7FF9">
      <w:pPr>
        <w:pStyle w:val="Nagwek5"/>
        <w:numPr>
          <w:ilvl w:val="0"/>
          <w:numId w:val="50"/>
        </w:numPr>
        <w:ind w:left="851" w:hanging="284"/>
        <w:rPr>
          <w:rFonts w:eastAsia="Lucida Sans Unicode"/>
        </w:rPr>
      </w:pPr>
      <w:r w:rsidRPr="0012796E">
        <w:rPr>
          <w:rFonts w:eastAsia="Lucida Sans Unicode"/>
        </w:rPr>
        <w:t xml:space="preserve">Złożenie wniosku o zwrot wadium, o którym mowa w ust. 2, pkt 3, powoduje rozwiązanie stosunku prawnego z Wykonawcą wraz z utratą przez niego prawa do korzystania ze środków ochrony prawnej, o których mowa w dziale IX ustawy </w:t>
      </w:r>
      <w:proofErr w:type="spellStart"/>
      <w:r w:rsidRPr="0012796E">
        <w:rPr>
          <w:rFonts w:eastAsia="Lucida Sans Unicode"/>
        </w:rPr>
        <w:t>pzp</w:t>
      </w:r>
      <w:proofErr w:type="spellEnd"/>
      <w:r w:rsidRPr="0012796E">
        <w:rPr>
          <w:rFonts w:eastAsia="Lucida Sans Unicode"/>
        </w:rPr>
        <w:t>.</w:t>
      </w:r>
    </w:p>
    <w:p w14:paraId="4B493035" w14:textId="77777777" w:rsidR="00117F3E" w:rsidRPr="00362378" w:rsidRDefault="00117F3E" w:rsidP="008A7FF9">
      <w:pPr>
        <w:pStyle w:val="Nagwek3"/>
        <w:numPr>
          <w:ilvl w:val="0"/>
          <w:numId w:val="40"/>
        </w:numPr>
        <w:rPr>
          <w:rFonts w:ascii="Calibri" w:hAnsi="Calibri" w:cs="Calibri"/>
          <w:lang w:val="x-none"/>
        </w:rPr>
      </w:pPr>
      <w:r w:rsidRPr="00362378">
        <w:rPr>
          <w:rFonts w:ascii="Calibri" w:hAnsi="Calibri" w:cs="Calibri"/>
          <w:lang w:val="x-none"/>
        </w:rPr>
        <w:t>Przedłużenie terminu związania ofertą jest dopuszczalne tylko z jednoczesnym przedłużeniem</w:t>
      </w:r>
      <w:r w:rsidRPr="00362378">
        <w:rPr>
          <w:rFonts w:ascii="Calibri" w:hAnsi="Calibri" w:cs="Calibri"/>
        </w:rPr>
        <w:t xml:space="preserve"> </w:t>
      </w:r>
      <w:r w:rsidRPr="00362378">
        <w:rPr>
          <w:rFonts w:ascii="Calibri" w:hAnsi="Calibri" w:cs="Calibri"/>
          <w:lang w:val="x-none"/>
        </w:rPr>
        <w:t>okresu ważności wadium albo, jeżeli nie jest to możliwe, z wniesieniem nowego wadium na</w:t>
      </w:r>
      <w:r>
        <w:rPr>
          <w:rFonts w:ascii="Calibri" w:hAnsi="Calibri" w:cs="Calibri"/>
        </w:rPr>
        <w:t xml:space="preserve"> </w:t>
      </w:r>
      <w:r w:rsidRPr="00362378">
        <w:rPr>
          <w:rFonts w:ascii="Calibri" w:hAnsi="Calibri" w:cs="Calibri"/>
          <w:lang w:val="x-none"/>
        </w:rPr>
        <w:t>przedłużony okres związania ofertą.</w:t>
      </w:r>
    </w:p>
    <w:p w14:paraId="51CB394B" w14:textId="77777777" w:rsidR="00117F3E" w:rsidRPr="00BE35F0" w:rsidRDefault="00117F3E" w:rsidP="008A7FF9">
      <w:pPr>
        <w:numPr>
          <w:ilvl w:val="0"/>
          <w:numId w:val="40"/>
        </w:numPr>
        <w:tabs>
          <w:tab w:val="left" w:pos="-142"/>
        </w:tabs>
        <w:suppressAutoHyphens/>
        <w:spacing w:before="120" w:after="120" w:line="276" w:lineRule="auto"/>
        <w:jc w:val="both"/>
        <w:outlineLvl w:val="2"/>
        <w:rPr>
          <w:rFonts w:ascii="Calibri" w:eastAsia="Lucida Sans Unicode" w:hAnsi="Calibri" w:cs="Calibri"/>
          <w:bCs/>
          <w:sz w:val="22"/>
          <w:szCs w:val="22"/>
          <w:lang w:val="x-none" w:eastAsia="ar-SA"/>
        </w:rPr>
      </w:pPr>
      <w:r w:rsidRPr="00BE35F0">
        <w:rPr>
          <w:rFonts w:ascii="Calibri" w:eastAsia="Lucida Sans Unicode" w:hAnsi="Calibri" w:cs="Calibri"/>
          <w:bCs/>
          <w:sz w:val="22"/>
          <w:szCs w:val="22"/>
          <w:lang w:val="x-none" w:eastAsia="ar-SA"/>
        </w:rPr>
        <w:t xml:space="preserve">Wadium może być wniesione w jednej lub kilku następujących formach: </w:t>
      </w:r>
    </w:p>
    <w:p w14:paraId="7C61DC7E" w14:textId="77777777" w:rsidR="00117F3E" w:rsidRPr="00BE35F0" w:rsidRDefault="00117F3E" w:rsidP="008A7FF9">
      <w:pPr>
        <w:numPr>
          <w:ilvl w:val="0"/>
          <w:numId w:val="41"/>
        </w:numPr>
        <w:suppressAutoHyphens/>
        <w:spacing w:after="120" w:line="276" w:lineRule="auto"/>
        <w:ind w:left="567" w:hanging="283"/>
        <w:jc w:val="both"/>
        <w:outlineLvl w:val="4"/>
        <w:rPr>
          <w:rFonts w:ascii="Calibri" w:eastAsia="Lucida Sans Unicode" w:hAnsi="Calibri" w:cs="Calibri"/>
          <w:sz w:val="22"/>
          <w:szCs w:val="22"/>
          <w:lang w:eastAsia="ar-SA"/>
        </w:rPr>
      </w:pPr>
      <w:r w:rsidRPr="00BE35F0">
        <w:rPr>
          <w:rFonts w:ascii="Calibri" w:eastAsia="Lucida Sans Unicode" w:hAnsi="Calibri" w:cs="Calibri"/>
          <w:sz w:val="22"/>
          <w:szCs w:val="22"/>
          <w:lang w:eastAsia="ar-SA"/>
        </w:rPr>
        <w:t>w pieniądzu;</w:t>
      </w:r>
    </w:p>
    <w:p w14:paraId="5154BD57" w14:textId="77777777" w:rsidR="00117F3E" w:rsidRPr="00BE35F0" w:rsidRDefault="00117F3E" w:rsidP="008A7FF9">
      <w:pPr>
        <w:numPr>
          <w:ilvl w:val="0"/>
          <w:numId w:val="41"/>
        </w:numPr>
        <w:suppressAutoHyphens/>
        <w:spacing w:after="120" w:line="276" w:lineRule="auto"/>
        <w:ind w:left="567" w:hanging="283"/>
        <w:jc w:val="both"/>
        <w:outlineLvl w:val="4"/>
        <w:rPr>
          <w:rFonts w:ascii="Calibri" w:eastAsia="Lucida Sans Unicode" w:hAnsi="Calibri" w:cs="Calibri"/>
          <w:sz w:val="22"/>
          <w:szCs w:val="22"/>
          <w:lang w:eastAsia="ar-SA"/>
        </w:rPr>
      </w:pPr>
      <w:r w:rsidRPr="00BE35F0">
        <w:rPr>
          <w:rFonts w:ascii="Calibri" w:eastAsia="Lucida Sans Unicode" w:hAnsi="Calibri" w:cs="Calibri"/>
          <w:sz w:val="22"/>
          <w:szCs w:val="22"/>
          <w:lang w:eastAsia="ar-SA"/>
        </w:rPr>
        <w:t>gwarancjach bankowych;</w:t>
      </w:r>
      <w:r w:rsidRPr="00BE35F0">
        <w:rPr>
          <w:rFonts w:ascii="Open Sans" w:hAnsi="Open Sans" w:cs="Open Sans"/>
          <w:color w:val="333333"/>
          <w:shd w:val="clear" w:color="auto" w:fill="FFFFFF"/>
        </w:rPr>
        <w:t xml:space="preserve"> </w:t>
      </w:r>
    </w:p>
    <w:p w14:paraId="3AF09E47" w14:textId="04FD7788" w:rsidR="00117F3E" w:rsidRPr="00BE35F0" w:rsidRDefault="00117F3E" w:rsidP="008A7FF9">
      <w:pPr>
        <w:numPr>
          <w:ilvl w:val="0"/>
          <w:numId w:val="41"/>
        </w:numPr>
        <w:suppressAutoHyphens/>
        <w:spacing w:after="120" w:line="276" w:lineRule="auto"/>
        <w:ind w:left="567" w:hanging="283"/>
        <w:jc w:val="both"/>
        <w:outlineLvl w:val="4"/>
        <w:rPr>
          <w:rFonts w:ascii="Calibri" w:eastAsia="Lucida Sans Unicode" w:hAnsi="Calibri" w:cs="Calibri"/>
          <w:sz w:val="22"/>
          <w:szCs w:val="22"/>
          <w:lang w:eastAsia="ar-SA"/>
        </w:rPr>
      </w:pPr>
      <w:r w:rsidRPr="00BE35F0">
        <w:rPr>
          <w:rFonts w:ascii="Calibri" w:eastAsia="Lucida Sans Unicode" w:hAnsi="Calibri" w:cs="Calibri"/>
          <w:sz w:val="22"/>
          <w:szCs w:val="22"/>
          <w:lang w:eastAsia="ar-SA"/>
        </w:rPr>
        <w:t xml:space="preserve">gwarancjach </w:t>
      </w:r>
      <w:r w:rsidR="008F3A8C">
        <w:rPr>
          <w:rFonts w:ascii="Calibri" w:eastAsia="Lucida Sans Unicode" w:hAnsi="Calibri" w:cs="Calibri"/>
          <w:sz w:val="22"/>
          <w:szCs w:val="22"/>
          <w:lang w:eastAsia="ar-SA"/>
        </w:rPr>
        <w:t>ubezpieczeniowych</w:t>
      </w:r>
      <w:r w:rsidRPr="00BE35F0">
        <w:rPr>
          <w:rFonts w:ascii="Calibri" w:eastAsia="Lucida Sans Unicode" w:hAnsi="Calibri" w:cs="Calibri"/>
          <w:sz w:val="22"/>
          <w:szCs w:val="22"/>
          <w:lang w:eastAsia="ar-SA"/>
        </w:rPr>
        <w:t>;</w:t>
      </w:r>
      <w:r w:rsidRPr="00BE35F0">
        <w:rPr>
          <w:rFonts w:ascii="Open Sans" w:hAnsi="Open Sans" w:cs="Open Sans"/>
          <w:color w:val="333333"/>
          <w:shd w:val="clear" w:color="auto" w:fill="FFFFFF"/>
        </w:rPr>
        <w:t xml:space="preserve"> </w:t>
      </w:r>
    </w:p>
    <w:p w14:paraId="3BF4E44F" w14:textId="4D75EB41" w:rsidR="00117F3E" w:rsidRPr="00BE35F0" w:rsidRDefault="00117F3E" w:rsidP="008A7FF9">
      <w:pPr>
        <w:numPr>
          <w:ilvl w:val="0"/>
          <w:numId w:val="41"/>
        </w:numPr>
        <w:suppressAutoHyphens/>
        <w:spacing w:after="120" w:line="276" w:lineRule="auto"/>
        <w:ind w:left="567" w:hanging="283"/>
        <w:jc w:val="both"/>
        <w:outlineLvl w:val="4"/>
        <w:rPr>
          <w:rFonts w:ascii="Calibri" w:eastAsia="Lucida Sans Unicode" w:hAnsi="Calibri" w:cs="Calibri"/>
          <w:sz w:val="22"/>
          <w:szCs w:val="22"/>
          <w:lang w:eastAsia="ar-SA"/>
        </w:rPr>
      </w:pPr>
      <w:r w:rsidRPr="00BE35F0">
        <w:rPr>
          <w:rFonts w:ascii="Calibri" w:eastAsia="Lucida Sans Unicode" w:hAnsi="Calibri" w:cs="Calibri"/>
          <w:sz w:val="22"/>
          <w:szCs w:val="22"/>
          <w:lang w:eastAsia="ar-SA"/>
        </w:rPr>
        <w:t>poręczeniach udzielanych przez podmioty, o których mowa w art. 6b ust. 5 pkt 2 ustawy z dnia 9 listopada 2000 r. o utworzeniu Polskiej Agencji Rozwoju Przedsiębiorczości (</w:t>
      </w:r>
      <w:proofErr w:type="spellStart"/>
      <w:r w:rsidR="00E20A56" w:rsidRPr="00E20A56">
        <w:rPr>
          <w:rFonts w:ascii="Calibri" w:eastAsia="Lucida Sans Unicode" w:hAnsi="Calibri" w:cs="Calibri"/>
          <w:sz w:val="22"/>
          <w:szCs w:val="22"/>
          <w:lang w:eastAsia="ar-SA"/>
        </w:rPr>
        <w:t>t.j</w:t>
      </w:r>
      <w:proofErr w:type="spellEnd"/>
      <w:r w:rsidR="00E20A56" w:rsidRPr="00E20A56">
        <w:rPr>
          <w:rFonts w:ascii="Calibri" w:eastAsia="Lucida Sans Unicode" w:hAnsi="Calibri" w:cs="Calibri"/>
          <w:sz w:val="22"/>
          <w:szCs w:val="22"/>
          <w:lang w:eastAsia="ar-SA"/>
        </w:rPr>
        <w:t>. Dz. U. z 2020 r. poz. 299</w:t>
      </w:r>
      <w:r w:rsidRPr="00BE35F0">
        <w:rPr>
          <w:rFonts w:ascii="Calibri" w:eastAsia="Lucida Sans Unicode" w:hAnsi="Calibri" w:cs="Calibri"/>
          <w:sz w:val="22"/>
          <w:szCs w:val="22"/>
          <w:lang w:eastAsia="ar-SA"/>
        </w:rPr>
        <w:t>)</w:t>
      </w:r>
      <w:r w:rsidR="00E20A56">
        <w:rPr>
          <w:rFonts w:ascii="Calibri" w:eastAsia="Lucida Sans Unicode" w:hAnsi="Calibri" w:cs="Calibri"/>
          <w:sz w:val="22"/>
          <w:szCs w:val="22"/>
          <w:lang w:eastAsia="ar-SA"/>
        </w:rPr>
        <w:t>.</w:t>
      </w:r>
    </w:p>
    <w:p w14:paraId="3CE76E5C" w14:textId="14955423" w:rsidR="00117F3E" w:rsidRPr="00BE35F0" w:rsidRDefault="00117F3E" w:rsidP="008A7FF9">
      <w:pPr>
        <w:numPr>
          <w:ilvl w:val="0"/>
          <w:numId w:val="40"/>
        </w:numPr>
        <w:tabs>
          <w:tab w:val="left" w:pos="-142"/>
        </w:tabs>
        <w:suppressAutoHyphens/>
        <w:spacing w:before="120" w:after="120" w:line="276" w:lineRule="auto"/>
        <w:jc w:val="both"/>
        <w:outlineLvl w:val="2"/>
        <w:rPr>
          <w:rFonts w:ascii="Calibri" w:eastAsia="Lucida Sans Unicode" w:hAnsi="Calibri" w:cs="Calibri"/>
          <w:bCs/>
          <w:sz w:val="22"/>
          <w:szCs w:val="22"/>
          <w:lang w:val="x-none" w:eastAsia="ar-SA"/>
        </w:rPr>
      </w:pPr>
      <w:r w:rsidRPr="00BE35F0">
        <w:rPr>
          <w:rFonts w:ascii="Calibri" w:eastAsia="Lucida Sans Unicode" w:hAnsi="Calibri" w:cs="Calibri"/>
          <w:bCs/>
          <w:sz w:val="22"/>
          <w:szCs w:val="22"/>
          <w:lang w:val="x-none" w:eastAsia="ar-SA"/>
        </w:rPr>
        <w:t xml:space="preserve">Wadium wnoszone w pieniądzu należy wpłacić przelewem na rachunek bankowy </w:t>
      </w:r>
      <w:r w:rsidR="008A7FF9">
        <w:rPr>
          <w:rFonts w:ascii="Calibri" w:eastAsia="Lucida Sans Unicode" w:hAnsi="Calibri" w:cs="Calibri"/>
          <w:bCs/>
          <w:sz w:val="22"/>
          <w:szCs w:val="22"/>
          <w:lang w:eastAsia="ar-SA"/>
        </w:rPr>
        <w:t>Gminy Bolków</w:t>
      </w:r>
      <w:r w:rsidRPr="00BE35F0">
        <w:rPr>
          <w:rFonts w:ascii="Calibri" w:eastAsia="Lucida Sans Unicode" w:hAnsi="Calibri" w:cs="Calibri"/>
          <w:bCs/>
          <w:sz w:val="22"/>
          <w:szCs w:val="22"/>
          <w:lang w:val="x-none" w:eastAsia="ar-SA"/>
        </w:rPr>
        <w:t xml:space="preserve">: </w:t>
      </w:r>
      <w:r w:rsidR="008A7FF9" w:rsidRPr="008A7FF9">
        <w:rPr>
          <w:rFonts w:ascii="Calibri" w:eastAsia="Lucida Sans Unicode" w:hAnsi="Calibri" w:cs="Calibri"/>
          <w:bCs/>
          <w:sz w:val="22"/>
          <w:szCs w:val="22"/>
          <w:lang w:val="x-none" w:eastAsia="ar-SA"/>
        </w:rPr>
        <w:t xml:space="preserve">Bank Spółdzielczy Jawor Oddział Bolków, Nr: </w:t>
      </w:r>
      <w:r w:rsidR="008A7FF9" w:rsidRPr="008A7FF9">
        <w:rPr>
          <w:rFonts w:ascii="Calibri" w:eastAsia="Lucida Sans Unicode" w:hAnsi="Calibri" w:cs="Calibri"/>
          <w:b/>
          <w:sz w:val="22"/>
          <w:szCs w:val="22"/>
          <w:lang w:val="x-none" w:eastAsia="ar-SA"/>
        </w:rPr>
        <w:t>84 8647 1059 0400 0518 2004 0005</w:t>
      </w:r>
      <w:r w:rsidRPr="00BE35F0">
        <w:rPr>
          <w:rFonts w:ascii="Calibri" w:eastAsia="Lucida Sans Unicode" w:hAnsi="Calibri" w:cs="Calibri"/>
          <w:bCs/>
          <w:sz w:val="22"/>
          <w:szCs w:val="22"/>
          <w:lang w:val="x-none" w:eastAsia="ar-SA"/>
        </w:rPr>
        <w:t xml:space="preserve"> z podaniem tytułu: </w:t>
      </w:r>
      <w:r w:rsidR="008A7FF9">
        <w:rPr>
          <w:rFonts w:ascii="Calibri" w:eastAsia="Lucida Sans Unicode" w:hAnsi="Calibri" w:cs="Calibri"/>
          <w:bCs/>
          <w:sz w:val="22"/>
          <w:szCs w:val="22"/>
          <w:lang w:eastAsia="ar-SA"/>
        </w:rPr>
        <w:t>„</w:t>
      </w:r>
      <w:r w:rsidRPr="00BE35F0">
        <w:rPr>
          <w:rFonts w:ascii="Calibri" w:eastAsia="Lucida Sans Unicode" w:hAnsi="Calibri" w:cs="Calibri"/>
          <w:b/>
          <w:bCs/>
          <w:sz w:val="22"/>
          <w:szCs w:val="22"/>
          <w:lang w:val="x-none" w:eastAsia="ar-SA"/>
        </w:rPr>
        <w:t xml:space="preserve">Wadium </w:t>
      </w:r>
      <w:r w:rsidRPr="00BE35F0">
        <w:rPr>
          <w:rFonts w:ascii="Calibri" w:eastAsia="Lucida Sans Unicode" w:hAnsi="Calibri" w:cs="Calibri"/>
          <w:b/>
          <w:bCs/>
          <w:sz w:val="22"/>
          <w:szCs w:val="22"/>
          <w:lang w:eastAsia="ar-SA"/>
        </w:rPr>
        <w:t>dot. zamówienia p</w:t>
      </w:r>
      <w:r w:rsidR="008A7FF9">
        <w:rPr>
          <w:rFonts w:ascii="Calibri" w:eastAsia="Lucida Sans Unicode" w:hAnsi="Calibri" w:cs="Calibri"/>
          <w:b/>
          <w:bCs/>
          <w:sz w:val="22"/>
          <w:szCs w:val="22"/>
          <w:lang w:eastAsia="ar-SA"/>
        </w:rPr>
        <w:t>.</w:t>
      </w:r>
      <w:r w:rsidRPr="00BE35F0">
        <w:rPr>
          <w:rFonts w:ascii="Calibri" w:eastAsia="Lucida Sans Unicode" w:hAnsi="Calibri" w:cs="Calibri"/>
          <w:b/>
          <w:bCs/>
          <w:sz w:val="22"/>
          <w:szCs w:val="22"/>
          <w:lang w:eastAsia="ar-SA"/>
        </w:rPr>
        <w:t xml:space="preserve">n. </w:t>
      </w:r>
      <w:r w:rsidR="008A7FF9" w:rsidRPr="008A7FF9">
        <w:rPr>
          <w:rFonts w:ascii="Calibri" w:eastAsia="Lucida Sans Unicode" w:hAnsi="Calibri" w:cs="Calibri"/>
          <w:b/>
          <w:bCs/>
          <w:sz w:val="22"/>
          <w:szCs w:val="22"/>
          <w:lang w:eastAsia="ar-SA"/>
        </w:rPr>
        <w:t>Odbiór, transport i zagospodarowanie odpadów komunalnych z terenu gminy Bolków</w:t>
      </w:r>
      <w:r w:rsidRPr="00BE63EE">
        <w:rPr>
          <w:rFonts w:ascii="Calibri" w:eastAsia="Lucida Sans Unicode" w:hAnsi="Calibri" w:cs="Calibri"/>
          <w:b/>
          <w:bCs/>
          <w:sz w:val="22"/>
          <w:szCs w:val="22"/>
          <w:lang w:eastAsia="ar-SA"/>
        </w:rPr>
        <w:t>”.</w:t>
      </w:r>
      <w:r w:rsidRPr="00BE35F0">
        <w:rPr>
          <w:rFonts w:ascii="Calibri" w:eastAsia="Lucida Sans Unicode" w:hAnsi="Calibri" w:cs="Calibri"/>
          <w:bCs/>
          <w:sz w:val="22"/>
          <w:szCs w:val="22"/>
          <w:lang w:val="x-none" w:eastAsia="ar-SA"/>
        </w:rPr>
        <w:t xml:space="preserve"> Będzie ono przechowywane na rachunku bankowym Zamawiającego. </w:t>
      </w:r>
      <w:r w:rsidRPr="00BE35F0">
        <w:rPr>
          <w:rFonts w:ascii="Calibri" w:eastAsia="Lucida Sans Unicode" w:hAnsi="Calibri" w:cs="Calibri"/>
          <w:bCs/>
          <w:sz w:val="22"/>
          <w:szCs w:val="22"/>
          <w:u w:val="single"/>
          <w:lang w:val="x-none" w:eastAsia="ar-SA"/>
        </w:rPr>
        <w:t xml:space="preserve">Datą wniesienia wadium jest data uznania rachunku Zamawiającego przy czym należy pamiętać, że wadium jest wniesione należycie w dniu i o godzinie </w:t>
      </w:r>
      <w:r w:rsidR="008A7FF9">
        <w:rPr>
          <w:rFonts w:ascii="Calibri" w:eastAsia="Lucida Sans Unicode" w:hAnsi="Calibri" w:cs="Calibri"/>
          <w:bCs/>
          <w:sz w:val="22"/>
          <w:szCs w:val="22"/>
          <w:u w:val="single"/>
          <w:lang w:eastAsia="ar-SA"/>
        </w:rPr>
        <w:t>uznania</w:t>
      </w:r>
      <w:r w:rsidRPr="00BE35F0">
        <w:rPr>
          <w:rFonts w:ascii="Calibri" w:eastAsia="Lucida Sans Unicode" w:hAnsi="Calibri" w:cs="Calibri"/>
          <w:bCs/>
          <w:sz w:val="22"/>
          <w:szCs w:val="22"/>
          <w:u w:val="single"/>
          <w:lang w:val="x-none" w:eastAsia="ar-SA"/>
        </w:rPr>
        <w:t xml:space="preserve"> rachunku </w:t>
      </w:r>
      <w:r w:rsidR="00745531">
        <w:rPr>
          <w:rFonts w:ascii="Calibri" w:eastAsia="Lucida Sans Unicode" w:hAnsi="Calibri" w:cs="Calibri"/>
          <w:bCs/>
          <w:sz w:val="22"/>
          <w:szCs w:val="22"/>
          <w:u w:val="single"/>
          <w:lang w:val="x-none" w:eastAsia="ar-SA"/>
        </w:rPr>
        <w:t>Zamawiającego, a nie w dniu i</w:t>
      </w:r>
      <w:r w:rsidR="00745531">
        <w:rPr>
          <w:rFonts w:ascii="Calibri" w:eastAsia="Lucida Sans Unicode" w:hAnsi="Calibri" w:cs="Calibri"/>
          <w:bCs/>
          <w:sz w:val="22"/>
          <w:szCs w:val="22"/>
          <w:u w:val="single"/>
          <w:lang w:eastAsia="ar-SA"/>
        </w:rPr>
        <w:t> </w:t>
      </w:r>
      <w:r w:rsidR="00745531">
        <w:rPr>
          <w:rFonts w:ascii="Calibri" w:eastAsia="Lucida Sans Unicode" w:hAnsi="Calibri" w:cs="Calibri"/>
          <w:bCs/>
          <w:sz w:val="22"/>
          <w:szCs w:val="22"/>
          <w:u w:val="single"/>
          <w:lang w:val="x-none" w:eastAsia="ar-SA"/>
        </w:rPr>
        <w:t>o</w:t>
      </w:r>
      <w:r w:rsidR="00745531">
        <w:rPr>
          <w:rFonts w:ascii="Calibri" w:eastAsia="Lucida Sans Unicode" w:hAnsi="Calibri" w:cs="Calibri"/>
          <w:bCs/>
          <w:sz w:val="22"/>
          <w:szCs w:val="22"/>
          <w:u w:val="single"/>
          <w:lang w:eastAsia="ar-SA"/>
        </w:rPr>
        <w:t> </w:t>
      </w:r>
      <w:r w:rsidRPr="00BE35F0">
        <w:rPr>
          <w:rFonts w:ascii="Calibri" w:eastAsia="Lucida Sans Unicode" w:hAnsi="Calibri" w:cs="Calibri"/>
          <w:bCs/>
          <w:sz w:val="22"/>
          <w:szCs w:val="22"/>
          <w:u w:val="single"/>
          <w:lang w:val="x-none" w:eastAsia="ar-SA"/>
        </w:rPr>
        <w:t>godzinie dokonania przelewu przez Wykonawcę.</w:t>
      </w:r>
      <w:r w:rsidRPr="00BE35F0">
        <w:rPr>
          <w:rFonts w:ascii="Calibri" w:eastAsia="Lucida Sans Unicode" w:hAnsi="Calibri" w:cs="Calibri"/>
          <w:bCs/>
          <w:sz w:val="22"/>
          <w:szCs w:val="22"/>
          <w:lang w:val="x-none" w:eastAsia="ar-SA"/>
        </w:rPr>
        <w:t xml:space="preserve"> Wadium musi wpłynąć na rachunek Zamawiającego przed upływem terminu składania ofert.</w:t>
      </w:r>
    </w:p>
    <w:p w14:paraId="15819A17" w14:textId="421CB974" w:rsidR="00117F3E" w:rsidRDefault="00117F3E" w:rsidP="008A7FF9">
      <w:pPr>
        <w:pStyle w:val="Nagwek3"/>
        <w:numPr>
          <w:ilvl w:val="0"/>
          <w:numId w:val="40"/>
        </w:numPr>
        <w:rPr>
          <w:rFonts w:ascii="Calibri" w:hAnsi="Calibri" w:cs="Calibri"/>
        </w:rPr>
      </w:pPr>
      <w:r w:rsidRPr="00FA60B1">
        <w:rPr>
          <w:rFonts w:ascii="Calibri" w:hAnsi="Calibri" w:cs="Calibri"/>
          <w:lang w:val="x-none"/>
        </w:rPr>
        <w:t xml:space="preserve">W przypadku </w:t>
      </w:r>
      <w:r w:rsidRPr="00FA60B1">
        <w:rPr>
          <w:rFonts w:ascii="Calibri" w:hAnsi="Calibri" w:cs="Calibri"/>
        </w:rPr>
        <w:t>wnoszenia wadium w formie gwarancji lub poręczenia, o których mowa w ust. 4 pkt 2-4, wykonawca przekazuje zamawiającemu oryginał gwarancji lub poręczenia, w postaci elektronicznej, za pośrednictwem Platformy Zakupowej.</w:t>
      </w:r>
    </w:p>
    <w:p w14:paraId="28010F97" w14:textId="572CC9FB" w:rsidR="00117F3E" w:rsidRPr="000C0EA2" w:rsidRDefault="00117F3E" w:rsidP="008A7FF9">
      <w:pPr>
        <w:pStyle w:val="Nagwek3"/>
        <w:numPr>
          <w:ilvl w:val="0"/>
          <w:numId w:val="40"/>
        </w:numPr>
        <w:rPr>
          <w:rFonts w:ascii="Calibri" w:hAnsi="Calibri" w:cs="Calibri"/>
        </w:rPr>
      </w:pPr>
      <w:r w:rsidRPr="000C0EA2">
        <w:rPr>
          <w:rFonts w:ascii="Calibri" w:hAnsi="Calibri" w:cs="Calibri"/>
        </w:rPr>
        <w:t>Niewniesienie wadium, w tym również na przedłużony okres związania ofertą, wniesienie wadium w sposób nieprawidłowy lub nie utrzymanie wadium nieprzerwanie do upływu terminu związania ofertą lub złożenie wniosku o zwrot wadium w przypadku, o którym mowa w art. 98 ust. 2 pkt 3 skutkować będzie odrzuceniem oferty Wykonawcy.</w:t>
      </w:r>
    </w:p>
    <w:p w14:paraId="4BBFE647" w14:textId="51680FDF" w:rsidR="00117F3E" w:rsidRPr="00BE35F0" w:rsidRDefault="00117F3E" w:rsidP="000C6CEF">
      <w:pPr>
        <w:numPr>
          <w:ilvl w:val="0"/>
          <w:numId w:val="40"/>
        </w:numPr>
        <w:tabs>
          <w:tab w:val="left" w:pos="-142"/>
        </w:tabs>
        <w:suppressAutoHyphens/>
        <w:spacing w:before="120" w:after="120" w:line="276" w:lineRule="auto"/>
        <w:jc w:val="both"/>
        <w:outlineLvl w:val="2"/>
        <w:rPr>
          <w:rFonts w:ascii="Calibri" w:eastAsia="Lucida Sans Unicode" w:hAnsi="Calibri" w:cs="Calibri"/>
          <w:bCs/>
          <w:sz w:val="22"/>
          <w:szCs w:val="22"/>
          <w:lang w:val="x-none" w:eastAsia="ar-SA"/>
        </w:rPr>
      </w:pPr>
      <w:r>
        <w:rPr>
          <w:rFonts w:ascii="Calibri" w:eastAsia="Lucida Sans Unicode" w:hAnsi="Calibri" w:cs="Calibri"/>
          <w:bCs/>
          <w:sz w:val="22"/>
          <w:szCs w:val="22"/>
          <w:lang w:val="x-none" w:eastAsia="ar-SA"/>
        </w:rPr>
        <w:t>Wadium, o którym mowa w ust. 4</w:t>
      </w:r>
      <w:r w:rsidRPr="00BE35F0">
        <w:rPr>
          <w:rFonts w:ascii="Calibri" w:eastAsia="Lucida Sans Unicode" w:hAnsi="Calibri" w:cs="Calibri"/>
          <w:bCs/>
          <w:sz w:val="22"/>
          <w:szCs w:val="22"/>
          <w:lang w:val="x-none" w:eastAsia="ar-SA"/>
        </w:rPr>
        <w:t xml:space="preserve"> pkt </w:t>
      </w:r>
      <w:r w:rsidRPr="00BE35F0">
        <w:rPr>
          <w:rFonts w:ascii="Calibri" w:eastAsia="Lucida Sans Unicode" w:hAnsi="Calibri" w:cs="Calibri"/>
          <w:bCs/>
          <w:sz w:val="22"/>
          <w:szCs w:val="22"/>
          <w:lang w:eastAsia="ar-SA"/>
        </w:rPr>
        <w:t>2-4</w:t>
      </w:r>
      <w:r w:rsidRPr="00BE35F0">
        <w:rPr>
          <w:rFonts w:ascii="Calibri" w:eastAsia="Lucida Sans Unicode" w:hAnsi="Calibri" w:cs="Calibri"/>
          <w:bCs/>
          <w:sz w:val="22"/>
          <w:szCs w:val="22"/>
          <w:lang w:val="x-none" w:eastAsia="ar-SA"/>
        </w:rPr>
        <w:t>, musi zawierać zobowiązanie gwaranta lub poręczyciela do bezwarunkowej zapłaty Zamawiającemu pełnej kwoty wadium</w:t>
      </w:r>
      <w:r w:rsidRPr="00BE35F0">
        <w:rPr>
          <w:rFonts w:ascii="Calibri" w:eastAsia="Lucida Sans Unicode" w:hAnsi="Calibri" w:cs="Calibri"/>
          <w:bCs/>
          <w:sz w:val="22"/>
          <w:szCs w:val="22"/>
          <w:lang w:eastAsia="ar-SA"/>
        </w:rPr>
        <w:t xml:space="preserve">, w okolicznościach określonych w art. 98 ust. 6 pkt 1-3 ustawy </w:t>
      </w:r>
      <w:proofErr w:type="spellStart"/>
      <w:r w:rsidRPr="00BE35F0">
        <w:rPr>
          <w:rFonts w:ascii="Calibri" w:eastAsia="Lucida Sans Unicode" w:hAnsi="Calibri" w:cs="Calibri"/>
          <w:bCs/>
          <w:sz w:val="22"/>
          <w:szCs w:val="22"/>
          <w:lang w:eastAsia="ar-SA"/>
        </w:rPr>
        <w:t>Pzp</w:t>
      </w:r>
      <w:proofErr w:type="spellEnd"/>
      <w:r w:rsidRPr="00BE35F0">
        <w:rPr>
          <w:rFonts w:ascii="Calibri" w:eastAsia="Lucida Sans Unicode" w:hAnsi="Calibri" w:cs="Calibri"/>
          <w:bCs/>
          <w:sz w:val="22"/>
          <w:szCs w:val="22"/>
          <w:lang w:val="x-none" w:eastAsia="ar-SA"/>
        </w:rPr>
        <w:t xml:space="preserve">. </w:t>
      </w:r>
    </w:p>
    <w:p w14:paraId="2E95A475" w14:textId="67A5FA04" w:rsidR="00117F3E" w:rsidRPr="003C355E" w:rsidRDefault="00117F3E" w:rsidP="000C6CEF">
      <w:pPr>
        <w:numPr>
          <w:ilvl w:val="0"/>
          <w:numId w:val="40"/>
        </w:numPr>
        <w:tabs>
          <w:tab w:val="left" w:pos="-142"/>
        </w:tabs>
        <w:suppressAutoHyphens/>
        <w:spacing w:before="120" w:after="120" w:line="276" w:lineRule="auto"/>
        <w:jc w:val="both"/>
        <w:outlineLvl w:val="2"/>
        <w:rPr>
          <w:rFonts w:eastAsia="Lucida Sans Unicode" w:cs="Calibri"/>
        </w:rPr>
      </w:pPr>
      <w:r w:rsidRPr="00BE35F0">
        <w:rPr>
          <w:rFonts w:ascii="Calibri" w:eastAsia="Lucida Sans Unicode" w:hAnsi="Calibri" w:cs="Calibri"/>
          <w:bCs/>
          <w:sz w:val="22"/>
          <w:szCs w:val="22"/>
          <w:lang w:val="x-none" w:eastAsia="ar-SA"/>
        </w:rPr>
        <w:t>W przypadku składania przez Wykonawcę wadium w formie gwarancji</w:t>
      </w:r>
      <w:r w:rsidR="004C4BF6">
        <w:rPr>
          <w:rFonts w:ascii="Calibri" w:eastAsia="Lucida Sans Unicode" w:hAnsi="Calibri" w:cs="Calibri"/>
          <w:bCs/>
          <w:sz w:val="22"/>
          <w:szCs w:val="22"/>
          <w:lang w:eastAsia="ar-SA"/>
        </w:rPr>
        <w:t xml:space="preserve"> lub poręczenia</w:t>
      </w:r>
      <w:r w:rsidRPr="00BE35F0">
        <w:rPr>
          <w:rFonts w:ascii="Calibri" w:eastAsia="Lucida Sans Unicode" w:hAnsi="Calibri" w:cs="Calibri"/>
          <w:bCs/>
          <w:sz w:val="22"/>
          <w:szCs w:val="22"/>
          <w:lang w:val="x-none" w:eastAsia="ar-SA"/>
        </w:rPr>
        <w:t xml:space="preserve">, </w:t>
      </w:r>
      <w:r w:rsidR="004C4BF6">
        <w:rPr>
          <w:rFonts w:ascii="Calibri" w:eastAsia="Lucida Sans Unicode" w:hAnsi="Calibri" w:cs="Calibri"/>
          <w:bCs/>
          <w:sz w:val="22"/>
          <w:szCs w:val="22"/>
          <w:lang w:eastAsia="ar-SA"/>
        </w:rPr>
        <w:t>dokument ten</w:t>
      </w:r>
      <w:r w:rsidR="004C4BF6" w:rsidRPr="00BE35F0">
        <w:rPr>
          <w:rFonts w:ascii="Calibri" w:eastAsia="Lucida Sans Unicode" w:hAnsi="Calibri" w:cs="Calibri"/>
          <w:bCs/>
          <w:sz w:val="22"/>
          <w:szCs w:val="22"/>
          <w:lang w:val="x-none" w:eastAsia="ar-SA"/>
        </w:rPr>
        <w:t xml:space="preserve"> </w:t>
      </w:r>
      <w:r w:rsidRPr="00BE35F0">
        <w:rPr>
          <w:rFonts w:ascii="Calibri" w:eastAsia="Lucida Sans Unicode" w:hAnsi="Calibri" w:cs="Calibri"/>
          <w:bCs/>
          <w:sz w:val="22"/>
          <w:szCs w:val="22"/>
          <w:lang w:val="x-none" w:eastAsia="ar-SA"/>
        </w:rPr>
        <w:t>powin</w:t>
      </w:r>
      <w:r w:rsidR="004C4BF6">
        <w:rPr>
          <w:rFonts w:ascii="Calibri" w:eastAsia="Lucida Sans Unicode" w:hAnsi="Calibri" w:cs="Calibri"/>
          <w:bCs/>
          <w:sz w:val="22"/>
          <w:szCs w:val="22"/>
          <w:lang w:eastAsia="ar-SA"/>
        </w:rPr>
        <w:t>ien</w:t>
      </w:r>
      <w:r w:rsidRPr="00BE35F0">
        <w:rPr>
          <w:rFonts w:ascii="Calibri" w:eastAsia="Lucida Sans Unicode" w:hAnsi="Calibri" w:cs="Calibri"/>
          <w:bCs/>
          <w:sz w:val="22"/>
          <w:szCs w:val="22"/>
          <w:lang w:val="x-none" w:eastAsia="ar-SA"/>
        </w:rPr>
        <w:t xml:space="preserve"> być </w:t>
      </w:r>
      <w:r w:rsidR="004C4BF6" w:rsidRPr="00BE35F0">
        <w:rPr>
          <w:rFonts w:ascii="Calibri" w:eastAsia="Lucida Sans Unicode" w:hAnsi="Calibri" w:cs="Calibri"/>
          <w:bCs/>
          <w:sz w:val="22"/>
          <w:szCs w:val="22"/>
          <w:lang w:val="x-none" w:eastAsia="ar-SA"/>
        </w:rPr>
        <w:t>sporządzon</w:t>
      </w:r>
      <w:r w:rsidR="004C4BF6">
        <w:rPr>
          <w:rFonts w:ascii="Calibri" w:eastAsia="Lucida Sans Unicode" w:hAnsi="Calibri" w:cs="Calibri"/>
          <w:bCs/>
          <w:sz w:val="22"/>
          <w:szCs w:val="22"/>
          <w:lang w:eastAsia="ar-SA"/>
        </w:rPr>
        <w:t>y</w:t>
      </w:r>
      <w:r w:rsidR="004C4BF6" w:rsidRPr="00BE35F0">
        <w:rPr>
          <w:rFonts w:ascii="Calibri" w:eastAsia="Lucida Sans Unicode" w:hAnsi="Calibri" w:cs="Calibri"/>
          <w:bCs/>
          <w:sz w:val="22"/>
          <w:szCs w:val="22"/>
          <w:lang w:val="x-none" w:eastAsia="ar-SA"/>
        </w:rPr>
        <w:t xml:space="preserve"> </w:t>
      </w:r>
      <w:r w:rsidRPr="00BE35F0">
        <w:rPr>
          <w:rFonts w:ascii="Calibri" w:eastAsia="Lucida Sans Unicode" w:hAnsi="Calibri" w:cs="Calibri"/>
          <w:bCs/>
          <w:sz w:val="22"/>
          <w:szCs w:val="22"/>
          <w:lang w:val="x-none" w:eastAsia="ar-SA"/>
        </w:rPr>
        <w:t>zgodnie z obowiązującym prawem i win</w:t>
      </w:r>
      <w:r w:rsidR="004C4BF6">
        <w:rPr>
          <w:rFonts w:ascii="Calibri" w:eastAsia="Lucida Sans Unicode" w:hAnsi="Calibri" w:cs="Calibri"/>
          <w:bCs/>
          <w:sz w:val="22"/>
          <w:szCs w:val="22"/>
          <w:lang w:eastAsia="ar-SA"/>
        </w:rPr>
        <w:t>ien</w:t>
      </w:r>
      <w:r w:rsidRPr="00BE35F0">
        <w:rPr>
          <w:rFonts w:ascii="Calibri" w:eastAsia="Lucida Sans Unicode" w:hAnsi="Calibri" w:cs="Calibri"/>
          <w:bCs/>
          <w:sz w:val="22"/>
          <w:szCs w:val="22"/>
          <w:lang w:val="x-none" w:eastAsia="ar-SA"/>
        </w:rPr>
        <w:t xml:space="preserve"> zawierać następujące elementy:</w:t>
      </w:r>
    </w:p>
    <w:p w14:paraId="08702AFE" w14:textId="714E4021" w:rsidR="003C355E" w:rsidRPr="003C355E" w:rsidRDefault="003C355E" w:rsidP="000C6CEF">
      <w:pPr>
        <w:numPr>
          <w:ilvl w:val="0"/>
          <w:numId w:val="42"/>
        </w:numPr>
        <w:suppressAutoHyphens/>
        <w:spacing w:after="120" w:line="276" w:lineRule="auto"/>
        <w:ind w:left="567" w:hanging="283"/>
        <w:jc w:val="both"/>
        <w:outlineLvl w:val="4"/>
        <w:rPr>
          <w:rFonts w:ascii="Calibri" w:eastAsia="Lucida Sans Unicode" w:hAnsi="Calibri" w:cs="Calibri"/>
          <w:sz w:val="22"/>
          <w:szCs w:val="22"/>
          <w:lang w:eastAsia="ar-SA"/>
        </w:rPr>
      </w:pPr>
      <w:r w:rsidRPr="003C355E">
        <w:rPr>
          <w:rFonts w:ascii="Calibri" w:eastAsia="Lucida Sans Unicode" w:hAnsi="Calibri" w:cs="Calibri"/>
          <w:sz w:val="22"/>
          <w:szCs w:val="22"/>
          <w:lang w:eastAsia="ar-SA"/>
        </w:rPr>
        <w:t>nazwę Wykonawcy, beneficjenta gwarancji (Zamawiający), gwaranta (banku lub instytucji ubezpieczeniowej udzielających gwarancji) oraz wskazanie ich siedzib</w:t>
      </w:r>
      <w:r>
        <w:rPr>
          <w:rFonts w:ascii="Calibri" w:eastAsia="Lucida Sans Unicode" w:hAnsi="Calibri" w:cs="Calibri"/>
          <w:sz w:val="22"/>
          <w:szCs w:val="22"/>
          <w:lang w:eastAsia="ar-SA"/>
        </w:rPr>
        <w:t>,</w:t>
      </w:r>
    </w:p>
    <w:p w14:paraId="3DD2EC01" w14:textId="144DD1A4" w:rsidR="00117F3E" w:rsidRPr="00BE35F0" w:rsidRDefault="00117F3E" w:rsidP="000C6CEF">
      <w:pPr>
        <w:numPr>
          <w:ilvl w:val="0"/>
          <w:numId w:val="42"/>
        </w:numPr>
        <w:suppressAutoHyphens/>
        <w:spacing w:after="120" w:line="276" w:lineRule="auto"/>
        <w:ind w:left="567" w:hanging="283"/>
        <w:jc w:val="both"/>
        <w:outlineLvl w:val="4"/>
        <w:rPr>
          <w:rFonts w:ascii="Calibri" w:eastAsia="Lucida Sans Unicode" w:hAnsi="Calibri" w:cs="Calibri"/>
          <w:sz w:val="22"/>
          <w:szCs w:val="22"/>
          <w:lang w:eastAsia="ar-SA"/>
        </w:rPr>
      </w:pPr>
      <w:r w:rsidRPr="00BE35F0">
        <w:rPr>
          <w:rFonts w:ascii="Calibri" w:eastAsia="Lucida Sans Unicode" w:hAnsi="Calibri" w:cs="Calibri"/>
          <w:bCs/>
          <w:sz w:val="22"/>
          <w:szCs w:val="22"/>
          <w:lang w:val="x-none" w:eastAsia="ar-SA"/>
        </w:rPr>
        <w:t>określenie wierzytelności, która ma być zabezpieczona gwarancją</w:t>
      </w:r>
      <w:r w:rsidR="004C4BF6">
        <w:rPr>
          <w:rFonts w:ascii="Calibri" w:eastAsia="Lucida Sans Unicode" w:hAnsi="Calibri" w:cs="Calibri"/>
          <w:bCs/>
          <w:sz w:val="22"/>
          <w:szCs w:val="22"/>
          <w:lang w:eastAsia="ar-SA"/>
        </w:rPr>
        <w:t xml:space="preserve"> lub poręczeniem</w:t>
      </w:r>
    </w:p>
    <w:p w14:paraId="5FB4B17C" w14:textId="123603A1" w:rsidR="00117F3E" w:rsidRPr="00BE35F0" w:rsidRDefault="00117F3E" w:rsidP="000C6CEF">
      <w:pPr>
        <w:numPr>
          <w:ilvl w:val="0"/>
          <w:numId w:val="42"/>
        </w:numPr>
        <w:suppressAutoHyphens/>
        <w:spacing w:after="120" w:line="276" w:lineRule="auto"/>
        <w:ind w:left="567" w:hanging="283"/>
        <w:jc w:val="both"/>
        <w:outlineLvl w:val="4"/>
        <w:rPr>
          <w:rFonts w:ascii="Calibri" w:eastAsia="Lucida Sans Unicode" w:hAnsi="Calibri" w:cs="Calibri"/>
          <w:sz w:val="22"/>
          <w:szCs w:val="22"/>
          <w:lang w:eastAsia="ar-SA"/>
        </w:rPr>
      </w:pPr>
      <w:r w:rsidRPr="00BE35F0">
        <w:rPr>
          <w:rFonts w:ascii="Calibri" w:eastAsia="Lucida Sans Unicode" w:hAnsi="Calibri" w:cs="Calibri"/>
          <w:bCs/>
          <w:sz w:val="22"/>
          <w:szCs w:val="22"/>
          <w:lang w:val="x-none" w:eastAsia="ar-SA"/>
        </w:rPr>
        <w:t xml:space="preserve">kwotę </w:t>
      </w:r>
      <w:r w:rsidR="00650C1B">
        <w:rPr>
          <w:rFonts w:ascii="Calibri" w:eastAsia="Lucida Sans Unicode" w:hAnsi="Calibri" w:cs="Calibri"/>
          <w:bCs/>
          <w:sz w:val="22"/>
          <w:szCs w:val="22"/>
          <w:lang w:eastAsia="ar-SA"/>
        </w:rPr>
        <w:t>z</w:t>
      </w:r>
      <w:r w:rsidR="004C4BF6">
        <w:rPr>
          <w:rFonts w:ascii="Calibri" w:eastAsia="Lucida Sans Unicode" w:hAnsi="Calibri" w:cs="Calibri"/>
          <w:bCs/>
          <w:sz w:val="22"/>
          <w:szCs w:val="22"/>
          <w:lang w:eastAsia="ar-SA"/>
        </w:rPr>
        <w:t>obowiązania</w:t>
      </w:r>
      <w:r w:rsidRPr="00BE35F0">
        <w:rPr>
          <w:rFonts w:ascii="Calibri" w:eastAsia="Lucida Sans Unicode" w:hAnsi="Calibri" w:cs="Calibri"/>
          <w:bCs/>
          <w:sz w:val="22"/>
          <w:szCs w:val="22"/>
          <w:lang w:val="x-none" w:eastAsia="ar-SA"/>
        </w:rPr>
        <w:t>,</w:t>
      </w:r>
    </w:p>
    <w:p w14:paraId="3209DB0F" w14:textId="18980B52" w:rsidR="00117F3E" w:rsidRPr="00BE35F0" w:rsidRDefault="00117F3E" w:rsidP="000C6CEF">
      <w:pPr>
        <w:numPr>
          <w:ilvl w:val="0"/>
          <w:numId w:val="42"/>
        </w:numPr>
        <w:suppressAutoHyphens/>
        <w:spacing w:after="120" w:line="276" w:lineRule="auto"/>
        <w:ind w:left="567" w:hanging="283"/>
        <w:jc w:val="both"/>
        <w:outlineLvl w:val="4"/>
        <w:rPr>
          <w:rFonts w:ascii="Calibri" w:eastAsia="Lucida Sans Unicode" w:hAnsi="Calibri" w:cs="Calibri"/>
          <w:sz w:val="22"/>
          <w:szCs w:val="22"/>
          <w:lang w:eastAsia="ar-SA"/>
        </w:rPr>
      </w:pPr>
      <w:r w:rsidRPr="00BE35F0">
        <w:rPr>
          <w:rFonts w:ascii="Calibri" w:eastAsia="Lucida Sans Unicode" w:hAnsi="Calibri" w:cs="Calibri"/>
          <w:bCs/>
          <w:sz w:val="22"/>
          <w:szCs w:val="22"/>
          <w:lang w:val="x-none" w:eastAsia="ar-SA"/>
        </w:rPr>
        <w:t>termin ważności gwarancji</w:t>
      </w:r>
      <w:r w:rsidR="004C4BF6">
        <w:rPr>
          <w:rFonts w:ascii="Calibri" w:eastAsia="Lucida Sans Unicode" w:hAnsi="Calibri" w:cs="Calibri"/>
          <w:bCs/>
          <w:sz w:val="22"/>
          <w:szCs w:val="22"/>
          <w:lang w:eastAsia="ar-SA"/>
        </w:rPr>
        <w:t xml:space="preserve"> lub poręczenia</w:t>
      </w:r>
      <w:r w:rsidRPr="00BE35F0">
        <w:rPr>
          <w:rFonts w:ascii="Calibri" w:eastAsia="Lucida Sans Unicode" w:hAnsi="Calibri" w:cs="Calibri"/>
          <w:bCs/>
          <w:sz w:val="22"/>
          <w:szCs w:val="22"/>
          <w:lang w:eastAsia="ar-SA"/>
        </w:rPr>
        <w:t>,</w:t>
      </w:r>
    </w:p>
    <w:p w14:paraId="3F258F56" w14:textId="77777777" w:rsidR="00117F3E" w:rsidRPr="00BE35F0" w:rsidRDefault="00117F3E" w:rsidP="000C6CEF">
      <w:pPr>
        <w:numPr>
          <w:ilvl w:val="0"/>
          <w:numId w:val="42"/>
        </w:numPr>
        <w:suppressAutoHyphens/>
        <w:spacing w:after="120" w:line="276" w:lineRule="auto"/>
        <w:ind w:left="567" w:hanging="283"/>
        <w:jc w:val="both"/>
        <w:outlineLvl w:val="4"/>
        <w:rPr>
          <w:rFonts w:ascii="Calibri" w:eastAsia="Lucida Sans Unicode" w:hAnsi="Calibri" w:cs="Calibri"/>
          <w:bCs/>
          <w:sz w:val="22"/>
          <w:szCs w:val="22"/>
          <w:lang w:val="x-none" w:eastAsia="ar-SA"/>
        </w:rPr>
      </w:pPr>
      <w:r w:rsidRPr="00BE35F0">
        <w:rPr>
          <w:rFonts w:ascii="Calibri" w:eastAsia="Lucida Sans Unicode" w:hAnsi="Calibri" w:cs="Calibri"/>
          <w:bCs/>
          <w:sz w:val="22"/>
          <w:szCs w:val="22"/>
          <w:lang w:val="x-none" w:eastAsia="ar-SA"/>
        </w:rPr>
        <w:t xml:space="preserve">zobowiązanie gwaranta do zapłacenia kwoty gwarancji na pierwsze pisemne żądanie Zamawiającego gdy Wykonawca: </w:t>
      </w:r>
    </w:p>
    <w:p w14:paraId="1EF8BB9F" w14:textId="61F84BF0" w:rsidR="00117F3E" w:rsidRPr="00BE35F0" w:rsidRDefault="00117F3E" w:rsidP="0024770B">
      <w:pPr>
        <w:numPr>
          <w:ilvl w:val="0"/>
          <w:numId w:val="43"/>
        </w:numPr>
        <w:suppressAutoHyphens/>
        <w:spacing w:line="276" w:lineRule="auto"/>
        <w:ind w:left="851" w:hanging="284"/>
        <w:outlineLvl w:val="3"/>
        <w:rPr>
          <w:rFonts w:ascii="Calibri" w:eastAsia="Lucida Sans Unicode" w:hAnsi="Calibri" w:cs="Calibri"/>
          <w:sz w:val="22"/>
          <w:szCs w:val="22"/>
          <w:lang w:eastAsia="ar-SA"/>
        </w:rPr>
      </w:pPr>
      <w:r w:rsidRPr="00BE35F0">
        <w:rPr>
          <w:rFonts w:ascii="Calibri" w:eastAsia="Lucida Sans Unicode" w:hAnsi="Calibri" w:cs="Calibri"/>
          <w:sz w:val="22"/>
          <w:szCs w:val="22"/>
          <w:lang w:eastAsia="ar-SA"/>
        </w:rPr>
        <w:t xml:space="preserve">odmówił podpisania umowy w sprawie zamówienia publicznego na warunkach określonych </w:t>
      </w:r>
      <w:r w:rsidR="008F3A8C">
        <w:rPr>
          <w:rFonts w:ascii="Calibri" w:eastAsia="Lucida Sans Unicode" w:hAnsi="Calibri" w:cs="Calibri"/>
          <w:sz w:val="22"/>
          <w:szCs w:val="22"/>
          <w:lang w:eastAsia="ar-SA"/>
        </w:rPr>
        <w:br/>
      </w:r>
      <w:r w:rsidRPr="00BE35F0">
        <w:rPr>
          <w:rFonts w:ascii="Calibri" w:eastAsia="Lucida Sans Unicode" w:hAnsi="Calibri" w:cs="Calibri"/>
          <w:sz w:val="22"/>
          <w:szCs w:val="22"/>
          <w:lang w:eastAsia="ar-SA"/>
        </w:rPr>
        <w:t>w ofercie lub</w:t>
      </w:r>
    </w:p>
    <w:p w14:paraId="47429362" w14:textId="77777777" w:rsidR="00117F3E" w:rsidRPr="00BE35F0" w:rsidRDefault="00117F3E" w:rsidP="0024770B">
      <w:pPr>
        <w:numPr>
          <w:ilvl w:val="0"/>
          <w:numId w:val="43"/>
        </w:numPr>
        <w:suppressAutoHyphens/>
        <w:spacing w:line="276" w:lineRule="auto"/>
        <w:ind w:left="851" w:hanging="284"/>
        <w:outlineLvl w:val="3"/>
        <w:rPr>
          <w:rFonts w:ascii="Calibri" w:eastAsia="Lucida Sans Unicode" w:hAnsi="Calibri" w:cs="Calibri"/>
          <w:sz w:val="22"/>
          <w:szCs w:val="22"/>
          <w:lang w:eastAsia="ar-SA"/>
        </w:rPr>
      </w:pPr>
      <w:r w:rsidRPr="00BE35F0">
        <w:rPr>
          <w:rFonts w:ascii="Calibri" w:hAnsi="Calibri" w:cs="Calibri"/>
          <w:sz w:val="22"/>
          <w:szCs w:val="22"/>
          <w:lang w:eastAsia="ar-SA"/>
        </w:rPr>
        <w:t>nie wniósł wymaganego zabezpieczenia należytego wykonania umowy lub</w:t>
      </w:r>
    </w:p>
    <w:p w14:paraId="601D0186" w14:textId="77777777" w:rsidR="00117F3E" w:rsidRPr="00BE35F0" w:rsidRDefault="00117F3E" w:rsidP="0024770B">
      <w:pPr>
        <w:numPr>
          <w:ilvl w:val="0"/>
          <w:numId w:val="43"/>
        </w:numPr>
        <w:suppressAutoHyphens/>
        <w:spacing w:line="276" w:lineRule="auto"/>
        <w:ind w:left="851" w:hanging="284"/>
        <w:outlineLvl w:val="3"/>
        <w:rPr>
          <w:rFonts w:ascii="Calibri" w:eastAsia="Lucida Sans Unicode" w:hAnsi="Calibri" w:cs="Calibri"/>
          <w:sz w:val="22"/>
          <w:szCs w:val="22"/>
          <w:lang w:eastAsia="ar-SA"/>
        </w:rPr>
      </w:pPr>
      <w:r w:rsidRPr="00BE35F0">
        <w:rPr>
          <w:rFonts w:ascii="Calibri" w:eastAsia="Lucida Sans Unicode" w:hAnsi="Calibri" w:cs="Calibri"/>
          <w:bCs/>
          <w:sz w:val="22"/>
          <w:szCs w:val="22"/>
          <w:lang w:eastAsia="ar-SA"/>
        </w:rPr>
        <w:t>zawarcie umowy w sprawie zamówienia publicznego stało się niemożliwe z przyczyn leżących po stronie wykonawcy, którego oferta została wybrana lub</w:t>
      </w:r>
    </w:p>
    <w:p w14:paraId="53D0533C" w14:textId="41D41D3A" w:rsidR="00117F3E" w:rsidRPr="00BE35F0" w:rsidRDefault="00117F3E" w:rsidP="000C6CEF">
      <w:pPr>
        <w:numPr>
          <w:ilvl w:val="0"/>
          <w:numId w:val="43"/>
        </w:numPr>
        <w:suppressAutoHyphens/>
        <w:spacing w:line="276" w:lineRule="auto"/>
        <w:ind w:left="851" w:hanging="284"/>
        <w:jc w:val="both"/>
        <w:outlineLvl w:val="3"/>
        <w:rPr>
          <w:rFonts w:ascii="Calibri" w:eastAsia="Lucida Sans Unicode" w:hAnsi="Calibri" w:cs="Calibri"/>
          <w:sz w:val="22"/>
          <w:szCs w:val="22"/>
          <w:lang w:eastAsia="ar-SA"/>
        </w:rPr>
      </w:pPr>
      <w:r w:rsidRPr="00BE35F0">
        <w:rPr>
          <w:rFonts w:ascii="Calibri" w:eastAsia="Lucida Sans Unicode" w:hAnsi="Calibri" w:cs="Calibri"/>
          <w:bCs/>
          <w:sz w:val="22"/>
          <w:szCs w:val="22"/>
          <w:lang w:eastAsia="ar-SA"/>
        </w:rPr>
        <w:t>wykonawca w odpowiedzi na wezwanie, o którym mowa w art. 107 ust. 2 lub art. 128 ust. 1,</w:t>
      </w:r>
      <w:r w:rsidR="000C6CEF">
        <w:rPr>
          <w:rFonts w:ascii="Calibri" w:eastAsia="Lucida Sans Unicode" w:hAnsi="Calibri" w:cs="Calibri"/>
          <w:bCs/>
          <w:sz w:val="22"/>
          <w:szCs w:val="22"/>
          <w:lang w:eastAsia="ar-SA"/>
        </w:rPr>
        <w:t xml:space="preserve"> </w:t>
      </w:r>
      <w:r w:rsidRPr="00BE35F0">
        <w:rPr>
          <w:rFonts w:ascii="Calibri" w:eastAsia="Lucida Sans Unicode" w:hAnsi="Calibri" w:cs="Calibri"/>
          <w:bCs/>
          <w:sz w:val="22"/>
          <w:szCs w:val="22"/>
          <w:lang w:eastAsia="ar-SA"/>
        </w:rPr>
        <w:t xml:space="preserve">z przyczyn leżących po jego stronie, nie złożył podmiotowych środków dowodowych lub przedmiotowych środków dowodowych potwierdzających okoliczności, o których mowa </w:t>
      </w:r>
      <w:r w:rsidR="002A652E">
        <w:rPr>
          <w:rFonts w:ascii="Calibri" w:eastAsia="Lucida Sans Unicode" w:hAnsi="Calibri" w:cs="Calibri"/>
          <w:bCs/>
          <w:sz w:val="22"/>
          <w:szCs w:val="22"/>
          <w:lang w:eastAsia="ar-SA"/>
        </w:rPr>
        <w:br/>
      </w:r>
      <w:r w:rsidRPr="00BE35F0">
        <w:rPr>
          <w:rFonts w:ascii="Calibri" w:eastAsia="Lucida Sans Unicode" w:hAnsi="Calibri" w:cs="Calibri"/>
          <w:bCs/>
          <w:sz w:val="22"/>
          <w:szCs w:val="22"/>
          <w:lang w:eastAsia="ar-SA"/>
        </w:rPr>
        <w:t xml:space="preserve">w art. 57 lub art. 106 ust. 1, oświadczenia, o którym mowa w art. 125 ust. 1, innych dokumentów lub oświadczeń lub nie wyraził zgody na poprawienie omyłki, o której mowa </w:t>
      </w:r>
      <w:r w:rsidR="002A652E">
        <w:rPr>
          <w:rFonts w:ascii="Calibri" w:eastAsia="Lucida Sans Unicode" w:hAnsi="Calibri" w:cs="Calibri"/>
          <w:bCs/>
          <w:sz w:val="22"/>
          <w:szCs w:val="22"/>
          <w:lang w:eastAsia="ar-SA"/>
        </w:rPr>
        <w:br/>
      </w:r>
      <w:r w:rsidRPr="00BE35F0">
        <w:rPr>
          <w:rFonts w:ascii="Calibri" w:eastAsia="Lucida Sans Unicode" w:hAnsi="Calibri" w:cs="Calibri"/>
          <w:bCs/>
          <w:sz w:val="22"/>
          <w:szCs w:val="22"/>
          <w:lang w:eastAsia="ar-SA"/>
        </w:rPr>
        <w:t>w art. 223 ust. 2 pkt 3, co spowodowało brak możliwości wybrania oferty złożonej przez wykonawcę jako najkorzystniejszej</w:t>
      </w:r>
      <w:r w:rsidR="000C6CEF">
        <w:rPr>
          <w:rFonts w:ascii="Calibri" w:eastAsia="Lucida Sans Unicode" w:hAnsi="Calibri" w:cs="Calibri"/>
          <w:bCs/>
          <w:sz w:val="22"/>
          <w:szCs w:val="22"/>
          <w:lang w:eastAsia="ar-SA"/>
        </w:rPr>
        <w:t>.</w:t>
      </w:r>
    </w:p>
    <w:p w14:paraId="3BB0A40A" w14:textId="77777777" w:rsidR="00117F3E" w:rsidRPr="00BE35F0" w:rsidRDefault="00117F3E" w:rsidP="0024770B">
      <w:pPr>
        <w:numPr>
          <w:ilvl w:val="0"/>
          <w:numId w:val="40"/>
        </w:numPr>
        <w:tabs>
          <w:tab w:val="left" w:pos="-142"/>
        </w:tabs>
        <w:suppressAutoHyphens/>
        <w:spacing w:before="120" w:after="120" w:line="276" w:lineRule="auto"/>
        <w:outlineLvl w:val="2"/>
        <w:rPr>
          <w:rFonts w:ascii="Calibri" w:eastAsia="Lucida Sans Unicode" w:hAnsi="Calibri" w:cs="Calibri"/>
          <w:bCs/>
          <w:sz w:val="22"/>
          <w:szCs w:val="22"/>
          <w:lang w:val="x-none" w:eastAsia="ar-SA"/>
        </w:rPr>
      </w:pPr>
      <w:r w:rsidRPr="00BE35F0">
        <w:rPr>
          <w:rFonts w:ascii="Calibri" w:eastAsia="Lucida Sans Unicode" w:hAnsi="Calibri" w:cs="Calibri"/>
          <w:bCs/>
          <w:sz w:val="22"/>
          <w:szCs w:val="22"/>
          <w:lang w:val="x-none" w:eastAsia="ar-SA"/>
        </w:rPr>
        <w:t xml:space="preserve">Zwrot wadium - Zamawiający zwróci niezwłocznie wadium według zasad określonych w art. </w:t>
      </w:r>
      <w:r w:rsidRPr="00BE35F0">
        <w:rPr>
          <w:rFonts w:ascii="Calibri" w:eastAsia="Lucida Sans Unicode" w:hAnsi="Calibri" w:cs="Calibri"/>
          <w:bCs/>
          <w:sz w:val="22"/>
          <w:szCs w:val="22"/>
          <w:lang w:eastAsia="ar-SA"/>
        </w:rPr>
        <w:t>98</w:t>
      </w:r>
      <w:r w:rsidRPr="00BE35F0">
        <w:rPr>
          <w:rFonts w:ascii="Calibri" w:eastAsia="Lucida Sans Unicode" w:hAnsi="Calibri" w:cs="Calibri"/>
          <w:bCs/>
          <w:sz w:val="22"/>
          <w:szCs w:val="22"/>
          <w:lang w:val="x-none" w:eastAsia="ar-SA"/>
        </w:rPr>
        <w:t xml:space="preserve"> ust. 1, 2, 4</w:t>
      </w:r>
      <w:r w:rsidRPr="00BE35F0">
        <w:rPr>
          <w:rFonts w:ascii="Calibri" w:eastAsia="Lucida Sans Unicode" w:hAnsi="Calibri" w:cs="Calibri"/>
          <w:bCs/>
          <w:sz w:val="22"/>
          <w:szCs w:val="22"/>
          <w:lang w:eastAsia="ar-SA"/>
        </w:rPr>
        <w:t xml:space="preserve"> i 5</w:t>
      </w:r>
      <w:r w:rsidRPr="00BE35F0">
        <w:rPr>
          <w:rFonts w:ascii="Calibri" w:eastAsia="Lucida Sans Unicode" w:hAnsi="Calibri" w:cs="Calibri"/>
          <w:bCs/>
          <w:sz w:val="22"/>
          <w:szCs w:val="22"/>
          <w:lang w:val="x-none" w:eastAsia="ar-SA"/>
        </w:rPr>
        <w:t xml:space="preserve"> ustawy </w:t>
      </w:r>
      <w:proofErr w:type="spellStart"/>
      <w:r w:rsidRPr="00BE35F0">
        <w:rPr>
          <w:rFonts w:ascii="Calibri" w:eastAsia="Lucida Sans Unicode" w:hAnsi="Calibri" w:cs="Calibri"/>
          <w:bCs/>
          <w:sz w:val="22"/>
          <w:szCs w:val="22"/>
          <w:lang w:val="x-none" w:eastAsia="ar-SA"/>
        </w:rPr>
        <w:t>Pzp</w:t>
      </w:r>
      <w:proofErr w:type="spellEnd"/>
      <w:r w:rsidRPr="00BE35F0">
        <w:rPr>
          <w:rFonts w:ascii="Calibri" w:eastAsia="Lucida Sans Unicode" w:hAnsi="Calibri" w:cs="Calibri"/>
          <w:bCs/>
          <w:sz w:val="22"/>
          <w:szCs w:val="22"/>
          <w:lang w:val="x-none" w:eastAsia="ar-SA"/>
        </w:rPr>
        <w:t xml:space="preserve">. </w:t>
      </w:r>
    </w:p>
    <w:p w14:paraId="0291E216" w14:textId="75FEA49A" w:rsidR="00117F3E" w:rsidRPr="00BE35F0" w:rsidRDefault="00117F3E" w:rsidP="0024770B">
      <w:pPr>
        <w:numPr>
          <w:ilvl w:val="0"/>
          <w:numId w:val="40"/>
        </w:numPr>
        <w:tabs>
          <w:tab w:val="left" w:pos="-142"/>
        </w:tabs>
        <w:suppressAutoHyphens/>
        <w:spacing w:before="120" w:after="120" w:line="276" w:lineRule="auto"/>
        <w:outlineLvl w:val="2"/>
        <w:rPr>
          <w:rFonts w:ascii="Calibri" w:eastAsia="Lucida Sans Unicode" w:hAnsi="Calibri" w:cs="Calibri"/>
          <w:bCs/>
          <w:sz w:val="22"/>
          <w:szCs w:val="22"/>
          <w:lang w:val="x-none" w:eastAsia="ar-SA"/>
        </w:rPr>
      </w:pPr>
      <w:r w:rsidRPr="00BE35F0">
        <w:rPr>
          <w:rFonts w:ascii="Calibri" w:eastAsia="Lucida Sans Unicode" w:hAnsi="Calibri" w:cs="Calibri"/>
          <w:bCs/>
          <w:sz w:val="22"/>
          <w:szCs w:val="22"/>
          <w:lang w:val="x-none" w:eastAsia="ar-SA"/>
        </w:rPr>
        <w:t>Utrata wadium - Zamawiający zatrzymuje wadium wraz z odsetkami wedł</w:t>
      </w:r>
      <w:r w:rsidR="00BB47DB">
        <w:rPr>
          <w:rFonts w:ascii="Calibri" w:eastAsia="Lucida Sans Unicode" w:hAnsi="Calibri" w:cs="Calibri"/>
          <w:bCs/>
          <w:sz w:val="22"/>
          <w:szCs w:val="22"/>
          <w:lang w:val="x-none" w:eastAsia="ar-SA"/>
        </w:rPr>
        <w:t>ug zasad określonych w</w:t>
      </w:r>
      <w:r w:rsidR="00BB47DB">
        <w:rPr>
          <w:rFonts w:ascii="Calibri" w:eastAsia="Lucida Sans Unicode" w:hAnsi="Calibri" w:cs="Calibri"/>
          <w:bCs/>
          <w:sz w:val="22"/>
          <w:szCs w:val="22"/>
          <w:lang w:eastAsia="ar-SA"/>
        </w:rPr>
        <w:t> </w:t>
      </w:r>
      <w:r w:rsidRPr="00BE35F0">
        <w:rPr>
          <w:rFonts w:ascii="Calibri" w:eastAsia="Lucida Sans Unicode" w:hAnsi="Calibri" w:cs="Calibri"/>
          <w:bCs/>
          <w:sz w:val="22"/>
          <w:szCs w:val="22"/>
          <w:lang w:val="x-none" w:eastAsia="ar-SA"/>
        </w:rPr>
        <w:t xml:space="preserve">art. </w:t>
      </w:r>
      <w:r w:rsidRPr="00BE35F0">
        <w:rPr>
          <w:rFonts w:ascii="Calibri" w:eastAsia="Lucida Sans Unicode" w:hAnsi="Calibri" w:cs="Calibri"/>
          <w:bCs/>
          <w:sz w:val="22"/>
          <w:szCs w:val="22"/>
          <w:lang w:eastAsia="ar-SA"/>
        </w:rPr>
        <w:t>98</w:t>
      </w:r>
      <w:r w:rsidRPr="00BE35F0">
        <w:rPr>
          <w:rFonts w:ascii="Calibri" w:eastAsia="Lucida Sans Unicode" w:hAnsi="Calibri" w:cs="Calibri"/>
          <w:bCs/>
          <w:sz w:val="22"/>
          <w:szCs w:val="22"/>
          <w:lang w:val="x-none" w:eastAsia="ar-SA"/>
        </w:rPr>
        <w:t xml:space="preserve"> ust. </w:t>
      </w:r>
      <w:r w:rsidRPr="00BE35F0">
        <w:rPr>
          <w:rFonts w:ascii="Calibri" w:eastAsia="Lucida Sans Unicode" w:hAnsi="Calibri" w:cs="Calibri"/>
          <w:bCs/>
          <w:sz w:val="22"/>
          <w:szCs w:val="22"/>
          <w:lang w:eastAsia="ar-SA"/>
        </w:rPr>
        <w:t>6</w:t>
      </w:r>
      <w:r w:rsidRPr="00BE35F0">
        <w:rPr>
          <w:rFonts w:ascii="Calibri" w:eastAsia="Lucida Sans Unicode" w:hAnsi="Calibri" w:cs="Calibri"/>
          <w:bCs/>
          <w:sz w:val="22"/>
          <w:szCs w:val="22"/>
          <w:lang w:val="x-none" w:eastAsia="ar-SA"/>
        </w:rPr>
        <w:t xml:space="preserve"> ustawy </w:t>
      </w:r>
      <w:proofErr w:type="spellStart"/>
      <w:r w:rsidRPr="00BE35F0">
        <w:rPr>
          <w:rFonts w:ascii="Calibri" w:eastAsia="Lucida Sans Unicode" w:hAnsi="Calibri" w:cs="Calibri"/>
          <w:bCs/>
          <w:sz w:val="22"/>
          <w:szCs w:val="22"/>
          <w:lang w:val="x-none" w:eastAsia="ar-SA"/>
        </w:rPr>
        <w:t>Pzp</w:t>
      </w:r>
      <w:proofErr w:type="spellEnd"/>
      <w:r w:rsidRPr="00BE35F0">
        <w:rPr>
          <w:rFonts w:ascii="Calibri" w:eastAsia="Lucida Sans Unicode" w:hAnsi="Calibri" w:cs="Calibri"/>
          <w:bCs/>
          <w:sz w:val="22"/>
          <w:szCs w:val="22"/>
          <w:lang w:val="x-none" w:eastAsia="ar-SA"/>
        </w:rPr>
        <w:t>.</w:t>
      </w:r>
    </w:p>
    <w:p w14:paraId="7BB5123E" w14:textId="72E9F2E0" w:rsidR="00B8228F" w:rsidRPr="005D2956" w:rsidRDefault="000E4206" w:rsidP="00851A90">
      <w:pPr>
        <w:pStyle w:val="Nagwek2"/>
        <w:rPr>
          <w:szCs w:val="24"/>
        </w:rPr>
      </w:pPr>
      <w:r w:rsidRPr="005D2956">
        <w:rPr>
          <w:szCs w:val="24"/>
        </w:rPr>
        <w:t>Informacje o środkach komunikacji elektronicznej, przy użyciu których zamawiający będzie komunikował się z wykonawcami, oraz informacje o</w:t>
      </w:r>
      <w:r w:rsidR="005D2956">
        <w:rPr>
          <w:szCs w:val="24"/>
        </w:rPr>
        <w:t> </w:t>
      </w:r>
      <w:r w:rsidRPr="005D2956">
        <w:rPr>
          <w:szCs w:val="24"/>
        </w:rPr>
        <w:t>wymaganiach</w:t>
      </w:r>
      <w:r w:rsidR="005D2956">
        <w:rPr>
          <w:szCs w:val="24"/>
        </w:rPr>
        <w:t xml:space="preserve"> </w:t>
      </w:r>
      <w:r w:rsidRPr="005D2956">
        <w:rPr>
          <w:szCs w:val="24"/>
        </w:rPr>
        <w:t>technicznych</w:t>
      </w:r>
      <w:r w:rsidR="008B10A0">
        <w:rPr>
          <w:szCs w:val="24"/>
        </w:rPr>
        <w:t xml:space="preserve"> </w:t>
      </w:r>
      <w:r w:rsidRPr="005D2956">
        <w:rPr>
          <w:szCs w:val="24"/>
        </w:rPr>
        <w:t xml:space="preserve">i organizacyjnych sporządzania, wysyłania </w:t>
      </w:r>
      <w:r w:rsidR="008F3A8C">
        <w:rPr>
          <w:szCs w:val="24"/>
        </w:rPr>
        <w:br/>
      </w:r>
      <w:r w:rsidRPr="005D2956">
        <w:rPr>
          <w:szCs w:val="24"/>
        </w:rPr>
        <w:t>i odbierania korespondencji elektronicznej</w:t>
      </w:r>
      <w:r w:rsidR="003C108E" w:rsidRPr="005D2956">
        <w:rPr>
          <w:szCs w:val="24"/>
        </w:rPr>
        <w:t>.</w:t>
      </w:r>
    </w:p>
    <w:p w14:paraId="6EA298E1" w14:textId="77777777" w:rsidR="00D26C6A" w:rsidRDefault="00D26C6A" w:rsidP="00106086">
      <w:pPr>
        <w:pStyle w:val="Nagwek3"/>
        <w:numPr>
          <w:ilvl w:val="0"/>
          <w:numId w:val="26"/>
        </w:numPr>
        <w:ind w:left="284" w:hanging="426"/>
      </w:pPr>
      <w:r w:rsidRPr="00185F53">
        <w:t xml:space="preserve">Postępowanie prowadzone jest w języku polskim w formie elektronicznej za pośrednictwem Platformy zakupowej. </w:t>
      </w:r>
    </w:p>
    <w:p w14:paraId="773AD253" w14:textId="68BD5184" w:rsidR="001217F4" w:rsidRPr="00185F53" w:rsidRDefault="00D26C6A" w:rsidP="00106086">
      <w:pPr>
        <w:pStyle w:val="Nagwek3"/>
        <w:ind w:left="284" w:hanging="426"/>
      </w:pPr>
      <w:r w:rsidRPr="00185F53">
        <w:t>Komunikacja między zamawiającym a wykonawcami, w tym wszelkie oświadczenia, wnioski, zawiadomienia oraz informacje, przekazywane winny być  za pośrednictwem Platformy zakupowej za pomocą formularza „Wyśl</w:t>
      </w:r>
      <w:r w:rsidR="00E06599" w:rsidRPr="00185F53">
        <w:t>ij wiadomość do zamawiającego”.</w:t>
      </w:r>
    </w:p>
    <w:p w14:paraId="0DDCC92E" w14:textId="1800287F" w:rsidR="00E06599" w:rsidRPr="00185F53" w:rsidRDefault="00E06599" w:rsidP="00106086">
      <w:pPr>
        <w:pStyle w:val="Nagwek3"/>
        <w:ind w:left="284" w:hanging="426"/>
      </w:pPr>
      <w:r w:rsidRPr="00185F53">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0B69FF68" w14:textId="2F5F08D6" w:rsidR="00E06599" w:rsidRPr="00185F53" w:rsidRDefault="00E06599" w:rsidP="00346F2A">
      <w:pPr>
        <w:pStyle w:val="Nagwek3"/>
        <w:ind w:left="284" w:hanging="426"/>
      </w:pPr>
      <w:r w:rsidRPr="00185F53">
        <w:t xml:space="preserve">Zamawiający dopuszcza, awaryjnie, komunikację  za pośrednictwem poczty elektronicznej. Adres poczty elektronicznej osoby uprawnionej do kontaktu z Wykonawcami: </w:t>
      </w:r>
      <w:r w:rsidR="00346F2A" w:rsidRPr="00346F2A">
        <w:t>um@bolkow.pl</w:t>
      </w:r>
    </w:p>
    <w:p w14:paraId="0D5055A6" w14:textId="06B5CA47" w:rsidR="00E06599" w:rsidRPr="00185F53" w:rsidRDefault="00E06599" w:rsidP="00346F2A">
      <w:pPr>
        <w:pStyle w:val="Nagwek3"/>
        <w:ind w:left="284" w:hanging="426"/>
      </w:pPr>
      <w:r w:rsidRPr="00185F53">
        <w:t>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w:t>
      </w:r>
      <w:r w:rsidR="000D4327">
        <w:t xml:space="preserve">, </w:t>
      </w:r>
      <w:r w:rsidR="000D4327" w:rsidRPr="000D4327">
        <w:t xml:space="preserve">na adres mailowy wskazany </w:t>
      </w:r>
      <w:r w:rsidR="000D4327" w:rsidRPr="000D4327">
        <w:br/>
        <w:t>w ofercie Wykonawcy.</w:t>
      </w:r>
    </w:p>
    <w:p w14:paraId="5DF27DEC" w14:textId="21618899" w:rsidR="00E06599" w:rsidRPr="00185F53" w:rsidRDefault="00E06599" w:rsidP="00346F2A">
      <w:pPr>
        <w:pStyle w:val="Nagwek3"/>
        <w:ind w:left="284" w:hanging="426"/>
      </w:pPr>
      <w:r w:rsidRPr="00185F53">
        <w:t>Wykonawca jako podmiot profesjonalny ma obowiązek sprawdzania komunikatów i wiadomości przesłanych przez zamawiającego,</w:t>
      </w:r>
      <w:r w:rsidR="000D4327" w:rsidRPr="000D4327">
        <w:rPr>
          <w:rFonts w:ascii="Arial" w:eastAsia="Times New Roman" w:hAnsi="Arial" w:cs="Times New Roman"/>
          <w:bCs w:val="0"/>
          <w:sz w:val="24"/>
          <w:szCs w:val="24"/>
          <w:lang w:eastAsia="pl-PL"/>
        </w:rPr>
        <w:t xml:space="preserve"> </w:t>
      </w:r>
      <w:r w:rsidR="000D4327" w:rsidRPr="000D4327">
        <w:t>bezpośrednio na Platformie zakupowej</w:t>
      </w:r>
      <w:r w:rsidR="000D4327">
        <w:t xml:space="preserve"> </w:t>
      </w:r>
      <w:r w:rsidR="000D4327" w:rsidRPr="000D4327">
        <w:t>oraz na poczcie elektronicznej – adresie wskazanym w ofercie</w:t>
      </w:r>
      <w:r w:rsidR="000D4327">
        <w:t>,</w:t>
      </w:r>
      <w:r w:rsidRPr="00185F53">
        <w:t xml:space="preserve"> gdyż system powiadomień może ulec awarii lub powiadomienie może trafić do folderu SPAM.</w:t>
      </w:r>
    </w:p>
    <w:p w14:paraId="3AD59E8D" w14:textId="2D22B3DD" w:rsidR="00E06599" w:rsidRPr="00185F53" w:rsidRDefault="00E06599" w:rsidP="00346F2A">
      <w:pPr>
        <w:pStyle w:val="Nagwek3"/>
        <w:ind w:left="284" w:hanging="426"/>
      </w:pPr>
      <w:r w:rsidRPr="00185F53">
        <w:t xml:space="preserve">Zamawiający wskazuje niezbędne wymagania </w:t>
      </w:r>
      <w:r w:rsidR="00615BD6">
        <w:t>techniczne</w:t>
      </w:r>
      <w:r w:rsidRPr="00185F53">
        <w:t xml:space="preserve"> umożliwiające pracę na Platformie zakupowej, tj.:</w:t>
      </w:r>
    </w:p>
    <w:p w14:paraId="20439ABB" w14:textId="275AFE14" w:rsidR="00E06599" w:rsidRPr="00185F53" w:rsidRDefault="00E06599" w:rsidP="00346F2A">
      <w:pPr>
        <w:pStyle w:val="Nagwek6"/>
        <w:numPr>
          <w:ilvl w:val="0"/>
          <w:numId w:val="11"/>
        </w:numPr>
        <w:tabs>
          <w:tab w:val="clear" w:pos="435"/>
          <w:tab w:val="left" w:pos="426"/>
        </w:tabs>
        <w:ind w:left="567" w:hanging="283"/>
      </w:pPr>
      <w:r w:rsidRPr="00185F53">
        <w:t xml:space="preserve">stały dostęp do sieci Internet o gwarantowanej przepustowości nie mniejszej niż </w:t>
      </w:r>
      <w:r w:rsidR="005C621B">
        <w:t>256</w:t>
      </w:r>
      <w:r w:rsidR="005C621B" w:rsidRPr="00185F53">
        <w:t xml:space="preserve"> </w:t>
      </w:r>
      <w:proofErr w:type="spellStart"/>
      <w:r w:rsidRPr="00185F53">
        <w:t>kb</w:t>
      </w:r>
      <w:r w:rsidR="005C621B">
        <w:t>it</w:t>
      </w:r>
      <w:proofErr w:type="spellEnd"/>
      <w:r w:rsidRPr="00185F53">
        <w:t>/s,</w:t>
      </w:r>
    </w:p>
    <w:p w14:paraId="06400FCA" w14:textId="437D7035" w:rsidR="00481474" w:rsidRDefault="005C621B" w:rsidP="00346F2A">
      <w:pPr>
        <w:pStyle w:val="Nagwek6"/>
        <w:numPr>
          <w:ilvl w:val="0"/>
          <w:numId w:val="11"/>
        </w:numPr>
        <w:tabs>
          <w:tab w:val="clear" w:pos="435"/>
          <w:tab w:val="left" w:pos="426"/>
        </w:tabs>
        <w:ind w:left="567" w:hanging="283"/>
      </w:pPr>
      <w:r w:rsidRPr="005C621B">
        <w:t xml:space="preserve">przeglądarka internetowa EDGE, Chrome lub FireFox w najnowszej dostępnej wersji, z włączoną obsługą języka </w:t>
      </w:r>
      <w:proofErr w:type="spellStart"/>
      <w:r w:rsidRPr="005C621B">
        <w:t>Javascript</w:t>
      </w:r>
      <w:proofErr w:type="spellEnd"/>
      <w:r w:rsidRPr="005C621B">
        <w:t>, akceptująca pliki typu „</w:t>
      </w:r>
      <w:proofErr w:type="spellStart"/>
      <w:r w:rsidRPr="005C621B">
        <w:t>cookies</w:t>
      </w:r>
      <w:proofErr w:type="spellEnd"/>
      <w:r w:rsidRPr="005C621B">
        <w:t>”</w:t>
      </w:r>
      <w:r w:rsidR="00481474" w:rsidRPr="00185F53">
        <w:t>.</w:t>
      </w:r>
    </w:p>
    <w:p w14:paraId="51D81843" w14:textId="27763790" w:rsidR="004876FD" w:rsidRPr="004876FD" w:rsidRDefault="004876FD" w:rsidP="00346F2A">
      <w:pPr>
        <w:ind w:left="284"/>
        <w:jc w:val="both"/>
        <w:rPr>
          <w:rFonts w:asciiTheme="minorHAnsi" w:hAnsiTheme="minorHAnsi" w:cstheme="minorHAnsi"/>
          <w:sz w:val="22"/>
          <w:szCs w:val="22"/>
          <w:lang w:eastAsia="ar-SA"/>
        </w:rPr>
      </w:pPr>
      <w:r w:rsidRPr="004876FD">
        <w:rPr>
          <w:rFonts w:asciiTheme="minorHAnsi" w:hAnsiTheme="minorHAnsi" w:cstheme="minorHAnsi"/>
          <w:sz w:val="22"/>
          <w:szCs w:val="22"/>
          <w:lang w:eastAsia="ar-SA"/>
        </w:rPr>
        <w:t xml:space="preserve">Ponadto Zamawiający informuję, że występuje limit objętości plików lub spakowanych folderów </w:t>
      </w:r>
      <w:r>
        <w:rPr>
          <w:rFonts w:asciiTheme="minorHAnsi" w:hAnsiTheme="minorHAnsi" w:cstheme="minorHAnsi"/>
          <w:sz w:val="22"/>
          <w:szCs w:val="22"/>
          <w:lang w:eastAsia="ar-SA"/>
        </w:rPr>
        <w:br/>
      </w:r>
      <w:r w:rsidRPr="004876FD">
        <w:rPr>
          <w:rFonts w:asciiTheme="minorHAnsi" w:hAnsiTheme="minorHAnsi" w:cstheme="minorHAnsi"/>
          <w:sz w:val="22"/>
          <w:szCs w:val="22"/>
          <w:lang w:eastAsia="ar-SA"/>
        </w:rPr>
        <w:t>w zakresie całej oferty lub wniosku do ilości 10 plików lub spakowanych folderów (pliki można spakować programem do archiwizacji np. 7-Zip) przy maksymalnej wielkości 150 MB.</w:t>
      </w:r>
    </w:p>
    <w:p w14:paraId="3ED3960E" w14:textId="288ACA48" w:rsidR="00D9531A" w:rsidRPr="00185F53" w:rsidRDefault="00D9531A" w:rsidP="00346F2A">
      <w:pPr>
        <w:pStyle w:val="Nagwek3"/>
        <w:ind w:left="284" w:hanging="426"/>
      </w:pPr>
      <w:r w:rsidRPr="00185F53">
        <w:t>Wykonawca, przystępując do niniejszego postępowania o udzielenie zamówienia publicznego:</w:t>
      </w:r>
    </w:p>
    <w:p w14:paraId="43E99E7A" w14:textId="77777777" w:rsidR="009069BC" w:rsidRPr="000518E9" w:rsidRDefault="009069BC" w:rsidP="00346F2A">
      <w:pPr>
        <w:pStyle w:val="Nagwek6"/>
        <w:numPr>
          <w:ilvl w:val="0"/>
          <w:numId w:val="12"/>
        </w:numPr>
        <w:tabs>
          <w:tab w:val="clear" w:pos="435"/>
          <w:tab w:val="left" w:pos="567"/>
        </w:tabs>
        <w:ind w:left="567" w:hanging="283"/>
      </w:pPr>
      <w:r w:rsidRPr="000518E9">
        <w:t>akceptuje warunki korzystania z Platformy zakupowej określone w Regulaminie zamieszczonym na stronie internetowej Platformy pod linkiem  w zakładce „Regulamin" oraz uznaje go za wiążący,</w:t>
      </w:r>
    </w:p>
    <w:p w14:paraId="45680B27" w14:textId="2A4CF6D7" w:rsidR="009069BC" w:rsidRPr="000518E9" w:rsidRDefault="009069BC" w:rsidP="00346F2A">
      <w:pPr>
        <w:pStyle w:val="Nagwek6"/>
        <w:numPr>
          <w:ilvl w:val="0"/>
          <w:numId w:val="12"/>
        </w:numPr>
        <w:tabs>
          <w:tab w:val="clear" w:pos="435"/>
          <w:tab w:val="left" w:pos="567"/>
        </w:tabs>
        <w:ind w:left="567" w:hanging="283"/>
      </w:pPr>
      <w:r w:rsidRPr="000518E9">
        <w:t>zapoznał i stosuje się do</w:t>
      </w:r>
      <w:r w:rsidR="002F022D">
        <w:t xml:space="preserve"> aktualnej</w:t>
      </w:r>
      <w:r w:rsidRPr="000518E9">
        <w:t xml:space="preserve"> Instrukcji składania ofert/wniosków dostępnej pod adresem: </w:t>
      </w:r>
      <w:hyperlink r:id="rId19">
        <w:r w:rsidR="00930FF8" w:rsidRPr="002303E2">
          <w:rPr>
            <w:rStyle w:val="Hipercze"/>
            <w:rFonts w:asciiTheme="minorHAnsi" w:hAnsiTheme="minorHAnsi"/>
          </w:rPr>
          <w:t>Instrukcja składania ofert</w:t>
        </w:r>
      </w:hyperlink>
      <w:r w:rsidRPr="000518E9">
        <w:t>.</w:t>
      </w:r>
    </w:p>
    <w:p w14:paraId="50476361" w14:textId="1F5FD3E3" w:rsidR="009069BC" w:rsidRDefault="009069BC" w:rsidP="00346F2A">
      <w:pPr>
        <w:pStyle w:val="Nagwek3"/>
        <w:ind w:left="284" w:hanging="426"/>
      </w:pPr>
      <w:r w:rsidRPr="00185F53">
        <w:t xml:space="preserve">Zamawiający nie ponosi odpowiedzialności za złożenie oferty w sposób niezgodny </w:t>
      </w:r>
      <w:r w:rsidR="00930FF8" w:rsidRPr="00185F53">
        <w:br/>
      </w:r>
      <w:r w:rsidRPr="00185F53">
        <w:t xml:space="preserve">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85F53">
        <w:t>Pzp</w:t>
      </w:r>
      <w:proofErr w:type="spellEnd"/>
      <w:r w:rsidRPr="00185F53">
        <w:t>.</w:t>
      </w:r>
    </w:p>
    <w:p w14:paraId="21173D91" w14:textId="2C405719" w:rsidR="009069BC" w:rsidRPr="00185F53" w:rsidRDefault="009069BC" w:rsidP="00346F2A">
      <w:pPr>
        <w:pStyle w:val="Nagwek3"/>
        <w:ind w:left="284" w:hanging="426"/>
      </w:pPr>
      <w:r w:rsidRPr="00185F53">
        <w:t xml:space="preserve">Zamawiający informuje, że instrukcje korzystania z Platformy zakupowej, dotyczące </w:t>
      </w:r>
      <w:r w:rsidR="00930FF8" w:rsidRPr="00185F53">
        <w:br/>
      </w:r>
      <w:r w:rsidRPr="00185F53">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0" w:history="1">
        <w:r w:rsidR="00930FF8" w:rsidRPr="00185F53">
          <w:rPr>
            <w:rStyle w:val="Hipercze"/>
          </w:rPr>
          <w:t>Instrukcje dla Wykonawców</w:t>
        </w:r>
      </w:hyperlink>
      <w:r w:rsidR="00930FF8" w:rsidRPr="00185F53">
        <w:t xml:space="preserve">. </w:t>
      </w:r>
      <w:r w:rsidRPr="00185F53">
        <w:t>Pozostałe informacje zawarte na Platformie, a nie dotyczące technicznego z niej  korzystania, nie są wiążące dla Wykonawców.</w:t>
      </w:r>
    </w:p>
    <w:p w14:paraId="13A194FB" w14:textId="57F41DDE" w:rsidR="009069BC" w:rsidRPr="00185F53" w:rsidRDefault="009069BC" w:rsidP="00956E1E">
      <w:pPr>
        <w:pStyle w:val="Nagwek3"/>
        <w:ind w:left="284" w:hanging="426"/>
      </w:pPr>
      <w:r w:rsidRPr="00185F53">
        <w:t xml:space="preserve">Zgodnie z art. </w:t>
      </w:r>
      <w:r w:rsidR="000B3C1C">
        <w:t>135</w:t>
      </w:r>
      <w:r w:rsidR="000B3C1C" w:rsidRPr="00185F53">
        <w:t xml:space="preserve"> </w:t>
      </w:r>
      <w:r w:rsidRPr="00185F53">
        <w:t xml:space="preserve">ustawy </w:t>
      </w:r>
      <w:proofErr w:type="spellStart"/>
      <w:r w:rsidRPr="00185F53">
        <w:t>Pzp</w:t>
      </w:r>
      <w:proofErr w:type="spellEnd"/>
      <w:r w:rsidRPr="00185F53">
        <w:t xml:space="preserve">, Wykonawca może zwrócić się do zamawiającego z wnioskiem </w:t>
      </w:r>
      <w:r w:rsidR="001D7332" w:rsidRPr="00185F53">
        <w:br/>
      </w:r>
      <w:r w:rsidRPr="00185F53">
        <w:t xml:space="preserve">o wyjaśnienie treści SWZ. </w:t>
      </w:r>
    </w:p>
    <w:p w14:paraId="176B06AB" w14:textId="6993A01C" w:rsidR="009069BC" w:rsidRPr="00185F53" w:rsidRDefault="009069BC" w:rsidP="00956E1E">
      <w:pPr>
        <w:pStyle w:val="Nagwek3"/>
        <w:ind w:left="284" w:hanging="426"/>
      </w:pPr>
      <w:r w:rsidRPr="00185F53">
        <w:t>Zamawiający jest obowiązany udzielić wyjaśnień niezwłocz</w:t>
      </w:r>
      <w:r w:rsidR="00BB47DB">
        <w:t>nie, jednak nie później niż na 6</w:t>
      </w:r>
      <w:r w:rsidRPr="00185F53">
        <w:t xml:space="preserve"> dni</w:t>
      </w:r>
      <w:r w:rsidR="00930FF8" w:rsidRPr="00185F53">
        <w:t xml:space="preserve"> </w:t>
      </w:r>
      <w:r w:rsidRPr="00185F53">
        <w:t xml:space="preserve">przed upływem terminu składania ofert, pod warunkiem że wniosek o wyjaśnienie treści SWZ wpłynął do Zamawiającego nie później niż na </w:t>
      </w:r>
      <w:r w:rsidR="0026137F">
        <w:t>1</w:t>
      </w:r>
      <w:r w:rsidRPr="00185F53">
        <w:t>4 dni przed upływem terminu składania ofert.</w:t>
      </w:r>
    </w:p>
    <w:p w14:paraId="7FEB917A" w14:textId="6B5204E8" w:rsidR="009069BC" w:rsidRPr="00185F53" w:rsidRDefault="009069BC" w:rsidP="00956E1E">
      <w:pPr>
        <w:pStyle w:val="Nagwek3"/>
        <w:ind w:left="284" w:hanging="426"/>
      </w:pPr>
      <w:r w:rsidRPr="00185F53">
        <w:t>Jeżeli Zamawiający nie udzieli wyjaśnień w terminie, o którym mowa w ust. 12, przedłuża termin składania ofert o czas niezbędny do zapoznania się wszystkic</w:t>
      </w:r>
      <w:r w:rsidR="00BB47DB">
        <w:t>h zainteresowanych Wykonawców z </w:t>
      </w:r>
      <w:r w:rsidRPr="00185F53">
        <w:t>wyjaśnieniami niezbędnymi do należytego przygotowania i złożenia ofert.</w:t>
      </w:r>
    </w:p>
    <w:p w14:paraId="0B3900D7" w14:textId="77777777" w:rsidR="009069BC" w:rsidRPr="00185F53" w:rsidRDefault="009069BC" w:rsidP="00956E1E">
      <w:pPr>
        <w:pStyle w:val="Nagwek3"/>
        <w:ind w:left="284" w:hanging="426"/>
      </w:pPr>
      <w:r w:rsidRPr="00185F53">
        <w:t>W przypadku gdy wniosek o wyjaśnienie treści SWZ nie wpłynął w terminie, o którym mowa w ust. 12, Zamawiający nie ma obowiązku udzielania wyjaśnień SWZ oraz obowiązku przedłużenia terminu składania ofert.</w:t>
      </w:r>
    </w:p>
    <w:p w14:paraId="0B597652" w14:textId="7CE9AD4A" w:rsidR="009069BC" w:rsidRPr="00185F53" w:rsidRDefault="009069BC" w:rsidP="00956E1E">
      <w:pPr>
        <w:pStyle w:val="Nagwek3"/>
        <w:ind w:left="284" w:hanging="426"/>
      </w:pPr>
      <w:r w:rsidRPr="00185F53">
        <w:t>Przedłużenie terminu składania ofert, o których mowa w ust. 13, nie wpływa na bieg terminu</w:t>
      </w:r>
      <w:r w:rsidR="00930FF8" w:rsidRPr="00185F53">
        <w:t xml:space="preserve"> </w:t>
      </w:r>
      <w:r w:rsidRPr="00185F53">
        <w:t>składania wniosku o wyjaśnienie treści SWZ.</w:t>
      </w:r>
    </w:p>
    <w:p w14:paraId="27D55439" w14:textId="62BB7165" w:rsidR="009069BC" w:rsidRPr="00185F53" w:rsidRDefault="009069BC" w:rsidP="00956E1E">
      <w:pPr>
        <w:pStyle w:val="Nagwek3"/>
        <w:ind w:left="284" w:hanging="426"/>
      </w:pPr>
      <w:r w:rsidRPr="00185F53">
        <w:t xml:space="preserve">Treść zapytań wraz z wyjaśnieniami Zamawiający udostępnia, </w:t>
      </w:r>
      <w:r w:rsidR="00930FF8" w:rsidRPr="00185F53">
        <w:t xml:space="preserve">bez ujawniania źródła zapytania, </w:t>
      </w:r>
      <w:r w:rsidRPr="00185F53">
        <w:t>na Platformie</w:t>
      </w:r>
      <w:r w:rsidR="00930FF8" w:rsidRPr="00185F53">
        <w:t xml:space="preserve"> zakupowej</w:t>
      </w:r>
      <w:r w:rsidRPr="00185F53">
        <w:t xml:space="preserve"> w zakładce prowadzonego postępowania.</w:t>
      </w:r>
    </w:p>
    <w:p w14:paraId="3E0CCFAC" w14:textId="11268077" w:rsidR="009069BC" w:rsidRPr="00185F53" w:rsidRDefault="009069BC" w:rsidP="00956E1E">
      <w:pPr>
        <w:pStyle w:val="Nagwek3"/>
        <w:ind w:left="284" w:hanging="426"/>
      </w:pPr>
      <w:r w:rsidRPr="00185F53">
        <w:t xml:space="preserve">W zakresie kwestii nieuregulowanych niniejszą SWZ obowiązują przepisy ustawy </w:t>
      </w:r>
      <w:proofErr w:type="spellStart"/>
      <w:r w:rsidRPr="00185F53">
        <w:t>Pzp</w:t>
      </w:r>
      <w:proofErr w:type="spellEnd"/>
      <w:r w:rsidRPr="00185F53">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8CD0FEA" w14:textId="4364BD97" w:rsidR="00AA4837" w:rsidRPr="005D2956" w:rsidRDefault="00AA4837" w:rsidP="00584FCD">
      <w:pPr>
        <w:pStyle w:val="Nagwek2"/>
        <w:jc w:val="left"/>
        <w:rPr>
          <w:szCs w:val="24"/>
        </w:rPr>
      </w:pPr>
      <w:r w:rsidRPr="005D2956">
        <w:rPr>
          <w:szCs w:val="24"/>
        </w:rPr>
        <w:t xml:space="preserve">Informacje o sposobie komunikowania się zamawiającego z wykonawcami </w:t>
      </w:r>
      <w:r w:rsidR="008F3A8C">
        <w:rPr>
          <w:szCs w:val="24"/>
        </w:rPr>
        <w:br/>
      </w:r>
      <w:r w:rsidRPr="005D2956">
        <w:rPr>
          <w:szCs w:val="24"/>
        </w:rPr>
        <w:t xml:space="preserve">w inny sposób niż przy użyciu środków komunikacji elektronicznej, w tym </w:t>
      </w:r>
      <w:r w:rsidR="008F3A8C">
        <w:rPr>
          <w:szCs w:val="24"/>
        </w:rPr>
        <w:br/>
      </w:r>
      <w:r w:rsidRPr="005D2956">
        <w:rPr>
          <w:szCs w:val="24"/>
        </w:rPr>
        <w:t xml:space="preserve">w przypadku zaistnienia jednej z sytuacji określonych w art. 65 ust. 1, art. 66 i art. 69 ustawy </w:t>
      </w:r>
      <w:proofErr w:type="spellStart"/>
      <w:r w:rsidRPr="005D2956">
        <w:rPr>
          <w:szCs w:val="24"/>
        </w:rPr>
        <w:t>Pzp</w:t>
      </w:r>
      <w:proofErr w:type="spellEnd"/>
      <w:r w:rsidRPr="005D2956">
        <w:rPr>
          <w:szCs w:val="24"/>
        </w:rPr>
        <w:t>.</w:t>
      </w:r>
    </w:p>
    <w:p w14:paraId="508B7933" w14:textId="5125F379" w:rsidR="00AA4837" w:rsidRPr="001D7332" w:rsidRDefault="00AA4837" w:rsidP="00956E1E">
      <w:pPr>
        <w:pStyle w:val="Nagwek3"/>
        <w:numPr>
          <w:ilvl w:val="0"/>
          <w:numId w:val="0"/>
        </w:numPr>
        <w:ind w:left="284"/>
      </w:pPr>
      <w:r w:rsidRPr="001D7332">
        <w:t>Zamawiający nie przewiduje komunikowania się w inny sposób, niż przy użyciu środków komunikacji elektronicznej.</w:t>
      </w:r>
    </w:p>
    <w:p w14:paraId="39D39AC1" w14:textId="247096D1" w:rsidR="00AA6F98" w:rsidRPr="00AD3CC5" w:rsidRDefault="00AA6F98" w:rsidP="007530CE">
      <w:pPr>
        <w:pStyle w:val="Nagwek2"/>
        <w:jc w:val="left"/>
      </w:pPr>
      <w:r w:rsidRPr="00AD3CC5">
        <w:t>Wskazanie osób uprawnionych do komunikowania się z wykonawcami.</w:t>
      </w:r>
    </w:p>
    <w:p w14:paraId="0E5695EA" w14:textId="13910057" w:rsidR="00AA6F98" w:rsidRPr="001D7332" w:rsidRDefault="00AA6F98" w:rsidP="00956E1E">
      <w:pPr>
        <w:pStyle w:val="Nagwek3"/>
        <w:numPr>
          <w:ilvl w:val="0"/>
          <w:numId w:val="27"/>
        </w:numPr>
        <w:ind w:left="284" w:hanging="284"/>
      </w:pPr>
      <w:r w:rsidRPr="001D7332">
        <w:t>Komunikacja w postępowaniu o udzielenie zamówienia odbywa się przy użyciu środków komunikacji elektronicznej, za pośrednictwem Platformy zakupowej.</w:t>
      </w:r>
    </w:p>
    <w:p w14:paraId="604B6742" w14:textId="77777777" w:rsidR="00DF3FCC" w:rsidRDefault="00AA6F98" w:rsidP="00DF3FCC">
      <w:pPr>
        <w:pStyle w:val="Nagwek3"/>
        <w:ind w:left="284" w:hanging="284"/>
      </w:pPr>
      <w:r w:rsidRPr="001D7332">
        <w:t xml:space="preserve">Osobami uprawnionymi do komunikowania się z wykonawcami </w:t>
      </w:r>
      <w:r w:rsidR="008B10A0">
        <w:t>jest</w:t>
      </w:r>
      <w:r w:rsidR="00DF3FCC">
        <w:t>:</w:t>
      </w:r>
    </w:p>
    <w:p w14:paraId="7BA53069" w14:textId="406336AD" w:rsidR="00DF3FCC" w:rsidRDefault="00DF3FCC" w:rsidP="00BE31E1">
      <w:pPr>
        <w:pStyle w:val="Nagwek3"/>
        <w:numPr>
          <w:ilvl w:val="0"/>
          <w:numId w:val="244"/>
        </w:numPr>
      </w:pPr>
      <w:r>
        <w:t>w zakresie proceduralnym: Paweł Marchlewski – Kierownik Referatu Inwestycji, Drogownictwa i Zamówień Publicznych, tel. 75</w:t>
      </w:r>
      <w:r w:rsidR="0075505F">
        <w:t> </w:t>
      </w:r>
      <w:r>
        <w:t>741</w:t>
      </w:r>
      <w:r w:rsidR="0075505F">
        <w:t xml:space="preserve"> </w:t>
      </w:r>
      <w:r>
        <w:t>32</w:t>
      </w:r>
      <w:r w:rsidR="0075505F">
        <w:t xml:space="preserve"> </w:t>
      </w:r>
      <w:r>
        <w:t>13 wew. 207 - w czasie pracy Urzędu,</w:t>
      </w:r>
    </w:p>
    <w:p w14:paraId="14927EF3" w14:textId="0B6DB4B3" w:rsidR="00AA6F98" w:rsidRPr="00DF3FCC" w:rsidRDefault="00DF3FCC" w:rsidP="00BE31E1">
      <w:pPr>
        <w:pStyle w:val="Nagwek30"/>
        <w:numPr>
          <w:ilvl w:val="0"/>
          <w:numId w:val="244"/>
        </w:numPr>
        <w:jc w:val="both"/>
        <w:rPr>
          <w:rFonts w:asciiTheme="minorHAnsi" w:hAnsiTheme="minorHAnsi" w:cstheme="minorHAnsi"/>
          <w:sz w:val="22"/>
          <w:szCs w:val="22"/>
        </w:rPr>
      </w:pPr>
      <w:r w:rsidRPr="00DF3FCC">
        <w:rPr>
          <w:rFonts w:asciiTheme="minorHAnsi" w:hAnsiTheme="minorHAnsi" w:cstheme="minorHAnsi"/>
          <w:sz w:val="22"/>
          <w:szCs w:val="22"/>
        </w:rPr>
        <w:t>w zakresie merytorycznym: Magdalena Zieleniewicz – Kierownik Referatu Gospodarki Odpadami i Ochrony Środowiska, tel. 75</w:t>
      </w:r>
      <w:r w:rsidR="0075505F">
        <w:rPr>
          <w:rFonts w:asciiTheme="minorHAnsi" w:hAnsiTheme="minorHAnsi" w:cstheme="minorHAnsi"/>
          <w:sz w:val="22"/>
          <w:szCs w:val="22"/>
        </w:rPr>
        <w:t> </w:t>
      </w:r>
      <w:r w:rsidRPr="00DF3FCC">
        <w:rPr>
          <w:rFonts w:asciiTheme="minorHAnsi" w:hAnsiTheme="minorHAnsi" w:cstheme="minorHAnsi"/>
          <w:sz w:val="22"/>
          <w:szCs w:val="22"/>
        </w:rPr>
        <w:t>741</w:t>
      </w:r>
      <w:r w:rsidR="0075505F">
        <w:rPr>
          <w:rFonts w:asciiTheme="minorHAnsi" w:hAnsiTheme="minorHAnsi" w:cstheme="minorHAnsi"/>
          <w:sz w:val="22"/>
          <w:szCs w:val="22"/>
        </w:rPr>
        <w:t xml:space="preserve"> </w:t>
      </w:r>
      <w:r w:rsidRPr="00DF3FCC">
        <w:rPr>
          <w:rFonts w:asciiTheme="minorHAnsi" w:hAnsiTheme="minorHAnsi" w:cstheme="minorHAnsi"/>
          <w:sz w:val="22"/>
          <w:szCs w:val="22"/>
        </w:rPr>
        <w:t>32</w:t>
      </w:r>
      <w:r w:rsidR="0075505F">
        <w:rPr>
          <w:rFonts w:asciiTheme="minorHAnsi" w:hAnsiTheme="minorHAnsi" w:cstheme="minorHAnsi"/>
          <w:sz w:val="22"/>
          <w:szCs w:val="22"/>
        </w:rPr>
        <w:t xml:space="preserve"> </w:t>
      </w:r>
      <w:r w:rsidRPr="00DF3FCC">
        <w:rPr>
          <w:rFonts w:asciiTheme="minorHAnsi" w:hAnsiTheme="minorHAnsi" w:cstheme="minorHAnsi"/>
          <w:sz w:val="22"/>
          <w:szCs w:val="22"/>
        </w:rPr>
        <w:t>13 wew. 104 - w czasie pracy Urzędu Miejskiego w Bolkowie, tj.: od poniedziałku do piątku w godzinach od 7</w:t>
      </w:r>
      <w:r>
        <w:rPr>
          <w:rFonts w:asciiTheme="minorHAnsi" w:hAnsiTheme="minorHAnsi" w:cstheme="minorHAnsi"/>
          <w:sz w:val="22"/>
          <w:szCs w:val="22"/>
        </w:rPr>
        <w:t>:</w:t>
      </w:r>
      <w:r w:rsidRPr="00DF3FCC">
        <w:rPr>
          <w:rFonts w:asciiTheme="minorHAnsi" w:hAnsiTheme="minorHAnsi" w:cstheme="minorHAnsi"/>
          <w:sz w:val="22"/>
          <w:szCs w:val="22"/>
        </w:rPr>
        <w:t>00  do 15</w:t>
      </w:r>
      <w:r>
        <w:rPr>
          <w:rFonts w:asciiTheme="minorHAnsi" w:hAnsiTheme="minorHAnsi" w:cstheme="minorHAnsi"/>
          <w:sz w:val="22"/>
          <w:szCs w:val="22"/>
        </w:rPr>
        <w:t>:</w:t>
      </w:r>
      <w:r w:rsidRPr="00DF3FCC">
        <w:rPr>
          <w:rFonts w:asciiTheme="minorHAnsi" w:hAnsiTheme="minorHAnsi" w:cstheme="minorHAnsi"/>
          <w:sz w:val="22"/>
          <w:szCs w:val="22"/>
        </w:rPr>
        <w:t>00</w:t>
      </w:r>
      <w:r w:rsidR="00BE31E1">
        <w:rPr>
          <w:rFonts w:asciiTheme="minorHAnsi" w:hAnsiTheme="minorHAnsi" w:cstheme="minorHAnsi"/>
          <w:sz w:val="22"/>
          <w:szCs w:val="22"/>
        </w:rPr>
        <w:t>.</w:t>
      </w:r>
      <w:r w:rsidRPr="00DF3FCC">
        <w:rPr>
          <w:rFonts w:asciiTheme="minorHAnsi" w:hAnsiTheme="minorHAnsi" w:cstheme="minorHAnsi"/>
          <w:sz w:val="22"/>
          <w:szCs w:val="22"/>
        </w:rPr>
        <w:t xml:space="preserve"> </w:t>
      </w:r>
    </w:p>
    <w:p w14:paraId="4166CA9A" w14:textId="648D1A2A" w:rsidR="00313811" w:rsidRPr="00AD3CC5" w:rsidRDefault="00313811" w:rsidP="00584FCD">
      <w:pPr>
        <w:pStyle w:val="Nagwek2"/>
        <w:jc w:val="left"/>
      </w:pPr>
      <w:r w:rsidRPr="00AD3CC5">
        <w:t>Termin związania ofertą.</w:t>
      </w:r>
    </w:p>
    <w:p w14:paraId="5FAC47CF" w14:textId="41CFF103" w:rsidR="00313811" w:rsidRPr="00DF3FCC" w:rsidRDefault="00313811" w:rsidP="00FA6AD6">
      <w:pPr>
        <w:pStyle w:val="Nagwek3"/>
        <w:numPr>
          <w:ilvl w:val="0"/>
          <w:numId w:val="115"/>
        </w:numPr>
      </w:pPr>
      <w:r w:rsidRPr="0032324E">
        <w:t xml:space="preserve">Termin związania ofertą wynosi </w:t>
      </w:r>
      <w:r w:rsidR="0038531E">
        <w:t>9</w:t>
      </w:r>
      <w:r w:rsidR="004C21FA">
        <w:t>0</w:t>
      </w:r>
      <w:r w:rsidR="004C21FA" w:rsidRPr="00CD5831">
        <w:t xml:space="preserve"> </w:t>
      </w:r>
      <w:r w:rsidR="00BD494C" w:rsidRPr="00CD5831">
        <w:t>dni</w:t>
      </w:r>
      <w:r w:rsidRPr="0032324E">
        <w:t xml:space="preserve">, licząc od dnia </w:t>
      </w:r>
      <w:r w:rsidRPr="00227896">
        <w:t>upływu terminu składania ofert</w:t>
      </w:r>
      <w:r w:rsidRPr="00A92BE0">
        <w:t xml:space="preserve">, tj. do </w:t>
      </w:r>
      <w:r w:rsidRPr="00DF3FCC">
        <w:t xml:space="preserve">dnia </w:t>
      </w:r>
      <w:r w:rsidR="00DF3FCC" w:rsidRPr="00DF3FCC">
        <w:rPr>
          <w:b/>
        </w:rPr>
        <w:t>3</w:t>
      </w:r>
      <w:r w:rsidR="00E91077" w:rsidRPr="00DF3FCC">
        <w:rPr>
          <w:b/>
        </w:rPr>
        <w:t xml:space="preserve"> </w:t>
      </w:r>
      <w:r w:rsidR="0038531E" w:rsidRPr="00DF3FCC">
        <w:rPr>
          <w:b/>
        </w:rPr>
        <w:t>września</w:t>
      </w:r>
      <w:r w:rsidR="00A31F23" w:rsidRPr="00DF3FCC">
        <w:rPr>
          <w:b/>
        </w:rPr>
        <w:t xml:space="preserve"> </w:t>
      </w:r>
      <w:r w:rsidR="004C21FA" w:rsidRPr="00DF3FCC">
        <w:rPr>
          <w:b/>
        </w:rPr>
        <w:t xml:space="preserve">2022 </w:t>
      </w:r>
      <w:r w:rsidR="009415BB" w:rsidRPr="00DF3FCC">
        <w:rPr>
          <w:b/>
        </w:rPr>
        <w:t>r.</w:t>
      </w:r>
      <w:r w:rsidRPr="00DF3FCC">
        <w:t xml:space="preserve"> </w:t>
      </w:r>
    </w:p>
    <w:p w14:paraId="2A58E213" w14:textId="13A31D28" w:rsidR="00313811" w:rsidRPr="000518E9" w:rsidRDefault="00313811" w:rsidP="00FA6AD6">
      <w:pPr>
        <w:pStyle w:val="Nagwek3"/>
        <w:ind w:left="284" w:hanging="284"/>
      </w:pPr>
      <w:r w:rsidRPr="000518E9">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w:t>
      </w:r>
      <w:r w:rsidR="00AC306D">
        <w:t xml:space="preserve">z niego okres, nie dłuższy niż </w:t>
      </w:r>
      <w:r w:rsidR="00AC306D" w:rsidRPr="00C3172B">
        <w:t>6</w:t>
      </w:r>
      <w:r w:rsidRPr="00C3172B">
        <w:t>0 dni.</w:t>
      </w:r>
    </w:p>
    <w:p w14:paraId="143196BA" w14:textId="61FF2C7F" w:rsidR="00313811" w:rsidRPr="000518E9" w:rsidRDefault="00313811" w:rsidP="00FA6AD6">
      <w:pPr>
        <w:pStyle w:val="Nagwek3"/>
        <w:ind w:left="284" w:hanging="284"/>
      </w:pPr>
      <w:r w:rsidRPr="000518E9">
        <w:t>Przedłużenie terminu związania ofertą wymaga złożenia przez Wykonawcę pisemnego oświadczenia o wyrażeniu zgody na przedł</w:t>
      </w:r>
      <w:r w:rsidR="009415BB" w:rsidRPr="000518E9">
        <w:t>użenie terminu związania ofertą</w:t>
      </w:r>
      <w:r w:rsidR="003C355E">
        <w:t>.</w:t>
      </w:r>
    </w:p>
    <w:p w14:paraId="2EE61716" w14:textId="183E435F" w:rsidR="009415BB" w:rsidRPr="00AD3CC5" w:rsidRDefault="009415BB" w:rsidP="00584FCD">
      <w:pPr>
        <w:pStyle w:val="Nagwek2"/>
        <w:jc w:val="left"/>
      </w:pPr>
      <w:r w:rsidRPr="00AD3CC5">
        <w:t>Opis sposobu przygotowywania oferty.</w:t>
      </w:r>
    </w:p>
    <w:p w14:paraId="6B73D669" w14:textId="40792049" w:rsidR="00F0369D" w:rsidRPr="000518E9" w:rsidRDefault="00F0369D" w:rsidP="0038531E">
      <w:pPr>
        <w:pStyle w:val="Nagwek3"/>
        <w:numPr>
          <w:ilvl w:val="0"/>
          <w:numId w:val="28"/>
        </w:numPr>
        <w:ind w:left="284"/>
      </w:pPr>
      <w:r w:rsidRPr="000518E9">
        <w:t>Oferta wraz z załącznikami musi zostać sporządzona w języku polskim, złożona w postaci elektronicznej oraz podpisana kwalifikowanym podpisem elektronic</w:t>
      </w:r>
      <w:r w:rsidR="00BD494C">
        <w:t xml:space="preserve">znym </w:t>
      </w:r>
      <w:r w:rsidRPr="000518E9">
        <w:t xml:space="preserve">pod rygorem nieważności. </w:t>
      </w:r>
    </w:p>
    <w:p w14:paraId="05661C57" w14:textId="00D9FBC1" w:rsidR="00F0369D" w:rsidRPr="000518E9" w:rsidRDefault="00F0369D" w:rsidP="0038531E">
      <w:pPr>
        <w:pStyle w:val="Akapitzlist"/>
        <w:spacing w:before="120"/>
        <w:ind w:left="284"/>
        <w:jc w:val="both"/>
        <w:rPr>
          <w:rFonts w:asciiTheme="minorHAnsi" w:hAnsiTheme="minorHAnsi" w:cstheme="minorHAnsi"/>
          <w:b/>
          <w:sz w:val="22"/>
          <w:szCs w:val="22"/>
        </w:rPr>
      </w:pPr>
      <w:r w:rsidRPr="000518E9">
        <w:rPr>
          <w:rFonts w:asciiTheme="minorHAnsi" w:hAnsiTheme="minorHAnsi" w:cstheme="minorHAnsi"/>
          <w:b/>
          <w:sz w:val="22"/>
          <w:szCs w:val="22"/>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w:t>
      </w:r>
      <w:r w:rsidRPr="000518E9">
        <w:rPr>
          <w:rFonts w:asciiTheme="minorHAnsi" w:hAnsiTheme="minorHAnsi" w:cstheme="minorHAnsi"/>
          <w:b/>
          <w:sz w:val="22"/>
          <w:szCs w:val="22"/>
        </w:rPr>
        <w:br/>
        <w:t>z warunkami technicznymi platformy, czy różnymi innymi trudnościami technicznymi), tak aby mieć możliwość złożenia oferty w wyznaczonym do tego terminie.</w:t>
      </w:r>
    </w:p>
    <w:p w14:paraId="264C7E46" w14:textId="7B0E70B1" w:rsidR="00F0369D" w:rsidRPr="000518E9" w:rsidRDefault="00F0369D" w:rsidP="0038531E">
      <w:pPr>
        <w:pStyle w:val="Nagwek3"/>
      </w:pPr>
      <w:r w:rsidRPr="000518E9">
        <w:t>Wykonawca ma prawo złożyć tylko jedną ofertę. Oferty wykonawcy, który przedłoży więcej niż jedną ofertę zostaną odrzucone.</w:t>
      </w:r>
    </w:p>
    <w:p w14:paraId="79441A11" w14:textId="513AA79C" w:rsidR="00931D4C" w:rsidRPr="000518E9" w:rsidRDefault="00931D4C" w:rsidP="0038531E">
      <w:pPr>
        <w:pStyle w:val="Nagwek3"/>
      </w:pPr>
      <w:r w:rsidRPr="000518E9">
        <w:t xml:space="preserve">Wykonawca składa ofertę wraz z wymaganymi oświadczeniami i dokumentami, wskazanymi </w:t>
      </w:r>
      <w:r w:rsidR="0021601B">
        <w:br/>
      </w:r>
      <w:r w:rsidRPr="000518E9">
        <w:t>w rozdziale IX ust. 1 i 2 SWZ.</w:t>
      </w:r>
    </w:p>
    <w:p w14:paraId="1D57F707" w14:textId="77777777" w:rsidR="00A4175D" w:rsidRPr="00A4175D" w:rsidRDefault="00A4175D" w:rsidP="0038531E">
      <w:pPr>
        <w:pStyle w:val="Nagwek3"/>
      </w:pPr>
      <w:r w:rsidRPr="00A4175D">
        <w:t xml:space="preserve">W przypadku załączania do oferty dokumentów lub oświadczeń sporządzonych w języku obcym należy je złożyć wraz z tłumaczeniem na język polski. </w:t>
      </w:r>
    </w:p>
    <w:p w14:paraId="44A8F397" w14:textId="79D88575" w:rsidR="00931D4C" w:rsidRPr="000518E9" w:rsidRDefault="00931D4C" w:rsidP="0038531E">
      <w:pPr>
        <w:pStyle w:val="Nagwek3"/>
      </w:pPr>
      <w:r w:rsidRPr="000518E9">
        <w:t xml:space="preserve">Do upływu terminu składania ofert wykonawca może wycofać ofertę. Sposób postępowania </w:t>
      </w:r>
      <w:r w:rsidR="0021601B">
        <w:br/>
      </w:r>
      <w:r w:rsidRPr="000518E9">
        <w:t xml:space="preserve">w przypadku oferty w systemie został opisany w Instrukcji korzystania z Platformy. </w:t>
      </w:r>
    </w:p>
    <w:p w14:paraId="6E91D3F5" w14:textId="1D85D548" w:rsidR="00C15569" w:rsidRPr="00AD3CC5" w:rsidRDefault="00C15569" w:rsidP="00584FCD">
      <w:pPr>
        <w:pStyle w:val="Nagwek2"/>
        <w:jc w:val="left"/>
      </w:pPr>
      <w:r w:rsidRPr="00AD3CC5">
        <w:t>Sposób oraz termin składania ofert.</w:t>
      </w:r>
    </w:p>
    <w:p w14:paraId="41053EC6" w14:textId="375BB400" w:rsidR="00C15569" w:rsidRPr="00052F72" w:rsidRDefault="00C15569" w:rsidP="0038531E">
      <w:pPr>
        <w:pStyle w:val="Nagwek3"/>
        <w:numPr>
          <w:ilvl w:val="0"/>
          <w:numId w:val="49"/>
        </w:numPr>
        <w:rPr>
          <w:b/>
          <w:bCs w:val="0"/>
          <w:u w:val="single"/>
        </w:rPr>
      </w:pPr>
      <w:r w:rsidRPr="000518E9">
        <w:t xml:space="preserve">Wykonawca składa ofertę, pod rygorem nieważności, </w:t>
      </w:r>
      <w:r w:rsidRPr="00052F72">
        <w:rPr>
          <w:b/>
          <w:bCs w:val="0"/>
          <w:u w:val="single"/>
        </w:rPr>
        <w:t>w formie elektronicznej podpisaną kwalifikowanym podpisem elektronicznym.</w:t>
      </w:r>
    </w:p>
    <w:p w14:paraId="01461643" w14:textId="77777777" w:rsidR="00C15569" w:rsidRPr="000518E9" w:rsidRDefault="00C15569" w:rsidP="0038531E">
      <w:pPr>
        <w:pStyle w:val="Nagwek3"/>
      </w:pPr>
      <w:r w:rsidRPr="000518E9">
        <w:t>Oferta powinna być podpisana przez osobę upoważnioną/osoby upoważnione do reprezentowania wykonawcy, których to reprezentacja wynika z przepisów prawa, z danych ujawnionych we właściwym rejestrze lub z innego upoważnienia.</w:t>
      </w:r>
    </w:p>
    <w:p w14:paraId="78D0C421" w14:textId="5E50AD57" w:rsidR="00C15569" w:rsidRDefault="00C15569" w:rsidP="0038531E">
      <w:pPr>
        <w:pStyle w:val="Nagwek3"/>
      </w:pPr>
      <w:r w:rsidRPr="000518E9">
        <w:t xml:space="preserve">Jeżeli w imieniu wykonawcy działa osoba, której umocowanie do jego reprezentowania nie wynika z dokumentów rejestrowych (KRS, </w:t>
      </w:r>
      <w:proofErr w:type="spellStart"/>
      <w:r w:rsidRPr="000518E9">
        <w:t>CEiDG</w:t>
      </w:r>
      <w:proofErr w:type="spellEnd"/>
      <w:r w:rsidRPr="000518E9">
        <w:t xml:space="preserve"> lub innego właściwego rejestru), wykonawca dołącza do oferty pełnomocnictwo</w:t>
      </w:r>
      <w:r w:rsidR="00097F62" w:rsidRPr="000518E9">
        <w:t>,</w:t>
      </w:r>
      <w:r w:rsidR="00097F62" w:rsidRPr="000518E9">
        <w:rPr>
          <w:rFonts w:eastAsia="Times New Roman"/>
          <w:lang w:eastAsia="pl-PL"/>
        </w:rPr>
        <w:t xml:space="preserve"> </w:t>
      </w:r>
      <w:r w:rsidR="00097F62" w:rsidRPr="000518E9">
        <w:t>o którym mowa w Rozdziale IX.</w:t>
      </w:r>
      <w:r w:rsidR="00C45BAB" w:rsidRPr="000518E9">
        <w:t xml:space="preserve"> ust. 2 </w:t>
      </w:r>
      <w:r w:rsidR="00097F62" w:rsidRPr="000518E9">
        <w:t>pkt 2 SWZ</w:t>
      </w:r>
      <w:r w:rsidRPr="000518E9">
        <w:t>.</w:t>
      </w:r>
    </w:p>
    <w:p w14:paraId="40600CD0" w14:textId="651A63A7" w:rsidR="002057DC" w:rsidRPr="003D46B9" w:rsidRDefault="002057DC" w:rsidP="0038531E">
      <w:pPr>
        <w:pStyle w:val="Nagwek3"/>
      </w:pPr>
      <w:r w:rsidRPr="003D46B9">
        <w:t xml:space="preserve">Pełnomocnictwo do złożenia oferty lub oświadczenia, o którym mowa w art. 125 ust. 1 ustawy </w:t>
      </w:r>
      <w:proofErr w:type="spellStart"/>
      <w:r w:rsidRPr="003D46B9">
        <w:t>Pzp</w:t>
      </w:r>
      <w:proofErr w:type="spellEnd"/>
      <w:r w:rsidRPr="003D46B9">
        <w:t>, przekazuje się w postaci elektronicznej i opatruje kwalifikowanym podpisem elektronicznym</w:t>
      </w:r>
      <w:r w:rsidR="000508BF">
        <w:t>.</w:t>
      </w:r>
      <w:r w:rsidRPr="003D46B9">
        <w:t xml:space="preserve"> W przypadku gdy pełnomocnictwo do złożenia oferty lub oświadczenia, o którym mowa w art. 125 ust. 1 ustawy </w:t>
      </w:r>
      <w:proofErr w:type="spellStart"/>
      <w:r w:rsidRPr="003D46B9">
        <w:t>Pzp</w:t>
      </w:r>
      <w:proofErr w:type="spellEnd"/>
      <w:r w:rsidRPr="003D46B9">
        <w:t>, zostało sporządzone jako dokument w postaci papierowej i opatrzone własnoręcznym podpisem, przekazuje się cyfrowe odwzorowanie tego dokumentu opatrzone podpisem kwalifikowanym,</w:t>
      </w:r>
      <w:r w:rsidR="005B0D26" w:rsidRPr="005B0D26">
        <w:t xml:space="preserve"> </w:t>
      </w:r>
      <w:r w:rsidRPr="003D46B9">
        <w:t>potwierdzając</w:t>
      </w:r>
      <w:r w:rsidR="005B0D26">
        <w:t>e</w:t>
      </w:r>
      <w:r w:rsidRPr="003D46B9">
        <w:t xml:space="preserve"> zgodność odwz</w:t>
      </w:r>
      <w:r w:rsidR="00F47E92">
        <w:t xml:space="preserve">orowania cyfrowego z dokumentem </w:t>
      </w:r>
      <w:r w:rsidR="00E0299B">
        <w:t>w </w:t>
      </w:r>
      <w:r w:rsidRPr="003D46B9">
        <w:t xml:space="preserve">postaci papierowej. Odwzorowanie cyfrowe pełnomocnictwa powinno potwierdzać prawidłowość umocowania na dzień złożenia oferty lub oświadczenia, o którym mowa w art. 125 ust. 1 ustawy </w:t>
      </w:r>
      <w:proofErr w:type="spellStart"/>
      <w:r w:rsidRPr="003D46B9">
        <w:t>Pzp</w:t>
      </w:r>
      <w:proofErr w:type="spellEnd"/>
      <w:r w:rsidRPr="003D46B9">
        <w:t>.</w:t>
      </w:r>
    </w:p>
    <w:p w14:paraId="3FD8691F" w14:textId="6962C934" w:rsidR="002057DC" w:rsidRPr="003D46B9" w:rsidRDefault="002057DC" w:rsidP="0038531E">
      <w:pPr>
        <w:pStyle w:val="Nagwek3"/>
      </w:pPr>
      <w:r w:rsidRPr="003D46B9">
        <w:t xml:space="preserve">W przypadku wykonawców ubiegających się wspólnie o udzielenie zamówienia do oferty należy załączyć pełnomocnictwo dla pełnomocnika do reprezentowania ich w postępowaniu </w:t>
      </w:r>
      <w:r w:rsidR="00091A48">
        <w:br/>
      </w:r>
      <w:r w:rsidRPr="003D46B9">
        <w:t>o udzielenie zamówienia albo do reprezentowania w postępowaniu i zawarcia umowy w sprawie zamówienia publicznego.</w:t>
      </w:r>
    </w:p>
    <w:p w14:paraId="6C4590C4" w14:textId="77777777" w:rsidR="002057DC" w:rsidRPr="000518E9" w:rsidRDefault="002057DC" w:rsidP="0038531E">
      <w:pPr>
        <w:pStyle w:val="Nagwek3"/>
      </w:pPr>
      <w:r w:rsidRPr="000518E9">
        <w:t>Wykonawca składa ofertę za pośrednictwem Platformy zakupowej.</w:t>
      </w:r>
    </w:p>
    <w:p w14:paraId="48FF9677" w14:textId="79F5348D" w:rsidR="00097F62" w:rsidRDefault="000D3F83" w:rsidP="0038531E">
      <w:pPr>
        <w:pStyle w:val="Nagwek3"/>
      </w:pPr>
      <w:r w:rsidRPr="000D3F83">
        <w:t xml:space="preserve">Wszelkie informacje stanowiące tajemnicę przedsiębiorstwa w rozumieniu przepisów ustawy </w:t>
      </w:r>
      <w:r w:rsidRPr="000D3F83">
        <w:br/>
        <w:t>z dnia 16 kwietnia 1993 r. o zwalczaniu nieuczciwej konkurencji (</w:t>
      </w:r>
      <w:proofErr w:type="spellStart"/>
      <w:r w:rsidR="003C355E">
        <w:t>t</w:t>
      </w:r>
      <w:r w:rsidR="004C21FA">
        <w:t>.j</w:t>
      </w:r>
      <w:proofErr w:type="spellEnd"/>
      <w:r w:rsidR="004C21FA">
        <w:t xml:space="preserve">. </w:t>
      </w:r>
      <w:r w:rsidRPr="000D3F83">
        <w:t xml:space="preserve">Dz. U. z 2020 r. poz. 1913 ze zm.), wykonawca, w celu utrzymania w poufności tych informacji, przekazuje je w wydzielonym </w:t>
      </w:r>
      <w:r w:rsidRPr="000D3F83">
        <w:br/>
        <w:t>i odpowiednio oznaczonym pliku</w:t>
      </w:r>
      <w:r w:rsidR="00097F62" w:rsidRPr="000518E9">
        <w:t>. Wykonawca zobowiązany jest wraz z przekazaniem informacji zastrzeżonych jako tajemnica przedsiębiorstwa wykazać spełnienie przesłanek określonych w art. 11 ust. 2 ustawy z 16</w:t>
      </w:r>
      <w:r w:rsidR="00E20A56">
        <w:t xml:space="preserve"> kwietnia </w:t>
      </w:r>
      <w:r w:rsidR="00097F62" w:rsidRPr="000518E9">
        <w:t xml:space="preserve">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00097F62" w:rsidRPr="000518E9">
        <w:t>Pzp</w:t>
      </w:r>
      <w:proofErr w:type="spellEnd"/>
      <w:r w:rsidR="00097F62" w:rsidRPr="000518E9">
        <w:t>.</w:t>
      </w:r>
    </w:p>
    <w:p w14:paraId="15B261BE" w14:textId="1CDE401C" w:rsidR="00F47E92" w:rsidRDefault="00F47E92" w:rsidP="0038531E">
      <w:pPr>
        <w:pStyle w:val="Nagwek3"/>
      </w:pPr>
      <w:r w:rsidRPr="00F47E92">
        <w:t>W przypadku przekazywania w postępowaniu dokumentu elektronicznego w formacie poddającym dane kompresji, opatrzenie pliku zawierającego skompresowane dokumenty kwalifikowan</w:t>
      </w:r>
      <w:r w:rsidR="00E0299B">
        <w:t>ym podpisem elektronicznym</w:t>
      </w:r>
      <w:r w:rsidRPr="00F47E92">
        <w:t xml:space="preserve"> jest równoznaczne z opatrzeniem ws</w:t>
      </w:r>
      <w:r w:rsidR="00E0299B">
        <w:t>zystkich dokumentów zawartych w </w:t>
      </w:r>
      <w:r w:rsidRPr="00F47E92">
        <w:t>tym pliku odpowiednio kwalifi</w:t>
      </w:r>
      <w:r w:rsidR="00A649F7">
        <w:t>kowanym podpisem elektronicznym</w:t>
      </w:r>
      <w:r w:rsidRPr="00F47E92">
        <w:t>.</w:t>
      </w:r>
    </w:p>
    <w:p w14:paraId="103C1D1D" w14:textId="2AACB6C6" w:rsidR="00097F62" w:rsidRPr="000518E9" w:rsidRDefault="00097F62" w:rsidP="0038531E">
      <w:pPr>
        <w:pStyle w:val="Nagwek3"/>
      </w:pPr>
      <w:r w:rsidRPr="000518E9">
        <w:t xml:space="preserve">Termin składania ofert </w:t>
      </w:r>
      <w:r w:rsidRPr="00AE1833">
        <w:t xml:space="preserve">upływa w </w:t>
      </w:r>
      <w:r w:rsidRPr="00227896">
        <w:t xml:space="preserve">dniu </w:t>
      </w:r>
      <w:r w:rsidR="00A34C1D">
        <w:rPr>
          <w:b/>
        </w:rPr>
        <w:t>6</w:t>
      </w:r>
      <w:r w:rsidR="00E91077">
        <w:rPr>
          <w:b/>
        </w:rPr>
        <w:t xml:space="preserve"> </w:t>
      </w:r>
      <w:r w:rsidR="00A34C1D">
        <w:rPr>
          <w:b/>
        </w:rPr>
        <w:t>czerwca</w:t>
      </w:r>
      <w:r w:rsidR="00A927ED" w:rsidRPr="00A92BE0">
        <w:rPr>
          <w:b/>
        </w:rPr>
        <w:t xml:space="preserve"> </w:t>
      </w:r>
      <w:r w:rsidR="004C21FA">
        <w:rPr>
          <w:b/>
        </w:rPr>
        <w:t>2022</w:t>
      </w:r>
      <w:r w:rsidR="004C21FA" w:rsidRPr="00A92BE0">
        <w:rPr>
          <w:b/>
        </w:rPr>
        <w:t xml:space="preserve"> </w:t>
      </w:r>
      <w:r w:rsidR="008B3358" w:rsidRPr="00A92BE0">
        <w:rPr>
          <w:b/>
        </w:rPr>
        <w:t>r.</w:t>
      </w:r>
      <w:r w:rsidRPr="00A92BE0">
        <w:rPr>
          <w:b/>
        </w:rPr>
        <w:t xml:space="preserve"> o godz. </w:t>
      </w:r>
      <w:r w:rsidR="00E91077">
        <w:rPr>
          <w:b/>
        </w:rPr>
        <w:t>10</w:t>
      </w:r>
      <w:r w:rsidR="008B3358" w:rsidRPr="00A92BE0">
        <w:rPr>
          <w:b/>
        </w:rPr>
        <w:t>:</w:t>
      </w:r>
      <w:r w:rsidR="00E91077">
        <w:rPr>
          <w:b/>
        </w:rPr>
        <w:t>3</w:t>
      </w:r>
      <w:r w:rsidR="008B3358" w:rsidRPr="00A92BE0">
        <w:rPr>
          <w:b/>
        </w:rPr>
        <w:t>0</w:t>
      </w:r>
      <w:r w:rsidR="008B3358" w:rsidRPr="00227896">
        <w:t>.</w:t>
      </w:r>
      <w:r w:rsidR="000D28F3" w:rsidRPr="00227896">
        <w:t xml:space="preserve"> </w:t>
      </w:r>
      <w:r w:rsidRPr="00227896">
        <w:t>Decyduje</w:t>
      </w:r>
      <w:r w:rsidRPr="000518E9">
        <w:t xml:space="preserve"> data oraz dokładny czas (</w:t>
      </w:r>
      <w:proofErr w:type="spellStart"/>
      <w:r w:rsidRPr="000518E9">
        <w:t>hh:mm:ss</w:t>
      </w:r>
      <w:proofErr w:type="spellEnd"/>
      <w:r w:rsidRPr="000518E9">
        <w:t>) generowany wg czasu lokalnego serwera synchronizowanego zegarem Głównego Urzędu Miar.</w:t>
      </w:r>
    </w:p>
    <w:p w14:paraId="6D3598C1" w14:textId="77777777" w:rsidR="00097F62" w:rsidRPr="000518E9" w:rsidRDefault="00097F62" w:rsidP="0038531E">
      <w:pPr>
        <w:pStyle w:val="Nagwek3"/>
      </w:pPr>
      <w:r w:rsidRPr="000518E9">
        <w:t xml:space="preserve">Oferta złożona po terminie zostanie odrzucona na podstawie art. 226 ust. 1 pkt 1 ustawy </w:t>
      </w:r>
      <w:proofErr w:type="spellStart"/>
      <w:r w:rsidRPr="000518E9">
        <w:t>Pzp</w:t>
      </w:r>
      <w:proofErr w:type="spellEnd"/>
      <w:r w:rsidRPr="000518E9">
        <w:t>.</w:t>
      </w:r>
    </w:p>
    <w:p w14:paraId="3C321F4C" w14:textId="722DB324" w:rsidR="00097F62" w:rsidRPr="000518E9" w:rsidRDefault="00097F62" w:rsidP="0038531E">
      <w:pPr>
        <w:pStyle w:val="Nagwek3"/>
      </w:pPr>
      <w:r w:rsidRPr="000518E9">
        <w:t xml:space="preserve">Wykonawca przed upływem terminu do składania ofert może zmienić lub wycofać ofertę </w:t>
      </w:r>
      <w:r w:rsidR="000D3F83">
        <w:br/>
      </w:r>
      <w:r w:rsidRPr="000518E9">
        <w:t>w sposób wskazany w instrukcji Platformy zakupowej.</w:t>
      </w:r>
    </w:p>
    <w:p w14:paraId="3253ECDF" w14:textId="62FBB3AA" w:rsidR="00C15569" w:rsidRPr="000518E9" w:rsidRDefault="00097F62" w:rsidP="0038531E">
      <w:pPr>
        <w:pStyle w:val="Nagwek3"/>
      </w:pPr>
      <w:r w:rsidRPr="000518E9">
        <w:t>Wykonawca nie może skutecznie wycofać oferty ani wprowadzić zmian w treści oferty po upływie terminu składania ofert.</w:t>
      </w:r>
    </w:p>
    <w:p w14:paraId="1A76BEEE" w14:textId="41CE3228" w:rsidR="00B9720A" w:rsidRPr="00AD3CC5" w:rsidRDefault="00B9720A" w:rsidP="00584FCD">
      <w:pPr>
        <w:pStyle w:val="Nagwek2"/>
        <w:jc w:val="left"/>
      </w:pPr>
      <w:r w:rsidRPr="00AD3CC5">
        <w:t>Termin otwarcia ofert.</w:t>
      </w:r>
    </w:p>
    <w:p w14:paraId="2BC4E128" w14:textId="1C56B62F" w:rsidR="00B9720A" w:rsidRPr="00227896" w:rsidRDefault="00B9720A" w:rsidP="00E50CD4">
      <w:pPr>
        <w:pStyle w:val="Nagwek3"/>
        <w:numPr>
          <w:ilvl w:val="0"/>
          <w:numId w:val="116"/>
        </w:numPr>
      </w:pPr>
      <w:r w:rsidRPr="000518E9">
        <w:t xml:space="preserve">Otwarcie ofert nastąpi </w:t>
      </w:r>
      <w:r w:rsidRPr="00E909E6">
        <w:t xml:space="preserve">niezwłocznie po upływie terminu składania ofert, tj. </w:t>
      </w:r>
      <w:r w:rsidRPr="002743DE">
        <w:t xml:space="preserve">w dniu </w:t>
      </w:r>
      <w:r w:rsidR="00A34C1D">
        <w:rPr>
          <w:b/>
        </w:rPr>
        <w:t>6 czerwca</w:t>
      </w:r>
      <w:r w:rsidR="00A34C1D" w:rsidRPr="00A92BE0">
        <w:rPr>
          <w:b/>
        </w:rPr>
        <w:t xml:space="preserve"> </w:t>
      </w:r>
      <w:r w:rsidR="00A34C1D">
        <w:rPr>
          <w:b/>
        </w:rPr>
        <w:t>2022</w:t>
      </w:r>
      <w:r w:rsidR="00A34C1D" w:rsidRPr="00A92BE0">
        <w:rPr>
          <w:b/>
        </w:rPr>
        <w:t xml:space="preserve"> r.</w:t>
      </w:r>
      <w:r w:rsidR="00A34C1D">
        <w:rPr>
          <w:b/>
        </w:rPr>
        <w:t xml:space="preserve"> </w:t>
      </w:r>
      <w:r w:rsidR="00A34C1D" w:rsidRPr="00A92BE0">
        <w:rPr>
          <w:b/>
        </w:rPr>
        <w:t xml:space="preserve">o godz. </w:t>
      </w:r>
      <w:r w:rsidR="00A34C1D">
        <w:rPr>
          <w:b/>
        </w:rPr>
        <w:t>11</w:t>
      </w:r>
      <w:r w:rsidR="00A34C1D" w:rsidRPr="00A92BE0">
        <w:rPr>
          <w:b/>
        </w:rPr>
        <w:t>:</w:t>
      </w:r>
      <w:r w:rsidR="00A34C1D">
        <w:rPr>
          <w:b/>
        </w:rPr>
        <w:t>0</w:t>
      </w:r>
      <w:r w:rsidR="00A34C1D" w:rsidRPr="00A92BE0">
        <w:rPr>
          <w:b/>
        </w:rPr>
        <w:t>0</w:t>
      </w:r>
      <w:r w:rsidR="008060D9" w:rsidRPr="00A92BE0">
        <w:t>.</w:t>
      </w:r>
    </w:p>
    <w:p w14:paraId="3AFE7DB2" w14:textId="77777777" w:rsidR="00B9720A" w:rsidRDefault="00B9720A" w:rsidP="00BE63EE">
      <w:pPr>
        <w:pStyle w:val="Nagwek3"/>
        <w:ind w:left="284" w:hanging="284"/>
        <w:jc w:val="left"/>
      </w:pPr>
      <w:r w:rsidRPr="000518E9">
        <w:t>Otwarcie ofert dokonywane jest przez odszyfrowanie i otwarcie ofert.</w:t>
      </w:r>
    </w:p>
    <w:p w14:paraId="5028D80D" w14:textId="77777777" w:rsidR="00B9720A" w:rsidRPr="000518E9" w:rsidRDefault="00B9720A" w:rsidP="00E50CD4">
      <w:pPr>
        <w:pStyle w:val="Nagwek3"/>
        <w:ind w:left="284" w:hanging="284"/>
      </w:pPr>
      <w:r w:rsidRPr="000518E9">
        <w:t xml:space="preserve">Zamawiający, najpóźniej przed otwarciem ofert, udostępni na stronie internetowej prowadzonego postępowania informację o kwocie, jaką zamierza przeznaczyć na sfinansowanie zamówienia. </w:t>
      </w:r>
    </w:p>
    <w:p w14:paraId="49F54204" w14:textId="77777777" w:rsidR="00B9720A" w:rsidRPr="000518E9" w:rsidRDefault="00B9720A" w:rsidP="00E50CD4">
      <w:pPr>
        <w:pStyle w:val="Nagwek3"/>
        <w:ind w:left="284" w:hanging="284"/>
      </w:pPr>
      <w:r w:rsidRPr="000518E9">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F25E61" w14:textId="50D1CBBF" w:rsidR="00B9720A" w:rsidRPr="000518E9" w:rsidRDefault="00B9720A" w:rsidP="00E50CD4">
      <w:pPr>
        <w:pStyle w:val="Nagwek3"/>
        <w:ind w:left="284" w:hanging="284"/>
      </w:pPr>
      <w:r w:rsidRPr="000518E9">
        <w:t>Niezwłocznie po otwarciu ofert zamawiający udostępni na stronie internetowej prowadzonego postępowania informacje o:</w:t>
      </w:r>
    </w:p>
    <w:p w14:paraId="4C40A626" w14:textId="77777777" w:rsidR="00B9720A" w:rsidRPr="000518E9" w:rsidRDefault="00B9720A" w:rsidP="00E50CD4">
      <w:pPr>
        <w:pStyle w:val="Nagwek5"/>
        <w:numPr>
          <w:ilvl w:val="0"/>
          <w:numId w:val="13"/>
        </w:numPr>
        <w:ind w:left="567"/>
      </w:pPr>
      <w:r w:rsidRPr="000518E9">
        <w:t xml:space="preserve">nazwach albo imionach i nazwiskach oraz siedzibach lub miejscach prowadzonej działalności gospodarczej albo miejscach zamieszkania wykonawców, których oferty zostały otwarte; </w:t>
      </w:r>
    </w:p>
    <w:p w14:paraId="6732E3D5" w14:textId="77777777" w:rsidR="00B9720A" w:rsidRPr="000518E9" w:rsidRDefault="00B9720A" w:rsidP="00E50CD4">
      <w:pPr>
        <w:pStyle w:val="Nagwek5"/>
        <w:numPr>
          <w:ilvl w:val="0"/>
          <w:numId w:val="13"/>
        </w:numPr>
        <w:ind w:left="567"/>
      </w:pPr>
      <w:r w:rsidRPr="000518E9">
        <w:t>cenach lub kosztach zawartych w ofertach.</w:t>
      </w:r>
    </w:p>
    <w:p w14:paraId="6DA10F27" w14:textId="7FC3F372" w:rsidR="00E507AD" w:rsidRPr="00C25DCF" w:rsidRDefault="00E507AD" w:rsidP="00584FCD">
      <w:pPr>
        <w:pStyle w:val="Nagwek2"/>
        <w:jc w:val="left"/>
      </w:pPr>
      <w:r w:rsidRPr="00C25DCF">
        <w:t>Sposób obliczenia ceny</w:t>
      </w:r>
      <w:r w:rsidR="00947897" w:rsidRPr="00C25DCF">
        <w:t>.</w:t>
      </w:r>
    </w:p>
    <w:p w14:paraId="48C889F0" w14:textId="7227E855" w:rsidR="00947897" w:rsidRPr="000518E9" w:rsidRDefault="00947897" w:rsidP="00E50CD4">
      <w:pPr>
        <w:pStyle w:val="Nagwek3"/>
        <w:numPr>
          <w:ilvl w:val="0"/>
          <w:numId w:val="117"/>
        </w:numPr>
      </w:pPr>
      <w:r w:rsidRPr="000518E9">
        <w:t>Cena przedmiotu zamówienia powinna uwzględni</w:t>
      </w:r>
      <w:r w:rsidR="00E518F1">
        <w:t xml:space="preserve">ać wszystkie elementy związane </w:t>
      </w:r>
      <w:r w:rsidRPr="000518E9">
        <w:t xml:space="preserve">z prawidłową jego realizacją. </w:t>
      </w:r>
    </w:p>
    <w:p w14:paraId="50609919" w14:textId="77777777" w:rsidR="00947897" w:rsidRPr="000518E9" w:rsidRDefault="00947897" w:rsidP="00E50CD4">
      <w:pPr>
        <w:pStyle w:val="Nagwek3"/>
      </w:pPr>
      <w:r w:rsidRPr="000518E9">
        <w:t>Cena musi uwzględniać wymagania SWZ oraz obejmować wszystkie koszty jakie poniesie wykonawca z tytułu należytej oraz zgodnej z obowiązującymi przepisami realizacji przedmiotu zamówienia.</w:t>
      </w:r>
    </w:p>
    <w:p w14:paraId="24DE36EA" w14:textId="1A3385CD" w:rsidR="00947897" w:rsidRPr="000518E9" w:rsidRDefault="00947897" w:rsidP="00E50CD4">
      <w:pPr>
        <w:pStyle w:val="Nagwek3"/>
      </w:pPr>
      <w:r w:rsidRPr="000518E9">
        <w:t>Cenę należy podać w PLN i wyliczyć na podstawie indywidualnej kalkulacji wykonawcy</w:t>
      </w:r>
      <w:r w:rsidR="003C276A">
        <w:t xml:space="preserve"> (na podstawie formularza cenowego stanowiącego </w:t>
      </w:r>
      <w:r w:rsidR="003C276A" w:rsidRPr="003C276A">
        <w:rPr>
          <w:b/>
        </w:rPr>
        <w:t>załącznik nr 3a do SWZ</w:t>
      </w:r>
      <w:r w:rsidR="003C276A">
        <w:t>)</w:t>
      </w:r>
      <w:r w:rsidRPr="000518E9">
        <w:t>, uwzględniając doświadczenie i wiedzę zawodową wykonawcy, jak i wszelkie koszty niezbędne do wykonania przedmiotu zamówienia, podatki oraz rabaty, upusty itp., których Wykonawca zamierza udzielić.</w:t>
      </w:r>
    </w:p>
    <w:p w14:paraId="7BED78E2" w14:textId="06C588CC" w:rsidR="00947897" w:rsidRPr="000518E9" w:rsidRDefault="00947897" w:rsidP="00E50CD4">
      <w:pPr>
        <w:pStyle w:val="Nagwek3"/>
      </w:pPr>
      <w:r w:rsidRPr="000518E9">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0518E9">
        <w:t>Pzp</w:t>
      </w:r>
      <w:proofErr w:type="spellEnd"/>
      <w:r w:rsidRPr="000518E9">
        <w:t xml:space="preserve">. Zaokrąglenia należy wykonywać zgodnie z zasadami matematycznymi (decyduje trzecia cyfra po przecinku, tj. jeśli trzecia cyfra mieści się w przedziale 0-4 obowiązuje zaokrąglenie w dół, a jeśli się mieści w przedziale 5-9 obowiązuje zaokrąglenie </w:t>
      </w:r>
      <w:r w:rsidR="000D3F83">
        <w:br/>
      </w:r>
      <w:r w:rsidRPr="000518E9">
        <w:t>w górę) i na każdym etapie obliczeń.</w:t>
      </w:r>
    </w:p>
    <w:p w14:paraId="50312BC5" w14:textId="77777777" w:rsidR="007859B7" w:rsidRPr="000518E9" w:rsidRDefault="007859B7" w:rsidP="00E50CD4">
      <w:pPr>
        <w:pStyle w:val="Nagwek3"/>
      </w:pPr>
      <w:r w:rsidRPr="000518E9">
        <w:t>Wykonawca zobowiązany jest zastosować stawkę VAT zgodnie z obowiązującymi przepisami prawa.</w:t>
      </w:r>
    </w:p>
    <w:p w14:paraId="0968F7BE" w14:textId="77777777" w:rsidR="007859B7" w:rsidRPr="000518E9" w:rsidRDefault="007859B7" w:rsidP="00E50CD4">
      <w:pPr>
        <w:pStyle w:val="Nagwek3"/>
      </w:pPr>
      <w:r w:rsidRPr="000518E9">
        <w:t>Wykonawca ponosi wszelkie koszty związane z przygotowaniem i złożeniem oferty.</w:t>
      </w:r>
    </w:p>
    <w:p w14:paraId="1AF4D8F7" w14:textId="77777777" w:rsidR="007859B7" w:rsidRDefault="007859B7" w:rsidP="00E50CD4">
      <w:pPr>
        <w:pStyle w:val="Nagwek3"/>
      </w:pPr>
      <w:r w:rsidRPr="000518E9">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762B9195" w14:textId="1905F597" w:rsidR="007859B7" w:rsidRPr="000518E9" w:rsidRDefault="007859B7" w:rsidP="00E50CD4">
      <w:pPr>
        <w:pStyle w:val="Nagwek3"/>
      </w:pPr>
      <w:r w:rsidRPr="000518E9">
        <w:t xml:space="preserve">Zgodnie z art. 225 ust. 1 ustawy </w:t>
      </w:r>
      <w:proofErr w:type="spellStart"/>
      <w:r w:rsidRPr="000518E9">
        <w:t>Pzp</w:t>
      </w:r>
      <w:proofErr w:type="spellEnd"/>
      <w:r w:rsidRPr="000518E9">
        <w:t>, jeżeli wykonawca składa ofertę, której wybór prowadziłby do powstania u zamawiającego obowiązku podatkowego zgodnie z ustawą z dnia 11 marca 2004 r. o podatku od towarów i usług (</w:t>
      </w:r>
      <w:proofErr w:type="spellStart"/>
      <w:r w:rsidR="00D03D65" w:rsidRPr="00D03D65">
        <w:t>t.j</w:t>
      </w:r>
      <w:proofErr w:type="spellEnd"/>
      <w:r w:rsidR="00D03D65" w:rsidRPr="00D03D65">
        <w:t>. Dz. U. z 2021 r. poz. 685 ze zm.</w:t>
      </w:r>
      <w:r w:rsidRPr="000518E9">
        <w:t>), dla celów zastosowania kryterium ceny lub kosztu zamawiający dolicza do przedstawionej w tej ofercie ceny kwotę podatku od towarów i usług, którą miałby obowiązek rozliczyć.</w:t>
      </w:r>
    </w:p>
    <w:p w14:paraId="007CF9C5" w14:textId="77777777" w:rsidR="007859B7" w:rsidRPr="000518E9" w:rsidRDefault="007859B7" w:rsidP="00E50CD4">
      <w:pPr>
        <w:pStyle w:val="Nagwek3"/>
      </w:pPr>
      <w:r w:rsidRPr="000518E9">
        <w:t>W złożonej ofercie, o której mowa ust. 8, Wykonawca ma obowiązek:</w:t>
      </w:r>
    </w:p>
    <w:p w14:paraId="5B342BAC" w14:textId="41770337" w:rsidR="00F41EC6" w:rsidRPr="000518E9" w:rsidRDefault="00F41EC6" w:rsidP="00E50CD4">
      <w:pPr>
        <w:pStyle w:val="Nagwek5"/>
        <w:numPr>
          <w:ilvl w:val="0"/>
          <w:numId w:val="14"/>
        </w:numPr>
        <w:ind w:left="709" w:hanging="283"/>
      </w:pPr>
      <w:r w:rsidRPr="000518E9">
        <w:t xml:space="preserve">poinformowania zamawiającego, że wybór jego oferty </w:t>
      </w:r>
      <w:r w:rsidR="000B6E19">
        <w:t>będzie prowadził do powstania u </w:t>
      </w:r>
      <w:r w:rsidRPr="000518E9">
        <w:t xml:space="preserve">zamawiającego obowiązku podatkowego; </w:t>
      </w:r>
    </w:p>
    <w:p w14:paraId="7B7C5B91" w14:textId="77777777" w:rsidR="00F41EC6" w:rsidRPr="000518E9" w:rsidRDefault="00F41EC6" w:rsidP="00E50CD4">
      <w:pPr>
        <w:pStyle w:val="Nagwek5"/>
        <w:numPr>
          <w:ilvl w:val="0"/>
          <w:numId w:val="14"/>
        </w:numPr>
        <w:ind w:left="709" w:hanging="283"/>
      </w:pPr>
      <w:r w:rsidRPr="000518E9">
        <w:t xml:space="preserve">wskazania nazwy (rodzaju) towaru lub usługi, których dostawa lub świadczenie będą prowadziły do powstania obowiązku podatkowego; </w:t>
      </w:r>
    </w:p>
    <w:p w14:paraId="6CD1D411" w14:textId="77777777" w:rsidR="00F41EC6" w:rsidRPr="000518E9" w:rsidRDefault="00F41EC6" w:rsidP="00E50CD4">
      <w:pPr>
        <w:pStyle w:val="Nagwek5"/>
        <w:numPr>
          <w:ilvl w:val="0"/>
          <w:numId w:val="14"/>
        </w:numPr>
        <w:ind w:left="709" w:hanging="283"/>
      </w:pPr>
      <w:r w:rsidRPr="000518E9">
        <w:t xml:space="preserve">wskazania wartości towaru lub usługi objętego obowiązkiem podatkowym zamawiającego, bez kwoty podatku; </w:t>
      </w:r>
    </w:p>
    <w:p w14:paraId="48C17CE6" w14:textId="77777777" w:rsidR="00F41EC6" w:rsidRPr="000518E9" w:rsidRDefault="00F41EC6" w:rsidP="00E50CD4">
      <w:pPr>
        <w:pStyle w:val="Nagwek5"/>
        <w:numPr>
          <w:ilvl w:val="0"/>
          <w:numId w:val="14"/>
        </w:numPr>
        <w:ind w:left="709" w:hanging="283"/>
      </w:pPr>
      <w:r w:rsidRPr="000518E9">
        <w:t>wskazania stawki podatku od towarów i usług, która zgodnie z wiedzą wykonawcy, będzie miała zastosowanie.</w:t>
      </w:r>
    </w:p>
    <w:p w14:paraId="37FA41D3" w14:textId="56638567" w:rsidR="00AA4837" w:rsidRPr="00C25DCF" w:rsidRDefault="00F41EC6" w:rsidP="00584FCD">
      <w:pPr>
        <w:pStyle w:val="Nagwek2"/>
        <w:jc w:val="left"/>
      </w:pPr>
      <w:r w:rsidRPr="00C25DCF">
        <w:t>Opis kryteriów oceny ofert wraz z podaniem wag tych kryteriów i sposobu oceny ofert.</w:t>
      </w:r>
    </w:p>
    <w:p w14:paraId="2A935A05" w14:textId="3DFBB434" w:rsidR="0034619F" w:rsidRPr="00D070AB" w:rsidRDefault="001B06DA" w:rsidP="00091DFA">
      <w:pPr>
        <w:pStyle w:val="Nagwek3"/>
        <w:numPr>
          <w:ilvl w:val="0"/>
          <w:numId w:val="118"/>
        </w:numPr>
      </w:pPr>
      <w:r w:rsidRPr="000518E9">
        <w:t>Przy wyborze najkorzystniejszej oferty zamawiający będzie kierował się następującymi kryteriami i odpowiadającymi im znaczeniami oraz w następujący sposób będzie oceniał spełnienie</w:t>
      </w:r>
      <w:r w:rsidR="00091DFA">
        <w:t xml:space="preserve"> </w:t>
      </w:r>
      <w:r w:rsidRPr="000518E9">
        <w:t>kryteriów:</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460"/>
        <w:gridCol w:w="1089"/>
        <w:gridCol w:w="1252"/>
      </w:tblGrid>
      <w:tr w:rsidR="00E3035A" w:rsidRPr="000518E9" w14:paraId="7B545D34" w14:textId="77777777" w:rsidTr="001C318F">
        <w:trPr>
          <w:jc w:val="center"/>
        </w:trPr>
        <w:tc>
          <w:tcPr>
            <w:tcW w:w="558" w:type="dxa"/>
            <w:shd w:val="clear" w:color="auto" w:fill="F2F2F2"/>
            <w:tcMar>
              <w:top w:w="57" w:type="dxa"/>
              <w:bottom w:w="57" w:type="dxa"/>
            </w:tcMar>
            <w:vAlign w:val="center"/>
          </w:tcPr>
          <w:p w14:paraId="3C8B24E2" w14:textId="77777777" w:rsidR="00E3035A" w:rsidRPr="000518E9" w:rsidRDefault="00E3035A" w:rsidP="00584FCD">
            <w:pPr>
              <w:suppressAutoHyphens/>
              <w:spacing w:line="276" w:lineRule="auto"/>
              <w:ind w:left="240" w:hanging="240"/>
              <w:rPr>
                <w:rFonts w:asciiTheme="minorHAnsi" w:hAnsiTheme="minorHAnsi" w:cstheme="minorHAnsi"/>
                <w:b/>
                <w:color w:val="000000"/>
                <w:sz w:val="22"/>
                <w:szCs w:val="22"/>
                <w:lang w:eastAsia="zh-CN"/>
              </w:rPr>
            </w:pPr>
            <w:r w:rsidRPr="000518E9">
              <w:rPr>
                <w:rFonts w:asciiTheme="minorHAnsi" w:hAnsiTheme="minorHAnsi" w:cstheme="minorHAnsi"/>
                <w:b/>
                <w:color w:val="000000"/>
                <w:sz w:val="22"/>
                <w:szCs w:val="22"/>
                <w:lang w:eastAsia="zh-CN"/>
              </w:rPr>
              <w:t>Lp.</w:t>
            </w:r>
          </w:p>
        </w:tc>
        <w:tc>
          <w:tcPr>
            <w:tcW w:w="5460" w:type="dxa"/>
            <w:shd w:val="clear" w:color="auto" w:fill="F2F2F2"/>
            <w:tcMar>
              <w:top w:w="57" w:type="dxa"/>
              <w:bottom w:w="57" w:type="dxa"/>
            </w:tcMar>
          </w:tcPr>
          <w:p w14:paraId="4112B384" w14:textId="617FC1ED" w:rsidR="00E3035A" w:rsidRPr="000518E9" w:rsidRDefault="00E3035A" w:rsidP="00584FCD">
            <w:pPr>
              <w:suppressAutoHyphens/>
              <w:spacing w:line="276" w:lineRule="auto"/>
              <w:ind w:left="240" w:hanging="240"/>
              <w:rPr>
                <w:rFonts w:asciiTheme="minorHAnsi" w:hAnsiTheme="minorHAnsi" w:cstheme="minorHAnsi"/>
                <w:b/>
                <w:color w:val="000000"/>
                <w:sz w:val="22"/>
                <w:szCs w:val="22"/>
                <w:lang w:eastAsia="zh-CN"/>
              </w:rPr>
            </w:pPr>
            <w:r w:rsidRPr="000518E9">
              <w:rPr>
                <w:rFonts w:asciiTheme="minorHAnsi" w:hAnsiTheme="minorHAnsi" w:cstheme="minorHAnsi"/>
                <w:b/>
                <w:color w:val="000000"/>
                <w:sz w:val="22"/>
                <w:szCs w:val="22"/>
                <w:lang w:eastAsia="zh-CN"/>
              </w:rPr>
              <w:t>Kryterium</w:t>
            </w:r>
            <w:r w:rsidR="00100FB8">
              <w:rPr>
                <w:rFonts w:asciiTheme="minorHAnsi" w:hAnsiTheme="minorHAnsi" w:cstheme="minorHAnsi"/>
                <w:b/>
                <w:color w:val="000000"/>
                <w:sz w:val="22"/>
                <w:szCs w:val="22"/>
                <w:lang w:eastAsia="zh-CN"/>
              </w:rPr>
              <w:t xml:space="preserve"> </w:t>
            </w:r>
          </w:p>
        </w:tc>
        <w:tc>
          <w:tcPr>
            <w:tcW w:w="1089" w:type="dxa"/>
            <w:shd w:val="clear" w:color="auto" w:fill="F2F2F2"/>
            <w:tcMar>
              <w:top w:w="57" w:type="dxa"/>
              <w:bottom w:w="57" w:type="dxa"/>
            </w:tcMar>
            <w:vAlign w:val="center"/>
          </w:tcPr>
          <w:p w14:paraId="057D9863" w14:textId="77777777" w:rsidR="00E3035A" w:rsidRPr="000518E9" w:rsidRDefault="00E3035A" w:rsidP="00584FCD">
            <w:pPr>
              <w:suppressAutoHyphens/>
              <w:spacing w:line="276" w:lineRule="auto"/>
              <w:ind w:left="240" w:hanging="240"/>
              <w:rPr>
                <w:rFonts w:asciiTheme="minorHAnsi" w:hAnsiTheme="minorHAnsi" w:cstheme="minorHAnsi"/>
                <w:b/>
                <w:color w:val="000000"/>
                <w:sz w:val="22"/>
                <w:szCs w:val="22"/>
                <w:lang w:eastAsia="zh-CN"/>
              </w:rPr>
            </w:pPr>
            <w:r w:rsidRPr="000518E9">
              <w:rPr>
                <w:rFonts w:asciiTheme="minorHAnsi" w:hAnsiTheme="minorHAnsi" w:cstheme="minorHAnsi"/>
                <w:b/>
                <w:color w:val="000000"/>
                <w:sz w:val="22"/>
                <w:szCs w:val="22"/>
                <w:lang w:eastAsia="zh-CN"/>
              </w:rPr>
              <w:t>Waga %</w:t>
            </w:r>
          </w:p>
        </w:tc>
        <w:tc>
          <w:tcPr>
            <w:tcW w:w="1252" w:type="dxa"/>
            <w:shd w:val="clear" w:color="auto" w:fill="F2F2F2"/>
            <w:tcMar>
              <w:top w:w="57" w:type="dxa"/>
              <w:bottom w:w="57" w:type="dxa"/>
            </w:tcMar>
            <w:vAlign w:val="center"/>
          </w:tcPr>
          <w:p w14:paraId="3E4BC1BE" w14:textId="77777777" w:rsidR="00E3035A" w:rsidRPr="000518E9" w:rsidRDefault="00E3035A" w:rsidP="00584FCD">
            <w:pPr>
              <w:suppressAutoHyphens/>
              <w:spacing w:line="276" w:lineRule="auto"/>
              <w:ind w:left="240" w:hanging="240"/>
              <w:rPr>
                <w:rFonts w:asciiTheme="minorHAnsi" w:hAnsiTheme="minorHAnsi" w:cstheme="minorHAnsi"/>
                <w:b/>
                <w:color w:val="000000"/>
                <w:sz w:val="22"/>
                <w:szCs w:val="22"/>
                <w:lang w:eastAsia="zh-CN"/>
              </w:rPr>
            </w:pPr>
            <w:r w:rsidRPr="000518E9">
              <w:rPr>
                <w:rFonts w:asciiTheme="minorHAnsi" w:hAnsiTheme="minorHAnsi" w:cstheme="minorHAnsi"/>
                <w:b/>
                <w:color w:val="000000"/>
                <w:sz w:val="22"/>
                <w:szCs w:val="22"/>
                <w:lang w:eastAsia="zh-CN"/>
              </w:rPr>
              <w:t>Oznaczenie</w:t>
            </w:r>
          </w:p>
        </w:tc>
      </w:tr>
      <w:tr w:rsidR="005D2F6D" w:rsidRPr="000518E9" w14:paraId="37FF76FE" w14:textId="77777777" w:rsidTr="001C318F">
        <w:trPr>
          <w:trHeight w:val="329"/>
          <w:jc w:val="center"/>
        </w:trPr>
        <w:tc>
          <w:tcPr>
            <w:tcW w:w="558" w:type="dxa"/>
            <w:vAlign w:val="center"/>
          </w:tcPr>
          <w:p w14:paraId="6E888328" w14:textId="6E9BAF7D" w:rsidR="005D2F6D" w:rsidRPr="008C4259" w:rsidRDefault="005D2F6D" w:rsidP="00D070AB">
            <w:pPr>
              <w:suppressAutoHyphens/>
              <w:spacing w:line="276" w:lineRule="auto"/>
              <w:ind w:left="240" w:hanging="240"/>
              <w:jc w:val="center"/>
              <w:rPr>
                <w:rFonts w:asciiTheme="minorHAnsi" w:hAnsiTheme="minorHAnsi" w:cstheme="minorHAnsi"/>
                <w:sz w:val="22"/>
                <w:szCs w:val="22"/>
                <w:lang w:eastAsia="zh-CN"/>
              </w:rPr>
            </w:pPr>
            <w:r w:rsidRPr="008C4259">
              <w:rPr>
                <w:rFonts w:ascii="Calibri" w:hAnsi="Calibri" w:cs="Calibri"/>
                <w:sz w:val="22"/>
                <w:szCs w:val="22"/>
              </w:rPr>
              <w:t>1.</w:t>
            </w:r>
          </w:p>
        </w:tc>
        <w:tc>
          <w:tcPr>
            <w:tcW w:w="5460" w:type="dxa"/>
            <w:vAlign w:val="center"/>
          </w:tcPr>
          <w:p w14:paraId="061C8BB2" w14:textId="7E5D73D1" w:rsidR="005D2F6D" w:rsidRPr="008C4259" w:rsidRDefault="005D2F6D" w:rsidP="00584FCD">
            <w:pPr>
              <w:suppressAutoHyphens/>
              <w:spacing w:line="276" w:lineRule="auto"/>
              <w:ind w:left="240" w:hanging="240"/>
              <w:rPr>
                <w:rFonts w:asciiTheme="minorHAnsi" w:hAnsiTheme="minorHAnsi" w:cstheme="minorHAnsi"/>
                <w:color w:val="000000"/>
                <w:sz w:val="22"/>
                <w:szCs w:val="22"/>
                <w:lang w:eastAsia="zh-CN"/>
              </w:rPr>
            </w:pPr>
            <w:r w:rsidRPr="008C4259">
              <w:rPr>
                <w:rFonts w:ascii="Calibri" w:hAnsi="Calibri" w:cs="Calibri"/>
                <w:sz w:val="22"/>
                <w:szCs w:val="22"/>
              </w:rPr>
              <w:t>Cena brutto wykonania zamówienia</w:t>
            </w:r>
          </w:p>
        </w:tc>
        <w:tc>
          <w:tcPr>
            <w:tcW w:w="1089" w:type="dxa"/>
            <w:vAlign w:val="center"/>
          </w:tcPr>
          <w:p w14:paraId="1027F060" w14:textId="32C3EB4F" w:rsidR="005D2F6D" w:rsidRPr="008C4259" w:rsidRDefault="00091DFA" w:rsidP="000F1167">
            <w:pPr>
              <w:suppressAutoHyphens/>
              <w:spacing w:line="276" w:lineRule="auto"/>
              <w:ind w:left="240" w:hanging="240"/>
              <w:jc w:val="center"/>
              <w:rPr>
                <w:rFonts w:asciiTheme="minorHAnsi" w:hAnsiTheme="minorHAnsi" w:cstheme="minorHAnsi"/>
                <w:b/>
                <w:color w:val="000000"/>
                <w:sz w:val="22"/>
                <w:szCs w:val="22"/>
                <w:lang w:eastAsia="zh-CN"/>
              </w:rPr>
            </w:pPr>
            <w:r>
              <w:rPr>
                <w:rFonts w:ascii="Calibri" w:hAnsi="Calibri" w:cs="Calibri"/>
                <w:sz w:val="22"/>
                <w:szCs w:val="22"/>
              </w:rPr>
              <w:t>60</w:t>
            </w:r>
            <w:r w:rsidR="000F1167">
              <w:rPr>
                <w:rFonts w:ascii="Calibri" w:hAnsi="Calibri" w:cs="Calibri"/>
                <w:sz w:val="22"/>
                <w:szCs w:val="22"/>
              </w:rPr>
              <w:t xml:space="preserve"> </w:t>
            </w:r>
            <w:r w:rsidR="005D2F6D" w:rsidRPr="008C4259">
              <w:rPr>
                <w:rFonts w:ascii="Calibri" w:hAnsi="Calibri" w:cs="Calibri"/>
                <w:sz w:val="22"/>
                <w:szCs w:val="22"/>
              </w:rPr>
              <w:t>%</w:t>
            </w:r>
          </w:p>
        </w:tc>
        <w:tc>
          <w:tcPr>
            <w:tcW w:w="1252" w:type="dxa"/>
            <w:vAlign w:val="center"/>
          </w:tcPr>
          <w:p w14:paraId="673D5C01" w14:textId="77777777" w:rsidR="005D2F6D" w:rsidRPr="008C4259" w:rsidRDefault="005D2F6D" w:rsidP="000F1167">
            <w:pPr>
              <w:suppressAutoHyphens/>
              <w:spacing w:line="276" w:lineRule="auto"/>
              <w:ind w:left="240" w:hanging="240"/>
              <w:jc w:val="center"/>
              <w:rPr>
                <w:rFonts w:asciiTheme="minorHAnsi" w:hAnsiTheme="minorHAnsi" w:cstheme="minorHAnsi"/>
                <w:b/>
                <w:sz w:val="22"/>
                <w:szCs w:val="22"/>
                <w:lang w:eastAsia="zh-CN"/>
              </w:rPr>
            </w:pPr>
            <w:r w:rsidRPr="008C4259">
              <w:rPr>
                <w:rFonts w:asciiTheme="minorHAnsi" w:hAnsiTheme="minorHAnsi" w:cstheme="minorHAnsi"/>
                <w:b/>
                <w:sz w:val="22"/>
                <w:szCs w:val="22"/>
                <w:lang w:eastAsia="zh-CN"/>
              </w:rPr>
              <w:t>P</w:t>
            </w:r>
            <w:r w:rsidRPr="008C4259">
              <w:rPr>
                <w:rFonts w:asciiTheme="minorHAnsi" w:hAnsiTheme="minorHAnsi" w:cstheme="minorHAnsi"/>
                <w:b/>
                <w:sz w:val="22"/>
                <w:szCs w:val="22"/>
                <w:vertAlign w:val="subscript"/>
                <w:lang w:eastAsia="zh-CN"/>
              </w:rPr>
              <w:t>K1</w:t>
            </w:r>
          </w:p>
        </w:tc>
      </w:tr>
      <w:tr w:rsidR="005D2F6D" w:rsidRPr="000518E9" w14:paraId="4126F3BF" w14:textId="77777777" w:rsidTr="001C318F">
        <w:trPr>
          <w:trHeight w:val="361"/>
          <w:jc w:val="center"/>
        </w:trPr>
        <w:tc>
          <w:tcPr>
            <w:tcW w:w="558" w:type="dxa"/>
            <w:vAlign w:val="center"/>
          </w:tcPr>
          <w:p w14:paraId="5E84C5F0" w14:textId="0F2AC74A" w:rsidR="005D2F6D" w:rsidRPr="008C4259" w:rsidRDefault="005D2F6D" w:rsidP="00D070AB">
            <w:pPr>
              <w:tabs>
                <w:tab w:val="left" w:pos="0"/>
                <w:tab w:val="left" w:pos="284"/>
              </w:tabs>
              <w:suppressAutoHyphens/>
              <w:autoSpaceDE w:val="0"/>
              <w:autoSpaceDN w:val="0"/>
              <w:adjustRightInd w:val="0"/>
              <w:spacing w:line="276" w:lineRule="auto"/>
              <w:jc w:val="center"/>
              <w:rPr>
                <w:rFonts w:asciiTheme="minorHAnsi" w:hAnsiTheme="minorHAnsi" w:cstheme="minorHAnsi"/>
                <w:bCs/>
                <w:sz w:val="22"/>
                <w:szCs w:val="22"/>
                <w:lang w:eastAsia="zh-CN"/>
              </w:rPr>
            </w:pPr>
            <w:r w:rsidRPr="008C4259">
              <w:rPr>
                <w:rFonts w:ascii="Calibri" w:hAnsi="Calibri" w:cs="Calibri"/>
                <w:sz w:val="22"/>
                <w:szCs w:val="22"/>
              </w:rPr>
              <w:t>2.</w:t>
            </w:r>
          </w:p>
        </w:tc>
        <w:tc>
          <w:tcPr>
            <w:tcW w:w="5460" w:type="dxa"/>
            <w:vAlign w:val="center"/>
          </w:tcPr>
          <w:p w14:paraId="26AA75F6" w14:textId="504B3C65" w:rsidR="005D2F6D" w:rsidRPr="008C4259" w:rsidRDefault="00F926D1" w:rsidP="00584FCD">
            <w:pPr>
              <w:tabs>
                <w:tab w:val="left" w:pos="0"/>
                <w:tab w:val="left" w:pos="284"/>
              </w:tabs>
              <w:suppressAutoHyphens/>
              <w:autoSpaceDE w:val="0"/>
              <w:autoSpaceDN w:val="0"/>
              <w:adjustRightInd w:val="0"/>
              <w:spacing w:line="276" w:lineRule="auto"/>
              <w:rPr>
                <w:rFonts w:asciiTheme="minorHAnsi" w:hAnsiTheme="minorHAnsi" w:cstheme="minorHAnsi"/>
                <w:color w:val="000000"/>
                <w:sz w:val="22"/>
                <w:szCs w:val="22"/>
                <w:lang w:eastAsia="zh-CN"/>
              </w:rPr>
            </w:pPr>
            <w:r w:rsidRPr="00F926D1">
              <w:rPr>
                <w:rFonts w:asciiTheme="minorHAnsi" w:hAnsiTheme="minorHAnsi" w:cstheme="minorHAnsi"/>
                <w:color w:val="000000"/>
                <w:sz w:val="22"/>
                <w:szCs w:val="22"/>
                <w:lang w:eastAsia="zh-CN"/>
              </w:rPr>
              <w:t>Zbiórka akcyjna odpadów wielkogabarytowych „ZW”</w:t>
            </w:r>
          </w:p>
        </w:tc>
        <w:tc>
          <w:tcPr>
            <w:tcW w:w="1089" w:type="dxa"/>
            <w:vAlign w:val="center"/>
          </w:tcPr>
          <w:p w14:paraId="747C15D0" w14:textId="12B69F59" w:rsidR="005D2F6D" w:rsidRPr="00DC31E9" w:rsidRDefault="0034676A" w:rsidP="000F1167">
            <w:pPr>
              <w:suppressAutoHyphens/>
              <w:spacing w:line="276" w:lineRule="auto"/>
              <w:ind w:left="240" w:hanging="240"/>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2</w:t>
            </w:r>
            <w:r w:rsidR="00091DFA">
              <w:rPr>
                <w:rFonts w:asciiTheme="minorHAnsi" w:hAnsiTheme="minorHAnsi" w:cstheme="minorHAnsi"/>
                <w:color w:val="000000"/>
                <w:sz w:val="22"/>
                <w:szCs w:val="22"/>
                <w:lang w:eastAsia="zh-CN"/>
              </w:rPr>
              <w:t>0</w:t>
            </w:r>
            <w:r w:rsidR="000F1167">
              <w:rPr>
                <w:rFonts w:asciiTheme="minorHAnsi" w:hAnsiTheme="minorHAnsi" w:cstheme="minorHAnsi"/>
                <w:color w:val="000000"/>
                <w:sz w:val="22"/>
                <w:szCs w:val="22"/>
                <w:lang w:eastAsia="zh-CN"/>
              </w:rPr>
              <w:t xml:space="preserve"> </w:t>
            </w:r>
            <w:r w:rsidR="00DC31E9" w:rsidRPr="00DC31E9">
              <w:rPr>
                <w:rFonts w:asciiTheme="minorHAnsi" w:hAnsiTheme="minorHAnsi" w:cstheme="minorHAnsi"/>
                <w:color w:val="000000"/>
                <w:sz w:val="22"/>
                <w:szCs w:val="22"/>
                <w:lang w:eastAsia="zh-CN"/>
              </w:rPr>
              <w:t>%</w:t>
            </w:r>
          </w:p>
        </w:tc>
        <w:tc>
          <w:tcPr>
            <w:tcW w:w="1252" w:type="dxa"/>
            <w:vAlign w:val="center"/>
          </w:tcPr>
          <w:p w14:paraId="575DB649" w14:textId="77777777" w:rsidR="005D2F6D" w:rsidRPr="008C4259" w:rsidRDefault="005D2F6D" w:rsidP="000F1167">
            <w:pPr>
              <w:suppressAutoHyphens/>
              <w:spacing w:line="276" w:lineRule="auto"/>
              <w:ind w:left="240" w:hanging="240"/>
              <w:jc w:val="center"/>
              <w:rPr>
                <w:rFonts w:asciiTheme="minorHAnsi" w:hAnsiTheme="minorHAnsi" w:cstheme="minorHAnsi"/>
                <w:b/>
                <w:sz w:val="22"/>
                <w:szCs w:val="22"/>
                <w:lang w:eastAsia="zh-CN"/>
              </w:rPr>
            </w:pPr>
            <w:r w:rsidRPr="008C4259">
              <w:rPr>
                <w:rFonts w:asciiTheme="minorHAnsi" w:hAnsiTheme="minorHAnsi" w:cstheme="minorHAnsi"/>
                <w:b/>
                <w:sz w:val="22"/>
                <w:szCs w:val="22"/>
                <w:lang w:eastAsia="zh-CN"/>
              </w:rPr>
              <w:t>P</w:t>
            </w:r>
            <w:r w:rsidRPr="008C4259">
              <w:rPr>
                <w:rFonts w:asciiTheme="minorHAnsi" w:hAnsiTheme="minorHAnsi" w:cstheme="minorHAnsi"/>
                <w:b/>
                <w:sz w:val="22"/>
                <w:szCs w:val="22"/>
                <w:vertAlign w:val="subscript"/>
                <w:lang w:eastAsia="zh-CN"/>
              </w:rPr>
              <w:t>K2</w:t>
            </w:r>
          </w:p>
        </w:tc>
      </w:tr>
      <w:tr w:rsidR="00F926D1" w:rsidRPr="000518E9" w14:paraId="4A3E38F3" w14:textId="77777777" w:rsidTr="001C318F">
        <w:trPr>
          <w:trHeight w:val="361"/>
          <w:jc w:val="center"/>
        </w:trPr>
        <w:tc>
          <w:tcPr>
            <w:tcW w:w="558" w:type="dxa"/>
            <w:vAlign w:val="center"/>
          </w:tcPr>
          <w:p w14:paraId="58AA4DC5" w14:textId="18F364ED" w:rsidR="00F926D1" w:rsidRPr="008C4259" w:rsidRDefault="0034676A" w:rsidP="00D070AB">
            <w:pPr>
              <w:tabs>
                <w:tab w:val="left" w:pos="0"/>
                <w:tab w:val="left" w:pos="284"/>
              </w:tabs>
              <w:suppressAutoHyphens/>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c>
          <w:tcPr>
            <w:tcW w:w="5460" w:type="dxa"/>
            <w:vAlign w:val="center"/>
          </w:tcPr>
          <w:p w14:paraId="18767149" w14:textId="1C02CBE9" w:rsidR="00F926D1" w:rsidRPr="00F926D1" w:rsidRDefault="0034676A" w:rsidP="00584FCD">
            <w:pPr>
              <w:tabs>
                <w:tab w:val="left" w:pos="0"/>
                <w:tab w:val="left" w:pos="284"/>
              </w:tabs>
              <w:suppressAutoHyphens/>
              <w:autoSpaceDE w:val="0"/>
              <w:autoSpaceDN w:val="0"/>
              <w:adjustRightInd w:val="0"/>
              <w:spacing w:line="276" w:lineRule="auto"/>
              <w:rPr>
                <w:rFonts w:asciiTheme="minorHAnsi" w:hAnsiTheme="minorHAnsi" w:cstheme="minorHAnsi"/>
                <w:color w:val="000000"/>
                <w:sz w:val="22"/>
                <w:szCs w:val="22"/>
                <w:lang w:eastAsia="zh-CN"/>
              </w:rPr>
            </w:pPr>
            <w:r w:rsidRPr="0034676A">
              <w:rPr>
                <w:rFonts w:asciiTheme="minorHAnsi" w:hAnsiTheme="minorHAnsi" w:cstheme="minorHAnsi"/>
                <w:color w:val="000000"/>
                <w:sz w:val="22"/>
                <w:szCs w:val="22"/>
                <w:lang w:eastAsia="zh-CN"/>
              </w:rPr>
              <w:t>Promocja selektywnej zbiórki odpadów w placówkach oświatowych „PSZ”</w:t>
            </w:r>
          </w:p>
        </w:tc>
        <w:tc>
          <w:tcPr>
            <w:tcW w:w="1089" w:type="dxa"/>
            <w:vAlign w:val="center"/>
          </w:tcPr>
          <w:p w14:paraId="12E4B485" w14:textId="3230CEFF" w:rsidR="00F926D1" w:rsidRDefault="0034676A" w:rsidP="000F1167">
            <w:pPr>
              <w:suppressAutoHyphens/>
              <w:spacing w:line="276" w:lineRule="auto"/>
              <w:ind w:left="240" w:hanging="240"/>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20%</w:t>
            </w:r>
          </w:p>
        </w:tc>
        <w:tc>
          <w:tcPr>
            <w:tcW w:w="1252" w:type="dxa"/>
            <w:vAlign w:val="center"/>
          </w:tcPr>
          <w:p w14:paraId="6AEE123A" w14:textId="6EEBC30C" w:rsidR="00F926D1" w:rsidRPr="008C4259" w:rsidRDefault="0034676A" w:rsidP="000F1167">
            <w:pPr>
              <w:suppressAutoHyphens/>
              <w:spacing w:line="276" w:lineRule="auto"/>
              <w:ind w:left="240" w:hanging="240"/>
              <w:jc w:val="center"/>
              <w:rPr>
                <w:rFonts w:asciiTheme="minorHAnsi" w:hAnsiTheme="minorHAnsi" w:cstheme="minorHAnsi"/>
                <w:b/>
                <w:sz w:val="22"/>
                <w:szCs w:val="22"/>
                <w:lang w:eastAsia="zh-CN"/>
              </w:rPr>
            </w:pPr>
            <w:r w:rsidRPr="008C4259">
              <w:rPr>
                <w:rFonts w:asciiTheme="minorHAnsi" w:hAnsiTheme="minorHAnsi" w:cstheme="minorHAnsi"/>
                <w:b/>
                <w:sz w:val="22"/>
                <w:szCs w:val="22"/>
                <w:lang w:eastAsia="zh-CN"/>
              </w:rPr>
              <w:t>P</w:t>
            </w:r>
            <w:r w:rsidRPr="008C4259">
              <w:rPr>
                <w:rFonts w:asciiTheme="minorHAnsi" w:hAnsiTheme="minorHAnsi" w:cstheme="minorHAnsi"/>
                <w:b/>
                <w:sz w:val="22"/>
                <w:szCs w:val="22"/>
                <w:vertAlign w:val="subscript"/>
                <w:lang w:eastAsia="zh-CN"/>
              </w:rPr>
              <w:t>K</w:t>
            </w:r>
            <w:r>
              <w:rPr>
                <w:rFonts w:asciiTheme="minorHAnsi" w:hAnsiTheme="minorHAnsi" w:cstheme="minorHAnsi"/>
                <w:b/>
                <w:sz w:val="22"/>
                <w:szCs w:val="22"/>
                <w:vertAlign w:val="subscript"/>
                <w:lang w:eastAsia="zh-CN"/>
              </w:rPr>
              <w:t>3</w:t>
            </w:r>
          </w:p>
        </w:tc>
      </w:tr>
    </w:tbl>
    <w:p w14:paraId="5D1B5EC4" w14:textId="7D72AEAC" w:rsidR="0034619F" w:rsidRDefault="0063600E" w:rsidP="00584FCD">
      <w:pPr>
        <w:pStyle w:val="Nagwek5"/>
        <w:spacing w:before="240"/>
        <w:ind w:left="426"/>
        <w:jc w:val="left"/>
      </w:pPr>
      <w:r w:rsidRPr="000518E9">
        <w:t>Oferty będą oceniane przez komisję przetargową metodą punktową w skali 100-punktowej, przy czym 1 %</w:t>
      </w:r>
      <w:r w:rsidR="00DC31E9">
        <w:t xml:space="preserve"> </w:t>
      </w:r>
      <w:r w:rsidRPr="000518E9">
        <w:t>= 1 pkt</w:t>
      </w:r>
    </w:p>
    <w:p w14:paraId="3578082C" w14:textId="4808F77C" w:rsidR="00352166" w:rsidRPr="00100FB8" w:rsidRDefault="00352166" w:rsidP="0024770B">
      <w:pPr>
        <w:pStyle w:val="Nagwek3"/>
        <w:numPr>
          <w:ilvl w:val="0"/>
          <w:numId w:val="118"/>
        </w:numPr>
        <w:ind w:left="357" w:hanging="357"/>
        <w:jc w:val="left"/>
        <w:rPr>
          <w:rFonts w:cs="Arial"/>
          <w:b/>
        </w:rPr>
      </w:pPr>
      <w:r w:rsidRPr="00100FB8">
        <w:rPr>
          <w:rFonts w:cs="Arial"/>
          <w:b/>
        </w:rPr>
        <w:t>Sposób</w:t>
      </w:r>
      <w:r w:rsidRPr="00100FB8">
        <w:rPr>
          <w:rFonts w:eastAsia="Arial" w:cs="Arial"/>
          <w:b/>
        </w:rPr>
        <w:t xml:space="preserve"> </w:t>
      </w:r>
      <w:r w:rsidRPr="00100FB8">
        <w:rPr>
          <w:rFonts w:cs="Arial"/>
          <w:b/>
        </w:rPr>
        <w:t>obliczenia</w:t>
      </w:r>
      <w:r w:rsidRPr="00100FB8">
        <w:rPr>
          <w:rFonts w:eastAsia="Arial" w:cs="Arial"/>
          <w:b/>
        </w:rPr>
        <w:t xml:space="preserve"> </w:t>
      </w:r>
      <w:r w:rsidR="00C341B5">
        <w:rPr>
          <w:rFonts w:cs="Arial"/>
          <w:b/>
        </w:rPr>
        <w:t>punktów</w:t>
      </w:r>
      <w:r w:rsidRPr="00100FB8">
        <w:rPr>
          <w:rFonts w:cs="Arial"/>
          <w:b/>
        </w:rPr>
        <w:t>:</w:t>
      </w:r>
    </w:p>
    <w:p w14:paraId="6AEB9EE9" w14:textId="7983F483" w:rsidR="00E3035A" w:rsidRDefault="00E3035A" w:rsidP="008F6490">
      <w:pPr>
        <w:pStyle w:val="Nagwek5"/>
        <w:numPr>
          <w:ilvl w:val="0"/>
          <w:numId w:val="15"/>
        </w:numPr>
        <w:ind w:left="426" w:firstLine="0"/>
        <w:rPr>
          <w:b/>
        </w:rPr>
      </w:pPr>
      <w:r w:rsidRPr="000518E9">
        <w:t>dla kryterium</w:t>
      </w:r>
      <w:r w:rsidR="0097473E">
        <w:t>:</w:t>
      </w:r>
      <w:r w:rsidR="006850C5">
        <w:rPr>
          <w:b/>
        </w:rPr>
        <w:t xml:space="preserve"> </w:t>
      </w:r>
      <w:r w:rsidR="00EC1B4E" w:rsidRPr="006850C5">
        <w:rPr>
          <w:b/>
          <w:i/>
        </w:rPr>
        <w:t>Cena brutto wykonania zamówienia</w:t>
      </w:r>
      <w:r w:rsidRPr="002303E2">
        <w:rPr>
          <w:b/>
        </w:rPr>
        <w:t>:</w:t>
      </w:r>
    </w:p>
    <w:p w14:paraId="7E7E87DC" w14:textId="6472DB01" w:rsidR="00C04152" w:rsidRDefault="000C67BC" w:rsidP="008F6490">
      <w:pPr>
        <w:widowControl w:val="0"/>
        <w:suppressAutoHyphens/>
        <w:spacing w:after="120" w:line="276" w:lineRule="auto"/>
        <w:ind w:left="709"/>
        <w:jc w:val="both"/>
        <w:rPr>
          <w:rFonts w:asciiTheme="minorHAnsi" w:hAnsiTheme="minorHAnsi" w:cstheme="minorHAnsi"/>
          <w:sz w:val="22"/>
          <w:szCs w:val="22"/>
          <w:lang w:eastAsia="zh-CN"/>
        </w:rPr>
      </w:pPr>
      <w:r w:rsidRPr="000C67BC">
        <w:rPr>
          <w:rFonts w:asciiTheme="minorHAnsi" w:hAnsiTheme="minorHAnsi" w:cstheme="minorHAnsi"/>
          <w:sz w:val="22"/>
          <w:szCs w:val="22"/>
          <w:lang w:eastAsia="zh-CN"/>
        </w:rPr>
        <w:t xml:space="preserve">Przez kryterium </w:t>
      </w:r>
      <w:r w:rsidRPr="006850C5">
        <w:rPr>
          <w:rFonts w:asciiTheme="minorHAnsi" w:hAnsiTheme="minorHAnsi" w:cstheme="minorHAnsi"/>
          <w:b/>
          <w:bCs/>
          <w:i/>
          <w:sz w:val="22"/>
          <w:szCs w:val="22"/>
          <w:lang w:eastAsia="zh-CN"/>
        </w:rPr>
        <w:t>C</w:t>
      </w:r>
      <w:r w:rsidR="006850C5" w:rsidRPr="006850C5">
        <w:rPr>
          <w:rFonts w:asciiTheme="minorHAnsi" w:hAnsiTheme="minorHAnsi" w:cstheme="minorHAnsi"/>
          <w:b/>
          <w:bCs/>
          <w:i/>
          <w:sz w:val="22"/>
          <w:szCs w:val="22"/>
          <w:lang w:eastAsia="zh-CN"/>
        </w:rPr>
        <w:t>ena brutto wykonania zamówienia</w:t>
      </w:r>
      <w:r w:rsidRPr="000C67BC">
        <w:rPr>
          <w:rFonts w:asciiTheme="minorHAnsi" w:hAnsiTheme="minorHAnsi" w:cstheme="minorHAnsi"/>
          <w:b/>
          <w:bCs/>
          <w:sz w:val="22"/>
          <w:szCs w:val="22"/>
          <w:lang w:eastAsia="zh-CN"/>
        </w:rPr>
        <w:t xml:space="preserve"> </w:t>
      </w:r>
      <w:r w:rsidRPr="000C67BC">
        <w:rPr>
          <w:rFonts w:asciiTheme="minorHAnsi" w:hAnsiTheme="minorHAnsi" w:cstheme="minorHAnsi"/>
          <w:sz w:val="22"/>
          <w:szCs w:val="22"/>
          <w:lang w:eastAsia="zh-CN"/>
        </w:rPr>
        <w:t>Zamawiający rozumie całkowity koszt brutto realizacji całości</w:t>
      </w:r>
      <w:r w:rsidR="00091DFA">
        <w:rPr>
          <w:rFonts w:asciiTheme="minorHAnsi" w:hAnsiTheme="minorHAnsi" w:cstheme="minorHAnsi"/>
          <w:sz w:val="22"/>
          <w:szCs w:val="22"/>
          <w:lang w:eastAsia="zh-CN"/>
        </w:rPr>
        <w:t xml:space="preserve">. </w:t>
      </w:r>
      <w:r w:rsidRPr="000C67BC">
        <w:rPr>
          <w:rFonts w:asciiTheme="minorHAnsi" w:hAnsiTheme="minorHAnsi" w:cstheme="minorHAnsi"/>
          <w:sz w:val="22"/>
          <w:szCs w:val="22"/>
          <w:lang w:eastAsia="zh-CN"/>
        </w:rPr>
        <w:t xml:space="preserve">Do oceny Zamawiający przyjmuje cenę brutto wpisaną przez </w:t>
      </w:r>
      <w:r w:rsidR="002F1202">
        <w:rPr>
          <w:rFonts w:asciiTheme="minorHAnsi" w:hAnsiTheme="minorHAnsi" w:cstheme="minorHAnsi"/>
          <w:sz w:val="22"/>
          <w:szCs w:val="22"/>
          <w:lang w:eastAsia="zh-CN"/>
        </w:rPr>
        <w:t>Wykonawcę do formularza ofertowego</w:t>
      </w:r>
      <w:r>
        <w:rPr>
          <w:rFonts w:asciiTheme="minorHAnsi" w:hAnsiTheme="minorHAnsi" w:cstheme="minorHAnsi"/>
          <w:sz w:val="22"/>
          <w:szCs w:val="22"/>
          <w:lang w:eastAsia="zh-CN"/>
        </w:rPr>
        <w:t xml:space="preserve">, którego wzór stanowi </w:t>
      </w:r>
      <w:r w:rsidRPr="000C67BC">
        <w:rPr>
          <w:rFonts w:asciiTheme="minorHAnsi" w:hAnsiTheme="minorHAnsi" w:cstheme="minorHAnsi"/>
          <w:b/>
          <w:sz w:val="22"/>
          <w:szCs w:val="22"/>
          <w:lang w:eastAsia="zh-CN"/>
        </w:rPr>
        <w:t xml:space="preserve">załącznik nr </w:t>
      </w:r>
      <w:r w:rsidR="00352166">
        <w:rPr>
          <w:rFonts w:asciiTheme="minorHAnsi" w:hAnsiTheme="minorHAnsi" w:cstheme="minorHAnsi"/>
          <w:b/>
          <w:sz w:val="22"/>
          <w:szCs w:val="22"/>
          <w:lang w:eastAsia="zh-CN"/>
        </w:rPr>
        <w:t>3</w:t>
      </w:r>
      <w:r>
        <w:rPr>
          <w:rFonts w:asciiTheme="minorHAnsi" w:hAnsiTheme="minorHAnsi" w:cstheme="minorHAnsi"/>
          <w:sz w:val="22"/>
          <w:szCs w:val="22"/>
          <w:lang w:eastAsia="zh-CN"/>
        </w:rPr>
        <w:t xml:space="preserve"> do SWZ.</w:t>
      </w:r>
      <w:r w:rsidR="00932F13">
        <w:rPr>
          <w:rFonts w:asciiTheme="minorHAnsi" w:hAnsiTheme="minorHAnsi" w:cstheme="minorHAnsi"/>
          <w:sz w:val="22"/>
          <w:szCs w:val="22"/>
          <w:lang w:eastAsia="zh-CN"/>
        </w:rPr>
        <w:t xml:space="preserve"> </w:t>
      </w:r>
    </w:p>
    <w:p w14:paraId="6C3C4501" w14:textId="1615F558" w:rsidR="00E3035A" w:rsidRPr="000518E9" w:rsidRDefault="00E3035A" w:rsidP="008F6490">
      <w:pPr>
        <w:widowControl w:val="0"/>
        <w:suppressAutoHyphens/>
        <w:spacing w:after="120" w:line="276" w:lineRule="auto"/>
        <w:ind w:left="284" w:firstLine="425"/>
        <w:jc w:val="both"/>
        <w:rPr>
          <w:rFonts w:asciiTheme="minorHAnsi" w:hAnsiTheme="minorHAnsi" w:cstheme="minorHAnsi"/>
          <w:b/>
          <w:sz w:val="22"/>
          <w:szCs w:val="22"/>
          <w:lang w:eastAsia="zh-CN"/>
        </w:rPr>
      </w:pPr>
      <w:r w:rsidRPr="000518E9">
        <w:rPr>
          <w:rFonts w:asciiTheme="minorHAnsi" w:hAnsiTheme="minorHAnsi" w:cstheme="minorHAnsi"/>
          <w:b/>
          <w:sz w:val="22"/>
          <w:szCs w:val="22"/>
          <w:lang w:eastAsia="zh-CN"/>
        </w:rPr>
        <w:t>Sposób obliczenia</w:t>
      </w:r>
      <w:r w:rsidR="002F1202" w:rsidRPr="002F1202">
        <w:rPr>
          <w:rFonts w:asciiTheme="minorHAnsi" w:hAnsiTheme="minorHAnsi" w:cstheme="minorHAnsi"/>
          <w:sz w:val="22"/>
          <w:szCs w:val="22"/>
          <w:lang w:eastAsia="zh-CN"/>
        </w:rPr>
        <w:t xml:space="preserve"> </w:t>
      </w:r>
      <w:r w:rsidR="002F1202" w:rsidRPr="002F1202">
        <w:rPr>
          <w:rFonts w:asciiTheme="minorHAnsi" w:hAnsiTheme="minorHAnsi" w:cstheme="minorHAnsi"/>
          <w:b/>
          <w:sz w:val="22"/>
          <w:szCs w:val="22"/>
          <w:lang w:eastAsia="zh-CN"/>
        </w:rPr>
        <w:t>P</w:t>
      </w:r>
      <w:r w:rsidR="002F1202" w:rsidRPr="002F1202">
        <w:rPr>
          <w:rFonts w:asciiTheme="minorHAnsi" w:hAnsiTheme="minorHAnsi" w:cstheme="minorHAnsi"/>
          <w:b/>
          <w:sz w:val="22"/>
          <w:szCs w:val="22"/>
          <w:vertAlign w:val="subscript"/>
          <w:lang w:eastAsia="zh-CN"/>
        </w:rPr>
        <w:t>K1</w:t>
      </w:r>
      <w:r w:rsidRPr="000518E9">
        <w:rPr>
          <w:rFonts w:asciiTheme="minorHAnsi" w:hAnsiTheme="minorHAnsi" w:cstheme="minorHAnsi"/>
          <w:sz w:val="22"/>
          <w:szCs w:val="22"/>
          <w:lang w:eastAsia="zh-CN"/>
        </w:rPr>
        <w:t>:</w:t>
      </w:r>
    </w:p>
    <w:p w14:paraId="5F303B03" w14:textId="4AE1A622" w:rsidR="00E3035A" w:rsidRPr="00CF5ECD" w:rsidRDefault="00E3035A" w:rsidP="008F6490">
      <w:pPr>
        <w:suppressAutoHyphens/>
        <w:spacing w:after="60" w:line="276" w:lineRule="auto"/>
        <w:ind w:left="284" w:firstLine="425"/>
        <w:jc w:val="both"/>
        <w:rPr>
          <w:rFonts w:asciiTheme="minorHAnsi" w:hAnsiTheme="minorHAnsi" w:cstheme="minorHAnsi"/>
          <w:b/>
          <w:sz w:val="22"/>
          <w:szCs w:val="22"/>
          <w:lang w:eastAsia="zh-CN"/>
        </w:rPr>
      </w:pPr>
      <w:r w:rsidRPr="00CF5ECD">
        <w:rPr>
          <w:rFonts w:asciiTheme="minorHAnsi" w:hAnsiTheme="minorHAnsi" w:cstheme="minorHAnsi"/>
          <w:b/>
          <w:sz w:val="22"/>
          <w:szCs w:val="22"/>
          <w:lang w:eastAsia="zh-CN"/>
        </w:rPr>
        <w:t>P</w:t>
      </w:r>
      <w:r w:rsidRPr="00CF5ECD">
        <w:rPr>
          <w:rFonts w:asciiTheme="minorHAnsi" w:hAnsiTheme="minorHAnsi" w:cstheme="minorHAnsi"/>
          <w:b/>
          <w:sz w:val="22"/>
          <w:szCs w:val="22"/>
          <w:vertAlign w:val="subscript"/>
          <w:lang w:eastAsia="zh-CN"/>
        </w:rPr>
        <w:t>K1</w:t>
      </w:r>
      <w:r w:rsidRPr="00CF5ECD">
        <w:rPr>
          <w:rFonts w:asciiTheme="minorHAnsi" w:hAnsiTheme="minorHAnsi" w:cstheme="minorHAnsi"/>
          <w:b/>
          <w:sz w:val="22"/>
          <w:szCs w:val="22"/>
          <w:lang w:eastAsia="zh-CN"/>
        </w:rPr>
        <w:t>= [C</w:t>
      </w:r>
      <w:r w:rsidRPr="00CF5ECD">
        <w:rPr>
          <w:rFonts w:asciiTheme="minorHAnsi" w:hAnsiTheme="minorHAnsi" w:cstheme="minorHAnsi"/>
          <w:b/>
          <w:sz w:val="22"/>
          <w:szCs w:val="22"/>
          <w:vertAlign w:val="subscript"/>
          <w:lang w:eastAsia="zh-CN"/>
        </w:rPr>
        <w:t>N</w:t>
      </w:r>
      <w:r w:rsidRPr="00CF5ECD">
        <w:rPr>
          <w:rFonts w:asciiTheme="minorHAnsi" w:hAnsiTheme="minorHAnsi" w:cstheme="minorHAnsi"/>
          <w:b/>
          <w:sz w:val="22"/>
          <w:szCs w:val="22"/>
          <w:lang w:eastAsia="zh-CN"/>
        </w:rPr>
        <w:t xml:space="preserve"> / C</w:t>
      </w:r>
      <w:r w:rsidRPr="00CF5ECD">
        <w:rPr>
          <w:rFonts w:asciiTheme="minorHAnsi" w:hAnsiTheme="minorHAnsi" w:cstheme="minorHAnsi"/>
          <w:b/>
          <w:sz w:val="22"/>
          <w:szCs w:val="22"/>
          <w:vertAlign w:val="subscript"/>
          <w:lang w:eastAsia="zh-CN"/>
        </w:rPr>
        <w:t>R</w:t>
      </w:r>
      <w:r w:rsidRPr="00CF5ECD">
        <w:rPr>
          <w:rFonts w:asciiTheme="minorHAnsi" w:hAnsiTheme="minorHAnsi" w:cstheme="minorHAnsi"/>
          <w:b/>
          <w:sz w:val="22"/>
          <w:szCs w:val="22"/>
          <w:lang w:eastAsia="zh-CN"/>
        </w:rPr>
        <w:t xml:space="preserve"> x </w:t>
      </w:r>
      <w:r w:rsidR="00091DFA">
        <w:rPr>
          <w:rFonts w:asciiTheme="minorHAnsi" w:hAnsiTheme="minorHAnsi" w:cstheme="minorHAnsi"/>
          <w:b/>
          <w:sz w:val="22"/>
          <w:szCs w:val="22"/>
          <w:lang w:eastAsia="zh-CN"/>
        </w:rPr>
        <w:t>60</w:t>
      </w:r>
      <w:r w:rsidR="004C62CD" w:rsidRPr="00CF5ECD">
        <w:rPr>
          <w:rFonts w:asciiTheme="minorHAnsi" w:hAnsiTheme="minorHAnsi" w:cstheme="minorHAnsi"/>
          <w:b/>
          <w:sz w:val="22"/>
          <w:szCs w:val="22"/>
          <w:lang w:eastAsia="zh-CN"/>
        </w:rPr>
        <w:t xml:space="preserve"> </w:t>
      </w:r>
      <w:r w:rsidRPr="00CF5ECD">
        <w:rPr>
          <w:rFonts w:asciiTheme="minorHAnsi" w:hAnsiTheme="minorHAnsi" w:cstheme="minorHAnsi"/>
          <w:b/>
          <w:sz w:val="22"/>
          <w:szCs w:val="22"/>
          <w:lang w:eastAsia="zh-CN"/>
        </w:rPr>
        <w:t>% ] x 100</w:t>
      </w:r>
    </w:p>
    <w:p w14:paraId="5854C179" w14:textId="77777777" w:rsidR="00E3035A" w:rsidRPr="000518E9" w:rsidRDefault="00E3035A" w:rsidP="008F6490">
      <w:pPr>
        <w:suppressAutoHyphens/>
        <w:spacing w:after="60" w:line="276" w:lineRule="auto"/>
        <w:ind w:left="284" w:firstLine="425"/>
        <w:jc w:val="both"/>
        <w:rPr>
          <w:rFonts w:asciiTheme="minorHAnsi" w:hAnsiTheme="minorHAnsi" w:cstheme="minorHAnsi"/>
          <w:sz w:val="22"/>
          <w:szCs w:val="22"/>
          <w:lang w:eastAsia="zh-CN"/>
        </w:rPr>
      </w:pPr>
      <w:r w:rsidRPr="00CF5ECD">
        <w:rPr>
          <w:rFonts w:asciiTheme="minorHAnsi" w:hAnsiTheme="minorHAnsi" w:cstheme="minorHAnsi"/>
          <w:b/>
          <w:sz w:val="22"/>
          <w:szCs w:val="22"/>
          <w:lang w:eastAsia="zh-CN"/>
        </w:rPr>
        <w:t>P</w:t>
      </w:r>
      <w:r w:rsidRPr="00CF5ECD">
        <w:rPr>
          <w:rFonts w:asciiTheme="minorHAnsi" w:hAnsiTheme="minorHAnsi" w:cstheme="minorHAnsi"/>
          <w:b/>
          <w:sz w:val="22"/>
          <w:szCs w:val="22"/>
          <w:vertAlign w:val="subscript"/>
          <w:lang w:eastAsia="zh-CN"/>
        </w:rPr>
        <w:t>K1</w:t>
      </w:r>
      <w:r w:rsidRPr="000518E9">
        <w:rPr>
          <w:rFonts w:asciiTheme="minorHAnsi" w:hAnsiTheme="minorHAnsi" w:cstheme="minorHAnsi"/>
          <w:sz w:val="22"/>
          <w:szCs w:val="22"/>
          <w:lang w:eastAsia="zh-CN"/>
        </w:rPr>
        <w:t xml:space="preserve"> - liczba punktów dla kryterium </w:t>
      </w:r>
    </w:p>
    <w:p w14:paraId="468F2190" w14:textId="77777777" w:rsidR="00E3035A" w:rsidRPr="000518E9" w:rsidRDefault="00E3035A" w:rsidP="008F6490">
      <w:pPr>
        <w:suppressAutoHyphens/>
        <w:spacing w:after="60" w:line="276" w:lineRule="auto"/>
        <w:ind w:left="284" w:firstLine="425"/>
        <w:jc w:val="both"/>
        <w:rPr>
          <w:rFonts w:asciiTheme="minorHAnsi" w:hAnsiTheme="minorHAnsi" w:cstheme="minorHAnsi"/>
          <w:sz w:val="22"/>
          <w:szCs w:val="22"/>
          <w:lang w:eastAsia="zh-CN"/>
        </w:rPr>
      </w:pPr>
      <w:r w:rsidRPr="00CF5ECD">
        <w:rPr>
          <w:rFonts w:asciiTheme="minorHAnsi" w:hAnsiTheme="minorHAnsi" w:cstheme="minorHAnsi"/>
          <w:b/>
          <w:sz w:val="22"/>
          <w:szCs w:val="22"/>
          <w:lang w:eastAsia="zh-CN"/>
        </w:rPr>
        <w:t>C</w:t>
      </w:r>
      <w:r w:rsidRPr="00CF5ECD">
        <w:rPr>
          <w:rFonts w:asciiTheme="minorHAnsi" w:hAnsiTheme="minorHAnsi" w:cstheme="minorHAnsi"/>
          <w:b/>
          <w:sz w:val="22"/>
          <w:szCs w:val="22"/>
          <w:vertAlign w:val="subscript"/>
          <w:lang w:eastAsia="zh-CN"/>
        </w:rPr>
        <w:t xml:space="preserve">N </w:t>
      </w:r>
      <w:r w:rsidRPr="000518E9">
        <w:rPr>
          <w:rFonts w:asciiTheme="minorHAnsi" w:hAnsiTheme="minorHAnsi" w:cstheme="minorHAnsi"/>
          <w:sz w:val="22"/>
          <w:szCs w:val="22"/>
          <w:lang w:eastAsia="zh-CN"/>
        </w:rPr>
        <w:t xml:space="preserve">  - najniższa oferowana cena </w:t>
      </w:r>
    </w:p>
    <w:p w14:paraId="2BDF706E" w14:textId="13E55FB2" w:rsidR="002F1202" w:rsidRDefault="00E3035A" w:rsidP="008F6490">
      <w:pPr>
        <w:suppressAutoHyphens/>
        <w:spacing w:line="276" w:lineRule="auto"/>
        <w:ind w:left="284" w:firstLine="425"/>
        <w:jc w:val="both"/>
        <w:rPr>
          <w:rFonts w:asciiTheme="minorHAnsi" w:hAnsiTheme="minorHAnsi" w:cstheme="minorHAnsi"/>
          <w:sz w:val="22"/>
          <w:szCs w:val="22"/>
          <w:lang w:eastAsia="zh-CN"/>
        </w:rPr>
      </w:pPr>
      <w:r w:rsidRPr="00CF5ECD">
        <w:rPr>
          <w:rFonts w:asciiTheme="minorHAnsi" w:hAnsiTheme="minorHAnsi" w:cstheme="minorHAnsi"/>
          <w:b/>
          <w:sz w:val="22"/>
          <w:szCs w:val="22"/>
          <w:lang w:eastAsia="zh-CN"/>
        </w:rPr>
        <w:t>C</w:t>
      </w:r>
      <w:r w:rsidRPr="00CF5ECD">
        <w:rPr>
          <w:rFonts w:asciiTheme="minorHAnsi" w:hAnsiTheme="minorHAnsi" w:cstheme="minorHAnsi"/>
          <w:b/>
          <w:sz w:val="22"/>
          <w:szCs w:val="22"/>
          <w:vertAlign w:val="subscript"/>
          <w:lang w:eastAsia="zh-CN"/>
        </w:rPr>
        <w:t>R</w:t>
      </w:r>
      <w:r w:rsidRPr="000518E9">
        <w:rPr>
          <w:rFonts w:asciiTheme="minorHAnsi" w:hAnsiTheme="minorHAnsi" w:cstheme="minorHAnsi"/>
          <w:sz w:val="22"/>
          <w:szCs w:val="22"/>
          <w:lang w:eastAsia="zh-CN"/>
        </w:rPr>
        <w:t xml:space="preserve">   - cena oferty rozpatrywanej</w:t>
      </w:r>
    </w:p>
    <w:p w14:paraId="763E3A9D" w14:textId="4AF661B8" w:rsidR="00CF5ECD" w:rsidRDefault="00091DFA" w:rsidP="008F6490">
      <w:pPr>
        <w:suppressAutoHyphens/>
        <w:spacing w:after="60" w:line="276" w:lineRule="auto"/>
        <w:ind w:left="284" w:firstLine="425"/>
        <w:jc w:val="both"/>
        <w:rPr>
          <w:rFonts w:asciiTheme="minorHAnsi" w:hAnsiTheme="minorHAnsi" w:cstheme="minorHAnsi"/>
          <w:bCs/>
          <w:sz w:val="22"/>
          <w:szCs w:val="22"/>
          <w:lang w:eastAsia="zh-CN"/>
        </w:rPr>
      </w:pPr>
      <w:r>
        <w:rPr>
          <w:rFonts w:asciiTheme="minorHAnsi" w:hAnsiTheme="minorHAnsi" w:cstheme="minorHAnsi"/>
          <w:b/>
          <w:sz w:val="22"/>
          <w:szCs w:val="22"/>
          <w:lang w:eastAsia="zh-CN"/>
        </w:rPr>
        <w:t>60</w:t>
      </w:r>
      <w:r w:rsidR="00CF5ECD" w:rsidRPr="00CF5ECD">
        <w:rPr>
          <w:rFonts w:asciiTheme="minorHAnsi" w:hAnsiTheme="minorHAnsi" w:cstheme="minorHAnsi"/>
          <w:b/>
          <w:sz w:val="22"/>
          <w:szCs w:val="22"/>
          <w:lang w:eastAsia="zh-CN"/>
        </w:rPr>
        <w:t>%</w:t>
      </w:r>
      <w:r w:rsidR="00CF5ECD" w:rsidRPr="00CF5ECD">
        <w:rPr>
          <w:rFonts w:asciiTheme="minorHAnsi" w:hAnsiTheme="minorHAnsi" w:cstheme="minorHAnsi"/>
          <w:sz w:val="22"/>
          <w:szCs w:val="22"/>
          <w:lang w:eastAsia="zh-CN"/>
        </w:rPr>
        <w:t xml:space="preserve"> - </w:t>
      </w:r>
      <w:r w:rsidR="00CF5ECD">
        <w:rPr>
          <w:rFonts w:asciiTheme="minorHAnsi" w:hAnsiTheme="minorHAnsi" w:cstheme="minorHAnsi"/>
          <w:sz w:val="22"/>
          <w:szCs w:val="22"/>
          <w:lang w:eastAsia="zh-CN"/>
        </w:rPr>
        <w:t>waga</w:t>
      </w:r>
      <w:r w:rsidR="00CF5ECD" w:rsidRPr="00CF5ECD">
        <w:rPr>
          <w:rFonts w:asciiTheme="minorHAnsi" w:hAnsiTheme="minorHAnsi" w:cstheme="minorHAnsi"/>
          <w:sz w:val="22"/>
          <w:szCs w:val="22"/>
          <w:lang w:eastAsia="zh-CN"/>
        </w:rPr>
        <w:t xml:space="preserve"> kryterium „</w:t>
      </w:r>
      <w:r w:rsidR="00CF5ECD" w:rsidRPr="00CF5ECD">
        <w:rPr>
          <w:rFonts w:asciiTheme="minorHAnsi" w:hAnsiTheme="minorHAnsi" w:cstheme="minorHAnsi"/>
          <w:bCs/>
          <w:sz w:val="22"/>
          <w:szCs w:val="22"/>
          <w:lang w:eastAsia="zh-CN"/>
        </w:rPr>
        <w:t>Cena brutto wykonania zamówienia”</w:t>
      </w:r>
    </w:p>
    <w:p w14:paraId="629D2541" w14:textId="4F7EB120" w:rsidR="00CF5ECD" w:rsidRPr="00CF5ECD" w:rsidRDefault="00CF5ECD" w:rsidP="008F6490">
      <w:pPr>
        <w:suppressAutoHyphens/>
        <w:spacing w:after="60" w:line="276" w:lineRule="auto"/>
        <w:ind w:left="284" w:firstLine="425"/>
        <w:jc w:val="both"/>
        <w:rPr>
          <w:rFonts w:asciiTheme="minorHAnsi" w:hAnsiTheme="minorHAnsi" w:cstheme="minorHAnsi"/>
          <w:sz w:val="22"/>
          <w:szCs w:val="22"/>
          <w:lang w:eastAsia="zh-CN"/>
        </w:rPr>
      </w:pPr>
      <w:r w:rsidRPr="00CF5ECD">
        <w:rPr>
          <w:rFonts w:asciiTheme="minorHAnsi" w:hAnsiTheme="minorHAnsi" w:cstheme="minorHAnsi"/>
          <w:b/>
          <w:sz w:val="22"/>
          <w:szCs w:val="22"/>
          <w:lang w:eastAsia="zh-CN"/>
        </w:rPr>
        <w:t>100</w:t>
      </w:r>
      <w:r>
        <w:rPr>
          <w:rFonts w:asciiTheme="minorHAnsi" w:hAnsiTheme="minorHAnsi" w:cstheme="minorHAnsi"/>
          <w:sz w:val="22"/>
          <w:szCs w:val="22"/>
          <w:lang w:eastAsia="zh-CN"/>
        </w:rPr>
        <w:t xml:space="preserve"> – wskaźnik stały</w:t>
      </w:r>
    </w:p>
    <w:p w14:paraId="07761FAE" w14:textId="24C41B81" w:rsidR="002F1202" w:rsidRDefault="002F1202" w:rsidP="008F6490">
      <w:pPr>
        <w:suppressAutoHyphens/>
        <w:spacing w:after="60" w:line="276" w:lineRule="auto"/>
        <w:ind w:left="709"/>
        <w:jc w:val="both"/>
        <w:rPr>
          <w:rFonts w:asciiTheme="minorHAnsi" w:hAnsiTheme="minorHAnsi" w:cstheme="minorHAnsi"/>
          <w:sz w:val="22"/>
          <w:szCs w:val="22"/>
          <w:lang w:eastAsia="zh-CN"/>
        </w:rPr>
      </w:pPr>
      <w:r w:rsidRPr="002F1202">
        <w:rPr>
          <w:rFonts w:asciiTheme="minorHAnsi" w:hAnsiTheme="minorHAnsi" w:cstheme="minorHAnsi"/>
          <w:sz w:val="22"/>
          <w:szCs w:val="22"/>
          <w:lang w:eastAsia="zh-CN"/>
        </w:rPr>
        <w:t xml:space="preserve">Oferta w kryterium </w:t>
      </w:r>
      <w:r w:rsidRPr="006850C5">
        <w:rPr>
          <w:rFonts w:asciiTheme="minorHAnsi" w:hAnsiTheme="minorHAnsi" w:cstheme="minorHAnsi"/>
          <w:b/>
          <w:bCs/>
          <w:i/>
          <w:sz w:val="22"/>
          <w:szCs w:val="22"/>
          <w:lang w:eastAsia="zh-CN"/>
        </w:rPr>
        <w:t xml:space="preserve">Cena brutto wykonania zamówienia </w:t>
      </w:r>
      <w:r w:rsidRPr="002F1202">
        <w:rPr>
          <w:rFonts w:asciiTheme="minorHAnsi" w:hAnsiTheme="minorHAnsi" w:cstheme="minorHAnsi"/>
          <w:sz w:val="22"/>
          <w:szCs w:val="22"/>
          <w:lang w:eastAsia="zh-CN"/>
        </w:rPr>
        <w:t xml:space="preserve">może otrzymać </w:t>
      </w:r>
      <w:r w:rsidR="00352166">
        <w:rPr>
          <w:rFonts w:asciiTheme="minorHAnsi" w:hAnsiTheme="minorHAnsi" w:cstheme="minorHAnsi"/>
          <w:b/>
          <w:bCs/>
          <w:sz w:val="22"/>
          <w:szCs w:val="22"/>
          <w:lang w:eastAsia="zh-CN"/>
        </w:rPr>
        <w:t xml:space="preserve">maksymalnie </w:t>
      </w:r>
      <w:r w:rsidR="00091DFA">
        <w:rPr>
          <w:rFonts w:asciiTheme="minorHAnsi" w:hAnsiTheme="minorHAnsi" w:cstheme="minorHAnsi"/>
          <w:b/>
          <w:bCs/>
          <w:sz w:val="22"/>
          <w:szCs w:val="22"/>
          <w:lang w:eastAsia="zh-CN"/>
        </w:rPr>
        <w:t>60</w:t>
      </w:r>
      <w:r w:rsidR="004C62CD">
        <w:rPr>
          <w:rFonts w:asciiTheme="minorHAnsi" w:hAnsiTheme="minorHAnsi" w:cstheme="minorHAnsi"/>
          <w:b/>
          <w:bCs/>
          <w:sz w:val="22"/>
          <w:szCs w:val="22"/>
          <w:lang w:eastAsia="zh-CN"/>
        </w:rPr>
        <w:t> </w:t>
      </w:r>
      <w:r w:rsidRPr="002F1202">
        <w:rPr>
          <w:rFonts w:asciiTheme="minorHAnsi" w:hAnsiTheme="minorHAnsi" w:cstheme="minorHAnsi"/>
          <w:b/>
          <w:bCs/>
          <w:sz w:val="22"/>
          <w:szCs w:val="22"/>
          <w:lang w:eastAsia="zh-CN"/>
        </w:rPr>
        <w:t>punktów</w:t>
      </w:r>
      <w:r w:rsidRPr="002F1202">
        <w:rPr>
          <w:rFonts w:asciiTheme="minorHAnsi" w:hAnsiTheme="minorHAnsi" w:cstheme="minorHAnsi"/>
          <w:sz w:val="22"/>
          <w:szCs w:val="22"/>
          <w:lang w:eastAsia="zh-CN"/>
        </w:rPr>
        <w:t>.</w:t>
      </w:r>
    </w:p>
    <w:p w14:paraId="205EEA45" w14:textId="77777777" w:rsidR="004D54A2" w:rsidRPr="002F1202" w:rsidRDefault="004D54A2" w:rsidP="00584FCD">
      <w:pPr>
        <w:suppressAutoHyphens/>
        <w:spacing w:after="60" w:line="276" w:lineRule="auto"/>
        <w:ind w:left="426"/>
        <w:rPr>
          <w:rFonts w:asciiTheme="minorHAnsi" w:hAnsiTheme="minorHAnsi" w:cstheme="minorHAnsi"/>
          <w:sz w:val="22"/>
          <w:szCs w:val="22"/>
          <w:lang w:eastAsia="zh-CN"/>
        </w:rPr>
      </w:pPr>
    </w:p>
    <w:p w14:paraId="4ED425D6" w14:textId="2A88A4BE" w:rsidR="008F74F3" w:rsidRPr="000518E9" w:rsidRDefault="008F74F3" w:rsidP="0024770B">
      <w:pPr>
        <w:pStyle w:val="Nagwek5"/>
        <w:numPr>
          <w:ilvl w:val="0"/>
          <w:numId w:val="15"/>
        </w:numPr>
        <w:ind w:left="426" w:firstLine="0"/>
        <w:jc w:val="left"/>
      </w:pPr>
      <w:r w:rsidRPr="000518E9">
        <w:t>dla kryterium</w:t>
      </w:r>
      <w:r w:rsidR="0097473E">
        <w:t>:</w:t>
      </w:r>
      <w:r w:rsidRPr="000518E9">
        <w:t xml:space="preserve"> </w:t>
      </w:r>
      <w:r w:rsidR="005F33BA" w:rsidRPr="00F334A8">
        <w:rPr>
          <w:rFonts w:asciiTheme="minorHAnsi" w:hAnsiTheme="minorHAnsi"/>
          <w:b/>
        </w:rPr>
        <w:t>Zbiórka akcyjna odpadów wielkogabarytowych „ZW”</w:t>
      </w:r>
      <w:r w:rsidRPr="00CD648E">
        <w:rPr>
          <w:b/>
        </w:rPr>
        <w:t>:</w:t>
      </w:r>
      <w:r w:rsidRPr="000518E9">
        <w:t xml:space="preserve"> </w:t>
      </w:r>
    </w:p>
    <w:p w14:paraId="6CE3D241" w14:textId="72A8BBAB" w:rsidR="00CA3DFB" w:rsidRPr="000518E9" w:rsidRDefault="00CA3DFB" w:rsidP="00E276B2">
      <w:pPr>
        <w:suppressAutoHyphens/>
        <w:spacing w:after="120" w:line="276" w:lineRule="auto"/>
        <w:ind w:left="426" w:firstLine="283"/>
        <w:rPr>
          <w:rFonts w:asciiTheme="minorHAnsi" w:hAnsiTheme="minorHAnsi" w:cstheme="minorHAnsi"/>
          <w:b/>
          <w:color w:val="000000"/>
          <w:sz w:val="22"/>
          <w:szCs w:val="22"/>
          <w:lang w:eastAsia="zh-CN"/>
        </w:rPr>
      </w:pPr>
      <w:r w:rsidRPr="000518E9">
        <w:rPr>
          <w:rFonts w:asciiTheme="minorHAnsi" w:hAnsiTheme="minorHAnsi" w:cstheme="minorHAnsi"/>
          <w:b/>
          <w:color w:val="000000"/>
          <w:sz w:val="22"/>
          <w:szCs w:val="22"/>
          <w:lang w:eastAsia="zh-CN"/>
        </w:rPr>
        <w:t>Sposób obliczenia</w:t>
      </w:r>
      <w:r w:rsidR="00BD602C">
        <w:rPr>
          <w:rFonts w:asciiTheme="minorHAnsi" w:hAnsiTheme="minorHAnsi" w:cstheme="minorHAnsi"/>
          <w:b/>
          <w:color w:val="000000"/>
          <w:sz w:val="22"/>
          <w:szCs w:val="22"/>
          <w:lang w:eastAsia="zh-CN"/>
        </w:rPr>
        <w:t xml:space="preserve"> punktów w kryterium</w:t>
      </w:r>
      <w:r w:rsidR="002F1202" w:rsidRPr="002F1202">
        <w:rPr>
          <w:rFonts w:asciiTheme="minorHAnsi" w:hAnsiTheme="minorHAnsi" w:cstheme="minorHAnsi"/>
          <w:b/>
          <w:sz w:val="22"/>
          <w:szCs w:val="22"/>
          <w:lang w:eastAsia="zh-CN"/>
        </w:rPr>
        <w:t xml:space="preserve"> </w:t>
      </w:r>
      <w:r w:rsidR="002F1202" w:rsidRPr="000518E9">
        <w:rPr>
          <w:rFonts w:asciiTheme="minorHAnsi" w:hAnsiTheme="minorHAnsi" w:cstheme="minorHAnsi"/>
          <w:b/>
          <w:sz w:val="22"/>
          <w:szCs w:val="22"/>
          <w:lang w:eastAsia="zh-CN"/>
        </w:rPr>
        <w:t>P</w:t>
      </w:r>
      <w:r w:rsidR="002F1202" w:rsidRPr="000518E9">
        <w:rPr>
          <w:rFonts w:asciiTheme="minorHAnsi" w:hAnsiTheme="minorHAnsi" w:cstheme="minorHAnsi"/>
          <w:b/>
          <w:sz w:val="22"/>
          <w:szCs w:val="22"/>
          <w:vertAlign w:val="subscript"/>
          <w:lang w:eastAsia="zh-CN"/>
        </w:rPr>
        <w:t>K2</w:t>
      </w:r>
      <w:r w:rsidRPr="000518E9">
        <w:rPr>
          <w:rFonts w:asciiTheme="minorHAnsi" w:hAnsiTheme="minorHAnsi" w:cstheme="minorHAnsi"/>
          <w:b/>
          <w:color w:val="000000"/>
          <w:sz w:val="22"/>
          <w:szCs w:val="22"/>
          <w:lang w:eastAsia="zh-CN"/>
        </w:rPr>
        <w:t>:</w:t>
      </w:r>
    </w:p>
    <w:p w14:paraId="24AB402A" w14:textId="182C6AAD" w:rsidR="008F6490" w:rsidRPr="00670A21" w:rsidRDefault="008F6490" w:rsidP="008F6490">
      <w:pPr>
        <w:ind w:left="360" w:right="28"/>
        <w:jc w:val="both"/>
        <w:rPr>
          <w:rFonts w:ascii="Calibri" w:hAnsi="Calibri" w:cs="Calibri"/>
          <w:sz w:val="22"/>
          <w:szCs w:val="22"/>
        </w:rPr>
      </w:pPr>
    </w:p>
    <w:p w14:paraId="5C526FDC" w14:textId="6548185D" w:rsidR="008F6490" w:rsidRDefault="005C5723" w:rsidP="005F33BA">
      <w:pPr>
        <w:suppressAutoHyphens/>
        <w:autoSpaceDE w:val="0"/>
        <w:autoSpaceDN w:val="0"/>
        <w:adjustRightInd w:val="0"/>
        <w:spacing w:after="120" w:line="276" w:lineRule="auto"/>
        <w:ind w:left="709"/>
        <w:jc w:val="both"/>
        <w:rPr>
          <w:rFonts w:asciiTheme="minorHAnsi" w:hAnsiTheme="minorHAnsi" w:cstheme="minorHAnsi"/>
          <w:sz w:val="22"/>
          <w:szCs w:val="22"/>
          <w:lang w:eastAsia="zh-CN"/>
        </w:rPr>
      </w:pPr>
      <w:r>
        <w:rPr>
          <w:rFonts w:asciiTheme="minorHAnsi" w:hAnsiTheme="minorHAnsi" w:cstheme="minorHAnsi"/>
          <w:sz w:val="22"/>
          <w:szCs w:val="22"/>
          <w:lang w:eastAsia="zh-CN"/>
        </w:rPr>
        <w:t>20 pkt o</w:t>
      </w:r>
      <w:r w:rsidR="005F33BA" w:rsidRPr="005F33BA">
        <w:rPr>
          <w:rFonts w:asciiTheme="minorHAnsi" w:hAnsiTheme="minorHAnsi" w:cstheme="minorHAnsi"/>
          <w:sz w:val="22"/>
          <w:szCs w:val="22"/>
          <w:lang w:eastAsia="zh-CN"/>
        </w:rPr>
        <w:t xml:space="preserve">trzyma Wykonawca, który w formularzu ofertowym zadeklaruje przeprowadzenie, </w:t>
      </w:r>
      <w:r>
        <w:rPr>
          <w:rFonts w:asciiTheme="minorHAnsi" w:hAnsiTheme="minorHAnsi" w:cstheme="minorHAnsi"/>
          <w:sz w:val="22"/>
          <w:szCs w:val="22"/>
          <w:lang w:eastAsia="zh-CN"/>
        </w:rPr>
        <w:br/>
      </w:r>
      <w:r w:rsidR="005F33BA" w:rsidRPr="005F33BA">
        <w:rPr>
          <w:rFonts w:asciiTheme="minorHAnsi" w:hAnsiTheme="minorHAnsi" w:cstheme="minorHAnsi"/>
          <w:sz w:val="22"/>
          <w:szCs w:val="22"/>
          <w:lang w:eastAsia="zh-CN"/>
        </w:rPr>
        <w:t xml:space="preserve">w okresie od 1.03.2023 r. do 31.03.2023 r., jednej </w:t>
      </w:r>
      <w:bookmarkStart w:id="6" w:name="_Hlk103147784"/>
      <w:r w:rsidR="005F33BA" w:rsidRPr="005F33BA">
        <w:rPr>
          <w:rFonts w:asciiTheme="minorHAnsi" w:hAnsiTheme="minorHAnsi" w:cstheme="minorHAnsi"/>
          <w:sz w:val="22"/>
          <w:szCs w:val="22"/>
          <w:lang w:eastAsia="zh-CN"/>
        </w:rPr>
        <w:t>zbiórki odpadów wielkogabarytowych na terenie całej gminy Bolków obejmującej odbiór odpadów bezpośrednio sprze</w:t>
      </w:r>
      <w:r>
        <w:rPr>
          <w:rFonts w:asciiTheme="minorHAnsi" w:hAnsiTheme="minorHAnsi" w:cstheme="minorHAnsi"/>
          <w:sz w:val="22"/>
          <w:szCs w:val="22"/>
          <w:lang w:eastAsia="zh-CN"/>
        </w:rPr>
        <w:t>d</w:t>
      </w:r>
      <w:r w:rsidR="005F33BA">
        <w:rPr>
          <w:rFonts w:asciiTheme="minorHAnsi" w:hAnsiTheme="minorHAnsi" w:cstheme="minorHAnsi"/>
          <w:sz w:val="22"/>
          <w:szCs w:val="22"/>
          <w:lang w:eastAsia="zh-CN"/>
        </w:rPr>
        <w:t xml:space="preserve"> </w:t>
      </w:r>
      <w:r w:rsidR="005F33BA" w:rsidRPr="005F33BA">
        <w:rPr>
          <w:rFonts w:asciiTheme="minorHAnsi" w:hAnsiTheme="minorHAnsi" w:cstheme="minorHAnsi"/>
          <w:sz w:val="22"/>
          <w:szCs w:val="22"/>
          <w:lang w:eastAsia="zh-CN"/>
        </w:rPr>
        <w:t>nieruchomości</w:t>
      </w:r>
      <w:r w:rsidR="00D24367">
        <w:rPr>
          <w:rFonts w:asciiTheme="minorHAnsi" w:hAnsiTheme="minorHAnsi" w:cstheme="minorHAnsi"/>
          <w:sz w:val="22"/>
          <w:szCs w:val="22"/>
          <w:lang w:eastAsia="zh-CN"/>
        </w:rPr>
        <w:t xml:space="preserve"> (zakres opisany w opisie przedmiotu zamówienia).</w:t>
      </w:r>
    </w:p>
    <w:bookmarkEnd w:id="6"/>
    <w:p w14:paraId="0C3B2CB4" w14:textId="72481AEC" w:rsidR="0097473E" w:rsidRDefault="002264F0" w:rsidP="005C5723">
      <w:pPr>
        <w:suppressAutoHyphens/>
        <w:autoSpaceDE w:val="0"/>
        <w:autoSpaceDN w:val="0"/>
        <w:adjustRightInd w:val="0"/>
        <w:spacing w:after="120" w:line="276" w:lineRule="auto"/>
        <w:ind w:left="709"/>
        <w:jc w:val="both"/>
        <w:rPr>
          <w:rFonts w:asciiTheme="minorHAnsi" w:hAnsiTheme="minorHAnsi" w:cstheme="minorHAnsi"/>
          <w:sz w:val="22"/>
          <w:szCs w:val="22"/>
          <w:lang w:eastAsia="zh-CN"/>
        </w:rPr>
      </w:pPr>
      <w:r w:rsidRPr="002264F0">
        <w:rPr>
          <w:rFonts w:asciiTheme="minorHAnsi" w:hAnsiTheme="minorHAnsi" w:cstheme="minorHAnsi"/>
          <w:sz w:val="22"/>
          <w:szCs w:val="22"/>
          <w:lang w:eastAsia="zh-CN"/>
        </w:rPr>
        <w:t>Ocena w tym kryterium jest dokonywana w oparciu</w:t>
      </w:r>
      <w:r>
        <w:rPr>
          <w:rFonts w:asciiTheme="minorHAnsi" w:hAnsiTheme="minorHAnsi" w:cstheme="minorHAnsi"/>
          <w:sz w:val="22"/>
          <w:szCs w:val="22"/>
          <w:lang w:eastAsia="zh-CN"/>
        </w:rPr>
        <w:t xml:space="preserve"> </w:t>
      </w:r>
      <w:r w:rsidRPr="002264F0">
        <w:rPr>
          <w:rFonts w:asciiTheme="minorHAnsi" w:hAnsiTheme="minorHAnsi" w:cstheme="minorHAnsi"/>
          <w:sz w:val="22"/>
          <w:szCs w:val="22"/>
          <w:lang w:eastAsia="zh-CN"/>
        </w:rPr>
        <w:t>o o</w:t>
      </w:r>
      <w:r>
        <w:rPr>
          <w:rFonts w:asciiTheme="minorHAnsi" w:hAnsiTheme="minorHAnsi" w:cstheme="minorHAnsi"/>
          <w:sz w:val="22"/>
          <w:szCs w:val="22"/>
          <w:lang w:eastAsia="zh-CN"/>
        </w:rPr>
        <w:t>świadczenie Wykonawcy złożone</w:t>
      </w:r>
      <w:r w:rsidR="00FD27A1">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w </w:t>
      </w:r>
      <w:r w:rsidRPr="002264F0">
        <w:rPr>
          <w:rFonts w:asciiTheme="minorHAnsi" w:hAnsiTheme="minorHAnsi" w:cstheme="minorHAnsi"/>
          <w:sz w:val="22"/>
          <w:szCs w:val="22"/>
          <w:lang w:eastAsia="zh-CN"/>
        </w:rPr>
        <w:t>Formularzu ofertowym</w:t>
      </w:r>
      <w:r>
        <w:rPr>
          <w:rFonts w:asciiTheme="minorHAnsi" w:hAnsiTheme="minorHAnsi" w:cstheme="minorHAnsi"/>
          <w:sz w:val="22"/>
          <w:szCs w:val="22"/>
          <w:lang w:eastAsia="zh-CN"/>
        </w:rPr>
        <w:t xml:space="preserve">, którego wzór stanowi </w:t>
      </w:r>
      <w:r>
        <w:rPr>
          <w:rFonts w:asciiTheme="minorHAnsi" w:hAnsiTheme="minorHAnsi" w:cstheme="minorHAnsi"/>
          <w:b/>
          <w:sz w:val="22"/>
          <w:szCs w:val="22"/>
          <w:lang w:eastAsia="zh-CN"/>
        </w:rPr>
        <w:t>załącznik nr 3</w:t>
      </w:r>
      <w:r>
        <w:rPr>
          <w:rFonts w:asciiTheme="minorHAnsi" w:hAnsiTheme="minorHAnsi" w:cstheme="minorHAnsi"/>
          <w:sz w:val="22"/>
          <w:szCs w:val="22"/>
          <w:lang w:eastAsia="zh-CN"/>
        </w:rPr>
        <w:t xml:space="preserve"> do SWZ</w:t>
      </w:r>
      <w:r w:rsidRPr="002F1202">
        <w:rPr>
          <w:rFonts w:asciiTheme="minorHAnsi" w:hAnsiTheme="minorHAnsi" w:cstheme="minorHAnsi"/>
          <w:sz w:val="22"/>
          <w:szCs w:val="22"/>
          <w:lang w:eastAsia="zh-CN"/>
        </w:rPr>
        <w:t xml:space="preserve">. </w:t>
      </w:r>
    </w:p>
    <w:p w14:paraId="533DD721" w14:textId="0672EF86" w:rsidR="005C5723" w:rsidRDefault="005C5723" w:rsidP="005C5723">
      <w:pPr>
        <w:suppressAutoHyphens/>
        <w:autoSpaceDE w:val="0"/>
        <w:autoSpaceDN w:val="0"/>
        <w:adjustRightInd w:val="0"/>
        <w:spacing w:after="120" w:line="276" w:lineRule="auto"/>
        <w:ind w:left="709"/>
        <w:jc w:val="both"/>
        <w:rPr>
          <w:rFonts w:asciiTheme="minorHAnsi" w:hAnsiTheme="minorHAnsi" w:cstheme="minorHAnsi"/>
          <w:sz w:val="22"/>
          <w:szCs w:val="22"/>
          <w:lang w:eastAsia="zh-CN"/>
        </w:rPr>
      </w:pPr>
    </w:p>
    <w:p w14:paraId="0E8A48A6" w14:textId="10C91F11" w:rsidR="005C5723" w:rsidRDefault="005C5723" w:rsidP="005C5723">
      <w:pPr>
        <w:pStyle w:val="Nagwek5"/>
        <w:numPr>
          <w:ilvl w:val="0"/>
          <w:numId w:val="15"/>
        </w:numPr>
        <w:ind w:left="426" w:firstLine="0"/>
        <w:jc w:val="left"/>
      </w:pPr>
      <w:r w:rsidRPr="000518E9">
        <w:t>dla kryterium</w:t>
      </w:r>
      <w:r>
        <w:t>:</w:t>
      </w:r>
      <w:r w:rsidRPr="005C5723">
        <w:t xml:space="preserve"> </w:t>
      </w:r>
      <w:r w:rsidRPr="005C5723">
        <w:rPr>
          <w:b/>
        </w:rPr>
        <w:t>Promocja selektywnej zbiórki odpadów w placówkach oświatowych „PSZ”:</w:t>
      </w:r>
      <w:r w:rsidRPr="000518E9">
        <w:t xml:space="preserve"> </w:t>
      </w:r>
    </w:p>
    <w:p w14:paraId="5C9E1BF7" w14:textId="1B768A17" w:rsidR="005C5723" w:rsidRPr="005C5723" w:rsidRDefault="005C5723" w:rsidP="005C5723">
      <w:pPr>
        <w:spacing w:after="120" w:line="276" w:lineRule="auto"/>
        <w:ind w:firstLine="426"/>
        <w:rPr>
          <w:rFonts w:asciiTheme="minorHAnsi" w:hAnsiTheme="minorHAnsi" w:cstheme="minorHAnsi"/>
          <w:b/>
          <w:color w:val="000000"/>
          <w:sz w:val="22"/>
          <w:szCs w:val="22"/>
          <w:lang w:eastAsia="zh-CN"/>
        </w:rPr>
      </w:pPr>
      <w:r>
        <w:rPr>
          <w:rFonts w:asciiTheme="minorHAnsi" w:hAnsiTheme="minorHAnsi" w:cstheme="minorHAnsi"/>
          <w:b/>
          <w:color w:val="000000"/>
          <w:sz w:val="22"/>
          <w:szCs w:val="22"/>
          <w:lang w:eastAsia="zh-CN"/>
        </w:rPr>
        <w:t xml:space="preserve">      </w:t>
      </w:r>
      <w:r w:rsidRPr="005C5723">
        <w:rPr>
          <w:rFonts w:asciiTheme="minorHAnsi" w:hAnsiTheme="minorHAnsi" w:cstheme="minorHAnsi"/>
          <w:b/>
          <w:color w:val="000000"/>
          <w:sz w:val="22"/>
          <w:szCs w:val="22"/>
          <w:lang w:eastAsia="zh-CN"/>
        </w:rPr>
        <w:t>Sposób obliczenia punktów w kryterium</w:t>
      </w:r>
      <w:r w:rsidRPr="005C5723">
        <w:rPr>
          <w:rFonts w:asciiTheme="minorHAnsi" w:hAnsiTheme="minorHAnsi" w:cstheme="minorHAnsi"/>
          <w:b/>
          <w:sz w:val="22"/>
          <w:szCs w:val="22"/>
          <w:lang w:eastAsia="zh-CN"/>
        </w:rPr>
        <w:t xml:space="preserve"> P</w:t>
      </w:r>
      <w:r w:rsidRPr="005C5723">
        <w:rPr>
          <w:rFonts w:asciiTheme="minorHAnsi" w:hAnsiTheme="minorHAnsi" w:cstheme="minorHAnsi"/>
          <w:b/>
          <w:sz w:val="22"/>
          <w:szCs w:val="22"/>
          <w:vertAlign w:val="subscript"/>
          <w:lang w:eastAsia="zh-CN"/>
        </w:rPr>
        <w:t>K</w:t>
      </w:r>
      <w:r>
        <w:rPr>
          <w:rFonts w:asciiTheme="minorHAnsi" w:hAnsiTheme="minorHAnsi" w:cstheme="minorHAnsi"/>
          <w:b/>
          <w:sz w:val="22"/>
          <w:szCs w:val="22"/>
          <w:vertAlign w:val="subscript"/>
          <w:lang w:eastAsia="zh-CN"/>
        </w:rPr>
        <w:t>3</w:t>
      </w:r>
      <w:r w:rsidRPr="005C5723">
        <w:rPr>
          <w:rFonts w:asciiTheme="minorHAnsi" w:hAnsiTheme="minorHAnsi" w:cstheme="minorHAnsi"/>
          <w:b/>
          <w:color w:val="000000"/>
          <w:sz w:val="22"/>
          <w:szCs w:val="22"/>
          <w:lang w:eastAsia="zh-CN"/>
        </w:rPr>
        <w:t>:</w:t>
      </w:r>
    </w:p>
    <w:p w14:paraId="0EB97A6A" w14:textId="77777777" w:rsidR="005C5723" w:rsidRPr="005C5723" w:rsidRDefault="005C5723" w:rsidP="005C5723">
      <w:pPr>
        <w:rPr>
          <w:lang w:eastAsia="ar-SA"/>
        </w:rPr>
      </w:pPr>
    </w:p>
    <w:p w14:paraId="47A25E73" w14:textId="63AD172C" w:rsidR="005C5723" w:rsidRPr="005C5723" w:rsidRDefault="00A672E2" w:rsidP="005C5723">
      <w:pPr>
        <w:ind w:left="709"/>
        <w:jc w:val="both"/>
        <w:rPr>
          <w:rFonts w:asciiTheme="minorHAnsi" w:hAnsiTheme="minorHAnsi" w:cstheme="minorHAnsi"/>
          <w:sz w:val="22"/>
          <w:szCs w:val="22"/>
          <w:lang w:eastAsia="ar-SA"/>
        </w:rPr>
      </w:pPr>
      <w:r>
        <w:rPr>
          <w:rFonts w:asciiTheme="minorHAnsi" w:hAnsiTheme="minorHAnsi" w:cstheme="minorHAnsi"/>
          <w:sz w:val="22"/>
          <w:szCs w:val="22"/>
          <w:lang w:eastAsia="zh-CN"/>
        </w:rPr>
        <w:t>20 pkt o</w:t>
      </w:r>
      <w:r w:rsidRPr="005F33BA">
        <w:rPr>
          <w:rFonts w:asciiTheme="minorHAnsi" w:hAnsiTheme="minorHAnsi" w:cstheme="minorHAnsi"/>
          <w:sz w:val="22"/>
          <w:szCs w:val="22"/>
          <w:lang w:eastAsia="zh-CN"/>
        </w:rPr>
        <w:t xml:space="preserve">trzyma Wykonawca, </w:t>
      </w:r>
      <w:r w:rsidR="005C5723" w:rsidRPr="005C5723">
        <w:rPr>
          <w:rFonts w:asciiTheme="minorHAnsi" w:hAnsiTheme="minorHAnsi" w:cstheme="minorHAnsi"/>
          <w:sz w:val="22"/>
          <w:szCs w:val="22"/>
          <w:lang w:eastAsia="ar-SA"/>
        </w:rPr>
        <w:t xml:space="preserve">który w formularzu ofertowym zadeklaruje </w:t>
      </w:r>
      <w:bookmarkStart w:id="7" w:name="_Hlk103148023"/>
      <w:r w:rsidR="005C5723" w:rsidRPr="005C5723">
        <w:rPr>
          <w:rFonts w:asciiTheme="minorHAnsi" w:hAnsiTheme="minorHAnsi" w:cstheme="minorHAnsi"/>
          <w:sz w:val="22"/>
          <w:szCs w:val="22"/>
          <w:lang w:eastAsia="ar-SA"/>
        </w:rPr>
        <w:t xml:space="preserve">przeprowadzenie </w:t>
      </w:r>
      <w:r w:rsidR="00525EC3">
        <w:rPr>
          <w:rFonts w:asciiTheme="minorHAnsi" w:hAnsiTheme="minorHAnsi" w:cstheme="minorHAnsi"/>
          <w:sz w:val="22"/>
          <w:szCs w:val="22"/>
          <w:lang w:eastAsia="ar-SA"/>
        </w:rPr>
        <w:br/>
      </w:r>
      <w:r w:rsidR="005C5723" w:rsidRPr="005C5723">
        <w:rPr>
          <w:rFonts w:asciiTheme="minorHAnsi" w:hAnsiTheme="minorHAnsi" w:cstheme="minorHAnsi"/>
          <w:sz w:val="22"/>
          <w:szCs w:val="22"/>
          <w:lang w:eastAsia="ar-SA"/>
        </w:rPr>
        <w:t>w każdej z placówek oświatowych leżących na terenie gminy Bolków (7 placówek) co najmniej 30 minutowego spotkania z dziećmi i młodzieżą w dowolnej formie na temat selektywnej zbiórki odpadów komunalnych</w:t>
      </w:r>
      <w:bookmarkEnd w:id="7"/>
      <w:r w:rsidR="00D24367">
        <w:rPr>
          <w:rFonts w:asciiTheme="minorHAnsi" w:hAnsiTheme="minorHAnsi" w:cstheme="minorHAnsi"/>
          <w:sz w:val="22"/>
          <w:szCs w:val="22"/>
          <w:lang w:eastAsia="ar-SA"/>
        </w:rPr>
        <w:t xml:space="preserve"> </w:t>
      </w:r>
      <w:r w:rsidR="00D24367">
        <w:rPr>
          <w:rFonts w:asciiTheme="minorHAnsi" w:hAnsiTheme="minorHAnsi" w:cstheme="minorHAnsi"/>
          <w:sz w:val="22"/>
          <w:szCs w:val="22"/>
          <w:lang w:eastAsia="zh-CN"/>
        </w:rPr>
        <w:t>(zakres opisany w opisie przedmiotu zamówienia).</w:t>
      </w:r>
    </w:p>
    <w:p w14:paraId="480C2236" w14:textId="400D14A0" w:rsidR="004C5B6F" w:rsidRDefault="004C5B6F" w:rsidP="001459B4">
      <w:pPr>
        <w:jc w:val="both"/>
        <w:rPr>
          <w:rFonts w:asciiTheme="minorHAnsi" w:hAnsiTheme="minorHAnsi" w:cstheme="minorHAnsi"/>
          <w:b/>
          <w:i/>
          <w:sz w:val="22"/>
          <w:szCs w:val="22"/>
        </w:rPr>
      </w:pPr>
    </w:p>
    <w:p w14:paraId="7D46FE95" w14:textId="12D85BDD" w:rsidR="008B4249" w:rsidRPr="00EA3B5C" w:rsidRDefault="008B4249" w:rsidP="001459B4">
      <w:pPr>
        <w:pStyle w:val="Nagwek5"/>
        <w:numPr>
          <w:ilvl w:val="0"/>
          <w:numId w:val="15"/>
        </w:numPr>
        <w:ind w:left="709" w:hanging="283"/>
        <w:rPr>
          <w:b/>
        </w:rPr>
      </w:pPr>
      <w:r w:rsidRPr="00EA3B5C">
        <w:rPr>
          <w:b/>
        </w:rPr>
        <w:t>Sposób obliczenia całkowitej liczby punktów:</w:t>
      </w:r>
    </w:p>
    <w:p w14:paraId="47DDA8C7" w14:textId="42A79369" w:rsidR="008B4249" w:rsidRPr="000518E9" w:rsidRDefault="008B4249" w:rsidP="001459B4">
      <w:pPr>
        <w:widowControl w:val="0"/>
        <w:suppressAutoHyphens/>
        <w:spacing w:before="120" w:after="120" w:line="276" w:lineRule="auto"/>
        <w:ind w:left="851" w:hanging="142"/>
        <w:jc w:val="both"/>
        <w:rPr>
          <w:rFonts w:asciiTheme="minorHAnsi" w:hAnsiTheme="minorHAnsi" w:cstheme="minorHAnsi"/>
          <w:b/>
          <w:i/>
          <w:sz w:val="22"/>
          <w:szCs w:val="22"/>
          <w:lang w:eastAsia="zh-CN"/>
        </w:rPr>
      </w:pPr>
      <w:r w:rsidRPr="000518E9">
        <w:rPr>
          <w:rFonts w:asciiTheme="minorHAnsi" w:hAnsiTheme="minorHAnsi" w:cstheme="minorHAnsi"/>
          <w:b/>
          <w:i/>
          <w:sz w:val="22"/>
          <w:szCs w:val="22"/>
          <w:lang w:eastAsia="zh-CN"/>
        </w:rPr>
        <w:t>P</w:t>
      </w:r>
      <w:r w:rsidRPr="000518E9">
        <w:rPr>
          <w:rFonts w:asciiTheme="minorHAnsi" w:eastAsia="Arial" w:hAnsiTheme="minorHAnsi" w:cstheme="minorHAnsi"/>
          <w:b/>
          <w:i/>
          <w:sz w:val="22"/>
          <w:szCs w:val="22"/>
          <w:lang w:eastAsia="zh-CN"/>
        </w:rPr>
        <w:t xml:space="preserve"> </w:t>
      </w:r>
      <w:r w:rsidRPr="000518E9">
        <w:rPr>
          <w:rFonts w:asciiTheme="minorHAnsi" w:hAnsiTheme="minorHAnsi" w:cstheme="minorHAnsi"/>
          <w:b/>
          <w:i/>
          <w:sz w:val="22"/>
          <w:szCs w:val="22"/>
          <w:lang w:eastAsia="zh-CN"/>
        </w:rPr>
        <w:t>=</w:t>
      </w:r>
      <w:r w:rsidRPr="000518E9">
        <w:rPr>
          <w:rFonts w:asciiTheme="minorHAnsi" w:eastAsia="Arial" w:hAnsiTheme="minorHAnsi" w:cstheme="minorHAnsi"/>
          <w:b/>
          <w:i/>
          <w:sz w:val="22"/>
          <w:szCs w:val="22"/>
          <w:lang w:eastAsia="zh-CN"/>
        </w:rPr>
        <w:t xml:space="preserve"> </w:t>
      </w:r>
      <w:r w:rsidRPr="000518E9">
        <w:rPr>
          <w:rFonts w:asciiTheme="minorHAnsi" w:hAnsiTheme="minorHAnsi" w:cstheme="minorHAnsi"/>
          <w:b/>
          <w:i/>
          <w:sz w:val="22"/>
          <w:szCs w:val="22"/>
          <w:lang w:eastAsia="zh-CN"/>
        </w:rPr>
        <w:t>P</w:t>
      </w:r>
      <w:r w:rsidRPr="000518E9">
        <w:rPr>
          <w:rFonts w:asciiTheme="minorHAnsi" w:hAnsiTheme="minorHAnsi" w:cstheme="minorHAnsi"/>
          <w:b/>
          <w:i/>
          <w:sz w:val="22"/>
          <w:szCs w:val="22"/>
          <w:vertAlign w:val="subscript"/>
          <w:lang w:eastAsia="zh-CN"/>
        </w:rPr>
        <w:t>K1</w:t>
      </w:r>
      <w:r w:rsidRPr="000518E9">
        <w:rPr>
          <w:rFonts w:asciiTheme="minorHAnsi" w:hAnsiTheme="minorHAnsi" w:cstheme="minorHAnsi"/>
          <w:b/>
          <w:i/>
          <w:sz w:val="22"/>
          <w:szCs w:val="22"/>
          <w:lang w:eastAsia="zh-CN"/>
        </w:rPr>
        <w:t>+</w:t>
      </w:r>
      <w:r w:rsidRPr="000518E9">
        <w:rPr>
          <w:rFonts w:asciiTheme="minorHAnsi" w:eastAsia="Arial" w:hAnsiTheme="minorHAnsi" w:cstheme="minorHAnsi"/>
          <w:b/>
          <w:i/>
          <w:sz w:val="22"/>
          <w:szCs w:val="22"/>
          <w:lang w:eastAsia="zh-CN"/>
        </w:rPr>
        <w:t xml:space="preserve"> </w:t>
      </w:r>
      <w:r w:rsidRPr="000518E9">
        <w:rPr>
          <w:rFonts w:asciiTheme="minorHAnsi" w:hAnsiTheme="minorHAnsi" w:cstheme="minorHAnsi"/>
          <w:b/>
          <w:i/>
          <w:sz w:val="22"/>
          <w:szCs w:val="22"/>
          <w:lang w:eastAsia="zh-CN"/>
        </w:rPr>
        <w:t>P</w:t>
      </w:r>
      <w:r w:rsidRPr="000518E9">
        <w:rPr>
          <w:rFonts w:asciiTheme="minorHAnsi" w:hAnsiTheme="minorHAnsi" w:cstheme="minorHAnsi"/>
          <w:b/>
          <w:i/>
          <w:sz w:val="22"/>
          <w:szCs w:val="22"/>
          <w:vertAlign w:val="subscript"/>
          <w:lang w:eastAsia="zh-CN"/>
        </w:rPr>
        <w:t>K2</w:t>
      </w:r>
      <w:r w:rsidRPr="000518E9">
        <w:rPr>
          <w:rFonts w:asciiTheme="minorHAnsi" w:eastAsia="Arial" w:hAnsiTheme="minorHAnsi" w:cstheme="minorHAnsi"/>
          <w:b/>
          <w:i/>
          <w:sz w:val="22"/>
          <w:szCs w:val="22"/>
          <w:lang w:eastAsia="zh-CN"/>
        </w:rPr>
        <w:t xml:space="preserve"> </w:t>
      </w:r>
      <w:r w:rsidR="00742693" w:rsidRPr="000518E9">
        <w:rPr>
          <w:rFonts w:asciiTheme="minorHAnsi" w:hAnsiTheme="minorHAnsi" w:cstheme="minorHAnsi"/>
          <w:b/>
          <w:i/>
          <w:sz w:val="22"/>
          <w:szCs w:val="22"/>
          <w:lang w:eastAsia="zh-CN"/>
        </w:rPr>
        <w:t>+</w:t>
      </w:r>
      <w:r w:rsidR="00742693" w:rsidRPr="000518E9">
        <w:rPr>
          <w:rFonts w:asciiTheme="minorHAnsi" w:eastAsia="Arial" w:hAnsiTheme="minorHAnsi" w:cstheme="minorHAnsi"/>
          <w:b/>
          <w:i/>
          <w:sz w:val="22"/>
          <w:szCs w:val="22"/>
          <w:lang w:eastAsia="zh-CN"/>
        </w:rPr>
        <w:t xml:space="preserve"> </w:t>
      </w:r>
      <w:r w:rsidR="00742693" w:rsidRPr="000518E9">
        <w:rPr>
          <w:rFonts w:asciiTheme="minorHAnsi" w:hAnsiTheme="minorHAnsi" w:cstheme="minorHAnsi"/>
          <w:b/>
          <w:i/>
          <w:sz w:val="22"/>
          <w:szCs w:val="22"/>
          <w:lang w:eastAsia="zh-CN"/>
        </w:rPr>
        <w:t>P</w:t>
      </w:r>
      <w:r w:rsidR="00742693" w:rsidRPr="000518E9">
        <w:rPr>
          <w:rFonts w:asciiTheme="minorHAnsi" w:hAnsiTheme="minorHAnsi" w:cstheme="minorHAnsi"/>
          <w:b/>
          <w:i/>
          <w:sz w:val="22"/>
          <w:szCs w:val="22"/>
          <w:vertAlign w:val="subscript"/>
          <w:lang w:eastAsia="zh-CN"/>
        </w:rPr>
        <w:t>K</w:t>
      </w:r>
      <w:r w:rsidR="00742693">
        <w:rPr>
          <w:rFonts w:asciiTheme="minorHAnsi" w:hAnsiTheme="minorHAnsi" w:cstheme="minorHAnsi"/>
          <w:b/>
          <w:i/>
          <w:sz w:val="22"/>
          <w:szCs w:val="22"/>
          <w:vertAlign w:val="subscript"/>
          <w:lang w:eastAsia="zh-CN"/>
        </w:rPr>
        <w:t>3</w:t>
      </w:r>
    </w:p>
    <w:p w14:paraId="1DA0AEF7" w14:textId="77777777" w:rsidR="008B4249" w:rsidRPr="000518E9" w:rsidRDefault="008B4249" w:rsidP="001459B4">
      <w:pPr>
        <w:widowControl w:val="0"/>
        <w:suppressAutoHyphens/>
        <w:spacing w:line="276" w:lineRule="auto"/>
        <w:ind w:left="1276" w:hanging="567"/>
        <w:jc w:val="both"/>
        <w:rPr>
          <w:rFonts w:asciiTheme="minorHAnsi" w:hAnsiTheme="minorHAnsi" w:cstheme="minorHAnsi"/>
          <w:sz w:val="22"/>
          <w:szCs w:val="22"/>
          <w:lang w:eastAsia="zh-CN"/>
        </w:rPr>
      </w:pPr>
      <w:r w:rsidRPr="000518E9">
        <w:rPr>
          <w:rFonts w:asciiTheme="minorHAnsi" w:hAnsiTheme="minorHAnsi" w:cstheme="minorHAnsi"/>
          <w:sz w:val="22"/>
          <w:szCs w:val="22"/>
          <w:lang w:eastAsia="zh-CN"/>
        </w:rPr>
        <w:t>P</w:t>
      </w:r>
      <w:r w:rsidRPr="000518E9">
        <w:rPr>
          <w:rFonts w:asciiTheme="minorHAnsi" w:eastAsia="Arial" w:hAnsiTheme="minorHAnsi" w:cstheme="minorHAnsi"/>
          <w:sz w:val="22"/>
          <w:szCs w:val="22"/>
          <w:lang w:eastAsia="zh-CN"/>
        </w:rPr>
        <w:t xml:space="preserve"> – </w:t>
      </w:r>
      <w:r w:rsidRPr="000518E9">
        <w:rPr>
          <w:rFonts w:asciiTheme="minorHAnsi" w:hAnsiTheme="minorHAnsi" w:cstheme="minorHAnsi"/>
          <w:sz w:val="22"/>
          <w:szCs w:val="22"/>
          <w:lang w:eastAsia="zh-CN"/>
        </w:rPr>
        <w:t>całkowita</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liczba</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punktów</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dla</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rozpatrywanej</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oferty</w:t>
      </w:r>
    </w:p>
    <w:p w14:paraId="3864F6F3" w14:textId="67945516" w:rsidR="008B4249" w:rsidRPr="000518E9" w:rsidRDefault="008B4249" w:rsidP="001459B4">
      <w:pPr>
        <w:widowControl w:val="0"/>
        <w:suppressAutoHyphens/>
        <w:spacing w:line="276" w:lineRule="auto"/>
        <w:ind w:left="851" w:hanging="142"/>
        <w:jc w:val="both"/>
        <w:rPr>
          <w:rFonts w:asciiTheme="minorHAnsi" w:eastAsia="Arial" w:hAnsiTheme="minorHAnsi" w:cstheme="minorHAnsi"/>
          <w:sz w:val="22"/>
          <w:szCs w:val="22"/>
          <w:lang w:eastAsia="zh-CN"/>
        </w:rPr>
      </w:pPr>
      <w:r w:rsidRPr="000518E9">
        <w:rPr>
          <w:rFonts w:asciiTheme="minorHAnsi" w:hAnsiTheme="minorHAnsi" w:cstheme="minorHAnsi"/>
          <w:sz w:val="22"/>
          <w:szCs w:val="22"/>
          <w:lang w:eastAsia="zh-CN"/>
        </w:rPr>
        <w:t>P</w:t>
      </w:r>
      <w:r w:rsidRPr="000518E9">
        <w:rPr>
          <w:rFonts w:asciiTheme="minorHAnsi" w:hAnsiTheme="minorHAnsi" w:cstheme="minorHAnsi"/>
          <w:sz w:val="22"/>
          <w:szCs w:val="22"/>
          <w:vertAlign w:val="subscript"/>
          <w:lang w:eastAsia="zh-CN"/>
        </w:rPr>
        <w:t>K1</w:t>
      </w:r>
      <w:r w:rsidRPr="000518E9">
        <w:rPr>
          <w:rFonts w:asciiTheme="minorHAnsi" w:eastAsia="Arial" w:hAnsiTheme="minorHAnsi" w:cstheme="minorHAnsi"/>
          <w:sz w:val="22"/>
          <w:szCs w:val="22"/>
          <w:lang w:eastAsia="zh-CN"/>
        </w:rPr>
        <w:t xml:space="preserve"> – </w:t>
      </w:r>
      <w:r w:rsidRPr="000518E9">
        <w:rPr>
          <w:rFonts w:asciiTheme="minorHAnsi" w:hAnsiTheme="minorHAnsi" w:cstheme="minorHAnsi"/>
          <w:sz w:val="22"/>
          <w:szCs w:val="22"/>
          <w:lang w:eastAsia="zh-CN"/>
        </w:rPr>
        <w:t>liczba</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punktów</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uzyskanych</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w</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kryterium</w:t>
      </w:r>
      <w:r w:rsidR="00947F32">
        <w:rPr>
          <w:rFonts w:asciiTheme="minorHAnsi" w:hAnsiTheme="minorHAnsi" w:cstheme="minorHAnsi"/>
          <w:sz w:val="22"/>
          <w:szCs w:val="22"/>
          <w:lang w:eastAsia="zh-CN"/>
        </w:rPr>
        <w:t>:</w:t>
      </w:r>
      <w:r w:rsidRPr="000518E9">
        <w:rPr>
          <w:rFonts w:asciiTheme="minorHAnsi" w:eastAsia="Arial" w:hAnsiTheme="minorHAnsi" w:cstheme="minorHAnsi"/>
          <w:sz w:val="22"/>
          <w:szCs w:val="22"/>
          <w:lang w:eastAsia="zh-CN"/>
        </w:rPr>
        <w:t xml:space="preserve"> </w:t>
      </w:r>
      <w:r w:rsidRPr="002D59FE">
        <w:rPr>
          <w:rFonts w:asciiTheme="minorHAnsi" w:hAnsiTheme="minorHAnsi" w:cstheme="minorHAnsi"/>
          <w:i/>
          <w:sz w:val="22"/>
          <w:szCs w:val="22"/>
          <w:lang w:eastAsia="zh-CN"/>
        </w:rPr>
        <w:t>Cena</w:t>
      </w:r>
      <w:r w:rsidR="00E47115" w:rsidRPr="002D59FE">
        <w:rPr>
          <w:i/>
        </w:rPr>
        <w:t xml:space="preserve"> </w:t>
      </w:r>
      <w:r w:rsidR="00E47115" w:rsidRPr="002D59FE">
        <w:rPr>
          <w:rFonts w:asciiTheme="minorHAnsi" w:hAnsiTheme="minorHAnsi" w:cstheme="minorHAnsi"/>
          <w:i/>
          <w:sz w:val="22"/>
          <w:szCs w:val="22"/>
          <w:lang w:eastAsia="zh-CN"/>
        </w:rPr>
        <w:t>brutto wykonania zamówienia</w:t>
      </w:r>
    </w:p>
    <w:p w14:paraId="14628B1E" w14:textId="53D9B85B" w:rsidR="008B4249" w:rsidRDefault="008B4249" w:rsidP="001459B4">
      <w:pPr>
        <w:widowControl w:val="0"/>
        <w:suppressAutoHyphens/>
        <w:spacing w:line="276" w:lineRule="auto"/>
        <w:ind w:left="851" w:hanging="142"/>
        <w:jc w:val="both"/>
        <w:rPr>
          <w:rFonts w:asciiTheme="minorHAnsi" w:eastAsia="Arial" w:hAnsiTheme="minorHAnsi" w:cstheme="minorHAnsi"/>
          <w:i/>
          <w:sz w:val="22"/>
          <w:szCs w:val="22"/>
          <w:lang w:eastAsia="zh-CN"/>
        </w:rPr>
      </w:pPr>
      <w:r w:rsidRPr="000518E9">
        <w:rPr>
          <w:rFonts w:asciiTheme="minorHAnsi" w:hAnsiTheme="minorHAnsi" w:cstheme="minorHAnsi"/>
          <w:sz w:val="22"/>
          <w:szCs w:val="22"/>
          <w:lang w:eastAsia="zh-CN"/>
        </w:rPr>
        <w:t>P</w:t>
      </w:r>
      <w:r w:rsidRPr="000518E9">
        <w:rPr>
          <w:rFonts w:asciiTheme="minorHAnsi" w:hAnsiTheme="minorHAnsi" w:cstheme="minorHAnsi"/>
          <w:sz w:val="22"/>
          <w:szCs w:val="22"/>
          <w:vertAlign w:val="subscript"/>
          <w:lang w:eastAsia="zh-CN"/>
        </w:rPr>
        <w:t>K2</w:t>
      </w:r>
      <w:r w:rsidRPr="000518E9">
        <w:rPr>
          <w:rFonts w:asciiTheme="minorHAnsi" w:eastAsia="Arial" w:hAnsiTheme="minorHAnsi" w:cstheme="minorHAnsi"/>
          <w:sz w:val="22"/>
          <w:szCs w:val="22"/>
          <w:lang w:eastAsia="zh-CN"/>
        </w:rPr>
        <w:t xml:space="preserve"> – </w:t>
      </w:r>
      <w:r w:rsidRPr="000518E9">
        <w:rPr>
          <w:rFonts w:asciiTheme="minorHAnsi" w:hAnsiTheme="minorHAnsi" w:cstheme="minorHAnsi"/>
          <w:sz w:val="22"/>
          <w:szCs w:val="22"/>
          <w:lang w:eastAsia="zh-CN"/>
        </w:rPr>
        <w:t>liczba</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punktów</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uzyskanych</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w</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kryterium</w:t>
      </w:r>
      <w:r w:rsidR="00947F32">
        <w:rPr>
          <w:rFonts w:asciiTheme="minorHAnsi" w:hAnsiTheme="minorHAnsi" w:cstheme="minorHAnsi"/>
          <w:sz w:val="22"/>
          <w:szCs w:val="22"/>
          <w:lang w:eastAsia="zh-CN"/>
        </w:rPr>
        <w:t>:</w:t>
      </w:r>
      <w:r w:rsidRPr="000518E9">
        <w:rPr>
          <w:rFonts w:asciiTheme="minorHAnsi" w:eastAsia="Arial" w:hAnsiTheme="minorHAnsi" w:cstheme="minorHAnsi"/>
          <w:sz w:val="22"/>
          <w:szCs w:val="22"/>
          <w:lang w:eastAsia="zh-CN"/>
        </w:rPr>
        <w:t xml:space="preserve"> </w:t>
      </w:r>
      <w:r w:rsidR="00742693" w:rsidRPr="00742693">
        <w:rPr>
          <w:rFonts w:asciiTheme="minorHAnsi" w:eastAsia="Arial" w:hAnsiTheme="minorHAnsi" w:cstheme="minorHAnsi"/>
          <w:i/>
          <w:sz w:val="22"/>
          <w:szCs w:val="22"/>
          <w:lang w:eastAsia="zh-CN"/>
        </w:rPr>
        <w:t>Zbiórka akcyjna odpadów wielkogabarytowych</w:t>
      </w:r>
    </w:p>
    <w:p w14:paraId="4AD8FBC3" w14:textId="787CFF20" w:rsidR="00742693" w:rsidRDefault="00742693" w:rsidP="00742693">
      <w:pPr>
        <w:widowControl w:val="0"/>
        <w:suppressAutoHyphens/>
        <w:spacing w:line="276" w:lineRule="auto"/>
        <w:ind w:left="851" w:hanging="142"/>
        <w:jc w:val="both"/>
        <w:rPr>
          <w:rFonts w:asciiTheme="minorHAnsi" w:eastAsia="Arial" w:hAnsiTheme="minorHAnsi" w:cstheme="minorHAnsi"/>
          <w:i/>
          <w:sz w:val="22"/>
          <w:szCs w:val="22"/>
          <w:lang w:eastAsia="zh-CN"/>
        </w:rPr>
      </w:pPr>
      <w:r w:rsidRPr="000518E9">
        <w:rPr>
          <w:rFonts w:asciiTheme="minorHAnsi" w:hAnsiTheme="minorHAnsi" w:cstheme="minorHAnsi"/>
          <w:sz w:val="22"/>
          <w:szCs w:val="22"/>
          <w:lang w:eastAsia="zh-CN"/>
        </w:rPr>
        <w:t>P</w:t>
      </w:r>
      <w:r w:rsidRPr="000518E9">
        <w:rPr>
          <w:rFonts w:asciiTheme="minorHAnsi" w:hAnsiTheme="minorHAnsi" w:cstheme="minorHAnsi"/>
          <w:sz w:val="22"/>
          <w:szCs w:val="22"/>
          <w:vertAlign w:val="subscript"/>
          <w:lang w:eastAsia="zh-CN"/>
        </w:rPr>
        <w:t>K</w:t>
      </w:r>
      <w:r>
        <w:rPr>
          <w:rFonts w:asciiTheme="minorHAnsi" w:hAnsiTheme="minorHAnsi" w:cstheme="minorHAnsi"/>
          <w:sz w:val="22"/>
          <w:szCs w:val="22"/>
          <w:vertAlign w:val="subscript"/>
          <w:lang w:eastAsia="zh-CN"/>
        </w:rPr>
        <w:t>3</w:t>
      </w:r>
      <w:r w:rsidRPr="000518E9">
        <w:rPr>
          <w:rFonts w:asciiTheme="minorHAnsi" w:eastAsia="Arial" w:hAnsiTheme="minorHAnsi" w:cstheme="minorHAnsi"/>
          <w:sz w:val="22"/>
          <w:szCs w:val="22"/>
          <w:lang w:eastAsia="zh-CN"/>
        </w:rPr>
        <w:t xml:space="preserve"> – </w:t>
      </w:r>
      <w:r w:rsidRPr="000518E9">
        <w:rPr>
          <w:rFonts w:asciiTheme="minorHAnsi" w:hAnsiTheme="minorHAnsi" w:cstheme="minorHAnsi"/>
          <w:sz w:val="22"/>
          <w:szCs w:val="22"/>
          <w:lang w:eastAsia="zh-CN"/>
        </w:rPr>
        <w:t>liczba</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punktów</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uzyskanych</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w</w:t>
      </w:r>
      <w:r w:rsidRPr="000518E9">
        <w:rPr>
          <w:rFonts w:asciiTheme="minorHAnsi" w:eastAsia="Arial" w:hAnsiTheme="minorHAnsi" w:cstheme="minorHAnsi"/>
          <w:sz w:val="22"/>
          <w:szCs w:val="22"/>
          <w:lang w:eastAsia="zh-CN"/>
        </w:rPr>
        <w:t xml:space="preserve"> </w:t>
      </w:r>
      <w:r w:rsidRPr="000518E9">
        <w:rPr>
          <w:rFonts w:asciiTheme="minorHAnsi" w:hAnsiTheme="minorHAnsi" w:cstheme="minorHAnsi"/>
          <w:sz w:val="22"/>
          <w:szCs w:val="22"/>
          <w:lang w:eastAsia="zh-CN"/>
        </w:rPr>
        <w:t>kryterium</w:t>
      </w:r>
      <w:r>
        <w:rPr>
          <w:rFonts w:asciiTheme="minorHAnsi" w:hAnsiTheme="minorHAnsi" w:cstheme="minorHAnsi"/>
          <w:sz w:val="22"/>
          <w:szCs w:val="22"/>
          <w:lang w:eastAsia="zh-CN"/>
        </w:rPr>
        <w:t>:</w:t>
      </w:r>
      <w:r w:rsidRPr="000518E9">
        <w:rPr>
          <w:rFonts w:asciiTheme="minorHAnsi" w:eastAsia="Arial" w:hAnsiTheme="minorHAnsi" w:cstheme="minorHAnsi"/>
          <w:sz w:val="22"/>
          <w:szCs w:val="22"/>
          <w:lang w:eastAsia="zh-CN"/>
        </w:rPr>
        <w:t xml:space="preserve"> </w:t>
      </w:r>
      <w:r w:rsidRPr="00742693">
        <w:rPr>
          <w:rFonts w:asciiTheme="minorHAnsi" w:eastAsia="Arial" w:hAnsiTheme="minorHAnsi" w:cstheme="minorHAnsi"/>
          <w:i/>
          <w:sz w:val="22"/>
          <w:szCs w:val="22"/>
          <w:lang w:eastAsia="zh-CN"/>
        </w:rPr>
        <w:t xml:space="preserve">Promocja selektywnej zbiórki odpadów </w:t>
      </w:r>
      <w:r w:rsidR="005539FF">
        <w:rPr>
          <w:rFonts w:asciiTheme="minorHAnsi" w:eastAsia="Arial" w:hAnsiTheme="minorHAnsi" w:cstheme="minorHAnsi"/>
          <w:i/>
          <w:sz w:val="22"/>
          <w:szCs w:val="22"/>
          <w:lang w:eastAsia="zh-CN"/>
        </w:rPr>
        <w:br/>
      </w:r>
      <w:r w:rsidRPr="00742693">
        <w:rPr>
          <w:rFonts w:asciiTheme="minorHAnsi" w:eastAsia="Arial" w:hAnsiTheme="minorHAnsi" w:cstheme="minorHAnsi"/>
          <w:i/>
          <w:sz w:val="22"/>
          <w:szCs w:val="22"/>
          <w:lang w:eastAsia="zh-CN"/>
        </w:rPr>
        <w:t>w placówkach oświatowych</w:t>
      </w:r>
      <w:r>
        <w:rPr>
          <w:rFonts w:asciiTheme="minorHAnsi" w:eastAsia="Arial" w:hAnsiTheme="minorHAnsi" w:cstheme="minorHAnsi"/>
          <w:i/>
          <w:sz w:val="22"/>
          <w:szCs w:val="22"/>
          <w:lang w:eastAsia="zh-CN"/>
        </w:rPr>
        <w:t>.</w:t>
      </w:r>
    </w:p>
    <w:p w14:paraId="459742CB" w14:textId="56EA2F53" w:rsidR="00A672E2" w:rsidRDefault="00A672E2" w:rsidP="00742693">
      <w:pPr>
        <w:widowControl w:val="0"/>
        <w:suppressAutoHyphens/>
        <w:spacing w:line="276" w:lineRule="auto"/>
        <w:ind w:left="851" w:hanging="142"/>
        <w:jc w:val="both"/>
        <w:rPr>
          <w:rFonts w:asciiTheme="minorHAnsi" w:eastAsia="Arial" w:hAnsiTheme="minorHAnsi" w:cstheme="minorHAnsi"/>
          <w:i/>
          <w:sz w:val="22"/>
          <w:szCs w:val="22"/>
          <w:lang w:eastAsia="zh-CN"/>
        </w:rPr>
      </w:pPr>
    </w:p>
    <w:p w14:paraId="71266B3A" w14:textId="76DCC365" w:rsidR="00A672E2" w:rsidRPr="00A7343E" w:rsidRDefault="00A672E2" w:rsidP="00742693">
      <w:pPr>
        <w:widowControl w:val="0"/>
        <w:suppressAutoHyphens/>
        <w:spacing w:line="276" w:lineRule="auto"/>
        <w:ind w:left="851" w:hanging="142"/>
        <w:jc w:val="both"/>
        <w:rPr>
          <w:rFonts w:asciiTheme="minorHAnsi" w:eastAsia="Arial" w:hAnsiTheme="minorHAnsi" w:cstheme="minorHAnsi"/>
          <w:sz w:val="22"/>
          <w:szCs w:val="22"/>
          <w:lang w:eastAsia="zh-CN"/>
        </w:rPr>
      </w:pPr>
      <w:r w:rsidRPr="00A7343E">
        <w:rPr>
          <w:rFonts w:asciiTheme="minorHAnsi" w:eastAsia="Arial" w:hAnsiTheme="minorHAnsi" w:cstheme="minorHAnsi"/>
          <w:sz w:val="22"/>
          <w:szCs w:val="22"/>
          <w:lang w:eastAsia="zh-CN"/>
        </w:rPr>
        <w:t>Maksymalnie Wykonawca może otrzymać 100 pkt.</w:t>
      </w:r>
    </w:p>
    <w:p w14:paraId="62824BE8" w14:textId="77777777" w:rsidR="00742693" w:rsidRPr="000518E9" w:rsidRDefault="00742693" w:rsidP="001459B4">
      <w:pPr>
        <w:widowControl w:val="0"/>
        <w:suppressAutoHyphens/>
        <w:spacing w:line="276" w:lineRule="auto"/>
        <w:ind w:left="851" w:hanging="142"/>
        <w:jc w:val="both"/>
        <w:rPr>
          <w:rFonts w:asciiTheme="minorHAnsi" w:eastAsia="Arial" w:hAnsiTheme="minorHAnsi" w:cstheme="minorHAnsi"/>
          <w:sz w:val="22"/>
          <w:szCs w:val="22"/>
          <w:lang w:eastAsia="zh-CN"/>
        </w:rPr>
      </w:pPr>
    </w:p>
    <w:p w14:paraId="75516318" w14:textId="5364A336" w:rsidR="0063600E" w:rsidRPr="000518E9" w:rsidRDefault="0063600E" w:rsidP="001459B4">
      <w:pPr>
        <w:pStyle w:val="Nagwek3"/>
      </w:pPr>
      <w:r w:rsidRPr="000518E9">
        <w:t>Za ofertę najkorzystniejszą uznana zostanie oferta, która uzyska najwyższą liczbę punktów.</w:t>
      </w:r>
    </w:p>
    <w:p w14:paraId="7A0A7B9E" w14:textId="1A59F555" w:rsidR="0063600E" w:rsidRPr="000518E9" w:rsidRDefault="0063600E" w:rsidP="001459B4">
      <w:pPr>
        <w:pStyle w:val="Nagwek3"/>
      </w:pPr>
      <w:r w:rsidRPr="000518E9">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38A82763" w14:textId="0D5DE337" w:rsidR="00916349" w:rsidRPr="000518E9" w:rsidRDefault="00916349" w:rsidP="001459B4">
      <w:pPr>
        <w:pStyle w:val="Nagwek3"/>
      </w:pPr>
      <w:r w:rsidRPr="000518E9">
        <w:t xml:space="preserve">W toku badania i oceny ofert zamawiający może żądać od wykonawców wyjaśnień dotyczących treści złożonych ofert oraz przedmiotowych środków dowodowych lub innych składanych dokumentów lub oświadczeń. </w:t>
      </w:r>
    </w:p>
    <w:p w14:paraId="25FBCB5F" w14:textId="1AB9C6BC" w:rsidR="00916349" w:rsidRPr="000518E9" w:rsidRDefault="00916349" w:rsidP="001459B4">
      <w:pPr>
        <w:pStyle w:val="Nagwek3"/>
      </w:pPr>
      <w:r w:rsidRPr="000518E9">
        <w:t>Zamawiający poprawia w ofercie:</w:t>
      </w:r>
    </w:p>
    <w:p w14:paraId="47B5BD26" w14:textId="1C06E9CC" w:rsidR="00916349" w:rsidRPr="000518E9" w:rsidRDefault="00916349" w:rsidP="0024770B">
      <w:pPr>
        <w:pStyle w:val="Nagwek5"/>
        <w:numPr>
          <w:ilvl w:val="0"/>
          <w:numId w:val="109"/>
        </w:numPr>
        <w:ind w:left="851" w:hanging="361"/>
        <w:jc w:val="left"/>
      </w:pPr>
      <w:r w:rsidRPr="000518E9">
        <w:t>oczywiste omyłki pisarskie,</w:t>
      </w:r>
    </w:p>
    <w:p w14:paraId="22263924" w14:textId="498BEA10" w:rsidR="00916349" w:rsidRPr="000518E9" w:rsidRDefault="00916349" w:rsidP="0024770B">
      <w:pPr>
        <w:pStyle w:val="Nagwek5"/>
        <w:numPr>
          <w:ilvl w:val="0"/>
          <w:numId w:val="16"/>
        </w:numPr>
        <w:ind w:left="851" w:hanging="361"/>
        <w:jc w:val="left"/>
      </w:pPr>
      <w:r w:rsidRPr="000518E9">
        <w:t>oczywiste omyłki rachunkowe, z uwzględnieniem konsekwencji rachunkowych dokonanych poprawek,</w:t>
      </w:r>
    </w:p>
    <w:p w14:paraId="2F6AE7DB" w14:textId="3AA7F815" w:rsidR="00916349" w:rsidRPr="000518E9" w:rsidRDefault="00916349" w:rsidP="0024770B">
      <w:pPr>
        <w:pStyle w:val="Nagwek5"/>
        <w:numPr>
          <w:ilvl w:val="0"/>
          <w:numId w:val="16"/>
        </w:numPr>
        <w:ind w:left="851" w:hanging="361"/>
        <w:jc w:val="left"/>
      </w:pPr>
      <w:r w:rsidRPr="000518E9">
        <w:t>inne omyłki polegające na niezgodności oferty z dokumentami zamówienia, niepowodujące istotnych zmian w treści oferty</w:t>
      </w:r>
      <w:r w:rsidR="000558EC">
        <w:t>,</w:t>
      </w:r>
    </w:p>
    <w:p w14:paraId="50C77720" w14:textId="58E5064F" w:rsidR="00A71003" w:rsidRDefault="00A71003" w:rsidP="00FD27A1">
      <w:pPr>
        <w:pStyle w:val="Nagwek3"/>
        <w:numPr>
          <w:ilvl w:val="0"/>
          <w:numId w:val="0"/>
        </w:numPr>
        <w:ind w:left="284"/>
      </w:pPr>
      <w:r w:rsidRPr="000518E9">
        <w:t>-</w:t>
      </w:r>
      <w:r w:rsidR="00E47115">
        <w:t xml:space="preserve"> </w:t>
      </w:r>
      <w:r w:rsidR="00916349" w:rsidRPr="000518E9">
        <w:t>niezwłocznie zawiadamiając o tym wykonawcę, którego oferta została poprawiona.</w:t>
      </w:r>
    </w:p>
    <w:p w14:paraId="7892DD43" w14:textId="7207A1F0" w:rsidR="00A71003" w:rsidRPr="00086297" w:rsidRDefault="00A71003" w:rsidP="00FD27A1">
      <w:pPr>
        <w:pStyle w:val="Nagwek30"/>
        <w:spacing w:before="0" w:line="276" w:lineRule="auto"/>
        <w:ind w:left="284"/>
        <w:jc w:val="both"/>
        <w:rPr>
          <w:rFonts w:asciiTheme="minorHAnsi" w:hAnsiTheme="minorHAnsi" w:cstheme="minorHAnsi"/>
          <w:sz w:val="22"/>
          <w:szCs w:val="22"/>
        </w:rPr>
      </w:pPr>
      <w:r w:rsidRPr="000518E9">
        <w:rPr>
          <w:rFonts w:asciiTheme="minorHAnsi" w:hAnsiTheme="minorHAnsi" w:cstheme="minorHAnsi"/>
          <w:sz w:val="22"/>
          <w:szCs w:val="22"/>
        </w:rPr>
        <w:t>W p</w:t>
      </w:r>
      <w:r w:rsidR="008D513D">
        <w:rPr>
          <w:rFonts w:asciiTheme="minorHAnsi" w:hAnsiTheme="minorHAnsi" w:cstheme="minorHAnsi"/>
          <w:sz w:val="22"/>
          <w:szCs w:val="22"/>
        </w:rPr>
        <w:t xml:space="preserve">rzypadku, o którym mowa w ust. </w:t>
      </w:r>
      <w:r w:rsidR="00086297">
        <w:rPr>
          <w:rFonts w:asciiTheme="minorHAnsi" w:hAnsiTheme="minorHAnsi" w:cstheme="minorHAnsi"/>
          <w:sz w:val="22"/>
          <w:szCs w:val="22"/>
        </w:rPr>
        <w:t>6</w:t>
      </w:r>
      <w:r w:rsidRPr="000518E9">
        <w:rPr>
          <w:rFonts w:asciiTheme="minorHAnsi" w:hAnsiTheme="minorHAnsi" w:cstheme="minorHAnsi"/>
          <w:sz w:val="22"/>
          <w:szCs w:val="22"/>
        </w:rPr>
        <w:t xml:space="preserve"> pkt 3, zamawiający wyznacza wykonawcy odpowiedni termin na wyrażenie zgody na poprawienie w ofercie omyłki lub zakwestionowanie jej poprawienia. Brak odpowiedzi w wyznaczonym terminie uznaje się za wyrażenie zgody na </w:t>
      </w:r>
      <w:r w:rsidRPr="00086297">
        <w:rPr>
          <w:rFonts w:asciiTheme="minorHAnsi" w:hAnsiTheme="minorHAnsi" w:cstheme="minorHAnsi"/>
          <w:sz w:val="22"/>
          <w:szCs w:val="22"/>
        </w:rPr>
        <w:t>poprawienie omyłki.</w:t>
      </w:r>
    </w:p>
    <w:p w14:paraId="4DA7CB3E" w14:textId="5981EBFA" w:rsidR="00C26D6E" w:rsidRPr="00A92BE0" w:rsidRDefault="00086297" w:rsidP="00FD27A1">
      <w:pPr>
        <w:pStyle w:val="Nagwek3"/>
      </w:pPr>
      <w:r w:rsidRPr="000A4192">
        <w:rPr>
          <w:rFonts w:cs="Tahoma"/>
          <w:lang w:eastAsia="zh-CN"/>
        </w:rPr>
        <w:t>Jeżeli nie można wybrać najkorzystniejszej oferty z uwagi na to, że dwie lub więcej ofert przedstawia taki sam bilans ceny lub kosztu i innych kryteriów oceny ofert, Zamawiający spośród tych ofert wybiera ofertę, która otrzymała najwyższą ocenę w kryterium o najwyższej wadze, a jeżeli zostały złożone oferty, które otrzymały taką samą ocenę w kryterium o najwyższej wadze Zamawiający wybiera ofertę z najniższą ceną lub najniższym kosztem. Jeżeli nie można dokonać wyboru oferty, w sposób o którym mowa w zdaniu poprzedzającym, Zamawiający wzywa Wykonawców, którzy złożyli te oferty, do złożenia w terminie określonym</w:t>
      </w:r>
      <w:r w:rsidRPr="000A4192">
        <w:t xml:space="preserve"> przez Zamawiającego ofert dodatkowych zawierających nową cenę  lub koszt</w:t>
      </w:r>
      <w:r w:rsidR="000A4192">
        <w:t>.</w:t>
      </w:r>
    </w:p>
    <w:p w14:paraId="61E52B79" w14:textId="4D804A1B" w:rsidR="00C26D6E" w:rsidRPr="00742693" w:rsidRDefault="00C26D6E" w:rsidP="00584FCD">
      <w:pPr>
        <w:pStyle w:val="Nagwek3"/>
        <w:jc w:val="left"/>
      </w:pPr>
      <w:r w:rsidRPr="00742693">
        <w:t xml:space="preserve">Oferta Wykonawcy zostanie odrzucona na zasadach określonych w art. 226 ustawy </w:t>
      </w:r>
      <w:proofErr w:type="spellStart"/>
      <w:r w:rsidRPr="00742693">
        <w:t>Pzp</w:t>
      </w:r>
      <w:proofErr w:type="spellEnd"/>
      <w:r w:rsidRPr="00742693">
        <w:t>.</w:t>
      </w:r>
    </w:p>
    <w:p w14:paraId="2D4092FA" w14:textId="101DB8D0" w:rsidR="0063600E" w:rsidRPr="008E61CF" w:rsidRDefault="0063600E" w:rsidP="00F03DCA">
      <w:pPr>
        <w:pStyle w:val="Nagwek2"/>
      </w:pPr>
      <w:r w:rsidRPr="008E61CF">
        <w:t>Informacje o formalnościach, jakie muszą zostać dopełnione po wyborze oferty w celu zawarcia umowy w sprawie zamówienia publicznego.</w:t>
      </w:r>
    </w:p>
    <w:p w14:paraId="6AD9224A" w14:textId="56C8E067" w:rsidR="0063600E" w:rsidRDefault="0063600E" w:rsidP="005E319C">
      <w:pPr>
        <w:pStyle w:val="Nagwek3"/>
        <w:numPr>
          <w:ilvl w:val="0"/>
          <w:numId w:val="110"/>
        </w:numPr>
      </w:pPr>
      <w:r w:rsidRPr="000518E9">
        <w:t xml:space="preserve">Zamawiający poinformuje wykonawcę, któremu zostanie udzielone zamówienie, o miejscu </w:t>
      </w:r>
      <w:r w:rsidR="00292238">
        <w:br/>
      </w:r>
      <w:r w:rsidRPr="000518E9">
        <w:t>i terminie zawarcia umowy.</w:t>
      </w:r>
    </w:p>
    <w:p w14:paraId="4D8342AC" w14:textId="77777777" w:rsidR="008C7AD6" w:rsidRDefault="001F523F" w:rsidP="001F523F">
      <w:pPr>
        <w:pStyle w:val="Nagwek3"/>
      </w:pPr>
      <w:r>
        <w:t>Wykonawca, którego oferta zostanie wybrana jako najkorzystniejsza, zobowiązany będzie przed zawarciem umowy</w:t>
      </w:r>
      <w:r w:rsidR="008C7AD6">
        <w:t>:</w:t>
      </w:r>
    </w:p>
    <w:p w14:paraId="7355AD86" w14:textId="5FA0CFA2" w:rsidR="001F523F" w:rsidRDefault="008C7AD6" w:rsidP="008C7AD6">
      <w:pPr>
        <w:pStyle w:val="Nagwek3"/>
        <w:numPr>
          <w:ilvl w:val="0"/>
          <w:numId w:val="0"/>
        </w:numPr>
        <w:ind w:left="360"/>
        <w:rPr>
          <w:rFonts w:ascii="Calibri" w:eastAsia="Calibri" w:hAnsi="Calibri" w:cs="Calibri"/>
        </w:rPr>
      </w:pPr>
      <w:r>
        <w:t>1)</w:t>
      </w:r>
      <w:r w:rsidR="001F523F">
        <w:t xml:space="preserve"> dostarczyć </w:t>
      </w:r>
      <w:r w:rsidR="001F523F" w:rsidRPr="00632594">
        <w:rPr>
          <w:rFonts w:ascii="Calibri" w:eastAsia="Calibri" w:hAnsi="Calibri" w:cs="Calibri"/>
        </w:rPr>
        <w:t xml:space="preserve">Zamawiającemu </w:t>
      </w:r>
      <w:r w:rsidR="001F523F" w:rsidRPr="006767AA">
        <w:rPr>
          <w:rFonts w:ascii="Calibri" w:eastAsia="Calibri" w:hAnsi="Calibri" w:cs="Calibri"/>
          <w:b/>
          <w:bCs w:val="0"/>
        </w:rPr>
        <w:t>szczegółowe harmonogramy odbioru</w:t>
      </w:r>
      <w:r w:rsidR="00342359" w:rsidRPr="006767AA">
        <w:rPr>
          <w:rFonts w:ascii="Calibri" w:eastAsia="Calibri" w:hAnsi="Calibri" w:cs="Calibri"/>
          <w:b/>
          <w:bCs w:val="0"/>
        </w:rPr>
        <w:t xml:space="preserve"> i zagospodarowania</w:t>
      </w:r>
      <w:r w:rsidR="001F523F" w:rsidRPr="006767AA">
        <w:rPr>
          <w:rFonts w:ascii="Calibri" w:eastAsia="Calibri" w:hAnsi="Calibri" w:cs="Calibri"/>
          <w:b/>
          <w:bCs w:val="0"/>
        </w:rPr>
        <w:t xml:space="preserve"> odpadów komunalnych</w:t>
      </w:r>
      <w:r w:rsidR="001F523F" w:rsidRPr="00632594">
        <w:rPr>
          <w:rFonts w:ascii="Calibri" w:eastAsia="Calibri" w:hAnsi="Calibri" w:cs="Calibri"/>
        </w:rPr>
        <w:t xml:space="preserve"> </w:t>
      </w:r>
      <w:r w:rsidR="00E566E4">
        <w:rPr>
          <w:rFonts w:ascii="Calibri" w:eastAsia="Calibri" w:hAnsi="Calibri" w:cs="Calibri"/>
        </w:rPr>
        <w:t>– zgodnie z pkt 1.5.15 załącznika nr 1 do SWZ, wg wzorów stanowiących załączniki nr 9 i 10 do SWZ.</w:t>
      </w:r>
    </w:p>
    <w:p w14:paraId="29646990" w14:textId="4AB7E6A4" w:rsidR="008C7AD6" w:rsidRPr="008C7AD6" w:rsidRDefault="008C7AD6" w:rsidP="00C21B1A">
      <w:pPr>
        <w:pStyle w:val="Nagwek30"/>
        <w:ind w:left="360"/>
        <w:rPr>
          <w:rFonts w:ascii="Calibri" w:eastAsia="Calibri" w:hAnsi="Calibri" w:cs="Calibri"/>
          <w:bCs/>
          <w:sz w:val="22"/>
          <w:szCs w:val="22"/>
        </w:rPr>
      </w:pPr>
      <w:r w:rsidRPr="008C7AD6">
        <w:rPr>
          <w:rFonts w:ascii="Calibri" w:eastAsia="Calibri" w:hAnsi="Calibri" w:cs="Calibri"/>
          <w:bCs/>
          <w:sz w:val="22"/>
          <w:szCs w:val="22"/>
        </w:rPr>
        <w:t>2) dostarczyć Zamawiającemu wykaz osób, o</w:t>
      </w:r>
      <w:r>
        <w:rPr>
          <w:rFonts w:ascii="Calibri" w:eastAsia="Calibri" w:hAnsi="Calibri" w:cs="Calibri"/>
          <w:bCs/>
          <w:sz w:val="22"/>
          <w:szCs w:val="22"/>
        </w:rPr>
        <w:t xml:space="preserve"> </w:t>
      </w:r>
      <w:r w:rsidRPr="008C7AD6">
        <w:rPr>
          <w:rFonts w:ascii="Calibri" w:eastAsia="Calibri" w:hAnsi="Calibri" w:cs="Calibri"/>
          <w:bCs/>
          <w:sz w:val="22"/>
          <w:szCs w:val="22"/>
        </w:rPr>
        <w:t xml:space="preserve">których mowa w części </w:t>
      </w:r>
      <w:r w:rsidR="00C21B1A">
        <w:rPr>
          <w:rFonts w:ascii="Calibri" w:eastAsia="Calibri" w:hAnsi="Calibri" w:cs="Calibri"/>
          <w:bCs/>
          <w:sz w:val="22"/>
          <w:szCs w:val="22"/>
        </w:rPr>
        <w:t>1.7.8 Pozostałe wymagania OPZ</w:t>
      </w:r>
      <w:r w:rsidR="00E566E4">
        <w:rPr>
          <w:rFonts w:ascii="Calibri" w:eastAsia="Calibri" w:hAnsi="Calibri" w:cs="Calibri"/>
          <w:bCs/>
          <w:sz w:val="22"/>
          <w:szCs w:val="22"/>
        </w:rPr>
        <w:t>.</w:t>
      </w:r>
      <w:bookmarkStart w:id="8" w:name="_GoBack"/>
      <w:bookmarkEnd w:id="8"/>
    </w:p>
    <w:p w14:paraId="5F47CF77" w14:textId="50993C78" w:rsidR="0063600E" w:rsidRPr="000518E9" w:rsidRDefault="005C03BF" w:rsidP="005E319C">
      <w:pPr>
        <w:pStyle w:val="Nagwek3"/>
      </w:pPr>
      <w:r w:rsidRPr="005C03BF">
        <w:t xml:space="preserve">Jeżeli zostanie wybrana oferta Wykonawców wspólnie ubiegających się o udzielenie zamówienia, Zamawiający będzie żądał przed zawarciem umowy w sprawie zamówienia publicznego kopii umowy regulującej współpracę tych Wykonawców, oraz pełnomocnictwa do zawarcia umowy </w:t>
      </w:r>
      <w:r w:rsidRPr="005C03BF">
        <w:br/>
        <w:t>w sprawie zamówienia publicznego, jeżeli pełnomocnictwo to nie wynika z treści tej umowy lub dokumentów załączonych do oferty</w:t>
      </w:r>
      <w:r w:rsidR="0063600E" w:rsidRPr="000518E9">
        <w:t>.</w:t>
      </w:r>
    </w:p>
    <w:p w14:paraId="78C53D3A" w14:textId="2A3978FB" w:rsidR="008671A7" w:rsidRPr="008E61CF" w:rsidRDefault="008671A7" w:rsidP="00F03DCA">
      <w:pPr>
        <w:pStyle w:val="Nagwek2"/>
      </w:pPr>
      <w:r w:rsidRPr="008E61CF">
        <w:t>Projektowane postanowienia umowy, które zostaną wprowadzone do umowy w sprawie zamówienia publicznego.</w:t>
      </w:r>
    </w:p>
    <w:p w14:paraId="200B3B43" w14:textId="3336BD95" w:rsidR="000C25F6" w:rsidRPr="000C25F6" w:rsidRDefault="008671A7" w:rsidP="005E319C">
      <w:pPr>
        <w:pStyle w:val="Nagwek3"/>
        <w:numPr>
          <w:ilvl w:val="0"/>
          <w:numId w:val="29"/>
        </w:numPr>
      </w:pPr>
      <w:r w:rsidRPr="00B532F4">
        <w:t xml:space="preserve">Projektowane postanowienia umowy wskazano </w:t>
      </w:r>
      <w:r w:rsidR="000C25F6">
        <w:t>w Projekcie</w:t>
      </w:r>
      <w:r w:rsidR="000C25F6" w:rsidRPr="000C25F6">
        <w:t xml:space="preserve"> umowy </w:t>
      </w:r>
      <w:r w:rsidRPr="00B532F4">
        <w:t xml:space="preserve">stanowiącym </w:t>
      </w:r>
      <w:r w:rsidRPr="000C25F6">
        <w:rPr>
          <w:b/>
        </w:rPr>
        <w:t>załącznik nr 2</w:t>
      </w:r>
      <w:r w:rsidR="00821E48">
        <w:rPr>
          <w:b/>
        </w:rPr>
        <w:t xml:space="preserve"> </w:t>
      </w:r>
      <w:r w:rsidRPr="000C25F6">
        <w:rPr>
          <w:b/>
        </w:rPr>
        <w:t>do SWZ</w:t>
      </w:r>
      <w:r w:rsidR="00821E48">
        <w:t>.</w:t>
      </w:r>
    </w:p>
    <w:p w14:paraId="68D5DB95" w14:textId="10ABD3E6" w:rsidR="000C25F6" w:rsidRDefault="008671A7" w:rsidP="005E319C">
      <w:pPr>
        <w:pStyle w:val="Nagwek3"/>
        <w:numPr>
          <w:ilvl w:val="0"/>
          <w:numId w:val="29"/>
        </w:numPr>
      </w:pPr>
      <w:r w:rsidRPr="000518E9">
        <w:t xml:space="preserve">Złożenie oferty jest jednoznaczne z akceptacją przez wykonawcę projektowanych postanowień umowy wskazanych </w:t>
      </w:r>
      <w:r w:rsidR="00821E48">
        <w:t xml:space="preserve">w </w:t>
      </w:r>
      <w:r w:rsidR="000C25F6">
        <w:t>projek</w:t>
      </w:r>
      <w:r w:rsidR="00821E48">
        <w:t>cie umo</w:t>
      </w:r>
      <w:r w:rsidR="000C25F6">
        <w:t>w</w:t>
      </w:r>
      <w:r w:rsidR="00821E48">
        <w:t>y</w:t>
      </w:r>
      <w:r w:rsidRPr="000518E9">
        <w:t>, o któr</w:t>
      </w:r>
      <w:r w:rsidR="00821E48">
        <w:t>ej</w:t>
      </w:r>
      <w:r w:rsidRPr="000518E9">
        <w:t xml:space="preserve"> mowa w ust. 1</w:t>
      </w:r>
    </w:p>
    <w:p w14:paraId="5394CAD0" w14:textId="6BAFF965" w:rsidR="000C25F6" w:rsidRPr="000C25F6" w:rsidRDefault="000C25F6" w:rsidP="005E319C">
      <w:pPr>
        <w:pStyle w:val="Nagwek3"/>
      </w:pPr>
      <w:r w:rsidRPr="000C25F6">
        <w:t xml:space="preserve">Okoliczności, w jakich zmieniona może zostać umowa, są opisane w </w:t>
      </w:r>
      <w:r w:rsidR="00821E48">
        <w:t>projekcie umowy</w:t>
      </w:r>
      <w:r w:rsidRPr="000C25F6">
        <w:t xml:space="preserve"> (</w:t>
      </w:r>
      <w:r w:rsidR="00821E48">
        <w:rPr>
          <w:b/>
        </w:rPr>
        <w:t>załącznik nr 2</w:t>
      </w:r>
      <w:r w:rsidRPr="000C25F6">
        <w:rPr>
          <w:b/>
        </w:rPr>
        <w:t xml:space="preserve"> do SWZ</w:t>
      </w:r>
      <w:r w:rsidRPr="000C25F6">
        <w:t>).</w:t>
      </w:r>
    </w:p>
    <w:p w14:paraId="0B339F00" w14:textId="12EB7A85" w:rsidR="00A714F3" w:rsidRDefault="00A714F3" w:rsidP="00584FCD">
      <w:pPr>
        <w:pStyle w:val="Nagwek2"/>
        <w:jc w:val="left"/>
      </w:pPr>
      <w:r w:rsidRPr="00A714F3">
        <w:t>Wymagania dotyczące zabezpieczenia należytego wykonania umowy.</w:t>
      </w:r>
    </w:p>
    <w:p w14:paraId="518625C3" w14:textId="7D2EC781" w:rsidR="00A714F3" w:rsidRPr="00A714F3" w:rsidRDefault="00A714F3" w:rsidP="005E319C">
      <w:pPr>
        <w:pStyle w:val="Nagwek3"/>
        <w:numPr>
          <w:ilvl w:val="0"/>
          <w:numId w:val="120"/>
        </w:numPr>
        <w:ind w:left="284" w:hanging="284"/>
      </w:pPr>
      <w:r w:rsidRPr="00A714F3">
        <w:t>Przed zawarciem umowy Wykonawca, którego oferta zostanie wybrana, zobowiązany będzie do wniesienia zabezpieczenia należytego wykonania umowy, dal</w:t>
      </w:r>
      <w:r>
        <w:t>ej zwanego zabezpieczeniem, w </w:t>
      </w:r>
      <w:r w:rsidRPr="00A714F3">
        <w:t xml:space="preserve">wysokości </w:t>
      </w:r>
      <w:r w:rsidRPr="001A1247">
        <w:rPr>
          <w:b/>
        </w:rPr>
        <w:t>5%</w:t>
      </w:r>
      <w:r w:rsidRPr="00A714F3">
        <w:t xml:space="preserve"> ceny całkowitej podanej w ofercie (ceny brutto).</w:t>
      </w:r>
      <w:r w:rsidR="005E319C">
        <w:t xml:space="preserve"> </w:t>
      </w:r>
      <w:r w:rsidRPr="00A714F3">
        <w:t>Zabezpieczenie służy pokryciu roszczeń z tytułu niewykonania lub nienależytego wykonania umowy.</w:t>
      </w:r>
    </w:p>
    <w:p w14:paraId="5B485689" w14:textId="57F61971" w:rsidR="00A714F3" w:rsidRDefault="00A714F3" w:rsidP="005E319C">
      <w:pPr>
        <w:pStyle w:val="Nagwek3"/>
        <w:numPr>
          <w:ilvl w:val="0"/>
          <w:numId w:val="120"/>
        </w:numPr>
        <w:ind w:left="284" w:hanging="284"/>
      </w:pPr>
      <w:r w:rsidRPr="00A714F3">
        <w:t>Zabezpieczenie może być wnoszone według wyboru Wykonawcy w jednej lub w kilku następujących formach:</w:t>
      </w:r>
    </w:p>
    <w:p w14:paraId="27D2928E" w14:textId="42CC4E6F" w:rsidR="004272AE" w:rsidRDefault="004272AE" w:rsidP="0024770B">
      <w:pPr>
        <w:pStyle w:val="Nagwek5"/>
        <w:numPr>
          <w:ilvl w:val="0"/>
          <w:numId w:val="51"/>
        </w:numPr>
        <w:ind w:left="709" w:hanging="283"/>
        <w:jc w:val="left"/>
      </w:pPr>
      <w:r w:rsidRPr="004272AE">
        <w:t>w pieniądzu</w:t>
      </w:r>
      <w:r>
        <w:t>;</w:t>
      </w:r>
    </w:p>
    <w:p w14:paraId="4B490574" w14:textId="1D885367" w:rsidR="004272AE" w:rsidRDefault="004272AE" w:rsidP="005E319C">
      <w:pPr>
        <w:pStyle w:val="Nagwek5"/>
        <w:numPr>
          <w:ilvl w:val="0"/>
          <w:numId w:val="51"/>
        </w:numPr>
        <w:ind w:left="709" w:hanging="283"/>
      </w:pPr>
      <w:r w:rsidRPr="004272AE">
        <w:t>w poręczeniach bankowych lub poręczeniach spółdzielczej kasy oszczędnościowo-kredytowej, z tym że zobowiązanie kasy jest zawsze zobowiązaniem pieniężnym</w:t>
      </w:r>
      <w:r>
        <w:t>;</w:t>
      </w:r>
    </w:p>
    <w:p w14:paraId="729D3C23" w14:textId="701EE7E8" w:rsidR="004272AE" w:rsidRDefault="004272AE" w:rsidP="005E319C">
      <w:pPr>
        <w:pStyle w:val="Nagwek5"/>
        <w:numPr>
          <w:ilvl w:val="0"/>
          <w:numId w:val="51"/>
        </w:numPr>
        <w:ind w:left="709" w:hanging="283"/>
      </w:pPr>
      <w:r w:rsidRPr="004272AE">
        <w:t>w gwarancjach bankowych;</w:t>
      </w:r>
    </w:p>
    <w:p w14:paraId="4582C3AA" w14:textId="4BA3803C" w:rsidR="004272AE" w:rsidRDefault="004272AE" w:rsidP="005E319C">
      <w:pPr>
        <w:pStyle w:val="Nagwek5"/>
        <w:numPr>
          <w:ilvl w:val="0"/>
          <w:numId w:val="51"/>
        </w:numPr>
        <w:ind w:left="709" w:hanging="283"/>
      </w:pPr>
      <w:r>
        <w:t>w gwarancjach ubezpieczeniowych;</w:t>
      </w:r>
    </w:p>
    <w:p w14:paraId="500487B0" w14:textId="69EFB291" w:rsidR="00A714F3" w:rsidRDefault="004272AE" w:rsidP="005E319C">
      <w:pPr>
        <w:pStyle w:val="Nagwek5"/>
        <w:numPr>
          <w:ilvl w:val="0"/>
          <w:numId w:val="51"/>
        </w:numPr>
        <w:ind w:left="709" w:hanging="283"/>
      </w:pPr>
      <w:r>
        <w:t xml:space="preserve">w poręczeniach udzielanych przez podmioty, o których mowa w art. 6b ust. 5 pkt 2 ustawy </w:t>
      </w:r>
      <w:r>
        <w:br/>
        <w:t>z dnia 9 listopada 2000 r. o utworzeniu Polskiej Agencji Rozwoju Przedsiębiorczości.</w:t>
      </w:r>
    </w:p>
    <w:p w14:paraId="6A6472BA" w14:textId="20E29095" w:rsidR="00A714F3" w:rsidRPr="00A714F3" w:rsidRDefault="00A714F3" w:rsidP="005E319C">
      <w:pPr>
        <w:pStyle w:val="Nagwek3"/>
        <w:numPr>
          <w:ilvl w:val="0"/>
          <w:numId w:val="120"/>
        </w:numPr>
        <w:ind w:left="284" w:hanging="284"/>
      </w:pPr>
      <w:r w:rsidRPr="00A714F3">
        <w:t xml:space="preserve">W trakcie realizacji umowy Wykonawca może dokonać zmiany formy zabezpieczenia na jedną lub kilka form, o których mowa w ust. </w:t>
      </w:r>
      <w:r w:rsidR="00C3619D">
        <w:t>2</w:t>
      </w:r>
      <w:r w:rsidRPr="00A714F3">
        <w:t>. Zmiana formy z</w:t>
      </w:r>
      <w:r>
        <w:t>abezpieczenia jest dokonywana z </w:t>
      </w:r>
      <w:r w:rsidRPr="00A714F3">
        <w:t>zachowaniem ciągłości zabezpieczenia i bez zmniejszenia jego wysokości.</w:t>
      </w:r>
    </w:p>
    <w:p w14:paraId="498858B0" w14:textId="64E24A4E" w:rsidR="00AF1D4B" w:rsidRPr="00AF1D4B" w:rsidRDefault="00AF1D4B" w:rsidP="004B6050">
      <w:pPr>
        <w:pStyle w:val="Nagwek3"/>
        <w:numPr>
          <w:ilvl w:val="0"/>
          <w:numId w:val="120"/>
        </w:numPr>
        <w:ind w:left="284" w:hanging="284"/>
      </w:pPr>
      <w:r w:rsidRPr="00AF1D4B">
        <w:t xml:space="preserve">Zabezpieczenie wnoszone w pieniądzu Wykonawca wpłaca przelewem na rachunek bankowy </w:t>
      </w:r>
      <w:r w:rsidR="004B6050">
        <w:t>Gminy Bolków, którego numer zostanie podany Wykonawcy przed podpisaniem umowy</w:t>
      </w:r>
      <w:r w:rsidRPr="00AF1D4B">
        <w:t>, z</w:t>
      </w:r>
      <w:r w:rsidR="004B6050">
        <w:t xml:space="preserve"> </w:t>
      </w:r>
      <w:r w:rsidRPr="00AF1D4B">
        <w:t>podaniem tytułu zabezpieczenia:</w:t>
      </w:r>
      <w:r w:rsidR="004B6050">
        <w:t xml:space="preserve"> „</w:t>
      </w:r>
      <w:r w:rsidR="004B6050" w:rsidRPr="00874B75">
        <w:rPr>
          <w:rFonts w:eastAsiaTheme="minorHAnsi"/>
          <w:b/>
          <w:lang w:eastAsia="en-US"/>
        </w:rPr>
        <w:t>Odbiór</w:t>
      </w:r>
      <w:r w:rsidR="004B6050">
        <w:rPr>
          <w:rFonts w:eastAsiaTheme="minorHAnsi"/>
          <w:b/>
          <w:lang w:eastAsia="en-US"/>
        </w:rPr>
        <w:t>,</w:t>
      </w:r>
      <w:r w:rsidR="004B6050" w:rsidRPr="00874B75">
        <w:rPr>
          <w:rFonts w:eastAsiaTheme="minorHAnsi"/>
          <w:b/>
          <w:lang w:eastAsia="en-US"/>
        </w:rPr>
        <w:t xml:space="preserve"> transport </w:t>
      </w:r>
      <w:r w:rsidR="004B6050">
        <w:rPr>
          <w:rFonts w:eastAsiaTheme="minorHAnsi"/>
          <w:b/>
          <w:lang w:eastAsia="en-US"/>
        </w:rPr>
        <w:t xml:space="preserve">i zagospodarowanie </w:t>
      </w:r>
      <w:r w:rsidR="004B6050" w:rsidRPr="00874B75">
        <w:rPr>
          <w:rFonts w:eastAsiaTheme="minorHAnsi"/>
          <w:b/>
          <w:lang w:eastAsia="en-US"/>
        </w:rPr>
        <w:t>odpadów komunalnych z terenu gminy Bolków</w:t>
      </w:r>
      <w:r w:rsidR="004B6050">
        <w:rPr>
          <w:rFonts w:eastAsiaTheme="minorHAnsi"/>
          <w:b/>
          <w:lang w:eastAsia="en-US"/>
        </w:rPr>
        <w:t>”</w:t>
      </w:r>
      <w:r w:rsidRPr="00AF1D4B">
        <w:t xml:space="preserve"> najpóźniej w dniu zawarcia umowy. Datą wniesienia zabezpieczenia należytego wykonania umowy jest data uznania rachunku Zamawiającego przy czym należy pamiętać, że zabezpieczenie jest wniesione należycie w dniu i o godzinie obciążenia rachunku </w:t>
      </w:r>
      <w:r w:rsidR="001E742B">
        <w:t>Zamawiającego, a nie w dniu i o </w:t>
      </w:r>
      <w:r w:rsidRPr="00AF1D4B">
        <w:t xml:space="preserve">godzinie dokonania przelewu przez Wykonawcę. </w:t>
      </w:r>
    </w:p>
    <w:p w14:paraId="53B9DCC4" w14:textId="77777777" w:rsidR="00FC13F3" w:rsidRPr="00FC13F3" w:rsidRDefault="00FC13F3" w:rsidP="004B6050">
      <w:pPr>
        <w:pStyle w:val="Nagwek3"/>
        <w:numPr>
          <w:ilvl w:val="0"/>
          <w:numId w:val="120"/>
        </w:numPr>
        <w:ind w:left="284" w:hanging="284"/>
      </w:pPr>
      <w:r w:rsidRPr="00FC13F3">
        <w:t>W przypadku wniesienia wadium w pieniądzu Wykonawca może wyrazić zgodę na zaliczenie kwoty wadium na poczet zabezpieczenia.</w:t>
      </w:r>
    </w:p>
    <w:p w14:paraId="058A7195" w14:textId="77777777" w:rsidR="00FC13F3" w:rsidRPr="00FC13F3" w:rsidRDefault="00FC13F3" w:rsidP="004B6050">
      <w:pPr>
        <w:pStyle w:val="Nagwek3"/>
        <w:numPr>
          <w:ilvl w:val="0"/>
          <w:numId w:val="120"/>
        </w:numPr>
        <w:ind w:left="284" w:hanging="284"/>
      </w:pPr>
      <w:r w:rsidRPr="00FC13F3">
        <w:t xml:space="preserve">W przypadku wnoszenia zabezpieczenia w formach innych niż pieniężna dokument zabezpieczenia należy przed zawarciem umowy dostarczyć Zamawiającemu w celu zaakceptowania jego treści. </w:t>
      </w:r>
    </w:p>
    <w:p w14:paraId="61B07A25" w14:textId="77777777" w:rsidR="00FC13F3" w:rsidRPr="00FC13F3" w:rsidRDefault="00FC13F3" w:rsidP="004B6050">
      <w:pPr>
        <w:pStyle w:val="Nagwek3"/>
        <w:numPr>
          <w:ilvl w:val="0"/>
          <w:numId w:val="120"/>
        </w:numPr>
        <w:ind w:left="284" w:hanging="284"/>
      </w:pPr>
      <w:r w:rsidRPr="00FC13F3">
        <w:t>W przypadku wyboru przez Wykonawcę gwarancji lub poręczenia jako formy wniesienia zabezpieczenia należytego wykonania umowy poręczenie lub gwarancja winny zawierać następujące elementy:</w:t>
      </w:r>
    </w:p>
    <w:p w14:paraId="30B78051" w14:textId="47ABBC7F" w:rsidR="004272AE" w:rsidRDefault="004272AE" w:rsidP="004B6050">
      <w:pPr>
        <w:pStyle w:val="Nagwek5"/>
        <w:numPr>
          <w:ilvl w:val="0"/>
          <w:numId w:val="231"/>
        </w:numPr>
        <w:ind w:left="567" w:hanging="283"/>
      </w:pPr>
      <w:r w:rsidRPr="004272AE">
        <w:t>wskazanie Wykonawcy, wskazanie Zamawiającego jako beneficjenta poręczenia lub gwarancji, wskazanie Gwaranta (podmiotu udzielającego poręczenia lub gwarancji) wraz z ich siedzibami</w:t>
      </w:r>
      <w:r>
        <w:t>;</w:t>
      </w:r>
    </w:p>
    <w:p w14:paraId="20CEC5B6" w14:textId="66803C41" w:rsidR="004272AE" w:rsidRPr="004272AE" w:rsidRDefault="004272AE" w:rsidP="004B6050">
      <w:pPr>
        <w:pStyle w:val="Nagwek5"/>
        <w:numPr>
          <w:ilvl w:val="0"/>
          <w:numId w:val="231"/>
        </w:numPr>
        <w:ind w:left="567" w:hanging="283"/>
      </w:pPr>
      <w:r w:rsidRPr="004272AE">
        <w:t>wskazanie umowy, na której zabezpieczenie należytego wykonania udzielone zostało poręczenie lub gwarancja</w:t>
      </w:r>
      <w:r>
        <w:t>;</w:t>
      </w:r>
    </w:p>
    <w:p w14:paraId="0AA2B456" w14:textId="3C8E7980" w:rsidR="004272AE" w:rsidRPr="004272AE" w:rsidRDefault="004272AE" w:rsidP="004B6050">
      <w:pPr>
        <w:pStyle w:val="Nagwek5"/>
        <w:numPr>
          <w:ilvl w:val="0"/>
          <w:numId w:val="231"/>
        </w:numPr>
        <w:ind w:left="567" w:hanging="283"/>
      </w:pPr>
      <w:r>
        <w:t>wskazanie sumy gwarancji;</w:t>
      </w:r>
    </w:p>
    <w:p w14:paraId="6E734231" w14:textId="06D237A6" w:rsidR="004272AE" w:rsidRPr="004272AE" w:rsidRDefault="004272AE" w:rsidP="004B6050">
      <w:pPr>
        <w:pStyle w:val="Nagwek5"/>
        <w:numPr>
          <w:ilvl w:val="0"/>
          <w:numId w:val="231"/>
        </w:numPr>
        <w:ind w:left="567" w:hanging="283"/>
      </w:pPr>
      <w:r w:rsidRPr="00104FC7">
        <w:t>wskazanie terminu ważności poręczenia lub gwarancji</w:t>
      </w:r>
      <w:r>
        <w:t>;</w:t>
      </w:r>
    </w:p>
    <w:p w14:paraId="4424F12D" w14:textId="747E855A" w:rsidR="00FC13F3" w:rsidRDefault="004272AE" w:rsidP="004B6050">
      <w:pPr>
        <w:pStyle w:val="Nagwek5"/>
        <w:numPr>
          <w:ilvl w:val="0"/>
          <w:numId w:val="231"/>
        </w:numPr>
        <w:ind w:left="567" w:hanging="283"/>
      </w:pPr>
      <w:r w:rsidRPr="00104FC7">
        <w:t>nieodwołalne i bezwarunkowe zobowiązanie poręczyciela lub gwaranta do zapłaty na pierwsze pisemne żądanie Zamawiającego do pełnej kwoty zabezpieczenia należytego wykonania umowy</w:t>
      </w:r>
      <w:r>
        <w:t>;</w:t>
      </w:r>
    </w:p>
    <w:p w14:paraId="2DEED573" w14:textId="28138F7B" w:rsidR="00FC13F3" w:rsidRPr="00096371" w:rsidRDefault="00FC13F3" w:rsidP="004B6050">
      <w:pPr>
        <w:pStyle w:val="Nagwek3"/>
        <w:numPr>
          <w:ilvl w:val="0"/>
          <w:numId w:val="120"/>
        </w:numPr>
        <w:ind w:left="284" w:hanging="284"/>
      </w:pPr>
      <w:r w:rsidRPr="00096371">
        <w:t xml:space="preserve">Zamawiający zwróci </w:t>
      </w:r>
      <w:r w:rsidR="00096371" w:rsidRPr="00096371">
        <w:t>100</w:t>
      </w:r>
      <w:r w:rsidRPr="00096371">
        <w:t xml:space="preserve">% zabezpieczenia w terminie 30 dni od dnia wykonania zamówienia i uznania przez zamawiającego za należycie wykonane. </w:t>
      </w:r>
    </w:p>
    <w:p w14:paraId="7E7ECDFB" w14:textId="7FAE0EC5" w:rsidR="00A714F3" w:rsidRDefault="00FC13F3" w:rsidP="004B6050">
      <w:pPr>
        <w:pStyle w:val="Nagwek3"/>
        <w:numPr>
          <w:ilvl w:val="0"/>
          <w:numId w:val="120"/>
        </w:numPr>
        <w:ind w:left="284" w:hanging="284"/>
        <w:rPr>
          <w:rFonts w:ascii="Calibri" w:hAnsi="Calibri" w:cs="Calibri"/>
          <w:b/>
        </w:rPr>
      </w:pPr>
      <w:r w:rsidRPr="00104FC7">
        <w:rPr>
          <w:rFonts w:ascii="Calibri" w:hAnsi="Calibri" w:cs="Calibri"/>
          <w:lang w:val="x-none"/>
        </w:rPr>
        <w:t>Szczegółowe warunki i wymagania co do zabezpieczenia są określone w projek</w:t>
      </w:r>
      <w:r w:rsidRPr="00104FC7">
        <w:rPr>
          <w:rFonts w:ascii="Calibri" w:hAnsi="Calibri" w:cs="Calibri"/>
        </w:rPr>
        <w:t>cie</w:t>
      </w:r>
      <w:r w:rsidRPr="00104FC7">
        <w:rPr>
          <w:rFonts w:ascii="Calibri" w:hAnsi="Calibri" w:cs="Calibri"/>
          <w:lang w:val="x-none"/>
        </w:rPr>
        <w:t xml:space="preserve"> um</w:t>
      </w:r>
      <w:r w:rsidRPr="00104FC7">
        <w:rPr>
          <w:rFonts w:ascii="Calibri" w:hAnsi="Calibri" w:cs="Calibri"/>
        </w:rPr>
        <w:t>owy</w:t>
      </w:r>
      <w:r w:rsidRPr="00104FC7">
        <w:rPr>
          <w:rFonts w:ascii="Calibri" w:hAnsi="Calibri" w:cs="Calibri"/>
          <w:lang w:val="x-none"/>
        </w:rPr>
        <w:t xml:space="preserve">, </w:t>
      </w:r>
      <w:r w:rsidRPr="00DE31E8">
        <w:rPr>
          <w:rFonts w:ascii="Calibri" w:hAnsi="Calibri" w:cs="Calibri"/>
          <w:lang w:val="x-none"/>
        </w:rPr>
        <w:t>stanowiąc</w:t>
      </w:r>
      <w:r>
        <w:rPr>
          <w:rFonts w:ascii="Calibri" w:hAnsi="Calibri" w:cs="Calibri"/>
        </w:rPr>
        <w:t>ym</w:t>
      </w:r>
      <w:r w:rsidRPr="00DE31E8">
        <w:rPr>
          <w:rFonts w:ascii="Calibri" w:hAnsi="Calibri" w:cs="Calibri"/>
          <w:lang w:val="x-none"/>
        </w:rPr>
        <w:t xml:space="preserve"> </w:t>
      </w:r>
      <w:r w:rsidRPr="00DE31E8">
        <w:rPr>
          <w:rFonts w:ascii="Calibri" w:hAnsi="Calibri" w:cs="Calibri"/>
          <w:b/>
          <w:lang w:val="x-none"/>
        </w:rPr>
        <w:t xml:space="preserve">załącznik nr </w:t>
      </w:r>
      <w:r w:rsidR="004272AE">
        <w:rPr>
          <w:rFonts w:ascii="Calibri" w:hAnsi="Calibri" w:cs="Calibri"/>
          <w:b/>
        </w:rPr>
        <w:t xml:space="preserve">2 </w:t>
      </w:r>
      <w:r w:rsidRPr="00DE31E8">
        <w:rPr>
          <w:rFonts w:ascii="Calibri" w:hAnsi="Calibri" w:cs="Calibri"/>
          <w:b/>
        </w:rPr>
        <w:t>do SWZ</w:t>
      </w:r>
      <w:r>
        <w:rPr>
          <w:rFonts w:ascii="Calibri" w:hAnsi="Calibri" w:cs="Calibri"/>
          <w:b/>
        </w:rPr>
        <w:t>.</w:t>
      </w:r>
    </w:p>
    <w:p w14:paraId="6D26916D" w14:textId="7808F889" w:rsidR="00780C1B" w:rsidRPr="00F774C1" w:rsidRDefault="00780C1B" w:rsidP="00584FCD">
      <w:pPr>
        <w:pStyle w:val="Nagwek2"/>
        <w:jc w:val="left"/>
      </w:pPr>
      <w:r w:rsidRPr="00F774C1">
        <w:t>Pouczenie o środkach ochrony prawnej.</w:t>
      </w:r>
    </w:p>
    <w:p w14:paraId="26215443" w14:textId="14A4E9A9" w:rsidR="00780C1B" w:rsidRPr="000518E9" w:rsidRDefault="00780C1B" w:rsidP="001D1679">
      <w:pPr>
        <w:spacing w:line="276" w:lineRule="auto"/>
        <w:ind w:left="284"/>
        <w:jc w:val="both"/>
        <w:rPr>
          <w:rFonts w:asciiTheme="minorHAnsi" w:eastAsia="Lucida Sans Unicode" w:hAnsiTheme="minorHAnsi" w:cstheme="minorHAnsi"/>
          <w:bCs/>
          <w:sz w:val="22"/>
          <w:szCs w:val="22"/>
          <w:lang w:eastAsia="ar-SA"/>
        </w:rPr>
      </w:pPr>
      <w:r w:rsidRPr="000518E9">
        <w:rPr>
          <w:rFonts w:asciiTheme="minorHAnsi" w:eastAsia="Lucida Sans Unicode" w:hAnsiTheme="minorHAnsi" w:cstheme="minorHAnsi"/>
          <w:bCs/>
          <w:sz w:val="22"/>
          <w:szCs w:val="22"/>
          <w:lang w:eastAsia="ar-SA"/>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18E9">
        <w:rPr>
          <w:rFonts w:asciiTheme="minorHAnsi" w:eastAsia="Lucida Sans Unicode" w:hAnsiTheme="minorHAnsi" w:cstheme="minorHAnsi"/>
          <w:bCs/>
          <w:sz w:val="22"/>
          <w:szCs w:val="22"/>
          <w:lang w:eastAsia="ar-SA"/>
        </w:rPr>
        <w:t>Pzp</w:t>
      </w:r>
      <w:proofErr w:type="spellEnd"/>
      <w:r w:rsidRPr="000518E9">
        <w:rPr>
          <w:rFonts w:asciiTheme="minorHAnsi" w:eastAsia="Lucida Sans Unicode" w:hAnsiTheme="minorHAnsi" w:cstheme="minorHAnsi"/>
          <w:bCs/>
          <w:sz w:val="22"/>
          <w:szCs w:val="22"/>
          <w:lang w:eastAsia="ar-SA"/>
        </w:rPr>
        <w:t xml:space="preserve"> (art. 505–590).</w:t>
      </w:r>
    </w:p>
    <w:p w14:paraId="712DD89F" w14:textId="60523C9B" w:rsidR="00793B9F" w:rsidRPr="00F774C1" w:rsidRDefault="00793B9F" w:rsidP="00584FCD">
      <w:pPr>
        <w:pStyle w:val="Nagwek2"/>
        <w:jc w:val="left"/>
      </w:pPr>
      <w:r w:rsidRPr="00F774C1">
        <w:t>Ochrona danych osobowych zebranych przez zamawiającego w toku postępowania</w:t>
      </w:r>
      <w:r w:rsidR="00113138" w:rsidRPr="00F774C1">
        <w:t>.</w:t>
      </w:r>
    </w:p>
    <w:p w14:paraId="4DEBEDA2" w14:textId="77DBCC38" w:rsidR="00113138" w:rsidRPr="000518E9" w:rsidRDefault="0017739E" w:rsidP="00627622">
      <w:pPr>
        <w:spacing w:line="276" w:lineRule="auto"/>
        <w:ind w:left="284"/>
        <w:jc w:val="both"/>
        <w:rPr>
          <w:rFonts w:asciiTheme="minorHAnsi" w:eastAsia="Lucida Sans Unicode" w:hAnsiTheme="minorHAnsi" w:cstheme="minorHAnsi"/>
          <w:bCs/>
          <w:sz w:val="22"/>
          <w:szCs w:val="22"/>
          <w:lang w:eastAsia="ar-SA"/>
        </w:rPr>
      </w:pPr>
      <w:r w:rsidRPr="000518E9">
        <w:rPr>
          <w:rFonts w:asciiTheme="minorHAnsi" w:eastAsia="Lucida Sans Unicode" w:hAnsiTheme="minorHAnsi" w:cstheme="minorHAnsi"/>
          <w:bCs/>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518E9">
        <w:rPr>
          <w:rFonts w:asciiTheme="minorHAnsi" w:eastAsia="Lucida Sans Unicode" w:hAnsiTheme="minorHAnsi" w:cstheme="minorHAnsi"/>
          <w:bCs/>
          <w:sz w:val="22"/>
          <w:szCs w:val="22"/>
          <w:lang w:eastAsia="ar-SA"/>
        </w:rPr>
        <w:t>Dz.Urz</w:t>
      </w:r>
      <w:proofErr w:type="spellEnd"/>
      <w:r w:rsidRPr="000518E9">
        <w:rPr>
          <w:rFonts w:asciiTheme="minorHAnsi" w:eastAsia="Lucida Sans Unicode" w:hAnsiTheme="minorHAnsi" w:cstheme="minorHAnsi"/>
          <w:bCs/>
          <w:sz w:val="22"/>
          <w:szCs w:val="22"/>
          <w:lang w:eastAsia="ar-SA"/>
        </w:rPr>
        <w:t>. UE L 119 z 4.5.2016 r., str. 1), dalej „RODO”, informuję, że:</w:t>
      </w:r>
    </w:p>
    <w:p w14:paraId="4CD57A28" w14:textId="2CAB5D28" w:rsidR="00D63C8A" w:rsidRPr="000D2B3D" w:rsidRDefault="00CC65B2" w:rsidP="0024770B">
      <w:pPr>
        <w:pStyle w:val="Nagwek3"/>
        <w:numPr>
          <w:ilvl w:val="0"/>
          <w:numId w:val="111"/>
        </w:numPr>
        <w:jc w:val="left"/>
        <w:rPr>
          <w:i/>
        </w:rPr>
      </w:pPr>
      <w:r w:rsidRPr="000518E9">
        <w:t>Administratorem Pani/Pana danych osobowych jest</w:t>
      </w:r>
      <w:r w:rsidR="0096719A">
        <w:t xml:space="preserve"> Burmistrz Bolkowa z siedzibą: Urząd Miejski w Bolkowie, ul. Rynek 1, 59-420 Bolków; kontakt z inspektorem ochrony danych osobowych w Gminie Bolków - e-mail: iod@bolkow.pl;</w:t>
      </w:r>
    </w:p>
    <w:p w14:paraId="16B91E5E" w14:textId="4AC9780A" w:rsidR="00D63C8A" w:rsidRPr="00D63C8A" w:rsidRDefault="00CC65B2" w:rsidP="0024770B">
      <w:pPr>
        <w:pStyle w:val="Nagwek3"/>
        <w:numPr>
          <w:ilvl w:val="0"/>
          <w:numId w:val="111"/>
        </w:numPr>
        <w:jc w:val="left"/>
      </w:pPr>
      <w:r w:rsidRPr="000518E9">
        <w:t>W sprawach związanych z Pani/Pana danymi osobowymi proszę kontaktować się z I</w:t>
      </w:r>
      <w:r w:rsidR="00D63C8A">
        <w:t>nspektorem Ochrony Danych (IOD) pod adresem</w:t>
      </w:r>
      <w:r w:rsidR="00D63C8A" w:rsidRPr="000D2B3D">
        <w:rPr>
          <w:iCs/>
        </w:rPr>
        <w:t xml:space="preserve"> </w:t>
      </w:r>
      <w:r w:rsidR="00D63C8A">
        <w:t>e-mai</w:t>
      </w:r>
      <w:r w:rsidR="00D63C8A" w:rsidRPr="000D2B3D">
        <w:rPr>
          <w:iCs/>
        </w:rPr>
        <w:t xml:space="preserve">: </w:t>
      </w:r>
      <w:r w:rsidR="0096719A">
        <w:t>e-mail: iod@bolkow.pl</w:t>
      </w:r>
      <w:r w:rsidR="0096719A">
        <w:rPr>
          <w:iCs/>
        </w:rPr>
        <w:t>;</w:t>
      </w:r>
    </w:p>
    <w:p w14:paraId="7A2CCD46" w14:textId="702815BC" w:rsidR="00CC65B2" w:rsidRPr="000518E9" w:rsidRDefault="00CC65B2" w:rsidP="0024770B">
      <w:pPr>
        <w:pStyle w:val="Nagwek3"/>
        <w:numPr>
          <w:ilvl w:val="0"/>
          <w:numId w:val="111"/>
        </w:numPr>
        <w:jc w:val="left"/>
      </w:pPr>
      <w:r w:rsidRPr="000518E9">
        <w:t>Pani/Pana dane osobowe przetwarzane będą w celu przeprowadzenia postępowania i udzieleniu zamówienia</w:t>
      </w:r>
      <w:r w:rsidR="00A1689A">
        <w:t xml:space="preserve"> pn. „</w:t>
      </w:r>
      <w:r w:rsidR="00A1689A" w:rsidRPr="00627622">
        <w:rPr>
          <w:i/>
          <w:iCs/>
        </w:rPr>
        <w:t>Odbiór i transport odpadów komunalnych z terenu gminy Bolków</w:t>
      </w:r>
      <w:r w:rsidR="00A1689A">
        <w:t>”</w:t>
      </w:r>
      <w:r w:rsidRPr="000518E9">
        <w:t>,</w:t>
      </w:r>
      <w:r w:rsidR="00A1689A">
        <w:t xml:space="preserve"> </w:t>
      </w:r>
      <w:r w:rsidRPr="000518E9">
        <w:t>prowadzenia dokumentacji księgowo-podatkowej, archiwizacji danych, dochodzenia roszczeń lub obrony przed roszczeniami.</w:t>
      </w:r>
    </w:p>
    <w:p w14:paraId="23CBE2EE" w14:textId="77777777" w:rsidR="00CC65B2" w:rsidRPr="000518E9" w:rsidRDefault="00CC65B2" w:rsidP="00A1689A">
      <w:pPr>
        <w:pStyle w:val="Nagwek3"/>
        <w:numPr>
          <w:ilvl w:val="0"/>
          <w:numId w:val="111"/>
        </w:numPr>
      </w:pPr>
      <w:r w:rsidRPr="000518E9">
        <w:t>Podstawą przetwarzania danych osobowych jest:</w:t>
      </w:r>
    </w:p>
    <w:p w14:paraId="5FCD7889" w14:textId="5A9DC277" w:rsidR="00CC65B2" w:rsidRPr="001A1247" w:rsidRDefault="00CC65B2" w:rsidP="00A1689A">
      <w:pPr>
        <w:pStyle w:val="Nagwek5"/>
        <w:numPr>
          <w:ilvl w:val="0"/>
          <w:numId w:val="18"/>
        </w:numPr>
        <w:ind w:left="851" w:hanging="284"/>
        <w:rPr>
          <w:rFonts w:eastAsia="Lucida Sans Unicode"/>
        </w:rPr>
      </w:pPr>
      <w:r w:rsidRPr="001A1247">
        <w:rPr>
          <w:rFonts w:eastAsia="Lucida Sans Unicode"/>
        </w:rPr>
        <w:t>ustawa z 11.9.2019 r. – Prawo zamówień publicznych;</w:t>
      </w:r>
    </w:p>
    <w:p w14:paraId="689602D3" w14:textId="5007A285" w:rsidR="00CC65B2" w:rsidRPr="001A1247" w:rsidRDefault="00CC65B2" w:rsidP="00A1689A">
      <w:pPr>
        <w:pStyle w:val="Nagwek5"/>
        <w:numPr>
          <w:ilvl w:val="0"/>
          <w:numId w:val="18"/>
        </w:numPr>
        <w:ind w:left="851" w:hanging="284"/>
        <w:rPr>
          <w:rFonts w:eastAsia="Lucida Sans Unicode"/>
        </w:rPr>
      </w:pPr>
      <w:r w:rsidRPr="001A1247">
        <w:rPr>
          <w:rFonts w:eastAsia="Lucida Sans Unicode"/>
        </w:rPr>
        <w:t>ustawa z 27.8.2009 r. o finansach publicznych;</w:t>
      </w:r>
    </w:p>
    <w:p w14:paraId="5DF7376F" w14:textId="77777777" w:rsidR="00CC65B2" w:rsidRPr="000518E9" w:rsidRDefault="00CC65B2" w:rsidP="00A1689A">
      <w:pPr>
        <w:pStyle w:val="Nagwek5"/>
        <w:numPr>
          <w:ilvl w:val="0"/>
          <w:numId w:val="18"/>
        </w:numPr>
        <w:tabs>
          <w:tab w:val="left" w:pos="851"/>
        </w:tabs>
        <w:ind w:left="567" w:firstLine="0"/>
        <w:rPr>
          <w:rFonts w:eastAsia="Lucida Sans Unicode"/>
        </w:rPr>
      </w:pPr>
      <w:r w:rsidRPr="000518E9">
        <w:rPr>
          <w:rFonts w:eastAsia="Lucida Sans Unicode"/>
        </w:rPr>
        <w:t>ustawa z 14.7.1983 r. o narodowym zasobie archiwalnym i archiwach;</w:t>
      </w:r>
    </w:p>
    <w:p w14:paraId="701694E8" w14:textId="77777777" w:rsidR="00CC65B2" w:rsidRPr="000518E9" w:rsidRDefault="00CC65B2" w:rsidP="00A1689A">
      <w:pPr>
        <w:pStyle w:val="Nagwek5"/>
        <w:numPr>
          <w:ilvl w:val="0"/>
          <w:numId w:val="18"/>
        </w:numPr>
        <w:tabs>
          <w:tab w:val="left" w:pos="851"/>
        </w:tabs>
        <w:ind w:left="567" w:firstLine="0"/>
        <w:rPr>
          <w:rFonts w:eastAsia="Lucida Sans Unicode"/>
        </w:rPr>
      </w:pPr>
      <w:r w:rsidRPr="000518E9">
        <w:rPr>
          <w:rFonts w:eastAsia="Lucida Sans Unicode"/>
        </w:rPr>
        <w:t xml:space="preserve">art. 6 pkt.1 lit. c RODO </w:t>
      </w:r>
    </w:p>
    <w:p w14:paraId="2D5B8497" w14:textId="77777777" w:rsidR="00CC65B2" w:rsidRPr="000518E9" w:rsidRDefault="00CC65B2" w:rsidP="00A1689A">
      <w:pPr>
        <w:spacing w:after="120" w:line="276" w:lineRule="auto"/>
        <w:ind w:left="425"/>
        <w:jc w:val="both"/>
        <w:rPr>
          <w:rFonts w:asciiTheme="minorHAnsi" w:eastAsia="Lucida Sans Unicode" w:hAnsiTheme="minorHAnsi" w:cstheme="minorHAnsi"/>
          <w:bCs/>
          <w:sz w:val="22"/>
          <w:szCs w:val="22"/>
          <w:lang w:eastAsia="ar-SA"/>
        </w:rPr>
      </w:pPr>
      <w:r w:rsidRPr="000518E9">
        <w:rPr>
          <w:rFonts w:asciiTheme="minorHAnsi" w:eastAsia="Lucida Sans Unicode" w:hAnsiTheme="minorHAnsi" w:cstheme="minorHAnsi"/>
          <w:bCs/>
          <w:sz w:val="22"/>
          <w:szCs w:val="22"/>
          <w:lang w:eastAsia="ar-SA"/>
        </w:rPr>
        <w:t>– przetwarzanie jest niezbędne do wypełnienia obowiązku prawnego ciążącego na administratorze.</w:t>
      </w:r>
    </w:p>
    <w:p w14:paraId="2AFA5585" w14:textId="673FA5A9" w:rsidR="00CC65B2" w:rsidRDefault="00CC65B2" w:rsidP="00A1689A">
      <w:pPr>
        <w:pStyle w:val="Nagwek3"/>
        <w:numPr>
          <w:ilvl w:val="0"/>
          <w:numId w:val="111"/>
        </w:numPr>
        <w:spacing w:before="0"/>
      </w:pPr>
      <w:r w:rsidRPr="000518E9">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0518E9">
        <w:t>Pzp</w:t>
      </w:r>
      <w:proofErr w:type="spellEnd"/>
      <w:r w:rsidRPr="000518E9">
        <w:t xml:space="preserve">. Zasada jawności ma zastosowanie do wszystkich danych osobowych, </w:t>
      </w:r>
      <w:r w:rsidR="00216F3F">
        <w:br/>
      </w:r>
      <w:r w:rsidRPr="000518E9">
        <w:t>z wyjątkiem danych, o których mowa w art. 9 ust. 1 RODO (szczególna kategoria danych).</w:t>
      </w:r>
    </w:p>
    <w:p w14:paraId="60AF9FCA" w14:textId="2B786CA5" w:rsidR="00CC65B2" w:rsidRPr="000518E9" w:rsidRDefault="00CC65B2" w:rsidP="00A1689A">
      <w:pPr>
        <w:pStyle w:val="Nagwek3"/>
        <w:numPr>
          <w:ilvl w:val="0"/>
          <w:numId w:val="111"/>
        </w:numPr>
      </w:pPr>
      <w:r w:rsidRPr="000518E9">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0518E9">
        <w:t>Pzp</w:t>
      </w:r>
      <w:proofErr w:type="spellEnd"/>
      <w:r w:rsidRPr="000518E9">
        <w:t xml:space="preserve"> przez okres 4 lat od dnia zakończenia postępowania o udzielenie zamówienia, a jeż</w:t>
      </w:r>
      <w:r w:rsidR="008354E3">
        <w:t>eli okres obowiązywania umowy w </w:t>
      </w:r>
      <w:r w:rsidRPr="000518E9">
        <w:t>sprawie zamówienia publicznego przekracza 4 lata – przez cały okres obowiązywania umowy.</w:t>
      </w:r>
    </w:p>
    <w:p w14:paraId="4C91E55E" w14:textId="77777777" w:rsidR="00CC65B2" w:rsidRPr="000518E9" w:rsidRDefault="00CC65B2" w:rsidP="00A1689A">
      <w:pPr>
        <w:pStyle w:val="Nagwek3"/>
        <w:numPr>
          <w:ilvl w:val="0"/>
          <w:numId w:val="111"/>
        </w:numPr>
      </w:pPr>
      <w:r w:rsidRPr="000518E9">
        <w:t>Posiada Pani/Pan prawo:</w:t>
      </w:r>
    </w:p>
    <w:p w14:paraId="141930F3" w14:textId="77777777" w:rsidR="00CC65B2" w:rsidRPr="000518E9" w:rsidRDefault="00CC65B2" w:rsidP="00A1689A">
      <w:pPr>
        <w:numPr>
          <w:ilvl w:val="0"/>
          <w:numId w:val="17"/>
        </w:numPr>
        <w:spacing w:line="276" w:lineRule="auto"/>
        <w:jc w:val="both"/>
        <w:rPr>
          <w:rFonts w:asciiTheme="minorHAnsi" w:eastAsia="Lucida Sans Unicode" w:hAnsiTheme="minorHAnsi" w:cstheme="minorHAnsi"/>
          <w:bCs/>
          <w:sz w:val="22"/>
          <w:szCs w:val="22"/>
          <w:lang w:eastAsia="ar-SA"/>
        </w:rPr>
      </w:pPr>
      <w:r w:rsidRPr="000518E9">
        <w:rPr>
          <w:rFonts w:asciiTheme="minorHAnsi" w:eastAsia="Lucida Sans Unicode" w:hAnsiTheme="minorHAnsi" w:cstheme="minorHAnsi"/>
          <w:bCs/>
          <w:sz w:val="22"/>
          <w:szCs w:val="22"/>
          <w:lang w:eastAsia="ar-SA"/>
        </w:rPr>
        <w:t xml:space="preserve">żądania dostępu do danych; w przypadku gdy wykonanie tego obowiązku, wymagałoby niewspółmiernie dużego wysiłku, zamawiający może, zgodnie z art. 75 ustawy </w:t>
      </w:r>
      <w:proofErr w:type="spellStart"/>
      <w:r w:rsidRPr="000518E9">
        <w:rPr>
          <w:rFonts w:asciiTheme="minorHAnsi" w:eastAsia="Lucida Sans Unicode" w:hAnsiTheme="minorHAnsi" w:cstheme="minorHAnsi"/>
          <w:bCs/>
          <w:sz w:val="22"/>
          <w:szCs w:val="22"/>
          <w:lang w:eastAsia="ar-SA"/>
        </w:rPr>
        <w:t>Pzp</w:t>
      </w:r>
      <w:proofErr w:type="spellEnd"/>
      <w:r w:rsidRPr="000518E9">
        <w:rPr>
          <w:rFonts w:asciiTheme="minorHAnsi" w:eastAsia="Lucida Sans Unicode" w:hAnsiTheme="minorHAnsi" w:cstheme="minorHAnsi"/>
          <w:bCs/>
          <w:sz w:val="22"/>
          <w:szCs w:val="22"/>
          <w:lang w:eastAsia="ar-SA"/>
        </w:rPr>
        <w:t>, żądać od osoby, której dane dotyczą, wskazania dodatkowych informacji mających na celu sprecyzowanie nazwy lub daty zakończonego postępowania o udzielenie zamówienia;</w:t>
      </w:r>
    </w:p>
    <w:p w14:paraId="2577A00A" w14:textId="77777777" w:rsidR="00CC65B2" w:rsidRPr="000518E9" w:rsidRDefault="00CC65B2" w:rsidP="00A1689A">
      <w:pPr>
        <w:numPr>
          <w:ilvl w:val="0"/>
          <w:numId w:val="17"/>
        </w:numPr>
        <w:spacing w:line="276" w:lineRule="auto"/>
        <w:jc w:val="both"/>
        <w:rPr>
          <w:rFonts w:asciiTheme="minorHAnsi" w:eastAsia="Lucida Sans Unicode" w:hAnsiTheme="minorHAnsi" w:cstheme="minorHAnsi"/>
          <w:bCs/>
          <w:sz w:val="22"/>
          <w:szCs w:val="22"/>
          <w:lang w:eastAsia="ar-SA"/>
        </w:rPr>
      </w:pPr>
      <w:r w:rsidRPr="000518E9">
        <w:rPr>
          <w:rFonts w:asciiTheme="minorHAnsi" w:eastAsia="Lucida Sans Unicode" w:hAnsiTheme="minorHAnsi" w:cstheme="minorHAnsi"/>
          <w:bCs/>
          <w:sz w:val="22"/>
          <w:szCs w:val="22"/>
          <w:lang w:eastAsia="ar-SA"/>
        </w:rPr>
        <w:t xml:space="preserve">żądania sprostowania lub uzupełnienia danych osobowych; zgodnie z art. 76 ustawy </w:t>
      </w:r>
      <w:proofErr w:type="spellStart"/>
      <w:r w:rsidRPr="000518E9">
        <w:rPr>
          <w:rFonts w:asciiTheme="minorHAnsi" w:eastAsia="Lucida Sans Unicode" w:hAnsiTheme="minorHAnsi" w:cstheme="minorHAnsi"/>
          <w:bCs/>
          <w:sz w:val="22"/>
          <w:szCs w:val="22"/>
          <w:lang w:eastAsia="ar-SA"/>
        </w:rPr>
        <w:t>Pzp</w:t>
      </w:r>
      <w:proofErr w:type="spellEnd"/>
      <w:r w:rsidRPr="000518E9">
        <w:rPr>
          <w:rFonts w:asciiTheme="minorHAnsi" w:eastAsia="Lucida Sans Unicode" w:hAnsiTheme="minorHAnsi" w:cstheme="minorHAnsi"/>
          <w:bCs/>
          <w:sz w:val="22"/>
          <w:szCs w:val="22"/>
          <w:lang w:eastAsia="ar-SA"/>
        </w:rPr>
        <w:t xml:space="preserve"> wykonanie tego obowiązku nie może naruszać integralności protokołu postępowania oraz jego załączników;</w:t>
      </w:r>
    </w:p>
    <w:p w14:paraId="7943573A" w14:textId="77777777" w:rsidR="00CC65B2" w:rsidRPr="000518E9" w:rsidRDefault="00CC65B2" w:rsidP="00A1689A">
      <w:pPr>
        <w:numPr>
          <w:ilvl w:val="0"/>
          <w:numId w:val="17"/>
        </w:numPr>
        <w:spacing w:line="276" w:lineRule="auto"/>
        <w:jc w:val="both"/>
        <w:rPr>
          <w:rFonts w:asciiTheme="minorHAnsi" w:eastAsia="Lucida Sans Unicode" w:hAnsiTheme="minorHAnsi" w:cstheme="minorHAnsi"/>
          <w:bCs/>
          <w:sz w:val="22"/>
          <w:szCs w:val="22"/>
          <w:lang w:eastAsia="ar-SA"/>
        </w:rPr>
      </w:pPr>
      <w:r w:rsidRPr="000518E9">
        <w:rPr>
          <w:rFonts w:asciiTheme="minorHAnsi" w:eastAsia="Lucida Sans Unicode" w:hAnsiTheme="minorHAnsi" w:cstheme="minorHAnsi"/>
          <w:bCs/>
          <w:sz w:val="22"/>
          <w:szCs w:val="22"/>
          <w:lang w:eastAsia="ar-SA"/>
        </w:rPr>
        <w:t>usunięcia danych w przypadku, gdy dane osobowe nie są już niezbędne do celów, w których zostały zebrane, lub w inny sposób przetwarzane;</w:t>
      </w:r>
    </w:p>
    <w:p w14:paraId="277643BC" w14:textId="77777777" w:rsidR="00CC65B2" w:rsidRPr="000518E9" w:rsidRDefault="00CC65B2" w:rsidP="00A1689A">
      <w:pPr>
        <w:numPr>
          <w:ilvl w:val="0"/>
          <w:numId w:val="17"/>
        </w:numPr>
        <w:spacing w:line="276" w:lineRule="auto"/>
        <w:jc w:val="both"/>
        <w:rPr>
          <w:rFonts w:asciiTheme="minorHAnsi" w:eastAsia="Lucida Sans Unicode" w:hAnsiTheme="minorHAnsi" w:cstheme="minorHAnsi"/>
          <w:bCs/>
          <w:sz w:val="22"/>
          <w:szCs w:val="22"/>
          <w:lang w:eastAsia="ar-SA"/>
        </w:rPr>
      </w:pPr>
      <w:r w:rsidRPr="000518E9">
        <w:rPr>
          <w:rFonts w:asciiTheme="minorHAnsi" w:eastAsia="Lucida Sans Unicode" w:hAnsiTheme="minorHAnsi" w:cstheme="minorHAnsi"/>
          <w:bCs/>
          <w:sz w:val="22"/>
          <w:szCs w:val="22"/>
          <w:lang w:eastAsia="ar-SA"/>
        </w:rPr>
        <w:t>żądania ograniczenia przetwarzania danych osobowych; zgodnie z art. 74 ust. 3 PZP wykonanie tego obowiązku nie ogranicza przetwarzania danych osobowych do czasu zakończenie postępowania o udzielenie zamówienia.</w:t>
      </w:r>
    </w:p>
    <w:p w14:paraId="7F1139EB" w14:textId="77777777" w:rsidR="00CC65B2" w:rsidRPr="000518E9" w:rsidRDefault="00CC65B2" w:rsidP="00A1689A">
      <w:pPr>
        <w:pStyle w:val="Nagwek3"/>
        <w:numPr>
          <w:ilvl w:val="0"/>
          <w:numId w:val="111"/>
        </w:numPr>
      </w:pPr>
      <w:r w:rsidRPr="000518E9">
        <w:t>Przysługuje Pani/Pan prawo do wniesienia skargi do organu nadzorczego, tj. Urzędu Ochrony Danych Osobowych ul. Stawki 2, 00-913 Warszawa.</w:t>
      </w:r>
    </w:p>
    <w:p w14:paraId="52E7D62B" w14:textId="7227ADC5" w:rsidR="00CC65B2" w:rsidRPr="000518E9" w:rsidRDefault="00CC65B2" w:rsidP="00A1689A">
      <w:pPr>
        <w:pStyle w:val="Nagwek3"/>
        <w:numPr>
          <w:ilvl w:val="0"/>
          <w:numId w:val="111"/>
        </w:numPr>
      </w:pPr>
      <w:r w:rsidRPr="000518E9">
        <w:t xml:space="preserve">Pani/Pana dane osobowe nie będą poddawane zautomatyzowanemu podejmowaniu decyzji, </w:t>
      </w:r>
      <w:r w:rsidR="00103341">
        <w:br/>
      </w:r>
      <w:r w:rsidRPr="000518E9">
        <w:t>w tym również profilowaniu.</w:t>
      </w:r>
    </w:p>
    <w:p w14:paraId="23101BBF" w14:textId="77777777" w:rsidR="00CC65B2" w:rsidRPr="000518E9" w:rsidRDefault="00CC65B2" w:rsidP="00A1689A">
      <w:pPr>
        <w:pStyle w:val="Nagwek3"/>
        <w:numPr>
          <w:ilvl w:val="0"/>
          <w:numId w:val="111"/>
        </w:numPr>
      </w:pPr>
      <w:r w:rsidRPr="000518E9">
        <w:t>Pani/Pana dane osobowe nie będą przekazywane do państw trzecich.</w:t>
      </w:r>
    </w:p>
    <w:p w14:paraId="3C0525FC" w14:textId="77777777" w:rsidR="00CC65B2" w:rsidRPr="000518E9" w:rsidRDefault="00CC65B2" w:rsidP="00A1689A">
      <w:pPr>
        <w:pStyle w:val="Nagwek3"/>
        <w:numPr>
          <w:ilvl w:val="0"/>
          <w:numId w:val="111"/>
        </w:numPr>
      </w:pPr>
      <w:r w:rsidRPr="000518E9">
        <w:t>Podanie danych osobowych jest wymogiem ustawowym określonym w przepisach PZP, związanych z udziałem w postępowaniu o udzielenie zamówienia; konsekwencje niepodania określonych danych wynikają z PZP.</w:t>
      </w:r>
    </w:p>
    <w:p w14:paraId="75E9320E" w14:textId="30625A3A" w:rsidR="00083DE4" w:rsidRDefault="00CC65B2" w:rsidP="00083DE4">
      <w:pPr>
        <w:pStyle w:val="Nagwek3"/>
        <w:numPr>
          <w:ilvl w:val="0"/>
          <w:numId w:val="111"/>
        </w:numPr>
        <w:spacing w:after="600"/>
      </w:pPr>
      <w:r w:rsidRPr="000518E9">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518E9">
        <w:t>wyłączeń</w:t>
      </w:r>
      <w:proofErr w:type="spellEnd"/>
      <w:r w:rsidRPr="000518E9">
        <w:t>, o któr</w:t>
      </w:r>
      <w:r w:rsidR="00F5426F" w:rsidRPr="000518E9">
        <w:t>ych mowa w art. 14 ust. 5 RODO.</w:t>
      </w:r>
    </w:p>
    <w:p w14:paraId="7FE19DE2" w14:textId="0CF2CBD8" w:rsidR="00C822CA" w:rsidRDefault="00C822CA">
      <w:pPr>
        <w:rPr>
          <w:rFonts w:cs="Arial"/>
          <w:sz w:val="18"/>
          <w:szCs w:val="18"/>
        </w:rPr>
      </w:pPr>
    </w:p>
    <w:tbl>
      <w:tblPr>
        <w:tblW w:w="70" w:type="dxa"/>
        <w:tblInd w:w="-351" w:type="dxa"/>
        <w:tblLayout w:type="fixed"/>
        <w:tblCellMar>
          <w:left w:w="0" w:type="dxa"/>
          <w:right w:w="0" w:type="dxa"/>
        </w:tblCellMar>
        <w:tblLook w:val="0000" w:firstRow="0" w:lastRow="0" w:firstColumn="0" w:lastColumn="0" w:noHBand="0" w:noVBand="0"/>
      </w:tblPr>
      <w:tblGrid>
        <w:gridCol w:w="50"/>
        <w:gridCol w:w="20"/>
      </w:tblGrid>
      <w:tr w:rsidR="00F53F3B" w:rsidRPr="00C822CA" w14:paraId="6500875D" w14:textId="77777777" w:rsidTr="00F53F3B">
        <w:trPr>
          <w:trHeight w:val="150"/>
        </w:trPr>
        <w:tc>
          <w:tcPr>
            <w:tcW w:w="50" w:type="dxa"/>
            <w:shd w:val="clear" w:color="auto" w:fill="auto"/>
          </w:tcPr>
          <w:p w14:paraId="714A4070" w14:textId="77777777" w:rsidR="00F53F3B" w:rsidRPr="00C822CA" w:rsidRDefault="00F53F3B" w:rsidP="00C822CA">
            <w:pPr>
              <w:rPr>
                <w:rFonts w:cs="Arial"/>
                <w:sz w:val="18"/>
                <w:szCs w:val="18"/>
              </w:rPr>
            </w:pPr>
          </w:p>
        </w:tc>
        <w:tc>
          <w:tcPr>
            <w:tcW w:w="20" w:type="dxa"/>
            <w:shd w:val="clear" w:color="auto" w:fill="auto"/>
          </w:tcPr>
          <w:p w14:paraId="48970751" w14:textId="77777777" w:rsidR="00F53F3B" w:rsidRPr="00C822CA" w:rsidRDefault="00F53F3B" w:rsidP="00C822CA">
            <w:pPr>
              <w:rPr>
                <w:rFonts w:cs="Arial"/>
                <w:b/>
                <w:sz w:val="18"/>
                <w:szCs w:val="18"/>
              </w:rPr>
            </w:pPr>
          </w:p>
        </w:tc>
      </w:tr>
    </w:tbl>
    <w:p w14:paraId="1697A8F7" w14:textId="2EC242BE" w:rsidR="00AD2FD4" w:rsidRDefault="00AD2FD4" w:rsidP="00EC4E54">
      <w:pPr>
        <w:rPr>
          <w:rFonts w:ascii="Calibri" w:hAnsi="Calibri" w:cs="Calibri"/>
          <w:i/>
          <w:sz w:val="22"/>
          <w:szCs w:val="22"/>
        </w:rPr>
      </w:pPr>
    </w:p>
    <w:sectPr w:rsidR="00AD2FD4" w:rsidSect="00A92BE0">
      <w:headerReference w:type="default" r:id="rId21"/>
      <w:footerReference w:type="first" r:id="rId22"/>
      <w:pgSz w:w="11906" w:h="16838"/>
      <w:pgMar w:top="1702" w:right="1418" w:bottom="1418"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FB7D" w14:textId="77777777" w:rsidR="00F03DCA" w:rsidRDefault="00F03DCA">
      <w:r>
        <w:separator/>
      </w:r>
    </w:p>
  </w:endnote>
  <w:endnote w:type="continuationSeparator" w:id="0">
    <w:p w14:paraId="5C29E048" w14:textId="77777777" w:rsidR="00F03DCA" w:rsidRDefault="00F0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Lucida Grande">
    <w:altName w:val="Times New Roman"/>
    <w:charset w:val="00"/>
    <w:family w:val="roman"/>
    <w:pitch w:val="default"/>
  </w:font>
  <w:font w:name="ヒラギノ角ゴ Pro W3">
    <w:altName w:val="Times New Roman"/>
    <w:charset w:val="80"/>
    <w:family w:val="auto"/>
    <w:pitch w:val="variable"/>
    <w:sig w:usb0="E00002FF" w:usb1="7AC7FFFF" w:usb2="00000012" w:usb3="00000000" w:csb0="0002000D" w:csb1="00000000"/>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altName w:val="MS Reference Sans Serif"/>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97839292"/>
      <w:docPartObj>
        <w:docPartGallery w:val="Page Numbers (Bottom of Page)"/>
        <w:docPartUnique/>
      </w:docPartObj>
    </w:sdtPr>
    <w:sdtContent>
      <w:sdt>
        <w:sdtPr>
          <w:rPr>
            <w:sz w:val="20"/>
          </w:rPr>
          <w:id w:val="-971820738"/>
          <w:docPartObj>
            <w:docPartGallery w:val="Page Numbers (Top of Page)"/>
            <w:docPartUnique/>
          </w:docPartObj>
        </w:sdtPr>
        <w:sdtContent>
          <w:p w14:paraId="73AEE5CD" w14:textId="0E88B938" w:rsidR="00F03DCA" w:rsidRPr="008528A6" w:rsidRDefault="00F03DCA">
            <w:pPr>
              <w:pStyle w:val="Stopka"/>
              <w:jc w:val="center"/>
              <w:rPr>
                <w:sz w:val="20"/>
              </w:rPr>
            </w:pPr>
            <w:r w:rsidRPr="00810933">
              <w:rPr>
                <w:noProof/>
                <w:sz w:val="20"/>
              </w:rPr>
              <w:drawing>
                <wp:anchor distT="0" distB="0" distL="114300" distR="114300" simplePos="0" relativeHeight="251725312" behindDoc="0" locked="0" layoutInCell="0" allowOverlap="1" wp14:anchorId="281992EF" wp14:editId="01155134">
                  <wp:simplePos x="0" y="0"/>
                  <wp:positionH relativeFrom="margin">
                    <wp:posOffset>-520700</wp:posOffset>
                  </wp:positionH>
                  <wp:positionV relativeFrom="bottomMargin">
                    <wp:posOffset>64135</wp:posOffset>
                  </wp:positionV>
                  <wp:extent cx="7019925" cy="38290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152</w:t>
            </w:r>
            <w:r w:rsidRPr="008528A6">
              <w:rPr>
                <w:b/>
                <w:bCs/>
                <w:sz w:val="20"/>
              </w:rPr>
              <w:fldChar w:fldCharType="end"/>
            </w:r>
          </w:p>
        </w:sdtContent>
      </w:sdt>
    </w:sdtContent>
  </w:sdt>
  <w:p w14:paraId="116262F7" w14:textId="3AA27FFD" w:rsidR="00F03DCA" w:rsidRPr="00B01F08" w:rsidRDefault="00F03DC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70731" w14:textId="77777777" w:rsidR="00F03DCA" w:rsidRDefault="00F03DCA">
      <w:r>
        <w:separator/>
      </w:r>
    </w:p>
  </w:footnote>
  <w:footnote w:type="continuationSeparator" w:id="0">
    <w:p w14:paraId="02F5A800" w14:textId="77777777" w:rsidR="00F03DCA" w:rsidRDefault="00F0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2765" w14:textId="6F5D37D6" w:rsidR="00F03DCA" w:rsidRPr="006B3EE1" w:rsidRDefault="00F03DCA" w:rsidP="00786C03">
    <w:pPr>
      <w:jc w:val="center"/>
      <w:rPr>
        <w:rFonts w:ascii="Calibri" w:eastAsia="Calibri" w:hAnsi="Calibri" w:cs="Calibri"/>
        <w:bCs/>
        <w:sz w:val="18"/>
        <w:szCs w:val="18"/>
        <w:lang w:eastAsia="en-US"/>
      </w:rPr>
    </w:pPr>
    <w:r w:rsidRPr="006B3EE1">
      <w:rPr>
        <w:rFonts w:ascii="Calibri" w:eastAsia="Calibri" w:hAnsi="Calibri" w:cs="Calibri"/>
        <w:bCs/>
        <w:sz w:val="18"/>
        <w:szCs w:val="18"/>
        <w:lang w:eastAsia="en-US"/>
      </w:rPr>
      <w:t>GOŚ.271.</w:t>
    </w:r>
    <w:r>
      <w:rPr>
        <w:rFonts w:ascii="Calibri" w:eastAsia="Calibri" w:hAnsi="Calibri" w:cs="Calibri"/>
        <w:bCs/>
        <w:sz w:val="18"/>
        <w:szCs w:val="18"/>
        <w:lang w:eastAsia="en-US"/>
      </w:rPr>
      <w:t>5.2022</w:t>
    </w:r>
  </w:p>
  <w:p w14:paraId="0B4A10A1" w14:textId="0284241A" w:rsidR="00F03DCA" w:rsidRPr="00786C03" w:rsidRDefault="00F03DCA" w:rsidP="00786C03">
    <w:pPr>
      <w:spacing w:after="360"/>
      <w:jc w:val="center"/>
      <w:rPr>
        <w:i/>
        <w:iCs/>
        <w:sz w:val="22"/>
        <w:szCs w:val="22"/>
      </w:rPr>
    </w:pPr>
    <w:r w:rsidRPr="006B3EE1">
      <w:rPr>
        <w:rFonts w:ascii="Calibri" w:eastAsia="Calibri" w:hAnsi="Calibri" w:cs="Calibri"/>
        <w:bCs/>
        <w:i/>
        <w:iCs/>
        <w:sz w:val="22"/>
        <w:szCs w:val="22"/>
        <w:lang w:eastAsia="en-US"/>
      </w:rPr>
      <w:t>Odbiór, transport i zagospodarowanie odpadów komunalnych z terenu gminy Bolków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856114E"/>
    <w:name w:val="WW8Num1"/>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multilevel"/>
    <w:tmpl w:val="D3502B58"/>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6"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0B"/>
    <w:multiLevelType w:val="singleLevel"/>
    <w:tmpl w:val="0000000B"/>
    <w:name w:val="WW8Num11"/>
    <w:lvl w:ilvl="0">
      <w:start w:val="1"/>
      <w:numFmt w:val="decimal"/>
      <w:suff w:val="space"/>
      <w:lvlText w:val="%1."/>
      <w:lvlJc w:val="left"/>
      <w:pPr>
        <w:tabs>
          <w:tab w:val="num" w:pos="0"/>
        </w:tabs>
        <w:ind w:left="526"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09" w:hanging="360"/>
      </w:pPr>
    </w:lvl>
  </w:abstractNum>
  <w:abstractNum w:abstractNumId="10"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11"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2" w15:restartNumberingAfterBreak="0">
    <w:nsid w:val="00000011"/>
    <w:multiLevelType w:val="singleLevel"/>
    <w:tmpl w:val="00000011"/>
    <w:name w:val="WW8Num17"/>
    <w:lvl w:ilvl="0">
      <w:start w:val="1"/>
      <w:numFmt w:val="bullet"/>
      <w:lvlText w:val=""/>
      <w:lvlJc w:val="left"/>
      <w:pPr>
        <w:tabs>
          <w:tab w:val="num" w:pos="0"/>
        </w:tabs>
        <w:ind w:left="927" w:hanging="360"/>
      </w:pPr>
      <w:rPr>
        <w:rFonts w:ascii="Symbol" w:hAnsi="Symbol"/>
      </w:rPr>
    </w:lvl>
  </w:abstractNum>
  <w:abstractNum w:abstractNumId="13" w15:restartNumberingAfterBreak="0">
    <w:nsid w:val="00000015"/>
    <w:multiLevelType w:val="singleLevel"/>
    <w:tmpl w:val="00000015"/>
    <w:name w:val="WW8Num21"/>
    <w:lvl w:ilvl="0">
      <w:start w:val="1"/>
      <w:numFmt w:val="decimal"/>
      <w:suff w:val="nothing"/>
      <w:lvlText w:val="%1."/>
      <w:lvlJc w:val="left"/>
      <w:pPr>
        <w:tabs>
          <w:tab w:val="num" w:pos="0"/>
        </w:tabs>
        <w:ind w:left="531" w:hanging="171"/>
      </w:pPr>
    </w:lvl>
  </w:abstractNum>
  <w:abstractNum w:abstractNumId="14" w15:restartNumberingAfterBreak="0">
    <w:nsid w:val="00000016"/>
    <w:multiLevelType w:val="singleLevel"/>
    <w:tmpl w:val="00000016"/>
    <w:name w:val="WW8Num22"/>
    <w:lvl w:ilvl="0">
      <w:start w:val="1"/>
      <w:numFmt w:val="decimal"/>
      <w:lvlText w:val="%1."/>
      <w:lvlJc w:val="left"/>
      <w:pPr>
        <w:tabs>
          <w:tab w:val="num" w:pos="708"/>
        </w:tabs>
        <w:ind w:left="502" w:hanging="360"/>
      </w:pPr>
    </w:lvl>
  </w:abstractNum>
  <w:abstractNum w:abstractNumId="15"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16" w15:restartNumberingAfterBreak="0">
    <w:nsid w:val="00000018"/>
    <w:multiLevelType w:val="multilevel"/>
    <w:tmpl w:val="00000018"/>
    <w:name w:val="WW8Num24"/>
    <w:lvl w:ilvl="0">
      <w:start w:val="1"/>
      <w:numFmt w:val="decimal"/>
      <w:lvlText w:val="%1."/>
      <w:lvlJc w:val="left"/>
      <w:pPr>
        <w:tabs>
          <w:tab w:val="num" w:pos="502"/>
        </w:tabs>
        <w:ind w:left="502"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9"/>
    <w:multiLevelType w:val="singleLevel"/>
    <w:tmpl w:val="00000019"/>
    <w:name w:val="WW8Num25"/>
    <w:lvl w:ilvl="0">
      <w:start w:val="1"/>
      <w:numFmt w:val="decimal"/>
      <w:lvlText w:val="%1."/>
      <w:lvlJc w:val="left"/>
      <w:pPr>
        <w:tabs>
          <w:tab w:val="num" w:pos="0"/>
        </w:tabs>
        <w:ind w:left="743" w:hanging="360"/>
      </w:pPr>
      <w:rPr>
        <w:rFonts w:ascii="Symbol" w:hAnsi="Symbol" w:cs="Symbol"/>
      </w:rPr>
    </w:lvl>
  </w:abstractNum>
  <w:abstractNum w:abstractNumId="18"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9"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color w:val="000000"/>
        <w:sz w:val="20"/>
        <w:szCs w:val="20"/>
      </w:rPr>
    </w:lvl>
  </w:abstractNum>
  <w:abstractNum w:abstractNumId="20" w15:restartNumberingAfterBreak="0">
    <w:nsid w:val="0000001C"/>
    <w:multiLevelType w:val="singleLevel"/>
    <w:tmpl w:val="0000001C"/>
    <w:name w:val="WW8Num28"/>
    <w:lvl w:ilvl="0">
      <w:start w:val="1"/>
      <w:numFmt w:val="decimal"/>
      <w:lvlText w:val="%1."/>
      <w:lvlJc w:val="left"/>
      <w:pPr>
        <w:tabs>
          <w:tab w:val="num" w:pos="720"/>
        </w:tabs>
        <w:ind w:left="720" w:hanging="360"/>
      </w:pPr>
      <w:rPr>
        <w:rFonts w:ascii="Calibri" w:hAnsi="Calibri" w:cs="Calibri"/>
        <w:sz w:val="20"/>
        <w:szCs w:val="20"/>
      </w:rPr>
    </w:lvl>
  </w:abstractNum>
  <w:abstractNum w:abstractNumId="21"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2" w15:restartNumberingAfterBreak="0">
    <w:nsid w:val="0000001F"/>
    <w:multiLevelType w:val="singleLevel"/>
    <w:tmpl w:val="0000001F"/>
    <w:name w:val="WW8Num31"/>
    <w:lvl w:ilvl="0">
      <w:start w:val="1"/>
      <w:numFmt w:val="decimal"/>
      <w:lvlText w:val="%1."/>
      <w:lvlJc w:val="left"/>
      <w:pPr>
        <w:tabs>
          <w:tab w:val="num" w:pos="502"/>
        </w:tabs>
        <w:ind w:left="502" w:hanging="360"/>
      </w:pPr>
    </w:lvl>
  </w:abstractNum>
  <w:abstractNum w:abstractNumId="23" w15:restartNumberingAfterBreak="0">
    <w:nsid w:val="00000020"/>
    <w:multiLevelType w:val="singleLevel"/>
    <w:tmpl w:val="366AD2B4"/>
    <w:name w:val="WW8Num38"/>
    <w:lvl w:ilvl="0">
      <w:start w:val="1"/>
      <w:numFmt w:val="decimal"/>
      <w:lvlText w:val="%1."/>
      <w:lvlJc w:val="left"/>
      <w:pPr>
        <w:tabs>
          <w:tab w:val="num" w:pos="0"/>
        </w:tabs>
        <w:ind w:left="720" w:hanging="360"/>
      </w:pPr>
      <w:rPr>
        <w:rFonts w:asciiTheme="minorHAnsi" w:hAnsiTheme="minorHAnsi" w:cstheme="minorHAnsi" w:hint="default"/>
        <w:color w:val="000000"/>
        <w:sz w:val="24"/>
        <w:szCs w:val="24"/>
        <w:lang w:eastAsia="pl-PL"/>
      </w:rPr>
    </w:lvl>
  </w:abstractNum>
  <w:abstractNum w:abstractNumId="24" w15:restartNumberingAfterBreak="0">
    <w:nsid w:val="00000021"/>
    <w:multiLevelType w:val="multilevel"/>
    <w:tmpl w:val="00000021"/>
    <w:name w:val="WW8Num33"/>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22"/>
    <w:multiLevelType w:val="singleLevel"/>
    <w:tmpl w:val="DC1E0E86"/>
    <w:name w:val="WW8Num34"/>
    <w:lvl w:ilvl="0">
      <w:start w:val="1"/>
      <w:numFmt w:val="decimal"/>
      <w:lvlText w:val="%1."/>
      <w:lvlJc w:val="left"/>
      <w:pPr>
        <w:tabs>
          <w:tab w:val="num" w:pos="900"/>
        </w:tabs>
        <w:ind w:left="900" w:hanging="360"/>
      </w:pPr>
      <w:rPr>
        <w:strike w:val="0"/>
        <w:color w:val="000000"/>
      </w:rPr>
    </w:lvl>
  </w:abstractNum>
  <w:abstractNum w:abstractNumId="26" w15:restartNumberingAfterBreak="0">
    <w:nsid w:val="00000023"/>
    <w:multiLevelType w:val="singleLevel"/>
    <w:tmpl w:val="6F7E902A"/>
    <w:name w:val="WW8Num35"/>
    <w:lvl w:ilvl="0">
      <w:start w:val="1"/>
      <w:numFmt w:val="decimal"/>
      <w:lvlText w:val="%1."/>
      <w:lvlJc w:val="left"/>
      <w:pPr>
        <w:tabs>
          <w:tab w:val="num" w:pos="0"/>
        </w:tabs>
        <w:ind w:left="1800" w:hanging="360"/>
      </w:pPr>
      <w:rPr>
        <w:color w:val="000000"/>
      </w:rPr>
    </w:lvl>
  </w:abstractNum>
  <w:abstractNum w:abstractNumId="27" w15:restartNumberingAfterBreak="0">
    <w:nsid w:val="00000024"/>
    <w:multiLevelType w:val="singleLevel"/>
    <w:tmpl w:val="00000024"/>
    <w:name w:val="WW8Num36"/>
    <w:lvl w:ilvl="0">
      <w:start w:val="1"/>
      <w:numFmt w:val="lowerLetter"/>
      <w:lvlText w:val="%1)"/>
      <w:lvlJc w:val="left"/>
      <w:pPr>
        <w:tabs>
          <w:tab w:val="num" w:pos="0"/>
        </w:tabs>
        <w:ind w:left="1386" w:hanging="360"/>
      </w:pPr>
      <w:rPr>
        <w:rFonts w:ascii="Calibri" w:hAnsi="Calibri" w:cs="Calibri"/>
        <w:sz w:val="20"/>
        <w:szCs w:val="20"/>
        <w:shd w:val="clear" w:color="auto" w:fill="FFFFFF"/>
        <w:lang w:val="pl-PL"/>
      </w:rPr>
    </w:lvl>
  </w:abstractNum>
  <w:abstractNum w:abstractNumId="28" w15:restartNumberingAfterBreak="0">
    <w:nsid w:val="00000025"/>
    <w:multiLevelType w:val="singleLevel"/>
    <w:tmpl w:val="00000025"/>
    <w:name w:val="WW8Num37"/>
    <w:lvl w:ilvl="0">
      <w:start w:val="1"/>
      <w:numFmt w:val="decimal"/>
      <w:suff w:val="space"/>
      <w:lvlText w:val="%1."/>
      <w:lvlJc w:val="left"/>
      <w:pPr>
        <w:tabs>
          <w:tab w:val="num" w:pos="0"/>
        </w:tabs>
        <w:ind w:left="720" w:hanging="360"/>
      </w:pPr>
    </w:lvl>
  </w:abstractNum>
  <w:abstractNum w:abstractNumId="29" w15:restartNumberingAfterBreak="0">
    <w:nsid w:val="00000027"/>
    <w:multiLevelType w:val="singleLevel"/>
    <w:tmpl w:val="00000027"/>
    <w:name w:val="WW8Num39"/>
    <w:lvl w:ilvl="0">
      <w:start w:val="1"/>
      <w:numFmt w:val="decimal"/>
      <w:lvlText w:val="%1."/>
      <w:lvlJc w:val="left"/>
      <w:pPr>
        <w:tabs>
          <w:tab w:val="num" w:pos="0"/>
        </w:tabs>
        <w:ind w:left="820" w:hanging="360"/>
      </w:pPr>
    </w:lvl>
  </w:abstractNum>
  <w:abstractNum w:abstractNumId="30" w15:restartNumberingAfterBreak="0">
    <w:nsid w:val="00000028"/>
    <w:multiLevelType w:val="multilevel"/>
    <w:tmpl w:val="00000028"/>
    <w:name w:val="WW8Num40"/>
    <w:lvl w:ilvl="0">
      <w:start w:val="1"/>
      <w:numFmt w:val="lowerRoman"/>
      <w:lvlText w:val="%1."/>
      <w:lvlJc w:val="left"/>
      <w:pPr>
        <w:tabs>
          <w:tab w:val="num" w:pos="0"/>
        </w:tabs>
        <w:ind w:left="1996" w:hanging="360"/>
      </w:pPr>
      <w:rPr>
        <w:rFonts w:ascii="Times New Roman" w:hAnsi="Times New Roman" w:cs="Times New Roman"/>
        <w:b w:val="0"/>
        <w:i w:val="0"/>
      </w:rPr>
    </w:lvl>
    <w:lvl w:ilvl="1">
      <w:start w:val="1"/>
      <w:numFmt w:val="lowerLetter"/>
      <w:lvlText w:val="%2)"/>
      <w:lvlJc w:val="left"/>
      <w:pPr>
        <w:tabs>
          <w:tab w:val="num" w:pos="0"/>
        </w:tabs>
        <w:ind w:left="2716" w:hanging="360"/>
      </w:pPr>
    </w:lvl>
    <w:lvl w:ilvl="2">
      <w:start w:val="1"/>
      <w:numFmt w:val="lowerRoman"/>
      <w:lvlText w:val="%3."/>
      <w:lvlJc w:val="lef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lef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left"/>
      <w:pPr>
        <w:tabs>
          <w:tab w:val="num" w:pos="0"/>
        </w:tabs>
        <w:ind w:left="7756" w:hanging="180"/>
      </w:pPr>
    </w:lvl>
  </w:abstractNum>
  <w:abstractNum w:abstractNumId="31"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32" w15:restartNumberingAfterBreak="0">
    <w:nsid w:val="0000002A"/>
    <w:multiLevelType w:val="singleLevel"/>
    <w:tmpl w:val="0000002A"/>
    <w:name w:val="WW8Num42"/>
    <w:lvl w:ilvl="0">
      <w:start w:val="1"/>
      <w:numFmt w:val="decimal"/>
      <w:lvlText w:val="%1."/>
      <w:lvlJc w:val="left"/>
      <w:pPr>
        <w:tabs>
          <w:tab w:val="num" w:pos="360"/>
        </w:tabs>
        <w:ind w:left="360" w:hanging="360"/>
      </w:pPr>
      <w:rPr>
        <w:rFonts w:ascii="Calibri" w:hAnsi="Calibri" w:cs="Calibri"/>
        <w:sz w:val="20"/>
        <w:szCs w:val="20"/>
      </w:rPr>
    </w:lvl>
  </w:abstractNum>
  <w:abstractNum w:abstractNumId="33" w15:restartNumberingAfterBreak="0">
    <w:nsid w:val="0000002B"/>
    <w:multiLevelType w:val="singleLevel"/>
    <w:tmpl w:val="99107EC4"/>
    <w:name w:val="WW8Num43"/>
    <w:lvl w:ilvl="0">
      <w:start w:val="1"/>
      <w:numFmt w:val="bullet"/>
      <w:lvlText w:val=""/>
      <w:lvlJc w:val="left"/>
      <w:pPr>
        <w:tabs>
          <w:tab w:val="num" w:pos="0"/>
        </w:tabs>
        <w:ind w:left="927" w:hanging="360"/>
      </w:pPr>
      <w:rPr>
        <w:rFonts w:ascii="Symbol" w:hAnsi="Symbol"/>
        <w:b w:val="0"/>
      </w:rPr>
    </w:lvl>
  </w:abstractNum>
  <w:abstractNum w:abstractNumId="34" w15:restartNumberingAfterBreak="0">
    <w:nsid w:val="0000002D"/>
    <w:multiLevelType w:val="singleLevel"/>
    <w:tmpl w:val="B59804E8"/>
    <w:name w:val="WW8Num45"/>
    <w:lvl w:ilvl="0">
      <w:start w:val="1"/>
      <w:numFmt w:val="decimal"/>
      <w:suff w:val="nothing"/>
      <w:lvlText w:val="%1."/>
      <w:lvlJc w:val="left"/>
      <w:pPr>
        <w:tabs>
          <w:tab w:val="num" w:pos="0"/>
        </w:tabs>
        <w:ind w:left="418" w:hanging="171"/>
      </w:pPr>
      <w:rPr>
        <w:rFonts w:ascii="Calibri" w:hAnsi="Calibri" w:cs="Calibri"/>
        <w:b w:val="0"/>
        <w:sz w:val="20"/>
        <w:szCs w:val="20"/>
      </w:rPr>
    </w:lvl>
  </w:abstractNum>
  <w:abstractNum w:abstractNumId="35" w15:restartNumberingAfterBreak="0">
    <w:nsid w:val="0000002E"/>
    <w:multiLevelType w:val="singleLevel"/>
    <w:tmpl w:val="0000002E"/>
    <w:name w:val="WW8Num46"/>
    <w:lvl w:ilvl="0">
      <w:start w:val="1"/>
      <w:numFmt w:val="decimal"/>
      <w:lvlText w:val="%1."/>
      <w:lvlJc w:val="left"/>
      <w:pPr>
        <w:tabs>
          <w:tab w:val="num" w:pos="0"/>
        </w:tabs>
        <w:ind w:left="720" w:hanging="360"/>
      </w:pPr>
      <w:rPr>
        <w:rFonts w:ascii="Calibri" w:hAnsi="Calibri" w:cs="Arial"/>
        <w:sz w:val="20"/>
        <w:szCs w:val="20"/>
      </w:rPr>
    </w:lvl>
  </w:abstractNum>
  <w:abstractNum w:abstractNumId="36" w15:restartNumberingAfterBreak="0">
    <w:nsid w:val="0000002F"/>
    <w:multiLevelType w:val="singleLevel"/>
    <w:tmpl w:val="0000002F"/>
    <w:name w:val="WW8Num47"/>
    <w:lvl w:ilvl="0">
      <w:start w:val="1"/>
      <w:numFmt w:val="decimal"/>
      <w:lvlText w:val="%1."/>
      <w:lvlJc w:val="left"/>
      <w:pPr>
        <w:tabs>
          <w:tab w:val="num" w:pos="0"/>
        </w:tabs>
        <w:ind w:left="752" w:hanging="360"/>
      </w:pPr>
    </w:lvl>
  </w:abstractNum>
  <w:abstractNum w:abstractNumId="37" w15:restartNumberingAfterBreak="0">
    <w:nsid w:val="00000030"/>
    <w:multiLevelType w:val="singleLevel"/>
    <w:tmpl w:val="8CB0A8FE"/>
    <w:name w:val="WW8Num48"/>
    <w:lvl w:ilvl="0">
      <w:start w:val="1"/>
      <w:numFmt w:val="bullet"/>
      <w:lvlText w:val=""/>
      <w:lvlJc w:val="left"/>
      <w:pPr>
        <w:tabs>
          <w:tab w:val="num" w:pos="0"/>
        </w:tabs>
        <w:ind w:left="720" w:hanging="360"/>
      </w:pPr>
      <w:rPr>
        <w:rFonts w:ascii="Symbol" w:hAnsi="Symbol" w:cs="Calibri"/>
        <w:b/>
        <w:color w:val="auto"/>
        <w:sz w:val="20"/>
        <w:szCs w:val="20"/>
      </w:rPr>
    </w:lvl>
  </w:abstractNum>
  <w:abstractNum w:abstractNumId="38" w15:restartNumberingAfterBreak="0">
    <w:nsid w:val="00000031"/>
    <w:multiLevelType w:val="singleLevel"/>
    <w:tmpl w:val="00000031"/>
    <w:name w:val="WW8Num49"/>
    <w:lvl w:ilvl="0">
      <w:start w:val="1"/>
      <w:numFmt w:val="lowerLetter"/>
      <w:lvlText w:val="%1)"/>
      <w:lvlJc w:val="left"/>
      <w:pPr>
        <w:tabs>
          <w:tab w:val="num" w:pos="0"/>
        </w:tabs>
        <w:ind w:left="720" w:hanging="360"/>
      </w:pPr>
    </w:lvl>
  </w:abstractNum>
  <w:abstractNum w:abstractNumId="39" w15:restartNumberingAfterBreak="0">
    <w:nsid w:val="00000032"/>
    <w:multiLevelType w:val="multilevel"/>
    <w:tmpl w:val="140ECA88"/>
    <w:name w:val="WW8Num50"/>
    <w:lvl w:ilvl="0">
      <w:start w:val="1"/>
      <w:numFmt w:val="decimal"/>
      <w:lvlText w:val="%1."/>
      <w:lvlJc w:val="left"/>
      <w:pPr>
        <w:tabs>
          <w:tab w:val="num" w:pos="0"/>
        </w:tabs>
        <w:ind w:left="360" w:hanging="360"/>
      </w:pPr>
      <w:rPr>
        <w:rFonts w:ascii="Calibri" w:hAnsi="Calibri" w:cs="Calibri" w:hint="default"/>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134" w:hanging="567"/>
      </w:pPr>
      <w:rPr>
        <w:rFonts w:ascii="Symbol" w:hAnsi="Symbol" w:cs="Symbol"/>
      </w:rPr>
    </w:lvl>
  </w:abstractNum>
  <w:abstractNum w:abstractNumId="41" w15:restartNumberingAfterBreak="0">
    <w:nsid w:val="00000034"/>
    <w:multiLevelType w:val="multilevel"/>
    <w:tmpl w:val="1EA640F2"/>
    <w:name w:val="WW8Num52"/>
    <w:lvl w:ilvl="0">
      <w:start w:val="1"/>
      <w:numFmt w:val="decimal"/>
      <w:lvlText w:val="%1."/>
      <w:lvlJc w:val="left"/>
      <w:pPr>
        <w:tabs>
          <w:tab w:val="num" w:pos="708"/>
        </w:tabs>
        <w:ind w:left="720" w:hanging="360"/>
      </w:pPr>
      <w:rPr>
        <w:rFonts w:ascii="Calibri" w:eastAsia="Calibri" w:hAnsi="Calibri" w:cs="Arial"/>
        <w:strike w:val="0"/>
        <w:color w:val="auto"/>
        <w:sz w:val="20"/>
        <w:szCs w:val="16"/>
      </w:rPr>
    </w:lvl>
    <w:lvl w:ilvl="1">
      <w:start w:val="1"/>
      <w:numFmt w:val="lowerLetter"/>
      <w:lvlText w:val="%2."/>
      <w:lvlJc w:val="left"/>
      <w:pPr>
        <w:tabs>
          <w:tab w:val="num" w:pos="708"/>
        </w:tabs>
        <w:ind w:left="1440" w:hanging="360"/>
      </w:pPr>
      <w:rPr>
        <w:rFonts w:ascii="Calibri" w:eastAsia="Calibri" w:hAnsi="Calibri" w:cs="Arial"/>
        <w:sz w:val="20"/>
        <w:szCs w:val="20"/>
      </w:rPr>
    </w:lvl>
    <w:lvl w:ilvl="2">
      <w:start w:val="1"/>
      <w:numFmt w:val="lowerRoman"/>
      <w:lvlText w:val="%3."/>
      <w:lvlJc w:val="left"/>
      <w:pPr>
        <w:tabs>
          <w:tab w:val="num" w:pos="708"/>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35"/>
    <w:multiLevelType w:val="singleLevel"/>
    <w:tmpl w:val="E1F876F0"/>
    <w:name w:val="WW8Num53"/>
    <w:lvl w:ilvl="0">
      <w:start w:val="1"/>
      <w:numFmt w:val="decimal"/>
      <w:lvlText w:val="%1."/>
      <w:lvlJc w:val="left"/>
      <w:pPr>
        <w:tabs>
          <w:tab w:val="num" w:pos="720"/>
        </w:tabs>
        <w:ind w:left="720" w:hanging="360"/>
      </w:pPr>
      <w:rPr>
        <w:rFonts w:ascii="Calibri" w:eastAsia="Times New Roman" w:hAnsi="Calibri" w:cs="Calibri"/>
        <w:strike w:val="0"/>
        <w:color w:val="000000"/>
      </w:rPr>
    </w:lvl>
  </w:abstractNum>
  <w:abstractNum w:abstractNumId="43" w15:restartNumberingAfterBreak="0">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44" w15:restartNumberingAfterBreak="0">
    <w:nsid w:val="00000037"/>
    <w:multiLevelType w:val="singleLevel"/>
    <w:tmpl w:val="00000037"/>
    <w:name w:val="WW8Num55"/>
    <w:lvl w:ilvl="0">
      <w:start w:val="1"/>
      <w:numFmt w:val="decimal"/>
      <w:lvlText w:val="%1."/>
      <w:lvlJc w:val="left"/>
      <w:pPr>
        <w:tabs>
          <w:tab w:val="num" w:pos="0"/>
        </w:tabs>
        <w:ind w:left="720" w:hanging="360"/>
      </w:pPr>
      <w:rPr>
        <w:color w:val="000000"/>
      </w:rPr>
    </w:lvl>
  </w:abstractNum>
  <w:abstractNum w:abstractNumId="45" w15:restartNumberingAfterBreak="0">
    <w:nsid w:val="00000038"/>
    <w:multiLevelType w:val="singleLevel"/>
    <w:tmpl w:val="00000038"/>
    <w:name w:val="WW8Num56"/>
    <w:lvl w:ilvl="0">
      <w:start w:val="1"/>
      <w:numFmt w:val="decimal"/>
      <w:lvlText w:val="%1."/>
      <w:lvlJc w:val="left"/>
      <w:pPr>
        <w:tabs>
          <w:tab w:val="num" w:pos="0"/>
        </w:tabs>
        <w:ind w:left="752" w:hanging="360"/>
      </w:pPr>
    </w:lvl>
  </w:abstractNum>
  <w:abstractNum w:abstractNumId="46" w15:restartNumberingAfterBreak="0">
    <w:nsid w:val="00000039"/>
    <w:multiLevelType w:val="multilevel"/>
    <w:tmpl w:val="00000039"/>
    <w:name w:val="WW8Num57"/>
    <w:lvl w:ilvl="0">
      <w:start w:val="1"/>
      <w:numFmt w:val="decimal"/>
      <w:lvlText w:val="%1)"/>
      <w:lvlJc w:val="left"/>
      <w:pPr>
        <w:tabs>
          <w:tab w:val="num" w:pos="0"/>
        </w:tabs>
        <w:ind w:left="786"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0000003A"/>
    <w:multiLevelType w:val="multilevel"/>
    <w:tmpl w:val="0000003A"/>
    <w:name w:val="WW8Num58"/>
    <w:lvl w:ilvl="0">
      <w:start w:val="1"/>
      <w:numFmt w:val="decimal"/>
      <w:lvlText w:val="%1."/>
      <w:lvlJc w:val="left"/>
      <w:pPr>
        <w:tabs>
          <w:tab w:val="num" w:pos="502"/>
        </w:tabs>
        <w:ind w:left="502"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left"/>
      <w:pPr>
        <w:tabs>
          <w:tab w:val="num" w:pos="708"/>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3B"/>
    <w:multiLevelType w:val="singleLevel"/>
    <w:tmpl w:val="0000003B"/>
    <w:name w:val="WW8Num59"/>
    <w:lvl w:ilvl="0">
      <w:start w:val="1"/>
      <w:numFmt w:val="decimal"/>
      <w:lvlText w:val="%1."/>
      <w:lvlJc w:val="left"/>
      <w:pPr>
        <w:tabs>
          <w:tab w:val="num" w:pos="0"/>
        </w:tabs>
        <w:ind w:left="720" w:hanging="360"/>
      </w:pPr>
      <w:rPr>
        <w:rFonts w:ascii="Calibri" w:hAnsi="Calibri" w:cs="Calibri"/>
        <w:sz w:val="20"/>
        <w:szCs w:val="20"/>
        <w:lang w:val="en-US"/>
      </w:rPr>
    </w:lvl>
  </w:abstractNum>
  <w:abstractNum w:abstractNumId="49" w15:restartNumberingAfterBreak="0">
    <w:nsid w:val="0000003C"/>
    <w:multiLevelType w:val="singleLevel"/>
    <w:tmpl w:val="0000003C"/>
    <w:name w:val="WW8Num60"/>
    <w:lvl w:ilvl="0">
      <w:start w:val="1"/>
      <w:numFmt w:val="decimal"/>
      <w:lvlText w:val="%1."/>
      <w:lvlJc w:val="left"/>
      <w:pPr>
        <w:tabs>
          <w:tab w:val="num" w:pos="0"/>
        </w:tabs>
        <w:ind w:left="720" w:hanging="360"/>
      </w:pPr>
      <w:rPr>
        <w:rFonts w:ascii="Calibri" w:hAnsi="Calibri" w:cs="Calibri"/>
        <w:sz w:val="20"/>
        <w:szCs w:val="20"/>
      </w:rPr>
    </w:lvl>
  </w:abstractNum>
  <w:abstractNum w:abstractNumId="5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sz w:val="20"/>
        <w:szCs w:val="20"/>
      </w:rPr>
    </w:lvl>
  </w:abstractNum>
  <w:abstractNum w:abstractNumId="51" w15:restartNumberingAfterBreak="0">
    <w:nsid w:val="0000003E"/>
    <w:multiLevelType w:val="multilevel"/>
    <w:tmpl w:val="0000003E"/>
    <w:lvl w:ilvl="0">
      <w:start w:val="1"/>
      <w:numFmt w:val="decimal"/>
      <w:lvlText w:val="%1."/>
      <w:lvlJc w:val="left"/>
      <w:pPr>
        <w:tabs>
          <w:tab w:val="num" w:pos="360"/>
        </w:tabs>
        <w:ind w:left="360" w:hanging="360"/>
      </w:pPr>
      <w:rPr>
        <w:rFonts w:cs="Calibri"/>
        <w:b/>
        <w:color w:val="FF0000"/>
        <w:kern w:val="1"/>
      </w:rPr>
    </w:lvl>
    <w:lvl w:ilvl="1">
      <w:start w:val="1"/>
      <w:numFmt w:val="decimal"/>
      <w:lvlText w:val="%1.%2."/>
      <w:lvlJc w:val="left"/>
      <w:pPr>
        <w:tabs>
          <w:tab w:val="num" w:pos="1117"/>
        </w:tabs>
        <w:ind w:left="1117" w:hanging="720"/>
      </w:pPr>
      <w:rPr>
        <w:rFonts w:cs="Calibri"/>
        <w:b/>
        <w:color w:val="FF0000"/>
        <w:kern w:val="1"/>
      </w:rPr>
    </w:lvl>
    <w:lvl w:ilvl="2">
      <w:start w:val="1"/>
      <w:numFmt w:val="decimal"/>
      <w:lvlText w:val="%3)"/>
      <w:lvlJc w:val="left"/>
      <w:pPr>
        <w:tabs>
          <w:tab w:val="num" w:pos="1855"/>
        </w:tabs>
        <w:ind w:left="1855" w:hanging="720"/>
      </w:pPr>
    </w:lvl>
    <w:lvl w:ilvl="3">
      <w:start w:val="1"/>
      <w:numFmt w:val="decimal"/>
      <w:lvlText w:val="%1.%2.%3.%4."/>
      <w:lvlJc w:val="left"/>
      <w:pPr>
        <w:tabs>
          <w:tab w:val="num" w:pos="2271"/>
        </w:tabs>
        <w:ind w:left="2271" w:hanging="1080"/>
      </w:pPr>
      <w:rPr>
        <w:rFonts w:cs="Calibri"/>
        <w:b/>
        <w:color w:val="FF0000"/>
        <w:kern w:val="1"/>
      </w:rPr>
    </w:lvl>
    <w:lvl w:ilvl="4">
      <w:start w:val="1"/>
      <w:numFmt w:val="decimal"/>
      <w:lvlText w:val="%1.%2.%3.%4.%5."/>
      <w:lvlJc w:val="left"/>
      <w:pPr>
        <w:tabs>
          <w:tab w:val="num" w:pos="2668"/>
        </w:tabs>
        <w:ind w:left="2668" w:hanging="1080"/>
      </w:pPr>
      <w:rPr>
        <w:rFonts w:cs="Calibri"/>
        <w:b/>
        <w:color w:val="FF0000"/>
        <w:kern w:val="1"/>
      </w:rPr>
    </w:lvl>
    <w:lvl w:ilvl="5">
      <w:start w:val="1"/>
      <w:numFmt w:val="decimal"/>
      <w:lvlText w:val="%1.%2.%3.%4.%5.%6."/>
      <w:lvlJc w:val="left"/>
      <w:pPr>
        <w:tabs>
          <w:tab w:val="num" w:pos="3425"/>
        </w:tabs>
        <w:ind w:left="3425" w:hanging="1440"/>
      </w:pPr>
      <w:rPr>
        <w:rFonts w:cs="Calibri"/>
        <w:b/>
        <w:color w:val="FF0000"/>
        <w:kern w:val="1"/>
      </w:rPr>
    </w:lvl>
    <w:lvl w:ilvl="6">
      <w:start w:val="1"/>
      <w:numFmt w:val="decimal"/>
      <w:lvlText w:val="%1.%2.%3.%4.%5.%6.%7."/>
      <w:lvlJc w:val="left"/>
      <w:pPr>
        <w:tabs>
          <w:tab w:val="num" w:pos="3822"/>
        </w:tabs>
        <w:ind w:left="3822" w:hanging="1440"/>
      </w:pPr>
      <w:rPr>
        <w:rFonts w:cs="Calibri"/>
        <w:b/>
        <w:color w:val="FF0000"/>
        <w:kern w:val="1"/>
      </w:rPr>
    </w:lvl>
    <w:lvl w:ilvl="7">
      <w:start w:val="1"/>
      <w:numFmt w:val="decimal"/>
      <w:lvlText w:val="%1.%2.%3.%4.%5.%6.%7.%8."/>
      <w:lvlJc w:val="left"/>
      <w:pPr>
        <w:tabs>
          <w:tab w:val="num" w:pos="4579"/>
        </w:tabs>
        <w:ind w:left="4579" w:hanging="1800"/>
      </w:pPr>
      <w:rPr>
        <w:rFonts w:cs="Calibri"/>
        <w:b/>
        <w:color w:val="FF0000"/>
        <w:kern w:val="1"/>
      </w:rPr>
    </w:lvl>
    <w:lvl w:ilvl="8">
      <w:start w:val="1"/>
      <w:numFmt w:val="decimal"/>
      <w:lvlText w:val="%1.%2.%3.%4.%5.%6.%7.%8.%9."/>
      <w:lvlJc w:val="left"/>
      <w:pPr>
        <w:tabs>
          <w:tab w:val="num" w:pos="5336"/>
        </w:tabs>
        <w:ind w:left="5336" w:hanging="2160"/>
      </w:pPr>
      <w:rPr>
        <w:rFonts w:cs="Calibri"/>
        <w:b/>
        <w:color w:val="FF0000"/>
        <w:kern w:val="1"/>
      </w:rPr>
    </w:lvl>
  </w:abstractNum>
  <w:abstractNum w:abstractNumId="52" w15:restartNumberingAfterBreak="0">
    <w:nsid w:val="0000003F"/>
    <w:multiLevelType w:val="multilevel"/>
    <w:tmpl w:val="0000003F"/>
    <w:name w:val="WW8Num63"/>
    <w:lvl w:ilvl="0">
      <w:start w:val="1"/>
      <w:numFmt w:val="bullet"/>
      <w:lvlText w:val=""/>
      <w:lvlJc w:val="left"/>
      <w:pPr>
        <w:tabs>
          <w:tab w:val="num" w:pos="0"/>
        </w:tabs>
        <w:ind w:left="720" w:hanging="360"/>
      </w:pPr>
      <w:rPr>
        <w:rFonts w:ascii="Symbol" w:hAnsi="Symbol" w:cs="Calibri"/>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00000041"/>
    <w:multiLevelType w:val="multilevel"/>
    <w:tmpl w:val="663A3E64"/>
    <w:name w:val="WW8Num65"/>
    <w:lvl w:ilvl="0">
      <w:start w:val="1"/>
      <w:numFmt w:val="decimal"/>
      <w:lvlText w:val="%1."/>
      <w:lvlJc w:val="left"/>
      <w:pPr>
        <w:tabs>
          <w:tab w:val="num" w:pos="360"/>
        </w:tabs>
        <w:ind w:left="360" w:hanging="360"/>
      </w:pPr>
    </w:lvl>
    <w:lvl w:ilvl="1">
      <w:start w:val="1"/>
      <w:numFmt w:val="decimal"/>
      <w:lvlText w:val="%1.%2."/>
      <w:lvlJc w:val="left"/>
      <w:pPr>
        <w:tabs>
          <w:tab w:val="num" w:pos="1004"/>
        </w:tabs>
        <w:ind w:left="1004" w:hanging="720"/>
      </w:pPr>
      <w:rPr>
        <w:b w:val="0"/>
      </w:rPr>
    </w:lvl>
    <w:lvl w:ilvl="2">
      <w:start w:val="1"/>
      <w:numFmt w:val="decimal"/>
      <w:lvlText w:val="%1.%2.%3."/>
      <w:lvlJc w:val="left"/>
      <w:pPr>
        <w:tabs>
          <w:tab w:val="num" w:pos="1855"/>
        </w:tabs>
        <w:ind w:left="1855"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3822"/>
        </w:tabs>
        <w:ind w:left="3822" w:hanging="144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54" w15:restartNumberingAfterBreak="0">
    <w:nsid w:val="00000042"/>
    <w:multiLevelType w:val="multilevel"/>
    <w:tmpl w:val="00000042"/>
    <w:name w:val="WW8Num66"/>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00000044"/>
    <w:multiLevelType w:val="multilevel"/>
    <w:tmpl w:val="00000044"/>
    <w:name w:val="WW8Num68"/>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45"/>
    <w:multiLevelType w:val="multilevel"/>
    <w:tmpl w:val="00000045"/>
    <w:name w:val="WW8Num6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46"/>
    <w:multiLevelType w:val="multilevel"/>
    <w:tmpl w:val="00000046"/>
    <w:name w:val="WW8Num7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47"/>
    <w:multiLevelType w:val="multilevel"/>
    <w:tmpl w:val="E21A96EA"/>
    <w:name w:val="WW8Num71"/>
    <w:lvl w:ilvl="0">
      <w:start w:val="4"/>
      <w:numFmt w:val="decimal"/>
      <w:lvlText w:val="%1."/>
      <w:lvlJc w:val="left"/>
      <w:pPr>
        <w:tabs>
          <w:tab w:val="num" w:pos="720"/>
        </w:tabs>
        <w:ind w:left="720" w:hanging="360"/>
      </w:pPr>
      <w:rPr>
        <w:rFonts w:ascii="Calibri" w:hAnsi="Calibri" w:cs="Calibri"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00000048"/>
    <w:multiLevelType w:val="multilevel"/>
    <w:tmpl w:val="00000048"/>
    <w:name w:val="WW8Num7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49"/>
    <w:multiLevelType w:val="multilevel"/>
    <w:tmpl w:val="00000049"/>
    <w:name w:val="WW8Num7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Calibri"/>
        <w:sz w:val="20"/>
        <w:szCs w:val="20"/>
        <w:shd w:val="clear" w:color="auto" w:fill="FFFFFF"/>
        <w:lang w:val="pl-PL"/>
      </w:rPr>
    </w:lvl>
    <w:lvl w:ilvl="1">
      <w:start w:val="1"/>
      <w:numFmt w:val="bullet"/>
      <w:lvlText w:val=""/>
      <w:lvlJc w:val="left"/>
      <w:pPr>
        <w:tabs>
          <w:tab w:val="num" w:pos="1080"/>
        </w:tabs>
        <w:ind w:left="1080" w:hanging="360"/>
      </w:pPr>
      <w:rPr>
        <w:rFonts w:ascii="Symbol" w:hAnsi="Symbol" w:cs="Calibri"/>
        <w:sz w:val="20"/>
        <w:szCs w:val="20"/>
        <w:shd w:val="clear" w:color="auto" w:fill="FFFFFF"/>
        <w:lang w:val="pl-PL"/>
      </w:rPr>
    </w:lvl>
    <w:lvl w:ilvl="2">
      <w:start w:val="1"/>
      <w:numFmt w:val="bullet"/>
      <w:lvlText w:val=""/>
      <w:lvlJc w:val="left"/>
      <w:pPr>
        <w:tabs>
          <w:tab w:val="num" w:pos="1440"/>
        </w:tabs>
        <w:ind w:left="1440" w:hanging="360"/>
      </w:pPr>
      <w:rPr>
        <w:rFonts w:ascii="Symbol" w:hAnsi="Symbol" w:cs="Calibri"/>
        <w:sz w:val="20"/>
        <w:szCs w:val="20"/>
        <w:shd w:val="clear" w:color="auto" w:fill="FFFFFF"/>
        <w:lang w:val="pl-PL"/>
      </w:rPr>
    </w:lvl>
    <w:lvl w:ilvl="3">
      <w:start w:val="1"/>
      <w:numFmt w:val="bullet"/>
      <w:lvlText w:val=""/>
      <w:lvlJc w:val="left"/>
      <w:pPr>
        <w:tabs>
          <w:tab w:val="num" w:pos="1800"/>
        </w:tabs>
        <w:ind w:left="1800" w:hanging="360"/>
      </w:pPr>
      <w:rPr>
        <w:rFonts w:ascii="Symbol" w:hAnsi="Symbol" w:cs="Calibri"/>
        <w:sz w:val="20"/>
        <w:szCs w:val="20"/>
        <w:shd w:val="clear" w:color="auto" w:fill="FFFFFF"/>
        <w:lang w:val="pl-PL"/>
      </w:rPr>
    </w:lvl>
    <w:lvl w:ilvl="4">
      <w:start w:val="1"/>
      <w:numFmt w:val="bullet"/>
      <w:lvlText w:val=""/>
      <w:lvlJc w:val="left"/>
      <w:pPr>
        <w:tabs>
          <w:tab w:val="num" w:pos="2160"/>
        </w:tabs>
        <w:ind w:left="2160" w:hanging="360"/>
      </w:pPr>
      <w:rPr>
        <w:rFonts w:ascii="Symbol" w:hAnsi="Symbol" w:cs="Calibri"/>
        <w:sz w:val="20"/>
        <w:szCs w:val="20"/>
        <w:shd w:val="clear" w:color="auto" w:fill="FFFFFF"/>
        <w:lang w:val="pl-PL"/>
      </w:rPr>
    </w:lvl>
    <w:lvl w:ilvl="5">
      <w:start w:val="1"/>
      <w:numFmt w:val="bullet"/>
      <w:lvlText w:val=""/>
      <w:lvlJc w:val="left"/>
      <w:pPr>
        <w:tabs>
          <w:tab w:val="num" w:pos="2520"/>
        </w:tabs>
        <w:ind w:left="2520" w:hanging="360"/>
      </w:pPr>
      <w:rPr>
        <w:rFonts w:ascii="Symbol" w:hAnsi="Symbol" w:cs="Calibri"/>
        <w:sz w:val="20"/>
        <w:szCs w:val="20"/>
        <w:shd w:val="clear" w:color="auto" w:fill="FFFFFF"/>
        <w:lang w:val="pl-PL"/>
      </w:rPr>
    </w:lvl>
    <w:lvl w:ilvl="6">
      <w:start w:val="1"/>
      <w:numFmt w:val="bullet"/>
      <w:lvlText w:val=""/>
      <w:lvlJc w:val="left"/>
      <w:pPr>
        <w:tabs>
          <w:tab w:val="num" w:pos="2880"/>
        </w:tabs>
        <w:ind w:left="2880" w:hanging="360"/>
      </w:pPr>
      <w:rPr>
        <w:rFonts w:ascii="Symbol" w:hAnsi="Symbol" w:cs="Calibri"/>
        <w:sz w:val="20"/>
        <w:szCs w:val="20"/>
        <w:shd w:val="clear" w:color="auto" w:fill="FFFFFF"/>
        <w:lang w:val="pl-PL"/>
      </w:rPr>
    </w:lvl>
    <w:lvl w:ilvl="7">
      <w:start w:val="1"/>
      <w:numFmt w:val="bullet"/>
      <w:lvlText w:val=""/>
      <w:lvlJc w:val="left"/>
      <w:pPr>
        <w:tabs>
          <w:tab w:val="num" w:pos="3240"/>
        </w:tabs>
        <w:ind w:left="3240" w:hanging="360"/>
      </w:pPr>
      <w:rPr>
        <w:rFonts w:ascii="Symbol" w:hAnsi="Symbol" w:cs="Calibri"/>
        <w:sz w:val="20"/>
        <w:szCs w:val="20"/>
        <w:shd w:val="clear" w:color="auto" w:fill="FFFFFF"/>
        <w:lang w:val="pl-PL"/>
      </w:rPr>
    </w:lvl>
    <w:lvl w:ilvl="8">
      <w:start w:val="1"/>
      <w:numFmt w:val="bullet"/>
      <w:lvlText w:val=""/>
      <w:lvlJc w:val="left"/>
      <w:pPr>
        <w:tabs>
          <w:tab w:val="num" w:pos="3600"/>
        </w:tabs>
        <w:ind w:left="3600" w:hanging="360"/>
      </w:pPr>
      <w:rPr>
        <w:rFonts w:ascii="Symbol" w:hAnsi="Symbol" w:cs="Calibri"/>
        <w:sz w:val="20"/>
        <w:szCs w:val="20"/>
        <w:shd w:val="clear" w:color="auto" w:fill="FFFFFF"/>
        <w:lang w:val="pl-PL"/>
      </w:rPr>
    </w:lvl>
  </w:abstractNum>
  <w:abstractNum w:abstractNumId="62" w15:restartNumberingAfterBreak="0">
    <w:nsid w:val="001C6BCD"/>
    <w:multiLevelType w:val="hybridMultilevel"/>
    <w:tmpl w:val="24148558"/>
    <w:name w:val="WW8Num17532222223"/>
    <w:lvl w:ilvl="0" w:tplc="0415000F">
      <w:start w:val="1"/>
      <w:numFmt w:val="decimal"/>
      <w:lvlText w:val="%1."/>
      <w:lvlJc w:val="left"/>
      <w:pPr>
        <w:tabs>
          <w:tab w:val="num" w:pos="360"/>
        </w:tabs>
        <w:ind w:left="360" w:hanging="360"/>
      </w:pPr>
      <w:rPr>
        <w:rFonts w:hint="default"/>
        <w:b w:val="0"/>
      </w:rPr>
    </w:lvl>
    <w:lvl w:ilvl="1" w:tplc="FFFFFFFF">
      <w:start w:val="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BFC61DC">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00BB21D6"/>
    <w:multiLevelType w:val="hybridMultilevel"/>
    <w:tmpl w:val="9A9C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0CD6C62"/>
    <w:multiLevelType w:val="hybridMultilevel"/>
    <w:tmpl w:val="2292C58A"/>
    <w:lvl w:ilvl="0" w:tplc="C48CB3B0">
      <w:start w:val="1"/>
      <w:numFmt w:val="lowerLetter"/>
      <w:pStyle w:val="Nagwek4"/>
      <w:lvlText w:val="%1)"/>
      <w:lvlJc w:val="left"/>
      <w:pPr>
        <w:ind w:left="644" w:hanging="360"/>
      </w:pPr>
      <w:rPr>
        <w:rFonts w:hint="default"/>
        <w:b w:val="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5" w15:restartNumberingAfterBreak="0">
    <w:nsid w:val="01553BD3"/>
    <w:multiLevelType w:val="hybridMultilevel"/>
    <w:tmpl w:val="848E9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19B485F"/>
    <w:multiLevelType w:val="hybridMultilevel"/>
    <w:tmpl w:val="1E40C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1E84CC8"/>
    <w:multiLevelType w:val="hybridMultilevel"/>
    <w:tmpl w:val="F3442CBC"/>
    <w:name w:val="WW8Num83"/>
    <w:lvl w:ilvl="0" w:tplc="C1402A30">
      <w:start w:val="1"/>
      <w:numFmt w:val="lowerLetter"/>
      <w:lvlText w:val="%1)"/>
      <w:lvlJc w:val="left"/>
      <w:pPr>
        <w:tabs>
          <w:tab w:val="num" w:pos="1724"/>
        </w:tabs>
        <w:ind w:left="1724" w:hanging="360"/>
      </w:pPr>
      <w:rPr>
        <w:rFonts w:ascii="Times New Roman" w:eastAsia="Times New Roman" w:hAnsi="Times New Roman" w:cs="Times New Roman" w:hint="default"/>
      </w:rPr>
    </w:lvl>
    <w:lvl w:ilvl="1" w:tplc="A6DAA4DA">
      <w:start w:val="1"/>
      <w:numFmt w:val="lowerLetter"/>
      <w:lvlText w:val="%2)"/>
      <w:lvlJc w:val="left"/>
      <w:pPr>
        <w:tabs>
          <w:tab w:val="num" w:pos="1500"/>
        </w:tabs>
        <w:ind w:left="1500" w:hanging="420"/>
      </w:pPr>
      <w:rPr>
        <w:rFonts w:cs="Times New Roman" w:hint="default"/>
        <w:w w:val="100"/>
      </w:rPr>
    </w:lvl>
    <w:lvl w:ilvl="2" w:tplc="0415001B" w:tentative="1">
      <w:start w:val="1"/>
      <w:numFmt w:val="lowerRoman"/>
      <w:lvlText w:val="%3."/>
      <w:lvlJc w:val="right"/>
      <w:pPr>
        <w:tabs>
          <w:tab w:val="num" w:pos="2160"/>
        </w:tabs>
        <w:ind w:left="2160" w:hanging="180"/>
      </w:pPr>
      <w:rPr>
        <w:rFonts w:cs="Times New Roman"/>
      </w:rPr>
    </w:lvl>
    <w:lvl w:ilvl="3" w:tplc="04EE82EC">
      <w:start w:val="1"/>
      <w:numFmt w:val="decimal"/>
      <w:lvlText w:val="%4."/>
      <w:lvlJc w:val="left"/>
      <w:pPr>
        <w:tabs>
          <w:tab w:val="num" w:pos="720"/>
        </w:tabs>
        <w:ind w:left="720" w:hanging="360"/>
      </w:pPr>
      <w:rPr>
        <w:rFonts w:ascii="Times New Roman" w:hAnsi="Times New Roman" w:cs="Times New Roman" w:hint="default"/>
        <w:b w:val="0"/>
        <w:color w:val="00000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0210493D"/>
    <w:multiLevelType w:val="hybridMultilevel"/>
    <w:tmpl w:val="4DC01F3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05135BFE"/>
    <w:multiLevelType w:val="hybridMultilevel"/>
    <w:tmpl w:val="1BAA9DD0"/>
    <w:lvl w:ilvl="0" w:tplc="CA302ED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6077469"/>
    <w:multiLevelType w:val="hybridMultilevel"/>
    <w:tmpl w:val="626413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06E93796"/>
    <w:multiLevelType w:val="hybridMultilevel"/>
    <w:tmpl w:val="79CAB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06E93B69"/>
    <w:multiLevelType w:val="hybridMultilevel"/>
    <w:tmpl w:val="F0069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078E0EBD"/>
    <w:multiLevelType w:val="hybridMultilevel"/>
    <w:tmpl w:val="596AA216"/>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07FB67B8"/>
    <w:multiLevelType w:val="hybridMultilevel"/>
    <w:tmpl w:val="CA20AC00"/>
    <w:lvl w:ilvl="0" w:tplc="4A70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8100115"/>
    <w:multiLevelType w:val="hybridMultilevel"/>
    <w:tmpl w:val="5B52B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8F2649D"/>
    <w:multiLevelType w:val="hybridMultilevel"/>
    <w:tmpl w:val="C0A89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925777D"/>
    <w:multiLevelType w:val="hybridMultilevel"/>
    <w:tmpl w:val="B4301D1E"/>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B765A9C"/>
    <w:multiLevelType w:val="hybridMultilevel"/>
    <w:tmpl w:val="A8CC4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CA83637"/>
    <w:multiLevelType w:val="hybridMultilevel"/>
    <w:tmpl w:val="E95E40FE"/>
    <w:lvl w:ilvl="0" w:tplc="C0F048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0CC51172"/>
    <w:multiLevelType w:val="hybridMultilevel"/>
    <w:tmpl w:val="DEC6F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DCF6CBD"/>
    <w:multiLevelType w:val="multilevel"/>
    <w:tmpl w:val="0000004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2" w15:restartNumberingAfterBreak="0">
    <w:nsid w:val="0E866094"/>
    <w:multiLevelType w:val="hybridMultilevel"/>
    <w:tmpl w:val="399432F0"/>
    <w:lvl w:ilvl="0" w:tplc="E05CB8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0F2104B9"/>
    <w:multiLevelType w:val="hybridMultilevel"/>
    <w:tmpl w:val="51A47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0111F31"/>
    <w:multiLevelType w:val="hybridMultilevel"/>
    <w:tmpl w:val="8B92FEB0"/>
    <w:lvl w:ilvl="0" w:tplc="2EE4501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11F521C3"/>
    <w:multiLevelType w:val="hybridMultilevel"/>
    <w:tmpl w:val="20245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34F718B"/>
    <w:multiLevelType w:val="hybridMultilevel"/>
    <w:tmpl w:val="D2F8F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39739A7"/>
    <w:multiLevelType w:val="hybridMultilevel"/>
    <w:tmpl w:val="0C567F7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43D1A71"/>
    <w:multiLevelType w:val="hybridMultilevel"/>
    <w:tmpl w:val="3A9AB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46102E7"/>
    <w:multiLevelType w:val="hybridMultilevel"/>
    <w:tmpl w:val="F9A83532"/>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4CB724D"/>
    <w:multiLevelType w:val="hybridMultilevel"/>
    <w:tmpl w:val="A52045DA"/>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5342896"/>
    <w:multiLevelType w:val="hybridMultilevel"/>
    <w:tmpl w:val="9D484530"/>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55A5696"/>
    <w:multiLevelType w:val="hybridMultilevel"/>
    <w:tmpl w:val="0F74328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A93088"/>
    <w:multiLevelType w:val="hybridMultilevel"/>
    <w:tmpl w:val="459E2890"/>
    <w:lvl w:ilvl="0" w:tplc="941EA72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62E293A"/>
    <w:multiLevelType w:val="hybridMultilevel"/>
    <w:tmpl w:val="A364E5E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960501"/>
    <w:multiLevelType w:val="multilevel"/>
    <w:tmpl w:val="0000003A"/>
    <w:lvl w:ilvl="0">
      <w:start w:val="1"/>
      <w:numFmt w:val="decimal"/>
      <w:lvlText w:val="%1."/>
      <w:lvlJc w:val="left"/>
      <w:pPr>
        <w:tabs>
          <w:tab w:val="num" w:pos="502"/>
        </w:tabs>
        <w:ind w:left="502"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left"/>
      <w:pPr>
        <w:tabs>
          <w:tab w:val="num" w:pos="708"/>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6" w15:restartNumberingAfterBreak="0">
    <w:nsid w:val="1885574F"/>
    <w:multiLevelType w:val="hybridMultilevel"/>
    <w:tmpl w:val="0A9A1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9BF62F6"/>
    <w:multiLevelType w:val="hybridMultilevel"/>
    <w:tmpl w:val="6104581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99" w15:restartNumberingAfterBreak="0">
    <w:nsid w:val="1B3D1BDE"/>
    <w:multiLevelType w:val="hybridMultilevel"/>
    <w:tmpl w:val="55228BC8"/>
    <w:lvl w:ilvl="0" w:tplc="00000034">
      <w:start w:val="1"/>
      <w:numFmt w:val="bullet"/>
      <w:lvlText w:val=""/>
      <w:lvlJc w:val="left"/>
      <w:pPr>
        <w:ind w:left="1364" w:hanging="360"/>
      </w:pPr>
      <w:rPr>
        <w:rFonts w:ascii="Symbol" w:hAnsi="Symbol" w:hint="default"/>
        <w:b w:val="0"/>
        <w:bCs w:val="0"/>
        <w:caps w:val="0"/>
        <w:smallCaps w:val="0"/>
        <w:kern w:val="1"/>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0" w15:restartNumberingAfterBreak="0">
    <w:nsid w:val="1B4F66B9"/>
    <w:multiLevelType w:val="multilevel"/>
    <w:tmpl w:val="0000003A"/>
    <w:lvl w:ilvl="0">
      <w:start w:val="1"/>
      <w:numFmt w:val="decimal"/>
      <w:lvlText w:val="%1."/>
      <w:lvlJc w:val="left"/>
      <w:pPr>
        <w:tabs>
          <w:tab w:val="num" w:pos="502"/>
        </w:tabs>
        <w:ind w:left="502"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left"/>
      <w:pPr>
        <w:tabs>
          <w:tab w:val="num" w:pos="708"/>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1" w15:restartNumberingAfterBreak="0">
    <w:nsid w:val="1C9078AF"/>
    <w:multiLevelType w:val="hybridMultilevel"/>
    <w:tmpl w:val="BBDED9C6"/>
    <w:lvl w:ilvl="0" w:tplc="04150017">
      <w:start w:val="1"/>
      <w:numFmt w:val="lowerLetter"/>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2" w15:restartNumberingAfterBreak="0">
    <w:nsid w:val="1D5A2EB8"/>
    <w:multiLevelType w:val="hybridMultilevel"/>
    <w:tmpl w:val="53AEB0EE"/>
    <w:lvl w:ilvl="0" w:tplc="3CBC78F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1D701B46"/>
    <w:multiLevelType w:val="hybridMultilevel"/>
    <w:tmpl w:val="4336F23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DDC2C36"/>
    <w:multiLevelType w:val="hybridMultilevel"/>
    <w:tmpl w:val="37B0E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DFA2AB5"/>
    <w:multiLevelType w:val="hybridMultilevel"/>
    <w:tmpl w:val="72CC925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FE13658"/>
    <w:multiLevelType w:val="hybridMultilevel"/>
    <w:tmpl w:val="D43A67F4"/>
    <w:lvl w:ilvl="0" w:tplc="CC84768E">
      <w:start w:val="1"/>
      <w:numFmt w:val="upperLetter"/>
      <w:lvlText w:val="%1."/>
      <w:lvlJc w:val="left"/>
      <w:pPr>
        <w:ind w:left="3054" w:hanging="360"/>
      </w:pPr>
      <w:rPr>
        <w:b/>
        <w:i w:val="0"/>
      </w:rPr>
    </w:lvl>
    <w:lvl w:ilvl="1" w:tplc="84DEC6A2">
      <w:start w:val="1"/>
      <w:numFmt w:val="decimal"/>
      <w:lvlText w:val="%2."/>
      <w:lvlJc w:val="left"/>
      <w:pPr>
        <w:tabs>
          <w:tab w:val="num" w:pos="1440"/>
        </w:tabs>
        <w:ind w:left="1440" w:hanging="360"/>
      </w:pPr>
      <w:rPr>
        <w:rFonts w:cs="Times New Roman" w:hint="default"/>
        <w:b/>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200B0B72"/>
    <w:multiLevelType w:val="singleLevel"/>
    <w:tmpl w:val="04150011"/>
    <w:lvl w:ilvl="0">
      <w:start w:val="1"/>
      <w:numFmt w:val="decimal"/>
      <w:lvlText w:val="%1)"/>
      <w:lvlJc w:val="left"/>
      <w:pPr>
        <w:ind w:left="2340" w:hanging="360"/>
      </w:pPr>
    </w:lvl>
  </w:abstractNum>
  <w:abstractNum w:abstractNumId="108" w15:restartNumberingAfterBreak="0">
    <w:nsid w:val="21614181"/>
    <w:multiLevelType w:val="hybridMultilevel"/>
    <w:tmpl w:val="6FDE1254"/>
    <w:lvl w:ilvl="0" w:tplc="DF38263C">
      <w:start w:val="1"/>
      <w:numFmt w:val="decimal"/>
      <w:lvlText w:val="%1."/>
      <w:lvlJc w:val="left"/>
      <w:pPr>
        <w:ind w:left="360" w:hanging="360"/>
      </w:pPr>
      <w:rPr>
        <w:rFonts w:asciiTheme="minorHAnsi" w:eastAsia="SimSun" w:hAnsiTheme="minorHAnsi" w:cstheme="minorHAns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09" w15:restartNumberingAfterBreak="0">
    <w:nsid w:val="239F312A"/>
    <w:multiLevelType w:val="hybridMultilevel"/>
    <w:tmpl w:val="EA52FF14"/>
    <w:lvl w:ilvl="0" w:tplc="4EE2A1B2">
      <w:start w:val="1"/>
      <w:numFmt w:val="decimal"/>
      <w:pStyle w:val="Nagwek6"/>
      <w:lvlText w:val="%1)"/>
      <w:lvlJc w:val="left"/>
      <w:pPr>
        <w:ind w:left="1069" w:hanging="360"/>
      </w:pPr>
      <w:rPr>
        <w:rFonts w:ascii="Calibri" w:eastAsia="Times New Roman" w:hAnsi="Calibri" w:cs="Calibri"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24545E4C"/>
    <w:multiLevelType w:val="hybridMultilevel"/>
    <w:tmpl w:val="6CA68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458739B"/>
    <w:multiLevelType w:val="hybridMultilevel"/>
    <w:tmpl w:val="AA0639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263C1813"/>
    <w:multiLevelType w:val="hybridMultilevel"/>
    <w:tmpl w:val="74A6684C"/>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6B64DE4"/>
    <w:multiLevelType w:val="hybridMultilevel"/>
    <w:tmpl w:val="C13EDE0C"/>
    <w:lvl w:ilvl="0" w:tplc="04150011">
      <w:start w:val="1"/>
      <w:numFmt w:val="decimal"/>
      <w:lvlText w:val="%1)"/>
      <w:lvlJc w:val="left"/>
      <w:pPr>
        <w:ind w:left="1070" w:hanging="360"/>
      </w:pPr>
      <w:rPr>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15" w15:restartNumberingAfterBreak="0">
    <w:nsid w:val="274134DE"/>
    <w:multiLevelType w:val="multilevel"/>
    <w:tmpl w:val="C56EC3E2"/>
    <w:lvl w:ilvl="0">
      <w:start w:val="1"/>
      <w:numFmt w:val="decimal"/>
      <w:pStyle w:val="jmtyt1"/>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27D24AD6"/>
    <w:multiLevelType w:val="hybridMultilevel"/>
    <w:tmpl w:val="CC46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821299E"/>
    <w:multiLevelType w:val="hybridMultilevel"/>
    <w:tmpl w:val="5B52B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947BAA"/>
    <w:multiLevelType w:val="hybridMultilevel"/>
    <w:tmpl w:val="045EF20E"/>
    <w:lvl w:ilvl="0" w:tplc="04150017">
      <w:start w:val="1"/>
      <w:numFmt w:val="lowerLetter"/>
      <w:lvlText w:val="%1)"/>
      <w:lvlJc w:val="left"/>
      <w:pPr>
        <w:ind w:left="12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9" w15:restartNumberingAfterBreak="0">
    <w:nsid w:val="2C48043B"/>
    <w:multiLevelType w:val="hybridMultilevel"/>
    <w:tmpl w:val="B9EE565A"/>
    <w:lvl w:ilvl="0" w:tplc="DF38263C">
      <w:start w:val="1"/>
      <w:numFmt w:val="decimal"/>
      <w:lvlText w:val="%1."/>
      <w:lvlJc w:val="left"/>
      <w:pPr>
        <w:ind w:left="360" w:hanging="360"/>
      </w:pPr>
      <w:rPr>
        <w:rFonts w:asciiTheme="minorHAnsi" w:eastAsia="SimSun" w:hAnsiTheme="minorHAnsi" w:cstheme="minorHAns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20" w15:restartNumberingAfterBreak="0">
    <w:nsid w:val="2C8A5BF5"/>
    <w:multiLevelType w:val="hybridMultilevel"/>
    <w:tmpl w:val="53542E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3577B6"/>
    <w:multiLevelType w:val="hybridMultilevel"/>
    <w:tmpl w:val="71D0C3B6"/>
    <w:lvl w:ilvl="0" w:tplc="BAC497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2" w15:restartNumberingAfterBreak="0">
    <w:nsid w:val="2D892C47"/>
    <w:multiLevelType w:val="hybridMultilevel"/>
    <w:tmpl w:val="32BA8F28"/>
    <w:lvl w:ilvl="0" w:tplc="FCEA29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E355EC0"/>
    <w:multiLevelType w:val="hybridMultilevel"/>
    <w:tmpl w:val="677CA10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544391"/>
    <w:multiLevelType w:val="hybridMultilevel"/>
    <w:tmpl w:val="12686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11A6835"/>
    <w:multiLevelType w:val="hybridMultilevel"/>
    <w:tmpl w:val="A1A478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23F482A"/>
    <w:multiLevelType w:val="hybridMultilevel"/>
    <w:tmpl w:val="5FEC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42E1344"/>
    <w:multiLevelType w:val="hybridMultilevel"/>
    <w:tmpl w:val="33E086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4FA2B77"/>
    <w:multiLevelType w:val="hybridMultilevel"/>
    <w:tmpl w:val="268E8AD4"/>
    <w:name w:val="WW8Num15222"/>
    <w:lvl w:ilvl="0" w:tplc="CEC62BFE">
      <w:start w:val="3"/>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5792F58"/>
    <w:multiLevelType w:val="hybridMultilevel"/>
    <w:tmpl w:val="13D413FA"/>
    <w:lvl w:ilvl="0" w:tplc="EB222C98">
      <w:start w:val="1"/>
      <w:numFmt w:val="decimal"/>
      <w:pStyle w:val="Nagwek3"/>
      <w:lvlText w:val="%1."/>
      <w:lvlJc w:val="left"/>
      <w:pPr>
        <w:ind w:left="360" w:hanging="360"/>
      </w:pPr>
      <w:rPr>
        <w:rFonts w:asciiTheme="minorHAnsi" w:eastAsia="Lucida Sans Unicode" w:hAnsiTheme="minorHAnsi" w:cstheme="minorHAnsi" w:hint="default"/>
        <w:b/>
        <w:i w:val="0"/>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6632001"/>
    <w:multiLevelType w:val="hybridMultilevel"/>
    <w:tmpl w:val="006A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6A10A8C"/>
    <w:multiLevelType w:val="multilevel"/>
    <w:tmpl w:val="5352DA96"/>
    <w:lvl w:ilvl="0">
      <w:start w:val="21"/>
      <w:numFmt w:val="decimal"/>
      <w:lvlText w:val="%1."/>
      <w:lvlJc w:val="left"/>
      <w:pPr>
        <w:ind w:left="71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6CC7E34"/>
    <w:multiLevelType w:val="multilevel"/>
    <w:tmpl w:val="0000003A"/>
    <w:lvl w:ilvl="0">
      <w:start w:val="1"/>
      <w:numFmt w:val="decimal"/>
      <w:lvlText w:val="%1."/>
      <w:lvlJc w:val="left"/>
      <w:pPr>
        <w:tabs>
          <w:tab w:val="num" w:pos="502"/>
        </w:tabs>
        <w:ind w:left="502" w:hanging="360"/>
      </w:pPr>
      <w:rPr>
        <w:rFonts w:ascii="Wingdings" w:hAnsi="Wingdings" w:cs="Wingdings"/>
      </w:rPr>
    </w:lvl>
    <w:lvl w:ilvl="1">
      <w:start w:val="1"/>
      <w:numFmt w:val="lowerLetter"/>
      <w:lvlText w:val="%2."/>
      <w:lvlJc w:val="left"/>
      <w:pPr>
        <w:tabs>
          <w:tab w:val="num" w:pos="196"/>
        </w:tabs>
        <w:ind w:left="1636" w:hanging="360"/>
      </w:pPr>
    </w:lvl>
    <w:lvl w:ilvl="2">
      <w:start w:val="1"/>
      <w:numFmt w:val="lowerRoman"/>
      <w:lvlText w:val="%3."/>
      <w:lvlJc w:val="left"/>
      <w:pPr>
        <w:tabs>
          <w:tab w:val="num" w:pos="708"/>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3" w15:restartNumberingAfterBreak="0">
    <w:nsid w:val="37B02B45"/>
    <w:multiLevelType w:val="hybridMultilevel"/>
    <w:tmpl w:val="95B49800"/>
    <w:lvl w:ilvl="0" w:tplc="DF38263C">
      <w:start w:val="1"/>
      <w:numFmt w:val="decimal"/>
      <w:lvlText w:val="%1."/>
      <w:lvlJc w:val="left"/>
      <w:pPr>
        <w:ind w:left="360" w:hanging="360"/>
      </w:pPr>
      <w:rPr>
        <w:rFonts w:asciiTheme="minorHAnsi" w:eastAsia="SimSun" w:hAnsiTheme="minorHAnsi" w:cstheme="minorHAns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4" w15:restartNumberingAfterBreak="0">
    <w:nsid w:val="37F04324"/>
    <w:multiLevelType w:val="hybridMultilevel"/>
    <w:tmpl w:val="DC6E02EE"/>
    <w:lvl w:ilvl="0" w:tplc="00000003">
      <w:start w:val="1"/>
      <w:numFmt w:val="bullet"/>
      <w:lvlText w:val=""/>
      <w:lvlJc w:val="left"/>
      <w:pPr>
        <w:ind w:left="720" w:hanging="360"/>
      </w:pPr>
      <w:rPr>
        <w:rFonts w:ascii="Symbol" w:hAnsi="Symbol" w:cs="Symbol"/>
        <w:spacing w:val="-2"/>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8194D93"/>
    <w:multiLevelType w:val="hybridMultilevel"/>
    <w:tmpl w:val="8D24086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81C4162"/>
    <w:multiLevelType w:val="hybridMultilevel"/>
    <w:tmpl w:val="C5840B44"/>
    <w:lvl w:ilvl="0" w:tplc="95C8A100">
      <w:start w:val="1"/>
      <w:numFmt w:val="lowerLetter"/>
      <w:lvlText w:val="%1)"/>
      <w:lvlJc w:val="left"/>
      <w:pPr>
        <w:ind w:left="1570" w:hanging="360"/>
      </w:pPr>
      <w:rPr>
        <w:rFonts w:asciiTheme="minorHAnsi" w:hAnsiTheme="minorHAnsi" w:cstheme="minorHAnsi" w:hint="default"/>
        <w:b/>
        <w:sz w:val="22"/>
        <w:szCs w:val="2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7" w15:restartNumberingAfterBreak="0">
    <w:nsid w:val="38BE0476"/>
    <w:multiLevelType w:val="hybridMultilevel"/>
    <w:tmpl w:val="26B20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BFB5322"/>
    <w:multiLevelType w:val="hybridMultilevel"/>
    <w:tmpl w:val="AA0C004A"/>
    <w:lvl w:ilvl="0" w:tplc="3B4E6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C0C5E90"/>
    <w:multiLevelType w:val="hybridMultilevel"/>
    <w:tmpl w:val="FBBAC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C344730"/>
    <w:multiLevelType w:val="hybridMultilevel"/>
    <w:tmpl w:val="7CE4A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413E2D"/>
    <w:multiLevelType w:val="hybridMultilevel"/>
    <w:tmpl w:val="1940F34A"/>
    <w:lvl w:ilvl="0" w:tplc="FA5C3EA6">
      <w:start w:val="1"/>
      <w:numFmt w:val="decimal"/>
      <w:lvlText w:val="%1."/>
      <w:lvlJc w:val="left"/>
      <w:pPr>
        <w:ind w:left="720" w:hanging="360"/>
      </w:pPr>
    </w:lvl>
    <w:lvl w:ilvl="1" w:tplc="E2F46306">
      <w:start w:val="1"/>
      <w:numFmt w:val="lowerLetter"/>
      <w:lvlText w:val="%2."/>
      <w:lvlJc w:val="left"/>
      <w:pPr>
        <w:ind w:left="1440" w:hanging="360"/>
      </w:pPr>
    </w:lvl>
    <w:lvl w:ilvl="2" w:tplc="3560EEF4">
      <w:start w:val="1"/>
      <w:numFmt w:val="lowerRoman"/>
      <w:lvlText w:val="%3."/>
      <w:lvlJc w:val="right"/>
      <w:pPr>
        <w:ind w:left="2160" w:hanging="180"/>
      </w:pPr>
    </w:lvl>
    <w:lvl w:ilvl="3" w:tplc="CE4AA2CE">
      <w:start w:val="1"/>
      <w:numFmt w:val="decimal"/>
      <w:lvlText w:val="%4."/>
      <w:lvlJc w:val="left"/>
      <w:pPr>
        <w:ind w:left="786" w:hanging="360"/>
      </w:pPr>
    </w:lvl>
    <w:lvl w:ilvl="4" w:tplc="4A9CB578">
      <w:start w:val="1"/>
      <w:numFmt w:val="lowerLetter"/>
      <w:lvlText w:val="%5."/>
      <w:lvlJc w:val="left"/>
      <w:pPr>
        <w:ind w:left="3600" w:hanging="360"/>
      </w:pPr>
    </w:lvl>
    <w:lvl w:ilvl="5" w:tplc="55EA7E46">
      <w:start w:val="1"/>
      <w:numFmt w:val="lowerRoman"/>
      <w:lvlText w:val="%6."/>
      <w:lvlJc w:val="right"/>
      <w:pPr>
        <w:ind w:left="4320" w:hanging="180"/>
      </w:pPr>
    </w:lvl>
    <w:lvl w:ilvl="6" w:tplc="D270B128">
      <w:start w:val="1"/>
      <w:numFmt w:val="decimal"/>
      <w:lvlText w:val="%7."/>
      <w:lvlJc w:val="left"/>
      <w:pPr>
        <w:ind w:left="5040" w:hanging="360"/>
      </w:pPr>
    </w:lvl>
    <w:lvl w:ilvl="7" w:tplc="C0063392">
      <w:start w:val="1"/>
      <w:numFmt w:val="lowerLetter"/>
      <w:lvlText w:val="%8."/>
      <w:lvlJc w:val="left"/>
      <w:pPr>
        <w:ind w:left="5760" w:hanging="360"/>
      </w:pPr>
    </w:lvl>
    <w:lvl w:ilvl="8" w:tplc="E8FA723E">
      <w:start w:val="1"/>
      <w:numFmt w:val="lowerRoman"/>
      <w:lvlText w:val="%9."/>
      <w:lvlJc w:val="right"/>
      <w:pPr>
        <w:ind w:left="6480" w:hanging="180"/>
      </w:pPr>
    </w:lvl>
  </w:abstractNum>
  <w:abstractNum w:abstractNumId="142" w15:restartNumberingAfterBreak="0">
    <w:nsid w:val="3CD4431F"/>
    <w:multiLevelType w:val="hybridMultilevel"/>
    <w:tmpl w:val="E96A2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565ABB"/>
    <w:multiLevelType w:val="hybridMultilevel"/>
    <w:tmpl w:val="E31AF02C"/>
    <w:lvl w:ilvl="0" w:tplc="34DEA6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42946">
      <w:start w:val="1"/>
      <w:numFmt w:val="lowerLetter"/>
      <w:lvlText w:val="%2"/>
      <w:lvlJc w:val="left"/>
      <w:pPr>
        <w:ind w:left="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8DF22">
      <w:start w:val="1"/>
      <w:numFmt w:val="lowerRoman"/>
      <w:lvlText w:val="%3"/>
      <w:lvlJc w:val="left"/>
      <w:pPr>
        <w:ind w:left="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7EA87A">
      <w:start w:val="1"/>
      <w:numFmt w:val="decimal"/>
      <w:suff w:val="space"/>
      <w:lvlText w:val="%4)"/>
      <w:lvlJc w:val="left"/>
      <w:pPr>
        <w:ind w:left="1277" w:firstLine="0"/>
      </w:pPr>
      <w:rPr>
        <w:rFonts w:hint="default"/>
        <w:b w:val="0"/>
        <w:i w:val="0"/>
        <w:strike w:val="0"/>
        <w:dstrike w:val="0"/>
        <w:color w:val="000000"/>
        <w:sz w:val="22"/>
        <w:szCs w:val="22"/>
        <w:u w:val="none" w:color="000000"/>
        <w:vertAlign w:val="baseline"/>
      </w:rPr>
    </w:lvl>
    <w:lvl w:ilvl="4" w:tplc="60003796">
      <w:start w:val="1"/>
      <w:numFmt w:val="lowerLetter"/>
      <w:lvlText w:val="%5"/>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C8F4AC">
      <w:start w:val="1"/>
      <w:numFmt w:val="lowerRoman"/>
      <w:lvlText w:val="%6"/>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C00AD0">
      <w:start w:val="1"/>
      <w:numFmt w:val="decimal"/>
      <w:lvlText w:val="%7"/>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C3EB6">
      <w:start w:val="1"/>
      <w:numFmt w:val="lowerLetter"/>
      <w:lvlText w:val="%8"/>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64022">
      <w:start w:val="1"/>
      <w:numFmt w:val="lowerRoman"/>
      <w:lvlText w:val="%9"/>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DC0416E"/>
    <w:multiLevelType w:val="multilevel"/>
    <w:tmpl w:val="1CF2BDD6"/>
    <w:lvl w:ilvl="0">
      <w:start w:val="1"/>
      <w:numFmt w:val="upperRoman"/>
      <w:pStyle w:val="A-SIWZRozdzia"/>
      <w:lvlText w:val="%1"/>
      <w:lvlJc w:val="left"/>
      <w:pPr>
        <w:tabs>
          <w:tab w:val="num" w:pos="624"/>
        </w:tabs>
        <w:ind w:left="624" w:hanging="624"/>
      </w:pPr>
      <w:rPr>
        <w:rFonts w:ascii="Tahoma" w:hAnsi="Tahoma" w:cs="Times New Roman" w:hint="default"/>
        <w:b/>
        <w:i w:val="0"/>
        <w:caps w:val="0"/>
        <w:strike w:val="0"/>
        <w:dstrike w:val="0"/>
        <w:vanish w:val="0"/>
        <w:color w:val="000000"/>
        <w:sz w:val="20"/>
        <w:vertAlign w:val="baseline"/>
      </w:rPr>
    </w:lvl>
    <w:lvl w:ilvl="1">
      <w:start w:val="1"/>
      <w:numFmt w:val="decimal"/>
      <w:pStyle w:val="A-SIWZustpnum"/>
      <w:lvlText w:val="%2."/>
      <w:lvlJc w:val="left"/>
      <w:pPr>
        <w:tabs>
          <w:tab w:val="num" w:pos="908"/>
        </w:tabs>
        <w:ind w:left="908" w:hanging="340"/>
      </w:pPr>
      <w:rPr>
        <w:rFonts w:ascii="Tahoma" w:eastAsia="Times New Roman" w:hAnsi="Tahoma" w:cs="Times New Roman"/>
        <w:b/>
        <w:i w:val="0"/>
        <w:caps w:val="0"/>
        <w:strike w:val="0"/>
        <w:dstrike w:val="0"/>
        <w:vanish w:val="0"/>
        <w:color w:val="auto"/>
        <w:sz w:val="20"/>
        <w:vertAlign w:val="baseline"/>
      </w:rPr>
    </w:lvl>
    <w:lvl w:ilvl="2">
      <w:start w:val="1"/>
      <w:numFmt w:val="decimal"/>
      <w:pStyle w:val="A-SIWZpodpunkt"/>
      <w:lvlText w:val="%3)"/>
      <w:lvlJc w:val="left"/>
      <w:pPr>
        <w:tabs>
          <w:tab w:val="num" w:pos="1390"/>
        </w:tabs>
        <w:ind w:left="1390" w:hanging="397"/>
      </w:pPr>
      <w:rPr>
        <w:rFonts w:ascii="Tahoma" w:hAnsi="Tahoma" w:cs="Times New Roman" w:hint="default"/>
        <w:b w:val="0"/>
        <w:i w:val="0"/>
        <w:caps w:val="0"/>
        <w:strike w:val="0"/>
        <w:dstrike w:val="0"/>
        <w:vanish w:val="0"/>
        <w:color w:val="000000"/>
        <w:sz w:val="20"/>
        <w:vertAlign w:val="baseline"/>
      </w:rPr>
    </w:lvl>
    <w:lvl w:ilvl="3">
      <w:start w:val="1"/>
      <w:numFmt w:val="lowerLetter"/>
      <w:pStyle w:val="A-SIWZpodpunktwyliczanka"/>
      <w:lvlText w:val="%4)"/>
      <w:lvlJc w:val="left"/>
      <w:pPr>
        <w:tabs>
          <w:tab w:val="num" w:pos="1701"/>
        </w:tabs>
        <w:ind w:left="1701" w:hanging="340"/>
      </w:pPr>
      <w:rPr>
        <w:rFonts w:cs="Times New Roman" w:hint="default"/>
      </w:rPr>
    </w:lvl>
    <w:lvl w:ilvl="4">
      <w:start w:val="1"/>
      <w:numFmt w:val="lowerLetter"/>
      <w:lvlText w:val="%5."/>
      <w:lvlJc w:val="left"/>
      <w:pPr>
        <w:tabs>
          <w:tab w:val="num" w:pos="3600"/>
        </w:tabs>
        <w:ind w:left="3600" w:hanging="360"/>
      </w:pPr>
      <w:rPr>
        <w:rFonts w:cs="Times New Roman" w:hint="default"/>
        <w:b w:val="0"/>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5" w15:restartNumberingAfterBreak="0">
    <w:nsid w:val="3DD430DA"/>
    <w:multiLevelType w:val="hybridMultilevel"/>
    <w:tmpl w:val="B7FCE03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3EE9375B"/>
    <w:multiLevelType w:val="hybridMultilevel"/>
    <w:tmpl w:val="B57009E2"/>
    <w:name w:val="WW8Num175322222234"/>
    <w:lvl w:ilvl="0" w:tplc="8EAA97FC">
      <w:start w:val="2"/>
      <w:numFmt w:val="decimal"/>
      <w:lvlText w:val="%1."/>
      <w:lvlJc w:val="left"/>
      <w:pPr>
        <w:tabs>
          <w:tab w:val="num" w:pos="720"/>
        </w:tabs>
        <w:ind w:left="720" w:hanging="360"/>
      </w:pPr>
      <w:rPr>
        <w:rFonts w:asciiTheme="minorHAnsi"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3F0B3FCB"/>
    <w:multiLevelType w:val="hybridMultilevel"/>
    <w:tmpl w:val="581E112A"/>
    <w:lvl w:ilvl="0" w:tplc="846CB2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8D142">
      <w:start w:val="1"/>
      <w:numFmt w:val="lowerLetter"/>
      <w:lvlText w:val="%2"/>
      <w:lvlJc w:val="left"/>
      <w:pPr>
        <w:ind w:left="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6649E">
      <w:start w:val="1"/>
      <w:numFmt w:val="lowerRoman"/>
      <w:lvlText w:val="%3"/>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D0FDCA">
      <w:start w:val="1"/>
      <w:numFmt w:val="decimal"/>
      <w:lvlText w:val="%4)"/>
      <w:lvlJc w:val="left"/>
      <w:pPr>
        <w:ind w:left="1202"/>
      </w:pPr>
      <w:rPr>
        <w:b w:val="0"/>
        <w:i w:val="0"/>
        <w:strike w:val="0"/>
        <w:dstrike w:val="0"/>
        <w:color w:val="000000"/>
        <w:sz w:val="22"/>
        <w:szCs w:val="22"/>
        <w:u w:val="none" w:color="000000"/>
        <w:bdr w:val="none" w:sz="0" w:space="0" w:color="auto"/>
        <w:shd w:val="clear" w:color="auto" w:fill="auto"/>
        <w:vertAlign w:val="baseline"/>
      </w:rPr>
    </w:lvl>
    <w:lvl w:ilvl="4" w:tplc="EB5E0C4E">
      <w:start w:val="1"/>
      <w:numFmt w:val="lowerLetter"/>
      <w:lvlText w:val="%5"/>
      <w:lvlJc w:val="left"/>
      <w:pPr>
        <w:ind w:left="1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08FD54">
      <w:start w:val="1"/>
      <w:numFmt w:val="lowerRoman"/>
      <w:lvlText w:val="%6"/>
      <w:lvlJc w:val="left"/>
      <w:pPr>
        <w:ind w:left="2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4CD1BC">
      <w:start w:val="1"/>
      <w:numFmt w:val="decimal"/>
      <w:lvlText w:val="%7"/>
      <w:lvlJc w:val="left"/>
      <w:pPr>
        <w:ind w:left="3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2B75E">
      <w:start w:val="1"/>
      <w:numFmt w:val="lowerLetter"/>
      <w:lvlText w:val="%8"/>
      <w:lvlJc w:val="left"/>
      <w:pPr>
        <w:ind w:left="3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9C10D0">
      <w:start w:val="1"/>
      <w:numFmt w:val="lowerRoman"/>
      <w:lvlText w:val="%9"/>
      <w:lvlJc w:val="left"/>
      <w:pPr>
        <w:ind w:left="4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F416A49"/>
    <w:multiLevelType w:val="hybridMultilevel"/>
    <w:tmpl w:val="69CAE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E43F05"/>
    <w:multiLevelType w:val="hybridMultilevel"/>
    <w:tmpl w:val="60E23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1230F4F"/>
    <w:multiLevelType w:val="multilevel"/>
    <w:tmpl w:val="10D63120"/>
    <w:lvl w:ilvl="0">
      <w:start w:val="1"/>
      <w:numFmt w:val="decimal"/>
      <w:lvlText w:val="%1."/>
      <w:lvlJc w:val="left"/>
      <w:pPr>
        <w:tabs>
          <w:tab w:val="num" w:pos="502"/>
        </w:tabs>
        <w:ind w:left="502" w:hanging="360"/>
      </w:pPr>
      <w:rPr>
        <w:rFonts w:ascii="Wingdings" w:hAnsi="Wingdings" w:cs="Wingdings"/>
      </w:rPr>
    </w:lvl>
    <w:lvl w:ilvl="1">
      <w:start w:val="1"/>
      <w:numFmt w:val="lowerLetter"/>
      <w:lvlText w:val="%2)"/>
      <w:lvlJc w:val="left"/>
      <w:pPr>
        <w:ind w:left="1211" w:hanging="360"/>
      </w:pPr>
    </w:lvl>
    <w:lvl w:ilvl="2">
      <w:start w:val="1"/>
      <w:numFmt w:val="lowerRoman"/>
      <w:lvlText w:val="%3."/>
      <w:lvlJc w:val="left"/>
      <w:pPr>
        <w:tabs>
          <w:tab w:val="num" w:pos="708"/>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1" w15:restartNumberingAfterBreak="0">
    <w:nsid w:val="41471128"/>
    <w:multiLevelType w:val="hybridMultilevel"/>
    <w:tmpl w:val="9782FF16"/>
    <w:name w:val="WW8Num152222"/>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152" w15:restartNumberingAfterBreak="0">
    <w:nsid w:val="41C90435"/>
    <w:multiLevelType w:val="hybridMultilevel"/>
    <w:tmpl w:val="19BC94A0"/>
    <w:lvl w:ilvl="0" w:tplc="C46867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41E539BA"/>
    <w:multiLevelType w:val="hybridMultilevel"/>
    <w:tmpl w:val="B4301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2684AE2"/>
    <w:multiLevelType w:val="hybridMultilevel"/>
    <w:tmpl w:val="B630E3FE"/>
    <w:lvl w:ilvl="0" w:tplc="0FB600A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429C23D7"/>
    <w:multiLevelType w:val="hybridMultilevel"/>
    <w:tmpl w:val="84FC4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0B1118"/>
    <w:multiLevelType w:val="hybridMultilevel"/>
    <w:tmpl w:val="EA80D7CC"/>
    <w:lvl w:ilvl="0" w:tplc="58D6A156">
      <w:start w:val="1"/>
      <w:numFmt w:val="lowerLetter"/>
      <w:lvlText w:val="%1)"/>
      <w:lvlJc w:val="left"/>
      <w:pPr>
        <w:ind w:left="570" w:hanging="360"/>
      </w:pPr>
      <w:rPr>
        <w:rFonts w:hint="default"/>
        <w:b w:val="0"/>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57" w15:restartNumberingAfterBreak="0">
    <w:nsid w:val="47C341FA"/>
    <w:multiLevelType w:val="hybridMultilevel"/>
    <w:tmpl w:val="D9B6A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BC08D3"/>
    <w:multiLevelType w:val="hybridMultilevel"/>
    <w:tmpl w:val="6EAC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A09789B"/>
    <w:multiLevelType w:val="hybridMultilevel"/>
    <w:tmpl w:val="EA322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A321EA4"/>
    <w:multiLevelType w:val="hybridMultilevel"/>
    <w:tmpl w:val="DF729976"/>
    <w:lvl w:ilvl="0" w:tplc="AB508E0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A8D550F"/>
    <w:multiLevelType w:val="hybridMultilevel"/>
    <w:tmpl w:val="75606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B694DD7"/>
    <w:multiLevelType w:val="hybridMultilevel"/>
    <w:tmpl w:val="F7007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BDE4842"/>
    <w:multiLevelType w:val="hybridMultilevel"/>
    <w:tmpl w:val="FA10E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165" w15:restartNumberingAfterBreak="0">
    <w:nsid w:val="4E723C5E"/>
    <w:multiLevelType w:val="hybridMultilevel"/>
    <w:tmpl w:val="4336F23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4FE004FB"/>
    <w:multiLevelType w:val="hybridMultilevel"/>
    <w:tmpl w:val="4134C7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00A5E05"/>
    <w:multiLevelType w:val="multilevel"/>
    <w:tmpl w:val="15444FB4"/>
    <w:name w:val="WW8Num1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68" w15:restartNumberingAfterBreak="0">
    <w:nsid w:val="507F5D1E"/>
    <w:multiLevelType w:val="hybridMultilevel"/>
    <w:tmpl w:val="E02EC888"/>
    <w:lvl w:ilvl="0" w:tplc="0415000F">
      <w:start w:val="1"/>
      <w:numFmt w:val="decimal"/>
      <w:lvlText w:val="%1."/>
      <w:lvlJc w:val="left"/>
      <w:pPr>
        <w:ind w:left="677" w:hanging="360"/>
      </w:p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1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69" w15:restartNumberingAfterBreak="0">
    <w:nsid w:val="50EA70F8"/>
    <w:multiLevelType w:val="hybridMultilevel"/>
    <w:tmpl w:val="9EDE1E72"/>
    <w:lvl w:ilvl="0" w:tplc="13366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1A44015"/>
    <w:multiLevelType w:val="hybridMultilevel"/>
    <w:tmpl w:val="E7402A14"/>
    <w:name w:val="WW8Num282"/>
    <w:lvl w:ilvl="0" w:tplc="864A396A">
      <w:start w:val="1"/>
      <w:numFmt w:val="decimal"/>
      <w:lvlText w:val="%1."/>
      <w:lvlJc w:val="left"/>
      <w:pPr>
        <w:tabs>
          <w:tab w:val="num" w:pos="1080"/>
        </w:tabs>
        <w:ind w:left="1080" w:hanging="360"/>
      </w:pPr>
      <w:rPr>
        <w:rFonts w:hint="default"/>
        <w:b/>
      </w:rPr>
    </w:lvl>
    <w:lvl w:ilvl="1" w:tplc="9148142E">
      <w:start w:val="1"/>
      <w:numFmt w:val="decimal"/>
      <w:lvlText w:val="%2."/>
      <w:lvlJc w:val="left"/>
      <w:pPr>
        <w:ind w:left="1440" w:hanging="360"/>
      </w:pPr>
      <w:rPr>
        <w:rFonts w:asciiTheme="minorHAnsi" w:hAnsiTheme="minorHAnsi" w:cstheme="minorHAnsi" w:hint="default"/>
        <w:b/>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39B26C3"/>
    <w:multiLevelType w:val="hybridMultilevel"/>
    <w:tmpl w:val="9920E0B0"/>
    <w:name w:val="WW8Num1132432"/>
    <w:lvl w:ilvl="0" w:tplc="19E02634">
      <w:start w:val="1"/>
      <w:numFmt w:val="decimal"/>
      <w:lvlText w:val="%1."/>
      <w:lvlJc w:val="left"/>
      <w:pPr>
        <w:tabs>
          <w:tab w:val="num" w:pos="360"/>
        </w:tabs>
        <w:ind w:left="360" w:hanging="360"/>
      </w:pPr>
      <w:rPr>
        <w:rFonts w:cs="Times New Roman"/>
        <w:i w:val="0"/>
        <w:strike w:val="0"/>
        <w:dstrike w:val="0"/>
        <w:u w:val="none"/>
        <w:effect w:val="none"/>
      </w:rPr>
    </w:lvl>
    <w:lvl w:ilvl="1" w:tplc="2BE65C1A">
      <w:start w:val="1"/>
      <w:numFmt w:val="decimal"/>
      <w:lvlText w:val="%2)"/>
      <w:lvlJc w:val="left"/>
      <w:pPr>
        <w:tabs>
          <w:tab w:val="num" w:pos="1440"/>
        </w:tabs>
        <w:ind w:left="1440"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2" w15:restartNumberingAfterBreak="0">
    <w:nsid w:val="545A367F"/>
    <w:multiLevelType w:val="hybridMultilevel"/>
    <w:tmpl w:val="C00AFAC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51B4703"/>
    <w:multiLevelType w:val="hybridMultilevel"/>
    <w:tmpl w:val="BC5CB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59A3DA1"/>
    <w:multiLevelType w:val="hybridMultilevel"/>
    <w:tmpl w:val="73D2A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6F530D5"/>
    <w:multiLevelType w:val="hybridMultilevel"/>
    <w:tmpl w:val="B4A6B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80E5BA4"/>
    <w:multiLevelType w:val="hybridMultilevel"/>
    <w:tmpl w:val="137E2598"/>
    <w:lvl w:ilvl="0" w:tplc="D2C0B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8765DF3"/>
    <w:multiLevelType w:val="hybridMultilevel"/>
    <w:tmpl w:val="A8346C1E"/>
    <w:lvl w:ilvl="0" w:tplc="C666CC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08CC2">
      <w:start w:val="1"/>
      <w:numFmt w:val="lowerLetter"/>
      <w:lvlText w:val="%2"/>
      <w:lvlJc w:val="left"/>
      <w:pPr>
        <w:ind w:left="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48FAE">
      <w:start w:val="1"/>
      <w:numFmt w:val="lowerRoman"/>
      <w:lvlText w:val="%3"/>
      <w:lvlJc w:val="left"/>
      <w:pPr>
        <w:ind w:left="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90C3CE">
      <w:start w:val="1"/>
      <w:numFmt w:val="decimal"/>
      <w:lvlText w:val="%4)"/>
      <w:lvlJc w:val="left"/>
      <w:pPr>
        <w:ind w:left="1267"/>
      </w:pPr>
      <w:rPr>
        <w:b w:val="0"/>
        <w:i w:val="0"/>
        <w:strike w:val="0"/>
        <w:dstrike w:val="0"/>
        <w:color w:val="000000"/>
        <w:sz w:val="22"/>
        <w:szCs w:val="22"/>
        <w:u w:val="none" w:color="000000"/>
        <w:bdr w:val="none" w:sz="0" w:space="0" w:color="auto"/>
        <w:shd w:val="clear" w:color="auto" w:fill="auto"/>
        <w:vertAlign w:val="baseline"/>
      </w:rPr>
    </w:lvl>
    <w:lvl w:ilvl="4" w:tplc="A8F8DF02">
      <w:start w:val="1"/>
      <w:numFmt w:val="lowerLetter"/>
      <w:lvlText w:val="%5"/>
      <w:lvlJc w:val="left"/>
      <w:pPr>
        <w:ind w:left="1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858B0">
      <w:start w:val="1"/>
      <w:numFmt w:val="lowerRoman"/>
      <w:lvlText w:val="%6"/>
      <w:lvlJc w:val="left"/>
      <w:pPr>
        <w:ind w:left="2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C72E8">
      <w:start w:val="1"/>
      <w:numFmt w:val="decimal"/>
      <w:lvlText w:val="%7"/>
      <w:lvlJc w:val="left"/>
      <w:pPr>
        <w:ind w:left="3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AD61E">
      <w:start w:val="1"/>
      <w:numFmt w:val="lowerLetter"/>
      <w:lvlText w:val="%8"/>
      <w:lvlJc w:val="left"/>
      <w:pPr>
        <w:ind w:left="3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324F12">
      <w:start w:val="1"/>
      <w:numFmt w:val="lowerRoman"/>
      <w:lvlText w:val="%9"/>
      <w:lvlJc w:val="left"/>
      <w:pPr>
        <w:ind w:left="4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89100DC"/>
    <w:multiLevelType w:val="hybridMultilevel"/>
    <w:tmpl w:val="B7BC3D58"/>
    <w:lvl w:ilvl="0" w:tplc="E050F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8FB6FA7"/>
    <w:multiLevelType w:val="hybridMultilevel"/>
    <w:tmpl w:val="D3562DD6"/>
    <w:lvl w:ilvl="0" w:tplc="04150017">
      <w:start w:val="1"/>
      <w:numFmt w:val="lowerLetter"/>
      <w:lvlText w:val="%1)"/>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5AFE0F14"/>
    <w:multiLevelType w:val="hybridMultilevel"/>
    <w:tmpl w:val="592672EC"/>
    <w:name w:val="WW8Num175322222233"/>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5DE901C4"/>
    <w:multiLevelType w:val="multilevel"/>
    <w:tmpl w:val="C338D9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2" w15:restartNumberingAfterBreak="0">
    <w:nsid w:val="5F191BFE"/>
    <w:multiLevelType w:val="hybridMultilevel"/>
    <w:tmpl w:val="65FE3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F7C6D9A"/>
    <w:multiLevelType w:val="hybridMultilevel"/>
    <w:tmpl w:val="F892913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4" w15:restartNumberingAfterBreak="0">
    <w:nsid w:val="5F8A79FE"/>
    <w:multiLevelType w:val="hybridMultilevel"/>
    <w:tmpl w:val="183C0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FE47601"/>
    <w:multiLevelType w:val="hybridMultilevel"/>
    <w:tmpl w:val="8AA088AE"/>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E31B8C"/>
    <w:multiLevelType w:val="hybridMultilevel"/>
    <w:tmpl w:val="6B18E234"/>
    <w:lvl w:ilvl="0" w:tplc="03D68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272777C"/>
    <w:multiLevelType w:val="hybridMultilevel"/>
    <w:tmpl w:val="226629E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8" w15:restartNumberingAfterBreak="0">
    <w:nsid w:val="63364D87"/>
    <w:multiLevelType w:val="hybridMultilevel"/>
    <w:tmpl w:val="5D5ACA7C"/>
    <w:lvl w:ilvl="0" w:tplc="FB86E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3661850"/>
    <w:multiLevelType w:val="hybridMultilevel"/>
    <w:tmpl w:val="D19E3A74"/>
    <w:name w:val="WW8Num1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3904A91"/>
    <w:multiLevelType w:val="multilevel"/>
    <w:tmpl w:val="0000004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1" w15:restartNumberingAfterBreak="0">
    <w:nsid w:val="65B061D7"/>
    <w:multiLevelType w:val="hybridMultilevel"/>
    <w:tmpl w:val="2D907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5E66DF1"/>
    <w:multiLevelType w:val="hybridMultilevel"/>
    <w:tmpl w:val="F3467E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675C0CE2"/>
    <w:multiLevelType w:val="hybridMultilevel"/>
    <w:tmpl w:val="6764DE8C"/>
    <w:lvl w:ilvl="0" w:tplc="1A7C7EB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67AD1AEC"/>
    <w:multiLevelType w:val="hybridMultilevel"/>
    <w:tmpl w:val="264A37AE"/>
    <w:name w:val="WW8Num17532222223322"/>
    <w:lvl w:ilvl="0" w:tplc="EBD4D52A">
      <w:start w:val="1"/>
      <w:numFmt w:val="decimal"/>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680017B3"/>
    <w:multiLevelType w:val="multilevel"/>
    <w:tmpl w:val="DB4A5538"/>
    <w:name w:val="WW8Num1323"/>
    <w:lvl w:ilvl="0">
      <w:start w:val="10"/>
      <w:numFmt w:val="decimal"/>
      <w:lvlText w:val="%1."/>
      <w:lvlJc w:val="left"/>
      <w:pPr>
        <w:tabs>
          <w:tab w:val="num" w:pos="0"/>
        </w:tabs>
        <w:ind w:left="2880" w:hanging="360"/>
      </w:pPr>
      <w:rPr>
        <w:rFonts w:hint="default"/>
      </w:rPr>
    </w:lvl>
    <w:lvl w:ilvl="1">
      <w:start w:val="9"/>
      <w:numFmt w:val="lowerLetter"/>
      <w:lvlText w:val="%2."/>
      <w:lvlJc w:val="left"/>
      <w:pPr>
        <w:tabs>
          <w:tab w:val="num" w:pos="1440"/>
        </w:tabs>
        <w:ind w:left="1440" w:hanging="360"/>
      </w:pPr>
      <w:rPr>
        <w:rFonts w:hint="default"/>
      </w:rPr>
    </w:lvl>
    <w:lvl w:ilvl="2">
      <w:start w:val="4"/>
      <w:numFmt w:val="decimal"/>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ascii="Calibri" w:hAnsi="Calibri" w:cs="Calibri" w:hint="default"/>
        <w:sz w:val="21"/>
        <w:szCs w:val="21"/>
      </w:rPr>
    </w:lvl>
    <w:lvl w:ilvl="4">
      <w:start w:val="9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6" w15:restartNumberingAfterBreak="0">
    <w:nsid w:val="6A5D2DFC"/>
    <w:multiLevelType w:val="hybridMultilevel"/>
    <w:tmpl w:val="3830D686"/>
    <w:lvl w:ilvl="0" w:tplc="2D043AC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BE4601B"/>
    <w:multiLevelType w:val="hybridMultilevel"/>
    <w:tmpl w:val="F1C0E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041CD5"/>
    <w:multiLevelType w:val="hybridMultilevel"/>
    <w:tmpl w:val="96DA9D5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6C095837"/>
    <w:multiLevelType w:val="hybridMultilevel"/>
    <w:tmpl w:val="B1964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170982"/>
    <w:multiLevelType w:val="multilevel"/>
    <w:tmpl w:val="FCC0F03C"/>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201" w15:restartNumberingAfterBreak="0">
    <w:nsid w:val="6C2C2D1B"/>
    <w:multiLevelType w:val="hybridMultilevel"/>
    <w:tmpl w:val="5B621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DED6AEC"/>
    <w:multiLevelType w:val="hybridMultilevel"/>
    <w:tmpl w:val="A8D46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F630178"/>
    <w:multiLevelType w:val="hybridMultilevel"/>
    <w:tmpl w:val="D3562DD6"/>
    <w:lvl w:ilvl="0" w:tplc="04150017">
      <w:start w:val="1"/>
      <w:numFmt w:val="lowerLetter"/>
      <w:lvlText w:val="%1)"/>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6FC81B72"/>
    <w:multiLevelType w:val="hybridMultilevel"/>
    <w:tmpl w:val="158C070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FCA768B"/>
    <w:multiLevelType w:val="hybridMultilevel"/>
    <w:tmpl w:val="10780B26"/>
    <w:lvl w:ilvl="0" w:tplc="04150017">
      <w:start w:val="1"/>
      <w:numFmt w:val="lowerLetter"/>
      <w:lvlText w:val="%1)"/>
      <w:lvlJc w:val="left"/>
      <w:pPr>
        <w:ind w:left="12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6" w15:restartNumberingAfterBreak="0">
    <w:nsid w:val="706105B5"/>
    <w:multiLevelType w:val="hybridMultilevel"/>
    <w:tmpl w:val="63644D40"/>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14E1415"/>
    <w:multiLevelType w:val="hybridMultilevel"/>
    <w:tmpl w:val="977AC7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20E4C67"/>
    <w:multiLevelType w:val="hybridMultilevel"/>
    <w:tmpl w:val="95B49800"/>
    <w:lvl w:ilvl="0" w:tplc="DF38263C">
      <w:start w:val="1"/>
      <w:numFmt w:val="decimal"/>
      <w:lvlText w:val="%1."/>
      <w:lvlJc w:val="left"/>
      <w:pPr>
        <w:ind w:left="360" w:hanging="360"/>
      </w:pPr>
      <w:rPr>
        <w:rFonts w:asciiTheme="minorHAnsi" w:eastAsia="SimSun" w:hAnsiTheme="minorHAnsi" w:cstheme="minorHAns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209" w15:restartNumberingAfterBreak="0">
    <w:nsid w:val="72FC0BFF"/>
    <w:multiLevelType w:val="hybridMultilevel"/>
    <w:tmpl w:val="B0D8E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147FA5"/>
    <w:multiLevelType w:val="hybridMultilevel"/>
    <w:tmpl w:val="AE5A5C0C"/>
    <w:lvl w:ilvl="0" w:tplc="8E2CA5C8">
      <w:start w:val="1"/>
      <w:numFmt w:val="upperRoman"/>
      <w:pStyle w:val="Nagwek2"/>
      <w:lvlText w:val="%1."/>
      <w:lvlJc w:val="right"/>
      <w:pPr>
        <w:ind w:left="862" w:hanging="360"/>
      </w:pPr>
      <w:rPr>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1" w15:restartNumberingAfterBreak="0">
    <w:nsid w:val="74604F08"/>
    <w:multiLevelType w:val="hybridMultilevel"/>
    <w:tmpl w:val="77DA5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4885DCF"/>
    <w:multiLevelType w:val="hybridMultilevel"/>
    <w:tmpl w:val="22407AB6"/>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13" w15:restartNumberingAfterBreak="0">
    <w:nsid w:val="74FE7C9D"/>
    <w:multiLevelType w:val="hybridMultilevel"/>
    <w:tmpl w:val="CE644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5296D41"/>
    <w:multiLevelType w:val="multilevel"/>
    <w:tmpl w:val="00BED416"/>
    <w:name w:val="WW8Num17532"/>
    <w:lvl w:ilvl="0">
      <w:start w:val="1"/>
      <w:numFmt w:val="decimal"/>
      <w:lvlText w:val="%1."/>
      <w:lvlJc w:val="left"/>
      <w:pPr>
        <w:tabs>
          <w:tab w:val="num" w:pos="360"/>
        </w:tabs>
        <w:ind w:left="360" w:hanging="360"/>
      </w:pPr>
    </w:lvl>
    <w:lvl w:ilvl="1">
      <w:start w:val="1"/>
      <w:numFmt w:val="decimal"/>
      <w:lvlText w:val="%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5" w15:restartNumberingAfterBreak="0">
    <w:nsid w:val="7535479B"/>
    <w:multiLevelType w:val="multilevel"/>
    <w:tmpl w:val="0000003A"/>
    <w:lvl w:ilvl="0">
      <w:start w:val="1"/>
      <w:numFmt w:val="decimal"/>
      <w:lvlText w:val="%1."/>
      <w:lvlJc w:val="left"/>
      <w:pPr>
        <w:tabs>
          <w:tab w:val="num" w:pos="502"/>
        </w:tabs>
        <w:ind w:left="502"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left"/>
      <w:pPr>
        <w:tabs>
          <w:tab w:val="num" w:pos="708"/>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6" w15:restartNumberingAfterBreak="0">
    <w:nsid w:val="75ED5608"/>
    <w:multiLevelType w:val="hybridMultilevel"/>
    <w:tmpl w:val="77A6B7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608631E"/>
    <w:multiLevelType w:val="hybridMultilevel"/>
    <w:tmpl w:val="9C68D53A"/>
    <w:lvl w:ilvl="0" w:tplc="C11604CC">
      <w:start w:val="1"/>
      <w:numFmt w:val="lowerLetter"/>
      <w:lvlText w:val="%1)"/>
      <w:lvlJc w:val="left"/>
      <w:pPr>
        <w:ind w:left="928" w:hanging="360"/>
      </w:pPr>
      <w:rPr>
        <w:rFonts w:asciiTheme="minorHAnsi" w:hAnsiTheme="minorHAnsi" w:cstheme="minorHAns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4347A4"/>
    <w:multiLevelType w:val="hybridMultilevel"/>
    <w:tmpl w:val="C3BC7A14"/>
    <w:lvl w:ilvl="0" w:tplc="D534B25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768E736E"/>
    <w:multiLevelType w:val="hybridMultilevel"/>
    <w:tmpl w:val="8452A90C"/>
    <w:lvl w:ilvl="0" w:tplc="B412BD34">
      <w:start w:val="1"/>
      <w:numFmt w:val="bullet"/>
      <w:lvlText w:val="■"/>
      <w:lvlJc w:val="left"/>
      <w:pPr>
        <w:ind w:left="1004"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7C10BAB"/>
    <w:multiLevelType w:val="hybridMultilevel"/>
    <w:tmpl w:val="F04E8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1A3AE9"/>
    <w:multiLevelType w:val="hybridMultilevel"/>
    <w:tmpl w:val="2A5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9980A1C"/>
    <w:multiLevelType w:val="hybridMultilevel"/>
    <w:tmpl w:val="2D4403C0"/>
    <w:lvl w:ilvl="0" w:tplc="3A90F846">
      <w:start w:val="1"/>
      <w:numFmt w:val="decimal"/>
      <w:lvlText w:val="%1)"/>
      <w:lvlJc w:val="left"/>
      <w:pPr>
        <w:ind w:left="1070" w:hanging="360"/>
      </w:pPr>
      <w:rPr>
        <w:rFonts w:ascii="Calibri" w:eastAsia="Lucida Sans Unicode" w:hAnsi="Calibri" w:cstheme="minorHAnsi"/>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3" w15:restartNumberingAfterBreak="0">
    <w:nsid w:val="79C14083"/>
    <w:multiLevelType w:val="hybridMultilevel"/>
    <w:tmpl w:val="4A32CF00"/>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15:restartNumberingAfterBreak="0">
    <w:nsid w:val="7AB24432"/>
    <w:multiLevelType w:val="hybridMultilevel"/>
    <w:tmpl w:val="E6FE5628"/>
    <w:lvl w:ilvl="0" w:tplc="F79A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AD05CF8"/>
    <w:multiLevelType w:val="hybridMultilevel"/>
    <w:tmpl w:val="79787CA8"/>
    <w:lvl w:ilvl="0" w:tplc="A0ECFE24">
      <w:start w:val="1"/>
      <w:numFmt w:val="decimal"/>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C2F739D"/>
    <w:multiLevelType w:val="hybridMultilevel"/>
    <w:tmpl w:val="36302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D4C2091"/>
    <w:multiLevelType w:val="hybridMultilevel"/>
    <w:tmpl w:val="1B8078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8" w15:restartNumberingAfterBreak="0">
    <w:nsid w:val="7E071D11"/>
    <w:multiLevelType w:val="hybridMultilevel"/>
    <w:tmpl w:val="A1BC5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862706"/>
    <w:multiLevelType w:val="hybridMultilevel"/>
    <w:tmpl w:val="C50E4C1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7ECF22ED"/>
    <w:multiLevelType w:val="hybridMultilevel"/>
    <w:tmpl w:val="494EBC40"/>
    <w:lvl w:ilvl="0" w:tplc="638C6EAC">
      <w:start w:val="1"/>
      <w:numFmt w:val="decimal"/>
      <w:lvlText w:val="%1)"/>
      <w:lvlJc w:val="left"/>
      <w:pPr>
        <w:ind w:left="797" w:hanging="360"/>
      </w:pPr>
      <w:rPr>
        <w:rFonts w:cs="Arial"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num w:numId="1">
    <w:abstractNumId w:val="2"/>
  </w:num>
  <w:num w:numId="2">
    <w:abstractNumId w:val="109"/>
  </w:num>
  <w:num w:numId="3">
    <w:abstractNumId w:val="1"/>
  </w:num>
  <w:num w:numId="4">
    <w:abstractNumId w:val="15"/>
  </w:num>
  <w:num w:numId="5">
    <w:abstractNumId w:val="114"/>
  </w:num>
  <w:num w:numId="6">
    <w:abstractNumId w:val="98"/>
  </w:num>
  <w:num w:numId="7">
    <w:abstractNumId w:val="64"/>
  </w:num>
  <w:num w:numId="8">
    <w:abstractNumId w:val="219"/>
  </w:num>
  <w:num w:numId="9">
    <w:abstractNumId w:val="113"/>
    <w:lvlOverride w:ilvl="0">
      <w:startOverride w:val="1"/>
    </w:lvlOverride>
  </w:num>
  <w:num w:numId="10">
    <w:abstractNumId w:val="156"/>
  </w:num>
  <w:num w:numId="11">
    <w:abstractNumId w:val="109"/>
    <w:lvlOverride w:ilvl="0">
      <w:startOverride w:val="1"/>
    </w:lvlOverride>
  </w:num>
  <w:num w:numId="12">
    <w:abstractNumId w:val="109"/>
    <w:lvlOverride w:ilvl="0">
      <w:startOverride w:val="1"/>
    </w:lvlOverride>
  </w:num>
  <w:num w:numId="13">
    <w:abstractNumId w:val="113"/>
    <w:lvlOverride w:ilvl="0">
      <w:startOverride w:val="1"/>
    </w:lvlOverride>
  </w:num>
  <w:num w:numId="14">
    <w:abstractNumId w:val="113"/>
    <w:lvlOverride w:ilvl="0">
      <w:startOverride w:val="1"/>
    </w:lvlOverride>
  </w:num>
  <w:num w:numId="15">
    <w:abstractNumId w:val="113"/>
    <w:lvlOverride w:ilvl="0">
      <w:startOverride w:val="1"/>
    </w:lvlOverride>
  </w:num>
  <w:num w:numId="16">
    <w:abstractNumId w:val="113"/>
  </w:num>
  <w:num w:numId="17">
    <w:abstractNumId w:val="11"/>
  </w:num>
  <w:num w:numId="18">
    <w:abstractNumId w:val="113"/>
    <w:lvlOverride w:ilvl="0">
      <w:startOverride w:val="1"/>
    </w:lvlOverride>
  </w:num>
  <w:num w:numId="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7"/>
    <w:lvlOverride w:ilvl="0">
      <w:startOverride w:val="1"/>
    </w:lvlOverride>
  </w:num>
  <w:num w:numId="21">
    <w:abstractNumId w:val="210"/>
  </w:num>
  <w:num w:numId="22">
    <w:abstractNumId w:val="129"/>
  </w:num>
  <w:num w:numId="23">
    <w:abstractNumId w:val="129"/>
    <w:lvlOverride w:ilvl="0">
      <w:startOverride w:val="1"/>
    </w:lvlOverride>
  </w:num>
  <w:num w:numId="24">
    <w:abstractNumId w:val="129"/>
    <w:lvlOverride w:ilvl="0">
      <w:startOverride w:val="1"/>
    </w:lvlOverride>
  </w:num>
  <w:num w:numId="25">
    <w:abstractNumId w:val="129"/>
    <w:lvlOverride w:ilvl="0">
      <w:startOverride w:val="1"/>
    </w:lvlOverride>
  </w:num>
  <w:num w:numId="26">
    <w:abstractNumId w:val="129"/>
    <w:lvlOverride w:ilvl="0">
      <w:startOverride w:val="1"/>
    </w:lvlOverride>
  </w:num>
  <w:num w:numId="27">
    <w:abstractNumId w:val="129"/>
    <w:lvlOverride w:ilvl="0">
      <w:startOverride w:val="1"/>
    </w:lvlOverride>
  </w:num>
  <w:num w:numId="28">
    <w:abstractNumId w:val="129"/>
    <w:lvlOverride w:ilvl="0">
      <w:startOverride w:val="1"/>
    </w:lvlOverride>
  </w:num>
  <w:num w:numId="29">
    <w:abstractNumId w:val="129"/>
    <w:lvlOverride w:ilvl="0">
      <w:startOverride w:val="1"/>
    </w:lvlOverride>
  </w:num>
  <w:num w:numId="30">
    <w:abstractNumId w:val="102"/>
  </w:num>
  <w:num w:numId="31">
    <w:abstractNumId w:val="64"/>
    <w:lvlOverride w:ilvl="0">
      <w:startOverride w:val="1"/>
    </w:lvlOverride>
  </w:num>
  <w:num w:numId="32">
    <w:abstractNumId w:val="106"/>
  </w:num>
  <w:num w:numId="33">
    <w:abstractNumId w:val="223"/>
  </w:num>
  <w:num w:numId="34">
    <w:abstractNumId w:val="93"/>
  </w:num>
  <w:num w:numId="35">
    <w:abstractNumId w:val="99"/>
  </w:num>
  <w:num w:numId="36">
    <w:abstractNumId w:val="113"/>
    <w:lvlOverride w:ilvl="0">
      <w:startOverride w:val="1"/>
    </w:lvlOverride>
  </w:num>
  <w:num w:numId="37">
    <w:abstractNumId w:val="64"/>
    <w:lvlOverride w:ilvl="0">
      <w:startOverride w:val="1"/>
    </w:lvlOverride>
  </w:num>
  <w:num w:numId="38">
    <w:abstractNumId w:val="64"/>
    <w:lvlOverride w:ilvl="0">
      <w:startOverride w:val="1"/>
    </w:lvlOverride>
  </w:num>
  <w:num w:numId="39">
    <w:abstractNumId w:val="64"/>
    <w:lvlOverride w:ilvl="0">
      <w:startOverride w:val="1"/>
    </w:lvlOverride>
  </w:num>
  <w:num w:numId="40">
    <w:abstractNumId w:val="129"/>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7"/>
  </w:num>
  <w:num w:numId="45">
    <w:abstractNumId w:val="217"/>
  </w:num>
  <w:num w:numId="46">
    <w:abstractNumId w:val="109"/>
    <w:lvlOverride w:ilvl="0">
      <w:startOverride w:val="1"/>
    </w:lvlOverride>
  </w:num>
  <w:num w:numId="47">
    <w:abstractNumId w:val="136"/>
  </w:num>
  <w:num w:numId="48">
    <w:abstractNumId w:val="129"/>
    <w:lvlOverride w:ilvl="0">
      <w:startOverride w:val="1"/>
    </w:lvlOverride>
  </w:num>
  <w:num w:numId="49">
    <w:abstractNumId w:val="129"/>
    <w:lvlOverride w:ilvl="0">
      <w:startOverride w:val="1"/>
    </w:lvlOverride>
  </w:num>
  <w:num w:numId="50">
    <w:abstractNumId w:val="71"/>
  </w:num>
  <w:num w:numId="51">
    <w:abstractNumId w:val="111"/>
  </w:num>
  <w:num w:numId="52">
    <w:abstractNumId w:val="84"/>
  </w:num>
  <w:num w:numId="53">
    <w:abstractNumId w:val="193"/>
  </w:num>
  <w:num w:numId="54">
    <w:abstractNumId w:val="115"/>
  </w:num>
  <w:num w:numId="55">
    <w:abstractNumId w:val="144"/>
  </w:num>
  <w:num w:numId="56">
    <w:abstractNumId w:val="103"/>
    <w:lvlOverride w:ilvl="0">
      <w:startOverride w:val="1"/>
    </w:lvlOverride>
  </w:num>
  <w:num w:numId="57">
    <w:abstractNumId w:val="103"/>
    <w:lvlOverride w:ilvl="0">
      <w:startOverride w:val="1"/>
    </w:lvlOverride>
  </w:num>
  <w:num w:numId="58">
    <w:abstractNumId w:val="103"/>
    <w:lvlOverride w:ilvl="0">
      <w:startOverride w:val="1"/>
    </w:lvlOverride>
  </w:num>
  <w:num w:numId="59">
    <w:abstractNumId w:val="119"/>
    <w:lvlOverride w:ilvl="0">
      <w:startOverride w:val="1"/>
    </w:lvlOverride>
  </w:num>
  <w:num w:numId="60">
    <w:abstractNumId w:val="119"/>
    <w:lvlOverride w:ilvl="0">
      <w:startOverride w:val="1"/>
    </w:lvlOverride>
  </w:num>
  <w:num w:numId="61">
    <w:abstractNumId w:val="119"/>
    <w:lvlOverride w:ilvl="0">
      <w:startOverride w:val="1"/>
    </w:lvlOverride>
  </w:num>
  <w:num w:numId="62">
    <w:abstractNumId w:val="103"/>
    <w:lvlOverride w:ilvl="0">
      <w:startOverride w:val="1"/>
    </w:lvlOverride>
  </w:num>
  <w:num w:numId="63">
    <w:abstractNumId w:val="119"/>
    <w:lvlOverride w:ilvl="0">
      <w:startOverride w:val="1"/>
    </w:lvlOverride>
  </w:num>
  <w:num w:numId="64">
    <w:abstractNumId w:val="103"/>
    <w:lvlOverride w:ilvl="0">
      <w:startOverride w:val="1"/>
    </w:lvlOverride>
  </w:num>
  <w:num w:numId="65">
    <w:abstractNumId w:val="119"/>
    <w:lvlOverride w:ilvl="0">
      <w:startOverride w:val="1"/>
    </w:lvlOverride>
  </w:num>
  <w:num w:numId="66">
    <w:abstractNumId w:val="103"/>
    <w:lvlOverride w:ilvl="0">
      <w:startOverride w:val="1"/>
    </w:lvlOverride>
  </w:num>
  <w:num w:numId="67">
    <w:abstractNumId w:val="103"/>
    <w:lvlOverride w:ilvl="0">
      <w:startOverride w:val="1"/>
    </w:lvlOverride>
  </w:num>
  <w:num w:numId="68">
    <w:abstractNumId w:val="119"/>
    <w:lvlOverride w:ilvl="0">
      <w:startOverride w:val="1"/>
    </w:lvlOverride>
  </w:num>
  <w:num w:numId="69">
    <w:abstractNumId w:val="119"/>
    <w:lvlOverride w:ilvl="0">
      <w:startOverride w:val="1"/>
    </w:lvlOverride>
  </w:num>
  <w:num w:numId="70">
    <w:abstractNumId w:val="119"/>
    <w:lvlOverride w:ilvl="0">
      <w:startOverride w:val="1"/>
    </w:lvlOverride>
  </w:num>
  <w:num w:numId="71">
    <w:abstractNumId w:val="103"/>
    <w:lvlOverride w:ilvl="0">
      <w:startOverride w:val="1"/>
    </w:lvlOverride>
  </w:num>
  <w:num w:numId="72">
    <w:abstractNumId w:val="103"/>
    <w:lvlOverride w:ilvl="0">
      <w:startOverride w:val="1"/>
    </w:lvlOverride>
  </w:num>
  <w:num w:numId="73">
    <w:abstractNumId w:val="103"/>
    <w:lvlOverride w:ilvl="0">
      <w:startOverride w:val="1"/>
    </w:lvlOverride>
  </w:num>
  <w:num w:numId="74">
    <w:abstractNumId w:val="103"/>
    <w:lvlOverride w:ilvl="0">
      <w:startOverride w:val="1"/>
    </w:lvlOverride>
  </w:num>
  <w:num w:numId="75">
    <w:abstractNumId w:val="103"/>
    <w:lvlOverride w:ilvl="0">
      <w:startOverride w:val="1"/>
    </w:lvlOverride>
  </w:num>
  <w:num w:numId="76">
    <w:abstractNumId w:val="119"/>
  </w:num>
  <w:num w:numId="77">
    <w:abstractNumId w:val="103"/>
    <w:lvlOverride w:ilvl="0">
      <w:startOverride w:val="1"/>
    </w:lvlOverride>
  </w:num>
  <w:num w:numId="78">
    <w:abstractNumId w:val="203"/>
  </w:num>
  <w:num w:numId="79">
    <w:abstractNumId w:val="203"/>
    <w:lvlOverride w:ilvl="0">
      <w:startOverride w:val="1"/>
    </w:lvlOverride>
  </w:num>
  <w:num w:numId="80">
    <w:abstractNumId w:val="103"/>
    <w:lvlOverride w:ilvl="0">
      <w:startOverride w:val="1"/>
    </w:lvlOverride>
  </w:num>
  <w:num w:numId="81">
    <w:abstractNumId w:val="119"/>
    <w:lvlOverride w:ilvl="0">
      <w:startOverride w:val="1"/>
    </w:lvlOverride>
  </w:num>
  <w:num w:numId="82">
    <w:abstractNumId w:val="103"/>
    <w:lvlOverride w:ilvl="0">
      <w:startOverride w:val="1"/>
    </w:lvlOverride>
  </w:num>
  <w:num w:numId="83">
    <w:abstractNumId w:val="103"/>
  </w:num>
  <w:num w:numId="84">
    <w:abstractNumId w:val="119"/>
    <w:lvlOverride w:ilvl="0">
      <w:startOverride w:val="1"/>
    </w:lvlOverride>
  </w:num>
  <w:num w:numId="85">
    <w:abstractNumId w:val="103"/>
    <w:lvlOverride w:ilvl="0">
      <w:startOverride w:val="1"/>
    </w:lvlOverride>
  </w:num>
  <w:num w:numId="86">
    <w:abstractNumId w:val="103"/>
    <w:lvlOverride w:ilvl="0">
      <w:startOverride w:val="1"/>
    </w:lvlOverride>
  </w:num>
  <w:num w:numId="87">
    <w:abstractNumId w:val="119"/>
    <w:lvlOverride w:ilvl="0">
      <w:startOverride w:val="1"/>
    </w:lvlOverride>
  </w:num>
  <w:num w:numId="88">
    <w:abstractNumId w:val="203"/>
    <w:lvlOverride w:ilvl="0">
      <w:startOverride w:val="1"/>
    </w:lvlOverride>
  </w:num>
  <w:num w:numId="89">
    <w:abstractNumId w:val="203"/>
    <w:lvlOverride w:ilvl="0">
      <w:startOverride w:val="1"/>
    </w:lvlOverride>
  </w:num>
  <w:num w:numId="90">
    <w:abstractNumId w:val="119"/>
    <w:lvlOverride w:ilvl="0">
      <w:startOverride w:val="1"/>
    </w:lvlOverride>
  </w:num>
  <w:num w:numId="91">
    <w:abstractNumId w:val="103"/>
  </w:num>
  <w:num w:numId="92">
    <w:abstractNumId w:val="103"/>
    <w:lvlOverride w:ilvl="0">
      <w:startOverride w:val="1"/>
    </w:lvlOverride>
  </w:num>
  <w:num w:numId="93">
    <w:abstractNumId w:val="103"/>
    <w:lvlOverride w:ilvl="0">
      <w:startOverride w:val="1"/>
    </w:lvlOverride>
  </w:num>
  <w:num w:numId="94">
    <w:abstractNumId w:val="103"/>
    <w:lvlOverride w:ilvl="0">
      <w:startOverride w:val="1"/>
    </w:lvlOverride>
  </w:num>
  <w:num w:numId="95">
    <w:abstractNumId w:val="103"/>
    <w:lvlOverride w:ilvl="0">
      <w:startOverride w:val="1"/>
    </w:lvlOverride>
  </w:num>
  <w:num w:numId="96">
    <w:abstractNumId w:val="103"/>
    <w:lvlOverride w:ilvl="0">
      <w:startOverride w:val="1"/>
    </w:lvlOverride>
  </w:num>
  <w:num w:numId="97">
    <w:abstractNumId w:val="103"/>
    <w:lvlOverride w:ilvl="0">
      <w:startOverride w:val="1"/>
    </w:lvlOverride>
  </w:num>
  <w:num w:numId="98">
    <w:abstractNumId w:val="103"/>
    <w:lvlOverride w:ilvl="0">
      <w:startOverride w:val="1"/>
    </w:lvlOverride>
  </w:num>
  <w:num w:numId="99">
    <w:abstractNumId w:val="192"/>
  </w:num>
  <w:num w:numId="100">
    <w:abstractNumId w:val="19"/>
  </w:num>
  <w:num w:numId="101">
    <w:abstractNumId w:val="51"/>
  </w:num>
  <w:num w:numId="102">
    <w:abstractNumId w:val="53"/>
  </w:num>
  <w:num w:numId="103">
    <w:abstractNumId w:val="134"/>
  </w:num>
  <w:num w:numId="104">
    <w:abstractNumId w:val="72"/>
  </w:num>
  <w:num w:numId="105">
    <w:abstractNumId w:val="145"/>
  </w:num>
  <w:num w:numId="106">
    <w:abstractNumId w:val="183"/>
  </w:num>
  <w:num w:numId="107">
    <w:abstractNumId w:val="187"/>
  </w:num>
  <w:num w:numId="108">
    <w:abstractNumId w:val="129"/>
    <w:lvlOverride w:ilvl="0">
      <w:startOverride w:val="1"/>
    </w:lvlOverride>
  </w:num>
  <w:num w:numId="109">
    <w:abstractNumId w:val="113"/>
    <w:lvlOverride w:ilvl="0">
      <w:startOverride w:val="1"/>
    </w:lvlOverride>
  </w:num>
  <w:num w:numId="110">
    <w:abstractNumId w:val="129"/>
    <w:lvlOverride w:ilvl="0">
      <w:startOverride w:val="1"/>
    </w:lvlOverride>
  </w:num>
  <w:num w:numId="111">
    <w:abstractNumId w:val="129"/>
    <w:lvlOverride w:ilvl="0">
      <w:startOverride w:val="1"/>
    </w:lvlOverride>
  </w:num>
  <w:num w:numId="112">
    <w:abstractNumId w:val="154"/>
  </w:num>
  <w:num w:numId="113">
    <w:abstractNumId w:val="152"/>
  </w:num>
  <w:num w:numId="114">
    <w:abstractNumId w:val="129"/>
    <w:lvlOverride w:ilvl="0">
      <w:startOverride w:val="1"/>
    </w:lvlOverride>
  </w:num>
  <w:num w:numId="115">
    <w:abstractNumId w:val="129"/>
    <w:lvlOverride w:ilvl="0">
      <w:startOverride w:val="1"/>
    </w:lvlOverride>
  </w:num>
  <w:num w:numId="116">
    <w:abstractNumId w:val="129"/>
    <w:lvlOverride w:ilvl="0">
      <w:startOverride w:val="1"/>
    </w:lvlOverride>
  </w:num>
  <w:num w:numId="117">
    <w:abstractNumId w:val="129"/>
    <w:lvlOverride w:ilvl="0">
      <w:startOverride w:val="1"/>
    </w:lvlOverride>
  </w:num>
  <w:num w:numId="118">
    <w:abstractNumId w:val="129"/>
    <w:lvlOverride w:ilvl="0">
      <w:startOverride w:val="1"/>
    </w:lvlOverride>
  </w:num>
  <w:num w:numId="119">
    <w:abstractNumId w:val="101"/>
  </w:num>
  <w:num w:numId="120">
    <w:abstractNumId w:val="70"/>
  </w:num>
  <w:num w:numId="121">
    <w:abstractNumId w:val="225"/>
  </w:num>
  <w:num w:numId="122">
    <w:abstractNumId w:val="175"/>
  </w:num>
  <w:num w:numId="123">
    <w:abstractNumId w:val="182"/>
  </w:num>
  <w:num w:numId="124">
    <w:abstractNumId w:val="220"/>
  </w:num>
  <w:num w:numId="125">
    <w:abstractNumId w:val="199"/>
  </w:num>
  <w:num w:numId="126">
    <w:abstractNumId w:val="173"/>
  </w:num>
  <w:num w:numId="127">
    <w:abstractNumId w:val="149"/>
  </w:num>
  <w:num w:numId="128">
    <w:abstractNumId w:val="196"/>
  </w:num>
  <w:num w:numId="129">
    <w:abstractNumId w:val="78"/>
  </w:num>
  <w:num w:numId="130">
    <w:abstractNumId w:val="201"/>
  </w:num>
  <w:num w:numId="131">
    <w:abstractNumId w:val="116"/>
  </w:num>
  <w:num w:numId="132">
    <w:abstractNumId w:val="161"/>
  </w:num>
  <w:num w:numId="133">
    <w:abstractNumId w:val="63"/>
  </w:num>
  <w:num w:numId="134">
    <w:abstractNumId w:val="221"/>
  </w:num>
  <w:num w:numId="135">
    <w:abstractNumId w:val="77"/>
  </w:num>
  <w:num w:numId="136">
    <w:abstractNumId w:val="185"/>
  </w:num>
  <w:num w:numId="137">
    <w:abstractNumId w:val="155"/>
  </w:num>
  <w:num w:numId="138">
    <w:abstractNumId w:val="126"/>
  </w:num>
  <w:num w:numId="139">
    <w:abstractNumId w:val="75"/>
  </w:num>
  <w:num w:numId="140">
    <w:abstractNumId w:val="112"/>
  </w:num>
  <w:num w:numId="141">
    <w:abstractNumId w:val="89"/>
  </w:num>
  <w:num w:numId="142">
    <w:abstractNumId w:val="142"/>
  </w:num>
  <w:num w:numId="143">
    <w:abstractNumId w:val="117"/>
  </w:num>
  <w:num w:numId="144">
    <w:abstractNumId w:val="213"/>
  </w:num>
  <w:num w:numId="145">
    <w:abstractNumId w:val="174"/>
  </w:num>
  <w:num w:numId="146">
    <w:abstractNumId w:val="65"/>
  </w:num>
  <w:num w:numId="147">
    <w:abstractNumId w:val="139"/>
  </w:num>
  <w:num w:numId="148">
    <w:abstractNumId w:val="140"/>
  </w:num>
  <w:num w:numId="149">
    <w:abstractNumId w:val="148"/>
  </w:num>
  <w:num w:numId="150">
    <w:abstractNumId w:val="120"/>
  </w:num>
  <w:num w:numId="151">
    <w:abstractNumId w:val="163"/>
  </w:num>
  <w:num w:numId="152">
    <w:abstractNumId w:val="178"/>
  </w:num>
  <w:num w:numId="153">
    <w:abstractNumId w:val="157"/>
  </w:num>
  <w:num w:numId="154">
    <w:abstractNumId w:val="202"/>
  </w:num>
  <w:num w:numId="155">
    <w:abstractNumId w:val="226"/>
  </w:num>
  <w:num w:numId="156">
    <w:abstractNumId w:val="169"/>
  </w:num>
  <w:num w:numId="157">
    <w:abstractNumId w:val="176"/>
  </w:num>
  <w:num w:numId="158">
    <w:abstractNumId w:val="188"/>
  </w:num>
  <w:num w:numId="159">
    <w:abstractNumId w:val="138"/>
  </w:num>
  <w:num w:numId="160">
    <w:abstractNumId w:val="184"/>
  </w:num>
  <w:num w:numId="161">
    <w:abstractNumId w:val="212"/>
  </w:num>
  <w:num w:numId="162">
    <w:abstractNumId w:val="186"/>
  </w:num>
  <w:num w:numId="163">
    <w:abstractNumId w:val="209"/>
  </w:num>
  <w:num w:numId="164">
    <w:abstractNumId w:val="76"/>
  </w:num>
  <w:num w:numId="165">
    <w:abstractNumId w:val="88"/>
  </w:num>
  <w:num w:numId="166">
    <w:abstractNumId w:val="211"/>
  </w:num>
  <w:num w:numId="167">
    <w:abstractNumId w:val="66"/>
  </w:num>
  <w:num w:numId="168">
    <w:abstractNumId w:val="137"/>
  </w:num>
  <w:num w:numId="169">
    <w:abstractNumId w:val="73"/>
  </w:num>
  <w:num w:numId="170">
    <w:abstractNumId w:val="159"/>
  </w:num>
  <w:num w:numId="171">
    <w:abstractNumId w:val="153"/>
  </w:num>
  <w:num w:numId="172">
    <w:abstractNumId w:val="166"/>
  </w:num>
  <w:num w:numId="173">
    <w:abstractNumId w:val="83"/>
  </w:num>
  <w:num w:numId="174">
    <w:abstractNumId w:val="82"/>
  </w:num>
  <w:num w:numId="175">
    <w:abstractNumId w:val="110"/>
  </w:num>
  <w:num w:numId="176">
    <w:abstractNumId w:val="125"/>
  </w:num>
  <w:num w:numId="177">
    <w:abstractNumId w:val="92"/>
  </w:num>
  <w:num w:numId="178">
    <w:abstractNumId w:val="207"/>
  </w:num>
  <w:num w:numId="179">
    <w:abstractNumId w:val="191"/>
  </w:num>
  <w:num w:numId="180">
    <w:abstractNumId w:val="86"/>
  </w:num>
  <w:num w:numId="181">
    <w:abstractNumId w:val="228"/>
  </w:num>
  <w:num w:numId="182">
    <w:abstractNumId w:val="135"/>
  </w:num>
  <w:num w:numId="183">
    <w:abstractNumId w:val="204"/>
  </w:num>
  <w:num w:numId="184">
    <w:abstractNumId w:val="97"/>
  </w:num>
  <w:num w:numId="185">
    <w:abstractNumId w:val="87"/>
  </w:num>
  <w:num w:numId="186">
    <w:abstractNumId w:val="197"/>
  </w:num>
  <w:num w:numId="187">
    <w:abstractNumId w:val="94"/>
  </w:num>
  <w:num w:numId="188">
    <w:abstractNumId w:val="79"/>
  </w:num>
  <w:num w:numId="189">
    <w:abstractNumId w:val="122"/>
  </w:num>
  <w:num w:numId="190">
    <w:abstractNumId w:val="158"/>
  </w:num>
  <w:num w:numId="191">
    <w:abstractNumId w:val="85"/>
  </w:num>
  <w:num w:numId="192">
    <w:abstractNumId w:val="141"/>
  </w:num>
  <w:num w:numId="193">
    <w:abstractNumId w:val="118"/>
  </w:num>
  <w:num w:numId="194">
    <w:abstractNumId w:val="205"/>
  </w:num>
  <w:num w:numId="195">
    <w:abstractNumId w:val="47"/>
  </w:num>
  <w:num w:numId="196">
    <w:abstractNumId w:val="216"/>
  </w:num>
  <w:num w:numId="197">
    <w:abstractNumId w:val="100"/>
  </w:num>
  <w:num w:numId="198">
    <w:abstractNumId w:val="215"/>
  </w:num>
  <w:num w:numId="199">
    <w:abstractNumId w:val="132"/>
  </w:num>
  <w:num w:numId="200">
    <w:abstractNumId w:val="95"/>
  </w:num>
  <w:num w:numId="201">
    <w:abstractNumId w:val="150"/>
  </w:num>
  <w:num w:numId="202">
    <w:abstractNumId w:val="30"/>
  </w:num>
  <w:num w:numId="203">
    <w:abstractNumId w:val="46"/>
  </w:num>
  <w:num w:numId="204">
    <w:abstractNumId w:val="16"/>
  </w:num>
  <w:num w:numId="205">
    <w:abstractNumId w:val="80"/>
  </w:num>
  <w:num w:numId="206">
    <w:abstractNumId w:val="123"/>
  </w:num>
  <w:num w:numId="207">
    <w:abstractNumId w:val="172"/>
  </w:num>
  <w:num w:numId="208">
    <w:abstractNumId w:val="96"/>
  </w:num>
  <w:num w:numId="209">
    <w:abstractNumId w:val="90"/>
  </w:num>
  <w:num w:numId="210">
    <w:abstractNumId w:val="91"/>
  </w:num>
  <w:num w:numId="211">
    <w:abstractNumId w:val="224"/>
  </w:num>
  <w:num w:numId="212">
    <w:abstractNumId w:val="190"/>
  </w:num>
  <w:num w:numId="213">
    <w:abstractNumId w:val="81"/>
  </w:num>
  <w:num w:numId="214">
    <w:abstractNumId w:val="12"/>
  </w:num>
  <w:num w:numId="215">
    <w:abstractNumId w:val="33"/>
  </w:num>
  <w:num w:numId="216">
    <w:abstractNumId w:val="230"/>
  </w:num>
  <w:num w:numId="217">
    <w:abstractNumId w:val="206"/>
  </w:num>
  <w:num w:numId="218">
    <w:abstractNumId w:val="168"/>
  </w:num>
  <w:num w:numId="219">
    <w:abstractNumId w:val="104"/>
  </w:num>
  <w:num w:numId="220">
    <w:abstractNumId w:val="162"/>
  </w:num>
  <w:num w:numId="221">
    <w:abstractNumId w:val="130"/>
  </w:num>
  <w:num w:numId="222">
    <w:abstractNumId w:val="105"/>
  </w:num>
  <w:num w:numId="223">
    <w:abstractNumId w:val="198"/>
  </w:num>
  <w:num w:numId="224">
    <w:abstractNumId w:val="133"/>
  </w:num>
  <w:num w:numId="225">
    <w:abstractNumId w:val="208"/>
  </w:num>
  <w:num w:numId="226">
    <w:abstractNumId w:val="68"/>
  </w:num>
  <w:num w:numId="227">
    <w:abstractNumId w:val="229"/>
  </w:num>
  <w:num w:numId="228">
    <w:abstractNumId w:val="165"/>
  </w:num>
  <w:num w:numId="229">
    <w:abstractNumId w:val="108"/>
  </w:num>
  <w:num w:numId="230">
    <w:abstractNumId w:val="179"/>
  </w:num>
  <w:num w:numId="231">
    <w:abstractNumId w:val="222"/>
  </w:num>
  <w:num w:numId="232">
    <w:abstractNumId w:val="127"/>
  </w:num>
  <w:num w:numId="233">
    <w:abstractNumId w:val="160"/>
  </w:num>
  <w:num w:numId="234">
    <w:abstractNumId w:val="218"/>
  </w:num>
  <w:num w:numId="235">
    <w:abstractNumId w:val="74"/>
  </w:num>
  <w:num w:numId="236">
    <w:abstractNumId w:val="129"/>
    <w:lvlOverride w:ilvl="0">
      <w:startOverride w:val="2"/>
    </w:lvlOverride>
  </w:num>
  <w:num w:numId="237">
    <w:abstractNumId w:val="131"/>
  </w:num>
  <w:num w:numId="238">
    <w:abstractNumId w:val="147"/>
  </w:num>
  <w:num w:numId="239">
    <w:abstractNumId w:val="143"/>
  </w:num>
  <w:num w:numId="240">
    <w:abstractNumId w:val="177"/>
  </w:num>
  <w:num w:numId="241">
    <w:abstractNumId w:val="181"/>
  </w:num>
  <w:num w:numId="242">
    <w:abstractNumId w:val="69"/>
  </w:num>
  <w:num w:numId="243">
    <w:abstractNumId w:val="121"/>
  </w:num>
  <w:num w:numId="244">
    <w:abstractNumId w:val="124"/>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0035F12-20FC-406C-A97E-6C5B4879FC84}"/>
  </w:docVars>
  <w:rsids>
    <w:rsidRoot w:val="001A02A1"/>
    <w:rsid w:val="000000C0"/>
    <w:rsid w:val="000009F3"/>
    <w:rsid w:val="00001280"/>
    <w:rsid w:val="00001B85"/>
    <w:rsid w:val="00001C38"/>
    <w:rsid w:val="000029A2"/>
    <w:rsid w:val="00002B57"/>
    <w:rsid w:val="000031BD"/>
    <w:rsid w:val="000032F3"/>
    <w:rsid w:val="00004983"/>
    <w:rsid w:val="00006864"/>
    <w:rsid w:val="00007163"/>
    <w:rsid w:val="000077A5"/>
    <w:rsid w:val="00007DA9"/>
    <w:rsid w:val="0001038A"/>
    <w:rsid w:val="00012F89"/>
    <w:rsid w:val="000134F2"/>
    <w:rsid w:val="00013DB0"/>
    <w:rsid w:val="0001418F"/>
    <w:rsid w:val="00014A90"/>
    <w:rsid w:val="000151A4"/>
    <w:rsid w:val="000151E4"/>
    <w:rsid w:val="00015A58"/>
    <w:rsid w:val="00017934"/>
    <w:rsid w:val="00020C7F"/>
    <w:rsid w:val="000227B5"/>
    <w:rsid w:val="000246AB"/>
    <w:rsid w:val="00025404"/>
    <w:rsid w:val="0002653B"/>
    <w:rsid w:val="00027480"/>
    <w:rsid w:val="000302D5"/>
    <w:rsid w:val="00030577"/>
    <w:rsid w:val="00031271"/>
    <w:rsid w:val="00033287"/>
    <w:rsid w:val="0003334D"/>
    <w:rsid w:val="0003496D"/>
    <w:rsid w:val="00034A24"/>
    <w:rsid w:val="00035A54"/>
    <w:rsid w:val="00036469"/>
    <w:rsid w:val="00037798"/>
    <w:rsid w:val="00037957"/>
    <w:rsid w:val="00037E8F"/>
    <w:rsid w:val="00037F40"/>
    <w:rsid w:val="00041B5C"/>
    <w:rsid w:val="00041C35"/>
    <w:rsid w:val="00042832"/>
    <w:rsid w:val="0004352A"/>
    <w:rsid w:val="0004536C"/>
    <w:rsid w:val="00045C07"/>
    <w:rsid w:val="00046B2C"/>
    <w:rsid w:val="0004787D"/>
    <w:rsid w:val="00050782"/>
    <w:rsid w:val="000508BF"/>
    <w:rsid w:val="000512D0"/>
    <w:rsid w:val="000518E9"/>
    <w:rsid w:val="00052A1A"/>
    <w:rsid w:val="00052F72"/>
    <w:rsid w:val="00053323"/>
    <w:rsid w:val="00053809"/>
    <w:rsid w:val="00054420"/>
    <w:rsid w:val="00054B2E"/>
    <w:rsid w:val="0005556F"/>
    <w:rsid w:val="00055875"/>
    <w:rsid w:val="000558EC"/>
    <w:rsid w:val="00056155"/>
    <w:rsid w:val="0005703C"/>
    <w:rsid w:val="00057D9F"/>
    <w:rsid w:val="00060018"/>
    <w:rsid w:val="0006039E"/>
    <w:rsid w:val="00061213"/>
    <w:rsid w:val="00061F20"/>
    <w:rsid w:val="000621AF"/>
    <w:rsid w:val="000622C7"/>
    <w:rsid w:val="00062791"/>
    <w:rsid w:val="00062991"/>
    <w:rsid w:val="0006343D"/>
    <w:rsid w:val="00064599"/>
    <w:rsid w:val="00065012"/>
    <w:rsid w:val="000653D1"/>
    <w:rsid w:val="000656CD"/>
    <w:rsid w:val="00065A86"/>
    <w:rsid w:val="000660BF"/>
    <w:rsid w:val="000668D0"/>
    <w:rsid w:val="00067225"/>
    <w:rsid w:val="000702BF"/>
    <w:rsid w:val="000725CA"/>
    <w:rsid w:val="0007375A"/>
    <w:rsid w:val="00074947"/>
    <w:rsid w:val="00074A10"/>
    <w:rsid w:val="00075818"/>
    <w:rsid w:val="000766BB"/>
    <w:rsid w:val="0007675A"/>
    <w:rsid w:val="00080829"/>
    <w:rsid w:val="00080D83"/>
    <w:rsid w:val="0008118A"/>
    <w:rsid w:val="00081387"/>
    <w:rsid w:val="00081514"/>
    <w:rsid w:val="000819E6"/>
    <w:rsid w:val="00082407"/>
    <w:rsid w:val="00082C3B"/>
    <w:rsid w:val="00083C6F"/>
    <w:rsid w:val="00083DE4"/>
    <w:rsid w:val="00084013"/>
    <w:rsid w:val="000857AB"/>
    <w:rsid w:val="00086297"/>
    <w:rsid w:val="000863A9"/>
    <w:rsid w:val="00086698"/>
    <w:rsid w:val="000876E2"/>
    <w:rsid w:val="0009098A"/>
    <w:rsid w:val="000919B5"/>
    <w:rsid w:val="00091A48"/>
    <w:rsid w:val="00091DFA"/>
    <w:rsid w:val="00091F95"/>
    <w:rsid w:val="000924BE"/>
    <w:rsid w:val="00093036"/>
    <w:rsid w:val="000942E6"/>
    <w:rsid w:val="000949E4"/>
    <w:rsid w:val="00095A76"/>
    <w:rsid w:val="00096371"/>
    <w:rsid w:val="00096CD0"/>
    <w:rsid w:val="0009711F"/>
    <w:rsid w:val="00097658"/>
    <w:rsid w:val="000978AB"/>
    <w:rsid w:val="00097F23"/>
    <w:rsid w:val="00097F62"/>
    <w:rsid w:val="000A054A"/>
    <w:rsid w:val="000A1D09"/>
    <w:rsid w:val="000A28BD"/>
    <w:rsid w:val="000A2DCF"/>
    <w:rsid w:val="000A3864"/>
    <w:rsid w:val="000A4192"/>
    <w:rsid w:val="000A42A3"/>
    <w:rsid w:val="000A6A56"/>
    <w:rsid w:val="000B2812"/>
    <w:rsid w:val="000B317E"/>
    <w:rsid w:val="000B3B69"/>
    <w:rsid w:val="000B3C1C"/>
    <w:rsid w:val="000B4004"/>
    <w:rsid w:val="000B4123"/>
    <w:rsid w:val="000B420E"/>
    <w:rsid w:val="000B4C73"/>
    <w:rsid w:val="000B6E19"/>
    <w:rsid w:val="000B713F"/>
    <w:rsid w:val="000B7185"/>
    <w:rsid w:val="000B78C0"/>
    <w:rsid w:val="000B7BB6"/>
    <w:rsid w:val="000B7C49"/>
    <w:rsid w:val="000C031D"/>
    <w:rsid w:val="000C097F"/>
    <w:rsid w:val="000C1555"/>
    <w:rsid w:val="000C25F6"/>
    <w:rsid w:val="000C327A"/>
    <w:rsid w:val="000C360F"/>
    <w:rsid w:val="000C4C3D"/>
    <w:rsid w:val="000C5305"/>
    <w:rsid w:val="000C5905"/>
    <w:rsid w:val="000C5D7B"/>
    <w:rsid w:val="000C63C1"/>
    <w:rsid w:val="000C67BC"/>
    <w:rsid w:val="000C6CEF"/>
    <w:rsid w:val="000D00A2"/>
    <w:rsid w:val="000D0A4B"/>
    <w:rsid w:val="000D10BC"/>
    <w:rsid w:val="000D283E"/>
    <w:rsid w:val="000D28F3"/>
    <w:rsid w:val="000D2B3D"/>
    <w:rsid w:val="000D3513"/>
    <w:rsid w:val="000D3F83"/>
    <w:rsid w:val="000D4327"/>
    <w:rsid w:val="000D4892"/>
    <w:rsid w:val="000D5701"/>
    <w:rsid w:val="000D5797"/>
    <w:rsid w:val="000D7C78"/>
    <w:rsid w:val="000E0201"/>
    <w:rsid w:val="000E0705"/>
    <w:rsid w:val="000E20FE"/>
    <w:rsid w:val="000E4206"/>
    <w:rsid w:val="000E498B"/>
    <w:rsid w:val="000E590B"/>
    <w:rsid w:val="000E7202"/>
    <w:rsid w:val="000E79AF"/>
    <w:rsid w:val="000F1167"/>
    <w:rsid w:val="000F31F8"/>
    <w:rsid w:val="000F35B3"/>
    <w:rsid w:val="000F41E6"/>
    <w:rsid w:val="000F465B"/>
    <w:rsid w:val="000F4BA3"/>
    <w:rsid w:val="000F683A"/>
    <w:rsid w:val="000F7A5A"/>
    <w:rsid w:val="00100863"/>
    <w:rsid w:val="00100FB8"/>
    <w:rsid w:val="001031B7"/>
    <w:rsid w:val="00103341"/>
    <w:rsid w:val="00103C20"/>
    <w:rsid w:val="00103C4C"/>
    <w:rsid w:val="0010544D"/>
    <w:rsid w:val="00106086"/>
    <w:rsid w:val="001061C1"/>
    <w:rsid w:val="00106513"/>
    <w:rsid w:val="00106E64"/>
    <w:rsid w:val="00107418"/>
    <w:rsid w:val="00107DC2"/>
    <w:rsid w:val="0011129F"/>
    <w:rsid w:val="001114B0"/>
    <w:rsid w:val="00111711"/>
    <w:rsid w:val="00111E61"/>
    <w:rsid w:val="00112A06"/>
    <w:rsid w:val="00112D8B"/>
    <w:rsid w:val="00113138"/>
    <w:rsid w:val="00114B79"/>
    <w:rsid w:val="00116B13"/>
    <w:rsid w:val="001174CB"/>
    <w:rsid w:val="00117F3E"/>
    <w:rsid w:val="001217A0"/>
    <w:rsid w:val="001217F4"/>
    <w:rsid w:val="00121DB2"/>
    <w:rsid w:val="0012261E"/>
    <w:rsid w:val="00123136"/>
    <w:rsid w:val="00123667"/>
    <w:rsid w:val="0012408F"/>
    <w:rsid w:val="00124CEA"/>
    <w:rsid w:val="00124D4A"/>
    <w:rsid w:val="00125232"/>
    <w:rsid w:val="0012534D"/>
    <w:rsid w:val="00125983"/>
    <w:rsid w:val="001264AB"/>
    <w:rsid w:val="0012782A"/>
    <w:rsid w:val="001304E7"/>
    <w:rsid w:val="0013057F"/>
    <w:rsid w:val="00130747"/>
    <w:rsid w:val="00130B23"/>
    <w:rsid w:val="00133583"/>
    <w:rsid w:val="0013373C"/>
    <w:rsid w:val="001347F2"/>
    <w:rsid w:val="0013529D"/>
    <w:rsid w:val="00137296"/>
    <w:rsid w:val="001401A8"/>
    <w:rsid w:val="0014060E"/>
    <w:rsid w:val="00142040"/>
    <w:rsid w:val="00142B8A"/>
    <w:rsid w:val="00142D3C"/>
    <w:rsid w:val="001453DE"/>
    <w:rsid w:val="001455D5"/>
    <w:rsid w:val="001459B4"/>
    <w:rsid w:val="00145BBE"/>
    <w:rsid w:val="00147E74"/>
    <w:rsid w:val="001502D5"/>
    <w:rsid w:val="0015299F"/>
    <w:rsid w:val="0015313F"/>
    <w:rsid w:val="001533D3"/>
    <w:rsid w:val="001536CF"/>
    <w:rsid w:val="00153851"/>
    <w:rsid w:val="001538A0"/>
    <w:rsid w:val="00153987"/>
    <w:rsid w:val="00154657"/>
    <w:rsid w:val="00154BE0"/>
    <w:rsid w:val="001556A8"/>
    <w:rsid w:val="00157B1A"/>
    <w:rsid w:val="001603C1"/>
    <w:rsid w:val="0016271F"/>
    <w:rsid w:val="00162C31"/>
    <w:rsid w:val="00162D0D"/>
    <w:rsid w:val="00164296"/>
    <w:rsid w:val="0016449F"/>
    <w:rsid w:val="001674B5"/>
    <w:rsid w:val="001730A1"/>
    <w:rsid w:val="001732F4"/>
    <w:rsid w:val="00173FA9"/>
    <w:rsid w:val="001744AC"/>
    <w:rsid w:val="0017739E"/>
    <w:rsid w:val="001776C3"/>
    <w:rsid w:val="00177C5C"/>
    <w:rsid w:val="00182B82"/>
    <w:rsid w:val="00182D0C"/>
    <w:rsid w:val="00183591"/>
    <w:rsid w:val="00184853"/>
    <w:rsid w:val="001853C9"/>
    <w:rsid w:val="00185E82"/>
    <w:rsid w:val="00185F53"/>
    <w:rsid w:val="00186E50"/>
    <w:rsid w:val="00187071"/>
    <w:rsid w:val="00187F57"/>
    <w:rsid w:val="00190571"/>
    <w:rsid w:val="0019145A"/>
    <w:rsid w:val="00192427"/>
    <w:rsid w:val="00192E19"/>
    <w:rsid w:val="00192EDF"/>
    <w:rsid w:val="00192F6D"/>
    <w:rsid w:val="001942F4"/>
    <w:rsid w:val="00194985"/>
    <w:rsid w:val="00194A77"/>
    <w:rsid w:val="00194FBE"/>
    <w:rsid w:val="001950F3"/>
    <w:rsid w:val="00196488"/>
    <w:rsid w:val="001966C8"/>
    <w:rsid w:val="0019675F"/>
    <w:rsid w:val="001972DB"/>
    <w:rsid w:val="00197D0C"/>
    <w:rsid w:val="001A008F"/>
    <w:rsid w:val="001A02A1"/>
    <w:rsid w:val="001A0C65"/>
    <w:rsid w:val="001A1247"/>
    <w:rsid w:val="001A12C7"/>
    <w:rsid w:val="001A13DD"/>
    <w:rsid w:val="001A2DD5"/>
    <w:rsid w:val="001A2E4C"/>
    <w:rsid w:val="001A5A3E"/>
    <w:rsid w:val="001A7725"/>
    <w:rsid w:val="001B06DA"/>
    <w:rsid w:val="001B14A7"/>
    <w:rsid w:val="001B1980"/>
    <w:rsid w:val="001B1B4E"/>
    <w:rsid w:val="001B210F"/>
    <w:rsid w:val="001B21DE"/>
    <w:rsid w:val="001B2502"/>
    <w:rsid w:val="001B2A98"/>
    <w:rsid w:val="001B38AA"/>
    <w:rsid w:val="001B702A"/>
    <w:rsid w:val="001B7B87"/>
    <w:rsid w:val="001C026F"/>
    <w:rsid w:val="001C14B2"/>
    <w:rsid w:val="001C19A2"/>
    <w:rsid w:val="001C318F"/>
    <w:rsid w:val="001C3748"/>
    <w:rsid w:val="001C3AE4"/>
    <w:rsid w:val="001C3FED"/>
    <w:rsid w:val="001C4A19"/>
    <w:rsid w:val="001C5071"/>
    <w:rsid w:val="001C52F5"/>
    <w:rsid w:val="001C5894"/>
    <w:rsid w:val="001C76B7"/>
    <w:rsid w:val="001C76CC"/>
    <w:rsid w:val="001D0336"/>
    <w:rsid w:val="001D1679"/>
    <w:rsid w:val="001D16C0"/>
    <w:rsid w:val="001D2251"/>
    <w:rsid w:val="001D2F58"/>
    <w:rsid w:val="001D3177"/>
    <w:rsid w:val="001D33A2"/>
    <w:rsid w:val="001D3D1F"/>
    <w:rsid w:val="001D5205"/>
    <w:rsid w:val="001D5868"/>
    <w:rsid w:val="001D5934"/>
    <w:rsid w:val="001D59E9"/>
    <w:rsid w:val="001D610E"/>
    <w:rsid w:val="001D7332"/>
    <w:rsid w:val="001E05C4"/>
    <w:rsid w:val="001E248D"/>
    <w:rsid w:val="001E3057"/>
    <w:rsid w:val="001E3C80"/>
    <w:rsid w:val="001E4658"/>
    <w:rsid w:val="001E5D61"/>
    <w:rsid w:val="001E63A6"/>
    <w:rsid w:val="001E65DD"/>
    <w:rsid w:val="001E66ED"/>
    <w:rsid w:val="001E742B"/>
    <w:rsid w:val="001E777A"/>
    <w:rsid w:val="001F1832"/>
    <w:rsid w:val="001F2234"/>
    <w:rsid w:val="001F31FB"/>
    <w:rsid w:val="001F3D2B"/>
    <w:rsid w:val="001F523F"/>
    <w:rsid w:val="001F57B2"/>
    <w:rsid w:val="001F64E4"/>
    <w:rsid w:val="001F669D"/>
    <w:rsid w:val="001F6D59"/>
    <w:rsid w:val="001F71FA"/>
    <w:rsid w:val="001F7679"/>
    <w:rsid w:val="002004D3"/>
    <w:rsid w:val="00200B2E"/>
    <w:rsid w:val="00201172"/>
    <w:rsid w:val="00202324"/>
    <w:rsid w:val="00202ACE"/>
    <w:rsid w:val="0020363B"/>
    <w:rsid w:val="002037B8"/>
    <w:rsid w:val="00203AC8"/>
    <w:rsid w:val="00204689"/>
    <w:rsid w:val="002049D7"/>
    <w:rsid w:val="00204BBB"/>
    <w:rsid w:val="002057DC"/>
    <w:rsid w:val="0020594F"/>
    <w:rsid w:val="002063B8"/>
    <w:rsid w:val="00207BD4"/>
    <w:rsid w:val="0021021B"/>
    <w:rsid w:val="002105C3"/>
    <w:rsid w:val="00210849"/>
    <w:rsid w:val="002111B2"/>
    <w:rsid w:val="002119F4"/>
    <w:rsid w:val="00211B8B"/>
    <w:rsid w:val="00212B45"/>
    <w:rsid w:val="0021352A"/>
    <w:rsid w:val="0021361A"/>
    <w:rsid w:val="00213804"/>
    <w:rsid w:val="00215721"/>
    <w:rsid w:val="0021601B"/>
    <w:rsid w:val="00216699"/>
    <w:rsid w:val="00216F3F"/>
    <w:rsid w:val="00220751"/>
    <w:rsid w:val="002216DA"/>
    <w:rsid w:val="00221E05"/>
    <w:rsid w:val="002235FD"/>
    <w:rsid w:val="00224079"/>
    <w:rsid w:val="00225859"/>
    <w:rsid w:val="00226441"/>
    <w:rsid w:val="002264F0"/>
    <w:rsid w:val="002270E8"/>
    <w:rsid w:val="00227280"/>
    <w:rsid w:val="00227896"/>
    <w:rsid w:val="00227C93"/>
    <w:rsid w:val="00227FE5"/>
    <w:rsid w:val="00230286"/>
    <w:rsid w:val="002303E2"/>
    <w:rsid w:val="002325A8"/>
    <w:rsid w:val="0023270E"/>
    <w:rsid w:val="00232C09"/>
    <w:rsid w:val="00233212"/>
    <w:rsid w:val="002332B4"/>
    <w:rsid w:val="002342CE"/>
    <w:rsid w:val="002348BB"/>
    <w:rsid w:val="002360B5"/>
    <w:rsid w:val="00237FD2"/>
    <w:rsid w:val="002402F3"/>
    <w:rsid w:val="00240B59"/>
    <w:rsid w:val="00240F96"/>
    <w:rsid w:val="00240FAE"/>
    <w:rsid w:val="00241C1F"/>
    <w:rsid w:val="00242385"/>
    <w:rsid w:val="002425AE"/>
    <w:rsid w:val="002451D8"/>
    <w:rsid w:val="0024770B"/>
    <w:rsid w:val="002477F1"/>
    <w:rsid w:val="00247A38"/>
    <w:rsid w:val="00247E1A"/>
    <w:rsid w:val="00250FBC"/>
    <w:rsid w:val="00251176"/>
    <w:rsid w:val="00251544"/>
    <w:rsid w:val="002516D7"/>
    <w:rsid w:val="0025183C"/>
    <w:rsid w:val="00251C33"/>
    <w:rsid w:val="00251D43"/>
    <w:rsid w:val="0025369E"/>
    <w:rsid w:val="00254221"/>
    <w:rsid w:val="00254A13"/>
    <w:rsid w:val="00256041"/>
    <w:rsid w:val="0026080B"/>
    <w:rsid w:val="00260AD8"/>
    <w:rsid w:val="0026137F"/>
    <w:rsid w:val="00261D10"/>
    <w:rsid w:val="00261DC9"/>
    <w:rsid w:val="0026338D"/>
    <w:rsid w:val="00264947"/>
    <w:rsid w:val="0026591F"/>
    <w:rsid w:val="002663BD"/>
    <w:rsid w:val="00266863"/>
    <w:rsid w:val="00266B70"/>
    <w:rsid w:val="00267B21"/>
    <w:rsid w:val="0027108A"/>
    <w:rsid w:val="00271437"/>
    <w:rsid w:val="00271C55"/>
    <w:rsid w:val="002731BD"/>
    <w:rsid w:val="0027334C"/>
    <w:rsid w:val="002743DE"/>
    <w:rsid w:val="00274B18"/>
    <w:rsid w:val="0027534A"/>
    <w:rsid w:val="00275AD6"/>
    <w:rsid w:val="00276FC9"/>
    <w:rsid w:val="00277374"/>
    <w:rsid w:val="0028010E"/>
    <w:rsid w:val="00280AAB"/>
    <w:rsid w:val="00280E3B"/>
    <w:rsid w:val="002822B5"/>
    <w:rsid w:val="00282931"/>
    <w:rsid w:val="00282A9B"/>
    <w:rsid w:val="00282DF8"/>
    <w:rsid w:val="0028326A"/>
    <w:rsid w:val="00285D8A"/>
    <w:rsid w:val="0028614F"/>
    <w:rsid w:val="00286945"/>
    <w:rsid w:val="00286F26"/>
    <w:rsid w:val="00287F1D"/>
    <w:rsid w:val="00287F52"/>
    <w:rsid w:val="002901F4"/>
    <w:rsid w:val="002902F5"/>
    <w:rsid w:val="002912F7"/>
    <w:rsid w:val="00292238"/>
    <w:rsid w:val="00292429"/>
    <w:rsid w:val="0029285C"/>
    <w:rsid w:val="00292A96"/>
    <w:rsid w:val="00292B7A"/>
    <w:rsid w:val="00292E36"/>
    <w:rsid w:val="00293E31"/>
    <w:rsid w:val="00293F1C"/>
    <w:rsid w:val="0029411A"/>
    <w:rsid w:val="002945AA"/>
    <w:rsid w:val="00294860"/>
    <w:rsid w:val="00294ECC"/>
    <w:rsid w:val="00294F3B"/>
    <w:rsid w:val="0029579E"/>
    <w:rsid w:val="00296AC1"/>
    <w:rsid w:val="002977DB"/>
    <w:rsid w:val="00297BCE"/>
    <w:rsid w:val="002A0301"/>
    <w:rsid w:val="002A09F2"/>
    <w:rsid w:val="002A1720"/>
    <w:rsid w:val="002A1E1B"/>
    <w:rsid w:val="002A34A7"/>
    <w:rsid w:val="002A4152"/>
    <w:rsid w:val="002A4663"/>
    <w:rsid w:val="002A4851"/>
    <w:rsid w:val="002A543B"/>
    <w:rsid w:val="002A5FA3"/>
    <w:rsid w:val="002A633C"/>
    <w:rsid w:val="002A652E"/>
    <w:rsid w:val="002A7CE9"/>
    <w:rsid w:val="002A7FF1"/>
    <w:rsid w:val="002B06AD"/>
    <w:rsid w:val="002B0724"/>
    <w:rsid w:val="002B0A5C"/>
    <w:rsid w:val="002B3479"/>
    <w:rsid w:val="002B3F4B"/>
    <w:rsid w:val="002B585D"/>
    <w:rsid w:val="002B5EF6"/>
    <w:rsid w:val="002B613C"/>
    <w:rsid w:val="002B64DC"/>
    <w:rsid w:val="002B6A06"/>
    <w:rsid w:val="002B6CF7"/>
    <w:rsid w:val="002B7338"/>
    <w:rsid w:val="002B744A"/>
    <w:rsid w:val="002B7D38"/>
    <w:rsid w:val="002B7F4C"/>
    <w:rsid w:val="002C13FA"/>
    <w:rsid w:val="002C1539"/>
    <w:rsid w:val="002C3D73"/>
    <w:rsid w:val="002C4B25"/>
    <w:rsid w:val="002C4F4E"/>
    <w:rsid w:val="002C5173"/>
    <w:rsid w:val="002C51AF"/>
    <w:rsid w:val="002C5695"/>
    <w:rsid w:val="002C5F76"/>
    <w:rsid w:val="002C6347"/>
    <w:rsid w:val="002C6C64"/>
    <w:rsid w:val="002C6CD1"/>
    <w:rsid w:val="002C6ED2"/>
    <w:rsid w:val="002C6F14"/>
    <w:rsid w:val="002D0327"/>
    <w:rsid w:val="002D0E23"/>
    <w:rsid w:val="002D2E0F"/>
    <w:rsid w:val="002D38B3"/>
    <w:rsid w:val="002D3B13"/>
    <w:rsid w:val="002D5085"/>
    <w:rsid w:val="002D55CE"/>
    <w:rsid w:val="002D59FE"/>
    <w:rsid w:val="002D6535"/>
    <w:rsid w:val="002D6AB6"/>
    <w:rsid w:val="002D71E5"/>
    <w:rsid w:val="002D7D41"/>
    <w:rsid w:val="002E0800"/>
    <w:rsid w:val="002E0B4C"/>
    <w:rsid w:val="002E0E5E"/>
    <w:rsid w:val="002E103F"/>
    <w:rsid w:val="002E220B"/>
    <w:rsid w:val="002E26D8"/>
    <w:rsid w:val="002E2D81"/>
    <w:rsid w:val="002E3DA7"/>
    <w:rsid w:val="002E57EB"/>
    <w:rsid w:val="002E5B30"/>
    <w:rsid w:val="002E74A0"/>
    <w:rsid w:val="002F022D"/>
    <w:rsid w:val="002F1202"/>
    <w:rsid w:val="002F2072"/>
    <w:rsid w:val="002F31F2"/>
    <w:rsid w:val="002F36BA"/>
    <w:rsid w:val="002F504A"/>
    <w:rsid w:val="002F547D"/>
    <w:rsid w:val="002F5CFA"/>
    <w:rsid w:val="002F5F09"/>
    <w:rsid w:val="002F6547"/>
    <w:rsid w:val="002F655F"/>
    <w:rsid w:val="002F6D6A"/>
    <w:rsid w:val="002F73D3"/>
    <w:rsid w:val="0030095D"/>
    <w:rsid w:val="00300BD3"/>
    <w:rsid w:val="0030299B"/>
    <w:rsid w:val="00303307"/>
    <w:rsid w:val="00303B9A"/>
    <w:rsid w:val="00303CE6"/>
    <w:rsid w:val="0030449A"/>
    <w:rsid w:val="00307066"/>
    <w:rsid w:val="00307148"/>
    <w:rsid w:val="0030727E"/>
    <w:rsid w:val="00307BA8"/>
    <w:rsid w:val="003107AF"/>
    <w:rsid w:val="00310C4D"/>
    <w:rsid w:val="00311055"/>
    <w:rsid w:val="00311F3F"/>
    <w:rsid w:val="00313738"/>
    <w:rsid w:val="00313811"/>
    <w:rsid w:val="00313CBE"/>
    <w:rsid w:val="00313D46"/>
    <w:rsid w:val="0031479C"/>
    <w:rsid w:val="00315901"/>
    <w:rsid w:val="00315ACA"/>
    <w:rsid w:val="00316BB7"/>
    <w:rsid w:val="00316E4B"/>
    <w:rsid w:val="0031735B"/>
    <w:rsid w:val="00317641"/>
    <w:rsid w:val="00320AAC"/>
    <w:rsid w:val="003210B5"/>
    <w:rsid w:val="0032324E"/>
    <w:rsid w:val="00323A1D"/>
    <w:rsid w:val="00325198"/>
    <w:rsid w:val="00326920"/>
    <w:rsid w:val="00326EB5"/>
    <w:rsid w:val="00331734"/>
    <w:rsid w:val="00332140"/>
    <w:rsid w:val="00332491"/>
    <w:rsid w:val="00332ACE"/>
    <w:rsid w:val="00332BEB"/>
    <w:rsid w:val="00332FD5"/>
    <w:rsid w:val="0033312C"/>
    <w:rsid w:val="0033333D"/>
    <w:rsid w:val="00334FE3"/>
    <w:rsid w:val="00335180"/>
    <w:rsid w:val="003357DD"/>
    <w:rsid w:val="00335BD6"/>
    <w:rsid w:val="0033770A"/>
    <w:rsid w:val="00337B5C"/>
    <w:rsid w:val="00337E27"/>
    <w:rsid w:val="00340515"/>
    <w:rsid w:val="00342359"/>
    <w:rsid w:val="0034370E"/>
    <w:rsid w:val="003460DC"/>
    <w:rsid w:val="0034619F"/>
    <w:rsid w:val="0034631E"/>
    <w:rsid w:val="003466AC"/>
    <w:rsid w:val="0034676A"/>
    <w:rsid w:val="003468B7"/>
    <w:rsid w:val="00346968"/>
    <w:rsid w:val="00346B23"/>
    <w:rsid w:val="00346CA5"/>
    <w:rsid w:val="00346F2A"/>
    <w:rsid w:val="00347638"/>
    <w:rsid w:val="00350529"/>
    <w:rsid w:val="00350BE3"/>
    <w:rsid w:val="00352166"/>
    <w:rsid w:val="0035482A"/>
    <w:rsid w:val="003550B9"/>
    <w:rsid w:val="00355528"/>
    <w:rsid w:val="003565E2"/>
    <w:rsid w:val="00357CF8"/>
    <w:rsid w:val="00357E5C"/>
    <w:rsid w:val="003619F2"/>
    <w:rsid w:val="003629C7"/>
    <w:rsid w:val="00362F38"/>
    <w:rsid w:val="0036545D"/>
    <w:rsid w:val="00365584"/>
    <w:rsid w:val="00365820"/>
    <w:rsid w:val="00366326"/>
    <w:rsid w:val="00366467"/>
    <w:rsid w:val="003664E9"/>
    <w:rsid w:val="003676E4"/>
    <w:rsid w:val="00367A2B"/>
    <w:rsid w:val="003700B0"/>
    <w:rsid w:val="00370323"/>
    <w:rsid w:val="00370424"/>
    <w:rsid w:val="003725BA"/>
    <w:rsid w:val="00372679"/>
    <w:rsid w:val="00373603"/>
    <w:rsid w:val="00373980"/>
    <w:rsid w:val="00373BE9"/>
    <w:rsid w:val="00374258"/>
    <w:rsid w:val="003744AB"/>
    <w:rsid w:val="0037484A"/>
    <w:rsid w:val="00374A70"/>
    <w:rsid w:val="00374CC5"/>
    <w:rsid w:val="0037666D"/>
    <w:rsid w:val="00380DA3"/>
    <w:rsid w:val="003810CE"/>
    <w:rsid w:val="00382E3C"/>
    <w:rsid w:val="0038341F"/>
    <w:rsid w:val="00384564"/>
    <w:rsid w:val="00384835"/>
    <w:rsid w:val="003848DD"/>
    <w:rsid w:val="0038531E"/>
    <w:rsid w:val="00385DD5"/>
    <w:rsid w:val="00385E59"/>
    <w:rsid w:val="00386764"/>
    <w:rsid w:val="00390BA1"/>
    <w:rsid w:val="00390C69"/>
    <w:rsid w:val="00393643"/>
    <w:rsid w:val="00393AF8"/>
    <w:rsid w:val="003947C3"/>
    <w:rsid w:val="00395312"/>
    <w:rsid w:val="00395B7D"/>
    <w:rsid w:val="00395D3B"/>
    <w:rsid w:val="00397584"/>
    <w:rsid w:val="003977BA"/>
    <w:rsid w:val="003A4B05"/>
    <w:rsid w:val="003A5C2C"/>
    <w:rsid w:val="003A72A0"/>
    <w:rsid w:val="003A7552"/>
    <w:rsid w:val="003B2D19"/>
    <w:rsid w:val="003B32C6"/>
    <w:rsid w:val="003B5E58"/>
    <w:rsid w:val="003B623E"/>
    <w:rsid w:val="003B7421"/>
    <w:rsid w:val="003C0BE2"/>
    <w:rsid w:val="003C108E"/>
    <w:rsid w:val="003C1E8F"/>
    <w:rsid w:val="003C276A"/>
    <w:rsid w:val="003C27FE"/>
    <w:rsid w:val="003C2954"/>
    <w:rsid w:val="003C355E"/>
    <w:rsid w:val="003C3B20"/>
    <w:rsid w:val="003C4BB5"/>
    <w:rsid w:val="003C554F"/>
    <w:rsid w:val="003C6630"/>
    <w:rsid w:val="003C6E4D"/>
    <w:rsid w:val="003D02BE"/>
    <w:rsid w:val="003D04D9"/>
    <w:rsid w:val="003D0539"/>
    <w:rsid w:val="003D13DA"/>
    <w:rsid w:val="003D1CC6"/>
    <w:rsid w:val="003D1CE0"/>
    <w:rsid w:val="003D2525"/>
    <w:rsid w:val="003D46B9"/>
    <w:rsid w:val="003D47F8"/>
    <w:rsid w:val="003D5934"/>
    <w:rsid w:val="003D6BC9"/>
    <w:rsid w:val="003D6F91"/>
    <w:rsid w:val="003D704A"/>
    <w:rsid w:val="003D740D"/>
    <w:rsid w:val="003E0B44"/>
    <w:rsid w:val="003E19E6"/>
    <w:rsid w:val="003E33DB"/>
    <w:rsid w:val="003E3473"/>
    <w:rsid w:val="003E3959"/>
    <w:rsid w:val="003E3E13"/>
    <w:rsid w:val="003E4059"/>
    <w:rsid w:val="003E409C"/>
    <w:rsid w:val="003E5E68"/>
    <w:rsid w:val="003E6BD8"/>
    <w:rsid w:val="003E6F7E"/>
    <w:rsid w:val="003E73CF"/>
    <w:rsid w:val="003E7BEB"/>
    <w:rsid w:val="003F0DCD"/>
    <w:rsid w:val="003F0F64"/>
    <w:rsid w:val="003F1866"/>
    <w:rsid w:val="003F2E5E"/>
    <w:rsid w:val="003F2F5D"/>
    <w:rsid w:val="003F3AE2"/>
    <w:rsid w:val="003F467F"/>
    <w:rsid w:val="003F4888"/>
    <w:rsid w:val="003F52DD"/>
    <w:rsid w:val="003F5697"/>
    <w:rsid w:val="003F6571"/>
    <w:rsid w:val="003F699F"/>
    <w:rsid w:val="003F76C9"/>
    <w:rsid w:val="003F7BEF"/>
    <w:rsid w:val="00400989"/>
    <w:rsid w:val="0040149C"/>
    <w:rsid w:val="00401808"/>
    <w:rsid w:val="004024D2"/>
    <w:rsid w:val="00402E68"/>
    <w:rsid w:val="0040358F"/>
    <w:rsid w:val="0040504B"/>
    <w:rsid w:val="00407141"/>
    <w:rsid w:val="00410054"/>
    <w:rsid w:val="004105AC"/>
    <w:rsid w:val="0041175D"/>
    <w:rsid w:val="00411E34"/>
    <w:rsid w:val="00413623"/>
    <w:rsid w:val="004140FE"/>
    <w:rsid w:val="00414478"/>
    <w:rsid w:val="00414BF6"/>
    <w:rsid w:val="004150A5"/>
    <w:rsid w:val="004156E5"/>
    <w:rsid w:val="004157B6"/>
    <w:rsid w:val="00415B3F"/>
    <w:rsid w:val="004164D7"/>
    <w:rsid w:val="0041656C"/>
    <w:rsid w:val="00416FFD"/>
    <w:rsid w:val="004174E0"/>
    <w:rsid w:val="00420CEA"/>
    <w:rsid w:val="00420FBA"/>
    <w:rsid w:val="00421124"/>
    <w:rsid w:val="00421A5D"/>
    <w:rsid w:val="00421F8E"/>
    <w:rsid w:val="0042235C"/>
    <w:rsid w:val="00422392"/>
    <w:rsid w:val="00422825"/>
    <w:rsid w:val="0042286E"/>
    <w:rsid w:val="00422EF9"/>
    <w:rsid w:val="00423865"/>
    <w:rsid w:val="00423D31"/>
    <w:rsid w:val="00423E40"/>
    <w:rsid w:val="00424BD7"/>
    <w:rsid w:val="00425421"/>
    <w:rsid w:val="0042584D"/>
    <w:rsid w:val="004272AE"/>
    <w:rsid w:val="00427FF7"/>
    <w:rsid w:val="00430BF0"/>
    <w:rsid w:val="00430DC2"/>
    <w:rsid w:val="00430F34"/>
    <w:rsid w:val="004313BC"/>
    <w:rsid w:val="004324BF"/>
    <w:rsid w:val="00433313"/>
    <w:rsid w:val="004335AB"/>
    <w:rsid w:val="0043373A"/>
    <w:rsid w:val="00434124"/>
    <w:rsid w:val="00434CF8"/>
    <w:rsid w:val="00435190"/>
    <w:rsid w:val="00435402"/>
    <w:rsid w:val="00435629"/>
    <w:rsid w:val="0043649E"/>
    <w:rsid w:val="00436AC3"/>
    <w:rsid w:val="00437297"/>
    <w:rsid w:val="00437365"/>
    <w:rsid w:val="004374FF"/>
    <w:rsid w:val="00437770"/>
    <w:rsid w:val="00437C0F"/>
    <w:rsid w:val="00441336"/>
    <w:rsid w:val="0044147C"/>
    <w:rsid w:val="0044220C"/>
    <w:rsid w:val="00442A88"/>
    <w:rsid w:val="00442AEE"/>
    <w:rsid w:val="004442CD"/>
    <w:rsid w:val="00444735"/>
    <w:rsid w:val="0044522B"/>
    <w:rsid w:val="00445CC8"/>
    <w:rsid w:val="00445EC9"/>
    <w:rsid w:val="0044652E"/>
    <w:rsid w:val="00446F5D"/>
    <w:rsid w:val="004472B5"/>
    <w:rsid w:val="004523D1"/>
    <w:rsid w:val="00452C87"/>
    <w:rsid w:val="00453861"/>
    <w:rsid w:val="00453C2C"/>
    <w:rsid w:val="00460A67"/>
    <w:rsid w:val="0046129E"/>
    <w:rsid w:val="004630E4"/>
    <w:rsid w:val="0046310B"/>
    <w:rsid w:val="004633B9"/>
    <w:rsid w:val="00463E87"/>
    <w:rsid w:val="00464281"/>
    <w:rsid w:val="0046477C"/>
    <w:rsid w:val="00466486"/>
    <w:rsid w:val="0046678D"/>
    <w:rsid w:val="004707E9"/>
    <w:rsid w:val="00471099"/>
    <w:rsid w:val="00471C33"/>
    <w:rsid w:val="00471C47"/>
    <w:rsid w:val="00471E5A"/>
    <w:rsid w:val="004727F6"/>
    <w:rsid w:val="00472DF5"/>
    <w:rsid w:val="00473FD1"/>
    <w:rsid w:val="004742CE"/>
    <w:rsid w:val="00474BB7"/>
    <w:rsid w:val="004764CF"/>
    <w:rsid w:val="004768E1"/>
    <w:rsid w:val="0047749C"/>
    <w:rsid w:val="00477675"/>
    <w:rsid w:val="00480040"/>
    <w:rsid w:val="00480E1D"/>
    <w:rsid w:val="00481474"/>
    <w:rsid w:val="004816B0"/>
    <w:rsid w:val="00482086"/>
    <w:rsid w:val="00483558"/>
    <w:rsid w:val="00484BAA"/>
    <w:rsid w:val="00485198"/>
    <w:rsid w:val="0048551B"/>
    <w:rsid w:val="00486C00"/>
    <w:rsid w:val="004876FD"/>
    <w:rsid w:val="00487E47"/>
    <w:rsid w:val="004913EC"/>
    <w:rsid w:val="00492BD3"/>
    <w:rsid w:val="00493550"/>
    <w:rsid w:val="00493747"/>
    <w:rsid w:val="0049437B"/>
    <w:rsid w:val="00494946"/>
    <w:rsid w:val="00494A3D"/>
    <w:rsid w:val="00494BAD"/>
    <w:rsid w:val="00495017"/>
    <w:rsid w:val="004955B3"/>
    <w:rsid w:val="004958FA"/>
    <w:rsid w:val="00495BDD"/>
    <w:rsid w:val="00495DA3"/>
    <w:rsid w:val="00496529"/>
    <w:rsid w:val="00496943"/>
    <w:rsid w:val="00496C0B"/>
    <w:rsid w:val="004A0777"/>
    <w:rsid w:val="004A2AAA"/>
    <w:rsid w:val="004A3453"/>
    <w:rsid w:val="004A42C2"/>
    <w:rsid w:val="004A4458"/>
    <w:rsid w:val="004A5450"/>
    <w:rsid w:val="004A5911"/>
    <w:rsid w:val="004A5A05"/>
    <w:rsid w:val="004A5BA9"/>
    <w:rsid w:val="004A5F27"/>
    <w:rsid w:val="004A6660"/>
    <w:rsid w:val="004A66AF"/>
    <w:rsid w:val="004A6773"/>
    <w:rsid w:val="004A72A3"/>
    <w:rsid w:val="004A73D6"/>
    <w:rsid w:val="004B03F4"/>
    <w:rsid w:val="004B0C6B"/>
    <w:rsid w:val="004B223F"/>
    <w:rsid w:val="004B2456"/>
    <w:rsid w:val="004B34E4"/>
    <w:rsid w:val="004B5CF2"/>
    <w:rsid w:val="004B6050"/>
    <w:rsid w:val="004B70BD"/>
    <w:rsid w:val="004B7F48"/>
    <w:rsid w:val="004C02FC"/>
    <w:rsid w:val="004C21FA"/>
    <w:rsid w:val="004C28DF"/>
    <w:rsid w:val="004C2CA4"/>
    <w:rsid w:val="004C39F7"/>
    <w:rsid w:val="004C45EC"/>
    <w:rsid w:val="004C4BF6"/>
    <w:rsid w:val="004C54F5"/>
    <w:rsid w:val="004C5B6F"/>
    <w:rsid w:val="004C62CD"/>
    <w:rsid w:val="004C6866"/>
    <w:rsid w:val="004C6F6D"/>
    <w:rsid w:val="004C7763"/>
    <w:rsid w:val="004C7CBA"/>
    <w:rsid w:val="004C7FE5"/>
    <w:rsid w:val="004D10DE"/>
    <w:rsid w:val="004D12A6"/>
    <w:rsid w:val="004D3853"/>
    <w:rsid w:val="004D4117"/>
    <w:rsid w:val="004D4BCC"/>
    <w:rsid w:val="004D54A2"/>
    <w:rsid w:val="004D5E71"/>
    <w:rsid w:val="004D6FDB"/>
    <w:rsid w:val="004E1D77"/>
    <w:rsid w:val="004E2D5A"/>
    <w:rsid w:val="004E3324"/>
    <w:rsid w:val="004E34E1"/>
    <w:rsid w:val="004E373C"/>
    <w:rsid w:val="004E5027"/>
    <w:rsid w:val="004E6668"/>
    <w:rsid w:val="004E759B"/>
    <w:rsid w:val="004F11FE"/>
    <w:rsid w:val="004F1CC8"/>
    <w:rsid w:val="004F306B"/>
    <w:rsid w:val="004F331C"/>
    <w:rsid w:val="004F5399"/>
    <w:rsid w:val="004F7072"/>
    <w:rsid w:val="004F746C"/>
    <w:rsid w:val="004F7E8A"/>
    <w:rsid w:val="00500284"/>
    <w:rsid w:val="0050064A"/>
    <w:rsid w:val="005010A5"/>
    <w:rsid w:val="005029E5"/>
    <w:rsid w:val="00503B58"/>
    <w:rsid w:val="00503FEC"/>
    <w:rsid w:val="0050450D"/>
    <w:rsid w:val="00506E8A"/>
    <w:rsid w:val="005072BF"/>
    <w:rsid w:val="0050750B"/>
    <w:rsid w:val="00507580"/>
    <w:rsid w:val="00507CE5"/>
    <w:rsid w:val="00507DD5"/>
    <w:rsid w:val="005101A0"/>
    <w:rsid w:val="005119CE"/>
    <w:rsid w:val="005119EB"/>
    <w:rsid w:val="00511BC7"/>
    <w:rsid w:val="00511FF6"/>
    <w:rsid w:val="00512C5A"/>
    <w:rsid w:val="00512E6D"/>
    <w:rsid w:val="00513061"/>
    <w:rsid w:val="00513160"/>
    <w:rsid w:val="0051556C"/>
    <w:rsid w:val="00515B8E"/>
    <w:rsid w:val="00515E50"/>
    <w:rsid w:val="0052074F"/>
    <w:rsid w:val="00520F24"/>
    <w:rsid w:val="0052111D"/>
    <w:rsid w:val="00521BE4"/>
    <w:rsid w:val="00522528"/>
    <w:rsid w:val="00522D49"/>
    <w:rsid w:val="00523590"/>
    <w:rsid w:val="00523F74"/>
    <w:rsid w:val="005249A3"/>
    <w:rsid w:val="00524C7D"/>
    <w:rsid w:val="00525175"/>
    <w:rsid w:val="005253A5"/>
    <w:rsid w:val="00525EC3"/>
    <w:rsid w:val="005262F3"/>
    <w:rsid w:val="0052712E"/>
    <w:rsid w:val="00527EBA"/>
    <w:rsid w:val="00527F24"/>
    <w:rsid w:val="005301D4"/>
    <w:rsid w:val="005305F9"/>
    <w:rsid w:val="005340A2"/>
    <w:rsid w:val="00534314"/>
    <w:rsid w:val="00534678"/>
    <w:rsid w:val="00535A8A"/>
    <w:rsid w:val="005360F0"/>
    <w:rsid w:val="005361C4"/>
    <w:rsid w:val="00536B10"/>
    <w:rsid w:val="00536F1F"/>
    <w:rsid w:val="005370CA"/>
    <w:rsid w:val="005371F1"/>
    <w:rsid w:val="00540B62"/>
    <w:rsid w:val="005411D5"/>
    <w:rsid w:val="005411F2"/>
    <w:rsid w:val="00541EFD"/>
    <w:rsid w:val="00541F9A"/>
    <w:rsid w:val="0054315E"/>
    <w:rsid w:val="005435BF"/>
    <w:rsid w:val="00543939"/>
    <w:rsid w:val="00543C07"/>
    <w:rsid w:val="005444F6"/>
    <w:rsid w:val="00544559"/>
    <w:rsid w:val="005446A2"/>
    <w:rsid w:val="00544E01"/>
    <w:rsid w:val="00545157"/>
    <w:rsid w:val="005453D0"/>
    <w:rsid w:val="00546D9B"/>
    <w:rsid w:val="005479CF"/>
    <w:rsid w:val="00550851"/>
    <w:rsid w:val="00550D94"/>
    <w:rsid w:val="005518FE"/>
    <w:rsid w:val="00551A0D"/>
    <w:rsid w:val="00551BD2"/>
    <w:rsid w:val="005520AD"/>
    <w:rsid w:val="005539FF"/>
    <w:rsid w:val="00553AB3"/>
    <w:rsid w:val="00555BD0"/>
    <w:rsid w:val="00555DBB"/>
    <w:rsid w:val="0055650E"/>
    <w:rsid w:val="005568B0"/>
    <w:rsid w:val="0055730B"/>
    <w:rsid w:val="005575D9"/>
    <w:rsid w:val="005576A9"/>
    <w:rsid w:val="005577D0"/>
    <w:rsid w:val="00561099"/>
    <w:rsid w:val="00561CFB"/>
    <w:rsid w:val="00561DDC"/>
    <w:rsid w:val="005629A2"/>
    <w:rsid w:val="00563805"/>
    <w:rsid w:val="0056410F"/>
    <w:rsid w:val="005653D9"/>
    <w:rsid w:val="00565699"/>
    <w:rsid w:val="00565B52"/>
    <w:rsid w:val="0056789F"/>
    <w:rsid w:val="00567A7E"/>
    <w:rsid w:val="00567D13"/>
    <w:rsid w:val="00570657"/>
    <w:rsid w:val="005709B4"/>
    <w:rsid w:val="00570C17"/>
    <w:rsid w:val="0057398D"/>
    <w:rsid w:val="00573C3B"/>
    <w:rsid w:val="00573E6B"/>
    <w:rsid w:val="005743A3"/>
    <w:rsid w:val="0057464B"/>
    <w:rsid w:val="005760A9"/>
    <w:rsid w:val="00576283"/>
    <w:rsid w:val="0057652C"/>
    <w:rsid w:val="00576A12"/>
    <w:rsid w:val="00577897"/>
    <w:rsid w:val="005778C9"/>
    <w:rsid w:val="00582008"/>
    <w:rsid w:val="00582CD5"/>
    <w:rsid w:val="00582E58"/>
    <w:rsid w:val="005836C7"/>
    <w:rsid w:val="005836F5"/>
    <w:rsid w:val="00583AE3"/>
    <w:rsid w:val="00584DFA"/>
    <w:rsid w:val="00584FCD"/>
    <w:rsid w:val="005853DC"/>
    <w:rsid w:val="0058556A"/>
    <w:rsid w:val="005855E2"/>
    <w:rsid w:val="0058595C"/>
    <w:rsid w:val="005870F6"/>
    <w:rsid w:val="00587E6F"/>
    <w:rsid w:val="00590203"/>
    <w:rsid w:val="00591342"/>
    <w:rsid w:val="005913CA"/>
    <w:rsid w:val="0059296A"/>
    <w:rsid w:val="00594464"/>
    <w:rsid w:val="00594C5C"/>
    <w:rsid w:val="00594EA4"/>
    <w:rsid w:val="005952A8"/>
    <w:rsid w:val="00596C20"/>
    <w:rsid w:val="00597252"/>
    <w:rsid w:val="00597F36"/>
    <w:rsid w:val="005A03DF"/>
    <w:rsid w:val="005A12A1"/>
    <w:rsid w:val="005A2466"/>
    <w:rsid w:val="005A26E3"/>
    <w:rsid w:val="005A4CB0"/>
    <w:rsid w:val="005A5735"/>
    <w:rsid w:val="005A5E26"/>
    <w:rsid w:val="005A6AD1"/>
    <w:rsid w:val="005B0477"/>
    <w:rsid w:val="005B0C54"/>
    <w:rsid w:val="005B0D26"/>
    <w:rsid w:val="005B1836"/>
    <w:rsid w:val="005B1B27"/>
    <w:rsid w:val="005B37D6"/>
    <w:rsid w:val="005B3DD4"/>
    <w:rsid w:val="005B3FFE"/>
    <w:rsid w:val="005B55C4"/>
    <w:rsid w:val="005C03BF"/>
    <w:rsid w:val="005C09F0"/>
    <w:rsid w:val="005C0C24"/>
    <w:rsid w:val="005C1049"/>
    <w:rsid w:val="005C12FD"/>
    <w:rsid w:val="005C2671"/>
    <w:rsid w:val="005C26DF"/>
    <w:rsid w:val="005C2988"/>
    <w:rsid w:val="005C3004"/>
    <w:rsid w:val="005C3733"/>
    <w:rsid w:val="005C43AD"/>
    <w:rsid w:val="005C5527"/>
    <w:rsid w:val="005C5723"/>
    <w:rsid w:val="005C58DD"/>
    <w:rsid w:val="005C621B"/>
    <w:rsid w:val="005C71EB"/>
    <w:rsid w:val="005D035A"/>
    <w:rsid w:val="005D1759"/>
    <w:rsid w:val="005D195E"/>
    <w:rsid w:val="005D1CF8"/>
    <w:rsid w:val="005D2956"/>
    <w:rsid w:val="005D2F6D"/>
    <w:rsid w:val="005D42F5"/>
    <w:rsid w:val="005D4342"/>
    <w:rsid w:val="005D43E0"/>
    <w:rsid w:val="005D4B60"/>
    <w:rsid w:val="005D5280"/>
    <w:rsid w:val="005D5585"/>
    <w:rsid w:val="005D56AC"/>
    <w:rsid w:val="005D5B9C"/>
    <w:rsid w:val="005D637B"/>
    <w:rsid w:val="005D6DC6"/>
    <w:rsid w:val="005D77E5"/>
    <w:rsid w:val="005E0209"/>
    <w:rsid w:val="005E0A3F"/>
    <w:rsid w:val="005E0C7B"/>
    <w:rsid w:val="005E10E8"/>
    <w:rsid w:val="005E12B1"/>
    <w:rsid w:val="005E1699"/>
    <w:rsid w:val="005E1868"/>
    <w:rsid w:val="005E2BD8"/>
    <w:rsid w:val="005E319C"/>
    <w:rsid w:val="005E33FA"/>
    <w:rsid w:val="005E485A"/>
    <w:rsid w:val="005E4CD8"/>
    <w:rsid w:val="005E55FE"/>
    <w:rsid w:val="005E5F1A"/>
    <w:rsid w:val="005E658C"/>
    <w:rsid w:val="005E670F"/>
    <w:rsid w:val="005E675F"/>
    <w:rsid w:val="005E686A"/>
    <w:rsid w:val="005E7954"/>
    <w:rsid w:val="005E7C9B"/>
    <w:rsid w:val="005F0467"/>
    <w:rsid w:val="005F0697"/>
    <w:rsid w:val="005F1484"/>
    <w:rsid w:val="005F2739"/>
    <w:rsid w:val="005F33BA"/>
    <w:rsid w:val="005F3984"/>
    <w:rsid w:val="005F3AE5"/>
    <w:rsid w:val="005F4164"/>
    <w:rsid w:val="005F6644"/>
    <w:rsid w:val="005F775C"/>
    <w:rsid w:val="005F7964"/>
    <w:rsid w:val="0060024F"/>
    <w:rsid w:val="00600488"/>
    <w:rsid w:val="006014E3"/>
    <w:rsid w:val="00601BFD"/>
    <w:rsid w:val="00602478"/>
    <w:rsid w:val="00602EE8"/>
    <w:rsid w:val="006031EB"/>
    <w:rsid w:val="006036CF"/>
    <w:rsid w:val="00603FD0"/>
    <w:rsid w:val="00606782"/>
    <w:rsid w:val="006069C9"/>
    <w:rsid w:val="00610015"/>
    <w:rsid w:val="006101C6"/>
    <w:rsid w:val="00611496"/>
    <w:rsid w:val="00611C3C"/>
    <w:rsid w:val="00613A76"/>
    <w:rsid w:val="00613E20"/>
    <w:rsid w:val="0061438B"/>
    <w:rsid w:val="00615292"/>
    <w:rsid w:val="0061566A"/>
    <w:rsid w:val="00615BD6"/>
    <w:rsid w:val="00616AAF"/>
    <w:rsid w:val="00617F2F"/>
    <w:rsid w:val="00621496"/>
    <w:rsid w:val="00621B77"/>
    <w:rsid w:val="00622781"/>
    <w:rsid w:val="00622827"/>
    <w:rsid w:val="00624583"/>
    <w:rsid w:val="00624C33"/>
    <w:rsid w:val="00625CAF"/>
    <w:rsid w:val="00625DE1"/>
    <w:rsid w:val="006268D3"/>
    <w:rsid w:val="00627622"/>
    <w:rsid w:val="006277CF"/>
    <w:rsid w:val="006301FD"/>
    <w:rsid w:val="00631664"/>
    <w:rsid w:val="00631864"/>
    <w:rsid w:val="00631890"/>
    <w:rsid w:val="006328AE"/>
    <w:rsid w:val="006333FF"/>
    <w:rsid w:val="0063377D"/>
    <w:rsid w:val="00633A80"/>
    <w:rsid w:val="006357D7"/>
    <w:rsid w:val="00635A33"/>
    <w:rsid w:val="0063600E"/>
    <w:rsid w:val="0064024D"/>
    <w:rsid w:val="00640BFF"/>
    <w:rsid w:val="006413EF"/>
    <w:rsid w:val="006420C0"/>
    <w:rsid w:val="00645187"/>
    <w:rsid w:val="006459B1"/>
    <w:rsid w:val="00646193"/>
    <w:rsid w:val="006478E3"/>
    <w:rsid w:val="006478EE"/>
    <w:rsid w:val="006501B4"/>
    <w:rsid w:val="00650C1B"/>
    <w:rsid w:val="00651266"/>
    <w:rsid w:val="00652CF0"/>
    <w:rsid w:val="00652D89"/>
    <w:rsid w:val="006549A2"/>
    <w:rsid w:val="006556D5"/>
    <w:rsid w:val="00655BFB"/>
    <w:rsid w:val="00656074"/>
    <w:rsid w:val="006565E9"/>
    <w:rsid w:val="0066008D"/>
    <w:rsid w:val="0066245C"/>
    <w:rsid w:val="00662C0D"/>
    <w:rsid w:val="00663C6C"/>
    <w:rsid w:val="00664008"/>
    <w:rsid w:val="0066521C"/>
    <w:rsid w:val="0066713E"/>
    <w:rsid w:val="00667B0D"/>
    <w:rsid w:val="00670D72"/>
    <w:rsid w:val="006711B0"/>
    <w:rsid w:val="00671B81"/>
    <w:rsid w:val="00671BBB"/>
    <w:rsid w:val="006725DA"/>
    <w:rsid w:val="00672B09"/>
    <w:rsid w:val="00672C5F"/>
    <w:rsid w:val="006749F6"/>
    <w:rsid w:val="006767AA"/>
    <w:rsid w:val="0067792C"/>
    <w:rsid w:val="00681177"/>
    <w:rsid w:val="00681FB3"/>
    <w:rsid w:val="00682360"/>
    <w:rsid w:val="00682756"/>
    <w:rsid w:val="0068320E"/>
    <w:rsid w:val="00684E4A"/>
    <w:rsid w:val="006850C5"/>
    <w:rsid w:val="006859A8"/>
    <w:rsid w:val="006870D8"/>
    <w:rsid w:val="00687307"/>
    <w:rsid w:val="00687410"/>
    <w:rsid w:val="0069117B"/>
    <w:rsid w:val="006913BC"/>
    <w:rsid w:val="006915B5"/>
    <w:rsid w:val="00691BFF"/>
    <w:rsid w:val="0069229E"/>
    <w:rsid w:val="006922E7"/>
    <w:rsid w:val="0069382C"/>
    <w:rsid w:val="00693D88"/>
    <w:rsid w:val="00693DC3"/>
    <w:rsid w:val="00694423"/>
    <w:rsid w:val="006952CA"/>
    <w:rsid w:val="00695B16"/>
    <w:rsid w:val="006961DF"/>
    <w:rsid w:val="0069621B"/>
    <w:rsid w:val="00697BE5"/>
    <w:rsid w:val="00697C1C"/>
    <w:rsid w:val="006A00BB"/>
    <w:rsid w:val="006A10F1"/>
    <w:rsid w:val="006A2360"/>
    <w:rsid w:val="006A26DB"/>
    <w:rsid w:val="006A2FA3"/>
    <w:rsid w:val="006A2FA9"/>
    <w:rsid w:val="006A3619"/>
    <w:rsid w:val="006A3990"/>
    <w:rsid w:val="006A67F5"/>
    <w:rsid w:val="006A6D44"/>
    <w:rsid w:val="006A790A"/>
    <w:rsid w:val="006B1CA2"/>
    <w:rsid w:val="006B1D49"/>
    <w:rsid w:val="006B266E"/>
    <w:rsid w:val="006B27F0"/>
    <w:rsid w:val="006B2E92"/>
    <w:rsid w:val="006B30C7"/>
    <w:rsid w:val="006B31D9"/>
    <w:rsid w:val="006B354D"/>
    <w:rsid w:val="006B4267"/>
    <w:rsid w:val="006B44ED"/>
    <w:rsid w:val="006B477F"/>
    <w:rsid w:val="006B596B"/>
    <w:rsid w:val="006B63EE"/>
    <w:rsid w:val="006B6EF5"/>
    <w:rsid w:val="006C1C91"/>
    <w:rsid w:val="006C24A7"/>
    <w:rsid w:val="006C2CE5"/>
    <w:rsid w:val="006C2D71"/>
    <w:rsid w:val="006C3222"/>
    <w:rsid w:val="006C36BA"/>
    <w:rsid w:val="006C408A"/>
    <w:rsid w:val="006C4702"/>
    <w:rsid w:val="006C4E6C"/>
    <w:rsid w:val="006C5A22"/>
    <w:rsid w:val="006C65A3"/>
    <w:rsid w:val="006C66FC"/>
    <w:rsid w:val="006D1AE3"/>
    <w:rsid w:val="006D2033"/>
    <w:rsid w:val="006D2561"/>
    <w:rsid w:val="006D3F20"/>
    <w:rsid w:val="006D520E"/>
    <w:rsid w:val="006D6004"/>
    <w:rsid w:val="006D6D1E"/>
    <w:rsid w:val="006D7EEA"/>
    <w:rsid w:val="006E0DD1"/>
    <w:rsid w:val="006E0FED"/>
    <w:rsid w:val="006E1EE0"/>
    <w:rsid w:val="006E246B"/>
    <w:rsid w:val="006E332B"/>
    <w:rsid w:val="006E4B37"/>
    <w:rsid w:val="006E5B3F"/>
    <w:rsid w:val="006E6086"/>
    <w:rsid w:val="006E614A"/>
    <w:rsid w:val="006E65D4"/>
    <w:rsid w:val="006E6AA7"/>
    <w:rsid w:val="006E7DFC"/>
    <w:rsid w:val="006F0DD9"/>
    <w:rsid w:val="006F1180"/>
    <w:rsid w:val="006F19E9"/>
    <w:rsid w:val="006F209E"/>
    <w:rsid w:val="006F3BB2"/>
    <w:rsid w:val="006F4652"/>
    <w:rsid w:val="006F4E16"/>
    <w:rsid w:val="006F54AC"/>
    <w:rsid w:val="007009D8"/>
    <w:rsid w:val="00700B71"/>
    <w:rsid w:val="007013EA"/>
    <w:rsid w:val="00701F9C"/>
    <w:rsid w:val="0070260B"/>
    <w:rsid w:val="00704E1D"/>
    <w:rsid w:val="00705C90"/>
    <w:rsid w:val="007061B9"/>
    <w:rsid w:val="00707EA7"/>
    <w:rsid w:val="00711BA1"/>
    <w:rsid w:val="00711DE7"/>
    <w:rsid w:val="00713C0A"/>
    <w:rsid w:val="00714512"/>
    <w:rsid w:val="007147C9"/>
    <w:rsid w:val="007150D7"/>
    <w:rsid w:val="00715CA6"/>
    <w:rsid w:val="00716B52"/>
    <w:rsid w:val="007201DD"/>
    <w:rsid w:val="00720591"/>
    <w:rsid w:val="00720608"/>
    <w:rsid w:val="0072115F"/>
    <w:rsid w:val="00721ACC"/>
    <w:rsid w:val="007222D6"/>
    <w:rsid w:val="00722473"/>
    <w:rsid w:val="00722937"/>
    <w:rsid w:val="007248DD"/>
    <w:rsid w:val="007263DA"/>
    <w:rsid w:val="00727F94"/>
    <w:rsid w:val="007301E1"/>
    <w:rsid w:val="007309D2"/>
    <w:rsid w:val="00730A5F"/>
    <w:rsid w:val="00730D61"/>
    <w:rsid w:val="00730EED"/>
    <w:rsid w:val="00731E67"/>
    <w:rsid w:val="007326E1"/>
    <w:rsid w:val="007329B3"/>
    <w:rsid w:val="007337EB"/>
    <w:rsid w:val="00733D25"/>
    <w:rsid w:val="00733FFA"/>
    <w:rsid w:val="0073462D"/>
    <w:rsid w:val="00734934"/>
    <w:rsid w:val="00734F1B"/>
    <w:rsid w:val="0073515D"/>
    <w:rsid w:val="00735BBE"/>
    <w:rsid w:val="0073661C"/>
    <w:rsid w:val="00736669"/>
    <w:rsid w:val="00736705"/>
    <w:rsid w:val="007369E4"/>
    <w:rsid w:val="00736C26"/>
    <w:rsid w:val="00737AB6"/>
    <w:rsid w:val="00737C3E"/>
    <w:rsid w:val="0074047F"/>
    <w:rsid w:val="007411B3"/>
    <w:rsid w:val="00742693"/>
    <w:rsid w:val="00742A0C"/>
    <w:rsid w:val="0074416E"/>
    <w:rsid w:val="00744C0D"/>
    <w:rsid w:val="00744DC3"/>
    <w:rsid w:val="00745531"/>
    <w:rsid w:val="00745D18"/>
    <w:rsid w:val="00746EFA"/>
    <w:rsid w:val="00747507"/>
    <w:rsid w:val="0075188E"/>
    <w:rsid w:val="00751E97"/>
    <w:rsid w:val="00752BC9"/>
    <w:rsid w:val="007530CE"/>
    <w:rsid w:val="00753280"/>
    <w:rsid w:val="00754AD1"/>
    <w:rsid w:val="0075505F"/>
    <w:rsid w:val="00755E38"/>
    <w:rsid w:val="00756034"/>
    <w:rsid w:val="0075765A"/>
    <w:rsid w:val="007600B5"/>
    <w:rsid w:val="0076014A"/>
    <w:rsid w:val="00760C01"/>
    <w:rsid w:val="007614F8"/>
    <w:rsid w:val="007640BA"/>
    <w:rsid w:val="00764799"/>
    <w:rsid w:val="00764D93"/>
    <w:rsid w:val="00765A7F"/>
    <w:rsid w:val="00771290"/>
    <w:rsid w:val="007716F7"/>
    <w:rsid w:val="00771B26"/>
    <w:rsid w:val="00774D63"/>
    <w:rsid w:val="00776530"/>
    <w:rsid w:val="00777099"/>
    <w:rsid w:val="00780440"/>
    <w:rsid w:val="0078075C"/>
    <w:rsid w:val="00780C1B"/>
    <w:rsid w:val="00781310"/>
    <w:rsid w:val="0078181C"/>
    <w:rsid w:val="00782698"/>
    <w:rsid w:val="007827AA"/>
    <w:rsid w:val="00783380"/>
    <w:rsid w:val="00783F7E"/>
    <w:rsid w:val="007849DA"/>
    <w:rsid w:val="0078593B"/>
    <w:rsid w:val="007859B7"/>
    <w:rsid w:val="00785E1C"/>
    <w:rsid w:val="00786360"/>
    <w:rsid w:val="0078699B"/>
    <w:rsid w:val="00786C03"/>
    <w:rsid w:val="00787350"/>
    <w:rsid w:val="00787F3E"/>
    <w:rsid w:val="0079036D"/>
    <w:rsid w:val="007906F4"/>
    <w:rsid w:val="00790754"/>
    <w:rsid w:val="00791D65"/>
    <w:rsid w:val="00791E8E"/>
    <w:rsid w:val="00792A97"/>
    <w:rsid w:val="007938BE"/>
    <w:rsid w:val="00793B9F"/>
    <w:rsid w:val="00793E93"/>
    <w:rsid w:val="0079406B"/>
    <w:rsid w:val="0079547D"/>
    <w:rsid w:val="007956B4"/>
    <w:rsid w:val="007A0109"/>
    <w:rsid w:val="007A0110"/>
    <w:rsid w:val="007A0581"/>
    <w:rsid w:val="007A0C69"/>
    <w:rsid w:val="007A1193"/>
    <w:rsid w:val="007A24A4"/>
    <w:rsid w:val="007A287C"/>
    <w:rsid w:val="007A35BF"/>
    <w:rsid w:val="007A4AC7"/>
    <w:rsid w:val="007A4FA6"/>
    <w:rsid w:val="007A5007"/>
    <w:rsid w:val="007A5889"/>
    <w:rsid w:val="007A7A98"/>
    <w:rsid w:val="007B1262"/>
    <w:rsid w:val="007B1913"/>
    <w:rsid w:val="007B2500"/>
    <w:rsid w:val="007B343F"/>
    <w:rsid w:val="007B395E"/>
    <w:rsid w:val="007B5CBF"/>
    <w:rsid w:val="007B71E1"/>
    <w:rsid w:val="007C3127"/>
    <w:rsid w:val="007C36FE"/>
    <w:rsid w:val="007C3CD5"/>
    <w:rsid w:val="007C44AB"/>
    <w:rsid w:val="007C4DDA"/>
    <w:rsid w:val="007C4EE2"/>
    <w:rsid w:val="007C620F"/>
    <w:rsid w:val="007C7AD7"/>
    <w:rsid w:val="007C7D68"/>
    <w:rsid w:val="007D0D73"/>
    <w:rsid w:val="007D0DCA"/>
    <w:rsid w:val="007D1469"/>
    <w:rsid w:val="007D224B"/>
    <w:rsid w:val="007D226E"/>
    <w:rsid w:val="007D2904"/>
    <w:rsid w:val="007D402A"/>
    <w:rsid w:val="007D46D0"/>
    <w:rsid w:val="007D483C"/>
    <w:rsid w:val="007D61D6"/>
    <w:rsid w:val="007D66D0"/>
    <w:rsid w:val="007D67D6"/>
    <w:rsid w:val="007D6E38"/>
    <w:rsid w:val="007D740E"/>
    <w:rsid w:val="007E01CC"/>
    <w:rsid w:val="007E10B2"/>
    <w:rsid w:val="007E137B"/>
    <w:rsid w:val="007E1B19"/>
    <w:rsid w:val="007E1D5E"/>
    <w:rsid w:val="007E408B"/>
    <w:rsid w:val="007E56B6"/>
    <w:rsid w:val="007E69C5"/>
    <w:rsid w:val="007F0D87"/>
    <w:rsid w:val="007F10FB"/>
    <w:rsid w:val="007F1402"/>
    <w:rsid w:val="007F1736"/>
    <w:rsid w:val="007F1B09"/>
    <w:rsid w:val="007F2205"/>
    <w:rsid w:val="007F26D8"/>
    <w:rsid w:val="007F289F"/>
    <w:rsid w:val="007F31A7"/>
    <w:rsid w:val="007F3214"/>
    <w:rsid w:val="007F3364"/>
    <w:rsid w:val="007F3623"/>
    <w:rsid w:val="007F3AE4"/>
    <w:rsid w:val="007F544B"/>
    <w:rsid w:val="007F6EE1"/>
    <w:rsid w:val="007F79B9"/>
    <w:rsid w:val="00800AD2"/>
    <w:rsid w:val="0080151E"/>
    <w:rsid w:val="008018E3"/>
    <w:rsid w:val="008024C7"/>
    <w:rsid w:val="00802CF5"/>
    <w:rsid w:val="00803E1B"/>
    <w:rsid w:val="00804685"/>
    <w:rsid w:val="008047C4"/>
    <w:rsid w:val="0080561E"/>
    <w:rsid w:val="008060D9"/>
    <w:rsid w:val="008066F4"/>
    <w:rsid w:val="00806F4E"/>
    <w:rsid w:val="00810933"/>
    <w:rsid w:val="00810B00"/>
    <w:rsid w:val="00810DC4"/>
    <w:rsid w:val="0081125A"/>
    <w:rsid w:val="00813695"/>
    <w:rsid w:val="00814151"/>
    <w:rsid w:val="0081482D"/>
    <w:rsid w:val="008149EB"/>
    <w:rsid w:val="00814CBE"/>
    <w:rsid w:val="0081554E"/>
    <w:rsid w:val="00815813"/>
    <w:rsid w:val="008206FC"/>
    <w:rsid w:val="00821553"/>
    <w:rsid w:val="00821E48"/>
    <w:rsid w:val="00822C3D"/>
    <w:rsid w:val="00822E87"/>
    <w:rsid w:val="00822F94"/>
    <w:rsid w:val="00823026"/>
    <w:rsid w:val="00824FF2"/>
    <w:rsid w:val="00825165"/>
    <w:rsid w:val="0082573C"/>
    <w:rsid w:val="008261BA"/>
    <w:rsid w:val="0082641A"/>
    <w:rsid w:val="00826C7B"/>
    <w:rsid w:val="00827311"/>
    <w:rsid w:val="008304FC"/>
    <w:rsid w:val="008327B6"/>
    <w:rsid w:val="0083304D"/>
    <w:rsid w:val="008332F5"/>
    <w:rsid w:val="00833C97"/>
    <w:rsid w:val="00833FC6"/>
    <w:rsid w:val="00834A93"/>
    <w:rsid w:val="00834BB4"/>
    <w:rsid w:val="00835187"/>
    <w:rsid w:val="008351CB"/>
    <w:rsid w:val="008354E3"/>
    <w:rsid w:val="00835F09"/>
    <w:rsid w:val="00836E4A"/>
    <w:rsid w:val="00842B9F"/>
    <w:rsid w:val="00842E68"/>
    <w:rsid w:val="0084381D"/>
    <w:rsid w:val="00844E51"/>
    <w:rsid w:val="00844FCA"/>
    <w:rsid w:val="0084597A"/>
    <w:rsid w:val="00846211"/>
    <w:rsid w:val="00847CFB"/>
    <w:rsid w:val="008507B4"/>
    <w:rsid w:val="00850F3D"/>
    <w:rsid w:val="0085130A"/>
    <w:rsid w:val="00851A90"/>
    <w:rsid w:val="00851B8D"/>
    <w:rsid w:val="0085218D"/>
    <w:rsid w:val="00852402"/>
    <w:rsid w:val="0085273B"/>
    <w:rsid w:val="008528A6"/>
    <w:rsid w:val="0085310D"/>
    <w:rsid w:val="00854E42"/>
    <w:rsid w:val="0085596D"/>
    <w:rsid w:val="0085661F"/>
    <w:rsid w:val="00856DF0"/>
    <w:rsid w:val="00857372"/>
    <w:rsid w:val="00857DAA"/>
    <w:rsid w:val="00860598"/>
    <w:rsid w:val="00860B1E"/>
    <w:rsid w:val="00861990"/>
    <w:rsid w:val="0086290B"/>
    <w:rsid w:val="008636D3"/>
    <w:rsid w:val="00864246"/>
    <w:rsid w:val="00866EB0"/>
    <w:rsid w:val="008671A7"/>
    <w:rsid w:val="00870020"/>
    <w:rsid w:val="00870ACE"/>
    <w:rsid w:val="00870F00"/>
    <w:rsid w:val="0087160E"/>
    <w:rsid w:val="0087319D"/>
    <w:rsid w:val="00873501"/>
    <w:rsid w:val="00873F8D"/>
    <w:rsid w:val="0087463E"/>
    <w:rsid w:val="00874643"/>
    <w:rsid w:val="008746F7"/>
    <w:rsid w:val="00874B75"/>
    <w:rsid w:val="00875E3D"/>
    <w:rsid w:val="008762BD"/>
    <w:rsid w:val="00876326"/>
    <w:rsid w:val="0087704A"/>
    <w:rsid w:val="0087718F"/>
    <w:rsid w:val="00877888"/>
    <w:rsid w:val="0087789A"/>
    <w:rsid w:val="00877C7A"/>
    <w:rsid w:val="00882A05"/>
    <w:rsid w:val="00883B13"/>
    <w:rsid w:val="00884539"/>
    <w:rsid w:val="00884955"/>
    <w:rsid w:val="00885866"/>
    <w:rsid w:val="008864B6"/>
    <w:rsid w:val="00886C6C"/>
    <w:rsid w:val="00886D4D"/>
    <w:rsid w:val="008873AA"/>
    <w:rsid w:val="00887CF0"/>
    <w:rsid w:val="00887F75"/>
    <w:rsid w:val="00891165"/>
    <w:rsid w:val="0089285B"/>
    <w:rsid w:val="00892CA1"/>
    <w:rsid w:val="00893B86"/>
    <w:rsid w:val="00893CE7"/>
    <w:rsid w:val="00893EF4"/>
    <w:rsid w:val="008941F3"/>
    <w:rsid w:val="008945D9"/>
    <w:rsid w:val="00895BAA"/>
    <w:rsid w:val="00897E0C"/>
    <w:rsid w:val="008A063D"/>
    <w:rsid w:val="008A1398"/>
    <w:rsid w:val="008A1BE2"/>
    <w:rsid w:val="008A27AA"/>
    <w:rsid w:val="008A30B0"/>
    <w:rsid w:val="008A37BE"/>
    <w:rsid w:val="008A3C24"/>
    <w:rsid w:val="008A4206"/>
    <w:rsid w:val="008A472C"/>
    <w:rsid w:val="008A4F6A"/>
    <w:rsid w:val="008A52E3"/>
    <w:rsid w:val="008A58AD"/>
    <w:rsid w:val="008A5A38"/>
    <w:rsid w:val="008A5A5B"/>
    <w:rsid w:val="008A6731"/>
    <w:rsid w:val="008A70CF"/>
    <w:rsid w:val="008A7FF9"/>
    <w:rsid w:val="008B0106"/>
    <w:rsid w:val="008B10A0"/>
    <w:rsid w:val="008B1A4D"/>
    <w:rsid w:val="008B28F5"/>
    <w:rsid w:val="008B2FF1"/>
    <w:rsid w:val="008B3136"/>
    <w:rsid w:val="008B3358"/>
    <w:rsid w:val="008B3CA8"/>
    <w:rsid w:val="008B4249"/>
    <w:rsid w:val="008B43DD"/>
    <w:rsid w:val="008B586C"/>
    <w:rsid w:val="008B5E86"/>
    <w:rsid w:val="008B74C4"/>
    <w:rsid w:val="008B77BC"/>
    <w:rsid w:val="008C0DBE"/>
    <w:rsid w:val="008C16B1"/>
    <w:rsid w:val="008C181A"/>
    <w:rsid w:val="008C18F0"/>
    <w:rsid w:val="008C1926"/>
    <w:rsid w:val="008C262E"/>
    <w:rsid w:val="008C34DA"/>
    <w:rsid w:val="008C4258"/>
    <w:rsid w:val="008C4259"/>
    <w:rsid w:val="008C663B"/>
    <w:rsid w:val="008C7AD6"/>
    <w:rsid w:val="008C7DDE"/>
    <w:rsid w:val="008D0045"/>
    <w:rsid w:val="008D2AE5"/>
    <w:rsid w:val="008D3058"/>
    <w:rsid w:val="008D3245"/>
    <w:rsid w:val="008D3BF9"/>
    <w:rsid w:val="008D4600"/>
    <w:rsid w:val="008D47C1"/>
    <w:rsid w:val="008D47DD"/>
    <w:rsid w:val="008D513D"/>
    <w:rsid w:val="008D58D7"/>
    <w:rsid w:val="008D5B75"/>
    <w:rsid w:val="008E02D3"/>
    <w:rsid w:val="008E043E"/>
    <w:rsid w:val="008E0E85"/>
    <w:rsid w:val="008E148A"/>
    <w:rsid w:val="008E2695"/>
    <w:rsid w:val="008E2D97"/>
    <w:rsid w:val="008E5FD0"/>
    <w:rsid w:val="008E5FE0"/>
    <w:rsid w:val="008E61CF"/>
    <w:rsid w:val="008E6B75"/>
    <w:rsid w:val="008F0960"/>
    <w:rsid w:val="008F2D81"/>
    <w:rsid w:val="008F382A"/>
    <w:rsid w:val="008F3A8C"/>
    <w:rsid w:val="008F438D"/>
    <w:rsid w:val="008F48C7"/>
    <w:rsid w:val="008F5318"/>
    <w:rsid w:val="008F53E3"/>
    <w:rsid w:val="008F6490"/>
    <w:rsid w:val="008F733F"/>
    <w:rsid w:val="008F74F3"/>
    <w:rsid w:val="008F75E9"/>
    <w:rsid w:val="00900D9A"/>
    <w:rsid w:val="00901036"/>
    <w:rsid w:val="00901151"/>
    <w:rsid w:val="00901F40"/>
    <w:rsid w:val="009038C8"/>
    <w:rsid w:val="00903A12"/>
    <w:rsid w:val="00904056"/>
    <w:rsid w:val="00904A01"/>
    <w:rsid w:val="00904F28"/>
    <w:rsid w:val="009056B8"/>
    <w:rsid w:val="009058A1"/>
    <w:rsid w:val="00905AFD"/>
    <w:rsid w:val="00905CC7"/>
    <w:rsid w:val="009069BC"/>
    <w:rsid w:val="00906BA3"/>
    <w:rsid w:val="00906DD7"/>
    <w:rsid w:val="009071AF"/>
    <w:rsid w:val="00907429"/>
    <w:rsid w:val="009101D3"/>
    <w:rsid w:val="009113FE"/>
    <w:rsid w:val="00911670"/>
    <w:rsid w:val="00913E4A"/>
    <w:rsid w:val="00914806"/>
    <w:rsid w:val="00914B2F"/>
    <w:rsid w:val="00914B7B"/>
    <w:rsid w:val="009152C5"/>
    <w:rsid w:val="00915E33"/>
    <w:rsid w:val="009160FB"/>
    <w:rsid w:val="00916349"/>
    <w:rsid w:val="00916A46"/>
    <w:rsid w:val="00917328"/>
    <w:rsid w:val="00917A02"/>
    <w:rsid w:val="00917C6A"/>
    <w:rsid w:val="009200AB"/>
    <w:rsid w:val="00920E4C"/>
    <w:rsid w:val="0092153E"/>
    <w:rsid w:val="009218A9"/>
    <w:rsid w:val="00921C2C"/>
    <w:rsid w:val="00921C53"/>
    <w:rsid w:val="00925288"/>
    <w:rsid w:val="0092549F"/>
    <w:rsid w:val="00925951"/>
    <w:rsid w:val="00926445"/>
    <w:rsid w:val="0092703C"/>
    <w:rsid w:val="0093016E"/>
    <w:rsid w:val="0093035F"/>
    <w:rsid w:val="00930935"/>
    <w:rsid w:val="00930A5C"/>
    <w:rsid w:val="00930F34"/>
    <w:rsid w:val="00930FF8"/>
    <w:rsid w:val="0093137A"/>
    <w:rsid w:val="00931448"/>
    <w:rsid w:val="00931872"/>
    <w:rsid w:val="00931D4C"/>
    <w:rsid w:val="00931F87"/>
    <w:rsid w:val="00932941"/>
    <w:rsid w:val="00932F13"/>
    <w:rsid w:val="00934F78"/>
    <w:rsid w:val="00936212"/>
    <w:rsid w:val="00936A35"/>
    <w:rsid w:val="009407B5"/>
    <w:rsid w:val="009415BB"/>
    <w:rsid w:val="0094179D"/>
    <w:rsid w:val="00943194"/>
    <w:rsid w:val="00943C38"/>
    <w:rsid w:val="00943E03"/>
    <w:rsid w:val="00944DCE"/>
    <w:rsid w:val="00945851"/>
    <w:rsid w:val="009459EA"/>
    <w:rsid w:val="00947897"/>
    <w:rsid w:val="00947F32"/>
    <w:rsid w:val="00950130"/>
    <w:rsid w:val="009506F7"/>
    <w:rsid w:val="00950D8F"/>
    <w:rsid w:val="00950DC5"/>
    <w:rsid w:val="00950FA3"/>
    <w:rsid w:val="00951286"/>
    <w:rsid w:val="00952231"/>
    <w:rsid w:val="00953F1B"/>
    <w:rsid w:val="009556CF"/>
    <w:rsid w:val="00956B8A"/>
    <w:rsid w:val="00956E1E"/>
    <w:rsid w:val="0096029E"/>
    <w:rsid w:val="009612C5"/>
    <w:rsid w:val="009613CF"/>
    <w:rsid w:val="00961C53"/>
    <w:rsid w:val="00961E24"/>
    <w:rsid w:val="009621DC"/>
    <w:rsid w:val="0096396C"/>
    <w:rsid w:val="00963B4F"/>
    <w:rsid w:val="009648BF"/>
    <w:rsid w:val="00965634"/>
    <w:rsid w:val="00966248"/>
    <w:rsid w:val="00966F22"/>
    <w:rsid w:val="0096719A"/>
    <w:rsid w:val="009702D9"/>
    <w:rsid w:val="00970916"/>
    <w:rsid w:val="009727C1"/>
    <w:rsid w:val="009732F8"/>
    <w:rsid w:val="009733C4"/>
    <w:rsid w:val="009736EA"/>
    <w:rsid w:val="009738D4"/>
    <w:rsid w:val="00973B2A"/>
    <w:rsid w:val="00973BB7"/>
    <w:rsid w:val="0097473E"/>
    <w:rsid w:val="009752FF"/>
    <w:rsid w:val="00975DBC"/>
    <w:rsid w:val="00976187"/>
    <w:rsid w:val="009772F4"/>
    <w:rsid w:val="0097762C"/>
    <w:rsid w:val="00980716"/>
    <w:rsid w:val="00980BB0"/>
    <w:rsid w:val="00980F8B"/>
    <w:rsid w:val="0098120E"/>
    <w:rsid w:val="00981A21"/>
    <w:rsid w:val="00981D62"/>
    <w:rsid w:val="0098310A"/>
    <w:rsid w:val="0098347E"/>
    <w:rsid w:val="009843FE"/>
    <w:rsid w:val="009865C6"/>
    <w:rsid w:val="009872BF"/>
    <w:rsid w:val="00987B0C"/>
    <w:rsid w:val="00991296"/>
    <w:rsid w:val="00992611"/>
    <w:rsid w:val="00992A1F"/>
    <w:rsid w:val="00993217"/>
    <w:rsid w:val="009955E3"/>
    <w:rsid w:val="00995A28"/>
    <w:rsid w:val="0099612B"/>
    <w:rsid w:val="00996476"/>
    <w:rsid w:val="00996B9A"/>
    <w:rsid w:val="0099740B"/>
    <w:rsid w:val="009A227F"/>
    <w:rsid w:val="009A3F4B"/>
    <w:rsid w:val="009A40A5"/>
    <w:rsid w:val="009A44D6"/>
    <w:rsid w:val="009A49EA"/>
    <w:rsid w:val="009A73A7"/>
    <w:rsid w:val="009B1CEE"/>
    <w:rsid w:val="009B2AB0"/>
    <w:rsid w:val="009B2DA1"/>
    <w:rsid w:val="009B3B5F"/>
    <w:rsid w:val="009B3C81"/>
    <w:rsid w:val="009B5DAC"/>
    <w:rsid w:val="009B603D"/>
    <w:rsid w:val="009C0157"/>
    <w:rsid w:val="009C1323"/>
    <w:rsid w:val="009C228B"/>
    <w:rsid w:val="009C229B"/>
    <w:rsid w:val="009C2421"/>
    <w:rsid w:val="009C2AD1"/>
    <w:rsid w:val="009C3443"/>
    <w:rsid w:val="009C3CED"/>
    <w:rsid w:val="009C5BF8"/>
    <w:rsid w:val="009C69E3"/>
    <w:rsid w:val="009C75C8"/>
    <w:rsid w:val="009D0529"/>
    <w:rsid w:val="009D1469"/>
    <w:rsid w:val="009D1B4F"/>
    <w:rsid w:val="009D3BA7"/>
    <w:rsid w:val="009D41D0"/>
    <w:rsid w:val="009D4CAE"/>
    <w:rsid w:val="009D519C"/>
    <w:rsid w:val="009D574B"/>
    <w:rsid w:val="009D71C1"/>
    <w:rsid w:val="009D71C7"/>
    <w:rsid w:val="009D7E60"/>
    <w:rsid w:val="009E0ED4"/>
    <w:rsid w:val="009E1A36"/>
    <w:rsid w:val="009E2F0A"/>
    <w:rsid w:val="009E4D13"/>
    <w:rsid w:val="009E4DB8"/>
    <w:rsid w:val="009E6940"/>
    <w:rsid w:val="009F0BBD"/>
    <w:rsid w:val="009F1100"/>
    <w:rsid w:val="009F1DB6"/>
    <w:rsid w:val="009F27D3"/>
    <w:rsid w:val="009F29AE"/>
    <w:rsid w:val="009F2CF0"/>
    <w:rsid w:val="009F3B5D"/>
    <w:rsid w:val="009F3EBA"/>
    <w:rsid w:val="009F47D0"/>
    <w:rsid w:val="009F58C8"/>
    <w:rsid w:val="009F5E86"/>
    <w:rsid w:val="009F6048"/>
    <w:rsid w:val="009F647F"/>
    <w:rsid w:val="009F6D6B"/>
    <w:rsid w:val="00A0160D"/>
    <w:rsid w:val="00A01CA9"/>
    <w:rsid w:val="00A02BDB"/>
    <w:rsid w:val="00A03831"/>
    <w:rsid w:val="00A042C9"/>
    <w:rsid w:val="00A04690"/>
    <w:rsid w:val="00A062D9"/>
    <w:rsid w:val="00A06DC0"/>
    <w:rsid w:val="00A0740D"/>
    <w:rsid w:val="00A11EC9"/>
    <w:rsid w:val="00A11EDB"/>
    <w:rsid w:val="00A1334A"/>
    <w:rsid w:val="00A136CE"/>
    <w:rsid w:val="00A13C4A"/>
    <w:rsid w:val="00A15EE4"/>
    <w:rsid w:val="00A1601B"/>
    <w:rsid w:val="00A161B1"/>
    <w:rsid w:val="00A1689A"/>
    <w:rsid w:val="00A16EDA"/>
    <w:rsid w:val="00A175F5"/>
    <w:rsid w:val="00A203A7"/>
    <w:rsid w:val="00A21050"/>
    <w:rsid w:val="00A215BA"/>
    <w:rsid w:val="00A21629"/>
    <w:rsid w:val="00A236CD"/>
    <w:rsid w:val="00A236E2"/>
    <w:rsid w:val="00A24190"/>
    <w:rsid w:val="00A2447B"/>
    <w:rsid w:val="00A25435"/>
    <w:rsid w:val="00A27A0F"/>
    <w:rsid w:val="00A3127B"/>
    <w:rsid w:val="00A31F23"/>
    <w:rsid w:val="00A323C1"/>
    <w:rsid w:val="00A33A40"/>
    <w:rsid w:val="00A33ED7"/>
    <w:rsid w:val="00A3458B"/>
    <w:rsid w:val="00A34C1D"/>
    <w:rsid w:val="00A35238"/>
    <w:rsid w:val="00A3536A"/>
    <w:rsid w:val="00A356CC"/>
    <w:rsid w:val="00A359E8"/>
    <w:rsid w:val="00A3665F"/>
    <w:rsid w:val="00A36806"/>
    <w:rsid w:val="00A36DAD"/>
    <w:rsid w:val="00A375AF"/>
    <w:rsid w:val="00A37CB9"/>
    <w:rsid w:val="00A40DD3"/>
    <w:rsid w:val="00A413DB"/>
    <w:rsid w:val="00A4175D"/>
    <w:rsid w:val="00A43118"/>
    <w:rsid w:val="00A43CE6"/>
    <w:rsid w:val="00A43D6E"/>
    <w:rsid w:val="00A441DD"/>
    <w:rsid w:val="00A465F5"/>
    <w:rsid w:val="00A46AB8"/>
    <w:rsid w:val="00A47AF5"/>
    <w:rsid w:val="00A47D9F"/>
    <w:rsid w:val="00A5035B"/>
    <w:rsid w:val="00A507A6"/>
    <w:rsid w:val="00A50C93"/>
    <w:rsid w:val="00A518B8"/>
    <w:rsid w:val="00A51FC2"/>
    <w:rsid w:val="00A528E6"/>
    <w:rsid w:val="00A56AC4"/>
    <w:rsid w:val="00A56AEF"/>
    <w:rsid w:val="00A56E98"/>
    <w:rsid w:val="00A574BC"/>
    <w:rsid w:val="00A60EE6"/>
    <w:rsid w:val="00A610C8"/>
    <w:rsid w:val="00A61776"/>
    <w:rsid w:val="00A61E72"/>
    <w:rsid w:val="00A61F62"/>
    <w:rsid w:val="00A649F7"/>
    <w:rsid w:val="00A67015"/>
    <w:rsid w:val="00A672E2"/>
    <w:rsid w:val="00A71003"/>
    <w:rsid w:val="00A71350"/>
    <w:rsid w:val="00A714F3"/>
    <w:rsid w:val="00A72B82"/>
    <w:rsid w:val="00A73102"/>
    <w:rsid w:val="00A7343E"/>
    <w:rsid w:val="00A74213"/>
    <w:rsid w:val="00A75CEE"/>
    <w:rsid w:val="00A76B13"/>
    <w:rsid w:val="00A77367"/>
    <w:rsid w:val="00A779E1"/>
    <w:rsid w:val="00A80F77"/>
    <w:rsid w:val="00A812FB"/>
    <w:rsid w:val="00A8226D"/>
    <w:rsid w:val="00A8311B"/>
    <w:rsid w:val="00A84545"/>
    <w:rsid w:val="00A8485E"/>
    <w:rsid w:val="00A86E86"/>
    <w:rsid w:val="00A9102D"/>
    <w:rsid w:val="00A911C7"/>
    <w:rsid w:val="00A91310"/>
    <w:rsid w:val="00A927ED"/>
    <w:rsid w:val="00A929AE"/>
    <w:rsid w:val="00A92BE0"/>
    <w:rsid w:val="00A9372C"/>
    <w:rsid w:val="00A95D1D"/>
    <w:rsid w:val="00A9648D"/>
    <w:rsid w:val="00AA00CF"/>
    <w:rsid w:val="00AA08D4"/>
    <w:rsid w:val="00AA124F"/>
    <w:rsid w:val="00AA28A7"/>
    <w:rsid w:val="00AA2F4A"/>
    <w:rsid w:val="00AA3ADF"/>
    <w:rsid w:val="00AA3D39"/>
    <w:rsid w:val="00AA3D7F"/>
    <w:rsid w:val="00AA3DC4"/>
    <w:rsid w:val="00AA4837"/>
    <w:rsid w:val="00AA5F08"/>
    <w:rsid w:val="00AA659A"/>
    <w:rsid w:val="00AA679C"/>
    <w:rsid w:val="00AA6C0A"/>
    <w:rsid w:val="00AA6F6A"/>
    <w:rsid w:val="00AA6F98"/>
    <w:rsid w:val="00AA7072"/>
    <w:rsid w:val="00AA738D"/>
    <w:rsid w:val="00AB04F3"/>
    <w:rsid w:val="00AB3E87"/>
    <w:rsid w:val="00AB4D3C"/>
    <w:rsid w:val="00AB6075"/>
    <w:rsid w:val="00AB76ED"/>
    <w:rsid w:val="00AB7AD8"/>
    <w:rsid w:val="00AB7CEC"/>
    <w:rsid w:val="00AB7ED8"/>
    <w:rsid w:val="00AC0939"/>
    <w:rsid w:val="00AC1087"/>
    <w:rsid w:val="00AC1EF9"/>
    <w:rsid w:val="00AC2704"/>
    <w:rsid w:val="00AC306D"/>
    <w:rsid w:val="00AC3B41"/>
    <w:rsid w:val="00AC3FF2"/>
    <w:rsid w:val="00AC4EB9"/>
    <w:rsid w:val="00AC5D92"/>
    <w:rsid w:val="00AC5F53"/>
    <w:rsid w:val="00AC6212"/>
    <w:rsid w:val="00AC6556"/>
    <w:rsid w:val="00AC72EC"/>
    <w:rsid w:val="00AC7E96"/>
    <w:rsid w:val="00AD0E09"/>
    <w:rsid w:val="00AD1499"/>
    <w:rsid w:val="00AD19B0"/>
    <w:rsid w:val="00AD1B22"/>
    <w:rsid w:val="00AD1EFE"/>
    <w:rsid w:val="00AD29D7"/>
    <w:rsid w:val="00AD2FD4"/>
    <w:rsid w:val="00AD3CC5"/>
    <w:rsid w:val="00AD3FE1"/>
    <w:rsid w:val="00AD4787"/>
    <w:rsid w:val="00AD4EF9"/>
    <w:rsid w:val="00AD51FC"/>
    <w:rsid w:val="00AD5DC5"/>
    <w:rsid w:val="00AD6A41"/>
    <w:rsid w:val="00AD6DEF"/>
    <w:rsid w:val="00AD6FEA"/>
    <w:rsid w:val="00AD779E"/>
    <w:rsid w:val="00AD7F4E"/>
    <w:rsid w:val="00AE04FC"/>
    <w:rsid w:val="00AE07D2"/>
    <w:rsid w:val="00AE179B"/>
    <w:rsid w:val="00AE181A"/>
    <w:rsid w:val="00AE1833"/>
    <w:rsid w:val="00AE1E3C"/>
    <w:rsid w:val="00AE362C"/>
    <w:rsid w:val="00AE4ED3"/>
    <w:rsid w:val="00AE57F4"/>
    <w:rsid w:val="00AE6815"/>
    <w:rsid w:val="00AE698D"/>
    <w:rsid w:val="00AE6FFE"/>
    <w:rsid w:val="00AE788D"/>
    <w:rsid w:val="00AE7A8F"/>
    <w:rsid w:val="00AE7BEE"/>
    <w:rsid w:val="00AE7F73"/>
    <w:rsid w:val="00AF0622"/>
    <w:rsid w:val="00AF1D4B"/>
    <w:rsid w:val="00AF2035"/>
    <w:rsid w:val="00AF258F"/>
    <w:rsid w:val="00AF2AA0"/>
    <w:rsid w:val="00AF2B7D"/>
    <w:rsid w:val="00AF3FD5"/>
    <w:rsid w:val="00AF4BF9"/>
    <w:rsid w:val="00AF5BC1"/>
    <w:rsid w:val="00AF65AC"/>
    <w:rsid w:val="00AF6A26"/>
    <w:rsid w:val="00AF6D0C"/>
    <w:rsid w:val="00B0089F"/>
    <w:rsid w:val="00B01877"/>
    <w:rsid w:val="00B01DDC"/>
    <w:rsid w:val="00B01F08"/>
    <w:rsid w:val="00B022FF"/>
    <w:rsid w:val="00B02A6B"/>
    <w:rsid w:val="00B02BE7"/>
    <w:rsid w:val="00B02C8B"/>
    <w:rsid w:val="00B03581"/>
    <w:rsid w:val="00B0490E"/>
    <w:rsid w:val="00B04F31"/>
    <w:rsid w:val="00B057F4"/>
    <w:rsid w:val="00B05CF8"/>
    <w:rsid w:val="00B06587"/>
    <w:rsid w:val="00B066BD"/>
    <w:rsid w:val="00B07F21"/>
    <w:rsid w:val="00B11159"/>
    <w:rsid w:val="00B11458"/>
    <w:rsid w:val="00B11E9C"/>
    <w:rsid w:val="00B12FE8"/>
    <w:rsid w:val="00B13AB7"/>
    <w:rsid w:val="00B1407A"/>
    <w:rsid w:val="00B14478"/>
    <w:rsid w:val="00B14707"/>
    <w:rsid w:val="00B16173"/>
    <w:rsid w:val="00B1625B"/>
    <w:rsid w:val="00B16E8F"/>
    <w:rsid w:val="00B17C7C"/>
    <w:rsid w:val="00B20081"/>
    <w:rsid w:val="00B205A5"/>
    <w:rsid w:val="00B20FD3"/>
    <w:rsid w:val="00B22AE7"/>
    <w:rsid w:val="00B24B32"/>
    <w:rsid w:val="00B24E85"/>
    <w:rsid w:val="00B257C1"/>
    <w:rsid w:val="00B25C89"/>
    <w:rsid w:val="00B268E9"/>
    <w:rsid w:val="00B2692E"/>
    <w:rsid w:val="00B2698F"/>
    <w:rsid w:val="00B26ACE"/>
    <w:rsid w:val="00B26E12"/>
    <w:rsid w:val="00B30401"/>
    <w:rsid w:val="00B30CC1"/>
    <w:rsid w:val="00B315EB"/>
    <w:rsid w:val="00B31AF3"/>
    <w:rsid w:val="00B31BFE"/>
    <w:rsid w:val="00B3291C"/>
    <w:rsid w:val="00B33FFF"/>
    <w:rsid w:val="00B344B9"/>
    <w:rsid w:val="00B34B9E"/>
    <w:rsid w:val="00B35F26"/>
    <w:rsid w:val="00B36F56"/>
    <w:rsid w:val="00B370C0"/>
    <w:rsid w:val="00B374AC"/>
    <w:rsid w:val="00B377AF"/>
    <w:rsid w:val="00B4024A"/>
    <w:rsid w:val="00B40824"/>
    <w:rsid w:val="00B42A69"/>
    <w:rsid w:val="00B43563"/>
    <w:rsid w:val="00B44483"/>
    <w:rsid w:val="00B452B6"/>
    <w:rsid w:val="00B45E30"/>
    <w:rsid w:val="00B468DA"/>
    <w:rsid w:val="00B46A56"/>
    <w:rsid w:val="00B46CCC"/>
    <w:rsid w:val="00B4745D"/>
    <w:rsid w:val="00B47998"/>
    <w:rsid w:val="00B50995"/>
    <w:rsid w:val="00B51E99"/>
    <w:rsid w:val="00B5324B"/>
    <w:rsid w:val="00B532F4"/>
    <w:rsid w:val="00B533E4"/>
    <w:rsid w:val="00B53472"/>
    <w:rsid w:val="00B53C9A"/>
    <w:rsid w:val="00B55300"/>
    <w:rsid w:val="00B553BE"/>
    <w:rsid w:val="00B55DE7"/>
    <w:rsid w:val="00B56642"/>
    <w:rsid w:val="00B56A70"/>
    <w:rsid w:val="00B57434"/>
    <w:rsid w:val="00B576FD"/>
    <w:rsid w:val="00B6052F"/>
    <w:rsid w:val="00B619AD"/>
    <w:rsid w:val="00B6637D"/>
    <w:rsid w:val="00B66734"/>
    <w:rsid w:val="00B668BB"/>
    <w:rsid w:val="00B6766C"/>
    <w:rsid w:val="00B67830"/>
    <w:rsid w:val="00B72226"/>
    <w:rsid w:val="00B758B3"/>
    <w:rsid w:val="00B75914"/>
    <w:rsid w:val="00B75CE9"/>
    <w:rsid w:val="00B76F54"/>
    <w:rsid w:val="00B76F7D"/>
    <w:rsid w:val="00B772A9"/>
    <w:rsid w:val="00B772ED"/>
    <w:rsid w:val="00B778B0"/>
    <w:rsid w:val="00B80410"/>
    <w:rsid w:val="00B810A8"/>
    <w:rsid w:val="00B818EF"/>
    <w:rsid w:val="00B81CB1"/>
    <w:rsid w:val="00B8228F"/>
    <w:rsid w:val="00B82B7B"/>
    <w:rsid w:val="00B834D2"/>
    <w:rsid w:val="00B834FB"/>
    <w:rsid w:val="00B83989"/>
    <w:rsid w:val="00B84302"/>
    <w:rsid w:val="00B904F1"/>
    <w:rsid w:val="00B90938"/>
    <w:rsid w:val="00B90BBB"/>
    <w:rsid w:val="00B90E5B"/>
    <w:rsid w:val="00B9203D"/>
    <w:rsid w:val="00B923C4"/>
    <w:rsid w:val="00B92A64"/>
    <w:rsid w:val="00B9409D"/>
    <w:rsid w:val="00B94856"/>
    <w:rsid w:val="00B94A68"/>
    <w:rsid w:val="00B94AED"/>
    <w:rsid w:val="00B9565C"/>
    <w:rsid w:val="00B96578"/>
    <w:rsid w:val="00B96F57"/>
    <w:rsid w:val="00B9720A"/>
    <w:rsid w:val="00B97263"/>
    <w:rsid w:val="00B972CD"/>
    <w:rsid w:val="00B97691"/>
    <w:rsid w:val="00BA0063"/>
    <w:rsid w:val="00BA05E8"/>
    <w:rsid w:val="00BA093E"/>
    <w:rsid w:val="00BA2B66"/>
    <w:rsid w:val="00BA403D"/>
    <w:rsid w:val="00BA445A"/>
    <w:rsid w:val="00BA4AA1"/>
    <w:rsid w:val="00BA52D7"/>
    <w:rsid w:val="00BA5556"/>
    <w:rsid w:val="00BA6053"/>
    <w:rsid w:val="00BA61F1"/>
    <w:rsid w:val="00BA67DE"/>
    <w:rsid w:val="00BA7891"/>
    <w:rsid w:val="00BB1AD2"/>
    <w:rsid w:val="00BB1D2E"/>
    <w:rsid w:val="00BB25F5"/>
    <w:rsid w:val="00BB315A"/>
    <w:rsid w:val="00BB325D"/>
    <w:rsid w:val="00BB3993"/>
    <w:rsid w:val="00BB4151"/>
    <w:rsid w:val="00BB4367"/>
    <w:rsid w:val="00BB47DB"/>
    <w:rsid w:val="00BB576A"/>
    <w:rsid w:val="00BB624B"/>
    <w:rsid w:val="00BB76D0"/>
    <w:rsid w:val="00BC144C"/>
    <w:rsid w:val="00BC199D"/>
    <w:rsid w:val="00BC226F"/>
    <w:rsid w:val="00BC2E70"/>
    <w:rsid w:val="00BC2F8C"/>
    <w:rsid w:val="00BC363C"/>
    <w:rsid w:val="00BC3D5A"/>
    <w:rsid w:val="00BC3F7F"/>
    <w:rsid w:val="00BC45CA"/>
    <w:rsid w:val="00BC48F2"/>
    <w:rsid w:val="00BC4A49"/>
    <w:rsid w:val="00BC5B4E"/>
    <w:rsid w:val="00BC5D71"/>
    <w:rsid w:val="00BC5D83"/>
    <w:rsid w:val="00BC60F7"/>
    <w:rsid w:val="00BC6753"/>
    <w:rsid w:val="00BC6918"/>
    <w:rsid w:val="00BC6B3E"/>
    <w:rsid w:val="00BC7A9B"/>
    <w:rsid w:val="00BD0685"/>
    <w:rsid w:val="00BD0797"/>
    <w:rsid w:val="00BD10CE"/>
    <w:rsid w:val="00BD174A"/>
    <w:rsid w:val="00BD2258"/>
    <w:rsid w:val="00BD2E3F"/>
    <w:rsid w:val="00BD3559"/>
    <w:rsid w:val="00BD494C"/>
    <w:rsid w:val="00BD4AD5"/>
    <w:rsid w:val="00BD534E"/>
    <w:rsid w:val="00BD5945"/>
    <w:rsid w:val="00BD602C"/>
    <w:rsid w:val="00BD68A3"/>
    <w:rsid w:val="00BD7EC3"/>
    <w:rsid w:val="00BE09B6"/>
    <w:rsid w:val="00BE0F05"/>
    <w:rsid w:val="00BE1A1D"/>
    <w:rsid w:val="00BE2D64"/>
    <w:rsid w:val="00BE31E1"/>
    <w:rsid w:val="00BE3411"/>
    <w:rsid w:val="00BE345D"/>
    <w:rsid w:val="00BE3467"/>
    <w:rsid w:val="00BE37BB"/>
    <w:rsid w:val="00BE46BA"/>
    <w:rsid w:val="00BE4D7D"/>
    <w:rsid w:val="00BE5F7E"/>
    <w:rsid w:val="00BE6320"/>
    <w:rsid w:val="00BE63EE"/>
    <w:rsid w:val="00BE641F"/>
    <w:rsid w:val="00BE68B3"/>
    <w:rsid w:val="00BE6F42"/>
    <w:rsid w:val="00BF0545"/>
    <w:rsid w:val="00BF1AE5"/>
    <w:rsid w:val="00BF1E59"/>
    <w:rsid w:val="00BF22EB"/>
    <w:rsid w:val="00BF2391"/>
    <w:rsid w:val="00BF2780"/>
    <w:rsid w:val="00BF47CE"/>
    <w:rsid w:val="00BF4CAF"/>
    <w:rsid w:val="00BF536E"/>
    <w:rsid w:val="00BF5C71"/>
    <w:rsid w:val="00BF6798"/>
    <w:rsid w:val="00BF6B5D"/>
    <w:rsid w:val="00C00889"/>
    <w:rsid w:val="00C00E92"/>
    <w:rsid w:val="00C00F54"/>
    <w:rsid w:val="00C01423"/>
    <w:rsid w:val="00C0251C"/>
    <w:rsid w:val="00C0272E"/>
    <w:rsid w:val="00C04152"/>
    <w:rsid w:val="00C05BE8"/>
    <w:rsid w:val="00C0758C"/>
    <w:rsid w:val="00C07BE6"/>
    <w:rsid w:val="00C10525"/>
    <w:rsid w:val="00C10CEE"/>
    <w:rsid w:val="00C10D17"/>
    <w:rsid w:val="00C110FF"/>
    <w:rsid w:val="00C11664"/>
    <w:rsid w:val="00C1184B"/>
    <w:rsid w:val="00C11869"/>
    <w:rsid w:val="00C11F2E"/>
    <w:rsid w:val="00C120CC"/>
    <w:rsid w:val="00C1358D"/>
    <w:rsid w:val="00C1531A"/>
    <w:rsid w:val="00C15569"/>
    <w:rsid w:val="00C1585C"/>
    <w:rsid w:val="00C1594B"/>
    <w:rsid w:val="00C16B4F"/>
    <w:rsid w:val="00C17284"/>
    <w:rsid w:val="00C17713"/>
    <w:rsid w:val="00C17FD0"/>
    <w:rsid w:val="00C20BF1"/>
    <w:rsid w:val="00C21B1A"/>
    <w:rsid w:val="00C22845"/>
    <w:rsid w:val="00C229D0"/>
    <w:rsid w:val="00C230A5"/>
    <w:rsid w:val="00C232F2"/>
    <w:rsid w:val="00C23616"/>
    <w:rsid w:val="00C23B05"/>
    <w:rsid w:val="00C23C49"/>
    <w:rsid w:val="00C25444"/>
    <w:rsid w:val="00C25DCF"/>
    <w:rsid w:val="00C25F0B"/>
    <w:rsid w:val="00C26D6E"/>
    <w:rsid w:val="00C274C8"/>
    <w:rsid w:val="00C27ACA"/>
    <w:rsid w:val="00C3172B"/>
    <w:rsid w:val="00C3365E"/>
    <w:rsid w:val="00C336F7"/>
    <w:rsid w:val="00C33CDD"/>
    <w:rsid w:val="00C341B5"/>
    <w:rsid w:val="00C34E4A"/>
    <w:rsid w:val="00C352E4"/>
    <w:rsid w:val="00C356BE"/>
    <w:rsid w:val="00C359D5"/>
    <w:rsid w:val="00C35DED"/>
    <w:rsid w:val="00C3619D"/>
    <w:rsid w:val="00C408B3"/>
    <w:rsid w:val="00C40F36"/>
    <w:rsid w:val="00C41103"/>
    <w:rsid w:val="00C41A11"/>
    <w:rsid w:val="00C41EB6"/>
    <w:rsid w:val="00C42F69"/>
    <w:rsid w:val="00C43C71"/>
    <w:rsid w:val="00C440B4"/>
    <w:rsid w:val="00C44154"/>
    <w:rsid w:val="00C44193"/>
    <w:rsid w:val="00C44DEA"/>
    <w:rsid w:val="00C45BAB"/>
    <w:rsid w:val="00C46A88"/>
    <w:rsid w:val="00C47F81"/>
    <w:rsid w:val="00C508EB"/>
    <w:rsid w:val="00C50BC5"/>
    <w:rsid w:val="00C51078"/>
    <w:rsid w:val="00C512A3"/>
    <w:rsid w:val="00C51923"/>
    <w:rsid w:val="00C51A63"/>
    <w:rsid w:val="00C51BFF"/>
    <w:rsid w:val="00C51E46"/>
    <w:rsid w:val="00C52273"/>
    <w:rsid w:val="00C52652"/>
    <w:rsid w:val="00C52C4E"/>
    <w:rsid w:val="00C5335F"/>
    <w:rsid w:val="00C53750"/>
    <w:rsid w:val="00C559FD"/>
    <w:rsid w:val="00C57014"/>
    <w:rsid w:val="00C578FF"/>
    <w:rsid w:val="00C61CBA"/>
    <w:rsid w:val="00C6209D"/>
    <w:rsid w:val="00C62273"/>
    <w:rsid w:val="00C62C24"/>
    <w:rsid w:val="00C62E0F"/>
    <w:rsid w:val="00C635B6"/>
    <w:rsid w:val="00C63AA8"/>
    <w:rsid w:val="00C643E6"/>
    <w:rsid w:val="00C649F8"/>
    <w:rsid w:val="00C64D8D"/>
    <w:rsid w:val="00C65C43"/>
    <w:rsid w:val="00C65FCC"/>
    <w:rsid w:val="00C667A9"/>
    <w:rsid w:val="00C67271"/>
    <w:rsid w:val="00C67431"/>
    <w:rsid w:val="00C7127A"/>
    <w:rsid w:val="00C724EC"/>
    <w:rsid w:val="00C73DFE"/>
    <w:rsid w:val="00C744A3"/>
    <w:rsid w:val="00C74BE8"/>
    <w:rsid w:val="00C74F3A"/>
    <w:rsid w:val="00C75079"/>
    <w:rsid w:val="00C751AC"/>
    <w:rsid w:val="00C771BD"/>
    <w:rsid w:val="00C77402"/>
    <w:rsid w:val="00C822CA"/>
    <w:rsid w:val="00C825D3"/>
    <w:rsid w:val="00C82A18"/>
    <w:rsid w:val="00C831E1"/>
    <w:rsid w:val="00C84E1D"/>
    <w:rsid w:val="00C85659"/>
    <w:rsid w:val="00C86C37"/>
    <w:rsid w:val="00C870FB"/>
    <w:rsid w:val="00C87492"/>
    <w:rsid w:val="00C87D07"/>
    <w:rsid w:val="00C90176"/>
    <w:rsid w:val="00C90222"/>
    <w:rsid w:val="00C9083A"/>
    <w:rsid w:val="00C91102"/>
    <w:rsid w:val="00C91D57"/>
    <w:rsid w:val="00C92E56"/>
    <w:rsid w:val="00C93A20"/>
    <w:rsid w:val="00C94075"/>
    <w:rsid w:val="00C95C5D"/>
    <w:rsid w:val="00C95CD9"/>
    <w:rsid w:val="00C95E33"/>
    <w:rsid w:val="00C971EF"/>
    <w:rsid w:val="00C97804"/>
    <w:rsid w:val="00CA0704"/>
    <w:rsid w:val="00CA3DFB"/>
    <w:rsid w:val="00CA4109"/>
    <w:rsid w:val="00CA41C3"/>
    <w:rsid w:val="00CA4260"/>
    <w:rsid w:val="00CA46F3"/>
    <w:rsid w:val="00CA4C93"/>
    <w:rsid w:val="00CA5026"/>
    <w:rsid w:val="00CA5513"/>
    <w:rsid w:val="00CA5CBD"/>
    <w:rsid w:val="00CA5DCE"/>
    <w:rsid w:val="00CA78E5"/>
    <w:rsid w:val="00CA795A"/>
    <w:rsid w:val="00CB0100"/>
    <w:rsid w:val="00CB0671"/>
    <w:rsid w:val="00CB08D6"/>
    <w:rsid w:val="00CB096F"/>
    <w:rsid w:val="00CB10F1"/>
    <w:rsid w:val="00CB12E6"/>
    <w:rsid w:val="00CB1444"/>
    <w:rsid w:val="00CB468E"/>
    <w:rsid w:val="00CB4906"/>
    <w:rsid w:val="00CB4993"/>
    <w:rsid w:val="00CB5652"/>
    <w:rsid w:val="00CB60DD"/>
    <w:rsid w:val="00CB6ED2"/>
    <w:rsid w:val="00CB7127"/>
    <w:rsid w:val="00CB7D5C"/>
    <w:rsid w:val="00CB7DE7"/>
    <w:rsid w:val="00CC00C4"/>
    <w:rsid w:val="00CC13CE"/>
    <w:rsid w:val="00CC1B1D"/>
    <w:rsid w:val="00CC2715"/>
    <w:rsid w:val="00CC2B7F"/>
    <w:rsid w:val="00CC47EC"/>
    <w:rsid w:val="00CC4B15"/>
    <w:rsid w:val="00CC5632"/>
    <w:rsid w:val="00CC5DE7"/>
    <w:rsid w:val="00CC615D"/>
    <w:rsid w:val="00CC65B2"/>
    <w:rsid w:val="00CC6E95"/>
    <w:rsid w:val="00CC70E5"/>
    <w:rsid w:val="00CC71F1"/>
    <w:rsid w:val="00CC79C5"/>
    <w:rsid w:val="00CC7B94"/>
    <w:rsid w:val="00CD052D"/>
    <w:rsid w:val="00CD06AB"/>
    <w:rsid w:val="00CD19D6"/>
    <w:rsid w:val="00CD1AB3"/>
    <w:rsid w:val="00CD1C38"/>
    <w:rsid w:val="00CD3043"/>
    <w:rsid w:val="00CD3794"/>
    <w:rsid w:val="00CD4996"/>
    <w:rsid w:val="00CD4C77"/>
    <w:rsid w:val="00CD4FA6"/>
    <w:rsid w:val="00CD51CD"/>
    <w:rsid w:val="00CD578C"/>
    <w:rsid w:val="00CD5E9F"/>
    <w:rsid w:val="00CD648E"/>
    <w:rsid w:val="00CD660A"/>
    <w:rsid w:val="00CD7A1B"/>
    <w:rsid w:val="00CE005B"/>
    <w:rsid w:val="00CE0806"/>
    <w:rsid w:val="00CE0CE1"/>
    <w:rsid w:val="00CE124E"/>
    <w:rsid w:val="00CE1524"/>
    <w:rsid w:val="00CE2A32"/>
    <w:rsid w:val="00CE3533"/>
    <w:rsid w:val="00CE37B4"/>
    <w:rsid w:val="00CE3812"/>
    <w:rsid w:val="00CE3F58"/>
    <w:rsid w:val="00CE4087"/>
    <w:rsid w:val="00CE47E5"/>
    <w:rsid w:val="00CE4A0C"/>
    <w:rsid w:val="00CE5123"/>
    <w:rsid w:val="00CE5BC6"/>
    <w:rsid w:val="00CE5F00"/>
    <w:rsid w:val="00CE646E"/>
    <w:rsid w:val="00CE656D"/>
    <w:rsid w:val="00CE7371"/>
    <w:rsid w:val="00CF059A"/>
    <w:rsid w:val="00CF0C75"/>
    <w:rsid w:val="00CF1EE5"/>
    <w:rsid w:val="00CF265F"/>
    <w:rsid w:val="00CF31D8"/>
    <w:rsid w:val="00CF4CE4"/>
    <w:rsid w:val="00CF502C"/>
    <w:rsid w:val="00CF50B7"/>
    <w:rsid w:val="00CF5D45"/>
    <w:rsid w:val="00CF5ECD"/>
    <w:rsid w:val="00CF6576"/>
    <w:rsid w:val="00CF6CBB"/>
    <w:rsid w:val="00CF6F0D"/>
    <w:rsid w:val="00D01202"/>
    <w:rsid w:val="00D01B0E"/>
    <w:rsid w:val="00D02B2D"/>
    <w:rsid w:val="00D0361A"/>
    <w:rsid w:val="00D037E3"/>
    <w:rsid w:val="00D03D65"/>
    <w:rsid w:val="00D04F59"/>
    <w:rsid w:val="00D054F5"/>
    <w:rsid w:val="00D05E23"/>
    <w:rsid w:val="00D0660E"/>
    <w:rsid w:val="00D06771"/>
    <w:rsid w:val="00D070AB"/>
    <w:rsid w:val="00D07900"/>
    <w:rsid w:val="00D07984"/>
    <w:rsid w:val="00D07AE5"/>
    <w:rsid w:val="00D104D2"/>
    <w:rsid w:val="00D11DA6"/>
    <w:rsid w:val="00D13DF3"/>
    <w:rsid w:val="00D15178"/>
    <w:rsid w:val="00D167FC"/>
    <w:rsid w:val="00D17AFD"/>
    <w:rsid w:val="00D2255A"/>
    <w:rsid w:val="00D22AAE"/>
    <w:rsid w:val="00D23394"/>
    <w:rsid w:val="00D24367"/>
    <w:rsid w:val="00D249BA"/>
    <w:rsid w:val="00D25797"/>
    <w:rsid w:val="00D263DB"/>
    <w:rsid w:val="00D2673A"/>
    <w:rsid w:val="00D26C6A"/>
    <w:rsid w:val="00D276A7"/>
    <w:rsid w:val="00D30ADD"/>
    <w:rsid w:val="00D31102"/>
    <w:rsid w:val="00D311A7"/>
    <w:rsid w:val="00D32337"/>
    <w:rsid w:val="00D3275D"/>
    <w:rsid w:val="00D32A46"/>
    <w:rsid w:val="00D34771"/>
    <w:rsid w:val="00D3548A"/>
    <w:rsid w:val="00D37974"/>
    <w:rsid w:val="00D4129C"/>
    <w:rsid w:val="00D4236E"/>
    <w:rsid w:val="00D43095"/>
    <w:rsid w:val="00D43A0D"/>
    <w:rsid w:val="00D43B7D"/>
    <w:rsid w:val="00D45D86"/>
    <w:rsid w:val="00D46594"/>
    <w:rsid w:val="00D46867"/>
    <w:rsid w:val="00D474C6"/>
    <w:rsid w:val="00D526F3"/>
    <w:rsid w:val="00D535D9"/>
    <w:rsid w:val="00D53600"/>
    <w:rsid w:val="00D5382E"/>
    <w:rsid w:val="00D539EB"/>
    <w:rsid w:val="00D546A5"/>
    <w:rsid w:val="00D551B4"/>
    <w:rsid w:val="00D5529C"/>
    <w:rsid w:val="00D556BB"/>
    <w:rsid w:val="00D55B68"/>
    <w:rsid w:val="00D55C52"/>
    <w:rsid w:val="00D56F18"/>
    <w:rsid w:val="00D57108"/>
    <w:rsid w:val="00D57E03"/>
    <w:rsid w:val="00D60D34"/>
    <w:rsid w:val="00D61A71"/>
    <w:rsid w:val="00D61DB4"/>
    <w:rsid w:val="00D62740"/>
    <w:rsid w:val="00D62B5A"/>
    <w:rsid w:val="00D63C8A"/>
    <w:rsid w:val="00D647CC"/>
    <w:rsid w:val="00D655B8"/>
    <w:rsid w:val="00D66ADA"/>
    <w:rsid w:val="00D675EF"/>
    <w:rsid w:val="00D6764C"/>
    <w:rsid w:val="00D70A40"/>
    <w:rsid w:val="00D714BA"/>
    <w:rsid w:val="00D71ADD"/>
    <w:rsid w:val="00D73AAC"/>
    <w:rsid w:val="00D73FED"/>
    <w:rsid w:val="00D7441C"/>
    <w:rsid w:val="00D763C6"/>
    <w:rsid w:val="00D77DBA"/>
    <w:rsid w:val="00D80EED"/>
    <w:rsid w:val="00D82DEA"/>
    <w:rsid w:val="00D82F29"/>
    <w:rsid w:val="00D83C45"/>
    <w:rsid w:val="00D84BD3"/>
    <w:rsid w:val="00D854F3"/>
    <w:rsid w:val="00D85877"/>
    <w:rsid w:val="00D85B9F"/>
    <w:rsid w:val="00D8681B"/>
    <w:rsid w:val="00D86FAA"/>
    <w:rsid w:val="00D90907"/>
    <w:rsid w:val="00D92F55"/>
    <w:rsid w:val="00D9478D"/>
    <w:rsid w:val="00D9531A"/>
    <w:rsid w:val="00D954EE"/>
    <w:rsid w:val="00D95690"/>
    <w:rsid w:val="00D96645"/>
    <w:rsid w:val="00D96BA0"/>
    <w:rsid w:val="00D96EAB"/>
    <w:rsid w:val="00D97859"/>
    <w:rsid w:val="00D97AD0"/>
    <w:rsid w:val="00DA0204"/>
    <w:rsid w:val="00DA032A"/>
    <w:rsid w:val="00DA10F2"/>
    <w:rsid w:val="00DA1AFC"/>
    <w:rsid w:val="00DA1DB0"/>
    <w:rsid w:val="00DA2034"/>
    <w:rsid w:val="00DA394D"/>
    <w:rsid w:val="00DA4956"/>
    <w:rsid w:val="00DA631C"/>
    <w:rsid w:val="00DA643E"/>
    <w:rsid w:val="00DA6787"/>
    <w:rsid w:val="00DA7B37"/>
    <w:rsid w:val="00DA7C28"/>
    <w:rsid w:val="00DA7EBF"/>
    <w:rsid w:val="00DB110A"/>
    <w:rsid w:val="00DB27C4"/>
    <w:rsid w:val="00DB2AFF"/>
    <w:rsid w:val="00DB2F28"/>
    <w:rsid w:val="00DB384A"/>
    <w:rsid w:val="00DB3C18"/>
    <w:rsid w:val="00DB51C4"/>
    <w:rsid w:val="00DB5B38"/>
    <w:rsid w:val="00DB66E7"/>
    <w:rsid w:val="00DB7997"/>
    <w:rsid w:val="00DC0846"/>
    <w:rsid w:val="00DC1821"/>
    <w:rsid w:val="00DC1A67"/>
    <w:rsid w:val="00DC1ADC"/>
    <w:rsid w:val="00DC2835"/>
    <w:rsid w:val="00DC317E"/>
    <w:rsid w:val="00DC31E9"/>
    <w:rsid w:val="00DC38C2"/>
    <w:rsid w:val="00DC3AE3"/>
    <w:rsid w:val="00DC542A"/>
    <w:rsid w:val="00DC6179"/>
    <w:rsid w:val="00DC64D2"/>
    <w:rsid w:val="00DC6BAA"/>
    <w:rsid w:val="00DC733E"/>
    <w:rsid w:val="00DC7C7E"/>
    <w:rsid w:val="00DD058A"/>
    <w:rsid w:val="00DD0C13"/>
    <w:rsid w:val="00DD1448"/>
    <w:rsid w:val="00DD320A"/>
    <w:rsid w:val="00DD383A"/>
    <w:rsid w:val="00DD3CE2"/>
    <w:rsid w:val="00DD4A7D"/>
    <w:rsid w:val="00DD50D1"/>
    <w:rsid w:val="00DD5550"/>
    <w:rsid w:val="00DD5C0A"/>
    <w:rsid w:val="00DD5FBD"/>
    <w:rsid w:val="00DD65C7"/>
    <w:rsid w:val="00DD7AB7"/>
    <w:rsid w:val="00DD7BD9"/>
    <w:rsid w:val="00DE03A4"/>
    <w:rsid w:val="00DE0712"/>
    <w:rsid w:val="00DE36B2"/>
    <w:rsid w:val="00DE51DB"/>
    <w:rsid w:val="00DE5527"/>
    <w:rsid w:val="00DE57BC"/>
    <w:rsid w:val="00DE5B79"/>
    <w:rsid w:val="00DE60BE"/>
    <w:rsid w:val="00DE68C7"/>
    <w:rsid w:val="00DE692F"/>
    <w:rsid w:val="00DE6B48"/>
    <w:rsid w:val="00DE702B"/>
    <w:rsid w:val="00DF0EAD"/>
    <w:rsid w:val="00DF308A"/>
    <w:rsid w:val="00DF3FCC"/>
    <w:rsid w:val="00DF40F2"/>
    <w:rsid w:val="00DF561E"/>
    <w:rsid w:val="00DF57BE"/>
    <w:rsid w:val="00DF6262"/>
    <w:rsid w:val="00DF63C5"/>
    <w:rsid w:val="00DF684A"/>
    <w:rsid w:val="00DF6B01"/>
    <w:rsid w:val="00DF6B93"/>
    <w:rsid w:val="00E00088"/>
    <w:rsid w:val="00E0012B"/>
    <w:rsid w:val="00E02386"/>
    <w:rsid w:val="00E0299B"/>
    <w:rsid w:val="00E02D31"/>
    <w:rsid w:val="00E0336F"/>
    <w:rsid w:val="00E06500"/>
    <w:rsid w:val="00E06599"/>
    <w:rsid w:val="00E07C3D"/>
    <w:rsid w:val="00E07C8D"/>
    <w:rsid w:val="00E10506"/>
    <w:rsid w:val="00E11A91"/>
    <w:rsid w:val="00E11D09"/>
    <w:rsid w:val="00E11EFF"/>
    <w:rsid w:val="00E12345"/>
    <w:rsid w:val="00E130B6"/>
    <w:rsid w:val="00E130C4"/>
    <w:rsid w:val="00E13456"/>
    <w:rsid w:val="00E139DB"/>
    <w:rsid w:val="00E15564"/>
    <w:rsid w:val="00E1661E"/>
    <w:rsid w:val="00E16ABF"/>
    <w:rsid w:val="00E170D7"/>
    <w:rsid w:val="00E17C21"/>
    <w:rsid w:val="00E20A56"/>
    <w:rsid w:val="00E20E15"/>
    <w:rsid w:val="00E212C7"/>
    <w:rsid w:val="00E21342"/>
    <w:rsid w:val="00E217F5"/>
    <w:rsid w:val="00E21A4A"/>
    <w:rsid w:val="00E21BAE"/>
    <w:rsid w:val="00E22263"/>
    <w:rsid w:val="00E229F2"/>
    <w:rsid w:val="00E240DA"/>
    <w:rsid w:val="00E2429D"/>
    <w:rsid w:val="00E245C5"/>
    <w:rsid w:val="00E24CE3"/>
    <w:rsid w:val="00E24D83"/>
    <w:rsid w:val="00E24E61"/>
    <w:rsid w:val="00E252BE"/>
    <w:rsid w:val="00E25752"/>
    <w:rsid w:val="00E27221"/>
    <w:rsid w:val="00E276B2"/>
    <w:rsid w:val="00E2771D"/>
    <w:rsid w:val="00E30198"/>
    <w:rsid w:val="00E3035A"/>
    <w:rsid w:val="00E320DE"/>
    <w:rsid w:val="00E32370"/>
    <w:rsid w:val="00E32C7F"/>
    <w:rsid w:val="00E3366C"/>
    <w:rsid w:val="00E339BA"/>
    <w:rsid w:val="00E34442"/>
    <w:rsid w:val="00E3744A"/>
    <w:rsid w:val="00E400B9"/>
    <w:rsid w:val="00E41BEE"/>
    <w:rsid w:val="00E42F44"/>
    <w:rsid w:val="00E430C1"/>
    <w:rsid w:val="00E43D66"/>
    <w:rsid w:val="00E44255"/>
    <w:rsid w:val="00E469E6"/>
    <w:rsid w:val="00E46F6B"/>
    <w:rsid w:val="00E47115"/>
    <w:rsid w:val="00E4722A"/>
    <w:rsid w:val="00E477F1"/>
    <w:rsid w:val="00E47B9E"/>
    <w:rsid w:val="00E507AD"/>
    <w:rsid w:val="00E50AC3"/>
    <w:rsid w:val="00E50CD4"/>
    <w:rsid w:val="00E518F1"/>
    <w:rsid w:val="00E51FC3"/>
    <w:rsid w:val="00E526B4"/>
    <w:rsid w:val="00E53169"/>
    <w:rsid w:val="00E55600"/>
    <w:rsid w:val="00E566E4"/>
    <w:rsid w:val="00E57060"/>
    <w:rsid w:val="00E57289"/>
    <w:rsid w:val="00E57313"/>
    <w:rsid w:val="00E5739D"/>
    <w:rsid w:val="00E6069B"/>
    <w:rsid w:val="00E62570"/>
    <w:rsid w:val="00E63169"/>
    <w:rsid w:val="00E650B2"/>
    <w:rsid w:val="00E657E4"/>
    <w:rsid w:val="00E6585A"/>
    <w:rsid w:val="00E67796"/>
    <w:rsid w:val="00E677BA"/>
    <w:rsid w:val="00E70D6D"/>
    <w:rsid w:val="00E74B05"/>
    <w:rsid w:val="00E74CE4"/>
    <w:rsid w:val="00E74FC8"/>
    <w:rsid w:val="00E756A2"/>
    <w:rsid w:val="00E7594E"/>
    <w:rsid w:val="00E76F63"/>
    <w:rsid w:val="00E77427"/>
    <w:rsid w:val="00E77952"/>
    <w:rsid w:val="00E80562"/>
    <w:rsid w:val="00E807E6"/>
    <w:rsid w:val="00E80A3A"/>
    <w:rsid w:val="00E81809"/>
    <w:rsid w:val="00E81ADD"/>
    <w:rsid w:val="00E81D84"/>
    <w:rsid w:val="00E82072"/>
    <w:rsid w:val="00E820AC"/>
    <w:rsid w:val="00E84200"/>
    <w:rsid w:val="00E84DED"/>
    <w:rsid w:val="00E85671"/>
    <w:rsid w:val="00E85847"/>
    <w:rsid w:val="00E86551"/>
    <w:rsid w:val="00E86FCB"/>
    <w:rsid w:val="00E87616"/>
    <w:rsid w:val="00E909E6"/>
    <w:rsid w:val="00E91077"/>
    <w:rsid w:val="00E917FF"/>
    <w:rsid w:val="00E91AAC"/>
    <w:rsid w:val="00E91AF1"/>
    <w:rsid w:val="00E928EF"/>
    <w:rsid w:val="00E94554"/>
    <w:rsid w:val="00E95320"/>
    <w:rsid w:val="00E95388"/>
    <w:rsid w:val="00E9577A"/>
    <w:rsid w:val="00E96455"/>
    <w:rsid w:val="00E966E7"/>
    <w:rsid w:val="00E96CC0"/>
    <w:rsid w:val="00E9752A"/>
    <w:rsid w:val="00E97717"/>
    <w:rsid w:val="00E97847"/>
    <w:rsid w:val="00E979B0"/>
    <w:rsid w:val="00EA087E"/>
    <w:rsid w:val="00EA0A1A"/>
    <w:rsid w:val="00EA0A81"/>
    <w:rsid w:val="00EA17D9"/>
    <w:rsid w:val="00EA17EF"/>
    <w:rsid w:val="00EA2590"/>
    <w:rsid w:val="00EA3B5C"/>
    <w:rsid w:val="00EA56F0"/>
    <w:rsid w:val="00EA5C16"/>
    <w:rsid w:val="00EB072D"/>
    <w:rsid w:val="00EB2921"/>
    <w:rsid w:val="00EB3A7F"/>
    <w:rsid w:val="00EB3ADB"/>
    <w:rsid w:val="00EB3F35"/>
    <w:rsid w:val="00EB50B4"/>
    <w:rsid w:val="00EB5CA9"/>
    <w:rsid w:val="00EB68D4"/>
    <w:rsid w:val="00EB6FCE"/>
    <w:rsid w:val="00EC0B61"/>
    <w:rsid w:val="00EC0F80"/>
    <w:rsid w:val="00EC10CB"/>
    <w:rsid w:val="00EC15E0"/>
    <w:rsid w:val="00EC16EB"/>
    <w:rsid w:val="00EC1B4E"/>
    <w:rsid w:val="00EC2CA7"/>
    <w:rsid w:val="00EC2F93"/>
    <w:rsid w:val="00EC389A"/>
    <w:rsid w:val="00EC4E54"/>
    <w:rsid w:val="00EC51FE"/>
    <w:rsid w:val="00EC69EE"/>
    <w:rsid w:val="00EC7D7F"/>
    <w:rsid w:val="00ED0DC3"/>
    <w:rsid w:val="00ED264D"/>
    <w:rsid w:val="00ED287D"/>
    <w:rsid w:val="00ED2CDE"/>
    <w:rsid w:val="00ED30A0"/>
    <w:rsid w:val="00ED312A"/>
    <w:rsid w:val="00ED3DDE"/>
    <w:rsid w:val="00ED3E6C"/>
    <w:rsid w:val="00ED43BC"/>
    <w:rsid w:val="00ED5802"/>
    <w:rsid w:val="00ED6572"/>
    <w:rsid w:val="00ED6925"/>
    <w:rsid w:val="00ED6B51"/>
    <w:rsid w:val="00ED7473"/>
    <w:rsid w:val="00ED7D2E"/>
    <w:rsid w:val="00ED7FFA"/>
    <w:rsid w:val="00EE0B95"/>
    <w:rsid w:val="00EE1A9B"/>
    <w:rsid w:val="00EE23EF"/>
    <w:rsid w:val="00EE2A86"/>
    <w:rsid w:val="00EE2B9A"/>
    <w:rsid w:val="00EE3883"/>
    <w:rsid w:val="00EE3A15"/>
    <w:rsid w:val="00EE66E9"/>
    <w:rsid w:val="00EE6C81"/>
    <w:rsid w:val="00EE7653"/>
    <w:rsid w:val="00EF000D"/>
    <w:rsid w:val="00EF1135"/>
    <w:rsid w:val="00EF1B29"/>
    <w:rsid w:val="00EF1DFB"/>
    <w:rsid w:val="00EF4D79"/>
    <w:rsid w:val="00EF6EE7"/>
    <w:rsid w:val="00EF7095"/>
    <w:rsid w:val="00F01C6B"/>
    <w:rsid w:val="00F02765"/>
    <w:rsid w:val="00F0369D"/>
    <w:rsid w:val="00F03D83"/>
    <w:rsid w:val="00F03DCA"/>
    <w:rsid w:val="00F05158"/>
    <w:rsid w:val="00F0739E"/>
    <w:rsid w:val="00F0798A"/>
    <w:rsid w:val="00F07BD9"/>
    <w:rsid w:val="00F10483"/>
    <w:rsid w:val="00F10689"/>
    <w:rsid w:val="00F11ADE"/>
    <w:rsid w:val="00F11BE1"/>
    <w:rsid w:val="00F123C5"/>
    <w:rsid w:val="00F124AB"/>
    <w:rsid w:val="00F136A8"/>
    <w:rsid w:val="00F143FC"/>
    <w:rsid w:val="00F16F34"/>
    <w:rsid w:val="00F172E8"/>
    <w:rsid w:val="00F178C2"/>
    <w:rsid w:val="00F17B56"/>
    <w:rsid w:val="00F20A4F"/>
    <w:rsid w:val="00F231EF"/>
    <w:rsid w:val="00F24EDC"/>
    <w:rsid w:val="00F25838"/>
    <w:rsid w:val="00F26D00"/>
    <w:rsid w:val="00F27702"/>
    <w:rsid w:val="00F27C55"/>
    <w:rsid w:val="00F30CCD"/>
    <w:rsid w:val="00F3110E"/>
    <w:rsid w:val="00F3113C"/>
    <w:rsid w:val="00F31B53"/>
    <w:rsid w:val="00F325EB"/>
    <w:rsid w:val="00F326F8"/>
    <w:rsid w:val="00F32AC6"/>
    <w:rsid w:val="00F333D4"/>
    <w:rsid w:val="00F3459D"/>
    <w:rsid w:val="00F35341"/>
    <w:rsid w:val="00F35936"/>
    <w:rsid w:val="00F35B8D"/>
    <w:rsid w:val="00F373A1"/>
    <w:rsid w:val="00F40221"/>
    <w:rsid w:val="00F416F2"/>
    <w:rsid w:val="00F41CAE"/>
    <w:rsid w:val="00F41EC6"/>
    <w:rsid w:val="00F41FFE"/>
    <w:rsid w:val="00F42CD2"/>
    <w:rsid w:val="00F43272"/>
    <w:rsid w:val="00F4343A"/>
    <w:rsid w:val="00F434A8"/>
    <w:rsid w:val="00F44E2D"/>
    <w:rsid w:val="00F44EB4"/>
    <w:rsid w:val="00F456B6"/>
    <w:rsid w:val="00F45759"/>
    <w:rsid w:val="00F46B8E"/>
    <w:rsid w:val="00F47E92"/>
    <w:rsid w:val="00F50375"/>
    <w:rsid w:val="00F51E9F"/>
    <w:rsid w:val="00F5222A"/>
    <w:rsid w:val="00F5249E"/>
    <w:rsid w:val="00F53119"/>
    <w:rsid w:val="00F53ACD"/>
    <w:rsid w:val="00F53E5B"/>
    <w:rsid w:val="00F53F3B"/>
    <w:rsid w:val="00F5426F"/>
    <w:rsid w:val="00F5440C"/>
    <w:rsid w:val="00F545A3"/>
    <w:rsid w:val="00F54B3A"/>
    <w:rsid w:val="00F557CF"/>
    <w:rsid w:val="00F55C4A"/>
    <w:rsid w:val="00F55F5E"/>
    <w:rsid w:val="00F57C43"/>
    <w:rsid w:val="00F60D22"/>
    <w:rsid w:val="00F60F20"/>
    <w:rsid w:val="00F62305"/>
    <w:rsid w:val="00F63300"/>
    <w:rsid w:val="00F637FF"/>
    <w:rsid w:val="00F63964"/>
    <w:rsid w:val="00F63B08"/>
    <w:rsid w:val="00F63EF2"/>
    <w:rsid w:val="00F6439F"/>
    <w:rsid w:val="00F64879"/>
    <w:rsid w:val="00F6596D"/>
    <w:rsid w:val="00F667E1"/>
    <w:rsid w:val="00F71745"/>
    <w:rsid w:val="00F72895"/>
    <w:rsid w:val="00F74B79"/>
    <w:rsid w:val="00F7584E"/>
    <w:rsid w:val="00F761BC"/>
    <w:rsid w:val="00F76624"/>
    <w:rsid w:val="00F774C1"/>
    <w:rsid w:val="00F77FFE"/>
    <w:rsid w:val="00F803D7"/>
    <w:rsid w:val="00F81154"/>
    <w:rsid w:val="00F81506"/>
    <w:rsid w:val="00F81AC2"/>
    <w:rsid w:val="00F82B4D"/>
    <w:rsid w:val="00F844FF"/>
    <w:rsid w:val="00F84FAB"/>
    <w:rsid w:val="00F85DA0"/>
    <w:rsid w:val="00F860D5"/>
    <w:rsid w:val="00F87195"/>
    <w:rsid w:val="00F925FC"/>
    <w:rsid w:val="00F926D1"/>
    <w:rsid w:val="00F936E6"/>
    <w:rsid w:val="00F93AF3"/>
    <w:rsid w:val="00F93C18"/>
    <w:rsid w:val="00F93EE8"/>
    <w:rsid w:val="00F9465F"/>
    <w:rsid w:val="00F94C89"/>
    <w:rsid w:val="00F96E67"/>
    <w:rsid w:val="00F97A60"/>
    <w:rsid w:val="00FA17E3"/>
    <w:rsid w:val="00FA19D3"/>
    <w:rsid w:val="00FA1CF5"/>
    <w:rsid w:val="00FA1EAE"/>
    <w:rsid w:val="00FA2398"/>
    <w:rsid w:val="00FA2FC3"/>
    <w:rsid w:val="00FA3DD7"/>
    <w:rsid w:val="00FA3EDA"/>
    <w:rsid w:val="00FA4674"/>
    <w:rsid w:val="00FA46E7"/>
    <w:rsid w:val="00FA5C26"/>
    <w:rsid w:val="00FA5EF1"/>
    <w:rsid w:val="00FA6051"/>
    <w:rsid w:val="00FA60B1"/>
    <w:rsid w:val="00FA6AD6"/>
    <w:rsid w:val="00FB019B"/>
    <w:rsid w:val="00FB08B6"/>
    <w:rsid w:val="00FB0C24"/>
    <w:rsid w:val="00FB2025"/>
    <w:rsid w:val="00FB2292"/>
    <w:rsid w:val="00FB2637"/>
    <w:rsid w:val="00FB5706"/>
    <w:rsid w:val="00FB6AF5"/>
    <w:rsid w:val="00FB7887"/>
    <w:rsid w:val="00FB7C84"/>
    <w:rsid w:val="00FB7DE9"/>
    <w:rsid w:val="00FC0432"/>
    <w:rsid w:val="00FC12C3"/>
    <w:rsid w:val="00FC13F3"/>
    <w:rsid w:val="00FC24B0"/>
    <w:rsid w:val="00FC30C8"/>
    <w:rsid w:val="00FC38DA"/>
    <w:rsid w:val="00FC4CA5"/>
    <w:rsid w:val="00FC4F25"/>
    <w:rsid w:val="00FC51F7"/>
    <w:rsid w:val="00FC63D1"/>
    <w:rsid w:val="00FC7884"/>
    <w:rsid w:val="00FD10C1"/>
    <w:rsid w:val="00FD1475"/>
    <w:rsid w:val="00FD1691"/>
    <w:rsid w:val="00FD27A1"/>
    <w:rsid w:val="00FD2FD8"/>
    <w:rsid w:val="00FD48A7"/>
    <w:rsid w:val="00FD4E59"/>
    <w:rsid w:val="00FD5700"/>
    <w:rsid w:val="00FD7054"/>
    <w:rsid w:val="00FE02C6"/>
    <w:rsid w:val="00FE094B"/>
    <w:rsid w:val="00FE0ADE"/>
    <w:rsid w:val="00FE1220"/>
    <w:rsid w:val="00FE1874"/>
    <w:rsid w:val="00FE2FC1"/>
    <w:rsid w:val="00FE3B4F"/>
    <w:rsid w:val="00FE4292"/>
    <w:rsid w:val="00FE43A1"/>
    <w:rsid w:val="00FE45B0"/>
    <w:rsid w:val="00FE55EC"/>
    <w:rsid w:val="00FE5959"/>
    <w:rsid w:val="00FE5D7D"/>
    <w:rsid w:val="00FE7358"/>
    <w:rsid w:val="00FE748D"/>
    <w:rsid w:val="00FF036D"/>
    <w:rsid w:val="00FF0D18"/>
    <w:rsid w:val="00FF12FB"/>
    <w:rsid w:val="00FF3031"/>
    <w:rsid w:val="00FF4685"/>
    <w:rsid w:val="00FF659F"/>
    <w:rsid w:val="00FF73CE"/>
    <w:rsid w:val="00FF7633"/>
    <w:rsid w:val="00FF7E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3B5821"/>
  <w15:docId w15:val="{32ED4549-43B9-4EEF-AD59-D81EE025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C5723"/>
    <w:rPr>
      <w:rFonts w:ascii="Arial" w:hAnsi="Arial"/>
      <w:sz w:val="24"/>
      <w:szCs w:val="24"/>
    </w:rPr>
  </w:style>
  <w:style w:type="paragraph" w:styleId="Nagwek1">
    <w:name w:val="heading 1"/>
    <w:aliases w:val="PZP - Tytuł 1"/>
    <w:basedOn w:val="Normalny"/>
    <w:next w:val="Normalny"/>
    <w:link w:val="Nagwek1Znak"/>
    <w:qFormat/>
    <w:rsid w:val="00DE692F"/>
    <w:pPr>
      <w:numPr>
        <w:numId w:val="1"/>
      </w:numPr>
      <w:tabs>
        <w:tab w:val="left" w:pos="9000"/>
      </w:tabs>
      <w:suppressAutoHyphens/>
      <w:spacing w:before="240" w:after="240" w:line="276" w:lineRule="auto"/>
      <w:ind w:left="0" w:firstLine="0"/>
      <w:jc w:val="center"/>
      <w:outlineLvl w:val="0"/>
    </w:pPr>
    <w:rPr>
      <w:rFonts w:asciiTheme="minorHAnsi" w:hAnsiTheme="minorHAnsi" w:cstheme="minorHAnsi"/>
      <w:b/>
      <w:spacing w:val="30"/>
      <w:szCs w:val="22"/>
    </w:rPr>
  </w:style>
  <w:style w:type="paragraph" w:styleId="Nagwek2">
    <w:name w:val="heading 2"/>
    <w:aliases w:val="PZP - Nagłówek 2"/>
    <w:basedOn w:val="Akapitzlist"/>
    <w:next w:val="Nagwek3"/>
    <w:link w:val="Nagwek2Znak"/>
    <w:qFormat/>
    <w:rsid w:val="00901036"/>
    <w:pPr>
      <w:widowControl w:val="0"/>
      <w:numPr>
        <w:numId w:val="21"/>
      </w:numPr>
      <w:spacing w:before="240" w:after="240" w:line="276" w:lineRule="auto"/>
      <w:ind w:left="283" w:right="-142" w:hanging="357"/>
      <w:jc w:val="both"/>
      <w:outlineLvl w:val="1"/>
    </w:pPr>
    <w:rPr>
      <w:rFonts w:asciiTheme="minorHAnsi" w:eastAsia="Lucida Sans Unicode" w:hAnsiTheme="minorHAnsi" w:cstheme="minorHAnsi"/>
      <w:b/>
      <w:spacing w:val="20"/>
      <w:kern w:val="22"/>
      <w:szCs w:val="22"/>
    </w:rPr>
  </w:style>
  <w:style w:type="paragraph" w:styleId="Nagwek3">
    <w:name w:val="heading 3"/>
    <w:aliases w:val="PZP - Nagłówek 3"/>
    <w:basedOn w:val="Akapitzlist"/>
    <w:next w:val="Nagwek30"/>
    <w:link w:val="Nagwek3Znak"/>
    <w:qFormat/>
    <w:rsid w:val="00ED287D"/>
    <w:pPr>
      <w:numPr>
        <w:numId w:val="22"/>
      </w:numPr>
      <w:tabs>
        <w:tab w:val="left" w:pos="-142"/>
      </w:tabs>
      <w:spacing w:before="120" w:after="120" w:line="276" w:lineRule="auto"/>
      <w:jc w:val="both"/>
      <w:outlineLvl w:val="2"/>
    </w:pPr>
    <w:rPr>
      <w:rFonts w:asciiTheme="minorHAnsi" w:eastAsia="Lucida Sans Unicode" w:hAnsiTheme="minorHAnsi" w:cstheme="minorHAnsi"/>
      <w:bCs/>
      <w:sz w:val="22"/>
      <w:szCs w:val="22"/>
    </w:rPr>
  </w:style>
  <w:style w:type="paragraph" w:styleId="Nagwek4">
    <w:name w:val="heading 4"/>
    <w:aliases w:val="PZP Nagłowek 7"/>
    <w:basedOn w:val="Akapitzlist"/>
    <w:next w:val="Normalny"/>
    <w:link w:val="Nagwek4Znak"/>
    <w:qFormat/>
    <w:rsid w:val="00BE4D7D"/>
    <w:pPr>
      <w:numPr>
        <w:numId w:val="7"/>
      </w:numPr>
      <w:spacing w:line="276" w:lineRule="auto"/>
      <w:ind w:left="850" w:hanging="357"/>
      <w:jc w:val="both"/>
      <w:outlineLvl w:val="3"/>
    </w:pPr>
    <w:rPr>
      <w:rFonts w:asciiTheme="minorHAnsi" w:hAnsiTheme="minorHAnsi" w:cstheme="minorHAnsi"/>
      <w:sz w:val="22"/>
      <w:szCs w:val="22"/>
    </w:rPr>
  </w:style>
  <w:style w:type="paragraph" w:styleId="Nagwek5">
    <w:name w:val="heading 5"/>
    <w:aliases w:val="PZP - Nagłówek 5"/>
    <w:basedOn w:val="Akapitzlist"/>
    <w:next w:val="Normalny"/>
    <w:link w:val="Nagwek5Znak"/>
    <w:qFormat/>
    <w:rsid w:val="00952231"/>
    <w:pPr>
      <w:spacing w:after="120" w:line="276" w:lineRule="auto"/>
      <w:ind w:left="0"/>
      <w:jc w:val="both"/>
      <w:outlineLvl w:val="4"/>
    </w:pPr>
    <w:rPr>
      <w:rFonts w:ascii="Calibri" w:hAnsi="Calibri" w:cstheme="minorHAnsi"/>
      <w:sz w:val="22"/>
      <w:szCs w:val="22"/>
    </w:rPr>
  </w:style>
  <w:style w:type="paragraph" w:styleId="Nagwek6">
    <w:name w:val="heading 6"/>
    <w:aliases w:val="Pzp - Nagłówek 6"/>
    <w:basedOn w:val="Akapitzlist"/>
    <w:next w:val="Normalny"/>
    <w:link w:val="Nagwek6Znak"/>
    <w:qFormat/>
    <w:rsid w:val="00DF684A"/>
    <w:pPr>
      <w:widowControl w:val="0"/>
      <w:numPr>
        <w:numId w:val="2"/>
      </w:numPr>
      <w:tabs>
        <w:tab w:val="left" w:pos="435"/>
        <w:tab w:val="left" w:pos="9000"/>
      </w:tabs>
      <w:spacing w:after="120" w:line="276" w:lineRule="auto"/>
      <w:ind w:left="851"/>
      <w:jc w:val="both"/>
      <w:outlineLvl w:val="5"/>
    </w:pPr>
    <w:rPr>
      <w:rFonts w:ascii="Calibri" w:eastAsia="Lucida Sans Unicode" w:hAnsi="Calibri" w:cstheme="minorHAnsi"/>
      <w:kern w:val="1"/>
      <w:sz w:val="22"/>
      <w:szCs w:val="22"/>
    </w:rPr>
  </w:style>
  <w:style w:type="paragraph" w:styleId="Nagwek7">
    <w:name w:val="heading 7"/>
    <w:basedOn w:val="Normalny"/>
    <w:next w:val="Normalny"/>
    <w:link w:val="Nagwek7Znak"/>
    <w:qFormat/>
    <w:rsid w:val="0014060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14060E"/>
    <w:pPr>
      <w:keepNext/>
      <w:widowControl w:val="0"/>
      <w:jc w:val="center"/>
      <w:outlineLvl w:val="7"/>
    </w:pPr>
    <w:rPr>
      <w:sz w:val="22"/>
      <w:szCs w:val="20"/>
      <w:u w:val="single"/>
    </w:rPr>
  </w:style>
  <w:style w:type="paragraph" w:styleId="Nagwek9">
    <w:name w:val="heading 9"/>
    <w:basedOn w:val="Normalny"/>
    <w:next w:val="Normalny"/>
    <w:link w:val="Nagwek9Znak"/>
    <w:qFormat/>
    <w:rsid w:val="0014060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hd"/>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Tekstkomentarza">
    <w:name w:val="annotation text"/>
    <w:basedOn w:val="Normalny"/>
    <w:link w:val="TekstkomentarzaZnak"/>
    <w:uiPriority w:val="99"/>
    <w:rsid w:val="00720608"/>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720608"/>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720608"/>
    <w:pPr>
      <w:suppressAutoHyphens/>
      <w:ind w:left="708"/>
    </w:pPr>
    <w:rPr>
      <w:lang w:eastAsia="ar-SA"/>
    </w:rPr>
  </w:style>
  <w:style w:type="paragraph" w:styleId="Bezodstpw">
    <w:name w:val="No Spacing"/>
    <w:link w:val="BezodstpwZnak"/>
    <w:uiPriority w:val="99"/>
    <w:qFormat/>
    <w:rsid w:val="00720608"/>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720608"/>
    <w:rPr>
      <w:sz w:val="16"/>
      <w:szCs w:val="16"/>
    </w:rPr>
  </w:style>
  <w:style w:type="character" w:customStyle="1" w:styleId="StopkaZnak">
    <w:name w:val="Stopka Znak"/>
    <w:basedOn w:val="Domylnaczcionkaakapitu"/>
    <w:link w:val="Stopka"/>
    <w:uiPriority w:val="99"/>
    <w:rsid w:val="00EC2CA7"/>
    <w:rPr>
      <w:rFonts w:ascii="Arial" w:hAnsi="Arial"/>
      <w:sz w:val="24"/>
      <w:szCs w:val="24"/>
    </w:rPr>
  </w:style>
  <w:style w:type="character" w:styleId="Numerstrony">
    <w:name w:val="page number"/>
    <w:basedOn w:val="Domylnaczcionkaakapitu"/>
    <w:unhideWhenUsed/>
    <w:rsid w:val="008E148A"/>
  </w:style>
  <w:style w:type="character" w:styleId="Hipercze">
    <w:name w:val="Hyperlink"/>
    <w:basedOn w:val="Domylnaczcionkaakapitu"/>
    <w:uiPriority w:val="99"/>
    <w:rsid w:val="00705C90"/>
    <w:rPr>
      <w:color w:val="0563C1" w:themeColor="hyperlink"/>
      <w:u w:val="single"/>
    </w:rPr>
  </w:style>
  <w:style w:type="paragraph" w:styleId="Tekstpodstawowywcity">
    <w:name w:val="Body Text Indent"/>
    <w:basedOn w:val="Normalny"/>
    <w:link w:val="TekstpodstawowywcityZnak"/>
    <w:rsid w:val="002E5B30"/>
    <w:pPr>
      <w:widowControl w:val="0"/>
      <w:suppressAutoHyphens/>
      <w:spacing w:after="120"/>
      <w:ind w:left="283"/>
    </w:pPr>
    <w:rPr>
      <w:rFonts w:ascii="Times New Roman" w:eastAsia="Lucida Sans Unicode" w:hAnsi="Times New Roman"/>
      <w:kern w:val="1"/>
    </w:rPr>
  </w:style>
  <w:style w:type="character" w:customStyle="1" w:styleId="TekstpodstawowywcityZnak">
    <w:name w:val="Tekst podstawowy wcięty Znak"/>
    <w:basedOn w:val="Domylnaczcionkaakapitu"/>
    <w:link w:val="Tekstpodstawowywcity"/>
    <w:rsid w:val="002E5B30"/>
    <w:rPr>
      <w:rFonts w:eastAsia="Lucida Sans Unicode"/>
      <w:kern w:val="1"/>
      <w:sz w:val="24"/>
      <w:szCs w:val="24"/>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2E5B30"/>
    <w:rPr>
      <w:rFonts w:ascii="Arial" w:hAnsi="Arial"/>
      <w:sz w:val="24"/>
      <w:szCs w:val="24"/>
      <w:lang w:eastAsia="ar-SA"/>
    </w:rPr>
  </w:style>
  <w:style w:type="paragraph" w:styleId="Tematkomentarza">
    <w:name w:val="annotation subject"/>
    <w:basedOn w:val="Tekstkomentarza"/>
    <w:next w:val="Tekstkomentarza"/>
    <w:link w:val="TematkomentarzaZnak"/>
    <w:rsid w:val="0096029E"/>
    <w:rPr>
      <w:rFonts w:ascii="Arial" w:hAnsi="Arial"/>
      <w:b/>
      <w:bCs/>
    </w:rPr>
  </w:style>
  <w:style w:type="character" w:customStyle="1" w:styleId="TematkomentarzaZnak">
    <w:name w:val="Temat komentarza Znak"/>
    <w:basedOn w:val="TekstkomentarzaZnak"/>
    <w:link w:val="Tematkomentarza"/>
    <w:rsid w:val="0096029E"/>
    <w:rPr>
      <w:rFonts w:ascii="Arial" w:hAnsi="Arial"/>
      <w:b/>
      <w:bCs/>
    </w:rPr>
  </w:style>
  <w:style w:type="paragraph" w:customStyle="1" w:styleId="Default">
    <w:name w:val="Default"/>
    <w:rsid w:val="0096029E"/>
    <w:pPr>
      <w:autoSpaceDE w:val="0"/>
      <w:autoSpaceDN w:val="0"/>
      <w:adjustRightInd w:val="0"/>
    </w:pPr>
    <w:rPr>
      <w:rFonts w:ascii="Tahoma" w:hAnsi="Tahoma" w:cs="Tahoma"/>
      <w:color w:val="000000"/>
      <w:sz w:val="24"/>
      <w:szCs w:val="24"/>
    </w:rPr>
  </w:style>
  <w:style w:type="table" w:styleId="Tabela-Siatka">
    <w:name w:val="Table Grid"/>
    <w:basedOn w:val="Standardowy"/>
    <w:rsid w:val="00BD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1502D5"/>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rsid w:val="001502D5"/>
    <w:rPr>
      <w:sz w:val="24"/>
      <w:szCs w:val="24"/>
    </w:rPr>
  </w:style>
  <w:style w:type="paragraph" w:customStyle="1" w:styleId="ust">
    <w:name w:val="ust"/>
    <w:uiPriority w:val="99"/>
    <w:rsid w:val="00452C87"/>
    <w:pPr>
      <w:suppressAutoHyphens/>
      <w:spacing w:before="60" w:after="60"/>
      <w:ind w:left="426" w:hanging="284"/>
      <w:jc w:val="both"/>
    </w:pPr>
    <w:rPr>
      <w:rFonts w:eastAsia="Arial"/>
      <w:sz w:val="24"/>
      <w:lang w:eastAsia="ar-SA"/>
    </w:rPr>
  </w:style>
  <w:style w:type="character" w:customStyle="1" w:styleId="BezodstpwZnak">
    <w:name w:val="Bez odstępów Znak"/>
    <w:basedOn w:val="Domylnaczcionkaakapitu"/>
    <w:link w:val="Bezodstpw"/>
    <w:uiPriority w:val="99"/>
    <w:rsid w:val="001942F4"/>
    <w:rPr>
      <w:rFonts w:ascii="Calibri" w:eastAsia="Calibri" w:hAnsi="Calibri"/>
      <w:sz w:val="22"/>
      <w:szCs w:val="22"/>
      <w:lang w:eastAsia="en-US"/>
    </w:rPr>
  </w:style>
  <w:style w:type="paragraph" w:customStyle="1" w:styleId="msonormalcxspdrugie">
    <w:name w:val="msonormalcxspdrugie"/>
    <w:basedOn w:val="Normalny"/>
    <w:uiPriority w:val="99"/>
    <w:rsid w:val="00A9372C"/>
    <w:pPr>
      <w:spacing w:before="100" w:beforeAutospacing="1" w:after="100" w:afterAutospacing="1"/>
    </w:pPr>
    <w:rPr>
      <w:rFonts w:ascii="Times New Roman" w:hAnsi="Times New Roman"/>
    </w:rPr>
  </w:style>
  <w:style w:type="character" w:customStyle="1" w:styleId="FontStyle36">
    <w:name w:val="Font Style36"/>
    <w:basedOn w:val="Domylnaczcionkaakapitu"/>
    <w:uiPriority w:val="99"/>
    <w:rsid w:val="003F2E5E"/>
    <w:rPr>
      <w:rFonts w:ascii="Arial" w:hAnsi="Arial" w:cs="Arial"/>
      <w:color w:val="000000"/>
      <w:sz w:val="18"/>
      <w:szCs w:val="18"/>
    </w:rPr>
  </w:style>
  <w:style w:type="character" w:customStyle="1" w:styleId="FontStyle37">
    <w:name w:val="Font Style37"/>
    <w:basedOn w:val="Domylnaczcionkaakapitu"/>
    <w:uiPriority w:val="99"/>
    <w:rsid w:val="003F2E5E"/>
    <w:rPr>
      <w:rFonts w:ascii="Arial" w:hAnsi="Arial" w:cs="Arial"/>
      <w:b/>
      <w:bCs/>
      <w:color w:val="000000"/>
      <w:sz w:val="18"/>
      <w:szCs w:val="18"/>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qFormat/>
    <w:rsid w:val="001E66ED"/>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qFormat/>
    <w:rsid w:val="001E66ED"/>
    <w:rPr>
      <w:rFonts w:ascii="Arial" w:hAnsi="Aria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iPriority w:val="99"/>
    <w:qFormat/>
    <w:rsid w:val="001E66ED"/>
    <w:rPr>
      <w:vertAlign w:val="superscript"/>
    </w:rPr>
  </w:style>
  <w:style w:type="character" w:customStyle="1" w:styleId="Nagwek1Znak">
    <w:name w:val="Nagłówek 1 Znak"/>
    <w:aliases w:val="PZP - Tytuł 1 Znak"/>
    <w:basedOn w:val="Domylnaczcionkaakapitu"/>
    <w:link w:val="Nagwek1"/>
    <w:rsid w:val="00DE692F"/>
    <w:rPr>
      <w:rFonts w:asciiTheme="minorHAnsi" w:hAnsiTheme="minorHAnsi" w:cstheme="minorHAnsi"/>
      <w:b/>
      <w:spacing w:val="30"/>
      <w:sz w:val="24"/>
      <w:szCs w:val="22"/>
    </w:rPr>
  </w:style>
  <w:style w:type="paragraph" w:styleId="Podtytu">
    <w:name w:val="Subtitle"/>
    <w:basedOn w:val="Normalny"/>
    <w:next w:val="Normalny"/>
    <w:link w:val="PodtytuZnak"/>
    <w:qFormat/>
    <w:rsid w:val="000C32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C327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0C327A"/>
    <w:rPr>
      <w:color w:val="605E5C"/>
      <w:shd w:val="clear" w:color="auto" w:fill="E1DFDD"/>
    </w:rPr>
  </w:style>
  <w:style w:type="character" w:customStyle="1" w:styleId="st">
    <w:name w:val="st"/>
    <w:basedOn w:val="Domylnaczcionkaakapitu"/>
    <w:rsid w:val="000C327A"/>
  </w:style>
  <w:style w:type="paragraph" w:styleId="Poprawka">
    <w:name w:val="Revision"/>
    <w:hidden/>
    <w:uiPriority w:val="99"/>
    <w:rsid w:val="000C327A"/>
    <w:rPr>
      <w:rFonts w:ascii="Arial" w:hAnsi="Arial"/>
      <w:sz w:val="24"/>
      <w:szCs w:val="24"/>
    </w:rPr>
  </w:style>
  <w:style w:type="character" w:styleId="UyteHipercze">
    <w:name w:val="FollowedHyperlink"/>
    <w:aliases w:val="OdwiedzoneHiperłącze"/>
    <w:basedOn w:val="Domylnaczcionkaakapitu"/>
    <w:rsid w:val="000C327A"/>
    <w:rPr>
      <w:color w:val="954F72" w:themeColor="followedHyperlink"/>
      <w:u w:val="single"/>
    </w:rPr>
  </w:style>
  <w:style w:type="character" w:customStyle="1" w:styleId="Nagwek2Znak">
    <w:name w:val="Nagłówek 2 Znak"/>
    <w:aliases w:val="PZP - Nagłówek 2 Znak"/>
    <w:basedOn w:val="Domylnaczcionkaakapitu"/>
    <w:link w:val="Nagwek2"/>
    <w:rsid w:val="00901036"/>
    <w:rPr>
      <w:rFonts w:asciiTheme="minorHAnsi" w:eastAsia="Lucida Sans Unicode" w:hAnsiTheme="minorHAnsi" w:cstheme="minorHAnsi"/>
      <w:b/>
      <w:spacing w:val="20"/>
      <w:kern w:val="22"/>
      <w:sz w:val="24"/>
      <w:szCs w:val="22"/>
      <w:lang w:eastAsia="ar-SA"/>
    </w:rPr>
  </w:style>
  <w:style w:type="character" w:customStyle="1" w:styleId="Nagwek3Znak">
    <w:name w:val="Nagłówek 3 Znak"/>
    <w:aliases w:val="PZP - Nagłówek 3 Znak"/>
    <w:basedOn w:val="Domylnaczcionkaakapitu"/>
    <w:link w:val="Nagwek3"/>
    <w:rsid w:val="00ED287D"/>
    <w:rPr>
      <w:rFonts w:asciiTheme="minorHAnsi" w:eastAsia="Lucida Sans Unicode" w:hAnsiTheme="minorHAnsi" w:cstheme="minorHAnsi"/>
      <w:bCs/>
      <w:sz w:val="22"/>
      <w:szCs w:val="22"/>
      <w:lang w:eastAsia="ar-SA"/>
    </w:rPr>
  </w:style>
  <w:style w:type="character" w:customStyle="1" w:styleId="Nagwek4Znak">
    <w:name w:val="Nagłówek 4 Znak"/>
    <w:aliases w:val="PZP Nagłowek 7 Znak"/>
    <w:basedOn w:val="Domylnaczcionkaakapitu"/>
    <w:link w:val="Nagwek4"/>
    <w:rsid w:val="00BE4D7D"/>
    <w:rPr>
      <w:rFonts w:asciiTheme="minorHAnsi" w:hAnsiTheme="minorHAnsi" w:cstheme="minorHAnsi"/>
      <w:sz w:val="22"/>
      <w:szCs w:val="22"/>
      <w:lang w:eastAsia="ar-SA"/>
    </w:rPr>
  </w:style>
  <w:style w:type="character" w:customStyle="1" w:styleId="Nagwek5Znak">
    <w:name w:val="Nagłówek 5 Znak"/>
    <w:aliases w:val="PZP - Nagłówek 5 Znak"/>
    <w:basedOn w:val="Domylnaczcionkaakapitu"/>
    <w:link w:val="Nagwek5"/>
    <w:rsid w:val="00952231"/>
    <w:rPr>
      <w:rFonts w:ascii="Calibri" w:hAnsi="Calibri" w:cstheme="minorHAnsi"/>
      <w:sz w:val="22"/>
      <w:szCs w:val="22"/>
      <w:lang w:eastAsia="ar-SA"/>
    </w:rPr>
  </w:style>
  <w:style w:type="character" w:customStyle="1" w:styleId="Nagwek6Znak">
    <w:name w:val="Nagłówek 6 Znak"/>
    <w:aliases w:val="Pzp - Nagłówek 6 Znak"/>
    <w:basedOn w:val="Domylnaczcionkaakapitu"/>
    <w:link w:val="Nagwek6"/>
    <w:rsid w:val="00DF684A"/>
    <w:rPr>
      <w:rFonts w:ascii="Calibri" w:eastAsia="Lucida Sans Unicode" w:hAnsi="Calibri" w:cstheme="minorHAnsi"/>
      <w:kern w:val="1"/>
      <w:sz w:val="22"/>
      <w:szCs w:val="22"/>
      <w:lang w:eastAsia="ar-SA"/>
    </w:rPr>
  </w:style>
  <w:style w:type="character" w:customStyle="1" w:styleId="Nagwek7Znak">
    <w:name w:val="Nagłówek 7 Znak"/>
    <w:basedOn w:val="Domylnaczcionkaakapitu"/>
    <w:link w:val="Nagwek7"/>
    <w:rsid w:val="0014060E"/>
    <w:rPr>
      <w:sz w:val="24"/>
      <w:szCs w:val="24"/>
      <w:lang w:eastAsia="ar-SA"/>
    </w:rPr>
  </w:style>
  <w:style w:type="character" w:customStyle="1" w:styleId="Nagwek8Znak">
    <w:name w:val="Nagłówek 8 Znak"/>
    <w:basedOn w:val="Domylnaczcionkaakapitu"/>
    <w:link w:val="Nagwek8"/>
    <w:rsid w:val="0014060E"/>
    <w:rPr>
      <w:rFonts w:ascii="Arial" w:hAnsi="Arial"/>
      <w:sz w:val="22"/>
      <w:u w:val="single"/>
    </w:rPr>
  </w:style>
  <w:style w:type="character" w:customStyle="1" w:styleId="Nagwek9Znak">
    <w:name w:val="Nagłówek 9 Znak"/>
    <w:basedOn w:val="Domylnaczcionkaakapitu"/>
    <w:link w:val="Nagwek9"/>
    <w:rsid w:val="0014060E"/>
    <w:rPr>
      <w:rFonts w:ascii="Arial" w:hAnsi="Arial"/>
      <w:b/>
      <w:sz w:val="22"/>
    </w:rPr>
  </w:style>
  <w:style w:type="paragraph" w:styleId="Tytu">
    <w:name w:val="Title"/>
    <w:basedOn w:val="Normalny"/>
    <w:link w:val="TytuZnak"/>
    <w:qFormat/>
    <w:rsid w:val="0014060E"/>
    <w:pPr>
      <w:widowControl w:val="0"/>
      <w:jc w:val="center"/>
    </w:pPr>
    <w:rPr>
      <w:rFonts w:ascii="Times New Roman" w:hAnsi="Times New Roman"/>
      <w:b/>
      <w:szCs w:val="20"/>
    </w:rPr>
  </w:style>
  <w:style w:type="character" w:customStyle="1" w:styleId="TytuZnak">
    <w:name w:val="Tytuł Znak"/>
    <w:basedOn w:val="Domylnaczcionkaakapitu"/>
    <w:link w:val="Tytu"/>
    <w:rsid w:val="0014060E"/>
    <w:rPr>
      <w:b/>
      <w:sz w:val="24"/>
    </w:rPr>
  </w:style>
  <w:style w:type="character" w:styleId="Pogrubienie">
    <w:name w:val="Strong"/>
    <w:aliases w:val="Normalny + Arial"/>
    <w:basedOn w:val="Domylnaczcionkaakapitu"/>
    <w:qFormat/>
    <w:rsid w:val="0014060E"/>
    <w:rPr>
      <w:b/>
      <w:bCs/>
    </w:rPr>
  </w:style>
  <w:style w:type="character" w:customStyle="1" w:styleId="norm">
    <w:name w:val="norm"/>
    <w:basedOn w:val="Domylnaczcionkaakapitu"/>
    <w:rsid w:val="0014060E"/>
  </w:style>
  <w:style w:type="paragraph" w:customStyle="1" w:styleId="TekstprzypisudolnegoTekstprzypisu">
    <w:name w:val="Tekst przypisu dolnego.Tekst przypisu"/>
    <w:basedOn w:val="Normalny"/>
    <w:uiPriority w:val="99"/>
    <w:rsid w:val="0014060E"/>
    <w:pPr>
      <w:widowControl w:val="0"/>
    </w:pPr>
    <w:rPr>
      <w:rFonts w:ascii="Times New Roman" w:hAnsi="Times New Roman"/>
      <w:sz w:val="20"/>
      <w:szCs w:val="20"/>
    </w:rPr>
  </w:style>
  <w:style w:type="paragraph" w:customStyle="1" w:styleId="BodyText211">
    <w:name w:val="Body Text 211"/>
    <w:basedOn w:val="Normalny"/>
    <w:uiPriority w:val="99"/>
    <w:rsid w:val="0014060E"/>
    <w:pPr>
      <w:tabs>
        <w:tab w:val="left" w:pos="0"/>
      </w:tabs>
      <w:jc w:val="both"/>
    </w:pPr>
    <w:rPr>
      <w:rFonts w:ascii="Times New Roman" w:hAnsi="Times New Roman"/>
      <w:szCs w:val="20"/>
    </w:rPr>
  </w:style>
  <w:style w:type="character" w:customStyle="1" w:styleId="tabulatory">
    <w:name w:val="tabulatory"/>
    <w:basedOn w:val="Domylnaczcionkaakapitu"/>
    <w:rsid w:val="0014060E"/>
  </w:style>
  <w:style w:type="character" w:customStyle="1" w:styleId="NagwekZnak">
    <w:name w:val="Nagłówek Znak"/>
    <w:aliases w:val="Nagłówek strony Znak,Nagłówek strony nieparzystej Znak,hd Znak"/>
    <w:basedOn w:val="Domylnaczcionkaakapitu"/>
    <w:link w:val="Nagwek"/>
    <w:qFormat/>
    <w:rsid w:val="0014060E"/>
    <w:rPr>
      <w:rFonts w:ascii="Arial" w:hAnsi="Arial"/>
      <w:sz w:val="24"/>
      <w:szCs w:val="24"/>
    </w:rPr>
  </w:style>
  <w:style w:type="paragraph" w:styleId="HTML-wstpniesformatowany">
    <w:name w:val="HTML Preformatted"/>
    <w:basedOn w:val="Normalny"/>
    <w:link w:val="HTML-wstpniesformatowanyZnak"/>
    <w:uiPriority w:val="99"/>
    <w:unhideWhenUsed/>
    <w:rsid w:val="0014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4060E"/>
    <w:rPr>
      <w:rFonts w:ascii="Courier New" w:hAnsi="Courier New" w:cs="Courier New"/>
    </w:rPr>
  </w:style>
  <w:style w:type="character" w:customStyle="1" w:styleId="highlight">
    <w:name w:val="highlight"/>
    <w:basedOn w:val="Domylnaczcionkaakapitu"/>
    <w:rsid w:val="0014060E"/>
  </w:style>
  <w:style w:type="paragraph" w:customStyle="1" w:styleId="Tekstkomentarza1">
    <w:name w:val="Tekst komentarza1"/>
    <w:basedOn w:val="Normalny"/>
    <w:rsid w:val="0014060E"/>
    <w:pPr>
      <w:suppressAutoHyphens/>
    </w:pPr>
    <w:rPr>
      <w:rFonts w:ascii="Times New Roman" w:hAnsi="Times New Roman" w:cs="Tms Rmn"/>
      <w:sz w:val="20"/>
      <w:szCs w:val="20"/>
      <w:lang w:eastAsia="ar-SA"/>
    </w:rPr>
  </w:style>
  <w:style w:type="character" w:customStyle="1" w:styleId="text">
    <w:name w:val="text"/>
    <w:basedOn w:val="Domylnaczcionkaakapitu"/>
    <w:rsid w:val="0014060E"/>
  </w:style>
  <w:style w:type="paragraph" w:styleId="NormalnyWeb">
    <w:name w:val="Normal (Web)"/>
    <w:basedOn w:val="Normalny"/>
    <w:uiPriority w:val="99"/>
    <w:qFormat/>
    <w:rsid w:val="00B53C9A"/>
    <w:pPr>
      <w:spacing w:line="276" w:lineRule="auto"/>
      <w:jc w:val="both"/>
    </w:pPr>
    <w:rPr>
      <w:rFonts w:asciiTheme="minorHAnsi" w:hAnsiTheme="minorHAnsi" w:cstheme="minorHAnsi"/>
      <w:sz w:val="22"/>
    </w:rPr>
  </w:style>
  <w:style w:type="character" w:customStyle="1" w:styleId="eltit1">
    <w:name w:val="eltit1"/>
    <w:basedOn w:val="Domylnaczcionkaakapitu"/>
    <w:rsid w:val="0014060E"/>
    <w:rPr>
      <w:rFonts w:ascii="Verdana" w:hAnsi="Verdana" w:cs="Verdana"/>
      <w:color w:val="auto"/>
      <w:sz w:val="20"/>
      <w:szCs w:val="20"/>
    </w:rPr>
  </w:style>
  <w:style w:type="paragraph" w:styleId="Tekstpodstawowy2">
    <w:name w:val="Body Text 2"/>
    <w:basedOn w:val="Normalny"/>
    <w:link w:val="Tekstpodstawowy2Znak"/>
    <w:uiPriority w:val="99"/>
    <w:rsid w:val="0014060E"/>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14060E"/>
  </w:style>
  <w:style w:type="paragraph" w:styleId="Tekstprzypisukocowego">
    <w:name w:val="endnote text"/>
    <w:basedOn w:val="Normalny"/>
    <w:link w:val="TekstprzypisukocowegoZnak"/>
    <w:rsid w:val="0014060E"/>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14060E"/>
  </w:style>
  <w:style w:type="character" w:styleId="Odwoanieprzypisukocowego">
    <w:name w:val="endnote reference"/>
    <w:basedOn w:val="Domylnaczcionkaakapitu"/>
    <w:uiPriority w:val="99"/>
    <w:rsid w:val="0014060E"/>
    <w:rPr>
      <w:rFonts w:cs="Times New Roman"/>
      <w:vertAlign w:val="superscript"/>
    </w:rPr>
  </w:style>
  <w:style w:type="paragraph" w:styleId="Tekstpodstawowy3">
    <w:name w:val="Body Text 3"/>
    <w:basedOn w:val="Normalny"/>
    <w:link w:val="Tekstpodstawowy3Znak"/>
    <w:uiPriority w:val="99"/>
    <w:rsid w:val="0014060E"/>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14060E"/>
    <w:rPr>
      <w:sz w:val="16"/>
      <w:szCs w:val="16"/>
    </w:rPr>
  </w:style>
  <w:style w:type="paragraph" w:styleId="Mapadokumentu">
    <w:name w:val="Document Map"/>
    <w:basedOn w:val="Normalny"/>
    <w:link w:val="MapadokumentuZnak"/>
    <w:uiPriority w:val="99"/>
    <w:rsid w:val="0014060E"/>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14060E"/>
    <w:rPr>
      <w:rFonts w:ascii="Tahoma" w:hAnsi="Tahoma" w:cs="Tahoma"/>
      <w:shd w:val="clear" w:color="auto" w:fill="000080"/>
    </w:rPr>
  </w:style>
  <w:style w:type="paragraph" w:customStyle="1" w:styleId="Akapitzlist1">
    <w:name w:val="Akapit z listą1"/>
    <w:basedOn w:val="Normalny"/>
    <w:qFormat/>
    <w:rsid w:val="0014060E"/>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rsid w:val="0014060E"/>
    <w:rPr>
      <w:rFonts w:cs="Times New Roman"/>
    </w:rPr>
  </w:style>
  <w:style w:type="paragraph" w:styleId="Zwykytekst">
    <w:name w:val="Plain Text"/>
    <w:basedOn w:val="Normalny"/>
    <w:link w:val="ZwykytekstZnak"/>
    <w:rsid w:val="0014060E"/>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14060E"/>
    <w:rPr>
      <w:rFonts w:ascii="Courier New" w:hAnsi="Courier New" w:cs="Courier New"/>
    </w:rPr>
  </w:style>
  <w:style w:type="character" w:customStyle="1" w:styleId="NagwekstronyZnakZnak">
    <w:name w:val="Nagłówek strony Znak Znak"/>
    <w:basedOn w:val="Domylnaczcionkaakapitu"/>
    <w:rsid w:val="0014060E"/>
    <w:rPr>
      <w:lang w:val="pl-PL" w:eastAsia="pl-PL" w:bidi="ar-SA"/>
    </w:rPr>
  </w:style>
  <w:style w:type="paragraph" w:customStyle="1" w:styleId="WW-Tekstpodstawowy3">
    <w:name w:val="WW-Tekst podstawowy 3"/>
    <w:basedOn w:val="Normalny"/>
    <w:qFormat/>
    <w:rsid w:val="0014060E"/>
    <w:pPr>
      <w:suppressAutoHyphens/>
      <w:jc w:val="both"/>
      <w:textAlignment w:val="baseline"/>
    </w:pPr>
    <w:rPr>
      <w:rFonts w:ascii="Times New Roman" w:hAnsi="Times New Roman"/>
      <w:szCs w:val="20"/>
    </w:rPr>
  </w:style>
  <w:style w:type="paragraph" w:customStyle="1" w:styleId="Tretekstu">
    <w:name w:val="Treść tekstu"/>
    <w:basedOn w:val="Normalny"/>
    <w:rsid w:val="0014060E"/>
    <w:pPr>
      <w:widowControl w:val="0"/>
      <w:spacing w:after="140" w:line="288" w:lineRule="auto"/>
    </w:pPr>
    <w:rPr>
      <w:rFonts w:ascii="Liberation Serif" w:hAnsi="Liberation Serif" w:cs="Lucida Sans"/>
      <w:color w:val="00000A"/>
      <w:lang w:eastAsia="zh-CN" w:bidi="hi-IN"/>
    </w:rPr>
  </w:style>
  <w:style w:type="character" w:styleId="Wyrnieniedelikatne">
    <w:name w:val="Subtle Emphasis"/>
    <w:basedOn w:val="Domylnaczcionkaakapitu"/>
    <w:qFormat/>
    <w:rsid w:val="0014060E"/>
    <w:rPr>
      <w:i/>
      <w:iCs/>
      <w:color w:val="808080" w:themeColor="text1" w:themeTint="7F"/>
    </w:rPr>
  </w:style>
  <w:style w:type="character" w:customStyle="1" w:styleId="apple-converted-space">
    <w:name w:val="apple-converted-space"/>
    <w:basedOn w:val="Domylnaczcionkaakapitu"/>
    <w:qFormat/>
    <w:rsid w:val="0014060E"/>
  </w:style>
  <w:style w:type="paragraph" w:customStyle="1" w:styleId="Nagwekmniejszyrodek">
    <w:name w:val="Nagłówek mniejszy środek"/>
    <w:basedOn w:val="Normalny"/>
    <w:next w:val="Normalny"/>
    <w:rsid w:val="0014060E"/>
    <w:pPr>
      <w:spacing w:before="240" w:after="240"/>
      <w:jc w:val="center"/>
    </w:pPr>
    <w:rPr>
      <w:rFonts w:asciiTheme="minorHAnsi" w:hAnsiTheme="minorHAnsi"/>
      <w:b/>
      <w:bCs/>
      <w:sz w:val="22"/>
      <w:szCs w:val="20"/>
    </w:rPr>
  </w:style>
  <w:style w:type="paragraph" w:customStyle="1" w:styleId="Prawa">
    <w:name w:val="Prawa"/>
    <w:aliases w:val="Kursywa"/>
    <w:basedOn w:val="Normalny"/>
    <w:rsid w:val="0014060E"/>
    <w:pPr>
      <w:spacing w:before="60" w:after="60"/>
      <w:jc w:val="right"/>
    </w:pPr>
    <w:rPr>
      <w:rFonts w:ascii="Calibri" w:hAnsi="Calibri"/>
      <w:i/>
      <w:iCs/>
      <w:sz w:val="22"/>
      <w:szCs w:val="20"/>
    </w:rPr>
  </w:style>
  <w:style w:type="paragraph" w:customStyle="1" w:styleId="miejscenapiecz">
    <w:name w:val="miejsce na pieczęć"/>
    <w:basedOn w:val="Prawa"/>
    <w:rsid w:val="0014060E"/>
    <w:pPr>
      <w:spacing w:before="600"/>
      <w:jc w:val="left"/>
    </w:pPr>
  </w:style>
  <w:style w:type="paragraph" w:customStyle="1" w:styleId="TABPogrrodek">
    <w:name w:val="TAB Pogr Środek"/>
    <w:basedOn w:val="Normalny"/>
    <w:rsid w:val="0014060E"/>
    <w:pPr>
      <w:spacing w:before="60" w:after="60"/>
      <w:jc w:val="center"/>
    </w:pPr>
    <w:rPr>
      <w:rFonts w:ascii="Calibri" w:hAnsi="Calibri"/>
      <w:b/>
      <w:bCs/>
      <w:sz w:val="22"/>
      <w:szCs w:val="20"/>
    </w:rPr>
  </w:style>
  <w:style w:type="paragraph" w:customStyle="1" w:styleId="Tab10pktpogrrodek">
    <w:name w:val="Tab 10 pkt pogr środek"/>
    <w:basedOn w:val="Normalny"/>
    <w:rsid w:val="0014060E"/>
    <w:pPr>
      <w:spacing w:before="40" w:after="40"/>
      <w:jc w:val="center"/>
    </w:pPr>
    <w:rPr>
      <w:rFonts w:ascii="Calibri" w:hAnsi="Calibri"/>
      <w:b/>
      <w:bCs/>
      <w:sz w:val="20"/>
      <w:szCs w:val="20"/>
    </w:rPr>
  </w:style>
  <w:style w:type="character" w:customStyle="1" w:styleId="WW8Num6z0">
    <w:name w:val="WW8Num6z0"/>
    <w:rsid w:val="0014060E"/>
    <w:rPr>
      <w:b w:val="0"/>
    </w:rPr>
  </w:style>
  <w:style w:type="character" w:customStyle="1" w:styleId="WW8Num7z0">
    <w:name w:val="WW8Num7z0"/>
    <w:rsid w:val="0014060E"/>
    <w:rPr>
      <w:rFonts w:ascii="Arial" w:hAnsi="Arial" w:cs="Arial"/>
      <w:b w:val="0"/>
      <w:i w:val="0"/>
      <w:sz w:val="20"/>
    </w:rPr>
  </w:style>
  <w:style w:type="character" w:customStyle="1" w:styleId="WW8Num7z1">
    <w:name w:val="WW8Num7z1"/>
    <w:rsid w:val="0014060E"/>
    <w:rPr>
      <w:b w:val="0"/>
      <w:i w:val="0"/>
      <w:sz w:val="20"/>
    </w:rPr>
  </w:style>
  <w:style w:type="character" w:customStyle="1" w:styleId="WW8Num9z0">
    <w:name w:val="WW8Num9z0"/>
    <w:rsid w:val="0014060E"/>
    <w:rPr>
      <w:b w:val="0"/>
    </w:rPr>
  </w:style>
  <w:style w:type="character" w:customStyle="1" w:styleId="WW8Num9z3">
    <w:name w:val="WW8Num9z3"/>
    <w:rsid w:val="0014060E"/>
    <w:rPr>
      <w:b w:val="0"/>
      <w:position w:val="0"/>
      <w:sz w:val="20"/>
      <w:szCs w:val="20"/>
      <w:vertAlign w:val="baseline"/>
    </w:rPr>
  </w:style>
  <w:style w:type="character" w:customStyle="1" w:styleId="WW8Num13z0">
    <w:name w:val="WW8Num13z0"/>
    <w:rsid w:val="0014060E"/>
    <w:rPr>
      <w:b w:val="0"/>
      <w:i w:val="0"/>
      <w:sz w:val="20"/>
    </w:rPr>
  </w:style>
  <w:style w:type="character" w:customStyle="1" w:styleId="WW8Num16z0">
    <w:name w:val="WW8Num16z0"/>
    <w:rsid w:val="0014060E"/>
    <w:rPr>
      <w:b w:val="0"/>
    </w:rPr>
  </w:style>
  <w:style w:type="character" w:customStyle="1" w:styleId="WW8Num20z0">
    <w:name w:val="WW8Num20z0"/>
    <w:rsid w:val="0014060E"/>
    <w:rPr>
      <w:b w:val="0"/>
      <w:color w:val="auto"/>
    </w:rPr>
  </w:style>
  <w:style w:type="character" w:customStyle="1" w:styleId="WW8Num21z0">
    <w:name w:val="WW8Num21z0"/>
    <w:rsid w:val="0014060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14060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14060E"/>
    <w:rPr>
      <w:rFonts w:ascii="Tw Cen MT Condensed Extra Bold" w:hAnsi="Tw Cen MT Condensed Extra Bold"/>
    </w:rPr>
  </w:style>
  <w:style w:type="character" w:customStyle="1" w:styleId="WW8Num44z1">
    <w:name w:val="WW8Num44z1"/>
    <w:rsid w:val="0014060E"/>
    <w:rPr>
      <w:rFonts w:ascii="Arial" w:hAnsi="Arial"/>
    </w:rPr>
  </w:style>
  <w:style w:type="character" w:customStyle="1" w:styleId="WW8Num45z0">
    <w:name w:val="WW8Num45z0"/>
    <w:rsid w:val="0014060E"/>
    <w:rPr>
      <w:rFonts w:ascii="Tw Cen MT Condensed Extra Bold" w:hAnsi="Tw Cen MT Condensed Extra Bold"/>
    </w:rPr>
  </w:style>
  <w:style w:type="character" w:customStyle="1" w:styleId="WW8Num45z1">
    <w:name w:val="WW8Num45z1"/>
    <w:rsid w:val="0014060E"/>
    <w:rPr>
      <w:rFonts w:ascii="Courier New" w:hAnsi="Courier New" w:cs="Courier New"/>
    </w:rPr>
  </w:style>
  <w:style w:type="character" w:customStyle="1" w:styleId="WW8Num45z2">
    <w:name w:val="WW8Num45z2"/>
    <w:rsid w:val="0014060E"/>
    <w:rPr>
      <w:rFonts w:ascii="Wingdings" w:hAnsi="Wingdings"/>
    </w:rPr>
  </w:style>
  <w:style w:type="character" w:customStyle="1" w:styleId="WW8Num45z3">
    <w:name w:val="WW8Num45z3"/>
    <w:rsid w:val="0014060E"/>
    <w:rPr>
      <w:rFonts w:ascii="Symbol" w:hAnsi="Symbol"/>
    </w:rPr>
  </w:style>
  <w:style w:type="character" w:customStyle="1" w:styleId="WW8Num46z0">
    <w:name w:val="WW8Num46z0"/>
    <w:rsid w:val="0014060E"/>
    <w:rPr>
      <w:b w:val="0"/>
      <w:i w:val="0"/>
    </w:rPr>
  </w:style>
  <w:style w:type="character" w:customStyle="1" w:styleId="WW8Num48z0">
    <w:name w:val="WW8Num48z0"/>
    <w:rsid w:val="0014060E"/>
    <w:rPr>
      <w:rFonts w:ascii="Symbol" w:hAnsi="Symbol"/>
    </w:rPr>
  </w:style>
  <w:style w:type="character" w:customStyle="1" w:styleId="WW8Num51z0">
    <w:name w:val="WW8Num51z0"/>
    <w:rsid w:val="0014060E"/>
    <w:rPr>
      <w:b w:val="0"/>
      <w:i w:val="0"/>
    </w:rPr>
  </w:style>
  <w:style w:type="character" w:customStyle="1" w:styleId="WW8Num55z0">
    <w:name w:val="WW8Num55z0"/>
    <w:rsid w:val="0014060E"/>
    <w:rPr>
      <w:rFonts w:ascii="Tw Cen MT Condensed Extra Bold" w:hAnsi="Tw Cen MT Condensed Extra Bold"/>
    </w:rPr>
  </w:style>
  <w:style w:type="character" w:customStyle="1" w:styleId="WW8Num55z1">
    <w:name w:val="WW8Num55z1"/>
    <w:rsid w:val="0014060E"/>
    <w:rPr>
      <w:rFonts w:ascii="Courier New" w:hAnsi="Courier New" w:cs="Courier New"/>
    </w:rPr>
  </w:style>
  <w:style w:type="character" w:customStyle="1" w:styleId="WW8Num55z2">
    <w:name w:val="WW8Num55z2"/>
    <w:rsid w:val="0014060E"/>
    <w:rPr>
      <w:rFonts w:ascii="Wingdings" w:hAnsi="Wingdings"/>
    </w:rPr>
  </w:style>
  <w:style w:type="character" w:customStyle="1" w:styleId="WW8Num55z3">
    <w:name w:val="WW8Num55z3"/>
    <w:rsid w:val="0014060E"/>
    <w:rPr>
      <w:rFonts w:ascii="Symbol" w:hAnsi="Symbol"/>
    </w:rPr>
  </w:style>
  <w:style w:type="character" w:customStyle="1" w:styleId="WW8Num57z0">
    <w:name w:val="WW8Num57z0"/>
    <w:rsid w:val="0014060E"/>
    <w:rPr>
      <w:rFonts w:ascii="Tw Cen MT Condensed Extra Bold" w:hAnsi="Tw Cen MT Condensed Extra Bold"/>
    </w:rPr>
  </w:style>
  <w:style w:type="character" w:customStyle="1" w:styleId="WW8Num57z1">
    <w:name w:val="WW8Num57z1"/>
    <w:rsid w:val="0014060E"/>
    <w:rPr>
      <w:rFonts w:ascii="Courier New" w:hAnsi="Courier New" w:cs="Courier New"/>
    </w:rPr>
  </w:style>
  <w:style w:type="character" w:customStyle="1" w:styleId="WW8Num57z2">
    <w:name w:val="WW8Num57z2"/>
    <w:rsid w:val="0014060E"/>
    <w:rPr>
      <w:rFonts w:ascii="Wingdings" w:hAnsi="Wingdings"/>
    </w:rPr>
  </w:style>
  <w:style w:type="character" w:customStyle="1" w:styleId="WW8Num57z3">
    <w:name w:val="WW8Num57z3"/>
    <w:rsid w:val="0014060E"/>
    <w:rPr>
      <w:rFonts w:ascii="Symbol" w:hAnsi="Symbol"/>
    </w:rPr>
  </w:style>
  <w:style w:type="character" w:customStyle="1" w:styleId="WW8Num59z0">
    <w:name w:val="WW8Num59z0"/>
    <w:rsid w:val="0014060E"/>
    <w:rPr>
      <w:rFonts w:ascii="Tahoma" w:hAnsi="Tahoma" w:cs="Tahoma"/>
      <w:b w:val="0"/>
      <w:sz w:val="20"/>
      <w:szCs w:val="20"/>
    </w:rPr>
  </w:style>
  <w:style w:type="character" w:customStyle="1" w:styleId="WW8Num60z0">
    <w:name w:val="WW8Num60z0"/>
    <w:rsid w:val="0014060E"/>
    <w:rPr>
      <w:b w:val="0"/>
      <w:i w:val="0"/>
    </w:rPr>
  </w:style>
  <w:style w:type="character" w:customStyle="1" w:styleId="WW8Num64z0">
    <w:name w:val="WW8Num64z0"/>
    <w:rsid w:val="0014060E"/>
    <w:rPr>
      <w:rFonts w:ascii="Tw Cen MT Condensed Extra Bold" w:hAnsi="Tw Cen MT Condensed Extra Bold"/>
    </w:rPr>
  </w:style>
  <w:style w:type="character" w:customStyle="1" w:styleId="WW8Num64z1">
    <w:name w:val="WW8Num64z1"/>
    <w:rsid w:val="0014060E"/>
    <w:rPr>
      <w:rFonts w:ascii="Courier New" w:hAnsi="Courier New" w:cs="Courier New"/>
    </w:rPr>
  </w:style>
  <w:style w:type="character" w:customStyle="1" w:styleId="WW8Num64z2">
    <w:name w:val="WW8Num64z2"/>
    <w:rsid w:val="0014060E"/>
    <w:rPr>
      <w:rFonts w:ascii="Wingdings" w:hAnsi="Wingdings"/>
    </w:rPr>
  </w:style>
  <w:style w:type="character" w:customStyle="1" w:styleId="WW8Num64z3">
    <w:name w:val="WW8Num64z3"/>
    <w:rsid w:val="0014060E"/>
    <w:rPr>
      <w:rFonts w:ascii="Symbol" w:hAnsi="Symbol"/>
    </w:rPr>
  </w:style>
  <w:style w:type="character" w:customStyle="1" w:styleId="WW8Num65z0">
    <w:name w:val="WW8Num65z0"/>
    <w:rsid w:val="0014060E"/>
    <w:rPr>
      <w:rFonts w:ascii="Tw Cen MT Condensed Extra Bold" w:hAnsi="Tw Cen MT Condensed Extra Bold"/>
    </w:rPr>
  </w:style>
  <w:style w:type="character" w:customStyle="1" w:styleId="WW8Num65z1">
    <w:name w:val="WW8Num65z1"/>
    <w:rsid w:val="0014060E"/>
    <w:rPr>
      <w:rFonts w:ascii="Courier New" w:hAnsi="Courier New" w:cs="Courier New"/>
    </w:rPr>
  </w:style>
  <w:style w:type="character" w:customStyle="1" w:styleId="WW8Num65z2">
    <w:name w:val="WW8Num65z2"/>
    <w:rsid w:val="0014060E"/>
    <w:rPr>
      <w:rFonts w:ascii="Wingdings" w:hAnsi="Wingdings"/>
    </w:rPr>
  </w:style>
  <w:style w:type="character" w:customStyle="1" w:styleId="WW8Num65z3">
    <w:name w:val="WW8Num65z3"/>
    <w:rsid w:val="0014060E"/>
    <w:rPr>
      <w:rFonts w:ascii="Symbol" w:hAnsi="Symbol"/>
    </w:rPr>
  </w:style>
  <w:style w:type="character" w:customStyle="1" w:styleId="WW8Num68z0">
    <w:name w:val="WW8Num68z0"/>
    <w:rsid w:val="0014060E"/>
    <w:rPr>
      <w:b w:val="0"/>
      <w:i w:val="0"/>
    </w:rPr>
  </w:style>
  <w:style w:type="character" w:customStyle="1" w:styleId="WW8Num70z0">
    <w:name w:val="WW8Num70z0"/>
    <w:rsid w:val="0014060E"/>
    <w:rPr>
      <w:b w:val="0"/>
      <w:i w:val="0"/>
    </w:rPr>
  </w:style>
  <w:style w:type="character" w:customStyle="1" w:styleId="WW8Num74z0">
    <w:name w:val="WW8Num74z0"/>
    <w:rsid w:val="0014060E"/>
    <w:rPr>
      <w:b w:val="0"/>
      <w:i w:val="0"/>
    </w:rPr>
  </w:style>
  <w:style w:type="character" w:customStyle="1" w:styleId="WW8Num75z0">
    <w:name w:val="WW8Num75z0"/>
    <w:rsid w:val="0014060E"/>
    <w:rPr>
      <w:b w:val="0"/>
      <w:i w:val="0"/>
    </w:rPr>
  </w:style>
  <w:style w:type="character" w:customStyle="1" w:styleId="Domylnaczcionkaakapitu3">
    <w:name w:val="Domyślna czcionka akapitu3"/>
    <w:rsid w:val="0014060E"/>
  </w:style>
  <w:style w:type="character" w:customStyle="1" w:styleId="WW8Num10z0">
    <w:name w:val="WW8Num10z0"/>
    <w:rsid w:val="0014060E"/>
    <w:rPr>
      <w:rFonts w:ascii="Arial" w:hAnsi="Arial" w:cs="Arial"/>
      <w:b w:val="0"/>
      <w:i w:val="0"/>
      <w:sz w:val="20"/>
    </w:rPr>
  </w:style>
  <w:style w:type="character" w:customStyle="1" w:styleId="WW8Num15z0">
    <w:name w:val="WW8Num15z0"/>
    <w:rsid w:val="0014060E"/>
    <w:rPr>
      <w:b w:val="0"/>
      <w:i w:val="0"/>
      <w:sz w:val="20"/>
    </w:rPr>
  </w:style>
  <w:style w:type="character" w:customStyle="1" w:styleId="WW8Num17z0">
    <w:name w:val="WW8Num17z0"/>
    <w:rsid w:val="0014060E"/>
    <w:rPr>
      <w:b w:val="0"/>
    </w:rPr>
  </w:style>
  <w:style w:type="character" w:customStyle="1" w:styleId="WW8Num19z2">
    <w:name w:val="WW8Num19z2"/>
    <w:rsid w:val="0014060E"/>
    <w:rPr>
      <w:rFonts w:ascii="Tahoma" w:eastAsia="Times New Roman" w:hAnsi="Tahoma" w:cs="Tahoma"/>
    </w:rPr>
  </w:style>
  <w:style w:type="character" w:customStyle="1" w:styleId="WW8Num27z0">
    <w:name w:val="WW8Num27z0"/>
    <w:rsid w:val="0014060E"/>
    <w:rPr>
      <w:b w:val="0"/>
      <w:color w:val="auto"/>
    </w:rPr>
  </w:style>
  <w:style w:type="character" w:customStyle="1" w:styleId="Absatz-Standardschriftart">
    <w:name w:val="Absatz-Standardschriftart"/>
    <w:rsid w:val="0014060E"/>
  </w:style>
  <w:style w:type="character" w:customStyle="1" w:styleId="WW8Num5z0">
    <w:name w:val="WW8Num5z0"/>
    <w:rsid w:val="0014060E"/>
    <w:rPr>
      <w:b w:val="0"/>
    </w:rPr>
  </w:style>
  <w:style w:type="character" w:customStyle="1" w:styleId="WW8Num8z0">
    <w:name w:val="WW8Num8z0"/>
    <w:rsid w:val="0014060E"/>
    <w:rPr>
      <w:b w:val="0"/>
    </w:rPr>
  </w:style>
  <w:style w:type="character" w:customStyle="1" w:styleId="WW8Num8z2">
    <w:name w:val="WW8Num8z2"/>
    <w:rsid w:val="0014060E"/>
    <w:rPr>
      <w:b w:val="0"/>
    </w:rPr>
  </w:style>
  <w:style w:type="character" w:customStyle="1" w:styleId="WW8Num8z3">
    <w:name w:val="WW8Num8z3"/>
    <w:rsid w:val="0014060E"/>
    <w:rPr>
      <w:b w:val="0"/>
      <w:position w:val="0"/>
      <w:sz w:val="20"/>
      <w:szCs w:val="20"/>
      <w:vertAlign w:val="baseline"/>
    </w:rPr>
  </w:style>
  <w:style w:type="character" w:customStyle="1" w:styleId="WW8Num14z0">
    <w:name w:val="WW8Num14z0"/>
    <w:rsid w:val="0014060E"/>
    <w:rPr>
      <w:b w:val="0"/>
      <w:i w:val="0"/>
      <w:sz w:val="20"/>
    </w:rPr>
  </w:style>
  <w:style w:type="character" w:customStyle="1" w:styleId="WW8Num28z0">
    <w:name w:val="WW8Num28z0"/>
    <w:rsid w:val="0014060E"/>
    <w:rPr>
      <w:b w:val="0"/>
    </w:rPr>
  </w:style>
  <w:style w:type="character" w:customStyle="1" w:styleId="WW8Num34z1">
    <w:name w:val="WW8Num34z1"/>
    <w:rsid w:val="0014060E"/>
    <w:rPr>
      <w:rFonts w:ascii="Symbol" w:eastAsia="Times New Roman" w:hAnsi="Symbol" w:cs="Arial"/>
    </w:rPr>
  </w:style>
  <w:style w:type="character" w:customStyle="1" w:styleId="WW-Absatz-Standardschriftart">
    <w:name w:val="WW-Absatz-Standardschriftart"/>
    <w:rsid w:val="0014060E"/>
  </w:style>
  <w:style w:type="character" w:customStyle="1" w:styleId="WW8Num4z0">
    <w:name w:val="WW8Num4z0"/>
    <w:rsid w:val="0014060E"/>
    <w:rPr>
      <w:b w:val="0"/>
    </w:rPr>
  </w:style>
  <w:style w:type="character" w:customStyle="1" w:styleId="WW8Num7z2">
    <w:name w:val="WW8Num7z2"/>
    <w:rsid w:val="0014060E"/>
    <w:rPr>
      <w:b w:val="0"/>
    </w:rPr>
  </w:style>
  <w:style w:type="character" w:customStyle="1" w:styleId="WW8Num7z3">
    <w:name w:val="WW8Num7z3"/>
    <w:rsid w:val="0014060E"/>
    <w:rPr>
      <w:color w:val="auto"/>
    </w:rPr>
  </w:style>
  <w:style w:type="character" w:customStyle="1" w:styleId="WW8Num21z2">
    <w:name w:val="WW8Num21z2"/>
    <w:rsid w:val="0014060E"/>
    <w:rPr>
      <w:rFonts w:ascii="Tahoma" w:eastAsia="Times New Roman" w:hAnsi="Tahoma" w:cs="Tahoma"/>
    </w:rPr>
  </w:style>
  <w:style w:type="character" w:customStyle="1" w:styleId="WW8Num23z1">
    <w:name w:val="WW8Num23z1"/>
    <w:rsid w:val="0014060E"/>
    <w:rPr>
      <w:rFonts w:ascii="Courier New" w:hAnsi="Courier New" w:cs="Courier New"/>
    </w:rPr>
  </w:style>
  <w:style w:type="character" w:customStyle="1" w:styleId="WW8Num23z2">
    <w:name w:val="WW8Num23z2"/>
    <w:rsid w:val="0014060E"/>
    <w:rPr>
      <w:rFonts w:ascii="Wingdings" w:hAnsi="Wingdings"/>
    </w:rPr>
  </w:style>
  <w:style w:type="character" w:customStyle="1" w:styleId="WW8Num23z3">
    <w:name w:val="WW8Num23z3"/>
    <w:rsid w:val="0014060E"/>
    <w:rPr>
      <w:rFonts w:ascii="Symbol" w:hAnsi="Symbol"/>
    </w:rPr>
  </w:style>
  <w:style w:type="character" w:customStyle="1" w:styleId="WW8Num26z0">
    <w:name w:val="WW8Num26z0"/>
    <w:rsid w:val="0014060E"/>
    <w:rPr>
      <w:b w:val="0"/>
    </w:rPr>
  </w:style>
  <w:style w:type="character" w:customStyle="1" w:styleId="WW8Num33z0">
    <w:name w:val="WW8Num33z0"/>
    <w:rsid w:val="0014060E"/>
    <w:rPr>
      <w:color w:val="auto"/>
    </w:rPr>
  </w:style>
  <w:style w:type="character" w:customStyle="1" w:styleId="WW8Num36z0">
    <w:name w:val="WW8Num36z0"/>
    <w:rsid w:val="0014060E"/>
    <w:rPr>
      <w:b w:val="0"/>
    </w:rPr>
  </w:style>
  <w:style w:type="character" w:customStyle="1" w:styleId="WW8Num43z1">
    <w:name w:val="WW8Num43z1"/>
    <w:rsid w:val="0014060E"/>
    <w:rPr>
      <w:b w:val="0"/>
    </w:rPr>
  </w:style>
  <w:style w:type="character" w:customStyle="1" w:styleId="WW8Num48z1">
    <w:name w:val="WW8Num48z1"/>
    <w:rsid w:val="0014060E"/>
    <w:rPr>
      <w:rFonts w:ascii="Courier New" w:hAnsi="Courier New" w:cs="Courier New"/>
    </w:rPr>
  </w:style>
  <w:style w:type="character" w:customStyle="1" w:styleId="WW8Num48z2">
    <w:name w:val="WW8Num48z2"/>
    <w:rsid w:val="0014060E"/>
    <w:rPr>
      <w:rFonts w:ascii="Wingdings" w:hAnsi="Wingdings"/>
    </w:rPr>
  </w:style>
  <w:style w:type="character" w:customStyle="1" w:styleId="Domylnaczcionkaakapitu2">
    <w:name w:val="Domyślna czcionka akapitu2"/>
    <w:rsid w:val="0014060E"/>
  </w:style>
  <w:style w:type="character" w:customStyle="1" w:styleId="WW8Num3z0">
    <w:name w:val="WW8Num3z0"/>
    <w:rsid w:val="0014060E"/>
    <w:rPr>
      <w:b w:val="0"/>
      <w:i w:val="0"/>
    </w:rPr>
  </w:style>
  <w:style w:type="character" w:customStyle="1" w:styleId="WW8Num6z2">
    <w:name w:val="WW8Num6z2"/>
    <w:rsid w:val="0014060E"/>
    <w:rPr>
      <w:b w:val="0"/>
      <w:i w:val="0"/>
      <w:color w:val="auto"/>
    </w:rPr>
  </w:style>
  <w:style w:type="character" w:customStyle="1" w:styleId="WW8Num8z1">
    <w:name w:val="WW8Num8z1"/>
    <w:rsid w:val="0014060E"/>
    <w:rPr>
      <w:b w:val="0"/>
      <w:i w:val="0"/>
      <w:color w:val="auto"/>
    </w:rPr>
  </w:style>
  <w:style w:type="character" w:customStyle="1" w:styleId="WW8Num10z2">
    <w:name w:val="WW8Num10z2"/>
    <w:rsid w:val="0014060E"/>
    <w:rPr>
      <w:b w:val="0"/>
    </w:rPr>
  </w:style>
  <w:style w:type="character" w:customStyle="1" w:styleId="WW8Num10z3">
    <w:name w:val="WW8Num10z3"/>
    <w:rsid w:val="0014060E"/>
    <w:rPr>
      <w:color w:val="auto"/>
    </w:rPr>
  </w:style>
  <w:style w:type="character" w:customStyle="1" w:styleId="WW8Num11z0">
    <w:name w:val="WW8Num11z0"/>
    <w:rsid w:val="0014060E"/>
    <w:rPr>
      <w:b w:val="0"/>
    </w:rPr>
  </w:style>
  <w:style w:type="character" w:customStyle="1" w:styleId="WW8Num17z1">
    <w:name w:val="WW8Num17z1"/>
    <w:rsid w:val="0014060E"/>
    <w:rPr>
      <w:b w:val="0"/>
      <w:color w:val="auto"/>
    </w:rPr>
  </w:style>
  <w:style w:type="character" w:customStyle="1" w:styleId="WW8Num25z0">
    <w:name w:val="WW8Num25z0"/>
    <w:rsid w:val="0014060E"/>
    <w:rPr>
      <w:b w:val="0"/>
    </w:rPr>
  </w:style>
  <w:style w:type="character" w:customStyle="1" w:styleId="WW8Num25z1">
    <w:name w:val="WW8Num25z1"/>
    <w:rsid w:val="0014060E"/>
    <w:rPr>
      <w:b w:val="0"/>
      <w:color w:val="auto"/>
    </w:rPr>
  </w:style>
  <w:style w:type="character" w:customStyle="1" w:styleId="WW8Num27z1">
    <w:name w:val="WW8Num27z1"/>
    <w:rsid w:val="0014060E"/>
    <w:rPr>
      <w:rFonts w:ascii="Tahoma" w:eastAsia="Times New Roman" w:hAnsi="Tahoma" w:cs="Tahoma"/>
      <w:b w:val="0"/>
      <w:color w:val="auto"/>
    </w:rPr>
  </w:style>
  <w:style w:type="character" w:customStyle="1" w:styleId="WW8Num29z0">
    <w:name w:val="WW8Num29z0"/>
    <w:rsid w:val="0014060E"/>
    <w:rPr>
      <w:b w:val="0"/>
    </w:rPr>
  </w:style>
  <w:style w:type="character" w:customStyle="1" w:styleId="WW8Num31z0">
    <w:name w:val="WW8Num31z0"/>
    <w:rsid w:val="0014060E"/>
    <w:rPr>
      <w:i w:val="0"/>
    </w:rPr>
  </w:style>
  <w:style w:type="character" w:customStyle="1" w:styleId="WW8Num31z2">
    <w:name w:val="WW8Num31z2"/>
    <w:rsid w:val="0014060E"/>
    <w:rPr>
      <w:b w:val="0"/>
      <w:i w:val="0"/>
    </w:rPr>
  </w:style>
  <w:style w:type="character" w:customStyle="1" w:styleId="WW8Num40z0">
    <w:name w:val="WW8Num40z0"/>
    <w:rsid w:val="0014060E"/>
    <w:rPr>
      <w:b w:val="0"/>
      <w:i w:val="0"/>
      <w:sz w:val="20"/>
    </w:rPr>
  </w:style>
  <w:style w:type="character" w:customStyle="1" w:styleId="Domylnaczcionkaakapitu1">
    <w:name w:val="Domyślna czcionka akapitu1"/>
    <w:rsid w:val="0014060E"/>
  </w:style>
  <w:style w:type="character" w:customStyle="1" w:styleId="Odwoaniedokomentarza1">
    <w:name w:val="Odwołanie do komentarza1"/>
    <w:rsid w:val="0014060E"/>
    <w:rPr>
      <w:sz w:val="16"/>
      <w:szCs w:val="16"/>
    </w:rPr>
  </w:style>
  <w:style w:type="character" w:customStyle="1" w:styleId="Znakinumeracji">
    <w:name w:val="Znaki numeracji"/>
    <w:rsid w:val="0014060E"/>
    <w:rPr>
      <w:rFonts w:ascii="Tahoma" w:hAnsi="Tahoma"/>
      <w:sz w:val="20"/>
      <w:szCs w:val="20"/>
    </w:rPr>
  </w:style>
  <w:style w:type="character" w:customStyle="1" w:styleId="Symbolewypunktowania">
    <w:name w:val="Symbole wypunktowania"/>
    <w:rsid w:val="0014060E"/>
    <w:rPr>
      <w:rFonts w:ascii="OpenSymbol" w:eastAsia="OpenSymbol" w:hAnsi="OpenSymbol" w:cs="OpenSymbol"/>
    </w:rPr>
  </w:style>
  <w:style w:type="character" w:customStyle="1" w:styleId="Odwoaniedokomentarza2">
    <w:name w:val="Odwołanie do komentarza2"/>
    <w:rsid w:val="0014060E"/>
    <w:rPr>
      <w:sz w:val="16"/>
      <w:szCs w:val="16"/>
    </w:rPr>
  </w:style>
  <w:style w:type="paragraph" w:customStyle="1" w:styleId="Nagwek30">
    <w:name w:val="Nagłówek3"/>
    <w:basedOn w:val="Normalny"/>
    <w:next w:val="Tekstpodstawowy"/>
    <w:rsid w:val="0014060E"/>
    <w:pPr>
      <w:keepNext/>
      <w:suppressAutoHyphens/>
      <w:spacing w:before="240" w:after="120"/>
    </w:pPr>
    <w:rPr>
      <w:rFonts w:eastAsia="Lucida Sans Unicode" w:cs="Mangal"/>
      <w:sz w:val="28"/>
      <w:szCs w:val="28"/>
      <w:lang w:eastAsia="ar-SA"/>
    </w:rPr>
  </w:style>
  <w:style w:type="paragraph" w:styleId="Lista">
    <w:name w:val="List"/>
    <w:basedOn w:val="Tekstpodstawowy"/>
    <w:rsid w:val="0014060E"/>
    <w:pPr>
      <w:suppressAutoHyphens/>
    </w:pPr>
    <w:rPr>
      <w:rFonts w:cs="Tahoma"/>
      <w:lang w:eastAsia="ar-SA"/>
    </w:rPr>
  </w:style>
  <w:style w:type="paragraph" w:customStyle="1" w:styleId="Podpis3">
    <w:name w:val="Podpis3"/>
    <w:basedOn w:val="Normalny"/>
    <w:rsid w:val="0014060E"/>
    <w:pPr>
      <w:suppressLineNumbers/>
      <w:suppressAutoHyphens/>
      <w:spacing w:before="120" w:after="120"/>
    </w:pPr>
    <w:rPr>
      <w:rFonts w:cs="Mangal"/>
      <w:i/>
      <w:iCs/>
      <w:lang w:eastAsia="ar-SA"/>
    </w:rPr>
  </w:style>
  <w:style w:type="paragraph" w:customStyle="1" w:styleId="Indeks">
    <w:name w:val="Indeks"/>
    <w:basedOn w:val="Normalny"/>
    <w:rsid w:val="0014060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14060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14060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14060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uiPriority w:val="99"/>
    <w:rsid w:val="0014060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14060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14060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14060E"/>
    <w:pPr>
      <w:widowControl w:val="0"/>
      <w:suppressAutoHyphens/>
      <w:ind w:left="720"/>
      <w:jc w:val="both"/>
    </w:pPr>
    <w:rPr>
      <w:rFonts w:cs="Arial"/>
      <w:color w:val="000000"/>
      <w:sz w:val="22"/>
      <w:szCs w:val="22"/>
      <w:lang w:eastAsia="ar-SA"/>
    </w:rPr>
  </w:style>
  <w:style w:type="paragraph" w:customStyle="1" w:styleId="pkt">
    <w:name w:val="pkt"/>
    <w:basedOn w:val="Normalny"/>
    <w:rsid w:val="0014060E"/>
    <w:pPr>
      <w:suppressAutoHyphens/>
      <w:spacing w:before="60" w:after="60"/>
      <w:ind w:left="851" w:hanging="295"/>
      <w:jc w:val="both"/>
    </w:pPr>
    <w:rPr>
      <w:rFonts w:ascii="Times New Roman" w:hAnsi="Times New Roman"/>
      <w:szCs w:val="20"/>
      <w:lang w:eastAsia="ar-SA"/>
    </w:rPr>
  </w:style>
  <w:style w:type="paragraph" w:customStyle="1" w:styleId="Tekstpodstawowywcity22">
    <w:name w:val="Tekst podstawowy wcięty 22"/>
    <w:basedOn w:val="Normalny"/>
    <w:rsid w:val="0014060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14060E"/>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14060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14060E"/>
    <w:pPr>
      <w:suppressAutoHyphens/>
      <w:ind w:right="300"/>
    </w:pPr>
    <w:rPr>
      <w:rFonts w:ascii="Times New Roman" w:hAnsi="Times New Roman"/>
      <w:lang w:eastAsia="ar-SA"/>
    </w:rPr>
  </w:style>
  <w:style w:type="paragraph" w:customStyle="1" w:styleId="Zawartotabeli">
    <w:name w:val="Zawartość tabeli"/>
    <w:basedOn w:val="Normalny"/>
    <w:rsid w:val="0014060E"/>
    <w:pPr>
      <w:suppressLineNumbers/>
      <w:suppressAutoHyphens/>
    </w:pPr>
    <w:rPr>
      <w:rFonts w:ascii="Times New Roman" w:hAnsi="Times New Roman"/>
      <w:lang w:eastAsia="ar-SA"/>
    </w:rPr>
  </w:style>
  <w:style w:type="paragraph" w:customStyle="1" w:styleId="Nagwektabeli">
    <w:name w:val="Nagłówek tabeli"/>
    <w:basedOn w:val="Zawartotabeli"/>
    <w:rsid w:val="0014060E"/>
    <w:pPr>
      <w:jc w:val="center"/>
    </w:pPr>
    <w:rPr>
      <w:b/>
      <w:bCs/>
    </w:rPr>
  </w:style>
  <w:style w:type="paragraph" w:customStyle="1" w:styleId="Zawartoramki">
    <w:name w:val="Zawartość ramki"/>
    <w:basedOn w:val="Tekstpodstawowy"/>
    <w:rsid w:val="0014060E"/>
    <w:pPr>
      <w:suppressAutoHyphens/>
    </w:pPr>
    <w:rPr>
      <w:lang w:eastAsia="ar-SA"/>
    </w:rPr>
  </w:style>
  <w:style w:type="paragraph" w:customStyle="1" w:styleId="Tekstpodstawowy23">
    <w:name w:val="Tekst podstawowy 23"/>
    <w:basedOn w:val="Normalny"/>
    <w:rsid w:val="0014060E"/>
    <w:pPr>
      <w:widowControl w:val="0"/>
      <w:suppressAutoHyphens/>
    </w:pPr>
    <w:rPr>
      <w:sz w:val="22"/>
      <w:szCs w:val="20"/>
      <w:lang w:eastAsia="ar-SA"/>
    </w:rPr>
  </w:style>
  <w:style w:type="paragraph" w:customStyle="1" w:styleId="Styl1">
    <w:name w:val="Styl1"/>
    <w:basedOn w:val="Normalny"/>
    <w:rsid w:val="0014060E"/>
    <w:pPr>
      <w:widowControl w:val="0"/>
      <w:suppressAutoHyphens/>
      <w:spacing w:before="240"/>
      <w:jc w:val="both"/>
    </w:pPr>
    <w:rPr>
      <w:szCs w:val="20"/>
      <w:lang w:eastAsia="ar-SA"/>
    </w:rPr>
  </w:style>
  <w:style w:type="paragraph" w:customStyle="1" w:styleId="Tekstpodstawowy31">
    <w:name w:val="Tekst podstawowy 31"/>
    <w:basedOn w:val="Normalny"/>
    <w:rsid w:val="0014060E"/>
    <w:pPr>
      <w:suppressAutoHyphens/>
    </w:pPr>
    <w:rPr>
      <w:rFonts w:ascii="Times New Roman" w:hAnsi="Times New Roman"/>
      <w:sz w:val="20"/>
      <w:lang w:eastAsia="ar-SA"/>
    </w:rPr>
  </w:style>
  <w:style w:type="paragraph" w:customStyle="1" w:styleId="FR3">
    <w:name w:val="FR3"/>
    <w:uiPriority w:val="99"/>
    <w:rsid w:val="0014060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uiPriority w:val="99"/>
    <w:rsid w:val="0014060E"/>
    <w:pPr>
      <w:tabs>
        <w:tab w:val="num" w:pos="360"/>
      </w:tabs>
      <w:suppressAutoHyphens/>
      <w:ind w:left="360" w:hanging="360"/>
      <w:jc w:val="both"/>
    </w:pPr>
    <w:rPr>
      <w:rFonts w:ascii="Tahoma" w:hAnsi="Tahoma" w:cs="Tahoma"/>
      <w:sz w:val="20"/>
      <w:szCs w:val="20"/>
      <w:lang w:eastAsia="ar-SA"/>
    </w:rPr>
  </w:style>
  <w:style w:type="paragraph" w:customStyle="1" w:styleId="Tekstpodstawowywcity23">
    <w:name w:val="Tekst podstawowy wcięty 23"/>
    <w:basedOn w:val="Normalny"/>
    <w:rsid w:val="0014060E"/>
    <w:pPr>
      <w:suppressAutoHyphens/>
      <w:snapToGrid w:val="0"/>
      <w:ind w:left="426"/>
      <w:jc w:val="both"/>
    </w:pPr>
    <w:rPr>
      <w:lang w:eastAsia="ar-SA"/>
    </w:rPr>
  </w:style>
  <w:style w:type="paragraph" w:customStyle="1" w:styleId="Standard">
    <w:name w:val="Standard"/>
    <w:rsid w:val="0014060E"/>
    <w:pPr>
      <w:widowControl w:val="0"/>
      <w:autoSpaceDE w:val="0"/>
      <w:autoSpaceDN w:val="0"/>
      <w:adjustRightInd w:val="0"/>
    </w:pPr>
    <w:rPr>
      <w:sz w:val="24"/>
      <w:szCs w:val="24"/>
    </w:rPr>
  </w:style>
  <w:style w:type="paragraph" w:customStyle="1" w:styleId="ZnakZnak26">
    <w:name w:val="Znak Znak26"/>
    <w:basedOn w:val="Normalny"/>
    <w:uiPriority w:val="99"/>
    <w:rsid w:val="0014060E"/>
    <w:pPr>
      <w:spacing w:line="360" w:lineRule="auto"/>
      <w:jc w:val="both"/>
    </w:pPr>
    <w:rPr>
      <w:rFonts w:ascii="Verdana" w:hAnsi="Verdana"/>
      <w:sz w:val="20"/>
      <w:szCs w:val="20"/>
    </w:rPr>
  </w:style>
  <w:style w:type="character" w:customStyle="1" w:styleId="FontStyle43">
    <w:name w:val="Font Style43"/>
    <w:basedOn w:val="Domylnaczcionkaakapitu1"/>
    <w:rsid w:val="0014060E"/>
    <w:rPr>
      <w:rFonts w:ascii="Times New Roman" w:hAnsi="Times New Roman" w:cs="Times New Roman"/>
      <w:color w:val="000000"/>
      <w:sz w:val="20"/>
      <w:szCs w:val="20"/>
    </w:rPr>
  </w:style>
  <w:style w:type="paragraph" w:customStyle="1" w:styleId="Bezodstpw1">
    <w:name w:val="Bez odstępów1"/>
    <w:uiPriority w:val="99"/>
    <w:rsid w:val="0014060E"/>
    <w:rPr>
      <w:rFonts w:ascii="Calibri" w:hAnsi="Calibri"/>
      <w:sz w:val="22"/>
      <w:szCs w:val="22"/>
      <w:lang w:eastAsia="en-US"/>
    </w:rPr>
  </w:style>
  <w:style w:type="paragraph" w:customStyle="1" w:styleId="ZnakZnak">
    <w:name w:val="Znak Znak"/>
    <w:basedOn w:val="Normalny"/>
    <w:uiPriority w:val="99"/>
    <w:rsid w:val="0014060E"/>
    <w:pPr>
      <w:spacing w:line="360" w:lineRule="auto"/>
      <w:jc w:val="both"/>
    </w:pPr>
    <w:rPr>
      <w:rFonts w:ascii="Verdana" w:hAnsi="Verdana"/>
      <w:sz w:val="20"/>
      <w:szCs w:val="20"/>
    </w:rPr>
  </w:style>
  <w:style w:type="paragraph" w:styleId="Tekstpodstawowywcity3">
    <w:name w:val="Body Text Indent 3"/>
    <w:basedOn w:val="Normalny"/>
    <w:link w:val="Tekstpodstawowywcity3Znak"/>
    <w:uiPriority w:val="99"/>
    <w:rsid w:val="0014060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14060E"/>
    <w:rPr>
      <w:sz w:val="24"/>
      <w:szCs w:val="24"/>
    </w:rPr>
  </w:style>
  <w:style w:type="paragraph" w:styleId="Tekstpodstawowywcity2">
    <w:name w:val="Body Text Indent 2"/>
    <w:basedOn w:val="Normalny"/>
    <w:link w:val="Tekstpodstawowywcity2Znak"/>
    <w:uiPriority w:val="99"/>
    <w:rsid w:val="0014060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14060E"/>
  </w:style>
  <w:style w:type="paragraph" w:customStyle="1" w:styleId="BodyText21">
    <w:name w:val="Body Text 21"/>
    <w:basedOn w:val="Normalny"/>
    <w:uiPriority w:val="99"/>
    <w:rsid w:val="0014060E"/>
    <w:pPr>
      <w:widowControl w:val="0"/>
      <w:ind w:firstLine="60"/>
      <w:jc w:val="both"/>
    </w:pPr>
    <w:rPr>
      <w:szCs w:val="20"/>
    </w:rPr>
  </w:style>
  <w:style w:type="paragraph" w:customStyle="1" w:styleId="pkt1">
    <w:name w:val="pkt1"/>
    <w:basedOn w:val="pkt"/>
    <w:rsid w:val="0014060E"/>
    <w:pPr>
      <w:suppressAutoHyphens w:val="0"/>
      <w:ind w:left="850" w:hanging="425"/>
    </w:pPr>
    <w:rPr>
      <w:lang w:eastAsia="pl-PL"/>
    </w:rPr>
  </w:style>
  <w:style w:type="paragraph" w:customStyle="1" w:styleId="StandardowyStandardowy1">
    <w:name w:val="Standardowy.Standardowy1"/>
    <w:rsid w:val="0014060E"/>
    <w:pPr>
      <w:widowControl w:val="0"/>
      <w:autoSpaceDE w:val="0"/>
      <w:autoSpaceDN w:val="0"/>
    </w:pPr>
  </w:style>
  <w:style w:type="character" w:customStyle="1" w:styleId="oznaczenie">
    <w:name w:val="oznaczenie"/>
    <w:basedOn w:val="Domylnaczcionkaakapitu"/>
    <w:rsid w:val="0014060E"/>
  </w:style>
  <w:style w:type="paragraph" w:customStyle="1" w:styleId="Tekstblokowy1">
    <w:name w:val="Tekst blokowy1"/>
    <w:basedOn w:val="Normalny"/>
    <w:rsid w:val="0014060E"/>
    <w:pPr>
      <w:spacing w:before="680" w:line="420" w:lineRule="auto"/>
      <w:ind w:left="708" w:right="800"/>
    </w:pPr>
    <w:rPr>
      <w:rFonts w:ascii="Times New Roman" w:hAnsi="Times New Roman"/>
      <w:b/>
      <w:szCs w:val="20"/>
    </w:rPr>
  </w:style>
  <w:style w:type="paragraph" w:customStyle="1" w:styleId="NumberList">
    <w:name w:val="Number List"/>
    <w:rsid w:val="0014060E"/>
    <w:pPr>
      <w:ind w:left="720"/>
    </w:pPr>
    <w:rPr>
      <w:i/>
      <w:color w:val="000000"/>
      <w:sz w:val="24"/>
      <w:lang w:val="cs-CZ"/>
    </w:rPr>
  </w:style>
  <w:style w:type="paragraph" w:customStyle="1" w:styleId="msonormalcxsppierwsze">
    <w:name w:val="msonormalcxsppierwsze"/>
    <w:basedOn w:val="Normalny"/>
    <w:rsid w:val="0014060E"/>
    <w:pPr>
      <w:spacing w:before="100" w:beforeAutospacing="1" w:after="100" w:afterAutospacing="1"/>
    </w:pPr>
    <w:rPr>
      <w:rFonts w:ascii="Times New Roman" w:hAnsi="Times New Roman"/>
    </w:rPr>
  </w:style>
  <w:style w:type="character" w:customStyle="1" w:styleId="text2">
    <w:name w:val="text2"/>
    <w:basedOn w:val="Domylnaczcionkaakapitu"/>
    <w:rsid w:val="0014060E"/>
  </w:style>
  <w:style w:type="character" w:customStyle="1" w:styleId="product-property-value">
    <w:name w:val="product-property-value"/>
    <w:basedOn w:val="Domylnaczcionkaakapitu"/>
    <w:rsid w:val="0014060E"/>
  </w:style>
  <w:style w:type="paragraph" w:customStyle="1" w:styleId="TableParagraph">
    <w:name w:val="Table Paragraph"/>
    <w:basedOn w:val="Normalny"/>
    <w:uiPriority w:val="1"/>
    <w:qFormat/>
    <w:rsid w:val="0014060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uiPriority w:val="99"/>
    <w:rsid w:val="0014060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14060E"/>
    <w:pPr>
      <w:spacing w:line="360" w:lineRule="auto"/>
      <w:jc w:val="both"/>
    </w:pPr>
    <w:rPr>
      <w:rFonts w:ascii="Verdana" w:hAnsi="Verdana"/>
      <w:sz w:val="20"/>
      <w:szCs w:val="20"/>
    </w:rPr>
  </w:style>
  <w:style w:type="table" w:customStyle="1" w:styleId="Zwykatabela41">
    <w:name w:val="Zwykła tabela 41"/>
    <w:basedOn w:val="Standardowy"/>
    <w:uiPriority w:val="44"/>
    <w:rsid w:val="00140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uiPriority w:val="99"/>
    <w:rsid w:val="0014060E"/>
    <w:pPr>
      <w:ind w:left="720"/>
    </w:pPr>
    <w:rPr>
      <w:rFonts w:ascii="Times New Roman" w:hAnsi="Times New Roman"/>
    </w:rPr>
  </w:style>
  <w:style w:type="paragraph" w:customStyle="1" w:styleId="Normalny1">
    <w:name w:val="Normalny1"/>
    <w:basedOn w:val="Normalny"/>
    <w:uiPriority w:val="99"/>
    <w:rsid w:val="0014060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14060E"/>
    <w:pPr>
      <w:widowControl w:val="0"/>
      <w:suppressAutoHyphens/>
      <w:spacing w:after="120" w:line="480" w:lineRule="auto"/>
    </w:pPr>
    <w:rPr>
      <w:rFonts w:ascii="Times New Roman" w:eastAsia="Bitstream Vera Sans" w:hAnsi="Times New Roman"/>
    </w:rPr>
  </w:style>
  <w:style w:type="numbering" w:customStyle="1" w:styleId="Bezlisty1">
    <w:name w:val="Bez listy1"/>
    <w:next w:val="Bezlisty"/>
    <w:semiHidden/>
    <w:unhideWhenUsed/>
    <w:rsid w:val="0014060E"/>
  </w:style>
  <w:style w:type="character" w:customStyle="1" w:styleId="WW8Num2z0">
    <w:name w:val="WW8Num2z0"/>
    <w:rsid w:val="0014060E"/>
    <w:rPr>
      <w:rFonts w:ascii="Symbol" w:hAnsi="Symbol" w:cs="Symbol"/>
    </w:rPr>
  </w:style>
  <w:style w:type="character" w:customStyle="1" w:styleId="WW8Num12z0">
    <w:name w:val="WW8Num12z0"/>
    <w:rsid w:val="0014060E"/>
    <w:rPr>
      <w:rFonts w:ascii="Times New Roman" w:eastAsia="Times New Roman" w:hAnsi="Times New Roman" w:cs="Times New Roman"/>
    </w:rPr>
  </w:style>
  <w:style w:type="character" w:customStyle="1" w:styleId="WW8Num22z0">
    <w:name w:val="WW8Num22z0"/>
    <w:rsid w:val="0014060E"/>
    <w:rPr>
      <w:b/>
      <w:color w:val="auto"/>
      <w:sz w:val="22"/>
      <w:szCs w:val="22"/>
    </w:rPr>
  </w:style>
  <w:style w:type="character" w:customStyle="1" w:styleId="WW8Num24z0">
    <w:name w:val="WW8Num24z0"/>
    <w:rsid w:val="0014060E"/>
    <w:rPr>
      <w:b/>
    </w:rPr>
  </w:style>
  <w:style w:type="character" w:customStyle="1" w:styleId="WW8Num24z1">
    <w:name w:val="WW8Num24z1"/>
    <w:rsid w:val="0014060E"/>
    <w:rPr>
      <w:b w:val="0"/>
      <w:i w:val="0"/>
      <w:caps w:val="0"/>
      <w:smallCaps w:val="0"/>
      <w:strike w:val="0"/>
      <w:dstrike w:val="0"/>
      <w:vanish w:val="0"/>
      <w:position w:val="0"/>
      <w:sz w:val="20"/>
      <w:vertAlign w:val="baseline"/>
    </w:rPr>
  </w:style>
  <w:style w:type="character" w:customStyle="1" w:styleId="WW8Num24z3">
    <w:name w:val="WW8Num24z3"/>
    <w:rsid w:val="0014060E"/>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14060E"/>
    <w:rPr>
      <w:rFonts w:ascii="Times New Roman" w:eastAsia="Times New Roman" w:hAnsi="Times New Roman" w:cs="Times New Roman"/>
      <w:b w:val="0"/>
    </w:rPr>
  </w:style>
  <w:style w:type="character" w:customStyle="1" w:styleId="WW8Num37z0">
    <w:name w:val="WW8Num37z0"/>
    <w:rsid w:val="0014060E"/>
    <w:rPr>
      <w:color w:val="auto"/>
    </w:rPr>
  </w:style>
  <w:style w:type="character" w:customStyle="1" w:styleId="WW8Num39z0">
    <w:name w:val="WW8Num39z0"/>
    <w:rsid w:val="0014060E"/>
    <w:rPr>
      <w:rFonts w:ascii="Symbol" w:hAnsi="Symbol" w:cs="Symbol"/>
    </w:rPr>
  </w:style>
  <w:style w:type="character" w:customStyle="1" w:styleId="WW8Num39z1">
    <w:name w:val="WW8Num39z1"/>
    <w:rsid w:val="0014060E"/>
    <w:rPr>
      <w:rFonts w:ascii="Courier New" w:hAnsi="Courier New" w:cs="Courier New"/>
    </w:rPr>
  </w:style>
  <w:style w:type="character" w:customStyle="1" w:styleId="WW8Num39z2">
    <w:name w:val="WW8Num39z2"/>
    <w:rsid w:val="0014060E"/>
    <w:rPr>
      <w:rFonts w:ascii="Wingdings" w:hAnsi="Wingdings" w:cs="Wingdings"/>
    </w:rPr>
  </w:style>
  <w:style w:type="character" w:customStyle="1" w:styleId="WW8Num42z1">
    <w:name w:val="WW8Num42z1"/>
    <w:rsid w:val="0014060E"/>
    <w:rPr>
      <w:color w:val="auto"/>
    </w:rPr>
  </w:style>
  <w:style w:type="character" w:customStyle="1" w:styleId="WW8Num47z0">
    <w:name w:val="WW8Num47z0"/>
    <w:rsid w:val="0014060E"/>
    <w:rPr>
      <w:color w:val="auto"/>
    </w:rPr>
  </w:style>
  <w:style w:type="character" w:customStyle="1" w:styleId="WW8Num1z0">
    <w:name w:val="WW8Num1z0"/>
    <w:rsid w:val="0014060E"/>
    <w:rPr>
      <w:rFonts w:ascii="Symbol" w:hAnsi="Symbol" w:cs="Symbol"/>
    </w:rPr>
  </w:style>
  <w:style w:type="character" w:customStyle="1" w:styleId="WW8Num18z0">
    <w:name w:val="WW8Num18z0"/>
    <w:rsid w:val="0014060E"/>
    <w:rPr>
      <w:rFonts w:ascii="Times New Roman" w:hAnsi="Times New Roman" w:cs="Times New Roman"/>
    </w:rPr>
  </w:style>
  <w:style w:type="character" w:customStyle="1" w:styleId="WW8Num22z1">
    <w:name w:val="WW8Num22z1"/>
    <w:rsid w:val="0014060E"/>
    <w:rPr>
      <w:rFonts w:ascii="Arial" w:hAnsi="Arial" w:cs="Arial"/>
      <w:b w:val="0"/>
      <w:color w:val="auto"/>
      <w:sz w:val="20"/>
      <w:szCs w:val="20"/>
    </w:rPr>
  </w:style>
  <w:style w:type="character" w:customStyle="1" w:styleId="WW8Num22z6">
    <w:name w:val="WW8Num22z6"/>
    <w:rsid w:val="0014060E"/>
    <w:rPr>
      <w:b/>
      <w:color w:val="auto"/>
    </w:rPr>
  </w:style>
  <w:style w:type="character" w:customStyle="1" w:styleId="WW8Num26z1">
    <w:name w:val="WW8Num26z1"/>
    <w:rsid w:val="0014060E"/>
    <w:rPr>
      <w:b w:val="0"/>
      <w:i w:val="0"/>
      <w:caps w:val="0"/>
      <w:smallCaps w:val="0"/>
      <w:strike w:val="0"/>
      <w:dstrike w:val="0"/>
      <w:vanish w:val="0"/>
      <w:position w:val="0"/>
      <w:sz w:val="20"/>
      <w:vertAlign w:val="baseline"/>
    </w:rPr>
  </w:style>
  <w:style w:type="character" w:customStyle="1" w:styleId="WW8Num26z3">
    <w:name w:val="WW8Num26z3"/>
    <w:rsid w:val="0014060E"/>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14060E"/>
    <w:rPr>
      <w:rFonts w:ascii="Wingdings" w:hAnsi="Wingdings" w:cs="Wingdings"/>
    </w:rPr>
  </w:style>
  <w:style w:type="character" w:customStyle="1" w:styleId="WW8Num29z3">
    <w:name w:val="WW8Num29z3"/>
    <w:rsid w:val="0014060E"/>
    <w:rPr>
      <w:rFonts w:ascii="Symbol" w:hAnsi="Symbol" w:cs="Symbol"/>
    </w:rPr>
  </w:style>
  <w:style w:type="character" w:customStyle="1" w:styleId="WW8Num29z4">
    <w:name w:val="WW8Num29z4"/>
    <w:rsid w:val="0014060E"/>
    <w:rPr>
      <w:rFonts w:ascii="Courier New" w:hAnsi="Courier New" w:cs="Courier New"/>
    </w:rPr>
  </w:style>
  <w:style w:type="character" w:customStyle="1" w:styleId="WW8Num32z0">
    <w:name w:val="WW8Num32z0"/>
    <w:rsid w:val="0014060E"/>
    <w:rPr>
      <w:b w:val="0"/>
      <w:i w:val="0"/>
    </w:rPr>
  </w:style>
  <w:style w:type="character" w:customStyle="1" w:styleId="ZnakZnak7">
    <w:name w:val="Znak Znak7"/>
    <w:rsid w:val="0014060E"/>
    <w:rPr>
      <w:rFonts w:ascii="Cambria" w:hAnsi="Cambria" w:cs="Cambria"/>
      <w:b/>
      <w:bCs/>
      <w:i/>
      <w:iCs/>
      <w:sz w:val="28"/>
      <w:szCs w:val="28"/>
      <w:lang w:val="pl-PL" w:bidi="ar-SA"/>
    </w:rPr>
  </w:style>
  <w:style w:type="character" w:customStyle="1" w:styleId="ZnakZnak19">
    <w:name w:val="Znak Znak19"/>
    <w:rsid w:val="0014060E"/>
    <w:rPr>
      <w:rFonts w:ascii="Arial" w:hAnsi="Arial" w:cs="Arial"/>
      <w:b/>
      <w:bCs/>
      <w:sz w:val="26"/>
      <w:szCs w:val="26"/>
      <w:lang w:val="pl-PL" w:bidi="ar-SA"/>
    </w:rPr>
  </w:style>
  <w:style w:type="character" w:customStyle="1" w:styleId="ZnakZnak18">
    <w:name w:val="Znak Znak18"/>
    <w:rsid w:val="0014060E"/>
    <w:rPr>
      <w:b/>
      <w:bCs/>
      <w:sz w:val="28"/>
      <w:szCs w:val="28"/>
      <w:lang w:val="pl-PL" w:bidi="ar-SA"/>
    </w:rPr>
  </w:style>
  <w:style w:type="character" w:customStyle="1" w:styleId="ZnakZnak17">
    <w:name w:val="Znak Znak17"/>
    <w:rsid w:val="0014060E"/>
    <w:rPr>
      <w:rFonts w:ascii="Arial" w:hAnsi="Arial" w:cs="Arial"/>
      <w:b/>
      <w:bCs/>
      <w:i/>
      <w:iCs/>
      <w:sz w:val="26"/>
      <w:szCs w:val="26"/>
      <w:lang w:val="pl-PL" w:bidi="ar-SA"/>
    </w:rPr>
  </w:style>
  <w:style w:type="character" w:customStyle="1" w:styleId="ZnakZnak16">
    <w:name w:val="Znak Znak16"/>
    <w:rsid w:val="0014060E"/>
    <w:rPr>
      <w:b/>
      <w:bCs/>
      <w:sz w:val="22"/>
      <w:szCs w:val="22"/>
      <w:lang w:val="pl-PL" w:bidi="ar-SA"/>
    </w:rPr>
  </w:style>
  <w:style w:type="character" w:customStyle="1" w:styleId="ZnakZnak14">
    <w:name w:val="Znak Znak14"/>
    <w:rsid w:val="0014060E"/>
    <w:rPr>
      <w:rFonts w:ascii="Arial" w:hAnsi="Arial" w:cs="Arial"/>
      <w:sz w:val="22"/>
      <w:szCs w:val="22"/>
      <w:u w:val="single"/>
      <w:lang w:val="pl-PL" w:bidi="ar-SA"/>
    </w:rPr>
  </w:style>
  <w:style w:type="character" w:customStyle="1" w:styleId="ZnakZnak13">
    <w:name w:val="Znak Znak13"/>
    <w:rsid w:val="0014060E"/>
    <w:rPr>
      <w:rFonts w:ascii="Arial" w:hAnsi="Arial" w:cs="Arial"/>
      <w:b/>
      <w:bCs/>
      <w:sz w:val="22"/>
      <w:szCs w:val="22"/>
      <w:lang w:val="pl-PL" w:bidi="ar-SA"/>
    </w:rPr>
  </w:style>
  <w:style w:type="character" w:customStyle="1" w:styleId="ZnakZnak5">
    <w:name w:val="Znak Znak5"/>
    <w:rsid w:val="0014060E"/>
    <w:rPr>
      <w:rFonts w:ascii="Arial" w:hAnsi="Arial" w:cs="Arial"/>
      <w:sz w:val="24"/>
      <w:szCs w:val="24"/>
      <w:lang w:val="pl-PL" w:bidi="ar-SA"/>
    </w:rPr>
  </w:style>
  <w:style w:type="character" w:customStyle="1" w:styleId="ZnakZnak3">
    <w:name w:val="Znak Znak3"/>
    <w:rsid w:val="0014060E"/>
    <w:rPr>
      <w:sz w:val="24"/>
      <w:szCs w:val="24"/>
      <w:lang w:val="pl-PL" w:bidi="ar-SA"/>
    </w:rPr>
  </w:style>
  <w:style w:type="character" w:styleId="Uwydatnienie">
    <w:name w:val="Emphasis"/>
    <w:uiPriority w:val="99"/>
    <w:qFormat/>
    <w:rsid w:val="0014060E"/>
    <w:rPr>
      <w:i/>
      <w:iCs/>
    </w:rPr>
  </w:style>
  <w:style w:type="character" w:customStyle="1" w:styleId="ZnakZnak2">
    <w:name w:val="Znak Znak2"/>
    <w:rsid w:val="0014060E"/>
    <w:rPr>
      <w:rFonts w:ascii="Arial" w:hAnsi="Arial" w:cs="Arial"/>
      <w:sz w:val="24"/>
      <w:szCs w:val="24"/>
      <w:lang w:val="pl-PL" w:bidi="ar-SA"/>
    </w:rPr>
  </w:style>
  <w:style w:type="character" w:customStyle="1" w:styleId="tekstpodstawowyArial">
    <w:name w:val="tekst podstawowy Arial"/>
    <w:rsid w:val="0014060E"/>
    <w:rPr>
      <w:rFonts w:ascii="Arial" w:hAnsi="Arial" w:cs="Arial"/>
      <w:sz w:val="24"/>
    </w:rPr>
  </w:style>
  <w:style w:type="character" w:customStyle="1" w:styleId="Znakiprzypiswkocowych">
    <w:name w:val="Znaki przypisów końcowych"/>
    <w:rsid w:val="0014060E"/>
    <w:rPr>
      <w:vertAlign w:val="superscript"/>
    </w:rPr>
  </w:style>
  <w:style w:type="character" w:customStyle="1" w:styleId="spec-item">
    <w:name w:val="spec-item"/>
    <w:basedOn w:val="Domylnaczcionkaakapitu1"/>
    <w:rsid w:val="0014060E"/>
  </w:style>
  <w:style w:type="character" w:customStyle="1" w:styleId="st1">
    <w:name w:val="st1"/>
    <w:basedOn w:val="Domylnaczcionkaakapitu1"/>
    <w:rsid w:val="0014060E"/>
  </w:style>
  <w:style w:type="character" w:customStyle="1" w:styleId="ZnakZnak21">
    <w:name w:val="Znak Znak21"/>
    <w:rsid w:val="0014060E"/>
    <w:rPr>
      <w:rFonts w:ascii="Cambria" w:eastAsia="Times New Roman" w:hAnsi="Cambria" w:cs="Times New Roman"/>
      <w:b/>
      <w:bCs/>
      <w:kern w:val="1"/>
      <w:sz w:val="32"/>
      <w:szCs w:val="32"/>
    </w:rPr>
  </w:style>
  <w:style w:type="character" w:customStyle="1" w:styleId="ZnakZnak20">
    <w:name w:val="Znak Znak20"/>
    <w:rsid w:val="0014060E"/>
    <w:rPr>
      <w:rFonts w:ascii="Cambria" w:eastAsia="Times New Roman" w:hAnsi="Cambria" w:cs="Times New Roman"/>
      <w:b/>
      <w:bCs/>
      <w:i/>
      <w:iCs/>
      <w:sz w:val="28"/>
      <w:szCs w:val="28"/>
    </w:rPr>
  </w:style>
  <w:style w:type="character" w:customStyle="1" w:styleId="ZnakZnak15">
    <w:name w:val="Znak Znak15"/>
    <w:rsid w:val="0014060E"/>
    <w:rPr>
      <w:rFonts w:ascii="Calibri" w:eastAsia="Times New Roman" w:hAnsi="Calibri" w:cs="Times New Roman"/>
      <w:sz w:val="24"/>
      <w:szCs w:val="24"/>
    </w:rPr>
  </w:style>
  <w:style w:type="character" w:customStyle="1" w:styleId="TekstpodstawowyZnakZnakZnakZnak">
    <w:name w:val="Tekst podstawowy Znak Znak Znak Znak"/>
    <w:rsid w:val="0014060E"/>
    <w:rPr>
      <w:sz w:val="20"/>
      <w:szCs w:val="20"/>
    </w:rPr>
  </w:style>
  <w:style w:type="character" w:customStyle="1" w:styleId="ZnakZnak10">
    <w:name w:val="Znak Znak10"/>
    <w:rsid w:val="0014060E"/>
    <w:rPr>
      <w:sz w:val="20"/>
      <w:szCs w:val="20"/>
    </w:rPr>
  </w:style>
  <w:style w:type="character" w:customStyle="1" w:styleId="StylArial11pt">
    <w:name w:val="Styl Arial 11 pt"/>
    <w:rsid w:val="0014060E"/>
    <w:rPr>
      <w:rFonts w:ascii="Arial" w:hAnsi="Arial" w:cs="Arial"/>
      <w:sz w:val="20"/>
    </w:rPr>
  </w:style>
  <w:style w:type="character" w:customStyle="1" w:styleId="Heading1Char">
    <w:name w:val="Heading 1 Char"/>
    <w:rsid w:val="0014060E"/>
    <w:rPr>
      <w:rFonts w:ascii="Arial" w:eastAsia="Calibri" w:hAnsi="Arial" w:cs="Arial"/>
      <w:b/>
      <w:bCs/>
      <w:kern w:val="1"/>
      <w:sz w:val="32"/>
      <w:szCs w:val="32"/>
      <w:lang w:val="pl-PL" w:bidi="ar-SA"/>
    </w:rPr>
  </w:style>
  <w:style w:type="character" w:customStyle="1" w:styleId="Heading2Char">
    <w:name w:val="Heading 2 Char"/>
    <w:rsid w:val="0014060E"/>
    <w:rPr>
      <w:rFonts w:ascii="Arial" w:eastAsia="Calibri" w:hAnsi="Arial" w:cs="Arial"/>
      <w:b/>
      <w:bCs/>
      <w:i/>
      <w:iCs/>
      <w:sz w:val="28"/>
      <w:szCs w:val="28"/>
      <w:lang w:val="pl-PL" w:bidi="ar-SA"/>
    </w:rPr>
  </w:style>
  <w:style w:type="character" w:customStyle="1" w:styleId="Heading3Char">
    <w:name w:val="Heading 3 Char"/>
    <w:rsid w:val="0014060E"/>
    <w:rPr>
      <w:rFonts w:ascii="Arial" w:eastAsia="Calibri" w:hAnsi="Arial" w:cs="Arial"/>
      <w:b/>
      <w:sz w:val="32"/>
      <w:lang w:val="pl-PL" w:bidi="ar-SA"/>
    </w:rPr>
  </w:style>
  <w:style w:type="character" w:customStyle="1" w:styleId="Heading4Char">
    <w:name w:val="Heading 4 Char"/>
    <w:rsid w:val="0014060E"/>
    <w:rPr>
      <w:rFonts w:eastAsia="Calibri"/>
      <w:b/>
      <w:bCs/>
      <w:sz w:val="28"/>
      <w:szCs w:val="28"/>
      <w:lang w:val="pl-PL" w:bidi="ar-SA"/>
    </w:rPr>
  </w:style>
  <w:style w:type="character" w:customStyle="1" w:styleId="Heading5Char">
    <w:name w:val="Heading 5 Char"/>
    <w:rsid w:val="0014060E"/>
    <w:rPr>
      <w:rFonts w:eastAsia="Calibri"/>
      <w:b/>
      <w:bCs/>
      <w:i/>
      <w:iCs/>
      <w:sz w:val="26"/>
      <w:szCs w:val="26"/>
      <w:lang w:val="pl-PL" w:bidi="ar-SA"/>
    </w:rPr>
  </w:style>
  <w:style w:type="character" w:customStyle="1" w:styleId="Heading6Char">
    <w:name w:val="Heading 6 Char"/>
    <w:rsid w:val="0014060E"/>
    <w:rPr>
      <w:rFonts w:ascii="Arial" w:eastAsia="Calibri" w:hAnsi="Arial" w:cs="Arial"/>
      <w:b/>
      <w:color w:val="000000"/>
      <w:sz w:val="32"/>
      <w:lang w:val="pl-PL" w:bidi="ar-SA"/>
    </w:rPr>
  </w:style>
  <w:style w:type="character" w:customStyle="1" w:styleId="Heading7Char">
    <w:name w:val="Heading 7 Char"/>
    <w:rsid w:val="0014060E"/>
    <w:rPr>
      <w:rFonts w:eastAsia="Calibri"/>
      <w:sz w:val="24"/>
      <w:szCs w:val="24"/>
      <w:lang w:val="pl-PL" w:bidi="ar-SA"/>
    </w:rPr>
  </w:style>
  <w:style w:type="character" w:customStyle="1" w:styleId="Heading8Char">
    <w:name w:val="Heading 8 Char"/>
    <w:rsid w:val="0014060E"/>
    <w:rPr>
      <w:rFonts w:eastAsia="Calibri"/>
      <w:i/>
      <w:iCs/>
      <w:sz w:val="24"/>
      <w:szCs w:val="24"/>
      <w:lang w:val="pl-PL" w:bidi="ar-SA"/>
    </w:rPr>
  </w:style>
  <w:style w:type="character" w:customStyle="1" w:styleId="Heading9Char">
    <w:name w:val="Heading 9 Char"/>
    <w:rsid w:val="0014060E"/>
    <w:rPr>
      <w:rFonts w:ascii="Arial" w:eastAsia="Calibri" w:hAnsi="Arial" w:cs="Arial"/>
      <w:b/>
      <w:color w:val="000000"/>
      <w:sz w:val="32"/>
      <w:lang w:val="pl-PL" w:bidi="ar-SA"/>
    </w:rPr>
  </w:style>
  <w:style w:type="character" w:customStyle="1" w:styleId="HeaderChar">
    <w:name w:val="Header Char"/>
    <w:rsid w:val="0014060E"/>
    <w:rPr>
      <w:rFonts w:eastAsia="Calibri"/>
      <w:lang w:val="pl-PL" w:bidi="ar-SA"/>
    </w:rPr>
  </w:style>
  <w:style w:type="character" w:customStyle="1" w:styleId="FooterChar">
    <w:name w:val="Footer Char"/>
    <w:rsid w:val="0014060E"/>
    <w:rPr>
      <w:rFonts w:eastAsia="Calibri"/>
      <w:lang w:val="pl-PL" w:bidi="ar-SA"/>
    </w:rPr>
  </w:style>
  <w:style w:type="character" w:customStyle="1" w:styleId="BodyText2Char">
    <w:name w:val="Body Text 2 Char"/>
    <w:rsid w:val="0014060E"/>
    <w:rPr>
      <w:rFonts w:ascii="Arial" w:eastAsia="Calibri" w:hAnsi="Arial" w:cs="Arial"/>
      <w:sz w:val="22"/>
      <w:lang w:val="pl-PL" w:bidi="ar-SA"/>
    </w:rPr>
  </w:style>
  <w:style w:type="character" w:customStyle="1" w:styleId="BodyTextChar">
    <w:name w:val="Body Text Char"/>
    <w:rsid w:val="0014060E"/>
    <w:rPr>
      <w:rFonts w:ascii="Arial" w:eastAsia="Calibri" w:hAnsi="Arial" w:cs="Arial"/>
      <w:sz w:val="22"/>
      <w:lang w:val="pl-PL" w:bidi="ar-SA"/>
    </w:rPr>
  </w:style>
  <w:style w:type="character" w:customStyle="1" w:styleId="BodyTextIndent3Char">
    <w:name w:val="Body Text Indent 3 Char"/>
    <w:rsid w:val="0014060E"/>
    <w:rPr>
      <w:rFonts w:ascii="Arial" w:eastAsia="Calibri" w:hAnsi="Arial" w:cs="Arial"/>
      <w:color w:val="000000"/>
      <w:sz w:val="24"/>
      <w:lang w:val="pl-PL" w:bidi="ar-SA"/>
    </w:rPr>
  </w:style>
  <w:style w:type="character" w:customStyle="1" w:styleId="TitleChar">
    <w:name w:val="Title Char"/>
    <w:rsid w:val="0014060E"/>
    <w:rPr>
      <w:rFonts w:eastAsia="Calibri"/>
      <w:b/>
      <w:sz w:val="24"/>
      <w:lang w:val="pl-PL" w:bidi="ar-SA"/>
    </w:rPr>
  </w:style>
  <w:style w:type="character" w:customStyle="1" w:styleId="produkt1">
    <w:name w:val="produkt1"/>
    <w:rsid w:val="0014060E"/>
    <w:rPr>
      <w:rFonts w:ascii="Verdana" w:hAnsi="Verdana" w:cs="Times New Roman"/>
      <w:b/>
      <w:bCs/>
      <w:color w:val="FFFFFF"/>
      <w:sz w:val="22"/>
      <w:szCs w:val="22"/>
    </w:rPr>
  </w:style>
  <w:style w:type="character" w:customStyle="1" w:styleId="ZnakZnak4">
    <w:name w:val="Znak Znak4"/>
    <w:rsid w:val="0014060E"/>
    <w:rPr>
      <w:lang w:val="pl-PL" w:bidi="ar-SA"/>
    </w:rPr>
  </w:style>
  <w:style w:type="character" w:customStyle="1" w:styleId="object">
    <w:name w:val="object"/>
    <w:basedOn w:val="Domylnaczcionkaakapitu1"/>
    <w:rsid w:val="0014060E"/>
  </w:style>
  <w:style w:type="paragraph" w:styleId="Legenda">
    <w:name w:val="caption"/>
    <w:basedOn w:val="Normalny"/>
    <w:qFormat/>
    <w:rsid w:val="0014060E"/>
    <w:pPr>
      <w:suppressLineNumbers/>
      <w:suppressAutoHyphens/>
      <w:spacing w:before="120" w:after="120"/>
    </w:pPr>
    <w:rPr>
      <w:rFonts w:cs="Mangal"/>
      <w:i/>
      <w:iCs/>
      <w:lang w:eastAsia="zh-CN"/>
    </w:rPr>
  </w:style>
  <w:style w:type="paragraph" w:customStyle="1" w:styleId="Legenda1">
    <w:name w:val="Legenda1"/>
    <w:basedOn w:val="Normalny"/>
    <w:rsid w:val="0014060E"/>
    <w:pPr>
      <w:suppressLineNumbers/>
      <w:suppressAutoHyphens/>
      <w:spacing w:before="120" w:after="120"/>
    </w:pPr>
    <w:rPr>
      <w:rFonts w:cs="Mangal"/>
      <w:i/>
      <w:iCs/>
      <w:lang w:eastAsia="zh-CN"/>
    </w:rPr>
  </w:style>
  <w:style w:type="paragraph" w:customStyle="1" w:styleId="Listapunktowana22">
    <w:name w:val="Lista punktowana 22"/>
    <w:basedOn w:val="Normalny"/>
    <w:rsid w:val="0014060E"/>
    <w:pPr>
      <w:widowControl w:val="0"/>
      <w:suppressAutoHyphens/>
      <w:autoSpaceDE w:val="0"/>
      <w:ind w:left="566" w:hanging="283"/>
    </w:pPr>
    <w:rPr>
      <w:rFonts w:cs="Arial"/>
      <w:sz w:val="20"/>
      <w:szCs w:val="20"/>
      <w:lang w:eastAsia="zh-CN"/>
    </w:rPr>
  </w:style>
  <w:style w:type="paragraph" w:customStyle="1" w:styleId="WW-Normal">
    <w:name w:val="WW-Normal"/>
    <w:rsid w:val="0014060E"/>
    <w:pPr>
      <w:suppressAutoHyphens/>
      <w:autoSpaceDE w:val="0"/>
    </w:pPr>
    <w:rPr>
      <w:rFonts w:ascii="Arial" w:hAnsi="Arial" w:cs="Arial"/>
      <w:color w:val="000000"/>
      <w:sz w:val="24"/>
      <w:szCs w:val="24"/>
      <w:lang w:eastAsia="zh-CN"/>
    </w:rPr>
  </w:style>
  <w:style w:type="paragraph" w:customStyle="1" w:styleId="Zwykytekst2">
    <w:name w:val="Zwykły tekst2"/>
    <w:basedOn w:val="Normalny"/>
    <w:rsid w:val="0014060E"/>
    <w:pPr>
      <w:suppressAutoHyphens/>
    </w:pPr>
    <w:rPr>
      <w:rFonts w:ascii="Courier New" w:hAnsi="Courier New" w:cs="Courier New"/>
      <w:sz w:val="20"/>
      <w:szCs w:val="20"/>
      <w:lang w:eastAsia="zh-CN"/>
    </w:rPr>
  </w:style>
  <w:style w:type="character" w:customStyle="1" w:styleId="TekstkomentarzaZnak1">
    <w:name w:val="Tekst komentarza Znak1"/>
    <w:basedOn w:val="Domylnaczcionkaakapitu"/>
    <w:uiPriority w:val="99"/>
    <w:rsid w:val="0014060E"/>
    <w:rPr>
      <w:rFonts w:ascii="Arial" w:eastAsia="Times New Roman" w:hAnsi="Arial" w:cs="Arial"/>
      <w:sz w:val="20"/>
      <w:szCs w:val="20"/>
      <w:lang w:eastAsia="zh-CN"/>
    </w:rPr>
  </w:style>
  <w:style w:type="paragraph" w:customStyle="1" w:styleId="Listapunktowana31">
    <w:name w:val="Lista punktowana 31"/>
    <w:basedOn w:val="Normalny"/>
    <w:rsid w:val="0014060E"/>
    <w:pPr>
      <w:suppressAutoHyphens/>
      <w:ind w:left="849" w:hanging="283"/>
    </w:pPr>
    <w:rPr>
      <w:rFonts w:cs="Arial"/>
      <w:lang w:eastAsia="zh-CN"/>
    </w:rPr>
  </w:style>
  <w:style w:type="paragraph" w:customStyle="1" w:styleId="Listapunktowana41">
    <w:name w:val="Lista punktowana 41"/>
    <w:basedOn w:val="Normalny"/>
    <w:rsid w:val="0014060E"/>
    <w:pPr>
      <w:suppressAutoHyphens/>
      <w:ind w:left="1132" w:hanging="283"/>
    </w:pPr>
    <w:rPr>
      <w:rFonts w:cs="Arial"/>
      <w:lang w:eastAsia="zh-CN"/>
    </w:rPr>
  </w:style>
  <w:style w:type="paragraph" w:customStyle="1" w:styleId="Listapunktowana21">
    <w:name w:val="Lista punktowana 21"/>
    <w:basedOn w:val="Normalny"/>
    <w:rsid w:val="0014060E"/>
    <w:pPr>
      <w:numPr>
        <w:numId w:val="3"/>
      </w:numPr>
      <w:suppressAutoHyphens/>
    </w:pPr>
    <w:rPr>
      <w:rFonts w:cs="Arial"/>
      <w:lang w:eastAsia="zh-CN"/>
    </w:rPr>
  </w:style>
  <w:style w:type="paragraph" w:customStyle="1" w:styleId="Lista-kontynuacja1">
    <w:name w:val="Lista - kontynuacja1"/>
    <w:basedOn w:val="Normalny"/>
    <w:rsid w:val="0014060E"/>
    <w:pPr>
      <w:suppressAutoHyphens/>
      <w:spacing w:after="120"/>
      <w:ind w:left="283"/>
    </w:pPr>
    <w:rPr>
      <w:rFonts w:cs="Arial"/>
      <w:lang w:eastAsia="zh-CN"/>
    </w:rPr>
  </w:style>
  <w:style w:type="paragraph" w:customStyle="1" w:styleId="Lista-kontynuacja21">
    <w:name w:val="Lista - kontynuacja 21"/>
    <w:basedOn w:val="Normalny"/>
    <w:rsid w:val="0014060E"/>
    <w:pPr>
      <w:suppressAutoHyphens/>
      <w:spacing w:after="120"/>
      <w:ind w:left="566"/>
    </w:pPr>
    <w:rPr>
      <w:rFonts w:cs="Arial"/>
      <w:lang w:eastAsia="zh-CN"/>
    </w:rPr>
  </w:style>
  <w:style w:type="paragraph" w:customStyle="1" w:styleId="Tekstpodstawowyzwciciem1">
    <w:name w:val="Tekst podstawowy z wcięciem1"/>
    <w:basedOn w:val="Tekstpodstawowy"/>
    <w:rsid w:val="0014060E"/>
    <w:pPr>
      <w:ind w:firstLine="210"/>
    </w:pPr>
    <w:rPr>
      <w:rFonts w:ascii="Arial" w:hAnsi="Arial" w:cs="Arial"/>
      <w:lang w:eastAsia="zh-CN"/>
    </w:rPr>
  </w:style>
  <w:style w:type="paragraph" w:customStyle="1" w:styleId="Tekstpodstawowyzwciciem21">
    <w:name w:val="Tekst podstawowy z wcięciem 21"/>
    <w:basedOn w:val="Tekstpodstawowywcity"/>
    <w:rsid w:val="0014060E"/>
    <w:pPr>
      <w:widowControl/>
      <w:ind w:firstLine="210"/>
    </w:pPr>
    <w:rPr>
      <w:rFonts w:ascii="Arial" w:eastAsia="Times New Roman" w:hAnsi="Arial" w:cs="Arial"/>
      <w:kern w:val="0"/>
      <w:lang w:eastAsia="zh-CN"/>
    </w:rPr>
  </w:style>
  <w:style w:type="paragraph" w:customStyle="1" w:styleId="Plandokumentu1">
    <w:name w:val="Plan dokumentu1"/>
    <w:basedOn w:val="Normalny"/>
    <w:rsid w:val="0014060E"/>
    <w:pPr>
      <w:shd w:val="clear" w:color="auto" w:fill="000080"/>
      <w:suppressAutoHyphens/>
    </w:pPr>
    <w:rPr>
      <w:rFonts w:ascii="Tahoma" w:hAnsi="Tahoma" w:cs="Tahoma"/>
      <w:sz w:val="20"/>
      <w:szCs w:val="20"/>
      <w:lang w:eastAsia="zh-CN"/>
    </w:rPr>
  </w:style>
  <w:style w:type="paragraph" w:customStyle="1" w:styleId="Style7">
    <w:name w:val="Style7"/>
    <w:basedOn w:val="Normalny"/>
    <w:rsid w:val="0014060E"/>
    <w:pPr>
      <w:widowControl w:val="0"/>
      <w:suppressAutoHyphens/>
      <w:autoSpaceDE w:val="0"/>
      <w:spacing w:line="259" w:lineRule="exact"/>
      <w:jc w:val="both"/>
    </w:pPr>
    <w:rPr>
      <w:rFonts w:ascii="Times New Roman" w:hAnsi="Times New Roman"/>
      <w:lang w:eastAsia="zh-CN"/>
    </w:rPr>
  </w:style>
  <w:style w:type="paragraph" w:customStyle="1" w:styleId="Style10">
    <w:name w:val="Style10"/>
    <w:basedOn w:val="Normalny"/>
    <w:rsid w:val="0014060E"/>
    <w:pPr>
      <w:widowControl w:val="0"/>
      <w:suppressAutoHyphens/>
      <w:autoSpaceDE w:val="0"/>
      <w:spacing w:line="254" w:lineRule="exact"/>
      <w:ind w:hanging="355"/>
      <w:jc w:val="both"/>
    </w:pPr>
    <w:rPr>
      <w:rFonts w:ascii="Times New Roman" w:hAnsi="Times New Roman"/>
      <w:lang w:eastAsia="zh-CN"/>
    </w:rPr>
  </w:style>
  <w:style w:type="paragraph" w:customStyle="1" w:styleId="Style20">
    <w:name w:val="Style20"/>
    <w:basedOn w:val="Normalny"/>
    <w:rsid w:val="0014060E"/>
    <w:pPr>
      <w:widowControl w:val="0"/>
      <w:suppressAutoHyphens/>
      <w:autoSpaceDE w:val="0"/>
      <w:spacing w:line="254" w:lineRule="exact"/>
      <w:jc w:val="both"/>
    </w:pPr>
    <w:rPr>
      <w:rFonts w:ascii="Times New Roman" w:hAnsi="Times New Roman"/>
      <w:lang w:eastAsia="zh-CN"/>
    </w:rPr>
  </w:style>
  <w:style w:type="paragraph" w:customStyle="1" w:styleId="Tekstpodstawowy24">
    <w:name w:val="Tekst podstawowy 24"/>
    <w:basedOn w:val="Normalny"/>
    <w:rsid w:val="0014060E"/>
    <w:pPr>
      <w:suppressAutoHyphens/>
      <w:overflowPunct w:val="0"/>
      <w:autoSpaceDE w:val="0"/>
      <w:jc w:val="both"/>
      <w:textAlignment w:val="baseline"/>
    </w:pPr>
    <w:rPr>
      <w:rFonts w:ascii="Times New Roman" w:hAnsi="Times New Roman"/>
      <w:b/>
      <w:szCs w:val="20"/>
      <w:lang w:eastAsia="zh-CN"/>
    </w:rPr>
  </w:style>
  <w:style w:type="paragraph" w:customStyle="1" w:styleId="Zwykytekst1">
    <w:name w:val="Zwykły tekst1"/>
    <w:basedOn w:val="Normalny"/>
    <w:uiPriority w:val="99"/>
    <w:rsid w:val="0014060E"/>
    <w:pPr>
      <w:suppressAutoHyphens/>
      <w:overflowPunct w:val="0"/>
      <w:autoSpaceDE w:val="0"/>
    </w:pPr>
    <w:rPr>
      <w:rFonts w:ascii="Courier New" w:hAnsi="Courier New" w:cs="Courier New"/>
      <w:sz w:val="20"/>
      <w:szCs w:val="20"/>
      <w:lang w:eastAsia="zh-CN"/>
    </w:rPr>
  </w:style>
  <w:style w:type="paragraph" w:customStyle="1" w:styleId="Kasia">
    <w:name w:val="Kasia"/>
    <w:basedOn w:val="Normalny"/>
    <w:rsid w:val="0014060E"/>
    <w:pPr>
      <w:tabs>
        <w:tab w:val="left" w:pos="284"/>
      </w:tabs>
      <w:suppressAutoHyphens/>
      <w:overflowPunct w:val="0"/>
      <w:autoSpaceDE w:val="0"/>
      <w:jc w:val="both"/>
    </w:pPr>
    <w:rPr>
      <w:rFonts w:ascii="Times New Roman" w:hAnsi="Times New Roman"/>
      <w:szCs w:val="20"/>
      <w:lang w:eastAsia="zh-CN"/>
    </w:rPr>
  </w:style>
  <w:style w:type="paragraph" w:customStyle="1" w:styleId="Tekstpodstawowy32">
    <w:name w:val="Tekst podstawowy 32"/>
    <w:basedOn w:val="Normalny"/>
    <w:rsid w:val="0014060E"/>
    <w:pPr>
      <w:widowControl w:val="0"/>
      <w:suppressAutoHyphens/>
      <w:spacing w:after="120"/>
    </w:pPr>
    <w:rPr>
      <w:rFonts w:ascii="Times New Roman" w:hAnsi="Times New Roman"/>
      <w:sz w:val="16"/>
      <w:szCs w:val="16"/>
      <w:lang w:eastAsia="zh-CN"/>
    </w:rPr>
  </w:style>
  <w:style w:type="paragraph" w:customStyle="1" w:styleId="podpis">
    <w:name w:val="podpis"/>
    <w:basedOn w:val="Normalny"/>
    <w:rsid w:val="0014060E"/>
    <w:pPr>
      <w:widowControl w:val="0"/>
      <w:suppressAutoHyphens/>
    </w:pPr>
    <w:rPr>
      <w:rFonts w:ascii="Times New Roman" w:eastAsia="Calibri" w:hAnsi="Times New Roman"/>
      <w:szCs w:val="20"/>
      <w:lang w:eastAsia="zh-CN"/>
    </w:rPr>
  </w:style>
  <w:style w:type="paragraph" w:styleId="Spistreci1">
    <w:name w:val="toc 1"/>
    <w:basedOn w:val="Normalny"/>
    <w:next w:val="Normalny"/>
    <w:rsid w:val="0014060E"/>
    <w:pPr>
      <w:suppressAutoHyphens/>
      <w:ind w:firstLine="709"/>
    </w:pPr>
    <w:rPr>
      <w:rFonts w:cs="Arial"/>
      <w:b/>
      <w:sz w:val="20"/>
      <w:szCs w:val="20"/>
      <w:u w:val="single"/>
      <w:lang w:eastAsia="zh-CN"/>
    </w:rPr>
  </w:style>
  <w:style w:type="paragraph" w:customStyle="1" w:styleId="Listapunktowana1">
    <w:name w:val="Lista punktowana1"/>
    <w:basedOn w:val="Normalny"/>
    <w:rsid w:val="0014060E"/>
    <w:pPr>
      <w:numPr>
        <w:numId w:val="4"/>
      </w:numPr>
      <w:suppressAutoHyphens/>
    </w:pPr>
    <w:rPr>
      <w:rFonts w:cs="Arial"/>
      <w:b/>
      <w:sz w:val="20"/>
      <w:szCs w:val="20"/>
      <w:lang w:eastAsia="zh-CN"/>
    </w:rPr>
  </w:style>
  <w:style w:type="paragraph" w:customStyle="1" w:styleId="TekstpodstawowyTekstpodstawowyZnakZnak">
    <w:name w:val="Tekst podstawowy.Tekst podstawowy Znak Znak"/>
    <w:basedOn w:val="StandardowyStandardowy1"/>
    <w:rsid w:val="0014060E"/>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14060E"/>
    <w:pPr>
      <w:suppressAutoHyphens/>
    </w:pPr>
    <w:rPr>
      <w:rFonts w:ascii="Times New Roman" w:hAnsi="Times New Roman"/>
      <w:lang w:eastAsia="zh-CN"/>
    </w:rPr>
  </w:style>
  <w:style w:type="paragraph" w:customStyle="1" w:styleId="Znak">
    <w:name w:val="Znak"/>
    <w:basedOn w:val="Normalny"/>
    <w:rsid w:val="0014060E"/>
    <w:pPr>
      <w:suppressAutoHyphens/>
    </w:pPr>
    <w:rPr>
      <w:rFonts w:ascii="Times New Roman" w:hAnsi="Times New Roman"/>
      <w:lang w:eastAsia="zh-CN"/>
    </w:rPr>
  </w:style>
  <w:style w:type="paragraph" w:customStyle="1" w:styleId="xl64">
    <w:name w:val="xl64"/>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65">
    <w:name w:val="xl65"/>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6">
    <w:name w:val="xl6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7">
    <w:name w:val="xl6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68">
    <w:name w:val="xl6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69">
    <w:name w:val="xl69"/>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0">
    <w:name w:val="xl70"/>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1">
    <w:name w:val="xl7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2">
    <w:name w:val="xl7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3">
    <w:name w:val="xl73"/>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4">
    <w:name w:val="xl74"/>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5">
    <w:name w:val="xl7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6">
    <w:name w:val="xl76"/>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7">
    <w:name w:val="xl77"/>
    <w:basedOn w:val="Normalny"/>
    <w:rsid w:val="0014060E"/>
    <w:pPr>
      <w:pBdr>
        <w:left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78">
    <w:name w:val="xl7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79">
    <w:name w:val="xl79"/>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0">
    <w:name w:val="xl80"/>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1">
    <w:name w:val="xl8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82">
    <w:name w:val="xl82"/>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3">
    <w:name w:val="xl83"/>
    <w:basedOn w:val="Normalny"/>
    <w:rsid w:val="0014060E"/>
    <w:pPr>
      <w:pBdr>
        <w:top w:val="single" w:sz="4" w:space="0" w:color="000000"/>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4">
    <w:name w:val="xl84"/>
    <w:basedOn w:val="Normalny"/>
    <w:rsid w:val="0014060E"/>
    <w:pPr>
      <w:pBdr>
        <w:top w:val="single" w:sz="4" w:space="0" w:color="000000"/>
        <w:left w:val="single" w:sz="4" w:space="0" w:color="000000"/>
      </w:pBdr>
      <w:suppressAutoHyphens/>
      <w:spacing w:before="280" w:after="280"/>
    </w:pPr>
    <w:rPr>
      <w:rFonts w:ascii="Times New Roman" w:hAnsi="Times New Roman"/>
      <w:sz w:val="18"/>
      <w:szCs w:val="18"/>
      <w:lang w:eastAsia="zh-CN"/>
    </w:rPr>
  </w:style>
  <w:style w:type="paragraph" w:customStyle="1" w:styleId="xl85">
    <w:name w:val="xl85"/>
    <w:basedOn w:val="Normalny"/>
    <w:rsid w:val="0014060E"/>
    <w:pPr>
      <w:pBdr>
        <w:left w:val="single" w:sz="4" w:space="0" w:color="000000"/>
        <w:bottom w:val="single" w:sz="4" w:space="0" w:color="000000"/>
      </w:pBdr>
      <w:suppressAutoHyphens/>
      <w:spacing w:before="280" w:after="280"/>
    </w:pPr>
    <w:rPr>
      <w:rFonts w:ascii="Times New Roman" w:hAnsi="Times New Roman"/>
      <w:sz w:val="18"/>
      <w:szCs w:val="18"/>
      <w:lang w:eastAsia="zh-CN"/>
    </w:rPr>
  </w:style>
  <w:style w:type="paragraph" w:customStyle="1" w:styleId="xl86">
    <w:name w:val="xl86"/>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7">
    <w:name w:val="xl87"/>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8">
    <w:name w:val="xl88"/>
    <w:basedOn w:val="Normalny"/>
    <w:rsid w:val="0014060E"/>
    <w:pPr>
      <w:pBdr>
        <w:top w:val="single" w:sz="4" w:space="0" w:color="000000"/>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89">
    <w:name w:val="xl89"/>
    <w:basedOn w:val="Normalny"/>
    <w:rsid w:val="0014060E"/>
    <w:pPr>
      <w:pBdr>
        <w:top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0">
    <w:name w:val="xl90"/>
    <w:basedOn w:val="Normalny"/>
    <w:rsid w:val="0014060E"/>
    <w:pPr>
      <w:pBdr>
        <w:bottom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91">
    <w:name w:val="xl91"/>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92">
    <w:name w:val="xl92"/>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93">
    <w:name w:val="xl93"/>
    <w:basedOn w:val="Normalny"/>
    <w:rsid w:val="0014060E"/>
    <w:pPr>
      <w:suppressAutoHyphens/>
      <w:spacing w:before="280" w:after="280"/>
    </w:pPr>
    <w:rPr>
      <w:rFonts w:ascii="Times New Roman" w:hAnsi="Times New Roman"/>
      <w:b/>
      <w:bCs/>
      <w:sz w:val="18"/>
      <w:szCs w:val="18"/>
      <w:lang w:eastAsia="zh-CN"/>
    </w:rPr>
  </w:style>
  <w:style w:type="paragraph" w:customStyle="1" w:styleId="xl94">
    <w:name w:val="xl94"/>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5">
    <w:name w:val="xl95"/>
    <w:basedOn w:val="Normalny"/>
    <w:rsid w:val="0014060E"/>
    <w:pPr>
      <w:suppressAutoHyphens/>
      <w:spacing w:before="280" w:after="280"/>
      <w:jc w:val="right"/>
    </w:pPr>
    <w:rPr>
      <w:rFonts w:ascii="Times New Roman" w:hAnsi="Times New Roman"/>
      <w:b/>
      <w:bCs/>
      <w:sz w:val="18"/>
      <w:szCs w:val="18"/>
      <w:lang w:eastAsia="zh-CN"/>
    </w:rPr>
  </w:style>
  <w:style w:type="paragraph" w:customStyle="1" w:styleId="xl96">
    <w:name w:val="xl96"/>
    <w:basedOn w:val="Normalny"/>
    <w:rsid w:val="0014060E"/>
    <w:pPr>
      <w:suppressAutoHyphens/>
      <w:spacing w:before="280" w:after="280"/>
    </w:pPr>
    <w:rPr>
      <w:rFonts w:ascii="Times New Roman" w:hAnsi="Times New Roman"/>
      <w:b/>
      <w:bCs/>
      <w:sz w:val="18"/>
      <w:szCs w:val="18"/>
      <w:lang w:eastAsia="zh-CN"/>
    </w:rPr>
  </w:style>
  <w:style w:type="paragraph" w:customStyle="1" w:styleId="xl97">
    <w:name w:val="xl97"/>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8">
    <w:name w:val="xl98"/>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jc w:val="right"/>
    </w:pPr>
    <w:rPr>
      <w:rFonts w:ascii="Times New Roman" w:hAnsi="Times New Roman"/>
      <w:b/>
      <w:bCs/>
      <w:lang w:eastAsia="zh-CN"/>
    </w:rPr>
  </w:style>
  <w:style w:type="paragraph" w:customStyle="1" w:styleId="xl99">
    <w:name w:val="xl9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lang w:eastAsia="zh-CN"/>
    </w:rPr>
  </w:style>
  <w:style w:type="paragraph" w:customStyle="1" w:styleId="xl100">
    <w:name w:val="xl100"/>
    <w:basedOn w:val="Normalny"/>
    <w:rsid w:val="0014060E"/>
    <w:pPr>
      <w:pBdr>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1">
    <w:name w:val="xl101"/>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02">
    <w:name w:val="xl102"/>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03">
    <w:name w:val="xl103"/>
    <w:basedOn w:val="Normalny"/>
    <w:rsid w:val="0014060E"/>
    <w:pPr>
      <w:pBdr>
        <w:top w:val="single" w:sz="8" w:space="0" w:color="000000"/>
        <w:bottom w:val="single" w:sz="8" w:space="0" w:color="000000"/>
      </w:pBdr>
      <w:suppressAutoHyphens/>
      <w:spacing w:before="280" w:after="280"/>
    </w:pPr>
    <w:rPr>
      <w:rFonts w:ascii="Times New Roman" w:hAnsi="Times New Roman"/>
      <w:b/>
      <w:bCs/>
      <w:sz w:val="18"/>
      <w:szCs w:val="18"/>
      <w:lang w:eastAsia="zh-CN"/>
    </w:rPr>
  </w:style>
  <w:style w:type="paragraph" w:customStyle="1" w:styleId="xl104">
    <w:name w:val="xl104"/>
    <w:basedOn w:val="Normalny"/>
    <w:rsid w:val="0014060E"/>
    <w:pPr>
      <w:pBdr>
        <w:top w:val="single" w:sz="8"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05">
    <w:name w:val="xl105"/>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lang w:eastAsia="zh-CN"/>
    </w:rPr>
  </w:style>
  <w:style w:type="paragraph" w:customStyle="1" w:styleId="xl106">
    <w:name w:val="xl106"/>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lang w:eastAsia="zh-CN"/>
    </w:rPr>
  </w:style>
  <w:style w:type="paragraph" w:customStyle="1" w:styleId="xl107">
    <w:name w:val="xl107"/>
    <w:basedOn w:val="Normalny"/>
    <w:rsid w:val="0014060E"/>
    <w:pPr>
      <w:suppressAutoHyphens/>
      <w:spacing w:before="280" w:after="280"/>
      <w:jc w:val="right"/>
    </w:pPr>
    <w:rPr>
      <w:rFonts w:ascii="Times New Roman" w:hAnsi="Times New Roman"/>
      <w:sz w:val="18"/>
      <w:szCs w:val="18"/>
      <w:lang w:eastAsia="zh-CN"/>
    </w:rPr>
  </w:style>
  <w:style w:type="paragraph" w:customStyle="1" w:styleId="xl108">
    <w:name w:val="xl108"/>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09">
    <w:name w:val="xl109"/>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b/>
      <w:bCs/>
      <w:color w:val="FF0000"/>
      <w:sz w:val="18"/>
      <w:szCs w:val="18"/>
      <w:lang w:eastAsia="zh-CN"/>
    </w:rPr>
  </w:style>
  <w:style w:type="paragraph" w:customStyle="1" w:styleId="xl110">
    <w:name w:val="xl110"/>
    <w:basedOn w:val="Normalny"/>
    <w:rsid w:val="0014060E"/>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rFonts w:ascii="Times New Roman" w:hAnsi="Times New Roman"/>
      <w:lang w:eastAsia="zh-CN"/>
    </w:rPr>
  </w:style>
  <w:style w:type="paragraph" w:customStyle="1" w:styleId="xl111">
    <w:name w:val="xl111"/>
    <w:basedOn w:val="Normalny"/>
    <w:rsid w:val="0014060E"/>
    <w:pPr>
      <w:pBdr>
        <w:top w:val="single" w:sz="8" w:space="0" w:color="000000"/>
        <w:left w:val="single" w:sz="8" w:space="0" w:color="000000"/>
        <w:bottom w:val="single" w:sz="8" w:space="0" w:color="000000"/>
        <w:right w:val="single" w:sz="8" w:space="0" w:color="000000"/>
      </w:pBdr>
      <w:suppressAutoHyphens/>
      <w:spacing w:before="280" w:after="280"/>
    </w:pPr>
    <w:rPr>
      <w:rFonts w:ascii="Times New Roman" w:hAnsi="Times New Roman"/>
      <w:sz w:val="18"/>
      <w:szCs w:val="18"/>
      <w:lang w:eastAsia="zh-CN"/>
    </w:rPr>
  </w:style>
  <w:style w:type="paragraph" w:customStyle="1" w:styleId="xl112">
    <w:name w:val="xl112"/>
    <w:basedOn w:val="Normalny"/>
    <w:rsid w:val="0014060E"/>
    <w:pPr>
      <w:shd w:val="clear" w:color="auto" w:fill="C0C0C0"/>
      <w:suppressAutoHyphens/>
      <w:spacing w:before="280" w:after="280"/>
    </w:pPr>
    <w:rPr>
      <w:rFonts w:ascii="Times New Roman" w:hAnsi="Times New Roman"/>
      <w:lang w:eastAsia="zh-CN"/>
    </w:rPr>
  </w:style>
  <w:style w:type="paragraph" w:customStyle="1" w:styleId="xl113">
    <w:name w:val="xl113"/>
    <w:basedOn w:val="Normalny"/>
    <w:rsid w:val="0014060E"/>
    <w:pPr>
      <w:pBdr>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14">
    <w:name w:val="xl114"/>
    <w:basedOn w:val="Normalny"/>
    <w:rsid w:val="0014060E"/>
    <w:pPr>
      <w:pBdr>
        <w:top w:val="single" w:sz="4" w:space="0" w:color="000000"/>
        <w:left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5">
    <w:name w:val="xl115"/>
    <w:basedOn w:val="Normalny"/>
    <w:rsid w:val="0014060E"/>
    <w:pPr>
      <w:pBdr>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lang w:eastAsia="zh-CN"/>
    </w:rPr>
  </w:style>
  <w:style w:type="paragraph" w:customStyle="1" w:styleId="xl116">
    <w:name w:val="xl116"/>
    <w:basedOn w:val="Normalny"/>
    <w:rsid w:val="0014060E"/>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sz w:val="18"/>
      <w:szCs w:val="18"/>
      <w:lang w:eastAsia="zh-CN"/>
    </w:rPr>
  </w:style>
  <w:style w:type="paragraph" w:customStyle="1" w:styleId="xl117">
    <w:name w:val="xl117"/>
    <w:basedOn w:val="Normalny"/>
    <w:rsid w:val="0014060E"/>
    <w:pPr>
      <w:pBdr>
        <w:top w:val="single" w:sz="8" w:space="0" w:color="000000"/>
        <w:bottom w:val="single" w:sz="8" w:space="0" w:color="000000"/>
      </w:pBdr>
      <w:shd w:val="clear" w:color="auto" w:fill="CCFFFF"/>
      <w:suppressAutoHyphens/>
      <w:spacing w:before="280" w:after="280"/>
    </w:pPr>
    <w:rPr>
      <w:rFonts w:ascii="Times New Roman" w:hAnsi="Times New Roman"/>
      <w:b/>
      <w:bCs/>
      <w:sz w:val="18"/>
      <w:szCs w:val="18"/>
      <w:lang w:eastAsia="zh-CN"/>
    </w:rPr>
  </w:style>
  <w:style w:type="paragraph" w:customStyle="1" w:styleId="xl118">
    <w:name w:val="xl118"/>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19">
    <w:name w:val="xl119"/>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0">
    <w:name w:val="xl120"/>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1">
    <w:name w:val="xl121"/>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2">
    <w:name w:val="xl122"/>
    <w:basedOn w:val="Normalny"/>
    <w:rsid w:val="0014060E"/>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23">
    <w:name w:val="xl123"/>
    <w:basedOn w:val="Normalny"/>
    <w:rsid w:val="0014060E"/>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4">
    <w:name w:val="xl124"/>
    <w:basedOn w:val="Normalny"/>
    <w:rsid w:val="0014060E"/>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rFonts w:ascii="Times New Roman" w:hAnsi="Times New Roman"/>
      <w:sz w:val="18"/>
      <w:szCs w:val="18"/>
      <w:lang w:eastAsia="zh-CN"/>
    </w:rPr>
  </w:style>
  <w:style w:type="paragraph" w:customStyle="1" w:styleId="xl125">
    <w:name w:val="xl125"/>
    <w:basedOn w:val="Normalny"/>
    <w:rsid w:val="0014060E"/>
    <w:pPr>
      <w:pBdr>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6">
    <w:name w:val="xl126"/>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6"/>
      <w:szCs w:val="16"/>
      <w:lang w:eastAsia="zh-CN"/>
    </w:rPr>
  </w:style>
  <w:style w:type="paragraph" w:customStyle="1" w:styleId="xl127">
    <w:name w:val="xl127"/>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8">
    <w:name w:val="xl12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Times New Roman" w:hAnsi="Times New Roman"/>
      <w:color w:val="FF0000"/>
      <w:sz w:val="18"/>
      <w:szCs w:val="18"/>
      <w:lang w:eastAsia="zh-CN"/>
    </w:rPr>
  </w:style>
  <w:style w:type="paragraph" w:customStyle="1" w:styleId="xl129">
    <w:name w:val="xl129"/>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30">
    <w:name w:val="xl130"/>
    <w:basedOn w:val="Normalny"/>
    <w:rsid w:val="0014060E"/>
    <w:pPr>
      <w:pBdr>
        <w:top w:val="single" w:sz="4" w:space="0" w:color="000000"/>
        <w:left w:val="single" w:sz="4"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31">
    <w:name w:val="xl131"/>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2">
    <w:name w:val="xl132"/>
    <w:basedOn w:val="Normalny"/>
    <w:rsid w:val="0014060E"/>
    <w:pPr>
      <w:pBdr>
        <w:top w:val="single" w:sz="4" w:space="0" w:color="000000"/>
        <w:left w:val="single" w:sz="4" w:space="0" w:color="000000"/>
      </w:pBdr>
      <w:suppressAutoHyphens/>
      <w:spacing w:before="280" w:after="280"/>
      <w:jc w:val="right"/>
    </w:pPr>
    <w:rPr>
      <w:rFonts w:ascii="Times New Roman" w:hAnsi="Times New Roman"/>
      <w:sz w:val="18"/>
      <w:szCs w:val="18"/>
      <w:lang w:eastAsia="zh-CN"/>
    </w:rPr>
  </w:style>
  <w:style w:type="paragraph" w:customStyle="1" w:styleId="xl133">
    <w:name w:val="xl133"/>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4">
    <w:name w:val="xl134"/>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5">
    <w:name w:val="xl135"/>
    <w:basedOn w:val="Normalny"/>
    <w:rsid w:val="0014060E"/>
    <w:pPr>
      <w:pBdr>
        <w:top w:val="single" w:sz="4" w:space="0" w:color="000000"/>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36">
    <w:name w:val="xl136"/>
    <w:basedOn w:val="Normalny"/>
    <w:rsid w:val="0014060E"/>
    <w:pPr>
      <w:pBdr>
        <w:top w:val="single" w:sz="4" w:space="0" w:color="000000"/>
        <w:left w:val="single" w:sz="4" w:space="0" w:color="000000"/>
        <w:right w:val="single" w:sz="4" w:space="0" w:color="000000"/>
      </w:pBdr>
      <w:suppressAutoHyphens/>
      <w:spacing w:before="280" w:after="280"/>
      <w:jc w:val="right"/>
    </w:pPr>
    <w:rPr>
      <w:rFonts w:ascii="Times New Roman" w:hAnsi="Times New Roman"/>
      <w:sz w:val="18"/>
      <w:szCs w:val="18"/>
      <w:lang w:eastAsia="zh-CN"/>
    </w:rPr>
  </w:style>
  <w:style w:type="paragraph" w:customStyle="1" w:styleId="xl137">
    <w:name w:val="xl137"/>
    <w:basedOn w:val="Normalny"/>
    <w:rsid w:val="0014060E"/>
    <w:pPr>
      <w:pBdr>
        <w:top w:val="single" w:sz="8" w:space="0" w:color="000000"/>
        <w:left w:val="single" w:sz="4" w:space="0" w:color="000000"/>
        <w:bottom w:val="single" w:sz="8" w:space="0" w:color="000000"/>
      </w:pBdr>
      <w:suppressAutoHyphens/>
      <w:spacing w:before="280" w:after="280"/>
    </w:pPr>
    <w:rPr>
      <w:rFonts w:ascii="Times New Roman" w:hAnsi="Times New Roman"/>
      <w:b/>
      <w:bCs/>
      <w:lang w:eastAsia="zh-CN"/>
    </w:rPr>
  </w:style>
  <w:style w:type="paragraph" w:customStyle="1" w:styleId="xl138">
    <w:name w:val="xl138"/>
    <w:basedOn w:val="Normalny"/>
    <w:rsid w:val="0014060E"/>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 w:val="18"/>
      <w:szCs w:val="18"/>
      <w:lang w:eastAsia="zh-CN"/>
    </w:rPr>
  </w:style>
  <w:style w:type="paragraph" w:customStyle="1" w:styleId="xl139">
    <w:name w:val="xl139"/>
    <w:basedOn w:val="Normalny"/>
    <w:rsid w:val="0014060E"/>
    <w:pPr>
      <w:pBdr>
        <w:top w:val="single" w:sz="4" w:space="0" w:color="000000"/>
        <w:left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40">
    <w:name w:val="xl140"/>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1">
    <w:name w:val="xl141"/>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2">
    <w:name w:val="xl142"/>
    <w:basedOn w:val="Normalny"/>
    <w:rsid w:val="0014060E"/>
    <w:pPr>
      <w:pBdr>
        <w:top w:val="single" w:sz="8" w:space="0" w:color="000000"/>
        <w:left w:val="single" w:sz="4" w:space="0" w:color="000000"/>
        <w:bottom w:val="single" w:sz="8" w:space="0" w:color="000000"/>
        <w:right w:val="single" w:sz="8" w:space="0" w:color="000000"/>
      </w:pBdr>
      <w:suppressAutoHyphens/>
      <w:spacing w:before="280" w:after="280"/>
      <w:jc w:val="right"/>
    </w:pPr>
    <w:rPr>
      <w:rFonts w:ascii="Times New Roman" w:hAnsi="Times New Roman"/>
      <w:b/>
      <w:bCs/>
      <w:lang w:eastAsia="zh-CN"/>
    </w:rPr>
  </w:style>
  <w:style w:type="paragraph" w:customStyle="1" w:styleId="xl143">
    <w:name w:val="xl143"/>
    <w:basedOn w:val="Normalny"/>
    <w:rsid w:val="0014060E"/>
    <w:pPr>
      <w:pBdr>
        <w:left w:val="single" w:sz="4" w:space="0" w:color="000000"/>
        <w:bottom w:val="single" w:sz="4" w:space="0" w:color="000000"/>
      </w:pBdr>
      <w:suppressAutoHyphens/>
      <w:spacing w:before="280" w:after="280"/>
      <w:jc w:val="right"/>
    </w:pPr>
    <w:rPr>
      <w:rFonts w:ascii="Times New Roman" w:hAnsi="Times New Roman"/>
      <w:sz w:val="18"/>
      <w:szCs w:val="18"/>
      <w:lang w:eastAsia="zh-CN"/>
    </w:rPr>
  </w:style>
  <w:style w:type="paragraph" w:customStyle="1" w:styleId="xl144">
    <w:name w:val="xl144"/>
    <w:basedOn w:val="Normalny"/>
    <w:rsid w:val="0014060E"/>
    <w:pPr>
      <w:pBdr>
        <w:top w:val="single" w:sz="8" w:space="0" w:color="000000"/>
        <w:bottom w:val="single" w:sz="8" w:space="0" w:color="000000"/>
      </w:pBdr>
      <w:shd w:val="clear" w:color="auto" w:fill="CCFFFF"/>
      <w:suppressAutoHyphens/>
      <w:spacing w:before="280" w:after="280"/>
      <w:jc w:val="right"/>
    </w:pPr>
    <w:rPr>
      <w:rFonts w:ascii="Times New Roman" w:hAnsi="Times New Roman"/>
      <w:b/>
      <w:bCs/>
      <w:sz w:val="18"/>
      <w:szCs w:val="18"/>
      <w:lang w:eastAsia="zh-CN"/>
    </w:rPr>
  </w:style>
  <w:style w:type="paragraph" w:customStyle="1" w:styleId="xl145">
    <w:name w:val="xl145"/>
    <w:basedOn w:val="Normalny"/>
    <w:rsid w:val="0014060E"/>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rFonts w:ascii="Times New Roman" w:hAnsi="Times New Roman"/>
      <w:sz w:val="16"/>
      <w:szCs w:val="16"/>
      <w:lang w:eastAsia="zh-CN"/>
    </w:rPr>
  </w:style>
  <w:style w:type="paragraph" w:customStyle="1" w:styleId="xl146">
    <w:name w:val="xl146"/>
    <w:basedOn w:val="Normalny"/>
    <w:rsid w:val="0014060E"/>
    <w:pPr>
      <w:pBdr>
        <w:top w:val="single" w:sz="8" w:space="0" w:color="000000"/>
        <w:left w:val="single" w:sz="8" w:space="0" w:color="000000"/>
        <w:right w:val="single" w:sz="8" w:space="0" w:color="000000"/>
      </w:pBdr>
      <w:suppressAutoHyphens/>
      <w:spacing w:before="280" w:after="280"/>
    </w:pPr>
    <w:rPr>
      <w:rFonts w:ascii="Times New Roman" w:hAnsi="Times New Roman"/>
      <w:b/>
      <w:bCs/>
      <w:sz w:val="18"/>
      <w:szCs w:val="18"/>
      <w:lang w:eastAsia="zh-CN"/>
    </w:rPr>
  </w:style>
  <w:style w:type="paragraph" w:customStyle="1" w:styleId="xl147">
    <w:name w:val="xl147"/>
    <w:basedOn w:val="Normalny"/>
    <w:rsid w:val="0014060E"/>
    <w:pPr>
      <w:pBdr>
        <w:top w:val="single" w:sz="8" w:space="0" w:color="000000"/>
        <w:right w:val="single" w:sz="4" w:space="0" w:color="000000"/>
      </w:pBdr>
      <w:suppressAutoHyphens/>
      <w:spacing w:before="280" w:after="280"/>
    </w:pPr>
    <w:rPr>
      <w:rFonts w:ascii="Times New Roman" w:hAnsi="Times New Roman"/>
      <w:b/>
      <w:bCs/>
      <w:lang w:eastAsia="zh-CN"/>
    </w:rPr>
  </w:style>
  <w:style w:type="paragraph" w:customStyle="1" w:styleId="xl148">
    <w:name w:val="xl148"/>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lang w:eastAsia="zh-CN"/>
    </w:rPr>
  </w:style>
  <w:style w:type="paragraph" w:customStyle="1" w:styleId="xl149">
    <w:name w:val="xl149"/>
    <w:basedOn w:val="Normalny"/>
    <w:rsid w:val="0014060E"/>
    <w:pPr>
      <w:pBdr>
        <w:top w:val="single" w:sz="8" w:space="0" w:color="000000"/>
        <w:left w:val="single" w:sz="4" w:space="0" w:color="000000"/>
        <w:right w:val="single" w:sz="4" w:space="0" w:color="000000"/>
      </w:pBdr>
      <w:suppressAutoHyphens/>
      <w:spacing w:before="280" w:after="280"/>
    </w:pPr>
    <w:rPr>
      <w:rFonts w:ascii="Times New Roman" w:hAnsi="Times New Roman"/>
      <w:b/>
      <w:bCs/>
      <w:lang w:eastAsia="zh-CN"/>
    </w:rPr>
  </w:style>
  <w:style w:type="paragraph" w:customStyle="1" w:styleId="xl150">
    <w:name w:val="xl150"/>
    <w:basedOn w:val="Normalny"/>
    <w:rsid w:val="0014060E"/>
    <w:pPr>
      <w:pBdr>
        <w:left w:val="single" w:sz="8" w:space="0" w:color="000000"/>
        <w:right w:val="single" w:sz="8" w:space="0" w:color="000000"/>
      </w:pBdr>
      <w:shd w:val="clear" w:color="auto" w:fill="FFCC99"/>
      <w:suppressAutoHyphens/>
      <w:spacing w:before="280" w:after="280"/>
    </w:pPr>
    <w:rPr>
      <w:rFonts w:ascii="Times New Roman" w:hAnsi="Times New Roman"/>
      <w:sz w:val="18"/>
      <w:szCs w:val="18"/>
      <w:lang w:eastAsia="zh-CN"/>
    </w:rPr>
  </w:style>
  <w:style w:type="paragraph" w:customStyle="1" w:styleId="xl151">
    <w:name w:val="xl151"/>
    <w:basedOn w:val="Normalny"/>
    <w:rsid w:val="0014060E"/>
    <w:pPr>
      <w:pBdr>
        <w:top w:val="single" w:sz="8" w:space="0" w:color="000000"/>
        <w:left w:val="single" w:sz="8" w:space="0" w:color="000000"/>
        <w:bottom w:val="single" w:sz="8" w:space="0" w:color="000000"/>
      </w:pBdr>
      <w:shd w:val="clear" w:color="auto" w:fill="C0C0C0"/>
      <w:suppressAutoHyphens/>
      <w:spacing w:before="280" w:after="280"/>
    </w:pPr>
    <w:rPr>
      <w:rFonts w:ascii="Times New Roman" w:hAnsi="Times New Roman"/>
      <w:sz w:val="18"/>
      <w:szCs w:val="18"/>
      <w:lang w:eastAsia="zh-CN"/>
    </w:rPr>
  </w:style>
  <w:style w:type="paragraph" w:customStyle="1" w:styleId="xl152">
    <w:name w:val="xl152"/>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3">
    <w:name w:val="xl153"/>
    <w:basedOn w:val="Normalny"/>
    <w:rsid w:val="0014060E"/>
    <w:pPr>
      <w:pBdr>
        <w:top w:val="single" w:sz="8" w:space="0" w:color="000000"/>
        <w:left w:val="single" w:sz="4" w:space="0" w:color="000000"/>
        <w:bottom w:val="single" w:sz="8" w:space="0" w:color="000000"/>
        <w:right w:val="single" w:sz="4" w:space="0" w:color="000000"/>
      </w:pBdr>
      <w:suppressAutoHyphens/>
      <w:spacing w:before="280" w:after="280"/>
    </w:pPr>
    <w:rPr>
      <w:rFonts w:ascii="Times New Roman" w:hAnsi="Times New Roman"/>
      <w:b/>
      <w:bCs/>
      <w:sz w:val="18"/>
      <w:szCs w:val="18"/>
      <w:lang w:eastAsia="zh-CN"/>
    </w:rPr>
  </w:style>
  <w:style w:type="paragraph" w:customStyle="1" w:styleId="xl154">
    <w:name w:val="xl154"/>
    <w:basedOn w:val="Normalny"/>
    <w:rsid w:val="001406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rFonts w:ascii="Times New Roman" w:hAnsi="Times New Roman"/>
      <w:sz w:val="18"/>
      <w:szCs w:val="18"/>
      <w:lang w:eastAsia="zh-CN"/>
    </w:rPr>
  </w:style>
  <w:style w:type="paragraph" w:customStyle="1" w:styleId="xl155">
    <w:name w:val="xl155"/>
    <w:basedOn w:val="Normalny"/>
    <w:rsid w:val="0014060E"/>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6">
    <w:name w:val="xl156"/>
    <w:basedOn w:val="Normalny"/>
    <w:rsid w:val="0014060E"/>
    <w:pPr>
      <w:pBdr>
        <w:top w:val="single" w:sz="8" w:space="0" w:color="000000"/>
        <w:left w:val="single" w:sz="4" w:space="0" w:color="000000"/>
        <w:bottom w:val="single" w:sz="8" w:space="0" w:color="000000"/>
      </w:pBdr>
      <w:shd w:val="clear" w:color="auto" w:fill="C0C0C0"/>
      <w:suppressAutoHyphens/>
      <w:spacing w:before="280" w:after="280"/>
    </w:pPr>
    <w:rPr>
      <w:rFonts w:ascii="Times New Roman" w:hAnsi="Times New Roman"/>
      <w:b/>
      <w:bCs/>
      <w:sz w:val="18"/>
      <w:szCs w:val="18"/>
      <w:lang w:eastAsia="zh-CN"/>
    </w:rPr>
  </w:style>
  <w:style w:type="paragraph" w:customStyle="1" w:styleId="xl157">
    <w:name w:val="xl157"/>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8">
    <w:name w:val="xl158"/>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sz w:val="16"/>
      <w:szCs w:val="16"/>
      <w:lang w:eastAsia="zh-CN"/>
    </w:rPr>
  </w:style>
  <w:style w:type="paragraph" w:customStyle="1" w:styleId="xl159">
    <w:name w:val="xl159"/>
    <w:basedOn w:val="Normalny"/>
    <w:rsid w:val="0014060E"/>
    <w:pPr>
      <w:pBdr>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0">
    <w:name w:val="xl160"/>
    <w:basedOn w:val="Normalny"/>
    <w:rsid w:val="0014060E"/>
    <w:pPr>
      <w:pBdr>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1">
    <w:name w:val="xl161"/>
    <w:basedOn w:val="Normalny"/>
    <w:rsid w:val="0014060E"/>
    <w:pPr>
      <w:pBdr>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2">
    <w:name w:val="xl162"/>
    <w:basedOn w:val="Normalny"/>
    <w:rsid w:val="0014060E"/>
    <w:pPr>
      <w:pBdr>
        <w:top w:val="single" w:sz="8" w:space="0" w:color="000000"/>
        <w:left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3">
    <w:name w:val="xl163"/>
    <w:basedOn w:val="Normalny"/>
    <w:rsid w:val="0014060E"/>
    <w:pPr>
      <w:pBdr>
        <w:top w:val="single" w:sz="8" w:space="0" w:color="000000"/>
        <w:bottom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4">
    <w:name w:val="xl164"/>
    <w:basedOn w:val="Normalny"/>
    <w:rsid w:val="0014060E"/>
    <w:pPr>
      <w:pBdr>
        <w:top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5">
    <w:name w:val="xl165"/>
    <w:basedOn w:val="Normalny"/>
    <w:rsid w:val="0014060E"/>
    <w:pPr>
      <w:pBdr>
        <w:top w:val="single" w:sz="8" w:space="0" w:color="000000"/>
        <w:bottom w:val="single" w:sz="8" w:space="0" w:color="000000"/>
        <w:right w:val="single" w:sz="8" w:space="0" w:color="000000"/>
      </w:pBdr>
      <w:shd w:val="clear" w:color="auto" w:fill="C0C0C0"/>
      <w:suppressAutoHyphens/>
      <w:spacing w:before="280" w:after="280"/>
      <w:jc w:val="center"/>
    </w:pPr>
    <w:rPr>
      <w:rFonts w:ascii="Times New Roman" w:hAnsi="Times New Roman"/>
      <w:b/>
      <w:bCs/>
      <w:lang w:eastAsia="zh-CN"/>
    </w:rPr>
  </w:style>
  <w:style w:type="paragraph" w:customStyle="1" w:styleId="xl166">
    <w:name w:val="xl166"/>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7">
    <w:name w:val="xl167"/>
    <w:basedOn w:val="Normalny"/>
    <w:rsid w:val="0014060E"/>
    <w:pPr>
      <w:pBdr>
        <w:bottom w:val="single" w:sz="8" w:space="0" w:color="000000"/>
      </w:pBdr>
      <w:suppressAutoHyphens/>
      <w:spacing w:before="280" w:after="280"/>
      <w:jc w:val="right"/>
    </w:pPr>
    <w:rPr>
      <w:rFonts w:ascii="Times New Roman" w:hAnsi="Times New Roman"/>
      <w:lang w:eastAsia="zh-CN"/>
    </w:rPr>
  </w:style>
  <w:style w:type="paragraph" w:customStyle="1" w:styleId="xl168">
    <w:name w:val="xl168"/>
    <w:basedOn w:val="Normalny"/>
    <w:rsid w:val="0014060E"/>
    <w:pPr>
      <w:pBdr>
        <w:top w:val="single" w:sz="8" w:space="0" w:color="000000"/>
        <w:left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69">
    <w:name w:val="xl169"/>
    <w:basedOn w:val="Normalny"/>
    <w:rsid w:val="0014060E"/>
    <w:pPr>
      <w:pBdr>
        <w:top w:val="single" w:sz="8" w:space="0" w:color="000000"/>
        <w:bottom w:val="single" w:sz="8" w:space="0" w:color="000000"/>
      </w:pBdr>
      <w:suppressAutoHyphens/>
      <w:spacing w:before="280" w:after="280"/>
      <w:jc w:val="center"/>
    </w:pPr>
    <w:rPr>
      <w:rFonts w:ascii="Times New Roman" w:hAnsi="Times New Roman"/>
      <w:b/>
      <w:bCs/>
      <w:lang w:eastAsia="zh-CN"/>
    </w:rPr>
  </w:style>
  <w:style w:type="paragraph" w:customStyle="1" w:styleId="xl170">
    <w:name w:val="xl170"/>
    <w:basedOn w:val="Normalny"/>
    <w:rsid w:val="0014060E"/>
    <w:pPr>
      <w:pBdr>
        <w:top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1">
    <w:name w:val="xl171"/>
    <w:basedOn w:val="Normalny"/>
    <w:rsid w:val="0014060E"/>
    <w:pPr>
      <w:pBdr>
        <w:bottom w:val="single" w:sz="8" w:space="0" w:color="000000"/>
      </w:pBdr>
      <w:suppressAutoHyphens/>
      <w:spacing w:before="280" w:after="280"/>
      <w:jc w:val="center"/>
    </w:pPr>
    <w:rPr>
      <w:rFonts w:cs="Arial"/>
      <w:b/>
      <w:bCs/>
      <w:sz w:val="40"/>
      <w:szCs w:val="40"/>
      <w:lang w:eastAsia="zh-CN"/>
    </w:rPr>
  </w:style>
  <w:style w:type="paragraph" w:customStyle="1" w:styleId="xl172">
    <w:name w:val="xl172"/>
    <w:basedOn w:val="Normalny"/>
    <w:rsid w:val="0014060E"/>
    <w:pPr>
      <w:pBdr>
        <w:top w:val="single" w:sz="8" w:space="0" w:color="000000"/>
        <w:left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3">
    <w:name w:val="xl173"/>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4">
    <w:name w:val="xl174"/>
    <w:basedOn w:val="Normalny"/>
    <w:rsid w:val="0014060E"/>
    <w:pPr>
      <w:pBdr>
        <w:left w:val="single" w:sz="8" w:space="0" w:color="000000"/>
        <w:bottom w:val="single" w:sz="8" w:space="0" w:color="000000"/>
        <w:right w:val="single" w:sz="8" w:space="0" w:color="000000"/>
      </w:pBdr>
      <w:suppressAutoHyphens/>
      <w:spacing w:before="280" w:after="280"/>
      <w:jc w:val="center"/>
    </w:pPr>
    <w:rPr>
      <w:rFonts w:ascii="Times New Roman" w:hAnsi="Times New Roman"/>
      <w:b/>
      <w:bCs/>
      <w:lang w:eastAsia="zh-CN"/>
    </w:rPr>
  </w:style>
  <w:style w:type="paragraph" w:customStyle="1" w:styleId="xl175">
    <w:name w:val="xl175"/>
    <w:basedOn w:val="Normalny"/>
    <w:rsid w:val="0014060E"/>
    <w:pPr>
      <w:pBdr>
        <w:top w:val="single" w:sz="8" w:space="0" w:color="000000"/>
      </w:pBdr>
      <w:suppressAutoHyphens/>
      <w:spacing w:before="280" w:after="280"/>
      <w:jc w:val="center"/>
      <w:textAlignment w:val="center"/>
    </w:pPr>
    <w:rPr>
      <w:rFonts w:ascii="Times New Roman" w:hAnsi="Times New Roman"/>
      <w:b/>
      <w:bCs/>
      <w:sz w:val="16"/>
      <w:szCs w:val="16"/>
      <w:lang w:eastAsia="zh-CN"/>
    </w:rPr>
  </w:style>
  <w:style w:type="paragraph" w:customStyle="1" w:styleId="xl176">
    <w:name w:val="xl176"/>
    <w:basedOn w:val="Normalny"/>
    <w:rsid w:val="0014060E"/>
    <w:pPr>
      <w:suppressAutoHyphens/>
      <w:spacing w:before="280" w:after="280"/>
      <w:jc w:val="center"/>
      <w:textAlignment w:val="center"/>
    </w:pPr>
    <w:rPr>
      <w:rFonts w:ascii="Times New Roman" w:hAnsi="Times New Roman"/>
      <w:b/>
      <w:bCs/>
      <w:sz w:val="16"/>
      <w:szCs w:val="16"/>
      <w:lang w:eastAsia="zh-CN"/>
    </w:rPr>
  </w:style>
  <w:style w:type="paragraph" w:customStyle="1" w:styleId="xl177">
    <w:name w:val="xl177"/>
    <w:basedOn w:val="Normalny"/>
    <w:rsid w:val="0014060E"/>
    <w:pPr>
      <w:pBdr>
        <w:top w:val="single" w:sz="8" w:space="0" w:color="000000"/>
        <w:left w:val="single" w:sz="8" w:space="0" w:color="000000"/>
        <w:bottom w:val="single" w:sz="4" w:space="0" w:color="000000"/>
      </w:pBdr>
      <w:suppressAutoHyphens/>
      <w:spacing w:before="280" w:after="280"/>
      <w:jc w:val="center"/>
      <w:textAlignment w:val="center"/>
    </w:pPr>
    <w:rPr>
      <w:rFonts w:cs="Arial"/>
      <w:b/>
      <w:bCs/>
      <w:lang w:eastAsia="zh-CN"/>
    </w:rPr>
  </w:style>
  <w:style w:type="paragraph" w:customStyle="1" w:styleId="xl178">
    <w:name w:val="xl178"/>
    <w:basedOn w:val="Normalny"/>
    <w:rsid w:val="0014060E"/>
    <w:pPr>
      <w:pBdr>
        <w:top w:val="single" w:sz="4" w:space="0" w:color="000000"/>
        <w:left w:val="single" w:sz="8" w:space="0" w:color="000000"/>
      </w:pBdr>
      <w:suppressAutoHyphens/>
      <w:spacing w:before="280" w:after="280"/>
      <w:jc w:val="center"/>
      <w:textAlignment w:val="center"/>
    </w:pPr>
    <w:rPr>
      <w:rFonts w:cs="Arial"/>
      <w:b/>
      <w:bCs/>
      <w:lang w:eastAsia="zh-CN"/>
    </w:rPr>
  </w:style>
  <w:style w:type="paragraph" w:styleId="Tekstblokowy">
    <w:name w:val="Block Text"/>
    <w:basedOn w:val="Normalny"/>
    <w:rsid w:val="0014060E"/>
    <w:pPr>
      <w:ind w:left="720" w:right="214"/>
      <w:jc w:val="both"/>
    </w:pPr>
    <w:rPr>
      <w:rFonts w:ascii="Times New Roman" w:hAnsi="Times New Roman"/>
      <w:szCs w:val="20"/>
    </w:rPr>
  </w:style>
  <w:style w:type="paragraph" w:styleId="Listapunktowana">
    <w:name w:val="List Bullet"/>
    <w:basedOn w:val="Normalny"/>
    <w:autoRedefine/>
    <w:rsid w:val="0014060E"/>
    <w:pPr>
      <w:numPr>
        <w:numId w:val="5"/>
      </w:numPr>
    </w:pPr>
    <w:rPr>
      <w:b/>
      <w:sz w:val="20"/>
      <w:szCs w:val="20"/>
    </w:rPr>
  </w:style>
  <w:style w:type="paragraph" w:customStyle="1" w:styleId="akapitzlist0">
    <w:name w:val="akapitzlist"/>
    <w:basedOn w:val="Normalny"/>
    <w:rsid w:val="0014060E"/>
    <w:pPr>
      <w:ind w:left="720"/>
    </w:pPr>
    <w:rPr>
      <w:rFonts w:cs="Arial"/>
    </w:rPr>
  </w:style>
  <w:style w:type="paragraph" w:customStyle="1" w:styleId="tekstpodstawowy220">
    <w:name w:val="tekstpodstawowy22"/>
    <w:basedOn w:val="Normalny"/>
    <w:rsid w:val="0014060E"/>
    <w:pPr>
      <w:jc w:val="both"/>
    </w:pPr>
    <w:rPr>
      <w:rFonts w:ascii="Times New Roman" w:hAnsi="Times New Roman"/>
    </w:rPr>
  </w:style>
  <w:style w:type="paragraph" w:customStyle="1" w:styleId="Normalny2">
    <w:name w:val="Normalny2"/>
    <w:basedOn w:val="Normalny"/>
    <w:rsid w:val="0014060E"/>
    <w:pPr>
      <w:autoSpaceDE w:val="0"/>
    </w:pPr>
    <w:rPr>
      <w:rFonts w:ascii="Times New Roman" w:hAnsi="Times New Roman"/>
      <w:color w:val="000000"/>
    </w:rPr>
  </w:style>
  <w:style w:type="paragraph" w:customStyle="1" w:styleId="akapitzlist00">
    <w:name w:val="akapitzlist0"/>
    <w:basedOn w:val="Normalny"/>
    <w:rsid w:val="0014060E"/>
    <w:pPr>
      <w:ind w:left="720"/>
    </w:pPr>
    <w:rPr>
      <w:rFonts w:cs="Arial"/>
    </w:rPr>
  </w:style>
  <w:style w:type="paragraph" w:customStyle="1" w:styleId="tekstpodstawowy2200">
    <w:name w:val="tekstpodstawowy220"/>
    <w:basedOn w:val="Normalny"/>
    <w:rsid w:val="0014060E"/>
    <w:pPr>
      <w:jc w:val="both"/>
    </w:pPr>
    <w:rPr>
      <w:rFonts w:ascii="Times New Roman" w:hAnsi="Times New Roman"/>
    </w:rPr>
  </w:style>
  <w:style w:type="character" w:customStyle="1" w:styleId="TytuZnak1">
    <w:name w:val="Tytuł Znak1"/>
    <w:basedOn w:val="Domylnaczcionkaakapitu"/>
    <w:uiPriority w:val="10"/>
    <w:rsid w:val="0014060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14060E"/>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14060E"/>
    <w:rPr>
      <w:rFonts w:ascii="Arial" w:hAnsi="Arial" w:cs="Arial"/>
      <w:sz w:val="16"/>
      <w:szCs w:val="16"/>
      <w:lang w:eastAsia="zh-CN"/>
    </w:rPr>
  </w:style>
  <w:style w:type="character" w:customStyle="1" w:styleId="PlandokumentuZnak1">
    <w:name w:val="Plan dokumentu Znak1"/>
    <w:basedOn w:val="Domylnaczcionkaakapitu"/>
    <w:uiPriority w:val="99"/>
    <w:semiHidden/>
    <w:rsid w:val="0014060E"/>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14060E"/>
    <w:rPr>
      <w:rFonts w:ascii="Arial" w:hAnsi="Arial" w:cs="Arial"/>
      <w:sz w:val="24"/>
      <w:szCs w:val="24"/>
      <w:lang w:eastAsia="zh-CN"/>
    </w:rPr>
  </w:style>
  <w:style w:type="character" w:customStyle="1" w:styleId="Tekstpodstawowy3Znak1">
    <w:name w:val="Tekst podstawowy 3 Znak1"/>
    <w:basedOn w:val="Domylnaczcionkaakapitu"/>
    <w:uiPriority w:val="99"/>
    <w:rsid w:val="0014060E"/>
    <w:rPr>
      <w:rFonts w:ascii="Arial" w:hAnsi="Arial" w:cs="Arial"/>
      <w:sz w:val="16"/>
      <w:szCs w:val="16"/>
      <w:lang w:eastAsia="zh-CN"/>
    </w:rPr>
  </w:style>
  <w:style w:type="character" w:customStyle="1" w:styleId="ZwykytekstZnak1">
    <w:name w:val="Zwykły tekst Znak1"/>
    <w:basedOn w:val="Domylnaczcionkaakapitu"/>
    <w:uiPriority w:val="99"/>
    <w:rsid w:val="0014060E"/>
    <w:rPr>
      <w:rFonts w:ascii="Consolas" w:hAnsi="Consolas" w:cs="Consolas"/>
      <w:sz w:val="21"/>
      <w:szCs w:val="21"/>
      <w:lang w:eastAsia="zh-CN"/>
    </w:rPr>
  </w:style>
  <w:style w:type="table" w:customStyle="1" w:styleId="Tabela-Siatka1">
    <w:name w:val="Tabela - Siatka1"/>
    <w:basedOn w:val="Standardowy"/>
    <w:next w:val="Tabela-Siatka"/>
    <w:uiPriority w:val="99"/>
    <w:rsid w:val="0014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14060E"/>
    <w:rPr>
      <w:rFonts w:ascii="Times New Roman" w:hAnsi="Times New Roman"/>
    </w:rPr>
  </w:style>
  <w:style w:type="character" w:customStyle="1" w:styleId="Znak1">
    <w:name w:val="Znak1"/>
    <w:basedOn w:val="Domylnaczcionkaakapitu"/>
    <w:rsid w:val="0014060E"/>
    <w:rPr>
      <w:rFonts w:ascii="Arial Narrow" w:hAnsi="Arial Narrow" w:cs="Arial Narrow"/>
      <w:sz w:val="24"/>
      <w:szCs w:val="24"/>
      <w:lang w:val="pl-PL" w:eastAsia="pl-PL"/>
    </w:rPr>
  </w:style>
  <w:style w:type="paragraph" w:customStyle="1" w:styleId="StylArialWyjustowany">
    <w:name w:val="Styl Arial Wyjustowany"/>
    <w:basedOn w:val="Normalny"/>
    <w:rsid w:val="0014060E"/>
    <w:pPr>
      <w:jc w:val="both"/>
    </w:pPr>
    <w:rPr>
      <w:rFonts w:cs="Arial"/>
    </w:rPr>
  </w:style>
  <w:style w:type="paragraph" w:customStyle="1" w:styleId="Akapitmerytoryczny">
    <w:name w:val="Akapit merytoryczny"/>
    <w:basedOn w:val="Normalny"/>
    <w:link w:val="AkapitmerytorycznyZnak"/>
    <w:rsid w:val="0014060E"/>
    <w:pPr>
      <w:spacing w:line="360" w:lineRule="auto"/>
      <w:jc w:val="both"/>
    </w:pPr>
    <w:rPr>
      <w:rFonts w:cs="Arial"/>
    </w:rPr>
  </w:style>
  <w:style w:type="character" w:customStyle="1" w:styleId="AkapitmerytorycznyZnak">
    <w:name w:val="Akapit merytoryczny Znak"/>
    <w:basedOn w:val="Domylnaczcionkaakapitu"/>
    <w:link w:val="Akapitmerytoryczny"/>
    <w:locked/>
    <w:rsid w:val="0014060E"/>
    <w:rPr>
      <w:rFonts w:ascii="Arial" w:hAnsi="Arial" w:cs="Arial"/>
      <w:sz w:val="24"/>
      <w:szCs w:val="24"/>
    </w:rPr>
  </w:style>
  <w:style w:type="character" w:customStyle="1" w:styleId="Znak21">
    <w:name w:val="Znak21"/>
    <w:basedOn w:val="Domylnaczcionkaakapitu"/>
    <w:rsid w:val="0014060E"/>
    <w:rPr>
      <w:rFonts w:ascii="Cambria" w:hAnsi="Cambria" w:cs="Cambria"/>
      <w:b/>
      <w:bCs/>
      <w:kern w:val="32"/>
      <w:sz w:val="32"/>
      <w:szCs w:val="32"/>
    </w:rPr>
  </w:style>
  <w:style w:type="character" w:customStyle="1" w:styleId="Znak18">
    <w:name w:val="Znak18"/>
    <w:basedOn w:val="Domylnaczcionkaakapitu"/>
    <w:rsid w:val="0014060E"/>
    <w:rPr>
      <w:rFonts w:ascii="Calibri" w:hAnsi="Calibri" w:cs="Calibri"/>
      <w:b/>
      <w:bCs/>
      <w:sz w:val="28"/>
      <w:szCs w:val="28"/>
    </w:rPr>
  </w:style>
  <w:style w:type="character" w:customStyle="1" w:styleId="Znak12">
    <w:name w:val="Znak12"/>
    <w:basedOn w:val="Domylnaczcionkaakapitu"/>
    <w:rsid w:val="0014060E"/>
    <w:rPr>
      <w:rFonts w:ascii="Cambria" w:hAnsi="Cambria" w:cs="Cambria"/>
      <w:b/>
      <w:bCs/>
      <w:kern w:val="28"/>
      <w:sz w:val="32"/>
      <w:szCs w:val="32"/>
    </w:rPr>
  </w:style>
  <w:style w:type="character" w:customStyle="1" w:styleId="Znak10">
    <w:name w:val="Znak10"/>
    <w:basedOn w:val="Domylnaczcionkaakapitu"/>
    <w:rsid w:val="0014060E"/>
    <w:rPr>
      <w:rFonts w:cs="Times New Roman"/>
      <w:sz w:val="20"/>
      <w:szCs w:val="20"/>
    </w:rPr>
  </w:style>
  <w:style w:type="character" w:customStyle="1" w:styleId="Znak9">
    <w:name w:val="Znak9"/>
    <w:basedOn w:val="Domylnaczcionkaakapitu"/>
    <w:rsid w:val="0014060E"/>
    <w:rPr>
      <w:rFonts w:cs="Times New Roman"/>
      <w:sz w:val="16"/>
      <w:szCs w:val="16"/>
    </w:rPr>
  </w:style>
  <w:style w:type="character" w:customStyle="1" w:styleId="Znak3">
    <w:name w:val="Znak3"/>
    <w:basedOn w:val="Domylnaczcionkaakapitu"/>
    <w:rsid w:val="0014060E"/>
    <w:rPr>
      <w:rFonts w:cs="Times New Roman"/>
      <w:lang w:val="pl-PL" w:eastAsia="pl-PL"/>
    </w:rPr>
  </w:style>
  <w:style w:type="character" w:customStyle="1" w:styleId="Znak110">
    <w:name w:val="Znak110"/>
    <w:basedOn w:val="Domylnaczcionkaakapitu"/>
    <w:rsid w:val="0014060E"/>
    <w:rPr>
      <w:rFonts w:cs="Times New Roman"/>
      <w:sz w:val="16"/>
      <w:szCs w:val="16"/>
      <w:lang w:val="pl-PL" w:eastAsia="pl-PL"/>
    </w:rPr>
  </w:style>
  <w:style w:type="character" w:customStyle="1" w:styleId="Znak4">
    <w:name w:val="Znak4"/>
    <w:rsid w:val="0014060E"/>
    <w:rPr>
      <w:rFonts w:ascii="Arial" w:hAnsi="Arial"/>
      <w:b/>
      <w:sz w:val="24"/>
      <w:lang w:val="pl-PL"/>
    </w:rPr>
  </w:style>
  <w:style w:type="character" w:customStyle="1" w:styleId="Znak31">
    <w:name w:val="Znak31"/>
    <w:rsid w:val="0014060E"/>
    <w:rPr>
      <w:rFonts w:ascii="Calibri" w:hAnsi="Calibri"/>
      <w:sz w:val="24"/>
      <w:lang w:val="pl-PL"/>
    </w:rPr>
  </w:style>
  <w:style w:type="character" w:customStyle="1" w:styleId="Znak2">
    <w:name w:val="Znak2"/>
    <w:rsid w:val="0014060E"/>
    <w:rPr>
      <w:rFonts w:ascii="Arial" w:hAnsi="Arial"/>
      <w:sz w:val="24"/>
      <w:lang w:val="pl-PL"/>
    </w:rPr>
  </w:style>
  <w:style w:type="character" w:customStyle="1" w:styleId="ZnakZnak31">
    <w:name w:val="Znak Znak31"/>
    <w:rsid w:val="0014060E"/>
    <w:rPr>
      <w:sz w:val="24"/>
      <w:lang w:val="pl-PL"/>
    </w:rPr>
  </w:style>
  <w:style w:type="character" w:customStyle="1" w:styleId="ZnakZnak22">
    <w:name w:val="Znak Znak22"/>
    <w:rsid w:val="0014060E"/>
    <w:rPr>
      <w:rFonts w:ascii="Arial" w:hAnsi="Arial"/>
      <w:sz w:val="24"/>
      <w:lang w:val="pl-PL"/>
    </w:rPr>
  </w:style>
  <w:style w:type="character" w:customStyle="1" w:styleId="Znak11">
    <w:name w:val="Znak11"/>
    <w:rsid w:val="0014060E"/>
    <w:rPr>
      <w:sz w:val="24"/>
      <w:lang w:val="pl-PL"/>
    </w:rPr>
  </w:style>
  <w:style w:type="character" w:customStyle="1" w:styleId="Znak8">
    <w:name w:val="Znak8"/>
    <w:rsid w:val="0014060E"/>
    <w:rPr>
      <w:rFonts w:ascii="Courier New" w:hAnsi="Courier New"/>
      <w:lang w:val="pl-PL"/>
    </w:rPr>
  </w:style>
  <w:style w:type="character" w:customStyle="1" w:styleId="Znak7">
    <w:name w:val="Znak7"/>
    <w:basedOn w:val="Domylnaczcionkaakapitu1"/>
    <w:rsid w:val="0014060E"/>
    <w:rPr>
      <w:rFonts w:cs="Times New Roman"/>
      <w:b/>
      <w:bCs/>
      <w:sz w:val="24"/>
      <w:szCs w:val="24"/>
      <w:lang w:val="pl-PL"/>
    </w:rPr>
  </w:style>
  <w:style w:type="character" w:customStyle="1" w:styleId="Znak5">
    <w:name w:val="Znak5"/>
    <w:basedOn w:val="Domylnaczcionkaakapitu1"/>
    <w:rsid w:val="0014060E"/>
    <w:rPr>
      <w:rFonts w:cs="Times New Roman"/>
      <w:sz w:val="16"/>
      <w:szCs w:val="16"/>
      <w:lang w:val="pl-PL"/>
    </w:rPr>
  </w:style>
  <w:style w:type="paragraph" w:customStyle="1" w:styleId="Style15">
    <w:name w:val="Style15"/>
    <w:basedOn w:val="Normalny"/>
    <w:uiPriority w:val="99"/>
    <w:rsid w:val="0014060E"/>
    <w:pPr>
      <w:widowControl w:val="0"/>
      <w:autoSpaceDE w:val="0"/>
      <w:autoSpaceDN w:val="0"/>
      <w:adjustRightInd w:val="0"/>
      <w:spacing w:line="334" w:lineRule="exact"/>
      <w:ind w:hanging="529"/>
      <w:jc w:val="both"/>
    </w:pPr>
    <w:rPr>
      <w:rFonts w:eastAsiaTheme="minorEastAsia" w:cs="Arial"/>
    </w:rPr>
  </w:style>
  <w:style w:type="character" w:customStyle="1" w:styleId="Styl4Znak">
    <w:name w:val="Styl4 Znak"/>
    <w:link w:val="Styl4"/>
    <w:uiPriority w:val="99"/>
    <w:locked/>
    <w:rsid w:val="0014060E"/>
    <w:rPr>
      <w:rFonts w:ascii="Garamond" w:hAnsi="Garamond"/>
      <w:color w:val="000000"/>
      <w:w w:val="102"/>
      <w:sz w:val="26"/>
      <w:szCs w:val="26"/>
    </w:rPr>
  </w:style>
  <w:style w:type="paragraph" w:customStyle="1" w:styleId="Styl4">
    <w:name w:val="Styl4"/>
    <w:basedOn w:val="Normalny"/>
    <w:link w:val="Styl4Znak"/>
    <w:uiPriority w:val="99"/>
    <w:qFormat/>
    <w:rsid w:val="0014060E"/>
    <w:pPr>
      <w:widowControl w:val="0"/>
      <w:numPr>
        <w:numId w:val="6"/>
      </w:numPr>
      <w:autoSpaceDE w:val="0"/>
      <w:autoSpaceDN w:val="0"/>
      <w:adjustRightInd w:val="0"/>
      <w:spacing w:before="60" w:after="60"/>
      <w:ind w:right="-6"/>
      <w:jc w:val="both"/>
    </w:pPr>
    <w:rPr>
      <w:rFonts w:ascii="Garamond" w:hAnsi="Garamond"/>
      <w:color w:val="000000"/>
      <w:w w:val="102"/>
      <w:sz w:val="26"/>
      <w:szCs w:val="26"/>
    </w:rPr>
  </w:style>
  <w:style w:type="character" w:customStyle="1" w:styleId="PlandokumentuZnak">
    <w:name w:val="Plan dokumentu Znak"/>
    <w:link w:val="1"/>
    <w:rsid w:val="0014060E"/>
    <w:rPr>
      <w:rFonts w:ascii="Arial" w:hAnsi="Arial" w:cs="Arial"/>
      <w:b/>
      <w:bCs/>
      <w:szCs w:val="24"/>
      <w:shd w:val="clear" w:color="auto" w:fill="000080"/>
    </w:rPr>
  </w:style>
  <w:style w:type="paragraph" w:customStyle="1" w:styleId="1">
    <w:name w:val="1"/>
    <w:basedOn w:val="Normalny"/>
    <w:next w:val="Mapadokumentu"/>
    <w:link w:val="PlandokumentuZnak"/>
    <w:rsid w:val="0014060E"/>
    <w:pPr>
      <w:widowControl w:val="0"/>
      <w:shd w:val="clear" w:color="auto" w:fill="000080"/>
    </w:pPr>
    <w:rPr>
      <w:rFonts w:cs="Arial"/>
      <w:b/>
      <w:bCs/>
      <w:sz w:val="20"/>
    </w:rPr>
  </w:style>
  <w:style w:type="character" w:customStyle="1" w:styleId="MapadokumentuZnak1">
    <w:name w:val="Mapa dokumentu Znak1"/>
    <w:uiPriority w:val="99"/>
    <w:rsid w:val="0014060E"/>
    <w:rPr>
      <w:rFonts w:ascii="Tahoma" w:hAnsi="Tahoma" w:cs="Tahoma"/>
      <w:sz w:val="16"/>
      <w:szCs w:val="16"/>
    </w:rPr>
  </w:style>
  <w:style w:type="character" w:customStyle="1" w:styleId="Kolorowalistaakcent1Znak">
    <w:name w:val="Kolorowa lista — akcent 1 Znak"/>
    <w:link w:val="Kolorowalistaakcent1"/>
    <w:uiPriority w:val="99"/>
    <w:locked/>
    <w:rsid w:val="0014060E"/>
    <w:rPr>
      <w:sz w:val="22"/>
      <w:szCs w:val="22"/>
      <w:lang w:eastAsia="en-US"/>
    </w:rPr>
  </w:style>
  <w:style w:type="table" w:styleId="Kolorowalistaakcent1">
    <w:name w:val="Colorful List Accent 1"/>
    <w:basedOn w:val="Standardowy"/>
    <w:link w:val="Kolorowalistaakcent1Znak"/>
    <w:uiPriority w:val="99"/>
    <w:rsid w:val="0014060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14060E"/>
    <w:pPr>
      <w:widowControl w:val="0"/>
      <w:autoSpaceDE w:val="0"/>
      <w:autoSpaceDN w:val="0"/>
      <w:adjustRightInd w:val="0"/>
      <w:spacing w:line="332" w:lineRule="exact"/>
      <w:ind w:hanging="353"/>
      <w:jc w:val="both"/>
    </w:pPr>
    <w:rPr>
      <w:rFonts w:cs="Arial"/>
    </w:rPr>
  </w:style>
  <w:style w:type="paragraph" w:customStyle="1" w:styleId="Style12">
    <w:name w:val="Style12"/>
    <w:basedOn w:val="Normalny"/>
    <w:uiPriority w:val="99"/>
    <w:rsid w:val="0014060E"/>
    <w:pPr>
      <w:widowControl w:val="0"/>
      <w:autoSpaceDE w:val="0"/>
      <w:autoSpaceDN w:val="0"/>
      <w:adjustRightInd w:val="0"/>
      <w:spacing w:line="325" w:lineRule="exact"/>
      <w:ind w:hanging="522"/>
      <w:jc w:val="both"/>
    </w:pPr>
    <w:rPr>
      <w:rFonts w:cs="Arial"/>
    </w:rPr>
  </w:style>
  <w:style w:type="table" w:customStyle="1" w:styleId="Tabela-Siatka2">
    <w:name w:val="Tabela - Siatka2"/>
    <w:basedOn w:val="Standardowy"/>
    <w:next w:val="Tabela-Siatka"/>
    <w:uiPriority w:val="9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rsid w:val="0014060E"/>
    <w:rPr>
      <w:color w:val="808080"/>
    </w:rPr>
  </w:style>
  <w:style w:type="table" w:customStyle="1" w:styleId="Tabela-Siatka3">
    <w:name w:val="Tabela - Siatka3"/>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40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C30C8"/>
    <w:pPr>
      <w:ind w:left="851" w:hanging="284"/>
      <w:jc w:val="both"/>
    </w:pPr>
    <w:rPr>
      <w:rFonts w:ascii="Bahnschrift" w:eastAsiaTheme="minorHAnsi" w:hAnsi="Bahnschrift"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D954EE"/>
  </w:style>
  <w:style w:type="paragraph" w:customStyle="1" w:styleId="text-justify">
    <w:name w:val="text-justify"/>
    <w:basedOn w:val="Normalny"/>
    <w:rsid w:val="00D954EE"/>
    <w:pPr>
      <w:spacing w:before="100" w:beforeAutospacing="1" w:after="100" w:afterAutospacing="1"/>
    </w:pPr>
    <w:rPr>
      <w:rFonts w:ascii="Times New Roman" w:hAnsi="Times New Roman"/>
    </w:rPr>
  </w:style>
  <w:style w:type="paragraph" w:customStyle="1" w:styleId="Pzp-nagowek5">
    <w:name w:val="Pzp - nagłowek 5"/>
    <w:basedOn w:val="Akapitzlist"/>
    <w:link w:val="Pzp-nagowek5Znak"/>
    <w:qFormat/>
    <w:rsid w:val="009C5BF8"/>
    <w:pPr>
      <w:spacing w:after="120" w:line="276" w:lineRule="auto"/>
      <w:ind w:left="850"/>
      <w:jc w:val="both"/>
    </w:pPr>
    <w:rPr>
      <w:rFonts w:ascii="Calibri" w:hAnsi="Calibri" w:cs="Calibri"/>
      <w:sz w:val="22"/>
    </w:rPr>
  </w:style>
  <w:style w:type="character" w:customStyle="1" w:styleId="Pzp-nagowek5Znak">
    <w:name w:val="Pzp - nagłowek 5 Znak"/>
    <w:basedOn w:val="AkapitzlistZnak"/>
    <w:link w:val="Pzp-nagowek5"/>
    <w:rsid w:val="009C5BF8"/>
    <w:rPr>
      <w:rFonts w:ascii="Calibri" w:hAnsi="Calibri" w:cs="Calibri"/>
      <w:sz w:val="22"/>
      <w:szCs w:val="24"/>
      <w:lang w:eastAsia="ar-SA"/>
    </w:rPr>
  </w:style>
  <w:style w:type="character" w:customStyle="1" w:styleId="CharStyle68">
    <w:name w:val="Char Style 68"/>
    <w:link w:val="Style67"/>
    <w:rsid w:val="00346968"/>
    <w:rPr>
      <w:b/>
      <w:bCs/>
      <w:shd w:val="clear" w:color="auto" w:fill="FFFFFF"/>
    </w:rPr>
  </w:style>
  <w:style w:type="paragraph" w:customStyle="1" w:styleId="Style67">
    <w:name w:val="Style 67"/>
    <w:basedOn w:val="Normalny"/>
    <w:link w:val="CharStyle68"/>
    <w:rsid w:val="00346968"/>
    <w:pPr>
      <w:widowControl w:val="0"/>
      <w:shd w:val="clear" w:color="auto" w:fill="FFFFFF"/>
      <w:spacing w:before="300" w:after="120" w:line="222" w:lineRule="exact"/>
      <w:jc w:val="both"/>
    </w:pPr>
    <w:rPr>
      <w:rFonts w:ascii="Times New Roman" w:hAnsi="Times New Roman"/>
      <w:b/>
      <w:bCs/>
      <w:sz w:val="20"/>
      <w:szCs w:val="20"/>
    </w:rPr>
  </w:style>
  <w:style w:type="character" w:customStyle="1" w:styleId="sr-only">
    <w:name w:val="sr-only"/>
    <w:basedOn w:val="Domylnaczcionkaakapitu"/>
    <w:rsid w:val="00C822CA"/>
  </w:style>
  <w:style w:type="character" w:customStyle="1" w:styleId="WW8Num33z1">
    <w:name w:val="WW8Num33z1"/>
    <w:rsid w:val="00C822CA"/>
    <w:rPr>
      <w:rFonts w:ascii="Times New Roman" w:eastAsia="Times New Roman" w:hAnsi="Times New Roman" w:cs="Times New Roman"/>
    </w:rPr>
  </w:style>
  <w:style w:type="character" w:customStyle="1" w:styleId="WW8Num38z0">
    <w:name w:val="WW8Num38z0"/>
    <w:rsid w:val="00C822CA"/>
    <w:rPr>
      <w:rFonts w:cs="Calibri"/>
    </w:rPr>
  </w:style>
  <w:style w:type="character" w:customStyle="1" w:styleId="WW8Num42z0">
    <w:name w:val="WW8Num42z0"/>
    <w:rsid w:val="00C822CA"/>
    <w:rPr>
      <w:rFonts w:ascii="Calibri" w:hAnsi="Calibri" w:cs="Calibri"/>
      <w:sz w:val="20"/>
      <w:szCs w:val="20"/>
    </w:rPr>
  </w:style>
  <w:style w:type="character" w:customStyle="1" w:styleId="WW8Num43z0">
    <w:name w:val="WW8Num43z0"/>
    <w:rsid w:val="00C822CA"/>
  </w:style>
  <w:style w:type="character" w:customStyle="1" w:styleId="WW8Num44z0">
    <w:name w:val="WW8Num44z0"/>
    <w:rsid w:val="00C822CA"/>
    <w:rPr>
      <w:rFonts w:ascii="Calibri" w:hAnsi="Calibri" w:cs="Calibri"/>
      <w:sz w:val="20"/>
      <w:szCs w:val="20"/>
    </w:rPr>
  </w:style>
  <w:style w:type="character" w:customStyle="1" w:styleId="WW8Num52z0">
    <w:name w:val="WW8Num52z0"/>
    <w:rsid w:val="00C822CA"/>
    <w:rPr>
      <w:rFonts w:ascii="Calibri" w:eastAsia="Calibri" w:hAnsi="Calibri" w:cs="Arial"/>
      <w:sz w:val="20"/>
      <w:szCs w:val="20"/>
    </w:rPr>
  </w:style>
  <w:style w:type="character" w:customStyle="1" w:styleId="WW8Num58z0">
    <w:name w:val="WW8Num58z0"/>
    <w:rsid w:val="00C822CA"/>
    <w:rPr>
      <w:rFonts w:ascii="Wingdings" w:hAnsi="Wingdings" w:cs="Wingdings"/>
    </w:rPr>
  </w:style>
  <w:style w:type="character" w:customStyle="1" w:styleId="WW8Num61z0">
    <w:name w:val="WW8Num61z0"/>
    <w:rsid w:val="00C822CA"/>
    <w:rPr>
      <w:rFonts w:ascii="Symbol" w:hAnsi="Symbol" w:cs="Symbol"/>
      <w:sz w:val="20"/>
      <w:szCs w:val="20"/>
    </w:rPr>
  </w:style>
  <w:style w:type="character" w:customStyle="1" w:styleId="WW8Num62z0">
    <w:name w:val="WW8Num62z0"/>
    <w:rsid w:val="00C822CA"/>
    <w:rPr>
      <w:rFonts w:cs="Calibri"/>
      <w:b/>
      <w:color w:val="FF0000"/>
      <w:kern w:val="1"/>
    </w:rPr>
  </w:style>
  <w:style w:type="character" w:customStyle="1" w:styleId="WW8Num63z0">
    <w:name w:val="WW8Num63z0"/>
    <w:rsid w:val="00C822CA"/>
    <w:rPr>
      <w:rFonts w:ascii="Calibri" w:hAnsi="Calibri" w:cs="Calibri"/>
      <w:sz w:val="20"/>
      <w:szCs w:val="20"/>
    </w:rPr>
  </w:style>
  <w:style w:type="character" w:customStyle="1" w:styleId="WW8Num67z0">
    <w:name w:val="WW8Num67z0"/>
    <w:rsid w:val="00C822CA"/>
    <w:rPr>
      <w:rFonts w:ascii="Times New Roman" w:hAnsi="Times New Roman" w:cs="Times New Roman"/>
      <w:b/>
      <w:color w:val="auto"/>
      <w:sz w:val="28"/>
      <w:szCs w:val="28"/>
    </w:rPr>
  </w:style>
  <w:style w:type="character" w:customStyle="1" w:styleId="WW8Num71z0">
    <w:name w:val="WW8Num71z0"/>
    <w:rsid w:val="00C822CA"/>
    <w:rPr>
      <w:rFonts w:ascii="Calibri" w:hAnsi="Calibri" w:cs="Calibri"/>
      <w:color w:val="000000"/>
      <w:sz w:val="20"/>
      <w:szCs w:val="20"/>
    </w:rPr>
  </w:style>
  <w:style w:type="character" w:customStyle="1" w:styleId="WW-Absatz-Standardschriftart1">
    <w:name w:val="WW-Absatz-Standardschriftart1"/>
    <w:rsid w:val="00C822CA"/>
  </w:style>
  <w:style w:type="character" w:customStyle="1" w:styleId="WW8Num73z0">
    <w:name w:val="WW8Num73z0"/>
    <w:rsid w:val="00C822CA"/>
  </w:style>
  <w:style w:type="character" w:customStyle="1" w:styleId="WW-Absatz-Standardschriftart11">
    <w:name w:val="WW-Absatz-Standardschriftart11"/>
    <w:rsid w:val="00C822CA"/>
  </w:style>
  <w:style w:type="character" w:customStyle="1" w:styleId="WW8Num66z0">
    <w:name w:val="WW8Num66z0"/>
    <w:rsid w:val="00C822CA"/>
    <w:rPr>
      <w:rFonts w:ascii="Calibri" w:hAnsi="Calibri" w:cs="Calibri"/>
      <w:sz w:val="20"/>
      <w:szCs w:val="20"/>
    </w:rPr>
  </w:style>
  <w:style w:type="character" w:customStyle="1" w:styleId="WW8Num69z0">
    <w:name w:val="WW8Num69z0"/>
    <w:rsid w:val="00C822CA"/>
    <w:rPr>
      <w:rFonts w:cs="Calibri"/>
    </w:rPr>
  </w:style>
  <w:style w:type="character" w:customStyle="1" w:styleId="WW8Num72z0">
    <w:name w:val="WW8Num72z0"/>
    <w:rsid w:val="00C822CA"/>
    <w:rPr>
      <w:color w:val="000000"/>
    </w:rPr>
  </w:style>
  <w:style w:type="character" w:customStyle="1" w:styleId="WW-Absatz-Standardschriftart111">
    <w:name w:val="WW-Absatz-Standardschriftart111"/>
    <w:rsid w:val="00C822CA"/>
  </w:style>
  <w:style w:type="character" w:customStyle="1" w:styleId="WW8Num24z2">
    <w:name w:val="WW8Num24z2"/>
    <w:rsid w:val="00C822CA"/>
  </w:style>
  <w:style w:type="character" w:customStyle="1" w:styleId="WW8Num34z0">
    <w:name w:val="WW8Num34z0"/>
    <w:rsid w:val="00C822CA"/>
  </w:style>
  <w:style w:type="character" w:customStyle="1" w:styleId="WW8Num49z0">
    <w:name w:val="WW8Num49z0"/>
    <w:rsid w:val="00C822CA"/>
  </w:style>
  <w:style w:type="character" w:customStyle="1" w:styleId="WW8Num50z0">
    <w:name w:val="WW8Num50z0"/>
    <w:rsid w:val="00C822CA"/>
  </w:style>
  <w:style w:type="character" w:customStyle="1" w:styleId="WW8Num52z1">
    <w:name w:val="WW8Num52z1"/>
    <w:rsid w:val="00C822CA"/>
    <w:rPr>
      <w:rFonts w:ascii="Calibri" w:eastAsia="Calibri" w:hAnsi="Calibri" w:cs="Arial"/>
      <w:sz w:val="20"/>
      <w:szCs w:val="20"/>
    </w:rPr>
  </w:style>
  <w:style w:type="character" w:customStyle="1" w:styleId="WW8Num56z0">
    <w:name w:val="WW8Num56z0"/>
    <w:rsid w:val="00C822CA"/>
  </w:style>
  <w:style w:type="character" w:customStyle="1" w:styleId="WW8Num66z1">
    <w:name w:val="WW8Num66z1"/>
    <w:rsid w:val="00C822CA"/>
  </w:style>
  <w:style w:type="character" w:customStyle="1" w:styleId="WW8Num1z1">
    <w:name w:val="WW8Num1z1"/>
    <w:rsid w:val="00C822CA"/>
  </w:style>
  <w:style w:type="character" w:customStyle="1" w:styleId="WW8Num1z2">
    <w:name w:val="WW8Num1z2"/>
    <w:rsid w:val="00C822CA"/>
  </w:style>
  <w:style w:type="character" w:customStyle="1" w:styleId="WW8Num1z3">
    <w:name w:val="WW8Num1z3"/>
    <w:rsid w:val="00C822CA"/>
  </w:style>
  <w:style w:type="character" w:customStyle="1" w:styleId="WW8Num1z4">
    <w:name w:val="WW8Num1z4"/>
    <w:rsid w:val="00C822CA"/>
  </w:style>
  <w:style w:type="character" w:customStyle="1" w:styleId="WW8Num1z5">
    <w:name w:val="WW8Num1z5"/>
    <w:rsid w:val="00C822CA"/>
  </w:style>
  <w:style w:type="character" w:customStyle="1" w:styleId="WW8Num1z6">
    <w:name w:val="WW8Num1z6"/>
    <w:rsid w:val="00C822CA"/>
  </w:style>
  <w:style w:type="character" w:customStyle="1" w:styleId="WW8Num1z7">
    <w:name w:val="WW8Num1z7"/>
    <w:rsid w:val="00C822CA"/>
  </w:style>
  <w:style w:type="character" w:customStyle="1" w:styleId="WW8Num1z8">
    <w:name w:val="WW8Num1z8"/>
    <w:rsid w:val="00C822CA"/>
  </w:style>
  <w:style w:type="character" w:customStyle="1" w:styleId="WW8Num6z1">
    <w:name w:val="WW8Num6z1"/>
    <w:rsid w:val="00C822CA"/>
    <w:rPr>
      <w:rFonts w:cs="Calibri"/>
    </w:rPr>
  </w:style>
  <w:style w:type="character" w:customStyle="1" w:styleId="WW8Num6z3">
    <w:name w:val="WW8Num6z3"/>
    <w:rsid w:val="00C822CA"/>
  </w:style>
  <w:style w:type="character" w:customStyle="1" w:styleId="WW8Num6z4">
    <w:name w:val="WW8Num6z4"/>
    <w:rsid w:val="00C822CA"/>
  </w:style>
  <w:style w:type="character" w:customStyle="1" w:styleId="WW8Num6z5">
    <w:name w:val="WW8Num6z5"/>
    <w:rsid w:val="00C822CA"/>
  </w:style>
  <w:style w:type="character" w:customStyle="1" w:styleId="WW8Num6z6">
    <w:name w:val="WW8Num6z6"/>
    <w:rsid w:val="00C822CA"/>
  </w:style>
  <w:style w:type="character" w:customStyle="1" w:styleId="WW8Num6z7">
    <w:name w:val="WW8Num6z7"/>
    <w:rsid w:val="00C822CA"/>
  </w:style>
  <w:style w:type="character" w:customStyle="1" w:styleId="WW8Num6z8">
    <w:name w:val="WW8Num6z8"/>
    <w:rsid w:val="00C822CA"/>
  </w:style>
  <w:style w:type="character" w:customStyle="1" w:styleId="WW8Num19z0">
    <w:name w:val="WW8Num19z0"/>
    <w:rsid w:val="00C822CA"/>
    <w:rPr>
      <w:rFonts w:cs="Times New Roman"/>
    </w:rPr>
  </w:style>
  <w:style w:type="character" w:customStyle="1" w:styleId="WW8Num25z2">
    <w:name w:val="WW8Num25z2"/>
    <w:rsid w:val="00C822CA"/>
    <w:rPr>
      <w:rFonts w:ascii="Wingdings" w:hAnsi="Wingdings" w:cs="Wingdings"/>
    </w:rPr>
  </w:style>
  <w:style w:type="character" w:customStyle="1" w:styleId="WW8Num25z3">
    <w:name w:val="WW8Num25z3"/>
    <w:rsid w:val="00C822CA"/>
  </w:style>
  <w:style w:type="character" w:customStyle="1" w:styleId="WW8Num25z4">
    <w:name w:val="WW8Num25z4"/>
    <w:rsid w:val="00C822CA"/>
  </w:style>
  <w:style w:type="character" w:customStyle="1" w:styleId="WW8Num25z5">
    <w:name w:val="WW8Num25z5"/>
    <w:rsid w:val="00C822CA"/>
  </w:style>
  <w:style w:type="character" w:customStyle="1" w:styleId="WW8Num25z6">
    <w:name w:val="WW8Num25z6"/>
    <w:rsid w:val="00C822CA"/>
  </w:style>
  <w:style w:type="character" w:customStyle="1" w:styleId="WW8Num25z7">
    <w:name w:val="WW8Num25z7"/>
    <w:rsid w:val="00C822CA"/>
  </w:style>
  <w:style w:type="character" w:customStyle="1" w:styleId="WW8Num25z8">
    <w:name w:val="WW8Num25z8"/>
    <w:rsid w:val="00C822CA"/>
  </w:style>
  <w:style w:type="character" w:customStyle="1" w:styleId="WW8Num35z0">
    <w:name w:val="WW8Num35z0"/>
    <w:rsid w:val="00C822CA"/>
  </w:style>
  <w:style w:type="character" w:customStyle="1" w:styleId="WW8Num35z1">
    <w:name w:val="WW8Num35z1"/>
    <w:rsid w:val="00C822CA"/>
    <w:rPr>
      <w:b/>
      <w:color w:val="auto"/>
    </w:rPr>
  </w:style>
  <w:style w:type="character" w:customStyle="1" w:styleId="WW8Num35z2">
    <w:name w:val="WW8Num35z2"/>
    <w:rsid w:val="00C822CA"/>
  </w:style>
  <w:style w:type="character" w:customStyle="1" w:styleId="WW8Num35z3">
    <w:name w:val="WW8Num35z3"/>
    <w:rsid w:val="00C822CA"/>
  </w:style>
  <w:style w:type="character" w:customStyle="1" w:styleId="WW8Num35z4">
    <w:name w:val="WW8Num35z4"/>
    <w:rsid w:val="00C822CA"/>
  </w:style>
  <w:style w:type="character" w:customStyle="1" w:styleId="WW8Num35z5">
    <w:name w:val="WW8Num35z5"/>
    <w:rsid w:val="00C822CA"/>
  </w:style>
  <w:style w:type="character" w:customStyle="1" w:styleId="WW8Num35z6">
    <w:name w:val="WW8Num35z6"/>
    <w:rsid w:val="00C822CA"/>
  </w:style>
  <w:style w:type="character" w:customStyle="1" w:styleId="WW8Num35z7">
    <w:name w:val="WW8Num35z7"/>
    <w:rsid w:val="00C822CA"/>
  </w:style>
  <w:style w:type="character" w:customStyle="1" w:styleId="WW8Num35z8">
    <w:name w:val="WW8Num35z8"/>
    <w:rsid w:val="00C822CA"/>
  </w:style>
  <w:style w:type="character" w:customStyle="1" w:styleId="WW8Num41z0">
    <w:name w:val="WW8Num41z0"/>
    <w:rsid w:val="00C822CA"/>
    <w:rPr>
      <w:rFonts w:ascii="Calibri" w:hAnsi="Calibri" w:cs="Calibri"/>
      <w:sz w:val="20"/>
      <w:szCs w:val="20"/>
    </w:rPr>
  </w:style>
  <w:style w:type="character" w:customStyle="1" w:styleId="WW8Num42z2">
    <w:name w:val="WW8Num42z2"/>
    <w:rsid w:val="00C822CA"/>
  </w:style>
  <w:style w:type="character" w:customStyle="1" w:styleId="WW8Num42z3">
    <w:name w:val="WW8Num42z3"/>
    <w:rsid w:val="00C822CA"/>
  </w:style>
  <w:style w:type="character" w:customStyle="1" w:styleId="WW8Num42z4">
    <w:name w:val="WW8Num42z4"/>
    <w:rsid w:val="00C822CA"/>
  </w:style>
  <w:style w:type="character" w:customStyle="1" w:styleId="WW8Num42z5">
    <w:name w:val="WW8Num42z5"/>
    <w:rsid w:val="00C822CA"/>
  </w:style>
  <w:style w:type="character" w:customStyle="1" w:styleId="WW8Num42z6">
    <w:name w:val="WW8Num42z6"/>
    <w:rsid w:val="00C822CA"/>
  </w:style>
  <w:style w:type="character" w:customStyle="1" w:styleId="WW8Num42z7">
    <w:name w:val="WW8Num42z7"/>
    <w:rsid w:val="00C822CA"/>
  </w:style>
  <w:style w:type="character" w:customStyle="1" w:styleId="WW8Num42z8">
    <w:name w:val="WW8Num42z8"/>
    <w:rsid w:val="00C822CA"/>
  </w:style>
  <w:style w:type="character" w:customStyle="1" w:styleId="WW8Num50z1">
    <w:name w:val="WW8Num50z1"/>
    <w:rsid w:val="00C822CA"/>
    <w:rPr>
      <w:color w:val="auto"/>
    </w:rPr>
  </w:style>
  <w:style w:type="character" w:customStyle="1" w:styleId="WW8Num53z0">
    <w:name w:val="WW8Num53z0"/>
    <w:rsid w:val="00C822CA"/>
    <w:rPr>
      <w:rFonts w:ascii="Calibri" w:eastAsia="Calibri" w:hAnsi="Calibri" w:cs="Calibri"/>
      <w:color w:val="auto"/>
      <w:kern w:val="1"/>
      <w:sz w:val="20"/>
      <w:szCs w:val="20"/>
    </w:rPr>
  </w:style>
  <w:style w:type="character" w:customStyle="1" w:styleId="WW8Num54z0">
    <w:name w:val="WW8Num54z0"/>
    <w:rsid w:val="00C822CA"/>
    <w:rPr>
      <w:shd w:val="clear" w:color="auto" w:fill="FFFFFF"/>
    </w:rPr>
  </w:style>
  <w:style w:type="character" w:customStyle="1" w:styleId="WW8Num55z4">
    <w:name w:val="WW8Num55z4"/>
    <w:rsid w:val="00C822CA"/>
  </w:style>
  <w:style w:type="character" w:customStyle="1" w:styleId="WW8Num55z5">
    <w:name w:val="WW8Num55z5"/>
    <w:rsid w:val="00C822CA"/>
  </w:style>
  <w:style w:type="character" w:customStyle="1" w:styleId="WW8Num55z6">
    <w:name w:val="WW8Num55z6"/>
    <w:rsid w:val="00C822CA"/>
  </w:style>
  <w:style w:type="character" w:customStyle="1" w:styleId="WW8Num55z7">
    <w:name w:val="WW8Num55z7"/>
    <w:rsid w:val="00C822CA"/>
  </w:style>
  <w:style w:type="character" w:customStyle="1" w:styleId="WW8Num55z8">
    <w:name w:val="WW8Num55z8"/>
    <w:rsid w:val="00C822CA"/>
  </w:style>
  <w:style w:type="character" w:customStyle="1" w:styleId="WW8Num60z1">
    <w:name w:val="WW8Num60z1"/>
    <w:rsid w:val="00C822CA"/>
  </w:style>
  <w:style w:type="character" w:customStyle="1" w:styleId="WW8Num62z1">
    <w:name w:val="WW8Num62z1"/>
    <w:rsid w:val="00C822CA"/>
  </w:style>
  <w:style w:type="character" w:customStyle="1" w:styleId="WW8Num62z2">
    <w:name w:val="WW8Num62z2"/>
    <w:rsid w:val="00C822CA"/>
  </w:style>
  <w:style w:type="character" w:customStyle="1" w:styleId="WW8Num62z3">
    <w:name w:val="WW8Num62z3"/>
    <w:rsid w:val="00C822CA"/>
  </w:style>
  <w:style w:type="character" w:customStyle="1" w:styleId="WW8Num62z4">
    <w:name w:val="WW8Num62z4"/>
    <w:rsid w:val="00C822CA"/>
  </w:style>
  <w:style w:type="character" w:customStyle="1" w:styleId="WW8Num62z5">
    <w:name w:val="WW8Num62z5"/>
    <w:rsid w:val="00C822CA"/>
  </w:style>
  <w:style w:type="character" w:customStyle="1" w:styleId="WW8Num62z6">
    <w:name w:val="WW8Num62z6"/>
    <w:rsid w:val="00C822CA"/>
  </w:style>
  <w:style w:type="character" w:customStyle="1" w:styleId="WW8Num62z7">
    <w:name w:val="WW8Num62z7"/>
    <w:rsid w:val="00C822CA"/>
  </w:style>
  <w:style w:type="character" w:customStyle="1" w:styleId="WW8Num62z8">
    <w:name w:val="WW8Num62z8"/>
    <w:rsid w:val="00C822CA"/>
  </w:style>
  <w:style w:type="character" w:customStyle="1" w:styleId="WW8Num66z2">
    <w:name w:val="WW8Num66z2"/>
    <w:rsid w:val="00C822CA"/>
  </w:style>
  <w:style w:type="character" w:customStyle="1" w:styleId="WW8Num67z1">
    <w:name w:val="WW8Num67z1"/>
    <w:rsid w:val="00C822CA"/>
    <w:rPr>
      <w:b/>
      <w:sz w:val="28"/>
      <w:szCs w:val="28"/>
    </w:rPr>
  </w:style>
  <w:style w:type="character" w:customStyle="1" w:styleId="WW8Num67z2">
    <w:name w:val="WW8Num67z2"/>
    <w:rsid w:val="00C822CA"/>
  </w:style>
  <w:style w:type="character" w:customStyle="1" w:styleId="WW8Num67z3">
    <w:name w:val="WW8Num67z3"/>
    <w:rsid w:val="00C822CA"/>
  </w:style>
  <w:style w:type="character" w:customStyle="1" w:styleId="WW8Num67z4">
    <w:name w:val="WW8Num67z4"/>
    <w:rsid w:val="00C822CA"/>
  </w:style>
  <w:style w:type="character" w:customStyle="1" w:styleId="WW8Num67z5">
    <w:name w:val="WW8Num67z5"/>
    <w:rsid w:val="00C822CA"/>
  </w:style>
  <w:style w:type="character" w:customStyle="1" w:styleId="WW8Num67z6">
    <w:name w:val="WW8Num67z6"/>
    <w:rsid w:val="00C822CA"/>
  </w:style>
  <w:style w:type="character" w:customStyle="1" w:styleId="WW8Num67z7">
    <w:name w:val="WW8Num67z7"/>
    <w:rsid w:val="00C822CA"/>
  </w:style>
  <w:style w:type="character" w:customStyle="1" w:styleId="WW8Num67z8">
    <w:name w:val="WW8Num67z8"/>
    <w:rsid w:val="00C822CA"/>
  </w:style>
  <w:style w:type="character" w:customStyle="1" w:styleId="WW8Num69z1">
    <w:name w:val="WW8Num69z1"/>
    <w:rsid w:val="00C822CA"/>
    <w:rPr>
      <w:rFonts w:ascii="Calibri" w:hAnsi="Calibri" w:cs="Calibri"/>
      <w:sz w:val="20"/>
      <w:szCs w:val="20"/>
    </w:rPr>
  </w:style>
  <w:style w:type="character" w:customStyle="1" w:styleId="WW8Num70z1">
    <w:name w:val="WW8Num70z1"/>
    <w:rsid w:val="00C822CA"/>
  </w:style>
  <w:style w:type="character" w:customStyle="1" w:styleId="WW8Num70z2">
    <w:name w:val="WW8Num70z2"/>
    <w:rsid w:val="00C822CA"/>
  </w:style>
  <w:style w:type="character" w:customStyle="1" w:styleId="WW8Num70z3">
    <w:name w:val="WW8Num70z3"/>
    <w:rsid w:val="00C822CA"/>
  </w:style>
  <w:style w:type="character" w:customStyle="1" w:styleId="WW8Num70z4">
    <w:name w:val="WW8Num70z4"/>
    <w:rsid w:val="00C822CA"/>
  </w:style>
  <w:style w:type="character" w:customStyle="1" w:styleId="WW8Num70z5">
    <w:name w:val="WW8Num70z5"/>
    <w:rsid w:val="00C822CA"/>
  </w:style>
  <w:style w:type="character" w:customStyle="1" w:styleId="WW8Num70z6">
    <w:name w:val="WW8Num70z6"/>
    <w:rsid w:val="00C822CA"/>
  </w:style>
  <w:style w:type="character" w:customStyle="1" w:styleId="WW8Num70z7">
    <w:name w:val="WW8Num70z7"/>
    <w:rsid w:val="00C822CA"/>
  </w:style>
  <w:style w:type="character" w:customStyle="1" w:styleId="WW8Num70z8">
    <w:name w:val="WW8Num70z8"/>
    <w:rsid w:val="00C822CA"/>
  </w:style>
  <w:style w:type="character" w:customStyle="1" w:styleId="WW8Num71z1">
    <w:name w:val="WW8Num71z1"/>
    <w:rsid w:val="00C822CA"/>
  </w:style>
  <w:style w:type="character" w:customStyle="1" w:styleId="WW8Num71z2">
    <w:name w:val="WW8Num71z2"/>
    <w:rsid w:val="00C822CA"/>
  </w:style>
  <w:style w:type="character" w:customStyle="1" w:styleId="WW8Num71z3">
    <w:name w:val="WW8Num71z3"/>
    <w:rsid w:val="00C822CA"/>
  </w:style>
  <w:style w:type="character" w:customStyle="1" w:styleId="WW8Num71z4">
    <w:name w:val="WW8Num71z4"/>
    <w:rsid w:val="00C822CA"/>
  </w:style>
  <w:style w:type="character" w:customStyle="1" w:styleId="WW8Num71z5">
    <w:name w:val="WW8Num71z5"/>
    <w:rsid w:val="00C822CA"/>
  </w:style>
  <w:style w:type="character" w:customStyle="1" w:styleId="WW8Num71z6">
    <w:name w:val="WW8Num71z6"/>
    <w:rsid w:val="00C822CA"/>
  </w:style>
  <w:style w:type="character" w:customStyle="1" w:styleId="WW8Num71z7">
    <w:name w:val="WW8Num71z7"/>
    <w:rsid w:val="00C822CA"/>
  </w:style>
  <w:style w:type="character" w:customStyle="1" w:styleId="WW8Num71z8">
    <w:name w:val="WW8Num71z8"/>
    <w:rsid w:val="00C822CA"/>
  </w:style>
  <w:style w:type="character" w:customStyle="1" w:styleId="WW8Num72z1">
    <w:name w:val="WW8Num72z1"/>
    <w:rsid w:val="00C822CA"/>
  </w:style>
  <w:style w:type="character" w:customStyle="1" w:styleId="WW8Num72z2">
    <w:name w:val="WW8Num72z2"/>
    <w:rsid w:val="00C822CA"/>
  </w:style>
  <w:style w:type="character" w:customStyle="1" w:styleId="WW8Num72z3">
    <w:name w:val="WW8Num72z3"/>
    <w:rsid w:val="00C822CA"/>
  </w:style>
  <w:style w:type="character" w:customStyle="1" w:styleId="WW8Num72z4">
    <w:name w:val="WW8Num72z4"/>
    <w:rsid w:val="00C822CA"/>
  </w:style>
  <w:style w:type="character" w:customStyle="1" w:styleId="WW8Num72z5">
    <w:name w:val="WW8Num72z5"/>
    <w:rsid w:val="00C822CA"/>
  </w:style>
  <w:style w:type="character" w:customStyle="1" w:styleId="WW8Num72z6">
    <w:name w:val="WW8Num72z6"/>
    <w:rsid w:val="00C822CA"/>
  </w:style>
  <w:style w:type="character" w:customStyle="1" w:styleId="WW8Num72z7">
    <w:name w:val="WW8Num72z7"/>
    <w:rsid w:val="00C822CA"/>
  </w:style>
  <w:style w:type="character" w:customStyle="1" w:styleId="WW8Num72z8">
    <w:name w:val="WW8Num72z8"/>
    <w:rsid w:val="00C822CA"/>
  </w:style>
  <w:style w:type="character" w:customStyle="1" w:styleId="WW8Num3z1">
    <w:name w:val="WW8Num3z1"/>
    <w:rsid w:val="00C822CA"/>
  </w:style>
  <w:style w:type="character" w:customStyle="1" w:styleId="WW8Num3z2">
    <w:name w:val="WW8Num3z2"/>
    <w:rsid w:val="00C822CA"/>
  </w:style>
  <w:style w:type="character" w:customStyle="1" w:styleId="WW8Num3z3">
    <w:name w:val="WW8Num3z3"/>
    <w:rsid w:val="00C822CA"/>
  </w:style>
  <w:style w:type="character" w:customStyle="1" w:styleId="WW8Num3z4">
    <w:name w:val="WW8Num3z4"/>
    <w:rsid w:val="00C822CA"/>
  </w:style>
  <w:style w:type="character" w:customStyle="1" w:styleId="WW8Num3z5">
    <w:name w:val="WW8Num3z5"/>
    <w:rsid w:val="00C822CA"/>
  </w:style>
  <w:style w:type="character" w:customStyle="1" w:styleId="WW8Num3z6">
    <w:name w:val="WW8Num3z6"/>
    <w:rsid w:val="00C822CA"/>
  </w:style>
  <w:style w:type="character" w:customStyle="1" w:styleId="WW8Num3z7">
    <w:name w:val="WW8Num3z7"/>
    <w:rsid w:val="00C822CA"/>
  </w:style>
  <w:style w:type="character" w:customStyle="1" w:styleId="WW8Num3z8">
    <w:name w:val="WW8Num3z8"/>
    <w:rsid w:val="00C822CA"/>
  </w:style>
  <w:style w:type="character" w:customStyle="1" w:styleId="WW8Num5z1">
    <w:name w:val="WW8Num5z1"/>
    <w:rsid w:val="00C822CA"/>
  </w:style>
  <w:style w:type="character" w:customStyle="1" w:styleId="WW8Num5z2">
    <w:name w:val="WW8Num5z2"/>
    <w:rsid w:val="00C822CA"/>
  </w:style>
  <w:style w:type="character" w:customStyle="1" w:styleId="WW8Num5z3">
    <w:name w:val="WW8Num5z3"/>
    <w:rsid w:val="00C822CA"/>
  </w:style>
  <w:style w:type="character" w:customStyle="1" w:styleId="WW8Num5z4">
    <w:name w:val="WW8Num5z4"/>
    <w:rsid w:val="00C822CA"/>
  </w:style>
  <w:style w:type="character" w:customStyle="1" w:styleId="WW8Num5z5">
    <w:name w:val="WW8Num5z5"/>
    <w:rsid w:val="00C822CA"/>
  </w:style>
  <w:style w:type="character" w:customStyle="1" w:styleId="WW8Num5z6">
    <w:name w:val="WW8Num5z6"/>
    <w:rsid w:val="00C822CA"/>
  </w:style>
  <w:style w:type="character" w:customStyle="1" w:styleId="WW8Num5z7">
    <w:name w:val="WW8Num5z7"/>
    <w:rsid w:val="00C822CA"/>
  </w:style>
  <w:style w:type="character" w:customStyle="1" w:styleId="WW8Num5z8">
    <w:name w:val="WW8Num5z8"/>
    <w:rsid w:val="00C822CA"/>
  </w:style>
  <w:style w:type="character" w:customStyle="1" w:styleId="WW8Num7z4">
    <w:name w:val="WW8Num7z4"/>
    <w:rsid w:val="00C822CA"/>
  </w:style>
  <w:style w:type="character" w:customStyle="1" w:styleId="WW8Num7z5">
    <w:name w:val="WW8Num7z5"/>
    <w:rsid w:val="00C822CA"/>
  </w:style>
  <w:style w:type="character" w:customStyle="1" w:styleId="WW8Num7z6">
    <w:name w:val="WW8Num7z6"/>
    <w:rsid w:val="00C822CA"/>
  </w:style>
  <w:style w:type="character" w:customStyle="1" w:styleId="WW8Num7z7">
    <w:name w:val="WW8Num7z7"/>
    <w:rsid w:val="00C822CA"/>
  </w:style>
  <w:style w:type="character" w:customStyle="1" w:styleId="WW8Num7z8">
    <w:name w:val="WW8Num7z8"/>
    <w:rsid w:val="00C822CA"/>
  </w:style>
  <w:style w:type="character" w:customStyle="1" w:styleId="WW8Num9z1">
    <w:name w:val="WW8Num9z1"/>
    <w:rsid w:val="00C822CA"/>
  </w:style>
  <w:style w:type="character" w:customStyle="1" w:styleId="WW8Num9z2">
    <w:name w:val="WW8Num9z2"/>
    <w:rsid w:val="00C822CA"/>
  </w:style>
  <w:style w:type="character" w:customStyle="1" w:styleId="WW8Num9z4">
    <w:name w:val="WW8Num9z4"/>
    <w:rsid w:val="00C822CA"/>
  </w:style>
  <w:style w:type="character" w:customStyle="1" w:styleId="WW8Num9z5">
    <w:name w:val="WW8Num9z5"/>
    <w:rsid w:val="00C822CA"/>
  </w:style>
  <w:style w:type="character" w:customStyle="1" w:styleId="WW8Num9z6">
    <w:name w:val="WW8Num9z6"/>
    <w:rsid w:val="00C822CA"/>
  </w:style>
  <w:style w:type="character" w:customStyle="1" w:styleId="WW8Num9z7">
    <w:name w:val="WW8Num9z7"/>
    <w:rsid w:val="00C822CA"/>
  </w:style>
  <w:style w:type="character" w:customStyle="1" w:styleId="WW8Num9z8">
    <w:name w:val="WW8Num9z8"/>
    <w:rsid w:val="00C822CA"/>
  </w:style>
  <w:style w:type="character" w:customStyle="1" w:styleId="WW8Num10z1">
    <w:name w:val="WW8Num10z1"/>
    <w:rsid w:val="00C822CA"/>
    <w:rPr>
      <w:rFonts w:ascii="Calibri" w:hAnsi="Calibri" w:cs="Calibri"/>
      <w:sz w:val="20"/>
      <w:szCs w:val="20"/>
    </w:rPr>
  </w:style>
  <w:style w:type="character" w:customStyle="1" w:styleId="WW8Num10z4">
    <w:name w:val="WW8Num10z4"/>
    <w:rsid w:val="00C822CA"/>
  </w:style>
  <w:style w:type="character" w:customStyle="1" w:styleId="WW8Num10z5">
    <w:name w:val="WW8Num10z5"/>
    <w:rsid w:val="00C822CA"/>
  </w:style>
  <w:style w:type="character" w:customStyle="1" w:styleId="WW8Num10z6">
    <w:name w:val="WW8Num10z6"/>
    <w:rsid w:val="00C822CA"/>
  </w:style>
  <w:style w:type="character" w:customStyle="1" w:styleId="WW8Num10z7">
    <w:name w:val="WW8Num10z7"/>
    <w:rsid w:val="00C822CA"/>
  </w:style>
  <w:style w:type="character" w:customStyle="1" w:styleId="WW8Num10z8">
    <w:name w:val="WW8Num10z8"/>
    <w:rsid w:val="00C822CA"/>
  </w:style>
  <w:style w:type="character" w:customStyle="1" w:styleId="WW8Num11z1">
    <w:name w:val="WW8Num11z1"/>
    <w:rsid w:val="00C822CA"/>
  </w:style>
  <w:style w:type="character" w:customStyle="1" w:styleId="WW8Num11z2">
    <w:name w:val="WW8Num11z2"/>
    <w:rsid w:val="00C822CA"/>
  </w:style>
  <w:style w:type="character" w:customStyle="1" w:styleId="WW8Num11z3">
    <w:name w:val="WW8Num11z3"/>
    <w:rsid w:val="00C822CA"/>
  </w:style>
  <w:style w:type="character" w:customStyle="1" w:styleId="WW8Num11z4">
    <w:name w:val="WW8Num11z4"/>
    <w:rsid w:val="00C822CA"/>
  </w:style>
  <w:style w:type="character" w:customStyle="1" w:styleId="WW8Num11z5">
    <w:name w:val="WW8Num11z5"/>
    <w:rsid w:val="00C822CA"/>
  </w:style>
  <w:style w:type="character" w:customStyle="1" w:styleId="WW8Num11z6">
    <w:name w:val="WW8Num11z6"/>
    <w:rsid w:val="00C822CA"/>
  </w:style>
  <w:style w:type="character" w:customStyle="1" w:styleId="WW8Num11z7">
    <w:name w:val="WW8Num11z7"/>
    <w:rsid w:val="00C822CA"/>
  </w:style>
  <w:style w:type="character" w:customStyle="1" w:styleId="WW8Num11z8">
    <w:name w:val="WW8Num11z8"/>
    <w:rsid w:val="00C822CA"/>
  </w:style>
  <w:style w:type="character" w:customStyle="1" w:styleId="WW8Num12z1">
    <w:name w:val="WW8Num12z1"/>
    <w:rsid w:val="00C822CA"/>
  </w:style>
  <w:style w:type="character" w:customStyle="1" w:styleId="WW8Num12z2">
    <w:name w:val="WW8Num12z2"/>
    <w:rsid w:val="00C822CA"/>
  </w:style>
  <w:style w:type="character" w:customStyle="1" w:styleId="WW8Num12z3">
    <w:name w:val="WW8Num12z3"/>
    <w:rsid w:val="00C822CA"/>
  </w:style>
  <w:style w:type="character" w:customStyle="1" w:styleId="WW8Num12z4">
    <w:name w:val="WW8Num12z4"/>
    <w:rsid w:val="00C822CA"/>
  </w:style>
  <w:style w:type="character" w:customStyle="1" w:styleId="WW8Num12z5">
    <w:name w:val="WW8Num12z5"/>
    <w:rsid w:val="00C822CA"/>
  </w:style>
  <w:style w:type="character" w:customStyle="1" w:styleId="WW8Num12z6">
    <w:name w:val="WW8Num12z6"/>
    <w:rsid w:val="00C822CA"/>
  </w:style>
  <w:style w:type="character" w:customStyle="1" w:styleId="WW8Num12z7">
    <w:name w:val="WW8Num12z7"/>
    <w:rsid w:val="00C822CA"/>
  </w:style>
  <w:style w:type="character" w:customStyle="1" w:styleId="WW8Num12z8">
    <w:name w:val="WW8Num12z8"/>
    <w:rsid w:val="00C822CA"/>
  </w:style>
  <w:style w:type="character" w:customStyle="1" w:styleId="WW8Num13z1">
    <w:name w:val="WW8Num13z1"/>
    <w:rsid w:val="00C822CA"/>
  </w:style>
  <w:style w:type="character" w:customStyle="1" w:styleId="WW8Num13z2">
    <w:name w:val="WW8Num13z2"/>
    <w:rsid w:val="00C822CA"/>
  </w:style>
  <w:style w:type="character" w:customStyle="1" w:styleId="WW8Num13z3">
    <w:name w:val="WW8Num13z3"/>
    <w:rsid w:val="00C822CA"/>
  </w:style>
  <w:style w:type="character" w:customStyle="1" w:styleId="WW8Num13z4">
    <w:name w:val="WW8Num13z4"/>
    <w:rsid w:val="00C822CA"/>
  </w:style>
  <w:style w:type="character" w:customStyle="1" w:styleId="WW8Num13z5">
    <w:name w:val="WW8Num13z5"/>
    <w:rsid w:val="00C822CA"/>
  </w:style>
  <w:style w:type="character" w:customStyle="1" w:styleId="WW8Num13z6">
    <w:name w:val="WW8Num13z6"/>
    <w:rsid w:val="00C822CA"/>
  </w:style>
  <w:style w:type="character" w:customStyle="1" w:styleId="WW8Num13z7">
    <w:name w:val="WW8Num13z7"/>
    <w:rsid w:val="00C822CA"/>
  </w:style>
  <w:style w:type="character" w:customStyle="1" w:styleId="WW8Num13z8">
    <w:name w:val="WW8Num13z8"/>
    <w:rsid w:val="00C822CA"/>
  </w:style>
  <w:style w:type="character" w:customStyle="1" w:styleId="WW8Num14z1">
    <w:name w:val="WW8Num14z1"/>
    <w:rsid w:val="00C822CA"/>
  </w:style>
  <w:style w:type="character" w:customStyle="1" w:styleId="WW8Num14z2">
    <w:name w:val="WW8Num14z2"/>
    <w:rsid w:val="00C822CA"/>
  </w:style>
  <w:style w:type="character" w:customStyle="1" w:styleId="WW8Num14z3">
    <w:name w:val="WW8Num14z3"/>
    <w:rsid w:val="00C822CA"/>
  </w:style>
  <w:style w:type="character" w:customStyle="1" w:styleId="WW8Num14z4">
    <w:name w:val="WW8Num14z4"/>
    <w:rsid w:val="00C822CA"/>
  </w:style>
  <w:style w:type="character" w:customStyle="1" w:styleId="WW8Num14z5">
    <w:name w:val="WW8Num14z5"/>
    <w:rsid w:val="00C822CA"/>
  </w:style>
  <w:style w:type="character" w:customStyle="1" w:styleId="WW8Num14z6">
    <w:name w:val="WW8Num14z6"/>
    <w:rsid w:val="00C822CA"/>
  </w:style>
  <w:style w:type="character" w:customStyle="1" w:styleId="WW8Num14z7">
    <w:name w:val="WW8Num14z7"/>
    <w:rsid w:val="00C822CA"/>
  </w:style>
  <w:style w:type="character" w:customStyle="1" w:styleId="WW8Num14z8">
    <w:name w:val="WW8Num14z8"/>
    <w:rsid w:val="00C822CA"/>
  </w:style>
  <w:style w:type="character" w:customStyle="1" w:styleId="WW8Num15z1">
    <w:name w:val="WW8Num15z1"/>
    <w:rsid w:val="00C822CA"/>
  </w:style>
  <w:style w:type="character" w:customStyle="1" w:styleId="WW8Num15z2">
    <w:name w:val="WW8Num15z2"/>
    <w:rsid w:val="00C822CA"/>
  </w:style>
  <w:style w:type="character" w:customStyle="1" w:styleId="WW8Num15z3">
    <w:name w:val="WW8Num15z3"/>
    <w:rsid w:val="00C822CA"/>
  </w:style>
  <w:style w:type="character" w:customStyle="1" w:styleId="WW8Num15z4">
    <w:name w:val="WW8Num15z4"/>
    <w:rsid w:val="00C822CA"/>
  </w:style>
  <w:style w:type="character" w:customStyle="1" w:styleId="WW8Num15z5">
    <w:name w:val="WW8Num15z5"/>
    <w:rsid w:val="00C822CA"/>
  </w:style>
  <w:style w:type="character" w:customStyle="1" w:styleId="WW8Num15z6">
    <w:name w:val="WW8Num15z6"/>
    <w:rsid w:val="00C822CA"/>
  </w:style>
  <w:style w:type="character" w:customStyle="1" w:styleId="WW8Num15z7">
    <w:name w:val="WW8Num15z7"/>
    <w:rsid w:val="00C822CA"/>
  </w:style>
  <w:style w:type="character" w:customStyle="1" w:styleId="WW8Num15z8">
    <w:name w:val="WW8Num15z8"/>
    <w:rsid w:val="00C822CA"/>
  </w:style>
  <w:style w:type="character" w:customStyle="1" w:styleId="WW8Num16z1">
    <w:name w:val="WW8Num16z1"/>
    <w:rsid w:val="00C822CA"/>
    <w:rPr>
      <w:rFonts w:ascii="Courier New" w:hAnsi="Courier New" w:cs="Courier New"/>
    </w:rPr>
  </w:style>
  <w:style w:type="character" w:customStyle="1" w:styleId="WW8Num16z2">
    <w:name w:val="WW8Num16z2"/>
    <w:rsid w:val="00C822CA"/>
    <w:rPr>
      <w:rFonts w:ascii="Wingdings" w:hAnsi="Wingdings" w:cs="Wingdings"/>
    </w:rPr>
  </w:style>
  <w:style w:type="character" w:customStyle="1" w:styleId="WW8Num16z3">
    <w:name w:val="WW8Num16z3"/>
    <w:rsid w:val="00C822CA"/>
    <w:rPr>
      <w:rFonts w:ascii="Symbol" w:hAnsi="Symbol" w:cs="Symbol"/>
    </w:rPr>
  </w:style>
  <w:style w:type="character" w:customStyle="1" w:styleId="WW8Num17z2">
    <w:name w:val="WW8Num17z2"/>
    <w:rsid w:val="00C822CA"/>
  </w:style>
  <w:style w:type="character" w:customStyle="1" w:styleId="WW8Num17z3">
    <w:name w:val="WW8Num17z3"/>
    <w:rsid w:val="00C822CA"/>
  </w:style>
  <w:style w:type="character" w:customStyle="1" w:styleId="WW8Num17z4">
    <w:name w:val="WW8Num17z4"/>
    <w:rsid w:val="00C822CA"/>
  </w:style>
  <w:style w:type="character" w:customStyle="1" w:styleId="WW8Num17z5">
    <w:name w:val="WW8Num17z5"/>
    <w:rsid w:val="00C822CA"/>
  </w:style>
  <w:style w:type="character" w:customStyle="1" w:styleId="WW8Num17z6">
    <w:name w:val="WW8Num17z6"/>
    <w:rsid w:val="00C822CA"/>
  </w:style>
  <w:style w:type="character" w:customStyle="1" w:styleId="WW8Num17z7">
    <w:name w:val="WW8Num17z7"/>
    <w:rsid w:val="00C822CA"/>
  </w:style>
  <w:style w:type="character" w:customStyle="1" w:styleId="WW8Num17z8">
    <w:name w:val="WW8Num17z8"/>
    <w:rsid w:val="00C822CA"/>
  </w:style>
  <w:style w:type="character" w:customStyle="1" w:styleId="WW8Num18z1">
    <w:name w:val="WW8Num18z1"/>
    <w:rsid w:val="00C822CA"/>
  </w:style>
  <w:style w:type="character" w:customStyle="1" w:styleId="WW8Num18z2">
    <w:name w:val="WW8Num18z2"/>
    <w:rsid w:val="00C822CA"/>
  </w:style>
  <w:style w:type="character" w:customStyle="1" w:styleId="WW8Num18z3">
    <w:name w:val="WW8Num18z3"/>
    <w:rsid w:val="00C822CA"/>
  </w:style>
  <w:style w:type="character" w:customStyle="1" w:styleId="WW8Num18z4">
    <w:name w:val="WW8Num18z4"/>
    <w:rsid w:val="00C822CA"/>
  </w:style>
  <w:style w:type="character" w:customStyle="1" w:styleId="WW8Num18z5">
    <w:name w:val="WW8Num18z5"/>
    <w:rsid w:val="00C822CA"/>
  </w:style>
  <w:style w:type="character" w:customStyle="1" w:styleId="WW8Num18z6">
    <w:name w:val="WW8Num18z6"/>
    <w:rsid w:val="00C822CA"/>
  </w:style>
  <w:style w:type="character" w:customStyle="1" w:styleId="WW8Num18z7">
    <w:name w:val="WW8Num18z7"/>
    <w:rsid w:val="00C822CA"/>
  </w:style>
  <w:style w:type="character" w:customStyle="1" w:styleId="WW8Num18z8">
    <w:name w:val="WW8Num18z8"/>
    <w:rsid w:val="00C822CA"/>
  </w:style>
  <w:style w:type="character" w:customStyle="1" w:styleId="WW8Num19z1">
    <w:name w:val="WW8Num19z1"/>
    <w:rsid w:val="00C822CA"/>
  </w:style>
  <w:style w:type="character" w:customStyle="1" w:styleId="WW8Num19z3">
    <w:name w:val="WW8Num19z3"/>
    <w:rsid w:val="00C822CA"/>
  </w:style>
  <w:style w:type="character" w:customStyle="1" w:styleId="WW8Num19z4">
    <w:name w:val="WW8Num19z4"/>
    <w:rsid w:val="00C822CA"/>
  </w:style>
  <w:style w:type="character" w:customStyle="1" w:styleId="WW8Num19z5">
    <w:name w:val="WW8Num19z5"/>
    <w:rsid w:val="00C822CA"/>
  </w:style>
  <w:style w:type="character" w:customStyle="1" w:styleId="WW8Num19z6">
    <w:name w:val="WW8Num19z6"/>
    <w:rsid w:val="00C822CA"/>
  </w:style>
  <w:style w:type="character" w:customStyle="1" w:styleId="WW8Num19z7">
    <w:name w:val="WW8Num19z7"/>
    <w:rsid w:val="00C822CA"/>
  </w:style>
  <w:style w:type="character" w:customStyle="1" w:styleId="WW8Num19z8">
    <w:name w:val="WW8Num19z8"/>
    <w:rsid w:val="00C822CA"/>
  </w:style>
  <w:style w:type="character" w:customStyle="1" w:styleId="WW8Num20z1">
    <w:name w:val="WW8Num20z1"/>
    <w:rsid w:val="00C822CA"/>
  </w:style>
  <w:style w:type="character" w:customStyle="1" w:styleId="WW8Num20z2">
    <w:name w:val="WW8Num20z2"/>
    <w:rsid w:val="00C822CA"/>
  </w:style>
  <w:style w:type="character" w:customStyle="1" w:styleId="WW8Num20z3">
    <w:name w:val="WW8Num20z3"/>
    <w:rsid w:val="00C822CA"/>
  </w:style>
  <w:style w:type="character" w:customStyle="1" w:styleId="WW8Num20z4">
    <w:name w:val="WW8Num20z4"/>
    <w:rsid w:val="00C822CA"/>
  </w:style>
  <w:style w:type="character" w:customStyle="1" w:styleId="WW8Num20z5">
    <w:name w:val="WW8Num20z5"/>
    <w:rsid w:val="00C822CA"/>
  </w:style>
  <w:style w:type="character" w:customStyle="1" w:styleId="WW8Num20z6">
    <w:name w:val="WW8Num20z6"/>
    <w:rsid w:val="00C822CA"/>
  </w:style>
  <w:style w:type="character" w:customStyle="1" w:styleId="WW8Num20z7">
    <w:name w:val="WW8Num20z7"/>
    <w:rsid w:val="00C822CA"/>
  </w:style>
  <w:style w:type="character" w:customStyle="1" w:styleId="WW8Num20z8">
    <w:name w:val="WW8Num20z8"/>
    <w:rsid w:val="00C822CA"/>
  </w:style>
  <w:style w:type="character" w:customStyle="1" w:styleId="WW8Num21z1">
    <w:name w:val="WW8Num21z1"/>
    <w:rsid w:val="00C822CA"/>
  </w:style>
  <w:style w:type="character" w:customStyle="1" w:styleId="WW8Num21z3">
    <w:name w:val="WW8Num21z3"/>
    <w:rsid w:val="00C822CA"/>
  </w:style>
  <w:style w:type="character" w:customStyle="1" w:styleId="WW8Num21z4">
    <w:name w:val="WW8Num21z4"/>
    <w:rsid w:val="00C822CA"/>
  </w:style>
  <w:style w:type="character" w:customStyle="1" w:styleId="WW8Num21z5">
    <w:name w:val="WW8Num21z5"/>
    <w:rsid w:val="00C822CA"/>
  </w:style>
  <w:style w:type="character" w:customStyle="1" w:styleId="WW8Num21z6">
    <w:name w:val="WW8Num21z6"/>
    <w:rsid w:val="00C822CA"/>
  </w:style>
  <w:style w:type="character" w:customStyle="1" w:styleId="WW8Num21z7">
    <w:name w:val="WW8Num21z7"/>
    <w:rsid w:val="00C822CA"/>
  </w:style>
  <w:style w:type="character" w:customStyle="1" w:styleId="WW8Num21z8">
    <w:name w:val="WW8Num21z8"/>
    <w:rsid w:val="00C822CA"/>
  </w:style>
  <w:style w:type="character" w:customStyle="1" w:styleId="WW8Num22z2">
    <w:name w:val="WW8Num22z2"/>
    <w:rsid w:val="00C822CA"/>
    <w:rPr>
      <w:rFonts w:ascii="Wingdings" w:hAnsi="Wingdings" w:cs="Wingdings"/>
    </w:rPr>
  </w:style>
  <w:style w:type="character" w:customStyle="1" w:styleId="WW8Num22z3">
    <w:name w:val="WW8Num22z3"/>
    <w:rsid w:val="00C822CA"/>
    <w:rPr>
      <w:rFonts w:ascii="Symbol" w:hAnsi="Symbol" w:cs="Symbol"/>
    </w:rPr>
  </w:style>
  <w:style w:type="character" w:customStyle="1" w:styleId="WW8Num23z4">
    <w:name w:val="WW8Num23z4"/>
    <w:rsid w:val="00C822CA"/>
  </w:style>
  <w:style w:type="character" w:customStyle="1" w:styleId="WW8Num23z5">
    <w:name w:val="WW8Num23z5"/>
    <w:rsid w:val="00C822CA"/>
  </w:style>
  <w:style w:type="character" w:customStyle="1" w:styleId="WW8Num23z6">
    <w:name w:val="WW8Num23z6"/>
    <w:rsid w:val="00C822CA"/>
  </w:style>
  <w:style w:type="character" w:customStyle="1" w:styleId="WW8Num23z7">
    <w:name w:val="WW8Num23z7"/>
    <w:rsid w:val="00C822CA"/>
  </w:style>
  <w:style w:type="character" w:customStyle="1" w:styleId="WW8Num23z8">
    <w:name w:val="WW8Num23z8"/>
    <w:rsid w:val="00C822CA"/>
  </w:style>
  <w:style w:type="character" w:customStyle="1" w:styleId="WW8Num24z4">
    <w:name w:val="WW8Num24z4"/>
    <w:rsid w:val="00C822CA"/>
  </w:style>
  <w:style w:type="character" w:customStyle="1" w:styleId="WW8Num24z5">
    <w:name w:val="WW8Num24z5"/>
    <w:rsid w:val="00C822CA"/>
  </w:style>
  <w:style w:type="character" w:customStyle="1" w:styleId="WW8Num24z6">
    <w:name w:val="WW8Num24z6"/>
    <w:rsid w:val="00C822CA"/>
  </w:style>
  <w:style w:type="character" w:customStyle="1" w:styleId="WW8Num24z7">
    <w:name w:val="WW8Num24z7"/>
    <w:rsid w:val="00C822CA"/>
  </w:style>
  <w:style w:type="character" w:customStyle="1" w:styleId="WW8Num24z8">
    <w:name w:val="WW8Num24z8"/>
    <w:rsid w:val="00C822CA"/>
  </w:style>
  <w:style w:type="character" w:customStyle="1" w:styleId="WW8Num26z2">
    <w:name w:val="WW8Num26z2"/>
    <w:rsid w:val="00C822CA"/>
  </w:style>
  <w:style w:type="character" w:customStyle="1" w:styleId="WW8Num26z4">
    <w:name w:val="WW8Num26z4"/>
    <w:rsid w:val="00C822CA"/>
  </w:style>
  <w:style w:type="character" w:customStyle="1" w:styleId="WW8Num26z5">
    <w:name w:val="WW8Num26z5"/>
    <w:rsid w:val="00C822CA"/>
  </w:style>
  <w:style w:type="character" w:customStyle="1" w:styleId="WW8Num26z6">
    <w:name w:val="WW8Num26z6"/>
    <w:rsid w:val="00C822CA"/>
  </w:style>
  <w:style w:type="character" w:customStyle="1" w:styleId="WW8Num26z7">
    <w:name w:val="WW8Num26z7"/>
    <w:rsid w:val="00C822CA"/>
  </w:style>
  <w:style w:type="character" w:customStyle="1" w:styleId="WW8Num26z8">
    <w:name w:val="WW8Num26z8"/>
    <w:rsid w:val="00C822CA"/>
  </w:style>
  <w:style w:type="character" w:customStyle="1" w:styleId="WW8Num27z2">
    <w:name w:val="WW8Num27z2"/>
    <w:rsid w:val="00C822CA"/>
  </w:style>
  <w:style w:type="character" w:customStyle="1" w:styleId="WW8Num27z3">
    <w:name w:val="WW8Num27z3"/>
    <w:rsid w:val="00C822CA"/>
  </w:style>
  <w:style w:type="character" w:customStyle="1" w:styleId="WW8Num27z4">
    <w:name w:val="WW8Num27z4"/>
    <w:rsid w:val="00C822CA"/>
  </w:style>
  <w:style w:type="character" w:customStyle="1" w:styleId="WW8Num27z5">
    <w:name w:val="WW8Num27z5"/>
    <w:rsid w:val="00C822CA"/>
  </w:style>
  <w:style w:type="character" w:customStyle="1" w:styleId="WW8Num27z6">
    <w:name w:val="WW8Num27z6"/>
    <w:rsid w:val="00C822CA"/>
  </w:style>
  <w:style w:type="character" w:customStyle="1" w:styleId="WW8Num27z7">
    <w:name w:val="WW8Num27z7"/>
    <w:rsid w:val="00C822CA"/>
  </w:style>
  <w:style w:type="character" w:customStyle="1" w:styleId="WW8Num27z8">
    <w:name w:val="WW8Num27z8"/>
    <w:rsid w:val="00C822CA"/>
  </w:style>
  <w:style w:type="character" w:customStyle="1" w:styleId="WW8Num28z1">
    <w:name w:val="WW8Num28z1"/>
    <w:rsid w:val="00C822CA"/>
  </w:style>
  <w:style w:type="character" w:customStyle="1" w:styleId="WW8Num28z2">
    <w:name w:val="WW8Num28z2"/>
    <w:rsid w:val="00C822CA"/>
  </w:style>
  <w:style w:type="character" w:customStyle="1" w:styleId="WW8Num28z3">
    <w:name w:val="WW8Num28z3"/>
    <w:rsid w:val="00C822CA"/>
  </w:style>
  <w:style w:type="character" w:customStyle="1" w:styleId="WW8Num28z4">
    <w:name w:val="WW8Num28z4"/>
    <w:rsid w:val="00C822CA"/>
  </w:style>
  <w:style w:type="character" w:customStyle="1" w:styleId="WW8Num28z5">
    <w:name w:val="WW8Num28z5"/>
    <w:rsid w:val="00C822CA"/>
  </w:style>
  <w:style w:type="character" w:customStyle="1" w:styleId="WW8Num28z6">
    <w:name w:val="WW8Num28z6"/>
    <w:rsid w:val="00C822CA"/>
  </w:style>
  <w:style w:type="character" w:customStyle="1" w:styleId="WW8Num28z7">
    <w:name w:val="WW8Num28z7"/>
    <w:rsid w:val="00C822CA"/>
  </w:style>
  <w:style w:type="character" w:customStyle="1" w:styleId="WW8Num28z8">
    <w:name w:val="WW8Num28z8"/>
    <w:rsid w:val="00C822CA"/>
  </w:style>
  <w:style w:type="character" w:customStyle="1" w:styleId="WW8Num29z5">
    <w:name w:val="WW8Num29z5"/>
    <w:rsid w:val="00C822CA"/>
    <w:rPr>
      <w:rFonts w:ascii="Symbol" w:hAnsi="Symbol" w:cs="Symbol"/>
    </w:rPr>
  </w:style>
  <w:style w:type="character" w:customStyle="1" w:styleId="WW8Num29z6">
    <w:name w:val="WW8Num29z6"/>
    <w:rsid w:val="00C822CA"/>
  </w:style>
  <w:style w:type="character" w:customStyle="1" w:styleId="WW8Num29z7">
    <w:name w:val="WW8Num29z7"/>
    <w:rsid w:val="00C822CA"/>
  </w:style>
  <w:style w:type="character" w:customStyle="1" w:styleId="WW8Num29z8">
    <w:name w:val="WW8Num29z8"/>
    <w:rsid w:val="00C822CA"/>
  </w:style>
  <w:style w:type="character" w:customStyle="1" w:styleId="WW8Num30z1">
    <w:name w:val="WW8Num30z1"/>
    <w:rsid w:val="00C822CA"/>
    <w:rPr>
      <w:rFonts w:ascii="Courier New" w:hAnsi="Courier New" w:cs="Courier New"/>
    </w:rPr>
  </w:style>
  <w:style w:type="character" w:customStyle="1" w:styleId="WW8Num30z2">
    <w:name w:val="WW8Num30z2"/>
    <w:rsid w:val="00C822CA"/>
    <w:rPr>
      <w:rFonts w:ascii="Wingdings" w:hAnsi="Wingdings" w:cs="Wingdings"/>
    </w:rPr>
  </w:style>
  <w:style w:type="character" w:customStyle="1" w:styleId="WW8Num31z1">
    <w:name w:val="WW8Num31z1"/>
    <w:rsid w:val="00C822CA"/>
  </w:style>
  <w:style w:type="character" w:customStyle="1" w:styleId="WW8Num31z3">
    <w:name w:val="WW8Num31z3"/>
    <w:rsid w:val="00C822CA"/>
  </w:style>
  <w:style w:type="character" w:customStyle="1" w:styleId="WW8Num31z4">
    <w:name w:val="WW8Num31z4"/>
    <w:rsid w:val="00C822CA"/>
  </w:style>
  <w:style w:type="character" w:customStyle="1" w:styleId="WW8Num31z5">
    <w:name w:val="WW8Num31z5"/>
    <w:rsid w:val="00C822CA"/>
  </w:style>
  <w:style w:type="character" w:customStyle="1" w:styleId="WW8Num31z6">
    <w:name w:val="WW8Num31z6"/>
    <w:rsid w:val="00C822CA"/>
  </w:style>
  <w:style w:type="character" w:customStyle="1" w:styleId="WW8Num31z7">
    <w:name w:val="WW8Num31z7"/>
    <w:rsid w:val="00C822CA"/>
  </w:style>
  <w:style w:type="character" w:customStyle="1" w:styleId="WW8Num31z8">
    <w:name w:val="WW8Num31z8"/>
    <w:rsid w:val="00C822CA"/>
  </w:style>
  <w:style w:type="character" w:customStyle="1" w:styleId="WW8Num32z1">
    <w:name w:val="WW8Num32z1"/>
    <w:rsid w:val="00C822CA"/>
  </w:style>
  <w:style w:type="character" w:customStyle="1" w:styleId="WW8Num32z2">
    <w:name w:val="WW8Num32z2"/>
    <w:rsid w:val="00C822CA"/>
  </w:style>
  <w:style w:type="character" w:customStyle="1" w:styleId="WW8Num32z3">
    <w:name w:val="WW8Num32z3"/>
    <w:rsid w:val="00C822CA"/>
  </w:style>
  <w:style w:type="character" w:customStyle="1" w:styleId="WW8Num32z4">
    <w:name w:val="WW8Num32z4"/>
    <w:rsid w:val="00C822CA"/>
  </w:style>
  <w:style w:type="character" w:customStyle="1" w:styleId="WW8Num32z5">
    <w:name w:val="WW8Num32z5"/>
    <w:rsid w:val="00C822CA"/>
  </w:style>
  <w:style w:type="character" w:customStyle="1" w:styleId="WW8Num32z6">
    <w:name w:val="WW8Num32z6"/>
    <w:rsid w:val="00C822CA"/>
  </w:style>
  <w:style w:type="character" w:customStyle="1" w:styleId="WW8Num32z7">
    <w:name w:val="WW8Num32z7"/>
    <w:rsid w:val="00C822CA"/>
  </w:style>
  <w:style w:type="character" w:customStyle="1" w:styleId="WW8Num32z8">
    <w:name w:val="WW8Num32z8"/>
    <w:rsid w:val="00C822CA"/>
  </w:style>
  <w:style w:type="character" w:customStyle="1" w:styleId="WW8Num33z2">
    <w:name w:val="WW8Num33z2"/>
    <w:rsid w:val="00C822CA"/>
    <w:rPr>
      <w:rFonts w:ascii="Wingdings" w:hAnsi="Wingdings" w:cs="Wingdings"/>
    </w:rPr>
  </w:style>
  <w:style w:type="character" w:customStyle="1" w:styleId="WW8Num33z4">
    <w:name w:val="WW8Num33z4"/>
    <w:rsid w:val="00C822CA"/>
    <w:rPr>
      <w:rFonts w:ascii="Courier New" w:hAnsi="Courier New" w:cs="Courier New"/>
    </w:rPr>
  </w:style>
  <w:style w:type="character" w:customStyle="1" w:styleId="WW8Num34z2">
    <w:name w:val="WW8Num34z2"/>
    <w:rsid w:val="00C822CA"/>
  </w:style>
  <w:style w:type="character" w:customStyle="1" w:styleId="WW8Num34z3">
    <w:name w:val="WW8Num34z3"/>
    <w:rsid w:val="00C822CA"/>
  </w:style>
  <w:style w:type="character" w:customStyle="1" w:styleId="WW8Num34z4">
    <w:name w:val="WW8Num34z4"/>
    <w:rsid w:val="00C822CA"/>
  </w:style>
  <w:style w:type="character" w:customStyle="1" w:styleId="WW8Num34z5">
    <w:name w:val="WW8Num34z5"/>
    <w:rsid w:val="00C822CA"/>
  </w:style>
  <w:style w:type="character" w:customStyle="1" w:styleId="WW8Num34z6">
    <w:name w:val="WW8Num34z6"/>
    <w:rsid w:val="00C822CA"/>
  </w:style>
  <w:style w:type="character" w:customStyle="1" w:styleId="WW8Num34z7">
    <w:name w:val="WW8Num34z7"/>
    <w:rsid w:val="00C822CA"/>
  </w:style>
  <w:style w:type="character" w:customStyle="1" w:styleId="WW8Num34z8">
    <w:name w:val="WW8Num34z8"/>
    <w:rsid w:val="00C822CA"/>
  </w:style>
  <w:style w:type="character" w:customStyle="1" w:styleId="WW8Num36z1">
    <w:name w:val="WW8Num36z1"/>
    <w:rsid w:val="00C822CA"/>
  </w:style>
  <w:style w:type="character" w:customStyle="1" w:styleId="WW8Num36z2">
    <w:name w:val="WW8Num36z2"/>
    <w:rsid w:val="00C822CA"/>
  </w:style>
  <w:style w:type="character" w:customStyle="1" w:styleId="WW8Num36z3">
    <w:name w:val="WW8Num36z3"/>
    <w:rsid w:val="00C822CA"/>
  </w:style>
  <w:style w:type="character" w:customStyle="1" w:styleId="WW8Num36z4">
    <w:name w:val="WW8Num36z4"/>
    <w:rsid w:val="00C822CA"/>
  </w:style>
  <w:style w:type="character" w:customStyle="1" w:styleId="WW8Num36z5">
    <w:name w:val="WW8Num36z5"/>
    <w:rsid w:val="00C822CA"/>
  </w:style>
  <w:style w:type="character" w:customStyle="1" w:styleId="WW8Num36z6">
    <w:name w:val="WW8Num36z6"/>
    <w:rsid w:val="00C822CA"/>
  </w:style>
  <w:style w:type="character" w:customStyle="1" w:styleId="WW8Num36z7">
    <w:name w:val="WW8Num36z7"/>
    <w:rsid w:val="00C822CA"/>
  </w:style>
  <w:style w:type="character" w:customStyle="1" w:styleId="WW8Num36z8">
    <w:name w:val="WW8Num36z8"/>
    <w:rsid w:val="00C822CA"/>
  </w:style>
  <w:style w:type="character" w:customStyle="1" w:styleId="WW8Num37z1">
    <w:name w:val="WW8Num37z1"/>
    <w:rsid w:val="00C822CA"/>
  </w:style>
  <w:style w:type="character" w:customStyle="1" w:styleId="WW8Num37z2">
    <w:name w:val="WW8Num37z2"/>
    <w:rsid w:val="00C822CA"/>
  </w:style>
  <w:style w:type="character" w:customStyle="1" w:styleId="WW8Num37z3">
    <w:name w:val="WW8Num37z3"/>
    <w:rsid w:val="00C822CA"/>
  </w:style>
  <w:style w:type="character" w:customStyle="1" w:styleId="WW8Num37z4">
    <w:name w:val="WW8Num37z4"/>
    <w:rsid w:val="00C822CA"/>
  </w:style>
  <w:style w:type="character" w:customStyle="1" w:styleId="WW8Num37z5">
    <w:name w:val="WW8Num37z5"/>
    <w:rsid w:val="00C822CA"/>
  </w:style>
  <w:style w:type="character" w:customStyle="1" w:styleId="WW8Num37z6">
    <w:name w:val="WW8Num37z6"/>
    <w:rsid w:val="00C822CA"/>
  </w:style>
  <w:style w:type="character" w:customStyle="1" w:styleId="WW8Num37z7">
    <w:name w:val="WW8Num37z7"/>
    <w:rsid w:val="00C822CA"/>
  </w:style>
  <w:style w:type="character" w:customStyle="1" w:styleId="WW8Num37z8">
    <w:name w:val="WW8Num37z8"/>
    <w:rsid w:val="00C822CA"/>
  </w:style>
  <w:style w:type="character" w:customStyle="1" w:styleId="WW8Num38z1">
    <w:name w:val="WW8Num38z1"/>
    <w:rsid w:val="00C822CA"/>
  </w:style>
  <w:style w:type="character" w:customStyle="1" w:styleId="WW8Num38z2">
    <w:name w:val="WW8Num38z2"/>
    <w:rsid w:val="00C822CA"/>
  </w:style>
  <w:style w:type="character" w:customStyle="1" w:styleId="WW8Num38z3">
    <w:name w:val="WW8Num38z3"/>
    <w:rsid w:val="00C822CA"/>
  </w:style>
  <w:style w:type="character" w:customStyle="1" w:styleId="WW8Num38z4">
    <w:name w:val="WW8Num38z4"/>
    <w:rsid w:val="00C822CA"/>
  </w:style>
  <w:style w:type="character" w:customStyle="1" w:styleId="WW8Num38z5">
    <w:name w:val="WW8Num38z5"/>
    <w:rsid w:val="00C822CA"/>
  </w:style>
  <w:style w:type="character" w:customStyle="1" w:styleId="WW8Num38z6">
    <w:name w:val="WW8Num38z6"/>
    <w:rsid w:val="00C822CA"/>
  </w:style>
  <w:style w:type="character" w:customStyle="1" w:styleId="WW8Num38z7">
    <w:name w:val="WW8Num38z7"/>
    <w:rsid w:val="00C822CA"/>
  </w:style>
  <w:style w:type="character" w:customStyle="1" w:styleId="WW8Num38z8">
    <w:name w:val="WW8Num38z8"/>
    <w:rsid w:val="00C822CA"/>
  </w:style>
  <w:style w:type="character" w:customStyle="1" w:styleId="WW8Num39z3">
    <w:name w:val="WW8Num39z3"/>
    <w:rsid w:val="00C822CA"/>
  </w:style>
  <w:style w:type="character" w:customStyle="1" w:styleId="WW8Num39z4">
    <w:name w:val="WW8Num39z4"/>
    <w:rsid w:val="00C822CA"/>
  </w:style>
  <w:style w:type="character" w:customStyle="1" w:styleId="WW8Num39z5">
    <w:name w:val="WW8Num39z5"/>
    <w:rsid w:val="00C822CA"/>
  </w:style>
  <w:style w:type="character" w:customStyle="1" w:styleId="WW8Num39z6">
    <w:name w:val="WW8Num39z6"/>
    <w:rsid w:val="00C822CA"/>
  </w:style>
  <w:style w:type="character" w:customStyle="1" w:styleId="WW8Num39z7">
    <w:name w:val="WW8Num39z7"/>
    <w:rsid w:val="00C822CA"/>
  </w:style>
  <w:style w:type="character" w:customStyle="1" w:styleId="WW8Num39z8">
    <w:name w:val="WW8Num39z8"/>
    <w:rsid w:val="00C822CA"/>
  </w:style>
  <w:style w:type="character" w:customStyle="1" w:styleId="WW8Num40z1">
    <w:name w:val="WW8Num40z1"/>
    <w:rsid w:val="00C822CA"/>
    <w:rPr>
      <w:rFonts w:ascii="Courier New" w:hAnsi="Courier New" w:cs="Courier New"/>
    </w:rPr>
  </w:style>
  <w:style w:type="character" w:customStyle="1" w:styleId="WW8Num40z2">
    <w:name w:val="WW8Num40z2"/>
    <w:rsid w:val="00C822CA"/>
    <w:rPr>
      <w:rFonts w:ascii="Wingdings" w:hAnsi="Wingdings" w:cs="Wingdings"/>
    </w:rPr>
  </w:style>
  <w:style w:type="character" w:customStyle="1" w:styleId="WW8Num40z3">
    <w:name w:val="WW8Num40z3"/>
    <w:rsid w:val="00C822CA"/>
    <w:rPr>
      <w:rFonts w:ascii="Symbol" w:hAnsi="Symbol" w:cs="Symbol"/>
    </w:rPr>
  </w:style>
  <w:style w:type="character" w:customStyle="1" w:styleId="WW8Num41z3">
    <w:name w:val="WW8Num41z3"/>
    <w:rsid w:val="00C822CA"/>
  </w:style>
  <w:style w:type="character" w:customStyle="1" w:styleId="WW8Num41z4">
    <w:name w:val="WW8Num41z4"/>
    <w:rsid w:val="00C822CA"/>
  </w:style>
  <w:style w:type="character" w:customStyle="1" w:styleId="WW8Num41z5">
    <w:name w:val="WW8Num41z5"/>
    <w:rsid w:val="00C822CA"/>
  </w:style>
  <w:style w:type="character" w:customStyle="1" w:styleId="WW8Num41z6">
    <w:name w:val="WW8Num41z6"/>
    <w:rsid w:val="00C822CA"/>
  </w:style>
  <w:style w:type="character" w:customStyle="1" w:styleId="WW8Num41z7">
    <w:name w:val="WW8Num41z7"/>
    <w:rsid w:val="00C822CA"/>
  </w:style>
  <w:style w:type="character" w:customStyle="1" w:styleId="WW8Num41z8">
    <w:name w:val="WW8Num41z8"/>
    <w:rsid w:val="00C822CA"/>
  </w:style>
  <w:style w:type="character" w:customStyle="1" w:styleId="WW8Num44z2">
    <w:name w:val="WW8Num44z2"/>
    <w:rsid w:val="00C822CA"/>
  </w:style>
  <w:style w:type="character" w:customStyle="1" w:styleId="WW8Num44z3">
    <w:name w:val="WW8Num44z3"/>
    <w:rsid w:val="00C822CA"/>
  </w:style>
  <w:style w:type="character" w:customStyle="1" w:styleId="WW8Num44z4">
    <w:name w:val="WW8Num44z4"/>
    <w:rsid w:val="00C822CA"/>
  </w:style>
  <w:style w:type="character" w:customStyle="1" w:styleId="WW8Num44z5">
    <w:name w:val="WW8Num44z5"/>
    <w:rsid w:val="00C822CA"/>
  </w:style>
  <w:style w:type="character" w:customStyle="1" w:styleId="WW8Num44z6">
    <w:name w:val="WW8Num44z6"/>
    <w:rsid w:val="00C822CA"/>
  </w:style>
  <w:style w:type="character" w:customStyle="1" w:styleId="WW8Num44z7">
    <w:name w:val="WW8Num44z7"/>
    <w:rsid w:val="00C822CA"/>
  </w:style>
  <w:style w:type="character" w:customStyle="1" w:styleId="WW8Num44z8">
    <w:name w:val="WW8Num44z8"/>
    <w:rsid w:val="00C822CA"/>
  </w:style>
  <w:style w:type="character" w:customStyle="1" w:styleId="WW8Num47z1">
    <w:name w:val="WW8Num47z1"/>
    <w:rsid w:val="00C822CA"/>
  </w:style>
  <w:style w:type="character" w:customStyle="1" w:styleId="WW8Num47z2">
    <w:name w:val="WW8Num47z2"/>
    <w:rsid w:val="00C822CA"/>
  </w:style>
  <w:style w:type="character" w:customStyle="1" w:styleId="WW8Num47z3">
    <w:name w:val="WW8Num47z3"/>
    <w:rsid w:val="00C822CA"/>
  </w:style>
  <w:style w:type="character" w:customStyle="1" w:styleId="WW8Num47z4">
    <w:name w:val="WW8Num47z4"/>
    <w:rsid w:val="00C822CA"/>
  </w:style>
  <w:style w:type="character" w:customStyle="1" w:styleId="WW8Num47z5">
    <w:name w:val="WW8Num47z5"/>
    <w:rsid w:val="00C822CA"/>
  </w:style>
  <w:style w:type="character" w:customStyle="1" w:styleId="WW8Num47z6">
    <w:name w:val="WW8Num47z6"/>
    <w:rsid w:val="00C822CA"/>
  </w:style>
  <w:style w:type="character" w:customStyle="1" w:styleId="WW8Num47z7">
    <w:name w:val="WW8Num47z7"/>
    <w:rsid w:val="00C822CA"/>
  </w:style>
  <w:style w:type="character" w:customStyle="1" w:styleId="WW8Num47z8">
    <w:name w:val="WW8Num47z8"/>
    <w:rsid w:val="00C822CA"/>
  </w:style>
  <w:style w:type="character" w:customStyle="1" w:styleId="WW8Num48z3">
    <w:name w:val="WW8Num48z3"/>
    <w:rsid w:val="00C822CA"/>
  </w:style>
  <w:style w:type="character" w:customStyle="1" w:styleId="WW8Num48z4">
    <w:name w:val="WW8Num48z4"/>
    <w:rsid w:val="00C822CA"/>
  </w:style>
  <w:style w:type="character" w:customStyle="1" w:styleId="WW8Num48z5">
    <w:name w:val="WW8Num48z5"/>
    <w:rsid w:val="00C822CA"/>
  </w:style>
  <w:style w:type="character" w:customStyle="1" w:styleId="WW8Num48z6">
    <w:name w:val="WW8Num48z6"/>
    <w:rsid w:val="00C822CA"/>
  </w:style>
  <w:style w:type="character" w:customStyle="1" w:styleId="WW8Num48z7">
    <w:name w:val="WW8Num48z7"/>
    <w:rsid w:val="00C822CA"/>
  </w:style>
  <w:style w:type="character" w:customStyle="1" w:styleId="WW8Num48z8">
    <w:name w:val="WW8Num48z8"/>
    <w:rsid w:val="00C822CA"/>
  </w:style>
  <w:style w:type="character" w:customStyle="1" w:styleId="WW8Num49z1">
    <w:name w:val="WW8Num49z1"/>
    <w:rsid w:val="00C822CA"/>
  </w:style>
  <w:style w:type="character" w:customStyle="1" w:styleId="WW8Num49z2">
    <w:name w:val="WW8Num49z2"/>
    <w:rsid w:val="00C822CA"/>
  </w:style>
  <w:style w:type="character" w:customStyle="1" w:styleId="WW8Num49z3">
    <w:name w:val="WW8Num49z3"/>
    <w:rsid w:val="00C822CA"/>
  </w:style>
  <w:style w:type="character" w:customStyle="1" w:styleId="WW8Num49z4">
    <w:name w:val="WW8Num49z4"/>
    <w:rsid w:val="00C822CA"/>
  </w:style>
  <w:style w:type="character" w:customStyle="1" w:styleId="WW8Num49z5">
    <w:name w:val="WW8Num49z5"/>
    <w:rsid w:val="00C822CA"/>
  </w:style>
  <w:style w:type="character" w:customStyle="1" w:styleId="WW8Num49z6">
    <w:name w:val="WW8Num49z6"/>
    <w:rsid w:val="00C822CA"/>
  </w:style>
  <w:style w:type="character" w:customStyle="1" w:styleId="WW8Num49z7">
    <w:name w:val="WW8Num49z7"/>
    <w:rsid w:val="00C822CA"/>
  </w:style>
  <w:style w:type="character" w:customStyle="1" w:styleId="WW8Num49z8">
    <w:name w:val="WW8Num49z8"/>
    <w:rsid w:val="00C822CA"/>
  </w:style>
  <w:style w:type="character" w:customStyle="1" w:styleId="WW8Num50z2">
    <w:name w:val="WW8Num50z2"/>
    <w:rsid w:val="00C822CA"/>
  </w:style>
  <w:style w:type="character" w:customStyle="1" w:styleId="WW8Num50z4">
    <w:name w:val="WW8Num50z4"/>
    <w:rsid w:val="00C822CA"/>
  </w:style>
  <w:style w:type="character" w:customStyle="1" w:styleId="WW8Num50z5">
    <w:name w:val="WW8Num50z5"/>
    <w:rsid w:val="00C822CA"/>
  </w:style>
  <w:style w:type="character" w:customStyle="1" w:styleId="WW8Num50z6">
    <w:name w:val="WW8Num50z6"/>
    <w:rsid w:val="00C822CA"/>
  </w:style>
  <w:style w:type="character" w:customStyle="1" w:styleId="WW8Num50z7">
    <w:name w:val="WW8Num50z7"/>
    <w:rsid w:val="00C822CA"/>
  </w:style>
  <w:style w:type="character" w:customStyle="1" w:styleId="WW8Num50z8">
    <w:name w:val="WW8Num50z8"/>
    <w:rsid w:val="00C822CA"/>
  </w:style>
  <w:style w:type="character" w:customStyle="1" w:styleId="WW8Num51z1">
    <w:name w:val="WW8Num51z1"/>
    <w:rsid w:val="00C822CA"/>
    <w:rPr>
      <w:rFonts w:ascii="Courier New" w:hAnsi="Courier New" w:cs="Courier New"/>
    </w:rPr>
  </w:style>
  <w:style w:type="character" w:customStyle="1" w:styleId="WW8Num51z2">
    <w:name w:val="WW8Num51z2"/>
    <w:rsid w:val="00C822CA"/>
    <w:rPr>
      <w:rFonts w:ascii="Wingdings" w:hAnsi="Wingdings" w:cs="Wingdings"/>
    </w:rPr>
  </w:style>
  <w:style w:type="character" w:customStyle="1" w:styleId="WW8Num52z2">
    <w:name w:val="WW8Num52z2"/>
    <w:rsid w:val="00C822CA"/>
  </w:style>
  <w:style w:type="character" w:customStyle="1" w:styleId="WW8Num52z3">
    <w:name w:val="WW8Num52z3"/>
    <w:rsid w:val="00C822CA"/>
  </w:style>
  <w:style w:type="character" w:customStyle="1" w:styleId="WW8Num52z4">
    <w:name w:val="WW8Num52z4"/>
    <w:rsid w:val="00C822CA"/>
  </w:style>
  <w:style w:type="character" w:customStyle="1" w:styleId="WW8Num52z5">
    <w:name w:val="WW8Num52z5"/>
    <w:rsid w:val="00C822CA"/>
  </w:style>
  <w:style w:type="character" w:customStyle="1" w:styleId="WW8Num52z6">
    <w:name w:val="WW8Num52z6"/>
    <w:rsid w:val="00C822CA"/>
  </w:style>
  <w:style w:type="character" w:customStyle="1" w:styleId="WW8Num52z7">
    <w:name w:val="WW8Num52z7"/>
    <w:rsid w:val="00C822CA"/>
  </w:style>
  <w:style w:type="character" w:customStyle="1" w:styleId="WW8Num52z8">
    <w:name w:val="WW8Num52z8"/>
    <w:rsid w:val="00C822CA"/>
  </w:style>
  <w:style w:type="character" w:customStyle="1" w:styleId="WW8Num53z1">
    <w:name w:val="WW8Num53z1"/>
    <w:rsid w:val="00C822CA"/>
  </w:style>
  <w:style w:type="character" w:customStyle="1" w:styleId="WW8Num53z2">
    <w:name w:val="WW8Num53z2"/>
    <w:rsid w:val="00C822CA"/>
  </w:style>
  <w:style w:type="character" w:customStyle="1" w:styleId="WW8Num53z3">
    <w:name w:val="WW8Num53z3"/>
    <w:rsid w:val="00C822CA"/>
  </w:style>
  <w:style w:type="character" w:customStyle="1" w:styleId="WW8Num53z4">
    <w:name w:val="WW8Num53z4"/>
    <w:rsid w:val="00C822CA"/>
  </w:style>
  <w:style w:type="character" w:customStyle="1" w:styleId="WW8Num53z5">
    <w:name w:val="WW8Num53z5"/>
    <w:rsid w:val="00C822CA"/>
  </w:style>
  <w:style w:type="character" w:customStyle="1" w:styleId="WW8Num53z6">
    <w:name w:val="WW8Num53z6"/>
    <w:rsid w:val="00C822CA"/>
  </w:style>
  <w:style w:type="character" w:customStyle="1" w:styleId="WW8Num53z7">
    <w:name w:val="WW8Num53z7"/>
    <w:rsid w:val="00C822CA"/>
  </w:style>
  <w:style w:type="character" w:customStyle="1" w:styleId="WW8Num53z8">
    <w:name w:val="WW8Num53z8"/>
    <w:rsid w:val="00C822CA"/>
  </w:style>
  <w:style w:type="character" w:customStyle="1" w:styleId="WW8Num54z1">
    <w:name w:val="WW8Num54z1"/>
    <w:rsid w:val="00C822CA"/>
    <w:rPr>
      <w:color w:val="auto"/>
    </w:rPr>
  </w:style>
  <w:style w:type="character" w:customStyle="1" w:styleId="WW8Num54z2">
    <w:name w:val="WW8Num54z2"/>
    <w:rsid w:val="00C822CA"/>
  </w:style>
  <w:style w:type="character" w:customStyle="1" w:styleId="WW8Num54z3">
    <w:name w:val="WW8Num54z3"/>
    <w:rsid w:val="00C822CA"/>
  </w:style>
  <w:style w:type="character" w:customStyle="1" w:styleId="WW8Num54z4">
    <w:name w:val="WW8Num54z4"/>
    <w:rsid w:val="00C822CA"/>
  </w:style>
  <w:style w:type="character" w:customStyle="1" w:styleId="WW8Num54z5">
    <w:name w:val="WW8Num54z5"/>
    <w:rsid w:val="00C822CA"/>
  </w:style>
  <w:style w:type="character" w:customStyle="1" w:styleId="WW8Num54z6">
    <w:name w:val="WW8Num54z6"/>
    <w:rsid w:val="00C822CA"/>
  </w:style>
  <w:style w:type="character" w:customStyle="1" w:styleId="WW8Num54z7">
    <w:name w:val="WW8Num54z7"/>
    <w:rsid w:val="00C822CA"/>
  </w:style>
  <w:style w:type="character" w:customStyle="1" w:styleId="WW8Num54z8">
    <w:name w:val="WW8Num54z8"/>
    <w:rsid w:val="00C822CA"/>
  </w:style>
  <w:style w:type="character" w:customStyle="1" w:styleId="WW8Num56z1">
    <w:name w:val="WW8Num56z1"/>
    <w:rsid w:val="00C822CA"/>
  </w:style>
  <w:style w:type="character" w:customStyle="1" w:styleId="WW8Num56z2">
    <w:name w:val="WW8Num56z2"/>
    <w:rsid w:val="00C822CA"/>
  </w:style>
  <w:style w:type="character" w:customStyle="1" w:styleId="WW8Num56z3">
    <w:name w:val="WW8Num56z3"/>
    <w:rsid w:val="00C822CA"/>
  </w:style>
  <w:style w:type="character" w:customStyle="1" w:styleId="WW8Num56z4">
    <w:name w:val="WW8Num56z4"/>
    <w:rsid w:val="00C822CA"/>
  </w:style>
  <w:style w:type="character" w:customStyle="1" w:styleId="WW8Num56z5">
    <w:name w:val="WW8Num56z5"/>
    <w:rsid w:val="00C822CA"/>
  </w:style>
  <w:style w:type="character" w:customStyle="1" w:styleId="WW8Num56z6">
    <w:name w:val="WW8Num56z6"/>
    <w:rsid w:val="00C822CA"/>
  </w:style>
  <w:style w:type="character" w:customStyle="1" w:styleId="WW8Num56z7">
    <w:name w:val="WW8Num56z7"/>
    <w:rsid w:val="00C822CA"/>
  </w:style>
  <w:style w:type="character" w:customStyle="1" w:styleId="WW8Num56z8">
    <w:name w:val="WW8Num56z8"/>
    <w:rsid w:val="00C822CA"/>
  </w:style>
  <w:style w:type="character" w:customStyle="1" w:styleId="WW8Num57z4">
    <w:name w:val="WW8Num57z4"/>
    <w:rsid w:val="00C822CA"/>
  </w:style>
  <w:style w:type="character" w:customStyle="1" w:styleId="WW8Num57z5">
    <w:name w:val="WW8Num57z5"/>
    <w:rsid w:val="00C822CA"/>
  </w:style>
  <w:style w:type="character" w:customStyle="1" w:styleId="WW8Num57z6">
    <w:name w:val="WW8Num57z6"/>
    <w:rsid w:val="00C822CA"/>
  </w:style>
  <w:style w:type="character" w:customStyle="1" w:styleId="WW8Num57z7">
    <w:name w:val="WW8Num57z7"/>
    <w:rsid w:val="00C822CA"/>
  </w:style>
  <w:style w:type="character" w:customStyle="1" w:styleId="WW8Num57z8">
    <w:name w:val="WW8Num57z8"/>
    <w:rsid w:val="00C822CA"/>
  </w:style>
  <w:style w:type="character" w:customStyle="1" w:styleId="WW8Num58z1">
    <w:name w:val="WW8Num58z1"/>
    <w:rsid w:val="00C822CA"/>
    <w:rPr>
      <w:rFonts w:ascii="Courier New" w:hAnsi="Courier New" w:cs="Courier New"/>
    </w:rPr>
  </w:style>
  <w:style w:type="character" w:customStyle="1" w:styleId="WW8Num58z3">
    <w:name w:val="WW8Num58z3"/>
    <w:rsid w:val="00C822CA"/>
    <w:rPr>
      <w:rFonts w:ascii="Symbol" w:hAnsi="Symbol" w:cs="Symbol"/>
    </w:rPr>
  </w:style>
  <w:style w:type="character" w:customStyle="1" w:styleId="WW8Num59z1">
    <w:name w:val="WW8Num59z1"/>
    <w:rsid w:val="00C822CA"/>
  </w:style>
  <w:style w:type="character" w:customStyle="1" w:styleId="WW8Num59z2">
    <w:name w:val="WW8Num59z2"/>
    <w:rsid w:val="00C822CA"/>
  </w:style>
  <w:style w:type="character" w:customStyle="1" w:styleId="WW8Num59z3">
    <w:name w:val="WW8Num59z3"/>
    <w:rsid w:val="00C822CA"/>
  </w:style>
  <w:style w:type="character" w:customStyle="1" w:styleId="WW8Num59z4">
    <w:name w:val="WW8Num59z4"/>
    <w:rsid w:val="00C822CA"/>
  </w:style>
  <w:style w:type="character" w:customStyle="1" w:styleId="WW8Num59z5">
    <w:name w:val="WW8Num59z5"/>
    <w:rsid w:val="00C822CA"/>
  </w:style>
  <w:style w:type="character" w:customStyle="1" w:styleId="WW8Num59z6">
    <w:name w:val="WW8Num59z6"/>
    <w:rsid w:val="00C822CA"/>
  </w:style>
  <w:style w:type="character" w:customStyle="1" w:styleId="WW8Num59z7">
    <w:name w:val="WW8Num59z7"/>
    <w:rsid w:val="00C822CA"/>
  </w:style>
  <w:style w:type="character" w:customStyle="1" w:styleId="WW8Num59z8">
    <w:name w:val="WW8Num59z8"/>
    <w:rsid w:val="00C822CA"/>
  </w:style>
  <w:style w:type="character" w:customStyle="1" w:styleId="WW8Num60z2">
    <w:name w:val="WW8Num60z2"/>
    <w:rsid w:val="00C822CA"/>
  </w:style>
  <w:style w:type="character" w:customStyle="1" w:styleId="WW8Num60z3">
    <w:name w:val="WW8Num60z3"/>
    <w:rsid w:val="00C822CA"/>
  </w:style>
  <w:style w:type="character" w:customStyle="1" w:styleId="WW8Num60z4">
    <w:name w:val="WW8Num60z4"/>
    <w:rsid w:val="00C822CA"/>
  </w:style>
  <w:style w:type="character" w:customStyle="1" w:styleId="WW8Num60z5">
    <w:name w:val="WW8Num60z5"/>
    <w:rsid w:val="00C822CA"/>
  </w:style>
  <w:style w:type="character" w:customStyle="1" w:styleId="WW8Num60z6">
    <w:name w:val="WW8Num60z6"/>
    <w:rsid w:val="00C822CA"/>
  </w:style>
  <w:style w:type="character" w:customStyle="1" w:styleId="WW8Num60z7">
    <w:name w:val="WW8Num60z7"/>
    <w:rsid w:val="00C822CA"/>
  </w:style>
  <w:style w:type="character" w:customStyle="1" w:styleId="WW8Num60z8">
    <w:name w:val="WW8Num60z8"/>
    <w:rsid w:val="00C822CA"/>
  </w:style>
  <w:style w:type="character" w:customStyle="1" w:styleId="WW8Num61z1">
    <w:name w:val="WW8Num61z1"/>
    <w:rsid w:val="00C822CA"/>
    <w:rPr>
      <w:rFonts w:ascii="Wingdings" w:hAnsi="Wingdings" w:cs="Wingdings"/>
    </w:rPr>
  </w:style>
  <w:style w:type="character" w:customStyle="1" w:styleId="WW8Num61z4">
    <w:name w:val="WW8Num61z4"/>
    <w:rsid w:val="00C822CA"/>
    <w:rPr>
      <w:rFonts w:ascii="Courier New" w:hAnsi="Courier New" w:cs="Courier New"/>
    </w:rPr>
  </w:style>
  <w:style w:type="character" w:customStyle="1" w:styleId="WW8Num63z1">
    <w:name w:val="WW8Num63z1"/>
    <w:rsid w:val="00C822CA"/>
  </w:style>
  <w:style w:type="character" w:customStyle="1" w:styleId="WW8Num63z2">
    <w:name w:val="WW8Num63z2"/>
    <w:rsid w:val="00C822CA"/>
  </w:style>
  <w:style w:type="character" w:customStyle="1" w:styleId="WW8Num63z3">
    <w:name w:val="WW8Num63z3"/>
    <w:rsid w:val="00C822CA"/>
  </w:style>
  <w:style w:type="character" w:customStyle="1" w:styleId="WW8Num63z4">
    <w:name w:val="WW8Num63z4"/>
    <w:rsid w:val="00C822CA"/>
  </w:style>
  <w:style w:type="character" w:customStyle="1" w:styleId="WW8Num63z5">
    <w:name w:val="WW8Num63z5"/>
    <w:rsid w:val="00C822CA"/>
  </w:style>
  <w:style w:type="character" w:customStyle="1" w:styleId="WW8Num63z6">
    <w:name w:val="WW8Num63z6"/>
    <w:rsid w:val="00C822CA"/>
  </w:style>
  <w:style w:type="character" w:customStyle="1" w:styleId="WW8Num63z7">
    <w:name w:val="WW8Num63z7"/>
    <w:rsid w:val="00C822CA"/>
  </w:style>
  <w:style w:type="character" w:customStyle="1" w:styleId="WW8Num63z8">
    <w:name w:val="WW8Num63z8"/>
    <w:rsid w:val="00C822CA"/>
  </w:style>
  <w:style w:type="character" w:customStyle="1" w:styleId="WW8Num64z4">
    <w:name w:val="WW8Num64z4"/>
    <w:rsid w:val="00C822CA"/>
  </w:style>
  <w:style w:type="character" w:customStyle="1" w:styleId="WW8Num64z5">
    <w:name w:val="WW8Num64z5"/>
    <w:rsid w:val="00C822CA"/>
  </w:style>
  <w:style w:type="character" w:customStyle="1" w:styleId="WW8Num64z6">
    <w:name w:val="WW8Num64z6"/>
    <w:rsid w:val="00C822CA"/>
  </w:style>
  <w:style w:type="character" w:customStyle="1" w:styleId="WW8Num64z7">
    <w:name w:val="WW8Num64z7"/>
    <w:rsid w:val="00C822CA"/>
  </w:style>
  <w:style w:type="character" w:customStyle="1" w:styleId="WW8Num64z8">
    <w:name w:val="WW8Num64z8"/>
    <w:rsid w:val="00C822CA"/>
  </w:style>
  <w:style w:type="character" w:customStyle="1" w:styleId="WW8Num65z4">
    <w:name w:val="WW8Num65z4"/>
    <w:rsid w:val="00C822CA"/>
  </w:style>
  <w:style w:type="character" w:customStyle="1" w:styleId="WW8Num65z5">
    <w:name w:val="WW8Num65z5"/>
    <w:rsid w:val="00C822CA"/>
  </w:style>
  <w:style w:type="character" w:customStyle="1" w:styleId="WW8Num65z6">
    <w:name w:val="WW8Num65z6"/>
    <w:rsid w:val="00C822CA"/>
  </w:style>
  <w:style w:type="character" w:customStyle="1" w:styleId="WW8Num65z7">
    <w:name w:val="WW8Num65z7"/>
    <w:rsid w:val="00C822CA"/>
  </w:style>
  <w:style w:type="character" w:customStyle="1" w:styleId="WW8Num65z8">
    <w:name w:val="WW8Num65z8"/>
    <w:rsid w:val="00C822CA"/>
  </w:style>
  <w:style w:type="character" w:customStyle="1" w:styleId="WW8Num66z3">
    <w:name w:val="WW8Num66z3"/>
    <w:rsid w:val="00C822CA"/>
  </w:style>
  <w:style w:type="character" w:customStyle="1" w:styleId="WW8Num66z4">
    <w:name w:val="WW8Num66z4"/>
    <w:rsid w:val="00C822CA"/>
  </w:style>
  <w:style w:type="character" w:customStyle="1" w:styleId="WW8Num66z5">
    <w:name w:val="WW8Num66z5"/>
    <w:rsid w:val="00C822CA"/>
  </w:style>
  <w:style w:type="character" w:customStyle="1" w:styleId="WW8Num66z6">
    <w:name w:val="WW8Num66z6"/>
    <w:rsid w:val="00C822CA"/>
  </w:style>
  <w:style w:type="character" w:customStyle="1" w:styleId="WW8Num66z7">
    <w:name w:val="WW8Num66z7"/>
    <w:rsid w:val="00C822CA"/>
  </w:style>
  <w:style w:type="character" w:customStyle="1" w:styleId="WW8Num66z8">
    <w:name w:val="WW8Num66z8"/>
    <w:rsid w:val="00C822CA"/>
  </w:style>
  <w:style w:type="character" w:customStyle="1" w:styleId="WW8Num68z1">
    <w:name w:val="WW8Num68z1"/>
    <w:rsid w:val="00C822CA"/>
    <w:rPr>
      <w:rFonts w:ascii="Courier New" w:hAnsi="Courier New" w:cs="Courier New"/>
    </w:rPr>
  </w:style>
  <w:style w:type="character" w:customStyle="1" w:styleId="WW8Num68z2">
    <w:name w:val="WW8Num68z2"/>
    <w:rsid w:val="00C822CA"/>
    <w:rPr>
      <w:rFonts w:ascii="Wingdings" w:hAnsi="Wingdings" w:cs="Wingdings"/>
    </w:rPr>
  </w:style>
  <w:style w:type="character" w:customStyle="1" w:styleId="WW8Num69z2">
    <w:name w:val="WW8Num69z2"/>
    <w:rsid w:val="00C822CA"/>
  </w:style>
  <w:style w:type="character" w:customStyle="1" w:styleId="WW8Num69z3">
    <w:name w:val="WW8Num69z3"/>
    <w:rsid w:val="00C822CA"/>
  </w:style>
  <w:style w:type="character" w:customStyle="1" w:styleId="WW8Num69z4">
    <w:name w:val="WW8Num69z4"/>
    <w:rsid w:val="00C822CA"/>
  </w:style>
  <w:style w:type="character" w:customStyle="1" w:styleId="WW8Num69z5">
    <w:name w:val="WW8Num69z5"/>
    <w:rsid w:val="00C822CA"/>
  </w:style>
  <w:style w:type="character" w:customStyle="1" w:styleId="WW8Num69z6">
    <w:name w:val="WW8Num69z6"/>
    <w:rsid w:val="00C822CA"/>
  </w:style>
  <w:style w:type="character" w:customStyle="1" w:styleId="WW8Num69z7">
    <w:name w:val="WW8Num69z7"/>
    <w:rsid w:val="00C822CA"/>
  </w:style>
  <w:style w:type="character" w:customStyle="1" w:styleId="WW8Num69z8">
    <w:name w:val="WW8Num69z8"/>
    <w:rsid w:val="00C822CA"/>
  </w:style>
  <w:style w:type="character" w:customStyle="1" w:styleId="WW8Num73z1">
    <w:name w:val="WW8Num73z1"/>
    <w:rsid w:val="00C822CA"/>
    <w:rPr>
      <w:rFonts w:ascii="Calibri" w:hAnsi="Calibri" w:cs="Calibri"/>
      <w:color w:val="auto"/>
      <w:sz w:val="20"/>
      <w:szCs w:val="20"/>
    </w:rPr>
  </w:style>
  <w:style w:type="character" w:customStyle="1" w:styleId="WW8Num73z2">
    <w:name w:val="WW8Num73z2"/>
    <w:rsid w:val="00C822CA"/>
  </w:style>
  <w:style w:type="character" w:customStyle="1" w:styleId="WW8Num73z3">
    <w:name w:val="WW8Num73z3"/>
    <w:rsid w:val="00C822CA"/>
  </w:style>
  <w:style w:type="character" w:customStyle="1" w:styleId="WW8Num73z4">
    <w:name w:val="WW8Num73z4"/>
    <w:rsid w:val="00C822CA"/>
  </w:style>
  <w:style w:type="character" w:customStyle="1" w:styleId="WW8Num73z5">
    <w:name w:val="WW8Num73z5"/>
    <w:rsid w:val="00C822CA"/>
  </w:style>
  <w:style w:type="character" w:customStyle="1" w:styleId="WW8Num73z6">
    <w:name w:val="WW8Num73z6"/>
    <w:rsid w:val="00C822CA"/>
  </w:style>
  <w:style w:type="character" w:customStyle="1" w:styleId="WW8Num73z7">
    <w:name w:val="WW8Num73z7"/>
    <w:rsid w:val="00C822CA"/>
  </w:style>
  <w:style w:type="character" w:customStyle="1" w:styleId="WW8Num73z8">
    <w:name w:val="WW8Num73z8"/>
    <w:rsid w:val="00C822CA"/>
  </w:style>
  <w:style w:type="character" w:customStyle="1" w:styleId="WW8Num74z1">
    <w:name w:val="WW8Num74z1"/>
    <w:rsid w:val="00C822CA"/>
  </w:style>
  <w:style w:type="character" w:customStyle="1" w:styleId="WW8Num74z2">
    <w:name w:val="WW8Num74z2"/>
    <w:rsid w:val="00C822CA"/>
  </w:style>
  <w:style w:type="character" w:customStyle="1" w:styleId="WW8Num74z3">
    <w:name w:val="WW8Num74z3"/>
    <w:rsid w:val="00C822CA"/>
  </w:style>
  <w:style w:type="character" w:customStyle="1" w:styleId="WW8Num74z4">
    <w:name w:val="WW8Num74z4"/>
    <w:rsid w:val="00C822CA"/>
  </w:style>
  <w:style w:type="character" w:customStyle="1" w:styleId="WW8Num74z5">
    <w:name w:val="WW8Num74z5"/>
    <w:rsid w:val="00C822CA"/>
  </w:style>
  <w:style w:type="character" w:customStyle="1" w:styleId="WW8Num74z6">
    <w:name w:val="WW8Num74z6"/>
    <w:rsid w:val="00C822CA"/>
  </w:style>
  <w:style w:type="character" w:customStyle="1" w:styleId="WW8Num74z7">
    <w:name w:val="WW8Num74z7"/>
    <w:rsid w:val="00C822CA"/>
  </w:style>
  <w:style w:type="character" w:customStyle="1" w:styleId="WW8Num74z8">
    <w:name w:val="WW8Num74z8"/>
    <w:rsid w:val="00C822CA"/>
  </w:style>
  <w:style w:type="character" w:customStyle="1" w:styleId="WW8Num75z1">
    <w:name w:val="WW8Num75z1"/>
    <w:rsid w:val="00C822CA"/>
  </w:style>
  <w:style w:type="character" w:customStyle="1" w:styleId="WW8Num75z2">
    <w:name w:val="WW8Num75z2"/>
    <w:rsid w:val="00C822CA"/>
  </w:style>
  <w:style w:type="character" w:customStyle="1" w:styleId="WW8Num75z3">
    <w:name w:val="WW8Num75z3"/>
    <w:rsid w:val="00C822CA"/>
  </w:style>
  <w:style w:type="character" w:customStyle="1" w:styleId="WW8Num75z4">
    <w:name w:val="WW8Num75z4"/>
    <w:rsid w:val="00C822CA"/>
  </w:style>
  <w:style w:type="character" w:customStyle="1" w:styleId="WW8Num75z5">
    <w:name w:val="WW8Num75z5"/>
    <w:rsid w:val="00C822CA"/>
  </w:style>
  <w:style w:type="character" w:customStyle="1" w:styleId="WW8Num75z6">
    <w:name w:val="WW8Num75z6"/>
    <w:rsid w:val="00C822CA"/>
  </w:style>
  <w:style w:type="character" w:customStyle="1" w:styleId="WW8Num75z7">
    <w:name w:val="WW8Num75z7"/>
    <w:rsid w:val="00C822CA"/>
  </w:style>
  <w:style w:type="character" w:customStyle="1" w:styleId="WW8Num75z8">
    <w:name w:val="WW8Num75z8"/>
    <w:rsid w:val="00C822CA"/>
  </w:style>
  <w:style w:type="character" w:customStyle="1" w:styleId="WW8Num76z0">
    <w:name w:val="WW8Num76z0"/>
    <w:rsid w:val="00C822CA"/>
  </w:style>
  <w:style w:type="character" w:customStyle="1" w:styleId="WW8Num76z1">
    <w:name w:val="WW8Num76z1"/>
    <w:rsid w:val="00C822CA"/>
  </w:style>
  <w:style w:type="character" w:customStyle="1" w:styleId="WW8Num76z2">
    <w:name w:val="WW8Num76z2"/>
    <w:rsid w:val="00C822CA"/>
  </w:style>
  <w:style w:type="character" w:customStyle="1" w:styleId="WW8Num76z3">
    <w:name w:val="WW8Num76z3"/>
    <w:rsid w:val="00C822CA"/>
  </w:style>
  <w:style w:type="character" w:customStyle="1" w:styleId="WW8Num76z4">
    <w:name w:val="WW8Num76z4"/>
    <w:rsid w:val="00C822CA"/>
  </w:style>
  <w:style w:type="character" w:customStyle="1" w:styleId="WW8Num76z5">
    <w:name w:val="WW8Num76z5"/>
    <w:rsid w:val="00C822CA"/>
  </w:style>
  <w:style w:type="character" w:customStyle="1" w:styleId="WW8Num76z6">
    <w:name w:val="WW8Num76z6"/>
    <w:rsid w:val="00C822CA"/>
  </w:style>
  <w:style w:type="character" w:customStyle="1" w:styleId="WW8Num76z7">
    <w:name w:val="WW8Num76z7"/>
    <w:rsid w:val="00C822CA"/>
  </w:style>
  <w:style w:type="character" w:customStyle="1" w:styleId="WW8Num76z8">
    <w:name w:val="WW8Num76z8"/>
    <w:rsid w:val="00C822CA"/>
  </w:style>
  <w:style w:type="character" w:customStyle="1" w:styleId="WW8Num77z0">
    <w:name w:val="WW8Num77z0"/>
    <w:rsid w:val="00C822CA"/>
    <w:rPr>
      <w:rFonts w:ascii="Calibri" w:hAnsi="Calibri" w:cs="Calibri"/>
      <w:sz w:val="20"/>
      <w:szCs w:val="20"/>
    </w:rPr>
  </w:style>
  <w:style w:type="character" w:customStyle="1" w:styleId="WW8Num77z1">
    <w:name w:val="WW8Num77z1"/>
    <w:rsid w:val="00C822CA"/>
  </w:style>
  <w:style w:type="character" w:customStyle="1" w:styleId="WW8Num77z2">
    <w:name w:val="WW8Num77z2"/>
    <w:rsid w:val="00C822CA"/>
  </w:style>
  <w:style w:type="character" w:customStyle="1" w:styleId="WW8Num77z3">
    <w:name w:val="WW8Num77z3"/>
    <w:rsid w:val="00C822CA"/>
  </w:style>
  <w:style w:type="character" w:customStyle="1" w:styleId="WW8Num77z4">
    <w:name w:val="WW8Num77z4"/>
    <w:rsid w:val="00C822CA"/>
  </w:style>
  <w:style w:type="character" w:customStyle="1" w:styleId="WW8Num77z5">
    <w:name w:val="WW8Num77z5"/>
    <w:rsid w:val="00C822CA"/>
  </w:style>
  <w:style w:type="character" w:customStyle="1" w:styleId="WW8Num77z6">
    <w:name w:val="WW8Num77z6"/>
    <w:rsid w:val="00C822CA"/>
  </w:style>
  <w:style w:type="character" w:customStyle="1" w:styleId="WW8Num77z7">
    <w:name w:val="WW8Num77z7"/>
    <w:rsid w:val="00C822CA"/>
  </w:style>
  <w:style w:type="character" w:customStyle="1" w:styleId="WW8Num77z8">
    <w:name w:val="WW8Num77z8"/>
    <w:rsid w:val="00C822CA"/>
  </w:style>
  <w:style w:type="character" w:customStyle="1" w:styleId="WW8Num78z0">
    <w:name w:val="WW8Num78z0"/>
    <w:rsid w:val="00C822CA"/>
    <w:rPr>
      <w:rFonts w:ascii="Symbol" w:hAnsi="Symbol" w:cs="Symbol"/>
    </w:rPr>
  </w:style>
  <w:style w:type="character" w:customStyle="1" w:styleId="WW8Num78z1">
    <w:name w:val="WW8Num78z1"/>
    <w:rsid w:val="00C822CA"/>
  </w:style>
  <w:style w:type="character" w:customStyle="1" w:styleId="WW8Num78z2">
    <w:name w:val="WW8Num78z2"/>
    <w:rsid w:val="00C822CA"/>
  </w:style>
  <w:style w:type="character" w:customStyle="1" w:styleId="WW8Num78z3">
    <w:name w:val="WW8Num78z3"/>
    <w:rsid w:val="00C822CA"/>
    <w:rPr>
      <w:rFonts w:ascii="Calibri" w:hAnsi="Calibri" w:cs="Calibri"/>
      <w:sz w:val="20"/>
      <w:szCs w:val="20"/>
    </w:rPr>
  </w:style>
  <w:style w:type="character" w:customStyle="1" w:styleId="WW8Num78z4">
    <w:name w:val="WW8Num78z4"/>
    <w:rsid w:val="00C822CA"/>
  </w:style>
  <w:style w:type="character" w:customStyle="1" w:styleId="WW8Num78z5">
    <w:name w:val="WW8Num78z5"/>
    <w:rsid w:val="00C822CA"/>
  </w:style>
  <w:style w:type="character" w:customStyle="1" w:styleId="WW8Num78z6">
    <w:name w:val="WW8Num78z6"/>
    <w:rsid w:val="00C822CA"/>
  </w:style>
  <w:style w:type="character" w:customStyle="1" w:styleId="WW8Num78z7">
    <w:name w:val="WW8Num78z7"/>
    <w:rsid w:val="00C822CA"/>
  </w:style>
  <w:style w:type="character" w:customStyle="1" w:styleId="WW8Num78z8">
    <w:name w:val="WW8Num78z8"/>
    <w:rsid w:val="00C822CA"/>
  </w:style>
  <w:style w:type="character" w:customStyle="1" w:styleId="WW8Num79z0">
    <w:name w:val="WW8Num79z0"/>
    <w:rsid w:val="00C822CA"/>
    <w:rPr>
      <w:rFonts w:ascii="Calibri" w:hAnsi="Calibri" w:cs="Calibri"/>
      <w:sz w:val="20"/>
      <w:szCs w:val="20"/>
    </w:rPr>
  </w:style>
  <w:style w:type="character" w:customStyle="1" w:styleId="WW8Num79z1">
    <w:name w:val="WW8Num79z1"/>
    <w:rsid w:val="00C822CA"/>
    <w:rPr>
      <w:rFonts w:ascii="Courier New" w:hAnsi="Courier New" w:cs="Courier New"/>
    </w:rPr>
  </w:style>
  <w:style w:type="character" w:customStyle="1" w:styleId="WW8Num79z2">
    <w:name w:val="WW8Num79z2"/>
    <w:rsid w:val="00C822CA"/>
    <w:rPr>
      <w:rFonts w:ascii="Wingdings" w:hAnsi="Wingdings" w:cs="Wingdings"/>
    </w:rPr>
  </w:style>
  <w:style w:type="character" w:customStyle="1" w:styleId="WW8Num79z3">
    <w:name w:val="WW8Num79z3"/>
    <w:rsid w:val="00C822CA"/>
    <w:rPr>
      <w:rFonts w:ascii="Symbol" w:hAnsi="Symbol" w:cs="Symbol"/>
    </w:rPr>
  </w:style>
  <w:style w:type="character" w:customStyle="1" w:styleId="WW8Num80z0">
    <w:name w:val="WW8Num80z0"/>
    <w:rsid w:val="00C822CA"/>
    <w:rPr>
      <w:rFonts w:ascii="Times New Roman" w:hAnsi="Times New Roman" w:cs="Times New Roman"/>
      <w:b w:val="0"/>
      <w:i w:val="0"/>
    </w:rPr>
  </w:style>
  <w:style w:type="character" w:customStyle="1" w:styleId="WW8Num80z1">
    <w:name w:val="WW8Num80z1"/>
    <w:rsid w:val="00C822CA"/>
    <w:rPr>
      <w:rFonts w:ascii="Courier New" w:hAnsi="Courier New" w:cs="Courier New"/>
    </w:rPr>
  </w:style>
  <w:style w:type="character" w:customStyle="1" w:styleId="WW8Num80z2">
    <w:name w:val="WW8Num80z2"/>
    <w:rsid w:val="00C822CA"/>
    <w:rPr>
      <w:rFonts w:ascii="Wingdings" w:hAnsi="Wingdings" w:cs="Wingdings"/>
    </w:rPr>
  </w:style>
  <w:style w:type="character" w:customStyle="1" w:styleId="WW8Num80z3">
    <w:name w:val="WW8Num80z3"/>
    <w:rsid w:val="00C822CA"/>
    <w:rPr>
      <w:rFonts w:ascii="Symbol" w:hAnsi="Symbol" w:cs="Symbol"/>
    </w:rPr>
  </w:style>
  <w:style w:type="character" w:customStyle="1" w:styleId="WW8Num81z0">
    <w:name w:val="WW8Num81z0"/>
    <w:rsid w:val="00C822CA"/>
  </w:style>
  <w:style w:type="character" w:customStyle="1" w:styleId="WW8Num81z1">
    <w:name w:val="WW8Num81z1"/>
    <w:rsid w:val="00C822CA"/>
  </w:style>
  <w:style w:type="character" w:customStyle="1" w:styleId="WW8Num81z2">
    <w:name w:val="WW8Num81z2"/>
    <w:rsid w:val="00C822CA"/>
  </w:style>
  <w:style w:type="character" w:customStyle="1" w:styleId="WW8Num81z3">
    <w:name w:val="WW8Num81z3"/>
    <w:rsid w:val="00C822CA"/>
  </w:style>
  <w:style w:type="character" w:customStyle="1" w:styleId="WW8Num81z4">
    <w:name w:val="WW8Num81z4"/>
    <w:rsid w:val="00C822CA"/>
  </w:style>
  <w:style w:type="character" w:customStyle="1" w:styleId="WW8Num81z5">
    <w:name w:val="WW8Num81z5"/>
    <w:rsid w:val="00C822CA"/>
  </w:style>
  <w:style w:type="character" w:customStyle="1" w:styleId="WW8Num81z6">
    <w:name w:val="WW8Num81z6"/>
    <w:rsid w:val="00C822CA"/>
  </w:style>
  <w:style w:type="character" w:customStyle="1" w:styleId="WW8Num81z7">
    <w:name w:val="WW8Num81z7"/>
    <w:rsid w:val="00C822CA"/>
  </w:style>
  <w:style w:type="character" w:customStyle="1" w:styleId="WW8Num81z8">
    <w:name w:val="WW8Num81z8"/>
    <w:rsid w:val="00C822CA"/>
  </w:style>
  <w:style w:type="character" w:customStyle="1" w:styleId="WW8Num82z0">
    <w:name w:val="WW8Num82z0"/>
    <w:rsid w:val="00C822CA"/>
    <w:rPr>
      <w:rFonts w:ascii="Calibri" w:hAnsi="Calibri" w:cs="Calibri"/>
      <w:color w:val="auto"/>
      <w:sz w:val="20"/>
      <w:szCs w:val="20"/>
    </w:rPr>
  </w:style>
  <w:style w:type="character" w:customStyle="1" w:styleId="WW8Num82z1">
    <w:name w:val="WW8Num82z1"/>
    <w:rsid w:val="00C822CA"/>
  </w:style>
  <w:style w:type="character" w:customStyle="1" w:styleId="WW8Num82z2">
    <w:name w:val="WW8Num82z2"/>
    <w:rsid w:val="00C822CA"/>
  </w:style>
  <w:style w:type="character" w:customStyle="1" w:styleId="WW8Num82z3">
    <w:name w:val="WW8Num82z3"/>
    <w:rsid w:val="00C822CA"/>
  </w:style>
  <w:style w:type="character" w:customStyle="1" w:styleId="WW8Num82z4">
    <w:name w:val="WW8Num82z4"/>
    <w:rsid w:val="00C822CA"/>
  </w:style>
  <w:style w:type="character" w:customStyle="1" w:styleId="WW8Num82z5">
    <w:name w:val="WW8Num82z5"/>
    <w:rsid w:val="00C822CA"/>
  </w:style>
  <w:style w:type="character" w:customStyle="1" w:styleId="WW8Num82z6">
    <w:name w:val="WW8Num82z6"/>
    <w:rsid w:val="00C822CA"/>
  </w:style>
  <w:style w:type="character" w:customStyle="1" w:styleId="WW8Num82z7">
    <w:name w:val="WW8Num82z7"/>
    <w:rsid w:val="00C822CA"/>
  </w:style>
  <w:style w:type="character" w:customStyle="1" w:styleId="WW8Num82z8">
    <w:name w:val="WW8Num82z8"/>
    <w:rsid w:val="00C822CA"/>
  </w:style>
  <w:style w:type="character" w:customStyle="1" w:styleId="WW8Num83z0">
    <w:name w:val="WW8Num83z0"/>
    <w:rsid w:val="00C822CA"/>
    <w:rPr>
      <w:rFonts w:ascii="Symbol" w:hAnsi="Symbol" w:cs="Symbol"/>
    </w:rPr>
  </w:style>
  <w:style w:type="character" w:customStyle="1" w:styleId="WW8Num83z1">
    <w:name w:val="WW8Num83z1"/>
    <w:rsid w:val="00C822CA"/>
    <w:rPr>
      <w:rFonts w:ascii="Wingdings" w:hAnsi="Wingdings" w:cs="Wingdings"/>
    </w:rPr>
  </w:style>
  <w:style w:type="character" w:customStyle="1" w:styleId="WW8Num83z4">
    <w:name w:val="WW8Num83z4"/>
    <w:rsid w:val="00C822CA"/>
    <w:rPr>
      <w:rFonts w:ascii="Courier New" w:hAnsi="Courier New" w:cs="Courier New"/>
    </w:rPr>
  </w:style>
  <w:style w:type="character" w:customStyle="1" w:styleId="WW8Num84z0">
    <w:name w:val="WW8Num84z0"/>
    <w:rsid w:val="00C822CA"/>
    <w:rPr>
      <w:rFonts w:ascii="Times New Roman" w:hAnsi="Times New Roman" w:cs="Times New Roman"/>
      <w:b w:val="0"/>
      <w:i w:val="0"/>
    </w:rPr>
  </w:style>
  <w:style w:type="character" w:customStyle="1" w:styleId="WW8Num84z1">
    <w:name w:val="WW8Num84z1"/>
    <w:rsid w:val="00C822CA"/>
    <w:rPr>
      <w:rFonts w:ascii="Courier New" w:hAnsi="Courier New" w:cs="Courier New"/>
    </w:rPr>
  </w:style>
  <w:style w:type="character" w:customStyle="1" w:styleId="WW8Num84z2">
    <w:name w:val="WW8Num84z2"/>
    <w:rsid w:val="00C822CA"/>
    <w:rPr>
      <w:rFonts w:ascii="Wingdings" w:hAnsi="Wingdings" w:cs="Wingdings"/>
    </w:rPr>
  </w:style>
  <w:style w:type="character" w:customStyle="1" w:styleId="WW8Num84z3">
    <w:name w:val="WW8Num84z3"/>
    <w:rsid w:val="00C822CA"/>
    <w:rPr>
      <w:rFonts w:ascii="Symbol" w:hAnsi="Symbol" w:cs="Symbol"/>
    </w:rPr>
  </w:style>
  <w:style w:type="character" w:customStyle="1" w:styleId="WW8Num85z0">
    <w:name w:val="WW8Num85z0"/>
    <w:rsid w:val="00C822CA"/>
  </w:style>
  <w:style w:type="character" w:customStyle="1" w:styleId="WW8Num85z1">
    <w:name w:val="WW8Num85z1"/>
    <w:rsid w:val="00C822CA"/>
  </w:style>
  <w:style w:type="character" w:customStyle="1" w:styleId="WW8Num85z2">
    <w:name w:val="WW8Num85z2"/>
    <w:rsid w:val="00C822CA"/>
  </w:style>
  <w:style w:type="character" w:customStyle="1" w:styleId="WW8Num85z3">
    <w:name w:val="WW8Num85z3"/>
    <w:rsid w:val="00C822CA"/>
  </w:style>
  <w:style w:type="character" w:customStyle="1" w:styleId="WW8Num85z4">
    <w:name w:val="WW8Num85z4"/>
    <w:rsid w:val="00C822CA"/>
  </w:style>
  <w:style w:type="character" w:customStyle="1" w:styleId="WW8Num85z5">
    <w:name w:val="WW8Num85z5"/>
    <w:rsid w:val="00C822CA"/>
  </w:style>
  <w:style w:type="character" w:customStyle="1" w:styleId="WW8Num85z6">
    <w:name w:val="WW8Num85z6"/>
    <w:rsid w:val="00C822CA"/>
  </w:style>
  <w:style w:type="character" w:customStyle="1" w:styleId="WW8Num85z7">
    <w:name w:val="WW8Num85z7"/>
    <w:rsid w:val="00C822CA"/>
  </w:style>
  <w:style w:type="character" w:customStyle="1" w:styleId="WW8Num85z8">
    <w:name w:val="WW8Num85z8"/>
    <w:rsid w:val="00C822CA"/>
  </w:style>
  <w:style w:type="character" w:customStyle="1" w:styleId="WW8Num86z0">
    <w:name w:val="WW8Num86z0"/>
    <w:rsid w:val="00C822CA"/>
    <w:rPr>
      <w:rFonts w:ascii="Calibri" w:hAnsi="Calibri" w:cs="Calibri"/>
      <w:color w:val="0D0D0D"/>
      <w:sz w:val="20"/>
      <w:szCs w:val="20"/>
    </w:rPr>
  </w:style>
  <w:style w:type="character" w:customStyle="1" w:styleId="WW8Num86z1">
    <w:name w:val="WW8Num86z1"/>
    <w:rsid w:val="00C822CA"/>
  </w:style>
  <w:style w:type="character" w:customStyle="1" w:styleId="WW8Num86z2">
    <w:name w:val="WW8Num86z2"/>
    <w:rsid w:val="00C822CA"/>
  </w:style>
  <w:style w:type="character" w:customStyle="1" w:styleId="WW8Num86z3">
    <w:name w:val="WW8Num86z3"/>
    <w:rsid w:val="00C822CA"/>
  </w:style>
  <w:style w:type="character" w:customStyle="1" w:styleId="WW8Num86z4">
    <w:name w:val="WW8Num86z4"/>
    <w:rsid w:val="00C822CA"/>
  </w:style>
  <w:style w:type="character" w:customStyle="1" w:styleId="WW8Num86z5">
    <w:name w:val="WW8Num86z5"/>
    <w:rsid w:val="00C822CA"/>
  </w:style>
  <w:style w:type="character" w:customStyle="1" w:styleId="WW8Num86z6">
    <w:name w:val="WW8Num86z6"/>
    <w:rsid w:val="00C822CA"/>
  </w:style>
  <w:style w:type="character" w:customStyle="1" w:styleId="WW8Num86z7">
    <w:name w:val="WW8Num86z7"/>
    <w:rsid w:val="00C822CA"/>
  </w:style>
  <w:style w:type="character" w:customStyle="1" w:styleId="WW8Num86z8">
    <w:name w:val="WW8Num86z8"/>
    <w:rsid w:val="00C822CA"/>
  </w:style>
  <w:style w:type="character" w:customStyle="1" w:styleId="WW8Num87z0">
    <w:name w:val="WW8Num87z0"/>
    <w:rsid w:val="00C822CA"/>
    <w:rPr>
      <w:rFonts w:ascii="Times New Roman" w:hAnsi="Times New Roman" w:cs="Times New Roman"/>
      <w:b w:val="0"/>
      <w:i w:val="0"/>
    </w:rPr>
  </w:style>
  <w:style w:type="character" w:customStyle="1" w:styleId="WW8Num87z1">
    <w:name w:val="WW8Num87z1"/>
    <w:rsid w:val="00C822CA"/>
    <w:rPr>
      <w:rFonts w:ascii="Courier New" w:hAnsi="Courier New" w:cs="Courier New"/>
    </w:rPr>
  </w:style>
  <w:style w:type="character" w:customStyle="1" w:styleId="WW8Num87z2">
    <w:name w:val="WW8Num87z2"/>
    <w:rsid w:val="00C822CA"/>
    <w:rPr>
      <w:rFonts w:ascii="Wingdings" w:hAnsi="Wingdings" w:cs="Wingdings"/>
    </w:rPr>
  </w:style>
  <w:style w:type="character" w:customStyle="1" w:styleId="WW8Num87z3">
    <w:name w:val="WW8Num87z3"/>
    <w:rsid w:val="00C822CA"/>
    <w:rPr>
      <w:rFonts w:ascii="Symbol" w:hAnsi="Symbol" w:cs="Symbol"/>
    </w:rPr>
  </w:style>
  <w:style w:type="character" w:customStyle="1" w:styleId="WW8Num88z0">
    <w:name w:val="WW8Num88z0"/>
    <w:rsid w:val="00C822CA"/>
  </w:style>
  <w:style w:type="character" w:customStyle="1" w:styleId="WW8Num88z1">
    <w:name w:val="WW8Num88z1"/>
    <w:rsid w:val="00C822CA"/>
  </w:style>
  <w:style w:type="character" w:customStyle="1" w:styleId="WW8Num88z2">
    <w:name w:val="WW8Num88z2"/>
    <w:rsid w:val="00C822CA"/>
  </w:style>
  <w:style w:type="character" w:customStyle="1" w:styleId="WW8Num88z3">
    <w:name w:val="WW8Num88z3"/>
    <w:rsid w:val="00C822CA"/>
  </w:style>
  <w:style w:type="character" w:customStyle="1" w:styleId="WW8Num88z4">
    <w:name w:val="WW8Num88z4"/>
    <w:rsid w:val="00C822CA"/>
  </w:style>
  <w:style w:type="character" w:customStyle="1" w:styleId="WW8Num88z5">
    <w:name w:val="WW8Num88z5"/>
    <w:rsid w:val="00C822CA"/>
  </w:style>
  <w:style w:type="character" w:customStyle="1" w:styleId="WW8Num88z6">
    <w:name w:val="WW8Num88z6"/>
    <w:rsid w:val="00C822CA"/>
  </w:style>
  <w:style w:type="character" w:customStyle="1" w:styleId="WW8Num88z7">
    <w:name w:val="WW8Num88z7"/>
    <w:rsid w:val="00C822CA"/>
  </w:style>
  <w:style w:type="character" w:customStyle="1" w:styleId="WW8Num88z8">
    <w:name w:val="WW8Num88z8"/>
    <w:rsid w:val="00C822CA"/>
  </w:style>
  <w:style w:type="character" w:customStyle="1" w:styleId="WW8Num89z0">
    <w:name w:val="WW8Num89z0"/>
    <w:rsid w:val="00C822CA"/>
    <w:rPr>
      <w:rFonts w:ascii="Calibri" w:hAnsi="Calibri" w:cs="Calibri"/>
      <w:sz w:val="20"/>
      <w:szCs w:val="20"/>
    </w:rPr>
  </w:style>
  <w:style w:type="character" w:customStyle="1" w:styleId="WW8Num89z1">
    <w:name w:val="WW8Num89z1"/>
    <w:rsid w:val="00C822CA"/>
  </w:style>
  <w:style w:type="character" w:customStyle="1" w:styleId="WW8Num89z2">
    <w:name w:val="WW8Num89z2"/>
    <w:rsid w:val="00C822CA"/>
  </w:style>
  <w:style w:type="character" w:customStyle="1" w:styleId="WW8Num89z3">
    <w:name w:val="WW8Num89z3"/>
    <w:rsid w:val="00C822CA"/>
  </w:style>
  <w:style w:type="character" w:customStyle="1" w:styleId="WW8Num89z4">
    <w:name w:val="WW8Num89z4"/>
    <w:rsid w:val="00C822CA"/>
  </w:style>
  <w:style w:type="character" w:customStyle="1" w:styleId="WW8Num89z5">
    <w:name w:val="WW8Num89z5"/>
    <w:rsid w:val="00C822CA"/>
  </w:style>
  <w:style w:type="character" w:customStyle="1" w:styleId="WW8Num89z6">
    <w:name w:val="WW8Num89z6"/>
    <w:rsid w:val="00C822CA"/>
  </w:style>
  <w:style w:type="character" w:customStyle="1" w:styleId="WW8Num89z7">
    <w:name w:val="WW8Num89z7"/>
    <w:rsid w:val="00C822CA"/>
  </w:style>
  <w:style w:type="character" w:customStyle="1" w:styleId="WW8Num89z8">
    <w:name w:val="WW8Num89z8"/>
    <w:rsid w:val="00C822CA"/>
  </w:style>
  <w:style w:type="character" w:customStyle="1" w:styleId="WW8Num90z0">
    <w:name w:val="WW8Num90z0"/>
    <w:rsid w:val="00C822CA"/>
    <w:rPr>
      <w:rFonts w:ascii="Calibri" w:hAnsi="Calibri" w:cs="Calibri"/>
      <w:color w:val="auto"/>
      <w:sz w:val="20"/>
      <w:szCs w:val="20"/>
    </w:rPr>
  </w:style>
  <w:style w:type="character" w:customStyle="1" w:styleId="WW8Num90z1">
    <w:name w:val="WW8Num90z1"/>
    <w:rsid w:val="00C822CA"/>
  </w:style>
  <w:style w:type="character" w:customStyle="1" w:styleId="WW8Num90z2">
    <w:name w:val="WW8Num90z2"/>
    <w:rsid w:val="00C822CA"/>
  </w:style>
  <w:style w:type="character" w:customStyle="1" w:styleId="WW8Num90z3">
    <w:name w:val="WW8Num90z3"/>
    <w:rsid w:val="00C822CA"/>
  </w:style>
  <w:style w:type="character" w:customStyle="1" w:styleId="WW8Num90z4">
    <w:name w:val="WW8Num90z4"/>
    <w:rsid w:val="00C822CA"/>
  </w:style>
  <w:style w:type="character" w:customStyle="1" w:styleId="WW8Num90z5">
    <w:name w:val="WW8Num90z5"/>
    <w:rsid w:val="00C822CA"/>
  </w:style>
  <w:style w:type="character" w:customStyle="1" w:styleId="WW8Num90z6">
    <w:name w:val="WW8Num90z6"/>
    <w:rsid w:val="00C822CA"/>
  </w:style>
  <w:style w:type="character" w:customStyle="1" w:styleId="WW8Num90z7">
    <w:name w:val="WW8Num90z7"/>
    <w:rsid w:val="00C822CA"/>
  </w:style>
  <w:style w:type="character" w:customStyle="1" w:styleId="WW8Num90z8">
    <w:name w:val="WW8Num90z8"/>
    <w:rsid w:val="00C822CA"/>
  </w:style>
  <w:style w:type="character" w:customStyle="1" w:styleId="WW8Num91z0">
    <w:name w:val="WW8Num91z0"/>
    <w:rsid w:val="00C822CA"/>
    <w:rPr>
      <w:rFonts w:cs="Times New Roman"/>
    </w:rPr>
  </w:style>
  <w:style w:type="character" w:customStyle="1" w:styleId="WW8Num91z1">
    <w:name w:val="WW8Num91z1"/>
    <w:rsid w:val="00C822CA"/>
  </w:style>
  <w:style w:type="character" w:customStyle="1" w:styleId="WW8Num91z2">
    <w:name w:val="WW8Num91z2"/>
    <w:rsid w:val="00C822CA"/>
  </w:style>
  <w:style w:type="character" w:customStyle="1" w:styleId="WW8Num91z3">
    <w:name w:val="WW8Num91z3"/>
    <w:rsid w:val="00C822CA"/>
  </w:style>
  <w:style w:type="character" w:customStyle="1" w:styleId="WW8Num91z4">
    <w:name w:val="WW8Num91z4"/>
    <w:rsid w:val="00C822CA"/>
  </w:style>
  <w:style w:type="character" w:customStyle="1" w:styleId="WW8Num91z5">
    <w:name w:val="WW8Num91z5"/>
    <w:rsid w:val="00C822CA"/>
  </w:style>
  <w:style w:type="character" w:customStyle="1" w:styleId="WW8Num91z6">
    <w:name w:val="WW8Num91z6"/>
    <w:rsid w:val="00C822CA"/>
  </w:style>
  <w:style w:type="character" w:customStyle="1" w:styleId="WW8Num91z7">
    <w:name w:val="WW8Num91z7"/>
    <w:rsid w:val="00C822CA"/>
  </w:style>
  <w:style w:type="character" w:customStyle="1" w:styleId="WW8Num91z8">
    <w:name w:val="WW8Num91z8"/>
    <w:rsid w:val="00C822CA"/>
  </w:style>
  <w:style w:type="character" w:customStyle="1" w:styleId="WW8Num92z0">
    <w:name w:val="WW8Num92z0"/>
    <w:rsid w:val="00C822CA"/>
    <w:rPr>
      <w:rFonts w:ascii="Symbol" w:hAnsi="Symbol" w:cs="Symbol"/>
      <w:sz w:val="20"/>
      <w:szCs w:val="20"/>
    </w:rPr>
  </w:style>
  <w:style w:type="character" w:customStyle="1" w:styleId="WW8Num92z1">
    <w:name w:val="WW8Num92z1"/>
    <w:rsid w:val="00C822CA"/>
    <w:rPr>
      <w:rFonts w:ascii="Courier New" w:hAnsi="Courier New" w:cs="Courier New"/>
    </w:rPr>
  </w:style>
  <w:style w:type="character" w:customStyle="1" w:styleId="WW8Num92z2">
    <w:name w:val="WW8Num92z2"/>
    <w:rsid w:val="00C822CA"/>
    <w:rPr>
      <w:rFonts w:ascii="Wingdings" w:hAnsi="Wingdings" w:cs="Wingdings"/>
    </w:rPr>
  </w:style>
  <w:style w:type="character" w:customStyle="1" w:styleId="WW8Num93z0">
    <w:name w:val="WW8Num93z0"/>
    <w:rsid w:val="00C822CA"/>
    <w:rPr>
      <w:rFonts w:ascii="Times New Roman" w:hAnsi="Times New Roman" w:cs="Times New Roman"/>
      <w:b w:val="0"/>
      <w:i w:val="0"/>
    </w:rPr>
  </w:style>
  <w:style w:type="character" w:customStyle="1" w:styleId="WW8Num93z1">
    <w:name w:val="WW8Num93z1"/>
    <w:rsid w:val="00C822CA"/>
    <w:rPr>
      <w:rFonts w:ascii="Courier New" w:hAnsi="Courier New" w:cs="Courier New"/>
    </w:rPr>
  </w:style>
  <w:style w:type="character" w:customStyle="1" w:styleId="WW8Num93z2">
    <w:name w:val="WW8Num93z2"/>
    <w:rsid w:val="00C822CA"/>
    <w:rPr>
      <w:rFonts w:ascii="Wingdings" w:hAnsi="Wingdings" w:cs="Wingdings"/>
    </w:rPr>
  </w:style>
  <w:style w:type="character" w:customStyle="1" w:styleId="WW8Num93z3">
    <w:name w:val="WW8Num93z3"/>
    <w:rsid w:val="00C822CA"/>
    <w:rPr>
      <w:rFonts w:ascii="Symbol" w:hAnsi="Symbol" w:cs="Symbol"/>
    </w:rPr>
  </w:style>
  <w:style w:type="character" w:customStyle="1" w:styleId="WW8Num94z0">
    <w:name w:val="WW8Num94z0"/>
    <w:rsid w:val="00C822CA"/>
    <w:rPr>
      <w:sz w:val="18"/>
      <w:szCs w:val="18"/>
    </w:rPr>
  </w:style>
  <w:style w:type="character" w:customStyle="1" w:styleId="WW8Num94z1">
    <w:name w:val="WW8Num94z1"/>
    <w:rsid w:val="00C822CA"/>
  </w:style>
  <w:style w:type="character" w:customStyle="1" w:styleId="WW8Num94z2">
    <w:name w:val="WW8Num94z2"/>
    <w:rsid w:val="00C822CA"/>
  </w:style>
  <w:style w:type="character" w:customStyle="1" w:styleId="WW8Num94z3">
    <w:name w:val="WW8Num94z3"/>
    <w:rsid w:val="00C822CA"/>
  </w:style>
  <w:style w:type="character" w:customStyle="1" w:styleId="WW8Num94z4">
    <w:name w:val="WW8Num94z4"/>
    <w:rsid w:val="00C822CA"/>
  </w:style>
  <w:style w:type="character" w:customStyle="1" w:styleId="WW8Num94z5">
    <w:name w:val="WW8Num94z5"/>
    <w:rsid w:val="00C822CA"/>
  </w:style>
  <w:style w:type="character" w:customStyle="1" w:styleId="WW8Num94z6">
    <w:name w:val="WW8Num94z6"/>
    <w:rsid w:val="00C822CA"/>
  </w:style>
  <w:style w:type="character" w:customStyle="1" w:styleId="WW8Num94z7">
    <w:name w:val="WW8Num94z7"/>
    <w:rsid w:val="00C822CA"/>
  </w:style>
  <w:style w:type="character" w:customStyle="1" w:styleId="WW8Num94z8">
    <w:name w:val="WW8Num94z8"/>
    <w:rsid w:val="00C822CA"/>
  </w:style>
  <w:style w:type="character" w:customStyle="1" w:styleId="WW8Num95z0">
    <w:name w:val="WW8Num95z0"/>
    <w:rsid w:val="00C822CA"/>
  </w:style>
  <w:style w:type="character" w:customStyle="1" w:styleId="WW8Num95z1">
    <w:name w:val="WW8Num95z1"/>
    <w:rsid w:val="00C822CA"/>
  </w:style>
  <w:style w:type="character" w:customStyle="1" w:styleId="WW8Num95z2">
    <w:name w:val="WW8Num95z2"/>
    <w:rsid w:val="00C822CA"/>
  </w:style>
  <w:style w:type="character" w:customStyle="1" w:styleId="WW8Num95z3">
    <w:name w:val="WW8Num95z3"/>
    <w:rsid w:val="00C822CA"/>
  </w:style>
  <w:style w:type="character" w:customStyle="1" w:styleId="WW8Num95z4">
    <w:name w:val="WW8Num95z4"/>
    <w:rsid w:val="00C822CA"/>
  </w:style>
  <w:style w:type="character" w:customStyle="1" w:styleId="WW8Num95z5">
    <w:name w:val="WW8Num95z5"/>
    <w:rsid w:val="00C822CA"/>
  </w:style>
  <w:style w:type="character" w:customStyle="1" w:styleId="WW8Num95z6">
    <w:name w:val="WW8Num95z6"/>
    <w:rsid w:val="00C822CA"/>
  </w:style>
  <w:style w:type="character" w:customStyle="1" w:styleId="WW8Num95z7">
    <w:name w:val="WW8Num95z7"/>
    <w:rsid w:val="00C822CA"/>
  </w:style>
  <w:style w:type="character" w:customStyle="1" w:styleId="WW8Num95z8">
    <w:name w:val="WW8Num95z8"/>
    <w:rsid w:val="00C822CA"/>
  </w:style>
  <w:style w:type="character" w:customStyle="1" w:styleId="WW8Num96z0">
    <w:name w:val="WW8Num96z0"/>
    <w:rsid w:val="00C822CA"/>
    <w:rPr>
      <w:rFonts w:ascii="Calibri" w:hAnsi="Calibri" w:cs="Calibri"/>
      <w:b w:val="0"/>
      <w:color w:val="auto"/>
      <w:sz w:val="20"/>
      <w:szCs w:val="20"/>
    </w:rPr>
  </w:style>
  <w:style w:type="character" w:customStyle="1" w:styleId="WW8Num96z1">
    <w:name w:val="WW8Num96z1"/>
    <w:rsid w:val="00C822CA"/>
  </w:style>
  <w:style w:type="character" w:customStyle="1" w:styleId="WW8Num96z2">
    <w:name w:val="WW8Num96z2"/>
    <w:rsid w:val="00C822CA"/>
  </w:style>
  <w:style w:type="character" w:customStyle="1" w:styleId="WW8Num96z3">
    <w:name w:val="WW8Num96z3"/>
    <w:rsid w:val="00C822CA"/>
  </w:style>
  <w:style w:type="character" w:customStyle="1" w:styleId="WW8Num96z4">
    <w:name w:val="WW8Num96z4"/>
    <w:rsid w:val="00C822CA"/>
  </w:style>
  <w:style w:type="character" w:customStyle="1" w:styleId="WW8Num96z5">
    <w:name w:val="WW8Num96z5"/>
    <w:rsid w:val="00C822CA"/>
  </w:style>
  <w:style w:type="character" w:customStyle="1" w:styleId="WW8Num96z6">
    <w:name w:val="WW8Num96z6"/>
    <w:rsid w:val="00C822CA"/>
  </w:style>
  <w:style w:type="character" w:customStyle="1" w:styleId="WW8Num96z7">
    <w:name w:val="WW8Num96z7"/>
    <w:rsid w:val="00C822CA"/>
  </w:style>
  <w:style w:type="character" w:customStyle="1" w:styleId="WW8Num96z8">
    <w:name w:val="WW8Num96z8"/>
    <w:rsid w:val="00C822CA"/>
  </w:style>
  <w:style w:type="character" w:customStyle="1" w:styleId="WW8Num97z0">
    <w:name w:val="WW8Num97z0"/>
    <w:rsid w:val="00C822CA"/>
    <w:rPr>
      <w:rFonts w:ascii="Calibri" w:hAnsi="Calibri" w:cs="Calibri"/>
      <w:strike w:val="0"/>
      <w:dstrike w:val="0"/>
      <w:color w:val="auto"/>
      <w:sz w:val="20"/>
      <w:szCs w:val="20"/>
    </w:rPr>
  </w:style>
  <w:style w:type="character" w:customStyle="1" w:styleId="WW8Num97z1">
    <w:name w:val="WW8Num97z1"/>
    <w:rsid w:val="00C822CA"/>
    <w:rPr>
      <w:sz w:val="22"/>
    </w:rPr>
  </w:style>
  <w:style w:type="character" w:customStyle="1" w:styleId="WW8Num97z3">
    <w:name w:val="WW8Num97z3"/>
    <w:rsid w:val="00C822CA"/>
    <w:rPr>
      <w:rFonts w:ascii="Symbol" w:hAnsi="Symbol" w:cs="Symbol"/>
    </w:rPr>
  </w:style>
  <w:style w:type="character" w:customStyle="1" w:styleId="WW8Num97z4">
    <w:name w:val="WW8Num97z4"/>
    <w:rsid w:val="00C822CA"/>
    <w:rPr>
      <w:rFonts w:ascii="Courier New" w:hAnsi="Courier New" w:cs="Courier New"/>
    </w:rPr>
  </w:style>
  <w:style w:type="character" w:customStyle="1" w:styleId="WW8Num97z5">
    <w:name w:val="WW8Num97z5"/>
    <w:rsid w:val="00C822CA"/>
    <w:rPr>
      <w:rFonts w:ascii="Wingdings" w:hAnsi="Wingdings" w:cs="Wingdings"/>
    </w:rPr>
  </w:style>
  <w:style w:type="character" w:customStyle="1" w:styleId="WW8Num98z0">
    <w:name w:val="WW8Num98z0"/>
    <w:rsid w:val="00C822CA"/>
  </w:style>
  <w:style w:type="character" w:customStyle="1" w:styleId="WW8Num98z1">
    <w:name w:val="WW8Num98z1"/>
    <w:rsid w:val="00C822CA"/>
  </w:style>
  <w:style w:type="character" w:customStyle="1" w:styleId="WW8Num98z2">
    <w:name w:val="WW8Num98z2"/>
    <w:rsid w:val="00C822CA"/>
  </w:style>
  <w:style w:type="character" w:customStyle="1" w:styleId="WW8Num98z3">
    <w:name w:val="WW8Num98z3"/>
    <w:rsid w:val="00C822CA"/>
  </w:style>
  <w:style w:type="character" w:customStyle="1" w:styleId="WW8Num98z4">
    <w:name w:val="WW8Num98z4"/>
    <w:rsid w:val="00C822CA"/>
  </w:style>
  <w:style w:type="character" w:customStyle="1" w:styleId="WW8Num98z5">
    <w:name w:val="WW8Num98z5"/>
    <w:rsid w:val="00C822CA"/>
  </w:style>
  <w:style w:type="character" w:customStyle="1" w:styleId="WW8Num98z6">
    <w:name w:val="WW8Num98z6"/>
    <w:rsid w:val="00C822CA"/>
  </w:style>
  <w:style w:type="character" w:customStyle="1" w:styleId="WW8Num98z7">
    <w:name w:val="WW8Num98z7"/>
    <w:rsid w:val="00C822CA"/>
  </w:style>
  <w:style w:type="character" w:customStyle="1" w:styleId="WW8Num98z8">
    <w:name w:val="WW8Num98z8"/>
    <w:rsid w:val="00C822CA"/>
  </w:style>
  <w:style w:type="character" w:customStyle="1" w:styleId="WW8Num99z0">
    <w:name w:val="WW8Num99z0"/>
    <w:rsid w:val="00C822CA"/>
  </w:style>
  <w:style w:type="character" w:customStyle="1" w:styleId="WW8Num99z1">
    <w:name w:val="WW8Num99z1"/>
    <w:rsid w:val="00C822CA"/>
  </w:style>
  <w:style w:type="character" w:customStyle="1" w:styleId="WW8Num99z2">
    <w:name w:val="WW8Num99z2"/>
    <w:rsid w:val="00C822CA"/>
  </w:style>
  <w:style w:type="character" w:customStyle="1" w:styleId="WW8Num99z3">
    <w:name w:val="WW8Num99z3"/>
    <w:rsid w:val="00C822CA"/>
  </w:style>
  <w:style w:type="character" w:customStyle="1" w:styleId="WW8Num99z4">
    <w:name w:val="WW8Num99z4"/>
    <w:rsid w:val="00C822CA"/>
  </w:style>
  <w:style w:type="character" w:customStyle="1" w:styleId="WW8Num99z5">
    <w:name w:val="WW8Num99z5"/>
    <w:rsid w:val="00C822CA"/>
  </w:style>
  <w:style w:type="character" w:customStyle="1" w:styleId="WW8Num99z6">
    <w:name w:val="WW8Num99z6"/>
    <w:rsid w:val="00C822CA"/>
  </w:style>
  <w:style w:type="character" w:customStyle="1" w:styleId="WW8Num99z7">
    <w:name w:val="WW8Num99z7"/>
    <w:rsid w:val="00C822CA"/>
  </w:style>
  <w:style w:type="character" w:customStyle="1" w:styleId="WW8Num99z8">
    <w:name w:val="WW8Num99z8"/>
    <w:rsid w:val="00C822CA"/>
  </w:style>
  <w:style w:type="character" w:customStyle="1" w:styleId="WW8Num100z0">
    <w:name w:val="WW8Num100z0"/>
    <w:rsid w:val="00C822CA"/>
  </w:style>
  <w:style w:type="character" w:customStyle="1" w:styleId="WW8Num100z1">
    <w:name w:val="WW8Num100z1"/>
    <w:rsid w:val="00C822CA"/>
  </w:style>
  <w:style w:type="character" w:customStyle="1" w:styleId="WW8Num100z2">
    <w:name w:val="WW8Num100z2"/>
    <w:rsid w:val="00C822CA"/>
  </w:style>
  <w:style w:type="character" w:customStyle="1" w:styleId="WW8Num100z3">
    <w:name w:val="WW8Num100z3"/>
    <w:rsid w:val="00C822CA"/>
  </w:style>
  <w:style w:type="character" w:customStyle="1" w:styleId="WW8Num100z4">
    <w:name w:val="WW8Num100z4"/>
    <w:rsid w:val="00C822CA"/>
  </w:style>
  <w:style w:type="character" w:customStyle="1" w:styleId="WW8Num100z5">
    <w:name w:val="WW8Num100z5"/>
    <w:rsid w:val="00C822CA"/>
  </w:style>
  <w:style w:type="character" w:customStyle="1" w:styleId="WW8Num100z6">
    <w:name w:val="WW8Num100z6"/>
    <w:rsid w:val="00C822CA"/>
  </w:style>
  <w:style w:type="character" w:customStyle="1" w:styleId="WW8Num100z7">
    <w:name w:val="WW8Num100z7"/>
    <w:rsid w:val="00C822CA"/>
  </w:style>
  <w:style w:type="character" w:customStyle="1" w:styleId="WW8Num100z8">
    <w:name w:val="WW8Num100z8"/>
    <w:rsid w:val="00C822CA"/>
  </w:style>
  <w:style w:type="character" w:customStyle="1" w:styleId="WW8Num101z0">
    <w:name w:val="WW8Num101z0"/>
    <w:rsid w:val="00C822CA"/>
    <w:rPr>
      <w:rFonts w:ascii="Times New Roman" w:hAnsi="Times New Roman" w:cs="Times New Roman"/>
      <w:bCs/>
      <w:kern w:val="1"/>
      <w:sz w:val="20"/>
      <w:szCs w:val="20"/>
    </w:rPr>
  </w:style>
  <w:style w:type="character" w:customStyle="1" w:styleId="WW8Num101z1">
    <w:name w:val="WW8Num101z1"/>
    <w:rsid w:val="00C822CA"/>
    <w:rPr>
      <w:rFonts w:ascii="Calibri" w:hAnsi="Calibri" w:cs="Times New Roman"/>
      <w:bCs/>
      <w:kern w:val="1"/>
      <w:sz w:val="20"/>
      <w:szCs w:val="20"/>
    </w:rPr>
  </w:style>
  <w:style w:type="character" w:customStyle="1" w:styleId="WW8Num102z0">
    <w:name w:val="WW8Num102z0"/>
    <w:rsid w:val="00C822CA"/>
  </w:style>
  <w:style w:type="character" w:customStyle="1" w:styleId="WW8Num102z1">
    <w:name w:val="WW8Num102z1"/>
    <w:rsid w:val="00C822CA"/>
  </w:style>
  <w:style w:type="character" w:customStyle="1" w:styleId="WW8Num102z2">
    <w:name w:val="WW8Num102z2"/>
    <w:rsid w:val="00C822CA"/>
  </w:style>
  <w:style w:type="character" w:customStyle="1" w:styleId="WW8Num102z3">
    <w:name w:val="WW8Num102z3"/>
    <w:rsid w:val="00C822CA"/>
  </w:style>
  <w:style w:type="character" w:customStyle="1" w:styleId="WW8Num102z4">
    <w:name w:val="WW8Num102z4"/>
    <w:rsid w:val="00C822CA"/>
  </w:style>
  <w:style w:type="character" w:customStyle="1" w:styleId="WW8Num102z5">
    <w:name w:val="WW8Num102z5"/>
    <w:rsid w:val="00C822CA"/>
  </w:style>
  <w:style w:type="character" w:customStyle="1" w:styleId="WW8Num102z6">
    <w:name w:val="WW8Num102z6"/>
    <w:rsid w:val="00C822CA"/>
  </w:style>
  <w:style w:type="character" w:customStyle="1" w:styleId="WW8Num102z7">
    <w:name w:val="WW8Num102z7"/>
    <w:rsid w:val="00C822CA"/>
  </w:style>
  <w:style w:type="character" w:customStyle="1" w:styleId="WW8Num102z8">
    <w:name w:val="WW8Num102z8"/>
    <w:rsid w:val="00C822CA"/>
  </w:style>
  <w:style w:type="character" w:customStyle="1" w:styleId="WW8Num103z0">
    <w:name w:val="WW8Num103z0"/>
    <w:rsid w:val="00C822CA"/>
    <w:rPr>
      <w:rFonts w:ascii="Symbol" w:hAnsi="Symbol" w:cs="Symbol"/>
    </w:rPr>
  </w:style>
  <w:style w:type="character" w:customStyle="1" w:styleId="WW8Num103z1">
    <w:name w:val="WW8Num103z1"/>
    <w:rsid w:val="00C822CA"/>
    <w:rPr>
      <w:rFonts w:ascii="Courier New" w:hAnsi="Courier New" w:cs="Courier New"/>
    </w:rPr>
  </w:style>
  <w:style w:type="character" w:customStyle="1" w:styleId="WW8Num103z2">
    <w:name w:val="WW8Num103z2"/>
    <w:rsid w:val="00C822CA"/>
    <w:rPr>
      <w:rFonts w:ascii="Wingdings" w:hAnsi="Wingdings" w:cs="Wingdings"/>
    </w:rPr>
  </w:style>
  <w:style w:type="character" w:customStyle="1" w:styleId="WW8Num104z0">
    <w:name w:val="WW8Num104z0"/>
    <w:rsid w:val="00C822CA"/>
    <w:rPr>
      <w:rFonts w:ascii="Times New Roman" w:hAnsi="Times New Roman" w:cs="Times New Roman"/>
      <w:b w:val="0"/>
      <w:i w:val="0"/>
    </w:rPr>
  </w:style>
  <w:style w:type="character" w:customStyle="1" w:styleId="WW8Num104z1">
    <w:name w:val="WW8Num104z1"/>
    <w:rsid w:val="00C822CA"/>
    <w:rPr>
      <w:rFonts w:ascii="Courier New" w:hAnsi="Courier New" w:cs="Courier New"/>
    </w:rPr>
  </w:style>
  <w:style w:type="character" w:customStyle="1" w:styleId="WW8Num104z2">
    <w:name w:val="WW8Num104z2"/>
    <w:rsid w:val="00C822CA"/>
    <w:rPr>
      <w:rFonts w:ascii="Wingdings" w:hAnsi="Wingdings" w:cs="Wingdings"/>
    </w:rPr>
  </w:style>
  <w:style w:type="character" w:customStyle="1" w:styleId="WW8Num104z3">
    <w:name w:val="WW8Num104z3"/>
    <w:rsid w:val="00C822CA"/>
    <w:rPr>
      <w:rFonts w:ascii="Symbol" w:hAnsi="Symbol" w:cs="Symbol"/>
    </w:rPr>
  </w:style>
  <w:style w:type="character" w:customStyle="1" w:styleId="WW8Num105z0">
    <w:name w:val="WW8Num105z0"/>
    <w:rsid w:val="00C822CA"/>
  </w:style>
  <w:style w:type="character" w:customStyle="1" w:styleId="WW8Num105z1">
    <w:name w:val="WW8Num105z1"/>
    <w:rsid w:val="00C822CA"/>
  </w:style>
  <w:style w:type="character" w:customStyle="1" w:styleId="WW8Num105z2">
    <w:name w:val="WW8Num105z2"/>
    <w:rsid w:val="00C822CA"/>
  </w:style>
  <w:style w:type="character" w:customStyle="1" w:styleId="WW8Num105z3">
    <w:name w:val="WW8Num105z3"/>
    <w:rsid w:val="00C822CA"/>
  </w:style>
  <w:style w:type="character" w:customStyle="1" w:styleId="WW8Num105z4">
    <w:name w:val="WW8Num105z4"/>
    <w:rsid w:val="00C822CA"/>
  </w:style>
  <w:style w:type="character" w:customStyle="1" w:styleId="WW8Num105z5">
    <w:name w:val="WW8Num105z5"/>
    <w:rsid w:val="00C822CA"/>
  </w:style>
  <w:style w:type="character" w:customStyle="1" w:styleId="WW8Num105z6">
    <w:name w:val="WW8Num105z6"/>
    <w:rsid w:val="00C822CA"/>
  </w:style>
  <w:style w:type="character" w:customStyle="1" w:styleId="WW8Num105z7">
    <w:name w:val="WW8Num105z7"/>
    <w:rsid w:val="00C822CA"/>
  </w:style>
  <w:style w:type="character" w:customStyle="1" w:styleId="WW8Num105z8">
    <w:name w:val="WW8Num105z8"/>
    <w:rsid w:val="00C822CA"/>
  </w:style>
  <w:style w:type="character" w:customStyle="1" w:styleId="WW8Num106z0">
    <w:name w:val="WW8Num106z0"/>
    <w:rsid w:val="00C822CA"/>
    <w:rPr>
      <w:rFonts w:ascii="Symbol" w:hAnsi="Symbol" w:cs="Symbol"/>
    </w:rPr>
  </w:style>
  <w:style w:type="character" w:customStyle="1" w:styleId="WW8Num106z1">
    <w:name w:val="WW8Num106z1"/>
    <w:rsid w:val="00C822CA"/>
    <w:rPr>
      <w:rFonts w:ascii="Courier New" w:hAnsi="Courier New" w:cs="Courier New"/>
    </w:rPr>
  </w:style>
  <w:style w:type="character" w:customStyle="1" w:styleId="WW8Num106z2">
    <w:name w:val="WW8Num106z2"/>
    <w:rsid w:val="00C822CA"/>
    <w:rPr>
      <w:rFonts w:ascii="Wingdings" w:hAnsi="Wingdings" w:cs="Wingdings"/>
    </w:rPr>
  </w:style>
  <w:style w:type="character" w:customStyle="1" w:styleId="WW8Num107z0">
    <w:name w:val="WW8Num107z0"/>
    <w:rsid w:val="00C822CA"/>
  </w:style>
  <w:style w:type="character" w:customStyle="1" w:styleId="WW8Num107z1">
    <w:name w:val="WW8Num107z1"/>
    <w:rsid w:val="00C822CA"/>
  </w:style>
  <w:style w:type="character" w:customStyle="1" w:styleId="WW8Num107z2">
    <w:name w:val="WW8Num107z2"/>
    <w:rsid w:val="00C822CA"/>
  </w:style>
  <w:style w:type="character" w:customStyle="1" w:styleId="WW8Num107z3">
    <w:name w:val="WW8Num107z3"/>
    <w:rsid w:val="00C822CA"/>
  </w:style>
  <w:style w:type="character" w:customStyle="1" w:styleId="WW8Num107z4">
    <w:name w:val="WW8Num107z4"/>
    <w:rsid w:val="00C822CA"/>
  </w:style>
  <w:style w:type="character" w:customStyle="1" w:styleId="WW8Num107z5">
    <w:name w:val="WW8Num107z5"/>
    <w:rsid w:val="00C822CA"/>
  </w:style>
  <w:style w:type="character" w:customStyle="1" w:styleId="WW8Num107z6">
    <w:name w:val="WW8Num107z6"/>
    <w:rsid w:val="00C822CA"/>
  </w:style>
  <w:style w:type="character" w:customStyle="1" w:styleId="WW8Num107z7">
    <w:name w:val="WW8Num107z7"/>
    <w:rsid w:val="00C822CA"/>
  </w:style>
  <w:style w:type="character" w:customStyle="1" w:styleId="WW8Num107z8">
    <w:name w:val="WW8Num107z8"/>
    <w:rsid w:val="00C822CA"/>
  </w:style>
  <w:style w:type="character" w:customStyle="1" w:styleId="WW8Num108z0">
    <w:name w:val="WW8Num108z0"/>
    <w:rsid w:val="00C822CA"/>
    <w:rPr>
      <w:rFonts w:ascii="Calibri" w:hAnsi="Calibri" w:cs="Calibri"/>
      <w:sz w:val="20"/>
      <w:szCs w:val="20"/>
    </w:rPr>
  </w:style>
  <w:style w:type="character" w:customStyle="1" w:styleId="WW8Num108z1">
    <w:name w:val="WW8Num108z1"/>
    <w:rsid w:val="00C822CA"/>
  </w:style>
  <w:style w:type="character" w:customStyle="1" w:styleId="WW8Num108z2">
    <w:name w:val="WW8Num108z2"/>
    <w:rsid w:val="00C822CA"/>
  </w:style>
  <w:style w:type="character" w:customStyle="1" w:styleId="WW8Num108z3">
    <w:name w:val="WW8Num108z3"/>
    <w:rsid w:val="00C822CA"/>
  </w:style>
  <w:style w:type="character" w:customStyle="1" w:styleId="WW8Num108z4">
    <w:name w:val="WW8Num108z4"/>
    <w:rsid w:val="00C822CA"/>
  </w:style>
  <w:style w:type="character" w:customStyle="1" w:styleId="WW8Num108z5">
    <w:name w:val="WW8Num108z5"/>
    <w:rsid w:val="00C822CA"/>
  </w:style>
  <w:style w:type="character" w:customStyle="1" w:styleId="WW8Num108z6">
    <w:name w:val="WW8Num108z6"/>
    <w:rsid w:val="00C822CA"/>
  </w:style>
  <w:style w:type="character" w:customStyle="1" w:styleId="WW8Num108z7">
    <w:name w:val="WW8Num108z7"/>
    <w:rsid w:val="00C822CA"/>
  </w:style>
  <w:style w:type="character" w:customStyle="1" w:styleId="WW8Num108z8">
    <w:name w:val="WW8Num108z8"/>
    <w:rsid w:val="00C822CA"/>
  </w:style>
  <w:style w:type="character" w:customStyle="1" w:styleId="WW8Num109z0">
    <w:name w:val="WW8Num109z0"/>
    <w:rsid w:val="00C822CA"/>
    <w:rPr>
      <w:rFonts w:ascii="Calibri" w:eastAsia="Calibri" w:hAnsi="Calibri" w:cs="Arial"/>
      <w:sz w:val="20"/>
      <w:szCs w:val="20"/>
    </w:rPr>
  </w:style>
  <w:style w:type="character" w:customStyle="1" w:styleId="WW8Num110z0">
    <w:name w:val="WW8Num110z0"/>
    <w:rsid w:val="00C822CA"/>
  </w:style>
  <w:style w:type="character" w:customStyle="1" w:styleId="WW8Num110z1">
    <w:name w:val="WW8Num110z1"/>
    <w:rsid w:val="00C822CA"/>
  </w:style>
  <w:style w:type="character" w:customStyle="1" w:styleId="WW8Num110z2">
    <w:name w:val="WW8Num110z2"/>
    <w:rsid w:val="00C822CA"/>
  </w:style>
  <w:style w:type="character" w:customStyle="1" w:styleId="WW8Num110z3">
    <w:name w:val="WW8Num110z3"/>
    <w:rsid w:val="00C822CA"/>
  </w:style>
  <w:style w:type="character" w:customStyle="1" w:styleId="WW8Num110z4">
    <w:name w:val="WW8Num110z4"/>
    <w:rsid w:val="00C822CA"/>
  </w:style>
  <w:style w:type="character" w:customStyle="1" w:styleId="WW8Num110z5">
    <w:name w:val="WW8Num110z5"/>
    <w:rsid w:val="00C822CA"/>
  </w:style>
  <w:style w:type="character" w:customStyle="1" w:styleId="WW8Num110z6">
    <w:name w:val="WW8Num110z6"/>
    <w:rsid w:val="00C822CA"/>
  </w:style>
  <w:style w:type="character" w:customStyle="1" w:styleId="WW8Num110z7">
    <w:name w:val="WW8Num110z7"/>
    <w:rsid w:val="00C822CA"/>
  </w:style>
  <w:style w:type="character" w:customStyle="1" w:styleId="WW8Num110z8">
    <w:name w:val="WW8Num110z8"/>
    <w:rsid w:val="00C822CA"/>
  </w:style>
  <w:style w:type="character" w:customStyle="1" w:styleId="WW8Num111z0">
    <w:name w:val="WW8Num111z0"/>
    <w:rsid w:val="00C822CA"/>
    <w:rPr>
      <w:rFonts w:ascii="Calibri" w:eastAsia="Calibri" w:hAnsi="Calibri" w:cs="Arial"/>
      <w:kern w:val="1"/>
      <w:sz w:val="20"/>
      <w:szCs w:val="20"/>
    </w:rPr>
  </w:style>
  <w:style w:type="character" w:customStyle="1" w:styleId="WW8Num111z1">
    <w:name w:val="WW8Num111z1"/>
    <w:rsid w:val="00C822CA"/>
    <w:rPr>
      <w:rFonts w:ascii="Calibri" w:eastAsia="Calibri" w:hAnsi="Calibri" w:cs="Arial"/>
      <w:kern w:val="1"/>
      <w:sz w:val="20"/>
      <w:szCs w:val="20"/>
    </w:rPr>
  </w:style>
  <w:style w:type="character" w:customStyle="1" w:styleId="WW8Num111z2">
    <w:name w:val="WW8Num111z2"/>
    <w:rsid w:val="00C822CA"/>
    <w:rPr>
      <w:rFonts w:ascii="Calibri" w:eastAsia="Calibri" w:hAnsi="Calibri" w:cs="Arial"/>
      <w:sz w:val="20"/>
      <w:szCs w:val="20"/>
    </w:rPr>
  </w:style>
  <w:style w:type="character" w:customStyle="1" w:styleId="WW8Num111z3">
    <w:name w:val="WW8Num111z3"/>
    <w:rsid w:val="00C822CA"/>
  </w:style>
  <w:style w:type="character" w:customStyle="1" w:styleId="WW8Num111z4">
    <w:name w:val="WW8Num111z4"/>
    <w:rsid w:val="00C822CA"/>
  </w:style>
  <w:style w:type="character" w:customStyle="1" w:styleId="WW8Num111z5">
    <w:name w:val="WW8Num111z5"/>
    <w:rsid w:val="00C822CA"/>
  </w:style>
  <w:style w:type="character" w:customStyle="1" w:styleId="WW8Num111z6">
    <w:name w:val="WW8Num111z6"/>
    <w:rsid w:val="00C822CA"/>
  </w:style>
  <w:style w:type="character" w:customStyle="1" w:styleId="WW8Num111z7">
    <w:name w:val="WW8Num111z7"/>
    <w:rsid w:val="00C822CA"/>
  </w:style>
  <w:style w:type="character" w:customStyle="1" w:styleId="WW8Num111z8">
    <w:name w:val="WW8Num111z8"/>
    <w:rsid w:val="00C822CA"/>
  </w:style>
  <w:style w:type="character" w:customStyle="1" w:styleId="WW8Num112z0">
    <w:name w:val="WW8Num112z0"/>
    <w:rsid w:val="00C822CA"/>
    <w:rPr>
      <w:rFonts w:ascii="Calibri" w:hAnsi="Calibri" w:cs="Calibri"/>
      <w:sz w:val="20"/>
      <w:szCs w:val="20"/>
    </w:rPr>
  </w:style>
  <w:style w:type="character" w:customStyle="1" w:styleId="WW8Num112z1">
    <w:name w:val="WW8Num112z1"/>
    <w:rsid w:val="00C822CA"/>
  </w:style>
  <w:style w:type="character" w:customStyle="1" w:styleId="WW8Num112z2">
    <w:name w:val="WW8Num112z2"/>
    <w:rsid w:val="00C822CA"/>
  </w:style>
  <w:style w:type="character" w:customStyle="1" w:styleId="WW8Num112z3">
    <w:name w:val="WW8Num112z3"/>
    <w:rsid w:val="00C822CA"/>
  </w:style>
  <w:style w:type="character" w:customStyle="1" w:styleId="WW8Num112z4">
    <w:name w:val="WW8Num112z4"/>
    <w:rsid w:val="00C822CA"/>
  </w:style>
  <w:style w:type="character" w:customStyle="1" w:styleId="WW8Num112z5">
    <w:name w:val="WW8Num112z5"/>
    <w:rsid w:val="00C822CA"/>
  </w:style>
  <w:style w:type="character" w:customStyle="1" w:styleId="WW8Num112z6">
    <w:name w:val="WW8Num112z6"/>
    <w:rsid w:val="00C822CA"/>
  </w:style>
  <w:style w:type="character" w:customStyle="1" w:styleId="WW8Num112z7">
    <w:name w:val="WW8Num112z7"/>
    <w:rsid w:val="00C822CA"/>
  </w:style>
  <w:style w:type="character" w:customStyle="1" w:styleId="WW8Num112z8">
    <w:name w:val="WW8Num112z8"/>
    <w:rsid w:val="00C822CA"/>
  </w:style>
  <w:style w:type="character" w:customStyle="1" w:styleId="WW8Num113z0">
    <w:name w:val="WW8Num113z0"/>
    <w:rsid w:val="00C822CA"/>
    <w:rPr>
      <w:position w:val="0"/>
      <w:sz w:val="18"/>
      <w:szCs w:val="18"/>
      <w:vertAlign w:val="baseline"/>
    </w:rPr>
  </w:style>
  <w:style w:type="character" w:customStyle="1" w:styleId="WW8Num113z1">
    <w:name w:val="WW8Num113z1"/>
    <w:rsid w:val="00C822CA"/>
  </w:style>
  <w:style w:type="character" w:customStyle="1" w:styleId="WW8Num113z2">
    <w:name w:val="WW8Num113z2"/>
    <w:rsid w:val="00C822CA"/>
  </w:style>
  <w:style w:type="character" w:customStyle="1" w:styleId="WW8Num113z3">
    <w:name w:val="WW8Num113z3"/>
    <w:rsid w:val="00C822CA"/>
  </w:style>
  <w:style w:type="character" w:customStyle="1" w:styleId="WW8Num113z4">
    <w:name w:val="WW8Num113z4"/>
    <w:rsid w:val="00C822CA"/>
  </w:style>
  <w:style w:type="character" w:customStyle="1" w:styleId="WW8Num113z5">
    <w:name w:val="WW8Num113z5"/>
    <w:rsid w:val="00C822CA"/>
  </w:style>
  <w:style w:type="character" w:customStyle="1" w:styleId="WW8Num113z6">
    <w:name w:val="WW8Num113z6"/>
    <w:rsid w:val="00C822CA"/>
  </w:style>
  <w:style w:type="character" w:customStyle="1" w:styleId="WW8Num113z7">
    <w:name w:val="WW8Num113z7"/>
    <w:rsid w:val="00C822CA"/>
  </w:style>
  <w:style w:type="character" w:customStyle="1" w:styleId="WW8Num113z8">
    <w:name w:val="WW8Num113z8"/>
    <w:rsid w:val="00C822CA"/>
  </w:style>
  <w:style w:type="character" w:customStyle="1" w:styleId="WW8Num114z0">
    <w:name w:val="WW8Num114z0"/>
    <w:rsid w:val="00C822CA"/>
    <w:rPr>
      <w:rFonts w:ascii="Calibri" w:hAnsi="Calibri" w:cs="Calibri"/>
      <w:sz w:val="20"/>
      <w:szCs w:val="20"/>
    </w:rPr>
  </w:style>
  <w:style w:type="character" w:customStyle="1" w:styleId="WW8Num114z1">
    <w:name w:val="WW8Num114z1"/>
    <w:rsid w:val="00C822CA"/>
  </w:style>
  <w:style w:type="character" w:customStyle="1" w:styleId="WW8Num114z2">
    <w:name w:val="WW8Num114z2"/>
    <w:rsid w:val="00C822CA"/>
  </w:style>
  <w:style w:type="character" w:customStyle="1" w:styleId="WW8Num114z3">
    <w:name w:val="WW8Num114z3"/>
    <w:rsid w:val="00C822CA"/>
  </w:style>
  <w:style w:type="character" w:customStyle="1" w:styleId="WW8Num114z4">
    <w:name w:val="WW8Num114z4"/>
    <w:rsid w:val="00C822CA"/>
  </w:style>
  <w:style w:type="character" w:customStyle="1" w:styleId="WW8Num114z5">
    <w:name w:val="WW8Num114z5"/>
    <w:rsid w:val="00C822CA"/>
  </w:style>
  <w:style w:type="character" w:customStyle="1" w:styleId="WW8Num114z6">
    <w:name w:val="WW8Num114z6"/>
    <w:rsid w:val="00C822CA"/>
  </w:style>
  <w:style w:type="character" w:customStyle="1" w:styleId="WW8Num114z7">
    <w:name w:val="WW8Num114z7"/>
    <w:rsid w:val="00C822CA"/>
  </w:style>
  <w:style w:type="character" w:customStyle="1" w:styleId="WW8Num114z8">
    <w:name w:val="WW8Num114z8"/>
    <w:rsid w:val="00C822CA"/>
  </w:style>
  <w:style w:type="character" w:customStyle="1" w:styleId="WW8Num115z0">
    <w:name w:val="WW8Num115z0"/>
    <w:rsid w:val="00C822CA"/>
    <w:rPr>
      <w:rFonts w:ascii="Calibri" w:hAnsi="Calibri" w:cs="Calibri"/>
      <w:sz w:val="20"/>
      <w:szCs w:val="20"/>
      <w:lang w:val="en-US"/>
    </w:rPr>
  </w:style>
  <w:style w:type="character" w:customStyle="1" w:styleId="WW8Num115z1">
    <w:name w:val="WW8Num115z1"/>
    <w:rsid w:val="00C822CA"/>
  </w:style>
  <w:style w:type="character" w:customStyle="1" w:styleId="WW8Num115z2">
    <w:name w:val="WW8Num115z2"/>
    <w:rsid w:val="00C822CA"/>
  </w:style>
  <w:style w:type="character" w:customStyle="1" w:styleId="WW8Num115z3">
    <w:name w:val="WW8Num115z3"/>
    <w:rsid w:val="00C822CA"/>
  </w:style>
  <w:style w:type="character" w:customStyle="1" w:styleId="WW8Num115z4">
    <w:name w:val="WW8Num115z4"/>
    <w:rsid w:val="00C822CA"/>
  </w:style>
  <w:style w:type="character" w:customStyle="1" w:styleId="WW8Num115z5">
    <w:name w:val="WW8Num115z5"/>
    <w:rsid w:val="00C822CA"/>
  </w:style>
  <w:style w:type="character" w:customStyle="1" w:styleId="WW8Num115z6">
    <w:name w:val="WW8Num115z6"/>
    <w:rsid w:val="00C822CA"/>
  </w:style>
  <w:style w:type="character" w:customStyle="1" w:styleId="WW8Num115z7">
    <w:name w:val="WW8Num115z7"/>
    <w:rsid w:val="00C822CA"/>
  </w:style>
  <w:style w:type="character" w:customStyle="1" w:styleId="WW8Num115z8">
    <w:name w:val="WW8Num115z8"/>
    <w:rsid w:val="00C822CA"/>
  </w:style>
  <w:style w:type="character" w:customStyle="1" w:styleId="WW8Num116z0">
    <w:name w:val="WW8Num116z0"/>
    <w:rsid w:val="00C822CA"/>
    <w:rPr>
      <w:rFonts w:ascii="Times New Roman" w:hAnsi="Times New Roman" w:cs="Times New Roman"/>
    </w:rPr>
  </w:style>
  <w:style w:type="character" w:customStyle="1" w:styleId="WW8Num116z1">
    <w:name w:val="WW8Num116z1"/>
    <w:rsid w:val="00C822CA"/>
    <w:rPr>
      <w:rFonts w:ascii="Calibri" w:hAnsi="Calibri" w:cs="Times New Roman"/>
    </w:rPr>
  </w:style>
  <w:style w:type="character" w:customStyle="1" w:styleId="WW8Num117z0">
    <w:name w:val="WW8Num117z0"/>
    <w:rsid w:val="00C822CA"/>
    <w:rPr>
      <w:rFonts w:ascii="Calibri" w:eastAsia="Calibri" w:hAnsi="Calibri" w:cs="Arial"/>
      <w:b w:val="0"/>
      <w:sz w:val="20"/>
      <w:szCs w:val="20"/>
    </w:rPr>
  </w:style>
  <w:style w:type="character" w:customStyle="1" w:styleId="WW8Num117z1">
    <w:name w:val="WW8Num117z1"/>
    <w:rsid w:val="00C822CA"/>
    <w:rPr>
      <w:rFonts w:ascii="Calibri" w:eastAsia="Calibri" w:hAnsi="Calibri" w:cs="Arial"/>
      <w:sz w:val="20"/>
      <w:szCs w:val="20"/>
    </w:rPr>
  </w:style>
  <w:style w:type="character" w:customStyle="1" w:styleId="WW8Num118z0">
    <w:name w:val="WW8Num118z0"/>
    <w:rsid w:val="00C822CA"/>
  </w:style>
  <w:style w:type="character" w:customStyle="1" w:styleId="WW8Num118z1">
    <w:name w:val="WW8Num118z1"/>
    <w:rsid w:val="00C822CA"/>
  </w:style>
  <w:style w:type="character" w:customStyle="1" w:styleId="WW8Num118z2">
    <w:name w:val="WW8Num118z2"/>
    <w:rsid w:val="00C822CA"/>
    <w:rPr>
      <w:rFonts w:ascii="Times New Roman" w:eastAsia="Times New Roman" w:hAnsi="Times New Roman" w:cs="Times New Roman"/>
    </w:rPr>
  </w:style>
  <w:style w:type="character" w:customStyle="1" w:styleId="WW8Num118z3">
    <w:name w:val="WW8Num118z3"/>
    <w:rsid w:val="00C822CA"/>
  </w:style>
  <w:style w:type="character" w:customStyle="1" w:styleId="WW8Num118z4">
    <w:name w:val="WW8Num118z4"/>
    <w:rsid w:val="00C822CA"/>
  </w:style>
  <w:style w:type="character" w:customStyle="1" w:styleId="WW8Num118z5">
    <w:name w:val="WW8Num118z5"/>
    <w:rsid w:val="00C822CA"/>
  </w:style>
  <w:style w:type="character" w:customStyle="1" w:styleId="WW8Num118z6">
    <w:name w:val="WW8Num118z6"/>
    <w:rsid w:val="00C822CA"/>
  </w:style>
  <w:style w:type="character" w:customStyle="1" w:styleId="WW8Num118z7">
    <w:name w:val="WW8Num118z7"/>
    <w:rsid w:val="00C822CA"/>
  </w:style>
  <w:style w:type="character" w:customStyle="1" w:styleId="WW8Num118z8">
    <w:name w:val="WW8Num118z8"/>
    <w:rsid w:val="00C822CA"/>
  </w:style>
  <w:style w:type="character" w:customStyle="1" w:styleId="WW8Num119z0">
    <w:name w:val="WW8Num119z0"/>
    <w:rsid w:val="00C822CA"/>
    <w:rPr>
      <w:rFonts w:ascii="Calibri" w:hAnsi="Calibri" w:cs="Calibri"/>
      <w:sz w:val="20"/>
      <w:szCs w:val="20"/>
    </w:rPr>
  </w:style>
  <w:style w:type="character" w:customStyle="1" w:styleId="WW8Num119z1">
    <w:name w:val="WW8Num119z1"/>
    <w:rsid w:val="00C822CA"/>
  </w:style>
  <w:style w:type="character" w:customStyle="1" w:styleId="WW8Num119z2">
    <w:name w:val="WW8Num119z2"/>
    <w:rsid w:val="00C822CA"/>
  </w:style>
  <w:style w:type="character" w:customStyle="1" w:styleId="WW8Num119z3">
    <w:name w:val="WW8Num119z3"/>
    <w:rsid w:val="00C822CA"/>
  </w:style>
  <w:style w:type="character" w:customStyle="1" w:styleId="WW8Num119z4">
    <w:name w:val="WW8Num119z4"/>
    <w:rsid w:val="00C822CA"/>
  </w:style>
  <w:style w:type="character" w:customStyle="1" w:styleId="WW8Num119z5">
    <w:name w:val="WW8Num119z5"/>
    <w:rsid w:val="00C822CA"/>
  </w:style>
  <w:style w:type="character" w:customStyle="1" w:styleId="WW8Num119z6">
    <w:name w:val="WW8Num119z6"/>
    <w:rsid w:val="00C822CA"/>
  </w:style>
  <w:style w:type="character" w:customStyle="1" w:styleId="WW8Num119z7">
    <w:name w:val="WW8Num119z7"/>
    <w:rsid w:val="00C822CA"/>
  </w:style>
  <w:style w:type="character" w:customStyle="1" w:styleId="WW8Num119z8">
    <w:name w:val="WW8Num119z8"/>
    <w:rsid w:val="00C822CA"/>
  </w:style>
  <w:style w:type="character" w:customStyle="1" w:styleId="WW8Num120z0">
    <w:name w:val="WW8Num120z0"/>
    <w:rsid w:val="00C822CA"/>
    <w:rPr>
      <w:rFonts w:ascii="Symbol" w:hAnsi="Symbol" w:cs="Symbol"/>
    </w:rPr>
  </w:style>
  <w:style w:type="character" w:customStyle="1" w:styleId="WW8Num120z1">
    <w:name w:val="WW8Num120z1"/>
    <w:rsid w:val="00C822CA"/>
    <w:rPr>
      <w:rFonts w:ascii="Courier New" w:hAnsi="Courier New" w:cs="Courier New"/>
    </w:rPr>
  </w:style>
  <w:style w:type="character" w:customStyle="1" w:styleId="WW8Num120z2">
    <w:name w:val="WW8Num120z2"/>
    <w:rsid w:val="00C822CA"/>
    <w:rPr>
      <w:rFonts w:ascii="Wingdings" w:hAnsi="Wingdings" w:cs="Wingdings"/>
    </w:rPr>
  </w:style>
  <w:style w:type="character" w:customStyle="1" w:styleId="WW8Num121z0">
    <w:name w:val="WW8Num121z0"/>
    <w:rsid w:val="00C822CA"/>
  </w:style>
  <w:style w:type="character" w:customStyle="1" w:styleId="WW8Num121z1">
    <w:name w:val="WW8Num121z1"/>
    <w:rsid w:val="00C822CA"/>
  </w:style>
  <w:style w:type="character" w:customStyle="1" w:styleId="WW8Num121z2">
    <w:name w:val="WW8Num121z2"/>
    <w:rsid w:val="00C822CA"/>
  </w:style>
  <w:style w:type="character" w:customStyle="1" w:styleId="WW8Num121z3">
    <w:name w:val="WW8Num121z3"/>
    <w:rsid w:val="00C822CA"/>
  </w:style>
  <w:style w:type="character" w:customStyle="1" w:styleId="WW8Num121z4">
    <w:name w:val="WW8Num121z4"/>
    <w:rsid w:val="00C822CA"/>
  </w:style>
  <w:style w:type="character" w:customStyle="1" w:styleId="WW8Num121z5">
    <w:name w:val="WW8Num121z5"/>
    <w:rsid w:val="00C822CA"/>
  </w:style>
  <w:style w:type="character" w:customStyle="1" w:styleId="WW8Num121z6">
    <w:name w:val="WW8Num121z6"/>
    <w:rsid w:val="00C822CA"/>
  </w:style>
  <w:style w:type="character" w:customStyle="1" w:styleId="WW8Num121z7">
    <w:name w:val="WW8Num121z7"/>
    <w:rsid w:val="00C822CA"/>
  </w:style>
  <w:style w:type="character" w:customStyle="1" w:styleId="WW8Num121z8">
    <w:name w:val="WW8Num121z8"/>
    <w:rsid w:val="00C822CA"/>
  </w:style>
  <w:style w:type="character" w:customStyle="1" w:styleId="WW8Num122z0">
    <w:name w:val="WW8Num122z0"/>
    <w:rsid w:val="00C822CA"/>
    <w:rPr>
      <w:rFonts w:ascii="Calibri" w:eastAsia="Calibri" w:hAnsi="Calibri" w:cs="Calibri"/>
      <w:sz w:val="20"/>
      <w:szCs w:val="20"/>
    </w:rPr>
  </w:style>
  <w:style w:type="character" w:customStyle="1" w:styleId="WW8Num122z1">
    <w:name w:val="WW8Num122z1"/>
    <w:rsid w:val="00C822CA"/>
  </w:style>
  <w:style w:type="character" w:customStyle="1" w:styleId="WW8Num122z2">
    <w:name w:val="WW8Num122z2"/>
    <w:rsid w:val="00C822CA"/>
  </w:style>
  <w:style w:type="character" w:customStyle="1" w:styleId="WW8Num122z3">
    <w:name w:val="WW8Num122z3"/>
    <w:rsid w:val="00C822CA"/>
  </w:style>
  <w:style w:type="character" w:customStyle="1" w:styleId="WW8Num122z4">
    <w:name w:val="WW8Num122z4"/>
    <w:rsid w:val="00C822CA"/>
  </w:style>
  <w:style w:type="character" w:customStyle="1" w:styleId="WW8Num122z5">
    <w:name w:val="WW8Num122z5"/>
    <w:rsid w:val="00C822CA"/>
  </w:style>
  <w:style w:type="character" w:customStyle="1" w:styleId="WW8Num122z6">
    <w:name w:val="WW8Num122z6"/>
    <w:rsid w:val="00C822CA"/>
  </w:style>
  <w:style w:type="character" w:customStyle="1" w:styleId="WW8Num122z7">
    <w:name w:val="WW8Num122z7"/>
    <w:rsid w:val="00C822CA"/>
  </w:style>
  <w:style w:type="character" w:customStyle="1" w:styleId="WW8Num122z8">
    <w:name w:val="WW8Num122z8"/>
    <w:rsid w:val="00C822CA"/>
  </w:style>
  <w:style w:type="character" w:customStyle="1" w:styleId="WW8Num123z0">
    <w:name w:val="WW8Num123z0"/>
    <w:rsid w:val="00C822CA"/>
    <w:rPr>
      <w:rFonts w:ascii="Symbol" w:hAnsi="Symbol" w:cs="Symbol"/>
    </w:rPr>
  </w:style>
  <w:style w:type="character" w:customStyle="1" w:styleId="WW8Num123z1">
    <w:name w:val="WW8Num123z1"/>
    <w:rsid w:val="00C822CA"/>
  </w:style>
  <w:style w:type="character" w:customStyle="1" w:styleId="WW8Num123z2">
    <w:name w:val="WW8Num123z2"/>
    <w:rsid w:val="00C822CA"/>
  </w:style>
  <w:style w:type="character" w:customStyle="1" w:styleId="WW8Num123z3">
    <w:name w:val="WW8Num123z3"/>
    <w:rsid w:val="00C822CA"/>
  </w:style>
  <w:style w:type="character" w:customStyle="1" w:styleId="WW8Num123z4">
    <w:name w:val="WW8Num123z4"/>
    <w:rsid w:val="00C822CA"/>
  </w:style>
  <w:style w:type="character" w:customStyle="1" w:styleId="WW8Num123z5">
    <w:name w:val="WW8Num123z5"/>
    <w:rsid w:val="00C822CA"/>
  </w:style>
  <w:style w:type="character" w:customStyle="1" w:styleId="WW8Num123z6">
    <w:name w:val="WW8Num123z6"/>
    <w:rsid w:val="00C822CA"/>
  </w:style>
  <w:style w:type="character" w:customStyle="1" w:styleId="WW8Num123z7">
    <w:name w:val="WW8Num123z7"/>
    <w:rsid w:val="00C822CA"/>
  </w:style>
  <w:style w:type="character" w:customStyle="1" w:styleId="WW8Num123z8">
    <w:name w:val="WW8Num123z8"/>
    <w:rsid w:val="00C822CA"/>
  </w:style>
  <w:style w:type="character" w:customStyle="1" w:styleId="WW8Num124z0">
    <w:name w:val="WW8Num124z0"/>
    <w:rsid w:val="00C822CA"/>
    <w:rPr>
      <w:rFonts w:ascii="Arial" w:hAnsi="Arial" w:cs="Arial"/>
    </w:rPr>
  </w:style>
  <w:style w:type="character" w:customStyle="1" w:styleId="WW8Num125z0">
    <w:name w:val="WW8Num125z0"/>
    <w:rsid w:val="00C822CA"/>
    <w:rPr>
      <w:rFonts w:ascii="Calibri" w:hAnsi="Calibri" w:cs="Calibri"/>
      <w:sz w:val="20"/>
      <w:szCs w:val="20"/>
    </w:rPr>
  </w:style>
  <w:style w:type="character" w:customStyle="1" w:styleId="WW8Num125z1">
    <w:name w:val="WW8Num125z1"/>
    <w:rsid w:val="00C822CA"/>
  </w:style>
  <w:style w:type="character" w:customStyle="1" w:styleId="WW8Num125z2">
    <w:name w:val="WW8Num125z2"/>
    <w:rsid w:val="00C822CA"/>
  </w:style>
  <w:style w:type="character" w:customStyle="1" w:styleId="WW8Num125z3">
    <w:name w:val="WW8Num125z3"/>
    <w:rsid w:val="00C822CA"/>
  </w:style>
  <w:style w:type="character" w:customStyle="1" w:styleId="WW8Num125z4">
    <w:name w:val="WW8Num125z4"/>
    <w:rsid w:val="00C822CA"/>
  </w:style>
  <w:style w:type="character" w:customStyle="1" w:styleId="WW8Num125z5">
    <w:name w:val="WW8Num125z5"/>
    <w:rsid w:val="00C822CA"/>
  </w:style>
  <w:style w:type="character" w:customStyle="1" w:styleId="WW8Num125z6">
    <w:name w:val="WW8Num125z6"/>
    <w:rsid w:val="00C822CA"/>
  </w:style>
  <w:style w:type="character" w:customStyle="1" w:styleId="WW8Num125z7">
    <w:name w:val="WW8Num125z7"/>
    <w:rsid w:val="00C822CA"/>
  </w:style>
  <w:style w:type="character" w:customStyle="1" w:styleId="WW8Num125z8">
    <w:name w:val="WW8Num125z8"/>
    <w:rsid w:val="00C822CA"/>
  </w:style>
  <w:style w:type="character" w:customStyle="1" w:styleId="WW8Num126z0">
    <w:name w:val="WW8Num126z0"/>
    <w:rsid w:val="00C822CA"/>
    <w:rPr>
      <w:b w:val="0"/>
      <w:sz w:val="20"/>
      <w:szCs w:val="20"/>
    </w:rPr>
  </w:style>
  <w:style w:type="character" w:customStyle="1" w:styleId="WW8Num126z1">
    <w:name w:val="WW8Num126z1"/>
    <w:rsid w:val="00C822CA"/>
  </w:style>
  <w:style w:type="character" w:customStyle="1" w:styleId="WW8Num126z2">
    <w:name w:val="WW8Num126z2"/>
    <w:rsid w:val="00C822CA"/>
  </w:style>
  <w:style w:type="character" w:customStyle="1" w:styleId="WW8Num126z3">
    <w:name w:val="WW8Num126z3"/>
    <w:rsid w:val="00C822CA"/>
  </w:style>
  <w:style w:type="character" w:customStyle="1" w:styleId="WW8Num126z4">
    <w:name w:val="WW8Num126z4"/>
    <w:rsid w:val="00C822CA"/>
  </w:style>
  <w:style w:type="character" w:customStyle="1" w:styleId="WW8Num126z5">
    <w:name w:val="WW8Num126z5"/>
    <w:rsid w:val="00C822CA"/>
  </w:style>
  <w:style w:type="character" w:customStyle="1" w:styleId="WW8Num126z6">
    <w:name w:val="WW8Num126z6"/>
    <w:rsid w:val="00C822CA"/>
  </w:style>
  <w:style w:type="character" w:customStyle="1" w:styleId="WW8Num126z7">
    <w:name w:val="WW8Num126z7"/>
    <w:rsid w:val="00C822CA"/>
  </w:style>
  <w:style w:type="character" w:customStyle="1" w:styleId="WW8Num126z8">
    <w:name w:val="WW8Num126z8"/>
    <w:rsid w:val="00C822CA"/>
  </w:style>
  <w:style w:type="character" w:customStyle="1" w:styleId="WW8Num127z0">
    <w:name w:val="WW8Num127z0"/>
    <w:rsid w:val="00C822CA"/>
    <w:rPr>
      <w:rFonts w:ascii="Times New Roman" w:hAnsi="Times New Roman" w:cs="Times New Roman"/>
      <w:b w:val="0"/>
      <w:i w:val="0"/>
    </w:rPr>
  </w:style>
  <w:style w:type="character" w:customStyle="1" w:styleId="WW8Num127z1">
    <w:name w:val="WW8Num127z1"/>
    <w:rsid w:val="00C822CA"/>
    <w:rPr>
      <w:rFonts w:ascii="Courier New" w:hAnsi="Courier New" w:cs="Courier New"/>
    </w:rPr>
  </w:style>
  <w:style w:type="character" w:customStyle="1" w:styleId="WW8Num127z2">
    <w:name w:val="WW8Num127z2"/>
    <w:rsid w:val="00C822CA"/>
    <w:rPr>
      <w:rFonts w:ascii="Wingdings" w:hAnsi="Wingdings" w:cs="Wingdings"/>
    </w:rPr>
  </w:style>
  <w:style w:type="character" w:customStyle="1" w:styleId="WW8Num127z3">
    <w:name w:val="WW8Num127z3"/>
    <w:rsid w:val="00C822CA"/>
    <w:rPr>
      <w:rFonts w:ascii="Symbol" w:hAnsi="Symbol" w:cs="Symbol"/>
    </w:rPr>
  </w:style>
  <w:style w:type="character" w:customStyle="1" w:styleId="WW8Num128z0">
    <w:name w:val="WW8Num128z0"/>
    <w:rsid w:val="00C822CA"/>
    <w:rPr>
      <w:sz w:val="22"/>
    </w:rPr>
  </w:style>
  <w:style w:type="character" w:customStyle="1" w:styleId="WW8Num128z1">
    <w:name w:val="WW8Num128z1"/>
    <w:rsid w:val="00C822CA"/>
  </w:style>
  <w:style w:type="character" w:customStyle="1" w:styleId="WW8Num128z2">
    <w:name w:val="WW8Num128z2"/>
    <w:rsid w:val="00C822CA"/>
  </w:style>
  <w:style w:type="character" w:customStyle="1" w:styleId="WW8Num128z3">
    <w:name w:val="WW8Num128z3"/>
    <w:rsid w:val="00C822CA"/>
  </w:style>
  <w:style w:type="character" w:customStyle="1" w:styleId="WW8Num128z4">
    <w:name w:val="WW8Num128z4"/>
    <w:rsid w:val="00C822CA"/>
  </w:style>
  <w:style w:type="character" w:customStyle="1" w:styleId="WW8Num128z5">
    <w:name w:val="WW8Num128z5"/>
    <w:rsid w:val="00C822CA"/>
  </w:style>
  <w:style w:type="character" w:customStyle="1" w:styleId="WW8Num128z6">
    <w:name w:val="WW8Num128z6"/>
    <w:rsid w:val="00C822CA"/>
  </w:style>
  <w:style w:type="character" w:customStyle="1" w:styleId="WW8Num128z7">
    <w:name w:val="WW8Num128z7"/>
    <w:rsid w:val="00C822CA"/>
  </w:style>
  <w:style w:type="character" w:customStyle="1" w:styleId="WW8Num128z8">
    <w:name w:val="WW8Num128z8"/>
    <w:rsid w:val="00C822CA"/>
  </w:style>
  <w:style w:type="character" w:customStyle="1" w:styleId="WW8Num129z0">
    <w:name w:val="WW8Num129z0"/>
    <w:rsid w:val="00C822CA"/>
    <w:rPr>
      <w:rFonts w:ascii="Symbol" w:hAnsi="Symbol" w:cs="Symbol"/>
    </w:rPr>
  </w:style>
  <w:style w:type="character" w:customStyle="1" w:styleId="WW8Num129z1">
    <w:name w:val="WW8Num129z1"/>
    <w:rsid w:val="00C822CA"/>
    <w:rPr>
      <w:rFonts w:ascii="Courier New" w:hAnsi="Courier New" w:cs="Courier New"/>
    </w:rPr>
  </w:style>
  <w:style w:type="character" w:customStyle="1" w:styleId="WW8Num129z2">
    <w:name w:val="WW8Num129z2"/>
    <w:rsid w:val="00C822CA"/>
    <w:rPr>
      <w:rFonts w:ascii="Wingdings" w:hAnsi="Wingdings" w:cs="Wingdings"/>
    </w:rPr>
  </w:style>
  <w:style w:type="character" w:customStyle="1" w:styleId="WW8Num130z0">
    <w:name w:val="WW8Num130z0"/>
    <w:rsid w:val="00C822CA"/>
    <w:rPr>
      <w:rFonts w:ascii="Times New Roman" w:hAnsi="Times New Roman" w:cs="Times New Roman"/>
    </w:rPr>
  </w:style>
  <w:style w:type="character" w:customStyle="1" w:styleId="WW8Num130z2">
    <w:name w:val="WW8Num130z2"/>
    <w:rsid w:val="00C822CA"/>
    <w:rPr>
      <w:rFonts w:ascii="Calibri" w:hAnsi="Calibri" w:cs="Calibri"/>
      <w:bCs/>
      <w:kern w:val="1"/>
      <w:sz w:val="20"/>
      <w:szCs w:val="20"/>
    </w:rPr>
  </w:style>
  <w:style w:type="character" w:customStyle="1" w:styleId="WW8NumSt109z0">
    <w:name w:val="WW8NumSt109z0"/>
    <w:rsid w:val="00C822CA"/>
    <w:rPr>
      <w:rFonts w:ascii="Arial" w:hAnsi="Arial" w:cs="Arial"/>
    </w:rPr>
  </w:style>
  <w:style w:type="character" w:customStyle="1" w:styleId="ins1">
    <w:name w:val="ins1"/>
    <w:rsid w:val="00C822CA"/>
    <w:rPr>
      <w:color w:val="007700"/>
    </w:rPr>
  </w:style>
  <w:style w:type="character" w:customStyle="1" w:styleId="Znakiprzypiswdolnych">
    <w:name w:val="Znaki przypisów dolnych"/>
    <w:rsid w:val="00C822CA"/>
    <w:rPr>
      <w:vertAlign w:val="superscript"/>
    </w:rPr>
  </w:style>
  <w:style w:type="character" w:customStyle="1" w:styleId="Bodytext">
    <w:name w:val="Body text_"/>
    <w:rsid w:val="00C822CA"/>
    <w:rPr>
      <w:rFonts w:ascii="Tahoma" w:eastAsia="Tahoma" w:hAnsi="Tahoma" w:cs="Tahoma"/>
      <w:sz w:val="23"/>
      <w:szCs w:val="23"/>
      <w:shd w:val="clear" w:color="auto" w:fill="FFFFFF"/>
    </w:rPr>
  </w:style>
  <w:style w:type="character" w:customStyle="1" w:styleId="Bodytext2">
    <w:name w:val="Body text (2)_"/>
    <w:rsid w:val="00C822CA"/>
    <w:rPr>
      <w:rFonts w:ascii="Calibri" w:eastAsia="Calibri" w:hAnsi="Calibri" w:cs="Calibri"/>
      <w:b w:val="0"/>
      <w:bCs w:val="0"/>
      <w:i w:val="0"/>
      <w:iCs w:val="0"/>
      <w:caps w:val="0"/>
      <w:smallCaps w:val="0"/>
      <w:strike w:val="0"/>
      <w:dstrike w:val="0"/>
      <w:sz w:val="22"/>
      <w:szCs w:val="22"/>
      <w:u w:val="none"/>
    </w:rPr>
  </w:style>
  <w:style w:type="character" w:customStyle="1" w:styleId="Bodytext20">
    <w:name w:val="Body text (2)"/>
    <w:rsid w:val="00C822CA"/>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1Znak1">
    <w:name w:val="Nagłówek 1 Znak1"/>
    <w:rsid w:val="00C822CA"/>
    <w:rPr>
      <w:rFonts w:ascii="Calibri Light" w:eastAsia="Times New Roman" w:hAnsi="Calibri Light" w:cs="Times New Roman"/>
      <w:b/>
      <w:bCs/>
      <w:kern w:val="1"/>
      <w:sz w:val="32"/>
      <w:szCs w:val="32"/>
    </w:rPr>
  </w:style>
  <w:style w:type="paragraph" w:customStyle="1" w:styleId="msobodytextindentcxspdrugie">
    <w:name w:val="msobodytextindentcxspdrugie"/>
    <w:basedOn w:val="Normalny"/>
    <w:rsid w:val="00C822CA"/>
    <w:pPr>
      <w:suppressAutoHyphens/>
      <w:spacing w:before="280" w:after="280"/>
    </w:pPr>
    <w:rPr>
      <w:rFonts w:ascii="Times New Roman" w:hAnsi="Times New Roman"/>
      <w:lang w:eastAsia="ar-SA"/>
    </w:rPr>
  </w:style>
  <w:style w:type="paragraph" w:styleId="Spistreci2">
    <w:name w:val="toc 2"/>
    <w:basedOn w:val="Normalny"/>
    <w:next w:val="Normalny"/>
    <w:rsid w:val="00C822CA"/>
    <w:pPr>
      <w:suppressAutoHyphens/>
      <w:ind w:left="851" w:hanging="611"/>
    </w:pPr>
    <w:rPr>
      <w:rFonts w:ascii="Times New Roman" w:hAnsi="Times New Roman"/>
      <w:lang w:eastAsia="ar-SA"/>
    </w:rPr>
  </w:style>
  <w:style w:type="paragraph" w:customStyle="1" w:styleId="Mapadokumentu1">
    <w:name w:val="Mapa dokumentu1"/>
    <w:basedOn w:val="Normalny"/>
    <w:rsid w:val="00C822CA"/>
    <w:pPr>
      <w:shd w:val="clear" w:color="auto" w:fill="000080"/>
      <w:suppressAutoHyphens/>
    </w:pPr>
    <w:rPr>
      <w:rFonts w:ascii="Tahoma" w:hAnsi="Tahoma" w:cs="Tahoma"/>
      <w:sz w:val="20"/>
      <w:szCs w:val="20"/>
      <w:lang w:eastAsia="ar-SA"/>
    </w:rPr>
  </w:style>
  <w:style w:type="paragraph" w:customStyle="1" w:styleId="Tekstpodstawowy1">
    <w:name w:val="Tekst podstawowy1"/>
    <w:basedOn w:val="Normalny"/>
    <w:rsid w:val="00C822CA"/>
    <w:pPr>
      <w:shd w:val="clear" w:color="auto" w:fill="FFFFFF"/>
      <w:suppressAutoHyphens/>
      <w:spacing w:line="0" w:lineRule="atLeast"/>
      <w:ind w:hanging="700"/>
    </w:pPr>
    <w:rPr>
      <w:rFonts w:ascii="Tahoma" w:eastAsia="Tahoma" w:hAnsi="Tahoma" w:cs="Tahoma"/>
      <w:sz w:val="23"/>
      <w:szCs w:val="23"/>
      <w:lang w:eastAsia="ar-SA"/>
    </w:rPr>
  </w:style>
  <w:style w:type="paragraph" w:customStyle="1" w:styleId="Mapadokumentu2">
    <w:name w:val="Mapa dokumentu2"/>
    <w:basedOn w:val="Normalny"/>
    <w:uiPriority w:val="99"/>
    <w:semiHidden/>
    <w:unhideWhenUsed/>
    <w:rsid w:val="00C822CA"/>
    <w:rPr>
      <w:rFonts w:ascii="Segoe UI" w:eastAsia="Calibri" w:hAnsi="Segoe UI"/>
      <w:sz w:val="16"/>
      <w:szCs w:val="16"/>
      <w:lang w:eastAsia="en-US"/>
    </w:rPr>
  </w:style>
  <w:style w:type="character" w:customStyle="1" w:styleId="TekstpodstawowyZnak1">
    <w:name w:val="Tekst podstawowy Znak1"/>
    <w:uiPriority w:val="99"/>
    <w:locked/>
    <w:rsid w:val="00C822CA"/>
    <w:rPr>
      <w:sz w:val="24"/>
      <w:lang w:eastAsia="ar-SA"/>
    </w:rPr>
  </w:style>
  <w:style w:type="paragraph" w:customStyle="1" w:styleId="Title1">
    <w:name w:val="Title 1"/>
    <w:basedOn w:val="Normalny"/>
    <w:uiPriority w:val="99"/>
    <w:rsid w:val="00C822CA"/>
    <w:pPr>
      <w:spacing w:before="120" w:after="120"/>
    </w:pPr>
    <w:rPr>
      <w:b/>
      <w:sz w:val="32"/>
      <w:lang w:val="en-US" w:eastAsia="en-US"/>
    </w:rPr>
  </w:style>
  <w:style w:type="paragraph" w:customStyle="1" w:styleId="Title2">
    <w:name w:val="Title 2"/>
    <w:basedOn w:val="Normalny"/>
    <w:uiPriority w:val="99"/>
    <w:rsid w:val="00C822CA"/>
    <w:pPr>
      <w:spacing w:before="120" w:after="120"/>
    </w:pPr>
    <w:rPr>
      <w:b/>
      <w:sz w:val="28"/>
      <w:lang w:val="en-US" w:eastAsia="en-US"/>
    </w:rPr>
  </w:style>
  <w:style w:type="paragraph" w:customStyle="1" w:styleId="Title3">
    <w:name w:val="Title 3"/>
    <w:basedOn w:val="Normalny"/>
    <w:uiPriority w:val="99"/>
    <w:rsid w:val="00C822CA"/>
    <w:pPr>
      <w:spacing w:before="120" w:after="120"/>
    </w:pPr>
    <w:rPr>
      <w:b/>
      <w:lang w:val="en-US" w:eastAsia="en-US"/>
    </w:rPr>
  </w:style>
  <w:style w:type="paragraph" w:customStyle="1" w:styleId="Title4">
    <w:name w:val="Title 4"/>
    <w:basedOn w:val="Normalny"/>
    <w:uiPriority w:val="99"/>
    <w:rsid w:val="00C822CA"/>
    <w:pPr>
      <w:spacing w:before="120" w:after="120"/>
    </w:pPr>
    <w:rPr>
      <w:b/>
      <w:sz w:val="22"/>
      <w:lang w:val="en-US" w:eastAsia="en-US"/>
    </w:rPr>
  </w:style>
  <w:style w:type="paragraph" w:styleId="Spistreci3">
    <w:name w:val="toc 3"/>
    <w:basedOn w:val="Normalny"/>
    <w:next w:val="Normalny"/>
    <w:uiPriority w:val="99"/>
    <w:rsid w:val="00C822CA"/>
    <w:pPr>
      <w:ind w:left="480"/>
    </w:pPr>
    <w:rPr>
      <w:sz w:val="22"/>
      <w:lang w:val="en-US" w:eastAsia="en-US"/>
    </w:rPr>
  </w:style>
  <w:style w:type="paragraph" w:styleId="Spistreci4">
    <w:name w:val="toc 4"/>
    <w:basedOn w:val="Normalny"/>
    <w:next w:val="Normalny"/>
    <w:uiPriority w:val="99"/>
    <w:rsid w:val="00C822CA"/>
    <w:pPr>
      <w:ind w:left="720"/>
    </w:pPr>
    <w:rPr>
      <w:sz w:val="22"/>
      <w:lang w:val="en-US" w:eastAsia="en-US"/>
    </w:rPr>
  </w:style>
  <w:style w:type="paragraph" w:customStyle="1" w:styleId="Normal-klein">
    <w:name w:val="Normal-klein"/>
    <w:basedOn w:val="Normalny"/>
    <w:uiPriority w:val="99"/>
    <w:rsid w:val="00C822CA"/>
    <w:rPr>
      <w:sz w:val="18"/>
      <w:lang w:val="en-US" w:eastAsia="en-US"/>
    </w:rPr>
  </w:style>
  <w:style w:type="character" w:customStyle="1" w:styleId="hps">
    <w:name w:val="hps"/>
    <w:uiPriority w:val="99"/>
    <w:rsid w:val="00C822CA"/>
  </w:style>
  <w:style w:type="character" w:customStyle="1" w:styleId="atn">
    <w:name w:val="atn"/>
    <w:uiPriority w:val="99"/>
    <w:rsid w:val="00C822CA"/>
  </w:style>
  <w:style w:type="paragraph" w:styleId="Tekstpodstawowyzwciciem">
    <w:name w:val="Body Text First Indent"/>
    <w:basedOn w:val="Tekstpodstawowy"/>
    <w:link w:val="TekstpodstawowyzwciciemZnak"/>
    <w:uiPriority w:val="99"/>
    <w:rsid w:val="00C822CA"/>
    <w:pPr>
      <w:ind w:firstLine="210"/>
    </w:pPr>
    <w:rPr>
      <w:szCs w:val="20"/>
      <w:lang w:eastAsia="ar-SA"/>
    </w:rPr>
  </w:style>
  <w:style w:type="character" w:customStyle="1" w:styleId="TekstpodstawowyzwciciemZnak">
    <w:name w:val="Tekst podstawowy z wcięciem Znak"/>
    <w:basedOn w:val="TekstpodstawowyZnak"/>
    <w:link w:val="Tekstpodstawowyzwciciem"/>
    <w:uiPriority w:val="99"/>
    <w:rsid w:val="00C822CA"/>
    <w:rPr>
      <w:sz w:val="24"/>
      <w:szCs w:val="24"/>
      <w:lang w:eastAsia="ar-SA"/>
    </w:rPr>
  </w:style>
  <w:style w:type="paragraph" w:customStyle="1" w:styleId="CarCar1">
    <w:name w:val="Car Car1"/>
    <w:basedOn w:val="Normalny"/>
    <w:uiPriority w:val="99"/>
    <w:rsid w:val="00C822CA"/>
    <w:pPr>
      <w:spacing w:after="160" w:line="240" w:lineRule="exact"/>
    </w:pPr>
    <w:rPr>
      <w:rFonts w:cs="Arial"/>
      <w:sz w:val="20"/>
      <w:szCs w:val="20"/>
      <w:lang w:val="en-GB" w:eastAsia="en-US"/>
    </w:rPr>
  </w:style>
  <w:style w:type="paragraph" w:customStyle="1" w:styleId="BodyText23">
    <w:name w:val="Body Text 23"/>
    <w:uiPriority w:val="99"/>
    <w:rsid w:val="00C822CA"/>
    <w:pPr>
      <w:widowControl w:val="0"/>
      <w:tabs>
        <w:tab w:val="left" w:pos="360"/>
      </w:tabs>
      <w:jc w:val="both"/>
    </w:pPr>
    <w:rPr>
      <w:sz w:val="24"/>
    </w:rPr>
  </w:style>
  <w:style w:type="character" w:customStyle="1" w:styleId="hpsatn">
    <w:name w:val="hps atn"/>
    <w:uiPriority w:val="99"/>
    <w:rsid w:val="00C822CA"/>
  </w:style>
  <w:style w:type="paragraph" w:customStyle="1" w:styleId="TEKST">
    <w:name w:val="TEKST"/>
    <w:basedOn w:val="Normalny"/>
    <w:link w:val="TEKSTZnak"/>
    <w:uiPriority w:val="99"/>
    <w:rsid w:val="00C822CA"/>
    <w:pPr>
      <w:widowControl w:val="0"/>
      <w:suppressAutoHyphens/>
      <w:spacing w:before="120" w:after="120" w:line="288" w:lineRule="auto"/>
      <w:jc w:val="both"/>
    </w:pPr>
    <w:rPr>
      <w:rFonts w:ascii="Times New Roman" w:hAnsi="Times New Roman"/>
      <w:szCs w:val="20"/>
      <w:lang w:eastAsia="en-US"/>
    </w:rPr>
  </w:style>
  <w:style w:type="character" w:customStyle="1" w:styleId="TEKSTZnak">
    <w:name w:val="TEKST Znak"/>
    <w:link w:val="TEKST"/>
    <w:uiPriority w:val="99"/>
    <w:locked/>
    <w:rsid w:val="00C822CA"/>
    <w:rPr>
      <w:sz w:val="24"/>
      <w:lang w:eastAsia="en-US"/>
    </w:rPr>
  </w:style>
  <w:style w:type="paragraph" w:customStyle="1" w:styleId="Bezodstpw12">
    <w:name w:val="Bez odstępów12"/>
    <w:uiPriority w:val="99"/>
    <w:rsid w:val="00C822CA"/>
    <w:pPr>
      <w:suppressAutoHyphens/>
    </w:pPr>
    <w:rPr>
      <w:rFonts w:ascii="Calibri" w:hAnsi="Calibri" w:cs="Calibri"/>
      <w:sz w:val="22"/>
      <w:szCs w:val="22"/>
      <w:lang w:eastAsia="ar-SA"/>
    </w:rPr>
  </w:style>
  <w:style w:type="paragraph" w:customStyle="1" w:styleId="Akapitzlist12">
    <w:name w:val="Akapit z listą12"/>
    <w:basedOn w:val="Normalny"/>
    <w:uiPriority w:val="99"/>
    <w:rsid w:val="00C822CA"/>
    <w:pPr>
      <w:spacing w:line="360" w:lineRule="auto"/>
      <w:ind w:left="720"/>
      <w:contextualSpacing/>
      <w:jc w:val="both"/>
    </w:pPr>
    <w:rPr>
      <w:sz w:val="22"/>
      <w:lang w:eastAsia="en-US"/>
    </w:rPr>
  </w:style>
  <w:style w:type="paragraph" w:customStyle="1" w:styleId="StylWyjustowanyZlewej15cmWysunicie05cmInterlini">
    <w:name w:val="Styl Wyjustowany Z lewej:  15 cm Wysunięcie:  05 cm Interlini..."/>
    <w:basedOn w:val="Normalny"/>
    <w:uiPriority w:val="99"/>
    <w:rsid w:val="00C822CA"/>
    <w:pPr>
      <w:spacing w:line="360" w:lineRule="auto"/>
      <w:ind w:left="1134" w:hanging="283"/>
      <w:jc w:val="both"/>
    </w:pPr>
    <w:rPr>
      <w:rFonts w:ascii="Times New Roman" w:hAnsi="Times New Roman"/>
      <w:szCs w:val="20"/>
    </w:rPr>
  </w:style>
  <w:style w:type="paragraph" w:customStyle="1" w:styleId="StylTekstpodstawowywcityDolewejZlewej0cmPierwszy">
    <w:name w:val="Styl Tekst podstawowy wcięty + Do lewej Z lewej:  0 cm Pierwszy ..."/>
    <w:basedOn w:val="Tekstpodstawowywcity"/>
    <w:uiPriority w:val="99"/>
    <w:rsid w:val="00C822CA"/>
    <w:pPr>
      <w:widowControl/>
      <w:suppressAutoHyphens w:val="0"/>
      <w:spacing w:after="0" w:line="360" w:lineRule="auto"/>
      <w:ind w:left="0" w:firstLine="284"/>
    </w:pPr>
    <w:rPr>
      <w:rFonts w:eastAsia="Times New Roman"/>
      <w:kern w:val="0"/>
      <w:szCs w:val="20"/>
    </w:rPr>
  </w:style>
  <w:style w:type="paragraph" w:customStyle="1" w:styleId="Styl3">
    <w:name w:val="Styl3"/>
    <w:basedOn w:val="Normalny"/>
    <w:uiPriority w:val="99"/>
    <w:rsid w:val="00C822CA"/>
    <w:pPr>
      <w:spacing w:line="360" w:lineRule="auto"/>
      <w:ind w:left="851" w:hanging="284"/>
      <w:jc w:val="both"/>
    </w:pPr>
    <w:rPr>
      <w:rFonts w:ascii="Times New Roman" w:hAnsi="Times New Roman"/>
      <w:szCs w:val="20"/>
    </w:rPr>
  </w:style>
  <w:style w:type="paragraph" w:customStyle="1" w:styleId="Tekstpodstawowy211">
    <w:name w:val="Tekst podstawowy 211"/>
    <w:basedOn w:val="Normalny"/>
    <w:uiPriority w:val="99"/>
    <w:rsid w:val="00C822CA"/>
    <w:pPr>
      <w:suppressAutoHyphens/>
      <w:jc w:val="both"/>
    </w:pPr>
    <w:rPr>
      <w:rFonts w:ascii="Times New Roman" w:hAnsi="Times New Roman"/>
      <w:szCs w:val="20"/>
      <w:lang w:eastAsia="ar-SA"/>
    </w:rPr>
  </w:style>
  <w:style w:type="paragraph" w:customStyle="1" w:styleId="Bezformatowania">
    <w:name w:val="Bez formatowania"/>
    <w:autoRedefine/>
    <w:uiPriority w:val="99"/>
    <w:rsid w:val="00C822CA"/>
    <w:pPr>
      <w:jc w:val="both"/>
    </w:pPr>
    <w:rPr>
      <w:rFonts w:ascii="Arial" w:hAnsi="Arial" w:cs="Arial"/>
      <w:color w:val="000000"/>
      <w:sz w:val="22"/>
      <w:szCs w:val="22"/>
      <w:u w:val="single"/>
    </w:rPr>
  </w:style>
  <w:style w:type="paragraph" w:customStyle="1" w:styleId="rozdzia">
    <w:name w:val="rozdział"/>
    <w:basedOn w:val="Normalny"/>
    <w:uiPriority w:val="99"/>
    <w:rsid w:val="00C822CA"/>
    <w:pPr>
      <w:suppressAutoHyphens/>
      <w:spacing w:line="288" w:lineRule="auto"/>
      <w:jc w:val="center"/>
    </w:pPr>
    <w:rPr>
      <w:rFonts w:ascii="Times New Roman" w:hAnsi="Times New Roman"/>
      <w:b/>
      <w:bCs/>
      <w:caps/>
      <w:spacing w:val="8"/>
      <w:sz w:val="20"/>
      <w:szCs w:val="20"/>
      <w:lang w:eastAsia="ar-SA"/>
    </w:rPr>
  </w:style>
  <w:style w:type="paragraph" w:customStyle="1" w:styleId="podptab">
    <w:name w:val="podp. tab."/>
    <w:basedOn w:val="Normalny"/>
    <w:uiPriority w:val="99"/>
    <w:rsid w:val="00C822CA"/>
    <w:pPr>
      <w:spacing w:after="240"/>
      <w:jc w:val="center"/>
    </w:pPr>
    <w:rPr>
      <w:rFonts w:ascii="Times New Roman" w:hAnsi="Times New Roman"/>
      <w:sz w:val="26"/>
      <w:szCs w:val="20"/>
    </w:rPr>
  </w:style>
  <w:style w:type="character" w:customStyle="1" w:styleId="c101">
    <w:name w:val="c101"/>
    <w:uiPriority w:val="99"/>
    <w:rsid w:val="00C822CA"/>
    <w:rPr>
      <w:rFonts w:ascii="Arial" w:hAnsi="Arial"/>
      <w:sz w:val="20"/>
    </w:rPr>
  </w:style>
  <w:style w:type="paragraph" w:customStyle="1" w:styleId="Nagwekspisutreci1">
    <w:name w:val="Nagłówek spisu treści1"/>
    <w:basedOn w:val="Nagwek1"/>
    <w:next w:val="Normalny"/>
    <w:uiPriority w:val="99"/>
    <w:rsid w:val="00C822CA"/>
    <w:pPr>
      <w:keepNext/>
      <w:keepLines/>
      <w:numPr>
        <w:numId w:val="0"/>
      </w:numPr>
      <w:tabs>
        <w:tab w:val="clear" w:pos="9000"/>
      </w:tabs>
      <w:suppressAutoHyphens w:val="0"/>
      <w:spacing w:before="480" w:after="0" w:line="312" w:lineRule="auto"/>
      <w:jc w:val="left"/>
      <w:outlineLvl w:val="9"/>
    </w:pPr>
    <w:rPr>
      <w:rFonts w:ascii="Cambria" w:hAnsi="Cambria" w:cs="Times New Roman"/>
      <w:color w:val="365F91"/>
      <w:spacing w:val="0"/>
      <w:sz w:val="28"/>
      <w:szCs w:val="28"/>
    </w:rPr>
  </w:style>
  <w:style w:type="character" w:customStyle="1" w:styleId="Teksttreci">
    <w:name w:val="Tekst treści_"/>
    <w:uiPriority w:val="99"/>
    <w:rsid w:val="00C822CA"/>
    <w:rPr>
      <w:sz w:val="17"/>
      <w:shd w:val="clear" w:color="auto" w:fill="FFFFFF"/>
    </w:rPr>
  </w:style>
  <w:style w:type="paragraph" w:customStyle="1" w:styleId="Teksttreci0">
    <w:name w:val="Tekst treści"/>
    <w:basedOn w:val="Normalny"/>
    <w:uiPriority w:val="99"/>
    <w:rsid w:val="00C822CA"/>
    <w:pPr>
      <w:shd w:val="clear" w:color="auto" w:fill="FFFFFF"/>
      <w:spacing w:before="60" w:after="180" w:line="240" w:lineRule="atLeast"/>
      <w:jc w:val="both"/>
    </w:pPr>
    <w:rPr>
      <w:sz w:val="17"/>
      <w:szCs w:val="17"/>
      <w:lang w:eastAsia="en-US"/>
    </w:rPr>
  </w:style>
  <w:style w:type="character" w:customStyle="1" w:styleId="Teksttreci11pt">
    <w:name w:val="Tekst treści + 11 pt"/>
    <w:uiPriority w:val="99"/>
    <w:rsid w:val="00C822CA"/>
    <w:rPr>
      <w:rFonts w:ascii="Times New Roman" w:hAnsi="Times New Roman"/>
      <w:spacing w:val="0"/>
      <w:sz w:val="22"/>
      <w:u w:val="single"/>
      <w:shd w:val="clear" w:color="auto" w:fill="FFFFFF"/>
    </w:rPr>
  </w:style>
  <w:style w:type="paragraph" w:customStyle="1" w:styleId="jmtyt1">
    <w:name w:val="jm.tyt.1"/>
    <w:basedOn w:val="Normalny"/>
    <w:link w:val="jmtyt1Znak"/>
    <w:uiPriority w:val="99"/>
    <w:rsid w:val="00C822CA"/>
    <w:pPr>
      <w:numPr>
        <w:numId w:val="54"/>
      </w:numPr>
      <w:spacing w:before="120" w:after="120"/>
      <w:outlineLvl w:val="0"/>
    </w:pPr>
    <w:rPr>
      <w:b/>
      <w:szCs w:val="20"/>
      <w:lang w:eastAsia="en-US"/>
    </w:rPr>
  </w:style>
  <w:style w:type="character" w:customStyle="1" w:styleId="jmtyt1Znak">
    <w:name w:val="jm.tyt.1 Znak"/>
    <w:link w:val="jmtyt1"/>
    <w:uiPriority w:val="99"/>
    <w:locked/>
    <w:rsid w:val="00C822CA"/>
    <w:rPr>
      <w:rFonts w:ascii="Arial" w:hAnsi="Arial"/>
      <w:b/>
      <w:sz w:val="24"/>
      <w:lang w:eastAsia="en-US"/>
    </w:rPr>
  </w:style>
  <w:style w:type="paragraph" w:customStyle="1" w:styleId="jmtyt2">
    <w:name w:val="jm.tyt.2"/>
    <w:basedOn w:val="Normalny"/>
    <w:link w:val="jmtyt2Znak"/>
    <w:uiPriority w:val="99"/>
    <w:rsid w:val="00C822CA"/>
    <w:pPr>
      <w:spacing w:before="120" w:after="120"/>
      <w:outlineLvl w:val="1"/>
    </w:pPr>
    <w:rPr>
      <w:rFonts w:ascii="Times New Roman" w:hAnsi="Times New Roman"/>
      <w:b/>
      <w:sz w:val="20"/>
      <w:szCs w:val="20"/>
      <w:lang w:eastAsia="en-US"/>
    </w:rPr>
  </w:style>
  <w:style w:type="character" w:customStyle="1" w:styleId="jmtyt2Znak">
    <w:name w:val="jm.tyt.2 Znak"/>
    <w:link w:val="jmtyt2"/>
    <w:uiPriority w:val="99"/>
    <w:locked/>
    <w:rsid w:val="00C822CA"/>
    <w:rPr>
      <w:b/>
      <w:lang w:eastAsia="en-US"/>
    </w:rPr>
  </w:style>
  <w:style w:type="paragraph" w:customStyle="1" w:styleId="jmak1">
    <w:name w:val="jm.ak.1"/>
    <w:basedOn w:val="Tekstpodstawowy"/>
    <w:link w:val="jmak1Znak"/>
    <w:uiPriority w:val="99"/>
    <w:rsid w:val="00C822CA"/>
    <w:pPr>
      <w:spacing w:before="120" w:line="288" w:lineRule="auto"/>
      <w:jc w:val="both"/>
    </w:pPr>
    <w:rPr>
      <w:sz w:val="20"/>
      <w:szCs w:val="20"/>
      <w:lang w:eastAsia="ar-SA"/>
    </w:rPr>
  </w:style>
  <w:style w:type="character" w:customStyle="1" w:styleId="jmak1Znak">
    <w:name w:val="jm.ak.1 Znak"/>
    <w:link w:val="jmak1"/>
    <w:uiPriority w:val="99"/>
    <w:locked/>
    <w:rsid w:val="00C822CA"/>
    <w:rPr>
      <w:lang w:eastAsia="ar-SA"/>
    </w:rPr>
  </w:style>
  <w:style w:type="paragraph" w:customStyle="1" w:styleId="jmak2">
    <w:name w:val="jm.ak.2"/>
    <w:basedOn w:val="Normalny"/>
    <w:link w:val="jmak2Znak"/>
    <w:uiPriority w:val="99"/>
    <w:rsid w:val="00C822CA"/>
    <w:pPr>
      <w:tabs>
        <w:tab w:val="left" w:leader="dot" w:pos="4111"/>
      </w:tabs>
      <w:spacing w:before="120" w:after="120"/>
      <w:ind w:left="4111" w:hanging="4111"/>
    </w:pPr>
    <w:rPr>
      <w:rFonts w:ascii="Times New Roman" w:hAnsi="Times New Roman"/>
      <w:sz w:val="20"/>
      <w:szCs w:val="20"/>
      <w:lang w:eastAsia="en-US"/>
    </w:rPr>
  </w:style>
  <w:style w:type="character" w:customStyle="1" w:styleId="jmak2Znak">
    <w:name w:val="jm.ak.2 Znak"/>
    <w:link w:val="jmak2"/>
    <w:uiPriority w:val="99"/>
    <w:locked/>
    <w:rsid w:val="00C822CA"/>
    <w:rPr>
      <w:lang w:eastAsia="en-US"/>
    </w:rPr>
  </w:style>
  <w:style w:type="character" w:customStyle="1" w:styleId="Nagwek21">
    <w:name w:val="Nagłówek #2_"/>
    <w:link w:val="Nagwek22"/>
    <w:uiPriority w:val="99"/>
    <w:locked/>
    <w:rsid w:val="00C822CA"/>
    <w:rPr>
      <w:b/>
      <w:sz w:val="19"/>
      <w:shd w:val="clear" w:color="auto" w:fill="FFFFFF"/>
    </w:rPr>
  </w:style>
  <w:style w:type="paragraph" w:customStyle="1" w:styleId="Nagwek22">
    <w:name w:val="Nagłówek #2"/>
    <w:basedOn w:val="Normalny"/>
    <w:link w:val="Nagwek21"/>
    <w:uiPriority w:val="99"/>
    <w:rsid w:val="00C822CA"/>
    <w:pPr>
      <w:widowControl w:val="0"/>
      <w:shd w:val="clear" w:color="auto" w:fill="FFFFFF"/>
      <w:spacing w:before="420" w:after="240" w:line="240" w:lineRule="atLeast"/>
      <w:ind w:hanging="740"/>
      <w:outlineLvl w:val="1"/>
    </w:pPr>
    <w:rPr>
      <w:rFonts w:ascii="Times New Roman" w:hAnsi="Times New Roman"/>
      <w:b/>
      <w:sz w:val="19"/>
      <w:szCs w:val="20"/>
    </w:rPr>
  </w:style>
  <w:style w:type="character" w:customStyle="1" w:styleId="Teksttreci4">
    <w:name w:val="Tekst treści (4)_"/>
    <w:link w:val="Teksttreci40"/>
    <w:uiPriority w:val="99"/>
    <w:locked/>
    <w:rsid w:val="00C822CA"/>
    <w:rPr>
      <w:b/>
      <w:sz w:val="19"/>
      <w:shd w:val="clear" w:color="auto" w:fill="FFFFFF"/>
    </w:rPr>
  </w:style>
  <w:style w:type="paragraph" w:customStyle="1" w:styleId="Teksttreci40">
    <w:name w:val="Tekst treści (4)"/>
    <w:basedOn w:val="Normalny"/>
    <w:link w:val="Teksttreci4"/>
    <w:uiPriority w:val="99"/>
    <w:rsid w:val="00C822CA"/>
    <w:pPr>
      <w:widowControl w:val="0"/>
      <w:shd w:val="clear" w:color="auto" w:fill="FFFFFF"/>
      <w:spacing w:after="180" w:line="230" w:lineRule="exact"/>
      <w:ind w:hanging="720"/>
      <w:jc w:val="both"/>
    </w:pPr>
    <w:rPr>
      <w:rFonts w:ascii="Times New Roman" w:hAnsi="Times New Roman"/>
      <w:b/>
      <w:sz w:val="19"/>
      <w:szCs w:val="20"/>
    </w:rPr>
  </w:style>
  <w:style w:type="character" w:customStyle="1" w:styleId="TeksttreciPogrubienie">
    <w:name w:val="Tekst treści + Pogrubienie"/>
    <w:uiPriority w:val="99"/>
    <w:rsid w:val="00C822CA"/>
    <w:rPr>
      <w:rFonts w:ascii="Arial" w:hAnsi="Arial"/>
      <w:b/>
      <w:color w:val="000000"/>
      <w:spacing w:val="0"/>
      <w:w w:val="100"/>
      <w:position w:val="0"/>
      <w:sz w:val="19"/>
      <w:u w:val="none"/>
      <w:shd w:val="clear" w:color="auto" w:fill="FFFFFF"/>
      <w:lang w:val="pl-PL"/>
    </w:rPr>
  </w:style>
  <w:style w:type="character" w:customStyle="1" w:styleId="Teksttreci5">
    <w:name w:val="Tekst treści (5)_"/>
    <w:link w:val="Teksttreci50"/>
    <w:uiPriority w:val="99"/>
    <w:locked/>
    <w:rsid w:val="00C822CA"/>
    <w:rPr>
      <w:i/>
      <w:sz w:val="19"/>
      <w:shd w:val="clear" w:color="auto" w:fill="FFFFFF"/>
    </w:rPr>
  </w:style>
  <w:style w:type="paragraph" w:customStyle="1" w:styleId="Teksttreci50">
    <w:name w:val="Tekst treści (5)"/>
    <w:basedOn w:val="Normalny"/>
    <w:link w:val="Teksttreci5"/>
    <w:uiPriority w:val="99"/>
    <w:rsid w:val="00C822CA"/>
    <w:pPr>
      <w:widowControl w:val="0"/>
      <w:shd w:val="clear" w:color="auto" w:fill="FFFFFF"/>
      <w:spacing w:before="180" w:line="227" w:lineRule="exact"/>
      <w:ind w:hanging="520"/>
      <w:jc w:val="both"/>
    </w:pPr>
    <w:rPr>
      <w:rFonts w:ascii="Times New Roman" w:hAnsi="Times New Roman"/>
      <w:i/>
      <w:sz w:val="19"/>
      <w:szCs w:val="20"/>
    </w:rPr>
  </w:style>
  <w:style w:type="character" w:customStyle="1" w:styleId="Teksttreci5Bezkursywy">
    <w:name w:val="Tekst treści (5) + Bez kursywy"/>
    <w:uiPriority w:val="99"/>
    <w:rsid w:val="00C822CA"/>
    <w:rPr>
      <w:rFonts w:ascii="Arial" w:hAnsi="Arial"/>
      <w:i/>
      <w:color w:val="000000"/>
      <w:spacing w:val="0"/>
      <w:w w:val="100"/>
      <w:position w:val="0"/>
      <w:sz w:val="19"/>
      <w:shd w:val="clear" w:color="auto" w:fill="FFFFFF"/>
      <w:lang w:val="pl-PL"/>
    </w:rPr>
  </w:style>
  <w:style w:type="character" w:customStyle="1" w:styleId="Teksttreci4Bezpogrubienia">
    <w:name w:val="Tekst treści (4) + Bez pogrubienia"/>
    <w:uiPriority w:val="99"/>
    <w:rsid w:val="00C822CA"/>
    <w:rPr>
      <w:rFonts w:ascii="Arial" w:hAnsi="Arial"/>
      <w:b/>
      <w:color w:val="000000"/>
      <w:spacing w:val="0"/>
      <w:w w:val="100"/>
      <w:position w:val="0"/>
      <w:sz w:val="19"/>
      <w:shd w:val="clear" w:color="auto" w:fill="FFFFFF"/>
      <w:lang w:val="pl-PL"/>
    </w:rPr>
  </w:style>
  <w:style w:type="paragraph" w:styleId="Nagwekspisutreci">
    <w:name w:val="TOC Heading"/>
    <w:basedOn w:val="Nagwek1"/>
    <w:next w:val="Normalny"/>
    <w:uiPriority w:val="99"/>
    <w:qFormat/>
    <w:rsid w:val="00C822CA"/>
    <w:pPr>
      <w:keepNext/>
      <w:keepLines/>
      <w:numPr>
        <w:numId w:val="0"/>
      </w:numPr>
      <w:tabs>
        <w:tab w:val="clear" w:pos="9000"/>
      </w:tabs>
      <w:suppressAutoHyphens w:val="0"/>
      <w:spacing w:before="480" w:after="0" w:line="312" w:lineRule="auto"/>
      <w:jc w:val="left"/>
      <w:outlineLvl w:val="9"/>
    </w:pPr>
    <w:rPr>
      <w:rFonts w:ascii="Cambria" w:hAnsi="Cambria" w:cs="Times New Roman"/>
      <w:color w:val="365F91"/>
      <w:spacing w:val="0"/>
      <w:sz w:val="28"/>
      <w:szCs w:val="28"/>
    </w:rPr>
  </w:style>
  <w:style w:type="table" w:customStyle="1" w:styleId="Tabela-Siatka11">
    <w:name w:val="Tabela - Siatka11"/>
    <w:uiPriority w:val="99"/>
    <w:rsid w:val="00C8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odstpw11">
    <w:name w:val="Bez odstępów11"/>
    <w:uiPriority w:val="99"/>
    <w:rsid w:val="00C822CA"/>
    <w:pPr>
      <w:suppressAutoHyphens/>
    </w:pPr>
    <w:rPr>
      <w:rFonts w:ascii="Calibri" w:hAnsi="Calibri" w:cs="Calibri"/>
      <w:sz w:val="22"/>
      <w:szCs w:val="22"/>
      <w:lang w:eastAsia="ar-SA"/>
    </w:rPr>
  </w:style>
  <w:style w:type="paragraph" w:customStyle="1" w:styleId="Akapitzlist11">
    <w:name w:val="Akapit z listą11"/>
    <w:basedOn w:val="Normalny"/>
    <w:uiPriority w:val="99"/>
    <w:rsid w:val="00C822CA"/>
    <w:pPr>
      <w:spacing w:line="360" w:lineRule="auto"/>
      <w:ind w:left="720"/>
      <w:contextualSpacing/>
      <w:jc w:val="both"/>
    </w:pPr>
    <w:rPr>
      <w:sz w:val="22"/>
      <w:lang w:eastAsia="en-US"/>
    </w:rPr>
  </w:style>
  <w:style w:type="paragraph" w:customStyle="1" w:styleId="A-SIWZRozdzia">
    <w:name w:val="A - SIWZ_Rozdział"/>
    <w:basedOn w:val="Normalny"/>
    <w:uiPriority w:val="99"/>
    <w:rsid w:val="00C822CA"/>
    <w:pPr>
      <w:keepNext/>
      <w:numPr>
        <w:numId w:val="55"/>
      </w:numPr>
      <w:spacing w:before="360"/>
    </w:pPr>
    <w:rPr>
      <w:rFonts w:ascii="Tahoma" w:hAnsi="Tahoma"/>
      <w:b/>
      <w:sz w:val="20"/>
    </w:rPr>
  </w:style>
  <w:style w:type="paragraph" w:customStyle="1" w:styleId="A-SIWZustpnum">
    <w:name w:val="A - SIWZ_ustęp num"/>
    <w:basedOn w:val="Normalny"/>
    <w:uiPriority w:val="99"/>
    <w:rsid w:val="00C822CA"/>
    <w:pPr>
      <w:numPr>
        <w:ilvl w:val="1"/>
        <w:numId w:val="55"/>
      </w:numPr>
      <w:spacing w:before="120"/>
    </w:pPr>
    <w:rPr>
      <w:rFonts w:ascii="Tahoma" w:hAnsi="Tahoma"/>
      <w:sz w:val="20"/>
    </w:rPr>
  </w:style>
  <w:style w:type="paragraph" w:customStyle="1" w:styleId="A-SIWZpodpunkt">
    <w:name w:val="A - SIWZ_podpunkt"/>
    <w:basedOn w:val="Normalny"/>
    <w:uiPriority w:val="99"/>
    <w:rsid w:val="00C822CA"/>
    <w:pPr>
      <w:numPr>
        <w:ilvl w:val="2"/>
        <w:numId w:val="55"/>
      </w:numPr>
      <w:spacing w:before="60"/>
    </w:pPr>
    <w:rPr>
      <w:rFonts w:ascii="Tahoma" w:hAnsi="Tahoma"/>
      <w:sz w:val="20"/>
    </w:rPr>
  </w:style>
  <w:style w:type="paragraph" w:customStyle="1" w:styleId="A-SIWZpodpunktwyliczanka">
    <w:name w:val="A - SIWZ_podpunkt_wyliczanka"/>
    <w:basedOn w:val="A-SIWZpodpunkt"/>
    <w:uiPriority w:val="99"/>
    <w:rsid w:val="00C822CA"/>
    <w:pPr>
      <w:numPr>
        <w:ilvl w:val="3"/>
      </w:numPr>
      <w:spacing w:before="0"/>
    </w:pPr>
  </w:style>
  <w:style w:type="paragraph" w:customStyle="1" w:styleId="Style24">
    <w:name w:val="Style24"/>
    <w:basedOn w:val="Normalny"/>
    <w:uiPriority w:val="99"/>
    <w:rsid w:val="00C822CA"/>
    <w:pPr>
      <w:widowControl w:val="0"/>
      <w:autoSpaceDE w:val="0"/>
      <w:autoSpaceDN w:val="0"/>
      <w:adjustRightInd w:val="0"/>
      <w:spacing w:line="276" w:lineRule="exact"/>
      <w:ind w:hanging="341"/>
      <w:jc w:val="both"/>
    </w:pPr>
    <w:rPr>
      <w:rFonts w:ascii="Times New Roman" w:eastAsiaTheme="minorEastAsia" w:hAnsi="Times New Roman"/>
    </w:rPr>
  </w:style>
  <w:style w:type="character" w:customStyle="1" w:styleId="FontStyle49">
    <w:name w:val="Font Style49"/>
    <w:basedOn w:val="Domylnaczcionkaakapitu"/>
    <w:uiPriority w:val="99"/>
    <w:rsid w:val="00C822CA"/>
    <w:rPr>
      <w:rFonts w:ascii="Times New Roman" w:hAnsi="Times New Roman" w:cs="Times New Roman"/>
      <w:sz w:val="20"/>
      <w:szCs w:val="20"/>
    </w:rPr>
  </w:style>
  <w:style w:type="paragraph" w:customStyle="1" w:styleId="Style25">
    <w:name w:val="Style25"/>
    <w:basedOn w:val="Normalny"/>
    <w:uiPriority w:val="99"/>
    <w:rsid w:val="00C822CA"/>
    <w:pPr>
      <w:widowControl w:val="0"/>
      <w:autoSpaceDE w:val="0"/>
      <w:autoSpaceDN w:val="0"/>
      <w:adjustRightInd w:val="0"/>
      <w:spacing w:line="331" w:lineRule="exact"/>
      <w:ind w:hanging="336"/>
      <w:jc w:val="both"/>
    </w:pPr>
    <w:rPr>
      <w:rFonts w:ascii="Times New Roman" w:eastAsiaTheme="minorEastAsia" w:hAnsi="Times New Roman"/>
    </w:rPr>
  </w:style>
  <w:style w:type="paragraph" w:customStyle="1" w:styleId="Style33">
    <w:name w:val="Style33"/>
    <w:basedOn w:val="Normalny"/>
    <w:uiPriority w:val="99"/>
    <w:rsid w:val="00C822CA"/>
    <w:pPr>
      <w:widowControl w:val="0"/>
      <w:autoSpaceDE w:val="0"/>
      <w:autoSpaceDN w:val="0"/>
      <w:adjustRightInd w:val="0"/>
      <w:spacing w:line="274" w:lineRule="exact"/>
      <w:ind w:hanging="427"/>
      <w:jc w:val="both"/>
    </w:pPr>
    <w:rPr>
      <w:rFonts w:ascii="Times New Roman" w:eastAsiaTheme="minorEastAsia" w:hAnsi="Times New Roman"/>
    </w:rPr>
  </w:style>
  <w:style w:type="character" w:customStyle="1" w:styleId="FontStyle48">
    <w:name w:val="Font Style48"/>
    <w:basedOn w:val="Domylnaczcionkaakapitu"/>
    <w:uiPriority w:val="99"/>
    <w:rsid w:val="00C822CA"/>
    <w:rPr>
      <w:rFonts w:ascii="Times New Roman" w:hAnsi="Times New Roman" w:cs="Times New Roman"/>
      <w:b/>
      <w:bCs/>
      <w:sz w:val="20"/>
      <w:szCs w:val="20"/>
    </w:rPr>
  </w:style>
  <w:style w:type="character" w:styleId="Odwoaniedelikatne">
    <w:name w:val="Subtle Reference"/>
    <w:basedOn w:val="Domylnaczcionkaakapitu"/>
    <w:uiPriority w:val="31"/>
    <w:rsid w:val="00C822CA"/>
    <w:rPr>
      <w:smallCaps/>
      <w:color w:val="5A5A5A" w:themeColor="text1" w:themeTint="A5"/>
    </w:rPr>
  </w:style>
  <w:style w:type="paragraph" w:styleId="Cytat">
    <w:name w:val="Quote"/>
    <w:basedOn w:val="Normalny"/>
    <w:next w:val="Normalny"/>
    <w:link w:val="CytatZnak"/>
    <w:uiPriority w:val="29"/>
    <w:qFormat/>
    <w:rsid w:val="00C822CA"/>
    <w:rPr>
      <w:i/>
      <w:iCs/>
      <w:color w:val="000000" w:themeColor="text1"/>
    </w:rPr>
  </w:style>
  <w:style w:type="character" w:customStyle="1" w:styleId="CytatZnak">
    <w:name w:val="Cytat Znak"/>
    <w:basedOn w:val="Domylnaczcionkaakapitu"/>
    <w:link w:val="Cytat"/>
    <w:uiPriority w:val="29"/>
    <w:rsid w:val="00C822CA"/>
    <w:rPr>
      <w:rFonts w:ascii="Arial" w:hAnsi="Arial"/>
      <w:i/>
      <w:iCs/>
      <w:color w:val="000000" w:themeColor="text1"/>
      <w:sz w:val="24"/>
      <w:szCs w:val="24"/>
    </w:rPr>
  </w:style>
  <w:style w:type="character" w:customStyle="1" w:styleId="cf01">
    <w:name w:val="cf01"/>
    <w:basedOn w:val="Domylnaczcionkaakapitu"/>
    <w:rsid w:val="001D59E9"/>
    <w:rPr>
      <w:rFonts w:ascii="Segoe UI" w:hAnsi="Segoe UI" w:cs="Segoe UI" w:hint="default"/>
      <w:sz w:val="18"/>
      <w:szCs w:val="18"/>
    </w:rPr>
  </w:style>
  <w:style w:type="table" w:styleId="Jasnalista">
    <w:name w:val="Light List"/>
    <w:basedOn w:val="Standardowy"/>
    <w:uiPriority w:val="61"/>
    <w:rsid w:val="00877C7A"/>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1794">
      <w:bodyDiv w:val="1"/>
      <w:marLeft w:val="0"/>
      <w:marRight w:val="0"/>
      <w:marTop w:val="0"/>
      <w:marBottom w:val="0"/>
      <w:divBdr>
        <w:top w:val="none" w:sz="0" w:space="0" w:color="auto"/>
        <w:left w:val="none" w:sz="0" w:space="0" w:color="auto"/>
        <w:bottom w:val="none" w:sz="0" w:space="0" w:color="auto"/>
        <w:right w:val="none" w:sz="0" w:space="0" w:color="auto"/>
      </w:divBdr>
    </w:div>
    <w:div w:id="174804426">
      <w:bodyDiv w:val="1"/>
      <w:marLeft w:val="0"/>
      <w:marRight w:val="0"/>
      <w:marTop w:val="0"/>
      <w:marBottom w:val="0"/>
      <w:divBdr>
        <w:top w:val="none" w:sz="0" w:space="0" w:color="auto"/>
        <w:left w:val="none" w:sz="0" w:space="0" w:color="auto"/>
        <w:bottom w:val="none" w:sz="0" w:space="0" w:color="auto"/>
        <w:right w:val="none" w:sz="0" w:space="0" w:color="auto"/>
      </w:divBdr>
      <w:divsChild>
        <w:div w:id="1881552636">
          <w:blockQuote w:val="1"/>
          <w:marLeft w:val="0"/>
          <w:marRight w:val="0"/>
          <w:marTop w:val="0"/>
          <w:marBottom w:val="0"/>
          <w:divBdr>
            <w:top w:val="none" w:sz="0" w:space="0" w:color="auto"/>
            <w:left w:val="none" w:sz="0" w:space="0" w:color="auto"/>
            <w:bottom w:val="none" w:sz="0" w:space="0" w:color="auto"/>
            <w:right w:val="none" w:sz="0" w:space="0" w:color="auto"/>
          </w:divBdr>
          <w:divsChild>
            <w:div w:id="581139581">
              <w:marLeft w:val="0"/>
              <w:marRight w:val="0"/>
              <w:marTop w:val="0"/>
              <w:marBottom w:val="0"/>
              <w:divBdr>
                <w:top w:val="none" w:sz="0" w:space="0" w:color="auto"/>
                <w:left w:val="none" w:sz="0" w:space="0" w:color="auto"/>
                <w:bottom w:val="none" w:sz="0" w:space="0" w:color="auto"/>
                <w:right w:val="none" w:sz="0" w:space="0" w:color="auto"/>
              </w:divBdr>
              <w:divsChild>
                <w:div w:id="709301527">
                  <w:marLeft w:val="0"/>
                  <w:marRight w:val="0"/>
                  <w:marTop w:val="0"/>
                  <w:marBottom w:val="0"/>
                  <w:divBdr>
                    <w:top w:val="none" w:sz="0" w:space="0" w:color="auto"/>
                    <w:left w:val="none" w:sz="0" w:space="0" w:color="auto"/>
                    <w:bottom w:val="none" w:sz="0" w:space="0" w:color="auto"/>
                    <w:right w:val="none" w:sz="0" w:space="0" w:color="auto"/>
                  </w:divBdr>
                  <w:divsChild>
                    <w:div w:id="611859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7881">
      <w:bodyDiv w:val="1"/>
      <w:marLeft w:val="0"/>
      <w:marRight w:val="0"/>
      <w:marTop w:val="0"/>
      <w:marBottom w:val="0"/>
      <w:divBdr>
        <w:top w:val="none" w:sz="0" w:space="0" w:color="auto"/>
        <w:left w:val="none" w:sz="0" w:space="0" w:color="auto"/>
        <w:bottom w:val="none" w:sz="0" w:space="0" w:color="auto"/>
        <w:right w:val="none" w:sz="0" w:space="0" w:color="auto"/>
      </w:divBdr>
      <w:divsChild>
        <w:div w:id="915820628">
          <w:marLeft w:val="360"/>
          <w:marRight w:val="0"/>
          <w:marTop w:val="72"/>
          <w:marBottom w:val="72"/>
          <w:divBdr>
            <w:top w:val="none" w:sz="0" w:space="0" w:color="auto"/>
            <w:left w:val="none" w:sz="0" w:space="0" w:color="auto"/>
            <w:bottom w:val="none" w:sz="0" w:space="0" w:color="auto"/>
            <w:right w:val="none" w:sz="0" w:space="0" w:color="auto"/>
          </w:divBdr>
        </w:div>
      </w:divsChild>
    </w:div>
    <w:div w:id="1055617948">
      <w:bodyDiv w:val="1"/>
      <w:marLeft w:val="0"/>
      <w:marRight w:val="0"/>
      <w:marTop w:val="0"/>
      <w:marBottom w:val="0"/>
      <w:divBdr>
        <w:top w:val="none" w:sz="0" w:space="0" w:color="auto"/>
        <w:left w:val="none" w:sz="0" w:space="0" w:color="auto"/>
        <w:bottom w:val="none" w:sz="0" w:space="0" w:color="auto"/>
        <w:right w:val="none" w:sz="0" w:space="0" w:color="auto"/>
      </w:divBdr>
      <w:divsChild>
        <w:div w:id="1647927197">
          <w:blockQuote w:val="1"/>
          <w:marLeft w:val="0"/>
          <w:marRight w:val="0"/>
          <w:marTop w:val="0"/>
          <w:marBottom w:val="0"/>
          <w:divBdr>
            <w:top w:val="none" w:sz="0" w:space="0" w:color="auto"/>
            <w:left w:val="none" w:sz="0" w:space="0" w:color="auto"/>
            <w:bottom w:val="none" w:sz="0" w:space="0" w:color="auto"/>
            <w:right w:val="none" w:sz="0" w:space="0" w:color="auto"/>
          </w:divBdr>
          <w:divsChild>
            <w:div w:id="621762575">
              <w:marLeft w:val="0"/>
              <w:marRight w:val="0"/>
              <w:marTop w:val="0"/>
              <w:marBottom w:val="0"/>
              <w:divBdr>
                <w:top w:val="none" w:sz="0" w:space="0" w:color="auto"/>
                <w:left w:val="none" w:sz="0" w:space="0" w:color="auto"/>
                <w:bottom w:val="none" w:sz="0" w:space="0" w:color="auto"/>
                <w:right w:val="none" w:sz="0" w:space="0" w:color="auto"/>
              </w:divBdr>
              <w:divsChild>
                <w:div w:id="212236437">
                  <w:marLeft w:val="0"/>
                  <w:marRight w:val="0"/>
                  <w:marTop w:val="0"/>
                  <w:marBottom w:val="0"/>
                  <w:divBdr>
                    <w:top w:val="none" w:sz="0" w:space="0" w:color="auto"/>
                    <w:left w:val="none" w:sz="0" w:space="0" w:color="auto"/>
                    <w:bottom w:val="none" w:sz="0" w:space="0" w:color="auto"/>
                    <w:right w:val="none" w:sz="0" w:space="0" w:color="auto"/>
                  </w:divBdr>
                  <w:divsChild>
                    <w:div w:id="850872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22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47804">
      <w:bodyDiv w:val="1"/>
      <w:marLeft w:val="0"/>
      <w:marRight w:val="0"/>
      <w:marTop w:val="0"/>
      <w:marBottom w:val="0"/>
      <w:divBdr>
        <w:top w:val="none" w:sz="0" w:space="0" w:color="auto"/>
        <w:left w:val="none" w:sz="0" w:space="0" w:color="auto"/>
        <w:bottom w:val="none" w:sz="0" w:space="0" w:color="auto"/>
        <w:right w:val="none" w:sz="0" w:space="0" w:color="auto"/>
      </w:divBdr>
    </w:div>
    <w:div w:id="1117143439">
      <w:bodyDiv w:val="1"/>
      <w:marLeft w:val="0"/>
      <w:marRight w:val="0"/>
      <w:marTop w:val="0"/>
      <w:marBottom w:val="0"/>
      <w:divBdr>
        <w:top w:val="none" w:sz="0" w:space="0" w:color="auto"/>
        <w:left w:val="none" w:sz="0" w:space="0" w:color="auto"/>
        <w:bottom w:val="none" w:sz="0" w:space="0" w:color="auto"/>
        <w:right w:val="none" w:sz="0" w:space="0" w:color="auto"/>
      </w:divBdr>
    </w:div>
    <w:div w:id="1141650668">
      <w:bodyDiv w:val="1"/>
      <w:marLeft w:val="0"/>
      <w:marRight w:val="0"/>
      <w:marTop w:val="0"/>
      <w:marBottom w:val="0"/>
      <w:divBdr>
        <w:top w:val="none" w:sz="0" w:space="0" w:color="auto"/>
        <w:left w:val="none" w:sz="0" w:space="0" w:color="auto"/>
        <w:bottom w:val="none" w:sz="0" w:space="0" w:color="auto"/>
        <w:right w:val="none" w:sz="0" w:space="0" w:color="auto"/>
      </w:divBdr>
    </w:div>
    <w:div w:id="1337421924">
      <w:bodyDiv w:val="1"/>
      <w:marLeft w:val="0"/>
      <w:marRight w:val="0"/>
      <w:marTop w:val="0"/>
      <w:marBottom w:val="0"/>
      <w:divBdr>
        <w:top w:val="none" w:sz="0" w:space="0" w:color="auto"/>
        <w:left w:val="none" w:sz="0" w:space="0" w:color="auto"/>
        <w:bottom w:val="none" w:sz="0" w:space="0" w:color="auto"/>
        <w:right w:val="none" w:sz="0" w:space="0" w:color="auto"/>
      </w:divBdr>
    </w:div>
    <w:div w:id="1616061466">
      <w:bodyDiv w:val="1"/>
      <w:marLeft w:val="0"/>
      <w:marRight w:val="0"/>
      <w:marTop w:val="0"/>
      <w:marBottom w:val="0"/>
      <w:divBdr>
        <w:top w:val="none" w:sz="0" w:space="0" w:color="auto"/>
        <w:left w:val="none" w:sz="0" w:space="0" w:color="auto"/>
        <w:bottom w:val="none" w:sz="0" w:space="0" w:color="auto"/>
        <w:right w:val="none" w:sz="0" w:space="0" w:color="auto"/>
      </w:divBdr>
    </w:div>
    <w:div w:id="1910260325">
      <w:bodyDiv w:val="1"/>
      <w:marLeft w:val="0"/>
      <w:marRight w:val="0"/>
      <w:marTop w:val="0"/>
      <w:marBottom w:val="0"/>
      <w:divBdr>
        <w:top w:val="none" w:sz="0" w:space="0" w:color="auto"/>
        <w:left w:val="none" w:sz="0" w:space="0" w:color="auto"/>
        <w:bottom w:val="none" w:sz="0" w:space="0" w:color="auto"/>
        <w:right w:val="none" w:sz="0" w:space="0" w:color="auto"/>
      </w:divBdr>
    </w:div>
    <w:div w:id="1973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platformazakupowa.pl/pn/bolkow"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s://platformazakupowa.pl/pn/bolkow"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5F12-20FC-406C-A97E-6C5B4879FC84}">
  <ds:schemaRefs>
    <ds:schemaRef ds:uri="http://www.w3.org/2001/XMLSchema"/>
  </ds:schemaRefs>
</ds:datastoreItem>
</file>

<file path=customXml/itemProps2.xml><?xml version="1.0" encoding="utf-8"?>
<ds:datastoreItem xmlns:ds="http://schemas.openxmlformats.org/officeDocument/2006/customXml" ds:itemID="{4D86B08E-C027-4CF0-BDD5-97F93E93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Template>
  <TotalTime>603</TotalTime>
  <Pages>29</Pages>
  <Words>10257</Words>
  <Characters>64991</Characters>
  <DocSecurity>0</DocSecurity>
  <Lines>541</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2022-03-28T07:32:00Z</cp:lastPrinted>
  <dcterms:created xsi:type="dcterms:W3CDTF">2022-03-29T11:19:00Z</dcterms:created>
  <dcterms:modified xsi:type="dcterms:W3CDTF">2022-05-11T10:43:00Z</dcterms:modified>
</cp:coreProperties>
</file>