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78013423" w:rsidR="0098168D" w:rsidRPr="009A0C1D" w:rsidRDefault="0098168D" w:rsidP="00352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2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057CC6" w:rsidRPr="00057CC6">
        <w:rPr>
          <w:rFonts w:ascii="Arial Narrow" w:eastAsia="Calibri" w:hAnsi="Arial Narrow" w:cs="Calibri"/>
          <w:b/>
          <w:bCs/>
        </w:rPr>
        <w:t>Sukcesywna dostawa odczynników Euroimmun dla jednostek Uniwersytetu Medycznego im. Karola Marcinkowskiego w Poznaniu lub w inne miejsce wskazane przez Zamawiającego na terenie miasta Poznania</w:t>
      </w:r>
      <w:r w:rsidR="00057CC6" w:rsidRPr="00057CC6">
        <w:rPr>
          <w:rFonts w:ascii="Arial Narrow" w:eastAsia="Calibri" w:hAnsi="Arial Narrow" w:cs="Calibri"/>
          <w:b/>
          <w:bCs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682C5C">
        <w:rPr>
          <w:rFonts w:ascii="Arial Narrow" w:hAnsi="Arial Narrow" w:cs="Arial"/>
          <w:b/>
        </w:rPr>
        <w:t>1</w:t>
      </w:r>
      <w:r w:rsidR="00057CC6">
        <w:rPr>
          <w:rFonts w:ascii="Arial Narrow" w:hAnsi="Arial Narrow" w:cs="Arial"/>
          <w:b/>
        </w:rPr>
        <w:t>30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2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6F61CBA6" w:rsidR="00BC601C" w:rsidRPr="00A80A82" w:rsidRDefault="00613209" w:rsidP="00A80A82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CC6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920-8618-4AFE-91CE-559E92C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19</cp:revision>
  <cp:lastPrinted>2021-02-19T13:15:00Z</cp:lastPrinted>
  <dcterms:created xsi:type="dcterms:W3CDTF">2022-05-24T06:46:00Z</dcterms:created>
  <dcterms:modified xsi:type="dcterms:W3CDTF">2022-11-25T11:35:00Z</dcterms:modified>
</cp:coreProperties>
</file>