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27E7" w14:textId="0E70C591" w:rsidR="00624F0C" w:rsidRPr="00BD6616" w:rsidRDefault="00BD6616" w:rsidP="00BD6616">
      <w:pPr>
        <w:suppressAutoHyphens w:val="0"/>
        <w:jc w:val="right"/>
        <w:rPr>
          <w:rFonts w:eastAsia="Times New Roman" w:cs="Times New Roman"/>
          <w:i/>
          <w:kern w:val="0"/>
          <w:lang w:eastAsia="pl-PL" w:bidi="ar-SA"/>
        </w:rPr>
      </w:pPr>
      <w:r w:rsidRPr="00BD6616">
        <w:rPr>
          <w:rFonts w:eastAsia="Times New Roman" w:cs="Times New Roman"/>
          <w:i/>
          <w:kern w:val="0"/>
          <w:lang w:eastAsia="pl-PL" w:bidi="ar-SA"/>
        </w:rPr>
        <w:t xml:space="preserve">Załącznik </w:t>
      </w:r>
      <w:r w:rsidR="00A24EA7">
        <w:rPr>
          <w:rFonts w:eastAsia="Times New Roman" w:cs="Times New Roman"/>
          <w:i/>
          <w:kern w:val="0"/>
          <w:lang w:eastAsia="pl-PL" w:bidi="ar-SA"/>
        </w:rPr>
        <w:t xml:space="preserve">nr </w:t>
      </w:r>
      <w:r w:rsidR="003970E7">
        <w:rPr>
          <w:rFonts w:eastAsia="Times New Roman" w:cs="Times New Roman"/>
          <w:i/>
          <w:kern w:val="0"/>
          <w:lang w:eastAsia="pl-PL" w:bidi="ar-SA"/>
        </w:rPr>
        <w:t>9</w:t>
      </w:r>
      <w:r w:rsidR="00A24EA7">
        <w:rPr>
          <w:rFonts w:eastAsia="Times New Roman" w:cs="Times New Roman"/>
          <w:i/>
          <w:kern w:val="0"/>
          <w:lang w:eastAsia="pl-PL" w:bidi="ar-SA"/>
        </w:rPr>
        <w:t xml:space="preserve"> do SWZ</w:t>
      </w:r>
    </w:p>
    <w:p w14:paraId="68D090FF" w14:textId="446DBE12" w:rsidR="00E13F65" w:rsidRPr="00D45C9F" w:rsidRDefault="00BD6616" w:rsidP="00E13F65">
      <w:pPr>
        <w:widowControl/>
        <w:suppressAutoHyphens w:val="0"/>
        <w:spacing w:before="240" w:after="240"/>
        <w:jc w:val="center"/>
        <w:rPr>
          <w:rFonts w:eastAsia="Times New Roman" w:cs="Times New Roman"/>
          <w:b/>
          <w:bCs/>
          <w:kern w:val="0"/>
          <w:lang w:eastAsia="pl-PL" w:bidi="ar-SA"/>
        </w:rPr>
      </w:pPr>
      <w:r w:rsidRPr="00D45C9F">
        <w:rPr>
          <w:rFonts w:eastAsia="Times New Roman" w:cs="Times New Roman"/>
          <w:b/>
          <w:bCs/>
          <w:kern w:val="0"/>
          <w:lang w:eastAsia="pl-PL" w:bidi="ar-SA"/>
        </w:rPr>
        <w:t>WZÓR UMOWY</w:t>
      </w:r>
    </w:p>
    <w:p w14:paraId="54B3F686" w14:textId="40D43C51"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 xml:space="preserve">zawarta w dniu </w:t>
      </w:r>
      <w:r>
        <w:rPr>
          <w:rFonts w:eastAsia="Times New Roman" w:cs="Times New Roman"/>
          <w:lang w:eastAsia="ar-SA" w:bidi="ar-SA"/>
        </w:rPr>
        <w:t>…………….</w:t>
      </w:r>
      <w:r w:rsidRPr="00894445">
        <w:rPr>
          <w:rFonts w:eastAsia="Times New Roman" w:cs="Times New Roman"/>
          <w:lang w:eastAsia="ar-SA" w:bidi="ar-SA"/>
        </w:rPr>
        <w:t xml:space="preserve"> roku  w Grudziądzu pomiędzy: </w:t>
      </w:r>
    </w:p>
    <w:p w14:paraId="17054DCC" w14:textId="5D02F4C0" w:rsidR="00894445" w:rsidRPr="00894445" w:rsidRDefault="00894445" w:rsidP="00894445">
      <w:pPr>
        <w:spacing w:before="120" w:after="120"/>
        <w:jc w:val="both"/>
        <w:rPr>
          <w:rFonts w:eastAsia="Times New Roman" w:cs="Times New Roman"/>
          <w:lang w:eastAsia="ar-SA" w:bidi="ar-SA"/>
        </w:rPr>
      </w:pPr>
      <w:r w:rsidRPr="00894445">
        <w:rPr>
          <w:rFonts w:eastAsia="Times New Roman" w:cs="Times New Roman"/>
          <w:lang w:eastAsia="ar-SA" w:bidi="ar-SA"/>
        </w:rPr>
        <w:t>gminą-miasto Grudziądz, ul. Ratuszowa 1, 86-300 Grudziądz, numer NIP 876-24-26-842,</w:t>
      </w:r>
      <w:r>
        <w:rPr>
          <w:rFonts w:eastAsia="Times New Roman" w:cs="Times New Roman"/>
          <w:lang w:eastAsia="ar-SA" w:bidi="ar-SA"/>
        </w:rPr>
        <w:t xml:space="preserve"> </w:t>
      </w:r>
      <w:r w:rsidRPr="00894445">
        <w:rPr>
          <w:rFonts w:eastAsia="Times New Roman" w:cs="Times New Roman"/>
          <w:lang w:eastAsia="ar-SA" w:bidi="ar-SA"/>
        </w:rPr>
        <w:t xml:space="preserve">REGON 871118833 – </w:t>
      </w:r>
      <w:bookmarkStart w:id="0" w:name="_Hlk74666135"/>
      <w:r w:rsidRPr="00894445">
        <w:rPr>
          <w:rFonts w:eastAsia="Times New Roman" w:cs="Times New Roman"/>
          <w:b/>
          <w:lang w:eastAsia="ar-SA" w:bidi="ar-SA"/>
        </w:rPr>
        <w:t xml:space="preserve">Szkoła Podstawowa Nr </w:t>
      </w:r>
      <w:r w:rsidR="00304CA7">
        <w:rPr>
          <w:rFonts w:eastAsia="Times New Roman" w:cs="Times New Roman"/>
          <w:b/>
          <w:lang w:eastAsia="ar-SA" w:bidi="ar-SA"/>
        </w:rPr>
        <w:t>3</w:t>
      </w:r>
      <w:r w:rsidRPr="00894445">
        <w:rPr>
          <w:rFonts w:eastAsia="Times New Roman" w:cs="Times New Roman"/>
          <w:b/>
          <w:lang w:eastAsia="ar-SA" w:bidi="ar-SA"/>
        </w:rPr>
        <w:t xml:space="preserve"> ul. </w:t>
      </w:r>
      <w:r w:rsidR="00EC5C03">
        <w:rPr>
          <w:rFonts w:eastAsia="Times New Roman" w:cs="Times New Roman"/>
          <w:b/>
          <w:lang w:eastAsia="ar-SA" w:bidi="ar-SA"/>
        </w:rPr>
        <w:t>Narutowicza 6,</w:t>
      </w:r>
      <w:r w:rsidRPr="00894445">
        <w:rPr>
          <w:rFonts w:eastAsia="Times New Roman" w:cs="Times New Roman"/>
          <w:b/>
          <w:lang w:eastAsia="ar-SA" w:bidi="ar-SA"/>
        </w:rPr>
        <w:t xml:space="preserve"> 86-300 Grudziądz</w:t>
      </w:r>
      <w:bookmarkEnd w:id="0"/>
    </w:p>
    <w:p w14:paraId="418639CA"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reprezentowaną przez:</w:t>
      </w:r>
    </w:p>
    <w:p w14:paraId="5563DA71" w14:textId="667F908E" w:rsidR="00894445" w:rsidRPr="00894445" w:rsidRDefault="00894445" w:rsidP="00894445">
      <w:pPr>
        <w:spacing w:before="120" w:after="120"/>
        <w:ind w:left="284" w:hanging="284"/>
        <w:jc w:val="both"/>
        <w:rPr>
          <w:rFonts w:eastAsia="Times New Roman" w:cs="Times New Roman"/>
          <w:b/>
          <w:bCs/>
          <w:lang w:eastAsia="ar-SA" w:bidi="ar-SA"/>
        </w:rPr>
      </w:pPr>
      <w:r w:rsidRPr="00894445">
        <w:rPr>
          <w:rFonts w:eastAsia="Times New Roman" w:cs="Times New Roman"/>
          <w:b/>
          <w:bCs/>
          <w:lang w:eastAsia="ar-SA" w:bidi="ar-SA"/>
        </w:rPr>
        <w:t xml:space="preserve">Dyrektor - mgr </w:t>
      </w:r>
      <w:r w:rsidR="00EC5C03" w:rsidRPr="00EC5C03">
        <w:rPr>
          <w:rFonts w:eastAsia="Times New Roman" w:cs="Times New Roman"/>
          <w:b/>
          <w:bCs/>
          <w:lang w:eastAsia="ar-SA" w:bidi="ar-SA"/>
        </w:rPr>
        <w:t>Wiolet</w:t>
      </w:r>
      <w:r w:rsidR="00EC5C03">
        <w:rPr>
          <w:rFonts w:eastAsia="Times New Roman" w:cs="Times New Roman"/>
          <w:b/>
          <w:bCs/>
          <w:lang w:eastAsia="ar-SA" w:bidi="ar-SA"/>
        </w:rPr>
        <w:t>ę</w:t>
      </w:r>
      <w:r w:rsidR="00EC5C03" w:rsidRPr="00EC5C03">
        <w:rPr>
          <w:rFonts w:eastAsia="Times New Roman" w:cs="Times New Roman"/>
          <w:b/>
          <w:bCs/>
          <w:lang w:eastAsia="ar-SA" w:bidi="ar-SA"/>
        </w:rPr>
        <w:t xml:space="preserve"> Kempsk</w:t>
      </w:r>
      <w:r w:rsidR="00EC5C03">
        <w:rPr>
          <w:rFonts w:eastAsia="Times New Roman" w:cs="Times New Roman"/>
          <w:b/>
          <w:bCs/>
          <w:lang w:eastAsia="ar-SA" w:bidi="ar-SA"/>
        </w:rPr>
        <w:t>ą</w:t>
      </w:r>
    </w:p>
    <w:p w14:paraId="72BFF5A4"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bCs/>
          <w:lang w:eastAsia="ar-SA" w:bidi="ar-SA"/>
        </w:rPr>
        <w:t xml:space="preserve">zwaną w dalszej części umowy  </w:t>
      </w:r>
      <w:r w:rsidRPr="00894445">
        <w:rPr>
          <w:rFonts w:eastAsia="Times New Roman" w:cs="Times New Roman"/>
          <w:b/>
          <w:bCs/>
          <w:lang w:eastAsia="ar-SA" w:bidi="ar-SA"/>
        </w:rPr>
        <w:t>„Zamawiającym”</w:t>
      </w:r>
    </w:p>
    <w:p w14:paraId="6A7DDAA0" w14:textId="77777777" w:rsidR="00260F04" w:rsidRPr="00CA2F9B" w:rsidRDefault="00260F04" w:rsidP="00E67D6A">
      <w:pPr>
        <w:spacing w:before="120" w:after="120" w:line="276" w:lineRule="auto"/>
        <w:ind w:left="284" w:hanging="284"/>
        <w:jc w:val="both"/>
        <w:rPr>
          <w:rFonts w:eastAsia="Times New Roman"/>
          <w:lang w:eastAsia="pl-PL"/>
        </w:rPr>
      </w:pPr>
      <w:r w:rsidRPr="00CA2F9B">
        <w:rPr>
          <w:rFonts w:eastAsia="Times New Roman"/>
          <w:lang w:eastAsia="pl-PL"/>
        </w:rPr>
        <w:t>a ………………………………………………………………………</w:t>
      </w:r>
      <w:r>
        <w:rPr>
          <w:rFonts w:eastAsia="Times New Roman"/>
          <w:lang w:eastAsia="pl-PL"/>
        </w:rPr>
        <w:t>…………………………</w:t>
      </w:r>
    </w:p>
    <w:p w14:paraId="793929C7" w14:textId="77777777" w:rsidR="00260F04" w:rsidRPr="00CA2F9B" w:rsidRDefault="00260F04" w:rsidP="00E67D6A">
      <w:pPr>
        <w:pStyle w:val="Bezodstpw"/>
        <w:spacing w:line="276" w:lineRule="auto"/>
      </w:pPr>
      <w:r>
        <w:t>zwaną/zwanym dalej Wykonawcą,</w:t>
      </w:r>
      <w:r w:rsidRPr="00CA2F9B">
        <w:tab/>
      </w:r>
    </w:p>
    <w:p w14:paraId="2104A896" w14:textId="77777777" w:rsidR="00260F04" w:rsidRPr="00762C4F" w:rsidRDefault="00260F04" w:rsidP="00E67D6A">
      <w:pPr>
        <w:pStyle w:val="Bezodstpw"/>
        <w:spacing w:line="276" w:lineRule="auto"/>
      </w:pPr>
      <w:r w:rsidRPr="00762C4F">
        <w:t>łącznie zwani „Stronami”, zaś każde z osobna „Stroną”.</w:t>
      </w:r>
    </w:p>
    <w:p w14:paraId="4AC44E8B" w14:textId="77777777" w:rsidR="00E13F65" w:rsidRPr="00E13F65" w:rsidRDefault="00E13F65" w:rsidP="00E67D6A">
      <w:pPr>
        <w:pStyle w:val="Bezodstpw"/>
        <w:spacing w:line="276" w:lineRule="auto"/>
        <w:rPr>
          <w:rFonts w:eastAsia="Calibri"/>
          <w:kern w:val="0"/>
          <w:lang w:eastAsia="en-US"/>
        </w:rPr>
      </w:pPr>
    </w:p>
    <w:p w14:paraId="08F9F538" w14:textId="0FB0FEC6"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(Dz.U. 2019,</w:t>
      </w:r>
      <w:r w:rsidR="002E567A" w:rsidRPr="002E567A">
        <w:rPr>
          <w:rFonts w:eastAsia="Lucida Sans Unicode" w:cs="Times New Roman"/>
          <w:lang w:eastAsia="zh-CN" w:bidi="ar-SA"/>
        </w:rPr>
        <w:t xml:space="preserve"> poz.</w:t>
      </w:r>
      <w:r w:rsidRPr="002E567A">
        <w:rPr>
          <w:rFonts w:eastAsia="Lucida Sans Unicode" w:cs="Times New Roman"/>
          <w:lang w:eastAsia="zh-CN" w:bidi="ar-SA"/>
        </w:rPr>
        <w:t xml:space="preserve"> 2019</w:t>
      </w:r>
      <w:r w:rsidR="002E567A" w:rsidRPr="002E567A">
        <w:rPr>
          <w:rFonts w:eastAsia="Lucida Sans Unicode" w:cs="Times New Roman"/>
          <w:lang w:eastAsia="zh-CN" w:bidi="ar-SA"/>
        </w:rPr>
        <w:t xml:space="preserve"> ze zm.</w:t>
      </w:r>
      <w:r w:rsidRPr="002E567A">
        <w:rPr>
          <w:rFonts w:eastAsia="Lucida Sans Unicode" w:cs="Times New Roman"/>
          <w:lang w:eastAsia="zh-CN" w:bidi="ar-SA"/>
        </w:rPr>
        <w:t>)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E13F65" w:rsidRDefault="00963632" w:rsidP="00E67D6A">
      <w:pPr>
        <w:pStyle w:val="Akapitzlist"/>
        <w:spacing w:after="240" w:line="276" w:lineRule="auto"/>
        <w:ind w:left="0"/>
        <w:jc w:val="center"/>
        <w:rPr>
          <w:rFonts w:cs="Times New Roman"/>
          <w:b/>
        </w:rPr>
      </w:pPr>
      <w:r w:rsidRPr="00E13F65">
        <w:rPr>
          <w:rFonts w:cs="Times New Roman"/>
          <w:b/>
        </w:rPr>
        <w:t>Przedmiot umowy</w:t>
      </w:r>
    </w:p>
    <w:p w14:paraId="1505BB90" w14:textId="5C6F2DF0" w:rsidR="002E567A" w:rsidRPr="003230DA" w:rsidRDefault="00BC72AB" w:rsidP="001B29EE">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 </w:t>
      </w:r>
      <w:r w:rsidR="004A2A20" w:rsidRPr="00EC5C03">
        <w:rPr>
          <w:rFonts w:eastAsia="Calibri" w:cs="Times New Roman"/>
          <w:b/>
          <w:bCs/>
          <w:kern w:val="0"/>
          <w:lang w:eastAsia="en-US" w:bidi="ar-SA"/>
        </w:rPr>
        <w:t>"</w:t>
      </w:r>
      <w:r w:rsidR="00EC5C03" w:rsidRPr="00EC5C03">
        <w:rPr>
          <w:rFonts w:eastAsia="Calibri" w:cs="Times New Roman"/>
          <w:b/>
          <w:bCs/>
          <w:kern w:val="0"/>
          <w:lang w:eastAsia="en-US" w:bidi="ar-SA"/>
        </w:rPr>
        <w:t>Odtworzenie stolarki okiennej w gmachu Szkoły Podstawowej nr 3 im. Janusza Korczaka w Grudziądzu</w:t>
      </w:r>
      <w:r w:rsidR="00BD55EE" w:rsidRPr="002E567A">
        <w:rPr>
          <w:rFonts w:eastAsia="Calibri" w:cs="Times New Roman"/>
          <w:kern w:val="0"/>
          <w:lang w:eastAsia="en-US" w:bidi="ar-SA"/>
        </w:rPr>
        <w:t>”</w:t>
      </w:r>
      <w:r w:rsidR="004B0360">
        <w:rPr>
          <w:rFonts w:eastAsia="Calibri" w:cs="Times New Roman"/>
          <w:kern w:val="0"/>
          <w:lang w:eastAsia="en-US" w:bidi="ar-SA"/>
        </w:rPr>
        <w:t xml:space="preserve"> (dalej również jako „Przedmiot umowy”).</w:t>
      </w:r>
    </w:p>
    <w:p w14:paraId="38471552" w14:textId="736219E9"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Przedmiot umowy, o którym mowa w ust 1, należy wykonać zgodnie z</w:t>
      </w:r>
      <w:r w:rsidR="00EC5C03">
        <w:rPr>
          <w:rFonts w:eastAsia="Calibri" w:cs="Times New Roman"/>
          <w:kern w:val="0"/>
          <w:lang w:eastAsia="en-US" w:bidi="ar-SA"/>
        </w:rPr>
        <w:t>Projektem Wykonawczym</w:t>
      </w:r>
      <w:r>
        <w:rPr>
          <w:rFonts w:eastAsia="Calibri" w:cs="Times New Roman"/>
          <w:kern w:val="0"/>
          <w:lang w:eastAsia="en-US" w:bidi="ar-SA"/>
        </w:rPr>
        <w:t>, który stanowi załącznik nr 1 do niniejszej umowy.</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078DB58A"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 xml:space="preserve">miejscami wykonania </w:t>
      </w:r>
      <w:r w:rsidR="00EC5C03">
        <w:rPr>
          <w:rFonts w:eastAsia="Times New Roman" w:cs="Times New Roman"/>
          <w:lang w:eastAsia="ar-SA" w:bidi="ar-SA"/>
        </w:rPr>
        <w:t>robót budowlanych</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4F8D8D03"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 remontowymi</w:t>
      </w:r>
      <w:r w:rsidRPr="009D73F4">
        <w:rPr>
          <w:rFonts w:eastAsia="Times New Roman" w:cs="Times New Roman"/>
          <w:lang w:eastAsia="ar-SA" w:bidi="ar-SA"/>
        </w:rPr>
        <w:t>;</w:t>
      </w:r>
    </w:p>
    <w:p w14:paraId="4795A042" w14:textId="044C184D" w:rsidR="006971E0" w:rsidRPr="009D73F4" w:rsidRDefault="006971E0" w:rsidP="009D73F4">
      <w:pPr>
        <w:widowControl/>
        <w:numPr>
          <w:ilvl w:val="1"/>
          <w:numId w:val="6"/>
        </w:numPr>
        <w:tabs>
          <w:tab w:val="left" w:pos="851"/>
        </w:tabs>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77777777" w:rsidR="006971E0" w:rsidRPr="006971E0"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1CE3A8F8" w14:textId="2DC46AF6" w:rsidR="00ED7420" w:rsidRPr="00E13F65" w:rsidRDefault="00ED7420" w:rsidP="00A16AD2">
      <w:pPr>
        <w:pStyle w:val="Bezodstpw"/>
        <w:suppressAutoHyphens w:val="0"/>
        <w:spacing w:before="60" w:after="60" w:line="276" w:lineRule="auto"/>
        <w:ind w:left="400" w:hanging="400"/>
        <w:jc w:val="center"/>
        <w:rPr>
          <w:b/>
        </w:rPr>
      </w:pPr>
      <w:r w:rsidRPr="00E13F65">
        <w:rPr>
          <w:b/>
        </w:rPr>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zapewnienia nadzoru inwestorskiego;</w:t>
      </w:r>
    </w:p>
    <w:p w14:paraId="5D4C0C33"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lastRenderedPageBreak/>
        <w:t>odbioru Przedmiotu umowy;</w:t>
      </w:r>
    </w:p>
    <w:p w14:paraId="497CF4F7" w14:textId="77777777" w:rsidR="00A16AD2" w:rsidRPr="00A16AD2"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1B29EE">
      <w:pPr>
        <w:pStyle w:val="Bezodstpw"/>
        <w:numPr>
          <w:ilvl w:val="2"/>
          <w:numId w:val="36"/>
        </w:numPr>
        <w:tabs>
          <w:tab w:val="left" w:pos="284"/>
          <w:tab w:val="left" w:pos="426"/>
        </w:tabs>
        <w:spacing w:before="60" w:after="60"/>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1B29EE">
      <w:pPr>
        <w:pStyle w:val="Bezodstpw"/>
        <w:numPr>
          <w:ilvl w:val="1"/>
          <w:numId w:val="37"/>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4B0360">
      <w:pPr>
        <w:pStyle w:val="Bezodstpw"/>
        <w:numPr>
          <w:ilvl w:val="1"/>
          <w:numId w:val="37"/>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40F1B0" w:rsidR="00AA5FB3" w:rsidRPr="00EA4A97" w:rsidRDefault="00232A19" w:rsidP="004B0360">
      <w:pPr>
        <w:pStyle w:val="Bezodstpw"/>
        <w:numPr>
          <w:ilvl w:val="1"/>
          <w:numId w:val="37"/>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4B0360">
      <w:pPr>
        <w:pStyle w:val="Bezodstpw"/>
        <w:numPr>
          <w:ilvl w:val="1"/>
          <w:numId w:val="37"/>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4B0360">
      <w:pPr>
        <w:pStyle w:val="Bezodstpw"/>
        <w:numPr>
          <w:ilvl w:val="1"/>
          <w:numId w:val="37"/>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1B29EE">
      <w:pPr>
        <w:pStyle w:val="Bezodstpw"/>
        <w:numPr>
          <w:ilvl w:val="1"/>
          <w:numId w:val="37"/>
        </w:numPr>
        <w:tabs>
          <w:tab w:val="left" w:pos="142"/>
        </w:tabs>
        <w:ind w:left="567" w:hanging="425"/>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764D0268"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utrzymywania terenu </w:t>
      </w:r>
      <w:r w:rsidR="006F0F2F">
        <w:t>budowy</w:t>
      </w:r>
      <w:r w:rsidRPr="008C48BA">
        <w:t xml:space="preserve"> w należytym stanie i porządku oraz w stanie wolnym od przeszkód komunikacyjnych</w:t>
      </w:r>
      <w:r w:rsidR="004B0360">
        <w:t>;</w:t>
      </w:r>
    </w:p>
    <w:p w14:paraId="429E3E97" w14:textId="70AB554E" w:rsidR="00232A19" w:rsidRPr="00DF270B" w:rsidRDefault="00232A19" w:rsidP="001B29EE">
      <w:pPr>
        <w:pStyle w:val="Bezodstpw"/>
        <w:numPr>
          <w:ilvl w:val="1"/>
          <w:numId w:val="37"/>
        </w:numPr>
        <w:tabs>
          <w:tab w:val="left" w:pos="142"/>
        </w:tabs>
        <w:ind w:left="567" w:hanging="425"/>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31CDF1CC" w:rsidR="00232A19" w:rsidRPr="00DF270B" w:rsidRDefault="00232A19" w:rsidP="001B29EE">
      <w:pPr>
        <w:pStyle w:val="Bezodstpw"/>
        <w:numPr>
          <w:ilvl w:val="1"/>
          <w:numId w:val="37"/>
        </w:numPr>
        <w:tabs>
          <w:tab w:val="left" w:pos="142"/>
          <w:tab w:val="left" w:pos="567"/>
        </w:tabs>
        <w:ind w:left="567" w:hanging="425"/>
        <w:jc w:val="both"/>
      </w:pPr>
      <w:r>
        <w:t xml:space="preserve">pokrycia finansowego szkód powstałych z jego winy </w:t>
      </w:r>
      <w:r w:rsidRPr="00A51AA8">
        <w:t>w tra</w:t>
      </w:r>
      <w:r w:rsidR="005C31FE" w:rsidRPr="00A51AA8">
        <w:t>k</w:t>
      </w:r>
      <w:r w:rsidRPr="00A51AA8">
        <w:t>cie</w:t>
      </w:r>
      <w:r>
        <w:t xml:space="preserve"> prowadzonych robót, </w:t>
      </w:r>
      <w:r w:rsidR="00EC5C03">
        <w:br/>
      </w:r>
      <w:r>
        <w:t>a nie związanych z Przedmiotem umowy</w:t>
      </w:r>
      <w:r w:rsidR="000107BC">
        <w:t>;</w:t>
      </w:r>
    </w:p>
    <w:p w14:paraId="1D0956E9" w14:textId="7804D6E2" w:rsidR="00232A19" w:rsidRDefault="00232A19" w:rsidP="001B29EE">
      <w:pPr>
        <w:pStyle w:val="Bezodstpw"/>
        <w:numPr>
          <w:ilvl w:val="1"/>
          <w:numId w:val="37"/>
        </w:numPr>
        <w:tabs>
          <w:tab w:val="left" w:pos="142"/>
          <w:tab w:val="left" w:pos="709"/>
        </w:tabs>
        <w:ind w:left="567" w:hanging="425"/>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EC5C03">
        <w:br/>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r w:rsidR="00562F27">
        <w:rPr>
          <w:kern w:val="0"/>
          <w:lang w:eastAsia="pl-PL"/>
        </w:rPr>
        <w:t xml:space="preserve">późn. zm.), </w:t>
      </w:r>
      <w:r w:rsidRPr="00702AA6">
        <w:t>oraz</w:t>
      </w:r>
      <w:r>
        <w:t xml:space="preserve"> udokumentowania tych czynności</w:t>
      </w:r>
      <w:r w:rsidR="000107BC">
        <w:t>;</w:t>
      </w:r>
    </w:p>
    <w:p w14:paraId="0A57EB69" w14:textId="6CB48C0B"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0107BC">
        <w:t>realizacji</w:t>
      </w:r>
      <w:r w:rsidR="005271F4">
        <w:t>.</w:t>
      </w:r>
    </w:p>
    <w:p w14:paraId="28BA268B" w14:textId="656D6A38"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Pzp,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4EF6FBFB"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6 powyżej, uznane zostanie przez Zamawiającego jako uchylanie się od obowiązku zatrudniania osób na podstawie umowy o pracę i skutkować będzie nałożeniem sankcji przewidzianych </w:t>
      </w:r>
      <w:r w:rsidRPr="009D73F4">
        <w:rPr>
          <w:rFonts w:eastAsia="Times New Roman" w:cs="Times New Roman"/>
          <w:kern w:val="0"/>
          <w:lang w:eastAsia="pl-PL" w:bidi="ar-SA"/>
        </w:rPr>
        <w:br/>
        <w:t>w § 9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26CB103A" w14:textId="3190D9A9" w:rsidR="001D0F2B" w:rsidRDefault="001D0F2B" w:rsidP="003F3A02">
      <w:pPr>
        <w:widowControl/>
        <w:tabs>
          <w:tab w:val="left" w:pos="284"/>
        </w:tabs>
        <w:spacing w:before="240"/>
        <w:rPr>
          <w:rFonts w:eastAsia="Times New Roman" w:cs="Times New Roman"/>
          <w:b/>
          <w:kern w:val="0"/>
          <w:lang w:eastAsia="en-US" w:bidi="ar-SA"/>
        </w:rPr>
      </w:pPr>
    </w:p>
    <w:p w14:paraId="1CFAF0C7" w14:textId="77777777" w:rsidR="00EC5C03" w:rsidRDefault="00EC5C03" w:rsidP="003F3A02">
      <w:pPr>
        <w:widowControl/>
        <w:tabs>
          <w:tab w:val="left" w:pos="284"/>
        </w:tabs>
        <w:spacing w:before="240"/>
        <w:rPr>
          <w:rFonts w:eastAsia="Times New Roman" w:cs="Times New Roman"/>
          <w:b/>
          <w:kern w:val="0"/>
          <w:lang w:eastAsia="en-US" w:bidi="ar-SA"/>
        </w:rPr>
      </w:pP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lastRenderedPageBreak/>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zawierają postanowienia niezgodne z art. 463 ustawy Pzp.</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r>
      <w:r w:rsidRPr="001F51D8">
        <w:rPr>
          <w:rFonts w:eastAsia="Calibri"/>
        </w:rPr>
        <w:lastRenderedPageBreak/>
        <w:t>o tym Wykonawcę i wezwie go do doprowadzenia do zmiany tej umowy, pod rygorem nałożenia kary umownej określonej w § 9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na podstawie art. 437 ust. 1 pkt 6 Pzp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p>
    <w:p w14:paraId="4BF088CD"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 ,</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77777777" w:rsidR="0088545B" w:rsidRDefault="0088545B" w:rsidP="003F3A02">
      <w:pPr>
        <w:pStyle w:val="Bezodstpw"/>
        <w:rPr>
          <w:b/>
        </w:rPr>
      </w:pPr>
    </w:p>
    <w:p w14:paraId="5B953D22" w14:textId="77777777" w:rsidR="00ED7420" w:rsidRPr="00232EE5" w:rsidRDefault="00ED7420" w:rsidP="002D18C0">
      <w:pPr>
        <w:pStyle w:val="Bezodstpw"/>
        <w:jc w:val="center"/>
        <w:rPr>
          <w:b/>
        </w:rPr>
      </w:pPr>
      <w:r w:rsidRPr="00232EE5">
        <w:rPr>
          <w:b/>
        </w:rPr>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39CC8155"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 xml:space="preserve">terminie </w:t>
      </w:r>
      <w:r w:rsidR="00EC5C03">
        <w:rPr>
          <w:rFonts w:eastAsia="Times New Roman" w:cs="Times New Roman"/>
          <w:b/>
          <w:kern w:val="0"/>
          <w:lang w:eastAsia="en-US" w:bidi="ar-SA"/>
        </w:rPr>
        <w:t>……</w:t>
      </w:r>
      <w:r w:rsidR="00E968A1">
        <w:rPr>
          <w:rFonts w:eastAsia="Times New Roman" w:cs="Times New Roman"/>
          <w:b/>
          <w:kern w:val="0"/>
          <w:lang w:eastAsia="en-US" w:bidi="ar-SA"/>
        </w:rPr>
        <w:t xml:space="preserve"> tygodni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3A29164C"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lastRenderedPageBreak/>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56B1CE4B"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569B0828" w:rsidR="00523091" w:rsidRPr="00EA4A97" w:rsidRDefault="00523091" w:rsidP="001B29EE">
      <w:pPr>
        <w:pStyle w:val="Bezodstpw"/>
        <w:numPr>
          <w:ilvl w:val="0"/>
          <w:numId w:val="38"/>
        </w:numPr>
        <w:spacing w:before="60" w:after="60"/>
        <w:ind w:left="284" w:hanging="284"/>
        <w:jc w:val="both"/>
      </w:pPr>
      <w:r w:rsidRPr="00EA4A97">
        <w:t xml:space="preserve">Inspektor nadzoru dokonuje odbioru zgłoszonych przez Wykonawcę robót zanikających </w:t>
      </w:r>
      <w:r w:rsidR="00EC5C03">
        <w:br/>
      </w:r>
      <w:r w:rsidRPr="00EA4A97">
        <w:t xml:space="preserve">i ulegających zakryciu niezwłocznie, nie później jednak niż w ciągu 3 dni roboczych od daty zgłoszenia gotowości do odbioru i potwierdza odbiór robót wpisem do </w:t>
      </w:r>
      <w:r w:rsidR="00B5091C" w:rsidRPr="00EA4A97">
        <w:t>d</w:t>
      </w:r>
      <w:r w:rsidRPr="00EA4A97">
        <w:t>ziennika</w:t>
      </w:r>
      <w:r w:rsidR="00EC5C03">
        <w:t xml:space="preserve"> </w:t>
      </w:r>
      <w:r w:rsidRPr="00EA4A97">
        <w:t>budowy.</w:t>
      </w:r>
    </w:p>
    <w:p w14:paraId="48B431FD" w14:textId="45AAC036"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zbędny, jest zobowiązany powiadomić o tym Wykonawcę niezwłocznie, nie później niż w terminie określonym w pkt. </w:t>
      </w:r>
      <w:r w:rsidR="007646C6">
        <w:t>3</w:t>
      </w:r>
      <w:r w:rsidRPr="00523091">
        <w:t xml:space="preserve"> </w:t>
      </w:r>
      <w:r w:rsidR="006F7F91">
        <w:t>po</w:t>
      </w:r>
      <w:r w:rsidRPr="00523091">
        <w:t>wyżej.</w:t>
      </w:r>
    </w:p>
    <w:p w14:paraId="43EE84B0" w14:textId="04EB6F17"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W przypadku niezgłoszenia Inspektorowi nadzoru gotowości do odbioru robót zanikających lub ulegających zakryciu lub dokonania zakrycia tych robót przed ich odbiorem, Wykonawca jest zobowiązany odkryć lub wykonać otwory niezbędne dla</w:t>
      </w:r>
      <w:r w:rsidR="00EC5C03">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1B29EE">
      <w:pPr>
        <w:pStyle w:val="Akapitzlist"/>
        <w:numPr>
          <w:ilvl w:val="0"/>
          <w:numId w:val="38"/>
        </w:numPr>
        <w:spacing w:before="60" w:after="60"/>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56FBB687"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lastRenderedPageBreak/>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250512E5"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 w złotych polskich. Faktura winna zawierać poniższe dane:</w:t>
      </w:r>
    </w:p>
    <w:p w14:paraId="35A67DA8" w14:textId="77777777" w:rsidR="00891EEF" w:rsidRPr="00891EEF" w:rsidRDefault="00891EEF" w:rsidP="0088545B">
      <w:pPr>
        <w:widowControl/>
        <w:ind w:left="426" w:hanging="142"/>
        <w:jc w:val="both"/>
        <w:rPr>
          <w:rFonts w:eastAsia="Times New Roman" w:cs="Times New Roman"/>
          <w:lang w:eastAsia="ar-SA" w:bidi="ar-SA"/>
        </w:rPr>
      </w:pPr>
      <w:r w:rsidRPr="00891EEF">
        <w:rPr>
          <w:rFonts w:eastAsia="Times New Roman" w:cs="Times New Roman"/>
          <w:lang w:eastAsia="ar-SA" w:bidi="ar-SA"/>
        </w:rPr>
        <w:t>Nabywca:  gmina – miasto Grudziądz, ul. Ratuszowa 1, 86-300 Grudziądz</w:t>
      </w:r>
    </w:p>
    <w:p w14:paraId="4F2F6C7F" w14:textId="77777777" w:rsidR="00891EEF" w:rsidRPr="00891EEF" w:rsidRDefault="00891EEF" w:rsidP="0088545B">
      <w:pPr>
        <w:widowControl/>
        <w:ind w:left="284" w:firstLine="992"/>
        <w:jc w:val="both"/>
        <w:rPr>
          <w:rFonts w:eastAsia="Times New Roman" w:cs="Times New Roman"/>
          <w:lang w:eastAsia="ar-SA" w:bidi="ar-SA"/>
        </w:rPr>
      </w:pPr>
      <w:r w:rsidRPr="00891EEF">
        <w:rPr>
          <w:rFonts w:eastAsia="Times New Roman" w:cs="Times New Roman"/>
          <w:lang w:eastAsia="ar-SA" w:bidi="ar-SA"/>
        </w:rPr>
        <w:t xml:space="preserve">  NIP 876 242 68 42;</w:t>
      </w:r>
    </w:p>
    <w:p w14:paraId="69623580" w14:textId="602B26EF" w:rsidR="00891EEF" w:rsidRPr="00891EEF" w:rsidRDefault="00891EEF" w:rsidP="0088545B">
      <w:pPr>
        <w:widowControl/>
        <w:ind w:left="284"/>
        <w:jc w:val="both"/>
        <w:rPr>
          <w:rFonts w:eastAsia="Calibri" w:cs="Times New Roman"/>
          <w:lang w:eastAsia="en-US" w:bidi="ar-SA"/>
        </w:rPr>
      </w:pPr>
      <w:r w:rsidRPr="00891EEF">
        <w:rPr>
          <w:rFonts w:eastAsia="Times New Roman" w:cs="Times New Roman"/>
          <w:lang w:eastAsia="ar-SA" w:bidi="ar-SA"/>
        </w:rPr>
        <w:t xml:space="preserve">Odbiorca:  </w:t>
      </w:r>
      <w:r w:rsidR="003F3A02" w:rsidRPr="00894445">
        <w:rPr>
          <w:rFonts w:eastAsia="Times New Roman" w:cs="Times New Roman"/>
          <w:b/>
          <w:lang w:eastAsia="ar-SA" w:bidi="ar-SA"/>
        </w:rPr>
        <w:t xml:space="preserve">Szkoła Podstawowa Nr </w:t>
      </w:r>
      <w:r w:rsidR="00EC5C03">
        <w:rPr>
          <w:rFonts w:eastAsia="Times New Roman" w:cs="Times New Roman"/>
          <w:b/>
          <w:lang w:eastAsia="ar-SA" w:bidi="ar-SA"/>
        </w:rPr>
        <w:t>3</w:t>
      </w:r>
      <w:r w:rsidR="003F3A02" w:rsidRPr="00894445">
        <w:rPr>
          <w:rFonts w:eastAsia="Times New Roman" w:cs="Times New Roman"/>
          <w:b/>
          <w:lang w:eastAsia="ar-SA" w:bidi="ar-SA"/>
        </w:rPr>
        <w:t xml:space="preserve"> ul. </w:t>
      </w:r>
      <w:r w:rsidR="00EC5C03">
        <w:rPr>
          <w:rFonts w:eastAsia="Times New Roman" w:cs="Times New Roman"/>
          <w:b/>
          <w:lang w:eastAsia="ar-SA" w:bidi="ar-SA"/>
        </w:rPr>
        <w:t>Narutowicza 6,</w:t>
      </w:r>
      <w:r w:rsidR="003F3A02" w:rsidRPr="00894445">
        <w:rPr>
          <w:rFonts w:eastAsia="Times New Roman" w:cs="Times New Roman"/>
          <w:b/>
          <w:lang w:eastAsia="ar-SA" w:bidi="ar-SA"/>
        </w:rPr>
        <w:t xml:space="preserve"> 86-300 Grudziądz</w:t>
      </w:r>
      <w:r w:rsidR="009F3321">
        <w:rPr>
          <w:rFonts w:eastAsia="Times New Roman" w:cs="Times New Roman"/>
          <w:b/>
          <w:lang w:eastAsia="ar-SA" w:bidi="ar-SA"/>
        </w:rPr>
        <w:t xml:space="preserve"> </w:t>
      </w:r>
    </w:p>
    <w:p w14:paraId="77AB68E1" w14:textId="77777777" w:rsidR="00891EEF" w:rsidRPr="00891EEF" w:rsidRDefault="00891EEF" w:rsidP="001B29EE">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3FBD3E72" w14:textId="77777777" w:rsidR="004C20F1" w:rsidRDefault="004C20F1" w:rsidP="004C3AE6">
      <w:pPr>
        <w:spacing w:before="240" w:after="60"/>
        <w:rPr>
          <w:rFonts w:cs="Times New Roman"/>
          <w:b/>
        </w:rPr>
      </w:pPr>
    </w:p>
    <w:p w14:paraId="25D06E24" w14:textId="437AD892" w:rsidR="00B46B36" w:rsidRPr="00B46B36" w:rsidRDefault="00B46B36" w:rsidP="00A9784D">
      <w:pPr>
        <w:spacing w:before="240" w:after="60"/>
        <w:jc w:val="center"/>
        <w:rPr>
          <w:rFonts w:cs="Times New Roman"/>
          <w:b/>
        </w:rPr>
      </w:pPr>
      <w:r w:rsidRPr="00B46B36">
        <w:rPr>
          <w:rFonts w:cs="Times New Roman"/>
          <w:b/>
        </w:rPr>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1BF6CD5B"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i urządzenia 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Zamawiającemu kompletu dokumentów gwarancyjnych, tj. wszystkich wymaganych prawem atestów, certyfikatów i kompletnych aprobat oraz specyfikacji technicznych na zastosowane materiały.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lastRenderedPageBreak/>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74BEBE3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4939453" w14:textId="7100AE2E"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lastRenderedPageBreak/>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35F3F806" w14:textId="77777777" w:rsidR="004C20F1" w:rsidRDefault="00B46B36" w:rsidP="004C20F1">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1610FC4D" w14:textId="77777777" w:rsidR="00C06B53" w:rsidRDefault="00C06B53" w:rsidP="004C20F1">
      <w:pPr>
        <w:widowControl/>
        <w:suppressAutoHyphens w:val="0"/>
        <w:spacing w:before="60" w:after="60" w:line="259" w:lineRule="auto"/>
        <w:jc w:val="center"/>
        <w:rPr>
          <w:rFonts w:cs="Times New Roman"/>
          <w:b/>
        </w:rPr>
      </w:pP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B46B36"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eastAsia="Times New Roman" w:cs="Times New Roman"/>
          <w:kern w:val="0"/>
          <w:lang w:eastAsia="pl-PL" w:bidi="ar-SA"/>
        </w:rPr>
      </w:pPr>
      <w:r w:rsidRPr="00B46B36">
        <w:rPr>
          <w:rFonts w:eastAsia="Times New Roman" w:cs="Times New Roman"/>
          <w:kern w:val="0"/>
          <w:lang w:eastAsia="pl-PL" w:bidi="ar-SA"/>
        </w:rPr>
        <w:t>Zamawiający przewiduje również możliwość wprowadzenia zmian do treści zawartej umowy w okolicznościach i przypadkach określonych w art. 455 ust. 1 pkt 3 i 4 Pzp.</w:t>
      </w:r>
    </w:p>
    <w:p w14:paraId="3654B831" w14:textId="77777777" w:rsidR="00B46B36" w:rsidRPr="00B46B36" w:rsidRDefault="00B46B36" w:rsidP="004F6DB6">
      <w:pPr>
        <w:widowControl/>
        <w:numPr>
          <w:ilvl w:val="0"/>
          <w:numId w:val="26"/>
        </w:numPr>
        <w:tabs>
          <w:tab w:val="center" w:pos="284"/>
          <w:tab w:val="right" w:pos="9574"/>
        </w:tabs>
        <w:suppressAutoHyphens w:val="0"/>
        <w:spacing w:before="60" w:after="60"/>
        <w:ind w:left="284" w:hanging="284"/>
        <w:jc w:val="both"/>
      </w:pPr>
      <w:r w:rsidRPr="00B46B36">
        <w:t>Wszystkie zmiany jak powyżej wymagają zachowania formy pisemnej (aneks) oraz pisemnego wniosku jednej ze Stron o zmianę wraz z uzasadnieniem pod rygorem nieważności.</w:t>
      </w:r>
    </w:p>
    <w:p w14:paraId="075FAAFF" w14:textId="5F85D064" w:rsidR="00B46B36" w:rsidRPr="00B46B36" w:rsidRDefault="00B46B36" w:rsidP="00B46B36">
      <w:pPr>
        <w:spacing w:before="240"/>
        <w:jc w:val="center"/>
        <w:rPr>
          <w:rFonts w:cs="Times New Roman"/>
          <w:b/>
        </w:rPr>
      </w:pPr>
      <w:r w:rsidRPr="00B46B36">
        <w:rPr>
          <w:rFonts w:cs="Times New Roman"/>
          <w:b/>
        </w:rPr>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lastRenderedPageBreak/>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Calibri"/>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sectPr w:rsidR="007253B3" w:rsidSect="00260F04">
      <w:footerReference w:type="default" r:id="rId8"/>
      <w:headerReference w:type="first" r:id="rId9"/>
      <w:footerReference w:type="first" r:id="rId10"/>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3EC7" w14:textId="77777777" w:rsidR="004A6117" w:rsidRDefault="004A6117" w:rsidP="00821A0D">
      <w:r>
        <w:separator/>
      </w:r>
    </w:p>
  </w:endnote>
  <w:endnote w:type="continuationSeparator" w:id="0">
    <w:p w14:paraId="16FA95A2" w14:textId="77777777" w:rsidR="004A6117" w:rsidRDefault="004A6117"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4F7FF12" w14:textId="77777777" w:rsidR="00F72952" w:rsidRDefault="00F729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071393"/>
      <w:docPartObj>
        <w:docPartGallery w:val="Page Numbers (Bottom of Page)"/>
        <w:docPartUnique/>
      </w:docPartObj>
    </w:sdtPr>
    <w:sdtEndPr/>
    <w:sdtContent>
      <w:p w14:paraId="2D0CB1AE" w14:textId="68A0584D" w:rsidR="00D45C9F" w:rsidRDefault="00D45C9F" w:rsidP="00D45C9F">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0F7E" w14:textId="77777777" w:rsidR="004A6117" w:rsidRDefault="004A6117" w:rsidP="00821A0D">
      <w:r>
        <w:separator/>
      </w:r>
    </w:p>
  </w:footnote>
  <w:footnote w:type="continuationSeparator" w:id="0">
    <w:p w14:paraId="792D8C4E" w14:textId="77777777" w:rsidR="004A6117" w:rsidRDefault="004A6117" w:rsidP="0082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0AE3" w14:textId="590432A7" w:rsidR="00304CA7" w:rsidRPr="00304CA7" w:rsidRDefault="00304CA7" w:rsidP="00304CA7">
    <w:pPr>
      <w:pStyle w:val="Nagwek"/>
      <w:jc w:val="right"/>
      <w:rPr>
        <w:rFonts w:ascii="Times New Roman" w:hAnsi="Times New Roman"/>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720" w:hanging="360"/>
      </w:pPr>
    </w:lvl>
    <w:lvl w:ilvl="1" w:tplc="AC6E9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10"/>
  </w:num>
  <w:num w:numId="3">
    <w:abstractNumId w:val="12"/>
  </w:num>
  <w:num w:numId="4">
    <w:abstractNumId w:val="52"/>
  </w:num>
  <w:num w:numId="5">
    <w:abstractNumId w:val="45"/>
  </w:num>
  <w:num w:numId="6">
    <w:abstractNumId w:val="28"/>
  </w:num>
  <w:num w:numId="7">
    <w:abstractNumId w:val="31"/>
  </w:num>
  <w:num w:numId="8">
    <w:abstractNumId w:val="29"/>
  </w:num>
  <w:num w:numId="9">
    <w:abstractNumId w:val="30"/>
  </w:num>
  <w:num w:numId="10">
    <w:abstractNumId w:val="38"/>
  </w:num>
  <w:num w:numId="11">
    <w:abstractNumId w:val="42"/>
  </w:num>
  <w:num w:numId="12">
    <w:abstractNumId w:val="13"/>
  </w:num>
  <w:num w:numId="13">
    <w:abstractNumId w:val="47"/>
  </w:num>
  <w:num w:numId="14">
    <w:abstractNumId w:val="22"/>
  </w:num>
  <w:num w:numId="15">
    <w:abstractNumId w:val="21"/>
  </w:num>
  <w:num w:numId="16">
    <w:abstractNumId w:val="18"/>
  </w:num>
  <w:num w:numId="17">
    <w:abstractNumId w:val="43"/>
  </w:num>
  <w:num w:numId="18">
    <w:abstractNumId w:val="15"/>
  </w:num>
  <w:num w:numId="19">
    <w:abstractNumId w:val="44"/>
  </w:num>
  <w:num w:numId="20">
    <w:abstractNumId w:val="27"/>
  </w:num>
  <w:num w:numId="21">
    <w:abstractNumId w:val="49"/>
  </w:num>
  <w:num w:numId="22">
    <w:abstractNumId w:val="39"/>
  </w:num>
  <w:num w:numId="23">
    <w:abstractNumId w:val="53"/>
  </w:num>
  <w:num w:numId="24">
    <w:abstractNumId w:val="34"/>
  </w:num>
  <w:num w:numId="25">
    <w:abstractNumId w:val="37"/>
  </w:num>
  <w:num w:numId="26">
    <w:abstractNumId w:val="16"/>
  </w:num>
  <w:num w:numId="27">
    <w:abstractNumId w:val="11"/>
  </w:num>
  <w:num w:numId="28">
    <w:abstractNumId w:val="35"/>
  </w:num>
  <w:num w:numId="29">
    <w:abstractNumId w:val="17"/>
  </w:num>
  <w:num w:numId="30">
    <w:abstractNumId w:val="46"/>
  </w:num>
  <w:num w:numId="31">
    <w:abstractNumId w:val="20"/>
  </w:num>
  <w:num w:numId="32">
    <w:abstractNumId w:val="48"/>
  </w:num>
  <w:num w:numId="33">
    <w:abstractNumId w:val="25"/>
  </w:num>
  <w:num w:numId="34">
    <w:abstractNumId w:val="40"/>
  </w:num>
  <w:num w:numId="35">
    <w:abstractNumId w:val="26"/>
  </w:num>
  <w:num w:numId="36">
    <w:abstractNumId w:val="36"/>
  </w:num>
  <w:num w:numId="37">
    <w:abstractNumId w:val="41"/>
  </w:num>
  <w:num w:numId="38">
    <w:abstractNumId w:val="51"/>
  </w:num>
  <w:num w:numId="39">
    <w:abstractNumId w:val="24"/>
  </w:num>
  <w:num w:numId="40">
    <w:abstractNumId w:val="23"/>
  </w:num>
  <w:num w:numId="41">
    <w:abstractNumId w:val="14"/>
  </w:num>
  <w:num w:numId="42">
    <w:abstractNumId w:val="50"/>
  </w:num>
  <w:num w:numId="43">
    <w:abstractNumId w:val="32"/>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94BE7"/>
    <w:rsid w:val="001A0155"/>
    <w:rsid w:val="001A1016"/>
    <w:rsid w:val="001A3934"/>
    <w:rsid w:val="001A5169"/>
    <w:rsid w:val="001B196F"/>
    <w:rsid w:val="001B1E3F"/>
    <w:rsid w:val="001B29EE"/>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4CA7"/>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0E7"/>
    <w:rsid w:val="00397C83"/>
    <w:rsid w:val="00397E08"/>
    <w:rsid w:val="003A2D09"/>
    <w:rsid w:val="003A6217"/>
    <w:rsid w:val="003B107F"/>
    <w:rsid w:val="003B5944"/>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2E4"/>
    <w:rsid w:val="00475AD3"/>
    <w:rsid w:val="00476DA1"/>
    <w:rsid w:val="004834E0"/>
    <w:rsid w:val="004933AE"/>
    <w:rsid w:val="00497B67"/>
    <w:rsid w:val="004A2A20"/>
    <w:rsid w:val="004A6117"/>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2F28"/>
    <w:rsid w:val="005A598C"/>
    <w:rsid w:val="005A6777"/>
    <w:rsid w:val="005A6D07"/>
    <w:rsid w:val="005A6E1C"/>
    <w:rsid w:val="005A7502"/>
    <w:rsid w:val="005B13CF"/>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0CC3"/>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20891"/>
    <w:rsid w:val="00D2258E"/>
    <w:rsid w:val="00D25F2C"/>
    <w:rsid w:val="00D27E13"/>
    <w:rsid w:val="00D32789"/>
    <w:rsid w:val="00D3279A"/>
    <w:rsid w:val="00D35B82"/>
    <w:rsid w:val="00D35D88"/>
    <w:rsid w:val="00D41F21"/>
    <w:rsid w:val="00D45C9F"/>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A56F3"/>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C1F47"/>
    <w:rsid w:val="00EC206E"/>
    <w:rsid w:val="00EC2984"/>
    <w:rsid w:val="00EC5C03"/>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3353</Words>
  <Characters>20121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Radosław Suchan</cp:lastModifiedBy>
  <cp:revision>5</cp:revision>
  <cp:lastPrinted>2021-06-18T05:47:00Z</cp:lastPrinted>
  <dcterms:created xsi:type="dcterms:W3CDTF">2021-08-30T07:48:00Z</dcterms:created>
  <dcterms:modified xsi:type="dcterms:W3CDTF">2021-09-08T06:53:00Z</dcterms:modified>
</cp:coreProperties>
</file>