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19E77" w14:textId="77777777"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C9921A9" w14:textId="77777777"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14:paraId="69AD0F7B" w14:textId="7B622BB1"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r w:rsidR="00F21512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 w:val="0"/>
            <w:calcOnExit w:val="0"/>
            <w:textInput>
              <w:default w:val="RI.271.1.475887.2022"/>
              <w:maxLength w:val="20"/>
            </w:textInput>
          </w:ffData>
        </w:fldChar>
      </w:r>
      <w:bookmarkStart w:id="0" w:name="ozn_spr"/>
      <w:r w:rsidR="00F21512">
        <w:rPr>
          <w:rFonts w:ascii="Calibri" w:hAnsi="Calibri"/>
          <w:b/>
          <w:bCs/>
          <w:sz w:val="28"/>
        </w:rPr>
        <w:instrText xml:space="preserve"> FORMTEXT </w:instrText>
      </w:r>
      <w:r w:rsidR="00F21512">
        <w:rPr>
          <w:rFonts w:ascii="Calibri" w:hAnsi="Calibri"/>
          <w:b/>
          <w:bCs/>
          <w:sz w:val="28"/>
        </w:rPr>
      </w:r>
      <w:r w:rsidR="00F21512">
        <w:rPr>
          <w:rFonts w:ascii="Calibri" w:hAnsi="Calibri"/>
          <w:b/>
          <w:bCs/>
          <w:sz w:val="28"/>
        </w:rPr>
        <w:fldChar w:fldCharType="separate"/>
      </w:r>
      <w:r w:rsidR="00F21512">
        <w:rPr>
          <w:rFonts w:ascii="Calibri" w:hAnsi="Calibri"/>
          <w:b/>
          <w:bCs/>
          <w:noProof/>
          <w:sz w:val="28"/>
        </w:rPr>
        <w:t>RI.271.1.475887.2022</w:t>
      </w:r>
      <w:r w:rsidR="00F21512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1892"/>
        <w:gridCol w:w="484"/>
        <w:gridCol w:w="366"/>
        <w:gridCol w:w="992"/>
        <w:gridCol w:w="454"/>
        <w:gridCol w:w="2168"/>
        <w:gridCol w:w="850"/>
        <w:gridCol w:w="6"/>
      </w:tblGrid>
      <w:tr w:rsidR="00A27FEA" w14:paraId="0D8B5705" w14:textId="77777777" w:rsidTr="007D5AE8">
        <w:trPr>
          <w:gridAfter w:val="1"/>
          <w:wAfter w:w="6" w:type="dxa"/>
        </w:trPr>
        <w:tc>
          <w:tcPr>
            <w:tcW w:w="9709" w:type="dxa"/>
            <w:gridSpan w:val="8"/>
            <w:tcBorders>
              <w:bottom w:val="single" w:sz="1" w:space="0" w:color="000000"/>
            </w:tcBorders>
            <w:shd w:val="clear" w:color="auto" w:fill="auto"/>
          </w:tcPr>
          <w:p w14:paraId="2F37DFA4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14:paraId="59E596F3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961663" w14:textId="77777777"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14:paraId="4D48F0F7" w14:textId="77777777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7DCD0F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14:paraId="78E47E55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102C9" w14:textId="77777777"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14:paraId="60C58941" w14:textId="77777777" w:rsidTr="007D5AE8">
        <w:trPr>
          <w:gridAfter w:val="1"/>
          <w:wAfter w:w="6" w:type="dxa"/>
        </w:trPr>
        <w:tc>
          <w:tcPr>
            <w:tcW w:w="9709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0CF6E4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14:paraId="5886F6F2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F7422" w14:textId="77777777"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14:paraId="7623A9F0" w14:textId="77777777" w:rsidTr="007D5AE8">
        <w:trPr>
          <w:gridAfter w:val="1"/>
          <w:wAfter w:w="6" w:type="dxa"/>
        </w:trPr>
        <w:tc>
          <w:tcPr>
            <w:tcW w:w="9709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CBC7D67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14:paraId="1E756041" w14:textId="77777777" w:rsidTr="00897F6C">
        <w:trPr>
          <w:gridAfter w:val="1"/>
          <w:wAfter w:w="6" w:type="dxa"/>
          <w:trHeight w:val="567"/>
        </w:trPr>
        <w:tc>
          <w:tcPr>
            <w:tcW w:w="48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B4E01" w14:textId="77777777" w:rsidR="00A27FEA" w:rsidRPr="007D5AE8" w:rsidRDefault="00A818A3" w:rsidP="00A818A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52E7" w14:textId="77777777" w:rsidR="00A27FEA" w:rsidRPr="007D5AE8" w:rsidRDefault="007D31EE" w:rsidP="006C4DA1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14:paraId="6F9D6AB2" w14:textId="77777777" w:rsidTr="007D5AE8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3"/>
            <w:shd w:val="clear" w:color="auto" w:fill="auto"/>
          </w:tcPr>
          <w:p w14:paraId="17FA6CAA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5"/>
            <w:shd w:val="clear" w:color="auto" w:fill="auto"/>
          </w:tcPr>
          <w:p w14:paraId="7D27816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47E93B36" w14:textId="77777777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8"/>
            <w:shd w:val="clear" w:color="auto" w:fill="auto"/>
          </w:tcPr>
          <w:p w14:paraId="051313BF" w14:textId="22865D80" w:rsidR="00A27FEA" w:rsidRDefault="00854736" w:rsidP="006C4DA1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6C4DA1">
              <w:rPr>
                <w:rFonts w:ascii="Calibri" w:hAnsi="Calibri"/>
                <w:sz w:val="20"/>
                <w:szCs w:val="20"/>
              </w:rPr>
              <w:t>są roboty budowlane</w:t>
            </w:r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</w:t>
            </w:r>
            <w:r w:rsidR="006C4DA1">
              <w:rPr>
                <w:rFonts w:ascii="Calibri" w:hAnsi="Calibri"/>
                <w:sz w:val="20"/>
                <w:szCs w:val="20"/>
              </w:rPr>
              <w:t>ń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3981966D" w14:textId="77777777" w:rsidTr="007D5AE8">
        <w:trPr>
          <w:gridAfter w:val="1"/>
          <w:wAfter w:w="6" w:type="dxa"/>
          <w:trHeight w:val="1134"/>
        </w:trPr>
        <w:tc>
          <w:tcPr>
            <w:tcW w:w="970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9162A1" w14:textId="5FE9FD8C" w:rsidR="00A27FEA" w:rsidRDefault="006C4DA1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r w:rsidRPr="006C4DA1">
              <w:rPr>
                <w:rFonts w:ascii="Calibri" w:hAnsi="Calibri"/>
                <w:b/>
                <w:bCs/>
              </w:rPr>
              <w:t>Budowa, przebudowa i remont dróg w Gminie Kcynia</w:t>
            </w:r>
          </w:p>
        </w:tc>
      </w:tr>
      <w:tr w:rsidR="00A27FEA" w14:paraId="05739BC5" w14:textId="77777777" w:rsidTr="007D5AE8">
        <w:trPr>
          <w:gridAfter w:val="1"/>
          <w:wAfter w:w="6" w:type="dxa"/>
        </w:trPr>
        <w:tc>
          <w:tcPr>
            <w:tcW w:w="9709" w:type="dxa"/>
            <w:gridSpan w:val="8"/>
            <w:shd w:val="clear" w:color="auto" w:fill="auto"/>
            <w:vAlign w:val="bottom"/>
          </w:tcPr>
          <w:p w14:paraId="3B74A891" w14:textId="4719DC19" w:rsidR="00A27FEA" w:rsidRDefault="00854736" w:rsidP="006C4DA1">
            <w:pPr>
              <w:numPr>
                <w:ilvl w:val="0"/>
                <w:numId w:val="1"/>
              </w:numPr>
              <w:snapToGrid w:val="0"/>
              <w:spacing w:before="113"/>
              <w:ind w:left="397" w:right="6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524BDF" w14:paraId="518634FA" w14:textId="77777777" w:rsidTr="00AE6204">
        <w:trPr>
          <w:trHeight w:val="510"/>
        </w:trPr>
        <w:tc>
          <w:tcPr>
            <w:tcW w:w="9715" w:type="dxa"/>
            <w:gridSpan w:val="9"/>
            <w:shd w:val="clear" w:color="auto" w:fill="auto"/>
            <w:vAlign w:val="bottom"/>
          </w:tcPr>
          <w:p w14:paraId="1A914163" w14:textId="1A0D6D6C" w:rsidR="00524BDF" w:rsidRPr="00283B35" w:rsidRDefault="00524BDF" w:rsidP="00524BDF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Zadanie nr 1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Budowa drogi w m. Kazimierzewo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>
              <w:rPr>
                <w:noProof/>
                <w:lang w:eastAsia="pl-PL" w:bidi="ar-SA"/>
              </w:rPr>
              <w:t xml:space="preserve"> </w:t>
            </w:r>
          </w:p>
        </w:tc>
      </w:tr>
      <w:tr w:rsidR="00524BDF" w14:paraId="36CC0B25" w14:textId="77777777" w:rsidTr="00AE6204">
        <w:trPr>
          <w:trHeight w:val="454"/>
        </w:trPr>
        <w:tc>
          <w:tcPr>
            <w:tcW w:w="6237" w:type="dxa"/>
            <w:gridSpan w:val="5"/>
            <w:shd w:val="clear" w:color="auto" w:fill="auto"/>
            <w:vAlign w:val="bottom"/>
          </w:tcPr>
          <w:p w14:paraId="24AB35A3" w14:textId="77777777" w:rsidR="00524BDF" w:rsidRPr="00283B35" w:rsidRDefault="00524BDF" w:rsidP="00AE6204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75575C">
              <w:rPr>
                <w:rFonts w:ascii="Calibri" w:hAnsi="Calibri"/>
                <w:b/>
                <w:bCs/>
                <w:sz w:val="20"/>
                <w:szCs w:val="20"/>
              </w:rPr>
            </w:r>
            <w:r w:rsidR="0075575C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75575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75575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3478" w:type="dxa"/>
            <w:gridSpan w:val="4"/>
            <w:shd w:val="clear" w:color="auto" w:fill="auto"/>
            <w:vAlign w:val="bottom"/>
          </w:tcPr>
          <w:p w14:paraId="57356762" w14:textId="4C4A2269" w:rsidR="00524BDF" w:rsidRPr="0030592C" w:rsidRDefault="00524BDF" w:rsidP="0030592C">
            <w:pPr>
              <w:snapToGrid w:val="0"/>
              <w:ind w:left="49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0592C">
              <w:rPr>
                <w:rFonts w:ascii="Calibri" w:hAnsi="Calibri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58240" behindDoc="0" locked="0" layoutInCell="1" allowOverlap="1" wp14:anchorId="61EB5A22" wp14:editId="52B80481">
                  <wp:simplePos x="0" y="0"/>
                  <wp:positionH relativeFrom="column">
                    <wp:posOffset>1254125</wp:posOffset>
                  </wp:positionH>
                  <wp:positionV relativeFrom="paragraph">
                    <wp:posOffset>-86995</wp:posOffset>
                  </wp:positionV>
                  <wp:extent cx="895985" cy="283845"/>
                  <wp:effectExtent l="0" t="0" r="0" b="190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592C" w:rsidRPr="0030592C">
              <w:rPr>
                <w:rFonts w:ascii="Calibri" w:hAnsi="Calibri"/>
                <w:b/>
                <w:bCs/>
                <w:sz w:val="20"/>
                <w:szCs w:val="20"/>
              </w:rPr>
              <w:t>Dofinansowanie:</w:t>
            </w:r>
          </w:p>
        </w:tc>
      </w:tr>
      <w:tr w:rsidR="00524BDF" w14:paraId="6B97373E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4CD45D89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153B79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74A3E5D2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232F3EC2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876E6B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05DE5A83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4EB49928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Podadfatek VAT (stawka):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6474B8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524BDF" w14:paraId="79FE5298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3E4318C0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1955D3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69825825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2CB39458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4EC904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78CAAD3F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487C7E66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09FA0D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636985EA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126532B7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574E74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:rsidRPr="00602DA3" w14:paraId="4B7AE18D" w14:textId="77777777" w:rsidTr="00AE6204">
        <w:trPr>
          <w:trHeight w:val="57"/>
        </w:trPr>
        <w:tc>
          <w:tcPr>
            <w:tcW w:w="9715" w:type="dxa"/>
            <w:gridSpan w:val="9"/>
            <w:shd w:val="clear" w:color="auto" w:fill="auto"/>
            <w:vAlign w:val="bottom"/>
          </w:tcPr>
          <w:p w14:paraId="624350AD" w14:textId="77777777" w:rsidR="00524BDF" w:rsidRPr="00602DA3" w:rsidRDefault="00524BDF" w:rsidP="00AE6204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524BDF" w:rsidRPr="00255B50" w14:paraId="35A0798C" w14:textId="77777777" w:rsidTr="0075575C">
        <w:trPr>
          <w:gridAfter w:val="1"/>
          <w:wAfter w:w="6" w:type="dxa"/>
          <w:trHeight w:val="73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971D5D4" w14:textId="77777777" w:rsidR="00524BDF" w:rsidRPr="00255B50" w:rsidRDefault="00524BDF" w:rsidP="00AE6204">
            <w:pPr>
              <w:numPr>
                <w:ilvl w:val="0"/>
                <w:numId w:val="10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terminie: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250BB1" w14:textId="6C8483A6" w:rsidR="00524BDF" w:rsidRPr="00255B50" w:rsidRDefault="0075575C" w:rsidP="00AE6204">
            <w:pPr>
              <w:snapToGrid w:val="0"/>
              <w:jc w:val="center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4464" w:type="dxa"/>
            <w:gridSpan w:val="4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B3E71CC" w14:textId="0D5805DF" w:rsidR="00524BDF" w:rsidRPr="00255B50" w:rsidRDefault="00524BDF" w:rsidP="0075575C">
            <w:pPr>
              <w:snapToGrid w:val="0"/>
              <w:jc w:val="right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EA4040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t>miesięcy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– licząc od daty </w:t>
            </w:r>
            <w:r w:rsidR="0075575C">
              <w:rPr>
                <w:rFonts w:ascii="Calibri" w:hAnsi="Calibri"/>
                <w:iCs/>
                <w:kern w:val="20"/>
                <w:sz w:val="20"/>
                <w:szCs w:val="20"/>
              </w:rPr>
              <w:t>przekazania placu budowy,</w:t>
            </w:r>
          </w:p>
        </w:tc>
      </w:tr>
      <w:tr w:rsidR="00524BDF" w14:paraId="589F39CA" w14:textId="77777777" w:rsidTr="00AE6204">
        <w:trPr>
          <w:gridAfter w:val="1"/>
          <w:wAfter w:w="6" w:type="dxa"/>
          <w:trHeight w:val="567"/>
        </w:trPr>
        <w:tc>
          <w:tcPr>
            <w:tcW w:w="9709" w:type="dxa"/>
            <w:gridSpan w:val="8"/>
            <w:shd w:val="clear" w:color="auto" w:fill="auto"/>
            <w:vAlign w:val="center"/>
          </w:tcPr>
          <w:p w14:paraId="6863D2EA" w14:textId="1F3E81AF" w:rsidR="00524BDF" w:rsidRDefault="00524BDF" w:rsidP="00AE6204">
            <w:pPr>
              <w:tabs>
                <w:tab w:val="left" w:pos="0"/>
              </w:tabs>
              <w:snapToGrid w:val="0"/>
              <w:ind w:right="-6" w:firstLine="34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zastrzeżeniem pkt. VII ppkt 2 Rozdziału I SWZ.</w:t>
            </w:r>
          </w:p>
        </w:tc>
      </w:tr>
      <w:tr w:rsidR="00524BDF" w14:paraId="3B3E922B" w14:textId="77777777" w:rsidTr="00AE6204">
        <w:trPr>
          <w:gridAfter w:val="1"/>
          <w:wAfter w:w="6" w:type="dxa"/>
          <w:trHeight w:val="737"/>
        </w:trPr>
        <w:tc>
          <w:tcPr>
            <w:tcW w:w="6691" w:type="dxa"/>
            <w:gridSpan w:val="6"/>
            <w:shd w:val="clear" w:color="auto" w:fill="auto"/>
            <w:vAlign w:val="center"/>
          </w:tcPr>
          <w:p w14:paraId="4E79E680" w14:textId="5901BEAF" w:rsidR="00524BDF" w:rsidRPr="00A62A2E" w:rsidRDefault="00524BDF" w:rsidP="00AE6204">
            <w:pPr>
              <w:numPr>
                <w:ilvl w:val="0"/>
                <w:numId w:val="10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A62A2E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="Calibri" w:hAnsi="Calibri"/>
                  <w:iCs/>
                  <w:kern w:val="20"/>
                  <w:sz w:val="20"/>
                  <w:szCs w:val="20"/>
                </w:rPr>
                <w:alias w:val="Wybierz rodzaj zamówienia:"/>
                <w:tag w:val="Wybierz rodzaj zamówienia:"/>
                <w:id w:val="755568594"/>
                <w:placeholder>
                  <w:docPart w:val="D2BAB127642F45A7AEE95FA58CC547C6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/>
              <w:sdtContent>
                <w:r>
                  <w:rPr>
                    <w:rFonts w:ascii="Calibri" w:hAnsi="Calibri"/>
                    <w:iCs/>
                    <w:kern w:val="20"/>
                    <w:sz w:val="20"/>
                    <w:szCs w:val="20"/>
                  </w:rPr>
                  <w:t>roboty budowlane</w:t>
                </w:r>
              </w:sdtContent>
            </w:sdt>
            <w:r w:rsidRPr="00A62A2E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na okres:</w:t>
            </w:r>
          </w:p>
        </w:tc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8C9A76" w14:textId="77777777" w:rsidR="00524BDF" w:rsidRPr="0003443E" w:rsidRDefault="00524BDF" w:rsidP="00AE6204">
            <w:pPr>
              <w:snapToGri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Cs/>
                <w:sz w:val="20"/>
                <w:szCs w:val="20"/>
              </w:rPr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E0E7229" w14:textId="77777777" w:rsidR="00524BDF" w:rsidRDefault="00524BDF" w:rsidP="00AE6204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  <w:tr w:rsidR="00524BDF" w14:paraId="73865204" w14:textId="77777777" w:rsidTr="00AE6204">
        <w:trPr>
          <w:trHeight w:val="510"/>
        </w:trPr>
        <w:tc>
          <w:tcPr>
            <w:tcW w:w="9715" w:type="dxa"/>
            <w:gridSpan w:val="9"/>
            <w:shd w:val="clear" w:color="auto" w:fill="auto"/>
            <w:vAlign w:val="bottom"/>
          </w:tcPr>
          <w:p w14:paraId="6A7A5E73" w14:textId="1C7C7C3E" w:rsidR="00524BDF" w:rsidRPr="00283B35" w:rsidRDefault="00524BDF" w:rsidP="006C4DA1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6C4DA1">
              <w:rPr>
                <w:rFonts w:ascii="Calibri" w:hAnsi="Calibri"/>
                <w:b/>
                <w:bCs/>
                <w:sz w:val="20"/>
                <w:szCs w:val="20"/>
              </w:rPr>
              <w:t>Przebudowa drogi w m. Rozpętek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524BDF" w14:paraId="5BBE622F" w14:textId="77777777" w:rsidTr="00AE6204">
        <w:trPr>
          <w:trHeight w:val="454"/>
        </w:trPr>
        <w:tc>
          <w:tcPr>
            <w:tcW w:w="6237" w:type="dxa"/>
            <w:gridSpan w:val="5"/>
            <w:shd w:val="clear" w:color="auto" w:fill="auto"/>
            <w:vAlign w:val="bottom"/>
          </w:tcPr>
          <w:p w14:paraId="03056768" w14:textId="77777777" w:rsidR="00524BDF" w:rsidRPr="00283B35" w:rsidRDefault="00524BDF" w:rsidP="00AE6204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75575C">
              <w:rPr>
                <w:rFonts w:ascii="Calibri" w:hAnsi="Calibri"/>
                <w:b/>
                <w:bCs/>
                <w:sz w:val="20"/>
                <w:szCs w:val="20"/>
              </w:rPr>
            </w:r>
            <w:r w:rsidR="0075575C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75575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75575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3478" w:type="dxa"/>
            <w:gridSpan w:val="4"/>
            <w:shd w:val="clear" w:color="auto" w:fill="auto"/>
            <w:vAlign w:val="bottom"/>
          </w:tcPr>
          <w:p w14:paraId="015CAF51" w14:textId="308AAF4F" w:rsidR="00524BDF" w:rsidRPr="00283B35" w:rsidRDefault="00524BDF" w:rsidP="0030592C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524BDF" w14:paraId="6326BFDA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31C998E9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FBE256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61DDB827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609AFA64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84B342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5827696A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11EE8D75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Podadfatek VAT (stawka):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B57A74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524BDF" w14:paraId="764736A0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7B03E6F7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C07B4E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1630DA96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2507896B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2F99ED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4EDBA863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6B3E7CE3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4A0CD8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5155CF7C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5BD7C9B6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622C9A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:rsidRPr="00602DA3" w14:paraId="474E5F74" w14:textId="77777777" w:rsidTr="00AE6204">
        <w:trPr>
          <w:trHeight w:val="57"/>
        </w:trPr>
        <w:tc>
          <w:tcPr>
            <w:tcW w:w="9715" w:type="dxa"/>
            <w:gridSpan w:val="9"/>
            <w:shd w:val="clear" w:color="auto" w:fill="auto"/>
            <w:vAlign w:val="bottom"/>
          </w:tcPr>
          <w:p w14:paraId="6405A316" w14:textId="77777777" w:rsidR="00524BDF" w:rsidRPr="00602DA3" w:rsidRDefault="00524BDF" w:rsidP="00AE6204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75575C" w:rsidRPr="00255B50" w14:paraId="5D19825A" w14:textId="77777777" w:rsidTr="00567A0F">
        <w:trPr>
          <w:gridAfter w:val="1"/>
          <w:wAfter w:w="6" w:type="dxa"/>
          <w:trHeight w:val="73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3310B92F" w14:textId="77777777" w:rsidR="0075575C" w:rsidRPr="00255B50" w:rsidRDefault="0075575C" w:rsidP="0075575C">
            <w:pPr>
              <w:numPr>
                <w:ilvl w:val="0"/>
                <w:numId w:val="14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terminie: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9D1D83" w14:textId="77777777" w:rsidR="0075575C" w:rsidRPr="00255B50" w:rsidRDefault="0075575C" w:rsidP="00567A0F">
            <w:pPr>
              <w:snapToGrid w:val="0"/>
              <w:jc w:val="center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4464" w:type="dxa"/>
            <w:gridSpan w:val="4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D81F178" w14:textId="77777777" w:rsidR="0075575C" w:rsidRPr="00255B50" w:rsidRDefault="0075575C" w:rsidP="00567A0F">
            <w:pPr>
              <w:snapToGrid w:val="0"/>
              <w:jc w:val="right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EA4040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t>miesięcy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– licząc od daty 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>przekazania placu budowy,</w:t>
            </w:r>
          </w:p>
        </w:tc>
      </w:tr>
      <w:tr w:rsidR="0075575C" w14:paraId="496BFE73" w14:textId="77777777" w:rsidTr="00567A0F">
        <w:trPr>
          <w:gridAfter w:val="1"/>
          <w:wAfter w:w="6" w:type="dxa"/>
          <w:trHeight w:val="567"/>
        </w:trPr>
        <w:tc>
          <w:tcPr>
            <w:tcW w:w="9709" w:type="dxa"/>
            <w:gridSpan w:val="8"/>
            <w:shd w:val="clear" w:color="auto" w:fill="auto"/>
            <w:vAlign w:val="center"/>
          </w:tcPr>
          <w:p w14:paraId="36AA96E7" w14:textId="77777777" w:rsidR="0075575C" w:rsidRDefault="0075575C" w:rsidP="00567A0F">
            <w:pPr>
              <w:tabs>
                <w:tab w:val="left" w:pos="0"/>
              </w:tabs>
              <w:snapToGrid w:val="0"/>
              <w:ind w:right="-6" w:firstLine="34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zastrzeżeniem pkt. VII ppkt 2 Rozdziału I SWZ.</w:t>
            </w:r>
          </w:p>
        </w:tc>
      </w:tr>
      <w:tr w:rsidR="00524BDF" w14:paraId="77CB9080" w14:textId="77777777" w:rsidTr="00AE6204">
        <w:trPr>
          <w:gridAfter w:val="1"/>
          <w:wAfter w:w="6" w:type="dxa"/>
          <w:trHeight w:val="737"/>
        </w:trPr>
        <w:tc>
          <w:tcPr>
            <w:tcW w:w="6691" w:type="dxa"/>
            <w:gridSpan w:val="6"/>
            <w:shd w:val="clear" w:color="auto" w:fill="auto"/>
            <w:vAlign w:val="center"/>
          </w:tcPr>
          <w:p w14:paraId="06C109B7" w14:textId="3652F9E9" w:rsidR="00524BDF" w:rsidRDefault="00524BDF" w:rsidP="0075575C">
            <w:pPr>
              <w:numPr>
                <w:ilvl w:val="0"/>
                <w:numId w:val="14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402659312"/>
                <w:placeholder>
                  <w:docPart w:val="52237EF463BC4D009E84C54824C9ACF7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6C4DA1">
                  <w:rPr>
                    <w:rFonts w:asciiTheme="minorHAnsi" w:hAnsiTheme="minorHAnsi"/>
                    <w:sz w:val="20"/>
                    <w:szCs w:val="20"/>
                  </w:rPr>
                  <w:t>roboty budowlane</w:t>
                </w:r>
              </w:sdtContent>
            </w:sdt>
            <w:r>
              <w:rPr>
                <w:rFonts w:ascii="Calibri" w:hAnsi="Calibri"/>
                <w:iCs/>
                <w:sz w:val="20"/>
                <w:szCs w:val="20"/>
              </w:rPr>
              <w:t xml:space="preserve"> na okres:</w:t>
            </w:r>
          </w:p>
        </w:tc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E6209" w14:textId="77777777" w:rsidR="00524BDF" w:rsidRPr="0003443E" w:rsidRDefault="00524BDF" w:rsidP="00AE6204">
            <w:pPr>
              <w:snapToGri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Cs/>
                <w:sz w:val="20"/>
                <w:szCs w:val="20"/>
              </w:rPr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523C1B7" w14:textId="77777777" w:rsidR="00524BDF" w:rsidRDefault="00524BDF" w:rsidP="00AE6204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  <w:tr w:rsidR="00524BDF" w14:paraId="00E83E26" w14:textId="77777777" w:rsidTr="00AE6204">
        <w:trPr>
          <w:trHeight w:val="510"/>
        </w:trPr>
        <w:tc>
          <w:tcPr>
            <w:tcW w:w="9715" w:type="dxa"/>
            <w:gridSpan w:val="9"/>
            <w:shd w:val="clear" w:color="auto" w:fill="auto"/>
            <w:vAlign w:val="bottom"/>
          </w:tcPr>
          <w:p w14:paraId="577364A0" w14:textId="2A047103" w:rsidR="00524BDF" w:rsidRPr="00283B35" w:rsidRDefault="00524BDF" w:rsidP="006C4DA1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3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6C4DA1">
              <w:rPr>
                <w:rFonts w:ascii="Calibri" w:hAnsi="Calibri"/>
                <w:b/>
                <w:bCs/>
                <w:sz w:val="20"/>
                <w:szCs w:val="20"/>
              </w:rPr>
              <w:t>Przebudowa ul. Strażackiej w Kcyni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524BDF" w14:paraId="0EC0C2E9" w14:textId="77777777" w:rsidTr="00AE6204">
        <w:trPr>
          <w:trHeight w:val="454"/>
        </w:trPr>
        <w:tc>
          <w:tcPr>
            <w:tcW w:w="6237" w:type="dxa"/>
            <w:gridSpan w:val="5"/>
            <w:shd w:val="clear" w:color="auto" w:fill="auto"/>
            <w:vAlign w:val="bottom"/>
          </w:tcPr>
          <w:p w14:paraId="68A4DA1F" w14:textId="77777777" w:rsidR="00524BDF" w:rsidRPr="00283B35" w:rsidRDefault="00524BDF" w:rsidP="00AE6204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75575C">
              <w:rPr>
                <w:rFonts w:ascii="Calibri" w:hAnsi="Calibri"/>
                <w:b/>
                <w:bCs/>
                <w:sz w:val="20"/>
                <w:szCs w:val="20"/>
              </w:rPr>
            </w:r>
            <w:r w:rsidR="0075575C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75575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75575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3478" w:type="dxa"/>
            <w:gridSpan w:val="4"/>
            <w:shd w:val="clear" w:color="auto" w:fill="auto"/>
            <w:vAlign w:val="bottom"/>
          </w:tcPr>
          <w:p w14:paraId="1750B873" w14:textId="07705955" w:rsidR="00524BDF" w:rsidRPr="00283B35" w:rsidRDefault="00524BDF" w:rsidP="00AE6204">
            <w:pPr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524BDF" w14:paraId="42E4BC1C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140221CA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D6FE40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2C9CC4A3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5C11565C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2AFF9C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324CE3D7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15306733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Podadfatek VAT (stawka):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F3DC07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524BDF" w14:paraId="5544E6C2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4ACD8D24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AC7658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6B1017CD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4F5583AE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A996EF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2351392C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636E1087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7CEB08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3327159D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7E0B075A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25F4A5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:rsidRPr="00602DA3" w14:paraId="0C9962C4" w14:textId="77777777" w:rsidTr="00AE6204">
        <w:trPr>
          <w:trHeight w:val="57"/>
        </w:trPr>
        <w:tc>
          <w:tcPr>
            <w:tcW w:w="9715" w:type="dxa"/>
            <w:gridSpan w:val="9"/>
            <w:shd w:val="clear" w:color="auto" w:fill="auto"/>
            <w:vAlign w:val="bottom"/>
          </w:tcPr>
          <w:p w14:paraId="7D75004C" w14:textId="77777777" w:rsidR="00524BDF" w:rsidRPr="00602DA3" w:rsidRDefault="00524BDF" w:rsidP="00AE6204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75575C" w:rsidRPr="00255B50" w14:paraId="43520AB5" w14:textId="77777777" w:rsidTr="005A0D3A">
        <w:trPr>
          <w:gridAfter w:val="1"/>
          <w:wAfter w:w="6" w:type="dxa"/>
          <w:trHeight w:val="73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606E3027" w14:textId="77777777" w:rsidR="0075575C" w:rsidRPr="00255B50" w:rsidRDefault="0075575C" w:rsidP="0075575C">
            <w:pPr>
              <w:numPr>
                <w:ilvl w:val="0"/>
                <w:numId w:val="15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terminie: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3A4166" w14:textId="77777777" w:rsidR="0075575C" w:rsidRPr="00255B50" w:rsidRDefault="0075575C" w:rsidP="005A0D3A">
            <w:pPr>
              <w:snapToGrid w:val="0"/>
              <w:jc w:val="center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4464" w:type="dxa"/>
            <w:gridSpan w:val="4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BEBE237" w14:textId="77777777" w:rsidR="0075575C" w:rsidRPr="00255B50" w:rsidRDefault="0075575C" w:rsidP="005A0D3A">
            <w:pPr>
              <w:snapToGrid w:val="0"/>
              <w:jc w:val="right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EA4040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t>miesięcy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– licząc od daty 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>przekazania placu budowy,</w:t>
            </w:r>
          </w:p>
        </w:tc>
      </w:tr>
      <w:tr w:rsidR="0075575C" w14:paraId="4A3FC9D5" w14:textId="77777777" w:rsidTr="005A0D3A">
        <w:trPr>
          <w:gridAfter w:val="1"/>
          <w:wAfter w:w="6" w:type="dxa"/>
          <w:trHeight w:val="567"/>
        </w:trPr>
        <w:tc>
          <w:tcPr>
            <w:tcW w:w="9709" w:type="dxa"/>
            <w:gridSpan w:val="8"/>
            <w:shd w:val="clear" w:color="auto" w:fill="auto"/>
            <w:vAlign w:val="center"/>
          </w:tcPr>
          <w:p w14:paraId="3D719A78" w14:textId="77777777" w:rsidR="0075575C" w:rsidRDefault="0075575C" w:rsidP="005A0D3A">
            <w:pPr>
              <w:tabs>
                <w:tab w:val="left" w:pos="0"/>
              </w:tabs>
              <w:snapToGrid w:val="0"/>
              <w:ind w:right="-6" w:firstLine="34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zastrzeżeniem pkt. VII ppkt 2 Rozdziału I SWZ.</w:t>
            </w:r>
          </w:p>
        </w:tc>
      </w:tr>
      <w:tr w:rsidR="00524BDF" w14:paraId="2E4840D0" w14:textId="77777777" w:rsidTr="00AE6204">
        <w:trPr>
          <w:gridAfter w:val="1"/>
          <w:wAfter w:w="6" w:type="dxa"/>
          <w:trHeight w:val="737"/>
        </w:trPr>
        <w:tc>
          <w:tcPr>
            <w:tcW w:w="6691" w:type="dxa"/>
            <w:gridSpan w:val="6"/>
            <w:shd w:val="clear" w:color="auto" w:fill="auto"/>
            <w:vAlign w:val="center"/>
          </w:tcPr>
          <w:p w14:paraId="6B433735" w14:textId="6BCE8F9D" w:rsidR="00524BDF" w:rsidRDefault="00524BDF" w:rsidP="0075575C">
            <w:pPr>
              <w:numPr>
                <w:ilvl w:val="0"/>
                <w:numId w:val="15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152575062"/>
                <w:placeholder>
                  <w:docPart w:val="A70429956F0B43278192676CE318A7AE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6C4DA1">
                  <w:rPr>
                    <w:rFonts w:asciiTheme="minorHAnsi" w:hAnsiTheme="minorHAnsi"/>
                    <w:sz w:val="20"/>
                    <w:szCs w:val="20"/>
                  </w:rPr>
                  <w:t>roboty budowlane</w:t>
                </w:r>
              </w:sdtContent>
            </w:sdt>
            <w:r>
              <w:rPr>
                <w:rFonts w:ascii="Calibri" w:hAnsi="Calibri"/>
                <w:iCs/>
                <w:sz w:val="20"/>
                <w:szCs w:val="20"/>
              </w:rPr>
              <w:t xml:space="preserve"> na okres:</w:t>
            </w:r>
          </w:p>
        </w:tc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A9E63E" w14:textId="77777777" w:rsidR="00524BDF" w:rsidRPr="0003443E" w:rsidRDefault="00524BDF" w:rsidP="00AE6204">
            <w:pPr>
              <w:snapToGri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Cs/>
                <w:sz w:val="20"/>
                <w:szCs w:val="20"/>
              </w:rPr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CF280E8" w14:textId="77777777" w:rsidR="00524BDF" w:rsidRDefault="00524BDF" w:rsidP="00AE6204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  <w:tr w:rsidR="00524BDF" w14:paraId="70315954" w14:textId="77777777" w:rsidTr="00AE6204">
        <w:trPr>
          <w:trHeight w:val="510"/>
        </w:trPr>
        <w:tc>
          <w:tcPr>
            <w:tcW w:w="9715" w:type="dxa"/>
            <w:gridSpan w:val="9"/>
            <w:shd w:val="clear" w:color="auto" w:fill="auto"/>
            <w:vAlign w:val="bottom"/>
          </w:tcPr>
          <w:p w14:paraId="24EB4135" w14:textId="569E2A01" w:rsidR="00524BDF" w:rsidRPr="00283B35" w:rsidRDefault="00524BDF" w:rsidP="006C4DA1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4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6C4DA1">
              <w:rPr>
                <w:rFonts w:ascii="Calibri" w:hAnsi="Calibri"/>
                <w:b/>
                <w:bCs/>
                <w:sz w:val="20"/>
                <w:szCs w:val="20"/>
              </w:rPr>
              <w:t>Remont drogi w m. Elizewo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524BDF" w14:paraId="02882C00" w14:textId="77777777" w:rsidTr="00AE6204">
        <w:trPr>
          <w:trHeight w:val="454"/>
        </w:trPr>
        <w:tc>
          <w:tcPr>
            <w:tcW w:w="6237" w:type="dxa"/>
            <w:gridSpan w:val="5"/>
            <w:shd w:val="clear" w:color="auto" w:fill="auto"/>
            <w:vAlign w:val="bottom"/>
          </w:tcPr>
          <w:p w14:paraId="303CEBDE" w14:textId="77777777" w:rsidR="00524BDF" w:rsidRPr="00283B35" w:rsidRDefault="00524BDF" w:rsidP="00AE6204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75575C">
              <w:rPr>
                <w:rFonts w:ascii="Calibri" w:hAnsi="Calibri"/>
                <w:b/>
                <w:bCs/>
                <w:sz w:val="20"/>
                <w:szCs w:val="20"/>
              </w:rPr>
            </w:r>
            <w:r w:rsidR="0075575C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75575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75575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3478" w:type="dxa"/>
            <w:gridSpan w:val="4"/>
            <w:shd w:val="clear" w:color="auto" w:fill="auto"/>
            <w:vAlign w:val="bottom"/>
          </w:tcPr>
          <w:p w14:paraId="2C318355" w14:textId="0CBE5F34" w:rsidR="00524BDF" w:rsidRPr="00283B35" w:rsidRDefault="00524BDF" w:rsidP="00AE6204">
            <w:pPr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524BDF" w14:paraId="495AC288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3D0CA07E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75C6DD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5683E9E9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39E5C8BA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5261EF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5FCCF800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1DB1728D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Podadfatek VAT (stawka):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845C12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524BDF" w14:paraId="0AAF4C7C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5553138E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221C94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6DE9C2D6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0215E820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76B425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0A2754E0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3BE482F4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80A42E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14:paraId="4DE4B6A4" w14:textId="77777777" w:rsidTr="00AE6204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21EFD8E3" w14:textId="77777777" w:rsidR="00524BDF" w:rsidRDefault="00524BDF" w:rsidP="00AE6204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604932" w14:textId="77777777" w:rsidR="00524BDF" w:rsidRPr="00E17385" w:rsidRDefault="00524BDF" w:rsidP="00AE6204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24BDF" w:rsidRPr="00602DA3" w14:paraId="519B07A4" w14:textId="77777777" w:rsidTr="00AE6204">
        <w:trPr>
          <w:trHeight w:val="57"/>
        </w:trPr>
        <w:tc>
          <w:tcPr>
            <w:tcW w:w="9715" w:type="dxa"/>
            <w:gridSpan w:val="9"/>
            <w:shd w:val="clear" w:color="auto" w:fill="auto"/>
            <w:vAlign w:val="bottom"/>
          </w:tcPr>
          <w:p w14:paraId="5A3F8340" w14:textId="77777777" w:rsidR="00524BDF" w:rsidRPr="00602DA3" w:rsidRDefault="00524BDF" w:rsidP="00AE6204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75575C" w:rsidRPr="00255B50" w14:paraId="69AD7391" w14:textId="77777777" w:rsidTr="001A6903">
        <w:trPr>
          <w:gridAfter w:val="1"/>
          <w:wAfter w:w="6" w:type="dxa"/>
          <w:trHeight w:val="73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75CD15AE" w14:textId="77777777" w:rsidR="0075575C" w:rsidRPr="00255B50" w:rsidRDefault="0075575C" w:rsidP="0075575C">
            <w:pPr>
              <w:numPr>
                <w:ilvl w:val="0"/>
                <w:numId w:val="16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terminie: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5A427" w14:textId="77777777" w:rsidR="0075575C" w:rsidRPr="00255B50" w:rsidRDefault="0075575C" w:rsidP="001A6903">
            <w:pPr>
              <w:snapToGrid w:val="0"/>
              <w:jc w:val="center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4464" w:type="dxa"/>
            <w:gridSpan w:val="4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4375464" w14:textId="77777777" w:rsidR="0075575C" w:rsidRPr="00255B50" w:rsidRDefault="0075575C" w:rsidP="001A6903">
            <w:pPr>
              <w:snapToGrid w:val="0"/>
              <w:jc w:val="right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EA4040"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t>miesięcy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– licząc od daty 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>przekazania placu budowy,</w:t>
            </w:r>
          </w:p>
        </w:tc>
      </w:tr>
      <w:tr w:rsidR="0075575C" w14:paraId="6ED55091" w14:textId="77777777" w:rsidTr="001A6903">
        <w:trPr>
          <w:gridAfter w:val="1"/>
          <w:wAfter w:w="6" w:type="dxa"/>
          <w:trHeight w:val="567"/>
        </w:trPr>
        <w:tc>
          <w:tcPr>
            <w:tcW w:w="9709" w:type="dxa"/>
            <w:gridSpan w:val="8"/>
            <w:shd w:val="clear" w:color="auto" w:fill="auto"/>
            <w:vAlign w:val="center"/>
          </w:tcPr>
          <w:p w14:paraId="3E376974" w14:textId="77777777" w:rsidR="0075575C" w:rsidRDefault="0075575C" w:rsidP="001A6903">
            <w:pPr>
              <w:tabs>
                <w:tab w:val="left" w:pos="0"/>
              </w:tabs>
              <w:snapToGrid w:val="0"/>
              <w:ind w:right="-6" w:firstLine="34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zastrzeżeniem pkt. VII ppkt 2 Rozdziału I SWZ.</w:t>
            </w:r>
          </w:p>
        </w:tc>
      </w:tr>
      <w:tr w:rsidR="0075575C" w14:paraId="5E1BA4B2" w14:textId="77777777" w:rsidTr="001A6903">
        <w:trPr>
          <w:gridAfter w:val="1"/>
          <w:wAfter w:w="6" w:type="dxa"/>
          <w:trHeight w:val="737"/>
        </w:trPr>
        <w:tc>
          <w:tcPr>
            <w:tcW w:w="6691" w:type="dxa"/>
            <w:gridSpan w:val="6"/>
            <w:shd w:val="clear" w:color="auto" w:fill="auto"/>
            <w:vAlign w:val="center"/>
          </w:tcPr>
          <w:p w14:paraId="0880CB2E" w14:textId="77777777" w:rsidR="0075575C" w:rsidRDefault="0075575C" w:rsidP="0075575C">
            <w:pPr>
              <w:numPr>
                <w:ilvl w:val="0"/>
                <w:numId w:val="16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89312878"/>
                <w:placeholder>
                  <w:docPart w:val="E691C41D17784D8E8CA8E487B7ED99C2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>
                  <w:rPr>
                    <w:rFonts w:asciiTheme="minorHAnsi" w:hAnsiTheme="minorHAnsi"/>
                    <w:sz w:val="20"/>
                    <w:szCs w:val="20"/>
                  </w:rPr>
                  <w:t>roboty budowlane</w:t>
                </w:r>
              </w:sdtContent>
            </w:sdt>
            <w:r>
              <w:rPr>
                <w:rFonts w:ascii="Calibri" w:hAnsi="Calibri"/>
                <w:iCs/>
                <w:sz w:val="20"/>
                <w:szCs w:val="20"/>
              </w:rPr>
              <w:t xml:space="preserve"> na okres:</w:t>
            </w:r>
          </w:p>
        </w:tc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FF6AF8" w14:textId="77777777" w:rsidR="0075575C" w:rsidRPr="0003443E" w:rsidRDefault="0075575C" w:rsidP="001A6903">
            <w:pPr>
              <w:snapToGri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Cs/>
                <w:sz w:val="20"/>
                <w:szCs w:val="20"/>
              </w:rPr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4B77BF8" w14:textId="77777777" w:rsidR="0075575C" w:rsidRDefault="0075575C" w:rsidP="001A6903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</w:tbl>
    <w:p w14:paraId="1444B718" w14:textId="77777777" w:rsidR="00A27FEA" w:rsidRDefault="00854736" w:rsidP="006C4DA1">
      <w:pPr>
        <w:keepNext/>
        <w:numPr>
          <w:ilvl w:val="0"/>
          <w:numId w:val="1"/>
        </w:numPr>
        <w:tabs>
          <w:tab w:val="clear" w:pos="340"/>
        </w:tabs>
        <w:spacing w:before="113" w:line="360" w:lineRule="auto"/>
        <w:ind w:left="369" w:right="11" w:hanging="22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Oświadczam(y), że:</w:t>
      </w:r>
    </w:p>
    <w:p w14:paraId="2B30D728" w14:textId="77777777"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5575C">
        <w:rPr>
          <w:rFonts w:asciiTheme="minorHAnsi" w:hAnsiTheme="minorHAnsi" w:cstheme="minorHAnsi"/>
          <w:sz w:val="20"/>
          <w:szCs w:val="20"/>
        </w:rPr>
      </w:r>
      <w:r w:rsidR="0075575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5575C">
        <w:rPr>
          <w:rFonts w:asciiTheme="minorHAnsi" w:hAnsiTheme="minorHAnsi" w:cstheme="minorHAnsi"/>
          <w:sz w:val="20"/>
          <w:szCs w:val="20"/>
        </w:rPr>
      </w:r>
      <w:r w:rsidR="0075575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5575C">
        <w:rPr>
          <w:rFonts w:asciiTheme="minorHAnsi" w:hAnsiTheme="minorHAnsi" w:cstheme="minorHAnsi"/>
          <w:sz w:val="20"/>
          <w:szCs w:val="20"/>
        </w:rPr>
      </w:r>
      <w:r w:rsidR="0075575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5575C">
        <w:rPr>
          <w:rFonts w:asciiTheme="minorHAnsi" w:hAnsiTheme="minorHAnsi" w:cstheme="minorHAnsi"/>
          <w:sz w:val="20"/>
          <w:szCs w:val="20"/>
        </w:rPr>
      </w:r>
      <w:r w:rsidR="0075575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7A5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5BA9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5575C">
        <w:rPr>
          <w:rFonts w:asciiTheme="minorHAnsi" w:hAnsiTheme="minorHAnsi" w:cstheme="minorHAnsi"/>
          <w:sz w:val="20"/>
          <w:szCs w:val="20"/>
        </w:rPr>
      </w:r>
      <w:r w:rsidR="0075575C">
        <w:rPr>
          <w:rFonts w:asciiTheme="minorHAnsi" w:hAnsiTheme="minorHAnsi" w:cstheme="minorHAnsi"/>
          <w:sz w:val="20"/>
          <w:szCs w:val="20"/>
        </w:rPr>
        <w:fldChar w:fldCharType="separate"/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7A5BA9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BBADF4B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14:paraId="1B14F7D8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0E74EAC5" w14:textId="77777777" w:rsidR="00A144AC" w:rsidRPr="00A144AC" w:rsidRDefault="00A144AC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2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2"/>
    <w:p w14:paraId="365F3E1D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5575C">
        <w:rPr>
          <w:rFonts w:asciiTheme="minorHAnsi" w:hAnsiTheme="minorHAnsi" w:cstheme="minorHAnsi"/>
          <w:sz w:val="20"/>
          <w:szCs w:val="20"/>
        </w:rPr>
      </w:r>
      <w:r w:rsidR="0075575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42ACFD07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C15D" w14:textId="77777777" w:rsidR="00A144AC" w:rsidRPr="00906B9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930013" w14:paraId="537D2D8C" w14:textId="77777777" w:rsidTr="00CB55E1">
        <w:trPr>
          <w:trHeight w:val="11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0173D348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04493D24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5575C">
        <w:rPr>
          <w:rFonts w:asciiTheme="minorHAnsi" w:hAnsiTheme="minorHAnsi" w:cstheme="minorHAnsi"/>
          <w:b/>
          <w:bCs/>
          <w:sz w:val="20"/>
          <w:szCs w:val="20"/>
        </w:rPr>
      </w:r>
      <w:r w:rsidR="0075575C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0FF4971C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2E87" w14:textId="77777777" w:rsidR="00930013" w:rsidRPr="00906B9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E62702" w:rsidRPr="00E62702" w14:paraId="375EDFDF" w14:textId="77777777" w:rsidTr="00CB55E1">
        <w:trPr>
          <w:trHeight w:val="28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3555CB23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4DBF45E7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5575C">
        <w:rPr>
          <w:rFonts w:asciiTheme="minorHAnsi" w:hAnsiTheme="minorHAnsi" w:cstheme="minorHAnsi"/>
          <w:sz w:val="20"/>
          <w:szCs w:val="20"/>
        </w:rPr>
      </w:r>
      <w:r w:rsidR="0075575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5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CB55E1" w:rsidRPr="00906B98" w14:paraId="498C0E51" w14:textId="77777777" w:rsidTr="00CB55E1">
        <w:trPr>
          <w:trHeight w:val="680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2FD7" w14:textId="77777777" w:rsidR="00CB55E1" w:rsidRPr="00906B98" w:rsidRDefault="00CB55E1" w:rsidP="00FB04B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CB55E1" w:rsidRPr="00D53328" w14:paraId="3FA14DE7" w14:textId="77777777" w:rsidTr="006C4DA1">
        <w:trPr>
          <w:trHeight w:val="227"/>
        </w:trPr>
        <w:tc>
          <w:tcPr>
            <w:tcW w:w="9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10A5" w14:textId="77777777" w:rsidR="00CB55E1" w:rsidRPr="00D53328" w:rsidRDefault="00CB55E1" w:rsidP="00FB04B0">
            <w:pPr>
              <w:snapToGrid w:val="0"/>
              <w:ind w:right="-6" w:hanging="11"/>
              <w:jc w:val="both"/>
              <w:rPr>
                <w:rFonts w:ascii="Calibri" w:hAnsi="Calibri"/>
                <w:b/>
                <w:spacing w:val="-2"/>
                <w:kern w:val="16"/>
                <w:sz w:val="16"/>
                <w:szCs w:val="16"/>
              </w:rPr>
            </w:pP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w związku z czym do oferty załączam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FORMCHECKBOX </w:instrText>
            </w:r>
            <w:r w:rsidR="0075575C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75575C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zobowiązanie określone w pkt. 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Tekst10"/>
                  <w:enabled w:val="0"/>
                  <w:calcOnExit w:val="0"/>
                  <w:textInput>
                    <w:default w:val="X ppkt 5 lit. b"/>
                  </w:textInput>
                </w:ffData>
              </w:fldChar>
            </w:r>
            <w:bookmarkStart w:id="3" w:name="Tekst10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pacing w:val="-2"/>
                <w:kern w:val="16"/>
                <w:sz w:val="16"/>
                <w:szCs w:val="20"/>
              </w:rPr>
              <w:t>X ppkt 5 lit. b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>I. Rozdziału SWZ na podstawie art. 118 ust. 3 i 4 nPZP</w:t>
            </w:r>
          </w:p>
        </w:tc>
      </w:tr>
      <w:tr w:rsidR="00930013" w:rsidRPr="00930013" w14:paraId="3B50CE15" w14:textId="77777777" w:rsidTr="006C4DA1">
        <w:trPr>
          <w:trHeight w:val="283"/>
        </w:trPr>
        <w:tc>
          <w:tcPr>
            <w:tcW w:w="9005" w:type="dxa"/>
            <w:tcBorders>
              <w:top w:val="single" w:sz="4" w:space="0" w:color="auto"/>
            </w:tcBorders>
            <w:shd w:val="clear" w:color="auto" w:fill="auto"/>
          </w:tcPr>
          <w:p w14:paraId="65F9CD96" w14:textId="626E62E9" w:rsidR="00930013" w:rsidRPr="00930013" w:rsidRDefault="00CB55E1" w:rsidP="00CB55E1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realizowana(y) przez podmioty udostępniające zasoby na zasadach określonych w art. 118 ust. 2 nPZP oraz informacja o zobowiązaniu tego(ych) podmiotów określonym w art. 118 ust. 3 i 4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5423E3">
              <w:rPr>
                <w:rFonts w:ascii="Calibri" w:hAnsi="Calibri"/>
                <w:kern w:val="16"/>
                <w:sz w:val="16"/>
                <w:szCs w:val="16"/>
              </w:rPr>
              <w:t>n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>PZP</w:t>
            </w:r>
          </w:p>
        </w:tc>
      </w:tr>
    </w:tbl>
    <w:p w14:paraId="16B915D7" w14:textId="77777777" w:rsidR="00A27FEA" w:rsidRDefault="00854736" w:rsidP="006C4DA1">
      <w:pPr>
        <w:numPr>
          <w:ilvl w:val="0"/>
          <w:numId w:val="3"/>
        </w:numPr>
        <w:spacing w:before="240"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558786F6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4B516B80" w14:textId="77777777"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618EEEAA" w14:textId="77777777" w:rsidTr="003918FE">
        <w:trPr>
          <w:cantSplit/>
          <w:trHeight w:hRule="exact" w:val="680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D95E911" w14:textId="77777777" w:rsidR="00061A12" w:rsidRPr="00057C8D" w:rsidRDefault="00061A12" w:rsidP="00897F6C">
            <w:pPr>
              <w:numPr>
                <w:ilvl w:val="0"/>
                <w:numId w:val="3"/>
              </w:numPr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4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AE34D" w14:textId="77777777" w:rsidR="00061A12" w:rsidRDefault="00061A12" w:rsidP="00913BFB">
            <w:pPr>
              <w:ind w:left="425"/>
              <w:jc w:val="center"/>
              <w:rPr>
                <w:i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366ECF7" w14:textId="77777777" w:rsidR="00A27FEA" w:rsidRDefault="00854736" w:rsidP="00897F6C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14:paraId="5E9D8736" w14:textId="77777777"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14:paraId="128889C7" w14:textId="77777777" w:rsidTr="007A5BA9">
        <w:trPr>
          <w:trHeight w:val="85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90765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14:paraId="5E7D934B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="00380583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380583">
              <w:rPr>
                <w:rFonts w:asciiTheme="minorHAnsi" w:hAnsiTheme="minorHAnsi" w:cs="Calibri"/>
                <w:b/>
                <w:sz w:val="20"/>
              </w:rPr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B685117" w14:textId="77777777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1A4F7E" w14:textId="77777777"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4BFBC1A9" w14:textId="77777777"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14:paraId="1441563A" w14:textId="77777777"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14:paraId="6BAC507D" w14:textId="77777777" w:rsidTr="006C4DA1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59CC7" w14:textId="77777777" w:rsidR="007D5AE8" w:rsidRDefault="007D5AE8" w:rsidP="007150B9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886A8B9" w14:textId="77777777" w:rsidTr="006C4DA1">
        <w:trPr>
          <w:jc w:val="center"/>
        </w:trPr>
        <w:tc>
          <w:tcPr>
            <w:tcW w:w="8220" w:type="dxa"/>
            <w:shd w:val="clear" w:color="auto" w:fill="auto"/>
          </w:tcPr>
          <w:p w14:paraId="4C98AF37" w14:textId="77777777"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1038F96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9A04E" w14:textId="77777777" w:rsidR="000E2E89" w:rsidRDefault="000E2E89">
      <w:r>
        <w:separator/>
      </w:r>
    </w:p>
  </w:endnote>
  <w:endnote w:type="continuationSeparator" w:id="0">
    <w:p w14:paraId="17A23702" w14:textId="77777777"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14:paraId="1EFAFB7C" w14:textId="77777777" w:rsidTr="0065718F">
      <w:tc>
        <w:tcPr>
          <w:tcW w:w="4819" w:type="dxa"/>
          <w:shd w:val="clear" w:color="auto" w:fill="auto"/>
        </w:tcPr>
        <w:p w14:paraId="5BA50B65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65B2FF5A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5575C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5575C">
            <w:rPr>
              <w:rFonts w:asciiTheme="minorHAnsi" w:hAnsiTheme="minorHAnsi" w:cstheme="minorHAnsi"/>
              <w:noProof/>
              <w:sz w:val="16"/>
              <w:szCs w:val="16"/>
            </w:rPr>
            <w:t>4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8E8B15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14:paraId="7B6253FF" w14:textId="77777777" w:rsidTr="00114503">
      <w:tc>
        <w:tcPr>
          <w:tcW w:w="4819" w:type="dxa"/>
          <w:shd w:val="clear" w:color="auto" w:fill="auto"/>
        </w:tcPr>
        <w:p w14:paraId="7263D562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7AFDF30E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5575C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5575C">
            <w:rPr>
              <w:rFonts w:asciiTheme="minorHAnsi" w:hAnsiTheme="minorHAnsi" w:cstheme="minorHAnsi"/>
              <w:noProof/>
              <w:sz w:val="16"/>
              <w:szCs w:val="16"/>
            </w:rPr>
            <w:t>4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63D5DD8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48226" w14:textId="77777777" w:rsidR="000E2E89" w:rsidRDefault="000E2E89">
      <w:r>
        <w:separator/>
      </w:r>
    </w:p>
  </w:footnote>
  <w:footnote w:type="continuationSeparator" w:id="0">
    <w:p w14:paraId="32EA337D" w14:textId="77777777" w:rsidR="000E2E89" w:rsidRDefault="000E2E89">
      <w:r>
        <w:continuationSeparator/>
      </w:r>
    </w:p>
  </w:footnote>
  <w:footnote w:id="1">
    <w:p w14:paraId="412B72D7" w14:textId="77777777"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14:paraId="6BD1D616" w14:textId="77777777" w:rsidTr="007A5BA9">
      <w:tc>
        <w:tcPr>
          <w:tcW w:w="2409" w:type="dxa"/>
          <w:shd w:val="clear" w:color="auto" w:fill="auto"/>
          <w:vAlign w:val="center"/>
        </w:tcPr>
        <w:p w14:paraId="3ADC1C7D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93DBCE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084CD6C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C98A77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636E3E7B" w14:textId="77777777" w:rsidTr="007A5BA9">
      <w:tc>
        <w:tcPr>
          <w:tcW w:w="6426" w:type="dxa"/>
          <w:gridSpan w:val="3"/>
          <w:shd w:val="clear" w:color="auto" w:fill="auto"/>
          <w:vAlign w:val="bottom"/>
        </w:tcPr>
        <w:p w14:paraId="6C0F088B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7C7B4C2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A5BA9" w:rsidRPr="0030592C" w14:paraId="63E484EC" w14:textId="77777777" w:rsidTr="007A5BA9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75FE3E1" w14:textId="77777777" w:rsidR="007A5BA9" w:rsidRPr="0030592C" w:rsidRDefault="007A5BA9" w:rsidP="007A5BA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30592C"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4B5F77E" w14:textId="77777777" w:rsidR="007A5BA9" w:rsidRPr="0030592C" w:rsidRDefault="007A5BA9" w:rsidP="007A5BA9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30592C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30592C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30592C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C4DA1" w:rsidRPr="0030592C">
            <w:rPr>
              <w:rFonts w:ascii="Calibri" w:hAnsi="Calibri"/>
              <w:b/>
              <w:bCs/>
              <w:noProof/>
              <w:sz w:val="20"/>
              <w:szCs w:val="20"/>
            </w:rPr>
            <w:t>RI.271.1.475887.2022</w:t>
          </w:r>
          <w:r w:rsidRPr="0030592C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0CC3E01" w14:textId="77777777"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714199B2" w14:textId="77777777" w:rsidTr="007D31EE">
      <w:tc>
        <w:tcPr>
          <w:tcW w:w="2466" w:type="dxa"/>
          <w:shd w:val="clear" w:color="auto" w:fill="auto"/>
          <w:vAlign w:val="center"/>
        </w:tcPr>
        <w:p w14:paraId="71B2488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F960624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766C05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F1AC698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24338586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7CB231D4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B2E8F1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5E17311F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6796334E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83B1812" w14:textId="77777777" w:rsidR="00CD0836" w:rsidRPr="00F21512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F21512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F21512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F21512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C4DA1" w:rsidRPr="006C4DA1">
            <w:rPr>
              <w:rFonts w:ascii="Calibri" w:hAnsi="Calibri"/>
              <w:b/>
              <w:bCs/>
              <w:noProof/>
              <w:sz w:val="20"/>
              <w:szCs w:val="20"/>
            </w:rPr>
            <w:t>RI.271.1.475887.2022</w:t>
          </w:r>
          <w:r w:rsidRPr="00F21512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45026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E76D02E"/>
    <w:name w:val="WW8Num1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C2E77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5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5565A0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7" w15:restartNumberingAfterBreak="0">
    <w:nsid w:val="35A53AD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C4D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0" w15:restartNumberingAfterBreak="0">
    <w:nsid w:val="5A2A506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1" w15:restartNumberingAfterBreak="0">
    <w:nsid w:val="6A57485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2" w15:restartNumberingAfterBreak="0">
    <w:nsid w:val="6A712FFB"/>
    <w:multiLevelType w:val="hybridMultilevel"/>
    <w:tmpl w:val="EECA7682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128A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  <w:num w:numId="14">
    <w:abstractNumId w:val="9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32sfHJcfnhJLuDHAkNIRa/rFYlrWladBTVVNc0/kmSjIrji4erB80+7eArAl6X5Yq4ulbYtmDQetLEvMeni7Q==" w:salt="u9WH5DmhAyFUis23P3q6x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B4FFC"/>
    <w:rsid w:val="000E2E89"/>
    <w:rsid w:val="001209E2"/>
    <w:rsid w:val="00150E65"/>
    <w:rsid w:val="001D4E7E"/>
    <w:rsid w:val="001E7FB5"/>
    <w:rsid w:val="001F0075"/>
    <w:rsid w:val="00207653"/>
    <w:rsid w:val="00267D68"/>
    <w:rsid w:val="00292921"/>
    <w:rsid w:val="002F7AB2"/>
    <w:rsid w:val="0030496F"/>
    <w:rsid w:val="0030592C"/>
    <w:rsid w:val="00311EE6"/>
    <w:rsid w:val="00380583"/>
    <w:rsid w:val="003C0941"/>
    <w:rsid w:val="003C6ED3"/>
    <w:rsid w:val="004066BA"/>
    <w:rsid w:val="004C4B6C"/>
    <w:rsid w:val="004E7C43"/>
    <w:rsid w:val="00513766"/>
    <w:rsid w:val="00524BDF"/>
    <w:rsid w:val="005423E3"/>
    <w:rsid w:val="00590315"/>
    <w:rsid w:val="005A55DD"/>
    <w:rsid w:val="005B0E3C"/>
    <w:rsid w:val="005E689D"/>
    <w:rsid w:val="00610707"/>
    <w:rsid w:val="00621B01"/>
    <w:rsid w:val="0065718F"/>
    <w:rsid w:val="006C4DA1"/>
    <w:rsid w:val="006D7D5F"/>
    <w:rsid w:val="006E60D4"/>
    <w:rsid w:val="0075575C"/>
    <w:rsid w:val="007636D7"/>
    <w:rsid w:val="007779AA"/>
    <w:rsid w:val="007A5BA9"/>
    <w:rsid w:val="007B1AFB"/>
    <w:rsid w:val="007D31EE"/>
    <w:rsid w:val="007D5AE8"/>
    <w:rsid w:val="00806A28"/>
    <w:rsid w:val="00854736"/>
    <w:rsid w:val="00884594"/>
    <w:rsid w:val="00897F6C"/>
    <w:rsid w:val="008B24C5"/>
    <w:rsid w:val="008D0099"/>
    <w:rsid w:val="008D5F7F"/>
    <w:rsid w:val="00913BFB"/>
    <w:rsid w:val="00930013"/>
    <w:rsid w:val="00952A6B"/>
    <w:rsid w:val="0095414B"/>
    <w:rsid w:val="00970CA8"/>
    <w:rsid w:val="009A1E0F"/>
    <w:rsid w:val="009C713B"/>
    <w:rsid w:val="00A1024E"/>
    <w:rsid w:val="00A144AC"/>
    <w:rsid w:val="00A27FEA"/>
    <w:rsid w:val="00A56711"/>
    <w:rsid w:val="00A818A3"/>
    <w:rsid w:val="00A916C0"/>
    <w:rsid w:val="00AC20FF"/>
    <w:rsid w:val="00AE37E6"/>
    <w:rsid w:val="00BF58A0"/>
    <w:rsid w:val="00C34231"/>
    <w:rsid w:val="00C55BB1"/>
    <w:rsid w:val="00CB45CF"/>
    <w:rsid w:val="00CB55E1"/>
    <w:rsid w:val="00CC70E9"/>
    <w:rsid w:val="00CD0836"/>
    <w:rsid w:val="00D61359"/>
    <w:rsid w:val="00DA1522"/>
    <w:rsid w:val="00DE4C50"/>
    <w:rsid w:val="00E62702"/>
    <w:rsid w:val="00E94FD6"/>
    <w:rsid w:val="00EA4040"/>
    <w:rsid w:val="00EC2209"/>
    <w:rsid w:val="00F21512"/>
    <w:rsid w:val="00F455CE"/>
    <w:rsid w:val="00F83D15"/>
    <w:rsid w:val="00FA543A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667610CC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3E3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3E3"/>
    <w:rPr>
      <w:rFonts w:ascii="Tahoma" w:eastAsia="Lucida Sans Unicode" w:hAnsi="Tahoma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BAB127642F45A7AEE95FA58CC54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87A769-9C68-4902-B2DF-187CEDB1AC65}"/>
      </w:docPartPr>
      <w:docPartBody>
        <w:p w:rsidR="00607251" w:rsidRDefault="00976D53" w:rsidP="00976D53">
          <w:pPr>
            <w:pStyle w:val="D2BAB127642F45A7AEE95FA58CC547C6"/>
          </w:pPr>
          <w:r w:rsidRPr="00EA3B74">
            <w:rPr>
              <w:rStyle w:val="Tekstzastpczy"/>
            </w:rPr>
            <w:t>Wybierz element.</w:t>
          </w:r>
        </w:p>
      </w:docPartBody>
    </w:docPart>
    <w:docPart>
      <w:docPartPr>
        <w:name w:val="52237EF463BC4D009E84C54824C9AC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E49C-F9BD-4B2C-AD63-227B8788FD51}"/>
      </w:docPartPr>
      <w:docPartBody>
        <w:p w:rsidR="00607251" w:rsidRDefault="00976D53" w:rsidP="00976D53">
          <w:pPr>
            <w:pStyle w:val="52237EF463BC4D009E84C54824C9ACF7"/>
          </w:pPr>
          <w:r w:rsidRPr="00EA3B74">
            <w:rPr>
              <w:rStyle w:val="Tekstzastpczy"/>
            </w:rPr>
            <w:t>Wybierz element.</w:t>
          </w:r>
        </w:p>
      </w:docPartBody>
    </w:docPart>
    <w:docPart>
      <w:docPartPr>
        <w:name w:val="A70429956F0B43278192676CE318A7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FA188-0A32-49F8-95BA-09822C1BA4F6}"/>
      </w:docPartPr>
      <w:docPartBody>
        <w:p w:rsidR="00607251" w:rsidRDefault="00976D53" w:rsidP="00976D53">
          <w:pPr>
            <w:pStyle w:val="A70429956F0B43278192676CE318A7AE"/>
          </w:pPr>
          <w:r w:rsidRPr="00EA3B74">
            <w:rPr>
              <w:rStyle w:val="Tekstzastpczy"/>
            </w:rPr>
            <w:t>Wybierz element.</w:t>
          </w:r>
        </w:p>
      </w:docPartBody>
    </w:docPart>
    <w:docPart>
      <w:docPartPr>
        <w:name w:val="E691C41D17784D8E8CA8E487B7ED99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D31366-B17D-4C8A-9389-A9B641E68776}"/>
      </w:docPartPr>
      <w:docPartBody>
        <w:p w:rsidR="00000000" w:rsidRDefault="003A2DE9" w:rsidP="003A2DE9">
          <w:pPr>
            <w:pStyle w:val="E691C41D17784D8E8CA8E487B7ED99C2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2594C"/>
    <w:rsid w:val="000E2066"/>
    <w:rsid w:val="00311745"/>
    <w:rsid w:val="0035199F"/>
    <w:rsid w:val="00367936"/>
    <w:rsid w:val="00385D78"/>
    <w:rsid w:val="003A2DE9"/>
    <w:rsid w:val="003A7119"/>
    <w:rsid w:val="00491186"/>
    <w:rsid w:val="00607251"/>
    <w:rsid w:val="0063513C"/>
    <w:rsid w:val="00635670"/>
    <w:rsid w:val="006E34F9"/>
    <w:rsid w:val="006F1FD4"/>
    <w:rsid w:val="007044A9"/>
    <w:rsid w:val="009750C2"/>
    <w:rsid w:val="00976D53"/>
    <w:rsid w:val="00BC369C"/>
    <w:rsid w:val="00BF534C"/>
    <w:rsid w:val="00C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2DE9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  <w:style w:type="paragraph" w:customStyle="1" w:styleId="D2BAB127642F45A7AEE95FA58CC547C6">
    <w:name w:val="D2BAB127642F45A7AEE95FA58CC547C6"/>
    <w:rsid w:val="00976D53"/>
  </w:style>
  <w:style w:type="paragraph" w:customStyle="1" w:styleId="52237EF463BC4D009E84C54824C9ACF7">
    <w:name w:val="52237EF463BC4D009E84C54824C9ACF7"/>
    <w:rsid w:val="00976D53"/>
  </w:style>
  <w:style w:type="paragraph" w:customStyle="1" w:styleId="A70429956F0B43278192676CE318A7AE">
    <w:name w:val="A70429956F0B43278192676CE318A7AE"/>
    <w:rsid w:val="00976D53"/>
  </w:style>
  <w:style w:type="paragraph" w:customStyle="1" w:styleId="F50DAB7B3B2E4B50B229F981AC74CFB6">
    <w:name w:val="F50DAB7B3B2E4B50B229F981AC74CFB6"/>
    <w:rsid w:val="00976D53"/>
  </w:style>
  <w:style w:type="paragraph" w:customStyle="1" w:styleId="E691C41D17784D8E8CA8E487B7ED99C2">
    <w:name w:val="E691C41D17784D8E8CA8E487B7ED99C2"/>
    <w:rsid w:val="003A2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42B9-25F4-440E-9AC1-697D0895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19</cp:revision>
  <cp:lastPrinted>2016-08-04T10:26:00Z</cp:lastPrinted>
  <dcterms:created xsi:type="dcterms:W3CDTF">2021-04-02T10:23:00Z</dcterms:created>
  <dcterms:modified xsi:type="dcterms:W3CDTF">2022-02-07T10:26:00Z</dcterms:modified>
</cp:coreProperties>
</file>