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EC368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103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D73206" w:rsidRDefault="004D39EA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EC3681">
        <w:rPr>
          <w:rFonts w:ascii="Times New Roman" w:hAnsi="Times New Roman" w:cs="Times New Roman"/>
          <w:b/>
          <w:sz w:val="24"/>
          <w:szCs w:val="24"/>
        </w:rPr>
        <w:t>fartuchów ochronnych i osłon tarczycy</w:t>
      </w:r>
      <w:r w:rsidR="00B97BB6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</w:t>
      </w:r>
      <w:bookmarkStart w:id="0" w:name="_GoBack"/>
      <w:r>
        <w:rPr>
          <w:sz w:val="22"/>
          <w:szCs w:val="22"/>
        </w:rPr>
        <w:t>i</w:t>
      </w:r>
      <w:bookmarkEnd w:id="0"/>
      <w:r>
        <w:rPr>
          <w:sz w:val="22"/>
          <w:szCs w:val="22"/>
        </w:rPr>
        <w:t>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8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30A23"/>
    <w:rsid w:val="00384E63"/>
    <w:rsid w:val="003E172D"/>
    <w:rsid w:val="003E411A"/>
    <w:rsid w:val="00456C5D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A829C8"/>
    <w:rsid w:val="00B82FB5"/>
    <w:rsid w:val="00B97BB6"/>
    <w:rsid w:val="00C7188E"/>
    <w:rsid w:val="00CA57B3"/>
    <w:rsid w:val="00CF502E"/>
    <w:rsid w:val="00D21FCB"/>
    <w:rsid w:val="00D73206"/>
    <w:rsid w:val="00E2695B"/>
    <w:rsid w:val="00EA6F4C"/>
    <w:rsid w:val="00EC3681"/>
    <w:rsid w:val="00EE1A77"/>
    <w:rsid w:val="00EF4A33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36</cp:revision>
  <cp:lastPrinted>2021-03-30T05:40:00Z</cp:lastPrinted>
  <dcterms:created xsi:type="dcterms:W3CDTF">2021-01-30T18:42:00Z</dcterms:created>
  <dcterms:modified xsi:type="dcterms:W3CDTF">2022-08-25T08:45:00Z</dcterms:modified>
</cp:coreProperties>
</file>