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53D5" w14:textId="2225F5FC" w:rsidR="00B5260F" w:rsidRPr="00B5260F" w:rsidRDefault="00B5260F" w:rsidP="003A12C6">
      <w:pPr>
        <w:widowControl w:val="0"/>
        <w:spacing w:after="0" w:line="100" w:lineRule="atLeast"/>
        <w:rPr>
          <w:rFonts w:ascii="Calibri" w:eastAsia="Times New Roman" w:hAnsi="Calibri" w:cs="Calibri"/>
          <w:b/>
          <w:kern w:val="2"/>
          <w:lang w:val="en-US" w:eastAsia="zh-CN"/>
        </w:rPr>
      </w:pPr>
      <w:proofErr w:type="spellStart"/>
      <w:r w:rsidRPr="00B5260F">
        <w:rPr>
          <w:rFonts w:ascii="Calibri" w:eastAsia="Times New Roman" w:hAnsi="Calibri" w:cs="Calibri"/>
          <w:b/>
          <w:kern w:val="2"/>
          <w:lang w:val="en-US" w:eastAsia="zh-CN"/>
        </w:rPr>
        <w:t>Załącznik</w:t>
      </w:r>
      <w:proofErr w:type="spellEnd"/>
      <w:r w:rsidRPr="00B5260F">
        <w:rPr>
          <w:rFonts w:ascii="Calibri" w:eastAsia="Times New Roman" w:hAnsi="Calibri" w:cs="Calibri"/>
          <w:b/>
          <w:kern w:val="2"/>
          <w:lang w:val="en-US" w:eastAsia="zh-CN"/>
        </w:rPr>
        <w:t xml:space="preserve"> nr 3 do SWZ – </w:t>
      </w:r>
      <w:proofErr w:type="spellStart"/>
      <w:r w:rsidRPr="00B5260F">
        <w:rPr>
          <w:rFonts w:ascii="Calibri" w:eastAsia="Times New Roman" w:hAnsi="Calibri" w:cs="Calibri"/>
          <w:b/>
          <w:kern w:val="2"/>
          <w:lang w:val="en-US" w:eastAsia="zh-CN"/>
        </w:rPr>
        <w:t>Formularz</w:t>
      </w:r>
      <w:proofErr w:type="spellEnd"/>
      <w:r w:rsidRPr="00B5260F">
        <w:rPr>
          <w:rFonts w:ascii="Calibri" w:eastAsia="Times New Roman" w:hAnsi="Calibri" w:cs="Calibri"/>
          <w:b/>
          <w:kern w:val="2"/>
          <w:lang w:val="en-US" w:eastAsia="zh-CN"/>
        </w:rPr>
        <w:t xml:space="preserve"> </w:t>
      </w:r>
      <w:proofErr w:type="spellStart"/>
      <w:r w:rsidRPr="00B5260F">
        <w:rPr>
          <w:rFonts w:ascii="Calibri" w:eastAsia="Times New Roman" w:hAnsi="Calibri" w:cs="Calibri"/>
          <w:b/>
          <w:kern w:val="2"/>
          <w:lang w:val="en-US" w:eastAsia="zh-CN"/>
        </w:rPr>
        <w:t>ofertowy</w:t>
      </w:r>
      <w:proofErr w:type="spellEnd"/>
      <w:r w:rsidR="00782F9E">
        <w:rPr>
          <w:rFonts w:ascii="Calibri" w:eastAsia="Times New Roman" w:hAnsi="Calibri" w:cs="Calibri"/>
          <w:b/>
          <w:kern w:val="2"/>
          <w:lang w:val="en-US" w:eastAsia="zh-CN"/>
        </w:rPr>
        <w:t xml:space="preserve"> po </w:t>
      </w:r>
      <w:proofErr w:type="spellStart"/>
      <w:r w:rsidR="00782F9E">
        <w:rPr>
          <w:rFonts w:ascii="Calibri" w:eastAsia="Times New Roman" w:hAnsi="Calibri" w:cs="Calibri"/>
          <w:b/>
          <w:kern w:val="2"/>
          <w:lang w:val="en-US" w:eastAsia="zh-CN"/>
        </w:rPr>
        <w:t>zm</w:t>
      </w:r>
      <w:proofErr w:type="spellEnd"/>
      <w:r w:rsidR="00782F9E">
        <w:rPr>
          <w:rFonts w:ascii="Calibri" w:eastAsia="Times New Roman" w:hAnsi="Calibri" w:cs="Calibri"/>
          <w:b/>
          <w:kern w:val="2"/>
          <w:lang w:val="en-US" w:eastAsia="zh-CN"/>
        </w:rPr>
        <w:t xml:space="preserve">.  z </w:t>
      </w:r>
      <w:proofErr w:type="spellStart"/>
      <w:r w:rsidR="00782F9E">
        <w:rPr>
          <w:rFonts w:ascii="Calibri" w:eastAsia="Times New Roman" w:hAnsi="Calibri" w:cs="Calibri"/>
          <w:b/>
          <w:kern w:val="2"/>
          <w:lang w:val="en-US" w:eastAsia="zh-CN"/>
        </w:rPr>
        <w:t>dnia</w:t>
      </w:r>
      <w:proofErr w:type="spellEnd"/>
      <w:r w:rsidR="00782F9E">
        <w:rPr>
          <w:rFonts w:ascii="Calibri" w:eastAsia="Times New Roman" w:hAnsi="Calibri" w:cs="Calibri"/>
          <w:b/>
          <w:kern w:val="2"/>
          <w:lang w:val="en-US" w:eastAsia="zh-CN"/>
        </w:rPr>
        <w:t xml:space="preserve"> 0</w:t>
      </w:r>
      <w:r w:rsidR="00434376">
        <w:rPr>
          <w:rFonts w:ascii="Calibri" w:eastAsia="Times New Roman" w:hAnsi="Calibri" w:cs="Calibri"/>
          <w:b/>
          <w:kern w:val="2"/>
          <w:lang w:val="en-US" w:eastAsia="zh-CN"/>
        </w:rPr>
        <w:t>7</w:t>
      </w:r>
      <w:r w:rsidR="00782F9E">
        <w:rPr>
          <w:rFonts w:ascii="Calibri" w:eastAsia="Times New Roman" w:hAnsi="Calibri" w:cs="Calibri"/>
          <w:b/>
          <w:kern w:val="2"/>
          <w:lang w:val="en-US" w:eastAsia="zh-CN"/>
        </w:rPr>
        <w:t>.12.2021r.</w:t>
      </w:r>
    </w:p>
    <w:p w14:paraId="2240F55C" w14:textId="77777777" w:rsidR="00B5260F" w:rsidRPr="00B5260F" w:rsidRDefault="00B5260F" w:rsidP="00B5260F">
      <w:pPr>
        <w:widowControl w:val="0"/>
        <w:suppressAutoHyphens/>
        <w:autoSpaceDE w:val="0"/>
        <w:spacing w:after="0" w:line="288" w:lineRule="auto"/>
        <w:rPr>
          <w:rFonts w:ascii="Calibri" w:eastAsia="Times New Roman" w:hAnsi="Calibri" w:cs="Calibri"/>
          <w:kern w:val="1"/>
          <w:lang w:eastAsia="hi-IN" w:bidi="hi-IN"/>
        </w:rPr>
      </w:pPr>
    </w:p>
    <w:p w14:paraId="3111A250" w14:textId="77777777" w:rsidR="00B5260F" w:rsidRPr="00B5260F" w:rsidRDefault="00B5260F" w:rsidP="00B5260F">
      <w:pPr>
        <w:widowControl w:val="0"/>
        <w:suppressAutoHyphens/>
        <w:autoSpaceDE w:val="0"/>
        <w:spacing w:after="0" w:line="288" w:lineRule="auto"/>
        <w:jc w:val="right"/>
        <w:rPr>
          <w:rFonts w:ascii="Calibri" w:eastAsia="Times New Roman" w:hAnsi="Calibri" w:cs="Calibri"/>
          <w:kern w:val="1"/>
          <w:lang w:eastAsia="hi-IN" w:bidi="hi-IN"/>
        </w:rPr>
      </w:pPr>
      <w:r w:rsidRPr="00B5260F">
        <w:rPr>
          <w:rFonts w:ascii="Calibri" w:eastAsia="Times New Roman" w:hAnsi="Calibri" w:cs="Calibri"/>
          <w:kern w:val="1"/>
          <w:lang w:eastAsia="hi-IN" w:bidi="hi-IN"/>
        </w:rPr>
        <w:t>.................................. dnia .......................</w:t>
      </w:r>
    </w:p>
    <w:p w14:paraId="0C8CB361" w14:textId="77777777" w:rsidR="00B5260F" w:rsidRPr="00B5260F" w:rsidRDefault="00B5260F" w:rsidP="00B5260F">
      <w:pPr>
        <w:widowControl w:val="0"/>
        <w:suppressAutoHyphens/>
        <w:autoSpaceDE w:val="0"/>
        <w:spacing w:after="0" w:line="288" w:lineRule="auto"/>
        <w:rPr>
          <w:rFonts w:ascii="Calibri" w:eastAsia="Times New Roman" w:hAnsi="Calibri" w:cs="Calibri"/>
          <w:kern w:val="1"/>
          <w:lang w:eastAsia="hi-IN" w:bidi="hi-IN"/>
        </w:rPr>
      </w:pPr>
    </w:p>
    <w:p w14:paraId="0CCA3B53" w14:textId="77777777" w:rsidR="00B5260F" w:rsidRPr="00B5260F" w:rsidRDefault="00B5260F" w:rsidP="00B5260F">
      <w:pPr>
        <w:widowControl w:val="0"/>
        <w:suppressAutoHyphens/>
        <w:autoSpaceDE w:val="0"/>
        <w:spacing w:after="0" w:line="288" w:lineRule="auto"/>
        <w:jc w:val="center"/>
        <w:rPr>
          <w:rFonts w:ascii="Calibri" w:eastAsia="Times New Roman" w:hAnsi="Calibri" w:cs="Calibri"/>
          <w:kern w:val="1"/>
          <w:lang w:eastAsia="hi-IN" w:bidi="hi-IN"/>
        </w:rPr>
      </w:pPr>
      <w:r w:rsidRPr="00B5260F">
        <w:rPr>
          <w:rFonts w:ascii="Calibri" w:eastAsia="Times New Roman" w:hAnsi="Calibri" w:cs="Calibri"/>
          <w:b/>
          <w:kern w:val="1"/>
          <w:lang w:eastAsia="hi-IN" w:bidi="hi-IN"/>
        </w:rPr>
        <w:t>FORMULARZ OFERTOWY</w:t>
      </w:r>
    </w:p>
    <w:p w14:paraId="4552A3A3" w14:textId="77777777" w:rsidR="00B5260F" w:rsidRPr="00B5260F" w:rsidRDefault="00B5260F" w:rsidP="00B5260F">
      <w:pPr>
        <w:widowControl w:val="0"/>
        <w:suppressAutoHyphens/>
        <w:autoSpaceDE w:val="0"/>
        <w:spacing w:after="0" w:line="288" w:lineRule="auto"/>
        <w:rPr>
          <w:rFonts w:ascii="Calibri" w:eastAsia="Times New Roman" w:hAnsi="Calibri" w:cs="Calibri"/>
          <w:kern w:val="1"/>
          <w:lang w:eastAsia="hi-IN" w:bidi="hi-IN"/>
        </w:rPr>
      </w:pPr>
      <w:r w:rsidRPr="00B5260F">
        <w:rPr>
          <w:rFonts w:ascii="Calibri" w:eastAsia="Times New Roman" w:hAnsi="Calibri" w:cs="Calibri"/>
          <w:kern w:val="1"/>
          <w:lang w:eastAsia="hi-IN" w:bidi="hi-IN"/>
        </w:rPr>
        <w:t>Ja/my*, niżej podpisani:</w:t>
      </w:r>
    </w:p>
    <w:p w14:paraId="0E5C7ECE" w14:textId="77777777" w:rsidR="00B5260F" w:rsidRPr="00B5260F" w:rsidRDefault="00B5260F" w:rsidP="00B5260F">
      <w:pPr>
        <w:widowControl w:val="0"/>
        <w:suppressAutoHyphens/>
        <w:autoSpaceDE w:val="0"/>
        <w:spacing w:after="0" w:line="288" w:lineRule="auto"/>
        <w:jc w:val="center"/>
        <w:rPr>
          <w:rFonts w:ascii="Calibri" w:eastAsia="Times New Roman" w:hAnsi="Calibri" w:cs="Calibri"/>
          <w:kern w:val="1"/>
          <w:lang w:eastAsia="hi-IN" w:bidi="hi-IN"/>
        </w:rPr>
      </w:pPr>
      <w:r w:rsidRPr="00B5260F">
        <w:rPr>
          <w:rFonts w:ascii="Calibri" w:eastAsia="Times New Roman" w:hAnsi="Calibri" w:cs="Calibri"/>
          <w:kern w:val="1"/>
          <w:lang w:eastAsia="hi-IN" w:bidi="hi-IN"/>
        </w:rPr>
        <w:t>...................................…………......…………....................................................................................</w:t>
      </w:r>
    </w:p>
    <w:p w14:paraId="0D796F78" w14:textId="77777777" w:rsidR="00B5260F" w:rsidRPr="00B5260F" w:rsidRDefault="00B5260F" w:rsidP="00B5260F">
      <w:pPr>
        <w:widowControl w:val="0"/>
        <w:suppressAutoHyphens/>
        <w:autoSpaceDE w:val="0"/>
        <w:spacing w:after="0" w:line="288" w:lineRule="auto"/>
        <w:jc w:val="center"/>
        <w:rPr>
          <w:rFonts w:ascii="Calibri" w:eastAsia="Times New Roman" w:hAnsi="Calibri" w:cs="Calibri"/>
          <w:kern w:val="1"/>
          <w:lang w:eastAsia="hi-IN" w:bidi="hi-IN"/>
        </w:rPr>
      </w:pPr>
    </w:p>
    <w:p w14:paraId="06B5FEC7" w14:textId="77777777" w:rsidR="00B5260F" w:rsidRPr="00B5260F" w:rsidRDefault="00B5260F" w:rsidP="00B5260F">
      <w:pPr>
        <w:widowControl w:val="0"/>
        <w:suppressAutoHyphens/>
        <w:autoSpaceDE w:val="0"/>
        <w:spacing w:after="0" w:line="288" w:lineRule="auto"/>
        <w:jc w:val="center"/>
        <w:rPr>
          <w:rFonts w:ascii="Calibri" w:eastAsia="Times New Roman" w:hAnsi="Calibri" w:cs="Calibri"/>
          <w:kern w:val="1"/>
          <w:lang w:eastAsia="hi-IN" w:bidi="hi-IN"/>
        </w:rPr>
      </w:pPr>
      <w:r w:rsidRPr="00B5260F">
        <w:rPr>
          <w:rFonts w:ascii="Calibri" w:eastAsia="Times New Roman" w:hAnsi="Calibri" w:cs="Calibri"/>
          <w:kern w:val="1"/>
          <w:lang w:eastAsia="hi-IN" w:bidi="hi-IN"/>
        </w:rPr>
        <w:t>...............................................…………………..................................................................................</w:t>
      </w:r>
    </w:p>
    <w:p w14:paraId="0EFBC3E8" w14:textId="77777777" w:rsidR="00B5260F" w:rsidRPr="00B5260F" w:rsidRDefault="00B5260F" w:rsidP="00B5260F">
      <w:pPr>
        <w:widowControl w:val="0"/>
        <w:suppressAutoHyphens/>
        <w:autoSpaceDE w:val="0"/>
        <w:spacing w:after="0" w:line="288" w:lineRule="auto"/>
        <w:rPr>
          <w:rFonts w:ascii="Calibri" w:eastAsia="Times New Roman" w:hAnsi="Calibri" w:cs="Calibri"/>
          <w:kern w:val="1"/>
          <w:lang w:eastAsia="hi-IN" w:bidi="hi-IN"/>
        </w:rPr>
      </w:pPr>
      <w:r w:rsidRPr="00B5260F">
        <w:rPr>
          <w:rFonts w:ascii="Calibri" w:eastAsia="Times New Roman" w:hAnsi="Calibri" w:cs="Calibri"/>
          <w:kern w:val="1"/>
          <w:lang w:eastAsia="hi-IN" w:bidi="hi-IN"/>
        </w:rPr>
        <w:t xml:space="preserve">działając w imieniu i na rzecz Wykonawcy/ wykonawców występujących wspólnie*: </w:t>
      </w:r>
    </w:p>
    <w:p w14:paraId="6B9743D1" w14:textId="77777777" w:rsidR="00B5260F" w:rsidRPr="00B5260F" w:rsidRDefault="00B5260F" w:rsidP="00B5260F">
      <w:pPr>
        <w:widowControl w:val="0"/>
        <w:suppressAutoHyphens/>
        <w:autoSpaceDE w:val="0"/>
        <w:spacing w:after="0" w:line="288" w:lineRule="auto"/>
        <w:rPr>
          <w:rFonts w:ascii="Calibri" w:eastAsia="Times New Roman" w:hAnsi="Calibri" w:cs="Calibri"/>
          <w:kern w:val="1"/>
          <w:lang w:eastAsia="hi-IN" w:bidi="hi-IN"/>
        </w:rPr>
      </w:pPr>
      <w:r w:rsidRPr="00B5260F">
        <w:rPr>
          <w:rFonts w:ascii="Calibri" w:eastAsia="Times New Roman" w:hAnsi="Calibri" w:cs="Calibri"/>
          <w:kern w:val="1"/>
          <w:lang w:eastAsia="hi-IN" w:bidi="hi-IN"/>
        </w:rPr>
        <w:t>(Zarejestrowana nazwa Wykonawcy/ pełnomocnika wykonawców występujących wspólnie*)</w:t>
      </w:r>
    </w:p>
    <w:p w14:paraId="25118D08" w14:textId="77777777" w:rsidR="00B5260F" w:rsidRPr="00B5260F" w:rsidRDefault="00B5260F" w:rsidP="00B5260F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ascii="Calibri" w:eastAsia="Times New Roman" w:hAnsi="Calibri" w:cs="Calibri"/>
          <w:kern w:val="1"/>
          <w:lang w:eastAsia="hi-IN" w:bidi="hi-IN"/>
        </w:rPr>
      </w:pPr>
    </w:p>
    <w:p w14:paraId="2D5C3929" w14:textId="77777777" w:rsidR="00B5260F" w:rsidRPr="00B5260F" w:rsidRDefault="00B5260F" w:rsidP="00B5260F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ascii="Calibri" w:eastAsia="Times New Roman" w:hAnsi="Calibri" w:cs="Calibri"/>
          <w:b/>
          <w:kern w:val="1"/>
          <w:lang w:eastAsia="hi-IN" w:bidi="hi-IN"/>
        </w:rPr>
      </w:pPr>
      <w:r w:rsidRPr="00B5260F">
        <w:rPr>
          <w:rFonts w:ascii="Calibri" w:eastAsia="Times New Roman" w:hAnsi="Calibri" w:cs="Calibri"/>
          <w:kern w:val="1"/>
          <w:lang w:eastAsia="hi-IN" w:bidi="hi-IN"/>
        </w:rPr>
        <w:t>Nazwa wykonawcy: ….......................................................................................................................</w:t>
      </w:r>
    </w:p>
    <w:p w14:paraId="460997C9" w14:textId="77777777" w:rsidR="00B5260F" w:rsidRPr="00B5260F" w:rsidRDefault="00B5260F" w:rsidP="00B5260F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B5260F">
        <w:rPr>
          <w:rFonts w:ascii="Calibri" w:eastAsia="Times New Roman" w:hAnsi="Calibri" w:cs="Calibri"/>
          <w:bCs/>
          <w:kern w:val="1"/>
          <w:lang w:eastAsia="hi-IN" w:bidi="hi-IN"/>
        </w:rPr>
        <w:t>KRS wykonawcy:…………...............................................................................................................</w:t>
      </w:r>
    </w:p>
    <w:p w14:paraId="7910D534" w14:textId="77777777" w:rsidR="00B5260F" w:rsidRPr="00B5260F" w:rsidRDefault="00B5260F" w:rsidP="00B5260F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B5260F">
        <w:rPr>
          <w:rFonts w:ascii="Calibri" w:eastAsia="Times New Roman" w:hAnsi="Calibri" w:cs="Calibri"/>
          <w:bCs/>
          <w:kern w:val="1"/>
          <w:lang w:eastAsia="hi-IN" w:bidi="hi-IN"/>
        </w:rPr>
        <w:t>NIP wykonawcy: …...........................................................................................................................</w:t>
      </w:r>
    </w:p>
    <w:p w14:paraId="15D02E45" w14:textId="77777777" w:rsidR="00B5260F" w:rsidRPr="00B5260F" w:rsidRDefault="00B5260F" w:rsidP="00B5260F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ascii="Calibri" w:eastAsia="Times New Roman" w:hAnsi="Calibri" w:cs="Calibri"/>
          <w:kern w:val="1"/>
          <w:lang w:eastAsia="hi-IN" w:bidi="hi-IN"/>
        </w:rPr>
      </w:pPr>
      <w:r w:rsidRPr="00B5260F">
        <w:rPr>
          <w:rFonts w:ascii="Calibri" w:eastAsia="Times New Roman" w:hAnsi="Calibri" w:cs="Calibri"/>
          <w:bCs/>
          <w:kern w:val="1"/>
          <w:lang w:eastAsia="hi-IN" w:bidi="hi-IN"/>
        </w:rPr>
        <w:t>REGON wykonawcy</w:t>
      </w:r>
      <w:r w:rsidRPr="00B5260F">
        <w:rPr>
          <w:rFonts w:ascii="Calibri" w:eastAsia="Times New Roman" w:hAnsi="Calibri" w:cs="Calibri"/>
          <w:kern w:val="1"/>
          <w:lang w:eastAsia="hi-IN" w:bidi="hi-IN"/>
        </w:rPr>
        <w:t>: …....................................................................................................................</w:t>
      </w:r>
    </w:p>
    <w:p w14:paraId="6E8BC2A3" w14:textId="77777777" w:rsidR="00B5260F" w:rsidRPr="00B5260F" w:rsidRDefault="00B5260F" w:rsidP="00B5260F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ascii="Calibri" w:eastAsia="Times New Roman" w:hAnsi="Calibri" w:cs="Calibri"/>
          <w:kern w:val="1"/>
          <w:lang w:eastAsia="hi-IN" w:bidi="hi-IN"/>
        </w:rPr>
      </w:pPr>
      <w:r w:rsidRPr="00B5260F">
        <w:rPr>
          <w:rFonts w:ascii="Calibri" w:eastAsia="Times New Roman" w:hAnsi="Calibri" w:cs="Calibri"/>
          <w:kern w:val="1"/>
          <w:lang w:eastAsia="hi-IN" w:bidi="hi-IN"/>
        </w:rPr>
        <w:t>Nazwisko osoby upoważnionej do kontaktów: …..............................................................................</w:t>
      </w:r>
    </w:p>
    <w:p w14:paraId="02B6E28D" w14:textId="77777777" w:rsidR="00B5260F" w:rsidRPr="00B5260F" w:rsidRDefault="00B5260F" w:rsidP="00B5260F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ascii="Calibri" w:eastAsia="Times New Roman" w:hAnsi="Calibri" w:cs="Calibri"/>
          <w:kern w:val="1"/>
          <w:lang w:eastAsia="hi-IN" w:bidi="hi-IN"/>
        </w:rPr>
      </w:pPr>
      <w:r w:rsidRPr="00B5260F">
        <w:rPr>
          <w:rFonts w:ascii="Calibri" w:eastAsia="Times New Roman" w:hAnsi="Calibri" w:cs="Calibri"/>
          <w:kern w:val="1"/>
          <w:lang w:eastAsia="hi-IN" w:bidi="hi-IN"/>
        </w:rPr>
        <w:t>adres wykonawcy: …..........................................................................................................................</w:t>
      </w:r>
    </w:p>
    <w:p w14:paraId="3D1DEE19" w14:textId="77777777" w:rsidR="00B5260F" w:rsidRPr="00B5260F" w:rsidRDefault="00B5260F" w:rsidP="00B5260F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ascii="Calibri" w:eastAsia="Times New Roman" w:hAnsi="Calibri" w:cs="Calibri"/>
          <w:kern w:val="1"/>
          <w:lang w:eastAsia="hi-IN" w:bidi="hi-IN"/>
        </w:rPr>
      </w:pPr>
      <w:r w:rsidRPr="00B5260F">
        <w:rPr>
          <w:rFonts w:ascii="Calibri" w:eastAsia="Times New Roman" w:hAnsi="Calibri" w:cs="Calibri"/>
          <w:kern w:val="1"/>
          <w:lang w:eastAsia="hi-IN" w:bidi="hi-IN"/>
        </w:rPr>
        <w:t>kod pocztowy i miejscowość: ….................................................................,......................................</w:t>
      </w:r>
    </w:p>
    <w:p w14:paraId="40441BBD" w14:textId="77777777" w:rsidR="00B5260F" w:rsidRPr="00B5260F" w:rsidRDefault="00B5260F" w:rsidP="00B5260F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ascii="Calibri" w:eastAsia="Times New Roman" w:hAnsi="Calibri" w:cs="Calibri"/>
          <w:kern w:val="1"/>
          <w:lang w:eastAsia="hi-IN" w:bidi="hi-IN"/>
        </w:rPr>
      </w:pPr>
      <w:r w:rsidRPr="00B5260F">
        <w:rPr>
          <w:rFonts w:ascii="Calibri" w:eastAsia="Times New Roman" w:hAnsi="Calibri" w:cs="Calibri"/>
          <w:kern w:val="1"/>
          <w:lang w:eastAsia="hi-IN" w:bidi="hi-IN"/>
        </w:rPr>
        <w:t>województwo….................................................</w:t>
      </w:r>
    </w:p>
    <w:p w14:paraId="0FE8E64C" w14:textId="77777777" w:rsidR="00B5260F" w:rsidRPr="00B5260F" w:rsidRDefault="00B5260F" w:rsidP="00B5260F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ascii="Calibri" w:eastAsia="Times New Roman" w:hAnsi="Calibri" w:cs="Calibri"/>
          <w:kern w:val="1"/>
          <w:lang w:eastAsia="hi-IN" w:bidi="hi-IN"/>
        </w:rPr>
      </w:pPr>
      <w:r w:rsidRPr="00B5260F">
        <w:rPr>
          <w:rFonts w:ascii="Calibri" w:eastAsia="Times New Roman" w:hAnsi="Calibri" w:cs="Calibri"/>
          <w:kern w:val="1"/>
          <w:lang w:eastAsia="hi-IN" w:bidi="hi-IN"/>
        </w:rPr>
        <w:t>telefon: …..........................................................</w:t>
      </w:r>
    </w:p>
    <w:p w14:paraId="74D7B3C5" w14:textId="77777777" w:rsidR="00B5260F" w:rsidRPr="00B5260F" w:rsidRDefault="00B5260F" w:rsidP="00B5260F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ascii="Calibri" w:eastAsia="Times New Roman" w:hAnsi="Calibri" w:cs="Calibri"/>
          <w:kern w:val="1"/>
          <w:lang w:eastAsia="hi-IN" w:bidi="hi-IN"/>
        </w:rPr>
      </w:pPr>
      <w:r w:rsidRPr="00B5260F">
        <w:rPr>
          <w:rFonts w:ascii="Calibri" w:eastAsia="Times New Roman" w:hAnsi="Calibri" w:cs="Calibri"/>
          <w:kern w:val="1"/>
          <w:lang w:eastAsia="hi-IN" w:bidi="hi-IN"/>
        </w:rPr>
        <w:t>faks: …..............................................................</w:t>
      </w:r>
    </w:p>
    <w:p w14:paraId="12187552" w14:textId="77777777" w:rsidR="00B5260F" w:rsidRPr="00B5260F" w:rsidRDefault="00B5260F" w:rsidP="00B5260F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ascii="Calibri" w:eastAsia="Times New Roman" w:hAnsi="Calibri" w:cs="Calibri"/>
          <w:kern w:val="1"/>
          <w:lang w:eastAsia="hi-IN" w:bidi="hi-IN"/>
        </w:rPr>
      </w:pPr>
      <w:r w:rsidRPr="00B5260F">
        <w:rPr>
          <w:rFonts w:ascii="Calibri" w:eastAsia="Times New Roman" w:hAnsi="Calibri" w:cs="Calibri"/>
          <w:kern w:val="1"/>
          <w:lang w:eastAsia="hi-IN" w:bidi="hi-IN"/>
        </w:rPr>
        <w:t>poczta elektroniczna (e-mail): …..............................................................................</w:t>
      </w:r>
    </w:p>
    <w:p w14:paraId="4F597BDE" w14:textId="77777777" w:rsidR="00B5260F" w:rsidRPr="00B5260F" w:rsidRDefault="00B5260F" w:rsidP="00B5260F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ascii="Calibri" w:eastAsia="Times New Roman" w:hAnsi="Calibri" w:cs="Calibri"/>
          <w:kern w:val="1"/>
          <w:lang w:eastAsia="hi-IN" w:bidi="hi-IN"/>
        </w:rPr>
      </w:pPr>
      <w:r w:rsidRPr="00B5260F">
        <w:rPr>
          <w:rFonts w:ascii="Calibri" w:eastAsia="Times New Roman" w:hAnsi="Calibri" w:cs="Calibri"/>
          <w:kern w:val="1"/>
          <w:lang w:eastAsia="hi-IN" w:bidi="hi-IN"/>
        </w:rPr>
        <w:t>adres internetowy (URL): ….....................................................................................</w:t>
      </w:r>
    </w:p>
    <w:p w14:paraId="36F1CC84" w14:textId="77777777" w:rsidR="00B5260F" w:rsidRPr="00B5260F" w:rsidRDefault="00B5260F" w:rsidP="00B5260F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ascii="Calibri" w:eastAsia="Times New Roman" w:hAnsi="Calibri" w:cs="Calibri"/>
          <w:kern w:val="1"/>
          <w:lang w:eastAsia="hi-IN" w:bidi="hi-IN"/>
        </w:rPr>
      </w:pPr>
      <w:r w:rsidRPr="00B5260F">
        <w:rPr>
          <w:rFonts w:ascii="Calibri" w:eastAsia="Times New Roman" w:hAnsi="Calibri" w:cs="Calibri"/>
          <w:kern w:val="1"/>
          <w:lang w:eastAsia="hi-IN" w:bidi="hi-IN"/>
        </w:rPr>
        <w:t>kapitał zakładowy: …..........................................</w:t>
      </w:r>
    </w:p>
    <w:p w14:paraId="753FA7C3" w14:textId="77777777" w:rsidR="00B5260F" w:rsidRPr="00B5260F" w:rsidRDefault="00B5260F" w:rsidP="00B5260F">
      <w:pPr>
        <w:widowControl w:val="0"/>
        <w:tabs>
          <w:tab w:val="left" w:pos="1960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kern w:val="1"/>
          <w:lang w:eastAsia="hi-IN" w:bidi="hi-IN"/>
        </w:rPr>
      </w:pPr>
    </w:p>
    <w:p w14:paraId="2613CC71" w14:textId="77777777" w:rsidR="00B5260F" w:rsidRPr="00B5260F" w:rsidRDefault="00B5260F" w:rsidP="00B5260F">
      <w:pPr>
        <w:widowControl w:val="0"/>
        <w:tabs>
          <w:tab w:val="left" w:pos="1960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kern w:val="1"/>
          <w:lang w:eastAsia="hi-IN" w:bidi="hi-IN"/>
        </w:rPr>
      </w:pPr>
      <w:r w:rsidRPr="00B5260F">
        <w:rPr>
          <w:rFonts w:ascii="Calibri" w:eastAsia="Times New Roman" w:hAnsi="Calibri" w:cs="Calibri"/>
          <w:kern w:val="1"/>
          <w:lang w:eastAsia="hi-IN" w:bidi="hi-IN"/>
        </w:rPr>
        <w:t>przystępując do prowadzonego przez Regionalne Centrum Krwiodawstwa i Krwiolecznictwa w Lublinie przetargu nieograniczonego na:</w:t>
      </w:r>
    </w:p>
    <w:p w14:paraId="6096D467" w14:textId="77777777" w:rsidR="00B5260F" w:rsidRPr="00B5260F" w:rsidRDefault="00B5260F" w:rsidP="00B5260F">
      <w:pPr>
        <w:widowControl w:val="0"/>
        <w:suppressAutoHyphens/>
        <w:autoSpaceDE w:val="0"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B5260F">
        <w:rPr>
          <w:rFonts w:ascii="Calibri" w:eastAsia="Times New Roman" w:hAnsi="Calibri" w:cs="Calibri"/>
          <w:lang w:eastAsia="zh-CN"/>
        </w:rPr>
        <w:t>Dostawę:</w:t>
      </w:r>
    </w:p>
    <w:p w14:paraId="155F6CF4" w14:textId="77777777" w:rsidR="00B5260F" w:rsidRPr="00B5260F" w:rsidRDefault="00B5260F" w:rsidP="00CA6A25">
      <w:pPr>
        <w:widowControl w:val="0"/>
        <w:numPr>
          <w:ilvl w:val="0"/>
          <w:numId w:val="5"/>
        </w:numPr>
        <w:suppressAutoHyphens/>
        <w:autoSpaceDE w:val="0"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B5260F">
        <w:rPr>
          <w:rFonts w:ascii="Calibri" w:eastAsia="Times New Roman" w:hAnsi="Calibri" w:cs="Calibri"/>
          <w:lang w:eastAsia="zh-CN"/>
        </w:rPr>
        <w:t xml:space="preserve">Testów jakościowych do diagnostyki w próbkach osocza/surowicy krwiodawców przeciwciał anty HCV, przeciwciał anty HIV 1/2 (wraz z grupą O), </w:t>
      </w:r>
      <w:proofErr w:type="spellStart"/>
      <w:r w:rsidRPr="00B5260F">
        <w:rPr>
          <w:rFonts w:ascii="Calibri" w:eastAsia="Times New Roman" w:hAnsi="Calibri" w:cs="Calibri"/>
          <w:lang w:eastAsia="zh-CN"/>
        </w:rPr>
        <w:t>HBsAg</w:t>
      </w:r>
      <w:proofErr w:type="spellEnd"/>
      <w:r w:rsidRPr="00B5260F">
        <w:rPr>
          <w:rFonts w:ascii="Calibri" w:eastAsia="Times New Roman" w:hAnsi="Calibri" w:cs="Calibri"/>
          <w:lang w:eastAsia="zh-CN"/>
        </w:rPr>
        <w:t xml:space="preserve"> (wraz z testem potwierdzenia) oraz kiły (anty-</w:t>
      </w:r>
      <w:proofErr w:type="spellStart"/>
      <w:r w:rsidRPr="00B5260F">
        <w:rPr>
          <w:rFonts w:ascii="Calibri" w:eastAsia="Times New Roman" w:hAnsi="Calibri" w:cs="Calibri"/>
          <w:lang w:eastAsia="zh-CN"/>
        </w:rPr>
        <w:t>Treponema</w:t>
      </w:r>
      <w:proofErr w:type="spellEnd"/>
      <w:r w:rsidRPr="00B5260F">
        <w:rPr>
          <w:rFonts w:ascii="Calibri" w:eastAsia="Times New Roman" w:hAnsi="Calibri" w:cs="Calibri"/>
          <w:lang w:eastAsia="zh-CN"/>
        </w:rPr>
        <w:t xml:space="preserve"> </w:t>
      </w:r>
      <w:proofErr w:type="spellStart"/>
      <w:r w:rsidRPr="00B5260F">
        <w:rPr>
          <w:rFonts w:ascii="Calibri" w:eastAsia="Times New Roman" w:hAnsi="Calibri" w:cs="Calibri"/>
          <w:lang w:eastAsia="zh-CN"/>
        </w:rPr>
        <w:t>pallidum</w:t>
      </w:r>
      <w:proofErr w:type="spellEnd"/>
      <w:r w:rsidRPr="00B5260F">
        <w:rPr>
          <w:rFonts w:ascii="Calibri" w:eastAsia="Times New Roman" w:hAnsi="Calibri" w:cs="Calibri"/>
          <w:lang w:eastAsia="zh-CN"/>
        </w:rPr>
        <w:t>),</w:t>
      </w:r>
    </w:p>
    <w:p w14:paraId="08E397F2" w14:textId="77777777" w:rsidR="00B5260F" w:rsidRPr="00B5260F" w:rsidRDefault="00B5260F" w:rsidP="00CA6A25">
      <w:pPr>
        <w:widowControl w:val="0"/>
        <w:numPr>
          <w:ilvl w:val="0"/>
          <w:numId w:val="5"/>
        </w:numPr>
        <w:suppressAutoHyphens/>
        <w:autoSpaceDE w:val="0"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B5260F">
        <w:rPr>
          <w:rFonts w:ascii="Calibri" w:eastAsia="Times New Roman" w:hAnsi="Calibri" w:cs="Calibri"/>
          <w:lang w:eastAsia="zh-CN"/>
        </w:rPr>
        <w:t xml:space="preserve"> Testów do diagnostyki w próbkach osocza/surowicy krwiodawców przeciwciał anty-Sars-CoV-2 metodą ilościową,</w:t>
      </w:r>
    </w:p>
    <w:p w14:paraId="1E48E772" w14:textId="77777777" w:rsidR="00B5260F" w:rsidRPr="00B5260F" w:rsidRDefault="00B5260F" w:rsidP="00CA6A25">
      <w:pPr>
        <w:widowControl w:val="0"/>
        <w:numPr>
          <w:ilvl w:val="0"/>
          <w:numId w:val="5"/>
        </w:numPr>
        <w:suppressAutoHyphens/>
        <w:autoSpaceDE w:val="0"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B5260F">
        <w:rPr>
          <w:rFonts w:ascii="Calibri" w:eastAsia="Times New Roman" w:hAnsi="Calibri" w:cs="Calibri"/>
          <w:lang w:eastAsia="zh-CN"/>
        </w:rPr>
        <w:t>Testów do diagnostyki w próbkach osocza/surowicy przeciwciał anty-</w:t>
      </w:r>
      <w:proofErr w:type="spellStart"/>
      <w:r w:rsidRPr="00B5260F">
        <w:rPr>
          <w:rFonts w:ascii="Calibri" w:eastAsia="Times New Roman" w:hAnsi="Calibri" w:cs="Calibri"/>
          <w:lang w:eastAsia="zh-CN"/>
        </w:rPr>
        <w:t>HBs</w:t>
      </w:r>
      <w:proofErr w:type="spellEnd"/>
      <w:r w:rsidRPr="00B5260F">
        <w:rPr>
          <w:rFonts w:ascii="Calibri" w:eastAsia="Times New Roman" w:hAnsi="Calibri" w:cs="Calibri"/>
          <w:lang w:eastAsia="zh-CN"/>
        </w:rPr>
        <w:t xml:space="preserve"> metodą ilościową,</w:t>
      </w:r>
    </w:p>
    <w:p w14:paraId="6DE3D3A8" w14:textId="77777777" w:rsidR="00B5260F" w:rsidRPr="00B5260F" w:rsidRDefault="00B5260F" w:rsidP="00CA6A25">
      <w:pPr>
        <w:widowControl w:val="0"/>
        <w:numPr>
          <w:ilvl w:val="0"/>
          <w:numId w:val="5"/>
        </w:numPr>
        <w:suppressAutoHyphens/>
        <w:autoSpaceDE w:val="0"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B5260F">
        <w:rPr>
          <w:rFonts w:ascii="Calibri" w:eastAsia="Times New Roman" w:hAnsi="Calibri" w:cs="Calibri"/>
          <w:lang w:eastAsia="zh-CN"/>
        </w:rPr>
        <w:t xml:space="preserve">Testów do diagnostyki w próbkach osocza/surowicy krwiodawców przeciwciał anty-CMV klasa </w:t>
      </w:r>
      <w:proofErr w:type="spellStart"/>
      <w:r w:rsidRPr="00B5260F">
        <w:rPr>
          <w:rFonts w:ascii="Calibri" w:eastAsia="Times New Roman" w:hAnsi="Calibri" w:cs="Calibri"/>
          <w:lang w:eastAsia="zh-CN"/>
        </w:rPr>
        <w:t>IgM</w:t>
      </w:r>
      <w:proofErr w:type="spellEnd"/>
      <w:r w:rsidRPr="00B5260F">
        <w:rPr>
          <w:rFonts w:ascii="Calibri" w:eastAsia="Times New Roman" w:hAnsi="Calibri" w:cs="Calibri"/>
          <w:lang w:eastAsia="zh-CN"/>
        </w:rPr>
        <w:t xml:space="preserve"> metodą jakościową oraz przeciwciał anty-CMV klasa </w:t>
      </w:r>
      <w:proofErr w:type="spellStart"/>
      <w:r w:rsidRPr="00B5260F">
        <w:rPr>
          <w:rFonts w:ascii="Calibri" w:eastAsia="Times New Roman" w:hAnsi="Calibri" w:cs="Calibri"/>
          <w:lang w:eastAsia="zh-CN"/>
        </w:rPr>
        <w:t>IgG</w:t>
      </w:r>
      <w:proofErr w:type="spellEnd"/>
      <w:r w:rsidRPr="00B5260F">
        <w:rPr>
          <w:rFonts w:ascii="Calibri" w:eastAsia="Times New Roman" w:hAnsi="Calibri" w:cs="Calibri"/>
          <w:lang w:eastAsia="zh-CN"/>
        </w:rPr>
        <w:t xml:space="preserve"> metodą ilościową,</w:t>
      </w:r>
    </w:p>
    <w:p w14:paraId="583BCCAA" w14:textId="77777777" w:rsidR="00B5260F" w:rsidRPr="00B5260F" w:rsidRDefault="00B5260F" w:rsidP="00B5260F">
      <w:pPr>
        <w:widowControl w:val="0"/>
        <w:suppressAutoHyphens/>
        <w:autoSpaceDE w:val="0"/>
        <w:spacing w:after="0" w:line="288" w:lineRule="auto"/>
        <w:ind w:left="142"/>
        <w:jc w:val="both"/>
        <w:rPr>
          <w:rFonts w:ascii="Calibri" w:eastAsia="Times New Roman" w:hAnsi="Calibri" w:cs="Calibri"/>
          <w:lang w:eastAsia="zh-CN"/>
        </w:rPr>
      </w:pPr>
      <w:r w:rsidRPr="00B5260F">
        <w:rPr>
          <w:rFonts w:ascii="Calibri" w:eastAsia="Times New Roman" w:hAnsi="Calibri" w:cs="Calibri"/>
          <w:lang w:eastAsia="zh-CN"/>
        </w:rPr>
        <w:t xml:space="preserve">metodą chemiluminescencji lub </w:t>
      </w:r>
      <w:proofErr w:type="spellStart"/>
      <w:r w:rsidRPr="00B5260F">
        <w:rPr>
          <w:rFonts w:ascii="Calibri" w:eastAsia="Times New Roman" w:hAnsi="Calibri" w:cs="Calibri"/>
          <w:lang w:eastAsia="zh-CN"/>
        </w:rPr>
        <w:t>elektrochemiluminescencji</w:t>
      </w:r>
      <w:proofErr w:type="spellEnd"/>
      <w:r w:rsidRPr="00B5260F">
        <w:rPr>
          <w:rFonts w:ascii="Calibri" w:eastAsia="Times New Roman" w:hAnsi="Calibri" w:cs="Calibri"/>
          <w:lang w:eastAsia="zh-CN"/>
        </w:rPr>
        <w:t xml:space="preserve"> oraz materiałów zużywalnych, odczynników do rozcieńczeń, eksploatacyjnych oraz kontrolnych wewnętrznych i zewnętrznych wraz z dzierżawą urządzeń (stanowiących urządzenie główne oraz </w:t>
      </w:r>
      <w:proofErr w:type="spellStart"/>
      <w:r w:rsidRPr="00B5260F">
        <w:rPr>
          <w:rFonts w:ascii="Calibri" w:eastAsia="Times New Roman" w:hAnsi="Calibri" w:cs="Calibri"/>
          <w:lang w:eastAsia="zh-CN"/>
        </w:rPr>
        <w:t>back-up</w:t>
      </w:r>
      <w:proofErr w:type="spellEnd"/>
      <w:r w:rsidRPr="00B5260F">
        <w:rPr>
          <w:rFonts w:ascii="Calibri" w:eastAsia="Times New Roman" w:hAnsi="Calibri" w:cs="Calibri"/>
          <w:lang w:eastAsia="zh-CN"/>
        </w:rPr>
        <w:t xml:space="preserve">) niezbędnych do automatycznych metod, służących do zwolnienia wskazanej ilości donacji i podłączeniem aparatury do systemu komputerowego </w:t>
      </w:r>
      <w:r w:rsidRPr="00B5260F">
        <w:rPr>
          <w:rFonts w:ascii="Calibri" w:eastAsia="Times New Roman" w:hAnsi="Calibri" w:cs="Calibri"/>
          <w:kern w:val="2"/>
          <w:lang w:eastAsia="zh-CN"/>
        </w:rPr>
        <w:t>na potrzeby RCKiK w Lublinie</w:t>
      </w:r>
      <w:r w:rsidRPr="00B5260F">
        <w:rPr>
          <w:rFonts w:ascii="Calibri" w:eastAsia="Times New Roman" w:hAnsi="Calibri" w:cs="Calibri"/>
          <w:lang w:eastAsia="zh-CN"/>
        </w:rPr>
        <w:t xml:space="preserve"> .”</w:t>
      </w:r>
    </w:p>
    <w:p w14:paraId="092780AF" w14:textId="77777777" w:rsidR="00B5260F" w:rsidRPr="00B5260F" w:rsidRDefault="00B5260F" w:rsidP="00B5260F">
      <w:pPr>
        <w:widowControl w:val="0"/>
        <w:tabs>
          <w:tab w:val="left" w:pos="1960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kern w:val="1"/>
          <w:lang w:eastAsia="hi-IN" w:bidi="hi-IN"/>
        </w:rPr>
      </w:pPr>
      <w:r w:rsidRPr="00B5260F">
        <w:rPr>
          <w:rFonts w:ascii="Calibri" w:eastAsia="Times New Roman" w:hAnsi="Calibri" w:cs="Calibri"/>
          <w:kern w:val="1"/>
          <w:lang w:eastAsia="hi-IN" w:bidi="hi-IN"/>
        </w:rPr>
        <w:t>składamy niniejszą ofertę na wykonanie zamówienia i:</w:t>
      </w:r>
    </w:p>
    <w:p w14:paraId="4B8074C4" w14:textId="77777777" w:rsidR="00B5260F" w:rsidRPr="00B5260F" w:rsidRDefault="00B5260F" w:rsidP="00B5260F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kern w:val="1"/>
          <w:lang w:eastAsia="hi-IN" w:bidi="hi-IN"/>
        </w:rPr>
      </w:pPr>
    </w:p>
    <w:p w14:paraId="1A0C7014" w14:textId="77777777" w:rsidR="00B5260F" w:rsidRPr="00B5260F" w:rsidRDefault="00B5260F" w:rsidP="00B5260F">
      <w:pPr>
        <w:tabs>
          <w:tab w:val="left" w:pos="360"/>
        </w:tabs>
        <w:suppressAutoHyphens/>
        <w:autoSpaceDE w:val="0"/>
        <w:spacing w:line="240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B5260F">
        <w:rPr>
          <w:rFonts w:ascii="Calibri" w:eastAsia="Times New Roman" w:hAnsi="Calibri" w:cs="Calibri"/>
          <w:b/>
          <w:bCs/>
          <w:kern w:val="1"/>
          <w:lang w:eastAsia="ar-SA"/>
        </w:rPr>
        <w:t>Oświadczam/y</w:t>
      </w:r>
      <w:r w:rsidRPr="00B5260F">
        <w:rPr>
          <w:rFonts w:ascii="Calibri" w:eastAsia="Times New Roman" w:hAnsi="Calibri" w:cs="Calibri"/>
          <w:kern w:val="1"/>
          <w:lang w:eastAsia="ar-SA"/>
        </w:rPr>
        <w:t>, że zapoznałem/liśmy się z wymaganiami Zamawiającego, dotyczącymi przedmiotu zamówienia, zamieszczonymi w Specyfikacji Warunków Zamówienia wraz z załącznikami i nie wnoszę/wnosimy do nich żadnych zastrzeżeń.</w:t>
      </w:r>
    </w:p>
    <w:p w14:paraId="6A345FD1" w14:textId="77777777" w:rsidR="00B5260F" w:rsidRPr="00B5260F" w:rsidRDefault="00B5260F" w:rsidP="00B5260F">
      <w:pPr>
        <w:tabs>
          <w:tab w:val="left" w:pos="360"/>
        </w:tabs>
        <w:suppressAutoHyphens/>
        <w:autoSpaceDE w:val="0"/>
        <w:spacing w:line="240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B5260F">
        <w:rPr>
          <w:rFonts w:ascii="Calibri" w:eastAsia="Times New Roman" w:hAnsi="Calibri" w:cs="Calibri"/>
          <w:b/>
          <w:bCs/>
          <w:kern w:val="1"/>
          <w:lang w:eastAsia="ar-SA"/>
        </w:rPr>
        <w:t>Oferujemy</w:t>
      </w:r>
      <w:r w:rsidRPr="00B5260F">
        <w:rPr>
          <w:rFonts w:ascii="Calibri" w:eastAsia="Times New Roman" w:hAnsi="Calibri" w:cs="Calibri"/>
          <w:kern w:val="1"/>
          <w:lang w:eastAsia="ar-SA"/>
        </w:rPr>
        <w:t xml:space="preserve"> wykonanie przedmiotu zamówienia na warunkach przedstawionych w niniejszej ofercie za cenę:</w:t>
      </w:r>
    </w:p>
    <w:p w14:paraId="764CC9BC" w14:textId="77777777" w:rsidR="00B5260F" w:rsidRPr="00B5260F" w:rsidRDefault="00B5260F" w:rsidP="00B5260F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</w:p>
    <w:p w14:paraId="7AE43850" w14:textId="77777777" w:rsidR="00B5260F" w:rsidRPr="00B5260F" w:rsidRDefault="00B5260F" w:rsidP="00CA6A25">
      <w:pPr>
        <w:widowControl w:val="0"/>
        <w:numPr>
          <w:ilvl w:val="0"/>
          <w:numId w:val="6"/>
        </w:numPr>
        <w:suppressAutoHyphens/>
        <w:spacing w:after="0" w:line="288" w:lineRule="auto"/>
        <w:ind w:left="360"/>
        <w:rPr>
          <w:rFonts w:ascii="Calibri" w:eastAsia="Times New Roman" w:hAnsi="Calibri" w:cs="Calibri"/>
          <w:bCs/>
          <w:color w:val="000000"/>
          <w:kern w:val="2"/>
          <w:lang w:eastAsia="zh-CN"/>
        </w:rPr>
      </w:pPr>
      <w:bookmarkStart w:id="0" w:name="_Hlk77166069"/>
      <w:r w:rsidRPr="00B5260F">
        <w:rPr>
          <w:rFonts w:ascii="Calibri" w:eastAsia="Times New Roman" w:hAnsi="Calibri" w:cs="Calibri"/>
          <w:b/>
          <w:color w:val="000000"/>
          <w:kern w:val="2"/>
          <w:lang w:eastAsia="zh-CN"/>
        </w:rPr>
        <w:t>Wynagrodzenie za wykonanie przedmiotu umowy</w:t>
      </w:r>
      <w:r w:rsidRPr="00B5260F">
        <w:rPr>
          <w:rFonts w:ascii="Calibri" w:eastAsia="Times New Roman" w:hAnsi="Calibri" w:cs="Calibri"/>
          <w:bCs/>
          <w:color w:val="000000"/>
          <w:kern w:val="2"/>
          <w:lang w:eastAsia="zh-CN"/>
        </w:rPr>
        <w:t xml:space="preserve"> (cena)  netto wynosi: .............................</w:t>
      </w:r>
    </w:p>
    <w:p w14:paraId="2051618E" w14:textId="77777777" w:rsidR="00B5260F" w:rsidRPr="00B5260F" w:rsidRDefault="00B5260F" w:rsidP="00B5260F">
      <w:pPr>
        <w:widowControl w:val="0"/>
        <w:suppressAutoHyphens/>
        <w:spacing w:after="0" w:line="288" w:lineRule="auto"/>
        <w:ind w:left="360"/>
        <w:rPr>
          <w:rFonts w:ascii="Calibri" w:eastAsia="Times New Roman" w:hAnsi="Calibri" w:cs="Calibri"/>
          <w:bCs/>
          <w:color w:val="000000"/>
          <w:kern w:val="2"/>
          <w:lang w:eastAsia="zh-CN"/>
        </w:rPr>
      </w:pPr>
      <w:r w:rsidRPr="00B5260F">
        <w:rPr>
          <w:rFonts w:ascii="Calibri" w:eastAsia="Times New Roman" w:hAnsi="Calibri" w:cs="Calibri"/>
          <w:bCs/>
          <w:color w:val="000000"/>
          <w:kern w:val="2"/>
          <w:lang w:eastAsia="zh-CN"/>
        </w:rPr>
        <w:t>słownie: ...................................................................................................................................</w:t>
      </w:r>
    </w:p>
    <w:p w14:paraId="6D184E3D" w14:textId="77777777" w:rsidR="00B5260F" w:rsidRPr="00B5260F" w:rsidRDefault="00B5260F" w:rsidP="00B5260F">
      <w:pPr>
        <w:widowControl w:val="0"/>
        <w:suppressAutoHyphens/>
        <w:spacing w:after="0" w:line="288" w:lineRule="auto"/>
        <w:ind w:left="360"/>
        <w:rPr>
          <w:rFonts w:ascii="Calibri" w:eastAsia="Times New Roman" w:hAnsi="Calibri" w:cs="Calibri"/>
          <w:bCs/>
          <w:kern w:val="2"/>
          <w:lang w:eastAsia="zh-CN"/>
        </w:rPr>
      </w:pPr>
      <w:r w:rsidRPr="00B5260F">
        <w:rPr>
          <w:rFonts w:ascii="Calibri" w:eastAsia="Times New Roman" w:hAnsi="Calibri" w:cs="Calibri"/>
          <w:bCs/>
          <w:color w:val="000000"/>
          <w:kern w:val="2"/>
          <w:lang w:eastAsia="zh-CN"/>
        </w:rPr>
        <w:t xml:space="preserve">Wynagrodzenie za wykonanie przedmiotu umowy (cena)  brutto wynosi ( z </w:t>
      </w:r>
      <w:r w:rsidRPr="00B5260F">
        <w:rPr>
          <w:rFonts w:ascii="Calibri" w:eastAsia="Times New Roman" w:hAnsi="Calibri" w:cs="Calibri"/>
          <w:bCs/>
          <w:kern w:val="2"/>
          <w:lang w:eastAsia="zh-CN"/>
        </w:rPr>
        <w:t>podatkiem VAT  w  stawce.........% i wysokości podatku ……..)........................słownie: .........................................................................</w:t>
      </w:r>
    </w:p>
    <w:p w14:paraId="587E6934" w14:textId="77777777" w:rsidR="00B5260F" w:rsidRPr="00B5260F" w:rsidRDefault="00B5260F" w:rsidP="00CA6A25">
      <w:pPr>
        <w:widowControl w:val="0"/>
        <w:numPr>
          <w:ilvl w:val="0"/>
          <w:numId w:val="6"/>
        </w:numPr>
        <w:suppressAutoHyphens/>
        <w:spacing w:after="0" w:line="288" w:lineRule="auto"/>
        <w:ind w:left="360"/>
        <w:rPr>
          <w:rFonts w:ascii="Calibri" w:eastAsia="Times New Roman" w:hAnsi="Calibri" w:cs="Calibri"/>
          <w:bCs/>
          <w:kern w:val="2"/>
          <w:lang w:eastAsia="zh-CN"/>
        </w:rPr>
      </w:pPr>
      <w:r w:rsidRPr="00B5260F">
        <w:rPr>
          <w:rFonts w:ascii="Calibri" w:eastAsia="Lucida Sans Unicode" w:hAnsi="Calibri" w:cs="Calibri"/>
          <w:bCs/>
          <w:kern w:val="3"/>
          <w:lang w:eastAsia="pl-PL" w:bidi="hi-IN"/>
        </w:rPr>
        <w:t>Oferowany „</w:t>
      </w:r>
      <w:r w:rsidRPr="00B5260F">
        <w:rPr>
          <w:rFonts w:ascii="Calibri" w:eastAsia="Lucida Sans Unicode" w:hAnsi="Calibri" w:cs="Calibri"/>
          <w:b/>
          <w:kern w:val="3"/>
          <w:lang w:eastAsia="pl-PL" w:bidi="hi-IN"/>
        </w:rPr>
        <w:t>Termin dostawy cząstkowych</w:t>
      </w:r>
      <w:r w:rsidRPr="00B5260F">
        <w:rPr>
          <w:rFonts w:ascii="Calibri" w:eastAsia="Lucida Sans Unicode" w:hAnsi="Calibri" w:cs="Calibri"/>
          <w:bCs/>
          <w:kern w:val="3"/>
          <w:lang w:eastAsia="pl-PL" w:bidi="hi-IN"/>
        </w:rPr>
        <w:t xml:space="preserve"> ” wynosi: ……….. (maksymalnie 10 dni roboczych)</w:t>
      </w:r>
    </w:p>
    <w:p w14:paraId="0496D13A" w14:textId="77777777" w:rsidR="00B5260F" w:rsidRPr="00B5260F" w:rsidRDefault="00B5260F" w:rsidP="00B5260F">
      <w:pPr>
        <w:widowControl w:val="0"/>
        <w:suppressAutoHyphens/>
        <w:spacing w:after="0" w:line="288" w:lineRule="auto"/>
        <w:rPr>
          <w:rFonts w:ascii="Calibri" w:eastAsia="Arial" w:hAnsi="Calibri" w:cs="Calibri"/>
          <w:kern w:val="2"/>
          <w:lang w:eastAsia="pl-PL"/>
        </w:rPr>
      </w:pPr>
      <w:r w:rsidRPr="00B5260F">
        <w:rPr>
          <w:rFonts w:ascii="Calibri" w:eastAsia="Arial" w:hAnsi="Calibri" w:cs="Calibri"/>
          <w:kern w:val="2"/>
          <w:lang w:eastAsia="pl-PL"/>
        </w:rPr>
        <w:t xml:space="preserve">(Brak złożenia oświadczenia, zostanie uznane przez Zamawiającego  za akceptację  </w:t>
      </w:r>
      <w:r w:rsidRPr="00B5260F">
        <w:rPr>
          <w:rFonts w:ascii="Calibri" w:eastAsia="Times New Roman" w:hAnsi="Calibri" w:cs="Calibri"/>
          <w:bCs/>
          <w:kern w:val="2"/>
          <w:lang w:eastAsia="zh-CN" w:bidi="hi-IN"/>
        </w:rPr>
        <w:t>max terminu).</w:t>
      </w:r>
      <w:r w:rsidRPr="00B5260F">
        <w:rPr>
          <w:rFonts w:ascii="Calibri" w:eastAsia="Arial" w:hAnsi="Calibri" w:cs="Calibri"/>
          <w:kern w:val="2"/>
          <w:lang w:eastAsia="pl-PL"/>
        </w:rPr>
        <w:t xml:space="preserve"> W takim przypadku Wykonawca otrzyma w przedmiotowym kryterium 0 punktów. ) </w:t>
      </w:r>
    </w:p>
    <w:p w14:paraId="28E54FAD" w14:textId="77777777" w:rsidR="00B5260F" w:rsidRPr="00B5260F" w:rsidRDefault="00B5260F" w:rsidP="00B5260F">
      <w:pPr>
        <w:widowControl w:val="0"/>
        <w:suppressAutoHyphens/>
        <w:spacing w:after="0" w:line="288" w:lineRule="auto"/>
        <w:rPr>
          <w:rFonts w:ascii="Calibri" w:eastAsia="Arial" w:hAnsi="Calibri" w:cs="Calibri"/>
          <w:lang w:eastAsia="pl-PL"/>
        </w:rPr>
      </w:pPr>
    </w:p>
    <w:p w14:paraId="002E5CC5" w14:textId="77777777" w:rsidR="00B5260F" w:rsidRPr="00B5260F" w:rsidRDefault="00B5260F" w:rsidP="00CA6A25">
      <w:pPr>
        <w:widowControl w:val="0"/>
        <w:numPr>
          <w:ilvl w:val="0"/>
          <w:numId w:val="6"/>
        </w:numPr>
        <w:suppressAutoHyphens/>
        <w:spacing w:after="0" w:line="288" w:lineRule="auto"/>
        <w:ind w:left="357" w:hanging="357"/>
        <w:rPr>
          <w:rFonts w:ascii="Calibri" w:eastAsia="Times New Roman" w:hAnsi="Calibri" w:cs="Calibri"/>
          <w:bCs/>
          <w:kern w:val="2"/>
          <w:lang w:eastAsia="zh-CN"/>
        </w:rPr>
      </w:pPr>
      <w:r w:rsidRPr="00B5260F">
        <w:rPr>
          <w:rFonts w:ascii="Calibri" w:eastAsia="Times New Roman" w:hAnsi="Calibri" w:cs="Calibri"/>
          <w:bCs/>
          <w:kern w:val="2"/>
          <w:lang w:eastAsia="zh-CN" w:bidi="hi-IN"/>
        </w:rPr>
        <w:t>Oferujemy „</w:t>
      </w:r>
      <w:r w:rsidRPr="00B5260F">
        <w:rPr>
          <w:rFonts w:ascii="Calibri" w:eastAsia="Times New Roman" w:hAnsi="Calibri" w:cs="Calibri"/>
          <w:b/>
          <w:kern w:val="2"/>
          <w:lang w:eastAsia="zh-CN" w:bidi="hi-IN"/>
        </w:rPr>
        <w:t>Wykorzystanie końcówek jednorazowych do pobierania badanego materiału na podstawie informacji o zaoferowanym analizatorze</w:t>
      </w:r>
      <w:r w:rsidRPr="00B5260F">
        <w:rPr>
          <w:rFonts w:ascii="Calibri" w:eastAsia="Times New Roman" w:hAnsi="Calibri" w:cs="Calibri"/>
          <w:kern w:val="2"/>
          <w:lang w:eastAsia="zh-CN" w:bidi="hi-IN"/>
        </w:rPr>
        <w:t>”……………..(tak/nie)</w:t>
      </w:r>
    </w:p>
    <w:p w14:paraId="0DA99888" w14:textId="77777777" w:rsidR="00B5260F" w:rsidRPr="00B5260F" w:rsidRDefault="00B5260F" w:rsidP="00B5260F">
      <w:pPr>
        <w:widowControl w:val="0"/>
        <w:suppressAutoHyphens/>
        <w:spacing w:after="0" w:line="288" w:lineRule="auto"/>
        <w:rPr>
          <w:rFonts w:ascii="Calibri" w:eastAsia="Arial" w:hAnsi="Calibri" w:cs="Calibri"/>
          <w:lang w:eastAsia="pl-PL"/>
        </w:rPr>
      </w:pPr>
      <w:r w:rsidRPr="00B5260F">
        <w:rPr>
          <w:rFonts w:ascii="Calibri" w:eastAsia="Arial" w:hAnsi="Calibri" w:cs="Calibri"/>
          <w:kern w:val="2"/>
          <w:lang w:eastAsia="pl-PL"/>
        </w:rPr>
        <w:t xml:space="preserve">(Brak złożenia oświadczenia, zostanie uznane przez Zamawiającego za </w:t>
      </w:r>
      <w:r w:rsidRPr="00B5260F">
        <w:rPr>
          <w:rFonts w:ascii="Calibri" w:eastAsia="Times New Roman" w:hAnsi="Calibri" w:cs="Calibri"/>
          <w:bCs/>
          <w:kern w:val="2"/>
          <w:lang w:eastAsia="zh-CN" w:bidi="hi-IN"/>
        </w:rPr>
        <w:t>brak jednorazowych końcówek do pobierania badanego materiału</w:t>
      </w:r>
      <w:r w:rsidRPr="00B5260F">
        <w:rPr>
          <w:rFonts w:ascii="Calibri" w:eastAsia="Arial" w:hAnsi="Calibri" w:cs="Calibri"/>
          <w:kern w:val="2"/>
          <w:lang w:eastAsia="pl-PL"/>
        </w:rPr>
        <w:t xml:space="preserve">. W takim przypadku Wykonawca otrzyma w przedmiotowym kryterium 0 punktów. ) </w:t>
      </w:r>
    </w:p>
    <w:p w14:paraId="3E4D5E44" w14:textId="77777777" w:rsidR="00B5260F" w:rsidRPr="00B5260F" w:rsidRDefault="00B5260F" w:rsidP="00CA6A25">
      <w:pPr>
        <w:widowControl w:val="0"/>
        <w:numPr>
          <w:ilvl w:val="0"/>
          <w:numId w:val="6"/>
        </w:numPr>
        <w:suppressAutoHyphens/>
        <w:spacing w:after="0" w:line="288" w:lineRule="auto"/>
        <w:ind w:left="360"/>
        <w:rPr>
          <w:rFonts w:ascii="Calibri" w:eastAsia="Times New Roman" w:hAnsi="Calibri" w:cs="Calibri"/>
          <w:bCs/>
          <w:kern w:val="2"/>
          <w:lang w:eastAsia="zh-CN"/>
        </w:rPr>
      </w:pPr>
      <w:r w:rsidRPr="00B5260F">
        <w:rPr>
          <w:rFonts w:ascii="Calibri" w:eastAsia="Times New Roman" w:hAnsi="Calibri" w:cs="Calibri"/>
          <w:kern w:val="2"/>
          <w:lang w:eastAsia="zh-CN" w:bidi="hi-IN"/>
        </w:rPr>
        <w:t>Oferujemy ”</w:t>
      </w:r>
      <w:r w:rsidRPr="00B5260F">
        <w:rPr>
          <w:rFonts w:ascii="Calibri" w:eastAsia="Times New Roman" w:hAnsi="Calibri" w:cs="Calibri"/>
          <w:b/>
          <w:bCs/>
          <w:kern w:val="2"/>
          <w:lang w:eastAsia="zh-CN" w:bidi="hi-IN"/>
        </w:rPr>
        <w:t>Możliwość łączenia analizatorów w jeden system na podstawie informacji o zaoferowanym analizatorze</w:t>
      </w:r>
      <w:r w:rsidRPr="00B5260F">
        <w:rPr>
          <w:rFonts w:ascii="Calibri" w:eastAsia="Times New Roman" w:hAnsi="Calibri" w:cs="Calibri"/>
          <w:kern w:val="2"/>
          <w:lang w:eastAsia="zh-CN" w:bidi="hi-IN"/>
        </w:rPr>
        <w:t xml:space="preserve">”   </w:t>
      </w:r>
      <w:r w:rsidRPr="00B5260F">
        <w:rPr>
          <w:rFonts w:ascii="Calibri" w:eastAsia="Times New Roman" w:hAnsi="Calibri" w:cs="Calibri"/>
          <w:bCs/>
          <w:kern w:val="2"/>
          <w:lang w:eastAsia="zh-CN"/>
        </w:rPr>
        <w:t>………    (tak/nie)</w:t>
      </w:r>
    </w:p>
    <w:p w14:paraId="39263C23" w14:textId="77777777" w:rsidR="00B5260F" w:rsidRPr="00B5260F" w:rsidRDefault="00B5260F" w:rsidP="00B5260F">
      <w:pPr>
        <w:widowControl w:val="0"/>
        <w:suppressAutoHyphens/>
        <w:spacing w:after="0" w:line="288" w:lineRule="auto"/>
        <w:ind w:left="2"/>
        <w:rPr>
          <w:rFonts w:ascii="Calibri" w:eastAsia="Arial" w:hAnsi="Calibri" w:cs="Calibri"/>
          <w:color w:val="000000"/>
          <w:kern w:val="2"/>
          <w:lang w:eastAsia="pl-PL"/>
        </w:rPr>
      </w:pPr>
      <w:r w:rsidRPr="00B5260F">
        <w:rPr>
          <w:rFonts w:ascii="Calibri" w:eastAsia="Arial" w:hAnsi="Calibri" w:cs="Calibri"/>
          <w:kern w:val="2"/>
          <w:lang w:eastAsia="pl-PL"/>
        </w:rPr>
        <w:t xml:space="preserve">(Brak złożenia oświadczenia, zostanie uznane przez Zamawiającego  za </w:t>
      </w:r>
      <w:r w:rsidRPr="00B5260F">
        <w:rPr>
          <w:rFonts w:ascii="Calibri" w:eastAsia="Times New Roman" w:hAnsi="Calibri" w:cs="Calibri"/>
          <w:bCs/>
          <w:kern w:val="2"/>
          <w:lang w:eastAsia="zh-CN" w:bidi="hi-IN"/>
        </w:rPr>
        <w:t xml:space="preserve">brak </w:t>
      </w:r>
      <w:r w:rsidRPr="00B5260F">
        <w:rPr>
          <w:rFonts w:ascii="Calibri" w:eastAsia="Times New Roman" w:hAnsi="Calibri" w:cs="Calibri"/>
          <w:kern w:val="2"/>
          <w:lang w:eastAsia="zh-CN" w:bidi="hi-IN"/>
        </w:rPr>
        <w:t>możliwości łączenia analizatorów w jeden system</w:t>
      </w:r>
      <w:r w:rsidRPr="00B5260F">
        <w:rPr>
          <w:rFonts w:ascii="Calibri" w:eastAsia="Arial" w:hAnsi="Calibri" w:cs="Calibri"/>
          <w:color w:val="000000"/>
          <w:kern w:val="2"/>
          <w:lang w:eastAsia="pl-PL"/>
        </w:rPr>
        <w:t xml:space="preserve">. W takim przypadku Wykonawca otrzyma w przedmiotowym kryterium 0 punktów. ) </w:t>
      </w:r>
    </w:p>
    <w:p w14:paraId="0ADDEA2D" w14:textId="77777777" w:rsidR="00B5260F" w:rsidRPr="00B5260F" w:rsidRDefault="00B5260F" w:rsidP="00CA6A25">
      <w:pPr>
        <w:widowControl w:val="0"/>
        <w:numPr>
          <w:ilvl w:val="0"/>
          <w:numId w:val="6"/>
        </w:numPr>
        <w:suppressAutoHyphens/>
        <w:spacing w:after="0" w:line="240" w:lineRule="auto"/>
        <w:ind w:left="357" w:hanging="357"/>
        <w:rPr>
          <w:rFonts w:ascii="Calibri" w:eastAsia="Arial" w:hAnsi="Calibri" w:cs="Calibri"/>
          <w:color w:val="000000"/>
          <w:kern w:val="2"/>
          <w:lang w:eastAsia="pl-PL"/>
        </w:rPr>
      </w:pPr>
      <w:bookmarkStart w:id="1" w:name="_Hlk87439692"/>
      <w:r w:rsidRPr="00B5260F">
        <w:rPr>
          <w:rFonts w:ascii="Calibri" w:eastAsia="Times New Roman" w:hAnsi="Calibri" w:cs="Calibri"/>
          <w:kern w:val="2"/>
          <w:lang w:eastAsia="zh-CN" w:bidi="hi-IN"/>
        </w:rPr>
        <w:t>Oferujemy ”</w:t>
      </w:r>
      <w:r w:rsidRPr="00B5260F">
        <w:rPr>
          <w:rFonts w:ascii="Calibri" w:eastAsia="Times New Roman" w:hAnsi="Calibri" w:cs="Calibri"/>
          <w:lang w:eastAsia="pl-PL"/>
        </w:rPr>
        <w:t xml:space="preserve"> </w:t>
      </w:r>
      <w:bookmarkStart w:id="2" w:name="_Hlk87439325"/>
      <w:r w:rsidRPr="00B5260F">
        <w:rPr>
          <w:rFonts w:ascii="Calibri" w:eastAsia="Times New Roman" w:hAnsi="Calibri" w:cs="Calibri"/>
          <w:b/>
          <w:bCs/>
          <w:lang w:eastAsia="pl-PL"/>
        </w:rPr>
        <w:t xml:space="preserve">System posiada pozytywną opinię </w:t>
      </w:r>
      <w:proofErr w:type="spellStart"/>
      <w:r w:rsidRPr="00B5260F">
        <w:rPr>
          <w:rFonts w:ascii="Calibri" w:eastAsia="Times New Roman" w:hAnsi="Calibri" w:cs="Calibri"/>
          <w:b/>
          <w:bCs/>
          <w:lang w:eastAsia="pl-PL"/>
        </w:rPr>
        <w:t>IHiT</w:t>
      </w:r>
      <w:proofErr w:type="spellEnd"/>
      <w:r w:rsidRPr="00B5260F">
        <w:rPr>
          <w:rFonts w:ascii="Calibri" w:eastAsia="Times New Roman" w:hAnsi="Calibri" w:cs="Calibri"/>
          <w:b/>
          <w:bCs/>
          <w:lang w:eastAsia="pl-PL"/>
        </w:rPr>
        <w:t xml:space="preserve"> w Warszawie dotyczącą stosowania w stacjach krwiodawstwa</w:t>
      </w:r>
      <w:r w:rsidRPr="00B5260F">
        <w:rPr>
          <w:rFonts w:ascii="Calibri" w:eastAsia="Times New Roman" w:hAnsi="Calibri" w:cs="Calibri"/>
          <w:lang w:eastAsia="pl-PL"/>
        </w:rPr>
        <w:t>”</w:t>
      </w:r>
      <w:r w:rsidRPr="00B5260F">
        <w:rPr>
          <w:rFonts w:ascii="Calibri" w:eastAsia="Times New Roman" w:hAnsi="Calibri" w:cs="Calibri"/>
          <w:bCs/>
          <w:kern w:val="2"/>
          <w:lang w:eastAsia="zh-CN"/>
        </w:rPr>
        <w:t xml:space="preserve"> </w:t>
      </w:r>
      <w:bookmarkEnd w:id="2"/>
      <w:r w:rsidRPr="00B5260F">
        <w:rPr>
          <w:rFonts w:ascii="Calibri" w:eastAsia="Times New Roman" w:hAnsi="Calibri" w:cs="Calibri"/>
          <w:bCs/>
          <w:kern w:val="2"/>
          <w:lang w:eastAsia="zh-CN"/>
        </w:rPr>
        <w:t>…………...(tak/nie)</w:t>
      </w:r>
    </w:p>
    <w:p w14:paraId="7E6D838E" w14:textId="77777777" w:rsidR="00B5260F" w:rsidRPr="00B5260F" w:rsidRDefault="00B5260F" w:rsidP="00B5260F">
      <w:pPr>
        <w:widowControl w:val="0"/>
        <w:suppressAutoHyphens/>
        <w:spacing w:after="0" w:line="240" w:lineRule="auto"/>
        <w:ind w:left="357" w:hanging="357"/>
        <w:rPr>
          <w:rFonts w:ascii="Calibri" w:eastAsia="Arial" w:hAnsi="Calibri" w:cs="Calibri"/>
          <w:color w:val="000000"/>
          <w:kern w:val="2"/>
          <w:lang w:eastAsia="pl-PL"/>
        </w:rPr>
      </w:pPr>
      <w:r w:rsidRPr="00B5260F">
        <w:rPr>
          <w:rFonts w:ascii="Calibri" w:eastAsia="Arial" w:hAnsi="Calibri" w:cs="Calibri"/>
          <w:kern w:val="2"/>
          <w:lang w:eastAsia="pl-PL"/>
        </w:rPr>
        <w:t xml:space="preserve">(Brak złożenia oświadczenia, zostanie uznane przez Zamawiającego  za </w:t>
      </w:r>
      <w:r w:rsidRPr="00B5260F">
        <w:rPr>
          <w:rFonts w:ascii="Calibri" w:eastAsia="Times New Roman" w:hAnsi="Calibri" w:cs="Calibri"/>
          <w:bCs/>
          <w:kern w:val="2"/>
          <w:lang w:eastAsia="zh-CN" w:bidi="hi-IN"/>
        </w:rPr>
        <w:t xml:space="preserve">nieposiadanie przez   </w:t>
      </w:r>
      <w:r w:rsidRPr="00B5260F">
        <w:rPr>
          <w:rFonts w:ascii="Calibri" w:eastAsia="Times New Roman" w:hAnsi="Calibri" w:cs="Calibri"/>
          <w:lang w:eastAsia="pl-PL"/>
        </w:rPr>
        <w:t xml:space="preserve">System pozytywnej  opinii </w:t>
      </w:r>
      <w:proofErr w:type="spellStart"/>
      <w:r w:rsidRPr="00B5260F">
        <w:rPr>
          <w:rFonts w:ascii="Calibri" w:eastAsia="Times New Roman" w:hAnsi="Calibri" w:cs="Calibri"/>
          <w:lang w:eastAsia="pl-PL"/>
        </w:rPr>
        <w:t>IHiT</w:t>
      </w:r>
      <w:proofErr w:type="spellEnd"/>
      <w:r w:rsidRPr="00B5260F">
        <w:rPr>
          <w:rFonts w:ascii="Calibri" w:eastAsia="Times New Roman" w:hAnsi="Calibri" w:cs="Calibri"/>
          <w:lang w:eastAsia="pl-PL"/>
        </w:rPr>
        <w:t xml:space="preserve"> w Warszawie dotyczącą stosowania w stacjach krwiodawstwa</w:t>
      </w:r>
      <w:r w:rsidRPr="00B5260F">
        <w:rPr>
          <w:rFonts w:ascii="Calibri" w:eastAsia="Times New Roman" w:hAnsi="Calibri" w:cs="Calibri"/>
          <w:bCs/>
          <w:kern w:val="2"/>
          <w:lang w:eastAsia="zh-CN"/>
        </w:rPr>
        <w:t xml:space="preserve"> .</w:t>
      </w:r>
      <w:r w:rsidRPr="00B5260F">
        <w:rPr>
          <w:rFonts w:ascii="Calibri" w:eastAsia="Arial" w:hAnsi="Calibri" w:cs="Calibri"/>
          <w:kern w:val="2"/>
          <w:lang w:eastAsia="pl-PL"/>
        </w:rPr>
        <w:t xml:space="preserve"> W takim przypadku Wykonawca otrzyma w przedmiotowym </w:t>
      </w:r>
      <w:r w:rsidRPr="00B5260F">
        <w:rPr>
          <w:rFonts w:ascii="Calibri" w:eastAsia="Arial" w:hAnsi="Calibri" w:cs="Calibri"/>
          <w:color w:val="000000"/>
          <w:kern w:val="2"/>
          <w:lang w:eastAsia="pl-PL"/>
        </w:rPr>
        <w:t xml:space="preserve">kryterium 0 punktów. ) </w:t>
      </w:r>
    </w:p>
    <w:p w14:paraId="4A5CDC2A" w14:textId="77777777" w:rsidR="00B5260F" w:rsidRPr="00B5260F" w:rsidRDefault="00B5260F" w:rsidP="00B5260F">
      <w:pPr>
        <w:widowControl w:val="0"/>
        <w:suppressAutoHyphens/>
        <w:spacing w:after="0" w:line="240" w:lineRule="auto"/>
        <w:ind w:left="357" w:hanging="357"/>
        <w:rPr>
          <w:rFonts w:ascii="Calibri" w:eastAsia="Arial" w:hAnsi="Calibri" w:cs="Calibri"/>
          <w:color w:val="000000"/>
          <w:kern w:val="2"/>
          <w:lang w:eastAsia="pl-PL"/>
        </w:rPr>
      </w:pPr>
    </w:p>
    <w:p w14:paraId="67772194" w14:textId="77777777" w:rsidR="00B5260F" w:rsidRPr="00B5260F" w:rsidRDefault="00B5260F" w:rsidP="00CA6A25">
      <w:pPr>
        <w:widowControl w:val="0"/>
        <w:numPr>
          <w:ilvl w:val="0"/>
          <w:numId w:val="6"/>
        </w:numPr>
        <w:suppressAutoHyphens/>
        <w:spacing w:after="0" w:line="240" w:lineRule="auto"/>
        <w:ind w:left="357" w:hanging="357"/>
        <w:rPr>
          <w:rFonts w:ascii="Calibri" w:eastAsia="Arial" w:hAnsi="Calibri" w:cs="Calibri"/>
          <w:color w:val="000000"/>
          <w:kern w:val="2"/>
          <w:lang w:eastAsia="pl-PL"/>
        </w:rPr>
      </w:pPr>
      <w:r w:rsidRPr="00B5260F">
        <w:rPr>
          <w:rFonts w:ascii="Calibri" w:eastAsia="Times New Roman" w:hAnsi="Calibri" w:cs="Calibri"/>
          <w:kern w:val="2"/>
          <w:lang w:eastAsia="zh-CN" w:bidi="hi-IN"/>
        </w:rPr>
        <w:t>Oferujemy ”</w:t>
      </w:r>
      <w:r w:rsidRPr="00B5260F">
        <w:rPr>
          <w:rFonts w:ascii="Calibri" w:eastAsia="Times New Roman" w:hAnsi="Calibri" w:cs="Calibri"/>
          <w:lang w:eastAsia="pl-PL"/>
        </w:rPr>
        <w:t xml:space="preserve"> </w:t>
      </w:r>
      <w:r w:rsidRPr="00B5260F">
        <w:rPr>
          <w:rFonts w:ascii="Calibri" w:eastAsia="Times New Roman" w:hAnsi="Calibri" w:cs="Calibri"/>
          <w:b/>
          <w:bCs/>
          <w:lang w:eastAsia="pl-PL"/>
        </w:rPr>
        <w:t>Program do zarządzania magazynem odczynników</w:t>
      </w:r>
      <w:r w:rsidRPr="00B5260F">
        <w:rPr>
          <w:rFonts w:ascii="Calibri" w:eastAsia="Times New Roman" w:hAnsi="Calibri" w:cs="Calibri"/>
          <w:lang w:eastAsia="pl-PL"/>
        </w:rPr>
        <w:t>”</w:t>
      </w:r>
      <w:r w:rsidRPr="00B5260F">
        <w:rPr>
          <w:rFonts w:ascii="Calibri" w:eastAsia="Times New Roman" w:hAnsi="Calibri" w:cs="Calibri"/>
          <w:bCs/>
          <w:kern w:val="2"/>
          <w:lang w:eastAsia="zh-CN"/>
        </w:rPr>
        <w:t xml:space="preserve"> …………..(tak/nie)</w:t>
      </w:r>
    </w:p>
    <w:p w14:paraId="6050214D" w14:textId="77777777" w:rsidR="00B5260F" w:rsidRPr="00B5260F" w:rsidRDefault="00B5260F" w:rsidP="00B5260F">
      <w:pPr>
        <w:widowControl w:val="0"/>
        <w:suppressAutoHyphens/>
        <w:spacing w:after="0" w:line="240" w:lineRule="auto"/>
        <w:ind w:left="357" w:hanging="357"/>
        <w:rPr>
          <w:rFonts w:ascii="Calibri" w:eastAsia="Arial" w:hAnsi="Calibri" w:cs="Calibri"/>
          <w:color w:val="000000"/>
          <w:kern w:val="2"/>
          <w:lang w:eastAsia="pl-PL"/>
        </w:rPr>
      </w:pPr>
      <w:r w:rsidRPr="00B5260F">
        <w:rPr>
          <w:rFonts w:ascii="Calibri" w:eastAsia="Arial" w:hAnsi="Calibri" w:cs="Calibri"/>
          <w:kern w:val="2"/>
          <w:lang w:eastAsia="pl-PL"/>
        </w:rPr>
        <w:t xml:space="preserve">(Brak złożenia oświadczenia, zostanie uznane przez Zamawiającego  za brak zaoferowania  </w:t>
      </w:r>
      <w:r w:rsidRPr="00B5260F">
        <w:rPr>
          <w:rFonts w:ascii="Calibri" w:eastAsia="Times New Roman" w:hAnsi="Calibri" w:cs="Calibri"/>
          <w:lang w:eastAsia="pl-PL"/>
        </w:rPr>
        <w:t>Programu do zarządzania magazynem odczynników</w:t>
      </w:r>
      <w:r w:rsidRPr="00B5260F">
        <w:rPr>
          <w:rFonts w:ascii="Calibri" w:eastAsia="Times New Roman" w:hAnsi="Calibri" w:cs="Calibri"/>
          <w:bCs/>
          <w:kern w:val="2"/>
          <w:lang w:eastAsia="zh-CN"/>
        </w:rPr>
        <w:t>.</w:t>
      </w:r>
      <w:r w:rsidRPr="00B5260F">
        <w:rPr>
          <w:rFonts w:ascii="Calibri" w:eastAsia="Arial" w:hAnsi="Calibri" w:cs="Calibri"/>
          <w:kern w:val="2"/>
          <w:lang w:eastAsia="pl-PL"/>
        </w:rPr>
        <w:t xml:space="preserve"> W takim przypadku Wykonawca otrzyma w przedmiotowym </w:t>
      </w:r>
      <w:r w:rsidRPr="00B5260F">
        <w:rPr>
          <w:rFonts w:ascii="Calibri" w:eastAsia="Arial" w:hAnsi="Calibri" w:cs="Calibri"/>
          <w:color w:val="000000"/>
          <w:kern w:val="2"/>
          <w:lang w:eastAsia="pl-PL"/>
        </w:rPr>
        <w:t xml:space="preserve">kryterium 0 punktów. ) </w:t>
      </w:r>
    </w:p>
    <w:p w14:paraId="7D1A6E72" w14:textId="77777777" w:rsidR="00B5260F" w:rsidRPr="00B5260F" w:rsidRDefault="00B5260F" w:rsidP="00B5260F">
      <w:pPr>
        <w:widowControl w:val="0"/>
        <w:suppressAutoHyphens/>
        <w:spacing w:after="0" w:line="240" w:lineRule="auto"/>
        <w:ind w:left="720"/>
        <w:rPr>
          <w:rFonts w:ascii="Calibri" w:eastAsia="Arial" w:hAnsi="Calibri" w:cs="Calibri"/>
          <w:color w:val="000000"/>
          <w:kern w:val="2"/>
          <w:lang w:eastAsia="pl-PL"/>
        </w:rPr>
      </w:pPr>
    </w:p>
    <w:bookmarkEnd w:id="1"/>
    <w:p w14:paraId="7A0C05B2" w14:textId="77777777" w:rsidR="00B5260F" w:rsidRPr="00B5260F" w:rsidRDefault="00B5260F" w:rsidP="00B5260F">
      <w:pPr>
        <w:widowControl w:val="0"/>
        <w:suppressAutoHyphens/>
        <w:spacing w:after="0" w:line="288" w:lineRule="auto"/>
        <w:ind w:left="2"/>
        <w:rPr>
          <w:rFonts w:ascii="Calibri" w:eastAsia="Arial" w:hAnsi="Calibri" w:cs="Calibri"/>
          <w:color w:val="000000"/>
          <w:lang w:eastAsia="pl-PL"/>
        </w:rPr>
      </w:pPr>
    </w:p>
    <w:p w14:paraId="3A43684A" w14:textId="77777777" w:rsidR="00B5260F" w:rsidRPr="00B5260F" w:rsidRDefault="00B5260F" w:rsidP="00B5260F">
      <w:pPr>
        <w:jc w:val="center"/>
        <w:rPr>
          <w:rFonts w:ascii="Calibri" w:eastAsia="Calibri" w:hAnsi="Calibri" w:cs="Calibri"/>
        </w:rPr>
      </w:pPr>
    </w:p>
    <w:p w14:paraId="4704A4A4" w14:textId="77777777" w:rsidR="00B5260F" w:rsidRPr="00B5260F" w:rsidRDefault="00B5260F" w:rsidP="00B5260F">
      <w:pPr>
        <w:jc w:val="center"/>
        <w:rPr>
          <w:rFonts w:ascii="Calibri" w:eastAsia="Calibri" w:hAnsi="Calibri" w:cs="Calibri"/>
        </w:rPr>
      </w:pPr>
    </w:p>
    <w:p w14:paraId="182D058A" w14:textId="77777777" w:rsidR="00B5260F" w:rsidRPr="00B5260F" w:rsidRDefault="00B5260F" w:rsidP="00B5260F">
      <w:pPr>
        <w:jc w:val="center"/>
        <w:rPr>
          <w:rFonts w:ascii="Calibri" w:eastAsia="Calibri" w:hAnsi="Calibri" w:cs="Calibri"/>
        </w:rPr>
      </w:pPr>
    </w:p>
    <w:p w14:paraId="123A506F" w14:textId="77777777" w:rsidR="00B5260F" w:rsidRPr="00B5260F" w:rsidRDefault="00B5260F" w:rsidP="00B5260F">
      <w:pPr>
        <w:jc w:val="center"/>
        <w:rPr>
          <w:rFonts w:ascii="Calibri" w:eastAsia="Calibri" w:hAnsi="Calibri" w:cs="Calibri"/>
        </w:rPr>
      </w:pPr>
    </w:p>
    <w:p w14:paraId="622C68DF" w14:textId="77777777" w:rsidR="00B5260F" w:rsidRPr="00B5260F" w:rsidRDefault="00B5260F" w:rsidP="00B5260F">
      <w:pPr>
        <w:jc w:val="center"/>
        <w:rPr>
          <w:rFonts w:ascii="Calibri" w:eastAsia="Calibri" w:hAnsi="Calibri" w:cs="Calibri"/>
        </w:rPr>
      </w:pPr>
    </w:p>
    <w:p w14:paraId="5CC015D7" w14:textId="77777777" w:rsidR="00B5260F" w:rsidRPr="00B5260F" w:rsidRDefault="00B5260F" w:rsidP="00B5260F">
      <w:pPr>
        <w:jc w:val="center"/>
        <w:rPr>
          <w:rFonts w:ascii="Calibri" w:eastAsia="Calibri" w:hAnsi="Calibri" w:cs="Calibri"/>
        </w:rPr>
      </w:pPr>
      <w:r w:rsidRPr="00B5260F">
        <w:rPr>
          <w:rFonts w:ascii="Calibri" w:eastAsia="Calibri" w:hAnsi="Calibri" w:cs="Calibri"/>
        </w:rPr>
        <w:t>FORMULARZ CENOWY</w:t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4488"/>
        <w:gridCol w:w="1134"/>
        <w:gridCol w:w="992"/>
        <w:gridCol w:w="1843"/>
      </w:tblGrid>
      <w:tr w:rsidR="00B5260F" w:rsidRPr="00B5260F" w14:paraId="0B1D36FE" w14:textId="77777777" w:rsidTr="003405D7">
        <w:trPr>
          <w:cantSplit/>
          <w:trHeight w:val="687"/>
        </w:trPr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bookmarkEnd w:id="0"/>
          <w:p w14:paraId="5012C959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  <w:r w:rsidRPr="00B5260F"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44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C338EA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  <w:r w:rsidRPr="00B5260F">
              <w:rPr>
                <w:rFonts w:ascii="Calibri" w:eastAsia="Calibri" w:hAnsi="Calibri" w:cs="Calibri"/>
              </w:rPr>
              <w:t>Asortyment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6B6432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  <w:r w:rsidRPr="00B5260F">
              <w:rPr>
                <w:rFonts w:ascii="Calibri" w:eastAsia="Calibri" w:hAnsi="Calibri" w:cs="Calibri"/>
              </w:rPr>
              <w:t>Wartość</w:t>
            </w:r>
          </w:p>
          <w:p w14:paraId="31EF76F4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  <w:r w:rsidRPr="00B5260F">
              <w:rPr>
                <w:rFonts w:ascii="Calibri" w:eastAsia="Calibri" w:hAnsi="Calibri" w:cs="Calibri"/>
              </w:rPr>
              <w:t>netto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B34F99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  <w:r w:rsidRPr="00B5260F">
              <w:rPr>
                <w:rFonts w:ascii="Calibri" w:eastAsia="Calibri" w:hAnsi="Calibri" w:cs="Calibri"/>
              </w:rPr>
              <w:t>VAT</w:t>
            </w:r>
          </w:p>
          <w:p w14:paraId="5C017C11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  <w:r w:rsidRPr="00B5260F">
              <w:rPr>
                <w:rFonts w:ascii="Calibri" w:eastAsia="Calibri" w:hAnsi="Calibri" w:cs="Calibri"/>
              </w:rPr>
              <w:t>...%</w:t>
            </w:r>
          </w:p>
          <w:p w14:paraId="40019010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  <w:r w:rsidRPr="00B5260F">
              <w:rPr>
                <w:rFonts w:ascii="Calibri" w:eastAsia="Calibri" w:hAnsi="Calibri" w:cs="Calibri"/>
              </w:rPr>
              <w:t>kwota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17008145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  <w:r w:rsidRPr="00B5260F">
              <w:rPr>
                <w:rFonts w:ascii="Calibri" w:eastAsia="Calibri" w:hAnsi="Calibri" w:cs="Calibri"/>
              </w:rPr>
              <w:t>Wartość</w:t>
            </w:r>
          </w:p>
          <w:p w14:paraId="096BE42D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  <w:r w:rsidRPr="00B5260F">
              <w:rPr>
                <w:rFonts w:ascii="Calibri" w:eastAsia="Calibri" w:hAnsi="Calibri" w:cs="Calibri"/>
              </w:rPr>
              <w:t>brutto</w:t>
            </w:r>
          </w:p>
        </w:tc>
      </w:tr>
      <w:tr w:rsidR="00B5260F" w:rsidRPr="00B5260F" w14:paraId="4648FB79" w14:textId="77777777" w:rsidTr="003405D7">
        <w:trPr>
          <w:cantSplit/>
          <w:trHeight w:val="237"/>
        </w:trPr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AD35AED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  <w:r w:rsidRPr="00B5260F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9544031" w14:textId="26E8549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  <w:r w:rsidRPr="00B5260F">
              <w:rPr>
                <w:rFonts w:ascii="Calibri" w:eastAsia="Times New Roman" w:hAnsi="Calibri" w:cs="Calibri"/>
                <w:lang w:eastAsia="zh-CN"/>
              </w:rPr>
              <w:t xml:space="preserve">Cena  </w:t>
            </w:r>
            <w:bookmarkStart w:id="3" w:name="_Hlk86923668"/>
            <w:r w:rsidRPr="00B5260F">
              <w:rPr>
                <w:rFonts w:ascii="Calibri" w:eastAsia="Times New Roman" w:hAnsi="Calibri" w:cs="Calibri"/>
                <w:lang w:eastAsia="zh-CN"/>
              </w:rPr>
              <w:t xml:space="preserve">testów </w:t>
            </w:r>
            <w:bookmarkStart w:id="4" w:name="_Hlk87259371"/>
            <w:proofErr w:type="spellStart"/>
            <w:r w:rsidRPr="00B5260F">
              <w:rPr>
                <w:rFonts w:ascii="Calibri" w:eastAsia="Times New Roman" w:hAnsi="Calibri" w:cs="Calibri"/>
                <w:lang w:eastAsia="zh-CN"/>
              </w:rPr>
              <w:t>anti</w:t>
            </w:r>
            <w:proofErr w:type="spellEnd"/>
            <w:r w:rsidRPr="00B5260F">
              <w:rPr>
                <w:rFonts w:ascii="Calibri" w:eastAsia="Times New Roman" w:hAnsi="Calibri" w:cs="Calibri"/>
                <w:lang w:eastAsia="zh-CN"/>
              </w:rPr>
              <w:t>-HCV</w:t>
            </w:r>
            <w:bookmarkEnd w:id="4"/>
            <w:r w:rsidRPr="00B5260F">
              <w:rPr>
                <w:rFonts w:ascii="Calibri" w:eastAsia="Times New Roman" w:hAnsi="Calibri" w:cs="Calibri"/>
                <w:lang w:eastAsia="zh-CN"/>
              </w:rPr>
              <w:t>, anty-</w:t>
            </w:r>
            <w:proofErr w:type="spellStart"/>
            <w:r w:rsidRPr="00B5260F">
              <w:rPr>
                <w:rFonts w:ascii="Calibri" w:eastAsia="Times New Roman" w:hAnsi="Calibri" w:cs="Calibri"/>
                <w:lang w:eastAsia="zh-CN"/>
              </w:rPr>
              <w:t>Treponema</w:t>
            </w:r>
            <w:proofErr w:type="spellEnd"/>
            <w:r w:rsidRPr="00B5260F">
              <w:rPr>
                <w:rFonts w:ascii="Calibri" w:eastAsia="Times New Roman" w:hAnsi="Calibri" w:cs="Calibri"/>
                <w:lang w:eastAsia="zh-CN"/>
              </w:rPr>
              <w:t xml:space="preserve"> </w:t>
            </w:r>
            <w:proofErr w:type="spellStart"/>
            <w:r w:rsidRPr="00B5260F">
              <w:rPr>
                <w:rFonts w:ascii="Calibri" w:eastAsia="Times New Roman" w:hAnsi="Calibri" w:cs="Calibri"/>
                <w:lang w:eastAsia="zh-CN"/>
              </w:rPr>
              <w:t>pallidum</w:t>
            </w:r>
            <w:proofErr w:type="spellEnd"/>
            <w:r w:rsidRPr="00B5260F">
              <w:rPr>
                <w:rFonts w:ascii="Calibri" w:eastAsia="Times New Roman" w:hAnsi="Calibri" w:cs="Calibri"/>
                <w:lang w:eastAsia="zh-CN"/>
              </w:rPr>
              <w:t xml:space="preserve">, </w:t>
            </w:r>
            <w:proofErr w:type="spellStart"/>
            <w:r w:rsidRPr="00B5260F">
              <w:rPr>
                <w:rFonts w:ascii="Calibri" w:eastAsia="Times New Roman" w:hAnsi="Calibri" w:cs="Calibri"/>
                <w:lang w:eastAsia="zh-CN"/>
              </w:rPr>
              <w:t>HBsAg</w:t>
            </w:r>
            <w:proofErr w:type="spellEnd"/>
            <w:r w:rsidRPr="00B5260F">
              <w:rPr>
                <w:rFonts w:ascii="Calibri" w:eastAsia="Times New Roman" w:hAnsi="Calibri" w:cs="Calibri"/>
                <w:lang w:eastAsia="zh-CN"/>
              </w:rPr>
              <w:t xml:space="preserve"> </w:t>
            </w:r>
            <w:r>
              <w:rPr>
                <w:rFonts w:ascii="Calibri" w:eastAsia="Times New Roman" w:hAnsi="Calibri" w:cs="Calibri"/>
                <w:lang w:eastAsia="zh-CN"/>
              </w:rPr>
              <w:t xml:space="preserve"> </w:t>
            </w:r>
            <w:r w:rsidRPr="00B5260F">
              <w:rPr>
                <w:rFonts w:ascii="Calibri" w:eastAsia="Times New Roman" w:hAnsi="Calibri" w:cs="Calibri"/>
                <w:color w:val="FF0000"/>
                <w:lang w:eastAsia="zh-CN"/>
              </w:rPr>
              <w:t>(wraz z testem potwierdzenia)</w:t>
            </w:r>
            <w:r w:rsidRPr="00B5260F">
              <w:rPr>
                <w:rFonts w:ascii="Calibri" w:eastAsia="Times New Roman" w:hAnsi="Calibri" w:cs="Calibri"/>
                <w:lang w:eastAsia="zh-CN"/>
              </w:rPr>
              <w:t>,</w:t>
            </w:r>
            <w:r w:rsidRPr="00B5260F">
              <w:rPr>
                <w:rFonts w:ascii="Calibri" w:eastAsia="Times New Roman" w:hAnsi="Calibri" w:cs="Calibri"/>
                <w:color w:val="FF0000"/>
                <w:lang w:eastAsia="zh-CN"/>
              </w:rPr>
              <w:t xml:space="preserve"> </w:t>
            </w:r>
            <w:r w:rsidRPr="00B5260F">
              <w:rPr>
                <w:rFonts w:ascii="Calibri" w:eastAsia="Times New Roman" w:hAnsi="Calibri" w:cs="Calibri"/>
                <w:lang w:eastAsia="zh-CN"/>
              </w:rPr>
              <w:t>anty-HIV 1/2,</w:t>
            </w:r>
            <w:bookmarkEnd w:id="3"/>
            <w:r w:rsidRPr="00B5260F">
              <w:rPr>
                <w:rFonts w:ascii="Calibri" w:eastAsia="Times New Roman" w:hAnsi="Calibri" w:cs="Calibri"/>
                <w:lang w:eastAsia="zh-CN"/>
              </w:rPr>
              <w:t>wraz z materiałami zużywalnymi, kalibracyjnymi i kontrolnymi niezbędnymi do przebadania i zwolnienia 150 000 donacji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2F68A6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CE81C5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E5537C3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</w:p>
        </w:tc>
      </w:tr>
      <w:tr w:rsidR="00B5260F" w:rsidRPr="00B5260F" w14:paraId="595EF92F" w14:textId="77777777" w:rsidTr="003405D7">
        <w:trPr>
          <w:cantSplit/>
          <w:trHeight w:val="156"/>
        </w:trPr>
        <w:tc>
          <w:tcPr>
            <w:tcW w:w="6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8E41D4E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  <w:r w:rsidRPr="00B5260F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44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2453D0F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  <w:r w:rsidRPr="00B5260F">
              <w:rPr>
                <w:rFonts w:ascii="Calibri" w:eastAsia="Times New Roman" w:hAnsi="Calibri" w:cs="Calibri"/>
                <w:lang w:eastAsia="zh-CN"/>
              </w:rPr>
              <w:t>Cena  testów wraz z materiałami zużywalnymi, kalibracyjnymi i kontrolnymi oraz rozcieńczalnikiem niezbędnymi do wykonania i wydania wyniku dla 5000 badań w kierunku anty-Sars-CoV-2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444EE1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92CCD3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2C8B89C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</w:p>
        </w:tc>
      </w:tr>
      <w:tr w:rsidR="00B5260F" w:rsidRPr="00B5260F" w14:paraId="025C66C4" w14:textId="77777777" w:rsidTr="003405D7">
        <w:trPr>
          <w:cantSplit/>
          <w:trHeight w:val="306"/>
        </w:trPr>
        <w:tc>
          <w:tcPr>
            <w:tcW w:w="6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B8A68FA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  <w:r w:rsidRPr="00B5260F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44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7E9FDAF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  <w:r w:rsidRPr="00B5260F">
              <w:rPr>
                <w:rFonts w:ascii="Calibri" w:eastAsia="Times New Roman" w:hAnsi="Calibri" w:cs="Calibri"/>
                <w:lang w:eastAsia="zh-CN"/>
              </w:rPr>
              <w:t>Cena  testów wraz z materiałami zużywalnymi, kalibracyjnymi i kontrolnymi oraz rozcieńczalnikiem niezbędnymi do wykonania i wydania wyniku dla 1500 badań w kierunku anty-</w:t>
            </w:r>
            <w:proofErr w:type="spellStart"/>
            <w:r w:rsidRPr="00B5260F">
              <w:rPr>
                <w:rFonts w:ascii="Calibri" w:eastAsia="Times New Roman" w:hAnsi="Calibri" w:cs="Calibri"/>
                <w:lang w:eastAsia="zh-CN"/>
              </w:rPr>
              <w:t>HBs</w:t>
            </w:r>
            <w:proofErr w:type="spellEnd"/>
            <w:r w:rsidRPr="00B5260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6B60B9F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E8C613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D03B5A6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</w:p>
        </w:tc>
      </w:tr>
      <w:tr w:rsidR="00B5260F" w:rsidRPr="00B5260F" w14:paraId="47413DA3" w14:textId="77777777" w:rsidTr="003405D7">
        <w:trPr>
          <w:cantSplit/>
          <w:trHeight w:val="313"/>
        </w:trPr>
        <w:tc>
          <w:tcPr>
            <w:tcW w:w="6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DDF2F4B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  <w:r w:rsidRPr="00B5260F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44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6260BAA" w14:textId="77777777" w:rsidR="00B5260F" w:rsidRPr="00B5260F" w:rsidRDefault="00B5260F" w:rsidP="00B5260F">
            <w:pPr>
              <w:tabs>
                <w:tab w:val="left" w:pos="349"/>
              </w:tabs>
              <w:suppressAutoHyphens/>
              <w:spacing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B5260F">
              <w:rPr>
                <w:rFonts w:ascii="Calibri" w:eastAsia="Times New Roman" w:hAnsi="Calibri" w:cs="Calibri"/>
                <w:lang w:eastAsia="zh-CN"/>
              </w:rPr>
              <w:t xml:space="preserve">Cena testów wraz z materiałami zużywalnymi, kalibracyjnymi i kontrolnymi oraz rozcieńczalnikiem niezbędnymi do wykonania i wydania wyniku dla 1800 badań w kierunku anty-CMV klasa </w:t>
            </w:r>
            <w:proofErr w:type="spellStart"/>
            <w:r w:rsidRPr="00B5260F">
              <w:rPr>
                <w:rFonts w:ascii="Calibri" w:eastAsia="Times New Roman" w:hAnsi="Calibri" w:cs="Calibri"/>
                <w:lang w:eastAsia="zh-CN"/>
              </w:rPr>
              <w:t>IgG</w:t>
            </w:r>
            <w:proofErr w:type="spellEnd"/>
            <w:r w:rsidRPr="00B5260F">
              <w:rPr>
                <w:rFonts w:ascii="Calibri" w:eastAsia="Times New Roman" w:hAnsi="Calibri" w:cs="Calibri"/>
                <w:lang w:eastAsia="zh-CN"/>
              </w:rPr>
              <w:t>,</w:t>
            </w:r>
          </w:p>
          <w:p w14:paraId="5C9A6B2C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0E5ED6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590823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F9A2319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</w:p>
        </w:tc>
      </w:tr>
      <w:tr w:rsidR="00B5260F" w:rsidRPr="00B5260F" w14:paraId="1104BE88" w14:textId="77777777" w:rsidTr="003405D7">
        <w:trPr>
          <w:cantSplit/>
          <w:trHeight w:val="309"/>
        </w:trPr>
        <w:tc>
          <w:tcPr>
            <w:tcW w:w="6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CE681F7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  <w:r w:rsidRPr="00B5260F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44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2149BDA" w14:textId="77777777" w:rsidR="00B5260F" w:rsidRPr="00B5260F" w:rsidRDefault="00B5260F" w:rsidP="00B5260F">
            <w:pPr>
              <w:tabs>
                <w:tab w:val="left" w:pos="349"/>
              </w:tabs>
              <w:suppressAutoHyphens/>
              <w:spacing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B5260F">
              <w:rPr>
                <w:rFonts w:ascii="Calibri" w:eastAsia="Times New Roman" w:hAnsi="Calibri" w:cs="Calibri"/>
                <w:lang w:eastAsia="zh-CN"/>
              </w:rPr>
              <w:t xml:space="preserve">Cena  testów wraz z materiałami zużywalnymi, kalibracyjnymi i kontrolnymi niezbędnymi do wykonania i wydania wyniku dla 1800 badań w kierunku anty-CMV klasa </w:t>
            </w:r>
            <w:proofErr w:type="spellStart"/>
            <w:r w:rsidRPr="00B5260F">
              <w:rPr>
                <w:rFonts w:ascii="Calibri" w:eastAsia="Times New Roman" w:hAnsi="Calibri" w:cs="Calibri"/>
                <w:lang w:eastAsia="zh-CN"/>
              </w:rPr>
              <w:t>IgM</w:t>
            </w:r>
            <w:proofErr w:type="spellEnd"/>
            <w:r w:rsidRPr="00B5260F">
              <w:rPr>
                <w:rFonts w:ascii="Calibri" w:eastAsia="Times New Roman" w:hAnsi="Calibri" w:cs="Calibri"/>
                <w:lang w:eastAsia="zh-CN"/>
              </w:rPr>
              <w:t>,</w:t>
            </w:r>
          </w:p>
          <w:p w14:paraId="0BABB9BD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6013C55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8747D52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F8709A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</w:p>
        </w:tc>
      </w:tr>
      <w:tr w:rsidR="00B5260F" w:rsidRPr="00B5260F" w14:paraId="73D2543A" w14:textId="77777777" w:rsidTr="003405D7">
        <w:trPr>
          <w:cantSplit/>
          <w:trHeight w:val="398"/>
        </w:trPr>
        <w:tc>
          <w:tcPr>
            <w:tcW w:w="6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E0E212C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  <w:r w:rsidRPr="00B5260F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44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F1B96E8" w14:textId="77777777" w:rsidR="00B5260F" w:rsidRPr="00B5260F" w:rsidRDefault="00B5260F" w:rsidP="00B5260F">
            <w:pPr>
              <w:tabs>
                <w:tab w:val="left" w:pos="349"/>
              </w:tabs>
              <w:suppressAutoHyphens/>
              <w:spacing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B5260F">
              <w:rPr>
                <w:rFonts w:ascii="Calibri" w:eastAsia="Times New Roman" w:hAnsi="Calibri" w:cs="Calibri"/>
                <w:lang w:eastAsia="zh-CN"/>
              </w:rPr>
              <w:t>cena czynszu dzierżawnego za aparaturę do wykonywania badań w okresie dzierżawy</w:t>
            </w:r>
          </w:p>
          <w:p w14:paraId="60794148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6CA62DD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3F8DDB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31CEAB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</w:p>
        </w:tc>
      </w:tr>
      <w:tr w:rsidR="00B5260F" w:rsidRPr="00B5260F" w14:paraId="7B0DD99D" w14:textId="77777777" w:rsidTr="003405D7">
        <w:trPr>
          <w:cantSplit/>
          <w:trHeight w:val="398"/>
        </w:trPr>
        <w:tc>
          <w:tcPr>
            <w:tcW w:w="510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6F63AAA" w14:textId="77777777" w:rsidR="00B5260F" w:rsidRPr="00B5260F" w:rsidRDefault="00B5260F" w:rsidP="00B5260F">
            <w:pPr>
              <w:tabs>
                <w:tab w:val="left" w:pos="349"/>
              </w:tabs>
              <w:suppressAutoHyphens/>
              <w:spacing w:line="240" w:lineRule="auto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B5260F">
              <w:rPr>
                <w:rFonts w:ascii="Calibri" w:eastAsia="Times New Roman" w:hAnsi="Calibri" w:cs="Calibri"/>
                <w:b/>
                <w:bCs/>
                <w:lang w:eastAsia="zh-CN"/>
              </w:rPr>
              <w:t>Razem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F3586DE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383B6D6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09EE75" w14:textId="77777777" w:rsidR="00B5260F" w:rsidRPr="00B5260F" w:rsidRDefault="00B5260F" w:rsidP="00B5260F">
            <w:pPr>
              <w:rPr>
                <w:rFonts w:ascii="Calibri" w:eastAsia="Calibri" w:hAnsi="Calibri" w:cs="Calibri"/>
              </w:rPr>
            </w:pPr>
          </w:p>
        </w:tc>
      </w:tr>
    </w:tbl>
    <w:p w14:paraId="5D625771" w14:textId="77777777" w:rsidR="00B5260F" w:rsidRPr="00B5260F" w:rsidRDefault="00B5260F" w:rsidP="00B5260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0C16A30" w14:textId="77777777" w:rsidR="00B5260F" w:rsidRPr="00B5260F" w:rsidRDefault="00B5260F" w:rsidP="00B5260F">
      <w:pPr>
        <w:tabs>
          <w:tab w:val="left" w:pos="360"/>
        </w:tabs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B5260F">
        <w:rPr>
          <w:rFonts w:ascii="Calibri" w:eastAsia="Times New Roman" w:hAnsi="Calibri" w:cs="Calibri"/>
          <w:b/>
          <w:lang w:eastAsia="pl-PL"/>
        </w:rPr>
        <w:t>Informacja o cenach jednostkowych</w:t>
      </w:r>
    </w:p>
    <w:p w14:paraId="371368A3" w14:textId="139C59CC" w:rsidR="00B5260F" w:rsidRPr="00B5260F" w:rsidRDefault="00B5260F" w:rsidP="00272B34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Calibri" w:eastAsia="Times New Roman" w:hAnsi="Calibri" w:cs="Calibri"/>
          <w:color w:val="FF0000"/>
          <w:lang w:eastAsia="pl-PL"/>
        </w:rPr>
      </w:pPr>
      <w:r w:rsidRPr="00B5260F">
        <w:rPr>
          <w:rFonts w:ascii="Calibri" w:eastAsia="Times New Roman" w:hAnsi="Calibri" w:cs="Calibri"/>
          <w:lang w:eastAsia="pl-PL"/>
        </w:rPr>
        <w:t xml:space="preserve">Cena zwolnienia jednej donacji dla  </w:t>
      </w:r>
      <w:r w:rsidRPr="00B5260F">
        <w:rPr>
          <w:rFonts w:ascii="Calibri" w:eastAsia="Times New Roman" w:hAnsi="Calibri" w:cs="Calibri"/>
          <w:sz w:val="24"/>
          <w:szCs w:val="24"/>
          <w:lang w:eastAsia="zh-CN"/>
        </w:rPr>
        <w:t xml:space="preserve">testów </w:t>
      </w:r>
      <w:proofErr w:type="spellStart"/>
      <w:r w:rsidRPr="00B5260F">
        <w:rPr>
          <w:rFonts w:ascii="Calibri" w:eastAsia="Times New Roman" w:hAnsi="Calibri" w:cs="Calibri"/>
          <w:sz w:val="24"/>
          <w:szCs w:val="24"/>
          <w:lang w:eastAsia="zh-CN"/>
        </w:rPr>
        <w:t>anti</w:t>
      </w:r>
      <w:proofErr w:type="spellEnd"/>
      <w:r w:rsidRPr="00B5260F">
        <w:rPr>
          <w:rFonts w:ascii="Calibri" w:eastAsia="Times New Roman" w:hAnsi="Calibri" w:cs="Calibri"/>
          <w:sz w:val="24"/>
          <w:szCs w:val="24"/>
          <w:lang w:eastAsia="zh-CN"/>
        </w:rPr>
        <w:t>-HCV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Pr="00B5260F">
        <w:rPr>
          <w:rFonts w:ascii="Calibri" w:eastAsia="Times New Roman" w:hAnsi="Calibri" w:cs="Calibri"/>
          <w:sz w:val="24"/>
          <w:szCs w:val="24"/>
          <w:lang w:eastAsia="zh-CN"/>
        </w:rPr>
        <w:t>anty-</w:t>
      </w:r>
      <w:proofErr w:type="spellStart"/>
      <w:r w:rsidRPr="00B5260F">
        <w:rPr>
          <w:rFonts w:ascii="Calibri" w:eastAsia="Times New Roman" w:hAnsi="Calibri" w:cs="Calibri"/>
          <w:sz w:val="24"/>
          <w:szCs w:val="24"/>
          <w:lang w:eastAsia="zh-CN"/>
        </w:rPr>
        <w:t>Treponema</w:t>
      </w:r>
      <w:proofErr w:type="spellEnd"/>
      <w:r w:rsidRPr="00B5260F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proofErr w:type="spellStart"/>
      <w:r w:rsidRPr="00B5260F">
        <w:rPr>
          <w:rFonts w:ascii="Calibri" w:eastAsia="Times New Roman" w:hAnsi="Calibri" w:cs="Calibri"/>
          <w:sz w:val="24"/>
          <w:szCs w:val="24"/>
          <w:lang w:eastAsia="zh-CN"/>
        </w:rPr>
        <w:t>pallidum</w:t>
      </w:r>
      <w:proofErr w:type="spellEnd"/>
      <w:r w:rsidRPr="00B5260F">
        <w:rPr>
          <w:rFonts w:ascii="Calibri" w:eastAsia="Times New Roman" w:hAnsi="Calibri" w:cs="Calibri"/>
          <w:sz w:val="24"/>
          <w:szCs w:val="24"/>
          <w:lang w:eastAsia="zh-CN"/>
        </w:rPr>
        <w:t xml:space="preserve">, </w:t>
      </w:r>
      <w:proofErr w:type="spellStart"/>
      <w:r w:rsidRPr="00B5260F">
        <w:rPr>
          <w:rFonts w:ascii="Calibri" w:eastAsia="Times New Roman" w:hAnsi="Calibri" w:cs="Calibri"/>
          <w:sz w:val="24"/>
          <w:szCs w:val="24"/>
          <w:lang w:eastAsia="zh-CN"/>
        </w:rPr>
        <w:t>HBsAg</w:t>
      </w:r>
      <w:proofErr w:type="spellEnd"/>
      <w:r w:rsidR="00272B34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="00DC591E" w:rsidRPr="00B5260F">
        <w:rPr>
          <w:rFonts w:ascii="Calibri" w:eastAsia="Times New Roman" w:hAnsi="Calibri" w:cs="Calibri"/>
          <w:color w:val="FF0000"/>
          <w:lang w:eastAsia="zh-CN"/>
        </w:rPr>
        <w:t>(wraz z testem potwierdzenia)</w:t>
      </w:r>
      <w:r w:rsidRPr="00B5260F">
        <w:rPr>
          <w:rFonts w:ascii="Calibri" w:eastAsia="Times New Roman" w:hAnsi="Calibri" w:cs="Calibri"/>
          <w:sz w:val="24"/>
          <w:szCs w:val="24"/>
          <w:lang w:eastAsia="zh-CN"/>
        </w:rPr>
        <w:t>, anty-HIV ½ :  netto ………………….,VAT…%, brutto:……………………</w:t>
      </w:r>
    </w:p>
    <w:p w14:paraId="7EA20DB4" w14:textId="77777777" w:rsidR="00B5260F" w:rsidRPr="00B5260F" w:rsidRDefault="00B5260F" w:rsidP="00272B34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Calibri" w:eastAsia="Times New Roman" w:hAnsi="Calibri" w:cs="Calibri"/>
          <w:color w:val="FF0000"/>
          <w:lang w:eastAsia="pl-PL"/>
        </w:rPr>
      </w:pPr>
      <w:r w:rsidRPr="00B5260F">
        <w:rPr>
          <w:rFonts w:ascii="Calibri" w:eastAsia="Times New Roman" w:hAnsi="Calibri" w:cs="Calibri"/>
          <w:lang w:eastAsia="zh-CN"/>
        </w:rPr>
        <w:t xml:space="preserve">Cena jednego  badania w kierunku </w:t>
      </w:r>
      <w:proofErr w:type="spellStart"/>
      <w:r w:rsidRPr="00B5260F">
        <w:rPr>
          <w:rFonts w:ascii="Calibri" w:eastAsia="Times New Roman" w:hAnsi="Calibri" w:cs="Calibri"/>
          <w:lang w:eastAsia="zh-CN"/>
        </w:rPr>
        <w:t>anti</w:t>
      </w:r>
      <w:proofErr w:type="spellEnd"/>
      <w:r w:rsidRPr="00B5260F">
        <w:rPr>
          <w:rFonts w:ascii="Calibri" w:eastAsia="Times New Roman" w:hAnsi="Calibri" w:cs="Calibri"/>
          <w:lang w:eastAsia="zh-CN"/>
        </w:rPr>
        <w:t>-HCV:</w:t>
      </w:r>
      <w:r w:rsidRPr="00B5260F">
        <w:rPr>
          <w:rFonts w:ascii="Calibri" w:eastAsia="Times New Roman" w:hAnsi="Calibri" w:cs="Calibri"/>
          <w:sz w:val="24"/>
          <w:szCs w:val="24"/>
          <w:lang w:eastAsia="zh-CN"/>
        </w:rPr>
        <w:t xml:space="preserve"> netto ……………,VAT ...% ,brutto:…….….……</w:t>
      </w:r>
    </w:p>
    <w:p w14:paraId="29F4A016" w14:textId="77777777" w:rsidR="00B5260F" w:rsidRPr="00B5260F" w:rsidRDefault="00B5260F" w:rsidP="00CA6A25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Calibri" w:eastAsia="Times New Roman" w:hAnsi="Calibri" w:cs="Calibri"/>
          <w:color w:val="FF0000"/>
          <w:lang w:eastAsia="pl-PL"/>
        </w:rPr>
      </w:pPr>
      <w:r w:rsidRPr="00B5260F">
        <w:rPr>
          <w:rFonts w:ascii="Calibri" w:eastAsia="Times New Roman" w:hAnsi="Calibri" w:cs="Calibri"/>
          <w:lang w:eastAsia="zh-CN"/>
        </w:rPr>
        <w:t>Cena jednego  badania w kierunku anty-</w:t>
      </w:r>
      <w:proofErr w:type="spellStart"/>
      <w:r w:rsidRPr="00B5260F">
        <w:rPr>
          <w:rFonts w:ascii="Calibri" w:eastAsia="Times New Roman" w:hAnsi="Calibri" w:cs="Calibri"/>
          <w:lang w:eastAsia="zh-CN"/>
        </w:rPr>
        <w:t>Treponema</w:t>
      </w:r>
      <w:proofErr w:type="spellEnd"/>
      <w:r w:rsidRPr="00B5260F">
        <w:rPr>
          <w:rFonts w:ascii="Calibri" w:eastAsia="Times New Roman" w:hAnsi="Calibri" w:cs="Calibri"/>
          <w:lang w:eastAsia="zh-CN"/>
        </w:rPr>
        <w:t xml:space="preserve"> </w:t>
      </w:r>
      <w:proofErr w:type="spellStart"/>
      <w:r w:rsidRPr="00B5260F">
        <w:rPr>
          <w:rFonts w:ascii="Calibri" w:eastAsia="Times New Roman" w:hAnsi="Calibri" w:cs="Calibri"/>
          <w:lang w:eastAsia="zh-CN"/>
        </w:rPr>
        <w:t>pallidum</w:t>
      </w:r>
      <w:proofErr w:type="spellEnd"/>
      <w:r w:rsidRPr="00B5260F">
        <w:rPr>
          <w:rFonts w:ascii="Calibri" w:eastAsia="Times New Roman" w:hAnsi="Calibri" w:cs="Calibri"/>
          <w:lang w:eastAsia="zh-CN"/>
        </w:rPr>
        <w:t>:</w:t>
      </w:r>
      <w:r w:rsidRPr="00B5260F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Pr="00B5260F">
        <w:rPr>
          <w:rFonts w:ascii="Calibri" w:eastAsia="Times New Roman" w:hAnsi="Calibri" w:cs="Calibri"/>
          <w:sz w:val="24"/>
          <w:szCs w:val="24"/>
          <w:lang w:eastAsia="zh-CN"/>
        </w:rPr>
        <w:lastRenderedPageBreak/>
        <w:t>netto ……………,VAT ...% ,brutto:…….….……</w:t>
      </w:r>
    </w:p>
    <w:p w14:paraId="28AE42D6" w14:textId="6B833586" w:rsidR="00B5260F" w:rsidRPr="00B5260F" w:rsidRDefault="00B5260F" w:rsidP="00CA6A25">
      <w:pPr>
        <w:widowControl w:val="0"/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ascii="Calibri" w:eastAsia="Times New Roman" w:hAnsi="Calibri" w:cs="Calibri"/>
          <w:color w:val="FF0000"/>
          <w:lang w:eastAsia="pl-PL"/>
        </w:rPr>
      </w:pPr>
      <w:r w:rsidRPr="00B5260F">
        <w:rPr>
          <w:rFonts w:ascii="Calibri" w:eastAsia="Times New Roman" w:hAnsi="Calibri" w:cs="Calibri"/>
          <w:lang w:eastAsia="zh-CN"/>
        </w:rPr>
        <w:t xml:space="preserve">Cena jednego  badania w kierunku </w:t>
      </w:r>
      <w:proofErr w:type="spellStart"/>
      <w:r w:rsidRPr="00B5260F">
        <w:rPr>
          <w:rFonts w:ascii="Calibri" w:eastAsia="Times New Roman" w:hAnsi="Calibri" w:cs="Calibri"/>
          <w:lang w:eastAsia="zh-CN"/>
        </w:rPr>
        <w:t>HBsAg</w:t>
      </w:r>
      <w:proofErr w:type="spellEnd"/>
      <w:r w:rsidRPr="00B5260F">
        <w:rPr>
          <w:rFonts w:ascii="Calibri" w:eastAsia="Times New Roman" w:hAnsi="Calibri" w:cs="Calibri"/>
          <w:lang w:eastAsia="zh-CN"/>
        </w:rPr>
        <w:t>:</w:t>
      </w:r>
      <w:r w:rsidRPr="00B5260F">
        <w:rPr>
          <w:rFonts w:ascii="Calibri" w:eastAsia="Times New Roman" w:hAnsi="Calibri" w:cs="Calibri"/>
          <w:sz w:val="24"/>
          <w:szCs w:val="24"/>
          <w:lang w:eastAsia="zh-CN"/>
        </w:rPr>
        <w:t xml:space="preserve"> netto ……………,VAT ...% ,brutto:…….….……</w:t>
      </w:r>
    </w:p>
    <w:p w14:paraId="23A934EA" w14:textId="772863E9" w:rsidR="00B5260F" w:rsidRPr="00B5260F" w:rsidRDefault="003F5FBD" w:rsidP="003F5FB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FF0000"/>
          <w:lang w:eastAsia="pl-PL"/>
        </w:rPr>
      </w:pPr>
      <w:r w:rsidRPr="003F5FBD">
        <w:rPr>
          <w:rFonts w:ascii="Calibri" w:eastAsia="Times New Roman" w:hAnsi="Calibri" w:cs="Calibri"/>
          <w:color w:val="FF0000"/>
          <w:lang w:eastAsia="zh-CN"/>
        </w:rPr>
        <w:t>d¹)</w:t>
      </w:r>
      <w:r>
        <w:rPr>
          <w:rFonts w:ascii="Calibri" w:eastAsia="Times New Roman" w:hAnsi="Calibri" w:cs="Calibri"/>
          <w:color w:val="FF0000"/>
          <w:lang w:eastAsia="zh-CN"/>
        </w:rPr>
        <w:t xml:space="preserve"> </w:t>
      </w:r>
      <w:r w:rsidR="00B5260F" w:rsidRPr="00B5260F">
        <w:rPr>
          <w:rFonts w:ascii="Calibri" w:eastAsia="Times New Roman" w:hAnsi="Calibri" w:cs="Calibri"/>
          <w:color w:val="FF0000"/>
          <w:lang w:eastAsia="zh-CN"/>
        </w:rPr>
        <w:t xml:space="preserve">Cena jednego  badania w kierunku </w:t>
      </w:r>
      <w:proofErr w:type="spellStart"/>
      <w:r w:rsidR="00B5260F" w:rsidRPr="00B5260F">
        <w:rPr>
          <w:rFonts w:ascii="Calibri" w:eastAsia="Times New Roman" w:hAnsi="Calibri" w:cs="Calibri"/>
          <w:color w:val="FF0000"/>
          <w:lang w:eastAsia="zh-CN"/>
        </w:rPr>
        <w:t>HBsAg</w:t>
      </w:r>
      <w:proofErr w:type="spellEnd"/>
      <w:r w:rsidR="00B5260F" w:rsidRPr="003F5FBD">
        <w:rPr>
          <w:rFonts w:ascii="Calibri" w:eastAsia="Times New Roman" w:hAnsi="Calibri" w:cs="Calibri"/>
          <w:color w:val="FF0000"/>
          <w:lang w:eastAsia="zh-CN"/>
        </w:rPr>
        <w:t xml:space="preserve"> (wraz z testem potwierdzenia)</w:t>
      </w:r>
      <w:r w:rsidR="00B5260F" w:rsidRPr="00B5260F">
        <w:rPr>
          <w:rFonts w:ascii="Calibri" w:eastAsia="Times New Roman" w:hAnsi="Calibri" w:cs="Calibri"/>
          <w:color w:val="FF0000"/>
          <w:lang w:eastAsia="zh-CN"/>
        </w:rPr>
        <w:t>:</w:t>
      </w:r>
      <w:r w:rsidR="00B5260F" w:rsidRPr="00B5260F">
        <w:rPr>
          <w:rFonts w:ascii="Calibri" w:eastAsia="Times New Roman" w:hAnsi="Calibri" w:cs="Calibri"/>
          <w:color w:val="FF0000"/>
          <w:sz w:val="24"/>
          <w:szCs w:val="24"/>
          <w:lang w:eastAsia="zh-CN"/>
        </w:rPr>
        <w:t xml:space="preserve"> netto ……………,VAT ...% ,brutto:…….….</w:t>
      </w:r>
    </w:p>
    <w:p w14:paraId="4046D339" w14:textId="77777777" w:rsidR="00B5260F" w:rsidRPr="00B5260F" w:rsidRDefault="00B5260F" w:rsidP="00CA6A25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Calibri" w:eastAsia="Times New Roman" w:hAnsi="Calibri" w:cs="Calibri"/>
          <w:color w:val="FF0000"/>
          <w:lang w:eastAsia="pl-PL"/>
        </w:rPr>
      </w:pPr>
      <w:r w:rsidRPr="00B5260F">
        <w:rPr>
          <w:rFonts w:ascii="Calibri" w:eastAsia="Times New Roman" w:hAnsi="Calibri" w:cs="Calibri"/>
          <w:lang w:eastAsia="zh-CN"/>
        </w:rPr>
        <w:t>Cena jednego  badania w kierunku anty-HIV 1/2:</w:t>
      </w:r>
      <w:r w:rsidRPr="00B5260F">
        <w:rPr>
          <w:rFonts w:ascii="Calibri" w:eastAsia="Times New Roman" w:hAnsi="Calibri" w:cs="Calibri"/>
          <w:sz w:val="24"/>
          <w:szCs w:val="24"/>
          <w:lang w:eastAsia="zh-CN"/>
        </w:rPr>
        <w:t xml:space="preserve"> netto ……………,VAT ...% ,brutto:…….….……</w:t>
      </w:r>
      <w:r w:rsidRPr="00B5260F">
        <w:rPr>
          <w:rFonts w:ascii="Calibri" w:eastAsia="Times New Roman" w:hAnsi="Calibri" w:cs="Calibri"/>
          <w:color w:val="FF0000"/>
          <w:lang w:eastAsia="pl-PL"/>
        </w:rPr>
        <w:t>=</w:t>
      </w:r>
    </w:p>
    <w:p w14:paraId="7822167C" w14:textId="77777777" w:rsidR="00B5260F" w:rsidRPr="00B5260F" w:rsidRDefault="00B5260F" w:rsidP="00CA6A25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Calibri" w:eastAsia="Times New Roman" w:hAnsi="Calibri" w:cs="Calibri"/>
          <w:color w:val="FF0000"/>
          <w:lang w:eastAsia="pl-PL"/>
        </w:rPr>
      </w:pPr>
      <w:bookmarkStart w:id="5" w:name="_Hlk87250812"/>
      <w:r w:rsidRPr="00B5260F">
        <w:rPr>
          <w:rFonts w:ascii="Calibri" w:eastAsia="Times New Roman" w:hAnsi="Calibri" w:cs="Calibri"/>
          <w:lang w:eastAsia="zh-CN"/>
        </w:rPr>
        <w:t xml:space="preserve">Cena jednego  badania </w:t>
      </w:r>
      <w:bookmarkEnd w:id="5"/>
      <w:r w:rsidRPr="00B5260F">
        <w:rPr>
          <w:rFonts w:ascii="Calibri" w:eastAsia="Times New Roman" w:hAnsi="Calibri" w:cs="Calibri"/>
          <w:lang w:eastAsia="zh-CN"/>
        </w:rPr>
        <w:t>w kierunku anty-Sars-CoV-2:</w:t>
      </w:r>
      <w:r w:rsidRPr="00B5260F">
        <w:rPr>
          <w:rFonts w:ascii="Calibri" w:eastAsia="Times New Roman" w:hAnsi="Calibri" w:cs="Calibri"/>
          <w:sz w:val="24"/>
          <w:szCs w:val="24"/>
          <w:lang w:eastAsia="zh-CN"/>
        </w:rPr>
        <w:t xml:space="preserve"> netto ……………,</w:t>
      </w:r>
      <w:bookmarkStart w:id="6" w:name="_Hlk87252227"/>
      <w:r w:rsidRPr="00B5260F">
        <w:rPr>
          <w:rFonts w:ascii="Calibri" w:eastAsia="Times New Roman" w:hAnsi="Calibri" w:cs="Calibri"/>
          <w:sz w:val="24"/>
          <w:szCs w:val="24"/>
          <w:lang w:eastAsia="zh-CN"/>
        </w:rPr>
        <w:t>VAT ...% ,brutto:…….….……</w:t>
      </w:r>
      <w:bookmarkEnd w:id="6"/>
    </w:p>
    <w:p w14:paraId="4EC578A6" w14:textId="77777777" w:rsidR="00B5260F" w:rsidRPr="00B5260F" w:rsidRDefault="00B5260F" w:rsidP="00CA6A25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Calibri" w:eastAsia="Times New Roman" w:hAnsi="Calibri" w:cs="Calibri"/>
          <w:color w:val="FF0000"/>
          <w:lang w:eastAsia="pl-PL"/>
        </w:rPr>
      </w:pPr>
      <w:r w:rsidRPr="00B5260F">
        <w:rPr>
          <w:rFonts w:ascii="Calibri" w:eastAsia="Times New Roman" w:hAnsi="Calibri" w:cs="Calibri"/>
          <w:lang w:eastAsia="zh-CN"/>
        </w:rPr>
        <w:t>Cena jednego badania w kierunku anty-</w:t>
      </w:r>
      <w:proofErr w:type="spellStart"/>
      <w:r w:rsidRPr="00B5260F">
        <w:rPr>
          <w:rFonts w:ascii="Calibri" w:eastAsia="Times New Roman" w:hAnsi="Calibri" w:cs="Calibri"/>
          <w:lang w:eastAsia="zh-CN"/>
        </w:rPr>
        <w:t>HBs</w:t>
      </w:r>
      <w:proofErr w:type="spellEnd"/>
      <w:r w:rsidRPr="00B5260F">
        <w:rPr>
          <w:rFonts w:ascii="Calibri" w:eastAsia="Times New Roman" w:hAnsi="Calibri" w:cs="Calibri"/>
          <w:lang w:eastAsia="zh-CN"/>
        </w:rPr>
        <w:t>:</w:t>
      </w:r>
      <w:r w:rsidRPr="00B5260F">
        <w:rPr>
          <w:rFonts w:ascii="Calibri" w:eastAsia="Times New Roman" w:hAnsi="Calibri" w:cs="Calibri"/>
          <w:sz w:val="24"/>
          <w:szCs w:val="24"/>
          <w:lang w:eastAsia="zh-CN"/>
        </w:rPr>
        <w:t xml:space="preserve"> netto ……….…………,VAT ...% ,brutto:………..…….…</w:t>
      </w:r>
    </w:p>
    <w:p w14:paraId="08B25DD6" w14:textId="77777777" w:rsidR="00B5260F" w:rsidRPr="00B5260F" w:rsidRDefault="00B5260F" w:rsidP="00CA6A25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Calibri" w:eastAsia="Times New Roman" w:hAnsi="Calibri" w:cs="Calibri"/>
          <w:color w:val="FF0000"/>
          <w:lang w:eastAsia="pl-PL"/>
        </w:rPr>
      </w:pPr>
      <w:r w:rsidRPr="00B5260F">
        <w:rPr>
          <w:rFonts w:ascii="Calibri" w:eastAsia="Times New Roman" w:hAnsi="Calibri" w:cs="Calibri"/>
          <w:lang w:eastAsia="zh-CN"/>
        </w:rPr>
        <w:t xml:space="preserve">Cena jednego badania w kierunku anty-CMV klasa </w:t>
      </w:r>
      <w:proofErr w:type="spellStart"/>
      <w:r w:rsidRPr="00B5260F">
        <w:rPr>
          <w:rFonts w:ascii="Calibri" w:eastAsia="Times New Roman" w:hAnsi="Calibri" w:cs="Calibri"/>
          <w:lang w:eastAsia="zh-CN"/>
        </w:rPr>
        <w:t>IgG</w:t>
      </w:r>
      <w:proofErr w:type="spellEnd"/>
      <w:r w:rsidRPr="00B5260F">
        <w:rPr>
          <w:rFonts w:ascii="Calibri" w:eastAsia="Times New Roman" w:hAnsi="Calibri" w:cs="Calibri"/>
          <w:lang w:eastAsia="zh-CN"/>
        </w:rPr>
        <w:t>:</w:t>
      </w:r>
      <w:r w:rsidRPr="00B5260F">
        <w:rPr>
          <w:rFonts w:ascii="Calibri" w:eastAsia="Times New Roman" w:hAnsi="Calibri" w:cs="Calibri"/>
          <w:sz w:val="24"/>
          <w:szCs w:val="24"/>
          <w:lang w:eastAsia="zh-CN"/>
        </w:rPr>
        <w:t xml:space="preserve"> netto ……………,VAT ...% ,brutto:……..…</w:t>
      </w:r>
    </w:p>
    <w:p w14:paraId="3DC692F0" w14:textId="77777777" w:rsidR="00B5260F" w:rsidRPr="00B5260F" w:rsidRDefault="00B5260F" w:rsidP="00CA6A25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Calibri" w:eastAsia="Times New Roman" w:hAnsi="Calibri" w:cs="Calibri"/>
          <w:color w:val="FF0000"/>
          <w:lang w:eastAsia="pl-PL"/>
        </w:rPr>
      </w:pPr>
      <w:r w:rsidRPr="00B5260F">
        <w:rPr>
          <w:rFonts w:ascii="Calibri" w:eastAsia="Times New Roman" w:hAnsi="Calibri" w:cs="Calibri"/>
          <w:lang w:eastAsia="zh-CN"/>
        </w:rPr>
        <w:t xml:space="preserve">Cena jednego badania w kierunku anty-CMV klasa </w:t>
      </w:r>
      <w:proofErr w:type="spellStart"/>
      <w:r w:rsidRPr="00B5260F">
        <w:rPr>
          <w:rFonts w:ascii="Calibri" w:eastAsia="Times New Roman" w:hAnsi="Calibri" w:cs="Calibri"/>
          <w:lang w:eastAsia="zh-CN"/>
        </w:rPr>
        <w:t>IgM</w:t>
      </w:r>
      <w:proofErr w:type="spellEnd"/>
      <w:r w:rsidRPr="00B5260F">
        <w:rPr>
          <w:rFonts w:ascii="Calibri" w:eastAsia="Times New Roman" w:hAnsi="Calibri" w:cs="Calibri"/>
          <w:lang w:eastAsia="zh-CN"/>
        </w:rPr>
        <w:t>, :</w:t>
      </w:r>
      <w:r w:rsidRPr="00B5260F">
        <w:rPr>
          <w:rFonts w:ascii="Calibri" w:eastAsia="Times New Roman" w:hAnsi="Calibri" w:cs="Calibri"/>
          <w:sz w:val="24"/>
          <w:szCs w:val="24"/>
          <w:lang w:eastAsia="zh-CN"/>
        </w:rPr>
        <w:t xml:space="preserve"> netto …………,VAT ...% ,brutto:…….. …</w:t>
      </w:r>
    </w:p>
    <w:p w14:paraId="05FFE3DF" w14:textId="77777777" w:rsidR="00B5260F" w:rsidRPr="00B5260F" w:rsidRDefault="00B5260F" w:rsidP="00CA6A25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Calibri" w:eastAsia="Times New Roman" w:hAnsi="Calibri" w:cs="Calibri"/>
          <w:color w:val="FF0000"/>
          <w:lang w:eastAsia="pl-PL"/>
        </w:rPr>
      </w:pPr>
      <w:r w:rsidRPr="00B5260F">
        <w:rPr>
          <w:rFonts w:ascii="Calibri" w:eastAsia="Times New Roman" w:hAnsi="Calibri" w:cs="Calibri"/>
          <w:lang w:eastAsia="zh-CN"/>
        </w:rPr>
        <w:t xml:space="preserve">Cena badania </w:t>
      </w:r>
      <w:r w:rsidRPr="00B5260F">
        <w:rPr>
          <w:rFonts w:ascii="Calibri" w:eastAsia="Times New Roman" w:hAnsi="Calibri" w:cs="Calibri"/>
          <w:lang w:eastAsia="pl-PL"/>
        </w:rPr>
        <w:t>czynszu dzierżawnego całej aparatury za 1 miesiąc  netto:.…….…..,</w:t>
      </w:r>
      <w:r w:rsidRPr="00B5260F">
        <w:rPr>
          <w:rFonts w:ascii="Calibri" w:eastAsia="Times New Roman" w:hAnsi="Calibri" w:cs="Calibri"/>
          <w:sz w:val="24"/>
          <w:szCs w:val="24"/>
          <w:lang w:eastAsia="zh-CN"/>
        </w:rPr>
        <w:t>VAT ...%, brutto:…….………</w:t>
      </w:r>
    </w:p>
    <w:p w14:paraId="44D59DF4" w14:textId="77777777" w:rsidR="00B5260F" w:rsidRPr="00B5260F" w:rsidRDefault="00B5260F" w:rsidP="00B5260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52197F78" w14:textId="77777777" w:rsidR="00B5260F" w:rsidRPr="00B5260F" w:rsidRDefault="00B5260F" w:rsidP="00B5260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B5260F">
        <w:rPr>
          <w:rFonts w:ascii="Calibri" w:eastAsia="Times New Roman" w:hAnsi="Calibri" w:cs="Calibri"/>
          <w:b/>
          <w:lang w:eastAsia="pl-PL"/>
        </w:rPr>
        <w:t>Oferujemy w dzierżawę:</w:t>
      </w:r>
    </w:p>
    <w:p w14:paraId="373BF2AA" w14:textId="77777777" w:rsidR="00B5260F" w:rsidRPr="00B5260F" w:rsidRDefault="00B5260F" w:rsidP="00B5260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11D935F5" w14:textId="77777777" w:rsidR="00B5260F" w:rsidRPr="00B5260F" w:rsidRDefault="00B5260F" w:rsidP="00B5260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B5260F">
        <w:rPr>
          <w:rFonts w:ascii="Calibri" w:eastAsia="Times New Roman" w:hAnsi="Calibri" w:cs="Calibri"/>
          <w:b/>
          <w:lang w:eastAsia="pl-PL"/>
        </w:rPr>
        <w:t>Aparaturę FABRYCZNIE NOWĄ/ UŻYWANĄ do wykonywania oznaczeń  przy użyciu wszystkich zamawianych testów*:</w:t>
      </w:r>
    </w:p>
    <w:p w14:paraId="54F7B572" w14:textId="77777777" w:rsidR="00B5260F" w:rsidRPr="00B5260F" w:rsidRDefault="00B5260F" w:rsidP="00B5260F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  <w:bookmarkStart w:id="7" w:name="_Hlk86993911"/>
      <w:r w:rsidRPr="00B5260F">
        <w:rPr>
          <w:rFonts w:ascii="Calibri" w:eastAsia="Times New Roman" w:hAnsi="Calibri" w:cs="Calibri"/>
          <w:sz w:val="24"/>
          <w:szCs w:val="24"/>
          <w:lang w:eastAsia="zh-CN"/>
        </w:rPr>
        <w:t xml:space="preserve">analizator główny </w:t>
      </w:r>
    </w:p>
    <w:p w14:paraId="3DF8AE28" w14:textId="77777777" w:rsidR="00B5260F" w:rsidRPr="00B5260F" w:rsidRDefault="00B5260F" w:rsidP="00B5260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83E02E9" w14:textId="77777777" w:rsidR="00B5260F" w:rsidRPr="00B5260F" w:rsidRDefault="00B5260F" w:rsidP="00B5260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5260F">
        <w:rPr>
          <w:rFonts w:ascii="Calibri" w:eastAsia="Times New Roman" w:hAnsi="Calibri" w:cs="Calibri"/>
          <w:lang w:eastAsia="pl-PL"/>
        </w:rPr>
        <w:t>Model: ............................</w:t>
      </w:r>
      <w:r w:rsidRPr="00B5260F">
        <w:rPr>
          <w:rFonts w:ascii="Calibri" w:eastAsia="Times New Roman" w:hAnsi="Calibri" w:cs="Calibri"/>
          <w:lang w:eastAsia="pl-PL"/>
        </w:rPr>
        <w:tab/>
      </w:r>
      <w:r w:rsidRPr="00B5260F">
        <w:rPr>
          <w:rFonts w:ascii="Calibri" w:eastAsia="Times New Roman" w:hAnsi="Calibri" w:cs="Calibri"/>
          <w:lang w:eastAsia="pl-PL"/>
        </w:rPr>
        <w:tab/>
        <w:t xml:space="preserve">Producent: ............................. </w:t>
      </w:r>
      <w:r w:rsidRPr="00B5260F">
        <w:rPr>
          <w:rFonts w:ascii="Calibri" w:eastAsia="Times New Roman" w:hAnsi="Calibri" w:cs="Calibri"/>
          <w:lang w:eastAsia="pl-PL"/>
        </w:rPr>
        <w:br/>
        <w:t>Kraj pochodzenia: ............................</w:t>
      </w:r>
      <w:r w:rsidRPr="00B5260F">
        <w:rPr>
          <w:rFonts w:ascii="Calibri" w:eastAsia="Times New Roman" w:hAnsi="Calibri" w:cs="Calibri"/>
          <w:lang w:eastAsia="pl-PL"/>
        </w:rPr>
        <w:tab/>
        <w:t>Rok produkcji:.................................</w:t>
      </w:r>
    </w:p>
    <w:p w14:paraId="4E0257F8" w14:textId="77777777" w:rsidR="00B5260F" w:rsidRPr="00B5260F" w:rsidRDefault="00B5260F" w:rsidP="00B5260F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</w:p>
    <w:bookmarkEnd w:id="7"/>
    <w:p w14:paraId="4AF5AF31" w14:textId="77777777" w:rsidR="00B5260F" w:rsidRPr="00B5260F" w:rsidRDefault="00B5260F" w:rsidP="00B5260F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  <w:r w:rsidRPr="00B5260F">
        <w:rPr>
          <w:rFonts w:ascii="Calibri" w:eastAsia="Times New Roman" w:hAnsi="Calibri" w:cs="Calibri"/>
          <w:sz w:val="24"/>
          <w:szCs w:val="24"/>
          <w:lang w:eastAsia="zh-CN"/>
        </w:rPr>
        <w:t xml:space="preserve">analizator </w:t>
      </w:r>
      <w:proofErr w:type="spellStart"/>
      <w:r w:rsidRPr="00B5260F">
        <w:rPr>
          <w:rFonts w:ascii="Calibri" w:eastAsia="Times New Roman" w:hAnsi="Calibri" w:cs="Calibri"/>
          <w:sz w:val="24"/>
          <w:szCs w:val="24"/>
          <w:lang w:eastAsia="zh-CN"/>
        </w:rPr>
        <w:t>back-up</w:t>
      </w:r>
      <w:proofErr w:type="spellEnd"/>
      <w:r w:rsidRPr="00B5260F">
        <w:rPr>
          <w:rFonts w:ascii="Calibri" w:eastAsia="Times New Roman" w:hAnsi="Calibri" w:cs="Calibri"/>
          <w:sz w:val="24"/>
          <w:szCs w:val="24"/>
          <w:lang w:eastAsia="zh-CN"/>
        </w:rPr>
        <w:t>,</w:t>
      </w:r>
    </w:p>
    <w:p w14:paraId="4E4ECC6F" w14:textId="77777777" w:rsidR="00B5260F" w:rsidRPr="00B5260F" w:rsidRDefault="00B5260F" w:rsidP="00B5260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0058BCD" w14:textId="77777777" w:rsidR="00B5260F" w:rsidRPr="00B5260F" w:rsidRDefault="00B5260F" w:rsidP="00B5260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5260F">
        <w:rPr>
          <w:rFonts w:ascii="Calibri" w:eastAsia="Times New Roman" w:hAnsi="Calibri" w:cs="Calibri"/>
          <w:lang w:eastAsia="pl-PL"/>
        </w:rPr>
        <w:t>Model: ............................</w:t>
      </w:r>
      <w:r w:rsidRPr="00B5260F">
        <w:rPr>
          <w:rFonts w:ascii="Calibri" w:eastAsia="Times New Roman" w:hAnsi="Calibri" w:cs="Calibri"/>
          <w:lang w:eastAsia="pl-PL"/>
        </w:rPr>
        <w:tab/>
      </w:r>
      <w:r w:rsidRPr="00B5260F">
        <w:rPr>
          <w:rFonts w:ascii="Calibri" w:eastAsia="Times New Roman" w:hAnsi="Calibri" w:cs="Calibri"/>
          <w:lang w:eastAsia="pl-PL"/>
        </w:rPr>
        <w:tab/>
        <w:t>Producent: .............................</w:t>
      </w:r>
      <w:r w:rsidRPr="00B5260F">
        <w:rPr>
          <w:rFonts w:ascii="Calibri" w:eastAsia="Times New Roman" w:hAnsi="Calibri" w:cs="Calibri"/>
          <w:lang w:eastAsia="pl-PL"/>
        </w:rPr>
        <w:br/>
        <w:t xml:space="preserve">Kraj pochodzenia: ............................ </w:t>
      </w:r>
      <w:r w:rsidRPr="00B5260F">
        <w:rPr>
          <w:rFonts w:ascii="Calibri" w:eastAsia="Times New Roman" w:hAnsi="Calibri" w:cs="Calibri"/>
          <w:lang w:eastAsia="pl-PL"/>
        </w:rPr>
        <w:tab/>
        <w:t>Rok produkcji:.................................</w:t>
      </w:r>
    </w:p>
    <w:p w14:paraId="2FD10A45" w14:textId="77777777" w:rsidR="00B5260F" w:rsidRPr="00B5260F" w:rsidRDefault="00B5260F" w:rsidP="00B5260F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</w:p>
    <w:p w14:paraId="0183C7E5" w14:textId="77777777" w:rsidR="00B5260F" w:rsidRPr="00B5260F" w:rsidRDefault="00B5260F" w:rsidP="00B5260F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</w:p>
    <w:p w14:paraId="379852F7" w14:textId="77777777" w:rsidR="00B5260F" w:rsidRPr="00B5260F" w:rsidRDefault="00B5260F" w:rsidP="00B5260F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</w:p>
    <w:p w14:paraId="69B39F1A" w14:textId="77777777" w:rsidR="00B5260F" w:rsidRPr="00B5260F" w:rsidRDefault="00B5260F" w:rsidP="00B5260F">
      <w:pPr>
        <w:spacing w:after="0" w:line="240" w:lineRule="auto"/>
        <w:rPr>
          <w:rFonts w:ascii="Calibri" w:eastAsia="Times New Roman" w:hAnsi="Calibri" w:cs="Calibri"/>
          <w:b/>
          <w:color w:val="0000FF"/>
          <w:lang w:eastAsia="pl-PL"/>
        </w:rPr>
        <w:sectPr w:rsidR="00B5260F" w:rsidRPr="00B5260F" w:rsidSect="00504626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14:paraId="2AEB97CA" w14:textId="77777777" w:rsidR="00B5260F" w:rsidRPr="00B5260F" w:rsidRDefault="00B5260F" w:rsidP="00B5260F">
      <w:pPr>
        <w:tabs>
          <w:tab w:val="left" w:pos="360"/>
        </w:tabs>
        <w:suppressAutoHyphens/>
        <w:autoSpaceDE w:val="0"/>
        <w:spacing w:line="252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B5260F">
        <w:rPr>
          <w:rFonts w:ascii="Calibri" w:eastAsia="Times New Roman" w:hAnsi="Calibri" w:cs="Calibri"/>
          <w:b/>
          <w:bCs/>
          <w:kern w:val="1"/>
          <w:lang w:eastAsia="ar-SA"/>
        </w:rPr>
        <w:lastRenderedPageBreak/>
        <w:t>Oświadczam/y</w:t>
      </w:r>
      <w:r w:rsidRPr="00B5260F">
        <w:rPr>
          <w:rFonts w:ascii="Calibri" w:eastAsia="Times New Roman" w:hAnsi="Calibri" w:cs="Calibri"/>
          <w:kern w:val="1"/>
          <w:lang w:eastAsia="ar-SA"/>
        </w:rPr>
        <w:t xml:space="preserve">, że w ww. podanej cenie uwzględniliśmy wszelkie koszty niezbędne do  pełnej </w:t>
      </w:r>
      <w:r w:rsidRPr="00B5260F">
        <w:rPr>
          <w:rFonts w:ascii="Calibri" w:eastAsia="Times New Roman" w:hAnsi="Calibri" w:cs="Calibri"/>
          <w:kern w:val="1"/>
          <w:lang w:eastAsia="ar-SA"/>
        </w:rPr>
        <w:br/>
        <w:t xml:space="preserve">i terminowej realizacji zamówienia, zgodnie z wymaganiami Zamawiającego opisanymi w  Specyfikacji Warunków Zamówienia i </w:t>
      </w:r>
      <w:bookmarkStart w:id="8" w:name="_Hlk61264648"/>
      <w:r w:rsidRPr="00B5260F">
        <w:rPr>
          <w:rFonts w:ascii="Calibri" w:eastAsia="Times New Roman" w:hAnsi="Calibri" w:cs="Calibri"/>
          <w:kern w:val="1"/>
          <w:lang w:eastAsia="ar-SA"/>
        </w:rPr>
        <w:t>projektowanych postanowieniach umowy</w:t>
      </w:r>
      <w:bookmarkEnd w:id="8"/>
      <w:r w:rsidRPr="00B5260F">
        <w:rPr>
          <w:rFonts w:ascii="Calibri" w:eastAsia="Times New Roman" w:hAnsi="Calibri" w:cs="Calibri"/>
          <w:kern w:val="1"/>
          <w:lang w:eastAsia="ar-SA"/>
        </w:rPr>
        <w:t>.</w:t>
      </w:r>
    </w:p>
    <w:p w14:paraId="2B2AF714" w14:textId="77777777" w:rsidR="00B5260F" w:rsidRPr="00B5260F" w:rsidRDefault="00B5260F" w:rsidP="00B5260F">
      <w:pPr>
        <w:tabs>
          <w:tab w:val="left" w:pos="360"/>
        </w:tabs>
        <w:suppressAutoHyphens/>
        <w:autoSpaceDE w:val="0"/>
        <w:spacing w:line="252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B5260F">
        <w:rPr>
          <w:rFonts w:ascii="Calibri" w:eastAsia="Times New Roman" w:hAnsi="Calibri" w:cs="Calibri"/>
          <w:b/>
          <w:bCs/>
          <w:kern w:val="1"/>
          <w:lang w:eastAsia="ar-SA"/>
        </w:rPr>
        <w:t>Oświadczam/y</w:t>
      </w:r>
      <w:r w:rsidRPr="00B5260F">
        <w:rPr>
          <w:rFonts w:ascii="Calibri" w:eastAsia="Times New Roman" w:hAnsi="Calibri" w:cs="Calibri"/>
          <w:kern w:val="1"/>
          <w:lang w:eastAsia="ar-SA"/>
        </w:rPr>
        <w:t xml:space="preserve">, że uważamy się za związanych niniejszą ofertą od dnia upływu terminu składania ofert do dnia ……………………….. </w:t>
      </w:r>
    </w:p>
    <w:p w14:paraId="2A5573D0" w14:textId="77777777" w:rsidR="00B5260F" w:rsidRPr="00B5260F" w:rsidRDefault="00B5260F" w:rsidP="00B5260F">
      <w:pPr>
        <w:tabs>
          <w:tab w:val="left" w:pos="360"/>
        </w:tabs>
        <w:suppressAutoHyphens/>
        <w:autoSpaceDE w:val="0"/>
        <w:spacing w:line="252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B5260F">
        <w:rPr>
          <w:rFonts w:ascii="Calibri" w:eastAsia="Times New Roman" w:hAnsi="Calibri" w:cs="Calibri"/>
          <w:b/>
          <w:bCs/>
          <w:kern w:val="1"/>
          <w:lang w:eastAsia="ar-SA"/>
        </w:rPr>
        <w:t>Oświadczam/y</w:t>
      </w:r>
      <w:r w:rsidRPr="00B5260F">
        <w:rPr>
          <w:rFonts w:ascii="Calibri" w:eastAsia="Times New Roman" w:hAnsi="Calibri" w:cs="Calibri"/>
          <w:kern w:val="1"/>
          <w:lang w:eastAsia="ar-SA"/>
        </w:rPr>
        <w:t>, że w razie wybrania naszej oferty jako najkorzystniejszej zobowiązujemy się do  podpisania umowy na warunkach określonych w projektowanych postanowieniach umowy.</w:t>
      </w:r>
    </w:p>
    <w:p w14:paraId="2B48B939" w14:textId="77777777" w:rsidR="00B5260F" w:rsidRPr="00B5260F" w:rsidRDefault="00B5260F" w:rsidP="00B5260F">
      <w:pPr>
        <w:tabs>
          <w:tab w:val="left" w:pos="360"/>
        </w:tabs>
        <w:suppressAutoHyphens/>
        <w:autoSpaceDE w:val="0"/>
        <w:spacing w:line="252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B5260F">
        <w:rPr>
          <w:rFonts w:ascii="Calibri" w:eastAsia="Times New Roman" w:hAnsi="Calibri" w:cs="Calibri"/>
          <w:b/>
          <w:bCs/>
          <w:kern w:val="1"/>
          <w:lang w:eastAsia="ar-SA"/>
        </w:rPr>
        <w:t>Oświadczam/y</w:t>
      </w:r>
      <w:r w:rsidRPr="00B5260F">
        <w:rPr>
          <w:rFonts w:ascii="Calibri" w:eastAsia="Times New Roman" w:hAnsi="Calibri" w:cs="Calibri"/>
          <w:kern w:val="1"/>
          <w:lang w:eastAsia="ar-SA"/>
        </w:rPr>
        <w:t>, że wypełniłem obowiązki informacyjne przewidziane w art. 13 lub art. 14 RODO</w:t>
      </w:r>
      <w:r w:rsidRPr="00B5260F">
        <w:rPr>
          <w:rFonts w:ascii="Calibri" w:eastAsia="Times New Roman" w:hAnsi="Calibri" w:cs="Calibri"/>
          <w:kern w:val="1"/>
          <w:vertAlign w:val="superscript"/>
          <w:lang w:eastAsia="ar-SA"/>
        </w:rPr>
        <w:footnoteReference w:id="1"/>
      </w:r>
      <w:r w:rsidRPr="00B5260F">
        <w:rPr>
          <w:rFonts w:ascii="Calibri" w:eastAsia="Times New Roman" w:hAnsi="Calibri" w:cs="Calibri"/>
          <w:kern w:val="1"/>
          <w:position w:val="6"/>
          <w:lang w:eastAsia="ar-SA"/>
        </w:rPr>
        <w:t xml:space="preserve"> </w:t>
      </w:r>
      <w:r w:rsidRPr="00B5260F">
        <w:rPr>
          <w:rFonts w:ascii="Calibri" w:eastAsia="Times New Roman" w:hAnsi="Calibri" w:cs="Calibri"/>
          <w:kern w:val="1"/>
          <w:lang w:eastAsia="ar-SA"/>
        </w:rPr>
        <w:t>wobec osób fizycznych, od których dane osobowe bezpośrednio lub pośrednio pozyskałem w celu ubiegania się o udzielenie zamówienia publicznego w niniejszym postępowaniu.**</w:t>
      </w:r>
    </w:p>
    <w:p w14:paraId="1FF67E33" w14:textId="77777777" w:rsidR="00B5260F" w:rsidRPr="00B5260F" w:rsidRDefault="00B5260F" w:rsidP="00B5260F">
      <w:pPr>
        <w:tabs>
          <w:tab w:val="left" w:pos="360"/>
        </w:tabs>
        <w:suppressAutoHyphens/>
        <w:autoSpaceDE w:val="0"/>
        <w:spacing w:line="252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B5260F">
        <w:rPr>
          <w:rFonts w:ascii="Calibri" w:eastAsia="Times New Roman" w:hAnsi="Calibri" w:cs="Calibri"/>
          <w:b/>
          <w:bCs/>
          <w:kern w:val="1"/>
          <w:lang w:eastAsia="ar-SA"/>
        </w:rPr>
        <w:t>Oświadczam/y</w:t>
      </w:r>
      <w:r w:rsidRPr="00B5260F">
        <w:rPr>
          <w:rFonts w:ascii="Calibri" w:eastAsia="Times New Roman" w:hAnsi="Calibri" w:cs="Calibri"/>
          <w:kern w:val="1"/>
          <w:lang w:eastAsia="ar-SA"/>
        </w:rPr>
        <w:t>, że zamierzamy powierzyć realizację następujących części zamówienia podwykonawcom**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0"/>
        <w:gridCol w:w="6240"/>
        <w:gridCol w:w="2235"/>
      </w:tblGrid>
      <w:tr w:rsidR="00B5260F" w:rsidRPr="00B5260F" w14:paraId="149BEC50" w14:textId="77777777" w:rsidTr="003405D7">
        <w:trPr>
          <w:trHeight w:val="339"/>
          <w:jc w:val="center"/>
        </w:trPr>
        <w:tc>
          <w:tcPr>
            <w:tcW w:w="790" w:type="dxa"/>
            <w:shd w:val="clear" w:color="auto" w:fill="auto"/>
            <w:vAlign w:val="center"/>
          </w:tcPr>
          <w:p w14:paraId="4E5430BC" w14:textId="77777777" w:rsidR="00B5260F" w:rsidRPr="00B5260F" w:rsidRDefault="00B5260F" w:rsidP="00B5260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Calibri" w:eastAsia="Times New Roman" w:hAnsi="Calibri" w:cs="Calibri"/>
                <w:b/>
                <w:i/>
                <w:kern w:val="1"/>
                <w:lang w:eastAsia="ar-SA"/>
              </w:rPr>
            </w:pPr>
            <w:r w:rsidRPr="00B5260F">
              <w:rPr>
                <w:rFonts w:ascii="Calibri" w:eastAsia="Times New Roman" w:hAnsi="Calibri" w:cs="Calibri"/>
                <w:b/>
                <w:i/>
                <w:kern w:val="1"/>
                <w:lang w:eastAsia="ar-SA"/>
              </w:rPr>
              <w:t>Lp.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0EDE7DB5" w14:textId="77777777" w:rsidR="00B5260F" w:rsidRPr="00B5260F" w:rsidRDefault="00B5260F" w:rsidP="00B5260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Calibri" w:eastAsia="Times New Roman" w:hAnsi="Calibri" w:cs="Calibri"/>
                <w:b/>
                <w:i/>
                <w:kern w:val="1"/>
                <w:lang w:eastAsia="ar-SA"/>
              </w:rPr>
            </w:pPr>
            <w:r w:rsidRPr="00B5260F">
              <w:rPr>
                <w:rFonts w:ascii="Calibri" w:eastAsia="Times New Roman" w:hAnsi="Calibri" w:cs="Calibri"/>
                <w:b/>
                <w:i/>
                <w:kern w:val="1"/>
                <w:lang w:eastAsia="ar-SA"/>
              </w:rPr>
              <w:t>Część zamówienia powierzona do realizacji podwykonawcy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8894154" w14:textId="77777777" w:rsidR="00B5260F" w:rsidRPr="00B5260F" w:rsidRDefault="00B5260F" w:rsidP="00B5260F">
            <w:pPr>
              <w:widowControl w:val="0"/>
              <w:suppressAutoHyphens/>
              <w:autoSpaceDE w:val="0"/>
              <w:spacing w:after="0" w:line="288" w:lineRule="auto"/>
              <w:jc w:val="center"/>
              <w:rPr>
                <w:rFonts w:ascii="Calibri" w:eastAsia="Times New Roman" w:hAnsi="Calibri" w:cs="Calibri"/>
                <w:kern w:val="1"/>
                <w:lang w:eastAsia="ar-SA"/>
              </w:rPr>
            </w:pPr>
            <w:r w:rsidRPr="00B5260F">
              <w:rPr>
                <w:rFonts w:ascii="Calibri" w:eastAsia="Times New Roman" w:hAnsi="Calibri" w:cs="Calibri"/>
                <w:b/>
                <w:i/>
                <w:kern w:val="1"/>
                <w:lang w:eastAsia="ar-SA"/>
              </w:rPr>
              <w:t>Nazwa/firma podwykonawcy</w:t>
            </w:r>
          </w:p>
        </w:tc>
      </w:tr>
      <w:tr w:rsidR="00B5260F" w:rsidRPr="00B5260F" w14:paraId="32E7D144" w14:textId="77777777" w:rsidTr="003405D7">
        <w:trPr>
          <w:jc w:val="center"/>
        </w:trPr>
        <w:tc>
          <w:tcPr>
            <w:tcW w:w="790" w:type="dxa"/>
            <w:shd w:val="clear" w:color="auto" w:fill="auto"/>
          </w:tcPr>
          <w:p w14:paraId="3CC586C3" w14:textId="77777777" w:rsidR="00B5260F" w:rsidRPr="00B5260F" w:rsidRDefault="00B5260F" w:rsidP="00B5260F">
            <w:pPr>
              <w:widowControl w:val="0"/>
              <w:suppressAutoHyphens/>
              <w:autoSpaceDE w:val="0"/>
              <w:snapToGrid w:val="0"/>
              <w:spacing w:after="0" w:line="288" w:lineRule="auto"/>
              <w:jc w:val="both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6240" w:type="dxa"/>
            <w:shd w:val="clear" w:color="auto" w:fill="auto"/>
          </w:tcPr>
          <w:p w14:paraId="00CFCE8B" w14:textId="77777777" w:rsidR="00B5260F" w:rsidRPr="00B5260F" w:rsidRDefault="00B5260F" w:rsidP="00B5260F">
            <w:pPr>
              <w:widowControl w:val="0"/>
              <w:suppressAutoHyphens/>
              <w:autoSpaceDE w:val="0"/>
              <w:snapToGrid w:val="0"/>
              <w:spacing w:after="0" w:line="288" w:lineRule="auto"/>
              <w:jc w:val="both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  <w:tc>
          <w:tcPr>
            <w:tcW w:w="2235" w:type="dxa"/>
            <w:shd w:val="clear" w:color="auto" w:fill="auto"/>
          </w:tcPr>
          <w:p w14:paraId="3F336CF5" w14:textId="77777777" w:rsidR="00B5260F" w:rsidRPr="00B5260F" w:rsidRDefault="00B5260F" w:rsidP="00B5260F">
            <w:pPr>
              <w:widowControl w:val="0"/>
              <w:suppressAutoHyphens/>
              <w:autoSpaceDE w:val="0"/>
              <w:snapToGrid w:val="0"/>
              <w:spacing w:after="0" w:line="288" w:lineRule="auto"/>
              <w:jc w:val="both"/>
              <w:rPr>
                <w:rFonts w:ascii="Calibri" w:eastAsia="Times New Roman" w:hAnsi="Calibri" w:cs="Calibri"/>
                <w:kern w:val="1"/>
                <w:lang w:eastAsia="ar-SA"/>
              </w:rPr>
            </w:pPr>
          </w:p>
        </w:tc>
      </w:tr>
    </w:tbl>
    <w:p w14:paraId="0253EFFA" w14:textId="77777777" w:rsidR="00B5260F" w:rsidRPr="00B5260F" w:rsidRDefault="00B5260F" w:rsidP="00B5260F">
      <w:pPr>
        <w:tabs>
          <w:tab w:val="left" w:pos="360"/>
        </w:tabs>
        <w:suppressAutoHyphens/>
        <w:autoSpaceDE w:val="0"/>
        <w:spacing w:line="252" w:lineRule="auto"/>
        <w:ind w:left="360"/>
        <w:rPr>
          <w:rFonts w:ascii="Calibri" w:eastAsia="Times New Roman" w:hAnsi="Calibri" w:cs="Calibri"/>
          <w:kern w:val="1"/>
          <w:lang w:eastAsia="hi-IN" w:bidi="hi-IN"/>
        </w:rPr>
      </w:pPr>
      <w:r w:rsidRPr="00B5260F">
        <w:rPr>
          <w:rFonts w:ascii="Calibri" w:eastAsia="Times New Roman" w:hAnsi="Calibri" w:cs="Calibri"/>
          <w:kern w:val="1"/>
          <w:lang w:eastAsia="hi-IN" w:bidi="hi-IN"/>
        </w:rPr>
        <w:t>Zarejestrowane nazwy i adresy wykonawców występujących wspólnie**: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A0E3A" w14:textId="77777777" w:rsidR="00B5260F" w:rsidRPr="00B5260F" w:rsidRDefault="00B5260F" w:rsidP="00B5260F">
      <w:pPr>
        <w:widowControl w:val="0"/>
        <w:tabs>
          <w:tab w:val="left" w:pos="284"/>
        </w:tabs>
        <w:suppressAutoHyphens/>
        <w:autoSpaceDE w:val="0"/>
        <w:spacing w:after="0" w:line="288" w:lineRule="auto"/>
        <w:rPr>
          <w:rFonts w:ascii="Calibri" w:eastAsia="Times New Roman" w:hAnsi="Calibri" w:cs="Calibri"/>
          <w:kern w:val="1"/>
          <w:lang w:eastAsia="hi-IN" w:bidi="hi-IN"/>
        </w:rPr>
      </w:pPr>
    </w:p>
    <w:p w14:paraId="0D70C10F" w14:textId="77777777" w:rsidR="00B5260F" w:rsidRPr="00B5260F" w:rsidRDefault="00B5260F" w:rsidP="00B5260F">
      <w:pPr>
        <w:tabs>
          <w:tab w:val="left" w:pos="360"/>
        </w:tabs>
        <w:suppressAutoHyphens/>
        <w:autoSpaceDE w:val="0"/>
        <w:spacing w:line="252" w:lineRule="auto"/>
        <w:jc w:val="both"/>
        <w:rPr>
          <w:rFonts w:ascii="Calibri" w:eastAsia="Times New Roman" w:hAnsi="Calibri" w:cs="Calibri"/>
          <w:kern w:val="1"/>
          <w:lang w:eastAsia="hi-IN" w:bidi="hi-IN"/>
        </w:rPr>
      </w:pPr>
      <w:r w:rsidRPr="00B5260F">
        <w:rPr>
          <w:rFonts w:ascii="Calibri" w:eastAsia="Times New Roman" w:hAnsi="Calibri" w:cs="Calibri"/>
          <w:b/>
          <w:bCs/>
          <w:kern w:val="1"/>
          <w:lang w:eastAsia="hi-IN" w:bidi="hi-IN"/>
        </w:rPr>
        <w:t>Oświadczam/y</w:t>
      </w:r>
      <w:r w:rsidRPr="00B5260F">
        <w:rPr>
          <w:rFonts w:ascii="Calibri" w:eastAsia="Times New Roman" w:hAnsi="Calibri" w:cs="Calibri"/>
          <w:kern w:val="1"/>
          <w:lang w:eastAsia="hi-IN" w:bidi="hi-IN"/>
        </w:rPr>
        <w:t>, że wybór oferty prowadzi/nie prowadzi do powstania u Zamawiającego obowiązku podatkowego:</w:t>
      </w:r>
    </w:p>
    <w:p w14:paraId="39AB1BD7" w14:textId="77777777" w:rsidR="00B5260F" w:rsidRPr="00B5260F" w:rsidRDefault="00B5260F" w:rsidP="00CA6A25">
      <w:pPr>
        <w:widowControl w:val="0"/>
        <w:numPr>
          <w:ilvl w:val="1"/>
          <w:numId w:val="3"/>
        </w:numPr>
        <w:tabs>
          <w:tab w:val="left" w:pos="360"/>
        </w:tabs>
        <w:suppressAutoHyphens/>
        <w:autoSpaceDE w:val="0"/>
        <w:spacing w:after="0" w:line="252" w:lineRule="auto"/>
        <w:ind w:left="1080"/>
        <w:jc w:val="both"/>
        <w:rPr>
          <w:rFonts w:ascii="Calibri" w:eastAsia="Times New Roman" w:hAnsi="Calibri" w:cs="Calibri"/>
          <w:kern w:val="1"/>
          <w:lang w:eastAsia="hi-IN" w:bidi="hi-IN"/>
        </w:rPr>
      </w:pPr>
      <w:r w:rsidRPr="00B5260F">
        <w:rPr>
          <w:rFonts w:ascii="Calibri" w:eastAsia="Times New Roman" w:hAnsi="Calibri" w:cs="Calibri"/>
          <w:kern w:val="1"/>
          <w:lang w:eastAsia="hi-IN" w:bidi="hi-IN"/>
        </w:rPr>
        <w:t>Nazwa towaru lub usługi, których dostawa lub świadczenie będzie prowadzić do powstania obowiązku podatkowego:</w:t>
      </w:r>
    </w:p>
    <w:p w14:paraId="7457D434" w14:textId="77777777" w:rsidR="00B5260F" w:rsidRPr="00B5260F" w:rsidRDefault="00B5260F" w:rsidP="00B5260F">
      <w:pPr>
        <w:tabs>
          <w:tab w:val="left" w:pos="360"/>
        </w:tabs>
        <w:suppressAutoHyphens/>
        <w:autoSpaceDE w:val="0"/>
        <w:spacing w:line="252" w:lineRule="auto"/>
        <w:ind w:left="1080"/>
        <w:jc w:val="both"/>
        <w:rPr>
          <w:rFonts w:ascii="Calibri" w:eastAsia="Times New Roman" w:hAnsi="Calibri" w:cs="Calibri"/>
          <w:kern w:val="1"/>
          <w:lang w:eastAsia="hi-IN" w:bidi="hi-IN"/>
        </w:rPr>
      </w:pPr>
      <w:r w:rsidRPr="00B5260F">
        <w:rPr>
          <w:rFonts w:ascii="Calibri" w:eastAsia="Times New Roman" w:hAnsi="Calibri" w:cs="Calibr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6874CB92" w14:textId="77777777" w:rsidR="00B5260F" w:rsidRPr="00B5260F" w:rsidRDefault="00B5260F" w:rsidP="00CA6A25">
      <w:pPr>
        <w:widowControl w:val="0"/>
        <w:numPr>
          <w:ilvl w:val="1"/>
          <w:numId w:val="3"/>
        </w:numPr>
        <w:tabs>
          <w:tab w:val="left" w:pos="360"/>
        </w:tabs>
        <w:suppressAutoHyphens/>
        <w:autoSpaceDE w:val="0"/>
        <w:spacing w:after="0" w:line="252" w:lineRule="auto"/>
        <w:ind w:left="1080"/>
        <w:jc w:val="both"/>
        <w:rPr>
          <w:rFonts w:ascii="Calibri" w:eastAsia="Times New Roman" w:hAnsi="Calibri" w:cs="Calibri"/>
          <w:kern w:val="1"/>
          <w:lang w:eastAsia="hi-IN" w:bidi="hi-IN"/>
        </w:rPr>
      </w:pPr>
      <w:r w:rsidRPr="00B5260F">
        <w:rPr>
          <w:rFonts w:ascii="Calibri" w:eastAsia="Times New Roman" w:hAnsi="Calibri" w:cs="Calibri"/>
          <w:kern w:val="1"/>
          <w:lang w:eastAsia="hi-IN" w:bidi="hi-IN"/>
        </w:rPr>
        <w:t>Wartość towaru lub usługi bez kwoty podatku VAT:</w:t>
      </w:r>
    </w:p>
    <w:p w14:paraId="63B28378" w14:textId="77777777" w:rsidR="00B5260F" w:rsidRPr="00B5260F" w:rsidRDefault="00B5260F" w:rsidP="00B5260F">
      <w:pPr>
        <w:tabs>
          <w:tab w:val="left" w:pos="360"/>
        </w:tabs>
        <w:suppressAutoHyphens/>
        <w:autoSpaceDE w:val="0"/>
        <w:spacing w:line="252" w:lineRule="auto"/>
        <w:ind w:left="1080"/>
        <w:jc w:val="both"/>
        <w:rPr>
          <w:rFonts w:ascii="Calibri" w:eastAsia="Times New Roman" w:hAnsi="Calibri" w:cs="Calibri"/>
          <w:kern w:val="1"/>
          <w:lang w:eastAsia="hi-IN" w:bidi="hi-IN"/>
        </w:rPr>
      </w:pPr>
      <w:r w:rsidRPr="00B5260F">
        <w:rPr>
          <w:rFonts w:ascii="Calibri" w:eastAsia="Times New Roman" w:hAnsi="Calibri" w:cs="Calibr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526A6DDB" w14:textId="77777777" w:rsidR="00B5260F" w:rsidRPr="00B5260F" w:rsidRDefault="00B5260F" w:rsidP="00B5260F">
      <w:pPr>
        <w:widowControl w:val="0"/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color w:val="000000"/>
          <w:kern w:val="2"/>
          <w:lang w:eastAsia="pl-PL"/>
        </w:rPr>
      </w:pPr>
      <w:r w:rsidRPr="00B5260F">
        <w:rPr>
          <w:rFonts w:ascii="Calibri" w:eastAsia="Times New Roman" w:hAnsi="Calibri" w:cs="Calibri"/>
          <w:b/>
          <w:bCs/>
          <w:color w:val="000000"/>
          <w:kern w:val="2"/>
          <w:lang w:eastAsia="pl-PL"/>
        </w:rPr>
        <w:t>INFORMACJA O WIELKOŚCI PRZEDSIĘBIORSTWA</w:t>
      </w:r>
      <w:r w:rsidRPr="00B5260F">
        <w:rPr>
          <w:rFonts w:ascii="Calibri" w:eastAsia="Times New Roman" w:hAnsi="Calibri" w:cs="Calibri"/>
          <w:b/>
          <w:bCs/>
          <w:color w:val="000000"/>
          <w:kern w:val="2"/>
          <w:vertAlign w:val="superscript"/>
          <w:lang w:eastAsia="pl-PL"/>
        </w:rPr>
        <w:footnoteReference w:id="2"/>
      </w:r>
      <w:r w:rsidRPr="00B5260F">
        <w:rPr>
          <w:rFonts w:ascii="Calibri" w:eastAsia="Times New Roman" w:hAnsi="Calibri" w:cs="Calibri"/>
          <w:b/>
          <w:bCs/>
          <w:color w:val="000000"/>
          <w:kern w:val="2"/>
          <w:lang w:eastAsia="pl-PL"/>
        </w:rPr>
        <w:t>:</w:t>
      </w:r>
    </w:p>
    <w:p w14:paraId="58054D8A" w14:textId="77777777" w:rsidR="00B5260F" w:rsidRPr="00B5260F" w:rsidRDefault="00B5260F" w:rsidP="00B5260F">
      <w:pPr>
        <w:widowControl w:val="0"/>
        <w:suppressAutoHyphens/>
        <w:spacing w:after="0" w:line="288" w:lineRule="auto"/>
        <w:jc w:val="both"/>
        <w:rPr>
          <w:rFonts w:ascii="Calibri" w:eastAsia="Times New Roman" w:hAnsi="Calibri" w:cs="Calibri"/>
          <w:bCs/>
          <w:color w:val="000000"/>
          <w:kern w:val="2"/>
          <w:lang w:eastAsia="pl-PL"/>
        </w:rPr>
      </w:pPr>
      <w:r w:rsidRPr="00B5260F">
        <w:rPr>
          <w:rFonts w:ascii="Calibri" w:eastAsia="Times New Roman" w:hAnsi="Calibri" w:cs="Calibri"/>
          <w:b/>
          <w:bCs/>
          <w:color w:val="000000"/>
          <w:kern w:val="2"/>
          <w:lang w:eastAsia="pl-PL"/>
        </w:rPr>
        <w:sym w:font="Symbol" w:char="F092"/>
      </w:r>
      <w:r w:rsidRPr="00B5260F">
        <w:rPr>
          <w:rFonts w:ascii="Calibri" w:eastAsia="Times New Roman" w:hAnsi="Calibri" w:cs="Calibri"/>
          <w:b/>
          <w:bCs/>
          <w:color w:val="000000"/>
          <w:kern w:val="2"/>
          <w:lang w:eastAsia="pl-PL"/>
        </w:rPr>
        <w:t xml:space="preserve">   </w:t>
      </w:r>
      <w:r w:rsidRPr="00B5260F">
        <w:rPr>
          <w:rFonts w:ascii="Calibri" w:eastAsia="Times New Roman" w:hAnsi="Calibri" w:cs="Calibri"/>
          <w:bCs/>
          <w:color w:val="000000"/>
          <w:kern w:val="2"/>
          <w:lang w:eastAsia="pl-PL"/>
        </w:rPr>
        <w:t xml:space="preserve">mikro przedsiębiorstwo               </w:t>
      </w:r>
    </w:p>
    <w:p w14:paraId="5E7C7EF2" w14:textId="77777777" w:rsidR="00B5260F" w:rsidRPr="00B5260F" w:rsidRDefault="00B5260F" w:rsidP="00B5260F">
      <w:pPr>
        <w:widowControl w:val="0"/>
        <w:suppressAutoHyphens/>
        <w:spacing w:after="0" w:line="288" w:lineRule="auto"/>
        <w:jc w:val="both"/>
        <w:rPr>
          <w:rFonts w:ascii="Calibri" w:eastAsia="Times New Roman" w:hAnsi="Calibri" w:cs="Calibri"/>
          <w:bCs/>
          <w:color w:val="000000"/>
          <w:kern w:val="2"/>
          <w:lang w:eastAsia="pl-PL"/>
        </w:rPr>
      </w:pPr>
      <w:r w:rsidRPr="00B5260F">
        <w:rPr>
          <w:rFonts w:ascii="Calibri" w:eastAsia="Times New Roman" w:hAnsi="Calibri" w:cs="Calibri"/>
          <w:bCs/>
          <w:color w:val="000000"/>
          <w:kern w:val="2"/>
          <w:lang w:eastAsia="pl-PL"/>
        </w:rPr>
        <w:sym w:font="Symbol" w:char="F092"/>
      </w:r>
      <w:r w:rsidRPr="00B5260F">
        <w:rPr>
          <w:rFonts w:ascii="Calibri" w:eastAsia="Times New Roman" w:hAnsi="Calibri" w:cs="Calibri"/>
          <w:bCs/>
          <w:color w:val="000000"/>
          <w:kern w:val="2"/>
          <w:lang w:eastAsia="pl-PL"/>
        </w:rPr>
        <w:t xml:space="preserve">  małe przedsiębiorstwo                   </w:t>
      </w:r>
    </w:p>
    <w:p w14:paraId="691F059E" w14:textId="77777777" w:rsidR="00B5260F" w:rsidRPr="00B5260F" w:rsidRDefault="00B5260F" w:rsidP="00B5260F">
      <w:pPr>
        <w:widowControl w:val="0"/>
        <w:suppressAutoHyphens/>
        <w:spacing w:after="0" w:line="288" w:lineRule="auto"/>
        <w:jc w:val="both"/>
        <w:rPr>
          <w:rFonts w:ascii="Calibri" w:eastAsia="Times New Roman" w:hAnsi="Calibri" w:cs="Calibri"/>
          <w:color w:val="000000"/>
          <w:kern w:val="2"/>
          <w:lang w:eastAsia="pl-PL"/>
        </w:rPr>
      </w:pPr>
      <w:r w:rsidRPr="00B5260F">
        <w:rPr>
          <w:rFonts w:ascii="Calibri" w:eastAsia="Times New Roman" w:hAnsi="Calibri" w:cs="Calibri"/>
          <w:bCs/>
          <w:color w:val="000000"/>
          <w:kern w:val="2"/>
          <w:lang w:eastAsia="pl-PL"/>
        </w:rPr>
        <w:sym w:font="Symbol" w:char="F092"/>
      </w:r>
      <w:r w:rsidRPr="00B5260F">
        <w:rPr>
          <w:rFonts w:ascii="Calibri" w:eastAsia="Times New Roman" w:hAnsi="Calibri" w:cs="Calibri"/>
          <w:bCs/>
          <w:color w:val="000000"/>
          <w:kern w:val="2"/>
          <w:lang w:eastAsia="pl-PL"/>
        </w:rPr>
        <w:t xml:space="preserve">  średnie przedsiębiorstwo               </w:t>
      </w:r>
    </w:p>
    <w:p w14:paraId="66277A54" w14:textId="77777777" w:rsidR="00B5260F" w:rsidRPr="00B5260F" w:rsidRDefault="00B5260F" w:rsidP="00B5260F">
      <w:pPr>
        <w:widowControl w:val="0"/>
        <w:suppressAutoHyphens/>
        <w:spacing w:after="0" w:line="288" w:lineRule="auto"/>
        <w:jc w:val="both"/>
        <w:rPr>
          <w:rFonts w:ascii="Calibri" w:eastAsia="Times New Roman" w:hAnsi="Calibri" w:cs="Calibri"/>
          <w:color w:val="000000"/>
          <w:kern w:val="2"/>
          <w:lang w:eastAsia="pl-PL"/>
        </w:rPr>
      </w:pPr>
      <w:r w:rsidRPr="00B5260F">
        <w:rPr>
          <w:rFonts w:ascii="Calibri" w:eastAsia="Times New Roman" w:hAnsi="Calibri" w:cs="Calibri"/>
          <w:bCs/>
          <w:color w:val="000000"/>
          <w:kern w:val="2"/>
          <w:lang w:eastAsia="pl-PL"/>
        </w:rPr>
        <w:sym w:font="Symbol" w:char="F092"/>
      </w:r>
      <w:r w:rsidRPr="00B5260F">
        <w:rPr>
          <w:rFonts w:ascii="Calibri" w:eastAsia="Times New Roman" w:hAnsi="Calibri" w:cs="Calibri"/>
          <w:bCs/>
          <w:color w:val="000000"/>
          <w:kern w:val="2"/>
          <w:lang w:eastAsia="pl-PL"/>
        </w:rPr>
        <w:t xml:space="preserve">   duże przedsiębiorstwo   </w:t>
      </w:r>
    </w:p>
    <w:p w14:paraId="7893A918" w14:textId="77777777" w:rsidR="00B5260F" w:rsidRPr="00B5260F" w:rsidRDefault="00B5260F" w:rsidP="00B5260F">
      <w:pPr>
        <w:rPr>
          <w:lang w:eastAsia="hi-IN" w:bidi="hi-IN"/>
        </w:rPr>
      </w:pPr>
    </w:p>
    <w:p w14:paraId="74DC7C81" w14:textId="77777777" w:rsidR="00B5260F" w:rsidRPr="00B5260F" w:rsidRDefault="00B5260F" w:rsidP="00B5260F">
      <w:pPr>
        <w:rPr>
          <w:lang w:eastAsia="hi-IN" w:bidi="hi-IN"/>
        </w:rPr>
      </w:pPr>
      <w:r w:rsidRPr="00B5260F">
        <w:rPr>
          <w:lang w:eastAsia="hi-IN" w:bidi="hi-IN"/>
        </w:rPr>
        <w:lastRenderedPageBreak/>
        <w:t>(właściwe zaznaczyć)</w:t>
      </w:r>
    </w:p>
    <w:p w14:paraId="49A16470" w14:textId="77777777" w:rsidR="00B5260F" w:rsidRPr="00B5260F" w:rsidRDefault="00B5260F" w:rsidP="00B5260F">
      <w:pPr>
        <w:rPr>
          <w:lang w:eastAsia="hi-IN" w:bidi="hi-IN"/>
        </w:rPr>
      </w:pPr>
    </w:p>
    <w:p w14:paraId="4F96F507" w14:textId="77777777" w:rsidR="00B5260F" w:rsidRPr="00B5260F" w:rsidRDefault="00B5260F" w:rsidP="00B5260F">
      <w:pPr>
        <w:rPr>
          <w:lang w:eastAsia="ar-SA"/>
        </w:rPr>
      </w:pPr>
      <w:r w:rsidRPr="00B5260F">
        <w:rPr>
          <w:lang w:eastAsia="ar-SA"/>
        </w:rPr>
        <w:t>Załącznikami do niniejszego formularza, stanowiącymi integralną część oferty, są:</w:t>
      </w:r>
    </w:p>
    <w:p w14:paraId="6D42ED4D" w14:textId="77777777" w:rsidR="00B5260F" w:rsidRPr="00B5260F" w:rsidRDefault="00B5260F" w:rsidP="00B5260F">
      <w:pPr>
        <w:rPr>
          <w:lang w:eastAsia="hi-IN" w:bidi="hi-IN"/>
        </w:rPr>
      </w:pPr>
      <w:r w:rsidRPr="00B5260F">
        <w:rPr>
          <w:lang w:eastAsia="hi-IN" w:bidi="hi-IN"/>
        </w:rPr>
        <w:t>1) ……………………………………………………………………………………….</w:t>
      </w:r>
    </w:p>
    <w:p w14:paraId="3B96820F" w14:textId="77777777" w:rsidR="00B5260F" w:rsidRPr="00B5260F" w:rsidRDefault="00B5260F" w:rsidP="00B5260F">
      <w:pPr>
        <w:rPr>
          <w:lang w:eastAsia="hi-IN" w:bidi="hi-IN"/>
        </w:rPr>
      </w:pPr>
      <w:r w:rsidRPr="00B5260F">
        <w:rPr>
          <w:lang w:eastAsia="hi-IN" w:bidi="hi-IN"/>
        </w:rPr>
        <w:t>2) ……………………………………………………………………………………….</w:t>
      </w:r>
    </w:p>
    <w:p w14:paraId="18084042" w14:textId="77777777" w:rsidR="00B5260F" w:rsidRPr="00B5260F" w:rsidRDefault="00B5260F" w:rsidP="00B5260F">
      <w:pPr>
        <w:rPr>
          <w:lang w:eastAsia="hi-IN" w:bidi="hi-IN"/>
        </w:rPr>
      </w:pPr>
    </w:p>
    <w:p w14:paraId="0F95F068" w14:textId="77777777" w:rsidR="00B5260F" w:rsidRPr="00B5260F" w:rsidRDefault="00B5260F" w:rsidP="00B5260F">
      <w:pPr>
        <w:rPr>
          <w:lang w:eastAsia="hi-IN" w:bidi="hi-IN"/>
        </w:rPr>
      </w:pPr>
    </w:p>
    <w:p w14:paraId="063483C0" w14:textId="77777777" w:rsidR="00B5260F" w:rsidRPr="00B5260F" w:rsidRDefault="00B5260F" w:rsidP="00782F9E">
      <w:pPr>
        <w:ind w:left="4248" w:firstLine="708"/>
        <w:rPr>
          <w:lang w:eastAsia="hi-IN" w:bidi="hi-IN"/>
        </w:rPr>
      </w:pPr>
      <w:r w:rsidRPr="00B5260F">
        <w:rPr>
          <w:lang w:eastAsia="hi-IN" w:bidi="hi-IN"/>
        </w:rPr>
        <w:t>……………………. Dnia …………….. 2021 r.</w:t>
      </w:r>
    </w:p>
    <w:p w14:paraId="27AF188B" w14:textId="77777777" w:rsidR="00B5260F" w:rsidRPr="00B5260F" w:rsidRDefault="00B5260F" w:rsidP="00B5260F">
      <w:pPr>
        <w:rPr>
          <w:lang w:eastAsia="hi-IN" w:bidi="hi-IN"/>
        </w:rPr>
      </w:pPr>
    </w:p>
    <w:p w14:paraId="538E0D9C" w14:textId="77777777" w:rsidR="00B5260F" w:rsidRPr="00B5260F" w:rsidRDefault="00B5260F" w:rsidP="00B5260F">
      <w:pPr>
        <w:rPr>
          <w:lang w:eastAsia="hi-IN" w:bidi="hi-IN"/>
        </w:rPr>
      </w:pPr>
    </w:p>
    <w:p w14:paraId="42EBD3E0" w14:textId="77777777" w:rsidR="00B5260F" w:rsidRPr="00B5260F" w:rsidRDefault="00B5260F" w:rsidP="00B5260F">
      <w:pPr>
        <w:widowControl w:val="0"/>
        <w:suppressAutoHyphens/>
        <w:autoSpaceDE w:val="0"/>
        <w:spacing w:after="0" w:line="288" w:lineRule="auto"/>
        <w:jc w:val="both"/>
        <w:rPr>
          <w:rFonts w:ascii="Calibri" w:eastAsia="Times New Roman" w:hAnsi="Calibri" w:cs="Calibri"/>
          <w:b/>
          <w:i/>
          <w:iCs/>
          <w:kern w:val="1"/>
          <w:u w:val="single"/>
          <w:lang w:eastAsia="hi-IN" w:bidi="hi-IN"/>
        </w:rPr>
      </w:pPr>
      <w:r w:rsidRPr="00B5260F">
        <w:rPr>
          <w:rFonts w:ascii="Calibri" w:eastAsia="Times New Roman" w:hAnsi="Calibri" w:cs="Calibri"/>
          <w:b/>
          <w:i/>
          <w:iCs/>
          <w:kern w:val="1"/>
          <w:u w:val="single"/>
          <w:lang w:eastAsia="hi-IN" w:bidi="hi-IN"/>
        </w:rPr>
        <w:t>Informacja dla Wykonawcy:</w:t>
      </w:r>
    </w:p>
    <w:p w14:paraId="6C2C2159" w14:textId="77777777" w:rsidR="00B5260F" w:rsidRPr="00B5260F" w:rsidRDefault="00B5260F" w:rsidP="00B5260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B5260F">
        <w:rPr>
          <w:rFonts w:ascii="Calibri" w:eastAsia="Times New Roman" w:hAnsi="Calibri" w:cs="Calibri"/>
          <w:i/>
          <w:iCs/>
          <w:lang w:eastAsia="pl-PL"/>
        </w:rPr>
        <w:t>Formularz ofertowy (oraz Załączniki do niniejszego formularza)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B5260F">
        <w:rPr>
          <w:rFonts w:ascii="Calibri" w:eastAsia="Times New Roman" w:hAnsi="Calibri" w:cs="Calibri"/>
          <w:i/>
          <w:iCs/>
          <w:lang w:eastAsia="pl-PL"/>
        </w:rPr>
        <w:t>ami</w:t>
      </w:r>
      <w:proofErr w:type="spellEnd"/>
      <w:r w:rsidRPr="00B5260F">
        <w:rPr>
          <w:rFonts w:ascii="Calibri" w:eastAsia="Times New Roman" w:hAnsi="Calibri" w:cs="Calibri"/>
          <w:i/>
          <w:iCs/>
          <w:lang w:eastAsia="pl-PL"/>
        </w:rPr>
        <w:t>) potwierdzającymi prawo do reprezentacji Wykonawcy przez osobę podpisującą ofertę.</w:t>
      </w:r>
    </w:p>
    <w:p w14:paraId="74083F87" w14:textId="77777777" w:rsidR="00B5260F" w:rsidRPr="00B5260F" w:rsidRDefault="00B5260F" w:rsidP="00B5260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5260F">
        <w:rPr>
          <w:rFonts w:ascii="Calibri" w:eastAsia="Times New Roman" w:hAnsi="Calibri" w:cs="Calibri"/>
          <w:i/>
          <w:iCs/>
          <w:lang w:eastAsia="pl-PL"/>
        </w:rPr>
        <w:t>*niepotrzebne skreślić</w:t>
      </w:r>
    </w:p>
    <w:p w14:paraId="7B7A02F8" w14:textId="77777777" w:rsidR="00B5260F" w:rsidRPr="00B5260F" w:rsidRDefault="00B5260F" w:rsidP="00B5260F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B5260F">
        <w:rPr>
          <w:rFonts w:ascii="Calibri" w:eastAsia="Times New Roman" w:hAnsi="Calibri" w:cs="Calibri"/>
          <w:i/>
          <w:iCs/>
          <w:lang w:eastAsia="pl-PL"/>
        </w:rPr>
        <w:t>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14:paraId="12D0D7B6" w14:textId="77777777" w:rsidR="00B5260F" w:rsidRPr="00B5260F" w:rsidRDefault="00B5260F" w:rsidP="00B5260F">
      <w:pPr>
        <w:widowControl w:val="0"/>
        <w:suppressAutoHyphens/>
        <w:autoSpaceDE w:val="0"/>
        <w:spacing w:after="0" w:line="288" w:lineRule="auto"/>
        <w:jc w:val="right"/>
        <w:rPr>
          <w:rFonts w:ascii="Calibri" w:eastAsia="Times New Roman" w:hAnsi="Calibri" w:cs="Calibri"/>
          <w:b/>
          <w:i/>
          <w:iCs/>
          <w:color w:val="FF0000"/>
          <w:kern w:val="1"/>
          <w:lang w:eastAsia="hi-IN" w:bidi="hi-IN"/>
        </w:rPr>
      </w:pPr>
    </w:p>
    <w:p w14:paraId="05C3B9C1" w14:textId="77777777" w:rsidR="007A2EA8" w:rsidRDefault="007A2EA8"/>
    <w:sectPr w:rsidR="007A2EA8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59DA" w14:textId="77777777" w:rsidR="005B21D7" w:rsidRDefault="005B21D7" w:rsidP="00B5260F">
      <w:pPr>
        <w:spacing w:after="0" w:line="240" w:lineRule="auto"/>
      </w:pPr>
      <w:r>
        <w:separator/>
      </w:r>
    </w:p>
  </w:endnote>
  <w:endnote w:type="continuationSeparator" w:id="0">
    <w:p w14:paraId="0364833A" w14:textId="77777777" w:rsidR="005B21D7" w:rsidRDefault="005B21D7" w:rsidP="00B5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EE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6671" w14:textId="77777777" w:rsidR="00B5260F" w:rsidRDefault="00B526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CDF95B" w14:textId="77777777" w:rsidR="00B5260F" w:rsidRDefault="00B5260F">
    <w:pPr>
      <w:pStyle w:val="Stopka"/>
      <w:ind w:right="360"/>
    </w:pPr>
  </w:p>
  <w:p w14:paraId="10E3FF17" w14:textId="77777777" w:rsidR="00B5260F" w:rsidRDefault="00B526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32AC" w14:textId="77777777" w:rsidR="00B5260F" w:rsidRDefault="00B5260F">
    <w:pPr>
      <w:pStyle w:val="Stopka"/>
      <w:ind w:right="360"/>
    </w:pPr>
    <w:r>
      <w:t>_______________________________________________________________________________</w:t>
    </w:r>
  </w:p>
  <w:p w14:paraId="7260B69D" w14:textId="77777777" w:rsidR="00B5260F" w:rsidRDefault="00B5260F">
    <w:pPr>
      <w:pStyle w:val="Stopka"/>
      <w:ind w:right="360"/>
    </w:pPr>
  </w:p>
  <w:p w14:paraId="034AA5D7" w14:textId="77777777" w:rsidR="00B5260F" w:rsidRPr="00FB6E9A" w:rsidRDefault="00B5260F" w:rsidP="00504626">
    <w:pPr>
      <w:pStyle w:val="Stopka"/>
      <w:ind w:right="8"/>
      <w:jc w:val="center"/>
      <w:rPr>
        <w:i/>
      </w:rPr>
    </w:pPr>
    <w:r w:rsidRPr="00FB6E9A">
      <w:rPr>
        <w:i/>
      </w:rPr>
      <w:t>Regionalne Centrum Krwiodawstwa i Krwiolecznictwa w Lublinie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81C4" w14:textId="77777777" w:rsidR="00B5260F" w:rsidRDefault="00B5260F">
    <w:pPr>
      <w:pStyle w:val="Stopka"/>
      <w:ind w:right="8"/>
    </w:pPr>
    <w:r>
      <w:t>_______________________________________________________________________________________</w:t>
    </w:r>
  </w:p>
  <w:p w14:paraId="4DAA204F" w14:textId="77777777" w:rsidR="00B5260F" w:rsidRDefault="00B5260F">
    <w:pPr>
      <w:pStyle w:val="Stopka"/>
      <w:ind w:right="8"/>
      <w:jc w:val="center"/>
      <w:rPr>
        <w:i/>
      </w:rPr>
    </w:pPr>
    <w:r>
      <w:rPr>
        <w:i/>
      </w:rPr>
      <w:t>Regionalne Centrum Krwiodawstwa i Krwiolecznictwa w Lublinie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C729" w14:textId="77777777" w:rsidR="00B5260F" w:rsidRPr="00B5260F" w:rsidRDefault="00B5260F" w:rsidP="00B5260F">
    <w:r w:rsidRPr="00B5260F">
      <w:fldChar w:fldCharType="begin"/>
    </w:r>
    <w:r w:rsidRPr="00B5260F">
      <w:instrText xml:space="preserve">PAGE  </w:instrText>
    </w:r>
    <w:r w:rsidRPr="00B5260F">
      <w:fldChar w:fldCharType="end"/>
    </w:r>
  </w:p>
  <w:p w14:paraId="2EAE3D12" w14:textId="77777777" w:rsidR="00B5260F" w:rsidRPr="00B5260F" w:rsidRDefault="00B5260F" w:rsidP="00B5260F"/>
  <w:p w14:paraId="6D69B8D3" w14:textId="77777777" w:rsidR="00B5260F" w:rsidRPr="00B5260F" w:rsidRDefault="00B5260F" w:rsidP="00B5260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9A01" w14:textId="60EC21F5" w:rsidR="00B5260F" w:rsidRPr="00B5260F" w:rsidRDefault="00B5260F" w:rsidP="00B5260F"/>
  <w:p w14:paraId="319AF7D3" w14:textId="77777777" w:rsidR="00B5260F" w:rsidRPr="00B5260F" w:rsidRDefault="00B5260F" w:rsidP="00B5260F">
    <w:r w:rsidRPr="00B5260F">
      <w:t>_______________________________________________________________________________</w:t>
    </w:r>
  </w:p>
  <w:p w14:paraId="21221CDD" w14:textId="77777777" w:rsidR="00B5260F" w:rsidRPr="00B5260F" w:rsidRDefault="00B5260F" w:rsidP="00B5260F"/>
  <w:p w14:paraId="34BA2181" w14:textId="77777777" w:rsidR="00B5260F" w:rsidRPr="00B5260F" w:rsidRDefault="00B5260F" w:rsidP="00B5260F">
    <w:r w:rsidRPr="00B5260F">
      <w:t>Regionalne Centrum Krwiodawstwa i Krwiolecznictwa w Lublinie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0FD4" w14:textId="77777777" w:rsidR="00B5260F" w:rsidRPr="00B5260F" w:rsidRDefault="00B5260F" w:rsidP="00B5260F">
    <w:r w:rsidRPr="00B5260F">
      <w:t>_______________________________________________________________________________________</w:t>
    </w:r>
  </w:p>
  <w:p w14:paraId="1CF9F921" w14:textId="77777777" w:rsidR="00B5260F" w:rsidRPr="00B5260F" w:rsidRDefault="00B5260F" w:rsidP="00B5260F">
    <w:r w:rsidRPr="00B5260F">
      <w:t>Regionalne Centrum Krwiodawstwa i Krwiolecznictwa w Lublinie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C2F7" w14:textId="77777777" w:rsidR="005B21D7" w:rsidRDefault="005B21D7" w:rsidP="00B5260F">
      <w:pPr>
        <w:spacing w:after="0" w:line="240" w:lineRule="auto"/>
      </w:pPr>
      <w:r>
        <w:separator/>
      </w:r>
    </w:p>
  </w:footnote>
  <w:footnote w:type="continuationSeparator" w:id="0">
    <w:p w14:paraId="03F0700B" w14:textId="77777777" w:rsidR="005B21D7" w:rsidRDefault="005B21D7" w:rsidP="00B5260F">
      <w:pPr>
        <w:spacing w:after="0" w:line="240" w:lineRule="auto"/>
      </w:pPr>
      <w:r>
        <w:continuationSeparator/>
      </w:r>
    </w:p>
  </w:footnote>
  <w:footnote w:id="1">
    <w:p w14:paraId="70F01F15" w14:textId="77777777" w:rsidR="00B5260F" w:rsidRPr="004D4006" w:rsidRDefault="00B5260F" w:rsidP="00B5260F">
      <w:pPr>
        <w:pStyle w:val="Tekstprzypisudolnego"/>
        <w:spacing w:line="240" w:lineRule="auto"/>
        <w:jc w:val="both"/>
        <w:rPr>
          <w:sz w:val="18"/>
          <w:szCs w:val="18"/>
        </w:rPr>
      </w:pPr>
      <w:r w:rsidRPr="004D4006">
        <w:rPr>
          <w:rStyle w:val="Znakiprzypiswdolnych"/>
          <w:sz w:val="18"/>
          <w:szCs w:val="18"/>
        </w:rPr>
        <w:footnoteRef/>
      </w:r>
      <w:r w:rsidRPr="004D4006">
        <w:rPr>
          <w:rStyle w:val="FootnoteCharacters"/>
          <w:sz w:val="18"/>
          <w:szCs w:val="18"/>
        </w:rPr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6E54AC9" w14:textId="77777777" w:rsidR="00B5260F" w:rsidRDefault="00B5260F" w:rsidP="00B5260F">
      <w:pPr>
        <w:pStyle w:val="Tekstprzypisudolnego"/>
        <w:rPr>
          <w:sz w:val="18"/>
          <w:szCs w:val="24"/>
        </w:rPr>
      </w:pPr>
    </w:p>
  </w:footnote>
  <w:footnote w:id="2">
    <w:p w14:paraId="6572D90F" w14:textId="77777777" w:rsidR="00B5260F" w:rsidRPr="005E3174" w:rsidRDefault="00B5260F" w:rsidP="00B5260F">
      <w:pPr>
        <w:autoSpaceDE w:val="0"/>
        <w:spacing w:line="240" w:lineRule="auto"/>
        <w:jc w:val="both"/>
        <w:rPr>
          <w:sz w:val="16"/>
          <w:szCs w:val="16"/>
        </w:rPr>
      </w:pPr>
      <w:r w:rsidRPr="00A30928">
        <w:rPr>
          <w:rStyle w:val="Odwoanieprzypisudolnego"/>
          <w:sz w:val="16"/>
          <w:szCs w:val="16"/>
        </w:rPr>
        <w:footnoteRef/>
      </w:r>
      <w:r w:rsidRPr="00A30928">
        <w:rPr>
          <w:sz w:val="16"/>
          <w:szCs w:val="16"/>
        </w:rPr>
        <w:t xml:space="preserve"> </w:t>
      </w:r>
      <w:r w:rsidRPr="00A30928">
        <w:rPr>
          <w:rFonts w:cs="Calibri"/>
          <w:i/>
          <w:sz w:val="16"/>
          <w:szCs w:val="16"/>
        </w:rPr>
        <w:t xml:space="preserve">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FEB4" w14:textId="77777777" w:rsidR="00B5260F" w:rsidRPr="00AF2FC4" w:rsidRDefault="00B5260F" w:rsidP="00AF2FC4">
    <w:pPr>
      <w:pStyle w:val="Nagwek"/>
      <w:jc w:val="left"/>
      <w:rPr>
        <w:rFonts w:ascii="Times New Roman" w:hAnsi="Times New Roman" w:cs="Times New Roman"/>
        <w:b w:val="0"/>
        <w:bCs w:val="0"/>
        <w:sz w:val="20"/>
        <w:szCs w:val="20"/>
      </w:rPr>
    </w:pPr>
    <w:r w:rsidRPr="00AF2FC4">
      <w:rPr>
        <w:rFonts w:ascii="Times New Roman" w:hAnsi="Times New Roman" w:cs="Times New Roman"/>
        <w:b w:val="0"/>
        <w:bCs w:val="0"/>
        <w:sz w:val="20"/>
        <w:szCs w:val="20"/>
      </w:rPr>
      <w:t>RCKiK.DOP.SZ-3321/</w:t>
    </w:r>
    <w:r>
      <w:rPr>
        <w:rFonts w:ascii="Times New Roman" w:hAnsi="Times New Roman" w:cs="Times New Roman"/>
        <w:b w:val="0"/>
        <w:bCs w:val="0"/>
        <w:sz w:val="20"/>
        <w:szCs w:val="20"/>
      </w:rPr>
      <w:t>74/</w:t>
    </w:r>
    <w:r w:rsidRPr="00AF2FC4">
      <w:rPr>
        <w:rFonts w:ascii="Times New Roman" w:hAnsi="Times New Roman" w:cs="Times New Roman"/>
        <w:b w:val="0"/>
        <w:bCs w:val="0"/>
        <w:sz w:val="20"/>
        <w:szCs w:val="20"/>
      </w:rPr>
      <w:t>21</w:t>
    </w:r>
  </w:p>
  <w:p w14:paraId="0820E23C" w14:textId="77777777" w:rsidR="00B5260F" w:rsidRDefault="00B526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07BB" w14:textId="77777777" w:rsidR="00B5260F" w:rsidRPr="00B5260F" w:rsidRDefault="00B5260F" w:rsidP="00B5260F">
    <w:r w:rsidRPr="00B5260F">
      <w:t>RCKiK.DOP.SZ-3321/74/21</w:t>
    </w:r>
  </w:p>
  <w:p w14:paraId="752B3B57" w14:textId="77777777" w:rsidR="00B5260F" w:rsidRPr="00B5260F" w:rsidRDefault="00B5260F" w:rsidP="00B526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upperRoman"/>
      <w:pStyle w:val="Nagwek3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2"/>
        <w:szCs w:val="22"/>
        <w:lang w:val="de-DE" w:bidi="ar-SA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A3C2F6FA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33F6EBAE"/>
    <w:name w:val="WW8Num7"/>
    <w:lvl w:ilvl="0">
      <w:start w:val="1"/>
      <w:numFmt w:val="upperRoman"/>
      <w:lvlText w:val="%1."/>
      <w:lvlJc w:val="right"/>
      <w:pPr>
        <w:tabs>
          <w:tab w:val="num" w:pos="-360"/>
        </w:tabs>
        <w:ind w:left="720" w:hanging="720"/>
      </w:pPr>
      <w:rPr>
        <w:rFonts w:hint="default"/>
        <w:b/>
        <w:bCs w:val="0"/>
        <w:sz w:val="22"/>
        <w:szCs w:val="22"/>
        <w:lang w:eastAsia="pl-PL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color w:val="000000"/>
        <w:kern w:val="2"/>
        <w:sz w:val="22"/>
        <w:szCs w:val="22"/>
        <w:lang w:eastAsia="pl-PL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 w:val="0"/>
        <w:color w:val="000000"/>
        <w:kern w:val="0"/>
        <w:sz w:val="22"/>
        <w:szCs w:val="22"/>
        <w:lang w:eastAsia="pl-P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2022782"/>
    <w:multiLevelType w:val="hybridMultilevel"/>
    <w:tmpl w:val="1FBCEF46"/>
    <w:name w:val="WW8Num73"/>
    <w:lvl w:ilvl="0" w:tplc="34AE4E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18B8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A64431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25C84"/>
    <w:multiLevelType w:val="hybridMultilevel"/>
    <w:tmpl w:val="03169EB0"/>
    <w:name w:val="WW8Num72"/>
    <w:lvl w:ilvl="0" w:tplc="F4201B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4160D1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14902"/>
    <w:multiLevelType w:val="hybridMultilevel"/>
    <w:tmpl w:val="327E7D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A0B27"/>
    <w:multiLevelType w:val="hybridMultilevel"/>
    <w:tmpl w:val="F9F00FB4"/>
    <w:name w:val="WW8Num75"/>
    <w:lvl w:ilvl="0" w:tplc="D5C20A0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A495D"/>
    <w:multiLevelType w:val="hybridMultilevel"/>
    <w:tmpl w:val="F1F01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A4C07"/>
    <w:multiLevelType w:val="hybridMultilevel"/>
    <w:tmpl w:val="EB10885C"/>
    <w:name w:val="WW8Num24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84F9F"/>
    <w:multiLevelType w:val="hybridMultilevel"/>
    <w:tmpl w:val="862E2E2A"/>
    <w:name w:val="WW8Num2432"/>
    <w:lvl w:ilvl="0" w:tplc="E618B8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894097"/>
    <w:multiLevelType w:val="hybridMultilevel"/>
    <w:tmpl w:val="678E1FAE"/>
    <w:name w:val="WW8Num7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B463BE5"/>
    <w:multiLevelType w:val="hybridMultilevel"/>
    <w:tmpl w:val="03F07B2A"/>
    <w:name w:val="WW8Num753"/>
    <w:lvl w:ilvl="0" w:tplc="0C04535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53D12"/>
    <w:multiLevelType w:val="hybridMultilevel"/>
    <w:tmpl w:val="D84436EA"/>
    <w:name w:val="WW8Num24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4734D"/>
    <w:multiLevelType w:val="hybridMultilevel"/>
    <w:tmpl w:val="7B7A8818"/>
    <w:lvl w:ilvl="0" w:tplc="97F4D878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C30F0"/>
    <w:multiLevelType w:val="hybridMultilevel"/>
    <w:tmpl w:val="3648F992"/>
    <w:name w:val="WW8Num74"/>
    <w:lvl w:ilvl="0" w:tplc="186082D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6"/>
  </w:num>
  <w:num w:numId="5">
    <w:abstractNumId w:val="8"/>
  </w:num>
  <w:num w:numId="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0F"/>
    <w:rsid w:val="00272B34"/>
    <w:rsid w:val="003A12C6"/>
    <w:rsid w:val="003F5FBD"/>
    <w:rsid w:val="00434376"/>
    <w:rsid w:val="005B21D7"/>
    <w:rsid w:val="005E40AC"/>
    <w:rsid w:val="00744B39"/>
    <w:rsid w:val="00782F9E"/>
    <w:rsid w:val="007A2EA8"/>
    <w:rsid w:val="00884C7D"/>
    <w:rsid w:val="00B5260F"/>
    <w:rsid w:val="00CA6A25"/>
    <w:rsid w:val="00D3701B"/>
    <w:rsid w:val="00DC591E"/>
    <w:rsid w:val="00E014A4"/>
    <w:rsid w:val="00FA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6914"/>
  <w15:chartTrackingRefBased/>
  <w15:docId w15:val="{5E340C26-B16D-4A35-A643-78DA7D7E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B5260F"/>
    <w:pPr>
      <w:keepNext/>
      <w:widowControl w:val="0"/>
      <w:numPr>
        <w:numId w:val="1"/>
      </w:numPr>
      <w:suppressAutoHyphens/>
      <w:spacing w:before="283" w:after="113" w:line="288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"/>
      <w:lang w:eastAsia="zh-CN"/>
    </w:rPr>
  </w:style>
  <w:style w:type="paragraph" w:styleId="Nagwek2">
    <w:name w:val="heading 2"/>
    <w:basedOn w:val="Tekstpodstawowy"/>
    <w:next w:val="Tekstpodstawowy"/>
    <w:link w:val="Nagwek2Znak"/>
    <w:qFormat/>
    <w:rsid w:val="00B5260F"/>
    <w:pPr>
      <w:outlineLvl w:val="1"/>
    </w:pPr>
    <w:rPr>
      <w:iCs/>
    </w:rPr>
  </w:style>
  <w:style w:type="paragraph" w:styleId="Nagwek3">
    <w:name w:val="heading 3"/>
    <w:basedOn w:val="Tekstpodstawowy"/>
    <w:next w:val="Tekstpodstawowy"/>
    <w:link w:val="Nagwek3Znak"/>
    <w:qFormat/>
    <w:rsid w:val="00B5260F"/>
    <w:pPr>
      <w:numPr>
        <w:numId w:val="2"/>
      </w:numPr>
      <w:outlineLvl w:val="2"/>
    </w:pPr>
  </w:style>
  <w:style w:type="paragraph" w:styleId="Nagwek4">
    <w:name w:val="heading 4"/>
    <w:basedOn w:val="Tekstpodstawowy"/>
    <w:next w:val="Tekstpodstawowy"/>
    <w:link w:val="Nagwek4Znak"/>
    <w:qFormat/>
    <w:rsid w:val="00B5260F"/>
    <w:pPr>
      <w:tabs>
        <w:tab w:val="left" w:pos="0"/>
      </w:tabs>
      <w:outlineLvl w:val="3"/>
    </w:pPr>
  </w:style>
  <w:style w:type="paragraph" w:styleId="Nagwek5">
    <w:name w:val="heading 5"/>
    <w:basedOn w:val="Tekstpodstawowy"/>
    <w:next w:val="Tekstpodstawowy"/>
    <w:link w:val="Nagwek5Znak"/>
    <w:qFormat/>
    <w:rsid w:val="00B5260F"/>
    <w:pPr>
      <w:tabs>
        <w:tab w:val="left" w:pos="0"/>
      </w:tabs>
      <w:outlineLvl w:val="4"/>
    </w:pPr>
  </w:style>
  <w:style w:type="paragraph" w:styleId="Nagwek6">
    <w:name w:val="heading 6"/>
    <w:basedOn w:val="Nagwek"/>
    <w:next w:val="Tekstpodstawowy"/>
    <w:link w:val="Nagwek6Znak"/>
    <w:qFormat/>
    <w:rsid w:val="00B5260F"/>
    <w:pPr>
      <w:tabs>
        <w:tab w:val="left" w:pos="0"/>
      </w:tabs>
      <w:outlineLvl w:val="5"/>
    </w:pPr>
    <w:rPr>
      <w:sz w:val="14"/>
      <w:szCs w:val="18"/>
    </w:rPr>
  </w:style>
  <w:style w:type="paragraph" w:styleId="Nagwek7">
    <w:name w:val="heading 7"/>
    <w:basedOn w:val="Nagwek"/>
    <w:next w:val="Tekstpodstawowy"/>
    <w:link w:val="Nagwek7Znak"/>
    <w:qFormat/>
    <w:rsid w:val="00B5260F"/>
    <w:pPr>
      <w:tabs>
        <w:tab w:val="left" w:pos="0"/>
      </w:tabs>
      <w:outlineLvl w:val="6"/>
    </w:pPr>
    <w:rPr>
      <w:sz w:val="14"/>
      <w:szCs w:val="18"/>
    </w:rPr>
  </w:style>
  <w:style w:type="paragraph" w:styleId="Nagwek8">
    <w:name w:val="heading 8"/>
    <w:basedOn w:val="Nagwek"/>
    <w:next w:val="Tekstpodstawowy"/>
    <w:link w:val="Nagwek8Znak"/>
    <w:qFormat/>
    <w:rsid w:val="00B5260F"/>
    <w:pPr>
      <w:tabs>
        <w:tab w:val="left" w:pos="0"/>
      </w:tabs>
      <w:outlineLvl w:val="7"/>
    </w:pPr>
    <w:rPr>
      <w:sz w:val="14"/>
      <w:szCs w:val="18"/>
    </w:rPr>
  </w:style>
  <w:style w:type="paragraph" w:styleId="Nagwek9">
    <w:name w:val="heading 9"/>
    <w:basedOn w:val="Nagwek"/>
    <w:next w:val="Tekstpodstawowy"/>
    <w:link w:val="Nagwek9Znak"/>
    <w:qFormat/>
    <w:rsid w:val="00B5260F"/>
    <w:pPr>
      <w:tabs>
        <w:tab w:val="left" w:pos="0"/>
      </w:tabs>
      <w:outlineLvl w:val="8"/>
    </w:pPr>
    <w:rPr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260F"/>
    <w:rPr>
      <w:rFonts w:ascii="Times New Roman" w:eastAsia="Times New Roman" w:hAnsi="Times New Roman" w:cs="Times New Roman"/>
      <w:b/>
      <w:bCs/>
      <w:color w:val="000000"/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rsid w:val="00B5260F"/>
    <w:rPr>
      <w:rFonts w:ascii="Times New Roman" w:eastAsia="Times New Roman" w:hAnsi="Times New Roman" w:cs="Times New Roman"/>
      <w:bCs/>
      <w:iCs/>
      <w:color w:val="000000"/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rsid w:val="00B5260F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4Znak">
    <w:name w:val="Nagłówek 4 Znak"/>
    <w:basedOn w:val="Domylnaczcionkaakapitu"/>
    <w:link w:val="Nagwek4"/>
    <w:rsid w:val="00B5260F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5Znak">
    <w:name w:val="Nagłówek 5 Znak"/>
    <w:basedOn w:val="Domylnaczcionkaakapitu"/>
    <w:link w:val="Nagwek5"/>
    <w:rsid w:val="00B5260F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Nagwek6Znak">
    <w:name w:val="Nagłówek 6 Znak"/>
    <w:basedOn w:val="Domylnaczcionkaakapitu"/>
    <w:link w:val="Nagwek6"/>
    <w:rsid w:val="00B5260F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7Znak">
    <w:name w:val="Nagłówek 7 Znak"/>
    <w:basedOn w:val="Domylnaczcionkaakapitu"/>
    <w:link w:val="Nagwek7"/>
    <w:rsid w:val="00B5260F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8Znak">
    <w:name w:val="Nagłówek 8 Znak"/>
    <w:basedOn w:val="Domylnaczcionkaakapitu"/>
    <w:link w:val="Nagwek8"/>
    <w:rsid w:val="00B5260F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character" w:customStyle="1" w:styleId="Nagwek9Znak">
    <w:name w:val="Nagłówek 9 Znak"/>
    <w:basedOn w:val="Domylnaczcionkaakapitu"/>
    <w:link w:val="Nagwek9"/>
    <w:rsid w:val="00B5260F"/>
    <w:rPr>
      <w:rFonts w:ascii="Verdana" w:eastAsia="Times New Roman" w:hAnsi="Verdana" w:cs="Verdana"/>
      <w:b/>
      <w:bCs/>
      <w:caps/>
      <w:color w:val="000000"/>
      <w:kern w:val="2"/>
      <w:sz w:val="14"/>
      <w:szCs w:val="18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5260F"/>
  </w:style>
  <w:style w:type="character" w:customStyle="1" w:styleId="WW8Num1z0">
    <w:name w:val="WW8Num1z0"/>
    <w:rsid w:val="00B5260F"/>
    <w:rPr>
      <w:rFonts w:ascii="Symbol" w:hAnsi="Symbol" w:cs="OpenSymbol"/>
      <w:color w:val="000000"/>
      <w:sz w:val="22"/>
      <w:szCs w:val="22"/>
      <w:lang w:val="de-DE" w:bidi="ar-SA"/>
    </w:rPr>
  </w:style>
  <w:style w:type="character" w:customStyle="1" w:styleId="WW8Num1z1">
    <w:name w:val="WW8Num1z1"/>
    <w:rsid w:val="00B5260F"/>
  </w:style>
  <w:style w:type="character" w:customStyle="1" w:styleId="WW8Num1z2">
    <w:name w:val="WW8Num1z2"/>
    <w:rsid w:val="00B5260F"/>
  </w:style>
  <w:style w:type="character" w:customStyle="1" w:styleId="WW8Num1z3">
    <w:name w:val="WW8Num1z3"/>
    <w:rsid w:val="00B5260F"/>
  </w:style>
  <w:style w:type="character" w:customStyle="1" w:styleId="WW8Num1z4">
    <w:name w:val="WW8Num1z4"/>
    <w:rsid w:val="00B5260F"/>
  </w:style>
  <w:style w:type="character" w:customStyle="1" w:styleId="WW8Num1z5">
    <w:name w:val="WW8Num1z5"/>
    <w:rsid w:val="00B5260F"/>
  </w:style>
  <w:style w:type="character" w:customStyle="1" w:styleId="WW8Num1z6">
    <w:name w:val="WW8Num1z6"/>
    <w:rsid w:val="00B5260F"/>
  </w:style>
  <w:style w:type="character" w:customStyle="1" w:styleId="WW8Num1z7">
    <w:name w:val="WW8Num1z7"/>
    <w:rsid w:val="00B5260F"/>
  </w:style>
  <w:style w:type="character" w:customStyle="1" w:styleId="WW8Num1z8">
    <w:name w:val="WW8Num1z8"/>
    <w:rsid w:val="00B5260F"/>
  </w:style>
  <w:style w:type="character" w:customStyle="1" w:styleId="WW8Num2z0">
    <w:name w:val="WW8Num2z0"/>
    <w:rsid w:val="00B5260F"/>
    <w:rPr>
      <w:rFonts w:ascii="Symbol" w:hAnsi="Symbol" w:cs="Symbol"/>
    </w:rPr>
  </w:style>
  <w:style w:type="character" w:customStyle="1" w:styleId="WW8Num2z1">
    <w:name w:val="WW8Num2z1"/>
    <w:rsid w:val="00B5260F"/>
  </w:style>
  <w:style w:type="character" w:customStyle="1" w:styleId="WW8Num2z2">
    <w:name w:val="WW8Num2z2"/>
    <w:rsid w:val="00B5260F"/>
  </w:style>
  <w:style w:type="character" w:customStyle="1" w:styleId="WW8Num2z3">
    <w:name w:val="WW8Num2z3"/>
    <w:rsid w:val="00B5260F"/>
  </w:style>
  <w:style w:type="character" w:customStyle="1" w:styleId="WW8Num2z4">
    <w:name w:val="WW8Num2z4"/>
    <w:rsid w:val="00B5260F"/>
  </w:style>
  <w:style w:type="character" w:customStyle="1" w:styleId="WW8Num2z5">
    <w:name w:val="WW8Num2z5"/>
    <w:rsid w:val="00B5260F"/>
  </w:style>
  <w:style w:type="character" w:customStyle="1" w:styleId="WW8Num2z6">
    <w:name w:val="WW8Num2z6"/>
    <w:rsid w:val="00B5260F"/>
  </w:style>
  <w:style w:type="character" w:customStyle="1" w:styleId="WW8Num2z7">
    <w:name w:val="WW8Num2z7"/>
    <w:rsid w:val="00B5260F"/>
  </w:style>
  <w:style w:type="character" w:customStyle="1" w:styleId="WW8Num2z8">
    <w:name w:val="WW8Num2z8"/>
    <w:rsid w:val="00B5260F"/>
  </w:style>
  <w:style w:type="character" w:customStyle="1" w:styleId="WW8Num3z0">
    <w:name w:val="WW8Num3z0"/>
    <w:rsid w:val="00B5260F"/>
    <w:rPr>
      <w:rFonts w:ascii="Symbol" w:hAnsi="Symbol" w:cs="Symbol" w:hint="default"/>
      <w:b w:val="0"/>
      <w:bCs/>
      <w:sz w:val="22"/>
      <w:szCs w:val="22"/>
    </w:rPr>
  </w:style>
  <w:style w:type="character" w:customStyle="1" w:styleId="WW8Num3z1">
    <w:name w:val="WW8Num3z1"/>
    <w:rsid w:val="00B5260F"/>
    <w:rPr>
      <w:rFonts w:cs="Times New Roman"/>
    </w:rPr>
  </w:style>
  <w:style w:type="character" w:customStyle="1" w:styleId="WW8Num4z0">
    <w:name w:val="WW8Num4z0"/>
    <w:rsid w:val="00B5260F"/>
    <w:rPr>
      <w:rFonts w:ascii="Symbol" w:hAnsi="Symbol" w:cs="Symbol"/>
    </w:rPr>
  </w:style>
  <w:style w:type="character" w:customStyle="1" w:styleId="WW8Num4z1">
    <w:name w:val="WW8Num4z1"/>
    <w:rsid w:val="00B5260F"/>
    <w:rPr>
      <w:b w:val="0"/>
      <w:i/>
      <w:iCs/>
      <w:sz w:val="16"/>
      <w:szCs w:val="16"/>
    </w:rPr>
  </w:style>
  <w:style w:type="character" w:customStyle="1" w:styleId="WW8Num4z2">
    <w:name w:val="WW8Num4z2"/>
    <w:rsid w:val="00B5260F"/>
    <w:rPr>
      <w:rFonts w:ascii="Times New Roman" w:hAnsi="Times New Roman" w:cs="Times New Roman"/>
      <w:sz w:val="22"/>
      <w:szCs w:val="22"/>
    </w:rPr>
  </w:style>
  <w:style w:type="character" w:customStyle="1" w:styleId="WW8Num4z3">
    <w:name w:val="WW8Num4z3"/>
    <w:rsid w:val="00B5260F"/>
    <w:rPr>
      <w:b/>
      <w:sz w:val="22"/>
    </w:rPr>
  </w:style>
  <w:style w:type="character" w:customStyle="1" w:styleId="WW8Num4z4">
    <w:name w:val="WW8Num4z4"/>
    <w:rsid w:val="00B5260F"/>
  </w:style>
  <w:style w:type="character" w:customStyle="1" w:styleId="WW8Num4z5">
    <w:name w:val="WW8Num4z5"/>
    <w:rsid w:val="00B5260F"/>
  </w:style>
  <w:style w:type="character" w:customStyle="1" w:styleId="WW8Num4z6">
    <w:name w:val="WW8Num4z6"/>
    <w:rsid w:val="00B5260F"/>
  </w:style>
  <w:style w:type="character" w:customStyle="1" w:styleId="WW8Num4z7">
    <w:name w:val="WW8Num4z7"/>
    <w:rsid w:val="00B5260F"/>
  </w:style>
  <w:style w:type="character" w:customStyle="1" w:styleId="WW8Num4z8">
    <w:name w:val="WW8Num4z8"/>
    <w:rsid w:val="00B5260F"/>
  </w:style>
  <w:style w:type="character" w:customStyle="1" w:styleId="WW8Num5z0">
    <w:name w:val="WW8Num5z0"/>
    <w:rsid w:val="00B5260F"/>
    <w:rPr>
      <w:rFonts w:ascii="Symbol" w:hAnsi="Symbol" w:cs="OpenSymbol"/>
      <w:color w:val="000000"/>
      <w:sz w:val="22"/>
      <w:szCs w:val="22"/>
      <w:lang w:val="de-DE" w:bidi="ar-SA"/>
    </w:rPr>
  </w:style>
  <w:style w:type="character" w:customStyle="1" w:styleId="WW8Num5z1">
    <w:name w:val="WW8Num5z1"/>
    <w:rsid w:val="00B5260F"/>
  </w:style>
  <w:style w:type="character" w:customStyle="1" w:styleId="WW8Num5z2">
    <w:name w:val="WW8Num5z2"/>
    <w:rsid w:val="00B5260F"/>
  </w:style>
  <w:style w:type="character" w:customStyle="1" w:styleId="WW8Num5z3">
    <w:name w:val="WW8Num5z3"/>
    <w:rsid w:val="00B5260F"/>
  </w:style>
  <w:style w:type="character" w:customStyle="1" w:styleId="WW8Num5z4">
    <w:name w:val="WW8Num5z4"/>
    <w:rsid w:val="00B5260F"/>
  </w:style>
  <w:style w:type="character" w:customStyle="1" w:styleId="WW8Num5z5">
    <w:name w:val="WW8Num5z5"/>
    <w:rsid w:val="00B5260F"/>
  </w:style>
  <w:style w:type="character" w:customStyle="1" w:styleId="WW8Num5z6">
    <w:name w:val="WW8Num5z6"/>
    <w:rsid w:val="00B5260F"/>
  </w:style>
  <w:style w:type="character" w:customStyle="1" w:styleId="WW8Num5z7">
    <w:name w:val="WW8Num5z7"/>
    <w:rsid w:val="00B5260F"/>
  </w:style>
  <w:style w:type="character" w:customStyle="1" w:styleId="WW8Num5z8">
    <w:name w:val="WW8Num5z8"/>
    <w:rsid w:val="00B5260F"/>
  </w:style>
  <w:style w:type="character" w:customStyle="1" w:styleId="WW8Num6z0">
    <w:name w:val="WW8Num6z0"/>
    <w:rsid w:val="00B5260F"/>
    <w:rPr>
      <w:rFonts w:ascii="Symbol" w:eastAsia="Tahoma" w:hAnsi="Symbol" w:cs="Times New Roman" w:hint="default"/>
      <w:b/>
      <w:bCs/>
      <w:sz w:val="22"/>
      <w:szCs w:val="22"/>
      <w:lang w:val="de-DE" w:eastAsia="pl-PL"/>
    </w:rPr>
  </w:style>
  <w:style w:type="character" w:customStyle="1" w:styleId="WW8Num6z1">
    <w:name w:val="WW8Num6z1"/>
    <w:rsid w:val="00B5260F"/>
    <w:rPr>
      <w:rFonts w:ascii="Times New Roman" w:hAnsi="Times New Roman" w:cs="Times New Roman" w:hint="default"/>
      <w:b w:val="0"/>
      <w:bCs/>
      <w:smallCaps/>
      <w:kern w:val="2"/>
      <w:sz w:val="22"/>
      <w:szCs w:val="22"/>
      <w:lang w:val="pl" w:eastAsia="pl-PL"/>
    </w:rPr>
  </w:style>
  <w:style w:type="character" w:customStyle="1" w:styleId="WW8Num6z2">
    <w:name w:val="WW8Num6z2"/>
    <w:rsid w:val="00B5260F"/>
    <w:rPr>
      <w:rFonts w:ascii="Times New Roman" w:hAnsi="Times New Roman" w:cs="Times New Roman" w:hint="default"/>
      <w:sz w:val="22"/>
      <w:szCs w:val="22"/>
      <w:lang w:eastAsia="pl-PL"/>
    </w:rPr>
  </w:style>
  <w:style w:type="character" w:customStyle="1" w:styleId="WW8Num6z3">
    <w:name w:val="WW8Num6z3"/>
    <w:rsid w:val="00B5260F"/>
  </w:style>
  <w:style w:type="character" w:customStyle="1" w:styleId="WW8Num6z4">
    <w:name w:val="WW8Num6z4"/>
    <w:rsid w:val="00B5260F"/>
  </w:style>
  <w:style w:type="character" w:customStyle="1" w:styleId="WW8Num6z5">
    <w:name w:val="WW8Num6z5"/>
    <w:rsid w:val="00B5260F"/>
  </w:style>
  <w:style w:type="character" w:customStyle="1" w:styleId="WW8Num6z6">
    <w:name w:val="WW8Num6z6"/>
    <w:rsid w:val="00B5260F"/>
  </w:style>
  <w:style w:type="character" w:customStyle="1" w:styleId="WW8Num6z7">
    <w:name w:val="WW8Num6z7"/>
    <w:rsid w:val="00B5260F"/>
  </w:style>
  <w:style w:type="character" w:customStyle="1" w:styleId="WW8Num6z8">
    <w:name w:val="WW8Num6z8"/>
    <w:rsid w:val="00B5260F"/>
  </w:style>
  <w:style w:type="character" w:customStyle="1" w:styleId="WW8Num7z0">
    <w:name w:val="WW8Num7z0"/>
    <w:rsid w:val="00B5260F"/>
    <w:rPr>
      <w:rFonts w:hint="default"/>
      <w:b/>
      <w:bCs w:val="0"/>
      <w:sz w:val="22"/>
      <w:szCs w:val="22"/>
      <w:lang w:eastAsia="pl-PL"/>
    </w:rPr>
  </w:style>
  <w:style w:type="character" w:customStyle="1" w:styleId="WW8Num7z1">
    <w:name w:val="WW8Num7z1"/>
    <w:rsid w:val="00B5260F"/>
    <w:rPr>
      <w:rFonts w:ascii="Times New Roman" w:hAnsi="Times New Roman" w:cs="Times New Roman"/>
      <w:b/>
      <w:bCs/>
      <w:color w:val="000000"/>
      <w:kern w:val="2"/>
      <w:sz w:val="22"/>
      <w:szCs w:val="22"/>
      <w:lang w:eastAsia="pl-PL"/>
    </w:rPr>
  </w:style>
  <w:style w:type="character" w:customStyle="1" w:styleId="WW8Num7z2">
    <w:name w:val="WW8Num7z2"/>
    <w:rsid w:val="00B5260F"/>
    <w:rPr>
      <w:rFonts w:ascii="Times New Roman" w:hAnsi="Times New Roman" w:cs="Times New Roman"/>
      <w:b/>
      <w:bCs w:val="0"/>
      <w:color w:val="000000"/>
      <w:kern w:val="0"/>
      <w:sz w:val="22"/>
      <w:szCs w:val="22"/>
      <w:lang w:eastAsia="pl-PL"/>
    </w:rPr>
  </w:style>
  <w:style w:type="character" w:customStyle="1" w:styleId="WW8Num7z3">
    <w:name w:val="WW8Num7z3"/>
    <w:rsid w:val="00B5260F"/>
  </w:style>
  <w:style w:type="character" w:customStyle="1" w:styleId="WW8Num7z4">
    <w:name w:val="WW8Num7z4"/>
    <w:rsid w:val="00B5260F"/>
  </w:style>
  <w:style w:type="character" w:customStyle="1" w:styleId="WW8Num7z5">
    <w:name w:val="WW8Num7z5"/>
    <w:rsid w:val="00B5260F"/>
  </w:style>
  <w:style w:type="character" w:customStyle="1" w:styleId="WW8Num7z6">
    <w:name w:val="WW8Num7z6"/>
    <w:rsid w:val="00B5260F"/>
  </w:style>
  <w:style w:type="character" w:customStyle="1" w:styleId="WW8Num7z7">
    <w:name w:val="WW8Num7z7"/>
    <w:rsid w:val="00B5260F"/>
  </w:style>
  <w:style w:type="character" w:customStyle="1" w:styleId="WW8Num7z8">
    <w:name w:val="WW8Num7z8"/>
    <w:rsid w:val="00B5260F"/>
  </w:style>
  <w:style w:type="character" w:customStyle="1" w:styleId="WW8Num8z0">
    <w:name w:val="WW8Num8z0"/>
    <w:rsid w:val="00B5260F"/>
    <w:rPr>
      <w:rFonts w:ascii="Times New Roman" w:hAnsi="Times New Roman" w:cs="Times New Roman"/>
      <w:color w:val="000000"/>
      <w:sz w:val="22"/>
      <w:szCs w:val="22"/>
      <w:lang w:eastAsia="pl-PL"/>
    </w:rPr>
  </w:style>
  <w:style w:type="character" w:customStyle="1" w:styleId="WW8Num8z1">
    <w:name w:val="WW8Num8z1"/>
    <w:rsid w:val="00B5260F"/>
  </w:style>
  <w:style w:type="character" w:customStyle="1" w:styleId="WW8Num8z2">
    <w:name w:val="WW8Num8z2"/>
    <w:rsid w:val="00B5260F"/>
  </w:style>
  <w:style w:type="character" w:customStyle="1" w:styleId="WW8Num8z3">
    <w:name w:val="WW8Num8z3"/>
    <w:rsid w:val="00B5260F"/>
  </w:style>
  <w:style w:type="character" w:customStyle="1" w:styleId="WW8Num8z4">
    <w:name w:val="WW8Num8z4"/>
    <w:rsid w:val="00B5260F"/>
  </w:style>
  <w:style w:type="character" w:customStyle="1" w:styleId="WW8Num8z5">
    <w:name w:val="WW8Num8z5"/>
    <w:rsid w:val="00B5260F"/>
  </w:style>
  <w:style w:type="character" w:customStyle="1" w:styleId="WW8Num8z6">
    <w:name w:val="WW8Num8z6"/>
    <w:rsid w:val="00B5260F"/>
  </w:style>
  <w:style w:type="character" w:customStyle="1" w:styleId="WW8Num8z7">
    <w:name w:val="WW8Num8z7"/>
    <w:rsid w:val="00B5260F"/>
  </w:style>
  <w:style w:type="character" w:customStyle="1" w:styleId="WW8Num8z8">
    <w:name w:val="WW8Num8z8"/>
    <w:rsid w:val="00B5260F"/>
  </w:style>
  <w:style w:type="character" w:customStyle="1" w:styleId="WW8Num9z0">
    <w:name w:val="WW8Num9z0"/>
    <w:rsid w:val="00B5260F"/>
    <w:rPr>
      <w:rFonts w:hint="default"/>
      <w:b/>
      <w:bCs/>
      <w:sz w:val="22"/>
      <w:szCs w:val="22"/>
      <w:lang w:eastAsia="pl-PL"/>
    </w:rPr>
  </w:style>
  <w:style w:type="character" w:customStyle="1" w:styleId="WW8Num9z1">
    <w:name w:val="WW8Num9z1"/>
    <w:rsid w:val="00B5260F"/>
    <w:rPr>
      <w:rFonts w:ascii="Arial Narrow" w:hAnsi="Arial Narrow" w:cs="Times New Roman" w:hint="default"/>
      <w:sz w:val="22"/>
      <w:szCs w:val="22"/>
      <w:lang w:eastAsia="pl-PL"/>
    </w:rPr>
  </w:style>
  <w:style w:type="character" w:customStyle="1" w:styleId="WW8Num9z2">
    <w:name w:val="WW8Num9z2"/>
    <w:rsid w:val="00B5260F"/>
  </w:style>
  <w:style w:type="character" w:customStyle="1" w:styleId="WW8Num9z3">
    <w:name w:val="WW8Num9z3"/>
    <w:rsid w:val="00B5260F"/>
  </w:style>
  <w:style w:type="character" w:customStyle="1" w:styleId="WW8Num9z4">
    <w:name w:val="WW8Num9z4"/>
    <w:rsid w:val="00B5260F"/>
  </w:style>
  <w:style w:type="character" w:customStyle="1" w:styleId="WW8Num9z5">
    <w:name w:val="WW8Num9z5"/>
    <w:rsid w:val="00B5260F"/>
  </w:style>
  <w:style w:type="character" w:customStyle="1" w:styleId="WW8Num9z6">
    <w:name w:val="WW8Num9z6"/>
    <w:rsid w:val="00B5260F"/>
  </w:style>
  <w:style w:type="character" w:customStyle="1" w:styleId="WW8Num9z7">
    <w:name w:val="WW8Num9z7"/>
    <w:rsid w:val="00B5260F"/>
  </w:style>
  <w:style w:type="character" w:customStyle="1" w:styleId="WW8Num9z8">
    <w:name w:val="WW8Num9z8"/>
    <w:rsid w:val="00B5260F"/>
  </w:style>
  <w:style w:type="character" w:customStyle="1" w:styleId="WW8Num10z0">
    <w:name w:val="WW8Num10z0"/>
    <w:rsid w:val="00B5260F"/>
    <w:rPr>
      <w:rFonts w:ascii="Times New Roman" w:hAnsi="Times New Roman" w:cs="Times New Roman" w:hint="default"/>
      <w:color w:val="000000"/>
      <w:sz w:val="22"/>
      <w:szCs w:val="22"/>
      <w:lang w:eastAsia="pl-PL"/>
    </w:rPr>
  </w:style>
  <w:style w:type="character" w:customStyle="1" w:styleId="WW8Num10z1">
    <w:name w:val="WW8Num10z1"/>
    <w:rsid w:val="00B5260F"/>
  </w:style>
  <w:style w:type="character" w:customStyle="1" w:styleId="WW8Num10z2">
    <w:name w:val="WW8Num10z2"/>
    <w:rsid w:val="00B5260F"/>
  </w:style>
  <w:style w:type="character" w:customStyle="1" w:styleId="WW8Num10z3">
    <w:name w:val="WW8Num10z3"/>
    <w:rsid w:val="00B5260F"/>
  </w:style>
  <w:style w:type="character" w:customStyle="1" w:styleId="WW8Num10z4">
    <w:name w:val="WW8Num10z4"/>
    <w:rsid w:val="00B5260F"/>
  </w:style>
  <w:style w:type="character" w:customStyle="1" w:styleId="WW8Num10z5">
    <w:name w:val="WW8Num10z5"/>
    <w:rsid w:val="00B5260F"/>
  </w:style>
  <w:style w:type="character" w:customStyle="1" w:styleId="WW8Num10z6">
    <w:name w:val="WW8Num10z6"/>
    <w:rsid w:val="00B5260F"/>
  </w:style>
  <w:style w:type="character" w:customStyle="1" w:styleId="WW8Num10z7">
    <w:name w:val="WW8Num10z7"/>
    <w:rsid w:val="00B5260F"/>
  </w:style>
  <w:style w:type="character" w:customStyle="1" w:styleId="WW8Num10z8">
    <w:name w:val="WW8Num10z8"/>
    <w:rsid w:val="00B5260F"/>
  </w:style>
  <w:style w:type="character" w:customStyle="1" w:styleId="WW8Num11z0">
    <w:name w:val="WW8Num11z0"/>
    <w:rsid w:val="00B5260F"/>
    <w:rPr>
      <w:rFonts w:ascii="Times New Roman" w:hAnsi="Times New Roman" w:cs="Times New Roman" w:hint="default"/>
      <w:sz w:val="22"/>
      <w:szCs w:val="22"/>
      <w:lang w:eastAsia="pl-PL"/>
    </w:rPr>
  </w:style>
  <w:style w:type="character" w:customStyle="1" w:styleId="WW8Num11z1">
    <w:name w:val="WW8Num11z1"/>
    <w:rsid w:val="00B5260F"/>
    <w:rPr>
      <w:rFonts w:ascii="Arial Narrow" w:hAnsi="Arial Narrow" w:cs="Arial" w:hint="default"/>
      <w:b/>
      <w:bCs w:val="0"/>
      <w:sz w:val="22"/>
      <w:szCs w:val="22"/>
      <w:lang w:eastAsia="pl-PL"/>
    </w:rPr>
  </w:style>
  <w:style w:type="character" w:customStyle="1" w:styleId="WW8Num11z2">
    <w:name w:val="WW8Num11z2"/>
    <w:rsid w:val="00B5260F"/>
  </w:style>
  <w:style w:type="character" w:customStyle="1" w:styleId="WW8Num11z3">
    <w:name w:val="WW8Num11z3"/>
    <w:rsid w:val="00B5260F"/>
  </w:style>
  <w:style w:type="character" w:customStyle="1" w:styleId="WW8Num11z4">
    <w:name w:val="WW8Num11z4"/>
    <w:rsid w:val="00B5260F"/>
  </w:style>
  <w:style w:type="character" w:customStyle="1" w:styleId="WW8Num11z5">
    <w:name w:val="WW8Num11z5"/>
    <w:rsid w:val="00B5260F"/>
  </w:style>
  <w:style w:type="character" w:customStyle="1" w:styleId="WW8Num11z6">
    <w:name w:val="WW8Num11z6"/>
    <w:rsid w:val="00B5260F"/>
  </w:style>
  <w:style w:type="character" w:customStyle="1" w:styleId="WW8Num11z7">
    <w:name w:val="WW8Num11z7"/>
    <w:rsid w:val="00B5260F"/>
  </w:style>
  <w:style w:type="character" w:customStyle="1" w:styleId="WW8Num11z8">
    <w:name w:val="WW8Num11z8"/>
    <w:rsid w:val="00B5260F"/>
  </w:style>
  <w:style w:type="character" w:customStyle="1" w:styleId="WW8Num12z0">
    <w:name w:val="WW8Num12z0"/>
    <w:rsid w:val="00B5260F"/>
    <w:rPr>
      <w:rFonts w:ascii="Arial Narrow" w:hAnsi="Arial Narrow" w:cs="Times New Roman" w:hint="default"/>
      <w:sz w:val="22"/>
      <w:szCs w:val="22"/>
      <w:lang w:val="x-none"/>
    </w:rPr>
  </w:style>
  <w:style w:type="character" w:customStyle="1" w:styleId="WW8Num12z1">
    <w:name w:val="WW8Num12z1"/>
    <w:rsid w:val="00B5260F"/>
    <w:rPr>
      <w:rFonts w:ascii="Arial" w:hAnsi="Arial" w:cs="Arial"/>
      <w:b/>
      <w:bCs w:val="0"/>
      <w:sz w:val="22"/>
      <w:szCs w:val="22"/>
    </w:rPr>
  </w:style>
  <w:style w:type="character" w:customStyle="1" w:styleId="WW8Num12z2">
    <w:name w:val="WW8Num12z2"/>
    <w:rsid w:val="00B5260F"/>
  </w:style>
  <w:style w:type="character" w:customStyle="1" w:styleId="WW8Num12z3">
    <w:name w:val="WW8Num12z3"/>
    <w:rsid w:val="00B5260F"/>
  </w:style>
  <w:style w:type="character" w:customStyle="1" w:styleId="WW8Num12z4">
    <w:name w:val="WW8Num12z4"/>
    <w:rsid w:val="00B5260F"/>
  </w:style>
  <w:style w:type="character" w:customStyle="1" w:styleId="WW8Num12z5">
    <w:name w:val="WW8Num12z5"/>
    <w:rsid w:val="00B5260F"/>
  </w:style>
  <w:style w:type="character" w:customStyle="1" w:styleId="WW8Num12z6">
    <w:name w:val="WW8Num12z6"/>
    <w:rsid w:val="00B5260F"/>
  </w:style>
  <w:style w:type="character" w:customStyle="1" w:styleId="WW8Num12z7">
    <w:name w:val="WW8Num12z7"/>
    <w:rsid w:val="00B5260F"/>
  </w:style>
  <w:style w:type="character" w:customStyle="1" w:styleId="WW8Num12z8">
    <w:name w:val="WW8Num12z8"/>
    <w:rsid w:val="00B5260F"/>
  </w:style>
  <w:style w:type="character" w:customStyle="1" w:styleId="WW8Num13z0">
    <w:name w:val="WW8Num13z0"/>
    <w:rsid w:val="00B5260F"/>
    <w:rPr>
      <w:rFonts w:ascii="Symbol" w:hAnsi="Symbol" w:cs="Times New Roman" w:hint="default"/>
      <w:color w:val="000000"/>
      <w:sz w:val="22"/>
      <w:szCs w:val="22"/>
    </w:rPr>
  </w:style>
  <w:style w:type="character" w:customStyle="1" w:styleId="WW8Num14z0">
    <w:name w:val="WW8Num14z0"/>
    <w:rsid w:val="00B5260F"/>
    <w:rPr>
      <w:rFonts w:ascii="Symbol" w:hAnsi="Symbol" w:cs="Times New Roman" w:hint="default"/>
      <w:color w:val="000000"/>
      <w:kern w:val="2"/>
      <w:sz w:val="22"/>
      <w:szCs w:val="22"/>
      <w:lang w:eastAsia="pl-PL"/>
    </w:rPr>
  </w:style>
  <w:style w:type="character" w:customStyle="1" w:styleId="WW8Num14z1">
    <w:name w:val="WW8Num14z1"/>
    <w:rsid w:val="00B5260F"/>
    <w:rPr>
      <w:rFonts w:ascii="Times New Roman" w:hAnsi="Times New Roman" w:cs="Times New Roman"/>
      <w:kern w:val="2"/>
      <w:sz w:val="22"/>
      <w:szCs w:val="22"/>
      <w:lang w:eastAsia="pl-PL"/>
    </w:rPr>
  </w:style>
  <w:style w:type="character" w:customStyle="1" w:styleId="WW8Num14z2">
    <w:name w:val="WW8Num14z2"/>
    <w:rsid w:val="00B5260F"/>
  </w:style>
  <w:style w:type="character" w:customStyle="1" w:styleId="WW8Num14z3">
    <w:name w:val="WW8Num14z3"/>
    <w:rsid w:val="00B5260F"/>
  </w:style>
  <w:style w:type="character" w:customStyle="1" w:styleId="WW8Num14z4">
    <w:name w:val="WW8Num14z4"/>
    <w:rsid w:val="00B5260F"/>
  </w:style>
  <w:style w:type="character" w:customStyle="1" w:styleId="WW8Num14z5">
    <w:name w:val="WW8Num14z5"/>
    <w:rsid w:val="00B5260F"/>
  </w:style>
  <w:style w:type="character" w:customStyle="1" w:styleId="WW8Num14z6">
    <w:name w:val="WW8Num14z6"/>
    <w:rsid w:val="00B5260F"/>
  </w:style>
  <w:style w:type="character" w:customStyle="1" w:styleId="WW8Num14z7">
    <w:name w:val="WW8Num14z7"/>
    <w:rsid w:val="00B5260F"/>
  </w:style>
  <w:style w:type="character" w:customStyle="1" w:styleId="WW8Num14z8">
    <w:name w:val="WW8Num14z8"/>
    <w:rsid w:val="00B5260F"/>
  </w:style>
  <w:style w:type="character" w:customStyle="1" w:styleId="WW8Num15z0">
    <w:name w:val="WW8Num15z0"/>
    <w:rsid w:val="00B5260F"/>
    <w:rPr>
      <w:rFonts w:ascii="Times New Roman" w:eastAsia="Times New Roman" w:hAnsi="Times New Roman" w:cs="Times New Roman" w:hint="default"/>
      <w:b w:val="0"/>
      <w:bCs/>
      <w:color w:val="000000"/>
      <w:sz w:val="22"/>
      <w:szCs w:val="22"/>
      <w:lang w:eastAsia="pl-PL"/>
    </w:rPr>
  </w:style>
  <w:style w:type="character" w:customStyle="1" w:styleId="WW8Num15z1">
    <w:name w:val="WW8Num15z1"/>
    <w:rsid w:val="00B5260F"/>
    <w:rPr>
      <w:rFonts w:ascii="Times New Roman" w:hAnsi="Times New Roman" w:cs="Times New Roman"/>
      <w:b/>
      <w:bCs/>
      <w:kern w:val="2"/>
      <w:sz w:val="22"/>
      <w:szCs w:val="22"/>
    </w:rPr>
  </w:style>
  <w:style w:type="character" w:customStyle="1" w:styleId="WW8Num16z0">
    <w:name w:val="WW8Num16z0"/>
    <w:rsid w:val="00B5260F"/>
    <w:rPr>
      <w:rFonts w:ascii="Times New Roman" w:hAnsi="Times New Roman" w:cs="Arial" w:hint="default"/>
      <w:b/>
      <w:bCs/>
      <w:color w:val="000000"/>
      <w:sz w:val="22"/>
      <w:szCs w:val="22"/>
    </w:rPr>
  </w:style>
  <w:style w:type="character" w:customStyle="1" w:styleId="WW8Num16z1">
    <w:name w:val="WW8Num16z1"/>
    <w:rsid w:val="00B5260F"/>
    <w:rPr>
      <w:rFonts w:ascii="Times New Roman" w:hAnsi="Times New Roman" w:cs="Arial" w:hint="default"/>
      <w:b/>
      <w:bCs/>
      <w:color w:val="000000"/>
      <w:sz w:val="22"/>
      <w:szCs w:val="22"/>
      <w:u w:val="none"/>
      <w:shd w:val="clear" w:color="auto" w:fill="FFFF00"/>
      <w:lang w:val="pl" w:eastAsia="pl-PL"/>
    </w:rPr>
  </w:style>
  <w:style w:type="character" w:customStyle="1" w:styleId="WW8Num16z2">
    <w:name w:val="WW8Num16z2"/>
    <w:rsid w:val="00B5260F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17z0">
    <w:name w:val="WW8Num17z0"/>
    <w:rsid w:val="00B5260F"/>
    <w:rPr>
      <w:rFonts w:ascii="Times New Roman" w:eastAsia="Times New Roman" w:hAnsi="Times New Roman" w:cs="Times New Roman" w:hint="default"/>
      <w:b w:val="0"/>
      <w:i/>
      <w:sz w:val="22"/>
      <w:szCs w:val="22"/>
    </w:rPr>
  </w:style>
  <w:style w:type="character" w:customStyle="1" w:styleId="WW8Num17z1">
    <w:name w:val="WW8Num17z1"/>
    <w:rsid w:val="00B5260F"/>
  </w:style>
  <w:style w:type="character" w:customStyle="1" w:styleId="WW8Num17z2">
    <w:name w:val="WW8Num17z2"/>
    <w:rsid w:val="00B5260F"/>
  </w:style>
  <w:style w:type="character" w:customStyle="1" w:styleId="WW8Num17z3">
    <w:name w:val="WW8Num17z3"/>
    <w:rsid w:val="00B5260F"/>
  </w:style>
  <w:style w:type="character" w:customStyle="1" w:styleId="WW8Num17z4">
    <w:name w:val="WW8Num17z4"/>
    <w:rsid w:val="00B5260F"/>
  </w:style>
  <w:style w:type="character" w:customStyle="1" w:styleId="WW8Num17z5">
    <w:name w:val="WW8Num17z5"/>
    <w:rsid w:val="00B5260F"/>
  </w:style>
  <w:style w:type="character" w:customStyle="1" w:styleId="WW8Num17z6">
    <w:name w:val="WW8Num17z6"/>
    <w:rsid w:val="00B5260F"/>
  </w:style>
  <w:style w:type="character" w:customStyle="1" w:styleId="WW8Num17z7">
    <w:name w:val="WW8Num17z7"/>
    <w:rsid w:val="00B5260F"/>
  </w:style>
  <w:style w:type="character" w:customStyle="1" w:styleId="WW8Num17z8">
    <w:name w:val="WW8Num17z8"/>
    <w:rsid w:val="00B5260F"/>
  </w:style>
  <w:style w:type="character" w:customStyle="1" w:styleId="WW8Num18z0">
    <w:name w:val="WW8Num18z0"/>
    <w:rsid w:val="00B5260F"/>
    <w:rPr>
      <w:rFonts w:ascii="Symbol" w:hAnsi="Symbol" w:cs="Arial" w:hint="default"/>
      <w:b/>
      <w:color w:val="000000"/>
      <w:lang w:val="x-none"/>
    </w:rPr>
  </w:style>
  <w:style w:type="character" w:customStyle="1" w:styleId="WW8Num19z0">
    <w:name w:val="WW8Num19z0"/>
    <w:rsid w:val="00B5260F"/>
    <w:rPr>
      <w:rFonts w:ascii="Times New Roman" w:hAnsi="Times New Roman" w:cs="Times New Roman" w:hint="default"/>
      <w:sz w:val="20"/>
      <w:szCs w:val="20"/>
    </w:rPr>
  </w:style>
  <w:style w:type="character" w:customStyle="1" w:styleId="WW8Num19z1">
    <w:name w:val="WW8Num19z1"/>
    <w:rsid w:val="00B5260F"/>
    <w:rPr>
      <w:bCs w:val="0"/>
    </w:rPr>
  </w:style>
  <w:style w:type="character" w:customStyle="1" w:styleId="WW8Num19z2">
    <w:name w:val="WW8Num19z2"/>
    <w:rsid w:val="00B5260F"/>
  </w:style>
  <w:style w:type="character" w:customStyle="1" w:styleId="WW8Num19z3">
    <w:name w:val="WW8Num19z3"/>
    <w:rsid w:val="00B5260F"/>
  </w:style>
  <w:style w:type="character" w:customStyle="1" w:styleId="WW8Num19z4">
    <w:name w:val="WW8Num19z4"/>
    <w:rsid w:val="00B5260F"/>
  </w:style>
  <w:style w:type="character" w:customStyle="1" w:styleId="WW8Num19z5">
    <w:name w:val="WW8Num19z5"/>
    <w:rsid w:val="00B5260F"/>
  </w:style>
  <w:style w:type="character" w:customStyle="1" w:styleId="WW8Num19z6">
    <w:name w:val="WW8Num19z6"/>
    <w:rsid w:val="00B5260F"/>
  </w:style>
  <w:style w:type="character" w:customStyle="1" w:styleId="WW8Num19z7">
    <w:name w:val="WW8Num19z7"/>
    <w:rsid w:val="00B5260F"/>
  </w:style>
  <w:style w:type="character" w:customStyle="1" w:styleId="WW8Num19z8">
    <w:name w:val="WW8Num19z8"/>
    <w:rsid w:val="00B5260F"/>
  </w:style>
  <w:style w:type="character" w:customStyle="1" w:styleId="WW8Num20z0">
    <w:name w:val="WW8Num20z0"/>
    <w:rsid w:val="00B5260F"/>
    <w:rPr>
      <w:rFonts w:ascii="Times New Roman" w:eastAsia="SimSun" w:hAnsi="Times New Roman" w:cs="Times New Roman"/>
      <w:color w:val="000000"/>
      <w:spacing w:val="-4"/>
      <w:sz w:val="22"/>
      <w:szCs w:val="22"/>
      <w:lang w:val="x-none"/>
    </w:rPr>
  </w:style>
  <w:style w:type="character" w:customStyle="1" w:styleId="WW8Num20z1">
    <w:name w:val="WW8Num20z1"/>
    <w:rsid w:val="00B5260F"/>
  </w:style>
  <w:style w:type="character" w:customStyle="1" w:styleId="WW8Num20z2">
    <w:name w:val="WW8Num20z2"/>
    <w:rsid w:val="00B5260F"/>
    <w:rPr>
      <w:rFonts w:eastAsia="SimSun"/>
      <w:kern w:val="2"/>
      <w:sz w:val="22"/>
      <w:szCs w:val="22"/>
      <w:lang w:eastAsia="zh-CN" w:bidi="hi-IN"/>
    </w:rPr>
  </w:style>
  <w:style w:type="character" w:customStyle="1" w:styleId="WW8Num20z3">
    <w:name w:val="WW8Num20z3"/>
    <w:rsid w:val="00B5260F"/>
  </w:style>
  <w:style w:type="character" w:customStyle="1" w:styleId="WW8Num20z4">
    <w:name w:val="WW8Num20z4"/>
    <w:rsid w:val="00B5260F"/>
  </w:style>
  <w:style w:type="character" w:customStyle="1" w:styleId="WW8Num20z5">
    <w:name w:val="WW8Num20z5"/>
    <w:rsid w:val="00B5260F"/>
  </w:style>
  <w:style w:type="character" w:customStyle="1" w:styleId="WW8Num20z6">
    <w:name w:val="WW8Num20z6"/>
    <w:rsid w:val="00B5260F"/>
  </w:style>
  <w:style w:type="character" w:customStyle="1" w:styleId="WW8Num20z7">
    <w:name w:val="WW8Num20z7"/>
    <w:rsid w:val="00B5260F"/>
  </w:style>
  <w:style w:type="character" w:customStyle="1" w:styleId="WW8Num20z8">
    <w:name w:val="WW8Num20z8"/>
    <w:rsid w:val="00B5260F"/>
  </w:style>
  <w:style w:type="character" w:customStyle="1" w:styleId="WW8Num21z0">
    <w:name w:val="WW8Num21z0"/>
    <w:rsid w:val="00B5260F"/>
    <w:rPr>
      <w:rFonts w:ascii="Times New Roman" w:hAnsi="Times New Roman" w:cs="Times New Roman" w:hint="default"/>
      <w:b w:val="0"/>
      <w:color w:val="000000"/>
      <w:kern w:val="2"/>
      <w:sz w:val="22"/>
      <w:szCs w:val="22"/>
      <w:lang w:val="x-none"/>
    </w:rPr>
  </w:style>
  <w:style w:type="character" w:customStyle="1" w:styleId="WW8Num22z0">
    <w:name w:val="WW8Num22z0"/>
    <w:rsid w:val="00B5260F"/>
    <w:rPr>
      <w:rFonts w:ascii="Times New Roman" w:hAnsi="Times New Roman" w:cs="Times New Roman"/>
      <w:b/>
      <w:bCs w:val="0"/>
      <w:strike w:val="0"/>
      <w:dstrike w:val="0"/>
      <w:color w:val="000000"/>
      <w:sz w:val="22"/>
      <w:szCs w:val="22"/>
      <w:lang w:val="x-none" w:eastAsia="pl-PL"/>
    </w:rPr>
  </w:style>
  <w:style w:type="character" w:customStyle="1" w:styleId="WW8Num23z0">
    <w:name w:val="WW8Num23z0"/>
    <w:rsid w:val="00B5260F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23z1">
    <w:name w:val="WW8Num23z1"/>
    <w:rsid w:val="00B5260F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WW8Num24z0">
    <w:name w:val="WW8Num24z0"/>
    <w:rsid w:val="00B5260F"/>
    <w:rPr>
      <w:rFonts w:ascii="Times New Roman" w:hAnsi="Times New Roman" w:cs="Times New Roman" w:hint="default"/>
      <w:b/>
      <w:bCs w:val="0"/>
      <w:i w:val="0"/>
      <w:iCs/>
      <w:sz w:val="20"/>
      <w:szCs w:val="20"/>
    </w:rPr>
  </w:style>
  <w:style w:type="character" w:customStyle="1" w:styleId="WW8Num25z0">
    <w:name w:val="WW8Num25z0"/>
    <w:rsid w:val="00B5260F"/>
  </w:style>
  <w:style w:type="character" w:customStyle="1" w:styleId="WW8Num25z1">
    <w:name w:val="WW8Num25z1"/>
    <w:rsid w:val="00B5260F"/>
    <w:rPr>
      <w:b/>
      <w:bCs w:val="0"/>
      <w:lang w:val="pl"/>
    </w:rPr>
  </w:style>
  <w:style w:type="character" w:customStyle="1" w:styleId="WW8Num25z2">
    <w:name w:val="WW8Num25z2"/>
    <w:rsid w:val="00B5260F"/>
  </w:style>
  <w:style w:type="character" w:customStyle="1" w:styleId="WW8Num25z3">
    <w:name w:val="WW8Num25z3"/>
    <w:rsid w:val="00B5260F"/>
  </w:style>
  <w:style w:type="character" w:customStyle="1" w:styleId="WW8Num25z4">
    <w:name w:val="WW8Num25z4"/>
    <w:rsid w:val="00B5260F"/>
  </w:style>
  <w:style w:type="character" w:customStyle="1" w:styleId="WW8Num25z5">
    <w:name w:val="WW8Num25z5"/>
    <w:rsid w:val="00B5260F"/>
  </w:style>
  <w:style w:type="character" w:customStyle="1" w:styleId="WW8Num25z6">
    <w:name w:val="WW8Num25z6"/>
    <w:rsid w:val="00B5260F"/>
  </w:style>
  <w:style w:type="character" w:customStyle="1" w:styleId="WW8Num25z7">
    <w:name w:val="WW8Num25z7"/>
    <w:rsid w:val="00B5260F"/>
  </w:style>
  <w:style w:type="character" w:customStyle="1" w:styleId="WW8Num25z8">
    <w:name w:val="WW8Num25z8"/>
    <w:rsid w:val="00B5260F"/>
  </w:style>
  <w:style w:type="character" w:customStyle="1" w:styleId="WW8Num26z0">
    <w:name w:val="WW8Num26z0"/>
    <w:rsid w:val="00B5260F"/>
    <w:rPr>
      <w:rFonts w:hint="default"/>
    </w:rPr>
  </w:style>
  <w:style w:type="character" w:customStyle="1" w:styleId="WW8Num26z1">
    <w:name w:val="WW8Num26z1"/>
    <w:rsid w:val="00B5260F"/>
    <w:rPr>
      <w:b/>
      <w:bCs w:val="0"/>
    </w:rPr>
  </w:style>
  <w:style w:type="character" w:customStyle="1" w:styleId="WW8Num26z2">
    <w:name w:val="WW8Num26z2"/>
    <w:rsid w:val="00B5260F"/>
  </w:style>
  <w:style w:type="character" w:customStyle="1" w:styleId="WW8Num26z4">
    <w:name w:val="WW8Num26z4"/>
    <w:rsid w:val="00B5260F"/>
  </w:style>
  <w:style w:type="character" w:customStyle="1" w:styleId="WW8Num26z5">
    <w:name w:val="WW8Num26z5"/>
    <w:rsid w:val="00B5260F"/>
  </w:style>
  <w:style w:type="character" w:customStyle="1" w:styleId="WW8Num26z6">
    <w:name w:val="WW8Num26z6"/>
    <w:rsid w:val="00B5260F"/>
  </w:style>
  <w:style w:type="character" w:customStyle="1" w:styleId="WW8Num26z7">
    <w:name w:val="WW8Num26z7"/>
    <w:rsid w:val="00B5260F"/>
  </w:style>
  <w:style w:type="character" w:customStyle="1" w:styleId="WW8Num26z8">
    <w:name w:val="WW8Num26z8"/>
    <w:rsid w:val="00B5260F"/>
  </w:style>
  <w:style w:type="character" w:customStyle="1" w:styleId="WW8Num27z0">
    <w:name w:val="WW8Num27z0"/>
    <w:rsid w:val="00B5260F"/>
  </w:style>
  <w:style w:type="character" w:customStyle="1" w:styleId="WW8Num27z1">
    <w:name w:val="WW8Num27z1"/>
    <w:rsid w:val="00B5260F"/>
    <w:rPr>
      <w:b/>
      <w:bCs w:val="0"/>
    </w:rPr>
  </w:style>
  <w:style w:type="character" w:customStyle="1" w:styleId="WW8Num27z2">
    <w:name w:val="WW8Num27z2"/>
    <w:rsid w:val="00B5260F"/>
  </w:style>
  <w:style w:type="character" w:customStyle="1" w:styleId="WW8Num27z3">
    <w:name w:val="WW8Num27z3"/>
    <w:rsid w:val="00B5260F"/>
  </w:style>
  <w:style w:type="character" w:customStyle="1" w:styleId="WW8Num27z4">
    <w:name w:val="WW8Num27z4"/>
    <w:rsid w:val="00B5260F"/>
  </w:style>
  <w:style w:type="character" w:customStyle="1" w:styleId="WW8Num27z5">
    <w:name w:val="WW8Num27z5"/>
    <w:rsid w:val="00B5260F"/>
  </w:style>
  <w:style w:type="character" w:customStyle="1" w:styleId="WW8Num27z6">
    <w:name w:val="WW8Num27z6"/>
    <w:rsid w:val="00B5260F"/>
  </w:style>
  <w:style w:type="character" w:customStyle="1" w:styleId="WW8Num27z7">
    <w:name w:val="WW8Num27z7"/>
    <w:rsid w:val="00B5260F"/>
  </w:style>
  <w:style w:type="character" w:customStyle="1" w:styleId="WW8Num27z8">
    <w:name w:val="WW8Num27z8"/>
    <w:rsid w:val="00B5260F"/>
  </w:style>
  <w:style w:type="character" w:customStyle="1" w:styleId="WW8Num28z0">
    <w:name w:val="WW8Num28z0"/>
    <w:rsid w:val="00B5260F"/>
    <w:rPr>
      <w:rFonts w:hint="default"/>
    </w:rPr>
  </w:style>
  <w:style w:type="character" w:customStyle="1" w:styleId="WW8Num28z1">
    <w:name w:val="WW8Num28z1"/>
    <w:rsid w:val="00B5260F"/>
    <w:rPr>
      <w:rFonts w:hint="default"/>
      <w:b/>
      <w:bCs w:val="0"/>
    </w:rPr>
  </w:style>
  <w:style w:type="character" w:customStyle="1" w:styleId="WW8Num29z0">
    <w:name w:val="WW8Num29z0"/>
    <w:rsid w:val="00B5260F"/>
  </w:style>
  <w:style w:type="character" w:customStyle="1" w:styleId="WW8Num29z1">
    <w:name w:val="WW8Num29z1"/>
    <w:rsid w:val="00B5260F"/>
    <w:rPr>
      <w:b/>
      <w:bCs w:val="0"/>
    </w:rPr>
  </w:style>
  <w:style w:type="character" w:customStyle="1" w:styleId="WW8Num29z2">
    <w:name w:val="WW8Num29z2"/>
    <w:rsid w:val="00B5260F"/>
  </w:style>
  <w:style w:type="character" w:customStyle="1" w:styleId="WW8Num29z3">
    <w:name w:val="WW8Num29z3"/>
    <w:rsid w:val="00B5260F"/>
  </w:style>
  <w:style w:type="character" w:customStyle="1" w:styleId="WW8Num29z4">
    <w:name w:val="WW8Num29z4"/>
    <w:rsid w:val="00B5260F"/>
  </w:style>
  <w:style w:type="character" w:customStyle="1" w:styleId="WW8Num29z5">
    <w:name w:val="WW8Num29z5"/>
    <w:rsid w:val="00B5260F"/>
  </w:style>
  <w:style w:type="character" w:customStyle="1" w:styleId="WW8Num29z6">
    <w:name w:val="WW8Num29z6"/>
    <w:rsid w:val="00B5260F"/>
  </w:style>
  <w:style w:type="character" w:customStyle="1" w:styleId="WW8Num29z7">
    <w:name w:val="WW8Num29z7"/>
    <w:rsid w:val="00B5260F"/>
  </w:style>
  <w:style w:type="character" w:customStyle="1" w:styleId="WW8Num29z8">
    <w:name w:val="WW8Num29z8"/>
    <w:rsid w:val="00B5260F"/>
  </w:style>
  <w:style w:type="character" w:customStyle="1" w:styleId="WW8Num30z0">
    <w:name w:val="WW8Num30z0"/>
    <w:rsid w:val="00B5260F"/>
  </w:style>
  <w:style w:type="character" w:customStyle="1" w:styleId="WW8Num30z1">
    <w:name w:val="WW8Num30z1"/>
    <w:rsid w:val="00B5260F"/>
    <w:rPr>
      <w:b/>
      <w:bCs w:val="0"/>
    </w:rPr>
  </w:style>
  <w:style w:type="character" w:customStyle="1" w:styleId="WW8Num30z2">
    <w:name w:val="WW8Num30z2"/>
    <w:rsid w:val="00B5260F"/>
  </w:style>
  <w:style w:type="character" w:customStyle="1" w:styleId="WW8Num30z3">
    <w:name w:val="WW8Num30z3"/>
    <w:rsid w:val="00B5260F"/>
  </w:style>
  <w:style w:type="character" w:customStyle="1" w:styleId="WW8Num30z4">
    <w:name w:val="WW8Num30z4"/>
    <w:rsid w:val="00B5260F"/>
  </w:style>
  <w:style w:type="character" w:customStyle="1" w:styleId="WW8Num30z5">
    <w:name w:val="WW8Num30z5"/>
    <w:rsid w:val="00B5260F"/>
  </w:style>
  <w:style w:type="character" w:customStyle="1" w:styleId="WW8Num30z6">
    <w:name w:val="WW8Num30z6"/>
    <w:rsid w:val="00B5260F"/>
  </w:style>
  <w:style w:type="character" w:customStyle="1" w:styleId="WW8Num30z7">
    <w:name w:val="WW8Num30z7"/>
    <w:rsid w:val="00B5260F"/>
  </w:style>
  <w:style w:type="character" w:customStyle="1" w:styleId="WW8Num30z8">
    <w:name w:val="WW8Num30z8"/>
    <w:rsid w:val="00B5260F"/>
  </w:style>
  <w:style w:type="character" w:customStyle="1" w:styleId="WW8Num31z0">
    <w:name w:val="WW8Num31z0"/>
    <w:rsid w:val="00B5260F"/>
    <w:rPr>
      <w:rFonts w:hint="default"/>
    </w:rPr>
  </w:style>
  <w:style w:type="character" w:customStyle="1" w:styleId="WW8Num31z1">
    <w:name w:val="WW8Num31z1"/>
    <w:rsid w:val="00B5260F"/>
    <w:rPr>
      <w:rFonts w:hint="default"/>
      <w:b/>
      <w:bCs w:val="0"/>
    </w:rPr>
  </w:style>
  <w:style w:type="character" w:customStyle="1" w:styleId="WW8Num32z0">
    <w:name w:val="WW8Num32z0"/>
    <w:rsid w:val="00B5260F"/>
    <w:rPr>
      <w:rFonts w:hint="default"/>
    </w:rPr>
  </w:style>
  <w:style w:type="character" w:customStyle="1" w:styleId="WW8Num32z1">
    <w:name w:val="WW8Num32z1"/>
    <w:rsid w:val="00B5260F"/>
    <w:rPr>
      <w:rFonts w:hint="default"/>
      <w:b/>
      <w:bCs w:val="0"/>
    </w:rPr>
  </w:style>
  <w:style w:type="character" w:customStyle="1" w:styleId="WW8Num33z0">
    <w:name w:val="WW8Num33z0"/>
    <w:rsid w:val="00B5260F"/>
  </w:style>
  <w:style w:type="character" w:customStyle="1" w:styleId="WW8Num33z1">
    <w:name w:val="WW8Num33z1"/>
    <w:rsid w:val="00B5260F"/>
    <w:rPr>
      <w:b/>
      <w:bCs w:val="0"/>
    </w:rPr>
  </w:style>
  <w:style w:type="character" w:customStyle="1" w:styleId="WW8Num33z2">
    <w:name w:val="WW8Num33z2"/>
    <w:rsid w:val="00B5260F"/>
  </w:style>
  <w:style w:type="character" w:customStyle="1" w:styleId="WW8Num33z3">
    <w:name w:val="WW8Num33z3"/>
    <w:rsid w:val="00B5260F"/>
  </w:style>
  <w:style w:type="character" w:customStyle="1" w:styleId="WW8Num33z4">
    <w:name w:val="WW8Num33z4"/>
    <w:rsid w:val="00B5260F"/>
  </w:style>
  <w:style w:type="character" w:customStyle="1" w:styleId="WW8Num33z5">
    <w:name w:val="WW8Num33z5"/>
    <w:rsid w:val="00B5260F"/>
  </w:style>
  <w:style w:type="character" w:customStyle="1" w:styleId="WW8Num33z6">
    <w:name w:val="WW8Num33z6"/>
    <w:rsid w:val="00B5260F"/>
  </w:style>
  <w:style w:type="character" w:customStyle="1" w:styleId="WW8Num33z7">
    <w:name w:val="WW8Num33z7"/>
    <w:rsid w:val="00B5260F"/>
  </w:style>
  <w:style w:type="character" w:customStyle="1" w:styleId="WW8Num33z8">
    <w:name w:val="WW8Num33z8"/>
    <w:rsid w:val="00B5260F"/>
  </w:style>
  <w:style w:type="character" w:customStyle="1" w:styleId="WW8Num34z0">
    <w:name w:val="WW8Num34z0"/>
    <w:rsid w:val="00B5260F"/>
  </w:style>
  <w:style w:type="character" w:customStyle="1" w:styleId="WW8Num34z1">
    <w:name w:val="WW8Num34z1"/>
    <w:rsid w:val="00B5260F"/>
    <w:rPr>
      <w:b/>
      <w:bCs w:val="0"/>
    </w:rPr>
  </w:style>
  <w:style w:type="character" w:customStyle="1" w:styleId="WW8Num34z2">
    <w:name w:val="WW8Num34z2"/>
    <w:rsid w:val="00B5260F"/>
  </w:style>
  <w:style w:type="character" w:customStyle="1" w:styleId="WW8Num34z3">
    <w:name w:val="WW8Num34z3"/>
    <w:rsid w:val="00B5260F"/>
  </w:style>
  <w:style w:type="character" w:customStyle="1" w:styleId="WW8Num34z4">
    <w:name w:val="WW8Num34z4"/>
    <w:rsid w:val="00B5260F"/>
  </w:style>
  <w:style w:type="character" w:customStyle="1" w:styleId="WW8Num34z5">
    <w:name w:val="WW8Num34z5"/>
    <w:rsid w:val="00B5260F"/>
  </w:style>
  <w:style w:type="character" w:customStyle="1" w:styleId="WW8Num34z6">
    <w:name w:val="WW8Num34z6"/>
    <w:rsid w:val="00B5260F"/>
  </w:style>
  <w:style w:type="character" w:customStyle="1" w:styleId="WW8Num34z7">
    <w:name w:val="WW8Num34z7"/>
    <w:rsid w:val="00B5260F"/>
  </w:style>
  <w:style w:type="character" w:customStyle="1" w:styleId="WW8Num34z8">
    <w:name w:val="WW8Num34z8"/>
    <w:rsid w:val="00B5260F"/>
  </w:style>
  <w:style w:type="character" w:customStyle="1" w:styleId="WW8Num35z0">
    <w:name w:val="WW8Num35z0"/>
    <w:rsid w:val="00B5260F"/>
    <w:rPr>
      <w:rFonts w:hint="default"/>
    </w:rPr>
  </w:style>
  <w:style w:type="character" w:customStyle="1" w:styleId="WW8Num35z1">
    <w:name w:val="WW8Num35z1"/>
    <w:rsid w:val="00B5260F"/>
    <w:rPr>
      <w:rFonts w:hint="default"/>
      <w:b/>
      <w:bCs w:val="0"/>
    </w:rPr>
  </w:style>
  <w:style w:type="character" w:customStyle="1" w:styleId="WW8Num36z0">
    <w:name w:val="WW8Num36z0"/>
    <w:rsid w:val="00B5260F"/>
    <w:rPr>
      <w:rFonts w:hint="default"/>
    </w:rPr>
  </w:style>
  <w:style w:type="character" w:customStyle="1" w:styleId="WW8Num36z1">
    <w:name w:val="WW8Num36z1"/>
    <w:rsid w:val="00B5260F"/>
    <w:rPr>
      <w:rFonts w:hint="default"/>
      <w:b/>
      <w:bCs w:val="0"/>
    </w:rPr>
  </w:style>
  <w:style w:type="character" w:customStyle="1" w:styleId="WW8Num37z0">
    <w:name w:val="WW8Num37z0"/>
    <w:rsid w:val="00B5260F"/>
    <w:rPr>
      <w:rFonts w:hint="default"/>
      <w:b/>
      <w:caps/>
      <w:szCs w:val="24"/>
    </w:rPr>
  </w:style>
  <w:style w:type="character" w:customStyle="1" w:styleId="WW8Num38z0">
    <w:name w:val="WW8Num38z0"/>
    <w:rsid w:val="00B5260F"/>
    <w:rPr>
      <w:rFonts w:ascii="Symbol" w:hAnsi="Symbol" w:cs="OpenSymbol"/>
      <w:b/>
      <w:bCs/>
      <w:strike w:val="0"/>
      <w:dstrike w:val="0"/>
      <w:sz w:val="22"/>
      <w:szCs w:val="22"/>
    </w:rPr>
  </w:style>
  <w:style w:type="character" w:customStyle="1" w:styleId="WW8Num38z1">
    <w:name w:val="WW8Num38z1"/>
    <w:rsid w:val="00B5260F"/>
    <w:rPr>
      <w:rFonts w:ascii="OpenSymbol" w:hAnsi="OpenSymbol" w:cs="OpenSymbol"/>
      <w:b/>
      <w:bCs/>
      <w:sz w:val="22"/>
      <w:szCs w:val="22"/>
    </w:rPr>
  </w:style>
  <w:style w:type="character" w:customStyle="1" w:styleId="WW8Num39z0">
    <w:name w:val="WW8Num39z0"/>
    <w:rsid w:val="00B5260F"/>
    <w:rPr>
      <w:rFonts w:ascii="Times New Roman" w:hAnsi="Times New Roman" w:cs="Times New Roman" w:hint="default"/>
      <w:b w:val="0"/>
      <w:color w:val="000000"/>
      <w:kern w:val="2"/>
      <w:sz w:val="22"/>
      <w:szCs w:val="22"/>
      <w:lang w:val="x-none"/>
    </w:rPr>
  </w:style>
  <w:style w:type="character" w:customStyle="1" w:styleId="WW8Num39z1">
    <w:name w:val="WW8Num39z1"/>
    <w:rsid w:val="00B5260F"/>
    <w:rPr>
      <w:rFonts w:cs="Times New Roman"/>
      <w:b w:val="0"/>
    </w:rPr>
  </w:style>
  <w:style w:type="character" w:customStyle="1" w:styleId="WW8Num39z2">
    <w:name w:val="WW8Num39z2"/>
    <w:rsid w:val="00B5260F"/>
  </w:style>
  <w:style w:type="character" w:customStyle="1" w:styleId="WW8Num39z3">
    <w:name w:val="WW8Num39z3"/>
    <w:rsid w:val="00B5260F"/>
    <w:rPr>
      <w:b w:val="0"/>
      <w:bCs w:val="0"/>
      <w:sz w:val="22"/>
      <w:szCs w:val="22"/>
    </w:rPr>
  </w:style>
  <w:style w:type="character" w:customStyle="1" w:styleId="WW8Num39z4">
    <w:name w:val="WW8Num39z4"/>
    <w:rsid w:val="00B5260F"/>
  </w:style>
  <w:style w:type="character" w:customStyle="1" w:styleId="WW8Num39z5">
    <w:name w:val="WW8Num39z5"/>
    <w:rsid w:val="00B5260F"/>
  </w:style>
  <w:style w:type="character" w:customStyle="1" w:styleId="WW8Num39z6">
    <w:name w:val="WW8Num39z6"/>
    <w:rsid w:val="00B5260F"/>
  </w:style>
  <w:style w:type="character" w:customStyle="1" w:styleId="WW8Num39z7">
    <w:name w:val="WW8Num39z7"/>
    <w:rsid w:val="00B5260F"/>
  </w:style>
  <w:style w:type="character" w:customStyle="1" w:styleId="WW8Num39z8">
    <w:name w:val="WW8Num39z8"/>
    <w:rsid w:val="00B5260F"/>
  </w:style>
  <w:style w:type="character" w:customStyle="1" w:styleId="WW8Num40z0">
    <w:name w:val="WW8Num40z0"/>
    <w:rsid w:val="00B5260F"/>
    <w:rPr>
      <w:rFonts w:hint="default"/>
      <w:b w:val="0"/>
      <w:color w:val="000000"/>
      <w:sz w:val="22"/>
      <w:szCs w:val="22"/>
    </w:rPr>
  </w:style>
  <w:style w:type="character" w:customStyle="1" w:styleId="WW8Num41z0">
    <w:name w:val="WW8Num41z0"/>
    <w:rsid w:val="00B5260F"/>
    <w:rPr>
      <w:rFonts w:ascii="Symbol" w:hAnsi="Symbol" w:cs="Times New Roman" w:hint="default"/>
      <w:b w:val="0"/>
      <w:sz w:val="22"/>
      <w:szCs w:val="22"/>
    </w:rPr>
  </w:style>
  <w:style w:type="character" w:customStyle="1" w:styleId="WW8Num42z0">
    <w:name w:val="WW8Num42z0"/>
    <w:rsid w:val="00B5260F"/>
    <w:rPr>
      <w:rFonts w:ascii="Times New Roman" w:hAnsi="Times New Roman" w:cs="Times New Roman"/>
      <w:sz w:val="22"/>
      <w:szCs w:val="22"/>
    </w:rPr>
  </w:style>
  <w:style w:type="character" w:customStyle="1" w:styleId="WW8Num43z0">
    <w:name w:val="WW8Num43z0"/>
    <w:rsid w:val="00B5260F"/>
    <w:rPr>
      <w:rFonts w:ascii="Times New Roman" w:hAnsi="Times New Roman" w:cs="OpenSymbol"/>
      <w:b w:val="0"/>
      <w:bCs w:val="0"/>
      <w:strike w:val="0"/>
      <w:dstrike w:val="0"/>
      <w:sz w:val="22"/>
      <w:szCs w:val="22"/>
    </w:rPr>
  </w:style>
  <w:style w:type="character" w:customStyle="1" w:styleId="WW8Num44z0">
    <w:name w:val="WW8Num44z0"/>
    <w:rsid w:val="00B5260F"/>
    <w:rPr>
      <w:rFonts w:ascii="Symbol" w:hAnsi="Symbol" w:cs="Symbol" w:hint="default"/>
    </w:rPr>
  </w:style>
  <w:style w:type="character" w:customStyle="1" w:styleId="WW8Num44z1">
    <w:name w:val="WW8Num44z1"/>
    <w:rsid w:val="00B5260F"/>
    <w:rPr>
      <w:rFonts w:ascii="Times New Roman" w:hAnsi="Times New Roman" w:cs="Times New Roman"/>
      <w:bCs/>
      <w:sz w:val="22"/>
      <w:szCs w:val="22"/>
    </w:rPr>
  </w:style>
  <w:style w:type="character" w:customStyle="1" w:styleId="WW8Num44z2">
    <w:name w:val="WW8Num44z2"/>
    <w:rsid w:val="00B5260F"/>
    <w:rPr>
      <w:rFonts w:ascii="Wingdings" w:hAnsi="Wingdings" w:cs="Wingdings" w:hint="default"/>
    </w:rPr>
  </w:style>
  <w:style w:type="character" w:customStyle="1" w:styleId="WW8Num44z7">
    <w:name w:val="WW8Num44z7"/>
    <w:rsid w:val="00B5260F"/>
    <w:rPr>
      <w:rFonts w:ascii="Courier New" w:hAnsi="Courier New" w:cs="Courier New" w:hint="default"/>
    </w:rPr>
  </w:style>
  <w:style w:type="character" w:customStyle="1" w:styleId="WW8Num45z0">
    <w:name w:val="WW8Num45z0"/>
    <w:rsid w:val="00B5260F"/>
  </w:style>
  <w:style w:type="character" w:customStyle="1" w:styleId="WW8Num46z0">
    <w:name w:val="WW8Num46z0"/>
    <w:rsid w:val="00B5260F"/>
    <w:rPr>
      <w:rFonts w:hint="default"/>
    </w:rPr>
  </w:style>
  <w:style w:type="character" w:customStyle="1" w:styleId="WW8Num47z0">
    <w:name w:val="WW8Num47z0"/>
    <w:rsid w:val="00B5260F"/>
    <w:rPr>
      <w:rFonts w:hint="default"/>
    </w:rPr>
  </w:style>
  <w:style w:type="character" w:customStyle="1" w:styleId="WW8Num48z0">
    <w:name w:val="WW8Num48z0"/>
    <w:rsid w:val="00B5260F"/>
    <w:rPr>
      <w:rFonts w:ascii="Times New Roman" w:hAnsi="Times New Roman" w:cs="Times New Roman" w:hint="default"/>
      <w:b w:val="0"/>
      <w:color w:val="000000"/>
      <w:kern w:val="2"/>
      <w:sz w:val="22"/>
      <w:szCs w:val="22"/>
    </w:rPr>
  </w:style>
  <w:style w:type="character" w:customStyle="1" w:styleId="WW8Num48z1">
    <w:name w:val="WW8Num48z1"/>
    <w:rsid w:val="00B5260F"/>
    <w:rPr>
      <w:rFonts w:ascii="Times New Roman" w:hAnsi="Times New Roman" w:cs="Times New Roman"/>
    </w:rPr>
  </w:style>
  <w:style w:type="character" w:customStyle="1" w:styleId="WW8Num48z2">
    <w:name w:val="WW8Num48z2"/>
    <w:rsid w:val="00B5260F"/>
  </w:style>
  <w:style w:type="character" w:customStyle="1" w:styleId="WW8Num48z3">
    <w:name w:val="WW8Num48z3"/>
    <w:rsid w:val="00B5260F"/>
  </w:style>
  <w:style w:type="character" w:customStyle="1" w:styleId="WW8Num48z4">
    <w:name w:val="WW8Num48z4"/>
    <w:rsid w:val="00B5260F"/>
  </w:style>
  <w:style w:type="character" w:customStyle="1" w:styleId="WW8Num48z5">
    <w:name w:val="WW8Num48z5"/>
    <w:rsid w:val="00B5260F"/>
  </w:style>
  <w:style w:type="character" w:customStyle="1" w:styleId="WW8Num48z6">
    <w:name w:val="WW8Num48z6"/>
    <w:rsid w:val="00B5260F"/>
  </w:style>
  <w:style w:type="character" w:customStyle="1" w:styleId="WW8Num48z7">
    <w:name w:val="WW8Num48z7"/>
    <w:rsid w:val="00B5260F"/>
  </w:style>
  <w:style w:type="character" w:customStyle="1" w:styleId="WW8Num48z8">
    <w:name w:val="WW8Num48z8"/>
    <w:rsid w:val="00B5260F"/>
  </w:style>
  <w:style w:type="character" w:customStyle="1" w:styleId="WW8Num49z0">
    <w:name w:val="WW8Num49z0"/>
    <w:rsid w:val="00B5260F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49z1">
    <w:name w:val="WW8Num49z1"/>
    <w:rsid w:val="00B5260F"/>
  </w:style>
  <w:style w:type="character" w:customStyle="1" w:styleId="WW8Num49z2">
    <w:name w:val="WW8Num49z2"/>
    <w:rsid w:val="00B5260F"/>
  </w:style>
  <w:style w:type="character" w:customStyle="1" w:styleId="WW8Num49z3">
    <w:name w:val="WW8Num49z3"/>
    <w:rsid w:val="00B5260F"/>
  </w:style>
  <w:style w:type="character" w:customStyle="1" w:styleId="WW8Num49z4">
    <w:name w:val="WW8Num49z4"/>
    <w:rsid w:val="00B5260F"/>
  </w:style>
  <w:style w:type="character" w:customStyle="1" w:styleId="WW8Num49z5">
    <w:name w:val="WW8Num49z5"/>
    <w:rsid w:val="00B5260F"/>
  </w:style>
  <w:style w:type="character" w:customStyle="1" w:styleId="WW8Num49z6">
    <w:name w:val="WW8Num49z6"/>
    <w:rsid w:val="00B5260F"/>
    <w:rPr>
      <w:sz w:val="22"/>
      <w:szCs w:val="22"/>
    </w:rPr>
  </w:style>
  <w:style w:type="character" w:customStyle="1" w:styleId="WW8Num49z7">
    <w:name w:val="WW8Num49z7"/>
    <w:rsid w:val="00B5260F"/>
  </w:style>
  <w:style w:type="character" w:customStyle="1" w:styleId="WW8Num49z8">
    <w:name w:val="WW8Num49z8"/>
    <w:rsid w:val="00B5260F"/>
  </w:style>
  <w:style w:type="character" w:customStyle="1" w:styleId="WW8Num50z0">
    <w:name w:val="WW8Num50z0"/>
    <w:rsid w:val="00B5260F"/>
    <w:rPr>
      <w:rFonts w:ascii="Times New Roman" w:hAnsi="Times New Roman" w:cs="Times New Roman"/>
      <w:sz w:val="22"/>
      <w:szCs w:val="22"/>
    </w:rPr>
  </w:style>
  <w:style w:type="character" w:customStyle="1" w:styleId="WW8Num51z0">
    <w:name w:val="WW8Num51z0"/>
    <w:rsid w:val="00B5260F"/>
    <w:rPr>
      <w:rFonts w:cs="Times New Roman"/>
      <w:b w:val="0"/>
      <w:iCs/>
      <w:sz w:val="20"/>
      <w:szCs w:val="20"/>
    </w:rPr>
  </w:style>
  <w:style w:type="character" w:customStyle="1" w:styleId="WW8Num51z1">
    <w:name w:val="WW8Num51z1"/>
    <w:rsid w:val="00B5260F"/>
    <w:rPr>
      <w:rFonts w:ascii="Times New Roman" w:hAnsi="Times New Roman" w:cs="Times New Roman"/>
      <w:sz w:val="22"/>
      <w:szCs w:val="22"/>
    </w:rPr>
  </w:style>
  <w:style w:type="character" w:customStyle="1" w:styleId="WW8Num51z2">
    <w:name w:val="WW8Num51z2"/>
    <w:rsid w:val="00B5260F"/>
  </w:style>
  <w:style w:type="character" w:customStyle="1" w:styleId="WW8Num51z3">
    <w:name w:val="WW8Num51z3"/>
    <w:rsid w:val="00B5260F"/>
  </w:style>
  <w:style w:type="character" w:customStyle="1" w:styleId="WW8Num51z4">
    <w:name w:val="WW8Num51z4"/>
    <w:rsid w:val="00B5260F"/>
  </w:style>
  <w:style w:type="character" w:customStyle="1" w:styleId="WW8Num51z5">
    <w:name w:val="WW8Num51z5"/>
    <w:rsid w:val="00B5260F"/>
  </w:style>
  <w:style w:type="character" w:customStyle="1" w:styleId="WW8Num51z6">
    <w:name w:val="WW8Num51z6"/>
    <w:rsid w:val="00B5260F"/>
  </w:style>
  <w:style w:type="character" w:customStyle="1" w:styleId="WW8Num51z7">
    <w:name w:val="WW8Num51z7"/>
    <w:rsid w:val="00B5260F"/>
  </w:style>
  <w:style w:type="character" w:customStyle="1" w:styleId="WW8Num51z8">
    <w:name w:val="WW8Num51z8"/>
    <w:rsid w:val="00B5260F"/>
  </w:style>
  <w:style w:type="character" w:customStyle="1" w:styleId="WW8Num52z0">
    <w:name w:val="WW8Num52z0"/>
    <w:rsid w:val="00B5260F"/>
    <w:rPr>
      <w:rFonts w:ascii="Times New Roman" w:hAnsi="Times New Roman" w:cs="Times New Roman"/>
      <w:spacing w:val="-5"/>
      <w:sz w:val="22"/>
      <w:szCs w:val="22"/>
      <w:lang w:eastAsia="zh-CN"/>
    </w:rPr>
  </w:style>
  <w:style w:type="character" w:customStyle="1" w:styleId="WW8Num53z0">
    <w:name w:val="WW8Num53z0"/>
    <w:rsid w:val="00B5260F"/>
    <w:rPr>
      <w:rFonts w:ascii="Times New Roman" w:hAnsi="Times New Roman" w:cs="Times New Roman"/>
      <w:sz w:val="22"/>
      <w:szCs w:val="22"/>
    </w:rPr>
  </w:style>
  <w:style w:type="character" w:customStyle="1" w:styleId="WW8Num54z0">
    <w:name w:val="WW8Num54z0"/>
    <w:rsid w:val="00B5260F"/>
    <w:rPr>
      <w:rFonts w:ascii="Times New Roman" w:hAnsi="Times New Roman" w:cs="Times New Roman"/>
      <w:sz w:val="22"/>
      <w:szCs w:val="22"/>
    </w:rPr>
  </w:style>
  <w:style w:type="character" w:customStyle="1" w:styleId="WW8Num3z2">
    <w:name w:val="WW8Num3z2"/>
    <w:rsid w:val="00B5260F"/>
    <w:rPr>
      <w:rFonts w:ascii="Times New Roman" w:hAnsi="Times New Roman" w:cs="Times New Roman"/>
      <w:sz w:val="22"/>
      <w:szCs w:val="22"/>
    </w:rPr>
  </w:style>
  <w:style w:type="character" w:customStyle="1" w:styleId="WW8Num3z3">
    <w:name w:val="WW8Num3z3"/>
    <w:rsid w:val="00B5260F"/>
    <w:rPr>
      <w:b/>
      <w:sz w:val="22"/>
    </w:rPr>
  </w:style>
  <w:style w:type="character" w:customStyle="1" w:styleId="WW8Num3z4">
    <w:name w:val="WW8Num3z4"/>
    <w:rsid w:val="00B5260F"/>
  </w:style>
  <w:style w:type="character" w:customStyle="1" w:styleId="WW8Num3z5">
    <w:name w:val="WW8Num3z5"/>
    <w:rsid w:val="00B5260F"/>
  </w:style>
  <w:style w:type="character" w:customStyle="1" w:styleId="WW8Num3z6">
    <w:name w:val="WW8Num3z6"/>
    <w:rsid w:val="00B5260F"/>
  </w:style>
  <w:style w:type="character" w:customStyle="1" w:styleId="WW8Num3z7">
    <w:name w:val="WW8Num3z7"/>
    <w:rsid w:val="00B5260F"/>
  </w:style>
  <w:style w:type="character" w:customStyle="1" w:styleId="WW8Num3z8">
    <w:name w:val="WW8Num3z8"/>
    <w:rsid w:val="00B5260F"/>
  </w:style>
  <w:style w:type="character" w:customStyle="1" w:styleId="WW8Num13z1">
    <w:name w:val="WW8Num13z1"/>
    <w:rsid w:val="00B5260F"/>
    <w:rPr>
      <w:rFonts w:ascii="Times New Roman" w:hAnsi="Times New Roman" w:cs="Times New Roman"/>
      <w:kern w:val="2"/>
      <w:sz w:val="22"/>
      <w:szCs w:val="22"/>
      <w:lang w:eastAsia="pl-PL"/>
    </w:rPr>
  </w:style>
  <w:style w:type="character" w:customStyle="1" w:styleId="WW8Num13z2">
    <w:name w:val="WW8Num13z2"/>
    <w:rsid w:val="00B5260F"/>
  </w:style>
  <w:style w:type="character" w:customStyle="1" w:styleId="WW8Num13z3">
    <w:name w:val="WW8Num13z3"/>
    <w:rsid w:val="00B5260F"/>
  </w:style>
  <w:style w:type="character" w:customStyle="1" w:styleId="WW8Num13z4">
    <w:name w:val="WW8Num13z4"/>
    <w:rsid w:val="00B5260F"/>
  </w:style>
  <w:style w:type="character" w:customStyle="1" w:styleId="WW8Num13z5">
    <w:name w:val="WW8Num13z5"/>
    <w:rsid w:val="00B5260F"/>
  </w:style>
  <w:style w:type="character" w:customStyle="1" w:styleId="WW8Num13z6">
    <w:name w:val="WW8Num13z6"/>
    <w:rsid w:val="00B5260F"/>
  </w:style>
  <w:style w:type="character" w:customStyle="1" w:styleId="WW8Num13z7">
    <w:name w:val="WW8Num13z7"/>
    <w:rsid w:val="00B5260F"/>
  </w:style>
  <w:style w:type="character" w:customStyle="1" w:styleId="WW8Num13z8">
    <w:name w:val="WW8Num13z8"/>
    <w:rsid w:val="00B5260F"/>
  </w:style>
  <w:style w:type="character" w:customStyle="1" w:styleId="WW8Num15z2">
    <w:name w:val="WW8Num15z2"/>
    <w:rsid w:val="00B5260F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16z3">
    <w:name w:val="WW8Num16z3"/>
    <w:rsid w:val="00B5260F"/>
  </w:style>
  <w:style w:type="character" w:customStyle="1" w:styleId="WW8Num16z4">
    <w:name w:val="WW8Num16z4"/>
    <w:rsid w:val="00B5260F"/>
  </w:style>
  <w:style w:type="character" w:customStyle="1" w:styleId="WW8Num16z5">
    <w:name w:val="WW8Num16z5"/>
    <w:rsid w:val="00B5260F"/>
  </w:style>
  <w:style w:type="character" w:customStyle="1" w:styleId="WW8Num16z6">
    <w:name w:val="WW8Num16z6"/>
    <w:rsid w:val="00B5260F"/>
  </w:style>
  <w:style w:type="character" w:customStyle="1" w:styleId="WW8Num16z7">
    <w:name w:val="WW8Num16z7"/>
    <w:rsid w:val="00B5260F"/>
  </w:style>
  <w:style w:type="character" w:customStyle="1" w:styleId="WW8Num16z8">
    <w:name w:val="WW8Num16z8"/>
    <w:rsid w:val="00B5260F"/>
  </w:style>
  <w:style w:type="character" w:customStyle="1" w:styleId="WW8Num18z1">
    <w:name w:val="WW8Num18z1"/>
    <w:rsid w:val="00B5260F"/>
    <w:rPr>
      <w:bCs w:val="0"/>
    </w:rPr>
  </w:style>
  <w:style w:type="character" w:customStyle="1" w:styleId="WW8Num18z2">
    <w:name w:val="WW8Num18z2"/>
    <w:rsid w:val="00B5260F"/>
  </w:style>
  <w:style w:type="character" w:customStyle="1" w:styleId="WW8Num18z3">
    <w:name w:val="WW8Num18z3"/>
    <w:rsid w:val="00B5260F"/>
  </w:style>
  <w:style w:type="character" w:customStyle="1" w:styleId="WW8Num18z4">
    <w:name w:val="WW8Num18z4"/>
    <w:rsid w:val="00B5260F"/>
  </w:style>
  <w:style w:type="character" w:customStyle="1" w:styleId="WW8Num18z5">
    <w:name w:val="WW8Num18z5"/>
    <w:rsid w:val="00B5260F"/>
  </w:style>
  <w:style w:type="character" w:customStyle="1" w:styleId="WW8Num18z6">
    <w:name w:val="WW8Num18z6"/>
    <w:rsid w:val="00B5260F"/>
  </w:style>
  <w:style w:type="character" w:customStyle="1" w:styleId="WW8Num18z7">
    <w:name w:val="WW8Num18z7"/>
    <w:rsid w:val="00B5260F"/>
  </w:style>
  <w:style w:type="character" w:customStyle="1" w:styleId="WW8Num18z8">
    <w:name w:val="WW8Num18z8"/>
    <w:rsid w:val="00B5260F"/>
  </w:style>
  <w:style w:type="character" w:customStyle="1" w:styleId="WW8Num22z1">
    <w:name w:val="WW8Num22z1"/>
    <w:rsid w:val="00B5260F"/>
    <w:rPr>
      <w:rFonts w:ascii="Times New Roman" w:eastAsia="Times New Roman" w:hAnsi="Times New Roman" w:cs="Times New Roman" w:hint="default"/>
      <w:b w:val="0"/>
      <w:bCs w:val="0"/>
      <w:sz w:val="22"/>
      <w:szCs w:val="22"/>
    </w:rPr>
  </w:style>
  <w:style w:type="character" w:customStyle="1" w:styleId="WW8Num24z1">
    <w:name w:val="WW8Num24z1"/>
    <w:rsid w:val="00B5260F"/>
    <w:rPr>
      <w:b/>
      <w:bCs w:val="0"/>
      <w:lang w:val="pl"/>
    </w:rPr>
  </w:style>
  <w:style w:type="character" w:customStyle="1" w:styleId="WW8Num24z2">
    <w:name w:val="WW8Num24z2"/>
    <w:rsid w:val="00B5260F"/>
  </w:style>
  <w:style w:type="character" w:customStyle="1" w:styleId="WW8Num24z3">
    <w:name w:val="WW8Num24z3"/>
    <w:rsid w:val="00B5260F"/>
  </w:style>
  <w:style w:type="character" w:customStyle="1" w:styleId="WW8Num24z4">
    <w:name w:val="WW8Num24z4"/>
    <w:rsid w:val="00B5260F"/>
  </w:style>
  <w:style w:type="character" w:customStyle="1" w:styleId="WW8Num24z5">
    <w:name w:val="WW8Num24z5"/>
    <w:rsid w:val="00B5260F"/>
  </w:style>
  <w:style w:type="character" w:customStyle="1" w:styleId="WW8Num24z6">
    <w:name w:val="WW8Num24z6"/>
    <w:rsid w:val="00B5260F"/>
  </w:style>
  <w:style w:type="character" w:customStyle="1" w:styleId="WW8Num24z7">
    <w:name w:val="WW8Num24z7"/>
    <w:rsid w:val="00B5260F"/>
  </w:style>
  <w:style w:type="character" w:customStyle="1" w:styleId="WW8Num24z8">
    <w:name w:val="WW8Num24z8"/>
    <w:rsid w:val="00B5260F"/>
  </w:style>
  <w:style w:type="character" w:customStyle="1" w:styleId="WW8Num26z3">
    <w:name w:val="WW8Num26z3"/>
    <w:rsid w:val="00B5260F"/>
  </w:style>
  <w:style w:type="character" w:customStyle="1" w:styleId="WW8Num28z2">
    <w:name w:val="WW8Num28z2"/>
    <w:rsid w:val="00B5260F"/>
  </w:style>
  <w:style w:type="character" w:customStyle="1" w:styleId="WW8Num28z3">
    <w:name w:val="WW8Num28z3"/>
    <w:rsid w:val="00B5260F"/>
  </w:style>
  <w:style w:type="character" w:customStyle="1" w:styleId="WW8Num28z4">
    <w:name w:val="WW8Num28z4"/>
    <w:rsid w:val="00B5260F"/>
  </w:style>
  <w:style w:type="character" w:customStyle="1" w:styleId="WW8Num28z5">
    <w:name w:val="WW8Num28z5"/>
    <w:rsid w:val="00B5260F"/>
  </w:style>
  <w:style w:type="character" w:customStyle="1" w:styleId="WW8Num28z6">
    <w:name w:val="WW8Num28z6"/>
    <w:rsid w:val="00B5260F"/>
  </w:style>
  <w:style w:type="character" w:customStyle="1" w:styleId="WW8Num28z7">
    <w:name w:val="WW8Num28z7"/>
    <w:rsid w:val="00B5260F"/>
  </w:style>
  <w:style w:type="character" w:customStyle="1" w:styleId="WW8Num28z8">
    <w:name w:val="WW8Num28z8"/>
    <w:rsid w:val="00B5260F"/>
  </w:style>
  <w:style w:type="character" w:customStyle="1" w:styleId="WW8Num32z2">
    <w:name w:val="WW8Num32z2"/>
    <w:rsid w:val="00B5260F"/>
  </w:style>
  <w:style w:type="character" w:customStyle="1" w:styleId="WW8Num32z3">
    <w:name w:val="WW8Num32z3"/>
    <w:rsid w:val="00B5260F"/>
  </w:style>
  <w:style w:type="character" w:customStyle="1" w:styleId="WW8Num32z4">
    <w:name w:val="WW8Num32z4"/>
    <w:rsid w:val="00B5260F"/>
  </w:style>
  <w:style w:type="character" w:customStyle="1" w:styleId="WW8Num32z5">
    <w:name w:val="WW8Num32z5"/>
    <w:rsid w:val="00B5260F"/>
  </w:style>
  <w:style w:type="character" w:customStyle="1" w:styleId="WW8Num32z6">
    <w:name w:val="WW8Num32z6"/>
    <w:rsid w:val="00B5260F"/>
  </w:style>
  <w:style w:type="character" w:customStyle="1" w:styleId="WW8Num32z7">
    <w:name w:val="WW8Num32z7"/>
    <w:rsid w:val="00B5260F"/>
  </w:style>
  <w:style w:type="character" w:customStyle="1" w:styleId="WW8Num32z8">
    <w:name w:val="WW8Num32z8"/>
    <w:rsid w:val="00B5260F"/>
  </w:style>
  <w:style w:type="character" w:customStyle="1" w:styleId="WW8Num37z1">
    <w:name w:val="WW8Num37z1"/>
    <w:rsid w:val="00B5260F"/>
    <w:rPr>
      <w:rFonts w:ascii="OpenSymbol" w:hAnsi="OpenSymbol" w:cs="OpenSymbol"/>
      <w:b/>
      <w:bCs/>
      <w:sz w:val="22"/>
      <w:szCs w:val="22"/>
    </w:rPr>
  </w:style>
  <w:style w:type="character" w:customStyle="1" w:styleId="WW8Num38z2">
    <w:name w:val="WW8Num38z2"/>
    <w:rsid w:val="00B5260F"/>
  </w:style>
  <w:style w:type="character" w:customStyle="1" w:styleId="WW8Num38z3">
    <w:name w:val="WW8Num38z3"/>
    <w:rsid w:val="00B5260F"/>
    <w:rPr>
      <w:b w:val="0"/>
      <w:bCs w:val="0"/>
      <w:sz w:val="22"/>
      <w:szCs w:val="22"/>
    </w:rPr>
  </w:style>
  <w:style w:type="character" w:customStyle="1" w:styleId="WW8Num38z4">
    <w:name w:val="WW8Num38z4"/>
    <w:rsid w:val="00B5260F"/>
  </w:style>
  <w:style w:type="character" w:customStyle="1" w:styleId="WW8Num38z5">
    <w:name w:val="WW8Num38z5"/>
    <w:rsid w:val="00B5260F"/>
  </w:style>
  <w:style w:type="character" w:customStyle="1" w:styleId="WW8Num38z6">
    <w:name w:val="WW8Num38z6"/>
    <w:rsid w:val="00B5260F"/>
  </w:style>
  <w:style w:type="character" w:customStyle="1" w:styleId="WW8Num38z7">
    <w:name w:val="WW8Num38z7"/>
    <w:rsid w:val="00B5260F"/>
  </w:style>
  <w:style w:type="character" w:customStyle="1" w:styleId="WW8Num38z8">
    <w:name w:val="WW8Num38z8"/>
    <w:rsid w:val="00B5260F"/>
  </w:style>
  <w:style w:type="character" w:customStyle="1" w:styleId="WW8Num43z1">
    <w:name w:val="WW8Num43z1"/>
    <w:rsid w:val="00B5260F"/>
    <w:rPr>
      <w:rFonts w:ascii="Times New Roman" w:hAnsi="Times New Roman" w:cs="Times New Roman"/>
      <w:bCs/>
      <w:sz w:val="22"/>
      <w:szCs w:val="22"/>
    </w:rPr>
  </w:style>
  <w:style w:type="character" w:customStyle="1" w:styleId="WW8Num43z2">
    <w:name w:val="WW8Num43z2"/>
    <w:rsid w:val="00B5260F"/>
    <w:rPr>
      <w:rFonts w:ascii="Wingdings" w:hAnsi="Wingdings" w:cs="Wingdings" w:hint="default"/>
    </w:rPr>
  </w:style>
  <w:style w:type="character" w:customStyle="1" w:styleId="WW8Num43z7">
    <w:name w:val="WW8Num43z7"/>
    <w:rsid w:val="00B5260F"/>
    <w:rPr>
      <w:rFonts w:ascii="Courier New" w:hAnsi="Courier New" w:cs="Courier New" w:hint="default"/>
    </w:rPr>
  </w:style>
  <w:style w:type="character" w:customStyle="1" w:styleId="WW8Num47z1">
    <w:name w:val="WW8Num47z1"/>
    <w:rsid w:val="00B5260F"/>
    <w:rPr>
      <w:rFonts w:ascii="Times New Roman" w:hAnsi="Times New Roman" w:cs="Times New Roman"/>
    </w:rPr>
  </w:style>
  <w:style w:type="character" w:customStyle="1" w:styleId="WW8Num47z2">
    <w:name w:val="WW8Num47z2"/>
    <w:rsid w:val="00B5260F"/>
  </w:style>
  <w:style w:type="character" w:customStyle="1" w:styleId="WW8Num47z3">
    <w:name w:val="WW8Num47z3"/>
    <w:rsid w:val="00B5260F"/>
  </w:style>
  <w:style w:type="character" w:customStyle="1" w:styleId="WW8Num47z4">
    <w:name w:val="WW8Num47z4"/>
    <w:rsid w:val="00B5260F"/>
  </w:style>
  <w:style w:type="character" w:customStyle="1" w:styleId="WW8Num47z5">
    <w:name w:val="WW8Num47z5"/>
    <w:rsid w:val="00B5260F"/>
  </w:style>
  <w:style w:type="character" w:customStyle="1" w:styleId="WW8Num47z6">
    <w:name w:val="WW8Num47z6"/>
    <w:rsid w:val="00B5260F"/>
  </w:style>
  <w:style w:type="character" w:customStyle="1" w:styleId="WW8Num47z7">
    <w:name w:val="WW8Num47z7"/>
    <w:rsid w:val="00B5260F"/>
  </w:style>
  <w:style w:type="character" w:customStyle="1" w:styleId="WW8Num47z8">
    <w:name w:val="WW8Num47z8"/>
    <w:rsid w:val="00B5260F"/>
  </w:style>
  <w:style w:type="character" w:customStyle="1" w:styleId="WW8Num50z1">
    <w:name w:val="WW8Num50z1"/>
    <w:rsid w:val="00B5260F"/>
    <w:rPr>
      <w:rFonts w:ascii="Times New Roman" w:hAnsi="Times New Roman" w:cs="Times New Roman"/>
      <w:sz w:val="22"/>
      <w:szCs w:val="22"/>
    </w:rPr>
  </w:style>
  <w:style w:type="character" w:customStyle="1" w:styleId="WW8Num50z2">
    <w:name w:val="WW8Num50z2"/>
    <w:rsid w:val="00B5260F"/>
  </w:style>
  <w:style w:type="character" w:customStyle="1" w:styleId="WW8Num50z3">
    <w:name w:val="WW8Num50z3"/>
    <w:rsid w:val="00B5260F"/>
  </w:style>
  <w:style w:type="character" w:customStyle="1" w:styleId="WW8Num50z4">
    <w:name w:val="WW8Num50z4"/>
    <w:rsid w:val="00B5260F"/>
  </w:style>
  <w:style w:type="character" w:customStyle="1" w:styleId="WW8Num50z5">
    <w:name w:val="WW8Num50z5"/>
    <w:rsid w:val="00B5260F"/>
  </w:style>
  <w:style w:type="character" w:customStyle="1" w:styleId="WW8Num50z6">
    <w:name w:val="WW8Num50z6"/>
    <w:rsid w:val="00B5260F"/>
  </w:style>
  <w:style w:type="character" w:customStyle="1" w:styleId="WW8Num50z7">
    <w:name w:val="WW8Num50z7"/>
    <w:rsid w:val="00B5260F"/>
  </w:style>
  <w:style w:type="character" w:customStyle="1" w:styleId="WW8Num50z8">
    <w:name w:val="WW8Num50z8"/>
    <w:rsid w:val="00B5260F"/>
  </w:style>
  <w:style w:type="character" w:customStyle="1" w:styleId="WW8Num45z1">
    <w:name w:val="WW8Num45z1"/>
    <w:rsid w:val="00B5260F"/>
    <w:rPr>
      <w:rFonts w:ascii="Times New Roman" w:hAnsi="Times New Roman" w:cs="Times New Roman"/>
      <w:bCs/>
      <w:sz w:val="22"/>
      <w:szCs w:val="22"/>
    </w:rPr>
  </w:style>
  <w:style w:type="character" w:customStyle="1" w:styleId="WW8Num45z2">
    <w:name w:val="WW8Num45z2"/>
    <w:rsid w:val="00B5260F"/>
    <w:rPr>
      <w:rFonts w:ascii="Wingdings" w:hAnsi="Wingdings" w:cs="Wingdings" w:hint="default"/>
    </w:rPr>
  </w:style>
  <w:style w:type="character" w:customStyle="1" w:styleId="WW8Num45z7">
    <w:name w:val="WW8Num45z7"/>
    <w:rsid w:val="00B5260F"/>
    <w:rPr>
      <w:rFonts w:ascii="Courier New" w:hAnsi="Courier New" w:cs="Courier New" w:hint="default"/>
    </w:rPr>
  </w:style>
  <w:style w:type="character" w:customStyle="1" w:styleId="WW8Num44z4">
    <w:name w:val="WW8Num44z4"/>
    <w:rsid w:val="00B5260F"/>
    <w:rPr>
      <w:rFonts w:ascii="Courier New" w:hAnsi="Courier New" w:cs="Courier New" w:hint="default"/>
    </w:rPr>
  </w:style>
  <w:style w:type="character" w:customStyle="1" w:styleId="WW8Num22z2">
    <w:name w:val="WW8Num22z2"/>
    <w:rsid w:val="00B5260F"/>
    <w:rPr>
      <w:rFonts w:ascii="Times New Roman" w:hAnsi="Times New Roman" w:cs="Arial" w:hint="default"/>
      <w:b/>
      <w:bCs/>
      <w:color w:val="000000"/>
      <w:sz w:val="22"/>
      <w:szCs w:val="22"/>
      <w:shd w:val="clear" w:color="auto" w:fill="FFFF00"/>
      <w:lang w:val="pl" w:eastAsia="pl-PL"/>
    </w:rPr>
  </w:style>
  <w:style w:type="character" w:customStyle="1" w:styleId="WW8Num23z2">
    <w:name w:val="WW8Num23z2"/>
    <w:rsid w:val="00B5260F"/>
  </w:style>
  <w:style w:type="character" w:customStyle="1" w:styleId="WW8Num23z3">
    <w:name w:val="WW8Num23z3"/>
    <w:rsid w:val="00B5260F"/>
  </w:style>
  <w:style w:type="character" w:customStyle="1" w:styleId="WW8Num23z4">
    <w:name w:val="WW8Num23z4"/>
    <w:rsid w:val="00B5260F"/>
  </w:style>
  <w:style w:type="character" w:customStyle="1" w:styleId="WW8Num23z5">
    <w:name w:val="WW8Num23z5"/>
    <w:rsid w:val="00B5260F"/>
  </w:style>
  <w:style w:type="character" w:customStyle="1" w:styleId="WW8Num23z6">
    <w:name w:val="WW8Num23z6"/>
    <w:rsid w:val="00B5260F"/>
  </w:style>
  <w:style w:type="character" w:customStyle="1" w:styleId="WW8Num23z7">
    <w:name w:val="WW8Num23z7"/>
    <w:rsid w:val="00B5260F"/>
  </w:style>
  <w:style w:type="character" w:customStyle="1" w:styleId="WW8Num23z8">
    <w:name w:val="WW8Num23z8"/>
    <w:rsid w:val="00B5260F"/>
  </w:style>
  <w:style w:type="character" w:customStyle="1" w:styleId="WW8Num31z3">
    <w:name w:val="WW8Num31z3"/>
    <w:rsid w:val="00B5260F"/>
    <w:rPr>
      <w:rFonts w:ascii="Times New Roman" w:hAnsi="Times New Roman" w:cs="Times New Roman" w:hint="default"/>
      <w:b w:val="0"/>
      <w:color w:val="000000"/>
      <w:sz w:val="24"/>
      <w:szCs w:val="22"/>
    </w:rPr>
  </w:style>
  <w:style w:type="character" w:customStyle="1" w:styleId="WW8Num36z3">
    <w:name w:val="WW8Num36z3"/>
    <w:rsid w:val="00B5260F"/>
  </w:style>
  <w:style w:type="character" w:customStyle="1" w:styleId="WW8Num36z4">
    <w:name w:val="WW8Num36z4"/>
    <w:rsid w:val="00B5260F"/>
  </w:style>
  <w:style w:type="character" w:customStyle="1" w:styleId="WW8Num36z5">
    <w:name w:val="WW8Num36z5"/>
    <w:rsid w:val="00B5260F"/>
  </w:style>
  <w:style w:type="character" w:customStyle="1" w:styleId="WW8Num36z6">
    <w:name w:val="WW8Num36z6"/>
    <w:rsid w:val="00B5260F"/>
  </w:style>
  <w:style w:type="character" w:customStyle="1" w:styleId="WW8Num36z7">
    <w:name w:val="WW8Num36z7"/>
    <w:rsid w:val="00B5260F"/>
  </w:style>
  <w:style w:type="character" w:customStyle="1" w:styleId="WW8Num36z8">
    <w:name w:val="WW8Num36z8"/>
    <w:rsid w:val="00B5260F"/>
  </w:style>
  <w:style w:type="character" w:customStyle="1" w:styleId="WW8Num52z1">
    <w:name w:val="WW8Num52z1"/>
    <w:rsid w:val="00B5260F"/>
    <w:rPr>
      <w:b/>
      <w:bCs w:val="0"/>
    </w:rPr>
  </w:style>
  <w:style w:type="character" w:customStyle="1" w:styleId="WW8Num52z2">
    <w:name w:val="WW8Num52z2"/>
    <w:rsid w:val="00B5260F"/>
  </w:style>
  <w:style w:type="character" w:customStyle="1" w:styleId="WW8Num52z4">
    <w:name w:val="WW8Num52z4"/>
    <w:rsid w:val="00B5260F"/>
  </w:style>
  <w:style w:type="character" w:customStyle="1" w:styleId="WW8Num52z5">
    <w:name w:val="WW8Num52z5"/>
    <w:rsid w:val="00B5260F"/>
  </w:style>
  <w:style w:type="character" w:customStyle="1" w:styleId="WW8Num52z6">
    <w:name w:val="WW8Num52z6"/>
    <w:rsid w:val="00B5260F"/>
  </w:style>
  <w:style w:type="character" w:customStyle="1" w:styleId="WW8Num52z7">
    <w:name w:val="WW8Num52z7"/>
    <w:rsid w:val="00B5260F"/>
  </w:style>
  <w:style w:type="character" w:customStyle="1" w:styleId="WW8Num52z8">
    <w:name w:val="WW8Num52z8"/>
    <w:rsid w:val="00B5260F"/>
  </w:style>
  <w:style w:type="character" w:customStyle="1" w:styleId="WW8Num54z1">
    <w:name w:val="WW8Num54z1"/>
    <w:rsid w:val="00B5260F"/>
    <w:rPr>
      <w:b/>
      <w:bCs w:val="0"/>
    </w:rPr>
  </w:style>
  <w:style w:type="character" w:customStyle="1" w:styleId="WW8Num54z2">
    <w:name w:val="WW8Num54z2"/>
    <w:rsid w:val="00B5260F"/>
  </w:style>
  <w:style w:type="character" w:customStyle="1" w:styleId="WW8Num54z3">
    <w:name w:val="WW8Num54z3"/>
    <w:rsid w:val="00B5260F"/>
  </w:style>
  <w:style w:type="character" w:customStyle="1" w:styleId="WW8Num54z4">
    <w:name w:val="WW8Num54z4"/>
    <w:rsid w:val="00B5260F"/>
  </w:style>
  <w:style w:type="character" w:customStyle="1" w:styleId="WW8Num54z5">
    <w:name w:val="WW8Num54z5"/>
    <w:rsid w:val="00B5260F"/>
  </w:style>
  <w:style w:type="character" w:customStyle="1" w:styleId="WW8Num54z6">
    <w:name w:val="WW8Num54z6"/>
    <w:rsid w:val="00B5260F"/>
  </w:style>
  <w:style w:type="character" w:customStyle="1" w:styleId="WW8Num54z7">
    <w:name w:val="WW8Num54z7"/>
    <w:rsid w:val="00B5260F"/>
  </w:style>
  <w:style w:type="character" w:customStyle="1" w:styleId="WW8Num54z8">
    <w:name w:val="WW8Num54z8"/>
    <w:rsid w:val="00B5260F"/>
  </w:style>
  <w:style w:type="character" w:customStyle="1" w:styleId="WW8Num55z0">
    <w:name w:val="WW8Num55z0"/>
    <w:rsid w:val="00B5260F"/>
    <w:rPr>
      <w:rFonts w:hint="default"/>
    </w:rPr>
  </w:style>
  <w:style w:type="character" w:customStyle="1" w:styleId="WW8Num55z1">
    <w:name w:val="WW8Num55z1"/>
    <w:rsid w:val="00B5260F"/>
    <w:rPr>
      <w:rFonts w:hint="default"/>
      <w:b/>
      <w:bCs w:val="0"/>
    </w:rPr>
  </w:style>
  <w:style w:type="character" w:customStyle="1" w:styleId="WW8Num56z0">
    <w:name w:val="WW8Num56z0"/>
    <w:rsid w:val="00B5260F"/>
  </w:style>
  <w:style w:type="character" w:customStyle="1" w:styleId="WW8Num56z1">
    <w:name w:val="WW8Num56z1"/>
    <w:rsid w:val="00B5260F"/>
    <w:rPr>
      <w:b/>
      <w:bCs w:val="0"/>
    </w:rPr>
  </w:style>
  <w:style w:type="character" w:customStyle="1" w:styleId="WW8Num56z2">
    <w:name w:val="WW8Num56z2"/>
    <w:rsid w:val="00B5260F"/>
  </w:style>
  <w:style w:type="character" w:customStyle="1" w:styleId="WW8Num56z3">
    <w:name w:val="WW8Num56z3"/>
    <w:rsid w:val="00B5260F"/>
  </w:style>
  <w:style w:type="character" w:customStyle="1" w:styleId="WW8Num56z4">
    <w:name w:val="WW8Num56z4"/>
    <w:rsid w:val="00B5260F"/>
  </w:style>
  <w:style w:type="character" w:customStyle="1" w:styleId="WW8Num56z5">
    <w:name w:val="WW8Num56z5"/>
    <w:rsid w:val="00B5260F"/>
  </w:style>
  <w:style w:type="character" w:customStyle="1" w:styleId="WW8Num56z6">
    <w:name w:val="WW8Num56z6"/>
    <w:rsid w:val="00B5260F"/>
  </w:style>
  <w:style w:type="character" w:customStyle="1" w:styleId="WW8Num56z7">
    <w:name w:val="WW8Num56z7"/>
    <w:rsid w:val="00B5260F"/>
  </w:style>
  <w:style w:type="character" w:customStyle="1" w:styleId="WW8Num56z8">
    <w:name w:val="WW8Num56z8"/>
    <w:rsid w:val="00B5260F"/>
  </w:style>
  <w:style w:type="character" w:customStyle="1" w:styleId="WW8Num57z0">
    <w:name w:val="WW8Num57z0"/>
    <w:rsid w:val="00B5260F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58z0">
    <w:name w:val="WW8Num58z0"/>
    <w:rsid w:val="00B5260F"/>
    <w:rPr>
      <w:sz w:val="20"/>
      <w:szCs w:val="20"/>
    </w:rPr>
  </w:style>
  <w:style w:type="character" w:customStyle="1" w:styleId="WW8Num58z1">
    <w:name w:val="WW8Num58z1"/>
    <w:rsid w:val="00B5260F"/>
  </w:style>
  <w:style w:type="character" w:customStyle="1" w:styleId="WW8Num58z2">
    <w:name w:val="WW8Num58z2"/>
    <w:rsid w:val="00B5260F"/>
  </w:style>
  <w:style w:type="character" w:customStyle="1" w:styleId="WW8Num58z3">
    <w:name w:val="WW8Num58z3"/>
    <w:rsid w:val="00B5260F"/>
  </w:style>
  <w:style w:type="character" w:customStyle="1" w:styleId="WW8Num58z4">
    <w:name w:val="WW8Num58z4"/>
    <w:rsid w:val="00B5260F"/>
  </w:style>
  <w:style w:type="character" w:customStyle="1" w:styleId="WW8Num58z5">
    <w:name w:val="WW8Num58z5"/>
    <w:rsid w:val="00B5260F"/>
  </w:style>
  <w:style w:type="character" w:customStyle="1" w:styleId="WW8Num58z6">
    <w:name w:val="WW8Num58z6"/>
    <w:rsid w:val="00B5260F"/>
  </w:style>
  <w:style w:type="character" w:customStyle="1" w:styleId="WW8Num58z7">
    <w:name w:val="WW8Num58z7"/>
    <w:rsid w:val="00B5260F"/>
  </w:style>
  <w:style w:type="character" w:customStyle="1" w:styleId="WW8Num58z8">
    <w:name w:val="WW8Num58z8"/>
    <w:rsid w:val="00B5260F"/>
  </w:style>
  <w:style w:type="character" w:customStyle="1" w:styleId="WW8Num59z0">
    <w:name w:val="WW8Num59z0"/>
    <w:rsid w:val="00B5260F"/>
  </w:style>
  <w:style w:type="character" w:customStyle="1" w:styleId="WW8Num59z1">
    <w:name w:val="WW8Num59z1"/>
    <w:rsid w:val="00B5260F"/>
  </w:style>
  <w:style w:type="character" w:customStyle="1" w:styleId="WW8Num59z2">
    <w:name w:val="WW8Num59z2"/>
    <w:rsid w:val="00B5260F"/>
  </w:style>
  <w:style w:type="character" w:customStyle="1" w:styleId="WW8Num59z3">
    <w:name w:val="WW8Num59z3"/>
    <w:rsid w:val="00B5260F"/>
  </w:style>
  <w:style w:type="character" w:customStyle="1" w:styleId="WW8Num59z4">
    <w:name w:val="WW8Num59z4"/>
    <w:rsid w:val="00B5260F"/>
  </w:style>
  <w:style w:type="character" w:customStyle="1" w:styleId="WW8Num59z5">
    <w:name w:val="WW8Num59z5"/>
    <w:rsid w:val="00B5260F"/>
  </w:style>
  <w:style w:type="character" w:customStyle="1" w:styleId="WW8Num59z6">
    <w:name w:val="WW8Num59z6"/>
    <w:rsid w:val="00B5260F"/>
  </w:style>
  <w:style w:type="character" w:customStyle="1" w:styleId="WW8Num59z7">
    <w:name w:val="WW8Num59z7"/>
    <w:rsid w:val="00B5260F"/>
  </w:style>
  <w:style w:type="character" w:customStyle="1" w:styleId="WW8Num59z8">
    <w:name w:val="WW8Num59z8"/>
    <w:rsid w:val="00B5260F"/>
  </w:style>
  <w:style w:type="character" w:customStyle="1" w:styleId="WW8Num60z0">
    <w:name w:val="WW8Num60z0"/>
    <w:rsid w:val="00B5260F"/>
  </w:style>
  <w:style w:type="character" w:customStyle="1" w:styleId="WW8Num60z1">
    <w:name w:val="WW8Num60z1"/>
    <w:rsid w:val="00B5260F"/>
    <w:rPr>
      <w:b/>
      <w:bCs w:val="0"/>
    </w:rPr>
  </w:style>
  <w:style w:type="character" w:customStyle="1" w:styleId="WW8Num60z2">
    <w:name w:val="WW8Num60z2"/>
    <w:rsid w:val="00B5260F"/>
  </w:style>
  <w:style w:type="character" w:customStyle="1" w:styleId="WW8Num60z3">
    <w:name w:val="WW8Num60z3"/>
    <w:rsid w:val="00B5260F"/>
  </w:style>
  <w:style w:type="character" w:customStyle="1" w:styleId="WW8Num60z4">
    <w:name w:val="WW8Num60z4"/>
    <w:rsid w:val="00B5260F"/>
  </w:style>
  <w:style w:type="character" w:customStyle="1" w:styleId="WW8Num60z5">
    <w:name w:val="WW8Num60z5"/>
    <w:rsid w:val="00B5260F"/>
  </w:style>
  <w:style w:type="character" w:customStyle="1" w:styleId="WW8Num60z6">
    <w:name w:val="WW8Num60z6"/>
    <w:rsid w:val="00B5260F"/>
  </w:style>
  <w:style w:type="character" w:customStyle="1" w:styleId="WW8Num60z7">
    <w:name w:val="WW8Num60z7"/>
    <w:rsid w:val="00B5260F"/>
  </w:style>
  <w:style w:type="character" w:customStyle="1" w:styleId="WW8Num60z8">
    <w:name w:val="WW8Num60z8"/>
    <w:rsid w:val="00B5260F"/>
  </w:style>
  <w:style w:type="character" w:customStyle="1" w:styleId="WW8Num61z0">
    <w:name w:val="WW8Num61z0"/>
    <w:rsid w:val="00B5260F"/>
    <w:rPr>
      <w:rFonts w:hint="default"/>
    </w:rPr>
  </w:style>
  <w:style w:type="character" w:customStyle="1" w:styleId="WW8Num61z1">
    <w:name w:val="WW8Num61z1"/>
    <w:rsid w:val="00B5260F"/>
    <w:rPr>
      <w:rFonts w:hint="default"/>
      <w:b/>
      <w:bCs w:val="0"/>
    </w:rPr>
  </w:style>
  <w:style w:type="character" w:customStyle="1" w:styleId="WW8Num62z0">
    <w:name w:val="WW8Num62z0"/>
    <w:rsid w:val="00B5260F"/>
    <w:rPr>
      <w:rFonts w:ascii="Times New Roman" w:eastAsia="Times New Roman" w:hAnsi="Times New Roman" w:cs="Times New Roman" w:hint="default"/>
      <w:b w:val="0"/>
      <w:sz w:val="22"/>
      <w:szCs w:val="22"/>
    </w:rPr>
  </w:style>
  <w:style w:type="character" w:customStyle="1" w:styleId="WW8Num63z0">
    <w:name w:val="WW8Num63z0"/>
    <w:rsid w:val="00B5260F"/>
    <w:rPr>
      <w:rFonts w:hint="default"/>
    </w:rPr>
  </w:style>
  <w:style w:type="character" w:customStyle="1" w:styleId="WW8Num63z1">
    <w:name w:val="WW8Num63z1"/>
    <w:rsid w:val="00B5260F"/>
    <w:rPr>
      <w:rFonts w:hint="default"/>
      <w:b/>
      <w:bCs w:val="0"/>
    </w:rPr>
  </w:style>
  <w:style w:type="character" w:customStyle="1" w:styleId="WW8Num64z0">
    <w:name w:val="WW8Num64z0"/>
    <w:rsid w:val="00B5260F"/>
  </w:style>
  <w:style w:type="character" w:customStyle="1" w:styleId="WW8Num64z1">
    <w:name w:val="WW8Num64z1"/>
    <w:rsid w:val="00B5260F"/>
    <w:rPr>
      <w:b/>
      <w:bCs w:val="0"/>
    </w:rPr>
  </w:style>
  <w:style w:type="character" w:customStyle="1" w:styleId="WW8Num64z2">
    <w:name w:val="WW8Num64z2"/>
    <w:rsid w:val="00B5260F"/>
  </w:style>
  <w:style w:type="character" w:customStyle="1" w:styleId="WW8Num64z3">
    <w:name w:val="WW8Num64z3"/>
    <w:rsid w:val="00B5260F"/>
  </w:style>
  <w:style w:type="character" w:customStyle="1" w:styleId="WW8Num64z4">
    <w:name w:val="WW8Num64z4"/>
    <w:rsid w:val="00B5260F"/>
  </w:style>
  <w:style w:type="character" w:customStyle="1" w:styleId="WW8Num64z5">
    <w:name w:val="WW8Num64z5"/>
    <w:rsid w:val="00B5260F"/>
  </w:style>
  <w:style w:type="character" w:customStyle="1" w:styleId="WW8Num64z6">
    <w:name w:val="WW8Num64z6"/>
    <w:rsid w:val="00B5260F"/>
  </w:style>
  <w:style w:type="character" w:customStyle="1" w:styleId="WW8Num64z7">
    <w:name w:val="WW8Num64z7"/>
    <w:rsid w:val="00B5260F"/>
  </w:style>
  <w:style w:type="character" w:customStyle="1" w:styleId="WW8Num64z8">
    <w:name w:val="WW8Num64z8"/>
    <w:rsid w:val="00B5260F"/>
  </w:style>
  <w:style w:type="character" w:customStyle="1" w:styleId="WW8Num65z0">
    <w:name w:val="WW8Num65z0"/>
    <w:rsid w:val="00B5260F"/>
    <w:rPr>
      <w:rFonts w:ascii="Times New Roman" w:hAnsi="Times New Roman" w:cs="Times New Roman" w:hint="default"/>
      <w:b w:val="0"/>
      <w:color w:val="000000"/>
      <w:kern w:val="2"/>
      <w:sz w:val="20"/>
      <w:szCs w:val="20"/>
    </w:rPr>
  </w:style>
  <w:style w:type="character" w:customStyle="1" w:styleId="WW8Num66z0">
    <w:name w:val="WW8Num66z0"/>
    <w:rsid w:val="00B5260F"/>
  </w:style>
  <w:style w:type="character" w:customStyle="1" w:styleId="WW8Num66z1">
    <w:name w:val="WW8Num66z1"/>
    <w:rsid w:val="00B5260F"/>
    <w:rPr>
      <w:b/>
      <w:bCs w:val="0"/>
    </w:rPr>
  </w:style>
  <w:style w:type="character" w:customStyle="1" w:styleId="WW8Num66z2">
    <w:name w:val="WW8Num66z2"/>
    <w:rsid w:val="00B5260F"/>
  </w:style>
  <w:style w:type="character" w:customStyle="1" w:styleId="WW8Num66z3">
    <w:name w:val="WW8Num66z3"/>
    <w:rsid w:val="00B5260F"/>
  </w:style>
  <w:style w:type="character" w:customStyle="1" w:styleId="WW8Num66z4">
    <w:name w:val="WW8Num66z4"/>
    <w:rsid w:val="00B5260F"/>
  </w:style>
  <w:style w:type="character" w:customStyle="1" w:styleId="WW8Num66z5">
    <w:name w:val="WW8Num66z5"/>
    <w:rsid w:val="00B5260F"/>
  </w:style>
  <w:style w:type="character" w:customStyle="1" w:styleId="WW8Num66z6">
    <w:name w:val="WW8Num66z6"/>
    <w:rsid w:val="00B5260F"/>
  </w:style>
  <w:style w:type="character" w:customStyle="1" w:styleId="WW8Num66z7">
    <w:name w:val="WW8Num66z7"/>
    <w:rsid w:val="00B5260F"/>
  </w:style>
  <w:style w:type="character" w:customStyle="1" w:styleId="WW8Num66z8">
    <w:name w:val="WW8Num66z8"/>
    <w:rsid w:val="00B5260F"/>
  </w:style>
  <w:style w:type="character" w:customStyle="1" w:styleId="WW8Num67z0">
    <w:name w:val="WW8Num67z0"/>
    <w:rsid w:val="00B5260F"/>
    <w:rPr>
      <w:rFonts w:hint="default"/>
    </w:rPr>
  </w:style>
  <w:style w:type="character" w:customStyle="1" w:styleId="WW8Num67z1">
    <w:name w:val="WW8Num67z1"/>
    <w:rsid w:val="00B5260F"/>
    <w:rPr>
      <w:rFonts w:hint="default"/>
      <w:b/>
      <w:bCs w:val="0"/>
    </w:rPr>
  </w:style>
  <w:style w:type="character" w:customStyle="1" w:styleId="WW8Num68z0">
    <w:name w:val="WW8Num68z0"/>
    <w:rsid w:val="00B5260F"/>
    <w:rPr>
      <w:rFonts w:hint="default"/>
    </w:rPr>
  </w:style>
  <w:style w:type="character" w:customStyle="1" w:styleId="WW8Num68z1">
    <w:name w:val="WW8Num68z1"/>
    <w:rsid w:val="00B5260F"/>
    <w:rPr>
      <w:rFonts w:hint="default"/>
      <w:b/>
      <w:bCs w:val="0"/>
    </w:rPr>
  </w:style>
  <w:style w:type="character" w:customStyle="1" w:styleId="WW8Num69z0">
    <w:name w:val="WW8Num69z0"/>
    <w:rsid w:val="00B5260F"/>
    <w:rPr>
      <w:rFonts w:hint="default"/>
      <w:b/>
      <w:caps/>
      <w:szCs w:val="24"/>
    </w:rPr>
  </w:style>
  <w:style w:type="character" w:customStyle="1" w:styleId="WW8Num70z0">
    <w:name w:val="WW8Num70z0"/>
    <w:rsid w:val="00B5260F"/>
    <w:rPr>
      <w:rFonts w:cs="Times New Roman"/>
      <w:i w:val="0"/>
      <w:iCs/>
      <w:color w:val="00000A"/>
      <w:sz w:val="22"/>
      <w:szCs w:val="20"/>
    </w:rPr>
  </w:style>
  <w:style w:type="character" w:customStyle="1" w:styleId="Domylnaczcionkaakapitu6">
    <w:name w:val="Domyślna czcionka akapitu6"/>
    <w:rsid w:val="00B5260F"/>
  </w:style>
  <w:style w:type="character" w:customStyle="1" w:styleId="WW8Num21z1">
    <w:name w:val="WW8Num21z1"/>
    <w:rsid w:val="00B5260F"/>
    <w:rPr>
      <w:rFonts w:ascii="Times New Roman" w:hAnsi="Times New Roman" w:cs="Times New Roman"/>
      <w:bCs/>
      <w:kern w:val="2"/>
      <w:sz w:val="22"/>
      <w:szCs w:val="22"/>
    </w:rPr>
  </w:style>
  <w:style w:type="character" w:customStyle="1" w:styleId="WW8Num37z3">
    <w:name w:val="WW8Num37z3"/>
    <w:rsid w:val="00B5260F"/>
  </w:style>
  <w:style w:type="character" w:customStyle="1" w:styleId="WW8Num37z4">
    <w:name w:val="WW8Num37z4"/>
    <w:rsid w:val="00B5260F"/>
  </w:style>
  <w:style w:type="character" w:customStyle="1" w:styleId="WW8Num37z5">
    <w:name w:val="WW8Num37z5"/>
    <w:rsid w:val="00B5260F"/>
  </w:style>
  <w:style w:type="character" w:customStyle="1" w:styleId="WW8Num37z6">
    <w:name w:val="WW8Num37z6"/>
    <w:rsid w:val="00B5260F"/>
  </w:style>
  <w:style w:type="character" w:customStyle="1" w:styleId="WW8Num37z7">
    <w:name w:val="WW8Num37z7"/>
    <w:rsid w:val="00B5260F"/>
  </w:style>
  <w:style w:type="character" w:customStyle="1" w:styleId="WW8Num37z8">
    <w:name w:val="WW8Num37z8"/>
    <w:rsid w:val="00B5260F"/>
  </w:style>
  <w:style w:type="character" w:customStyle="1" w:styleId="WW8Num15z3">
    <w:name w:val="WW8Num15z3"/>
    <w:rsid w:val="00B5260F"/>
  </w:style>
  <w:style w:type="character" w:customStyle="1" w:styleId="WW8Num15z4">
    <w:name w:val="WW8Num15z4"/>
    <w:rsid w:val="00B5260F"/>
  </w:style>
  <w:style w:type="character" w:customStyle="1" w:styleId="WW8Num15z5">
    <w:name w:val="WW8Num15z5"/>
    <w:rsid w:val="00B5260F"/>
  </w:style>
  <w:style w:type="character" w:customStyle="1" w:styleId="WW8Num15z6">
    <w:name w:val="WW8Num15z6"/>
    <w:rsid w:val="00B5260F"/>
  </w:style>
  <w:style w:type="character" w:customStyle="1" w:styleId="WW8Num15z7">
    <w:name w:val="WW8Num15z7"/>
    <w:rsid w:val="00B5260F"/>
  </w:style>
  <w:style w:type="character" w:customStyle="1" w:styleId="WW8Num15z8">
    <w:name w:val="WW8Num15z8"/>
    <w:rsid w:val="00B5260F"/>
  </w:style>
  <w:style w:type="character" w:customStyle="1" w:styleId="WW8Num21z2">
    <w:name w:val="WW8Num21z2"/>
    <w:rsid w:val="00B5260F"/>
  </w:style>
  <w:style w:type="character" w:customStyle="1" w:styleId="WW8Num21z3">
    <w:name w:val="WW8Num21z3"/>
    <w:rsid w:val="00B5260F"/>
  </w:style>
  <w:style w:type="character" w:customStyle="1" w:styleId="WW8Num21z4">
    <w:name w:val="WW8Num21z4"/>
    <w:rsid w:val="00B5260F"/>
  </w:style>
  <w:style w:type="character" w:customStyle="1" w:styleId="WW8Num21z5">
    <w:name w:val="WW8Num21z5"/>
    <w:rsid w:val="00B5260F"/>
  </w:style>
  <w:style w:type="character" w:customStyle="1" w:styleId="WW8Num21z6">
    <w:name w:val="WW8Num21z6"/>
    <w:rsid w:val="00B5260F"/>
  </w:style>
  <w:style w:type="character" w:customStyle="1" w:styleId="WW8Num21z7">
    <w:name w:val="WW8Num21z7"/>
    <w:rsid w:val="00B5260F"/>
  </w:style>
  <w:style w:type="character" w:customStyle="1" w:styleId="WW8Num21z8">
    <w:name w:val="WW8Num21z8"/>
    <w:rsid w:val="00B5260F"/>
  </w:style>
  <w:style w:type="character" w:customStyle="1" w:styleId="WW8Num22z3">
    <w:name w:val="WW8Num22z3"/>
    <w:rsid w:val="00B5260F"/>
  </w:style>
  <w:style w:type="character" w:customStyle="1" w:styleId="WW8Num22z4">
    <w:name w:val="WW8Num22z4"/>
    <w:rsid w:val="00B5260F"/>
  </w:style>
  <w:style w:type="character" w:customStyle="1" w:styleId="WW8Num22z5">
    <w:name w:val="WW8Num22z5"/>
    <w:rsid w:val="00B5260F"/>
  </w:style>
  <w:style w:type="character" w:customStyle="1" w:styleId="WW8Num22z6">
    <w:name w:val="WW8Num22z6"/>
    <w:rsid w:val="00B5260F"/>
  </w:style>
  <w:style w:type="character" w:customStyle="1" w:styleId="WW8Num22z7">
    <w:name w:val="WW8Num22z7"/>
    <w:rsid w:val="00B5260F"/>
  </w:style>
  <w:style w:type="character" w:customStyle="1" w:styleId="WW8Num22z8">
    <w:name w:val="WW8Num22z8"/>
    <w:rsid w:val="00B5260F"/>
  </w:style>
  <w:style w:type="character" w:customStyle="1" w:styleId="WW8Num31z2">
    <w:name w:val="WW8Num31z2"/>
    <w:rsid w:val="00B5260F"/>
  </w:style>
  <w:style w:type="character" w:customStyle="1" w:styleId="WW8Num31z4">
    <w:name w:val="WW8Num31z4"/>
    <w:rsid w:val="00B5260F"/>
  </w:style>
  <w:style w:type="character" w:customStyle="1" w:styleId="WW8Num31z5">
    <w:name w:val="WW8Num31z5"/>
    <w:rsid w:val="00B5260F"/>
  </w:style>
  <w:style w:type="character" w:customStyle="1" w:styleId="WW8Num31z6">
    <w:name w:val="WW8Num31z6"/>
    <w:rsid w:val="00B5260F"/>
  </w:style>
  <w:style w:type="character" w:customStyle="1" w:styleId="WW8Num31z7">
    <w:name w:val="WW8Num31z7"/>
    <w:rsid w:val="00B5260F"/>
  </w:style>
  <w:style w:type="character" w:customStyle="1" w:styleId="WW8Num31z8">
    <w:name w:val="WW8Num31z8"/>
    <w:rsid w:val="00B5260F"/>
  </w:style>
  <w:style w:type="character" w:customStyle="1" w:styleId="WW8Num35z2">
    <w:name w:val="WW8Num35z2"/>
    <w:rsid w:val="00B5260F"/>
  </w:style>
  <w:style w:type="character" w:customStyle="1" w:styleId="WW8Num35z3">
    <w:name w:val="WW8Num35z3"/>
    <w:rsid w:val="00B5260F"/>
  </w:style>
  <w:style w:type="character" w:customStyle="1" w:styleId="WW8Num35z4">
    <w:name w:val="WW8Num35z4"/>
    <w:rsid w:val="00B5260F"/>
  </w:style>
  <w:style w:type="character" w:customStyle="1" w:styleId="WW8Num35z5">
    <w:name w:val="WW8Num35z5"/>
    <w:rsid w:val="00B5260F"/>
  </w:style>
  <w:style w:type="character" w:customStyle="1" w:styleId="WW8Num35z6">
    <w:name w:val="WW8Num35z6"/>
    <w:rsid w:val="00B5260F"/>
  </w:style>
  <w:style w:type="character" w:customStyle="1" w:styleId="WW8Num35z7">
    <w:name w:val="WW8Num35z7"/>
    <w:rsid w:val="00B5260F"/>
  </w:style>
  <w:style w:type="character" w:customStyle="1" w:styleId="WW8Num35z8">
    <w:name w:val="WW8Num35z8"/>
    <w:rsid w:val="00B5260F"/>
  </w:style>
  <w:style w:type="character" w:customStyle="1" w:styleId="WW8Num36z2">
    <w:name w:val="WW8Num36z2"/>
    <w:rsid w:val="00B5260F"/>
  </w:style>
  <w:style w:type="character" w:customStyle="1" w:styleId="WW8Num40z1">
    <w:name w:val="WW8Num40z1"/>
    <w:rsid w:val="00B5260F"/>
  </w:style>
  <w:style w:type="character" w:customStyle="1" w:styleId="WW8Num40z2">
    <w:name w:val="WW8Num40z2"/>
    <w:rsid w:val="00B5260F"/>
  </w:style>
  <w:style w:type="character" w:customStyle="1" w:styleId="WW8Num40z3">
    <w:name w:val="WW8Num40z3"/>
    <w:rsid w:val="00B5260F"/>
  </w:style>
  <w:style w:type="character" w:customStyle="1" w:styleId="WW8Num40z4">
    <w:name w:val="WW8Num40z4"/>
    <w:rsid w:val="00B5260F"/>
  </w:style>
  <w:style w:type="character" w:customStyle="1" w:styleId="WW8Num40z5">
    <w:name w:val="WW8Num40z5"/>
    <w:rsid w:val="00B5260F"/>
  </w:style>
  <w:style w:type="character" w:customStyle="1" w:styleId="WW8Num40z6">
    <w:name w:val="WW8Num40z6"/>
    <w:rsid w:val="00B5260F"/>
  </w:style>
  <w:style w:type="character" w:customStyle="1" w:styleId="WW8Num40z7">
    <w:name w:val="WW8Num40z7"/>
    <w:rsid w:val="00B5260F"/>
  </w:style>
  <w:style w:type="character" w:customStyle="1" w:styleId="WW8Num40z8">
    <w:name w:val="WW8Num40z8"/>
    <w:rsid w:val="00B5260F"/>
  </w:style>
  <w:style w:type="character" w:customStyle="1" w:styleId="WW8Num41z1">
    <w:name w:val="WW8Num41z1"/>
    <w:rsid w:val="00B5260F"/>
  </w:style>
  <w:style w:type="character" w:customStyle="1" w:styleId="WW8Num41z2">
    <w:name w:val="WW8Num41z2"/>
    <w:rsid w:val="00B5260F"/>
  </w:style>
  <w:style w:type="character" w:customStyle="1" w:styleId="WW8Num41z3">
    <w:name w:val="WW8Num41z3"/>
    <w:rsid w:val="00B5260F"/>
  </w:style>
  <w:style w:type="character" w:customStyle="1" w:styleId="WW8Num41z4">
    <w:name w:val="WW8Num41z4"/>
    <w:rsid w:val="00B5260F"/>
  </w:style>
  <w:style w:type="character" w:customStyle="1" w:styleId="WW8Num41z5">
    <w:name w:val="WW8Num41z5"/>
    <w:rsid w:val="00B5260F"/>
  </w:style>
  <w:style w:type="character" w:customStyle="1" w:styleId="WW8Num41z6">
    <w:name w:val="WW8Num41z6"/>
    <w:rsid w:val="00B5260F"/>
  </w:style>
  <w:style w:type="character" w:customStyle="1" w:styleId="WW8Num41z7">
    <w:name w:val="WW8Num41z7"/>
    <w:rsid w:val="00B5260F"/>
  </w:style>
  <w:style w:type="character" w:customStyle="1" w:styleId="WW8Num41z8">
    <w:name w:val="WW8Num41z8"/>
    <w:rsid w:val="00B5260F"/>
  </w:style>
  <w:style w:type="character" w:customStyle="1" w:styleId="WW8Num43z3">
    <w:name w:val="WW8Num43z3"/>
    <w:rsid w:val="00B5260F"/>
  </w:style>
  <w:style w:type="character" w:customStyle="1" w:styleId="WW8Num43z4">
    <w:name w:val="WW8Num43z4"/>
    <w:rsid w:val="00B5260F"/>
  </w:style>
  <w:style w:type="character" w:customStyle="1" w:styleId="WW8Num43z5">
    <w:name w:val="WW8Num43z5"/>
    <w:rsid w:val="00B5260F"/>
  </w:style>
  <w:style w:type="character" w:customStyle="1" w:styleId="WW8Num43z6">
    <w:name w:val="WW8Num43z6"/>
    <w:rsid w:val="00B5260F"/>
  </w:style>
  <w:style w:type="character" w:customStyle="1" w:styleId="WW8Num43z8">
    <w:name w:val="WW8Num43z8"/>
    <w:rsid w:val="00B5260F"/>
  </w:style>
  <w:style w:type="character" w:customStyle="1" w:styleId="WW8Num44z3">
    <w:name w:val="WW8Num44z3"/>
    <w:rsid w:val="00B5260F"/>
  </w:style>
  <w:style w:type="character" w:customStyle="1" w:styleId="WW8Num44z5">
    <w:name w:val="WW8Num44z5"/>
    <w:rsid w:val="00B5260F"/>
  </w:style>
  <w:style w:type="character" w:customStyle="1" w:styleId="WW8Num44z6">
    <w:name w:val="WW8Num44z6"/>
    <w:rsid w:val="00B5260F"/>
  </w:style>
  <w:style w:type="character" w:customStyle="1" w:styleId="WW8Num44z8">
    <w:name w:val="WW8Num44z8"/>
    <w:rsid w:val="00B5260F"/>
  </w:style>
  <w:style w:type="character" w:customStyle="1" w:styleId="WW8Num45z3">
    <w:name w:val="WW8Num45z3"/>
    <w:rsid w:val="00B5260F"/>
  </w:style>
  <w:style w:type="character" w:customStyle="1" w:styleId="WW8Num45z4">
    <w:name w:val="WW8Num45z4"/>
    <w:rsid w:val="00B5260F"/>
  </w:style>
  <w:style w:type="character" w:customStyle="1" w:styleId="WW8Num45z5">
    <w:name w:val="WW8Num45z5"/>
    <w:rsid w:val="00B5260F"/>
  </w:style>
  <w:style w:type="character" w:customStyle="1" w:styleId="WW8Num45z6">
    <w:name w:val="WW8Num45z6"/>
    <w:rsid w:val="00B5260F"/>
  </w:style>
  <w:style w:type="character" w:customStyle="1" w:styleId="WW8Num45z8">
    <w:name w:val="WW8Num45z8"/>
    <w:rsid w:val="00B5260F"/>
  </w:style>
  <w:style w:type="character" w:customStyle="1" w:styleId="WW8Num46z1">
    <w:name w:val="WW8Num46z1"/>
    <w:rsid w:val="00B5260F"/>
  </w:style>
  <w:style w:type="character" w:customStyle="1" w:styleId="WW8Num46z2">
    <w:name w:val="WW8Num46z2"/>
    <w:rsid w:val="00B5260F"/>
  </w:style>
  <w:style w:type="character" w:customStyle="1" w:styleId="WW8Num46z3">
    <w:name w:val="WW8Num46z3"/>
    <w:rsid w:val="00B5260F"/>
  </w:style>
  <w:style w:type="character" w:customStyle="1" w:styleId="WW8Num46z4">
    <w:name w:val="WW8Num46z4"/>
    <w:rsid w:val="00B5260F"/>
  </w:style>
  <w:style w:type="character" w:customStyle="1" w:styleId="WW8Num46z5">
    <w:name w:val="WW8Num46z5"/>
    <w:rsid w:val="00B5260F"/>
  </w:style>
  <w:style w:type="character" w:customStyle="1" w:styleId="WW8Num46z6">
    <w:name w:val="WW8Num46z6"/>
    <w:rsid w:val="00B5260F"/>
  </w:style>
  <w:style w:type="character" w:customStyle="1" w:styleId="WW8Num46z7">
    <w:name w:val="WW8Num46z7"/>
    <w:rsid w:val="00B5260F"/>
  </w:style>
  <w:style w:type="character" w:customStyle="1" w:styleId="WW8Num46z8">
    <w:name w:val="WW8Num46z8"/>
    <w:rsid w:val="00B5260F"/>
  </w:style>
  <w:style w:type="character" w:customStyle="1" w:styleId="WW8Num52z3">
    <w:name w:val="WW8Num52z3"/>
    <w:rsid w:val="00B5260F"/>
  </w:style>
  <w:style w:type="character" w:customStyle="1" w:styleId="Domylnaczcionkaakapitu5">
    <w:name w:val="Domyślna czcionka akapitu5"/>
    <w:rsid w:val="00B5260F"/>
  </w:style>
  <w:style w:type="character" w:customStyle="1" w:styleId="Domylnaczcionkaakapitu4">
    <w:name w:val="Domyślna czcionka akapitu4"/>
    <w:rsid w:val="00B5260F"/>
  </w:style>
  <w:style w:type="character" w:customStyle="1" w:styleId="Domylnaczcionkaakapitu3">
    <w:name w:val="Domyślna czcionka akapitu3"/>
    <w:rsid w:val="00B5260F"/>
  </w:style>
  <w:style w:type="character" w:customStyle="1" w:styleId="Domylnaczcionkaakapitu1">
    <w:name w:val="Domyślna czcionka akapitu1"/>
    <w:rsid w:val="00B5260F"/>
  </w:style>
  <w:style w:type="character" w:customStyle="1" w:styleId="Domylnaczcionkaakapitu2">
    <w:name w:val="Domyślna czcionka akapitu2"/>
    <w:rsid w:val="00B5260F"/>
  </w:style>
  <w:style w:type="character" w:customStyle="1" w:styleId="Absatz-Standardschriftart">
    <w:name w:val="Absatz-Standardschriftart"/>
    <w:rsid w:val="00B5260F"/>
  </w:style>
  <w:style w:type="character" w:customStyle="1" w:styleId="WW-Absatz-Standardschriftart">
    <w:name w:val="WW-Absatz-Standardschriftart"/>
    <w:rsid w:val="00B5260F"/>
  </w:style>
  <w:style w:type="character" w:customStyle="1" w:styleId="WW-Absatz-Standardschriftart1">
    <w:name w:val="WW-Absatz-Standardschriftart1"/>
    <w:rsid w:val="00B5260F"/>
  </w:style>
  <w:style w:type="character" w:customStyle="1" w:styleId="WW-Absatz-Standardschriftart11">
    <w:name w:val="WW-Absatz-Standardschriftart11"/>
    <w:rsid w:val="00B5260F"/>
  </w:style>
  <w:style w:type="character" w:customStyle="1" w:styleId="Domylnaczcionkaakapitu10">
    <w:name w:val="Domyślna czcionka akapitu1"/>
    <w:rsid w:val="00B5260F"/>
  </w:style>
  <w:style w:type="character" w:styleId="Hipercze">
    <w:name w:val="Hyperlink"/>
    <w:rsid w:val="00B5260F"/>
    <w:rPr>
      <w:color w:val="0000FF"/>
      <w:u w:val="single"/>
    </w:rPr>
  </w:style>
  <w:style w:type="character" w:customStyle="1" w:styleId="Symbolewypunktowania">
    <w:name w:val="Symbole wypunktowania"/>
    <w:rsid w:val="00B5260F"/>
    <w:rPr>
      <w:rFonts w:ascii="OpenSymbol" w:eastAsia="OpenSymbol" w:hAnsi="OpenSymbol" w:cs="OpenSymbol"/>
    </w:rPr>
  </w:style>
  <w:style w:type="character" w:styleId="Pogrubienie">
    <w:name w:val="Strong"/>
    <w:qFormat/>
    <w:rsid w:val="00B5260F"/>
    <w:rPr>
      <w:b/>
      <w:bCs/>
    </w:rPr>
  </w:style>
  <w:style w:type="character" w:customStyle="1" w:styleId="Numerstrony1">
    <w:name w:val="Numer strony1"/>
    <w:basedOn w:val="Domylnaczcionkaakapitu2"/>
    <w:rsid w:val="00B5260F"/>
  </w:style>
  <w:style w:type="character" w:customStyle="1" w:styleId="StopkaZnak">
    <w:name w:val="Stopka Znak"/>
    <w:rsid w:val="00B5260F"/>
    <w:rPr>
      <w:rFonts w:ascii="Tahoma" w:hAnsi="Tahoma" w:cs="Tahoma"/>
      <w:sz w:val="18"/>
      <w:szCs w:val="24"/>
    </w:rPr>
  </w:style>
  <w:style w:type="character" w:customStyle="1" w:styleId="ListLabel1">
    <w:name w:val="ListLabel 1"/>
    <w:rsid w:val="00B5260F"/>
    <w:rPr>
      <w:b w:val="0"/>
      <w:sz w:val="16"/>
      <w:szCs w:val="16"/>
    </w:rPr>
  </w:style>
  <w:style w:type="character" w:customStyle="1" w:styleId="ListLabel2">
    <w:name w:val="ListLabel 2"/>
    <w:rsid w:val="00B5260F"/>
    <w:rPr>
      <w:b/>
      <w:sz w:val="22"/>
    </w:rPr>
  </w:style>
  <w:style w:type="character" w:customStyle="1" w:styleId="ListLabel3">
    <w:name w:val="ListLabel 3"/>
    <w:rsid w:val="00B5260F"/>
    <w:rPr>
      <w:rFonts w:cs="OpenSymbol"/>
    </w:rPr>
  </w:style>
  <w:style w:type="character" w:customStyle="1" w:styleId="ListLabel4">
    <w:name w:val="ListLabel 4"/>
    <w:rsid w:val="00B5260F"/>
    <w:rPr>
      <w:b/>
    </w:rPr>
  </w:style>
  <w:style w:type="character" w:customStyle="1" w:styleId="ListLabel5">
    <w:name w:val="ListLabel 5"/>
    <w:rsid w:val="00B5260F"/>
    <w:rPr>
      <w:color w:val="000000"/>
      <w:sz w:val="22"/>
      <w:szCs w:val="22"/>
    </w:rPr>
  </w:style>
  <w:style w:type="character" w:customStyle="1" w:styleId="ListLabel6">
    <w:name w:val="ListLabel 6"/>
    <w:rsid w:val="00B5260F"/>
    <w:rPr>
      <w:color w:val="000000"/>
      <w:sz w:val="20"/>
    </w:rPr>
  </w:style>
  <w:style w:type="character" w:customStyle="1" w:styleId="ListLabel7">
    <w:name w:val="ListLabel 7"/>
    <w:rsid w:val="00B5260F"/>
    <w:rPr>
      <w:rFonts w:cs="Courier New"/>
    </w:rPr>
  </w:style>
  <w:style w:type="character" w:customStyle="1" w:styleId="text2">
    <w:name w:val="text2"/>
    <w:basedOn w:val="Domylnaczcionkaakapitu4"/>
    <w:rsid w:val="00B5260F"/>
  </w:style>
  <w:style w:type="character" w:customStyle="1" w:styleId="st">
    <w:name w:val="st"/>
    <w:basedOn w:val="Domylnaczcionkaakapitu4"/>
    <w:rsid w:val="00B5260F"/>
  </w:style>
  <w:style w:type="character" w:styleId="Uwydatnienie">
    <w:name w:val="Emphasis"/>
    <w:qFormat/>
    <w:rsid w:val="00B5260F"/>
    <w:rPr>
      <w:i/>
      <w:iCs/>
    </w:rPr>
  </w:style>
  <w:style w:type="character" w:customStyle="1" w:styleId="StylArialNarrow11pkt">
    <w:name w:val="Styl Arial Narrow 11 pkt"/>
    <w:rsid w:val="00B5260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TekstprzypisudolnegoZnak">
    <w:name w:val="Tekst przypisu dolnego Znak"/>
    <w:rsid w:val="00B5260F"/>
    <w:rPr>
      <w:rFonts w:ascii="Tahoma" w:hAnsi="Tahoma" w:cs="Tahoma"/>
      <w:kern w:val="2"/>
    </w:rPr>
  </w:style>
  <w:style w:type="character" w:customStyle="1" w:styleId="Znakiprzypiswdolnych">
    <w:name w:val="Znaki przypisów dolnych"/>
    <w:rsid w:val="00B5260F"/>
    <w:rPr>
      <w:rFonts w:cs="Times New Roman"/>
      <w:vertAlign w:val="superscript"/>
    </w:rPr>
  </w:style>
  <w:style w:type="character" w:customStyle="1" w:styleId="NagwekZnak">
    <w:name w:val="Nagłówek Znak"/>
    <w:rsid w:val="00B5260F"/>
    <w:rPr>
      <w:rFonts w:ascii="Verdana" w:hAnsi="Verdana" w:cs="Verdana"/>
      <w:b/>
      <w:bCs/>
      <w:caps/>
      <w:kern w:val="2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uiPriority w:val="34"/>
    <w:qFormat/>
    <w:rsid w:val="00B5260F"/>
    <w:rPr>
      <w:rFonts w:ascii="Tahoma" w:hAnsi="Tahoma" w:cs="Tahoma"/>
      <w:kern w:val="2"/>
      <w:sz w:val="24"/>
      <w:szCs w:val="24"/>
    </w:rPr>
  </w:style>
  <w:style w:type="character" w:styleId="Nierozpoznanawzmianka">
    <w:name w:val="Unresolved Mention"/>
    <w:rsid w:val="00B5260F"/>
    <w:rPr>
      <w:color w:val="605E5C"/>
      <w:shd w:val="clear" w:color="auto" w:fill="E1DFDD"/>
    </w:rPr>
  </w:style>
  <w:style w:type="character" w:customStyle="1" w:styleId="Odwoanieprzypisudolnego1">
    <w:name w:val="Odwołanie przypisu dolnego1"/>
    <w:rsid w:val="00B5260F"/>
    <w:rPr>
      <w:vertAlign w:val="superscript"/>
    </w:rPr>
  </w:style>
  <w:style w:type="character" w:customStyle="1" w:styleId="Znakiprzypiswkocowych">
    <w:name w:val="Znaki przypisów końcowych"/>
    <w:rsid w:val="00B5260F"/>
    <w:rPr>
      <w:vertAlign w:val="superscript"/>
    </w:rPr>
  </w:style>
  <w:style w:type="character" w:customStyle="1" w:styleId="WW-Znakiprzypiswkocowych">
    <w:name w:val="WW-Znaki przypisów końcowych"/>
    <w:rsid w:val="00B5260F"/>
  </w:style>
  <w:style w:type="character" w:customStyle="1" w:styleId="Odwoanieprzypisukocowego1">
    <w:name w:val="Odwołanie przypisu końcowego1"/>
    <w:rsid w:val="00B5260F"/>
    <w:rPr>
      <w:vertAlign w:val="superscript"/>
    </w:rPr>
  </w:style>
  <w:style w:type="character" w:styleId="Odwoanieprzypisudolnego">
    <w:name w:val="footnote reference"/>
    <w:rsid w:val="00B5260F"/>
    <w:rPr>
      <w:vertAlign w:val="superscript"/>
    </w:rPr>
  </w:style>
  <w:style w:type="character" w:styleId="Odwoanieprzypisukocowego">
    <w:name w:val="endnote reference"/>
    <w:rsid w:val="00B5260F"/>
    <w:rPr>
      <w:vertAlign w:val="superscript"/>
    </w:rPr>
  </w:style>
  <w:style w:type="character" w:customStyle="1" w:styleId="Znakiwypunktowania">
    <w:name w:val="Znaki wypunktowania"/>
    <w:rsid w:val="00B5260F"/>
    <w:rPr>
      <w:rFonts w:ascii="Times New Roman" w:eastAsia="OpenSymbol" w:hAnsi="Times New Roman" w:cs="OpenSymbol"/>
      <w:b/>
      <w:bCs/>
      <w:sz w:val="22"/>
      <w:szCs w:val="22"/>
    </w:rPr>
  </w:style>
  <w:style w:type="character" w:customStyle="1" w:styleId="WW8Num81z0">
    <w:name w:val="WW8Num81z0"/>
    <w:rsid w:val="00B5260F"/>
    <w:rPr>
      <w:rFonts w:hint="default"/>
      <w:b w:val="0"/>
      <w:color w:val="000000"/>
      <w:sz w:val="22"/>
      <w:szCs w:val="22"/>
    </w:rPr>
  </w:style>
  <w:style w:type="character" w:customStyle="1" w:styleId="WW8Num81z1">
    <w:name w:val="WW8Num81z1"/>
    <w:rsid w:val="00B5260F"/>
  </w:style>
  <w:style w:type="character" w:customStyle="1" w:styleId="WW8Num81z2">
    <w:name w:val="WW8Num81z2"/>
    <w:rsid w:val="00B5260F"/>
  </w:style>
  <w:style w:type="character" w:customStyle="1" w:styleId="WW8Num81z3">
    <w:name w:val="WW8Num81z3"/>
    <w:rsid w:val="00B5260F"/>
  </w:style>
  <w:style w:type="character" w:customStyle="1" w:styleId="WW8Num81z4">
    <w:name w:val="WW8Num81z4"/>
    <w:rsid w:val="00B5260F"/>
  </w:style>
  <w:style w:type="character" w:customStyle="1" w:styleId="WW8Num81z5">
    <w:name w:val="WW8Num81z5"/>
    <w:rsid w:val="00B5260F"/>
  </w:style>
  <w:style w:type="character" w:customStyle="1" w:styleId="WW8Num81z6">
    <w:name w:val="WW8Num81z6"/>
    <w:rsid w:val="00B5260F"/>
  </w:style>
  <w:style w:type="character" w:customStyle="1" w:styleId="WW8Num81z7">
    <w:name w:val="WW8Num81z7"/>
    <w:rsid w:val="00B5260F"/>
  </w:style>
  <w:style w:type="character" w:customStyle="1" w:styleId="WW8Num81z8">
    <w:name w:val="WW8Num81z8"/>
    <w:rsid w:val="00B5260F"/>
  </w:style>
  <w:style w:type="character" w:customStyle="1" w:styleId="WW8Num83z0">
    <w:name w:val="WW8Num83z0"/>
    <w:rsid w:val="00B5260F"/>
    <w:rPr>
      <w:rFonts w:ascii="Symbol" w:hAnsi="Symbol" w:cs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83z2">
    <w:name w:val="WW8Num83z2"/>
    <w:rsid w:val="00B5260F"/>
    <w:rPr>
      <w:rFonts w:ascii="Wingdings" w:hAnsi="Wingdings" w:cs="Wingdings" w:hint="default"/>
    </w:rPr>
  </w:style>
  <w:style w:type="character" w:customStyle="1" w:styleId="WW8Num83z3">
    <w:name w:val="WW8Num83z3"/>
    <w:rsid w:val="00B5260F"/>
    <w:rPr>
      <w:rFonts w:ascii="Symbol" w:hAnsi="Symbol" w:cs="Symbol" w:hint="default"/>
    </w:rPr>
  </w:style>
  <w:style w:type="character" w:customStyle="1" w:styleId="WW8Num83z4">
    <w:name w:val="WW8Num83z4"/>
    <w:rsid w:val="00B5260F"/>
    <w:rPr>
      <w:rFonts w:ascii="Courier New" w:hAnsi="Courier New" w:cs="Courier New" w:hint="default"/>
    </w:rPr>
  </w:style>
  <w:style w:type="character" w:customStyle="1" w:styleId="WW8Num62z1">
    <w:name w:val="WW8Num62z1"/>
    <w:rsid w:val="00B5260F"/>
  </w:style>
  <w:style w:type="character" w:customStyle="1" w:styleId="WW8Num62z2">
    <w:name w:val="WW8Num62z2"/>
    <w:rsid w:val="00B5260F"/>
  </w:style>
  <w:style w:type="character" w:customStyle="1" w:styleId="WW8Num62z3">
    <w:name w:val="WW8Num62z3"/>
    <w:rsid w:val="00B5260F"/>
  </w:style>
  <w:style w:type="character" w:customStyle="1" w:styleId="WW8Num62z4">
    <w:name w:val="WW8Num62z4"/>
    <w:rsid w:val="00B5260F"/>
  </w:style>
  <w:style w:type="character" w:customStyle="1" w:styleId="WW8Num62z5">
    <w:name w:val="WW8Num62z5"/>
    <w:rsid w:val="00B5260F"/>
  </w:style>
  <w:style w:type="character" w:customStyle="1" w:styleId="WW8Num62z6">
    <w:name w:val="WW8Num62z6"/>
    <w:rsid w:val="00B5260F"/>
  </w:style>
  <w:style w:type="character" w:customStyle="1" w:styleId="WW8Num62z7">
    <w:name w:val="WW8Num62z7"/>
    <w:rsid w:val="00B5260F"/>
  </w:style>
  <w:style w:type="character" w:customStyle="1" w:styleId="WW8Num62z8">
    <w:name w:val="WW8Num62z8"/>
    <w:rsid w:val="00B5260F"/>
  </w:style>
  <w:style w:type="character" w:customStyle="1" w:styleId="WW8Num75z0">
    <w:name w:val="WW8Num75z0"/>
    <w:rsid w:val="00B5260F"/>
    <w:rPr>
      <w:sz w:val="22"/>
      <w:szCs w:val="22"/>
    </w:rPr>
  </w:style>
  <w:style w:type="character" w:customStyle="1" w:styleId="WW8Num75z1">
    <w:name w:val="WW8Num75z1"/>
    <w:rsid w:val="00B5260F"/>
  </w:style>
  <w:style w:type="character" w:customStyle="1" w:styleId="WW8Num75z2">
    <w:name w:val="WW8Num75z2"/>
    <w:rsid w:val="00B5260F"/>
  </w:style>
  <w:style w:type="character" w:customStyle="1" w:styleId="WW8Num75z3">
    <w:name w:val="WW8Num75z3"/>
    <w:rsid w:val="00B5260F"/>
  </w:style>
  <w:style w:type="character" w:customStyle="1" w:styleId="WW8Num75z4">
    <w:name w:val="WW8Num75z4"/>
    <w:rsid w:val="00B5260F"/>
  </w:style>
  <w:style w:type="character" w:customStyle="1" w:styleId="WW8Num75z5">
    <w:name w:val="WW8Num75z5"/>
    <w:rsid w:val="00B5260F"/>
  </w:style>
  <w:style w:type="character" w:customStyle="1" w:styleId="WW8Num75z6">
    <w:name w:val="WW8Num75z6"/>
    <w:rsid w:val="00B5260F"/>
  </w:style>
  <w:style w:type="character" w:customStyle="1" w:styleId="WW8Num75z7">
    <w:name w:val="WW8Num75z7"/>
    <w:rsid w:val="00B5260F"/>
  </w:style>
  <w:style w:type="character" w:customStyle="1" w:styleId="WW8Num75z8">
    <w:name w:val="WW8Num75z8"/>
    <w:rsid w:val="00B5260F"/>
  </w:style>
  <w:style w:type="character" w:customStyle="1" w:styleId="WW8Num37z2">
    <w:name w:val="WW8Num37z2"/>
    <w:rsid w:val="00B5260F"/>
  </w:style>
  <w:style w:type="character" w:customStyle="1" w:styleId="WW8Num78z0">
    <w:name w:val="WW8Num78z0"/>
    <w:rsid w:val="00B5260F"/>
    <w:rPr>
      <w:rFonts w:ascii="Symbol" w:hAnsi="Symbol" w:cs="Symbol" w:hint="default"/>
    </w:rPr>
  </w:style>
  <w:style w:type="character" w:customStyle="1" w:styleId="WW8Num78z1">
    <w:name w:val="WW8Num78z1"/>
    <w:rsid w:val="00B5260F"/>
    <w:rPr>
      <w:rFonts w:hint="default"/>
      <w:bCs/>
      <w:sz w:val="22"/>
      <w:szCs w:val="22"/>
    </w:rPr>
  </w:style>
  <w:style w:type="character" w:customStyle="1" w:styleId="WW8Num78z2">
    <w:name w:val="WW8Num78z2"/>
    <w:rsid w:val="00B5260F"/>
    <w:rPr>
      <w:rFonts w:ascii="Wingdings" w:hAnsi="Wingdings" w:cs="Wingdings" w:hint="default"/>
    </w:rPr>
  </w:style>
  <w:style w:type="character" w:customStyle="1" w:styleId="WW8Num78z4">
    <w:name w:val="WW8Num78z4"/>
    <w:rsid w:val="00B5260F"/>
    <w:rPr>
      <w:rFonts w:ascii="Courier New" w:hAnsi="Courier New" w:cs="Courier New" w:hint="default"/>
    </w:rPr>
  </w:style>
  <w:style w:type="character" w:customStyle="1" w:styleId="WW8Num71z0">
    <w:name w:val="WW8Num71z0"/>
    <w:rsid w:val="00B5260F"/>
    <w:rPr>
      <w:rFonts w:hint="default"/>
    </w:rPr>
  </w:style>
  <w:style w:type="character" w:customStyle="1" w:styleId="WW8Num71z1">
    <w:name w:val="WW8Num71z1"/>
    <w:rsid w:val="00B5260F"/>
  </w:style>
  <w:style w:type="character" w:customStyle="1" w:styleId="WW8Num71z2">
    <w:name w:val="WW8Num71z2"/>
    <w:rsid w:val="00B5260F"/>
  </w:style>
  <w:style w:type="character" w:customStyle="1" w:styleId="WW8Num71z3">
    <w:name w:val="WW8Num71z3"/>
    <w:rsid w:val="00B5260F"/>
  </w:style>
  <w:style w:type="character" w:customStyle="1" w:styleId="WW8Num71z4">
    <w:name w:val="WW8Num71z4"/>
    <w:rsid w:val="00B5260F"/>
  </w:style>
  <w:style w:type="character" w:customStyle="1" w:styleId="WW8Num71z5">
    <w:name w:val="WW8Num71z5"/>
    <w:rsid w:val="00B5260F"/>
  </w:style>
  <w:style w:type="character" w:customStyle="1" w:styleId="WW8Num71z6">
    <w:name w:val="WW8Num71z6"/>
    <w:rsid w:val="00B5260F"/>
  </w:style>
  <w:style w:type="character" w:customStyle="1" w:styleId="WW8Num71z7">
    <w:name w:val="WW8Num71z7"/>
    <w:rsid w:val="00B5260F"/>
  </w:style>
  <w:style w:type="character" w:customStyle="1" w:styleId="WW8Num71z8">
    <w:name w:val="WW8Num71z8"/>
    <w:rsid w:val="00B5260F"/>
  </w:style>
  <w:style w:type="character" w:customStyle="1" w:styleId="WW8Num55z2">
    <w:name w:val="WW8Num55z2"/>
    <w:rsid w:val="00B5260F"/>
  </w:style>
  <w:style w:type="character" w:customStyle="1" w:styleId="WW8Num55z3">
    <w:name w:val="WW8Num55z3"/>
    <w:rsid w:val="00B5260F"/>
  </w:style>
  <w:style w:type="character" w:customStyle="1" w:styleId="WW8Num55z4">
    <w:name w:val="WW8Num55z4"/>
    <w:rsid w:val="00B5260F"/>
  </w:style>
  <w:style w:type="character" w:customStyle="1" w:styleId="WW8Num55z5">
    <w:name w:val="WW8Num55z5"/>
    <w:rsid w:val="00B5260F"/>
  </w:style>
  <w:style w:type="character" w:customStyle="1" w:styleId="WW8Num55z6">
    <w:name w:val="WW8Num55z6"/>
    <w:rsid w:val="00B5260F"/>
  </w:style>
  <w:style w:type="character" w:customStyle="1" w:styleId="WW8Num55z7">
    <w:name w:val="WW8Num55z7"/>
    <w:rsid w:val="00B5260F"/>
  </w:style>
  <w:style w:type="character" w:customStyle="1" w:styleId="WW8Num55z8">
    <w:name w:val="WW8Num55z8"/>
    <w:rsid w:val="00B5260F"/>
  </w:style>
  <w:style w:type="character" w:customStyle="1" w:styleId="WW8Num53z1">
    <w:name w:val="WW8Num53z1"/>
    <w:rsid w:val="00B5260F"/>
  </w:style>
  <w:style w:type="character" w:customStyle="1" w:styleId="WW8Num53z2">
    <w:name w:val="WW8Num53z2"/>
    <w:rsid w:val="00B5260F"/>
  </w:style>
  <w:style w:type="character" w:customStyle="1" w:styleId="WW8Num53z3">
    <w:name w:val="WW8Num53z3"/>
    <w:rsid w:val="00B5260F"/>
  </w:style>
  <w:style w:type="character" w:customStyle="1" w:styleId="WW8Num53z4">
    <w:name w:val="WW8Num53z4"/>
    <w:rsid w:val="00B5260F"/>
  </w:style>
  <w:style w:type="character" w:customStyle="1" w:styleId="WW8Num53z5">
    <w:name w:val="WW8Num53z5"/>
    <w:rsid w:val="00B5260F"/>
  </w:style>
  <w:style w:type="character" w:customStyle="1" w:styleId="WW8Num53z6">
    <w:name w:val="WW8Num53z6"/>
    <w:rsid w:val="00B5260F"/>
  </w:style>
  <w:style w:type="character" w:customStyle="1" w:styleId="WW8Num53z7">
    <w:name w:val="WW8Num53z7"/>
    <w:rsid w:val="00B5260F"/>
  </w:style>
  <w:style w:type="character" w:customStyle="1" w:styleId="WW8Num53z8">
    <w:name w:val="WW8Num53z8"/>
    <w:rsid w:val="00B5260F"/>
  </w:style>
  <w:style w:type="character" w:customStyle="1" w:styleId="Znakinumeracji">
    <w:name w:val="Znaki numeracji"/>
    <w:rsid w:val="00B5260F"/>
    <w:rPr>
      <w:rFonts w:ascii="Times New Roman" w:hAnsi="Times New Roman" w:cs="Times New Roman"/>
      <w:sz w:val="22"/>
      <w:szCs w:val="22"/>
    </w:rPr>
  </w:style>
  <w:style w:type="character" w:styleId="Numerstrony">
    <w:name w:val="page number"/>
    <w:rsid w:val="00B5260F"/>
  </w:style>
  <w:style w:type="paragraph" w:customStyle="1" w:styleId="Nagwek80">
    <w:name w:val="Nagłówek8"/>
    <w:basedOn w:val="Normalny"/>
    <w:next w:val="Tekstpodstawowy"/>
    <w:rsid w:val="00B5260F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Arial"/>
      <w:bCs/>
      <w:color w:val="000000"/>
      <w:kern w:val="2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B5260F"/>
    <w:pPr>
      <w:widowControl w:val="0"/>
      <w:suppressAutoHyphens/>
      <w:spacing w:before="113" w:after="0" w:line="288" w:lineRule="auto"/>
      <w:jc w:val="both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5260F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Lista">
    <w:name w:val="List"/>
    <w:basedOn w:val="Tekstpodstawowy"/>
    <w:rsid w:val="00B5260F"/>
    <w:rPr>
      <w:rFonts w:cs="Lohit Hindi"/>
    </w:rPr>
  </w:style>
  <w:style w:type="paragraph" w:styleId="Legenda">
    <w:name w:val="caption"/>
    <w:basedOn w:val="Normalny"/>
    <w:qFormat/>
    <w:rsid w:val="00B5260F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Arial"/>
      <w:bCs/>
      <w:i/>
      <w:iCs/>
      <w:color w:val="000000"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B5260F"/>
    <w:pPr>
      <w:widowControl w:val="0"/>
      <w:suppressLineNumbers/>
      <w:suppressAutoHyphens/>
      <w:spacing w:after="0" w:line="288" w:lineRule="auto"/>
    </w:pPr>
    <w:rPr>
      <w:rFonts w:ascii="Times New Roman" w:eastAsia="Times New Roman" w:hAnsi="Times New Roman" w:cs="Lohit Hindi"/>
      <w:bCs/>
      <w:color w:val="000000"/>
      <w:kern w:val="2"/>
      <w:lang w:eastAsia="zh-CN"/>
    </w:rPr>
  </w:style>
  <w:style w:type="paragraph" w:customStyle="1" w:styleId="Gwkaistopka">
    <w:name w:val="Główka i stopka"/>
    <w:basedOn w:val="Normalny"/>
    <w:rsid w:val="00B5260F"/>
    <w:pPr>
      <w:widowControl w:val="0"/>
      <w:suppressLineNumbers/>
      <w:tabs>
        <w:tab w:val="center" w:pos="4819"/>
        <w:tab w:val="right" w:pos="9638"/>
      </w:tabs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Nagwek">
    <w:name w:val="header"/>
    <w:basedOn w:val="Normalny"/>
    <w:link w:val="NagwekZnak1"/>
    <w:rsid w:val="00B5260F"/>
    <w:pPr>
      <w:widowControl w:val="0"/>
      <w:suppressAutoHyphens/>
      <w:spacing w:after="0" w:line="480" w:lineRule="auto"/>
      <w:jc w:val="center"/>
    </w:pPr>
    <w:rPr>
      <w:rFonts w:ascii="Verdana" w:eastAsia="Times New Roman" w:hAnsi="Verdana" w:cs="Verdana"/>
      <w:b/>
      <w:bCs/>
      <w:caps/>
      <w:color w:val="000000"/>
      <w:kern w:val="2"/>
      <w:lang w:eastAsia="zh-CN"/>
    </w:rPr>
  </w:style>
  <w:style w:type="character" w:customStyle="1" w:styleId="NagwekZnak1">
    <w:name w:val="Nagłówek Znak1"/>
    <w:basedOn w:val="Domylnaczcionkaakapitu"/>
    <w:link w:val="Nagwek"/>
    <w:rsid w:val="00B5260F"/>
    <w:rPr>
      <w:rFonts w:ascii="Verdana" w:eastAsia="Times New Roman" w:hAnsi="Verdana" w:cs="Verdana"/>
      <w:b/>
      <w:bCs/>
      <w:caps/>
      <w:color w:val="000000"/>
      <w:kern w:val="2"/>
      <w:lang w:eastAsia="zh-CN"/>
    </w:rPr>
  </w:style>
  <w:style w:type="paragraph" w:customStyle="1" w:styleId="Nagwek70">
    <w:name w:val="Nagłówek7"/>
    <w:basedOn w:val="Normalny"/>
    <w:next w:val="Tekstpodstawowy"/>
    <w:rsid w:val="00B5260F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Podpis1">
    <w:name w:val="Podpis1"/>
    <w:basedOn w:val="Normalny"/>
    <w:rsid w:val="00B5260F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60">
    <w:name w:val="Nagłówek6"/>
    <w:basedOn w:val="Normalny"/>
    <w:next w:val="Tekstpodstawowy"/>
    <w:rsid w:val="00B5260F"/>
    <w:pPr>
      <w:keepNext/>
      <w:widowControl w:val="0"/>
      <w:suppressAutoHyphens/>
      <w:spacing w:before="240" w:after="120" w:line="288" w:lineRule="auto"/>
    </w:pPr>
    <w:rPr>
      <w:rFonts w:ascii="Liberation Sans" w:eastAsia="Microsoft YaHei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Legenda5">
    <w:name w:val="Legenda5"/>
    <w:basedOn w:val="Normalny"/>
    <w:rsid w:val="00B5260F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50">
    <w:name w:val="Nagłówek5"/>
    <w:basedOn w:val="Normalny"/>
    <w:next w:val="Tekstpodstawowy"/>
    <w:rsid w:val="00B5260F"/>
    <w:pPr>
      <w:keepNext/>
      <w:widowControl w:val="0"/>
      <w:suppressAutoHyphens/>
      <w:spacing w:before="240" w:after="120" w:line="288" w:lineRule="auto"/>
    </w:pPr>
    <w:rPr>
      <w:rFonts w:ascii="Liberation Sans" w:eastAsia="Arial Unicode MS" w:hAnsi="Liberation Sans" w:cs="Mangal"/>
      <w:bCs/>
      <w:color w:val="000000"/>
      <w:kern w:val="2"/>
      <w:sz w:val="28"/>
      <w:szCs w:val="28"/>
      <w:lang w:eastAsia="zh-CN"/>
    </w:rPr>
  </w:style>
  <w:style w:type="paragraph" w:customStyle="1" w:styleId="Legenda4">
    <w:name w:val="Legenda4"/>
    <w:basedOn w:val="Normalny"/>
    <w:rsid w:val="00B5260F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B5260F"/>
    <w:pPr>
      <w:keepNext/>
      <w:widowControl w:val="0"/>
      <w:suppressAutoHyphens/>
      <w:spacing w:before="240" w:after="120" w:line="288" w:lineRule="auto"/>
    </w:pPr>
    <w:rPr>
      <w:rFonts w:ascii="Arial" w:eastAsia="Microsoft YaHei" w:hAnsi="Arial" w:cs="Mangal"/>
      <w:bCs/>
      <w:color w:val="000000"/>
      <w:kern w:val="2"/>
      <w:sz w:val="28"/>
      <w:szCs w:val="28"/>
      <w:lang w:eastAsia="zh-CN"/>
    </w:rPr>
  </w:style>
  <w:style w:type="paragraph" w:customStyle="1" w:styleId="Legenda3">
    <w:name w:val="Legenda3"/>
    <w:basedOn w:val="Normalny"/>
    <w:rsid w:val="00B5260F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szCs w:val="24"/>
      <w:lang w:eastAsia="zh-CN"/>
    </w:rPr>
  </w:style>
  <w:style w:type="paragraph" w:customStyle="1" w:styleId="Nagwek30">
    <w:name w:val="Nagłówek3"/>
    <w:basedOn w:val="Normalny"/>
    <w:rsid w:val="00B5260F"/>
    <w:pPr>
      <w:keepNext/>
      <w:widowControl w:val="0"/>
      <w:suppressAutoHyphens/>
      <w:spacing w:before="240" w:after="120" w:line="288" w:lineRule="auto"/>
    </w:pPr>
    <w:rPr>
      <w:rFonts w:ascii="Arial" w:eastAsia="Microsoft YaHei" w:hAnsi="Arial" w:cs="Mangal"/>
      <w:bCs/>
      <w:color w:val="000000"/>
      <w:kern w:val="2"/>
      <w:sz w:val="28"/>
      <w:szCs w:val="28"/>
      <w:lang w:eastAsia="zh-CN"/>
    </w:rPr>
  </w:style>
  <w:style w:type="paragraph" w:customStyle="1" w:styleId="Legenda1">
    <w:name w:val="Legenda1"/>
    <w:basedOn w:val="Normalny"/>
    <w:rsid w:val="00B5260F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lang w:eastAsia="zh-CN"/>
    </w:rPr>
  </w:style>
  <w:style w:type="paragraph" w:customStyle="1" w:styleId="Nagwek20">
    <w:name w:val="Nagłówek2"/>
    <w:basedOn w:val="Normalny"/>
    <w:rsid w:val="00B5260F"/>
    <w:pPr>
      <w:widowControl w:val="0"/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kern w:val="2"/>
      <w:sz w:val="36"/>
      <w:lang w:eastAsia="zh-CN"/>
    </w:rPr>
  </w:style>
  <w:style w:type="paragraph" w:customStyle="1" w:styleId="Legenda2">
    <w:name w:val="Legenda2"/>
    <w:basedOn w:val="Normalny"/>
    <w:rsid w:val="00B5260F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Mangal"/>
      <w:bCs/>
      <w:i/>
      <w:iCs/>
      <w:color w:val="000000"/>
      <w:kern w:val="2"/>
      <w:sz w:val="24"/>
      <w:lang w:eastAsia="zh-CN"/>
    </w:rPr>
  </w:style>
  <w:style w:type="paragraph" w:customStyle="1" w:styleId="Legenda10">
    <w:name w:val="Legenda1"/>
    <w:basedOn w:val="Normalny"/>
    <w:rsid w:val="00B5260F"/>
    <w:pPr>
      <w:widowControl w:val="0"/>
      <w:suppressLineNumbers/>
      <w:suppressAutoHyphens/>
      <w:spacing w:before="120" w:after="120" w:line="288" w:lineRule="auto"/>
    </w:pPr>
    <w:rPr>
      <w:rFonts w:ascii="Times New Roman" w:eastAsia="Times New Roman" w:hAnsi="Times New Roman" w:cs="Lohit Hindi"/>
      <w:bCs/>
      <w:i/>
      <w:iCs/>
      <w:color w:val="000000"/>
      <w:kern w:val="2"/>
      <w:sz w:val="24"/>
      <w:lang w:eastAsia="zh-CN"/>
    </w:rPr>
  </w:style>
  <w:style w:type="paragraph" w:customStyle="1" w:styleId="Nagwek10">
    <w:name w:val="Nagłówek1"/>
    <w:basedOn w:val="Normalny"/>
    <w:rsid w:val="00B5260F"/>
    <w:pPr>
      <w:keepNext/>
      <w:widowControl w:val="0"/>
      <w:suppressAutoHyphens/>
      <w:spacing w:before="240" w:after="120" w:line="288" w:lineRule="auto"/>
    </w:pPr>
    <w:rPr>
      <w:rFonts w:ascii="Arial" w:eastAsia="Lucida Sans Unicode" w:hAnsi="Arial" w:cs="Arial"/>
      <w:bCs/>
      <w:color w:val="000000"/>
      <w:kern w:val="2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B5260F"/>
    <w:pPr>
      <w:widowControl w:val="0"/>
      <w:suppressAutoHyphens/>
      <w:spacing w:after="120" w:line="288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260F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awartotabeli">
    <w:name w:val="Zawartość tabeli"/>
    <w:basedOn w:val="Normalny"/>
    <w:rsid w:val="00B5260F"/>
    <w:pPr>
      <w:widowControl w:val="0"/>
      <w:suppressLineNumbers/>
      <w:suppressAutoHyphens/>
      <w:spacing w:before="57" w:after="57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Nagwektabeli">
    <w:name w:val="Nagłówek tabeli"/>
    <w:basedOn w:val="Zawartotabeli"/>
    <w:rsid w:val="00B5260F"/>
    <w:pPr>
      <w:jc w:val="center"/>
    </w:pPr>
    <w:rPr>
      <w:b/>
    </w:rPr>
  </w:style>
  <w:style w:type="paragraph" w:styleId="Podtytu">
    <w:name w:val="Subtitle"/>
    <w:basedOn w:val="Nagwek"/>
    <w:next w:val="Tekstpodstawowy"/>
    <w:link w:val="PodtytuZnak"/>
    <w:qFormat/>
    <w:rsid w:val="00B5260F"/>
    <w:pPr>
      <w:jc w:val="left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260F"/>
    <w:rPr>
      <w:rFonts w:ascii="Verdana" w:eastAsia="Times New Roman" w:hAnsi="Verdana" w:cs="Verdana"/>
      <w:b/>
      <w:bCs/>
      <w:i/>
      <w:iCs/>
      <w:caps/>
      <w:color w:val="000000"/>
      <w:kern w:val="2"/>
      <w:sz w:val="28"/>
      <w:szCs w:val="28"/>
      <w:lang w:eastAsia="zh-CN"/>
    </w:rPr>
  </w:style>
  <w:style w:type="paragraph" w:customStyle="1" w:styleId="Tekstdymka1">
    <w:name w:val="Tekst dymka1"/>
    <w:basedOn w:val="Normalny"/>
    <w:rsid w:val="00B5260F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styleId="Stopka">
    <w:name w:val="footer"/>
    <w:basedOn w:val="Normalny"/>
    <w:link w:val="StopkaZnak1"/>
    <w:rsid w:val="00B5260F"/>
    <w:pPr>
      <w:widowControl w:val="0"/>
      <w:tabs>
        <w:tab w:val="center" w:pos="4536"/>
        <w:tab w:val="right" w:pos="9072"/>
      </w:tabs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StopkaZnak1">
    <w:name w:val="Stopka Znak1"/>
    <w:basedOn w:val="Domylnaczcionkaakapitu"/>
    <w:link w:val="Stopka"/>
    <w:rsid w:val="00B5260F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wcity21">
    <w:name w:val="Tekst podstawowy wcięty 21"/>
    <w:basedOn w:val="Normalny"/>
    <w:rsid w:val="00B5260F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wcity31">
    <w:name w:val="Tekst podstawowy wcięty 31"/>
    <w:basedOn w:val="Normalny"/>
    <w:rsid w:val="00B5260F"/>
    <w:pPr>
      <w:widowControl w:val="0"/>
      <w:suppressAutoHyphens/>
      <w:spacing w:after="120" w:line="288" w:lineRule="auto"/>
      <w:ind w:left="283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customStyle="1" w:styleId="ZnakZnak">
    <w:name w:val="Znak Znak"/>
    <w:basedOn w:val="Normalny"/>
    <w:rsid w:val="00B5260F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NormalnyWeb1">
    <w:name w:val="Normalny (Web)1"/>
    <w:basedOn w:val="Normalny"/>
    <w:rsid w:val="00B5260F"/>
    <w:pPr>
      <w:widowControl w:val="0"/>
      <w:spacing w:before="280" w:after="119" w:line="100" w:lineRule="atLeast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Tekstpodstawowy21">
    <w:name w:val="Tekst podstawowy 21"/>
    <w:basedOn w:val="Normalny"/>
    <w:rsid w:val="00B5260F"/>
    <w:pPr>
      <w:widowControl w:val="0"/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bCs/>
      <w:color w:val="000000"/>
      <w:kern w:val="2"/>
      <w:sz w:val="24"/>
      <w:szCs w:val="20"/>
      <w:lang w:eastAsia="zh-CN"/>
    </w:rPr>
  </w:style>
  <w:style w:type="paragraph" w:customStyle="1" w:styleId="ZnakZnak1Znak">
    <w:name w:val="Znak Znak1 Znak"/>
    <w:basedOn w:val="Normalny"/>
    <w:rsid w:val="00B5260F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Znak">
    <w:name w:val="Znak"/>
    <w:basedOn w:val="Normalny"/>
    <w:rsid w:val="00B5260F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Default">
    <w:name w:val="Default"/>
    <w:rsid w:val="00B5260F"/>
    <w:pPr>
      <w:suppressAutoHyphens/>
      <w:spacing w:after="0" w:line="240" w:lineRule="auto"/>
    </w:pPr>
    <w:rPr>
      <w:rFonts w:ascii="Calibri" w:eastAsia="Times New Roman" w:hAnsi="Calibri" w:cs="Calibri"/>
      <w:bCs/>
      <w:color w:val="000000"/>
      <w:kern w:val="2"/>
      <w:sz w:val="24"/>
      <w:szCs w:val="24"/>
      <w:lang w:eastAsia="zh-CN"/>
    </w:rPr>
  </w:style>
  <w:style w:type="paragraph" w:customStyle="1" w:styleId="ZnakZnakZnakZnak">
    <w:name w:val="Znak Znak Znak Znak"/>
    <w:basedOn w:val="Normalny"/>
    <w:rsid w:val="00B5260F"/>
    <w:pPr>
      <w:widowControl w:val="0"/>
      <w:spacing w:after="0" w:line="100" w:lineRule="atLeast"/>
    </w:pPr>
    <w:rPr>
      <w:rFonts w:ascii="Arial" w:eastAsia="Times New Roman" w:hAnsi="Arial" w:cs="Arial"/>
      <w:bCs/>
      <w:color w:val="000000"/>
      <w:kern w:val="2"/>
      <w:sz w:val="24"/>
      <w:lang w:eastAsia="zh-CN"/>
    </w:rPr>
  </w:style>
  <w:style w:type="paragraph" w:customStyle="1" w:styleId="WW-Domylnie">
    <w:name w:val="WW-Domyślnie"/>
    <w:rsid w:val="00B5260F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Znak1">
    <w:name w:val="Znak1"/>
    <w:basedOn w:val="Normalny"/>
    <w:rsid w:val="00B5260F"/>
    <w:pPr>
      <w:widowControl w:val="0"/>
      <w:spacing w:after="0" w:line="100" w:lineRule="atLeast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Tekstpodstawowy31">
    <w:name w:val="Tekst podstawowy 31"/>
    <w:basedOn w:val="Normalny"/>
    <w:rsid w:val="00B5260F"/>
    <w:pPr>
      <w:widowControl w:val="0"/>
      <w:spacing w:after="0" w:line="360" w:lineRule="auto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B5260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bCs/>
      <w:color w:val="000000"/>
      <w:kern w:val="2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B5260F"/>
    <w:pPr>
      <w:widowControl w:val="0"/>
      <w:spacing w:after="0" w:line="100" w:lineRule="atLeast"/>
      <w:jc w:val="both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B5260F"/>
    <w:pPr>
      <w:widowControl w:val="0"/>
      <w:spacing w:after="0" w:line="100" w:lineRule="atLeast"/>
      <w:ind w:left="426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Tekstpodstawowy32">
    <w:name w:val="Tekst podstawowy 32"/>
    <w:basedOn w:val="Normalny"/>
    <w:rsid w:val="00B5260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i/>
      <w:color w:val="000000"/>
      <w:kern w:val="2"/>
      <w:sz w:val="28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B5260F"/>
    <w:pPr>
      <w:widowControl w:val="0"/>
      <w:spacing w:after="0" w:line="100" w:lineRule="atLeast"/>
      <w:ind w:left="284" w:hanging="284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szCs w:val="20"/>
      <w:lang w:eastAsia="zh-CN"/>
    </w:rPr>
  </w:style>
  <w:style w:type="paragraph" w:customStyle="1" w:styleId="ust">
    <w:name w:val="ust"/>
    <w:rsid w:val="00B5260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pkt">
    <w:name w:val="pkt"/>
    <w:basedOn w:val="Normalny"/>
    <w:rsid w:val="00B5260F"/>
    <w:pPr>
      <w:widowControl w:val="0"/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StandardowyStandardowy1">
    <w:name w:val="Standardowy.Standardowy1"/>
    <w:rsid w:val="00B5260F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bCs/>
      <w:color w:val="000000"/>
      <w:kern w:val="2"/>
      <w:sz w:val="24"/>
      <w:lang w:eastAsia="zh-CN"/>
    </w:rPr>
  </w:style>
  <w:style w:type="paragraph" w:customStyle="1" w:styleId="Akapitzlist1">
    <w:name w:val="Akapit z listą1"/>
    <w:basedOn w:val="Normalny"/>
    <w:rsid w:val="00B5260F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awartoramki">
    <w:name w:val="Zawartość ramki"/>
    <w:basedOn w:val="Normalny"/>
    <w:rsid w:val="00B5260F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ZnakZnakZnak">
    <w:name w:val="Znak Znak Znak"/>
    <w:basedOn w:val="Normalny"/>
    <w:rsid w:val="00B5260F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customStyle="1" w:styleId="Standard">
    <w:name w:val="Standard"/>
    <w:rsid w:val="00B526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B5260F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B5260F"/>
    <w:rPr>
      <w:rFonts w:ascii="Times New Roman" w:eastAsia="Times New Roman" w:hAnsi="Times New Roman" w:cs="Times New Roman"/>
      <w:bCs/>
      <w:color w:val="000000"/>
      <w:kern w:val="2"/>
      <w:sz w:val="16"/>
      <w:szCs w:val="16"/>
      <w:lang w:eastAsia="zh-CN"/>
    </w:rPr>
  </w:style>
  <w:style w:type="paragraph" w:customStyle="1" w:styleId="ZnakZnak1">
    <w:name w:val="Znak Znak1"/>
    <w:basedOn w:val="Normalny"/>
    <w:rsid w:val="00B5260F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customStyle="1" w:styleId="ZnakZnak0">
    <w:name w:val="Znak Znak"/>
    <w:basedOn w:val="Normalny"/>
    <w:rsid w:val="00B5260F"/>
    <w:pPr>
      <w:overflowPunct w:val="0"/>
      <w:autoSpaceDE w:val="0"/>
      <w:spacing w:after="0" w:line="240" w:lineRule="auto"/>
    </w:pPr>
    <w:rPr>
      <w:rFonts w:ascii="Arial" w:eastAsia="Times New Roman" w:hAnsi="Arial" w:cs="Arial"/>
      <w:bCs/>
      <w:color w:val="000000"/>
      <w:kern w:val="2"/>
      <w:lang w:eastAsia="zh-CN"/>
    </w:rPr>
  </w:style>
  <w:style w:type="paragraph" w:styleId="Akapitzlist">
    <w:name w:val="List Paragraph"/>
    <w:aliases w:val="Akapit z listą BS,CW_Lista,Normal,Akapit z listą3,Akapit z listą31,Wypunktowanie,Normal2,L1,Numerowanie,sw tekst,Adresat stanowisko,Kolorowa lista — akcent 11,Bulleted list,lp1,Preambuła,Colorful Shading - Accent 31,Akapit z listą5"/>
    <w:basedOn w:val="Normalny"/>
    <w:uiPriority w:val="34"/>
    <w:qFormat/>
    <w:rsid w:val="00B5260F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Tekstprzypisudolnego">
    <w:name w:val="footnote text"/>
    <w:basedOn w:val="Normalny"/>
    <w:link w:val="TekstprzypisudolnegoZnak1"/>
    <w:rsid w:val="00B5260F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B5260F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B5260F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Lista21">
    <w:name w:val="Lista 21"/>
    <w:basedOn w:val="Normalny"/>
    <w:rsid w:val="00B5260F"/>
    <w:pPr>
      <w:widowControl w:val="0"/>
      <w:suppressAutoHyphens/>
      <w:spacing w:after="0" w:line="288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23">
    <w:name w:val="Tekst podstawowy 23"/>
    <w:basedOn w:val="Normalny"/>
    <w:rsid w:val="00B5260F"/>
    <w:pPr>
      <w:suppressAutoHyphens/>
      <w:spacing w:after="120" w:line="480" w:lineRule="auto"/>
    </w:pPr>
    <w:rPr>
      <w:rFonts w:ascii="Times New Roman" w:eastAsia="Calibri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B5260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customStyle="1" w:styleId="TableParagraph">
    <w:name w:val="Table Paragraph"/>
    <w:basedOn w:val="Normalny"/>
    <w:rsid w:val="00B5260F"/>
    <w:pPr>
      <w:widowControl w:val="0"/>
      <w:suppressAutoHyphens/>
      <w:spacing w:after="0" w:line="240" w:lineRule="auto"/>
      <w:ind w:left="103" w:right="308"/>
    </w:pPr>
    <w:rPr>
      <w:rFonts w:ascii="Arial" w:eastAsia="Calibri" w:hAnsi="Arial" w:cs="Arial"/>
      <w:bCs/>
      <w:color w:val="000000"/>
      <w:kern w:val="2"/>
      <w:lang w:val="en-US" w:eastAsia="zh-CN"/>
    </w:rPr>
  </w:style>
  <w:style w:type="paragraph" w:customStyle="1" w:styleId="Listapunktowana22">
    <w:name w:val="Lista punktowana 22"/>
    <w:basedOn w:val="Normalny"/>
    <w:rsid w:val="00B5260F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Tekstpodstawowy33">
    <w:name w:val="Tekst podstawowy 33"/>
    <w:basedOn w:val="Normalny"/>
    <w:rsid w:val="00B5260F"/>
    <w:pPr>
      <w:suppressAutoHyphens/>
      <w:spacing w:after="0" w:line="100" w:lineRule="atLeast"/>
    </w:pPr>
    <w:rPr>
      <w:rFonts w:ascii="Times New Roman" w:eastAsia="Times New Roman" w:hAnsi="Times New Roman" w:cs="Times New Roman"/>
      <w:bCs/>
      <w:color w:val="000000"/>
      <w:kern w:val="2"/>
      <w:szCs w:val="20"/>
      <w:lang w:eastAsia="zh-CN"/>
    </w:rPr>
  </w:style>
  <w:style w:type="paragraph" w:styleId="Listapunktowana2">
    <w:name w:val="List Bullet 2"/>
    <w:basedOn w:val="Normalny"/>
    <w:rsid w:val="00B5260F"/>
    <w:pPr>
      <w:widowControl w:val="0"/>
      <w:suppressAutoHyphens/>
      <w:spacing w:after="0" w:line="288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sz w:val="28"/>
      <w:szCs w:val="28"/>
      <w:lang w:eastAsia="zh-CN"/>
    </w:rPr>
  </w:style>
  <w:style w:type="paragraph" w:customStyle="1" w:styleId="Domynie">
    <w:name w:val="Domy徑nie"/>
    <w:rsid w:val="00B5260F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kern w:val="2"/>
      <w:sz w:val="18"/>
      <w:szCs w:val="18"/>
      <w:lang w:eastAsia="zh-CN" w:bidi="hi-IN"/>
    </w:rPr>
  </w:style>
  <w:style w:type="paragraph" w:customStyle="1" w:styleId="Tekstpodstawowywcity230">
    <w:name w:val="Tekst podstawowy wcięty 23"/>
    <w:basedOn w:val="Normalny"/>
    <w:rsid w:val="00B5260F"/>
    <w:pPr>
      <w:widowControl w:val="0"/>
      <w:suppressAutoHyphens/>
      <w:spacing w:after="0" w:line="288" w:lineRule="auto"/>
      <w:ind w:left="993"/>
    </w:pPr>
    <w:rPr>
      <w:rFonts w:ascii="Times New Roman" w:eastAsia="Times New Roman" w:hAnsi="Times New Roman" w:cs="Times New Roman"/>
      <w:bCs/>
      <w:color w:val="000000"/>
      <w:kern w:val="2"/>
      <w:lang w:val="x-none" w:eastAsia="zh-CN"/>
    </w:rPr>
  </w:style>
  <w:style w:type="character" w:customStyle="1" w:styleId="WW-Znakiprzypiswdolnych">
    <w:name w:val="WW-Znaki przypisów dolnych"/>
    <w:rsid w:val="00B5260F"/>
    <w:rPr>
      <w:vertAlign w:val="superscript"/>
    </w:rPr>
  </w:style>
  <w:style w:type="paragraph" w:customStyle="1" w:styleId="Tekstprzypisudolnego1">
    <w:name w:val="Tekst przypisu dolnego1"/>
    <w:basedOn w:val="Normalny"/>
    <w:rsid w:val="00B5260F"/>
    <w:pPr>
      <w:suppressAutoHyphens/>
      <w:spacing w:line="252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B526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ka">
    <w:name w:val="Gｳka"/>
    <w:basedOn w:val="Domynie"/>
    <w:rsid w:val="00B5260F"/>
    <w:pPr>
      <w:tabs>
        <w:tab w:val="center" w:pos="4536"/>
        <w:tab w:val="right" w:pos="9072"/>
      </w:tabs>
    </w:pPr>
    <w:rPr>
      <w:kern w:val="1"/>
      <w:lang w:eastAsia="ar-SA" w:bidi="ar-SA"/>
    </w:rPr>
  </w:style>
  <w:style w:type="paragraph" w:styleId="Wcicienormalne">
    <w:name w:val="Normal Indent"/>
    <w:basedOn w:val="Normalny"/>
    <w:rsid w:val="00B526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rsid w:val="00B5260F"/>
    <w:rPr>
      <w:rFonts w:cs="Times New Roman"/>
      <w:position w:val="6"/>
    </w:rPr>
  </w:style>
  <w:style w:type="table" w:styleId="Tabela-Siatka">
    <w:name w:val="Table Grid"/>
    <w:basedOn w:val="Standardowy"/>
    <w:uiPriority w:val="39"/>
    <w:rsid w:val="00B52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kt">
    <w:name w:val="div.pkt"/>
    <w:uiPriority w:val="99"/>
    <w:rsid w:val="00B5260F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Akapitzlist10">
    <w:name w:val="Akapit z listą1"/>
    <w:basedOn w:val="Normalny"/>
    <w:uiPriority w:val="99"/>
    <w:rsid w:val="00B5260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Lista2">
    <w:name w:val="List 2"/>
    <w:basedOn w:val="Normalny"/>
    <w:uiPriority w:val="99"/>
    <w:semiHidden/>
    <w:unhideWhenUsed/>
    <w:rsid w:val="00B5260F"/>
    <w:pPr>
      <w:widowControl w:val="0"/>
      <w:suppressAutoHyphens/>
      <w:spacing w:after="0" w:line="288" w:lineRule="auto"/>
      <w:ind w:left="566" w:hanging="283"/>
      <w:contextualSpacing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styleId="Odwoaniedokomentarza">
    <w:name w:val="annotation reference"/>
    <w:uiPriority w:val="99"/>
    <w:semiHidden/>
    <w:unhideWhenUsed/>
    <w:rsid w:val="00B526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60F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60F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5260F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B5260F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zh-CN"/>
    </w:rPr>
  </w:style>
  <w:style w:type="character" w:customStyle="1" w:styleId="highlight">
    <w:name w:val="highlight"/>
    <w:rsid w:val="00B5260F"/>
  </w:style>
  <w:style w:type="paragraph" w:customStyle="1" w:styleId="Tretekstu">
    <w:name w:val="Tre懈 tekstu"/>
    <w:basedOn w:val="Domynie"/>
    <w:rsid w:val="00B5260F"/>
    <w:pPr>
      <w:spacing w:before="113"/>
      <w:jc w:val="both"/>
    </w:pPr>
    <w:rPr>
      <w:lang w:bidi="ar-SA"/>
    </w:rPr>
  </w:style>
  <w:style w:type="numbering" w:customStyle="1" w:styleId="Bezlisty11">
    <w:name w:val="Bez listy11"/>
    <w:next w:val="Bezlisty"/>
    <w:uiPriority w:val="99"/>
    <w:semiHidden/>
    <w:unhideWhenUsed/>
    <w:rsid w:val="00B5260F"/>
  </w:style>
  <w:style w:type="character" w:customStyle="1" w:styleId="WW8Num42z1">
    <w:name w:val="WW8Num42z1"/>
    <w:rsid w:val="00B5260F"/>
    <w:rPr>
      <w:rFonts w:ascii="Times New Roman" w:hAnsi="Times New Roman" w:cs="Times New Roman" w:hint="default"/>
      <w:sz w:val="22"/>
      <w:szCs w:val="22"/>
    </w:rPr>
  </w:style>
  <w:style w:type="character" w:customStyle="1" w:styleId="WW8Num42z2">
    <w:name w:val="WW8Num42z2"/>
    <w:rsid w:val="00B5260F"/>
  </w:style>
  <w:style w:type="character" w:customStyle="1" w:styleId="WW8Num42z3">
    <w:name w:val="WW8Num42z3"/>
    <w:rsid w:val="00B5260F"/>
  </w:style>
  <w:style w:type="character" w:customStyle="1" w:styleId="WW8Num42z4">
    <w:name w:val="WW8Num42z4"/>
    <w:rsid w:val="00B5260F"/>
  </w:style>
  <w:style w:type="character" w:customStyle="1" w:styleId="WW8Num42z5">
    <w:name w:val="WW8Num42z5"/>
    <w:rsid w:val="00B5260F"/>
  </w:style>
  <w:style w:type="character" w:customStyle="1" w:styleId="WW8Num42z6">
    <w:name w:val="WW8Num42z6"/>
    <w:rsid w:val="00B5260F"/>
  </w:style>
  <w:style w:type="character" w:customStyle="1" w:styleId="WW8Num42z7">
    <w:name w:val="WW8Num42z7"/>
    <w:rsid w:val="00B5260F"/>
  </w:style>
  <w:style w:type="character" w:customStyle="1" w:styleId="WW8Num42z8">
    <w:name w:val="WW8Num42z8"/>
    <w:rsid w:val="00B5260F"/>
  </w:style>
  <w:style w:type="character" w:customStyle="1" w:styleId="RTFNum21">
    <w:name w:val="RTF_Num 2 1"/>
    <w:rsid w:val="00B5260F"/>
    <w:rPr>
      <w:rFonts w:ascii="Symbol" w:eastAsia="Times New Roman" w:hAnsi="Symbol" w:cs="Symbol"/>
    </w:rPr>
  </w:style>
  <w:style w:type="character" w:customStyle="1" w:styleId="RTFNum22">
    <w:name w:val="RTF_Num 2 2"/>
    <w:rsid w:val="00B5260F"/>
  </w:style>
  <w:style w:type="character" w:customStyle="1" w:styleId="RTFNum23">
    <w:name w:val="RTF_Num 2 3"/>
    <w:rsid w:val="00B5260F"/>
  </w:style>
  <w:style w:type="character" w:customStyle="1" w:styleId="RTFNum24">
    <w:name w:val="RTF_Num 2 4"/>
    <w:rsid w:val="00B5260F"/>
  </w:style>
  <w:style w:type="character" w:customStyle="1" w:styleId="RTFNum25">
    <w:name w:val="RTF_Num 2 5"/>
    <w:rsid w:val="00B5260F"/>
  </w:style>
  <w:style w:type="character" w:customStyle="1" w:styleId="RTFNum26">
    <w:name w:val="RTF_Num 2 6"/>
    <w:rsid w:val="00B5260F"/>
  </w:style>
  <w:style w:type="character" w:customStyle="1" w:styleId="RTFNum27">
    <w:name w:val="RTF_Num 2 7"/>
    <w:rsid w:val="00B5260F"/>
  </w:style>
  <w:style w:type="character" w:customStyle="1" w:styleId="RTFNum28">
    <w:name w:val="RTF_Num 2 8"/>
    <w:rsid w:val="00B5260F"/>
  </w:style>
  <w:style w:type="character" w:customStyle="1" w:styleId="RTFNum29">
    <w:name w:val="RTF_Num 2 9"/>
    <w:rsid w:val="00B5260F"/>
  </w:style>
  <w:style w:type="character" w:customStyle="1" w:styleId="RTFNum31">
    <w:name w:val="RTF_Num 3 1"/>
    <w:rsid w:val="00B5260F"/>
    <w:rPr>
      <w:rFonts w:cs="Times New Roman"/>
    </w:rPr>
  </w:style>
  <w:style w:type="character" w:customStyle="1" w:styleId="RTFNum32">
    <w:name w:val="RTF_Num 3 2"/>
    <w:rsid w:val="00B5260F"/>
    <w:rPr>
      <w:rFonts w:cs="Times New Roman"/>
    </w:rPr>
  </w:style>
  <w:style w:type="character" w:customStyle="1" w:styleId="RTFNum33">
    <w:name w:val="RTF_Num 3 3"/>
    <w:rsid w:val="00B5260F"/>
    <w:rPr>
      <w:rFonts w:cs="Times New Roman"/>
    </w:rPr>
  </w:style>
  <w:style w:type="character" w:customStyle="1" w:styleId="RTFNum34">
    <w:name w:val="RTF_Num 3 4"/>
    <w:rsid w:val="00B5260F"/>
    <w:rPr>
      <w:rFonts w:cs="Times New Roman"/>
    </w:rPr>
  </w:style>
  <w:style w:type="character" w:customStyle="1" w:styleId="RTFNum35">
    <w:name w:val="RTF_Num 3 5"/>
    <w:rsid w:val="00B5260F"/>
    <w:rPr>
      <w:rFonts w:cs="Times New Roman"/>
    </w:rPr>
  </w:style>
  <w:style w:type="character" w:customStyle="1" w:styleId="RTFNum36">
    <w:name w:val="RTF_Num 3 6"/>
    <w:rsid w:val="00B5260F"/>
    <w:rPr>
      <w:rFonts w:cs="Times New Roman"/>
    </w:rPr>
  </w:style>
  <w:style w:type="character" w:customStyle="1" w:styleId="RTFNum37">
    <w:name w:val="RTF_Num 3 7"/>
    <w:rsid w:val="00B5260F"/>
    <w:rPr>
      <w:rFonts w:cs="Times New Roman"/>
    </w:rPr>
  </w:style>
  <w:style w:type="character" w:customStyle="1" w:styleId="RTFNum38">
    <w:name w:val="RTF_Num 3 8"/>
    <w:rsid w:val="00B5260F"/>
    <w:rPr>
      <w:rFonts w:cs="Times New Roman"/>
    </w:rPr>
  </w:style>
  <w:style w:type="character" w:customStyle="1" w:styleId="RTFNum39">
    <w:name w:val="RTF_Num 3 9"/>
    <w:rsid w:val="00B5260F"/>
    <w:rPr>
      <w:rFonts w:cs="Times New Roman"/>
    </w:rPr>
  </w:style>
  <w:style w:type="character" w:customStyle="1" w:styleId="RTFNum41">
    <w:name w:val="RTF_Num 4 1"/>
    <w:rsid w:val="00B5260F"/>
    <w:rPr>
      <w:rFonts w:cs="Times New Roman"/>
    </w:rPr>
  </w:style>
  <w:style w:type="character" w:customStyle="1" w:styleId="RTFNum42">
    <w:name w:val="RTF_Num 4 2"/>
    <w:rsid w:val="00B5260F"/>
    <w:rPr>
      <w:rFonts w:cs="Times New Roman"/>
    </w:rPr>
  </w:style>
  <w:style w:type="character" w:customStyle="1" w:styleId="RTFNum43">
    <w:name w:val="RTF_Num 4 3"/>
    <w:rsid w:val="00B5260F"/>
    <w:rPr>
      <w:rFonts w:cs="Times New Roman"/>
    </w:rPr>
  </w:style>
  <w:style w:type="character" w:customStyle="1" w:styleId="RTFNum44">
    <w:name w:val="RTF_Num 4 4"/>
    <w:rsid w:val="00B5260F"/>
    <w:rPr>
      <w:rFonts w:cs="Times New Roman"/>
    </w:rPr>
  </w:style>
  <w:style w:type="character" w:customStyle="1" w:styleId="RTFNum45">
    <w:name w:val="RTF_Num 4 5"/>
    <w:rsid w:val="00B5260F"/>
    <w:rPr>
      <w:rFonts w:cs="Times New Roman"/>
    </w:rPr>
  </w:style>
  <w:style w:type="character" w:customStyle="1" w:styleId="RTFNum46">
    <w:name w:val="RTF_Num 4 6"/>
    <w:rsid w:val="00B5260F"/>
    <w:rPr>
      <w:rFonts w:cs="Times New Roman"/>
    </w:rPr>
  </w:style>
  <w:style w:type="character" w:customStyle="1" w:styleId="RTFNum47">
    <w:name w:val="RTF_Num 4 7"/>
    <w:rsid w:val="00B5260F"/>
    <w:rPr>
      <w:rFonts w:cs="Times New Roman"/>
    </w:rPr>
  </w:style>
  <w:style w:type="character" w:customStyle="1" w:styleId="RTFNum48">
    <w:name w:val="RTF_Num 4 8"/>
    <w:rsid w:val="00B5260F"/>
    <w:rPr>
      <w:rFonts w:cs="Times New Roman"/>
    </w:rPr>
  </w:style>
  <w:style w:type="character" w:customStyle="1" w:styleId="RTFNum49">
    <w:name w:val="RTF_Num 4 9"/>
    <w:rsid w:val="00B5260F"/>
    <w:rPr>
      <w:rFonts w:cs="Times New Roman"/>
    </w:rPr>
  </w:style>
  <w:style w:type="character" w:customStyle="1" w:styleId="RTFNum51">
    <w:name w:val="RTF_Num 5 1"/>
    <w:rsid w:val="00B5260F"/>
    <w:rPr>
      <w:rFonts w:eastAsia="Times New Roman" w:cs="Liberation Serif"/>
    </w:rPr>
  </w:style>
  <w:style w:type="character" w:customStyle="1" w:styleId="RTFNum52">
    <w:name w:val="RTF_Num 5 2"/>
    <w:rsid w:val="00B5260F"/>
    <w:rPr>
      <w:rFonts w:eastAsia="Times New Roman" w:cs="Liberation Serif"/>
    </w:rPr>
  </w:style>
  <w:style w:type="character" w:customStyle="1" w:styleId="RTFNum53">
    <w:name w:val="RTF_Num 5 3"/>
    <w:rsid w:val="00B5260F"/>
    <w:rPr>
      <w:rFonts w:eastAsia="Times New Roman" w:cs="Liberation Serif"/>
    </w:rPr>
  </w:style>
  <w:style w:type="character" w:customStyle="1" w:styleId="RTFNum54">
    <w:name w:val="RTF_Num 5 4"/>
    <w:rsid w:val="00B5260F"/>
    <w:rPr>
      <w:rFonts w:ascii="Symbol" w:eastAsia="Times New Roman" w:hAnsi="Symbol" w:cs="Symbol"/>
    </w:rPr>
  </w:style>
  <w:style w:type="character" w:customStyle="1" w:styleId="RTFNum55">
    <w:name w:val="RTF_Num 5 5"/>
    <w:rsid w:val="00B5260F"/>
    <w:rPr>
      <w:rFonts w:eastAsia="Times New Roman" w:cs="Liberation Serif"/>
    </w:rPr>
  </w:style>
  <w:style w:type="character" w:customStyle="1" w:styleId="RTFNum56">
    <w:name w:val="RTF_Num 5 6"/>
    <w:rsid w:val="00B5260F"/>
    <w:rPr>
      <w:rFonts w:eastAsia="Times New Roman" w:cs="Liberation Serif"/>
    </w:rPr>
  </w:style>
  <w:style w:type="character" w:customStyle="1" w:styleId="RTFNum57">
    <w:name w:val="RTF_Num 5 7"/>
    <w:rsid w:val="00B5260F"/>
    <w:rPr>
      <w:rFonts w:ascii="Symbol" w:eastAsia="Times New Roman" w:hAnsi="Symbol" w:cs="Symbol"/>
    </w:rPr>
  </w:style>
  <w:style w:type="character" w:customStyle="1" w:styleId="RTFNum58">
    <w:name w:val="RTF_Num 5 8"/>
    <w:rsid w:val="00B5260F"/>
    <w:rPr>
      <w:rFonts w:eastAsia="Times New Roman" w:cs="Liberation Serif"/>
    </w:rPr>
  </w:style>
  <w:style w:type="character" w:customStyle="1" w:styleId="RTFNum59">
    <w:name w:val="RTF_Num 5 9"/>
    <w:rsid w:val="00B5260F"/>
    <w:rPr>
      <w:rFonts w:eastAsia="Times New Roman" w:cs="Liberation Serif"/>
    </w:rPr>
  </w:style>
  <w:style w:type="character" w:customStyle="1" w:styleId="RTFNum61">
    <w:name w:val="RTF_Num 6 1"/>
    <w:rsid w:val="00B5260F"/>
    <w:rPr>
      <w:rFonts w:cs="Times New Roman"/>
    </w:rPr>
  </w:style>
  <w:style w:type="character" w:customStyle="1" w:styleId="RTFNum62">
    <w:name w:val="RTF_Num 6 2"/>
    <w:rsid w:val="00B5260F"/>
    <w:rPr>
      <w:rFonts w:cs="Times New Roman"/>
    </w:rPr>
  </w:style>
  <w:style w:type="character" w:customStyle="1" w:styleId="RTFNum63">
    <w:name w:val="RTF_Num 6 3"/>
    <w:rsid w:val="00B5260F"/>
    <w:rPr>
      <w:rFonts w:cs="Times New Roman"/>
    </w:rPr>
  </w:style>
  <w:style w:type="character" w:customStyle="1" w:styleId="RTFNum64">
    <w:name w:val="RTF_Num 6 4"/>
    <w:rsid w:val="00B5260F"/>
    <w:rPr>
      <w:rFonts w:cs="Times New Roman"/>
    </w:rPr>
  </w:style>
  <w:style w:type="character" w:customStyle="1" w:styleId="RTFNum65">
    <w:name w:val="RTF_Num 6 5"/>
    <w:rsid w:val="00B5260F"/>
    <w:rPr>
      <w:rFonts w:cs="Times New Roman"/>
    </w:rPr>
  </w:style>
  <w:style w:type="character" w:customStyle="1" w:styleId="RTFNum66">
    <w:name w:val="RTF_Num 6 6"/>
    <w:rsid w:val="00B5260F"/>
    <w:rPr>
      <w:rFonts w:cs="Times New Roman"/>
    </w:rPr>
  </w:style>
  <w:style w:type="character" w:customStyle="1" w:styleId="RTFNum67">
    <w:name w:val="RTF_Num 6 7"/>
    <w:rsid w:val="00B5260F"/>
    <w:rPr>
      <w:rFonts w:cs="Times New Roman"/>
    </w:rPr>
  </w:style>
  <w:style w:type="character" w:customStyle="1" w:styleId="RTFNum68">
    <w:name w:val="RTF_Num 6 8"/>
    <w:rsid w:val="00B5260F"/>
    <w:rPr>
      <w:rFonts w:cs="Times New Roman"/>
    </w:rPr>
  </w:style>
  <w:style w:type="character" w:customStyle="1" w:styleId="RTFNum69">
    <w:name w:val="RTF_Num 6 9"/>
    <w:rsid w:val="00B5260F"/>
    <w:rPr>
      <w:rFonts w:cs="Times New Roman"/>
    </w:rPr>
  </w:style>
  <w:style w:type="character" w:customStyle="1" w:styleId="RTFNum71">
    <w:name w:val="RTF_Num 7 1"/>
    <w:rsid w:val="00B5260F"/>
    <w:rPr>
      <w:rFonts w:cs="Times New Roman"/>
    </w:rPr>
  </w:style>
  <w:style w:type="character" w:customStyle="1" w:styleId="RTFNum72">
    <w:name w:val="RTF_Num 7 2"/>
    <w:rsid w:val="00B5260F"/>
    <w:rPr>
      <w:rFonts w:cs="Times New Roman"/>
      <w:b/>
      <w:bCs/>
    </w:rPr>
  </w:style>
  <w:style w:type="character" w:customStyle="1" w:styleId="RTFNum73">
    <w:name w:val="RTF_Num 7 3"/>
    <w:rsid w:val="00B5260F"/>
    <w:rPr>
      <w:rFonts w:cs="Times New Roman"/>
    </w:rPr>
  </w:style>
  <w:style w:type="character" w:customStyle="1" w:styleId="RTFNum74">
    <w:name w:val="RTF_Num 7 4"/>
    <w:rsid w:val="00B5260F"/>
    <w:rPr>
      <w:rFonts w:cs="Times New Roman"/>
    </w:rPr>
  </w:style>
  <w:style w:type="character" w:customStyle="1" w:styleId="RTFNum75">
    <w:name w:val="RTF_Num 7 5"/>
    <w:rsid w:val="00B5260F"/>
    <w:rPr>
      <w:rFonts w:cs="Times New Roman"/>
    </w:rPr>
  </w:style>
  <w:style w:type="character" w:customStyle="1" w:styleId="RTFNum76">
    <w:name w:val="RTF_Num 7 6"/>
    <w:rsid w:val="00B5260F"/>
    <w:rPr>
      <w:rFonts w:cs="Times New Roman"/>
    </w:rPr>
  </w:style>
  <w:style w:type="character" w:customStyle="1" w:styleId="RTFNum77">
    <w:name w:val="RTF_Num 7 7"/>
    <w:rsid w:val="00B5260F"/>
    <w:rPr>
      <w:rFonts w:cs="Times New Roman"/>
    </w:rPr>
  </w:style>
  <w:style w:type="character" w:customStyle="1" w:styleId="RTFNum78">
    <w:name w:val="RTF_Num 7 8"/>
    <w:rsid w:val="00B5260F"/>
    <w:rPr>
      <w:rFonts w:cs="Times New Roman"/>
    </w:rPr>
  </w:style>
  <w:style w:type="character" w:customStyle="1" w:styleId="RTFNum79">
    <w:name w:val="RTF_Num 7 9"/>
    <w:rsid w:val="00B5260F"/>
    <w:rPr>
      <w:rFonts w:cs="Times New Roman"/>
    </w:rPr>
  </w:style>
  <w:style w:type="character" w:customStyle="1" w:styleId="RTFNum81">
    <w:name w:val="RTF_Num 8 1"/>
    <w:rsid w:val="00B5260F"/>
    <w:rPr>
      <w:rFonts w:cs="Times New Roman"/>
    </w:rPr>
  </w:style>
  <w:style w:type="character" w:customStyle="1" w:styleId="RTFNum82">
    <w:name w:val="RTF_Num 8 2"/>
    <w:rsid w:val="00B5260F"/>
    <w:rPr>
      <w:rFonts w:cs="Times New Roman"/>
    </w:rPr>
  </w:style>
  <w:style w:type="character" w:customStyle="1" w:styleId="RTFNum83">
    <w:name w:val="RTF_Num 8 3"/>
    <w:rsid w:val="00B5260F"/>
    <w:rPr>
      <w:rFonts w:cs="Times New Roman"/>
    </w:rPr>
  </w:style>
  <w:style w:type="character" w:customStyle="1" w:styleId="RTFNum84">
    <w:name w:val="RTF_Num 8 4"/>
    <w:rsid w:val="00B5260F"/>
    <w:rPr>
      <w:rFonts w:cs="Times New Roman"/>
    </w:rPr>
  </w:style>
  <w:style w:type="character" w:customStyle="1" w:styleId="RTFNum85">
    <w:name w:val="RTF_Num 8 5"/>
    <w:rsid w:val="00B5260F"/>
    <w:rPr>
      <w:rFonts w:cs="Times New Roman"/>
    </w:rPr>
  </w:style>
  <w:style w:type="character" w:customStyle="1" w:styleId="RTFNum86">
    <w:name w:val="RTF_Num 8 6"/>
    <w:rsid w:val="00B5260F"/>
    <w:rPr>
      <w:rFonts w:cs="Times New Roman"/>
    </w:rPr>
  </w:style>
  <w:style w:type="character" w:customStyle="1" w:styleId="RTFNum87">
    <w:name w:val="RTF_Num 8 7"/>
    <w:rsid w:val="00B5260F"/>
    <w:rPr>
      <w:rFonts w:cs="Times New Roman"/>
    </w:rPr>
  </w:style>
  <w:style w:type="character" w:customStyle="1" w:styleId="RTFNum88">
    <w:name w:val="RTF_Num 8 8"/>
    <w:rsid w:val="00B5260F"/>
    <w:rPr>
      <w:rFonts w:cs="Times New Roman"/>
    </w:rPr>
  </w:style>
  <w:style w:type="character" w:customStyle="1" w:styleId="RTFNum89">
    <w:name w:val="RTF_Num 8 9"/>
    <w:rsid w:val="00B5260F"/>
    <w:rPr>
      <w:rFonts w:cs="Times New Roman"/>
    </w:rPr>
  </w:style>
  <w:style w:type="character" w:customStyle="1" w:styleId="RTFNum91">
    <w:name w:val="RTF_Num 9 1"/>
    <w:rsid w:val="00B5260F"/>
    <w:rPr>
      <w:rFonts w:cs="Helvetica"/>
    </w:rPr>
  </w:style>
  <w:style w:type="character" w:customStyle="1" w:styleId="RTFNum92">
    <w:name w:val="RTF_Num 9 2"/>
    <w:rsid w:val="00B5260F"/>
    <w:rPr>
      <w:rFonts w:cs="Times New Roman"/>
      <w:b/>
      <w:bCs/>
    </w:rPr>
  </w:style>
  <w:style w:type="character" w:customStyle="1" w:styleId="RTFNum93">
    <w:name w:val="RTF_Num 9 3"/>
    <w:rsid w:val="00B5260F"/>
    <w:rPr>
      <w:rFonts w:cs="Times New Roman"/>
    </w:rPr>
  </w:style>
  <w:style w:type="character" w:customStyle="1" w:styleId="RTFNum94">
    <w:name w:val="RTF_Num 9 4"/>
    <w:rsid w:val="00B5260F"/>
    <w:rPr>
      <w:rFonts w:cs="Times New Roman"/>
    </w:rPr>
  </w:style>
  <w:style w:type="character" w:customStyle="1" w:styleId="RTFNum95">
    <w:name w:val="RTF_Num 9 5"/>
    <w:rsid w:val="00B5260F"/>
    <w:rPr>
      <w:rFonts w:cs="Times New Roman"/>
    </w:rPr>
  </w:style>
  <w:style w:type="character" w:customStyle="1" w:styleId="RTFNum96">
    <w:name w:val="RTF_Num 9 6"/>
    <w:rsid w:val="00B5260F"/>
    <w:rPr>
      <w:rFonts w:cs="Times New Roman"/>
    </w:rPr>
  </w:style>
  <w:style w:type="character" w:customStyle="1" w:styleId="RTFNum97">
    <w:name w:val="RTF_Num 9 7"/>
    <w:rsid w:val="00B5260F"/>
    <w:rPr>
      <w:rFonts w:cs="Times New Roman"/>
    </w:rPr>
  </w:style>
  <w:style w:type="character" w:customStyle="1" w:styleId="RTFNum98">
    <w:name w:val="RTF_Num 9 8"/>
    <w:rsid w:val="00B5260F"/>
    <w:rPr>
      <w:rFonts w:cs="Times New Roman"/>
    </w:rPr>
  </w:style>
  <w:style w:type="character" w:customStyle="1" w:styleId="RTFNum99">
    <w:name w:val="RTF_Num 9 9"/>
    <w:rsid w:val="00B5260F"/>
    <w:rPr>
      <w:rFonts w:cs="Times New Roman"/>
    </w:rPr>
  </w:style>
  <w:style w:type="character" w:customStyle="1" w:styleId="RTFNum101">
    <w:name w:val="RTF_Num 10 1"/>
    <w:rsid w:val="00B5260F"/>
    <w:rPr>
      <w:rFonts w:ascii="Symbol" w:eastAsia="Times New Roman" w:hAnsi="Symbol" w:cs="Symbol"/>
    </w:rPr>
  </w:style>
  <w:style w:type="character" w:customStyle="1" w:styleId="RTFNum102">
    <w:name w:val="RTF_Num 10 2"/>
    <w:rsid w:val="00B5260F"/>
    <w:rPr>
      <w:rFonts w:eastAsia="Times New Roman" w:cs="Liberation Serif"/>
    </w:rPr>
  </w:style>
  <w:style w:type="character" w:customStyle="1" w:styleId="RTFNum103">
    <w:name w:val="RTF_Num 10 3"/>
    <w:rsid w:val="00B5260F"/>
    <w:rPr>
      <w:rFonts w:eastAsia="Times New Roman" w:cs="Liberation Serif"/>
    </w:rPr>
  </w:style>
  <w:style w:type="character" w:customStyle="1" w:styleId="RTFNum104">
    <w:name w:val="RTF_Num 10 4"/>
    <w:rsid w:val="00B5260F"/>
    <w:rPr>
      <w:rFonts w:ascii="Symbol" w:eastAsia="Times New Roman" w:hAnsi="Symbol" w:cs="Symbol"/>
    </w:rPr>
  </w:style>
  <w:style w:type="character" w:customStyle="1" w:styleId="RTFNum105">
    <w:name w:val="RTF_Num 10 5"/>
    <w:rsid w:val="00B5260F"/>
    <w:rPr>
      <w:rFonts w:eastAsia="Times New Roman" w:cs="Liberation Serif"/>
    </w:rPr>
  </w:style>
  <w:style w:type="character" w:customStyle="1" w:styleId="RTFNum106">
    <w:name w:val="RTF_Num 10 6"/>
    <w:rsid w:val="00B5260F"/>
    <w:rPr>
      <w:rFonts w:eastAsia="Times New Roman" w:cs="Liberation Serif"/>
    </w:rPr>
  </w:style>
  <w:style w:type="character" w:customStyle="1" w:styleId="RTFNum107">
    <w:name w:val="RTF_Num 10 7"/>
    <w:rsid w:val="00B5260F"/>
    <w:rPr>
      <w:rFonts w:ascii="Symbol" w:eastAsia="Times New Roman" w:hAnsi="Symbol" w:cs="Symbol"/>
    </w:rPr>
  </w:style>
  <w:style w:type="character" w:customStyle="1" w:styleId="RTFNum108">
    <w:name w:val="RTF_Num 10 8"/>
    <w:rsid w:val="00B5260F"/>
    <w:rPr>
      <w:rFonts w:eastAsia="Times New Roman" w:cs="Liberation Serif"/>
    </w:rPr>
  </w:style>
  <w:style w:type="character" w:customStyle="1" w:styleId="RTFNum109">
    <w:name w:val="RTF_Num 10 9"/>
    <w:rsid w:val="00B5260F"/>
    <w:rPr>
      <w:rFonts w:eastAsia="Times New Roman" w:cs="Liberation Serif"/>
    </w:rPr>
  </w:style>
  <w:style w:type="character" w:customStyle="1" w:styleId="RTFNum111">
    <w:name w:val="RTF_Num 11 1"/>
    <w:rsid w:val="00B5260F"/>
    <w:rPr>
      <w:rFonts w:cs="Times New Roman"/>
      <w:b/>
      <w:bCs/>
    </w:rPr>
  </w:style>
  <w:style w:type="character" w:customStyle="1" w:styleId="RTFNum112">
    <w:name w:val="RTF_Num 11 2"/>
    <w:rsid w:val="00B5260F"/>
    <w:rPr>
      <w:rFonts w:cs="Times New Roman"/>
    </w:rPr>
  </w:style>
  <w:style w:type="character" w:customStyle="1" w:styleId="RTFNum113">
    <w:name w:val="RTF_Num 11 3"/>
    <w:rsid w:val="00B5260F"/>
    <w:rPr>
      <w:rFonts w:cs="Times New Roman"/>
    </w:rPr>
  </w:style>
  <w:style w:type="character" w:customStyle="1" w:styleId="RTFNum114">
    <w:name w:val="RTF_Num 11 4"/>
    <w:rsid w:val="00B5260F"/>
    <w:rPr>
      <w:rFonts w:cs="Times New Roman"/>
    </w:rPr>
  </w:style>
  <w:style w:type="character" w:customStyle="1" w:styleId="RTFNum115">
    <w:name w:val="RTF_Num 11 5"/>
    <w:rsid w:val="00B5260F"/>
    <w:rPr>
      <w:rFonts w:cs="Times New Roman"/>
    </w:rPr>
  </w:style>
  <w:style w:type="character" w:customStyle="1" w:styleId="RTFNum116">
    <w:name w:val="RTF_Num 11 6"/>
    <w:rsid w:val="00B5260F"/>
    <w:rPr>
      <w:rFonts w:cs="Times New Roman"/>
    </w:rPr>
  </w:style>
  <w:style w:type="character" w:customStyle="1" w:styleId="RTFNum117">
    <w:name w:val="RTF_Num 11 7"/>
    <w:rsid w:val="00B5260F"/>
    <w:rPr>
      <w:rFonts w:cs="Times New Roman"/>
    </w:rPr>
  </w:style>
  <w:style w:type="character" w:customStyle="1" w:styleId="RTFNum118">
    <w:name w:val="RTF_Num 11 8"/>
    <w:rsid w:val="00B5260F"/>
    <w:rPr>
      <w:rFonts w:cs="Times New Roman"/>
    </w:rPr>
  </w:style>
  <w:style w:type="character" w:customStyle="1" w:styleId="RTFNum119">
    <w:name w:val="RTF_Num 11 9"/>
    <w:rsid w:val="00B5260F"/>
    <w:rPr>
      <w:rFonts w:cs="Times New Roman"/>
    </w:rPr>
  </w:style>
  <w:style w:type="character" w:customStyle="1" w:styleId="RTFNum121">
    <w:name w:val="RTF_Num 12 1"/>
    <w:rsid w:val="00B5260F"/>
    <w:rPr>
      <w:rFonts w:cs="Times New Roman"/>
    </w:rPr>
  </w:style>
  <w:style w:type="character" w:customStyle="1" w:styleId="RTFNum122">
    <w:name w:val="RTF_Num 12 2"/>
    <w:rsid w:val="00B5260F"/>
    <w:rPr>
      <w:rFonts w:cs="Times New Roman"/>
    </w:rPr>
  </w:style>
  <w:style w:type="character" w:customStyle="1" w:styleId="RTFNum123">
    <w:name w:val="RTF_Num 12 3"/>
    <w:rsid w:val="00B5260F"/>
    <w:rPr>
      <w:rFonts w:cs="Times New Roman"/>
    </w:rPr>
  </w:style>
  <w:style w:type="character" w:customStyle="1" w:styleId="RTFNum124">
    <w:name w:val="RTF_Num 12 4"/>
    <w:rsid w:val="00B5260F"/>
    <w:rPr>
      <w:rFonts w:cs="Times New Roman"/>
    </w:rPr>
  </w:style>
  <w:style w:type="character" w:customStyle="1" w:styleId="RTFNum125">
    <w:name w:val="RTF_Num 12 5"/>
    <w:rsid w:val="00B5260F"/>
    <w:rPr>
      <w:rFonts w:cs="Times New Roman"/>
    </w:rPr>
  </w:style>
  <w:style w:type="character" w:customStyle="1" w:styleId="RTFNum126">
    <w:name w:val="RTF_Num 12 6"/>
    <w:rsid w:val="00B5260F"/>
    <w:rPr>
      <w:rFonts w:cs="Times New Roman"/>
    </w:rPr>
  </w:style>
  <w:style w:type="character" w:customStyle="1" w:styleId="RTFNum127">
    <w:name w:val="RTF_Num 12 7"/>
    <w:rsid w:val="00B5260F"/>
    <w:rPr>
      <w:rFonts w:cs="Times New Roman"/>
    </w:rPr>
  </w:style>
  <w:style w:type="character" w:customStyle="1" w:styleId="RTFNum128">
    <w:name w:val="RTF_Num 12 8"/>
    <w:rsid w:val="00B5260F"/>
    <w:rPr>
      <w:rFonts w:cs="Times New Roman"/>
    </w:rPr>
  </w:style>
  <w:style w:type="character" w:customStyle="1" w:styleId="RTFNum129">
    <w:name w:val="RTF_Num 12 9"/>
    <w:rsid w:val="00B5260F"/>
    <w:rPr>
      <w:rFonts w:cs="Times New Roman"/>
    </w:rPr>
  </w:style>
  <w:style w:type="character" w:customStyle="1" w:styleId="RTFNum131">
    <w:name w:val="RTF_Num 13 1"/>
    <w:rsid w:val="00B5260F"/>
    <w:rPr>
      <w:rFonts w:cs="Times New Roman"/>
      <w:b/>
      <w:bCs/>
    </w:rPr>
  </w:style>
  <w:style w:type="character" w:customStyle="1" w:styleId="RTFNum132">
    <w:name w:val="RTF_Num 13 2"/>
    <w:rsid w:val="00B5260F"/>
    <w:rPr>
      <w:rFonts w:cs="Times New Roman"/>
    </w:rPr>
  </w:style>
  <w:style w:type="character" w:customStyle="1" w:styleId="RTFNum133">
    <w:name w:val="RTF_Num 13 3"/>
    <w:rsid w:val="00B5260F"/>
    <w:rPr>
      <w:rFonts w:cs="Times New Roman"/>
    </w:rPr>
  </w:style>
  <w:style w:type="character" w:customStyle="1" w:styleId="RTFNum134">
    <w:name w:val="RTF_Num 13 4"/>
    <w:rsid w:val="00B5260F"/>
    <w:rPr>
      <w:rFonts w:cs="Times New Roman"/>
    </w:rPr>
  </w:style>
  <w:style w:type="character" w:customStyle="1" w:styleId="RTFNum135">
    <w:name w:val="RTF_Num 13 5"/>
    <w:rsid w:val="00B5260F"/>
    <w:rPr>
      <w:rFonts w:cs="Times New Roman"/>
    </w:rPr>
  </w:style>
  <w:style w:type="character" w:customStyle="1" w:styleId="RTFNum136">
    <w:name w:val="RTF_Num 13 6"/>
    <w:rsid w:val="00B5260F"/>
    <w:rPr>
      <w:rFonts w:cs="Times New Roman"/>
    </w:rPr>
  </w:style>
  <w:style w:type="character" w:customStyle="1" w:styleId="RTFNum137">
    <w:name w:val="RTF_Num 13 7"/>
    <w:rsid w:val="00B5260F"/>
    <w:rPr>
      <w:rFonts w:cs="Times New Roman"/>
    </w:rPr>
  </w:style>
  <w:style w:type="character" w:customStyle="1" w:styleId="RTFNum138">
    <w:name w:val="RTF_Num 13 8"/>
    <w:rsid w:val="00B5260F"/>
    <w:rPr>
      <w:rFonts w:cs="Times New Roman"/>
    </w:rPr>
  </w:style>
  <w:style w:type="character" w:customStyle="1" w:styleId="RTFNum139">
    <w:name w:val="RTF_Num 13 9"/>
    <w:rsid w:val="00B5260F"/>
    <w:rPr>
      <w:rFonts w:cs="Times New Roman"/>
    </w:rPr>
  </w:style>
  <w:style w:type="character" w:customStyle="1" w:styleId="RTFNum141">
    <w:name w:val="RTF_Num 14 1"/>
    <w:rsid w:val="00B5260F"/>
    <w:rPr>
      <w:rFonts w:cs="Times New Roman"/>
    </w:rPr>
  </w:style>
  <w:style w:type="character" w:customStyle="1" w:styleId="RTFNum142">
    <w:name w:val="RTF_Num 14 2"/>
    <w:rsid w:val="00B5260F"/>
    <w:rPr>
      <w:rFonts w:cs="Times New Roman"/>
    </w:rPr>
  </w:style>
  <w:style w:type="character" w:customStyle="1" w:styleId="RTFNum143">
    <w:name w:val="RTF_Num 14 3"/>
    <w:rsid w:val="00B5260F"/>
    <w:rPr>
      <w:rFonts w:cs="Times New Roman"/>
    </w:rPr>
  </w:style>
  <w:style w:type="character" w:customStyle="1" w:styleId="RTFNum144">
    <w:name w:val="RTF_Num 14 4"/>
    <w:rsid w:val="00B5260F"/>
    <w:rPr>
      <w:rFonts w:cs="Times New Roman"/>
      <w:b/>
      <w:bCs/>
    </w:rPr>
  </w:style>
  <w:style w:type="character" w:customStyle="1" w:styleId="RTFNum145">
    <w:name w:val="RTF_Num 14 5"/>
    <w:rsid w:val="00B5260F"/>
    <w:rPr>
      <w:rFonts w:cs="Times New Roman"/>
    </w:rPr>
  </w:style>
  <w:style w:type="character" w:customStyle="1" w:styleId="RTFNum146">
    <w:name w:val="RTF_Num 14 6"/>
    <w:rsid w:val="00B5260F"/>
    <w:rPr>
      <w:rFonts w:cs="Times New Roman"/>
    </w:rPr>
  </w:style>
  <w:style w:type="character" w:customStyle="1" w:styleId="RTFNum147">
    <w:name w:val="RTF_Num 14 7"/>
    <w:rsid w:val="00B5260F"/>
    <w:rPr>
      <w:rFonts w:cs="Times New Roman"/>
    </w:rPr>
  </w:style>
  <w:style w:type="character" w:customStyle="1" w:styleId="RTFNum148">
    <w:name w:val="RTF_Num 14 8"/>
    <w:rsid w:val="00B5260F"/>
    <w:rPr>
      <w:rFonts w:cs="Times New Roman"/>
    </w:rPr>
  </w:style>
  <w:style w:type="character" w:customStyle="1" w:styleId="RTFNum149">
    <w:name w:val="RTF_Num 14 9"/>
    <w:rsid w:val="00B5260F"/>
    <w:rPr>
      <w:rFonts w:cs="Times New Roman"/>
    </w:rPr>
  </w:style>
  <w:style w:type="character" w:customStyle="1" w:styleId="RTFNum151">
    <w:name w:val="RTF_Num 15 1"/>
    <w:rsid w:val="00B5260F"/>
    <w:rPr>
      <w:rFonts w:cs="Times New Roman"/>
    </w:rPr>
  </w:style>
  <w:style w:type="character" w:customStyle="1" w:styleId="RTFNum152">
    <w:name w:val="RTF_Num 15 2"/>
    <w:rsid w:val="00B5260F"/>
    <w:rPr>
      <w:rFonts w:cs="Times New Roman"/>
    </w:rPr>
  </w:style>
  <w:style w:type="character" w:customStyle="1" w:styleId="RTFNum153">
    <w:name w:val="RTF_Num 15 3"/>
    <w:rsid w:val="00B5260F"/>
    <w:rPr>
      <w:rFonts w:cs="Times New Roman"/>
    </w:rPr>
  </w:style>
  <w:style w:type="character" w:customStyle="1" w:styleId="RTFNum154">
    <w:name w:val="RTF_Num 15 4"/>
    <w:rsid w:val="00B5260F"/>
    <w:rPr>
      <w:rFonts w:cs="Times New Roman"/>
    </w:rPr>
  </w:style>
  <w:style w:type="character" w:customStyle="1" w:styleId="RTFNum155">
    <w:name w:val="RTF_Num 15 5"/>
    <w:rsid w:val="00B5260F"/>
    <w:rPr>
      <w:rFonts w:cs="Times New Roman"/>
    </w:rPr>
  </w:style>
  <w:style w:type="character" w:customStyle="1" w:styleId="RTFNum156">
    <w:name w:val="RTF_Num 15 6"/>
    <w:rsid w:val="00B5260F"/>
    <w:rPr>
      <w:rFonts w:cs="Times New Roman"/>
    </w:rPr>
  </w:style>
  <w:style w:type="character" w:customStyle="1" w:styleId="RTFNum157">
    <w:name w:val="RTF_Num 15 7"/>
    <w:rsid w:val="00B5260F"/>
    <w:rPr>
      <w:rFonts w:cs="Times New Roman"/>
    </w:rPr>
  </w:style>
  <w:style w:type="character" w:customStyle="1" w:styleId="RTFNum158">
    <w:name w:val="RTF_Num 15 8"/>
    <w:rsid w:val="00B5260F"/>
    <w:rPr>
      <w:rFonts w:cs="Times New Roman"/>
    </w:rPr>
  </w:style>
  <w:style w:type="character" w:customStyle="1" w:styleId="RTFNum159">
    <w:name w:val="RTF_Num 15 9"/>
    <w:rsid w:val="00B5260F"/>
    <w:rPr>
      <w:rFonts w:cs="Times New Roman"/>
    </w:rPr>
  </w:style>
  <w:style w:type="character" w:customStyle="1" w:styleId="RTFNum161">
    <w:name w:val="RTF_Num 16 1"/>
    <w:rsid w:val="00B5260F"/>
    <w:rPr>
      <w:rFonts w:cs="Times New Roman"/>
    </w:rPr>
  </w:style>
  <w:style w:type="character" w:customStyle="1" w:styleId="RTFNum162">
    <w:name w:val="RTF_Num 16 2"/>
    <w:rsid w:val="00B5260F"/>
    <w:rPr>
      <w:rFonts w:cs="Times New Roman"/>
    </w:rPr>
  </w:style>
  <w:style w:type="character" w:customStyle="1" w:styleId="RTFNum163">
    <w:name w:val="RTF_Num 16 3"/>
    <w:rsid w:val="00B5260F"/>
    <w:rPr>
      <w:rFonts w:cs="Times New Roman"/>
    </w:rPr>
  </w:style>
  <w:style w:type="character" w:customStyle="1" w:styleId="RTFNum164">
    <w:name w:val="RTF_Num 16 4"/>
    <w:rsid w:val="00B5260F"/>
    <w:rPr>
      <w:rFonts w:cs="Times New Roman"/>
    </w:rPr>
  </w:style>
  <w:style w:type="character" w:customStyle="1" w:styleId="RTFNum165">
    <w:name w:val="RTF_Num 16 5"/>
    <w:rsid w:val="00B5260F"/>
    <w:rPr>
      <w:rFonts w:cs="Times New Roman"/>
    </w:rPr>
  </w:style>
  <w:style w:type="character" w:customStyle="1" w:styleId="RTFNum166">
    <w:name w:val="RTF_Num 16 6"/>
    <w:rsid w:val="00B5260F"/>
    <w:rPr>
      <w:rFonts w:cs="Times New Roman"/>
    </w:rPr>
  </w:style>
  <w:style w:type="character" w:customStyle="1" w:styleId="RTFNum167">
    <w:name w:val="RTF_Num 16 7"/>
    <w:rsid w:val="00B5260F"/>
    <w:rPr>
      <w:rFonts w:cs="Times New Roman"/>
    </w:rPr>
  </w:style>
  <w:style w:type="character" w:customStyle="1" w:styleId="RTFNum168">
    <w:name w:val="RTF_Num 16 8"/>
    <w:rsid w:val="00B5260F"/>
    <w:rPr>
      <w:rFonts w:cs="Times New Roman"/>
    </w:rPr>
  </w:style>
  <w:style w:type="character" w:customStyle="1" w:styleId="RTFNum169">
    <w:name w:val="RTF_Num 16 9"/>
    <w:rsid w:val="00B5260F"/>
    <w:rPr>
      <w:rFonts w:cs="Times New Roman"/>
    </w:rPr>
  </w:style>
  <w:style w:type="character" w:customStyle="1" w:styleId="RTFNum171">
    <w:name w:val="RTF_Num 17 1"/>
    <w:rsid w:val="00B5260F"/>
    <w:rPr>
      <w:rFonts w:cs="Times New Roman"/>
      <w:b/>
      <w:bCs/>
    </w:rPr>
  </w:style>
  <w:style w:type="character" w:customStyle="1" w:styleId="RTFNum172">
    <w:name w:val="RTF_Num 17 2"/>
    <w:rsid w:val="00B5260F"/>
    <w:rPr>
      <w:rFonts w:cs="Times New Roman"/>
    </w:rPr>
  </w:style>
  <w:style w:type="character" w:customStyle="1" w:styleId="RTFNum173">
    <w:name w:val="RTF_Num 17 3"/>
    <w:rsid w:val="00B5260F"/>
    <w:rPr>
      <w:rFonts w:cs="Times New Roman"/>
    </w:rPr>
  </w:style>
  <w:style w:type="character" w:customStyle="1" w:styleId="RTFNum174">
    <w:name w:val="RTF_Num 17 4"/>
    <w:rsid w:val="00B5260F"/>
    <w:rPr>
      <w:rFonts w:cs="Times New Roman"/>
    </w:rPr>
  </w:style>
  <w:style w:type="character" w:customStyle="1" w:styleId="RTFNum175">
    <w:name w:val="RTF_Num 17 5"/>
    <w:rsid w:val="00B5260F"/>
    <w:rPr>
      <w:rFonts w:cs="Times New Roman"/>
    </w:rPr>
  </w:style>
  <w:style w:type="character" w:customStyle="1" w:styleId="RTFNum176">
    <w:name w:val="RTF_Num 17 6"/>
    <w:rsid w:val="00B5260F"/>
    <w:rPr>
      <w:rFonts w:cs="Times New Roman"/>
    </w:rPr>
  </w:style>
  <w:style w:type="character" w:customStyle="1" w:styleId="RTFNum177">
    <w:name w:val="RTF_Num 17 7"/>
    <w:rsid w:val="00B5260F"/>
    <w:rPr>
      <w:rFonts w:cs="Times New Roman"/>
    </w:rPr>
  </w:style>
  <w:style w:type="character" w:customStyle="1" w:styleId="RTFNum178">
    <w:name w:val="RTF_Num 17 8"/>
    <w:rsid w:val="00B5260F"/>
    <w:rPr>
      <w:rFonts w:cs="Times New Roman"/>
    </w:rPr>
  </w:style>
  <w:style w:type="character" w:customStyle="1" w:styleId="RTFNum179">
    <w:name w:val="RTF_Num 17 9"/>
    <w:rsid w:val="00B5260F"/>
    <w:rPr>
      <w:rFonts w:cs="Times New Roman"/>
    </w:rPr>
  </w:style>
  <w:style w:type="character" w:customStyle="1" w:styleId="RTFNum181">
    <w:name w:val="RTF_Num 18 1"/>
    <w:rsid w:val="00B5260F"/>
  </w:style>
  <w:style w:type="character" w:customStyle="1" w:styleId="RTFNum182">
    <w:name w:val="RTF_Num 18 2"/>
    <w:rsid w:val="00B5260F"/>
  </w:style>
  <w:style w:type="character" w:customStyle="1" w:styleId="RTFNum183">
    <w:name w:val="RTF_Num 18 3"/>
    <w:rsid w:val="00B5260F"/>
  </w:style>
  <w:style w:type="character" w:customStyle="1" w:styleId="RTFNum184">
    <w:name w:val="RTF_Num 18 4"/>
    <w:rsid w:val="00B5260F"/>
  </w:style>
  <w:style w:type="character" w:customStyle="1" w:styleId="RTFNum185">
    <w:name w:val="RTF_Num 18 5"/>
    <w:rsid w:val="00B5260F"/>
  </w:style>
  <w:style w:type="character" w:customStyle="1" w:styleId="RTFNum186">
    <w:name w:val="RTF_Num 18 6"/>
    <w:rsid w:val="00B5260F"/>
  </w:style>
  <w:style w:type="character" w:customStyle="1" w:styleId="RTFNum187">
    <w:name w:val="RTF_Num 18 7"/>
    <w:rsid w:val="00B5260F"/>
  </w:style>
  <w:style w:type="character" w:customStyle="1" w:styleId="RTFNum188">
    <w:name w:val="RTF_Num 18 8"/>
    <w:rsid w:val="00B5260F"/>
  </w:style>
  <w:style w:type="character" w:customStyle="1" w:styleId="RTFNum189">
    <w:name w:val="RTF_Num 18 9"/>
    <w:rsid w:val="00B5260F"/>
  </w:style>
  <w:style w:type="character" w:customStyle="1" w:styleId="RTFNum191">
    <w:name w:val="RTF_Num 19 1"/>
    <w:rsid w:val="00B5260F"/>
    <w:rPr>
      <w:rFonts w:cs="Times New Roman"/>
    </w:rPr>
  </w:style>
  <w:style w:type="character" w:customStyle="1" w:styleId="RTFNum192">
    <w:name w:val="RTF_Num 19 2"/>
    <w:rsid w:val="00B5260F"/>
    <w:rPr>
      <w:rFonts w:cs="Times New Roman"/>
    </w:rPr>
  </w:style>
  <w:style w:type="character" w:customStyle="1" w:styleId="RTFNum193">
    <w:name w:val="RTF_Num 19 3"/>
    <w:rsid w:val="00B5260F"/>
    <w:rPr>
      <w:rFonts w:cs="Times New Roman"/>
    </w:rPr>
  </w:style>
  <w:style w:type="character" w:customStyle="1" w:styleId="RTFNum194">
    <w:name w:val="RTF_Num 19 4"/>
    <w:rsid w:val="00B5260F"/>
    <w:rPr>
      <w:rFonts w:cs="Times New Roman"/>
    </w:rPr>
  </w:style>
  <w:style w:type="character" w:customStyle="1" w:styleId="RTFNum195">
    <w:name w:val="RTF_Num 19 5"/>
    <w:rsid w:val="00B5260F"/>
    <w:rPr>
      <w:rFonts w:cs="Times New Roman"/>
    </w:rPr>
  </w:style>
  <w:style w:type="character" w:customStyle="1" w:styleId="RTFNum196">
    <w:name w:val="RTF_Num 19 6"/>
    <w:rsid w:val="00B5260F"/>
    <w:rPr>
      <w:rFonts w:cs="Times New Roman"/>
    </w:rPr>
  </w:style>
  <w:style w:type="character" w:customStyle="1" w:styleId="RTFNum197">
    <w:name w:val="RTF_Num 19 7"/>
    <w:rsid w:val="00B5260F"/>
    <w:rPr>
      <w:rFonts w:cs="Times New Roman"/>
    </w:rPr>
  </w:style>
  <w:style w:type="character" w:customStyle="1" w:styleId="RTFNum198">
    <w:name w:val="RTF_Num 19 8"/>
    <w:rsid w:val="00B5260F"/>
    <w:rPr>
      <w:rFonts w:cs="Times New Roman"/>
    </w:rPr>
  </w:style>
  <w:style w:type="character" w:customStyle="1" w:styleId="RTFNum199">
    <w:name w:val="RTF_Num 19 9"/>
    <w:rsid w:val="00B5260F"/>
    <w:rPr>
      <w:rFonts w:cs="Times New Roman"/>
    </w:rPr>
  </w:style>
  <w:style w:type="character" w:customStyle="1" w:styleId="RTFNum201">
    <w:name w:val="RTF_Num 20 1"/>
    <w:rsid w:val="00B5260F"/>
    <w:rPr>
      <w:rFonts w:cs="Times New Roman"/>
      <w:b/>
      <w:bCs/>
    </w:rPr>
  </w:style>
  <w:style w:type="character" w:customStyle="1" w:styleId="RTFNum202">
    <w:name w:val="RTF_Num 20 2"/>
    <w:rsid w:val="00B5260F"/>
    <w:rPr>
      <w:rFonts w:cs="Times New Roman"/>
    </w:rPr>
  </w:style>
  <w:style w:type="character" w:customStyle="1" w:styleId="RTFNum203">
    <w:name w:val="RTF_Num 20 3"/>
    <w:rsid w:val="00B5260F"/>
    <w:rPr>
      <w:rFonts w:cs="Times New Roman"/>
    </w:rPr>
  </w:style>
  <w:style w:type="character" w:customStyle="1" w:styleId="RTFNum204">
    <w:name w:val="RTF_Num 20 4"/>
    <w:rsid w:val="00B5260F"/>
    <w:rPr>
      <w:rFonts w:cs="Times New Roman"/>
    </w:rPr>
  </w:style>
  <w:style w:type="character" w:customStyle="1" w:styleId="RTFNum205">
    <w:name w:val="RTF_Num 20 5"/>
    <w:rsid w:val="00B5260F"/>
    <w:rPr>
      <w:rFonts w:cs="Times New Roman"/>
    </w:rPr>
  </w:style>
  <w:style w:type="character" w:customStyle="1" w:styleId="RTFNum206">
    <w:name w:val="RTF_Num 20 6"/>
    <w:rsid w:val="00B5260F"/>
    <w:rPr>
      <w:rFonts w:cs="Times New Roman"/>
    </w:rPr>
  </w:style>
  <w:style w:type="character" w:customStyle="1" w:styleId="RTFNum207">
    <w:name w:val="RTF_Num 20 7"/>
    <w:rsid w:val="00B5260F"/>
    <w:rPr>
      <w:rFonts w:cs="Times New Roman"/>
    </w:rPr>
  </w:style>
  <w:style w:type="character" w:customStyle="1" w:styleId="RTFNum208">
    <w:name w:val="RTF_Num 20 8"/>
    <w:rsid w:val="00B5260F"/>
    <w:rPr>
      <w:rFonts w:cs="Times New Roman"/>
    </w:rPr>
  </w:style>
  <w:style w:type="character" w:customStyle="1" w:styleId="RTFNum209">
    <w:name w:val="RTF_Num 20 9"/>
    <w:rsid w:val="00B5260F"/>
    <w:rPr>
      <w:rFonts w:cs="Times New Roman"/>
    </w:rPr>
  </w:style>
  <w:style w:type="character" w:customStyle="1" w:styleId="RTFNum211">
    <w:name w:val="RTF_Num 21 1"/>
    <w:rsid w:val="00B5260F"/>
    <w:rPr>
      <w:rFonts w:cs="Times New Roman"/>
      <w:b/>
      <w:bCs/>
    </w:rPr>
  </w:style>
  <w:style w:type="character" w:customStyle="1" w:styleId="RTFNum212">
    <w:name w:val="RTF_Num 21 2"/>
    <w:rsid w:val="00B5260F"/>
  </w:style>
  <w:style w:type="character" w:customStyle="1" w:styleId="RTFNum213">
    <w:name w:val="RTF_Num 21 3"/>
    <w:rsid w:val="00B5260F"/>
  </w:style>
  <w:style w:type="character" w:customStyle="1" w:styleId="RTFNum214">
    <w:name w:val="RTF_Num 21 4"/>
    <w:rsid w:val="00B5260F"/>
  </w:style>
  <w:style w:type="character" w:customStyle="1" w:styleId="RTFNum215">
    <w:name w:val="RTF_Num 21 5"/>
    <w:rsid w:val="00B5260F"/>
  </w:style>
  <w:style w:type="character" w:customStyle="1" w:styleId="RTFNum216">
    <w:name w:val="RTF_Num 21 6"/>
    <w:rsid w:val="00B5260F"/>
  </w:style>
  <w:style w:type="character" w:customStyle="1" w:styleId="RTFNum217">
    <w:name w:val="RTF_Num 21 7"/>
    <w:rsid w:val="00B5260F"/>
  </w:style>
  <w:style w:type="character" w:customStyle="1" w:styleId="RTFNum218">
    <w:name w:val="RTF_Num 21 8"/>
    <w:rsid w:val="00B5260F"/>
  </w:style>
  <w:style w:type="character" w:customStyle="1" w:styleId="RTFNum219">
    <w:name w:val="RTF_Num 21 9"/>
    <w:rsid w:val="00B5260F"/>
  </w:style>
  <w:style w:type="character" w:customStyle="1" w:styleId="RTFNum221">
    <w:name w:val="RTF_Num 22 1"/>
    <w:rsid w:val="00B5260F"/>
    <w:rPr>
      <w:rFonts w:cs="Times New Roman"/>
    </w:rPr>
  </w:style>
  <w:style w:type="character" w:customStyle="1" w:styleId="RTFNum222">
    <w:name w:val="RTF_Num 22 2"/>
    <w:rsid w:val="00B5260F"/>
    <w:rPr>
      <w:rFonts w:cs="Times New Roman"/>
      <w:b/>
      <w:bCs/>
    </w:rPr>
  </w:style>
  <w:style w:type="character" w:customStyle="1" w:styleId="RTFNum223">
    <w:name w:val="RTF_Num 22 3"/>
    <w:rsid w:val="00B5260F"/>
    <w:rPr>
      <w:rFonts w:cs="Times New Roman"/>
    </w:rPr>
  </w:style>
  <w:style w:type="character" w:customStyle="1" w:styleId="RTFNum224">
    <w:name w:val="RTF_Num 22 4"/>
    <w:rsid w:val="00B5260F"/>
    <w:rPr>
      <w:rFonts w:cs="Times New Roman"/>
    </w:rPr>
  </w:style>
  <w:style w:type="character" w:customStyle="1" w:styleId="RTFNum225">
    <w:name w:val="RTF_Num 22 5"/>
    <w:rsid w:val="00B5260F"/>
    <w:rPr>
      <w:rFonts w:cs="Times New Roman"/>
    </w:rPr>
  </w:style>
  <w:style w:type="character" w:customStyle="1" w:styleId="RTFNum226">
    <w:name w:val="RTF_Num 22 6"/>
    <w:rsid w:val="00B5260F"/>
    <w:rPr>
      <w:rFonts w:cs="Times New Roman"/>
    </w:rPr>
  </w:style>
  <w:style w:type="character" w:customStyle="1" w:styleId="RTFNum227">
    <w:name w:val="RTF_Num 22 7"/>
    <w:rsid w:val="00B5260F"/>
    <w:rPr>
      <w:rFonts w:cs="Times New Roman"/>
    </w:rPr>
  </w:style>
  <w:style w:type="character" w:customStyle="1" w:styleId="RTFNum228">
    <w:name w:val="RTF_Num 22 8"/>
    <w:rsid w:val="00B5260F"/>
    <w:rPr>
      <w:rFonts w:cs="Times New Roman"/>
    </w:rPr>
  </w:style>
  <w:style w:type="character" w:customStyle="1" w:styleId="RTFNum229">
    <w:name w:val="RTF_Num 22 9"/>
    <w:rsid w:val="00B5260F"/>
    <w:rPr>
      <w:rFonts w:cs="Times New Roman"/>
    </w:rPr>
  </w:style>
  <w:style w:type="character" w:customStyle="1" w:styleId="RTFNum231">
    <w:name w:val="RTF_Num 23 1"/>
    <w:rsid w:val="00B5260F"/>
    <w:rPr>
      <w:rFonts w:cs="Times New Roman"/>
    </w:rPr>
  </w:style>
  <w:style w:type="character" w:customStyle="1" w:styleId="RTFNum232">
    <w:name w:val="RTF_Num 23 2"/>
    <w:rsid w:val="00B5260F"/>
    <w:rPr>
      <w:rFonts w:cs="Times New Roman"/>
    </w:rPr>
  </w:style>
  <w:style w:type="character" w:customStyle="1" w:styleId="RTFNum233">
    <w:name w:val="RTF_Num 23 3"/>
    <w:rsid w:val="00B5260F"/>
    <w:rPr>
      <w:rFonts w:cs="Times New Roman"/>
    </w:rPr>
  </w:style>
  <w:style w:type="character" w:customStyle="1" w:styleId="RTFNum234">
    <w:name w:val="RTF_Num 23 4"/>
    <w:rsid w:val="00B5260F"/>
    <w:rPr>
      <w:rFonts w:cs="Times New Roman"/>
    </w:rPr>
  </w:style>
  <w:style w:type="character" w:customStyle="1" w:styleId="RTFNum235">
    <w:name w:val="RTF_Num 23 5"/>
    <w:rsid w:val="00B5260F"/>
    <w:rPr>
      <w:rFonts w:cs="Times New Roman"/>
    </w:rPr>
  </w:style>
  <w:style w:type="character" w:customStyle="1" w:styleId="RTFNum236">
    <w:name w:val="RTF_Num 23 6"/>
    <w:rsid w:val="00B5260F"/>
    <w:rPr>
      <w:rFonts w:cs="Times New Roman"/>
    </w:rPr>
  </w:style>
  <w:style w:type="character" w:customStyle="1" w:styleId="RTFNum237">
    <w:name w:val="RTF_Num 23 7"/>
    <w:rsid w:val="00B5260F"/>
    <w:rPr>
      <w:rFonts w:cs="Times New Roman"/>
    </w:rPr>
  </w:style>
  <w:style w:type="character" w:customStyle="1" w:styleId="RTFNum238">
    <w:name w:val="RTF_Num 23 8"/>
    <w:rsid w:val="00B5260F"/>
    <w:rPr>
      <w:rFonts w:cs="Times New Roman"/>
    </w:rPr>
  </w:style>
  <w:style w:type="character" w:customStyle="1" w:styleId="RTFNum239">
    <w:name w:val="RTF_Num 23 9"/>
    <w:rsid w:val="00B5260F"/>
    <w:rPr>
      <w:rFonts w:cs="Times New Roman"/>
    </w:rPr>
  </w:style>
  <w:style w:type="character" w:customStyle="1" w:styleId="RTFNum241">
    <w:name w:val="RTF_Num 24 1"/>
    <w:rsid w:val="00B5260F"/>
    <w:rPr>
      <w:rFonts w:ascii="Symbol" w:eastAsia="Times New Roman" w:hAnsi="Symbol" w:cs="Symbol"/>
    </w:rPr>
  </w:style>
  <w:style w:type="character" w:customStyle="1" w:styleId="RTFNum242">
    <w:name w:val="RTF_Num 24 2"/>
    <w:rsid w:val="00B5260F"/>
    <w:rPr>
      <w:rFonts w:cs="Times New Roman"/>
    </w:rPr>
  </w:style>
  <w:style w:type="character" w:customStyle="1" w:styleId="RTFNum243">
    <w:name w:val="RTF_Num 24 3"/>
    <w:rsid w:val="00B5260F"/>
    <w:rPr>
      <w:rFonts w:cs="Times New Roman"/>
    </w:rPr>
  </w:style>
  <w:style w:type="character" w:customStyle="1" w:styleId="RTFNum244">
    <w:name w:val="RTF_Num 24 4"/>
    <w:rsid w:val="00B5260F"/>
    <w:rPr>
      <w:rFonts w:cs="Times New Roman"/>
    </w:rPr>
  </w:style>
  <w:style w:type="character" w:customStyle="1" w:styleId="RTFNum245">
    <w:name w:val="RTF_Num 24 5"/>
    <w:rsid w:val="00B5260F"/>
    <w:rPr>
      <w:rFonts w:eastAsia="Times New Roman" w:cs="Liberation Serif"/>
    </w:rPr>
  </w:style>
  <w:style w:type="character" w:customStyle="1" w:styleId="RTFNum246">
    <w:name w:val="RTF_Num 24 6"/>
    <w:rsid w:val="00B5260F"/>
    <w:rPr>
      <w:rFonts w:eastAsia="Times New Roman" w:cs="Liberation Serif"/>
    </w:rPr>
  </w:style>
  <w:style w:type="character" w:customStyle="1" w:styleId="RTFNum247">
    <w:name w:val="RTF_Num 24 7"/>
    <w:rsid w:val="00B5260F"/>
    <w:rPr>
      <w:rFonts w:ascii="Symbol" w:eastAsia="Times New Roman" w:hAnsi="Symbol" w:cs="Symbol"/>
    </w:rPr>
  </w:style>
  <w:style w:type="character" w:customStyle="1" w:styleId="RTFNum248">
    <w:name w:val="RTF_Num 24 8"/>
    <w:rsid w:val="00B5260F"/>
    <w:rPr>
      <w:rFonts w:eastAsia="Times New Roman" w:cs="Liberation Serif"/>
    </w:rPr>
  </w:style>
  <w:style w:type="character" w:customStyle="1" w:styleId="RTFNum249">
    <w:name w:val="RTF_Num 24 9"/>
    <w:rsid w:val="00B5260F"/>
    <w:rPr>
      <w:rFonts w:eastAsia="Times New Roman" w:cs="Liberation Serif"/>
    </w:rPr>
  </w:style>
  <w:style w:type="character" w:customStyle="1" w:styleId="RTFNum251">
    <w:name w:val="RTF_Num 25 1"/>
    <w:rsid w:val="00B5260F"/>
    <w:rPr>
      <w:rFonts w:cs="Times New Roman"/>
    </w:rPr>
  </w:style>
  <w:style w:type="character" w:customStyle="1" w:styleId="RTFNum252">
    <w:name w:val="RTF_Num 25 2"/>
    <w:rsid w:val="00B5260F"/>
    <w:rPr>
      <w:rFonts w:cs="Times New Roman"/>
    </w:rPr>
  </w:style>
  <w:style w:type="character" w:customStyle="1" w:styleId="RTFNum253">
    <w:name w:val="RTF_Num 25 3"/>
    <w:rsid w:val="00B5260F"/>
    <w:rPr>
      <w:rFonts w:cs="Times New Roman"/>
    </w:rPr>
  </w:style>
  <w:style w:type="character" w:customStyle="1" w:styleId="RTFNum254">
    <w:name w:val="RTF_Num 25 4"/>
    <w:rsid w:val="00B5260F"/>
    <w:rPr>
      <w:rFonts w:cs="Times New Roman"/>
    </w:rPr>
  </w:style>
  <w:style w:type="character" w:customStyle="1" w:styleId="RTFNum255">
    <w:name w:val="RTF_Num 25 5"/>
    <w:rsid w:val="00B5260F"/>
    <w:rPr>
      <w:rFonts w:cs="Times New Roman"/>
    </w:rPr>
  </w:style>
  <w:style w:type="character" w:customStyle="1" w:styleId="RTFNum256">
    <w:name w:val="RTF_Num 25 6"/>
    <w:rsid w:val="00B5260F"/>
    <w:rPr>
      <w:rFonts w:cs="Times New Roman"/>
    </w:rPr>
  </w:style>
  <w:style w:type="character" w:customStyle="1" w:styleId="RTFNum257">
    <w:name w:val="RTF_Num 25 7"/>
    <w:rsid w:val="00B5260F"/>
    <w:rPr>
      <w:rFonts w:cs="Times New Roman"/>
    </w:rPr>
  </w:style>
  <w:style w:type="character" w:customStyle="1" w:styleId="RTFNum258">
    <w:name w:val="RTF_Num 25 8"/>
    <w:rsid w:val="00B5260F"/>
    <w:rPr>
      <w:rFonts w:cs="Times New Roman"/>
    </w:rPr>
  </w:style>
  <w:style w:type="character" w:customStyle="1" w:styleId="RTFNum259">
    <w:name w:val="RTF_Num 25 9"/>
    <w:rsid w:val="00B5260F"/>
    <w:rPr>
      <w:rFonts w:cs="Times New Roman"/>
    </w:rPr>
  </w:style>
  <w:style w:type="character" w:customStyle="1" w:styleId="RTFNum261">
    <w:name w:val="RTF_Num 26 1"/>
    <w:rsid w:val="00B5260F"/>
    <w:rPr>
      <w:rFonts w:cs="Times New Roman"/>
    </w:rPr>
  </w:style>
  <w:style w:type="character" w:customStyle="1" w:styleId="RTFNum262">
    <w:name w:val="RTF_Num 26 2"/>
    <w:rsid w:val="00B5260F"/>
    <w:rPr>
      <w:rFonts w:cs="Times New Roman"/>
    </w:rPr>
  </w:style>
  <w:style w:type="character" w:customStyle="1" w:styleId="RTFNum263">
    <w:name w:val="RTF_Num 26 3"/>
    <w:rsid w:val="00B5260F"/>
    <w:rPr>
      <w:rFonts w:cs="Times New Roman"/>
    </w:rPr>
  </w:style>
  <w:style w:type="character" w:customStyle="1" w:styleId="RTFNum264">
    <w:name w:val="RTF_Num 26 4"/>
    <w:rsid w:val="00B5260F"/>
    <w:rPr>
      <w:rFonts w:cs="Times New Roman"/>
    </w:rPr>
  </w:style>
  <w:style w:type="character" w:customStyle="1" w:styleId="RTFNum265">
    <w:name w:val="RTF_Num 26 5"/>
    <w:rsid w:val="00B5260F"/>
    <w:rPr>
      <w:rFonts w:cs="Times New Roman"/>
    </w:rPr>
  </w:style>
  <w:style w:type="character" w:customStyle="1" w:styleId="RTFNum266">
    <w:name w:val="RTF_Num 26 6"/>
    <w:rsid w:val="00B5260F"/>
    <w:rPr>
      <w:rFonts w:cs="Times New Roman"/>
    </w:rPr>
  </w:style>
  <w:style w:type="character" w:customStyle="1" w:styleId="RTFNum267">
    <w:name w:val="RTF_Num 26 7"/>
    <w:rsid w:val="00B5260F"/>
    <w:rPr>
      <w:rFonts w:cs="Times New Roman"/>
    </w:rPr>
  </w:style>
  <w:style w:type="character" w:customStyle="1" w:styleId="RTFNum268">
    <w:name w:val="RTF_Num 26 8"/>
    <w:rsid w:val="00B5260F"/>
    <w:rPr>
      <w:rFonts w:cs="Times New Roman"/>
    </w:rPr>
  </w:style>
  <w:style w:type="character" w:customStyle="1" w:styleId="RTFNum269">
    <w:name w:val="RTF_Num 26 9"/>
    <w:rsid w:val="00B5260F"/>
    <w:rPr>
      <w:rFonts w:cs="Times New Roman"/>
    </w:rPr>
  </w:style>
  <w:style w:type="character" w:customStyle="1" w:styleId="RTFNum271">
    <w:name w:val="RTF_Num 27 1"/>
    <w:rsid w:val="00B5260F"/>
    <w:rPr>
      <w:rFonts w:cs="Times New Roman"/>
    </w:rPr>
  </w:style>
  <w:style w:type="character" w:customStyle="1" w:styleId="RTFNum272">
    <w:name w:val="RTF_Num 27 2"/>
    <w:rsid w:val="00B5260F"/>
    <w:rPr>
      <w:rFonts w:cs="Times New Roman"/>
    </w:rPr>
  </w:style>
  <w:style w:type="character" w:customStyle="1" w:styleId="RTFNum273">
    <w:name w:val="RTF_Num 27 3"/>
    <w:rsid w:val="00B5260F"/>
    <w:rPr>
      <w:rFonts w:cs="Times New Roman"/>
    </w:rPr>
  </w:style>
  <w:style w:type="character" w:customStyle="1" w:styleId="RTFNum274">
    <w:name w:val="RTF_Num 27 4"/>
    <w:rsid w:val="00B5260F"/>
    <w:rPr>
      <w:rFonts w:cs="Times New Roman"/>
    </w:rPr>
  </w:style>
  <w:style w:type="character" w:customStyle="1" w:styleId="RTFNum275">
    <w:name w:val="RTF_Num 27 5"/>
    <w:rsid w:val="00B5260F"/>
    <w:rPr>
      <w:rFonts w:cs="Times New Roman"/>
    </w:rPr>
  </w:style>
  <w:style w:type="character" w:customStyle="1" w:styleId="RTFNum276">
    <w:name w:val="RTF_Num 27 6"/>
    <w:rsid w:val="00B5260F"/>
    <w:rPr>
      <w:rFonts w:cs="Times New Roman"/>
    </w:rPr>
  </w:style>
  <w:style w:type="character" w:customStyle="1" w:styleId="RTFNum277">
    <w:name w:val="RTF_Num 27 7"/>
    <w:rsid w:val="00B5260F"/>
    <w:rPr>
      <w:rFonts w:cs="Times New Roman"/>
    </w:rPr>
  </w:style>
  <w:style w:type="character" w:customStyle="1" w:styleId="RTFNum278">
    <w:name w:val="RTF_Num 27 8"/>
    <w:rsid w:val="00B5260F"/>
    <w:rPr>
      <w:rFonts w:cs="Times New Roman"/>
    </w:rPr>
  </w:style>
  <w:style w:type="character" w:customStyle="1" w:styleId="RTFNum279">
    <w:name w:val="RTF_Num 27 9"/>
    <w:rsid w:val="00B5260F"/>
    <w:rPr>
      <w:rFonts w:cs="Times New Roman"/>
    </w:rPr>
  </w:style>
  <w:style w:type="character" w:customStyle="1" w:styleId="RTFNum281">
    <w:name w:val="RTF_Num 28 1"/>
    <w:rsid w:val="00B5260F"/>
    <w:rPr>
      <w:rFonts w:cs="Times New Roman"/>
    </w:rPr>
  </w:style>
  <w:style w:type="character" w:customStyle="1" w:styleId="RTFNum282">
    <w:name w:val="RTF_Num 28 2"/>
    <w:rsid w:val="00B5260F"/>
    <w:rPr>
      <w:rFonts w:cs="Times New Roman"/>
    </w:rPr>
  </w:style>
  <w:style w:type="character" w:customStyle="1" w:styleId="RTFNum283">
    <w:name w:val="RTF_Num 28 3"/>
    <w:rsid w:val="00B5260F"/>
    <w:rPr>
      <w:rFonts w:cs="Times New Roman"/>
    </w:rPr>
  </w:style>
  <w:style w:type="character" w:customStyle="1" w:styleId="RTFNum284">
    <w:name w:val="RTF_Num 28 4"/>
    <w:rsid w:val="00B5260F"/>
    <w:rPr>
      <w:rFonts w:cs="Times New Roman"/>
    </w:rPr>
  </w:style>
  <w:style w:type="character" w:customStyle="1" w:styleId="RTFNum285">
    <w:name w:val="RTF_Num 28 5"/>
    <w:rsid w:val="00B5260F"/>
    <w:rPr>
      <w:rFonts w:cs="Times New Roman"/>
    </w:rPr>
  </w:style>
  <w:style w:type="character" w:customStyle="1" w:styleId="RTFNum286">
    <w:name w:val="RTF_Num 28 6"/>
    <w:rsid w:val="00B5260F"/>
    <w:rPr>
      <w:rFonts w:cs="Times New Roman"/>
    </w:rPr>
  </w:style>
  <w:style w:type="character" w:customStyle="1" w:styleId="RTFNum287">
    <w:name w:val="RTF_Num 28 7"/>
    <w:rsid w:val="00B5260F"/>
    <w:rPr>
      <w:rFonts w:cs="Times New Roman"/>
    </w:rPr>
  </w:style>
  <w:style w:type="character" w:customStyle="1" w:styleId="RTFNum288">
    <w:name w:val="RTF_Num 28 8"/>
    <w:rsid w:val="00B5260F"/>
    <w:rPr>
      <w:rFonts w:cs="Times New Roman"/>
    </w:rPr>
  </w:style>
  <w:style w:type="character" w:customStyle="1" w:styleId="RTFNum289">
    <w:name w:val="RTF_Num 28 9"/>
    <w:rsid w:val="00B5260F"/>
    <w:rPr>
      <w:rFonts w:cs="Times New Roman"/>
    </w:rPr>
  </w:style>
  <w:style w:type="character" w:customStyle="1" w:styleId="RTFNum291">
    <w:name w:val="RTF_Num 29 1"/>
    <w:rsid w:val="00B5260F"/>
    <w:rPr>
      <w:rFonts w:cs="Times New Roman"/>
    </w:rPr>
  </w:style>
  <w:style w:type="character" w:customStyle="1" w:styleId="RTFNum292">
    <w:name w:val="RTF_Num 29 2"/>
    <w:rsid w:val="00B5260F"/>
    <w:rPr>
      <w:rFonts w:cs="Times New Roman"/>
    </w:rPr>
  </w:style>
  <w:style w:type="character" w:customStyle="1" w:styleId="RTFNum293">
    <w:name w:val="RTF_Num 29 3"/>
    <w:rsid w:val="00B5260F"/>
    <w:rPr>
      <w:rFonts w:cs="Times New Roman"/>
    </w:rPr>
  </w:style>
  <w:style w:type="character" w:customStyle="1" w:styleId="RTFNum294">
    <w:name w:val="RTF_Num 29 4"/>
    <w:rsid w:val="00B5260F"/>
    <w:rPr>
      <w:rFonts w:cs="Times New Roman"/>
    </w:rPr>
  </w:style>
  <w:style w:type="character" w:customStyle="1" w:styleId="RTFNum295">
    <w:name w:val="RTF_Num 29 5"/>
    <w:rsid w:val="00B5260F"/>
    <w:rPr>
      <w:rFonts w:cs="Times New Roman"/>
    </w:rPr>
  </w:style>
  <w:style w:type="character" w:customStyle="1" w:styleId="RTFNum296">
    <w:name w:val="RTF_Num 29 6"/>
    <w:rsid w:val="00B5260F"/>
    <w:rPr>
      <w:rFonts w:cs="Times New Roman"/>
    </w:rPr>
  </w:style>
  <w:style w:type="character" w:customStyle="1" w:styleId="RTFNum297">
    <w:name w:val="RTF_Num 29 7"/>
    <w:rsid w:val="00B5260F"/>
    <w:rPr>
      <w:rFonts w:cs="Times New Roman"/>
    </w:rPr>
  </w:style>
  <w:style w:type="character" w:customStyle="1" w:styleId="RTFNum298">
    <w:name w:val="RTF_Num 29 8"/>
    <w:rsid w:val="00B5260F"/>
    <w:rPr>
      <w:rFonts w:cs="Times New Roman"/>
    </w:rPr>
  </w:style>
  <w:style w:type="character" w:customStyle="1" w:styleId="RTFNum299">
    <w:name w:val="RTF_Num 29 9"/>
    <w:rsid w:val="00B5260F"/>
    <w:rPr>
      <w:rFonts w:cs="Times New Roman"/>
    </w:rPr>
  </w:style>
  <w:style w:type="character" w:customStyle="1" w:styleId="RTFNum301">
    <w:name w:val="RTF_Num 30 1"/>
    <w:rsid w:val="00B5260F"/>
    <w:rPr>
      <w:rFonts w:cs="Times New Roman"/>
      <w:b/>
      <w:bCs/>
    </w:rPr>
  </w:style>
  <w:style w:type="character" w:customStyle="1" w:styleId="RTFNum302">
    <w:name w:val="RTF_Num 30 2"/>
    <w:rsid w:val="00B5260F"/>
    <w:rPr>
      <w:rFonts w:cs="Times New Roman"/>
    </w:rPr>
  </w:style>
  <w:style w:type="character" w:customStyle="1" w:styleId="RTFNum303">
    <w:name w:val="RTF_Num 30 3"/>
    <w:rsid w:val="00B5260F"/>
    <w:rPr>
      <w:rFonts w:cs="Times New Roman"/>
    </w:rPr>
  </w:style>
  <w:style w:type="character" w:customStyle="1" w:styleId="RTFNum304">
    <w:name w:val="RTF_Num 30 4"/>
    <w:rsid w:val="00B5260F"/>
    <w:rPr>
      <w:rFonts w:cs="Times New Roman"/>
    </w:rPr>
  </w:style>
  <w:style w:type="character" w:customStyle="1" w:styleId="RTFNum305">
    <w:name w:val="RTF_Num 30 5"/>
    <w:rsid w:val="00B5260F"/>
    <w:rPr>
      <w:rFonts w:cs="Times New Roman"/>
    </w:rPr>
  </w:style>
  <w:style w:type="character" w:customStyle="1" w:styleId="RTFNum306">
    <w:name w:val="RTF_Num 30 6"/>
    <w:rsid w:val="00B5260F"/>
    <w:rPr>
      <w:rFonts w:cs="Times New Roman"/>
    </w:rPr>
  </w:style>
  <w:style w:type="character" w:customStyle="1" w:styleId="RTFNum307">
    <w:name w:val="RTF_Num 30 7"/>
    <w:rsid w:val="00B5260F"/>
    <w:rPr>
      <w:rFonts w:cs="Times New Roman"/>
    </w:rPr>
  </w:style>
  <w:style w:type="character" w:customStyle="1" w:styleId="RTFNum308">
    <w:name w:val="RTF_Num 30 8"/>
    <w:rsid w:val="00B5260F"/>
    <w:rPr>
      <w:rFonts w:cs="Times New Roman"/>
    </w:rPr>
  </w:style>
  <w:style w:type="character" w:customStyle="1" w:styleId="RTFNum309">
    <w:name w:val="RTF_Num 30 9"/>
    <w:rsid w:val="00B5260F"/>
    <w:rPr>
      <w:rFonts w:cs="Times New Roman"/>
    </w:rPr>
  </w:style>
  <w:style w:type="character" w:customStyle="1" w:styleId="RTFNum311">
    <w:name w:val="RTF_Num 31 1"/>
    <w:rsid w:val="00B5260F"/>
    <w:rPr>
      <w:rFonts w:cs="Times New Roman"/>
      <w:b/>
      <w:bCs/>
    </w:rPr>
  </w:style>
  <w:style w:type="character" w:customStyle="1" w:styleId="RTFNum312">
    <w:name w:val="RTF_Num 31 2"/>
    <w:rsid w:val="00B5260F"/>
    <w:rPr>
      <w:rFonts w:eastAsia="Times New Roman" w:cs="Liberation Serif"/>
    </w:rPr>
  </w:style>
  <w:style w:type="character" w:customStyle="1" w:styleId="RTFNum313">
    <w:name w:val="RTF_Num 31 3"/>
    <w:rsid w:val="00B5260F"/>
    <w:rPr>
      <w:rFonts w:eastAsia="Times New Roman" w:cs="Liberation Serif"/>
    </w:rPr>
  </w:style>
  <w:style w:type="character" w:customStyle="1" w:styleId="RTFNum314">
    <w:name w:val="RTF_Num 31 4"/>
    <w:rsid w:val="00B5260F"/>
    <w:rPr>
      <w:rFonts w:ascii="Symbol" w:eastAsia="Times New Roman" w:hAnsi="Symbol" w:cs="Symbol"/>
    </w:rPr>
  </w:style>
  <w:style w:type="character" w:customStyle="1" w:styleId="RTFNum315">
    <w:name w:val="RTF_Num 31 5"/>
    <w:rsid w:val="00B5260F"/>
    <w:rPr>
      <w:rFonts w:eastAsia="Times New Roman" w:cs="Liberation Serif"/>
    </w:rPr>
  </w:style>
  <w:style w:type="character" w:customStyle="1" w:styleId="RTFNum316">
    <w:name w:val="RTF_Num 31 6"/>
    <w:rsid w:val="00B5260F"/>
    <w:rPr>
      <w:rFonts w:eastAsia="Times New Roman" w:cs="Liberation Serif"/>
    </w:rPr>
  </w:style>
  <w:style w:type="character" w:customStyle="1" w:styleId="RTFNum317">
    <w:name w:val="RTF_Num 31 7"/>
    <w:rsid w:val="00B5260F"/>
    <w:rPr>
      <w:rFonts w:ascii="Symbol" w:eastAsia="Times New Roman" w:hAnsi="Symbol" w:cs="Symbol"/>
    </w:rPr>
  </w:style>
  <w:style w:type="character" w:customStyle="1" w:styleId="RTFNum318">
    <w:name w:val="RTF_Num 31 8"/>
    <w:rsid w:val="00B5260F"/>
    <w:rPr>
      <w:rFonts w:eastAsia="Times New Roman" w:cs="Liberation Serif"/>
    </w:rPr>
  </w:style>
  <w:style w:type="character" w:customStyle="1" w:styleId="RTFNum319">
    <w:name w:val="RTF_Num 31 9"/>
    <w:rsid w:val="00B5260F"/>
    <w:rPr>
      <w:rFonts w:eastAsia="Times New Roman" w:cs="Liberation Serif"/>
    </w:rPr>
  </w:style>
  <w:style w:type="character" w:customStyle="1" w:styleId="RTFNum321">
    <w:name w:val="RTF_Num 32 1"/>
    <w:rsid w:val="00B5260F"/>
    <w:rPr>
      <w:rFonts w:cs="Times New Roman"/>
    </w:rPr>
  </w:style>
  <w:style w:type="character" w:customStyle="1" w:styleId="RTFNum322">
    <w:name w:val="RTF_Num 32 2"/>
    <w:rsid w:val="00B5260F"/>
    <w:rPr>
      <w:rFonts w:cs="Times New Roman"/>
    </w:rPr>
  </w:style>
  <w:style w:type="character" w:customStyle="1" w:styleId="RTFNum323">
    <w:name w:val="RTF_Num 32 3"/>
    <w:rsid w:val="00B5260F"/>
    <w:rPr>
      <w:rFonts w:cs="Times New Roman"/>
    </w:rPr>
  </w:style>
  <w:style w:type="character" w:customStyle="1" w:styleId="RTFNum324">
    <w:name w:val="RTF_Num 32 4"/>
    <w:rsid w:val="00B5260F"/>
    <w:rPr>
      <w:rFonts w:cs="Times New Roman"/>
    </w:rPr>
  </w:style>
  <w:style w:type="character" w:customStyle="1" w:styleId="RTFNum325">
    <w:name w:val="RTF_Num 32 5"/>
    <w:rsid w:val="00B5260F"/>
    <w:rPr>
      <w:rFonts w:cs="Times New Roman"/>
    </w:rPr>
  </w:style>
  <w:style w:type="character" w:customStyle="1" w:styleId="RTFNum326">
    <w:name w:val="RTF_Num 32 6"/>
    <w:rsid w:val="00B5260F"/>
    <w:rPr>
      <w:rFonts w:cs="Times New Roman"/>
    </w:rPr>
  </w:style>
  <w:style w:type="character" w:customStyle="1" w:styleId="RTFNum327">
    <w:name w:val="RTF_Num 32 7"/>
    <w:rsid w:val="00B5260F"/>
    <w:rPr>
      <w:rFonts w:cs="Times New Roman"/>
    </w:rPr>
  </w:style>
  <w:style w:type="character" w:customStyle="1" w:styleId="RTFNum328">
    <w:name w:val="RTF_Num 32 8"/>
    <w:rsid w:val="00B5260F"/>
    <w:rPr>
      <w:rFonts w:cs="Times New Roman"/>
    </w:rPr>
  </w:style>
  <w:style w:type="character" w:customStyle="1" w:styleId="RTFNum329">
    <w:name w:val="RTF_Num 32 9"/>
    <w:rsid w:val="00B5260F"/>
    <w:rPr>
      <w:rFonts w:cs="Times New Roman"/>
    </w:rPr>
  </w:style>
  <w:style w:type="character" w:customStyle="1" w:styleId="RTFNum331">
    <w:name w:val="RTF_Num 33 1"/>
    <w:rsid w:val="00B5260F"/>
    <w:rPr>
      <w:rFonts w:cs="Times New Roman"/>
    </w:rPr>
  </w:style>
  <w:style w:type="character" w:customStyle="1" w:styleId="RTFNum332">
    <w:name w:val="RTF_Num 33 2"/>
    <w:rsid w:val="00B5260F"/>
    <w:rPr>
      <w:rFonts w:cs="Times New Roman"/>
    </w:rPr>
  </w:style>
  <w:style w:type="character" w:customStyle="1" w:styleId="RTFNum333">
    <w:name w:val="RTF_Num 33 3"/>
    <w:rsid w:val="00B5260F"/>
    <w:rPr>
      <w:rFonts w:cs="Times New Roman"/>
    </w:rPr>
  </w:style>
  <w:style w:type="character" w:customStyle="1" w:styleId="RTFNum334">
    <w:name w:val="RTF_Num 33 4"/>
    <w:rsid w:val="00B5260F"/>
    <w:rPr>
      <w:rFonts w:cs="Times New Roman"/>
    </w:rPr>
  </w:style>
  <w:style w:type="character" w:customStyle="1" w:styleId="RTFNum335">
    <w:name w:val="RTF_Num 33 5"/>
    <w:rsid w:val="00B5260F"/>
    <w:rPr>
      <w:rFonts w:cs="Times New Roman"/>
    </w:rPr>
  </w:style>
  <w:style w:type="character" w:customStyle="1" w:styleId="RTFNum336">
    <w:name w:val="RTF_Num 33 6"/>
    <w:rsid w:val="00B5260F"/>
    <w:rPr>
      <w:rFonts w:cs="Times New Roman"/>
    </w:rPr>
  </w:style>
  <w:style w:type="character" w:customStyle="1" w:styleId="RTFNum337">
    <w:name w:val="RTF_Num 33 7"/>
    <w:rsid w:val="00B5260F"/>
    <w:rPr>
      <w:rFonts w:cs="Times New Roman"/>
    </w:rPr>
  </w:style>
  <w:style w:type="character" w:customStyle="1" w:styleId="RTFNum338">
    <w:name w:val="RTF_Num 33 8"/>
    <w:rsid w:val="00B5260F"/>
    <w:rPr>
      <w:rFonts w:cs="Times New Roman"/>
    </w:rPr>
  </w:style>
  <w:style w:type="character" w:customStyle="1" w:styleId="RTFNum339">
    <w:name w:val="RTF_Num 33 9"/>
    <w:rsid w:val="00B5260F"/>
    <w:rPr>
      <w:rFonts w:cs="Times New Roman"/>
    </w:rPr>
  </w:style>
  <w:style w:type="character" w:customStyle="1" w:styleId="RTFNum341">
    <w:name w:val="RTF_Num 34 1"/>
    <w:rsid w:val="00B5260F"/>
    <w:rPr>
      <w:rFonts w:cs="Times New Roman"/>
      <w:b/>
      <w:bCs/>
    </w:rPr>
  </w:style>
  <w:style w:type="character" w:customStyle="1" w:styleId="RTFNum342">
    <w:name w:val="RTF_Num 34 2"/>
    <w:rsid w:val="00B5260F"/>
    <w:rPr>
      <w:rFonts w:cs="Times New Roman"/>
    </w:rPr>
  </w:style>
  <w:style w:type="character" w:customStyle="1" w:styleId="RTFNum343">
    <w:name w:val="RTF_Num 34 3"/>
    <w:rsid w:val="00B5260F"/>
    <w:rPr>
      <w:rFonts w:cs="Times New Roman"/>
    </w:rPr>
  </w:style>
  <w:style w:type="character" w:customStyle="1" w:styleId="RTFNum344">
    <w:name w:val="RTF_Num 34 4"/>
    <w:rsid w:val="00B5260F"/>
    <w:rPr>
      <w:rFonts w:cs="Times New Roman"/>
    </w:rPr>
  </w:style>
  <w:style w:type="character" w:customStyle="1" w:styleId="RTFNum345">
    <w:name w:val="RTF_Num 34 5"/>
    <w:rsid w:val="00B5260F"/>
    <w:rPr>
      <w:rFonts w:cs="Times New Roman"/>
    </w:rPr>
  </w:style>
  <w:style w:type="character" w:customStyle="1" w:styleId="RTFNum346">
    <w:name w:val="RTF_Num 34 6"/>
    <w:rsid w:val="00B5260F"/>
    <w:rPr>
      <w:rFonts w:cs="Times New Roman"/>
    </w:rPr>
  </w:style>
  <w:style w:type="character" w:customStyle="1" w:styleId="RTFNum347">
    <w:name w:val="RTF_Num 34 7"/>
    <w:rsid w:val="00B5260F"/>
    <w:rPr>
      <w:rFonts w:cs="Times New Roman"/>
    </w:rPr>
  </w:style>
  <w:style w:type="character" w:customStyle="1" w:styleId="RTFNum348">
    <w:name w:val="RTF_Num 34 8"/>
    <w:rsid w:val="00B5260F"/>
    <w:rPr>
      <w:rFonts w:cs="Times New Roman"/>
    </w:rPr>
  </w:style>
  <w:style w:type="character" w:customStyle="1" w:styleId="RTFNum349">
    <w:name w:val="RTF_Num 34 9"/>
    <w:rsid w:val="00B5260F"/>
    <w:rPr>
      <w:rFonts w:cs="Times New Roman"/>
    </w:rPr>
  </w:style>
  <w:style w:type="character" w:customStyle="1" w:styleId="RTFNum351">
    <w:name w:val="RTF_Num 35 1"/>
    <w:rsid w:val="00B5260F"/>
    <w:rPr>
      <w:rFonts w:cs="Times New Roman"/>
      <w:b/>
      <w:bCs/>
    </w:rPr>
  </w:style>
  <w:style w:type="character" w:customStyle="1" w:styleId="RTFNum352">
    <w:name w:val="RTF_Num 35 2"/>
    <w:rsid w:val="00B5260F"/>
    <w:rPr>
      <w:rFonts w:cs="Times New Roman"/>
    </w:rPr>
  </w:style>
  <w:style w:type="character" w:customStyle="1" w:styleId="RTFNum353">
    <w:name w:val="RTF_Num 35 3"/>
    <w:rsid w:val="00B5260F"/>
    <w:rPr>
      <w:rFonts w:eastAsia="Times New Roman" w:cs="Liberation Serif"/>
    </w:rPr>
  </w:style>
  <w:style w:type="character" w:customStyle="1" w:styleId="RTFNum354">
    <w:name w:val="RTF_Num 35 4"/>
    <w:rsid w:val="00B5260F"/>
    <w:rPr>
      <w:rFonts w:ascii="Symbol" w:eastAsia="Times New Roman" w:hAnsi="Symbol" w:cs="Symbol"/>
    </w:rPr>
  </w:style>
  <w:style w:type="character" w:customStyle="1" w:styleId="RTFNum355">
    <w:name w:val="RTF_Num 35 5"/>
    <w:rsid w:val="00B5260F"/>
    <w:rPr>
      <w:rFonts w:eastAsia="Times New Roman" w:cs="Liberation Serif"/>
    </w:rPr>
  </w:style>
  <w:style w:type="character" w:customStyle="1" w:styleId="RTFNum356">
    <w:name w:val="RTF_Num 35 6"/>
    <w:rsid w:val="00B5260F"/>
    <w:rPr>
      <w:rFonts w:eastAsia="Times New Roman" w:cs="Liberation Serif"/>
    </w:rPr>
  </w:style>
  <w:style w:type="character" w:customStyle="1" w:styleId="RTFNum357">
    <w:name w:val="RTF_Num 35 7"/>
    <w:rsid w:val="00B5260F"/>
    <w:rPr>
      <w:rFonts w:ascii="Symbol" w:eastAsia="Times New Roman" w:hAnsi="Symbol" w:cs="Symbol"/>
    </w:rPr>
  </w:style>
  <w:style w:type="character" w:customStyle="1" w:styleId="RTFNum358">
    <w:name w:val="RTF_Num 35 8"/>
    <w:rsid w:val="00B5260F"/>
    <w:rPr>
      <w:rFonts w:eastAsia="Times New Roman" w:cs="Liberation Serif"/>
    </w:rPr>
  </w:style>
  <w:style w:type="character" w:customStyle="1" w:styleId="RTFNum359">
    <w:name w:val="RTF_Num 35 9"/>
    <w:rsid w:val="00B5260F"/>
    <w:rPr>
      <w:rFonts w:eastAsia="Times New Roman" w:cs="Liberation Serif"/>
    </w:rPr>
  </w:style>
  <w:style w:type="character" w:customStyle="1" w:styleId="RTFNum361">
    <w:name w:val="RTF_Num 36 1"/>
    <w:rsid w:val="00B5260F"/>
    <w:rPr>
      <w:rFonts w:cs="Times New Roman"/>
    </w:rPr>
  </w:style>
  <w:style w:type="character" w:customStyle="1" w:styleId="RTFNum362">
    <w:name w:val="RTF_Num 36 2"/>
    <w:rsid w:val="00B5260F"/>
    <w:rPr>
      <w:rFonts w:cs="Times New Roman"/>
    </w:rPr>
  </w:style>
  <w:style w:type="character" w:customStyle="1" w:styleId="RTFNum363">
    <w:name w:val="RTF_Num 36 3"/>
    <w:rsid w:val="00B5260F"/>
    <w:rPr>
      <w:rFonts w:cs="Times New Roman"/>
    </w:rPr>
  </w:style>
  <w:style w:type="character" w:customStyle="1" w:styleId="RTFNum364">
    <w:name w:val="RTF_Num 36 4"/>
    <w:rsid w:val="00B5260F"/>
    <w:rPr>
      <w:rFonts w:cs="Times New Roman"/>
    </w:rPr>
  </w:style>
  <w:style w:type="character" w:customStyle="1" w:styleId="RTFNum365">
    <w:name w:val="RTF_Num 36 5"/>
    <w:rsid w:val="00B5260F"/>
    <w:rPr>
      <w:rFonts w:cs="Times New Roman"/>
    </w:rPr>
  </w:style>
  <w:style w:type="character" w:customStyle="1" w:styleId="RTFNum366">
    <w:name w:val="RTF_Num 36 6"/>
    <w:rsid w:val="00B5260F"/>
    <w:rPr>
      <w:rFonts w:cs="Times New Roman"/>
    </w:rPr>
  </w:style>
  <w:style w:type="character" w:customStyle="1" w:styleId="RTFNum367">
    <w:name w:val="RTF_Num 36 7"/>
    <w:rsid w:val="00B5260F"/>
    <w:rPr>
      <w:rFonts w:cs="Times New Roman"/>
    </w:rPr>
  </w:style>
  <w:style w:type="character" w:customStyle="1" w:styleId="RTFNum368">
    <w:name w:val="RTF_Num 36 8"/>
    <w:rsid w:val="00B5260F"/>
    <w:rPr>
      <w:rFonts w:cs="Times New Roman"/>
    </w:rPr>
  </w:style>
  <w:style w:type="character" w:customStyle="1" w:styleId="RTFNum369">
    <w:name w:val="RTF_Num 36 9"/>
    <w:rsid w:val="00B5260F"/>
    <w:rPr>
      <w:rFonts w:cs="Times New Roman"/>
    </w:rPr>
  </w:style>
  <w:style w:type="character" w:customStyle="1" w:styleId="RTFNum371">
    <w:name w:val="RTF_Num 37 1"/>
    <w:rsid w:val="00B5260F"/>
    <w:rPr>
      <w:rFonts w:cs="Times New Roman"/>
    </w:rPr>
  </w:style>
  <w:style w:type="character" w:customStyle="1" w:styleId="RTFNum372">
    <w:name w:val="RTF_Num 37 2"/>
    <w:rsid w:val="00B5260F"/>
    <w:rPr>
      <w:rFonts w:cs="Times New Roman"/>
    </w:rPr>
  </w:style>
  <w:style w:type="character" w:customStyle="1" w:styleId="RTFNum373">
    <w:name w:val="RTF_Num 37 3"/>
    <w:rsid w:val="00B5260F"/>
    <w:rPr>
      <w:rFonts w:cs="Times New Roman"/>
    </w:rPr>
  </w:style>
  <w:style w:type="character" w:customStyle="1" w:styleId="RTFNum374">
    <w:name w:val="RTF_Num 37 4"/>
    <w:rsid w:val="00B5260F"/>
    <w:rPr>
      <w:rFonts w:cs="Times New Roman"/>
    </w:rPr>
  </w:style>
  <w:style w:type="character" w:customStyle="1" w:styleId="RTFNum375">
    <w:name w:val="RTF_Num 37 5"/>
    <w:rsid w:val="00B5260F"/>
    <w:rPr>
      <w:rFonts w:cs="Times New Roman"/>
    </w:rPr>
  </w:style>
  <w:style w:type="character" w:customStyle="1" w:styleId="RTFNum376">
    <w:name w:val="RTF_Num 37 6"/>
    <w:rsid w:val="00B5260F"/>
    <w:rPr>
      <w:rFonts w:cs="Times New Roman"/>
    </w:rPr>
  </w:style>
  <w:style w:type="character" w:customStyle="1" w:styleId="RTFNum377">
    <w:name w:val="RTF_Num 37 7"/>
    <w:rsid w:val="00B5260F"/>
    <w:rPr>
      <w:rFonts w:cs="Times New Roman"/>
    </w:rPr>
  </w:style>
  <w:style w:type="character" w:customStyle="1" w:styleId="RTFNum378">
    <w:name w:val="RTF_Num 37 8"/>
    <w:rsid w:val="00B5260F"/>
    <w:rPr>
      <w:rFonts w:cs="Times New Roman"/>
    </w:rPr>
  </w:style>
  <w:style w:type="character" w:customStyle="1" w:styleId="RTFNum379">
    <w:name w:val="RTF_Num 37 9"/>
    <w:rsid w:val="00B5260F"/>
    <w:rPr>
      <w:rFonts w:cs="Times New Roman"/>
    </w:rPr>
  </w:style>
  <w:style w:type="character" w:customStyle="1" w:styleId="RTFNum381">
    <w:name w:val="RTF_Num 38 1"/>
    <w:rsid w:val="00B5260F"/>
    <w:rPr>
      <w:rFonts w:cs="Times New Roman"/>
      <w:b/>
      <w:bCs/>
    </w:rPr>
  </w:style>
  <w:style w:type="character" w:customStyle="1" w:styleId="RTFNum382">
    <w:name w:val="RTF_Num 38 2"/>
    <w:rsid w:val="00B5260F"/>
    <w:rPr>
      <w:rFonts w:cs="Times New Roman"/>
    </w:rPr>
  </w:style>
  <w:style w:type="character" w:customStyle="1" w:styleId="RTFNum383">
    <w:name w:val="RTF_Num 38 3"/>
    <w:rsid w:val="00B5260F"/>
    <w:rPr>
      <w:rFonts w:cs="Times New Roman"/>
    </w:rPr>
  </w:style>
  <w:style w:type="character" w:customStyle="1" w:styleId="RTFNum384">
    <w:name w:val="RTF_Num 38 4"/>
    <w:rsid w:val="00B5260F"/>
    <w:rPr>
      <w:rFonts w:cs="Times New Roman"/>
    </w:rPr>
  </w:style>
  <w:style w:type="character" w:customStyle="1" w:styleId="RTFNum385">
    <w:name w:val="RTF_Num 38 5"/>
    <w:rsid w:val="00B5260F"/>
    <w:rPr>
      <w:rFonts w:cs="Times New Roman"/>
    </w:rPr>
  </w:style>
  <w:style w:type="character" w:customStyle="1" w:styleId="RTFNum386">
    <w:name w:val="RTF_Num 38 6"/>
    <w:rsid w:val="00B5260F"/>
    <w:rPr>
      <w:rFonts w:cs="Times New Roman"/>
    </w:rPr>
  </w:style>
  <w:style w:type="character" w:customStyle="1" w:styleId="RTFNum387">
    <w:name w:val="RTF_Num 38 7"/>
    <w:rsid w:val="00B5260F"/>
    <w:rPr>
      <w:rFonts w:cs="Times New Roman"/>
    </w:rPr>
  </w:style>
  <w:style w:type="character" w:customStyle="1" w:styleId="RTFNum388">
    <w:name w:val="RTF_Num 38 8"/>
    <w:rsid w:val="00B5260F"/>
    <w:rPr>
      <w:rFonts w:cs="Times New Roman"/>
    </w:rPr>
  </w:style>
  <w:style w:type="character" w:customStyle="1" w:styleId="RTFNum389">
    <w:name w:val="RTF_Num 38 9"/>
    <w:rsid w:val="00B5260F"/>
    <w:rPr>
      <w:rFonts w:cs="Times New Roman"/>
    </w:rPr>
  </w:style>
  <w:style w:type="character" w:customStyle="1" w:styleId="RTFNum391">
    <w:name w:val="RTF_Num 39 1"/>
    <w:rsid w:val="00B5260F"/>
    <w:rPr>
      <w:rFonts w:cs="Times New Roman"/>
    </w:rPr>
  </w:style>
  <w:style w:type="character" w:customStyle="1" w:styleId="RTFNum392">
    <w:name w:val="RTF_Num 39 2"/>
    <w:rsid w:val="00B5260F"/>
    <w:rPr>
      <w:rFonts w:cs="Times New Roman"/>
    </w:rPr>
  </w:style>
  <w:style w:type="character" w:customStyle="1" w:styleId="RTFNum393">
    <w:name w:val="RTF_Num 39 3"/>
    <w:rsid w:val="00B5260F"/>
    <w:rPr>
      <w:rFonts w:cs="Times New Roman"/>
    </w:rPr>
  </w:style>
  <w:style w:type="character" w:customStyle="1" w:styleId="RTFNum394">
    <w:name w:val="RTF_Num 39 4"/>
    <w:rsid w:val="00B5260F"/>
    <w:rPr>
      <w:rFonts w:cs="Times New Roman"/>
    </w:rPr>
  </w:style>
  <w:style w:type="character" w:customStyle="1" w:styleId="RTFNum395">
    <w:name w:val="RTF_Num 39 5"/>
    <w:rsid w:val="00B5260F"/>
    <w:rPr>
      <w:rFonts w:cs="Times New Roman"/>
    </w:rPr>
  </w:style>
  <w:style w:type="character" w:customStyle="1" w:styleId="RTFNum396">
    <w:name w:val="RTF_Num 39 6"/>
    <w:rsid w:val="00B5260F"/>
    <w:rPr>
      <w:rFonts w:cs="Times New Roman"/>
    </w:rPr>
  </w:style>
  <w:style w:type="character" w:customStyle="1" w:styleId="RTFNum397">
    <w:name w:val="RTF_Num 39 7"/>
    <w:rsid w:val="00B5260F"/>
    <w:rPr>
      <w:rFonts w:cs="Times New Roman"/>
    </w:rPr>
  </w:style>
  <w:style w:type="character" w:customStyle="1" w:styleId="RTFNum398">
    <w:name w:val="RTF_Num 39 8"/>
    <w:rsid w:val="00B5260F"/>
    <w:rPr>
      <w:rFonts w:cs="Times New Roman"/>
    </w:rPr>
  </w:style>
  <w:style w:type="character" w:customStyle="1" w:styleId="RTFNum399">
    <w:name w:val="RTF_Num 39 9"/>
    <w:rsid w:val="00B5260F"/>
    <w:rPr>
      <w:rFonts w:cs="Times New Roman"/>
    </w:rPr>
  </w:style>
  <w:style w:type="character" w:customStyle="1" w:styleId="RTFNum401">
    <w:name w:val="RTF_Num 40 1"/>
    <w:rsid w:val="00B5260F"/>
    <w:rPr>
      <w:rFonts w:cs="Times New Roman"/>
    </w:rPr>
  </w:style>
  <w:style w:type="character" w:customStyle="1" w:styleId="RTFNum402">
    <w:name w:val="RTF_Num 40 2"/>
    <w:rsid w:val="00B5260F"/>
    <w:rPr>
      <w:rFonts w:cs="Times New Roman"/>
    </w:rPr>
  </w:style>
  <w:style w:type="character" w:customStyle="1" w:styleId="RTFNum403">
    <w:name w:val="RTF_Num 40 3"/>
    <w:rsid w:val="00B5260F"/>
    <w:rPr>
      <w:rFonts w:cs="Times New Roman"/>
    </w:rPr>
  </w:style>
  <w:style w:type="character" w:customStyle="1" w:styleId="RTFNum404">
    <w:name w:val="RTF_Num 40 4"/>
    <w:rsid w:val="00B5260F"/>
    <w:rPr>
      <w:rFonts w:cs="Times New Roman"/>
    </w:rPr>
  </w:style>
  <w:style w:type="character" w:customStyle="1" w:styleId="RTFNum405">
    <w:name w:val="RTF_Num 40 5"/>
    <w:rsid w:val="00B5260F"/>
    <w:rPr>
      <w:rFonts w:cs="Times New Roman"/>
    </w:rPr>
  </w:style>
  <w:style w:type="character" w:customStyle="1" w:styleId="RTFNum406">
    <w:name w:val="RTF_Num 40 6"/>
    <w:rsid w:val="00B5260F"/>
    <w:rPr>
      <w:rFonts w:cs="Times New Roman"/>
    </w:rPr>
  </w:style>
  <w:style w:type="character" w:customStyle="1" w:styleId="RTFNum407">
    <w:name w:val="RTF_Num 40 7"/>
    <w:rsid w:val="00B5260F"/>
    <w:rPr>
      <w:rFonts w:cs="Times New Roman"/>
    </w:rPr>
  </w:style>
  <w:style w:type="character" w:customStyle="1" w:styleId="RTFNum408">
    <w:name w:val="RTF_Num 40 8"/>
    <w:rsid w:val="00B5260F"/>
    <w:rPr>
      <w:rFonts w:cs="Times New Roman"/>
    </w:rPr>
  </w:style>
  <w:style w:type="character" w:customStyle="1" w:styleId="RTFNum409">
    <w:name w:val="RTF_Num 40 9"/>
    <w:rsid w:val="00B5260F"/>
    <w:rPr>
      <w:rFonts w:cs="Times New Roman"/>
    </w:rPr>
  </w:style>
  <w:style w:type="character" w:customStyle="1" w:styleId="RTFNum411">
    <w:name w:val="RTF_Num 41 1"/>
    <w:rsid w:val="00B5260F"/>
    <w:rPr>
      <w:rFonts w:cs="Times New Roman"/>
    </w:rPr>
  </w:style>
  <w:style w:type="character" w:customStyle="1" w:styleId="RTFNum412">
    <w:name w:val="RTF_Num 41 2"/>
    <w:rsid w:val="00B5260F"/>
    <w:rPr>
      <w:rFonts w:cs="Times New Roman"/>
    </w:rPr>
  </w:style>
  <w:style w:type="character" w:customStyle="1" w:styleId="RTFNum413">
    <w:name w:val="RTF_Num 41 3"/>
    <w:rsid w:val="00B5260F"/>
    <w:rPr>
      <w:rFonts w:cs="Times New Roman"/>
    </w:rPr>
  </w:style>
  <w:style w:type="character" w:customStyle="1" w:styleId="RTFNum414">
    <w:name w:val="RTF_Num 41 4"/>
    <w:rsid w:val="00B5260F"/>
    <w:rPr>
      <w:rFonts w:cs="Times New Roman"/>
    </w:rPr>
  </w:style>
  <w:style w:type="character" w:customStyle="1" w:styleId="RTFNum415">
    <w:name w:val="RTF_Num 41 5"/>
    <w:rsid w:val="00B5260F"/>
    <w:rPr>
      <w:rFonts w:cs="Times New Roman"/>
    </w:rPr>
  </w:style>
  <w:style w:type="character" w:customStyle="1" w:styleId="RTFNum416">
    <w:name w:val="RTF_Num 41 6"/>
    <w:rsid w:val="00B5260F"/>
    <w:rPr>
      <w:rFonts w:cs="Times New Roman"/>
    </w:rPr>
  </w:style>
  <w:style w:type="character" w:customStyle="1" w:styleId="RTFNum417">
    <w:name w:val="RTF_Num 41 7"/>
    <w:rsid w:val="00B5260F"/>
    <w:rPr>
      <w:rFonts w:cs="Times New Roman"/>
    </w:rPr>
  </w:style>
  <w:style w:type="character" w:customStyle="1" w:styleId="RTFNum418">
    <w:name w:val="RTF_Num 41 8"/>
    <w:rsid w:val="00B5260F"/>
    <w:rPr>
      <w:rFonts w:cs="Times New Roman"/>
    </w:rPr>
  </w:style>
  <w:style w:type="character" w:customStyle="1" w:styleId="RTFNum419">
    <w:name w:val="RTF_Num 41 9"/>
    <w:rsid w:val="00B5260F"/>
    <w:rPr>
      <w:rFonts w:cs="Times New Roman"/>
    </w:rPr>
  </w:style>
  <w:style w:type="character" w:customStyle="1" w:styleId="RTFNum421">
    <w:name w:val="RTF_Num 42 1"/>
    <w:rsid w:val="00B5260F"/>
    <w:rPr>
      <w:rFonts w:cs="Times New Roman"/>
    </w:rPr>
  </w:style>
  <w:style w:type="character" w:customStyle="1" w:styleId="RTFNum422">
    <w:name w:val="RTF_Num 42 2"/>
    <w:rsid w:val="00B5260F"/>
    <w:rPr>
      <w:rFonts w:cs="Times New Roman"/>
    </w:rPr>
  </w:style>
  <w:style w:type="character" w:customStyle="1" w:styleId="RTFNum423">
    <w:name w:val="RTF_Num 42 3"/>
    <w:rsid w:val="00B5260F"/>
    <w:rPr>
      <w:rFonts w:cs="Times New Roman"/>
    </w:rPr>
  </w:style>
  <w:style w:type="character" w:customStyle="1" w:styleId="RTFNum424">
    <w:name w:val="RTF_Num 42 4"/>
    <w:rsid w:val="00B5260F"/>
    <w:rPr>
      <w:rFonts w:cs="Times New Roman"/>
    </w:rPr>
  </w:style>
  <w:style w:type="character" w:customStyle="1" w:styleId="RTFNum425">
    <w:name w:val="RTF_Num 42 5"/>
    <w:rsid w:val="00B5260F"/>
    <w:rPr>
      <w:rFonts w:cs="Times New Roman"/>
    </w:rPr>
  </w:style>
  <w:style w:type="character" w:customStyle="1" w:styleId="RTFNum426">
    <w:name w:val="RTF_Num 42 6"/>
    <w:rsid w:val="00B5260F"/>
    <w:rPr>
      <w:rFonts w:cs="Times New Roman"/>
    </w:rPr>
  </w:style>
  <w:style w:type="character" w:customStyle="1" w:styleId="RTFNum427">
    <w:name w:val="RTF_Num 42 7"/>
    <w:rsid w:val="00B5260F"/>
    <w:rPr>
      <w:rFonts w:cs="Times New Roman"/>
    </w:rPr>
  </w:style>
  <w:style w:type="character" w:customStyle="1" w:styleId="RTFNum428">
    <w:name w:val="RTF_Num 42 8"/>
    <w:rsid w:val="00B5260F"/>
    <w:rPr>
      <w:rFonts w:cs="Times New Roman"/>
    </w:rPr>
  </w:style>
  <w:style w:type="character" w:customStyle="1" w:styleId="RTFNum429">
    <w:name w:val="RTF_Num 42 9"/>
    <w:rsid w:val="00B5260F"/>
    <w:rPr>
      <w:rFonts w:cs="Times New Roman"/>
    </w:rPr>
  </w:style>
  <w:style w:type="character" w:customStyle="1" w:styleId="RTFNum431">
    <w:name w:val="RTF_Num 43 1"/>
    <w:rsid w:val="00B5260F"/>
    <w:rPr>
      <w:rFonts w:cs="Times New Roman"/>
    </w:rPr>
  </w:style>
  <w:style w:type="character" w:customStyle="1" w:styleId="RTFNum432">
    <w:name w:val="RTF_Num 43 2"/>
    <w:rsid w:val="00B5260F"/>
    <w:rPr>
      <w:rFonts w:cs="Times New Roman"/>
      <w:b/>
      <w:bCs/>
    </w:rPr>
  </w:style>
  <w:style w:type="character" w:customStyle="1" w:styleId="RTFNum433">
    <w:name w:val="RTF_Num 43 3"/>
    <w:rsid w:val="00B5260F"/>
    <w:rPr>
      <w:rFonts w:cs="Times New Roman"/>
    </w:rPr>
  </w:style>
  <w:style w:type="character" w:customStyle="1" w:styleId="RTFNum434">
    <w:name w:val="RTF_Num 43 4"/>
    <w:rsid w:val="00B5260F"/>
    <w:rPr>
      <w:rFonts w:cs="Times New Roman"/>
    </w:rPr>
  </w:style>
  <w:style w:type="character" w:customStyle="1" w:styleId="RTFNum435">
    <w:name w:val="RTF_Num 43 5"/>
    <w:rsid w:val="00B5260F"/>
    <w:rPr>
      <w:rFonts w:cs="Times New Roman"/>
    </w:rPr>
  </w:style>
  <w:style w:type="character" w:customStyle="1" w:styleId="RTFNum436">
    <w:name w:val="RTF_Num 43 6"/>
    <w:rsid w:val="00B5260F"/>
    <w:rPr>
      <w:rFonts w:cs="Times New Roman"/>
    </w:rPr>
  </w:style>
  <w:style w:type="character" w:customStyle="1" w:styleId="RTFNum437">
    <w:name w:val="RTF_Num 43 7"/>
    <w:rsid w:val="00B5260F"/>
    <w:rPr>
      <w:rFonts w:cs="Times New Roman"/>
    </w:rPr>
  </w:style>
  <w:style w:type="character" w:customStyle="1" w:styleId="RTFNum438">
    <w:name w:val="RTF_Num 43 8"/>
    <w:rsid w:val="00B5260F"/>
    <w:rPr>
      <w:rFonts w:cs="Times New Roman"/>
    </w:rPr>
  </w:style>
  <w:style w:type="character" w:customStyle="1" w:styleId="RTFNum439">
    <w:name w:val="RTF_Num 43 9"/>
    <w:rsid w:val="00B5260F"/>
    <w:rPr>
      <w:rFonts w:cs="Times New Roman"/>
    </w:rPr>
  </w:style>
  <w:style w:type="character" w:customStyle="1" w:styleId="RTFNum441">
    <w:name w:val="RTF_Num 44 1"/>
    <w:rsid w:val="00B5260F"/>
  </w:style>
  <w:style w:type="character" w:customStyle="1" w:styleId="RTFNum442">
    <w:name w:val="RTF_Num 44 2"/>
    <w:rsid w:val="00B5260F"/>
  </w:style>
  <w:style w:type="character" w:customStyle="1" w:styleId="RTFNum443">
    <w:name w:val="RTF_Num 44 3"/>
    <w:rsid w:val="00B5260F"/>
  </w:style>
  <w:style w:type="character" w:customStyle="1" w:styleId="RTFNum444">
    <w:name w:val="RTF_Num 44 4"/>
    <w:rsid w:val="00B5260F"/>
  </w:style>
  <w:style w:type="character" w:customStyle="1" w:styleId="RTFNum445">
    <w:name w:val="RTF_Num 44 5"/>
    <w:rsid w:val="00B5260F"/>
  </w:style>
  <w:style w:type="character" w:customStyle="1" w:styleId="RTFNum446">
    <w:name w:val="RTF_Num 44 6"/>
    <w:rsid w:val="00B5260F"/>
  </w:style>
  <w:style w:type="character" w:customStyle="1" w:styleId="RTFNum447">
    <w:name w:val="RTF_Num 44 7"/>
    <w:rsid w:val="00B5260F"/>
  </w:style>
  <w:style w:type="character" w:customStyle="1" w:styleId="RTFNum448">
    <w:name w:val="RTF_Num 44 8"/>
    <w:rsid w:val="00B5260F"/>
  </w:style>
  <w:style w:type="character" w:customStyle="1" w:styleId="RTFNum449">
    <w:name w:val="RTF_Num 44 9"/>
    <w:rsid w:val="00B5260F"/>
  </w:style>
  <w:style w:type="character" w:customStyle="1" w:styleId="Nagek1Znak">
    <w:name w:val="Nagｳek 1 Znak"/>
    <w:rsid w:val="00B5260F"/>
    <w:rPr>
      <w:rFonts w:ascii="Calibri Light" w:hAnsi="Calibri Light" w:cs="Calibri Light"/>
      <w:b/>
      <w:bCs/>
      <w:kern w:val="2"/>
      <w:sz w:val="32"/>
      <w:szCs w:val="32"/>
      <w:lang w:eastAsia="zh-CN"/>
    </w:rPr>
  </w:style>
  <w:style w:type="character" w:customStyle="1" w:styleId="Nagek4Znak">
    <w:name w:val="Nagｳek 4 Znak"/>
    <w:rsid w:val="00B5260F"/>
    <w:rPr>
      <w:rFonts w:ascii="Tahoma" w:hAnsi="Tahoma" w:cs="Tahoma"/>
      <w:kern w:val="2"/>
      <w:lang w:eastAsia="zh-CN"/>
    </w:rPr>
  </w:style>
  <w:style w:type="character" w:customStyle="1" w:styleId="czeinternetowe">
    <w:name w:val="｣ｹcze internetowe"/>
    <w:rsid w:val="00B5260F"/>
    <w:rPr>
      <w:color w:val="0000FF"/>
      <w:u w:val="single"/>
    </w:rPr>
  </w:style>
  <w:style w:type="character" w:customStyle="1" w:styleId="Teksttrei">
    <w:name w:val="Tekst tre彡i"/>
    <w:rsid w:val="00B5260F"/>
    <w:rPr>
      <w:rFonts w:ascii="Calibri" w:eastAsia="Times New Roman" w:hAnsi="Calibri" w:cs="Calibri"/>
      <w:color w:val="000000"/>
      <w:sz w:val="20"/>
      <w:szCs w:val="20"/>
    </w:rPr>
  </w:style>
  <w:style w:type="character" w:customStyle="1" w:styleId="NagekZnak">
    <w:name w:val="Nagｳek Znak"/>
    <w:rsid w:val="00B5260F"/>
    <w:rPr>
      <w:rFonts w:ascii="Tahoma" w:hAnsi="Tahoma" w:cs="Tahoma"/>
      <w:kern w:val="2"/>
      <w:lang w:eastAsia="zh-CN"/>
    </w:rPr>
  </w:style>
  <w:style w:type="character" w:customStyle="1" w:styleId="Tekstpodstawowywciy2Znak">
    <w:name w:val="Tekst podstawowy wci黎y 2 Znak"/>
    <w:rsid w:val="00B5260F"/>
    <w:rPr>
      <w:rFonts w:ascii="Tahoma" w:hAnsi="Tahoma" w:cs="Tahoma"/>
      <w:kern w:val="2"/>
      <w:lang w:eastAsia="zh-CN"/>
    </w:rPr>
  </w:style>
  <w:style w:type="character" w:customStyle="1" w:styleId="TekstpodstawowywciyZnak">
    <w:name w:val="Tekst podstawowy wci黎y Znak"/>
    <w:rsid w:val="00B5260F"/>
    <w:rPr>
      <w:rFonts w:ascii="Tahoma" w:hAnsi="Tahoma" w:cs="Tahoma"/>
      <w:kern w:val="2"/>
      <w:lang w:eastAsia="zh-CN"/>
    </w:rPr>
  </w:style>
  <w:style w:type="character" w:customStyle="1" w:styleId="AkapitzlistZnak0">
    <w:name w:val="Akapit z listｹ Znak"/>
    <w:rsid w:val="00B5260F"/>
    <w:rPr>
      <w:rFonts w:ascii="Calibri" w:eastAsia="Times New Roman" w:hAnsi="Calibri" w:cs="Calibri"/>
      <w:kern w:val="2"/>
      <w:sz w:val="22"/>
      <w:szCs w:val="22"/>
    </w:rPr>
  </w:style>
  <w:style w:type="character" w:customStyle="1" w:styleId="Tekstpodstawowy2Znak">
    <w:name w:val="Tekst podstawowy 2 Znak"/>
    <w:rsid w:val="00B5260F"/>
    <w:rPr>
      <w:rFonts w:cs="Times New Roman"/>
      <w:kern w:val="2"/>
    </w:rPr>
  </w:style>
  <w:style w:type="character" w:customStyle="1" w:styleId="Odwoaniedokomentarza1">
    <w:name w:val="Odwołanie do komentarza1"/>
    <w:rsid w:val="00B5260F"/>
    <w:rPr>
      <w:rFonts w:cs="Times New Roman"/>
    </w:rPr>
  </w:style>
  <w:style w:type="character" w:customStyle="1" w:styleId="ListLabel8">
    <w:name w:val="ListLabel 8"/>
    <w:rsid w:val="00B5260F"/>
    <w:rPr>
      <w:rFonts w:cs="Times New Roman"/>
    </w:rPr>
  </w:style>
  <w:style w:type="character" w:customStyle="1" w:styleId="ListLabel9">
    <w:name w:val="ListLabel 9"/>
    <w:rsid w:val="00B5260F"/>
    <w:rPr>
      <w:rFonts w:cs="Times New Roman"/>
    </w:rPr>
  </w:style>
  <w:style w:type="character" w:customStyle="1" w:styleId="ListLabel10">
    <w:name w:val="ListLabel 10"/>
    <w:rsid w:val="00B5260F"/>
    <w:rPr>
      <w:rFonts w:cs="Times New Roman"/>
    </w:rPr>
  </w:style>
  <w:style w:type="character" w:customStyle="1" w:styleId="ListLabel11">
    <w:name w:val="ListLabel 11"/>
    <w:rsid w:val="00B5260F"/>
    <w:rPr>
      <w:rFonts w:ascii="Times New Roman" w:hAnsi="Times New Roman" w:cs="Times New Roman"/>
      <w:sz w:val="22"/>
      <w:szCs w:val="22"/>
    </w:rPr>
  </w:style>
  <w:style w:type="character" w:customStyle="1" w:styleId="ListLabel12">
    <w:name w:val="ListLabel 12"/>
    <w:rsid w:val="00B5260F"/>
    <w:rPr>
      <w:rFonts w:cs="Times New Roman"/>
    </w:rPr>
  </w:style>
  <w:style w:type="character" w:customStyle="1" w:styleId="ListLabel13">
    <w:name w:val="ListLabel 13"/>
    <w:rsid w:val="00B5260F"/>
    <w:rPr>
      <w:rFonts w:cs="Times New Roman"/>
    </w:rPr>
  </w:style>
  <w:style w:type="character" w:customStyle="1" w:styleId="ListLabel14">
    <w:name w:val="ListLabel 14"/>
    <w:rsid w:val="00B5260F"/>
    <w:rPr>
      <w:rFonts w:cs="Times New Roman"/>
    </w:rPr>
  </w:style>
  <w:style w:type="character" w:customStyle="1" w:styleId="ListLabel15">
    <w:name w:val="ListLabel 15"/>
    <w:rsid w:val="00B5260F"/>
    <w:rPr>
      <w:rFonts w:cs="Times New Roman"/>
    </w:rPr>
  </w:style>
  <w:style w:type="character" w:customStyle="1" w:styleId="ListLabel16">
    <w:name w:val="ListLabel 16"/>
    <w:rsid w:val="00B5260F"/>
    <w:rPr>
      <w:rFonts w:cs="Times New Roman"/>
    </w:rPr>
  </w:style>
  <w:style w:type="character" w:customStyle="1" w:styleId="ListLabel17">
    <w:name w:val="ListLabel 17"/>
    <w:rsid w:val="00B5260F"/>
    <w:rPr>
      <w:rFonts w:cs="Times New Roman"/>
    </w:rPr>
  </w:style>
  <w:style w:type="character" w:customStyle="1" w:styleId="ListLabel18">
    <w:name w:val="ListLabel 18"/>
    <w:rsid w:val="00B5260F"/>
    <w:rPr>
      <w:rFonts w:cs="Times New Roman"/>
    </w:rPr>
  </w:style>
  <w:style w:type="character" w:customStyle="1" w:styleId="ListLabel19">
    <w:name w:val="ListLabel 19"/>
    <w:rsid w:val="00B5260F"/>
    <w:rPr>
      <w:rFonts w:ascii="Times New Roman" w:hAnsi="Times New Roman" w:cs="Times New Roman"/>
      <w:sz w:val="22"/>
      <w:szCs w:val="22"/>
    </w:rPr>
  </w:style>
  <w:style w:type="character" w:customStyle="1" w:styleId="ListLabel20">
    <w:name w:val="ListLabel 20"/>
    <w:rsid w:val="00B5260F"/>
    <w:rPr>
      <w:rFonts w:cs="Times New Roman"/>
    </w:rPr>
  </w:style>
  <w:style w:type="character" w:customStyle="1" w:styleId="ListLabel21">
    <w:name w:val="ListLabel 21"/>
    <w:rsid w:val="00B5260F"/>
    <w:rPr>
      <w:rFonts w:cs="Times New Roman"/>
    </w:rPr>
  </w:style>
  <w:style w:type="character" w:customStyle="1" w:styleId="ListLabel22">
    <w:name w:val="ListLabel 22"/>
    <w:rsid w:val="00B5260F"/>
    <w:rPr>
      <w:rFonts w:cs="Times New Roman"/>
    </w:rPr>
  </w:style>
  <w:style w:type="character" w:customStyle="1" w:styleId="ListLabel23">
    <w:name w:val="ListLabel 23"/>
    <w:rsid w:val="00B5260F"/>
    <w:rPr>
      <w:rFonts w:cs="Times New Roman"/>
    </w:rPr>
  </w:style>
  <w:style w:type="character" w:customStyle="1" w:styleId="ListLabel24">
    <w:name w:val="ListLabel 24"/>
    <w:rsid w:val="00B5260F"/>
    <w:rPr>
      <w:rFonts w:cs="Times New Roman"/>
    </w:rPr>
  </w:style>
  <w:style w:type="character" w:customStyle="1" w:styleId="ListLabel25">
    <w:name w:val="ListLabel 25"/>
    <w:rsid w:val="00B5260F"/>
    <w:rPr>
      <w:rFonts w:cs="Times New Roman"/>
    </w:rPr>
  </w:style>
  <w:style w:type="character" w:customStyle="1" w:styleId="ListLabel26">
    <w:name w:val="ListLabel 26"/>
    <w:rsid w:val="00B5260F"/>
    <w:rPr>
      <w:rFonts w:cs="Times New Roman"/>
    </w:rPr>
  </w:style>
  <w:style w:type="character" w:customStyle="1" w:styleId="ListLabel27">
    <w:name w:val="ListLabel 27"/>
    <w:rsid w:val="00B5260F"/>
    <w:rPr>
      <w:rFonts w:cs="Times New Roman"/>
    </w:rPr>
  </w:style>
  <w:style w:type="character" w:customStyle="1" w:styleId="ListLabel28">
    <w:name w:val="ListLabel 28"/>
    <w:rsid w:val="00B5260F"/>
    <w:rPr>
      <w:rFonts w:cs="Times New Roman"/>
    </w:rPr>
  </w:style>
  <w:style w:type="character" w:customStyle="1" w:styleId="ListLabel29">
    <w:name w:val="ListLabel 29"/>
    <w:rsid w:val="00B5260F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30">
    <w:name w:val="ListLabel 30"/>
    <w:rsid w:val="00B5260F"/>
    <w:rPr>
      <w:rFonts w:cs="Times New Roman"/>
    </w:rPr>
  </w:style>
  <w:style w:type="character" w:customStyle="1" w:styleId="ListLabel31">
    <w:name w:val="ListLabel 31"/>
    <w:rsid w:val="00B5260F"/>
    <w:rPr>
      <w:rFonts w:cs="Times New Roman"/>
    </w:rPr>
  </w:style>
  <w:style w:type="character" w:customStyle="1" w:styleId="ListLabel32">
    <w:name w:val="ListLabel 32"/>
    <w:rsid w:val="00B5260F"/>
    <w:rPr>
      <w:rFonts w:cs="Times New Roman"/>
    </w:rPr>
  </w:style>
  <w:style w:type="character" w:customStyle="1" w:styleId="ListLabel33">
    <w:name w:val="ListLabel 33"/>
    <w:rsid w:val="00B5260F"/>
    <w:rPr>
      <w:rFonts w:cs="Times New Roman"/>
    </w:rPr>
  </w:style>
  <w:style w:type="character" w:customStyle="1" w:styleId="ListLabel34">
    <w:name w:val="ListLabel 34"/>
    <w:rsid w:val="00B5260F"/>
    <w:rPr>
      <w:rFonts w:cs="Times New Roman"/>
    </w:rPr>
  </w:style>
  <w:style w:type="character" w:customStyle="1" w:styleId="ListLabel35">
    <w:name w:val="ListLabel 35"/>
    <w:rsid w:val="00B5260F"/>
    <w:rPr>
      <w:rFonts w:cs="Times New Roman"/>
    </w:rPr>
  </w:style>
  <w:style w:type="character" w:customStyle="1" w:styleId="ListLabel36">
    <w:name w:val="ListLabel 36"/>
    <w:rsid w:val="00B5260F"/>
    <w:rPr>
      <w:rFonts w:cs="Times New Roman"/>
    </w:rPr>
  </w:style>
  <w:style w:type="character" w:customStyle="1" w:styleId="ListLabel37">
    <w:name w:val="ListLabel 37"/>
    <w:rsid w:val="00B5260F"/>
    <w:rPr>
      <w:rFonts w:ascii="Times New Roman" w:hAnsi="Times New Roman" w:cs="Times New Roman"/>
      <w:sz w:val="22"/>
      <w:szCs w:val="22"/>
    </w:rPr>
  </w:style>
  <w:style w:type="character" w:customStyle="1" w:styleId="ListLabel38">
    <w:name w:val="ListLabel 38"/>
    <w:rsid w:val="00B5260F"/>
    <w:rPr>
      <w:rFonts w:cs="Times New Roman"/>
    </w:rPr>
  </w:style>
  <w:style w:type="character" w:customStyle="1" w:styleId="ListLabel39">
    <w:name w:val="ListLabel 39"/>
    <w:rsid w:val="00B5260F"/>
    <w:rPr>
      <w:rFonts w:cs="Times New Roman"/>
    </w:rPr>
  </w:style>
  <w:style w:type="character" w:customStyle="1" w:styleId="ListLabel40">
    <w:name w:val="ListLabel 40"/>
    <w:rsid w:val="00B5260F"/>
    <w:rPr>
      <w:rFonts w:cs="Times New Roman"/>
    </w:rPr>
  </w:style>
  <w:style w:type="character" w:customStyle="1" w:styleId="ListLabel41">
    <w:name w:val="ListLabel 41"/>
    <w:rsid w:val="00B5260F"/>
    <w:rPr>
      <w:rFonts w:cs="Times New Roman"/>
    </w:rPr>
  </w:style>
  <w:style w:type="character" w:customStyle="1" w:styleId="ListLabel42">
    <w:name w:val="ListLabel 42"/>
    <w:rsid w:val="00B5260F"/>
    <w:rPr>
      <w:rFonts w:cs="Times New Roman"/>
    </w:rPr>
  </w:style>
  <w:style w:type="character" w:customStyle="1" w:styleId="ListLabel43">
    <w:name w:val="ListLabel 43"/>
    <w:rsid w:val="00B5260F"/>
    <w:rPr>
      <w:rFonts w:cs="Times New Roman"/>
    </w:rPr>
  </w:style>
  <w:style w:type="character" w:customStyle="1" w:styleId="ListLabel44">
    <w:name w:val="ListLabel 44"/>
    <w:rsid w:val="00B5260F"/>
    <w:rPr>
      <w:rFonts w:cs="Times New Roman"/>
    </w:rPr>
  </w:style>
  <w:style w:type="character" w:customStyle="1" w:styleId="ListLabel45">
    <w:name w:val="ListLabel 45"/>
    <w:rsid w:val="00B5260F"/>
    <w:rPr>
      <w:rFonts w:cs="Times New Roman"/>
    </w:rPr>
  </w:style>
  <w:style w:type="character" w:customStyle="1" w:styleId="ListLabel46">
    <w:name w:val="ListLabel 46"/>
    <w:rsid w:val="00B5260F"/>
    <w:rPr>
      <w:rFonts w:cs="Helvetica"/>
    </w:rPr>
  </w:style>
  <w:style w:type="character" w:customStyle="1" w:styleId="ListLabel47">
    <w:name w:val="ListLabel 47"/>
    <w:rsid w:val="00B5260F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48">
    <w:name w:val="ListLabel 48"/>
    <w:rsid w:val="00B5260F"/>
    <w:rPr>
      <w:rFonts w:cs="Times New Roman"/>
    </w:rPr>
  </w:style>
  <w:style w:type="character" w:customStyle="1" w:styleId="ListLabel49">
    <w:name w:val="ListLabel 49"/>
    <w:rsid w:val="00B5260F"/>
    <w:rPr>
      <w:rFonts w:cs="Times New Roman"/>
    </w:rPr>
  </w:style>
  <w:style w:type="character" w:customStyle="1" w:styleId="ListLabel50">
    <w:name w:val="ListLabel 50"/>
    <w:rsid w:val="00B5260F"/>
    <w:rPr>
      <w:rFonts w:cs="Times New Roman"/>
    </w:rPr>
  </w:style>
  <w:style w:type="character" w:customStyle="1" w:styleId="ListLabel51">
    <w:name w:val="ListLabel 51"/>
    <w:rsid w:val="00B5260F"/>
    <w:rPr>
      <w:rFonts w:cs="Times New Roman"/>
    </w:rPr>
  </w:style>
  <w:style w:type="character" w:customStyle="1" w:styleId="ListLabel52">
    <w:name w:val="ListLabel 52"/>
    <w:rsid w:val="00B5260F"/>
    <w:rPr>
      <w:rFonts w:cs="Times New Roman"/>
    </w:rPr>
  </w:style>
  <w:style w:type="character" w:customStyle="1" w:styleId="ListLabel53">
    <w:name w:val="ListLabel 53"/>
    <w:rsid w:val="00B5260F"/>
    <w:rPr>
      <w:rFonts w:cs="Times New Roman"/>
    </w:rPr>
  </w:style>
  <w:style w:type="character" w:customStyle="1" w:styleId="ListLabel54">
    <w:name w:val="ListLabel 54"/>
    <w:rsid w:val="00B5260F"/>
    <w:rPr>
      <w:rFonts w:cs="Times New Roman"/>
    </w:rPr>
  </w:style>
  <w:style w:type="character" w:customStyle="1" w:styleId="ListLabel55">
    <w:name w:val="ListLabel 55"/>
    <w:rsid w:val="00B5260F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56">
    <w:name w:val="ListLabel 56"/>
    <w:rsid w:val="00B5260F"/>
    <w:rPr>
      <w:rFonts w:cs="Times New Roman"/>
    </w:rPr>
  </w:style>
  <w:style w:type="character" w:customStyle="1" w:styleId="ListLabel57">
    <w:name w:val="ListLabel 57"/>
    <w:rsid w:val="00B5260F"/>
    <w:rPr>
      <w:rFonts w:cs="Times New Roman"/>
    </w:rPr>
  </w:style>
  <w:style w:type="character" w:customStyle="1" w:styleId="ListLabel58">
    <w:name w:val="ListLabel 58"/>
    <w:rsid w:val="00B5260F"/>
    <w:rPr>
      <w:rFonts w:cs="Times New Roman"/>
    </w:rPr>
  </w:style>
  <w:style w:type="character" w:customStyle="1" w:styleId="ListLabel59">
    <w:name w:val="ListLabel 59"/>
    <w:rsid w:val="00B5260F"/>
    <w:rPr>
      <w:rFonts w:cs="Times New Roman"/>
    </w:rPr>
  </w:style>
  <w:style w:type="character" w:customStyle="1" w:styleId="ListLabel60">
    <w:name w:val="ListLabel 60"/>
    <w:rsid w:val="00B5260F"/>
    <w:rPr>
      <w:rFonts w:cs="Times New Roman"/>
    </w:rPr>
  </w:style>
  <w:style w:type="character" w:customStyle="1" w:styleId="ListLabel61">
    <w:name w:val="ListLabel 61"/>
    <w:rsid w:val="00B5260F"/>
    <w:rPr>
      <w:rFonts w:cs="Times New Roman"/>
    </w:rPr>
  </w:style>
  <w:style w:type="character" w:customStyle="1" w:styleId="ListLabel62">
    <w:name w:val="ListLabel 62"/>
    <w:rsid w:val="00B5260F"/>
    <w:rPr>
      <w:rFonts w:cs="Times New Roman"/>
    </w:rPr>
  </w:style>
  <w:style w:type="character" w:customStyle="1" w:styleId="ListLabel63">
    <w:name w:val="ListLabel 63"/>
    <w:rsid w:val="00B5260F"/>
    <w:rPr>
      <w:rFonts w:cs="Times New Roman"/>
    </w:rPr>
  </w:style>
  <w:style w:type="character" w:customStyle="1" w:styleId="ListLabel64">
    <w:name w:val="ListLabel 64"/>
    <w:rsid w:val="00B5260F"/>
    <w:rPr>
      <w:rFonts w:ascii="Times New Roman" w:hAnsi="Times New Roman" w:cs="Times New Roman"/>
      <w:sz w:val="22"/>
      <w:szCs w:val="22"/>
    </w:rPr>
  </w:style>
  <w:style w:type="character" w:customStyle="1" w:styleId="ListLabel65">
    <w:name w:val="ListLabel 65"/>
    <w:rsid w:val="00B5260F"/>
    <w:rPr>
      <w:rFonts w:cs="Times New Roman"/>
    </w:rPr>
  </w:style>
  <w:style w:type="character" w:customStyle="1" w:styleId="ListLabel66">
    <w:name w:val="ListLabel 66"/>
    <w:rsid w:val="00B5260F"/>
    <w:rPr>
      <w:rFonts w:cs="Times New Roman"/>
    </w:rPr>
  </w:style>
  <w:style w:type="character" w:customStyle="1" w:styleId="ListLabel67">
    <w:name w:val="ListLabel 67"/>
    <w:rsid w:val="00B5260F"/>
    <w:rPr>
      <w:rFonts w:cs="Times New Roman"/>
    </w:rPr>
  </w:style>
  <w:style w:type="character" w:customStyle="1" w:styleId="ListLabel68">
    <w:name w:val="ListLabel 68"/>
    <w:rsid w:val="00B5260F"/>
    <w:rPr>
      <w:rFonts w:cs="Times New Roman"/>
    </w:rPr>
  </w:style>
  <w:style w:type="character" w:customStyle="1" w:styleId="ListLabel69">
    <w:name w:val="ListLabel 69"/>
    <w:rsid w:val="00B5260F"/>
    <w:rPr>
      <w:rFonts w:cs="Times New Roman"/>
    </w:rPr>
  </w:style>
  <w:style w:type="character" w:customStyle="1" w:styleId="ListLabel70">
    <w:name w:val="ListLabel 70"/>
    <w:rsid w:val="00B5260F"/>
    <w:rPr>
      <w:rFonts w:cs="Times New Roman"/>
    </w:rPr>
  </w:style>
  <w:style w:type="character" w:customStyle="1" w:styleId="ListLabel71">
    <w:name w:val="ListLabel 71"/>
    <w:rsid w:val="00B5260F"/>
    <w:rPr>
      <w:rFonts w:cs="Times New Roman"/>
    </w:rPr>
  </w:style>
  <w:style w:type="character" w:customStyle="1" w:styleId="ListLabel72">
    <w:name w:val="ListLabel 72"/>
    <w:rsid w:val="00B5260F"/>
    <w:rPr>
      <w:rFonts w:cs="Times New Roman"/>
    </w:rPr>
  </w:style>
  <w:style w:type="character" w:customStyle="1" w:styleId="ListLabel73">
    <w:name w:val="ListLabel 73"/>
    <w:rsid w:val="00B5260F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74">
    <w:name w:val="ListLabel 74"/>
    <w:rsid w:val="00B5260F"/>
    <w:rPr>
      <w:rFonts w:cs="Times New Roman"/>
    </w:rPr>
  </w:style>
  <w:style w:type="character" w:customStyle="1" w:styleId="ListLabel75">
    <w:name w:val="ListLabel 75"/>
    <w:rsid w:val="00B5260F"/>
    <w:rPr>
      <w:rFonts w:cs="Times New Roman"/>
    </w:rPr>
  </w:style>
  <w:style w:type="character" w:customStyle="1" w:styleId="ListLabel76">
    <w:name w:val="ListLabel 76"/>
    <w:rsid w:val="00B5260F"/>
    <w:rPr>
      <w:rFonts w:cs="Times New Roman"/>
    </w:rPr>
  </w:style>
  <w:style w:type="character" w:customStyle="1" w:styleId="ListLabel77">
    <w:name w:val="ListLabel 77"/>
    <w:rsid w:val="00B5260F"/>
    <w:rPr>
      <w:rFonts w:cs="Times New Roman"/>
    </w:rPr>
  </w:style>
  <w:style w:type="character" w:customStyle="1" w:styleId="ListLabel78">
    <w:name w:val="ListLabel 78"/>
    <w:rsid w:val="00B5260F"/>
    <w:rPr>
      <w:rFonts w:cs="Times New Roman"/>
    </w:rPr>
  </w:style>
  <w:style w:type="character" w:customStyle="1" w:styleId="ListLabel79">
    <w:name w:val="ListLabel 79"/>
    <w:rsid w:val="00B5260F"/>
    <w:rPr>
      <w:rFonts w:cs="Times New Roman"/>
    </w:rPr>
  </w:style>
  <w:style w:type="character" w:customStyle="1" w:styleId="ListLabel80">
    <w:name w:val="ListLabel 80"/>
    <w:rsid w:val="00B5260F"/>
    <w:rPr>
      <w:rFonts w:cs="Times New Roman"/>
    </w:rPr>
  </w:style>
  <w:style w:type="character" w:customStyle="1" w:styleId="ListLabel81">
    <w:name w:val="ListLabel 81"/>
    <w:rsid w:val="00B5260F"/>
    <w:rPr>
      <w:rFonts w:cs="Times New Roman"/>
    </w:rPr>
  </w:style>
  <w:style w:type="character" w:customStyle="1" w:styleId="ListLabel82">
    <w:name w:val="ListLabel 82"/>
    <w:rsid w:val="00B5260F"/>
    <w:rPr>
      <w:rFonts w:ascii="Times New Roman" w:hAnsi="Times New Roman" w:cs="Times New Roman"/>
      <w:sz w:val="22"/>
      <w:szCs w:val="22"/>
    </w:rPr>
  </w:style>
  <w:style w:type="character" w:customStyle="1" w:styleId="ListLabel83">
    <w:name w:val="ListLabel 83"/>
    <w:rsid w:val="00B5260F"/>
    <w:rPr>
      <w:rFonts w:cs="Times New Roman"/>
    </w:rPr>
  </w:style>
  <w:style w:type="character" w:customStyle="1" w:styleId="ListLabel84">
    <w:name w:val="ListLabel 84"/>
    <w:rsid w:val="00B5260F"/>
    <w:rPr>
      <w:rFonts w:cs="Times New Roman"/>
    </w:rPr>
  </w:style>
  <w:style w:type="character" w:customStyle="1" w:styleId="ListLabel85">
    <w:name w:val="ListLabel 85"/>
    <w:rsid w:val="00B5260F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86">
    <w:name w:val="ListLabel 86"/>
    <w:rsid w:val="00B5260F"/>
    <w:rPr>
      <w:rFonts w:cs="Times New Roman"/>
    </w:rPr>
  </w:style>
  <w:style w:type="character" w:customStyle="1" w:styleId="ListLabel87">
    <w:name w:val="ListLabel 87"/>
    <w:rsid w:val="00B5260F"/>
    <w:rPr>
      <w:rFonts w:cs="Times New Roman"/>
    </w:rPr>
  </w:style>
  <w:style w:type="character" w:customStyle="1" w:styleId="ListLabel88">
    <w:name w:val="ListLabel 88"/>
    <w:rsid w:val="00B5260F"/>
    <w:rPr>
      <w:rFonts w:cs="Times New Roman"/>
    </w:rPr>
  </w:style>
  <w:style w:type="character" w:customStyle="1" w:styleId="ListLabel89">
    <w:name w:val="ListLabel 89"/>
    <w:rsid w:val="00B5260F"/>
    <w:rPr>
      <w:rFonts w:cs="Times New Roman"/>
    </w:rPr>
  </w:style>
  <w:style w:type="character" w:customStyle="1" w:styleId="ListLabel90">
    <w:name w:val="ListLabel 90"/>
    <w:rsid w:val="00B5260F"/>
    <w:rPr>
      <w:rFonts w:cs="Times New Roman"/>
    </w:rPr>
  </w:style>
  <w:style w:type="character" w:customStyle="1" w:styleId="ListLabel91">
    <w:name w:val="ListLabel 91"/>
    <w:rsid w:val="00B5260F"/>
    <w:rPr>
      <w:rFonts w:cs="Times New Roman"/>
    </w:rPr>
  </w:style>
  <w:style w:type="character" w:customStyle="1" w:styleId="ListLabel92">
    <w:name w:val="ListLabel 92"/>
    <w:rsid w:val="00B5260F"/>
    <w:rPr>
      <w:rFonts w:cs="Times New Roman"/>
    </w:rPr>
  </w:style>
  <w:style w:type="character" w:customStyle="1" w:styleId="ListLabel93">
    <w:name w:val="ListLabel 93"/>
    <w:rsid w:val="00B5260F"/>
    <w:rPr>
      <w:rFonts w:cs="Times New Roman"/>
    </w:rPr>
  </w:style>
  <w:style w:type="character" w:customStyle="1" w:styleId="ListLabel94">
    <w:name w:val="ListLabel 94"/>
    <w:rsid w:val="00B5260F"/>
    <w:rPr>
      <w:rFonts w:cs="Times New Roman"/>
    </w:rPr>
  </w:style>
  <w:style w:type="character" w:customStyle="1" w:styleId="ListLabel95">
    <w:name w:val="ListLabel 95"/>
    <w:rsid w:val="00B5260F"/>
    <w:rPr>
      <w:rFonts w:cs="Times New Roman"/>
    </w:rPr>
  </w:style>
  <w:style w:type="character" w:customStyle="1" w:styleId="ListLabel96">
    <w:name w:val="ListLabel 96"/>
    <w:rsid w:val="00B5260F"/>
    <w:rPr>
      <w:rFonts w:cs="Times New Roman"/>
    </w:rPr>
  </w:style>
  <w:style w:type="character" w:customStyle="1" w:styleId="ListLabel97">
    <w:name w:val="ListLabel 97"/>
    <w:rsid w:val="00B5260F"/>
    <w:rPr>
      <w:rFonts w:ascii="Times New Roman" w:hAnsi="Times New Roman" w:cs="Times New Roman"/>
      <w:sz w:val="22"/>
      <w:szCs w:val="22"/>
    </w:rPr>
  </w:style>
  <w:style w:type="character" w:customStyle="1" w:styleId="ListLabel98">
    <w:name w:val="ListLabel 98"/>
    <w:rsid w:val="00B5260F"/>
    <w:rPr>
      <w:rFonts w:cs="Times New Roman"/>
    </w:rPr>
  </w:style>
  <w:style w:type="character" w:customStyle="1" w:styleId="ListLabel99">
    <w:name w:val="ListLabel 99"/>
    <w:rsid w:val="00B5260F"/>
    <w:rPr>
      <w:rFonts w:cs="Times New Roman"/>
    </w:rPr>
  </w:style>
  <w:style w:type="character" w:customStyle="1" w:styleId="ListLabel100">
    <w:name w:val="ListLabel 100"/>
    <w:rsid w:val="00B5260F"/>
    <w:rPr>
      <w:rFonts w:ascii="Times New Roman" w:hAnsi="Times New Roman" w:cs="Times New Roman"/>
      <w:sz w:val="20"/>
      <w:szCs w:val="20"/>
    </w:rPr>
  </w:style>
  <w:style w:type="character" w:customStyle="1" w:styleId="ListLabel101">
    <w:name w:val="ListLabel 101"/>
    <w:rsid w:val="00B5260F"/>
    <w:rPr>
      <w:rFonts w:cs="Times New Roman"/>
    </w:rPr>
  </w:style>
  <w:style w:type="character" w:customStyle="1" w:styleId="ListLabel102">
    <w:name w:val="ListLabel 102"/>
    <w:rsid w:val="00B5260F"/>
    <w:rPr>
      <w:rFonts w:cs="Times New Roman"/>
    </w:rPr>
  </w:style>
  <w:style w:type="character" w:customStyle="1" w:styleId="ListLabel103">
    <w:name w:val="ListLabel 103"/>
    <w:rsid w:val="00B5260F"/>
    <w:rPr>
      <w:rFonts w:cs="Times New Roman"/>
    </w:rPr>
  </w:style>
  <w:style w:type="character" w:customStyle="1" w:styleId="ListLabel104">
    <w:name w:val="ListLabel 104"/>
    <w:rsid w:val="00B5260F"/>
    <w:rPr>
      <w:rFonts w:cs="Times New Roman"/>
    </w:rPr>
  </w:style>
  <w:style w:type="character" w:customStyle="1" w:styleId="ListLabel105">
    <w:name w:val="ListLabel 105"/>
    <w:rsid w:val="00B5260F"/>
    <w:rPr>
      <w:rFonts w:cs="Times New Roman"/>
    </w:rPr>
  </w:style>
  <w:style w:type="character" w:customStyle="1" w:styleId="ListLabel106">
    <w:name w:val="ListLabel 106"/>
    <w:rsid w:val="00B5260F"/>
    <w:rPr>
      <w:rFonts w:cs="Times New Roman"/>
    </w:rPr>
  </w:style>
  <w:style w:type="character" w:customStyle="1" w:styleId="ListLabel107">
    <w:name w:val="ListLabel 107"/>
    <w:rsid w:val="00B5260F"/>
    <w:rPr>
      <w:rFonts w:cs="Times New Roman"/>
    </w:rPr>
  </w:style>
  <w:style w:type="character" w:customStyle="1" w:styleId="ListLabel108">
    <w:name w:val="ListLabel 108"/>
    <w:rsid w:val="00B5260F"/>
    <w:rPr>
      <w:rFonts w:cs="Times New Roman"/>
    </w:rPr>
  </w:style>
  <w:style w:type="character" w:customStyle="1" w:styleId="ListLabel109">
    <w:name w:val="ListLabel 109"/>
    <w:rsid w:val="00B5260F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110">
    <w:name w:val="ListLabel 110"/>
    <w:rsid w:val="00B5260F"/>
    <w:rPr>
      <w:rFonts w:cs="Times New Roman"/>
    </w:rPr>
  </w:style>
  <w:style w:type="character" w:customStyle="1" w:styleId="ListLabel111">
    <w:name w:val="ListLabel 111"/>
    <w:rsid w:val="00B5260F"/>
    <w:rPr>
      <w:rFonts w:cs="Times New Roman"/>
    </w:rPr>
  </w:style>
  <w:style w:type="character" w:customStyle="1" w:styleId="ListLabel112">
    <w:name w:val="ListLabel 112"/>
    <w:rsid w:val="00B5260F"/>
    <w:rPr>
      <w:rFonts w:cs="Times New Roman"/>
    </w:rPr>
  </w:style>
  <w:style w:type="character" w:customStyle="1" w:styleId="ListLabel113">
    <w:name w:val="ListLabel 113"/>
    <w:rsid w:val="00B5260F"/>
    <w:rPr>
      <w:rFonts w:cs="Times New Roman"/>
    </w:rPr>
  </w:style>
  <w:style w:type="character" w:customStyle="1" w:styleId="ListLabel114">
    <w:name w:val="ListLabel 114"/>
    <w:rsid w:val="00B5260F"/>
    <w:rPr>
      <w:rFonts w:cs="Times New Roman"/>
    </w:rPr>
  </w:style>
  <w:style w:type="character" w:customStyle="1" w:styleId="ListLabel115">
    <w:name w:val="ListLabel 115"/>
    <w:rsid w:val="00B5260F"/>
    <w:rPr>
      <w:rFonts w:cs="Times New Roman"/>
    </w:rPr>
  </w:style>
  <w:style w:type="character" w:customStyle="1" w:styleId="ListLabel116">
    <w:name w:val="ListLabel 116"/>
    <w:rsid w:val="00B5260F"/>
    <w:rPr>
      <w:rFonts w:cs="Times New Roman"/>
    </w:rPr>
  </w:style>
  <w:style w:type="character" w:customStyle="1" w:styleId="ListLabel117">
    <w:name w:val="ListLabel 117"/>
    <w:rsid w:val="00B5260F"/>
    <w:rPr>
      <w:rFonts w:cs="Times New Roman"/>
    </w:rPr>
  </w:style>
  <w:style w:type="character" w:customStyle="1" w:styleId="ListLabel118">
    <w:name w:val="ListLabel 118"/>
    <w:rsid w:val="00B5260F"/>
    <w:rPr>
      <w:rFonts w:cs="Times New Roman"/>
    </w:rPr>
  </w:style>
  <w:style w:type="character" w:customStyle="1" w:styleId="ListLabel119">
    <w:name w:val="ListLabel 119"/>
    <w:rsid w:val="00B5260F"/>
    <w:rPr>
      <w:rFonts w:cs="Times New Roman"/>
    </w:rPr>
  </w:style>
  <w:style w:type="character" w:customStyle="1" w:styleId="ListLabel120">
    <w:name w:val="ListLabel 120"/>
    <w:rsid w:val="00B5260F"/>
    <w:rPr>
      <w:rFonts w:ascii="Times New Roman" w:hAnsi="Times New Roman" w:cs="Times New Roman"/>
      <w:sz w:val="22"/>
      <w:szCs w:val="22"/>
    </w:rPr>
  </w:style>
  <w:style w:type="character" w:customStyle="1" w:styleId="ListLabel121">
    <w:name w:val="ListLabel 121"/>
    <w:rsid w:val="00B5260F"/>
    <w:rPr>
      <w:rFonts w:cs="Times New Roman"/>
    </w:rPr>
  </w:style>
  <w:style w:type="character" w:customStyle="1" w:styleId="ListLabel122">
    <w:name w:val="ListLabel 122"/>
    <w:rsid w:val="00B5260F"/>
    <w:rPr>
      <w:rFonts w:cs="Times New Roman"/>
    </w:rPr>
  </w:style>
  <w:style w:type="character" w:customStyle="1" w:styleId="ListLabel123">
    <w:name w:val="ListLabel 123"/>
    <w:rsid w:val="00B5260F"/>
    <w:rPr>
      <w:rFonts w:cs="Times New Roman"/>
    </w:rPr>
  </w:style>
  <w:style w:type="character" w:customStyle="1" w:styleId="ListLabel124">
    <w:name w:val="ListLabel 124"/>
    <w:rsid w:val="00B5260F"/>
    <w:rPr>
      <w:rFonts w:cs="Times New Roman"/>
    </w:rPr>
  </w:style>
  <w:style w:type="character" w:customStyle="1" w:styleId="ListLabel125">
    <w:name w:val="ListLabel 125"/>
    <w:rsid w:val="00B5260F"/>
    <w:rPr>
      <w:rFonts w:cs="Times New Roman"/>
    </w:rPr>
  </w:style>
  <w:style w:type="character" w:customStyle="1" w:styleId="ListLabel126">
    <w:name w:val="ListLabel 126"/>
    <w:rsid w:val="00B5260F"/>
    <w:rPr>
      <w:rFonts w:cs="Times New Roman"/>
    </w:rPr>
  </w:style>
  <w:style w:type="character" w:customStyle="1" w:styleId="ListLabel127">
    <w:name w:val="ListLabel 127"/>
    <w:rsid w:val="00B5260F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128">
    <w:name w:val="ListLabel 128"/>
    <w:rsid w:val="00B5260F"/>
    <w:rPr>
      <w:rFonts w:cs="Times New Roman"/>
    </w:rPr>
  </w:style>
  <w:style w:type="character" w:customStyle="1" w:styleId="ListLabel129">
    <w:name w:val="ListLabel 129"/>
    <w:rsid w:val="00B5260F"/>
    <w:rPr>
      <w:rFonts w:cs="Times New Roman"/>
    </w:rPr>
  </w:style>
  <w:style w:type="character" w:customStyle="1" w:styleId="ListLabel130">
    <w:name w:val="ListLabel 130"/>
    <w:rsid w:val="00B5260F"/>
    <w:rPr>
      <w:rFonts w:cs="Times New Roman"/>
    </w:rPr>
  </w:style>
  <w:style w:type="character" w:customStyle="1" w:styleId="ListLabel131">
    <w:name w:val="ListLabel 131"/>
    <w:rsid w:val="00B5260F"/>
    <w:rPr>
      <w:rFonts w:cs="Times New Roman"/>
    </w:rPr>
  </w:style>
  <w:style w:type="character" w:customStyle="1" w:styleId="ListLabel132">
    <w:name w:val="ListLabel 132"/>
    <w:rsid w:val="00B5260F"/>
    <w:rPr>
      <w:rFonts w:cs="Times New Roman"/>
    </w:rPr>
  </w:style>
  <w:style w:type="character" w:customStyle="1" w:styleId="ListLabel133">
    <w:name w:val="ListLabel 133"/>
    <w:rsid w:val="00B5260F"/>
    <w:rPr>
      <w:rFonts w:cs="Times New Roman"/>
    </w:rPr>
  </w:style>
  <w:style w:type="character" w:customStyle="1" w:styleId="ListLabel134">
    <w:name w:val="ListLabel 134"/>
    <w:rsid w:val="00B5260F"/>
    <w:rPr>
      <w:rFonts w:cs="Times New Roman"/>
    </w:rPr>
  </w:style>
  <w:style w:type="character" w:customStyle="1" w:styleId="ListLabel135">
    <w:name w:val="ListLabel 135"/>
    <w:rsid w:val="00B5260F"/>
    <w:rPr>
      <w:rFonts w:cs="Times New Roman"/>
    </w:rPr>
  </w:style>
  <w:style w:type="character" w:customStyle="1" w:styleId="ListLabel136">
    <w:name w:val="ListLabel 136"/>
    <w:rsid w:val="00B5260F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137">
    <w:name w:val="ListLabel 137"/>
    <w:rsid w:val="00B5260F"/>
    <w:rPr>
      <w:rFonts w:cs="Times New Roman"/>
    </w:rPr>
  </w:style>
  <w:style w:type="character" w:customStyle="1" w:styleId="ListLabel138">
    <w:name w:val="ListLabel 138"/>
    <w:rsid w:val="00B5260F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139">
    <w:name w:val="ListLabel 139"/>
    <w:rsid w:val="00B5260F"/>
    <w:rPr>
      <w:rFonts w:cs="Times New Roman"/>
    </w:rPr>
  </w:style>
  <w:style w:type="character" w:customStyle="1" w:styleId="ListLabel140">
    <w:name w:val="ListLabel 140"/>
    <w:rsid w:val="00B5260F"/>
    <w:rPr>
      <w:rFonts w:cs="Times New Roman"/>
    </w:rPr>
  </w:style>
  <w:style w:type="character" w:customStyle="1" w:styleId="ListLabel141">
    <w:name w:val="ListLabel 141"/>
    <w:rsid w:val="00B5260F"/>
    <w:rPr>
      <w:rFonts w:cs="Times New Roman"/>
    </w:rPr>
  </w:style>
  <w:style w:type="character" w:customStyle="1" w:styleId="ListLabel142">
    <w:name w:val="ListLabel 142"/>
    <w:rsid w:val="00B5260F"/>
    <w:rPr>
      <w:rFonts w:cs="Times New Roman"/>
    </w:rPr>
  </w:style>
  <w:style w:type="character" w:customStyle="1" w:styleId="ListLabel143">
    <w:name w:val="ListLabel 143"/>
    <w:rsid w:val="00B5260F"/>
    <w:rPr>
      <w:rFonts w:cs="Times New Roman"/>
    </w:rPr>
  </w:style>
  <w:style w:type="character" w:customStyle="1" w:styleId="ListLabel144">
    <w:name w:val="ListLabel 144"/>
    <w:rsid w:val="00B5260F"/>
    <w:rPr>
      <w:rFonts w:cs="Times New Roman"/>
    </w:rPr>
  </w:style>
  <w:style w:type="character" w:customStyle="1" w:styleId="ListLabel145">
    <w:name w:val="ListLabel 145"/>
    <w:rsid w:val="00B5260F"/>
    <w:rPr>
      <w:rFonts w:cs="Times New Roman"/>
    </w:rPr>
  </w:style>
  <w:style w:type="character" w:customStyle="1" w:styleId="ListLabel146">
    <w:name w:val="ListLabel 146"/>
    <w:rsid w:val="00B5260F"/>
    <w:rPr>
      <w:rFonts w:ascii="Times New Roman" w:hAnsi="Times New Roman" w:cs="Times New Roman"/>
      <w:sz w:val="22"/>
      <w:szCs w:val="22"/>
    </w:rPr>
  </w:style>
  <w:style w:type="character" w:customStyle="1" w:styleId="ListLabel147">
    <w:name w:val="ListLabel 147"/>
    <w:rsid w:val="00B5260F"/>
    <w:rPr>
      <w:rFonts w:cs="Times New Roman"/>
    </w:rPr>
  </w:style>
  <w:style w:type="character" w:customStyle="1" w:styleId="ListLabel148">
    <w:name w:val="ListLabel 148"/>
    <w:rsid w:val="00B5260F"/>
    <w:rPr>
      <w:rFonts w:cs="Times New Roman"/>
    </w:rPr>
  </w:style>
  <w:style w:type="character" w:customStyle="1" w:styleId="ListLabel149">
    <w:name w:val="ListLabel 149"/>
    <w:rsid w:val="00B5260F"/>
    <w:rPr>
      <w:rFonts w:ascii="Times New Roman" w:hAnsi="Times New Roman" w:cs="Times New Roman"/>
      <w:sz w:val="22"/>
      <w:szCs w:val="22"/>
    </w:rPr>
  </w:style>
  <w:style w:type="character" w:customStyle="1" w:styleId="ListLabel150">
    <w:name w:val="ListLabel 150"/>
    <w:rsid w:val="00B5260F"/>
    <w:rPr>
      <w:rFonts w:cs="Times New Roman"/>
    </w:rPr>
  </w:style>
  <w:style w:type="character" w:customStyle="1" w:styleId="ListLabel151">
    <w:name w:val="ListLabel 151"/>
    <w:rsid w:val="00B5260F"/>
    <w:rPr>
      <w:rFonts w:cs="Times New Roman"/>
    </w:rPr>
  </w:style>
  <w:style w:type="character" w:customStyle="1" w:styleId="ListLabel152">
    <w:name w:val="ListLabel 152"/>
    <w:rsid w:val="00B5260F"/>
    <w:rPr>
      <w:rFonts w:cs="Times New Roman"/>
    </w:rPr>
  </w:style>
  <w:style w:type="character" w:customStyle="1" w:styleId="ListLabel153">
    <w:name w:val="ListLabel 153"/>
    <w:rsid w:val="00B5260F"/>
    <w:rPr>
      <w:rFonts w:cs="Times New Roman"/>
    </w:rPr>
  </w:style>
  <w:style w:type="character" w:customStyle="1" w:styleId="ListLabel154">
    <w:name w:val="ListLabel 154"/>
    <w:rsid w:val="00B5260F"/>
    <w:rPr>
      <w:rFonts w:cs="Times New Roman"/>
    </w:rPr>
  </w:style>
  <w:style w:type="character" w:customStyle="1" w:styleId="ListLabel155">
    <w:name w:val="ListLabel 155"/>
    <w:rsid w:val="00B5260F"/>
    <w:rPr>
      <w:rFonts w:cs="Times New Roman"/>
    </w:rPr>
  </w:style>
  <w:style w:type="character" w:customStyle="1" w:styleId="ListLabel156">
    <w:name w:val="ListLabel 156"/>
    <w:rsid w:val="00B5260F"/>
    <w:rPr>
      <w:rFonts w:cs="Times New Roman"/>
    </w:rPr>
  </w:style>
  <w:style w:type="character" w:customStyle="1" w:styleId="ListLabel157">
    <w:name w:val="ListLabel 157"/>
    <w:rsid w:val="00B5260F"/>
    <w:rPr>
      <w:rFonts w:ascii="Times New Roman" w:hAnsi="Times New Roman" w:cs="Times New Roman"/>
      <w:sz w:val="22"/>
      <w:szCs w:val="22"/>
    </w:rPr>
  </w:style>
  <w:style w:type="character" w:customStyle="1" w:styleId="ListLabel158">
    <w:name w:val="ListLabel 158"/>
    <w:rsid w:val="00B5260F"/>
    <w:rPr>
      <w:rFonts w:ascii="Times New Roman" w:hAnsi="Times New Roman" w:cs="Times New Roman"/>
      <w:sz w:val="22"/>
      <w:szCs w:val="22"/>
    </w:rPr>
  </w:style>
  <w:style w:type="character" w:customStyle="1" w:styleId="ListLabel159">
    <w:name w:val="ListLabel 159"/>
    <w:rsid w:val="00B5260F"/>
    <w:rPr>
      <w:rFonts w:cs="Times New Roman"/>
    </w:rPr>
  </w:style>
  <w:style w:type="character" w:customStyle="1" w:styleId="ListLabel160">
    <w:name w:val="ListLabel 160"/>
    <w:rsid w:val="00B5260F"/>
    <w:rPr>
      <w:rFonts w:cs="Times New Roman"/>
    </w:rPr>
  </w:style>
  <w:style w:type="character" w:customStyle="1" w:styleId="ListLabel161">
    <w:name w:val="ListLabel 161"/>
    <w:rsid w:val="00B5260F"/>
    <w:rPr>
      <w:rFonts w:cs="Times New Roman"/>
    </w:rPr>
  </w:style>
  <w:style w:type="character" w:customStyle="1" w:styleId="ListLabel162">
    <w:name w:val="ListLabel 162"/>
    <w:rsid w:val="00B5260F"/>
    <w:rPr>
      <w:rFonts w:cs="Times New Roman"/>
    </w:rPr>
  </w:style>
  <w:style w:type="character" w:customStyle="1" w:styleId="ListLabel163">
    <w:name w:val="ListLabel 163"/>
    <w:rsid w:val="00B5260F"/>
    <w:rPr>
      <w:rFonts w:cs="Times New Roman"/>
    </w:rPr>
  </w:style>
  <w:style w:type="character" w:customStyle="1" w:styleId="ListLabel164">
    <w:name w:val="ListLabel 164"/>
    <w:rsid w:val="00B5260F"/>
    <w:rPr>
      <w:rFonts w:cs="Times New Roman"/>
    </w:rPr>
  </w:style>
  <w:style w:type="character" w:customStyle="1" w:styleId="ListLabel165">
    <w:name w:val="ListLabel 165"/>
    <w:rsid w:val="00B5260F"/>
    <w:rPr>
      <w:rFonts w:cs="Times New Roman"/>
    </w:rPr>
  </w:style>
  <w:style w:type="character" w:customStyle="1" w:styleId="ListLabel166">
    <w:name w:val="ListLabel 166"/>
    <w:rsid w:val="00B5260F"/>
    <w:rPr>
      <w:rFonts w:cs="Times New Roman"/>
    </w:rPr>
  </w:style>
  <w:style w:type="character" w:customStyle="1" w:styleId="ListLabel167">
    <w:name w:val="ListLabel 167"/>
    <w:rsid w:val="00B5260F"/>
    <w:rPr>
      <w:rFonts w:ascii="Times New Roman" w:hAnsi="Times New Roman" w:cs="Times New Roman"/>
      <w:sz w:val="22"/>
      <w:szCs w:val="22"/>
    </w:rPr>
  </w:style>
  <w:style w:type="character" w:customStyle="1" w:styleId="ListLabel168">
    <w:name w:val="ListLabel 168"/>
    <w:rsid w:val="00B5260F"/>
    <w:rPr>
      <w:rFonts w:cs="Times New Roman"/>
    </w:rPr>
  </w:style>
  <w:style w:type="character" w:customStyle="1" w:styleId="ListLabel169">
    <w:name w:val="ListLabel 169"/>
    <w:rsid w:val="00B5260F"/>
    <w:rPr>
      <w:rFonts w:cs="Times New Roman"/>
    </w:rPr>
  </w:style>
  <w:style w:type="character" w:customStyle="1" w:styleId="ListLabel170">
    <w:name w:val="ListLabel 170"/>
    <w:rsid w:val="00B5260F"/>
    <w:rPr>
      <w:rFonts w:cs="Times New Roman"/>
    </w:rPr>
  </w:style>
  <w:style w:type="character" w:customStyle="1" w:styleId="ListLabel171">
    <w:name w:val="ListLabel 171"/>
    <w:rsid w:val="00B5260F"/>
    <w:rPr>
      <w:rFonts w:cs="Times New Roman"/>
    </w:rPr>
  </w:style>
  <w:style w:type="character" w:customStyle="1" w:styleId="ListLabel172">
    <w:name w:val="ListLabel 172"/>
    <w:rsid w:val="00B5260F"/>
    <w:rPr>
      <w:rFonts w:cs="Times New Roman"/>
    </w:rPr>
  </w:style>
  <w:style w:type="character" w:customStyle="1" w:styleId="ListLabel173">
    <w:name w:val="ListLabel 173"/>
    <w:rsid w:val="00B5260F"/>
    <w:rPr>
      <w:rFonts w:cs="Times New Roman"/>
    </w:rPr>
  </w:style>
  <w:style w:type="character" w:customStyle="1" w:styleId="ListLabel174">
    <w:name w:val="ListLabel 174"/>
    <w:rsid w:val="00B5260F"/>
    <w:rPr>
      <w:rFonts w:cs="Times New Roman"/>
    </w:rPr>
  </w:style>
  <w:style w:type="character" w:customStyle="1" w:styleId="ListLabel175">
    <w:name w:val="ListLabel 175"/>
    <w:rsid w:val="00B5260F"/>
    <w:rPr>
      <w:rFonts w:cs="Times New Roman"/>
    </w:rPr>
  </w:style>
  <w:style w:type="character" w:customStyle="1" w:styleId="ListLabel176">
    <w:name w:val="ListLabel 176"/>
    <w:rsid w:val="00B5260F"/>
    <w:rPr>
      <w:rFonts w:ascii="Times New Roman" w:hAnsi="Times New Roman" w:cs="Times New Roman"/>
      <w:sz w:val="22"/>
      <w:szCs w:val="22"/>
    </w:rPr>
  </w:style>
  <w:style w:type="character" w:customStyle="1" w:styleId="ListLabel177">
    <w:name w:val="ListLabel 177"/>
    <w:rsid w:val="00B5260F"/>
    <w:rPr>
      <w:rFonts w:cs="Times New Roman"/>
    </w:rPr>
  </w:style>
  <w:style w:type="character" w:customStyle="1" w:styleId="ListLabel178">
    <w:name w:val="ListLabel 178"/>
    <w:rsid w:val="00B5260F"/>
    <w:rPr>
      <w:rFonts w:cs="Times New Roman"/>
    </w:rPr>
  </w:style>
  <w:style w:type="character" w:customStyle="1" w:styleId="ListLabel179">
    <w:name w:val="ListLabel 179"/>
    <w:rsid w:val="00B5260F"/>
    <w:rPr>
      <w:rFonts w:cs="Times New Roman"/>
    </w:rPr>
  </w:style>
  <w:style w:type="character" w:customStyle="1" w:styleId="ListLabel180">
    <w:name w:val="ListLabel 180"/>
    <w:rsid w:val="00B5260F"/>
    <w:rPr>
      <w:rFonts w:cs="Times New Roman"/>
    </w:rPr>
  </w:style>
  <w:style w:type="character" w:customStyle="1" w:styleId="ListLabel181">
    <w:name w:val="ListLabel 181"/>
    <w:rsid w:val="00B5260F"/>
    <w:rPr>
      <w:rFonts w:cs="Times New Roman"/>
    </w:rPr>
  </w:style>
  <w:style w:type="character" w:customStyle="1" w:styleId="ListLabel182">
    <w:name w:val="ListLabel 182"/>
    <w:rsid w:val="00B5260F"/>
    <w:rPr>
      <w:rFonts w:cs="Times New Roman"/>
    </w:rPr>
  </w:style>
  <w:style w:type="character" w:customStyle="1" w:styleId="ListLabel183">
    <w:name w:val="ListLabel 183"/>
    <w:rsid w:val="00B5260F"/>
    <w:rPr>
      <w:rFonts w:cs="Times New Roman"/>
    </w:rPr>
  </w:style>
  <w:style w:type="character" w:customStyle="1" w:styleId="ListLabel184">
    <w:name w:val="ListLabel 184"/>
    <w:rsid w:val="00B5260F"/>
    <w:rPr>
      <w:rFonts w:cs="Times New Roman"/>
    </w:rPr>
  </w:style>
  <w:style w:type="character" w:customStyle="1" w:styleId="ListLabel185">
    <w:name w:val="ListLabel 185"/>
    <w:rsid w:val="00B5260F"/>
    <w:rPr>
      <w:rFonts w:ascii="Times New Roman" w:hAnsi="Times New Roman" w:cs="Times New Roman"/>
      <w:sz w:val="22"/>
      <w:szCs w:val="22"/>
    </w:rPr>
  </w:style>
  <w:style w:type="character" w:customStyle="1" w:styleId="ListLabel186">
    <w:name w:val="ListLabel 186"/>
    <w:rsid w:val="00B5260F"/>
    <w:rPr>
      <w:rFonts w:cs="Times New Roman"/>
    </w:rPr>
  </w:style>
  <w:style w:type="character" w:customStyle="1" w:styleId="ListLabel187">
    <w:name w:val="ListLabel 187"/>
    <w:rsid w:val="00B5260F"/>
    <w:rPr>
      <w:rFonts w:cs="Times New Roman"/>
    </w:rPr>
  </w:style>
  <w:style w:type="character" w:customStyle="1" w:styleId="ListLabel188">
    <w:name w:val="ListLabel 188"/>
    <w:rsid w:val="00B5260F"/>
    <w:rPr>
      <w:rFonts w:cs="Times New Roman"/>
    </w:rPr>
  </w:style>
  <w:style w:type="character" w:customStyle="1" w:styleId="ListLabel189">
    <w:name w:val="ListLabel 189"/>
    <w:rsid w:val="00B5260F"/>
    <w:rPr>
      <w:rFonts w:cs="Times New Roman"/>
    </w:rPr>
  </w:style>
  <w:style w:type="character" w:customStyle="1" w:styleId="ListLabel190">
    <w:name w:val="ListLabel 190"/>
    <w:rsid w:val="00B5260F"/>
    <w:rPr>
      <w:rFonts w:cs="Times New Roman"/>
    </w:rPr>
  </w:style>
  <w:style w:type="character" w:customStyle="1" w:styleId="ListLabel191">
    <w:name w:val="ListLabel 191"/>
    <w:rsid w:val="00B5260F"/>
    <w:rPr>
      <w:rFonts w:cs="Times New Roman"/>
    </w:rPr>
  </w:style>
  <w:style w:type="character" w:customStyle="1" w:styleId="ListLabel192">
    <w:name w:val="ListLabel 192"/>
    <w:rsid w:val="00B5260F"/>
    <w:rPr>
      <w:rFonts w:cs="Times New Roman"/>
    </w:rPr>
  </w:style>
  <w:style w:type="character" w:customStyle="1" w:styleId="ListLabel193">
    <w:name w:val="ListLabel 193"/>
    <w:rsid w:val="00B5260F"/>
    <w:rPr>
      <w:rFonts w:cs="Times New Roman"/>
    </w:rPr>
  </w:style>
  <w:style w:type="character" w:customStyle="1" w:styleId="ListLabel194">
    <w:name w:val="ListLabel 194"/>
    <w:rsid w:val="00B5260F"/>
    <w:rPr>
      <w:rFonts w:cs="Times New Roman"/>
    </w:rPr>
  </w:style>
  <w:style w:type="character" w:customStyle="1" w:styleId="ListLabel195">
    <w:name w:val="ListLabel 195"/>
    <w:rsid w:val="00B5260F"/>
    <w:rPr>
      <w:rFonts w:cs="Times New Roman"/>
    </w:rPr>
  </w:style>
  <w:style w:type="character" w:customStyle="1" w:styleId="ListLabel196">
    <w:name w:val="ListLabel 196"/>
    <w:rsid w:val="00B5260F"/>
    <w:rPr>
      <w:rFonts w:cs="Times New Roman"/>
    </w:rPr>
  </w:style>
  <w:style w:type="character" w:customStyle="1" w:styleId="ListLabel197">
    <w:name w:val="ListLabel 197"/>
    <w:rsid w:val="00B5260F"/>
    <w:rPr>
      <w:rFonts w:cs="Times New Roman"/>
    </w:rPr>
  </w:style>
  <w:style w:type="character" w:customStyle="1" w:styleId="ListLabel198">
    <w:name w:val="ListLabel 198"/>
    <w:rsid w:val="00B5260F"/>
    <w:rPr>
      <w:rFonts w:cs="Times New Roman"/>
    </w:rPr>
  </w:style>
  <w:style w:type="character" w:customStyle="1" w:styleId="ListLabel199">
    <w:name w:val="ListLabel 199"/>
    <w:rsid w:val="00B5260F"/>
    <w:rPr>
      <w:rFonts w:cs="Times New Roman"/>
    </w:rPr>
  </w:style>
  <w:style w:type="character" w:customStyle="1" w:styleId="ListLabel200">
    <w:name w:val="ListLabel 200"/>
    <w:rsid w:val="00B5260F"/>
    <w:rPr>
      <w:rFonts w:cs="Times New Roman"/>
    </w:rPr>
  </w:style>
  <w:style w:type="character" w:customStyle="1" w:styleId="ListLabel201">
    <w:name w:val="ListLabel 201"/>
    <w:rsid w:val="00B5260F"/>
    <w:rPr>
      <w:rFonts w:cs="Times New Roman"/>
    </w:rPr>
  </w:style>
  <w:style w:type="character" w:customStyle="1" w:styleId="ListLabel202">
    <w:name w:val="ListLabel 202"/>
    <w:rsid w:val="00B5260F"/>
    <w:rPr>
      <w:rFonts w:cs="Times New Roman"/>
    </w:rPr>
  </w:style>
  <w:style w:type="character" w:customStyle="1" w:styleId="ListLabel203">
    <w:name w:val="ListLabel 203"/>
    <w:rsid w:val="00B5260F"/>
    <w:rPr>
      <w:rFonts w:ascii="Times New Roman" w:hAnsi="Times New Roman" w:cs="Times New Roman"/>
      <w:sz w:val="22"/>
      <w:szCs w:val="22"/>
    </w:rPr>
  </w:style>
  <w:style w:type="character" w:customStyle="1" w:styleId="ListLabel204">
    <w:name w:val="ListLabel 204"/>
    <w:rsid w:val="00B5260F"/>
    <w:rPr>
      <w:rFonts w:cs="Times New Roman"/>
    </w:rPr>
  </w:style>
  <w:style w:type="character" w:customStyle="1" w:styleId="ListLabel205">
    <w:name w:val="ListLabel 205"/>
    <w:rsid w:val="00B5260F"/>
    <w:rPr>
      <w:rFonts w:cs="Times New Roman"/>
    </w:rPr>
  </w:style>
  <w:style w:type="character" w:customStyle="1" w:styleId="ListLabel206">
    <w:name w:val="ListLabel 206"/>
    <w:rsid w:val="00B5260F"/>
    <w:rPr>
      <w:rFonts w:cs="Times New Roman"/>
    </w:rPr>
  </w:style>
  <w:style w:type="character" w:customStyle="1" w:styleId="ListLabel207">
    <w:name w:val="ListLabel 207"/>
    <w:rsid w:val="00B5260F"/>
    <w:rPr>
      <w:rFonts w:cs="Times New Roman"/>
    </w:rPr>
  </w:style>
  <w:style w:type="character" w:customStyle="1" w:styleId="ListLabel208">
    <w:name w:val="ListLabel 208"/>
    <w:rsid w:val="00B5260F"/>
    <w:rPr>
      <w:rFonts w:cs="Times New Roman"/>
    </w:rPr>
  </w:style>
  <w:style w:type="character" w:customStyle="1" w:styleId="ListLabel209">
    <w:name w:val="ListLabel 209"/>
    <w:rsid w:val="00B5260F"/>
    <w:rPr>
      <w:rFonts w:cs="Times New Roman"/>
    </w:rPr>
  </w:style>
  <w:style w:type="character" w:customStyle="1" w:styleId="ListLabel210">
    <w:name w:val="ListLabel 210"/>
    <w:rsid w:val="00B5260F"/>
    <w:rPr>
      <w:rFonts w:cs="Times New Roman"/>
    </w:rPr>
  </w:style>
  <w:style w:type="character" w:customStyle="1" w:styleId="ListLabel211">
    <w:name w:val="ListLabel 211"/>
    <w:rsid w:val="00B5260F"/>
    <w:rPr>
      <w:rFonts w:cs="Times New Roman"/>
    </w:rPr>
  </w:style>
  <w:style w:type="character" w:customStyle="1" w:styleId="ListLabel212">
    <w:name w:val="ListLabel 212"/>
    <w:rsid w:val="00B5260F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213">
    <w:name w:val="ListLabel 213"/>
    <w:rsid w:val="00B5260F"/>
    <w:rPr>
      <w:rFonts w:cs="Times New Roman"/>
    </w:rPr>
  </w:style>
  <w:style w:type="character" w:customStyle="1" w:styleId="ListLabel214">
    <w:name w:val="ListLabel 214"/>
    <w:rsid w:val="00B5260F"/>
    <w:rPr>
      <w:rFonts w:cs="Times New Roman"/>
    </w:rPr>
  </w:style>
  <w:style w:type="character" w:customStyle="1" w:styleId="ListLabel215">
    <w:name w:val="ListLabel 215"/>
    <w:rsid w:val="00B5260F"/>
    <w:rPr>
      <w:rFonts w:cs="Times New Roman"/>
    </w:rPr>
  </w:style>
  <w:style w:type="character" w:customStyle="1" w:styleId="ListLabel216">
    <w:name w:val="ListLabel 216"/>
    <w:rsid w:val="00B5260F"/>
    <w:rPr>
      <w:rFonts w:cs="Times New Roman"/>
    </w:rPr>
  </w:style>
  <w:style w:type="character" w:customStyle="1" w:styleId="ListLabel217">
    <w:name w:val="ListLabel 217"/>
    <w:rsid w:val="00B5260F"/>
    <w:rPr>
      <w:rFonts w:cs="Times New Roman"/>
    </w:rPr>
  </w:style>
  <w:style w:type="character" w:customStyle="1" w:styleId="ListLabel218">
    <w:name w:val="ListLabel 218"/>
    <w:rsid w:val="00B5260F"/>
    <w:rPr>
      <w:rFonts w:cs="Times New Roman"/>
    </w:rPr>
  </w:style>
  <w:style w:type="character" w:customStyle="1" w:styleId="ListLabel219">
    <w:name w:val="ListLabel 219"/>
    <w:rsid w:val="00B5260F"/>
    <w:rPr>
      <w:rFonts w:cs="Times New Roman"/>
    </w:rPr>
  </w:style>
  <w:style w:type="character" w:customStyle="1" w:styleId="ListLabel220">
    <w:name w:val="ListLabel 220"/>
    <w:rsid w:val="00B5260F"/>
    <w:rPr>
      <w:rFonts w:cs="Times New Roman"/>
    </w:rPr>
  </w:style>
  <w:style w:type="character" w:customStyle="1" w:styleId="ListLabel221">
    <w:name w:val="ListLabel 221"/>
    <w:rsid w:val="00B5260F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222">
    <w:name w:val="ListLabel 222"/>
    <w:rsid w:val="00B5260F"/>
    <w:rPr>
      <w:rFonts w:ascii="Times New Roman" w:hAnsi="Times New Roman" w:cs="Times New Roman"/>
      <w:sz w:val="22"/>
      <w:szCs w:val="22"/>
    </w:rPr>
  </w:style>
  <w:style w:type="character" w:customStyle="1" w:styleId="ListLabel223">
    <w:name w:val="ListLabel 223"/>
    <w:rsid w:val="00B5260F"/>
    <w:rPr>
      <w:rFonts w:cs="Times New Roman"/>
    </w:rPr>
  </w:style>
  <w:style w:type="character" w:customStyle="1" w:styleId="ListLabel224">
    <w:name w:val="ListLabel 224"/>
    <w:rsid w:val="00B5260F"/>
    <w:rPr>
      <w:rFonts w:cs="Times New Roman"/>
    </w:rPr>
  </w:style>
  <w:style w:type="character" w:customStyle="1" w:styleId="ListLabel225">
    <w:name w:val="ListLabel 225"/>
    <w:rsid w:val="00B5260F"/>
    <w:rPr>
      <w:rFonts w:cs="Times New Roman"/>
    </w:rPr>
  </w:style>
  <w:style w:type="character" w:customStyle="1" w:styleId="ListLabel226">
    <w:name w:val="ListLabel 226"/>
    <w:rsid w:val="00B5260F"/>
    <w:rPr>
      <w:rFonts w:cs="Times New Roman"/>
    </w:rPr>
  </w:style>
  <w:style w:type="character" w:customStyle="1" w:styleId="ListLabel227">
    <w:name w:val="ListLabel 227"/>
    <w:rsid w:val="00B5260F"/>
    <w:rPr>
      <w:rFonts w:cs="Times New Roman"/>
    </w:rPr>
  </w:style>
  <w:style w:type="character" w:customStyle="1" w:styleId="ListLabel228">
    <w:name w:val="ListLabel 228"/>
    <w:rsid w:val="00B5260F"/>
    <w:rPr>
      <w:rFonts w:cs="Times New Roman"/>
    </w:rPr>
  </w:style>
  <w:style w:type="character" w:customStyle="1" w:styleId="ListLabel229">
    <w:name w:val="ListLabel 229"/>
    <w:rsid w:val="00B5260F"/>
    <w:rPr>
      <w:rFonts w:cs="Times New Roman"/>
    </w:rPr>
  </w:style>
  <w:style w:type="character" w:customStyle="1" w:styleId="ListLabel230">
    <w:name w:val="ListLabel 230"/>
    <w:rsid w:val="00B5260F"/>
    <w:rPr>
      <w:rFonts w:cs="Times New Roman"/>
    </w:rPr>
  </w:style>
  <w:style w:type="character" w:customStyle="1" w:styleId="ListLabel231">
    <w:name w:val="ListLabel 231"/>
    <w:rsid w:val="00B5260F"/>
    <w:rPr>
      <w:rFonts w:cs="Times New Roman"/>
    </w:rPr>
  </w:style>
  <w:style w:type="character" w:customStyle="1" w:styleId="ListLabel232">
    <w:name w:val="ListLabel 232"/>
    <w:rsid w:val="00B5260F"/>
    <w:rPr>
      <w:rFonts w:cs="Times New Roman"/>
    </w:rPr>
  </w:style>
  <w:style w:type="character" w:customStyle="1" w:styleId="ListLabel233">
    <w:name w:val="ListLabel 233"/>
    <w:rsid w:val="00B5260F"/>
    <w:rPr>
      <w:rFonts w:cs="Times New Roman"/>
    </w:rPr>
  </w:style>
  <w:style w:type="character" w:customStyle="1" w:styleId="ListLabel234">
    <w:name w:val="ListLabel 234"/>
    <w:rsid w:val="00B5260F"/>
    <w:rPr>
      <w:rFonts w:cs="Times New Roman"/>
    </w:rPr>
  </w:style>
  <w:style w:type="character" w:customStyle="1" w:styleId="ListLabel235">
    <w:name w:val="ListLabel 235"/>
    <w:rsid w:val="00B5260F"/>
    <w:rPr>
      <w:rFonts w:cs="Times New Roman"/>
    </w:rPr>
  </w:style>
  <w:style w:type="character" w:customStyle="1" w:styleId="ListLabel236">
    <w:name w:val="ListLabel 236"/>
    <w:rsid w:val="00B5260F"/>
    <w:rPr>
      <w:rFonts w:cs="Times New Roman"/>
    </w:rPr>
  </w:style>
  <w:style w:type="character" w:customStyle="1" w:styleId="ListLabel237">
    <w:name w:val="ListLabel 237"/>
    <w:rsid w:val="00B5260F"/>
    <w:rPr>
      <w:rFonts w:ascii="Times New Roman" w:hAnsi="Times New Roman" w:cs="Times New Roman"/>
      <w:sz w:val="22"/>
      <w:szCs w:val="22"/>
    </w:rPr>
  </w:style>
  <w:style w:type="character" w:customStyle="1" w:styleId="ListLabel238">
    <w:name w:val="ListLabel 238"/>
    <w:rsid w:val="00B5260F"/>
    <w:rPr>
      <w:rFonts w:cs="Times New Roman"/>
    </w:rPr>
  </w:style>
  <w:style w:type="character" w:customStyle="1" w:styleId="ListLabel239">
    <w:name w:val="ListLabel 239"/>
    <w:rsid w:val="00B5260F"/>
    <w:rPr>
      <w:rFonts w:cs="Times New Roman"/>
    </w:rPr>
  </w:style>
  <w:style w:type="character" w:customStyle="1" w:styleId="ListLabel240">
    <w:name w:val="ListLabel 240"/>
    <w:rsid w:val="00B5260F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241">
    <w:name w:val="ListLabel 241"/>
    <w:rsid w:val="00B5260F"/>
    <w:rPr>
      <w:rFonts w:cs="Times New Roman"/>
    </w:rPr>
  </w:style>
  <w:style w:type="character" w:customStyle="1" w:styleId="ListLabel242">
    <w:name w:val="ListLabel 242"/>
    <w:rsid w:val="00B5260F"/>
    <w:rPr>
      <w:rFonts w:cs="Times New Roman"/>
    </w:rPr>
  </w:style>
  <w:style w:type="character" w:customStyle="1" w:styleId="ListLabel243">
    <w:name w:val="ListLabel 243"/>
    <w:rsid w:val="00B5260F"/>
    <w:rPr>
      <w:rFonts w:cs="Times New Roman"/>
    </w:rPr>
  </w:style>
  <w:style w:type="character" w:customStyle="1" w:styleId="ListLabel244">
    <w:name w:val="ListLabel 244"/>
    <w:rsid w:val="00B5260F"/>
    <w:rPr>
      <w:rFonts w:cs="Times New Roman"/>
    </w:rPr>
  </w:style>
  <w:style w:type="character" w:customStyle="1" w:styleId="ListLabel245">
    <w:name w:val="ListLabel 245"/>
    <w:rsid w:val="00B5260F"/>
    <w:rPr>
      <w:rFonts w:cs="Times New Roman"/>
    </w:rPr>
  </w:style>
  <w:style w:type="character" w:customStyle="1" w:styleId="ListLabel246">
    <w:name w:val="ListLabel 246"/>
    <w:rsid w:val="00B5260F"/>
    <w:rPr>
      <w:rFonts w:cs="Times New Roman"/>
    </w:rPr>
  </w:style>
  <w:style w:type="character" w:customStyle="1" w:styleId="ListLabel247">
    <w:name w:val="ListLabel 247"/>
    <w:rsid w:val="00B5260F"/>
    <w:rPr>
      <w:rFonts w:cs="Times New Roman"/>
    </w:rPr>
  </w:style>
  <w:style w:type="character" w:customStyle="1" w:styleId="ListLabel248">
    <w:name w:val="ListLabel 248"/>
    <w:rsid w:val="00B5260F"/>
    <w:rPr>
      <w:rFonts w:cs="Times New Roman"/>
    </w:rPr>
  </w:style>
  <w:style w:type="character" w:customStyle="1" w:styleId="ListLabel249">
    <w:name w:val="ListLabel 249"/>
    <w:rsid w:val="00B5260F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250">
    <w:name w:val="ListLabel 250"/>
    <w:rsid w:val="00B5260F"/>
    <w:rPr>
      <w:rFonts w:cs="Times New Roman"/>
    </w:rPr>
  </w:style>
  <w:style w:type="character" w:customStyle="1" w:styleId="ListLabel251">
    <w:name w:val="ListLabel 251"/>
    <w:rsid w:val="00B5260F"/>
    <w:rPr>
      <w:rFonts w:ascii="Times New Roman" w:hAnsi="Times New Roman" w:cs="Times New Roman"/>
      <w:sz w:val="22"/>
      <w:szCs w:val="22"/>
    </w:rPr>
  </w:style>
  <w:style w:type="character" w:customStyle="1" w:styleId="ListLabel252">
    <w:name w:val="ListLabel 252"/>
    <w:rsid w:val="00B5260F"/>
    <w:rPr>
      <w:rFonts w:cs="Times New Roman"/>
    </w:rPr>
  </w:style>
  <w:style w:type="character" w:customStyle="1" w:styleId="ListLabel253">
    <w:name w:val="ListLabel 253"/>
    <w:rsid w:val="00B5260F"/>
    <w:rPr>
      <w:rFonts w:cs="Times New Roman"/>
    </w:rPr>
  </w:style>
  <w:style w:type="character" w:customStyle="1" w:styleId="ListLabel254">
    <w:name w:val="ListLabel 254"/>
    <w:rsid w:val="00B5260F"/>
    <w:rPr>
      <w:rFonts w:cs="Times New Roman"/>
    </w:rPr>
  </w:style>
  <w:style w:type="character" w:customStyle="1" w:styleId="ListLabel255">
    <w:name w:val="ListLabel 255"/>
    <w:rsid w:val="00B5260F"/>
    <w:rPr>
      <w:rFonts w:cs="Times New Roman"/>
    </w:rPr>
  </w:style>
  <w:style w:type="character" w:customStyle="1" w:styleId="ListLabel256">
    <w:name w:val="ListLabel 256"/>
    <w:rsid w:val="00B5260F"/>
    <w:rPr>
      <w:rFonts w:cs="Times New Roman"/>
    </w:rPr>
  </w:style>
  <w:style w:type="character" w:customStyle="1" w:styleId="ListLabel257">
    <w:name w:val="ListLabel 257"/>
    <w:rsid w:val="00B5260F"/>
    <w:rPr>
      <w:rFonts w:cs="Times New Roman"/>
    </w:rPr>
  </w:style>
  <w:style w:type="character" w:customStyle="1" w:styleId="ListLabel258">
    <w:name w:val="ListLabel 258"/>
    <w:rsid w:val="00B5260F"/>
    <w:rPr>
      <w:rFonts w:cs="Times New Roman"/>
    </w:rPr>
  </w:style>
  <w:style w:type="character" w:customStyle="1" w:styleId="ListLabel259">
    <w:name w:val="ListLabel 259"/>
    <w:rsid w:val="00B5260F"/>
    <w:rPr>
      <w:rFonts w:cs="Times New Roman"/>
    </w:rPr>
  </w:style>
  <w:style w:type="character" w:customStyle="1" w:styleId="ListLabel260">
    <w:name w:val="ListLabel 260"/>
    <w:rsid w:val="00B5260F"/>
    <w:rPr>
      <w:rFonts w:ascii="Times New Roman" w:hAnsi="Times New Roman" w:cs="Times New Roman"/>
      <w:sz w:val="22"/>
      <w:szCs w:val="22"/>
    </w:rPr>
  </w:style>
  <w:style w:type="character" w:customStyle="1" w:styleId="ListLabel261">
    <w:name w:val="ListLabel 261"/>
    <w:rsid w:val="00B5260F"/>
    <w:rPr>
      <w:rFonts w:cs="Times New Roman"/>
    </w:rPr>
  </w:style>
  <w:style w:type="character" w:customStyle="1" w:styleId="ListLabel262">
    <w:name w:val="ListLabel 262"/>
    <w:rsid w:val="00B5260F"/>
    <w:rPr>
      <w:rFonts w:cs="Times New Roman"/>
    </w:rPr>
  </w:style>
  <w:style w:type="character" w:customStyle="1" w:styleId="ListLabel263">
    <w:name w:val="ListLabel 263"/>
    <w:rsid w:val="00B5260F"/>
    <w:rPr>
      <w:rFonts w:cs="Times New Roman"/>
    </w:rPr>
  </w:style>
  <w:style w:type="character" w:customStyle="1" w:styleId="ListLabel264">
    <w:name w:val="ListLabel 264"/>
    <w:rsid w:val="00B5260F"/>
    <w:rPr>
      <w:rFonts w:cs="Times New Roman"/>
    </w:rPr>
  </w:style>
  <w:style w:type="character" w:customStyle="1" w:styleId="ListLabel265">
    <w:name w:val="ListLabel 265"/>
    <w:rsid w:val="00B5260F"/>
    <w:rPr>
      <w:rFonts w:cs="Times New Roman"/>
    </w:rPr>
  </w:style>
  <w:style w:type="character" w:customStyle="1" w:styleId="ListLabel266">
    <w:name w:val="ListLabel 266"/>
    <w:rsid w:val="00B5260F"/>
    <w:rPr>
      <w:rFonts w:cs="Times New Roman"/>
    </w:rPr>
  </w:style>
  <w:style w:type="character" w:customStyle="1" w:styleId="ListLabel267">
    <w:name w:val="ListLabel 267"/>
    <w:rsid w:val="00B5260F"/>
    <w:rPr>
      <w:rFonts w:cs="Times New Roman"/>
    </w:rPr>
  </w:style>
  <w:style w:type="character" w:customStyle="1" w:styleId="ListLabel268">
    <w:name w:val="ListLabel 268"/>
    <w:rsid w:val="00B5260F"/>
    <w:rPr>
      <w:rFonts w:cs="Times New Roman"/>
    </w:rPr>
  </w:style>
  <w:style w:type="character" w:customStyle="1" w:styleId="ListLabel269">
    <w:name w:val="ListLabel 269"/>
    <w:rsid w:val="00B5260F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270">
    <w:name w:val="ListLabel 270"/>
    <w:rsid w:val="00B5260F"/>
    <w:rPr>
      <w:rFonts w:cs="Times New Roman"/>
    </w:rPr>
  </w:style>
  <w:style w:type="character" w:customStyle="1" w:styleId="ListLabel271">
    <w:name w:val="ListLabel 271"/>
    <w:rsid w:val="00B5260F"/>
    <w:rPr>
      <w:rFonts w:cs="Times New Roman"/>
    </w:rPr>
  </w:style>
  <w:style w:type="character" w:customStyle="1" w:styleId="ListLabel272">
    <w:name w:val="ListLabel 272"/>
    <w:rsid w:val="00B5260F"/>
    <w:rPr>
      <w:rFonts w:cs="Times New Roman"/>
    </w:rPr>
  </w:style>
  <w:style w:type="character" w:customStyle="1" w:styleId="ListLabel273">
    <w:name w:val="ListLabel 273"/>
    <w:rsid w:val="00B5260F"/>
    <w:rPr>
      <w:rFonts w:cs="Times New Roman"/>
    </w:rPr>
  </w:style>
  <w:style w:type="character" w:customStyle="1" w:styleId="ListLabel274">
    <w:name w:val="ListLabel 274"/>
    <w:rsid w:val="00B5260F"/>
    <w:rPr>
      <w:rFonts w:cs="Times New Roman"/>
    </w:rPr>
  </w:style>
  <w:style w:type="character" w:customStyle="1" w:styleId="ListLabel275">
    <w:name w:val="ListLabel 275"/>
    <w:rsid w:val="00B5260F"/>
    <w:rPr>
      <w:rFonts w:cs="Times New Roman"/>
    </w:rPr>
  </w:style>
  <w:style w:type="character" w:customStyle="1" w:styleId="ListLabel276">
    <w:name w:val="ListLabel 276"/>
    <w:rsid w:val="00B5260F"/>
    <w:rPr>
      <w:rFonts w:cs="Times New Roman"/>
    </w:rPr>
  </w:style>
  <w:style w:type="character" w:customStyle="1" w:styleId="ListLabel277">
    <w:name w:val="ListLabel 277"/>
    <w:rsid w:val="00B5260F"/>
    <w:rPr>
      <w:rFonts w:cs="Times New Roman"/>
    </w:rPr>
  </w:style>
  <w:style w:type="character" w:customStyle="1" w:styleId="ListLabel278">
    <w:name w:val="ListLabel 278"/>
    <w:rsid w:val="00B5260F"/>
    <w:rPr>
      <w:rFonts w:ascii="Times New Roman" w:hAnsi="Times New Roman" w:cs="Times New Roman"/>
      <w:sz w:val="22"/>
      <w:szCs w:val="22"/>
    </w:rPr>
  </w:style>
  <w:style w:type="character" w:customStyle="1" w:styleId="ListLabel279">
    <w:name w:val="ListLabel 279"/>
    <w:rsid w:val="00B5260F"/>
    <w:rPr>
      <w:rFonts w:cs="Times New Roman"/>
    </w:rPr>
  </w:style>
  <w:style w:type="character" w:customStyle="1" w:styleId="ListLabel280">
    <w:name w:val="ListLabel 280"/>
    <w:rsid w:val="00B5260F"/>
    <w:rPr>
      <w:rFonts w:cs="Times New Roman"/>
    </w:rPr>
  </w:style>
  <w:style w:type="character" w:customStyle="1" w:styleId="ListLabel281">
    <w:name w:val="ListLabel 281"/>
    <w:rsid w:val="00B5260F"/>
    <w:rPr>
      <w:rFonts w:cs="Times New Roman"/>
    </w:rPr>
  </w:style>
  <w:style w:type="character" w:customStyle="1" w:styleId="ListLabel282">
    <w:name w:val="ListLabel 282"/>
    <w:rsid w:val="00B5260F"/>
    <w:rPr>
      <w:rFonts w:cs="Times New Roman"/>
    </w:rPr>
  </w:style>
  <w:style w:type="character" w:customStyle="1" w:styleId="ListLabel283">
    <w:name w:val="ListLabel 283"/>
    <w:rsid w:val="00B5260F"/>
    <w:rPr>
      <w:rFonts w:cs="Times New Roman"/>
    </w:rPr>
  </w:style>
  <w:style w:type="character" w:customStyle="1" w:styleId="ListLabel284">
    <w:name w:val="ListLabel 284"/>
    <w:rsid w:val="00B5260F"/>
    <w:rPr>
      <w:rFonts w:cs="Times New Roman"/>
    </w:rPr>
  </w:style>
  <w:style w:type="character" w:customStyle="1" w:styleId="ListLabel285">
    <w:name w:val="ListLabel 285"/>
    <w:rsid w:val="00B5260F"/>
    <w:rPr>
      <w:rFonts w:cs="Times New Roman"/>
    </w:rPr>
  </w:style>
  <w:style w:type="character" w:customStyle="1" w:styleId="ListLabel286">
    <w:name w:val="ListLabel 286"/>
    <w:rsid w:val="00B5260F"/>
    <w:rPr>
      <w:rFonts w:cs="Times New Roman"/>
    </w:rPr>
  </w:style>
  <w:style w:type="character" w:customStyle="1" w:styleId="ListLabel287">
    <w:name w:val="ListLabel 287"/>
    <w:rsid w:val="00B5260F"/>
    <w:rPr>
      <w:rFonts w:ascii="Times New Roman" w:hAnsi="Times New Roman" w:cs="Times New Roman"/>
      <w:sz w:val="20"/>
      <w:szCs w:val="20"/>
    </w:rPr>
  </w:style>
  <w:style w:type="character" w:customStyle="1" w:styleId="ListLabel288">
    <w:name w:val="ListLabel 288"/>
    <w:rsid w:val="00B5260F"/>
    <w:rPr>
      <w:rFonts w:cs="Times New Roman"/>
    </w:rPr>
  </w:style>
  <w:style w:type="character" w:customStyle="1" w:styleId="ListLabel289">
    <w:name w:val="ListLabel 289"/>
    <w:rsid w:val="00B5260F"/>
    <w:rPr>
      <w:rFonts w:cs="Times New Roman"/>
    </w:rPr>
  </w:style>
  <w:style w:type="character" w:customStyle="1" w:styleId="ListLabel290">
    <w:name w:val="ListLabel 290"/>
    <w:rsid w:val="00B5260F"/>
    <w:rPr>
      <w:rFonts w:cs="Times New Roman"/>
    </w:rPr>
  </w:style>
  <w:style w:type="character" w:customStyle="1" w:styleId="ListLabel291">
    <w:name w:val="ListLabel 291"/>
    <w:rsid w:val="00B5260F"/>
    <w:rPr>
      <w:rFonts w:cs="Times New Roman"/>
    </w:rPr>
  </w:style>
  <w:style w:type="character" w:customStyle="1" w:styleId="ListLabel292">
    <w:name w:val="ListLabel 292"/>
    <w:rsid w:val="00B5260F"/>
    <w:rPr>
      <w:rFonts w:cs="Times New Roman"/>
    </w:rPr>
  </w:style>
  <w:style w:type="character" w:customStyle="1" w:styleId="ListLabel293">
    <w:name w:val="ListLabel 293"/>
    <w:rsid w:val="00B5260F"/>
    <w:rPr>
      <w:rFonts w:cs="Times New Roman"/>
    </w:rPr>
  </w:style>
  <w:style w:type="character" w:customStyle="1" w:styleId="ListLabel294">
    <w:name w:val="ListLabel 294"/>
    <w:rsid w:val="00B5260F"/>
    <w:rPr>
      <w:rFonts w:cs="Times New Roman"/>
    </w:rPr>
  </w:style>
  <w:style w:type="character" w:customStyle="1" w:styleId="ListLabel295">
    <w:name w:val="ListLabel 295"/>
    <w:rsid w:val="00B5260F"/>
    <w:rPr>
      <w:rFonts w:cs="Times New Roman"/>
    </w:rPr>
  </w:style>
  <w:style w:type="character" w:customStyle="1" w:styleId="ListLabel296">
    <w:name w:val="ListLabel 296"/>
    <w:rsid w:val="00B5260F"/>
    <w:rPr>
      <w:rFonts w:ascii="Verdana" w:hAnsi="Verdana" w:cs="Verdana"/>
      <w:sz w:val="20"/>
      <w:szCs w:val="20"/>
    </w:rPr>
  </w:style>
  <w:style w:type="character" w:customStyle="1" w:styleId="ListLabel297">
    <w:name w:val="ListLabel 297"/>
    <w:rsid w:val="00B5260F"/>
    <w:rPr>
      <w:rFonts w:cs="Times New Roman"/>
    </w:rPr>
  </w:style>
  <w:style w:type="character" w:customStyle="1" w:styleId="ListLabel298">
    <w:name w:val="ListLabel 298"/>
    <w:rsid w:val="00B5260F"/>
    <w:rPr>
      <w:rFonts w:cs="Times New Roman"/>
    </w:rPr>
  </w:style>
  <w:style w:type="character" w:customStyle="1" w:styleId="ListLabel299">
    <w:name w:val="ListLabel 299"/>
    <w:rsid w:val="00B5260F"/>
    <w:rPr>
      <w:rFonts w:cs="Times New Roman"/>
    </w:rPr>
  </w:style>
  <w:style w:type="character" w:customStyle="1" w:styleId="ListLabel300">
    <w:name w:val="ListLabel 300"/>
    <w:rsid w:val="00B5260F"/>
    <w:rPr>
      <w:rFonts w:cs="Times New Roman"/>
    </w:rPr>
  </w:style>
  <w:style w:type="character" w:customStyle="1" w:styleId="ListLabel301">
    <w:name w:val="ListLabel 301"/>
    <w:rsid w:val="00B5260F"/>
    <w:rPr>
      <w:rFonts w:cs="Times New Roman"/>
    </w:rPr>
  </w:style>
  <w:style w:type="character" w:customStyle="1" w:styleId="ListLabel302">
    <w:name w:val="ListLabel 302"/>
    <w:rsid w:val="00B5260F"/>
    <w:rPr>
      <w:rFonts w:cs="Times New Roman"/>
    </w:rPr>
  </w:style>
  <w:style w:type="character" w:customStyle="1" w:styleId="ListLabel303">
    <w:name w:val="ListLabel 303"/>
    <w:rsid w:val="00B5260F"/>
    <w:rPr>
      <w:rFonts w:cs="Times New Roman"/>
    </w:rPr>
  </w:style>
  <w:style w:type="character" w:customStyle="1" w:styleId="ListLabel304">
    <w:name w:val="ListLabel 304"/>
    <w:rsid w:val="00B5260F"/>
    <w:rPr>
      <w:rFonts w:cs="Times New Roman"/>
    </w:rPr>
  </w:style>
  <w:style w:type="character" w:customStyle="1" w:styleId="ListLabel305">
    <w:name w:val="ListLabel 305"/>
    <w:rsid w:val="00B5260F"/>
    <w:rPr>
      <w:rFonts w:cs="Times New Roman"/>
    </w:rPr>
  </w:style>
  <w:style w:type="character" w:customStyle="1" w:styleId="ListLabel306">
    <w:name w:val="ListLabel 306"/>
    <w:rsid w:val="00B5260F"/>
    <w:rPr>
      <w:rFonts w:ascii="Times New Roman" w:hAnsi="Times New Roman" w:cs="Times New Roman"/>
      <w:sz w:val="20"/>
      <w:szCs w:val="20"/>
    </w:rPr>
  </w:style>
  <w:style w:type="character" w:customStyle="1" w:styleId="ListLabel307">
    <w:name w:val="ListLabel 307"/>
    <w:rsid w:val="00B5260F"/>
    <w:rPr>
      <w:rFonts w:cs="Times New Roman"/>
    </w:rPr>
  </w:style>
  <w:style w:type="character" w:customStyle="1" w:styleId="ListLabel308">
    <w:name w:val="ListLabel 308"/>
    <w:rsid w:val="00B5260F"/>
    <w:rPr>
      <w:rFonts w:cs="Times New Roman"/>
    </w:rPr>
  </w:style>
  <w:style w:type="character" w:customStyle="1" w:styleId="ListLabel309">
    <w:name w:val="ListLabel 309"/>
    <w:rsid w:val="00B5260F"/>
    <w:rPr>
      <w:rFonts w:cs="Times New Roman"/>
    </w:rPr>
  </w:style>
  <w:style w:type="character" w:customStyle="1" w:styleId="ListLabel310">
    <w:name w:val="ListLabel 310"/>
    <w:rsid w:val="00B5260F"/>
    <w:rPr>
      <w:rFonts w:cs="Times New Roman"/>
    </w:rPr>
  </w:style>
  <w:style w:type="character" w:customStyle="1" w:styleId="ListLabel311">
    <w:name w:val="ListLabel 311"/>
    <w:rsid w:val="00B5260F"/>
    <w:rPr>
      <w:rFonts w:cs="Times New Roman"/>
    </w:rPr>
  </w:style>
  <w:style w:type="character" w:customStyle="1" w:styleId="ListLabel312">
    <w:name w:val="ListLabel 312"/>
    <w:rsid w:val="00B5260F"/>
    <w:rPr>
      <w:rFonts w:cs="Times New Roman"/>
    </w:rPr>
  </w:style>
  <w:style w:type="character" w:customStyle="1" w:styleId="ListLabel313">
    <w:name w:val="ListLabel 313"/>
    <w:rsid w:val="00B5260F"/>
    <w:rPr>
      <w:rFonts w:cs="Times New Roman"/>
    </w:rPr>
  </w:style>
  <w:style w:type="character" w:customStyle="1" w:styleId="ListLabel314">
    <w:name w:val="ListLabel 314"/>
    <w:rsid w:val="00B5260F"/>
    <w:rPr>
      <w:rFonts w:cs="Times New Roman"/>
    </w:rPr>
  </w:style>
  <w:style w:type="character" w:customStyle="1" w:styleId="ListLabel315">
    <w:name w:val="ListLabel 315"/>
    <w:rsid w:val="00B5260F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316">
    <w:name w:val="ListLabel 316"/>
    <w:rsid w:val="00B5260F"/>
    <w:rPr>
      <w:rFonts w:cs="Times New Roman"/>
    </w:rPr>
  </w:style>
  <w:style w:type="character" w:customStyle="1" w:styleId="ListLabel317">
    <w:name w:val="ListLabel 317"/>
    <w:rsid w:val="00B5260F"/>
    <w:rPr>
      <w:rFonts w:cs="Times New Roman"/>
    </w:rPr>
  </w:style>
  <w:style w:type="character" w:customStyle="1" w:styleId="ListLabel318">
    <w:name w:val="ListLabel 318"/>
    <w:rsid w:val="00B5260F"/>
    <w:rPr>
      <w:rFonts w:cs="Times New Roman"/>
    </w:rPr>
  </w:style>
  <w:style w:type="character" w:customStyle="1" w:styleId="ListLabel319">
    <w:name w:val="ListLabel 319"/>
    <w:rsid w:val="00B5260F"/>
    <w:rPr>
      <w:rFonts w:cs="Times New Roman"/>
    </w:rPr>
  </w:style>
  <w:style w:type="character" w:customStyle="1" w:styleId="ListLabel320">
    <w:name w:val="ListLabel 320"/>
    <w:rsid w:val="00B5260F"/>
    <w:rPr>
      <w:rFonts w:cs="Times New Roman"/>
    </w:rPr>
  </w:style>
  <w:style w:type="character" w:customStyle="1" w:styleId="ListLabel321">
    <w:name w:val="ListLabel 321"/>
    <w:rsid w:val="00B5260F"/>
    <w:rPr>
      <w:rFonts w:cs="Times New Roman"/>
    </w:rPr>
  </w:style>
  <w:style w:type="character" w:customStyle="1" w:styleId="ListLabel322">
    <w:name w:val="ListLabel 322"/>
    <w:rsid w:val="00B5260F"/>
    <w:rPr>
      <w:rFonts w:cs="Times New Roman"/>
    </w:rPr>
  </w:style>
  <w:style w:type="character" w:customStyle="1" w:styleId="ListLabel323">
    <w:name w:val="ListLabel 323"/>
    <w:rsid w:val="00B5260F"/>
    <w:rPr>
      <w:rFonts w:ascii="Times New Roman" w:eastAsia="Times New Roman" w:hAnsi="Times New Roman" w:cs="Times New Roman"/>
      <w:kern w:val="2"/>
      <w:sz w:val="22"/>
      <w:szCs w:val="22"/>
      <w:lang w:val="en-US"/>
    </w:rPr>
  </w:style>
  <w:style w:type="character" w:customStyle="1" w:styleId="ListLabel324">
    <w:name w:val="ListLabel 324"/>
    <w:rsid w:val="00B5260F"/>
    <w:rPr>
      <w:rFonts w:ascii="Times New Roman" w:hAnsi="Times New Roman" w:cs="Times New Roman"/>
      <w:kern w:val="2"/>
      <w:sz w:val="22"/>
      <w:szCs w:val="22"/>
    </w:rPr>
  </w:style>
  <w:style w:type="character" w:customStyle="1" w:styleId="ListLabel325">
    <w:name w:val="ListLabel 325"/>
    <w:rsid w:val="00B5260F"/>
    <w:rPr>
      <w:rFonts w:ascii="Times New Roman" w:hAnsi="Times New Roman" w:cs="Times New Roman"/>
      <w:b/>
      <w:bCs/>
      <w:kern w:val="2"/>
      <w:sz w:val="22"/>
      <w:szCs w:val="22"/>
    </w:rPr>
  </w:style>
  <w:style w:type="character" w:customStyle="1" w:styleId="ListLabel326">
    <w:name w:val="ListLabel 326"/>
    <w:rsid w:val="00B5260F"/>
    <w:rPr>
      <w:rFonts w:ascii="Times New Roman" w:eastAsia="Times New Roman" w:hAnsi="Times New Roman" w:cs="Times New Roman"/>
      <w:kern w:val="2"/>
      <w:sz w:val="22"/>
      <w:szCs w:val="22"/>
    </w:rPr>
  </w:style>
  <w:style w:type="character" w:customStyle="1" w:styleId="ListLabel327">
    <w:name w:val="ListLabel 327"/>
    <w:rsid w:val="00B5260F"/>
    <w:rPr>
      <w:rFonts w:ascii="Times New Roman" w:hAnsi="Times New Roman" w:cs="Times New Roman"/>
      <w:color w:val="0000FF"/>
      <w:kern w:val="2"/>
      <w:sz w:val="22"/>
      <w:szCs w:val="22"/>
      <w:u w:val="single"/>
    </w:rPr>
  </w:style>
  <w:style w:type="character" w:customStyle="1" w:styleId="ListLabel328">
    <w:name w:val="ListLabel 328"/>
    <w:rsid w:val="00B5260F"/>
    <w:rPr>
      <w:rFonts w:ascii="Times New Roman" w:hAnsi="Times New Roman" w:cs="Times New Roman"/>
      <w:color w:val="0000FF"/>
      <w:kern w:val="2"/>
      <w:sz w:val="22"/>
      <w:szCs w:val="22"/>
      <w:u w:val="single"/>
    </w:rPr>
  </w:style>
  <w:style w:type="character" w:customStyle="1" w:styleId="ListLabel329">
    <w:name w:val="ListLabel 329"/>
    <w:rsid w:val="00B5260F"/>
    <w:rPr>
      <w:rFonts w:ascii="Times New Roman" w:hAnsi="Times New Roman" w:cs="Times New Roman"/>
      <w:kern w:val="2"/>
      <w:sz w:val="22"/>
      <w:szCs w:val="22"/>
    </w:rPr>
  </w:style>
  <w:style w:type="character" w:customStyle="1" w:styleId="Znakiprzypisdolnych">
    <w:name w:val="Znaki przypis dolnych"/>
    <w:rsid w:val="00B5260F"/>
  </w:style>
  <w:style w:type="character" w:customStyle="1" w:styleId="Zakotwiczenieprzypisukoowego">
    <w:name w:val="Zakotwiczenie przypisu koowego"/>
    <w:rsid w:val="00B5260F"/>
    <w:rPr>
      <w:position w:val="1"/>
    </w:rPr>
  </w:style>
  <w:style w:type="character" w:customStyle="1" w:styleId="Znakiprzypiskoowych">
    <w:name w:val="Znaki przypis koowych"/>
    <w:rsid w:val="00B5260F"/>
  </w:style>
  <w:style w:type="character" w:customStyle="1" w:styleId="PodpisZnak">
    <w:name w:val="Podpis Znak"/>
    <w:rsid w:val="00B5260F"/>
  </w:style>
  <w:style w:type="character" w:customStyle="1" w:styleId="TekstdymkaZnak1">
    <w:name w:val="Tekst dymka Znak1"/>
    <w:rsid w:val="00B5260F"/>
    <w:rPr>
      <w:rFonts w:ascii="Segoe UI" w:hAnsi="Segoe UI" w:cs="Segoe UI"/>
      <w:sz w:val="18"/>
      <w:szCs w:val="18"/>
    </w:rPr>
  </w:style>
  <w:style w:type="character" w:customStyle="1" w:styleId="Tekstpodstawowywcity2Znak">
    <w:name w:val="Tekst podstawowy wcięty 2 Znak"/>
    <w:rsid w:val="00B5260F"/>
  </w:style>
  <w:style w:type="character" w:customStyle="1" w:styleId="Tekstpodstawowy2Znak1">
    <w:name w:val="Tekst podstawowy 2 Znak1"/>
    <w:rsid w:val="00B5260F"/>
  </w:style>
  <w:style w:type="character" w:customStyle="1" w:styleId="TekstkomentarzaZnak1">
    <w:name w:val="Tekst komentarza Znak1"/>
    <w:rsid w:val="00B5260F"/>
    <w:rPr>
      <w:sz w:val="20"/>
      <w:szCs w:val="20"/>
    </w:rPr>
  </w:style>
  <w:style w:type="character" w:customStyle="1" w:styleId="TematkomentarzaZnak1">
    <w:name w:val="Temat komentarza Znak1"/>
    <w:rsid w:val="00B5260F"/>
    <w:rPr>
      <w:b/>
      <w:bCs/>
      <w:sz w:val="20"/>
      <w:szCs w:val="20"/>
    </w:rPr>
  </w:style>
  <w:style w:type="character" w:customStyle="1" w:styleId="TekstpodstawowyZnak1">
    <w:name w:val="Tekst podstawowy Znak1"/>
    <w:rsid w:val="00B5260F"/>
    <w:rPr>
      <w:sz w:val="22"/>
      <w:szCs w:val="22"/>
    </w:rPr>
  </w:style>
  <w:style w:type="character" w:customStyle="1" w:styleId="WW8Num68z4">
    <w:name w:val="WW8Num68z4"/>
    <w:rsid w:val="00B5260F"/>
    <w:rPr>
      <w:rFonts w:ascii="Symbol" w:hAnsi="Symbol" w:cs="Symbol" w:hint="default"/>
      <w:b w:val="0"/>
      <w:i w:val="0"/>
      <w:sz w:val="22"/>
      <w:szCs w:val="22"/>
    </w:rPr>
  </w:style>
  <w:style w:type="character" w:customStyle="1" w:styleId="WW8Num68z5">
    <w:name w:val="WW8Num68z5"/>
    <w:rsid w:val="00B5260F"/>
  </w:style>
  <w:style w:type="character" w:customStyle="1" w:styleId="WW8Num68z6">
    <w:name w:val="WW8Num68z6"/>
    <w:rsid w:val="00B5260F"/>
  </w:style>
  <w:style w:type="character" w:customStyle="1" w:styleId="WW8Num68z7">
    <w:name w:val="WW8Num68z7"/>
    <w:rsid w:val="00B5260F"/>
  </w:style>
  <w:style w:type="character" w:customStyle="1" w:styleId="WW8Num68z8">
    <w:name w:val="WW8Num68z8"/>
    <w:rsid w:val="00B5260F"/>
  </w:style>
  <w:style w:type="character" w:customStyle="1" w:styleId="WW8Num72z0">
    <w:name w:val="WW8Num72z0"/>
    <w:rsid w:val="00B5260F"/>
    <w:rPr>
      <w:color w:val="000000"/>
    </w:rPr>
  </w:style>
  <w:style w:type="character" w:customStyle="1" w:styleId="WW8Num72z1">
    <w:name w:val="WW8Num72z1"/>
    <w:rsid w:val="00B5260F"/>
  </w:style>
  <w:style w:type="character" w:customStyle="1" w:styleId="WW8Num72z2">
    <w:name w:val="WW8Num72z2"/>
    <w:rsid w:val="00B5260F"/>
  </w:style>
  <w:style w:type="character" w:customStyle="1" w:styleId="WW8Num72z3">
    <w:name w:val="WW8Num72z3"/>
    <w:rsid w:val="00B5260F"/>
    <w:rPr>
      <w:sz w:val="22"/>
      <w:szCs w:val="22"/>
    </w:rPr>
  </w:style>
  <w:style w:type="character" w:customStyle="1" w:styleId="WW8Num72z4">
    <w:name w:val="WW8Num72z4"/>
    <w:rsid w:val="00B5260F"/>
  </w:style>
  <w:style w:type="character" w:customStyle="1" w:styleId="WW8Num72z5">
    <w:name w:val="WW8Num72z5"/>
    <w:rsid w:val="00B5260F"/>
  </w:style>
  <w:style w:type="character" w:customStyle="1" w:styleId="WW8Num72z6">
    <w:name w:val="WW8Num72z6"/>
    <w:rsid w:val="00B5260F"/>
  </w:style>
  <w:style w:type="character" w:customStyle="1" w:styleId="WW8Num72z7">
    <w:name w:val="WW8Num72z7"/>
    <w:rsid w:val="00B5260F"/>
  </w:style>
  <w:style w:type="character" w:customStyle="1" w:styleId="WW8Num72z8">
    <w:name w:val="WW8Num72z8"/>
    <w:rsid w:val="00B5260F"/>
  </w:style>
  <w:style w:type="character" w:customStyle="1" w:styleId="WW8Num85z0">
    <w:name w:val="WW8Num85z0"/>
    <w:rsid w:val="00B5260F"/>
    <w:rPr>
      <w:rFonts w:hint="default"/>
      <w:bCs/>
      <w:iCs/>
      <w:sz w:val="22"/>
      <w:szCs w:val="22"/>
    </w:rPr>
  </w:style>
  <w:style w:type="character" w:customStyle="1" w:styleId="WW8Num92z0">
    <w:name w:val="WW8Num92z0"/>
    <w:rsid w:val="00B5260F"/>
    <w:rPr>
      <w:rFonts w:hint="default"/>
      <w:bCs/>
      <w:iCs/>
      <w:sz w:val="22"/>
      <w:szCs w:val="22"/>
    </w:rPr>
  </w:style>
  <w:style w:type="character" w:customStyle="1" w:styleId="WW8Num92z3">
    <w:name w:val="WW8Num92z3"/>
    <w:rsid w:val="00B5260F"/>
  </w:style>
  <w:style w:type="character" w:customStyle="1" w:styleId="WW8Num92z4">
    <w:name w:val="WW8Num92z4"/>
    <w:rsid w:val="00B5260F"/>
  </w:style>
  <w:style w:type="character" w:customStyle="1" w:styleId="WW8Num92z5">
    <w:name w:val="WW8Num92z5"/>
    <w:rsid w:val="00B5260F"/>
  </w:style>
  <w:style w:type="character" w:customStyle="1" w:styleId="WW8Num92z6">
    <w:name w:val="WW8Num92z6"/>
    <w:rsid w:val="00B5260F"/>
  </w:style>
  <w:style w:type="character" w:customStyle="1" w:styleId="WW8Num92z7">
    <w:name w:val="WW8Num92z7"/>
    <w:rsid w:val="00B5260F"/>
  </w:style>
  <w:style w:type="character" w:customStyle="1" w:styleId="WW8Num92z8">
    <w:name w:val="WW8Num92z8"/>
    <w:rsid w:val="00B5260F"/>
  </w:style>
  <w:style w:type="character" w:customStyle="1" w:styleId="WW8Num77z0">
    <w:name w:val="WW8Num77z0"/>
    <w:rsid w:val="00B5260F"/>
    <w:rPr>
      <w:bCs/>
      <w:iCs/>
      <w:sz w:val="22"/>
      <w:szCs w:val="22"/>
    </w:rPr>
  </w:style>
  <w:style w:type="character" w:customStyle="1" w:styleId="WW8Num77z1">
    <w:name w:val="WW8Num77z1"/>
    <w:rsid w:val="00B5260F"/>
  </w:style>
  <w:style w:type="character" w:customStyle="1" w:styleId="WW8Num77z2">
    <w:name w:val="WW8Num77z2"/>
    <w:rsid w:val="00B5260F"/>
  </w:style>
  <w:style w:type="character" w:customStyle="1" w:styleId="WW8Num77z3">
    <w:name w:val="WW8Num77z3"/>
    <w:rsid w:val="00B5260F"/>
  </w:style>
  <w:style w:type="character" w:customStyle="1" w:styleId="WW8Num77z4">
    <w:name w:val="WW8Num77z4"/>
    <w:rsid w:val="00B5260F"/>
  </w:style>
  <w:style w:type="character" w:customStyle="1" w:styleId="WW8Num77z5">
    <w:name w:val="WW8Num77z5"/>
    <w:rsid w:val="00B5260F"/>
  </w:style>
  <w:style w:type="character" w:customStyle="1" w:styleId="WW8Num77z6">
    <w:name w:val="WW8Num77z6"/>
    <w:rsid w:val="00B5260F"/>
  </w:style>
  <w:style w:type="character" w:customStyle="1" w:styleId="WW8Num77z7">
    <w:name w:val="WW8Num77z7"/>
    <w:rsid w:val="00B5260F"/>
  </w:style>
  <w:style w:type="character" w:customStyle="1" w:styleId="WW8Num77z8">
    <w:name w:val="WW8Num77z8"/>
    <w:rsid w:val="00B5260F"/>
  </w:style>
  <w:style w:type="character" w:customStyle="1" w:styleId="WW8Num90z0">
    <w:name w:val="WW8Num90z0"/>
    <w:rsid w:val="00B5260F"/>
    <w:rPr>
      <w:sz w:val="22"/>
      <w:szCs w:val="22"/>
    </w:rPr>
  </w:style>
  <w:style w:type="character" w:customStyle="1" w:styleId="WW8Num90z1">
    <w:name w:val="WW8Num90z1"/>
    <w:rsid w:val="00B5260F"/>
  </w:style>
  <w:style w:type="character" w:customStyle="1" w:styleId="WW8Num90z2">
    <w:name w:val="WW8Num90z2"/>
    <w:rsid w:val="00B5260F"/>
  </w:style>
  <w:style w:type="character" w:customStyle="1" w:styleId="WW8Num90z3">
    <w:name w:val="WW8Num90z3"/>
    <w:rsid w:val="00B5260F"/>
  </w:style>
  <w:style w:type="character" w:customStyle="1" w:styleId="WW8Num90z4">
    <w:name w:val="WW8Num90z4"/>
    <w:rsid w:val="00B5260F"/>
  </w:style>
  <w:style w:type="character" w:customStyle="1" w:styleId="WW8Num90z5">
    <w:name w:val="WW8Num90z5"/>
    <w:rsid w:val="00B5260F"/>
  </w:style>
  <w:style w:type="character" w:customStyle="1" w:styleId="WW8Num90z6">
    <w:name w:val="WW8Num90z6"/>
    <w:rsid w:val="00B5260F"/>
  </w:style>
  <w:style w:type="character" w:customStyle="1" w:styleId="WW8Num90z7">
    <w:name w:val="WW8Num90z7"/>
    <w:rsid w:val="00B5260F"/>
  </w:style>
  <w:style w:type="character" w:customStyle="1" w:styleId="WW8Num90z8">
    <w:name w:val="WW8Num90z8"/>
    <w:rsid w:val="00B5260F"/>
  </w:style>
  <w:style w:type="character" w:customStyle="1" w:styleId="WW8Num83z1">
    <w:name w:val="WW8Num83z1"/>
    <w:rsid w:val="00B5260F"/>
  </w:style>
  <w:style w:type="character" w:customStyle="1" w:styleId="WW8Num83z5">
    <w:name w:val="WW8Num83z5"/>
    <w:rsid w:val="00B5260F"/>
  </w:style>
  <w:style w:type="character" w:customStyle="1" w:styleId="WW8Num83z6">
    <w:name w:val="WW8Num83z6"/>
    <w:rsid w:val="00B5260F"/>
  </w:style>
  <w:style w:type="character" w:customStyle="1" w:styleId="WW8Num83z7">
    <w:name w:val="WW8Num83z7"/>
    <w:rsid w:val="00B5260F"/>
  </w:style>
  <w:style w:type="character" w:customStyle="1" w:styleId="WW8Num83z8">
    <w:name w:val="WW8Num83z8"/>
    <w:rsid w:val="00B5260F"/>
  </w:style>
  <w:style w:type="character" w:customStyle="1" w:styleId="WW8Num82z0">
    <w:name w:val="WW8Num82z0"/>
    <w:rsid w:val="00B5260F"/>
    <w:rPr>
      <w:rFonts w:hint="default"/>
      <w:b w:val="0"/>
      <w:bCs w:val="0"/>
      <w:color w:val="000000"/>
      <w:sz w:val="22"/>
      <w:szCs w:val="22"/>
    </w:rPr>
  </w:style>
  <w:style w:type="character" w:customStyle="1" w:styleId="WW8Num82z1">
    <w:name w:val="WW8Num82z1"/>
    <w:rsid w:val="00B5260F"/>
  </w:style>
  <w:style w:type="character" w:customStyle="1" w:styleId="WW8Num82z2">
    <w:name w:val="WW8Num82z2"/>
    <w:rsid w:val="00B5260F"/>
  </w:style>
  <w:style w:type="character" w:customStyle="1" w:styleId="WW8Num82z3">
    <w:name w:val="WW8Num82z3"/>
    <w:rsid w:val="00B5260F"/>
  </w:style>
  <w:style w:type="character" w:customStyle="1" w:styleId="WW8Num82z4">
    <w:name w:val="WW8Num82z4"/>
    <w:rsid w:val="00B5260F"/>
  </w:style>
  <w:style w:type="character" w:customStyle="1" w:styleId="WW8Num82z5">
    <w:name w:val="WW8Num82z5"/>
    <w:rsid w:val="00B5260F"/>
  </w:style>
  <w:style w:type="character" w:customStyle="1" w:styleId="WW8Num82z6">
    <w:name w:val="WW8Num82z6"/>
    <w:rsid w:val="00B5260F"/>
  </w:style>
  <w:style w:type="character" w:customStyle="1" w:styleId="WW8Num82z7">
    <w:name w:val="WW8Num82z7"/>
    <w:rsid w:val="00B5260F"/>
  </w:style>
  <w:style w:type="character" w:customStyle="1" w:styleId="WW8Num82z8">
    <w:name w:val="WW8Num82z8"/>
    <w:rsid w:val="00B5260F"/>
  </w:style>
  <w:style w:type="character" w:customStyle="1" w:styleId="WW8Num96z0">
    <w:name w:val="WW8Num96z0"/>
    <w:rsid w:val="00B5260F"/>
    <w:rPr>
      <w:rFonts w:hint="default"/>
    </w:rPr>
  </w:style>
  <w:style w:type="character" w:customStyle="1" w:styleId="WW8Num96z1">
    <w:name w:val="WW8Num96z1"/>
    <w:rsid w:val="00B5260F"/>
  </w:style>
  <w:style w:type="character" w:customStyle="1" w:styleId="WW8Num96z2">
    <w:name w:val="WW8Num96z2"/>
    <w:rsid w:val="00B5260F"/>
  </w:style>
  <w:style w:type="character" w:customStyle="1" w:styleId="WW8Num96z3">
    <w:name w:val="WW8Num96z3"/>
    <w:rsid w:val="00B5260F"/>
  </w:style>
  <w:style w:type="character" w:customStyle="1" w:styleId="WW8Num96z4">
    <w:name w:val="WW8Num96z4"/>
    <w:rsid w:val="00B5260F"/>
  </w:style>
  <w:style w:type="character" w:customStyle="1" w:styleId="WW8Num96z5">
    <w:name w:val="WW8Num96z5"/>
    <w:rsid w:val="00B5260F"/>
  </w:style>
  <w:style w:type="character" w:customStyle="1" w:styleId="WW8Num96z6">
    <w:name w:val="WW8Num96z6"/>
    <w:rsid w:val="00B5260F"/>
  </w:style>
  <w:style w:type="character" w:customStyle="1" w:styleId="WW8Num96z7">
    <w:name w:val="WW8Num96z7"/>
    <w:rsid w:val="00B5260F"/>
  </w:style>
  <w:style w:type="character" w:customStyle="1" w:styleId="WW8Num96z8">
    <w:name w:val="WW8Num96z8"/>
    <w:rsid w:val="00B5260F"/>
  </w:style>
  <w:style w:type="character" w:customStyle="1" w:styleId="WW8Num69z1">
    <w:name w:val="WW8Num69z1"/>
    <w:rsid w:val="00B5260F"/>
    <w:rPr>
      <w:rFonts w:hint="default"/>
      <w:sz w:val="22"/>
      <w:szCs w:val="22"/>
    </w:rPr>
  </w:style>
  <w:style w:type="character" w:customStyle="1" w:styleId="WW8Num69z2">
    <w:name w:val="WW8Num69z2"/>
    <w:rsid w:val="00B5260F"/>
  </w:style>
  <w:style w:type="character" w:customStyle="1" w:styleId="WW8Num69z3">
    <w:name w:val="WW8Num69z3"/>
    <w:rsid w:val="00B5260F"/>
  </w:style>
  <w:style w:type="character" w:customStyle="1" w:styleId="WW8Num69z4">
    <w:name w:val="WW8Num69z4"/>
    <w:rsid w:val="00B5260F"/>
  </w:style>
  <w:style w:type="character" w:customStyle="1" w:styleId="WW8Num69z5">
    <w:name w:val="WW8Num69z5"/>
    <w:rsid w:val="00B5260F"/>
  </w:style>
  <w:style w:type="character" w:customStyle="1" w:styleId="WW8Num69z6">
    <w:name w:val="WW8Num69z6"/>
    <w:rsid w:val="00B5260F"/>
  </w:style>
  <w:style w:type="character" w:customStyle="1" w:styleId="WW8Num69z7">
    <w:name w:val="WW8Num69z7"/>
    <w:rsid w:val="00B5260F"/>
  </w:style>
  <w:style w:type="character" w:customStyle="1" w:styleId="WW8Num69z8">
    <w:name w:val="WW8Num69z8"/>
    <w:rsid w:val="00B5260F"/>
  </w:style>
  <w:style w:type="character" w:customStyle="1" w:styleId="WW8Num57z1">
    <w:name w:val="WW8Num57z1"/>
    <w:rsid w:val="00B5260F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57z2">
    <w:name w:val="WW8Num57z2"/>
    <w:rsid w:val="00B5260F"/>
    <w:rPr>
      <w:rFonts w:hint="default"/>
    </w:rPr>
  </w:style>
  <w:style w:type="character" w:customStyle="1" w:styleId="WW8Num57z3">
    <w:name w:val="WW8Num57z3"/>
    <w:rsid w:val="00B5260F"/>
  </w:style>
  <w:style w:type="character" w:customStyle="1" w:styleId="WW8Num57z4">
    <w:name w:val="WW8Num57z4"/>
    <w:rsid w:val="00B5260F"/>
  </w:style>
  <w:style w:type="character" w:customStyle="1" w:styleId="WW8Num57z5">
    <w:name w:val="WW8Num57z5"/>
    <w:rsid w:val="00B5260F"/>
  </w:style>
  <w:style w:type="character" w:customStyle="1" w:styleId="WW8Num57z6">
    <w:name w:val="WW8Num57z6"/>
    <w:rsid w:val="00B5260F"/>
    <w:rPr>
      <w:sz w:val="22"/>
      <w:szCs w:val="22"/>
    </w:rPr>
  </w:style>
  <w:style w:type="character" w:customStyle="1" w:styleId="WW8Num57z7">
    <w:name w:val="WW8Num57z7"/>
    <w:rsid w:val="00B5260F"/>
  </w:style>
  <w:style w:type="character" w:customStyle="1" w:styleId="WW8Num57z8">
    <w:name w:val="WW8Num57z8"/>
    <w:rsid w:val="00B5260F"/>
  </w:style>
  <w:style w:type="character" w:customStyle="1" w:styleId="WW8Num98z0">
    <w:name w:val="WW8Num98z0"/>
    <w:rsid w:val="00B5260F"/>
    <w:rPr>
      <w:rFonts w:hint="default"/>
      <w:sz w:val="22"/>
      <w:szCs w:val="22"/>
    </w:rPr>
  </w:style>
  <w:style w:type="character" w:customStyle="1" w:styleId="WW8Num98z1">
    <w:name w:val="WW8Num98z1"/>
    <w:rsid w:val="00B5260F"/>
  </w:style>
  <w:style w:type="character" w:customStyle="1" w:styleId="WW8Num98z2">
    <w:name w:val="WW8Num98z2"/>
    <w:rsid w:val="00B5260F"/>
  </w:style>
  <w:style w:type="character" w:customStyle="1" w:styleId="WW8Num98z3">
    <w:name w:val="WW8Num98z3"/>
    <w:rsid w:val="00B5260F"/>
  </w:style>
  <w:style w:type="character" w:customStyle="1" w:styleId="WW8Num98z4">
    <w:name w:val="WW8Num98z4"/>
    <w:rsid w:val="00B5260F"/>
  </w:style>
  <w:style w:type="character" w:customStyle="1" w:styleId="WW8Num98z5">
    <w:name w:val="WW8Num98z5"/>
    <w:rsid w:val="00B5260F"/>
  </w:style>
  <w:style w:type="character" w:customStyle="1" w:styleId="WW8Num98z6">
    <w:name w:val="WW8Num98z6"/>
    <w:rsid w:val="00B5260F"/>
  </w:style>
  <w:style w:type="character" w:customStyle="1" w:styleId="WW8Num98z7">
    <w:name w:val="WW8Num98z7"/>
    <w:rsid w:val="00B5260F"/>
  </w:style>
  <w:style w:type="character" w:customStyle="1" w:styleId="WW8Num98z8">
    <w:name w:val="WW8Num98z8"/>
    <w:rsid w:val="00B5260F"/>
  </w:style>
  <w:style w:type="paragraph" w:customStyle="1" w:styleId="Nagek1">
    <w:name w:val="Nagｳek 1"/>
    <w:basedOn w:val="Domynie"/>
    <w:next w:val="Tretekstu"/>
    <w:rsid w:val="00B5260F"/>
    <w:pPr>
      <w:keepNext/>
      <w:spacing w:before="240" w:after="60"/>
    </w:pPr>
    <w:rPr>
      <w:rFonts w:ascii="Arial" w:hAnsi="Arial" w:cs="Arial"/>
      <w:b/>
      <w:bCs/>
      <w:sz w:val="32"/>
      <w:szCs w:val="32"/>
      <w:lang w:bidi="ar-SA"/>
    </w:rPr>
  </w:style>
  <w:style w:type="paragraph" w:customStyle="1" w:styleId="Nagek">
    <w:name w:val="Nagｳek"/>
    <w:basedOn w:val="Domynie"/>
    <w:next w:val="Tretekstu"/>
    <w:rsid w:val="00B5260F"/>
    <w:pPr>
      <w:keepNext/>
      <w:spacing w:before="240" w:after="120"/>
    </w:pPr>
    <w:rPr>
      <w:rFonts w:ascii="Liberation Sans" w:hAnsi="Liberation Sans" w:cs="Liberation Sans"/>
      <w:sz w:val="28"/>
      <w:szCs w:val="28"/>
      <w:lang w:bidi="ar-SA"/>
    </w:rPr>
  </w:style>
  <w:style w:type="paragraph" w:customStyle="1" w:styleId="Nagek4">
    <w:name w:val="Nagｳek 4"/>
    <w:basedOn w:val="Nagek"/>
    <w:next w:val="Tretekstu"/>
    <w:rsid w:val="00B5260F"/>
    <w:pPr>
      <w:tabs>
        <w:tab w:val="left" w:pos="850"/>
      </w:tabs>
      <w:spacing w:before="113"/>
      <w:ind w:left="850" w:hanging="283"/>
      <w:jc w:val="both"/>
    </w:pPr>
    <w:rPr>
      <w:rFonts w:ascii="Tahoma" w:hAnsi="Tahoma" w:cs="Tahoma"/>
      <w:sz w:val="18"/>
      <w:szCs w:val="18"/>
    </w:rPr>
  </w:style>
  <w:style w:type="paragraph" w:styleId="Podpis">
    <w:name w:val="Signature"/>
    <w:basedOn w:val="Domynie"/>
    <w:link w:val="PodpisZnak1"/>
    <w:rsid w:val="00B5260F"/>
    <w:pPr>
      <w:spacing w:before="120" w:after="120"/>
    </w:pPr>
    <w:rPr>
      <w:rFonts w:cs="Mangal"/>
      <w:i/>
      <w:iCs/>
      <w:sz w:val="24"/>
      <w:szCs w:val="24"/>
      <w:lang w:bidi="ar-SA"/>
    </w:rPr>
  </w:style>
  <w:style w:type="character" w:customStyle="1" w:styleId="PodpisZnak1">
    <w:name w:val="Podpis Znak1"/>
    <w:basedOn w:val="Domylnaczcionkaakapitu"/>
    <w:link w:val="Podpis"/>
    <w:rsid w:val="00B5260F"/>
    <w:rPr>
      <w:rFonts w:ascii="Tahoma" w:eastAsia="Times New Roman" w:hAnsi="Tahoma" w:cs="Mangal"/>
      <w:i/>
      <w:iCs/>
      <w:kern w:val="2"/>
      <w:sz w:val="24"/>
      <w:szCs w:val="24"/>
      <w:lang w:eastAsia="zh-CN"/>
    </w:rPr>
  </w:style>
  <w:style w:type="paragraph" w:customStyle="1" w:styleId="DocumentMap">
    <w:name w:val="DocumentMap"/>
    <w:rsid w:val="00B526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 w:bidi="hi-IN"/>
    </w:rPr>
  </w:style>
  <w:style w:type="paragraph" w:customStyle="1" w:styleId="Zawartoramki0">
    <w:name w:val="Zawarto懈 ramki"/>
    <w:basedOn w:val="Domynie"/>
    <w:rsid w:val="00B5260F"/>
    <w:pPr>
      <w:spacing w:after="200" w:line="276" w:lineRule="auto"/>
    </w:pPr>
    <w:rPr>
      <w:rFonts w:ascii="Calibri" w:hAnsi="Calibri" w:cs="Calibri"/>
      <w:color w:val="00000A"/>
      <w:sz w:val="22"/>
      <w:szCs w:val="22"/>
      <w:lang w:bidi="ar-SA"/>
    </w:rPr>
  </w:style>
  <w:style w:type="paragraph" w:customStyle="1" w:styleId="Styl">
    <w:name w:val="Styl"/>
    <w:rsid w:val="00B526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zh-CN" w:bidi="hi-IN"/>
    </w:rPr>
  </w:style>
  <w:style w:type="paragraph" w:customStyle="1" w:styleId="Wciietreitekstu">
    <w:name w:val="Wci鹹ie tre彡i tekstu"/>
    <w:basedOn w:val="Domynie"/>
    <w:rsid w:val="00B5260F"/>
    <w:pPr>
      <w:spacing w:after="120"/>
      <w:ind w:left="283"/>
    </w:pPr>
    <w:rPr>
      <w:lang w:bidi="ar-SA"/>
    </w:rPr>
  </w:style>
  <w:style w:type="paragraph" w:customStyle="1" w:styleId="Akapitzlist11">
    <w:name w:val="Akapit z listｹ1"/>
    <w:basedOn w:val="Domynie"/>
    <w:rsid w:val="00B5260F"/>
    <w:pPr>
      <w:ind w:left="720"/>
    </w:pPr>
    <w:rPr>
      <w:rFonts w:cs="Times New Roman"/>
      <w:sz w:val="24"/>
      <w:szCs w:val="24"/>
      <w:lang w:bidi="ar-SA"/>
    </w:rPr>
  </w:style>
  <w:style w:type="paragraph" w:styleId="Bezodstpw">
    <w:name w:val="No Spacing"/>
    <w:uiPriority w:val="1"/>
    <w:qFormat/>
    <w:rsid w:val="00B5260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2"/>
      <w:lang w:eastAsia="zh-CN" w:bidi="hi-IN"/>
    </w:rPr>
  </w:style>
  <w:style w:type="paragraph" w:customStyle="1" w:styleId="Tekstkomentarza1">
    <w:name w:val="Tekst komentarza1"/>
    <w:basedOn w:val="Domynie"/>
    <w:rsid w:val="00B5260F"/>
    <w:rPr>
      <w:sz w:val="20"/>
      <w:szCs w:val="20"/>
      <w:lang w:bidi="ar-SA"/>
    </w:rPr>
  </w:style>
  <w:style w:type="paragraph" w:customStyle="1" w:styleId="Nagekstrony">
    <w:name w:val="Nagｳek strony"/>
    <w:basedOn w:val="Domynie"/>
    <w:rsid w:val="00B5260F"/>
    <w:pPr>
      <w:suppressLineNumbers/>
      <w:tabs>
        <w:tab w:val="center" w:pos="4320"/>
        <w:tab w:val="right" w:pos="8640"/>
      </w:tabs>
    </w:pPr>
    <w:rPr>
      <w:lang w:bidi="ar-SA"/>
    </w:rPr>
  </w:style>
  <w:style w:type="paragraph" w:customStyle="1" w:styleId="Zawartotabeli0">
    <w:name w:val="Zawarto懈 tabeli"/>
    <w:basedOn w:val="Domynie"/>
    <w:rsid w:val="00B5260F"/>
    <w:pPr>
      <w:suppressLineNumbers/>
    </w:pPr>
    <w:rPr>
      <w:lang w:bidi="ar-SA"/>
    </w:rPr>
  </w:style>
  <w:style w:type="paragraph" w:customStyle="1" w:styleId="Nagektabeli">
    <w:name w:val="Nagｳek tabeli"/>
    <w:basedOn w:val="Zawartotabeli0"/>
    <w:rsid w:val="00B5260F"/>
    <w:pPr>
      <w:jc w:val="center"/>
    </w:pPr>
    <w:rPr>
      <w:b/>
      <w:bCs/>
    </w:rPr>
  </w:style>
  <w:style w:type="character" w:customStyle="1" w:styleId="TekstkomentarzaZnak2">
    <w:name w:val="Tekst komentarza Znak2"/>
    <w:uiPriority w:val="99"/>
    <w:semiHidden/>
    <w:rsid w:val="00B5260F"/>
    <w:rPr>
      <w:rFonts w:ascii="Calibri" w:hAnsi="Calibri"/>
      <w:lang w:eastAsia="zh-CN"/>
    </w:rPr>
  </w:style>
  <w:style w:type="character" w:customStyle="1" w:styleId="ng-binding">
    <w:name w:val="ng-binding"/>
    <w:basedOn w:val="Domylnaczcionkaakapitu"/>
    <w:rsid w:val="00B5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Macieńko</dc:creator>
  <cp:keywords/>
  <dc:description/>
  <cp:lastModifiedBy>Monika Trzcińska</cp:lastModifiedBy>
  <cp:revision>2</cp:revision>
  <dcterms:created xsi:type="dcterms:W3CDTF">2021-12-07T13:47:00Z</dcterms:created>
  <dcterms:modified xsi:type="dcterms:W3CDTF">2021-12-07T13:47:00Z</dcterms:modified>
</cp:coreProperties>
</file>